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09" w:rsidRPr="00135609" w:rsidRDefault="00135609" w:rsidP="00135609">
      <w:pPr>
        <w:spacing w:after="0" w:line="360" w:lineRule="auto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135609" w:rsidRPr="00135609" w:rsidRDefault="00135609" w:rsidP="001356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35609" w:rsidRPr="00135609" w:rsidRDefault="00135609" w:rsidP="001356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35609" w:rsidRPr="00605422" w:rsidRDefault="00135609" w:rsidP="00135609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МІНІСТЕРСТВО ОХОРОНИ ЗДОРОВ’Я УКРАЇНИ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caps/>
          <w:sz w:val="24"/>
          <w:szCs w:val="24"/>
        </w:rPr>
        <w:t>Харківський національний медичний університет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pStyle w:val="ac"/>
        <w:jc w:val="right"/>
        <w:rPr>
          <w:sz w:val="24"/>
          <w:szCs w:val="24"/>
          <w:lang w:val="ru-RU"/>
        </w:rPr>
      </w:pPr>
    </w:p>
    <w:p w:rsidR="00135609" w:rsidRPr="00605422" w:rsidRDefault="00135609" w:rsidP="00135609">
      <w:pPr>
        <w:pStyle w:val="ac"/>
        <w:jc w:val="right"/>
        <w:rPr>
          <w:sz w:val="24"/>
          <w:szCs w:val="24"/>
          <w:lang w:val="ru-RU"/>
        </w:rPr>
      </w:pPr>
    </w:p>
    <w:p w:rsidR="00135609" w:rsidRPr="00605422" w:rsidRDefault="00135609" w:rsidP="00135609">
      <w:pPr>
        <w:pStyle w:val="ac"/>
        <w:jc w:val="right"/>
        <w:rPr>
          <w:sz w:val="24"/>
          <w:szCs w:val="24"/>
          <w:lang w:val="ru-RU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605422">
        <w:rPr>
          <w:rFonts w:ascii="Times New Roman" w:hAnsi="Times New Roman" w:cs="Times New Roman"/>
          <w:b/>
          <w:sz w:val="24"/>
          <w:szCs w:val="24"/>
          <w:lang w:val="ru-RU"/>
        </w:rPr>
        <w:t>психіатрії,наркологі</w:t>
      </w:r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>ї</w:t>
      </w:r>
      <w:proofErr w:type="spellEnd"/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spellStart"/>
      <w:r w:rsidRPr="00605422">
        <w:rPr>
          <w:rFonts w:ascii="Times New Roman" w:hAnsi="Times New Roman" w:cs="Times New Roman"/>
          <w:b/>
          <w:sz w:val="24"/>
          <w:szCs w:val="24"/>
          <w:lang w:val="ru-RU"/>
        </w:rPr>
        <w:t>медичної</w:t>
      </w:r>
      <w:proofErr w:type="spellEnd"/>
      <w:r w:rsidRPr="00605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b/>
          <w:sz w:val="24"/>
          <w:szCs w:val="24"/>
          <w:lang w:val="ru-RU"/>
        </w:rPr>
        <w:t>психології</w:t>
      </w:r>
      <w:proofErr w:type="spellEnd"/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>соціальної</w:t>
      </w:r>
      <w:proofErr w:type="spellEnd"/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C4461" w:rsidRPr="00605422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</w:p>
    <w:p w:rsidR="00CD6AE6" w:rsidRDefault="00CD6AE6" w:rsidP="001356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</w:p>
    <w:p w:rsidR="00CD6AE6" w:rsidRDefault="00CD6AE6" w:rsidP="001356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CD6AE6">
        <w:rPr>
          <w:rFonts w:ascii="Times New Roman" w:hAnsi="Times New Roman" w:cs="Times New Roman"/>
          <w:b/>
          <w:sz w:val="24"/>
          <w:szCs w:val="24"/>
          <w:lang w:val="uk-UA"/>
        </w:rPr>
        <w:t>авчальн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CD6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r w:rsidRPr="00CD6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«Загальна та вікова психологія з основами </w:t>
      </w:r>
      <w:proofErr w:type="spellStart"/>
      <w:r w:rsidRPr="00CD6AE6">
        <w:rPr>
          <w:rFonts w:ascii="Times New Roman" w:hAnsi="Times New Roman" w:cs="Times New Roman"/>
          <w:b/>
          <w:sz w:val="24"/>
          <w:szCs w:val="24"/>
          <w:lang w:val="uk-UA"/>
        </w:rPr>
        <w:t>психоконсультування</w:t>
      </w:r>
      <w:proofErr w:type="spellEnd"/>
      <w:r w:rsidRPr="00CD6A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психокорекції»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5422">
        <w:rPr>
          <w:rFonts w:ascii="Times New Roman" w:hAnsi="Times New Roman" w:cs="Times New Roman"/>
          <w:sz w:val="24"/>
          <w:szCs w:val="24"/>
        </w:rPr>
        <w:t>Галузь знань 22 «Охорона здоров’я»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Default="00C05E3A" w:rsidP="001356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227 </w:t>
      </w:r>
      <w:r w:rsidR="008C4461" w:rsidRPr="00605422">
        <w:rPr>
          <w:rFonts w:ascii="Times New Roman" w:hAnsi="Times New Roman" w:cs="Times New Roman"/>
          <w:sz w:val="24"/>
          <w:szCs w:val="24"/>
          <w:lang w:val="uk-UA"/>
        </w:rPr>
        <w:t>Фізична терапія ,ерготерапія</w:t>
      </w:r>
    </w:p>
    <w:p w:rsidR="00C05E3A" w:rsidRPr="00605422" w:rsidRDefault="00C05E3A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8C4461" w:rsidP="00135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Cпеціалізація </w:t>
      </w:r>
      <w:r w:rsidR="00C05E3A">
        <w:rPr>
          <w:rFonts w:ascii="Times New Roman" w:hAnsi="Times New Roman" w:cs="Times New Roman"/>
          <w:sz w:val="24"/>
          <w:szCs w:val="24"/>
          <w:lang w:val="uk-UA"/>
        </w:rPr>
        <w:t>227.1</w:t>
      </w:r>
      <w:r w:rsidRPr="00605422">
        <w:rPr>
          <w:rFonts w:ascii="Times New Roman" w:hAnsi="Times New Roman" w:cs="Times New Roman"/>
          <w:sz w:val="24"/>
          <w:szCs w:val="24"/>
        </w:rPr>
        <w:t xml:space="preserve"> </w:t>
      </w:r>
      <w:r w:rsidR="00C05E3A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605422">
        <w:rPr>
          <w:rFonts w:ascii="Times New Roman" w:hAnsi="Times New Roman" w:cs="Times New Roman"/>
          <w:sz w:val="24"/>
          <w:szCs w:val="24"/>
        </w:rPr>
        <w:t>ізичн</w:t>
      </w:r>
      <w:r w:rsidR="00C05E3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05422">
        <w:rPr>
          <w:rFonts w:ascii="Times New Roman" w:hAnsi="Times New Roman" w:cs="Times New Roman"/>
          <w:sz w:val="24"/>
          <w:szCs w:val="24"/>
        </w:rPr>
        <w:t xml:space="preserve"> терапі</w:t>
      </w:r>
      <w:r w:rsidR="00C05E3A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Освітньо-професійна програма </w:t>
      </w:r>
      <w:r w:rsidR="00CD6AE6">
        <w:rPr>
          <w:rFonts w:ascii="Times New Roman" w:hAnsi="Times New Roman" w:cs="Times New Roman"/>
          <w:sz w:val="24"/>
          <w:szCs w:val="24"/>
          <w:lang w:val="uk-UA"/>
        </w:rPr>
        <w:t>«Ф</w:t>
      </w:r>
      <w:r w:rsidR="008C4461" w:rsidRPr="00605422">
        <w:rPr>
          <w:rFonts w:ascii="Times New Roman" w:hAnsi="Times New Roman" w:cs="Times New Roman"/>
          <w:sz w:val="24"/>
          <w:szCs w:val="24"/>
          <w:lang w:val="uk-UA"/>
        </w:rPr>
        <w:t>ізична терапія</w:t>
      </w:r>
      <w:r w:rsidR="00CD6AE6">
        <w:rPr>
          <w:rFonts w:ascii="Times New Roman" w:hAnsi="Times New Roman" w:cs="Times New Roman"/>
          <w:sz w:val="24"/>
          <w:szCs w:val="24"/>
          <w:lang w:val="uk-UA"/>
        </w:rPr>
        <w:t>»</w:t>
      </w:r>
      <w:bookmarkStart w:id="0" w:name="_GoBack"/>
      <w:bookmarkEnd w:id="0"/>
      <w:r w:rsidR="008C4461"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5422">
        <w:rPr>
          <w:rFonts w:ascii="Times New Roman" w:hAnsi="Times New Roman" w:cs="Times New Roman"/>
          <w:sz w:val="24"/>
          <w:szCs w:val="24"/>
        </w:rPr>
        <w:t>другого (магістерського) рівня вищої освіти</w:t>
      </w:r>
    </w:p>
    <w:p w:rsidR="00135609" w:rsidRPr="00C05E3A" w:rsidRDefault="00C05E3A" w:rsidP="001356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2020 -2021 н. р.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</w:p>
    <w:p w:rsidR="00135609" w:rsidRPr="00605422" w:rsidRDefault="00135609" w:rsidP="00135609">
      <w:pPr>
        <w:pStyle w:val="FR2"/>
        <w:spacing w:before="0"/>
        <w:ind w:left="5954" w:firstLine="0"/>
        <w:rPr>
          <w:rFonts w:ascii="Times New Roman" w:hAnsi="Times New Roman" w:cs="Times New Roman"/>
          <w:bCs/>
          <w:sz w:val="24"/>
          <w:szCs w:val="24"/>
        </w:rPr>
      </w:pPr>
    </w:p>
    <w:p w:rsidR="004E326B" w:rsidRDefault="00135609" w:rsidP="004E326B">
      <w:pPr>
        <w:ind w:left="6120"/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5609" w:rsidRPr="004E326B" w:rsidRDefault="004E326B" w:rsidP="004801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дисципліна</w:t>
      </w:r>
      <w:r w:rsidR="008C4461" w:rsidRPr="004E326B">
        <w:rPr>
          <w:rFonts w:ascii="Times New Roman" w:hAnsi="Times New Roman" w:cs="Times New Roman"/>
          <w:b/>
          <w:sz w:val="24"/>
          <w:szCs w:val="24"/>
          <w:lang w:val="uk-UA"/>
        </w:rPr>
        <w:t>«Загальна</w:t>
      </w:r>
      <w:proofErr w:type="spellEnd"/>
      <w:r w:rsidR="008C4461" w:rsidRPr="004E3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вікова психологія з основами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психоконсультування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8C4461" w:rsidRPr="004E326B">
        <w:rPr>
          <w:rFonts w:ascii="Times New Roman" w:hAnsi="Times New Roman" w:cs="Times New Roman"/>
          <w:b/>
          <w:sz w:val="24"/>
          <w:szCs w:val="24"/>
          <w:lang w:val="uk-UA"/>
        </w:rPr>
        <w:t>психокорекції»</w:t>
      </w:r>
    </w:p>
    <w:p w:rsidR="009B2445" w:rsidRDefault="00135609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r w:rsidRPr="00605422">
        <w:rPr>
          <w:rFonts w:ascii="Times New Roman" w:hAnsi="Times New Roman"/>
          <w:b/>
          <w:sz w:val="24"/>
          <w:szCs w:val="24"/>
          <w:lang w:val="uk-UA"/>
        </w:rPr>
        <w:t xml:space="preserve">Розробники </w:t>
      </w:r>
      <w:proofErr w:type="spellStart"/>
      <w:r w:rsidRPr="00605422">
        <w:rPr>
          <w:rFonts w:ascii="Times New Roman" w:hAnsi="Times New Roman"/>
          <w:b/>
          <w:sz w:val="24"/>
          <w:szCs w:val="24"/>
          <w:lang w:val="uk-UA"/>
        </w:rPr>
        <w:t>силабусу</w:t>
      </w:r>
      <w:proofErr w:type="spellEnd"/>
      <w:r w:rsidRPr="00605422">
        <w:rPr>
          <w:rFonts w:ascii="Times New Roman" w:hAnsi="Times New Roman"/>
          <w:sz w:val="24"/>
          <w:szCs w:val="24"/>
          <w:lang w:val="uk-UA"/>
        </w:rPr>
        <w:t>:</w:t>
      </w:r>
    </w:p>
    <w:p w:rsidR="009B2445" w:rsidRDefault="00135609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r w:rsidRPr="00605422">
        <w:rPr>
          <w:rFonts w:ascii="Times New Roman" w:hAnsi="Times New Roman"/>
          <w:sz w:val="24"/>
          <w:szCs w:val="24"/>
          <w:lang w:val="uk-UA"/>
        </w:rPr>
        <w:t xml:space="preserve">Кожина Г.М.., </w:t>
      </w:r>
      <w:r w:rsidR="009B2445">
        <w:rPr>
          <w:rFonts w:ascii="Times New Roman" w:hAnsi="Times New Roman"/>
          <w:sz w:val="24"/>
          <w:szCs w:val="24"/>
          <w:lang w:val="uk-UA"/>
        </w:rPr>
        <w:t>професор,</w:t>
      </w:r>
      <w:r w:rsidRPr="00605422">
        <w:rPr>
          <w:rFonts w:ascii="Times New Roman" w:hAnsi="Times New Roman"/>
          <w:sz w:val="24"/>
          <w:szCs w:val="24"/>
          <w:lang w:val="uk-UA"/>
        </w:rPr>
        <w:t>завідувач кафедри психіатрії,наркології,ме</w:t>
      </w:r>
      <w:r w:rsidR="00110B51">
        <w:rPr>
          <w:rFonts w:ascii="Times New Roman" w:hAnsi="Times New Roman"/>
          <w:sz w:val="24"/>
          <w:szCs w:val="24"/>
          <w:lang w:val="uk-UA"/>
        </w:rPr>
        <w:t xml:space="preserve">дичної психології та соціальної </w:t>
      </w:r>
      <w:r w:rsidR="009B2445">
        <w:rPr>
          <w:rFonts w:ascii="Times New Roman" w:hAnsi="Times New Roman"/>
          <w:sz w:val="24"/>
          <w:szCs w:val="24"/>
          <w:lang w:val="uk-UA"/>
        </w:rPr>
        <w:t xml:space="preserve">роботи,доктор </w:t>
      </w:r>
      <w:proofErr w:type="spellStart"/>
      <w:r w:rsidR="009B2445">
        <w:rPr>
          <w:rFonts w:ascii="Times New Roman" w:hAnsi="Times New Roman"/>
          <w:sz w:val="24"/>
          <w:szCs w:val="24"/>
          <w:lang w:val="uk-UA"/>
        </w:rPr>
        <w:t>медтчних</w:t>
      </w:r>
      <w:proofErr w:type="spellEnd"/>
      <w:r w:rsidR="009B2445">
        <w:rPr>
          <w:rFonts w:ascii="Times New Roman" w:hAnsi="Times New Roman"/>
          <w:sz w:val="24"/>
          <w:szCs w:val="24"/>
          <w:lang w:val="uk-UA"/>
        </w:rPr>
        <w:t xml:space="preserve"> наук.</w:t>
      </w:r>
    </w:p>
    <w:p w:rsidR="009B2445" w:rsidRDefault="00110B51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ТєрьошинаІ.Ф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.,доцент ка</w:t>
      </w:r>
      <w:r w:rsidR="00135609" w:rsidRPr="00605422">
        <w:rPr>
          <w:rFonts w:ascii="Times New Roman" w:hAnsi="Times New Roman"/>
          <w:sz w:val="24"/>
          <w:szCs w:val="24"/>
          <w:lang w:val="uk-UA"/>
        </w:rPr>
        <w:t xml:space="preserve">федри психіатрії,наркології,медичної психології та соціальної роботи </w:t>
      </w:r>
      <w:r w:rsidR="009B2445">
        <w:rPr>
          <w:rFonts w:ascii="Times New Roman" w:hAnsi="Times New Roman"/>
          <w:sz w:val="24"/>
          <w:szCs w:val="24"/>
          <w:lang w:val="uk-UA"/>
        </w:rPr>
        <w:t>, кандидат медичних наук.</w:t>
      </w:r>
    </w:p>
    <w:p w:rsidR="009B2445" w:rsidRDefault="00135609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5422">
        <w:rPr>
          <w:rFonts w:ascii="Times New Roman" w:hAnsi="Times New Roman"/>
          <w:sz w:val="24"/>
          <w:szCs w:val="24"/>
          <w:lang w:val="uk-UA"/>
        </w:rPr>
        <w:t>Гайчук</w:t>
      </w:r>
      <w:proofErr w:type="spellEnd"/>
      <w:r w:rsidRPr="00605422">
        <w:rPr>
          <w:rFonts w:ascii="Times New Roman" w:hAnsi="Times New Roman"/>
          <w:sz w:val="24"/>
          <w:szCs w:val="24"/>
          <w:lang w:val="uk-UA"/>
        </w:rPr>
        <w:t xml:space="preserve"> Л.М.,доцент кафедри психіатрії,наркології,медичної </w:t>
      </w:r>
      <w:r w:rsidR="009B2445">
        <w:rPr>
          <w:rFonts w:ascii="Times New Roman" w:hAnsi="Times New Roman"/>
          <w:sz w:val="24"/>
          <w:szCs w:val="24"/>
          <w:lang w:val="uk-UA"/>
        </w:rPr>
        <w:t>психології та соціальної роботи,</w:t>
      </w:r>
      <w:r w:rsidRPr="00605422">
        <w:rPr>
          <w:rFonts w:ascii="Times New Roman" w:hAnsi="Times New Roman"/>
          <w:sz w:val="24"/>
          <w:szCs w:val="24"/>
          <w:lang w:val="uk-UA"/>
        </w:rPr>
        <w:t>кандидат медичних наук</w:t>
      </w:r>
      <w:r w:rsidR="009B2445">
        <w:rPr>
          <w:rFonts w:ascii="Times New Roman" w:hAnsi="Times New Roman"/>
          <w:sz w:val="24"/>
          <w:szCs w:val="24"/>
          <w:lang w:val="uk-UA"/>
        </w:rPr>
        <w:t>.</w:t>
      </w:r>
    </w:p>
    <w:p w:rsidR="009B2445" w:rsidRDefault="00135609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5422">
        <w:rPr>
          <w:rFonts w:ascii="Times New Roman" w:hAnsi="Times New Roman"/>
          <w:sz w:val="24"/>
          <w:szCs w:val="24"/>
          <w:lang w:val="uk-UA"/>
        </w:rPr>
        <w:t>Стрєльнікова</w:t>
      </w:r>
      <w:proofErr w:type="spellEnd"/>
      <w:r w:rsidRPr="00605422">
        <w:rPr>
          <w:rFonts w:ascii="Times New Roman" w:hAnsi="Times New Roman"/>
          <w:sz w:val="24"/>
          <w:szCs w:val="24"/>
          <w:lang w:val="uk-UA"/>
        </w:rPr>
        <w:t xml:space="preserve"> І.М.,доцент кафедри психіатрії,наркології,медичної психології та соціальної роботи , кандидат медичних наук</w:t>
      </w:r>
      <w:r w:rsidR="009B2445">
        <w:rPr>
          <w:rFonts w:ascii="Times New Roman" w:hAnsi="Times New Roman"/>
          <w:sz w:val="24"/>
          <w:szCs w:val="24"/>
          <w:lang w:val="uk-UA"/>
        </w:rPr>
        <w:t>.</w:t>
      </w:r>
    </w:p>
    <w:p w:rsidR="00135609" w:rsidRDefault="00135609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05422">
        <w:rPr>
          <w:rFonts w:ascii="Times New Roman" w:hAnsi="Times New Roman"/>
          <w:sz w:val="24"/>
          <w:szCs w:val="24"/>
          <w:lang w:val="uk-UA"/>
        </w:rPr>
        <w:t>Зеленська</w:t>
      </w:r>
      <w:proofErr w:type="spellEnd"/>
      <w:r w:rsidRPr="00605422">
        <w:rPr>
          <w:rFonts w:ascii="Times New Roman" w:hAnsi="Times New Roman"/>
          <w:sz w:val="24"/>
          <w:szCs w:val="24"/>
          <w:lang w:val="uk-UA"/>
        </w:rPr>
        <w:t xml:space="preserve"> К.О., доцент кафедри психіатрії,наркології,медичної психології та соціальної роботи , кандидат медичних наук</w:t>
      </w:r>
      <w:r w:rsidR="00110B51">
        <w:rPr>
          <w:rFonts w:ascii="Times New Roman" w:hAnsi="Times New Roman"/>
          <w:sz w:val="24"/>
          <w:szCs w:val="24"/>
          <w:lang w:val="uk-UA"/>
        </w:rPr>
        <w:t>.</w:t>
      </w:r>
    </w:p>
    <w:p w:rsidR="009B2445" w:rsidRPr="00605422" w:rsidRDefault="009B2445" w:rsidP="009B2445">
      <w:pPr>
        <w:pStyle w:val="a9"/>
        <w:tabs>
          <w:tab w:val="left" w:pos="284"/>
          <w:tab w:val="left" w:pos="567"/>
        </w:tabs>
        <w:spacing w:after="0" w:line="240" w:lineRule="auto"/>
        <w:ind w:left="0" w:right="57"/>
        <w:rPr>
          <w:rFonts w:ascii="Times New Roman" w:hAnsi="Times New Roman"/>
          <w:sz w:val="24"/>
          <w:szCs w:val="24"/>
          <w:lang w:val="uk-UA"/>
        </w:rPr>
      </w:pPr>
    </w:p>
    <w:p w:rsidR="00605422" w:rsidRDefault="00135609" w:rsidP="00605422">
      <w:pPr>
        <w:tabs>
          <w:tab w:val="left" w:pos="284"/>
          <w:tab w:val="left" w:pos="567"/>
        </w:tabs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45">
        <w:rPr>
          <w:rFonts w:ascii="Times New Roman" w:hAnsi="Times New Roman" w:cs="Times New Roman"/>
          <w:b/>
          <w:sz w:val="24"/>
          <w:szCs w:val="24"/>
        </w:rPr>
        <w:t xml:space="preserve">Викладачі </w:t>
      </w:r>
      <w:r w:rsidRPr="00605422">
        <w:rPr>
          <w:rFonts w:ascii="Times New Roman" w:hAnsi="Times New Roman" w:cs="Times New Roman"/>
          <w:sz w:val="24"/>
          <w:szCs w:val="24"/>
        </w:rPr>
        <w:t>:Коровіна Л.Д.,к.м.н.,доц.кафедри,Литвиненко В.В.,асистент кафедри</w:t>
      </w:r>
    </w:p>
    <w:p w:rsidR="00135609" w:rsidRPr="00605422" w:rsidRDefault="004E326B" w:rsidP="00605422">
      <w:pPr>
        <w:tabs>
          <w:tab w:val="left" w:pos="284"/>
          <w:tab w:val="left" w:pos="567"/>
        </w:tabs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Контактні телефони</w:t>
      </w:r>
      <w:r w:rsidR="00135609"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Коровіна Л.Д+3 80(68)318 73 90 ,E-mail </w:t>
      </w:r>
      <w:r w:rsidR="004801B2">
        <w:fldChar w:fldCharType="begin"/>
      </w:r>
      <w:r w:rsidR="004801B2">
        <w:instrText xml:space="preserve"> HYPERLINK "mailto:ld.korovina@knmu.edu.ua" \t "_blank" </w:instrText>
      </w:r>
      <w:r w:rsidR="004801B2">
        <w:fldChar w:fldCharType="separate"/>
      </w:r>
      <w:r w:rsidR="000F6B7F" w:rsidRPr="00605422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t>ld.korovina@knmu.edu.ua</w:t>
      </w:r>
      <w:r w:rsidR="004801B2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fldChar w:fldCharType="end"/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605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Литвиненко В.В.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+3 80(68)318 73 90 E-mail </w:t>
      </w:r>
      <w:r w:rsidR="004801B2">
        <w:fldChar w:fldCharType="begin"/>
      </w:r>
      <w:r w:rsidR="004801B2">
        <w:instrText xml:space="preserve"> HYPERLINK "mailto:vv.lytvynenko@knmu.edu.ua" \t "_blank" </w:instrText>
      </w:r>
      <w:r w:rsidR="004801B2">
        <w:fldChar w:fldCharType="separate"/>
      </w:r>
      <w:r w:rsidR="000F6B7F" w:rsidRPr="00605422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t>vv.lytvynenko@knmu.edu.ua</w:t>
      </w:r>
      <w:r w:rsidR="004801B2">
        <w:rPr>
          <w:rFonts w:ascii="Times New Roman" w:hAnsi="Times New Roman" w:cs="Times New Roman"/>
          <w:color w:val="1A73E8"/>
          <w:sz w:val="24"/>
          <w:szCs w:val="24"/>
          <w:u w:val="single"/>
          <w:shd w:val="clear" w:color="auto" w:fill="FFFFFF"/>
        </w:rPr>
        <w:fldChar w:fldCharType="end"/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Очні консультації,заочні консультації</w:t>
      </w:r>
      <w:r w:rsidRPr="00605422">
        <w:rPr>
          <w:rFonts w:ascii="Times New Roman" w:hAnsi="Times New Roman" w:cs="Times New Roman"/>
          <w:sz w:val="24"/>
          <w:szCs w:val="24"/>
        </w:rPr>
        <w:t xml:space="preserve"> 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,заочні. Он-лайн консультації:на платформі </w:t>
      </w:r>
      <w:proofErr w:type="spellStart"/>
      <w:r w:rsidRPr="00605422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>Moodl</w:t>
      </w:r>
      <w:proofErr w:type="spellEnd"/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 або 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>Zoom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 середам кожного тиждня о14 годині за київським часом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Локація;</w:t>
      </w:r>
      <w:r w:rsidRPr="00605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1022, м"/>
        </w:smartTagPr>
        <w:r w:rsidRPr="00605422">
          <w:rPr>
            <w:rFonts w:ascii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605422">
        <w:rPr>
          <w:rFonts w:ascii="Times New Roman" w:hAnsi="Times New Roman" w:cs="Times New Roman"/>
          <w:sz w:val="24"/>
          <w:szCs w:val="24"/>
          <w:lang w:eastAsia="ru-RU"/>
        </w:rPr>
        <w:t xml:space="preserve">. Харків, пр. </w:t>
      </w:r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Науки, 4;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Академіка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Павлова, 46.</w:t>
      </w:r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br/>
        <w:t>Тел./факс (057) 738-10-68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Клінічні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бази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: КНП ХОР «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Обласна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клінічна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психіатрична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лікарня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№3»,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Військово-медичний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клінічний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центр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Північного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регіону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, ДУ «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неврології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психіатрії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наркології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НАМН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», КНП ХОР «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Обласний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наркологічний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диспансер», ННМК «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Університетська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клініка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ru-RU" w:eastAsia="ru-RU"/>
        </w:rPr>
        <w:t>» ХНМУ.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422">
        <w:rPr>
          <w:rFonts w:ascii="Times New Roman" w:hAnsi="Times New Roman" w:cs="Times New Roman"/>
          <w:sz w:val="24"/>
          <w:szCs w:val="24"/>
          <w:lang w:val="en-US"/>
        </w:rPr>
        <w:t>E-mail:  kaf.6med.psihiatrii@knmu.edu.ua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>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135609" w:rsidRPr="00605422" w:rsidRDefault="00135609" w:rsidP="004E326B">
      <w:pPr>
        <w:tabs>
          <w:tab w:val="num" w:pos="360"/>
        </w:tabs>
        <w:jc w:val="both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val="uk-UA" w:eastAsia="ar-SA"/>
        </w:rPr>
      </w:pPr>
      <w:r w:rsidRPr="00605422">
        <w:rPr>
          <w:rFonts w:ascii="Times New Roman" w:hAnsi="Times New Roman" w:cs="Times New Roman"/>
          <w:sz w:val="24"/>
          <w:szCs w:val="24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60542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05422">
        <w:rPr>
          <w:rFonts w:ascii="Times New Roman" w:hAnsi="Times New Roman" w:cs="Times New Roman"/>
          <w:sz w:val="24"/>
          <w:szCs w:val="24"/>
        </w:rPr>
        <w:t xml:space="preserve"> – 17</w:t>
      </w:r>
      <w:r w:rsidRPr="0060542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05422">
        <w:rPr>
          <w:rFonts w:ascii="Times New Roman" w:hAnsi="Times New Roman" w:cs="Times New Roman"/>
          <w:sz w:val="24"/>
          <w:szCs w:val="24"/>
        </w:rPr>
        <w:t>, по суботах згідно до «Положення про порядок відпрацювання студентами навчальних занять» від 07.12.2015 № 415.</w:t>
      </w:r>
    </w:p>
    <w:p w:rsidR="00135609" w:rsidRPr="00605422" w:rsidRDefault="00135609" w:rsidP="00605422">
      <w:pPr>
        <w:tabs>
          <w:tab w:val="left" w:pos="39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Інформація про дисципліну</w:t>
      </w:r>
    </w:p>
    <w:p w:rsidR="00135609" w:rsidRPr="00605422" w:rsidRDefault="00135609" w:rsidP="00135609">
      <w:pPr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1. Опис</w:t>
      </w:r>
      <w:r w:rsidRPr="0060542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605422">
        <w:rPr>
          <w:rFonts w:ascii="Times New Roman" w:hAnsi="Times New Roman" w:cs="Times New Roman"/>
          <w:b/>
          <w:sz w:val="24"/>
          <w:szCs w:val="24"/>
        </w:rPr>
        <w:t>дисципліни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 xml:space="preserve">Курс </w:t>
      </w:r>
      <w:r w:rsidRPr="0060542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Конкретний семестр/навчальний рік</w:t>
      </w:r>
      <w:r w:rsidRPr="00605422">
        <w:rPr>
          <w:rFonts w:ascii="Times New Roman" w:hAnsi="Times New Roman" w:cs="Times New Roman"/>
          <w:sz w:val="24"/>
          <w:szCs w:val="24"/>
        </w:rPr>
        <w:t xml:space="preserve">  3.</w:t>
      </w:r>
      <w:r w:rsidR="000F6B7F"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605422">
        <w:rPr>
          <w:rFonts w:ascii="Times New Roman" w:hAnsi="Times New Roman" w:cs="Times New Roman"/>
          <w:sz w:val="24"/>
          <w:szCs w:val="24"/>
        </w:rPr>
        <w:t xml:space="preserve">4семестри 2020-2021 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навчального року</w:t>
      </w:r>
    </w:p>
    <w:p w:rsidR="00135609" w:rsidRPr="00605422" w:rsidRDefault="00135609" w:rsidP="00135609">
      <w:pPr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Обсяг дисципліни:</w:t>
      </w:r>
      <w:r w:rsidRPr="00605422">
        <w:rPr>
          <w:rFonts w:ascii="Times New Roman" w:hAnsi="Times New Roman" w:cs="Times New Roman"/>
          <w:sz w:val="24"/>
          <w:szCs w:val="24"/>
        </w:rPr>
        <w:t xml:space="preserve"> кредитів ЕКТС – 3, всього годин 90 ,з них лекції – 10 годин, практичнізаняття – 40 години, СРС – 40 годин.</w:t>
      </w:r>
    </w:p>
    <w:p w:rsidR="00135609" w:rsidRDefault="00135609" w:rsidP="006054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lastRenderedPageBreak/>
        <w:t>Загальна характеристика дисципліни</w:t>
      </w: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«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Загальна та вікова психологія з основами психоконсультування та психокорекції</w:t>
      </w: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»: </w:t>
      </w:r>
      <w:r w:rsidRPr="00605422">
        <w:rPr>
          <w:rFonts w:ascii="Times New Roman" w:eastAsia="Times New Roman" w:hAnsi="Times New Roman" w:cs="Times New Roman"/>
          <w:noProof/>
          <w:spacing w:val="-5"/>
          <w:sz w:val="24"/>
          <w:szCs w:val="24"/>
          <w:lang w:val="uk-UA" w:eastAsia="ru-RU"/>
        </w:rPr>
        <w:t>закладає основи вивчення студентами клінічних дисциплін, що передбачає інтеграцію викладання з цими дисциплінами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; </w:t>
      </w:r>
      <w:r w:rsidRPr="00605422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 w:eastAsia="ru-RU"/>
        </w:rPr>
        <w:t xml:space="preserve">забезпечує формування умінь застосовувати знання в 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процесі подальшого навчання й у професійній діяльності; </w:t>
      </w:r>
      <w:r w:rsidRPr="0060542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 w:eastAsia="ru-RU"/>
        </w:rPr>
        <w:t xml:space="preserve">закладає основи пізнання лікарем психології людини, формування </w:t>
      </w:r>
      <w:r w:rsidRPr="00605422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val="uk-UA" w:eastAsia="ru-RU"/>
        </w:rPr>
        <w:t xml:space="preserve">здорового способу життя та профілактики порушення психічних функцій в процесі 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життєдіяльності та при різних захворюваннях.</w:t>
      </w:r>
    </w:p>
    <w:p w:rsidR="00685652" w:rsidRPr="00605422" w:rsidRDefault="00685652" w:rsidP="006054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x-none"/>
        </w:rPr>
      </w:pPr>
    </w:p>
    <w:p w:rsidR="00135609" w:rsidRPr="00605422" w:rsidRDefault="00191A75" w:rsidP="00605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Роль та місце дисциплін</w:t>
      </w:r>
      <w:r w:rsidR="00605422">
        <w:rPr>
          <w:rFonts w:ascii="Times New Roman" w:hAnsi="Times New Roman" w:cs="Times New Roman"/>
          <w:sz w:val="24"/>
          <w:szCs w:val="24"/>
          <w:u w:val="single"/>
        </w:rPr>
        <w:t>и у системі підготовки фахівців</w:t>
      </w:r>
      <w:r w:rsidR="0060542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35609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вивчення навчальної дисципліни є способи психоконсультування та психокорекції </w:t>
      </w:r>
      <w:r w:rsidR="00135609" w:rsidRPr="00605422">
        <w:rPr>
          <w:rFonts w:ascii="Times New Roman" w:eastAsia="SimSun" w:hAnsi="Times New Roman" w:cs="Times New Roman"/>
          <w:noProof/>
          <w:sz w:val="24"/>
          <w:szCs w:val="24"/>
          <w:lang w:val="uk-UA" w:eastAsia="ru-RU"/>
        </w:rPr>
        <w:t>проблематика психологічного консультування і психологічної корекції як окремих магістральних видів  практики, а також про їх місце і роль в сучасній практиці лікаря;особливості психологічного розвитку людей в різні вікові періоди,ознайомлення з основними засадами загальної психології.</w:t>
      </w:r>
    </w:p>
    <w:p w:rsidR="00135609" w:rsidRDefault="00191A75" w:rsidP="006054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2.</w:t>
      </w:r>
      <w:r w:rsidR="00135609"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Мета</w:t>
      </w: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вивчення дисципліни</w:t>
      </w:r>
      <w:r w:rsidR="00135609"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.</w:t>
      </w:r>
      <w:r w:rsidR="00135609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Розкрити основи психокорекції та психологічного консультування, як напрямків прикладної психологічної діяльності та особливості їх застосування. Сформувати у студентів уявлення про основні теоретичні засади консультування. Надання студентам систематизованих знань із загальної та вікової психології, у вивченні та засвоєнні ними основних методологічних та теоретичних засад психологічної науки, оволодінні методами наукового дослідження психологічних явищ та вікових особливостей психологічних процесів.</w:t>
      </w:r>
    </w:p>
    <w:p w:rsidR="00685652" w:rsidRPr="00605422" w:rsidRDefault="00685652" w:rsidP="0060542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135609" w:rsidRDefault="00135609" w:rsidP="006054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Завдання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дисципліни є оволодіння студентами теоретичними та методологічними засадами загальної та вікової психології, методами психологічного дослідження,</w:t>
      </w:r>
      <w:r w:rsidR="00191A75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основами психоконсультування та психокорекції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формування вміння застосовувати набуті знання на практиці.</w:t>
      </w:r>
    </w:p>
    <w:p w:rsidR="00685652" w:rsidRPr="00605422" w:rsidRDefault="00685652" w:rsidP="0060542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05422" w:rsidRDefault="00135609" w:rsidP="0060542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3.Статус дисципліни</w:t>
      </w:r>
      <w:r w:rsidRPr="00605422">
        <w:rPr>
          <w:rFonts w:ascii="Times New Roman" w:hAnsi="Times New Roman" w:cs="Times New Roman"/>
          <w:sz w:val="24"/>
          <w:szCs w:val="24"/>
        </w:rPr>
        <w:t xml:space="preserve"> – нормативна, </w:t>
      </w:r>
      <w:r w:rsidRPr="00605422">
        <w:rPr>
          <w:rFonts w:ascii="Times New Roman" w:hAnsi="Times New Roman" w:cs="Times New Roman"/>
          <w:b/>
          <w:sz w:val="24"/>
          <w:szCs w:val="24"/>
        </w:rPr>
        <w:t>формат дисципліни</w:t>
      </w:r>
      <w:r w:rsidRPr="00605422">
        <w:rPr>
          <w:rFonts w:ascii="Times New Roman" w:hAnsi="Times New Roman" w:cs="Times New Roman"/>
          <w:sz w:val="24"/>
          <w:szCs w:val="24"/>
        </w:rPr>
        <w:t>– змішаний (поєднання традиційних форм аудиторного навчання з елементами електронного навчання на платформі</w:t>
      </w:r>
      <w:r w:rsidRPr="0060542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Moodle)</w:t>
      </w:r>
    </w:p>
    <w:p w:rsidR="00135609" w:rsidRPr="00605422" w:rsidRDefault="00135609" w:rsidP="0060542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605422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4.Методи навчання. </w:t>
      </w:r>
      <w:r w:rsidRPr="00605422">
        <w:rPr>
          <w:rFonts w:ascii="Times New Roman" w:hAnsi="Times New Roman" w:cs="Times New Roman"/>
          <w:sz w:val="24"/>
          <w:szCs w:val="24"/>
        </w:rPr>
        <w:t>Видами навчальної діяльності студентів згідно з навчальним планом є: а) лекції, б) практичні</w:t>
      </w:r>
      <w:r w:rsidR="00191A75"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5422">
        <w:rPr>
          <w:rFonts w:ascii="Times New Roman" w:hAnsi="Times New Roman" w:cs="Times New Roman"/>
          <w:sz w:val="24"/>
          <w:szCs w:val="24"/>
        </w:rPr>
        <w:t>заняття, в) самостійна робота студентів (СРС).</w:t>
      </w:r>
    </w:p>
    <w:p w:rsidR="00135609" w:rsidRPr="00605422" w:rsidRDefault="00135609" w:rsidP="00605422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Тематичні плани лекцій, практичних занять та СРС забезпечують реалізацію у навчальному процесі всіх тем, які входять до дисципліни. </w:t>
      </w:r>
    </w:p>
    <w:p w:rsidR="00135609" w:rsidRPr="00605422" w:rsidRDefault="00135609" w:rsidP="00605422">
      <w:pPr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Теми лекційного курсу розкривають проблемні питання відповідних розділівмедичної психології. У лекційному курсі максимально використовують дидактичні засоби (мультимедійні презентації, слайди, учбові кінофільми,).  </w:t>
      </w:r>
    </w:p>
    <w:p w:rsidR="00135609" w:rsidRPr="00605422" w:rsidRDefault="00135609" w:rsidP="006054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422">
        <w:rPr>
          <w:rFonts w:ascii="Times New Roman" w:hAnsi="Times New Roman" w:cs="Times New Roman"/>
          <w:b/>
          <w:color w:val="000000"/>
          <w:sz w:val="24"/>
          <w:szCs w:val="24"/>
        </w:rPr>
        <w:t>Практичні заняття передбачають:</w:t>
      </w:r>
    </w:p>
    <w:p w:rsidR="00135609" w:rsidRPr="00605422" w:rsidRDefault="00135609" w:rsidP="006054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</w:rPr>
        <w:t>1) обговорення з викладачем учбових елементів заняття;</w:t>
      </w:r>
    </w:p>
    <w:p w:rsidR="00135609" w:rsidRPr="00605422" w:rsidRDefault="00135609" w:rsidP="006054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</w:rPr>
        <w:t>2) дослідження студентами психологічного стану пацієнтів;</w:t>
      </w:r>
    </w:p>
    <w:p w:rsidR="00135609" w:rsidRPr="00605422" w:rsidRDefault="000F6B7F" w:rsidP="0060542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</w:rPr>
        <w:t xml:space="preserve">3) виконання письмових </w:t>
      </w:r>
      <w:r w:rsidR="00135609" w:rsidRPr="00605422">
        <w:rPr>
          <w:rFonts w:ascii="Times New Roman" w:hAnsi="Times New Roman" w:cs="Times New Roman"/>
          <w:color w:val="000000"/>
          <w:sz w:val="24"/>
          <w:szCs w:val="24"/>
        </w:rPr>
        <w:t>завдань;</w:t>
      </w:r>
    </w:p>
    <w:p w:rsidR="00135609" w:rsidRPr="00605422" w:rsidRDefault="00135609" w:rsidP="001356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422">
        <w:rPr>
          <w:rFonts w:ascii="Times New Roman" w:hAnsi="Times New Roman" w:cs="Times New Roman"/>
          <w:color w:val="000000"/>
          <w:sz w:val="24"/>
          <w:szCs w:val="24"/>
        </w:rPr>
        <w:t>Студентам рекомендується вести протоколи практичних занять.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135609" w:rsidRPr="00605422" w:rsidRDefault="00135609" w:rsidP="0060542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СРС та індивідуальна робота студентів містить:</w:t>
      </w:r>
    </w:p>
    <w:p w:rsidR="00135609" w:rsidRPr="00605422" w:rsidRDefault="00135609" w:rsidP="006054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05422">
        <w:rPr>
          <w:rFonts w:ascii="Times New Roman" w:hAnsi="Times New Roman" w:cs="Times New Roman"/>
          <w:sz w:val="24"/>
          <w:szCs w:val="24"/>
        </w:rPr>
        <w:tab/>
        <w:t xml:space="preserve">підготовку до практичних заняття за запланованими темами;  </w:t>
      </w:r>
    </w:p>
    <w:p w:rsidR="00135609" w:rsidRPr="00605422" w:rsidRDefault="00135609" w:rsidP="006054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>-</w:t>
      </w:r>
      <w:r w:rsidRPr="00605422">
        <w:rPr>
          <w:rFonts w:ascii="Times New Roman" w:hAnsi="Times New Roman" w:cs="Times New Roman"/>
          <w:sz w:val="24"/>
          <w:szCs w:val="24"/>
        </w:rPr>
        <w:tab/>
        <w:t>індивідуальну СРС (виступ на науков</w:t>
      </w:r>
      <w:r w:rsidR="000F6B7F" w:rsidRPr="00605422">
        <w:rPr>
          <w:rFonts w:ascii="Times New Roman" w:hAnsi="Times New Roman" w:cs="Times New Roman"/>
          <w:sz w:val="24"/>
          <w:szCs w:val="24"/>
        </w:rPr>
        <w:t>о-практичній конференції к</w:t>
      </w:r>
      <w:r w:rsidRPr="00605422">
        <w:rPr>
          <w:rFonts w:ascii="Times New Roman" w:hAnsi="Times New Roman" w:cs="Times New Roman"/>
          <w:sz w:val="24"/>
          <w:szCs w:val="24"/>
        </w:rPr>
        <w:t>, написання статей, доповідь реферату на практичному занятті,  тощо);</w:t>
      </w:r>
    </w:p>
    <w:p w:rsidR="00135609" w:rsidRPr="00605422" w:rsidRDefault="00135609" w:rsidP="0060542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605422" w:rsidRDefault="00605422" w:rsidP="0013560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35609" w:rsidRPr="00605422" w:rsidRDefault="00135609" w:rsidP="0013560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5. Рекомендована література</w:t>
      </w:r>
    </w:p>
    <w:p w:rsidR="00191A75" w:rsidRPr="00605422" w:rsidRDefault="00191A75" w:rsidP="009B24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054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Васьківська</w:t>
      </w:r>
      <w:proofErr w:type="spellEnd"/>
      <w:r w:rsidRPr="006054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С.В. Основи психологічного консультування. Навчальний посібник. </w:t>
      </w:r>
      <w:r w:rsidRPr="006054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noBreakHyphen/>
        <w:t xml:space="preserve"> Київ. </w:t>
      </w:r>
      <w:r w:rsidRPr="006054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noBreakHyphen/>
        <w:t xml:space="preserve"> Четверта хвиля, 2004. </w:t>
      </w:r>
      <w:r w:rsidRPr="006054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noBreakHyphen/>
        <w:t xml:space="preserve"> 256 с. / [Електронний ресурс] – Режим доступу: http://www.studfiles.ru/preview/5260593/page:2/</w:t>
      </w:r>
    </w:p>
    <w:p w:rsidR="00191A75" w:rsidRPr="00605422" w:rsidRDefault="00191A75" w:rsidP="009B24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Кузікова</w:t>
      </w:r>
      <w:proofErr w:type="spellEnd"/>
      <w:r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С.Б. Теорія і практика вікової психокорекції: навчальний посібник. – Суми: ВТД «Університетська книга», 2006. – 364 с. </w:t>
      </w:r>
    </w:p>
    <w:p w:rsidR="00191A75" w:rsidRPr="00605422" w:rsidRDefault="00CD6AE6" w:rsidP="009B244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6" w:history="1">
        <w:proofErr w:type="spellStart"/>
        <w:r w:rsidR="00191A75" w:rsidRPr="0060542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Курт</w:t>
        </w:r>
        <w:proofErr w:type="spellEnd"/>
        <w:r w:rsidR="00191A75" w:rsidRPr="0060542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="00191A75" w:rsidRPr="00605422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Людевиг</w:t>
        </w:r>
        <w:proofErr w:type="spellEnd"/>
      </w:hyperlink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Системная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терапия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клинической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практики. /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Людевиг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Курт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Издат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. "</w:t>
      </w:r>
      <w:proofErr w:type="spellStart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Верте</w:t>
      </w:r>
      <w:proofErr w:type="spellEnd"/>
      <w:r w:rsidR="00191A75" w:rsidRPr="00605422">
        <w:rPr>
          <w:rFonts w:ascii="Times New Roman" w:eastAsia="Times New Roman" w:hAnsi="Times New Roman" w:cs="Times New Roman"/>
          <w:sz w:val="24"/>
          <w:szCs w:val="24"/>
          <w:lang w:val="uk-UA"/>
        </w:rPr>
        <w:t>", 2004. – 278 с.</w:t>
      </w:r>
    </w:p>
    <w:p w:rsidR="00191A75" w:rsidRPr="00605422" w:rsidRDefault="00191A75" w:rsidP="009B2445">
      <w:pPr>
        <w:widowControl w:val="0"/>
        <w:numPr>
          <w:ilvl w:val="0"/>
          <w:numId w:val="1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Кочюнас Р. Психологическое консультирование и групповая психотерапия. – 5-е изд. – М.: Академический Проект: Гаудеамус, 2005. – 464с. – (Серия «Gaudeamus»).</w:t>
      </w:r>
    </w:p>
    <w:p w:rsidR="00191A75" w:rsidRPr="00605422" w:rsidRDefault="00191A75" w:rsidP="009B2445">
      <w:pPr>
        <w:numPr>
          <w:ilvl w:val="0"/>
          <w:numId w:val="12"/>
        </w:numPr>
        <w:tabs>
          <w:tab w:val="left" w:pos="36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Цимбалюк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І.М.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Психологічне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консультування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корекція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—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Навч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посібн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Модульно-  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рейтинговийкурс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випр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і доп. - К., 2007. </w:t>
      </w:r>
      <w:r w:rsidRPr="0060542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 [</w:t>
      </w:r>
      <w:proofErr w:type="spellStart"/>
      <w:r w:rsidRPr="0060542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Електронний</w:t>
      </w:r>
      <w:proofErr w:type="spellEnd"/>
      <w:r w:rsidRPr="0060542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ресурс] – Режим доступу: </w:t>
      </w:r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http://westudents.com.ua/knigi/523-psihologchne-konsultuvannya-ta-korektsya-tsimbalyuk-m.html Введение в психологию: учебник для студентов университетов /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Р.Л.Ат-кинсон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Р.С.Аткинсон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Э.Е.Стим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– СПб.: «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Прайм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-ЕВРОЗНАК», 2003. – 672 с.</w:t>
      </w:r>
    </w:p>
    <w:p w:rsidR="00191A75" w:rsidRPr="00605422" w:rsidRDefault="00191A75" w:rsidP="009B2445">
      <w:pPr>
        <w:numPr>
          <w:ilvl w:val="0"/>
          <w:numId w:val="12"/>
        </w:numPr>
        <w:tabs>
          <w:tab w:val="left" w:pos="36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Дрозденко К.С.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Загальна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психологія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таблицях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схемах: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Навч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посіб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вузів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    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Глухівський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держ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пед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унів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-т. – К.: ВД «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Професіонал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», 2004. – 304 с.</w:t>
      </w:r>
    </w:p>
    <w:p w:rsidR="00191A75" w:rsidRPr="00605422" w:rsidRDefault="00191A75" w:rsidP="009B2445">
      <w:pPr>
        <w:numPr>
          <w:ilvl w:val="0"/>
          <w:numId w:val="12"/>
        </w:numPr>
        <w:tabs>
          <w:tab w:val="left" w:pos="36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Дубравська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Д.М.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Основи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психології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Навч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посіб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вузів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Львів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: «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Світ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», 2001. – 280 с.</w:t>
      </w:r>
    </w:p>
    <w:p w:rsidR="00191A75" w:rsidRPr="00605422" w:rsidRDefault="00191A75" w:rsidP="009B2445">
      <w:pPr>
        <w:numPr>
          <w:ilvl w:val="0"/>
          <w:numId w:val="12"/>
        </w:numPr>
        <w:tabs>
          <w:tab w:val="left" w:pos="360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Загальна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психологія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Підруч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вузів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За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заг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ред.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С.Д.Максименка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Вінниця</w:t>
      </w:r>
      <w:proofErr w:type="spellEnd"/>
      <w:r w:rsidRPr="00605422">
        <w:rPr>
          <w:rFonts w:ascii="Times New Roman" w:eastAsia="Calibri" w:hAnsi="Times New Roman" w:cs="Times New Roman"/>
          <w:sz w:val="24"/>
          <w:szCs w:val="24"/>
          <w:lang w:val="ru-RU"/>
        </w:rPr>
        <w:t>: Нова книга, 2006. – 688 с.</w:t>
      </w:r>
    </w:p>
    <w:p w:rsidR="009B2445" w:rsidRPr="009B2445" w:rsidRDefault="00191A75" w:rsidP="009B2445">
      <w:pPr>
        <w:pStyle w:val="a9"/>
        <w:numPr>
          <w:ilvl w:val="0"/>
          <w:numId w:val="12"/>
        </w:numPr>
        <w:shd w:val="clear" w:color="auto" w:fill="FFFFFF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2445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445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2445">
        <w:rPr>
          <w:rFonts w:ascii="Times New Roman" w:hAnsi="Times New Roman"/>
          <w:sz w:val="24"/>
          <w:szCs w:val="24"/>
        </w:rPr>
        <w:t>Підруч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9B2445">
        <w:rPr>
          <w:rFonts w:ascii="Times New Roman" w:hAnsi="Times New Roman"/>
          <w:sz w:val="24"/>
          <w:szCs w:val="24"/>
        </w:rPr>
        <w:t>вузів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B2445">
        <w:rPr>
          <w:rFonts w:ascii="Times New Roman" w:hAnsi="Times New Roman"/>
          <w:sz w:val="24"/>
          <w:szCs w:val="24"/>
        </w:rPr>
        <w:t>О.В.Скрипченко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2445">
        <w:rPr>
          <w:rFonts w:ascii="Times New Roman" w:hAnsi="Times New Roman"/>
          <w:sz w:val="24"/>
          <w:szCs w:val="24"/>
        </w:rPr>
        <w:t>Л.В.Долинська</w:t>
      </w:r>
      <w:proofErr w:type="spellEnd"/>
      <w:r w:rsidRPr="009B2445">
        <w:rPr>
          <w:rFonts w:ascii="Times New Roman" w:hAnsi="Times New Roman"/>
          <w:sz w:val="24"/>
          <w:szCs w:val="24"/>
        </w:rPr>
        <w:t>,</w:t>
      </w:r>
    </w:p>
    <w:p w:rsidR="00191A75" w:rsidRPr="009B2445" w:rsidRDefault="00191A75" w:rsidP="009B2445">
      <w:pPr>
        <w:pStyle w:val="a9"/>
        <w:shd w:val="clear" w:color="auto" w:fill="FFFFFF"/>
        <w:tabs>
          <w:tab w:val="left" w:pos="284"/>
        </w:tabs>
        <w:spacing w:line="240" w:lineRule="auto"/>
        <w:ind w:left="78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2445">
        <w:rPr>
          <w:rFonts w:ascii="Times New Roman" w:hAnsi="Times New Roman"/>
          <w:sz w:val="24"/>
          <w:szCs w:val="24"/>
        </w:rPr>
        <w:t>Либідь</w:t>
      </w:r>
      <w:proofErr w:type="spellEnd"/>
      <w:r w:rsidRPr="009B2445">
        <w:rPr>
          <w:rFonts w:ascii="Times New Roman" w:hAnsi="Times New Roman"/>
          <w:sz w:val="24"/>
          <w:szCs w:val="24"/>
        </w:rPr>
        <w:t xml:space="preserve">, 2005. – 464 с. </w:t>
      </w:r>
    </w:p>
    <w:p w:rsidR="00135609" w:rsidRPr="00605422" w:rsidRDefault="00135609" w:rsidP="00605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6. Пререквізити та кореквізити дисципліни</w:t>
      </w:r>
    </w:p>
    <w:p w:rsidR="00191A75" w:rsidRPr="00605422" w:rsidRDefault="00191A75" w:rsidP="006054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6B7F" w:rsidRPr="00605422" w:rsidRDefault="00135609" w:rsidP="000F6B7F">
      <w:pPr>
        <w:shd w:val="clear" w:color="auto" w:fill="FFFFFF"/>
        <w:tabs>
          <w:tab w:val="left" w:pos="610"/>
        </w:tabs>
        <w:spacing w:line="360" w:lineRule="auto"/>
        <w:ind w:right="28" w:firstLine="709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 xml:space="preserve">Пререквізити дисципліни </w:t>
      </w:r>
      <w:r w:rsidR="0068565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422">
        <w:rPr>
          <w:rFonts w:ascii="Times New Roman" w:hAnsi="Times New Roman" w:cs="Times New Roman"/>
          <w:spacing w:val="-5"/>
          <w:sz w:val="24"/>
          <w:szCs w:val="24"/>
        </w:rPr>
        <w:t xml:space="preserve">Навчальна дисципліна базується на вивченні студентами основ загальної психології, соціології, анатомії людини </w:t>
      </w:r>
      <w:r w:rsidRPr="00605422">
        <w:rPr>
          <w:rFonts w:ascii="Times New Roman" w:hAnsi="Times New Roman" w:cs="Times New Roman"/>
          <w:spacing w:val="-2"/>
          <w:sz w:val="24"/>
          <w:szCs w:val="24"/>
        </w:rPr>
        <w:t xml:space="preserve">та фізіології людини, патоморфології та патофізіології, деонтології в медицині, психології спілкування та </w:t>
      </w:r>
      <w:r w:rsidRPr="00605422">
        <w:rPr>
          <w:rFonts w:ascii="Times New Roman" w:hAnsi="Times New Roman" w:cs="Times New Roman"/>
          <w:sz w:val="24"/>
          <w:szCs w:val="24"/>
        </w:rPr>
        <w:t>інтегру</w:t>
      </w:r>
      <w:r w:rsidR="000F6B7F" w:rsidRPr="00605422">
        <w:rPr>
          <w:rFonts w:ascii="Times New Roman" w:hAnsi="Times New Roman" w:cs="Times New Roman"/>
          <w:sz w:val="24"/>
          <w:szCs w:val="24"/>
        </w:rPr>
        <w:t>ється з цими дисциплінами,</w:t>
      </w:r>
    </w:p>
    <w:p w:rsidR="00135609" w:rsidRPr="00605422" w:rsidRDefault="00135609" w:rsidP="000F6B7F">
      <w:pPr>
        <w:shd w:val="clear" w:color="auto" w:fill="FFFFFF"/>
        <w:tabs>
          <w:tab w:val="left" w:pos="610"/>
        </w:tabs>
        <w:spacing w:line="360" w:lineRule="auto"/>
        <w:ind w:right="28" w:firstLine="709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</w:rPr>
        <w:t>Кореквізити дисципліни</w:t>
      </w:r>
      <w:r w:rsidR="006856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05422">
        <w:rPr>
          <w:rFonts w:ascii="Times New Roman" w:hAnsi="Times New Roman" w:cs="Times New Roman"/>
          <w:sz w:val="24"/>
          <w:szCs w:val="24"/>
        </w:rPr>
        <w:t xml:space="preserve">«Загальна психологія», </w:t>
      </w:r>
    </w:p>
    <w:p w:rsidR="00135609" w:rsidRPr="00605422" w:rsidRDefault="00135609" w:rsidP="00605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7. Результати навчання: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  <w:rPr>
          <w:lang w:val="ru-UA"/>
        </w:rPr>
      </w:pPr>
      <w:r w:rsidRPr="00605422">
        <w:rPr>
          <w:lang w:val="ru-UA"/>
        </w:rPr>
        <w:lastRenderedPageBreak/>
        <w:t xml:space="preserve">Демонструвати знання біопсихосоціальної моделі обмежень життєдіяльності та уміння аналізувати медичні, соціальні та особистісні проблеми пацієнта/клієнта: 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  <w:rPr>
          <w:lang w:val="ru-UA"/>
        </w:rPr>
      </w:pPr>
      <w:r w:rsidRPr="00605422">
        <w:rPr>
          <w:lang w:val="ru-UA"/>
        </w:rPr>
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Демонструвати</w:t>
      </w:r>
      <w:proofErr w:type="spellEnd"/>
      <w:r w:rsidRPr="00605422">
        <w:t xml:space="preserve"> </w:t>
      </w:r>
      <w:proofErr w:type="spellStart"/>
      <w:r w:rsidRPr="00605422">
        <w:t>уміння</w:t>
      </w:r>
      <w:proofErr w:type="spellEnd"/>
      <w:r w:rsidRPr="00605422">
        <w:t xml:space="preserve"> </w:t>
      </w:r>
      <w:proofErr w:type="spellStart"/>
      <w:r w:rsidRPr="00605422">
        <w:t>визначати</w:t>
      </w:r>
      <w:proofErr w:type="spellEnd"/>
      <w:r w:rsidRPr="00605422">
        <w:t xml:space="preserve"> </w:t>
      </w:r>
      <w:proofErr w:type="spellStart"/>
      <w:r w:rsidRPr="00605422">
        <w:t>функціональний</w:t>
      </w:r>
      <w:proofErr w:type="spellEnd"/>
      <w:r w:rsidRPr="00605422">
        <w:t xml:space="preserve"> стан </w:t>
      </w:r>
      <w:proofErr w:type="spellStart"/>
      <w:r w:rsidRPr="00605422">
        <w:t>осіб</w:t>
      </w:r>
      <w:proofErr w:type="spellEnd"/>
      <w:r w:rsidRPr="00605422">
        <w:t xml:space="preserve"> </w:t>
      </w:r>
      <w:proofErr w:type="spellStart"/>
      <w:r w:rsidRPr="00605422">
        <w:t>різного</w:t>
      </w:r>
      <w:proofErr w:type="spellEnd"/>
      <w:r w:rsidRPr="00605422">
        <w:t xml:space="preserve"> </w:t>
      </w:r>
      <w:proofErr w:type="spellStart"/>
      <w:r w:rsidRPr="00605422">
        <w:t>віку</w:t>
      </w:r>
      <w:proofErr w:type="spellEnd"/>
      <w:r w:rsidRPr="00605422">
        <w:t xml:space="preserve">,. 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Проводити</w:t>
      </w:r>
      <w:proofErr w:type="spellEnd"/>
      <w:r w:rsidRPr="00605422">
        <w:t xml:space="preserve"> </w:t>
      </w:r>
      <w:proofErr w:type="spellStart"/>
      <w:r w:rsidRPr="00605422">
        <w:t>опитування</w:t>
      </w:r>
      <w:proofErr w:type="spellEnd"/>
      <w:r w:rsidRPr="00605422">
        <w:t xml:space="preserve"> </w:t>
      </w:r>
      <w:proofErr w:type="spellStart"/>
      <w:r w:rsidRPr="00605422">
        <w:t>пацієнта</w:t>
      </w:r>
      <w:proofErr w:type="spellEnd"/>
      <w:r w:rsidRPr="00605422">
        <w:t>/</w:t>
      </w:r>
      <w:proofErr w:type="spellStart"/>
      <w:r w:rsidRPr="00605422">
        <w:t>клієнта</w:t>
      </w:r>
      <w:proofErr w:type="spellEnd"/>
      <w:r w:rsidRPr="00605422">
        <w:t xml:space="preserve"> для </w:t>
      </w:r>
      <w:proofErr w:type="spellStart"/>
      <w:r w:rsidRPr="00605422">
        <w:t>визначення</w:t>
      </w:r>
      <w:proofErr w:type="spellEnd"/>
      <w:r w:rsidRPr="00605422">
        <w:t xml:space="preserve"> </w:t>
      </w:r>
      <w:proofErr w:type="spellStart"/>
      <w:r w:rsidRPr="00605422">
        <w:t>порушень</w:t>
      </w:r>
      <w:proofErr w:type="spellEnd"/>
      <w:r w:rsidRPr="00605422">
        <w:t xml:space="preserve"> </w:t>
      </w:r>
      <w:proofErr w:type="spellStart"/>
      <w:r w:rsidRPr="00605422">
        <w:t>функції</w:t>
      </w:r>
      <w:proofErr w:type="spellEnd"/>
      <w:r w:rsidRPr="00605422">
        <w:t xml:space="preserve">, </w:t>
      </w:r>
      <w:proofErr w:type="spellStart"/>
      <w:r w:rsidRPr="00605422">
        <w:t>активності</w:t>
      </w:r>
      <w:proofErr w:type="spellEnd"/>
      <w:r w:rsidRPr="00605422">
        <w:t xml:space="preserve"> та </w:t>
      </w:r>
      <w:proofErr w:type="spellStart"/>
      <w:r w:rsidRPr="00605422">
        <w:t>участі</w:t>
      </w:r>
      <w:proofErr w:type="spellEnd"/>
      <w:r w:rsidRPr="00605422">
        <w:t xml:space="preserve"> 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Демонструвати</w:t>
      </w:r>
      <w:proofErr w:type="spellEnd"/>
      <w:r w:rsidRPr="00605422">
        <w:t xml:space="preserve"> </w:t>
      </w:r>
      <w:proofErr w:type="spellStart"/>
      <w:r w:rsidRPr="00605422">
        <w:t>уміння</w:t>
      </w:r>
      <w:proofErr w:type="spellEnd"/>
      <w:r w:rsidRPr="00605422">
        <w:t xml:space="preserve"> </w:t>
      </w:r>
      <w:proofErr w:type="spellStart"/>
      <w:r w:rsidRPr="00605422">
        <w:t>спілкування</w:t>
      </w:r>
      <w:proofErr w:type="spellEnd"/>
      <w:r w:rsidRPr="00605422">
        <w:t xml:space="preserve"> з </w:t>
      </w:r>
      <w:proofErr w:type="spellStart"/>
      <w:r w:rsidRPr="00605422">
        <w:t>пацієнтом</w:t>
      </w:r>
      <w:proofErr w:type="spellEnd"/>
      <w:r w:rsidRPr="00605422">
        <w:t>/</w:t>
      </w:r>
      <w:proofErr w:type="spellStart"/>
      <w:r w:rsidRPr="00605422">
        <w:t>клієнтом</w:t>
      </w:r>
      <w:proofErr w:type="spellEnd"/>
      <w:r w:rsidRPr="00605422">
        <w:t>,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Постійно</w:t>
      </w:r>
      <w:proofErr w:type="spellEnd"/>
      <w:r w:rsidRPr="00605422">
        <w:t xml:space="preserve"> </w:t>
      </w:r>
      <w:proofErr w:type="spellStart"/>
      <w:r w:rsidRPr="00605422">
        <w:t>дотримуватись</w:t>
      </w:r>
      <w:proofErr w:type="spellEnd"/>
      <w:r w:rsidRPr="00605422">
        <w:t xml:space="preserve"> </w:t>
      </w:r>
      <w:proofErr w:type="spellStart"/>
      <w:r w:rsidRPr="00605422">
        <w:t>безпеки</w:t>
      </w:r>
      <w:proofErr w:type="spellEnd"/>
      <w:r w:rsidRPr="00605422">
        <w:t xml:space="preserve"> для </w:t>
      </w:r>
      <w:proofErr w:type="spellStart"/>
      <w:r w:rsidRPr="00605422">
        <w:t>практикуючого</w:t>
      </w:r>
      <w:proofErr w:type="spellEnd"/>
      <w:r w:rsidRPr="00605422">
        <w:t xml:space="preserve"> </w:t>
      </w:r>
      <w:proofErr w:type="spellStart"/>
      <w:r w:rsidRPr="00605422">
        <w:t>фахівця</w:t>
      </w:r>
      <w:proofErr w:type="spellEnd"/>
      <w:r w:rsidRPr="00605422">
        <w:t xml:space="preserve"> та </w:t>
      </w:r>
      <w:proofErr w:type="spellStart"/>
      <w:r w:rsidRPr="00605422">
        <w:t>пацієнта</w:t>
      </w:r>
      <w:proofErr w:type="spellEnd"/>
      <w:r w:rsidRPr="00605422">
        <w:t>/</w:t>
      </w:r>
      <w:proofErr w:type="spellStart"/>
      <w:r w:rsidRPr="00605422">
        <w:t>клієнта</w:t>
      </w:r>
      <w:proofErr w:type="spellEnd"/>
      <w:r w:rsidRPr="00605422">
        <w:t>: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Демонструвати</w:t>
      </w:r>
      <w:proofErr w:type="spellEnd"/>
      <w:r w:rsidRPr="00605422">
        <w:t xml:space="preserve"> </w:t>
      </w:r>
      <w:proofErr w:type="spellStart"/>
      <w:r w:rsidRPr="00605422">
        <w:t>уміння</w:t>
      </w:r>
      <w:proofErr w:type="spellEnd"/>
      <w:r w:rsidRPr="00605422">
        <w:t xml:space="preserve"> </w:t>
      </w:r>
      <w:proofErr w:type="spellStart"/>
      <w:r w:rsidRPr="00605422">
        <w:t>проводити</w:t>
      </w:r>
      <w:proofErr w:type="spellEnd"/>
      <w:r w:rsidRPr="00605422">
        <w:t xml:space="preserve"> </w:t>
      </w:r>
      <w:proofErr w:type="spellStart"/>
      <w:r w:rsidRPr="00605422">
        <w:t>самостійну</w:t>
      </w:r>
      <w:proofErr w:type="spellEnd"/>
      <w:r w:rsidRPr="00605422">
        <w:t xml:space="preserve"> </w:t>
      </w:r>
      <w:proofErr w:type="spellStart"/>
      <w:r w:rsidRPr="00605422">
        <w:t>практичну</w:t>
      </w:r>
      <w:proofErr w:type="spellEnd"/>
      <w:r w:rsidRPr="00605422">
        <w:t xml:space="preserve"> </w:t>
      </w:r>
      <w:proofErr w:type="spellStart"/>
      <w:r w:rsidRPr="00605422">
        <w:t>діяльність</w:t>
      </w:r>
      <w:proofErr w:type="spellEnd"/>
      <w:r w:rsidRPr="00605422">
        <w:t xml:space="preserve">:. </w:t>
      </w:r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Демонструвати</w:t>
      </w:r>
      <w:proofErr w:type="spellEnd"/>
      <w:r w:rsidRPr="00605422">
        <w:t xml:space="preserve"> </w:t>
      </w:r>
      <w:proofErr w:type="spellStart"/>
      <w:r w:rsidRPr="00605422">
        <w:t>уміння</w:t>
      </w:r>
      <w:proofErr w:type="spellEnd"/>
      <w:r w:rsidRPr="00605422">
        <w:t xml:space="preserve"> </w:t>
      </w:r>
      <w:proofErr w:type="spellStart"/>
      <w:r w:rsidRPr="00605422">
        <w:t>спілкування</w:t>
      </w:r>
      <w:proofErr w:type="spellEnd"/>
      <w:r w:rsidRPr="00605422">
        <w:t xml:space="preserve"> з особами та </w:t>
      </w:r>
      <w:proofErr w:type="spellStart"/>
      <w:r w:rsidRPr="00605422">
        <w:t>групами</w:t>
      </w:r>
      <w:proofErr w:type="spellEnd"/>
      <w:r w:rsidRPr="00605422">
        <w:t xml:space="preserve"> </w:t>
      </w:r>
      <w:proofErr w:type="spellStart"/>
      <w:r w:rsidRPr="00605422">
        <w:t>співрозмовників</w:t>
      </w:r>
      <w:proofErr w:type="spellEnd"/>
    </w:p>
    <w:p w:rsidR="000D7505" w:rsidRPr="00605422" w:rsidRDefault="000D7505" w:rsidP="00685652">
      <w:pPr>
        <w:pStyle w:val="af0"/>
        <w:numPr>
          <w:ilvl w:val="0"/>
          <w:numId w:val="13"/>
        </w:numPr>
        <w:suppressAutoHyphens/>
        <w:spacing w:after="0"/>
        <w:ind w:left="0" w:firstLine="709"/>
      </w:pPr>
      <w:proofErr w:type="spellStart"/>
      <w:r w:rsidRPr="00605422">
        <w:t>Демонструвати</w:t>
      </w:r>
      <w:proofErr w:type="spellEnd"/>
      <w:r w:rsidRPr="00605422">
        <w:t xml:space="preserve"> </w:t>
      </w:r>
      <w:proofErr w:type="spellStart"/>
      <w:r w:rsidRPr="00605422">
        <w:t>уміння</w:t>
      </w:r>
      <w:proofErr w:type="spellEnd"/>
      <w:r w:rsidRPr="00605422">
        <w:t xml:space="preserve"> </w:t>
      </w:r>
      <w:proofErr w:type="spellStart"/>
      <w:r w:rsidRPr="00605422">
        <w:t>проводити</w:t>
      </w:r>
      <w:proofErr w:type="spellEnd"/>
      <w:r w:rsidRPr="00605422">
        <w:t xml:space="preserve"> </w:t>
      </w:r>
      <w:proofErr w:type="spellStart"/>
      <w:r w:rsidRPr="00605422">
        <w:t>інструктаж</w:t>
      </w:r>
      <w:proofErr w:type="spellEnd"/>
      <w:r w:rsidRPr="00605422">
        <w:t xml:space="preserve"> та </w:t>
      </w:r>
      <w:proofErr w:type="spellStart"/>
      <w:r w:rsidRPr="00605422">
        <w:t>навчання</w:t>
      </w:r>
      <w:proofErr w:type="spellEnd"/>
      <w:r w:rsidRPr="00605422">
        <w:t xml:space="preserve"> </w:t>
      </w:r>
      <w:proofErr w:type="spellStart"/>
      <w:r w:rsidRPr="00605422">
        <w:t>клієнтів</w:t>
      </w:r>
      <w:proofErr w:type="spellEnd"/>
      <w:r w:rsidRPr="00605422">
        <w:t xml:space="preserve">, </w:t>
      </w:r>
      <w:proofErr w:type="spellStart"/>
      <w:r w:rsidRPr="00605422">
        <w:t>членів</w:t>
      </w:r>
      <w:proofErr w:type="spellEnd"/>
      <w:r w:rsidRPr="00605422">
        <w:t xml:space="preserve"> </w:t>
      </w:r>
      <w:proofErr w:type="spellStart"/>
      <w:r w:rsidRPr="00605422">
        <w:t>їх</w:t>
      </w:r>
      <w:proofErr w:type="spellEnd"/>
      <w:r w:rsidRPr="00605422">
        <w:t xml:space="preserve"> родин, </w:t>
      </w:r>
      <w:proofErr w:type="spellStart"/>
      <w:r w:rsidRPr="00605422">
        <w:t>колег</w:t>
      </w:r>
      <w:proofErr w:type="spellEnd"/>
      <w:r w:rsidRPr="00605422">
        <w:t xml:space="preserve"> і невеликих </w:t>
      </w:r>
      <w:proofErr w:type="spellStart"/>
      <w:r w:rsidRPr="00605422">
        <w:t>груп</w:t>
      </w:r>
      <w:proofErr w:type="spellEnd"/>
      <w:r w:rsidRPr="00605422">
        <w:t xml:space="preserve">. </w:t>
      </w:r>
    </w:p>
    <w:p w:rsidR="00D96F6C" w:rsidRPr="00605422" w:rsidRDefault="00D96F6C" w:rsidP="00605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Теми лекцій</w:t>
      </w:r>
    </w:p>
    <w:p w:rsidR="00D96F6C" w:rsidRPr="00605422" w:rsidRDefault="00D96F6C" w:rsidP="00D96F6C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tbl>
      <w:tblPr>
        <w:tblW w:w="8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079"/>
      </w:tblGrid>
      <w:tr w:rsidR="00D96F6C" w:rsidRPr="00605422" w:rsidTr="00D96F6C">
        <w:tc>
          <w:tcPr>
            <w:tcW w:w="735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Наукові та методичні основи психокорекції. Процедура психокорекції . Специфіка психологічного консультування</w:t>
            </w:r>
          </w:p>
        </w:tc>
      </w:tr>
      <w:tr w:rsidR="00D96F6C" w:rsidRPr="00605422" w:rsidTr="00D96F6C">
        <w:trPr>
          <w:trHeight w:val="628"/>
        </w:trPr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поведінкової психокорекції. Основи когнітивного напрямку психокорекції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Значення і ролі психоаналізу у психологічній корекції та консультуванні.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Методологічні основи здійснення психологічного консультування. . Структура психологічного консультування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Психологія як наука.Методи психологічних досліджень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Зміст і структура особистості. Самосвідомість особистості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Вікова психологія як наука. . Історія розвитку вікової психології</w:t>
            </w:r>
          </w:p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Фактори і закономірності психічного розвитку . Періодизація вікового розвитку</w:t>
            </w:r>
          </w:p>
        </w:tc>
      </w:tr>
    </w:tbl>
    <w:p w:rsidR="00D96F6C" w:rsidRPr="00605422" w:rsidRDefault="00D96F6C" w:rsidP="00D96F6C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96F6C" w:rsidRPr="00605422" w:rsidRDefault="00D96F6C" w:rsidP="00605422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Теми практичних занять</w:t>
      </w:r>
    </w:p>
    <w:tbl>
      <w:tblPr>
        <w:tblW w:w="8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079"/>
      </w:tblGrid>
      <w:tr w:rsidR="00D96F6C" w:rsidRPr="00605422" w:rsidTr="00D96F6C">
        <w:tc>
          <w:tcPr>
            <w:tcW w:w="735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Наукові та методичні основи психокорекції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Види психокорекції та її ефективність. </w:t>
            </w:r>
          </w:p>
        </w:tc>
      </w:tr>
      <w:tr w:rsidR="00D96F6C" w:rsidRPr="00605422" w:rsidTr="00D96F6C">
        <w:trPr>
          <w:trHeight w:val="628"/>
        </w:trPr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Процедура психокорекції . Специфіка психологічного консультування. Розгляд прикладів психологічного консультування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психоаналізу за З.Фройдом, як підгрунтя виникнення усієї психокорекції. З’ясування значення і ролі психоаналізу у психологічній корекції та консультуванні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поведінкової психокорекції. Розгляд прикладів здійснення поведінкової психокорекції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Основи когнітивного напрямку психокорекції. Когнітивно-поведінкова психокорекція. Групове обговорення прикладів когнітивного напрямку психокорекції та можливості його застосування для осіб з фізичними порушеннями.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Методологічні основи здійснення психологічного консультування. . Структура психологічного консультування. З’ясування структури </w:t>
            </w: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психологічного консультування, обговорення етапів і їх особливостей при консультуванні осіб з фізичними порушеннями.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Психологія як наука.Методи психологічних досліджень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Зміст і структура особистості. Самосвідомість особистості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Мотиваційна сфера особистості . Психічні процеси і стани особистості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Вікова психологія як наука. . Історія розвитку вікової психології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Фактори і закономірності психічного розвитку . Періодизація вікового розвитку</w:t>
            </w: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Психологія дитини немовлячого віку . Психологічна характеристика дитини раннього віку </w:t>
            </w:r>
          </w:p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Психологія дошкільного дитинства </w:t>
            </w:r>
          </w:p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605422">
        <w:trPr>
          <w:trHeight w:val="583"/>
        </w:trPr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widowControl w:val="0"/>
              <w:tabs>
                <w:tab w:val="left" w:pos="851"/>
                <w:tab w:val="right" w:pos="9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Психологічні особливості молодшого школяра .Психологія особистості підлітка</w:t>
            </w:r>
          </w:p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widowControl w:val="0"/>
              <w:tabs>
                <w:tab w:val="left" w:pos="851"/>
                <w:tab w:val="right" w:pos="9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Психологія ранньої юності</w:t>
            </w:r>
          </w:p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D96F6C"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Психологія першої фази дорослості</w:t>
            </w:r>
          </w:p>
        </w:tc>
      </w:tr>
      <w:tr w:rsidR="00D96F6C" w:rsidRPr="00605422" w:rsidTr="00685652">
        <w:trPr>
          <w:trHeight w:val="593"/>
        </w:trPr>
        <w:tc>
          <w:tcPr>
            <w:tcW w:w="735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8079" w:type="dxa"/>
            <w:shd w:val="clear" w:color="auto" w:fill="auto"/>
          </w:tcPr>
          <w:p w:rsidR="00D96F6C" w:rsidRPr="00605422" w:rsidRDefault="00D96F6C" w:rsidP="0006059D">
            <w:pPr>
              <w:widowControl w:val="0"/>
              <w:tabs>
                <w:tab w:val="left" w:pos="851"/>
                <w:tab w:val="right" w:pos="9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:rsidR="00D96F6C" w:rsidRPr="00605422" w:rsidRDefault="00D96F6C" w:rsidP="0006059D">
            <w:pPr>
              <w:widowControl w:val="0"/>
              <w:tabs>
                <w:tab w:val="left" w:pos="851"/>
                <w:tab w:val="right" w:pos="935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Психологія зрілої людини. Психологія літньої людини.</w:t>
            </w:r>
          </w:p>
          <w:p w:rsidR="00D96F6C" w:rsidRPr="00605422" w:rsidRDefault="00D96F6C" w:rsidP="000605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</w:tbl>
    <w:p w:rsidR="00605422" w:rsidRDefault="00605422" w:rsidP="0060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D96F6C" w:rsidRPr="00605422" w:rsidRDefault="00D96F6C" w:rsidP="0060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Самостійна робота</w:t>
      </w:r>
    </w:p>
    <w:tbl>
      <w:tblPr>
        <w:tblW w:w="8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09"/>
      </w:tblGrid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№</w:t>
            </w:r>
          </w:p>
          <w:p w:rsidR="00D96F6C" w:rsidRPr="00605422" w:rsidRDefault="00D96F6C" w:rsidP="0006059D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10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Назва теми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10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Місце психокорекції серед інших наук та дисциплін. Напрямки психокорекції. 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Основні принципи складання психокорекційних програм.Види корекційних програм. Синдром вигорання. 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Процедура психокорекції та вимога її проведення для осіб з фізичними порушеннями. 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Філософія консультування. Етичні аспекти консультативної діяльності осіб з тяжкими фізичними порушеннями.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10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Детально ознайомитись з основнити техніками когнітивно-аналітичного напрямку когнітивної психокорекції і можливість їх застосування для осіб з фізичними порушеннями.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109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Здійснити наукові розвідки сучаних підходів до когнітивно-поведінкової терапії та її застосування для осіб з тяжкими фізичними порушеннями.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Опрацювання чинників, що знижують результативність консультативного процесу Способи попередження некоректної поведінки консультанта.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Ключові проблеми розуміння віковогорозвитку в роботах класиків психології. </w:t>
            </w:r>
          </w:p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Основні психологічні новотвори віку - ходьба, перше слово, предметні маніпуляції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Умови виникнення й зовнішні ознаки підліткових об'єднань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Статтєвовікові розходження першої фази дорослості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 w:eastAsia="ru-RU"/>
              </w:rPr>
              <w:t>Девіантна поведінка, її причини й попередження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Зміна психологічних характеристик вікової динаміки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 w:eastAsia="ru-RU"/>
              </w:rPr>
              <w:t>Юнацький вік у різних культурах.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Вплив історії життєвого шляху на процес старіння.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Особливості психологічного захисту в дозрілих літах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Режим праці й відпочинку, працездатність і стомлення.</w:t>
            </w:r>
          </w:p>
        </w:tc>
      </w:tr>
      <w:tr w:rsidR="00D96F6C" w:rsidRPr="00605422" w:rsidTr="00D96F6C">
        <w:tc>
          <w:tcPr>
            <w:tcW w:w="567" w:type="dxa"/>
            <w:shd w:val="clear" w:color="auto" w:fill="auto"/>
          </w:tcPr>
          <w:p w:rsidR="00D96F6C" w:rsidRPr="00605422" w:rsidRDefault="00D96F6C" w:rsidP="0006059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96F6C" w:rsidRPr="00605422" w:rsidRDefault="00D96F6C" w:rsidP="0006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054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Старечий вік у різних культурах</w:t>
            </w:r>
          </w:p>
        </w:tc>
      </w:tr>
    </w:tbl>
    <w:p w:rsidR="00135609" w:rsidRPr="00605422" w:rsidRDefault="00135609" w:rsidP="001356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Політика та цінності дисципліни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Вимоги дисципліни</w:t>
      </w:r>
      <w:r w:rsidRPr="00605422">
        <w:rPr>
          <w:rFonts w:ascii="Times New Roman" w:hAnsi="Times New Roman" w:cs="Times New Roman"/>
          <w:sz w:val="24"/>
          <w:szCs w:val="24"/>
        </w:rPr>
        <w:t>.Щоб досягти мети навчання і успішно пройти курс, необхідно: з першого дня включитися в роботу; регулярно відвідувати лекції,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4E326B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Відвідування занять та поведінка</w:t>
      </w:r>
      <w:r w:rsidRPr="00605422">
        <w:rPr>
          <w:rFonts w:ascii="Times New Roman" w:hAnsi="Times New Roman" w:cs="Times New Roman"/>
          <w:sz w:val="24"/>
          <w:szCs w:val="24"/>
        </w:rPr>
        <w:t>.Студентам необхідно не спізнюватися і не пропускати заняття; приходити на кафедру одягненими в медичний халат, мати змінне взуття, мати при собі, захистну 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закладі.Використання електронних гаджетів (мобільний телефон, планшет) не допускається в ході практичних занять, лекцій та при проведенні всіх видів контролю.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Політика щодо академічної доброчесності</w:t>
      </w:r>
      <w:r w:rsidRPr="00605422">
        <w:rPr>
          <w:rFonts w:ascii="Times New Roman" w:hAnsi="Times New Roman" w:cs="Times New Roman"/>
          <w:sz w:val="24"/>
          <w:szCs w:val="24"/>
        </w:rPr>
        <w:t>. Списування та плагіат при підготовці студентських наукових робіт не допускаються.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>Політика щодо осіб з особливими освітніми потребами</w:t>
      </w:r>
      <w:r w:rsidRPr="00605422">
        <w:rPr>
          <w:rFonts w:ascii="Times New Roman" w:hAnsi="Times New Roman" w:cs="Times New Roman"/>
          <w:sz w:val="24"/>
          <w:szCs w:val="24"/>
        </w:rPr>
        <w:t>.Студенти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135609" w:rsidRPr="004E326B" w:rsidRDefault="00135609" w:rsidP="001356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 xml:space="preserve">Рекомендації щодо успішного складання дисципліни: </w:t>
      </w:r>
      <w:r w:rsidRPr="00605422">
        <w:rPr>
          <w:rFonts w:ascii="Times New Roman" w:hAnsi="Times New Roman" w:cs="Times New Roman"/>
          <w:sz w:val="24"/>
          <w:szCs w:val="24"/>
        </w:rPr>
        <w:t>активність здобувачів вищої освіти під час практичного заняття, виконання необхідного мінімуму навчальної роботи.Студенти можуть отримати додаткові преференції за індивідуальні завдання, а саме доповідь на клінічних конференціях бази кафедри, доповідь реферату на практичному занятті, доповідь історії хвороби хворого на практичному занятті, написання тез, статей, участь у республіканських олімпіадах</w:t>
      </w: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 xml:space="preserve">Техніка безпеки. </w:t>
      </w:r>
      <w:r w:rsidRPr="00605422">
        <w:rPr>
          <w:rFonts w:ascii="Times New Roman" w:hAnsi="Times New Roman" w:cs="Times New Roman"/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609" w:rsidRPr="00605422" w:rsidRDefault="00135609" w:rsidP="0013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22">
        <w:rPr>
          <w:rFonts w:ascii="Times New Roman" w:hAnsi="Times New Roman" w:cs="Times New Roman"/>
          <w:b/>
          <w:sz w:val="24"/>
          <w:szCs w:val="24"/>
        </w:rPr>
        <w:t>Політика оцінювання</w:t>
      </w:r>
    </w:p>
    <w:p w:rsidR="00D96F6C" w:rsidRPr="00605422" w:rsidRDefault="00135609" w:rsidP="00685652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0542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Система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  <w:u w:val="single"/>
        </w:rPr>
        <w:t>оцінювання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та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  <w:u w:val="single"/>
        </w:rPr>
        <w:t>вимоги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605422">
        <w:rPr>
          <w:rFonts w:ascii="Times New Roman" w:hAnsi="Times New Roman" w:cs="Times New Roman"/>
          <w:b w:val="0"/>
          <w:i/>
          <w:sz w:val="24"/>
          <w:szCs w:val="24"/>
        </w:rPr>
        <w:t>Поточна</w:t>
      </w:r>
      <w:proofErr w:type="spellEnd"/>
      <w:r w:rsidRPr="0060542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i/>
          <w:sz w:val="24"/>
          <w:szCs w:val="24"/>
        </w:rPr>
        <w:t>навчальна</w:t>
      </w:r>
      <w:proofErr w:type="spellEnd"/>
      <w:r w:rsidRPr="0060542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i/>
          <w:sz w:val="24"/>
          <w:szCs w:val="24"/>
        </w:rPr>
        <w:t>діяльність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здійснюється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та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контролюється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викладачем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академічної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групи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після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засвоєння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студентами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теми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дисципліни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, за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неї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виставляються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оцінки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з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використанням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4-бальної (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традиційної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системи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>: «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відмінно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>», «добре», «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задовільно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>» та «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незадовільно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Формою </w:t>
      </w:r>
      <w:proofErr w:type="spellStart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>підсумкового</w:t>
      </w:r>
      <w:proofErr w:type="spellEnd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контролю </w:t>
      </w:r>
      <w:proofErr w:type="spellStart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>успішності</w:t>
      </w:r>
      <w:proofErr w:type="spellEnd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>навчання</w:t>
      </w:r>
      <w:proofErr w:type="spellEnd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 </w:t>
      </w:r>
      <w:proofErr w:type="spellStart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>дисципліни</w:t>
      </w:r>
      <w:proofErr w:type="spellEnd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є </w:t>
      </w:r>
      <w:proofErr w:type="spellStart"/>
      <w:r w:rsidR="00D96F6C" w:rsidRPr="0060542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диферінційованний</w:t>
      </w:r>
      <w:proofErr w:type="spellEnd"/>
      <w:r w:rsidR="00D96F6C" w:rsidRPr="0060542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proofErr w:type="spellStart"/>
      <w:r w:rsidRPr="00605422">
        <w:rPr>
          <w:rFonts w:ascii="Times New Roman" w:hAnsi="Times New Roman" w:cs="Times New Roman"/>
          <w:b w:val="0"/>
          <w:bCs w:val="0"/>
          <w:sz w:val="24"/>
          <w:szCs w:val="24"/>
        </w:rPr>
        <w:t>залік.</w:t>
      </w:r>
      <w:r w:rsidR="00D96F6C" w:rsidRPr="00605422">
        <w:rPr>
          <w:rFonts w:ascii="Times New Roman" w:hAnsi="Times New Roman" w:cs="Times New Roman"/>
          <w:b w:val="0"/>
          <w:sz w:val="24"/>
          <w:szCs w:val="24"/>
        </w:rPr>
        <w:t>Диференційованний</w:t>
      </w:r>
      <w:proofErr w:type="spellEnd"/>
      <w:r w:rsidR="00D96F6C"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96F6C" w:rsidRPr="00605422">
        <w:rPr>
          <w:rFonts w:ascii="Times New Roman" w:hAnsi="Times New Roman" w:cs="Times New Roman"/>
          <w:b w:val="0"/>
          <w:sz w:val="24"/>
          <w:szCs w:val="24"/>
        </w:rPr>
        <w:t>з</w:t>
      </w:r>
      <w:r w:rsidRPr="00605422">
        <w:rPr>
          <w:rFonts w:ascii="Times New Roman" w:hAnsi="Times New Roman" w:cs="Times New Roman"/>
          <w:b w:val="0"/>
          <w:sz w:val="24"/>
          <w:szCs w:val="24"/>
        </w:rPr>
        <w:t>алік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з </w:t>
      </w:r>
      <w:proofErr w:type="spellStart"/>
      <w:r w:rsidRPr="00605422">
        <w:rPr>
          <w:rFonts w:ascii="Times New Roman" w:hAnsi="Times New Roman" w:cs="Times New Roman"/>
          <w:b w:val="0"/>
          <w:sz w:val="24"/>
          <w:szCs w:val="24"/>
        </w:rPr>
        <w:t>дисципліни</w:t>
      </w:r>
      <w:proofErr w:type="spellEnd"/>
      <w:r w:rsidRPr="006054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6F6C" w:rsidRPr="0060542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проводиться згідно з навчальною програмою за розкладом, під час останнього заняття. Прийом підсумкового заняття здійснюється викладачем академічної групи або проводиться обмін суміжних груп між викладачами. </w:t>
      </w:r>
      <w:r w:rsidR="00D96F6C" w:rsidRPr="00605422">
        <w:rPr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Форми проведення  стандартизовані і включають контроль усіх видів підготовки (теоретичної, практичної, самостійної </w:t>
      </w:r>
      <w:proofErr w:type="spellStart"/>
      <w:r w:rsidR="00D96F6C" w:rsidRPr="00605422">
        <w:rPr>
          <w:rFonts w:ascii="Times New Roman" w:hAnsi="Times New Roman" w:cs="Times New Roman"/>
          <w:b w:val="0"/>
          <w:sz w:val="24"/>
          <w:szCs w:val="24"/>
          <w:lang w:val="uk-UA"/>
        </w:rPr>
        <w:t>іт.д</w:t>
      </w:r>
      <w:proofErr w:type="spellEnd"/>
      <w:r w:rsidR="00D96F6C" w:rsidRPr="00605422">
        <w:rPr>
          <w:rFonts w:ascii="Times New Roman" w:hAnsi="Times New Roman" w:cs="Times New Roman"/>
          <w:b w:val="0"/>
          <w:sz w:val="24"/>
          <w:szCs w:val="24"/>
          <w:lang w:val="uk-UA"/>
        </w:rPr>
        <w:t>.), передбачених навчальною програмою дисципліни:</w:t>
      </w:r>
    </w:p>
    <w:p w:rsidR="00D96F6C" w:rsidRPr="00605422" w:rsidRDefault="00D96F6C" w:rsidP="00D96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Перерахунок середньої оцінки поточної навчальної діяльності у багатобальну шкалу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uk-UA"/>
        </w:rPr>
        <w:t>ЕСТСпроводиться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«Інструкції з оцінювання навчальної діяльності студентів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uk-UA"/>
        </w:rPr>
        <w:t>ХНМУ».Мінімальна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балів, яку має набрати студент для допуску до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uk-UA"/>
        </w:rPr>
        <w:t>диф.заліку–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70 балів, максимальна кількість балів, яку може набрати студент – 120 балів.</w:t>
      </w:r>
    </w:p>
    <w:p w:rsidR="00D96F6C" w:rsidRPr="004E326B" w:rsidRDefault="00D96F6C" w:rsidP="00685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позитивна оцінка на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uk-UA"/>
        </w:rPr>
        <w:t>диф.заліку–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50 балів. Максимальна кількість балів – 80 балів.</w:t>
      </w:r>
      <w:r w:rsidRPr="00605422">
        <w:rPr>
          <w:rStyle w:val="FontStyle40"/>
          <w:sz w:val="24"/>
          <w:szCs w:val="24"/>
        </w:rPr>
        <w:t xml:space="preserve"> Дисципліна вивчається протягом семестру оцінка з дисципліни визначається як середнє арифметичне балів ПНД семестр, протягом яких вивчалась дисципліна, які переводяться у 120-бальну шкалу ЕСТС з додаванням балів, одержаних безпосередньо на диф.заліку. 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proofErr w:type="spellStart"/>
      <w:r w:rsidRPr="00605422">
        <w:rPr>
          <w:rFonts w:ascii="Times New Roman" w:hAnsi="Times New Roman" w:cs="Times New Roman"/>
          <w:sz w:val="24"/>
          <w:szCs w:val="24"/>
          <w:lang w:val="uk-UA"/>
        </w:rPr>
        <w:t>диф.залік</w:t>
      </w:r>
      <w:proofErr w:type="spellEnd"/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D96F6C" w:rsidRPr="00605422" w:rsidRDefault="00D96F6C" w:rsidP="00D96F6C">
      <w:pPr>
        <w:spacing w:line="240" w:lineRule="auto"/>
        <w:rPr>
          <w:rStyle w:val="FontStyle40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  <w:lang w:val="uk-UA"/>
        </w:rPr>
        <w:t>Ліквідація академічної заборгованості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 xml:space="preserve"> (відпрацювання).Відпрацювання проводяться згідно положенню про відпрацювання ХНМУ </w:t>
      </w:r>
      <w:r w:rsidRPr="00605422">
        <w:rPr>
          <w:rFonts w:ascii="Times New Roman" w:hAnsi="Times New Roman" w:cs="Times New Roman"/>
          <w:sz w:val="24"/>
          <w:szCs w:val="24"/>
        </w:rPr>
        <w:t>http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605422">
        <w:rPr>
          <w:rFonts w:ascii="Times New Roman" w:hAnsi="Times New Roman" w:cs="Times New Roman"/>
          <w:sz w:val="24"/>
          <w:szCs w:val="24"/>
        </w:rPr>
        <w:t>www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422">
        <w:rPr>
          <w:rFonts w:ascii="Times New Roman" w:hAnsi="Times New Roman" w:cs="Times New Roman"/>
          <w:sz w:val="24"/>
          <w:szCs w:val="24"/>
        </w:rPr>
        <w:t>knmu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422">
        <w:rPr>
          <w:rFonts w:ascii="Times New Roman" w:hAnsi="Times New Roman" w:cs="Times New Roman"/>
          <w:sz w:val="24"/>
          <w:szCs w:val="24"/>
        </w:rPr>
        <w:t>kharkov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422">
        <w:rPr>
          <w:rFonts w:ascii="Times New Roman" w:hAnsi="Times New Roman" w:cs="Times New Roman"/>
          <w:sz w:val="24"/>
          <w:szCs w:val="24"/>
        </w:rPr>
        <w:t>ua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05422">
        <w:rPr>
          <w:rFonts w:ascii="Times New Roman" w:hAnsi="Times New Roman" w:cs="Times New Roman"/>
          <w:sz w:val="24"/>
          <w:szCs w:val="24"/>
        </w:rPr>
        <w:t>index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05422">
        <w:rPr>
          <w:rFonts w:ascii="Times New Roman" w:hAnsi="Times New Roman" w:cs="Times New Roman"/>
          <w:sz w:val="24"/>
          <w:szCs w:val="24"/>
        </w:rPr>
        <w:t>php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605422">
        <w:rPr>
          <w:rFonts w:ascii="Times New Roman" w:hAnsi="Times New Roman" w:cs="Times New Roman"/>
          <w:sz w:val="24"/>
          <w:szCs w:val="24"/>
        </w:rPr>
        <w:t>option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605422">
        <w:rPr>
          <w:rFonts w:ascii="Times New Roman" w:hAnsi="Times New Roman" w:cs="Times New Roman"/>
          <w:sz w:val="24"/>
          <w:szCs w:val="24"/>
        </w:rPr>
        <w:t>com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05422">
        <w:rPr>
          <w:rFonts w:ascii="Times New Roman" w:hAnsi="Times New Roman" w:cs="Times New Roman"/>
          <w:sz w:val="24"/>
          <w:szCs w:val="24"/>
        </w:rPr>
        <w:t>content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&amp;</w:t>
      </w:r>
      <w:r w:rsidRPr="00605422">
        <w:rPr>
          <w:rFonts w:ascii="Times New Roman" w:hAnsi="Times New Roman" w:cs="Times New Roman"/>
          <w:sz w:val="24"/>
          <w:szCs w:val="24"/>
        </w:rPr>
        <w:t>view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605422">
        <w:rPr>
          <w:rFonts w:ascii="Times New Roman" w:hAnsi="Times New Roman" w:cs="Times New Roman"/>
          <w:sz w:val="24"/>
          <w:szCs w:val="24"/>
        </w:rPr>
        <w:t>article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&amp;</w:t>
      </w:r>
      <w:r w:rsidRPr="00605422">
        <w:rPr>
          <w:rFonts w:ascii="Times New Roman" w:hAnsi="Times New Roman" w:cs="Times New Roman"/>
          <w:sz w:val="24"/>
          <w:szCs w:val="24"/>
        </w:rPr>
        <w:t>id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=1226%3</w:t>
      </w:r>
      <w:r w:rsidRPr="00605422">
        <w:rPr>
          <w:rFonts w:ascii="Times New Roman" w:hAnsi="Times New Roman" w:cs="Times New Roman"/>
          <w:sz w:val="24"/>
          <w:szCs w:val="24"/>
        </w:rPr>
        <w:t>A</w:t>
      </w:r>
      <w:r w:rsidRPr="00605422">
        <w:rPr>
          <w:rFonts w:ascii="Times New Roman" w:hAnsi="Times New Roman" w:cs="Times New Roman"/>
          <w:sz w:val="24"/>
          <w:szCs w:val="24"/>
          <w:lang w:val="uk-UA"/>
        </w:rPr>
        <w:t>2013</w:t>
      </w:r>
    </w:p>
    <w:p w:rsidR="00135609" w:rsidRPr="004E326B" w:rsidRDefault="00135609" w:rsidP="004E32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6B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Контрольні питання</w:t>
      </w:r>
    </w:p>
    <w:p w:rsidR="008C4461" w:rsidRPr="00605422" w:rsidRDefault="008C4461" w:rsidP="008C4461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Питання до диф заліку  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1.Сутність психокорекції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Предмет психокорекції, як науки і практики. 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3.Місце психокорекції серед інших наук та дисциплін.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Функції психокорекції. 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5.Основні віхи розвитку психологічної корекції.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Психологічна допомога, її структура. П</w:t>
      </w:r>
      <w:r w:rsidRPr="00605422">
        <w:rPr>
          <w:rFonts w:ascii="Times New Roman" w:eastAsia="Times New Roman" w:hAnsi="Times New Roman" w:cs="Times New Roman"/>
          <w:spacing w:val="17"/>
          <w:sz w:val="24"/>
          <w:szCs w:val="24"/>
          <w:lang w:val="uk-UA" w:eastAsia="ru-RU"/>
        </w:rPr>
        <w:t>сиходіагностика.</w:t>
      </w:r>
      <w:r w:rsidRPr="0060542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7.Психокорекція. Психотерапія.       </w:t>
      </w:r>
    </w:p>
    <w:p w:rsidR="008C4461" w:rsidRPr="00605422" w:rsidRDefault="008C4461" w:rsidP="004E326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8..Психологічне </w:t>
      </w:r>
      <w:r w:rsidRPr="00605422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консультування. Профорієнтація.</w:t>
      </w: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Психолог. Психотерапевт. </w:t>
      </w:r>
      <w:r w:rsidRPr="0060542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uk-UA" w:eastAsia="ru-RU"/>
        </w:rPr>
        <w:t>Клієнт.</w:t>
      </w:r>
    </w:p>
    <w:p w:rsidR="008C4461" w:rsidRPr="00605422" w:rsidRDefault="008C4461" w:rsidP="004E326B">
      <w:pPr>
        <w:shd w:val="clear" w:color="auto" w:fill="FFFFFF"/>
        <w:spacing w:before="7" w:after="0" w:line="240" w:lineRule="auto"/>
        <w:ind w:right="47"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9.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Види психокорекції. </w:t>
      </w:r>
    </w:p>
    <w:p w:rsidR="008C4461" w:rsidRPr="00605422" w:rsidRDefault="008C4461" w:rsidP="004E326B">
      <w:pPr>
        <w:shd w:val="clear" w:color="auto" w:fill="FFFFFF"/>
        <w:spacing w:before="7" w:after="0" w:line="240" w:lineRule="auto"/>
        <w:ind w:right="47"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10.Мета і завдання психологічної корекції. </w:t>
      </w:r>
    </w:p>
    <w:p w:rsidR="008C4461" w:rsidRPr="00605422" w:rsidRDefault="008C4461" w:rsidP="004E326B">
      <w:pPr>
        <w:shd w:val="clear" w:color="auto" w:fill="FFFFFF"/>
        <w:spacing w:before="7" w:after="0" w:line="240" w:lineRule="auto"/>
        <w:ind w:right="47"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11.</w:t>
      </w:r>
      <w:r w:rsidRPr="00605422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val="uk-UA" w:eastAsia="ru-RU"/>
        </w:rPr>
        <w:t>Правила постановки цілей психокорекції.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8C4461" w:rsidRPr="00605422" w:rsidRDefault="008C4461" w:rsidP="004E326B">
      <w:pPr>
        <w:shd w:val="clear" w:color="auto" w:fill="FFFFFF"/>
        <w:spacing w:before="7" w:after="0" w:line="240" w:lineRule="auto"/>
        <w:ind w:right="47"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12.</w:t>
      </w:r>
      <w:r w:rsidRPr="006054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>О</w:t>
      </w:r>
      <w:r w:rsidRPr="00605422">
        <w:rPr>
          <w:rFonts w:ascii="Times New Roman" w:eastAsia="Times New Roman" w:hAnsi="Times New Roman" w:cs="Times New Roman"/>
          <w:iCs/>
          <w:noProof/>
          <w:spacing w:val="-4"/>
          <w:sz w:val="24"/>
          <w:szCs w:val="24"/>
          <w:lang w:val="uk-UA" w:eastAsia="ru-RU"/>
        </w:rPr>
        <w:t>сновні блоки п</w:t>
      </w:r>
      <w:r w:rsidRPr="0060542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 w:eastAsia="ru-RU"/>
        </w:rPr>
        <w:t>сихокорекційного комплексу.</w:t>
      </w:r>
      <w:r w:rsidRPr="00605422">
        <w:rPr>
          <w:rFonts w:ascii="Times New Roman" w:eastAsia="Times New Roman" w:hAnsi="Times New Roman" w:cs="Times New Roman"/>
          <w:bCs/>
          <w:noProof/>
          <w:spacing w:val="-1"/>
          <w:sz w:val="24"/>
          <w:szCs w:val="24"/>
          <w:lang w:val="uk-UA" w:eastAsia="ru-RU"/>
        </w:rPr>
        <w:t xml:space="preserve">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uk-UA" w:eastAsia="ru-RU"/>
        </w:rPr>
        <w:t>13.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Програма психологічної корекції.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14.Основні компоненти професійної готовності до психокорекційної роботи.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15.</w:t>
      </w:r>
      <w:r w:rsidRPr="00605422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val="uk-UA" w:eastAsia="ru-RU"/>
        </w:rPr>
        <w:t xml:space="preserve"> Синдром 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вигорання.</w:t>
      </w:r>
      <w:r w:rsidRPr="00605422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uk-UA" w:eastAsia="ru-RU"/>
        </w:rPr>
        <w:t xml:space="preserve">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uk-UA" w:eastAsia="ru-RU"/>
        </w:rPr>
        <w:t xml:space="preserve">16.Принципи психокорекційної роботи.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uk-UA" w:eastAsia="ru-RU"/>
        </w:rPr>
        <w:t>17.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Показання для проведення психокорекцій них заходів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18.Основні принципи складання психо корекційних програм.</w:t>
      </w:r>
      <w:r w:rsidRPr="00605422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 xml:space="preserve"> </w:t>
      </w:r>
    </w:p>
    <w:p w:rsidR="008C4461" w:rsidRPr="00605422" w:rsidRDefault="008C4461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uk-UA" w:eastAsia="ru-RU"/>
        </w:rPr>
        <w:t>19.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Види корекційних програм</w:t>
      </w:r>
      <w:r w:rsidRPr="006054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>.</w:t>
      </w:r>
    </w:p>
    <w:p w:rsidR="008C4461" w:rsidRPr="00605422" w:rsidRDefault="008C4461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0542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20.</w:t>
      </w: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Психологічне консультування: визначення, відмінність психологічного консультування від інших видів психологічної допомоги.</w:t>
      </w:r>
    </w:p>
    <w:p w:rsidR="008C4461" w:rsidRPr="00605422" w:rsidRDefault="008C4461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21. Види психологічного консультування.</w:t>
      </w:r>
    </w:p>
    <w:p w:rsidR="008C4461" w:rsidRPr="00605422" w:rsidRDefault="008C4461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22.Завдання психологічного консультування. </w:t>
      </w:r>
    </w:p>
    <w:p w:rsidR="008C4461" w:rsidRPr="00605422" w:rsidRDefault="008C4461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23.Підготовка консультанта. Особистісні якості консультанта.</w:t>
      </w:r>
    </w:p>
    <w:p w:rsidR="008C4461" w:rsidRPr="00605422" w:rsidRDefault="008C4461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24. </w:t>
      </w:r>
      <w:r w:rsidRPr="00605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x-none"/>
        </w:rPr>
        <w:t>Психологічна консультація як організаційна структура</w:t>
      </w:r>
      <w:r w:rsidRPr="0060542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</w:p>
    <w:p w:rsidR="008C4461" w:rsidRPr="00605422" w:rsidRDefault="008C4461" w:rsidP="004E326B">
      <w:pPr>
        <w:widowControl w:val="0"/>
        <w:tabs>
          <w:tab w:val="left" w:pos="2039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54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25.Динаміка зміни уявлень про технічну процедуру та в теорії терапевтичного процесу. Компоненти класичної психоаналітичної техніки.         </w:t>
      </w:r>
    </w:p>
    <w:p w:rsidR="008C4461" w:rsidRPr="00605422" w:rsidRDefault="008C4461" w:rsidP="004E326B">
      <w:pPr>
        <w:widowControl w:val="0"/>
        <w:tabs>
          <w:tab w:val="left" w:pos="2039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6054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26.Попереднє інтерв’ю. Методи продукування матеріалу</w:t>
      </w:r>
      <w:r w:rsidRPr="006054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. </w:t>
      </w:r>
    </w:p>
    <w:p w:rsidR="008C4461" w:rsidRPr="00605422" w:rsidRDefault="008C4461" w:rsidP="004E326B">
      <w:pPr>
        <w:tabs>
          <w:tab w:val="left" w:pos="271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27.Вільне асоціювання. Реакція переносу.</w:t>
      </w:r>
    </w:p>
    <w:p w:rsidR="008C4461" w:rsidRPr="00605422" w:rsidRDefault="008C4461" w:rsidP="004E326B">
      <w:pPr>
        <w:tabs>
          <w:tab w:val="left" w:pos="271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28.Спротив клінічні вияви спротиву. Аналізування матеріалу пацієнта. </w:t>
      </w:r>
    </w:p>
    <w:p w:rsidR="008C4461" w:rsidRPr="00605422" w:rsidRDefault="008C4461" w:rsidP="004E326B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29.Основи поведінкової школи психокорекції. </w:t>
      </w:r>
    </w:p>
    <w:p w:rsidR="008C4461" w:rsidRPr="00605422" w:rsidRDefault="008C4461" w:rsidP="004E326B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 xml:space="preserve">30.Характерні особливості поведінкової психокорекції, мета, вимоги до психолога та клієнта. </w:t>
      </w:r>
    </w:p>
    <w:p w:rsidR="008C4461" w:rsidRPr="00605422" w:rsidRDefault="008C4461" w:rsidP="004E326B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noProof/>
          <w:spacing w:val="-7"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31.Теоретична база поведінкової психокорекції</w:t>
      </w:r>
      <w:r w:rsidRPr="00605422">
        <w:rPr>
          <w:rFonts w:ascii="Times New Roman" w:eastAsia="Times New Roman" w:hAnsi="Times New Roman" w:cs="Times New Roman"/>
          <w:bCs/>
          <w:noProof/>
          <w:spacing w:val="-7"/>
          <w:sz w:val="24"/>
          <w:szCs w:val="24"/>
          <w:lang w:val="uk-UA" w:eastAsia="ru-RU"/>
        </w:rPr>
        <w:t xml:space="preserve"> Класична теорія умовних рефлексів. </w:t>
      </w:r>
    </w:p>
    <w:p w:rsidR="008C4461" w:rsidRPr="00605422" w:rsidRDefault="004E326B" w:rsidP="004E326B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       32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.Особливості когнітивної психокорекції, напрямки, мета, етапи.</w:t>
      </w:r>
      <w:r w:rsidR="008C4461" w:rsidRPr="0060542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 xml:space="preserve"> Основні етапи роботи з клієнтом. </w:t>
      </w:r>
    </w:p>
    <w:p w:rsidR="008C4461" w:rsidRPr="00605422" w:rsidRDefault="004E326B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>33</w:t>
      </w:r>
      <w:r w:rsidR="008C4461" w:rsidRPr="0060542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>. Етапи когнітивної корекційної роботи. Зведення проблем.</w:t>
      </w:r>
    </w:p>
    <w:p w:rsidR="008C4461" w:rsidRPr="00605422" w:rsidRDefault="004E326B" w:rsidP="004E326B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>34</w:t>
      </w:r>
      <w:r w:rsidR="008C4461" w:rsidRPr="00605422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uk-UA" w:eastAsia="ru-RU"/>
        </w:rPr>
        <w:t>.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Терапія реальністю У. Глассера.</w:t>
      </w:r>
    </w:p>
    <w:p w:rsidR="008C4461" w:rsidRPr="00605422" w:rsidRDefault="004E326B" w:rsidP="004E326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5.</w:t>
      </w:r>
      <w:r w:rsidR="008C4461"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Основи психоаналізу за З.Фрейдом, як підгрунтя виникнення усієї психокорекції</w:t>
      </w:r>
      <w:r w:rsidR="008C4461"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. </w:t>
      </w:r>
    </w:p>
    <w:p w:rsidR="008C4461" w:rsidRPr="00605422" w:rsidRDefault="008C4461" w:rsidP="004E326B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3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6.Предмет і завдання психології Психологія як наука про закономірності виникнення </w:t>
      </w:r>
      <w:r w:rsidR="0068565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і функціонування психіки. Місце психології в системі наук про людину.      </w:t>
      </w:r>
    </w:p>
    <w:p w:rsidR="008C4461" w:rsidRPr="00605422" w:rsidRDefault="004E326B" w:rsidP="004E326B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3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7Основні напрями психологічної науки: психоаналіз, гуманістична психологія, біхевіоризм, когнітивна психологія, трансперсональна психологія та ін. </w:t>
      </w:r>
    </w:p>
    <w:p w:rsidR="008C4461" w:rsidRPr="00605422" w:rsidRDefault="008C4461" w:rsidP="004E326B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3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8.Основні методи психології: спостереження і експеримент. Допоміжні методи психології: опитування (анкетування і інтерв’ю), тестування, вивчення продуктів діяльності. Проблема надійності і валідності результатів психологічного дослідження. 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3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9.Форми відображення дійсності: фізична, біологічна, психічна. Психіка як функція високоорганізованої матерії. Взаємозв’язок психіки з нервовою системою. Функціональна асиметрія великих півкуль головного мозку. 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0.Розвиток психіки у філогенезі: елементарна чутливість, предметно-перцептивний рівень, інтелект. Взаємозв’язок рівня розвитку психіки і форм поведінки тварин.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1.Свідомість як вищий рівень розвитку психіки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="004E326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60542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Поняття про особистість. Індивід, особистість, індивідуальність, суб’єкт як характеристики людини. 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3.Структура особистості. Рушійні сили розвитку особистості: різні психологічні підходи. </w:t>
      </w:r>
    </w:p>
    <w:p w:rsidR="008C4461" w:rsidRPr="00605422" w:rsidRDefault="000F6B7F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4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Самосвідомість особистості .Механізми та шляхи розвитку самосвідомості. 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5.Загальна характеристика когнітивної сфери особистості. Увага і її характеристики. Види уваги. Можливості управління увагою.</w:t>
      </w:r>
    </w:p>
    <w:p w:rsidR="008C4461" w:rsidRPr="00605422" w:rsidRDefault="004E326B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 Чуттєві форми пізнання дійсності: відчуття і сприйняття. Види і властивості відчуттів. 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7.Сприйняття і його характеристики. Апперцепція. Спостереження як цілеспрямоване сприйняття.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4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8.Пам’ять і її види. Процеси пам’яті. Умови підвищення продуктивності пам’яті.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49.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Уява: зміст і види. Прийоми створення нових образів уяви. Уява і творчість. Умови розвитку уяви.</w:t>
      </w:r>
    </w:p>
    <w:p w:rsidR="008C4461" w:rsidRPr="00605422" w:rsidRDefault="008C4461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4E326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5</w:t>
      </w:r>
      <w:r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0. Емоційно-вольова сфера особистості. Емоції і почуття. Види почуттів. Емоційна культура особистості: зміст і умови розвитку. </w:t>
      </w:r>
    </w:p>
    <w:p w:rsidR="008C4461" w:rsidRPr="00605422" w:rsidRDefault="004E326B" w:rsidP="004E326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51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.Воля як психічний процес. Структура вольового акту. Вольові якості особистості і їх розвиток. Локус контролю. Психічні стани особистості: зміст і види. Настрій, афект, стрес. Умови саморегуляції психічних станів. 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uk-UA" w:eastAsia="x-none"/>
        </w:rPr>
        <w:t xml:space="preserve"> 52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.Предмет вікової психології, основні завдання та категорії вікової психології. Зв’язок вікової психології з іншими науками. 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 53.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.Принципи досліджень  у  віковій  психології:  принципи  детермінізму,  об’єктивності, єдності психіки і діяльності, принцип розвитку. 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54.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.Класифікація методів вікової психології та специфіка їх застосування при вивченні вікових аспектів розвитку психіки. 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55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.Організаційні методи у віковій психології 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56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.Основні закономірності розвитку. Аналіз основних концепцій психічного розвитку. Основні фактори психічного розвитку.  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57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.Біологічні передумови психічного розвитку. Діяльність і спілкування як умови і засоби психічного розвитку. 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58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.Поняття про вік. Принципи і критерії вікової періодизації. 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lastRenderedPageBreak/>
        <w:t>59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.Фаза новонародженості як особливий період  немовлячого  дитинства. Причини кризи новонародженості. 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60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.Особливості  розвитку дитини в ранньому віці.  Предметно-маніпулятивна діяльність як провідний вид діяльності в ранньому віці.  </w:t>
      </w:r>
    </w:p>
    <w:p w:rsidR="008C4461" w:rsidRPr="00605422" w:rsidRDefault="004E326B" w:rsidP="004E326B">
      <w:pPr>
        <w:widowControl w:val="0"/>
        <w:tabs>
          <w:tab w:val="left" w:pos="851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61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.Розвиток дитини дошкільного  віку.  Потреби дошкільнят </w:t>
      </w:r>
    </w:p>
    <w:p w:rsidR="008C4461" w:rsidRPr="00605422" w:rsidRDefault="008C4461" w:rsidP="004E326B">
      <w:pPr>
        <w:widowControl w:val="0"/>
        <w:tabs>
          <w:tab w:val="left" w:pos="851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та формування мотивів поведінки. Ієрархія мотивів. 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62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.Характеристика  розвитку підлітка. Прагнення до дорослості як базове новоутворення віку. </w:t>
      </w:r>
    </w:p>
    <w:p w:rsidR="008C4461" w:rsidRPr="00605422" w:rsidRDefault="004E326B" w:rsidP="004E326B">
      <w:pPr>
        <w:widowControl w:val="0"/>
        <w:tabs>
          <w:tab w:val="left" w:pos="851"/>
          <w:tab w:val="right" w:pos="101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63</w:t>
      </w:r>
      <w:r w:rsidR="008C4461" w:rsidRPr="00605422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 xml:space="preserve">.Соціальна ситуація розвитку в юнацькому віці. </w:t>
      </w:r>
    </w:p>
    <w:p w:rsidR="008C4461" w:rsidRPr="00605422" w:rsidRDefault="004E326B" w:rsidP="004E326B">
      <w:pPr>
        <w:widowControl w:val="0"/>
        <w:tabs>
          <w:tab w:val="left" w:pos="851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64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.Психологія першої фази дорослості.</w:t>
      </w:r>
    </w:p>
    <w:p w:rsidR="008C4461" w:rsidRPr="00605422" w:rsidRDefault="004E326B" w:rsidP="004E32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65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 Психологія зрілої людини. Психологія літньої людини.</w:t>
      </w:r>
    </w:p>
    <w:p w:rsidR="008C4461" w:rsidRPr="00605422" w:rsidRDefault="004E326B" w:rsidP="004E326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66</w:t>
      </w:r>
      <w:r w:rsidR="008C4461" w:rsidRPr="0060542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.Режим праці й відпочинку, працездатність і стомлення.</w:t>
      </w:r>
    </w:p>
    <w:p w:rsidR="004E326B" w:rsidRDefault="004E326B" w:rsidP="0013560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  <w:r w:rsidRPr="00605422">
        <w:rPr>
          <w:rFonts w:ascii="Times New Roman" w:hAnsi="Times New Roman" w:cs="Times New Roman"/>
          <w:sz w:val="24"/>
          <w:szCs w:val="24"/>
          <w:u w:val="single"/>
        </w:rPr>
        <w:t xml:space="preserve">Правила оскарження оцінки. </w:t>
      </w:r>
      <w:r w:rsidRPr="00605422">
        <w:rPr>
          <w:rFonts w:ascii="Times New Roman" w:hAnsi="Times New Roman" w:cs="Times New Roman"/>
          <w:sz w:val="24"/>
          <w:szCs w:val="24"/>
        </w:rPr>
        <w:t>Студент може оскаржити свою позитивну оцінку протягом доби. Для цього він письмово звертається до завідуючого кафедрою. Завідувач кафедри призначає комісію у складі 3 осіб: голова комісії – завідувач кафедри, та два члени комісії з викладачів кафедри. Ця оцінка є остаточною та оскарженню не підлягає.</w:t>
      </w:r>
    </w:p>
    <w:p w:rsidR="00135609" w:rsidRPr="00605422" w:rsidRDefault="00135609" w:rsidP="00135609">
      <w:pPr>
        <w:shd w:val="clear" w:color="auto" w:fill="FFFFFF"/>
        <w:ind w:left="57" w:right="57" w:firstLine="709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35609" w:rsidRPr="00605422" w:rsidRDefault="00135609" w:rsidP="00135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609" w:rsidRPr="00605422" w:rsidRDefault="00135609" w:rsidP="00135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609" w:rsidRPr="00B8584C" w:rsidRDefault="00135609" w:rsidP="00135609">
      <w:pPr>
        <w:ind w:firstLine="709"/>
        <w:jc w:val="both"/>
      </w:pPr>
    </w:p>
    <w:p w:rsidR="00135609" w:rsidRPr="00B8584C" w:rsidRDefault="00135609" w:rsidP="00135609">
      <w:pPr>
        <w:pStyle w:val="af0"/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pStyle w:val="af0"/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widowControl w:val="0"/>
        <w:ind w:firstLine="709"/>
        <w:jc w:val="both"/>
        <w:rPr>
          <w:bCs/>
        </w:rPr>
      </w:pPr>
    </w:p>
    <w:p w:rsidR="00135609" w:rsidRPr="00B8584C" w:rsidRDefault="00135609" w:rsidP="00135609">
      <w:pPr>
        <w:widowControl w:val="0"/>
        <w:ind w:firstLine="709"/>
        <w:jc w:val="both"/>
        <w:rPr>
          <w:bCs/>
        </w:rPr>
      </w:pPr>
    </w:p>
    <w:p w:rsidR="00167F8F" w:rsidRPr="00135609" w:rsidRDefault="00167F8F">
      <w:pPr>
        <w:rPr>
          <w:lang w:val="uk-UA"/>
        </w:rPr>
      </w:pPr>
    </w:p>
    <w:sectPr w:rsidR="00167F8F" w:rsidRPr="0013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5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2"/>
        <w:sz w:val="28"/>
        <w:szCs w:val="28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pacing w:val="-9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B135055"/>
    <w:multiLevelType w:val="multilevel"/>
    <w:tmpl w:val="12128CAE"/>
    <w:lvl w:ilvl="0">
      <w:start w:val="10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AC1757A"/>
    <w:multiLevelType w:val="multilevel"/>
    <w:tmpl w:val="5D6E99D8"/>
    <w:lvl w:ilvl="0">
      <w:start w:val="1"/>
      <w:numFmt w:val="decimal"/>
      <w:pStyle w:val="a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</w:lvl>
    <w:lvl w:ilvl="3">
      <w:start w:val="1"/>
      <w:numFmt w:val="decimal"/>
      <w:lvlText w:val="%1.%2.%3.%4."/>
      <w:lvlJc w:val="left"/>
      <w:pPr>
        <w:tabs>
          <w:tab w:val="num" w:pos="2044"/>
        </w:tabs>
        <w:ind w:left="1728" w:hanging="764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2EAF2E10"/>
    <w:multiLevelType w:val="hybridMultilevel"/>
    <w:tmpl w:val="BFB65EE0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2B0F7D"/>
    <w:multiLevelType w:val="hybridMultilevel"/>
    <w:tmpl w:val="B6928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282B"/>
    <w:multiLevelType w:val="hybridMultilevel"/>
    <w:tmpl w:val="8912E896"/>
    <w:lvl w:ilvl="0" w:tplc="CBAC0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43B29"/>
    <w:multiLevelType w:val="hybridMultilevel"/>
    <w:tmpl w:val="8A3EE00C"/>
    <w:lvl w:ilvl="0" w:tplc="538E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20E"/>
    <w:multiLevelType w:val="hybridMultilevel"/>
    <w:tmpl w:val="A566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F40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A"/>
    <w:rsid w:val="000D7505"/>
    <w:rsid w:val="000F6B7F"/>
    <w:rsid w:val="00110B51"/>
    <w:rsid w:val="00135609"/>
    <w:rsid w:val="00167F8F"/>
    <w:rsid w:val="00191A75"/>
    <w:rsid w:val="004801B2"/>
    <w:rsid w:val="004E326B"/>
    <w:rsid w:val="00605422"/>
    <w:rsid w:val="00685652"/>
    <w:rsid w:val="0077711A"/>
    <w:rsid w:val="008961B2"/>
    <w:rsid w:val="008C4461"/>
    <w:rsid w:val="009B2445"/>
    <w:rsid w:val="00C05E3A"/>
    <w:rsid w:val="00CD6AE6"/>
    <w:rsid w:val="00D9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56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qFormat/>
    <w:rsid w:val="001356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135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1356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paragraph" w:styleId="5">
    <w:name w:val="heading 5"/>
    <w:basedOn w:val="a0"/>
    <w:next w:val="a0"/>
    <w:link w:val="50"/>
    <w:qFormat/>
    <w:rsid w:val="001356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paragraph" w:styleId="6">
    <w:name w:val="heading 6"/>
    <w:basedOn w:val="a0"/>
    <w:next w:val="a0"/>
    <w:link w:val="60"/>
    <w:qFormat/>
    <w:rsid w:val="0013560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styleId="7">
    <w:name w:val="heading 7"/>
    <w:basedOn w:val="a0"/>
    <w:next w:val="a0"/>
    <w:link w:val="70"/>
    <w:qFormat/>
    <w:rsid w:val="001356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8">
    <w:name w:val="heading 8"/>
    <w:basedOn w:val="a0"/>
    <w:next w:val="a0"/>
    <w:link w:val="80"/>
    <w:qFormat/>
    <w:rsid w:val="00135609"/>
    <w:pPr>
      <w:keepNext/>
      <w:spacing w:after="0" w:line="240" w:lineRule="auto"/>
      <w:ind w:left="360" w:firstLine="1483"/>
      <w:outlineLvl w:val="7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9">
    <w:name w:val="heading 9"/>
    <w:basedOn w:val="a0"/>
    <w:next w:val="a0"/>
    <w:link w:val="90"/>
    <w:qFormat/>
    <w:rsid w:val="00135609"/>
    <w:pPr>
      <w:keepNext/>
      <w:spacing w:after="0" w:line="240" w:lineRule="auto"/>
      <w:ind w:left="360" w:firstLine="66"/>
      <w:outlineLvl w:val="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56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13560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1356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135609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basedOn w:val="a1"/>
    <w:link w:val="5"/>
    <w:rsid w:val="00135609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135609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135609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80">
    <w:name w:val="Заголовок 8 Знак"/>
    <w:basedOn w:val="a1"/>
    <w:link w:val="8"/>
    <w:rsid w:val="00135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rsid w:val="00135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3"/>
    <w:uiPriority w:val="99"/>
    <w:semiHidden/>
    <w:unhideWhenUsed/>
    <w:rsid w:val="00135609"/>
  </w:style>
  <w:style w:type="paragraph" w:customStyle="1" w:styleId="2">
    <w:name w:val="Стиль2"/>
    <w:basedOn w:val="a0"/>
    <w:next w:val="a4"/>
    <w:rsid w:val="00135609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Continue"/>
    <w:basedOn w:val="a0"/>
    <w:semiHidden/>
    <w:unhideWhenUsed/>
    <w:rsid w:val="0013560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5">
    <w:name w:val="header"/>
    <w:basedOn w:val="a0"/>
    <w:link w:val="a6"/>
    <w:unhideWhenUsed/>
    <w:rsid w:val="00135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character" w:customStyle="1" w:styleId="a6">
    <w:name w:val="Верхний колонтитул Знак"/>
    <w:basedOn w:val="a1"/>
    <w:link w:val="a5"/>
    <w:rsid w:val="00135609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paragraph" w:styleId="a7">
    <w:name w:val="footer"/>
    <w:basedOn w:val="a0"/>
    <w:link w:val="a8"/>
    <w:uiPriority w:val="99"/>
    <w:unhideWhenUsed/>
    <w:rsid w:val="00135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character" w:customStyle="1" w:styleId="a8">
    <w:name w:val="Нижний колонтитул Знак"/>
    <w:basedOn w:val="a1"/>
    <w:link w:val="a7"/>
    <w:uiPriority w:val="99"/>
    <w:rsid w:val="00135609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paragraph" w:styleId="a9">
    <w:name w:val="List Paragraph"/>
    <w:basedOn w:val="a0"/>
    <w:uiPriority w:val="99"/>
    <w:qFormat/>
    <w:rsid w:val="001356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Обычный1"/>
    <w:rsid w:val="001356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Document Map"/>
    <w:basedOn w:val="a0"/>
    <w:link w:val="ab"/>
    <w:semiHidden/>
    <w:unhideWhenUsed/>
    <w:rsid w:val="00135609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character" w:customStyle="1" w:styleId="ab">
    <w:name w:val="Схема документа Знак"/>
    <w:basedOn w:val="a1"/>
    <w:link w:val="aa"/>
    <w:semiHidden/>
    <w:rsid w:val="00135609"/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paragraph" w:styleId="ac">
    <w:name w:val="Body Text"/>
    <w:basedOn w:val="a0"/>
    <w:link w:val="ad"/>
    <w:rsid w:val="0013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d">
    <w:name w:val="Основной текст Знак"/>
    <w:basedOn w:val="a1"/>
    <w:link w:val="ac"/>
    <w:rsid w:val="00135609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135609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135609"/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paragraph" w:styleId="31">
    <w:name w:val="Body Text 3"/>
    <w:basedOn w:val="a0"/>
    <w:link w:val="32"/>
    <w:rsid w:val="001356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35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2">
    <w:name w:val="FR2"/>
    <w:rsid w:val="0013560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0">
    <w:name w:val="Body Text Indent"/>
    <w:basedOn w:val="a0"/>
    <w:link w:val="af1"/>
    <w:rsid w:val="001356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135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1356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9">
    <w:name w:val="Font Style29"/>
    <w:rsid w:val="0013560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135609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Hyperlink"/>
    <w:unhideWhenUsed/>
    <w:rsid w:val="00135609"/>
    <w:rPr>
      <w:color w:val="0000FF"/>
      <w:u w:val="single"/>
    </w:rPr>
  </w:style>
  <w:style w:type="character" w:customStyle="1" w:styleId="longtext">
    <w:name w:val="long_text"/>
    <w:rsid w:val="00135609"/>
  </w:style>
  <w:style w:type="paragraph" w:styleId="af3">
    <w:name w:val="Normal (Web)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0"/>
    <w:rsid w:val="001356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4">
    <w:name w:val="Emphasis"/>
    <w:qFormat/>
    <w:rsid w:val="00135609"/>
    <w:rPr>
      <w:i/>
    </w:rPr>
  </w:style>
  <w:style w:type="character" w:customStyle="1" w:styleId="st">
    <w:name w:val="st"/>
    <w:rsid w:val="00135609"/>
    <w:rPr>
      <w:rFonts w:cs="Times New Roman"/>
    </w:rPr>
  </w:style>
  <w:style w:type="character" w:customStyle="1" w:styleId="apple-converted-space">
    <w:name w:val="apple-converted-space"/>
    <w:rsid w:val="00135609"/>
  </w:style>
  <w:style w:type="character" w:customStyle="1" w:styleId="rvts16">
    <w:name w:val="rvts16"/>
    <w:rsid w:val="00135609"/>
  </w:style>
  <w:style w:type="character" w:customStyle="1" w:styleId="33">
    <w:name w:val="Основний текст (3)_"/>
    <w:link w:val="34"/>
    <w:locked/>
    <w:rsid w:val="00135609"/>
    <w:rPr>
      <w:sz w:val="18"/>
      <w:szCs w:val="18"/>
      <w:shd w:val="clear" w:color="auto" w:fill="FFFFFF"/>
    </w:rPr>
  </w:style>
  <w:style w:type="paragraph" w:customStyle="1" w:styleId="34">
    <w:name w:val="Основний текст (3)"/>
    <w:basedOn w:val="a0"/>
    <w:link w:val="33"/>
    <w:rsid w:val="00135609"/>
    <w:pPr>
      <w:shd w:val="clear" w:color="auto" w:fill="FFFFFF"/>
      <w:spacing w:after="0" w:line="197" w:lineRule="exact"/>
      <w:ind w:hanging="560"/>
      <w:jc w:val="center"/>
    </w:pPr>
    <w:rPr>
      <w:sz w:val="18"/>
      <w:szCs w:val="18"/>
      <w:shd w:val="clear" w:color="auto" w:fill="FFFFFF"/>
    </w:rPr>
  </w:style>
  <w:style w:type="character" w:customStyle="1" w:styleId="af5">
    <w:name w:val="Основний текст_"/>
    <w:link w:val="15"/>
    <w:locked/>
    <w:rsid w:val="00135609"/>
    <w:rPr>
      <w:shd w:val="clear" w:color="auto" w:fill="FFFFFF"/>
    </w:rPr>
  </w:style>
  <w:style w:type="paragraph" w:customStyle="1" w:styleId="15">
    <w:name w:val="Основний текст1"/>
    <w:basedOn w:val="a0"/>
    <w:link w:val="af5"/>
    <w:rsid w:val="00135609"/>
    <w:pPr>
      <w:shd w:val="clear" w:color="auto" w:fill="FFFFFF"/>
      <w:spacing w:after="240" w:line="240" w:lineRule="atLeast"/>
      <w:ind w:hanging="420"/>
    </w:pPr>
    <w:rPr>
      <w:shd w:val="clear" w:color="auto" w:fill="FFFFFF"/>
    </w:rPr>
  </w:style>
  <w:style w:type="character" w:customStyle="1" w:styleId="110">
    <w:name w:val="Основний текст (11)_"/>
    <w:link w:val="111"/>
    <w:locked/>
    <w:rsid w:val="00135609"/>
    <w:rPr>
      <w:i/>
      <w:iCs/>
      <w:shd w:val="clear" w:color="auto" w:fill="FFFFFF"/>
    </w:rPr>
  </w:style>
  <w:style w:type="paragraph" w:customStyle="1" w:styleId="111">
    <w:name w:val="Основний текст (11)1"/>
    <w:basedOn w:val="a0"/>
    <w:link w:val="110"/>
    <w:rsid w:val="00135609"/>
    <w:pPr>
      <w:shd w:val="clear" w:color="auto" w:fill="FFFFFF"/>
      <w:spacing w:after="0" w:line="226" w:lineRule="exact"/>
      <w:ind w:hanging="340"/>
      <w:jc w:val="both"/>
    </w:pPr>
    <w:rPr>
      <w:i/>
      <w:iCs/>
      <w:shd w:val="clear" w:color="auto" w:fill="FFFFFF"/>
    </w:rPr>
  </w:style>
  <w:style w:type="character" w:customStyle="1" w:styleId="310pt4">
    <w:name w:val="Основний текст (3) + 10 pt4"/>
    <w:aliases w:val="Напівжирний22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ий текст (4)_"/>
    <w:link w:val="42"/>
    <w:locked/>
    <w:rsid w:val="00135609"/>
    <w:rPr>
      <w:b/>
      <w:bCs/>
      <w:shd w:val="clear" w:color="auto" w:fill="FFFFFF"/>
    </w:rPr>
  </w:style>
  <w:style w:type="paragraph" w:customStyle="1" w:styleId="42">
    <w:name w:val="Основний текст (4)"/>
    <w:basedOn w:val="a0"/>
    <w:link w:val="41"/>
    <w:rsid w:val="00135609"/>
    <w:pPr>
      <w:shd w:val="clear" w:color="auto" w:fill="FFFFFF"/>
      <w:spacing w:before="240" w:after="120" w:line="240" w:lineRule="atLeast"/>
      <w:jc w:val="center"/>
    </w:pPr>
    <w:rPr>
      <w:b/>
      <w:bCs/>
      <w:shd w:val="clear" w:color="auto" w:fill="FFFFFF"/>
    </w:rPr>
  </w:style>
  <w:style w:type="character" w:customStyle="1" w:styleId="43">
    <w:name w:val="Заголовок №4_"/>
    <w:link w:val="44"/>
    <w:locked/>
    <w:rsid w:val="00135609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4">
    <w:name w:val="Заголовок №4"/>
    <w:basedOn w:val="a0"/>
    <w:link w:val="43"/>
    <w:rsid w:val="00135609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4">
    <w:name w:val="Основний текст + 1014"/>
    <w:aliases w:val="5 pt38,Напівжирний32,Курсив23,Інтервал 0 pt38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20">
    <w:name w:val="Основний текст + Напівжирний12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7">
    <w:name w:val="Основний текст + Курсив17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ий текст + Курсив16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rsid w:val="00135609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50">
    <w:name w:val="Основний текст + Курсив15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0">
    <w:name w:val="Основний текст (4) + Не напівжирний4"/>
    <w:rsid w:val="00135609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40">
    <w:name w:val="Основний текст + Курсив14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30">
    <w:name w:val="Основний текст (4) + Не напівжирний3"/>
    <w:rsid w:val="00135609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30">
    <w:name w:val="Основний текст + Курсив13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">
    <w:name w:val="Основний текст (11) + Не курсив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21">
    <w:name w:val="Основний текст + Курсив12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0">
    <w:name w:val="Основний текст (11) + Не курсив3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14">
    <w:name w:val="Основний текст + Курсив11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10pt5">
    <w:name w:val="Основний текст (3) + 10 pt5"/>
    <w:aliases w:val="Курсив17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ий текст + Курсив10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0">
    <w:name w:val="Основний текст (11) + Не курсив2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rvps6">
    <w:name w:val="rvps6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135609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135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135609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rsid w:val="001356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135609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8">
    <w:name w:val="Font Style28"/>
    <w:rsid w:val="0013560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rsid w:val="00135609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0"/>
    <w:rsid w:val="0013560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0"/>
    <w:rsid w:val="00135609"/>
    <w:pPr>
      <w:widowControl w:val="0"/>
      <w:autoSpaceDE w:val="0"/>
      <w:autoSpaceDN w:val="0"/>
      <w:adjustRightInd w:val="0"/>
      <w:spacing w:after="0" w:line="261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rsid w:val="00135609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 Знак Знак"/>
    <w:basedOn w:val="a0"/>
    <w:rsid w:val="0013560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0"/>
    <w:link w:val="af8"/>
    <w:qFormat/>
    <w:rsid w:val="00135609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f8">
    <w:name w:val="Название Знак"/>
    <w:basedOn w:val="a1"/>
    <w:link w:val="af7"/>
    <w:rsid w:val="00135609"/>
    <w:rPr>
      <w:rFonts w:ascii="Times New Roman" w:eastAsia="SimSun" w:hAnsi="Times New Roman" w:cs="Times New Roman"/>
      <w:b/>
      <w:sz w:val="28"/>
      <w:szCs w:val="20"/>
      <w:shd w:val="clear" w:color="auto" w:fill="FFFFFF"/>
      <w:lang w:val="ru-RU" w:eastAsia="zh-CN"/>
    </w:rPr>
  </w:style>
  <w:style w:type="character" w:customStyle="1" w:styleId="bodyplain1">
    <w:name w:val="bodyplain1"/>
    <w:rsid w:val="00135609"/>
    <w:rPr>
      <w:rFonts w:ascii="Verdana" w:hAnsi="Verdana"/>
      <w:color w:val="000000"/>
      <w:sz w:val="18"/>
    </w:rPr>
  </w:style>
  <w:style w:type="character" w:customStyle="1" w:styleId="18">
    <w:name w:val="Основной текст Знак1"/>
    <w:rsid w:val="00135609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Заголовок №6 + Не полужирный"/>
    <w:rsid w:val="00135609"/>
    <w:rPr>
      <w:rFonts w:ascii="Times New Roman" w:hAnsi="Times New Roman" w:cs="Times New Roman"/>
      <w:sz w:val="26"/>
      <w:szCs w:val="26"/>
      <w:u w:val="none"/>
    </w:rPr>
  </w:style>
  <w:style w:type="character" w:customStyle="1" w:styleId="91">
    <w:name w:val="Основной текст (9)_"/>
    <w:link w:val="910"/>
    <w:rsid w:val="00135609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135609"/>
    <w:pPr>
      <w:widowControl w:val="0"/>
      <w:shd w:val="clear" w:color="auto" w:fill="FFFFFF"/>
      <w:spacing w:after="660" w:line="240" w:lineRule="atLeast"/>
      <w:ind w:hanging="1320"/>
    </w:pPr>
    <w:rPr>
      <w:b/>
      <w:bCs/>
      <w:sz w:val="26"/>
      <w:szCs w:val="26"/>
      <w:shd w:val="clear" w:color="auto" w:fill="FFFFFF"/>
    </w:rPr>
  </w:style>
  <w:style w:type="character" w:customStyle="1" w:styleId="62">
    <w:name w:val="Заголовок №6_"/>
    <w:link w:val="63"/>
    <w:rsid w:val="00135609"/>
    <w:rPr>
      <w:b/>
      <w:bCs/>
      <w:sz w:val="26"/>
      <w:szCs w:val="26"/>
      <w:shd w:val="clear" w:color="auto" w:fill="FFFFFF"/>
    </w:rPr>
  </w:style>
  <w:style w:type="paragraph" w:customStyle="1" w:styleId="63">
    <w:name w:val="Заголовок №6"/>
    <w:basedOn w:val="a0"/>
    <w:link w:val="62"/>
    <w:rsid w:val="00135609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b/>
      <w:bCs/>
      <w:sz w:val="26"/>
      <w:szCs w:val="26"/>
      <w:shd w:val="clear" w:color="auto" w:fill="FFFFFF"/>
    </w:rPr>
  </w:style>
  <w:style w:type="character" w:customStyle="1" w:styleId="64">
    <w:name w:val="Оглавление 6 Знак"/>
    <w:link w:val="65"/>
    <w:rsid w:val="00135609"/>
    <w:rPr>
      <w:sz w:val="26"/>
      <w:szCs w:val="26"/>
      <w:shd w:val="clear" w:color="auto" w:fill="FFFFFF"/>
    </w:rPr>
  </w:style>
  <w:style w:type="paragraph" w:styleId="65">
    <w:name w:val="toc 6"/>
    <w:basedOn w:val="a0"/>
    <w:next w:val="a0"/>
    <w:link w:val="64"/>
    <w:rsid w:val="00135609"/>
    <w:pPr>
      <w:widowControl w:val="0"/>
      <w:shd w:val="clear" w:color="auto" w:fill="FFFFFF"/>
      <w:spacing w:before="300" w:after="0" w:line="643" w:lineRule="exact"/>
      <w:jc w:val="both"/>
    </w:pPr>
    <w:rPr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aliases w:val="Не курсив4"/>
    <w:rsid w:val="001356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9">
    <w:name w:val="Основной текст + Полужирный"/>
    <w:rsid w:val="0013560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_"/>
    <w:link w:val="710"/>
    <w:rsid w:val="00135609"/>
    <w:rPr>
      <w:i/>
      <w:iCs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0"/>
    <w:link w:val="72"/>
    <w:rsid w:val="00135609"/>
    <w:pPr>
      <w:widowControl w:val="0"/>
      <w:shd w:val="clear" w:color="auto" w:fill="FFFFFF"/>
      <w:spacing w:before="300" w:after="1800" w:line="322" w:lineRule="exact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+ Полужирный5"/>
    <w:rsid w:val="0013560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">
    <w:name w:val="Оглавление (2)_"/>
    <w:link w:val="23"/>
    <w:locked/>
    <w:rsid w:val="00135609"/>
    <w:rPr>
      <w:b/>
      <w:bCs/>
      <w:sz w:val="26"/>
      <w:szCs w:val="26"/>
      <w:shd w:val="clear" w:color="auto" w:fill="FFFFFF"/>
    </w:rPr>
  </w:style>
  <w:style w:type="paragraph" w:customStyle="1" w:styleId="23">
    <w:name w:val="Оглавление (2)"/>
    <w:basedOn w:val="a0"/>
    <w:link w:val="22"/>
    <w:rsid w:val="00135609"/>
    <w:pPr>
      <w:widowControl w:val="0"/>
      <w:shd w:val="clear" w:color="auto" w:fill="FFFFFF"/>
      <w:spacing w:before="300" w:after="300" w:line="322" w:lineRule="exact"/>
      <w:jc w:val="both"/>
    </w:pPr>
    <w:rPr>
      <w:b/>
      <w:bCs/>
      <w:sz w:val="26"/>
      <w:szCs w:val="26"/>
      <w:shd w:val="clear" w:color="auto" w:fill="FFFFFF"/>
    </w:rPr>
  </w:style>
  <w:style w:type="paragraph" w:styleId="24">
    <w:name w:val="Body Text Indent 2"/>
    <w:basedOn w:val="a0"/>
    <w:link w:val="25"/>
    <w:semiHidden/>
    <w:unhideWhenUsed/>
    <w:rsid w:val="0013560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135609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52">
    <w:name w:val="Заголовок №5_"/>
    <w:link w:val="53"/>
    <w:rsid w:val="00135609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0"/>
    <w:link w:val="52"/>
    <w:rsid w:val="00135609"/>
    <w:pPr>
      <w:widowControl w:val="0"/>
      <w:shd w:val="clear" w:color="auto" w:fill="FFFFFF"/>
      <w:spacing w:after="300" w:line="322" w:lineRule="exact"/>
      <w:outlineLvl w:val="4"/>
    </w:pPr>
    <w:rPr>
      <w:b/>
      <w:bCs/>
      <w:sz w:val="26"/>
      <w:szCs w:val="26"/>
      <w:shd w:val="clear" w:color="auto" w:fill="FFFFFF"/>
    </w:rPr>
  </w:style>
  <w:style w:type="paragraph" w:customStyle="1" w:styleId="p2">
    <w:name w:val="p2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Основной текст с отступом 21"/>
    <w:basedOn w:val="a0"/>
    <w:rsid w:val="00135609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9">
    <w:name w:val="Текст1"/>
    <w:basedOn w:val="a0"/>
    <w:rsid w:val="001356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a">
    <w:name w:val="Subtitle"/>
    <w:basedOn w:val="a0"/>
    <w:link w:val="afb"/>
    <w:qFormat/>
    <w:rsid w:val="00135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Подзаголовок Знак"/>
    <w:basedOn w:val="a1"/>
    <w:link w:val="afa"/>
    <w:rsid w:val="001356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1">
    <w:name w:val="Основной текст 21"/>
    <w:basedOn w:val="a0"/>
    <w:rsid w:val="00135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5">
    <w:name w:val="Body Text Indent 3"/>
    <w:basedOn w:val="a0"/>
    <w:link w:val="36"/>
    <w:semiHidden/>
    <w:rsid w:val="001356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135609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26">
    <w:name w:val="Body Text 2"/>
    <w:basedOn w:val="a0"/>
    <w:link w:val="27"/>
    <w:semiHidden/>
    <w:rsid w:val="00135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2 Знак"/>
    <w:basedOn w:val="a1"/>
    <w:link w:val="26"/>
    <w:semiHidden/>
    <w:rsid w:val="00135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lock Text"/>
    <w:basedOn w:val="a0"/>
    <w:semiHidden/>
    <w:rsid w:val="00135609"/>
    <w:pPr>
      <w:tabs>
        <w:tab w:val="left" w:pos="3544"/>
        <w:tab w:val="left" w:pos="4962"/>
      </w:tabs>
      <w:spacing w:after="0" w:line="240" w:lineRule="auto"/>
      <w:ind w:left="1400" w:right="360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a">
    <w:name w:val="заголовок 1"/>
    <w:basedOn w:val="a0"/>
    <w:next w:val="a0"/>
    <w:rsid w:val="0013560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table" w:styleId="afd">
    <w:name w:val="Table Grid"/>
    <w:basedOn w:val="a2"/>
    <w:rsid w:val="0013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1"/>
    <w:rsid w:val="00135609"/>
  </w:style>
  <w:style w:type="paragraph" w:customStyle="1" w:styleId="a">
    <w:name w:val="Иер Ю"/>
    <w:basedOn w:val="a0"/>
    <w:rsid w:val="0013560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f">
    <w:name w:val="Мой стиль"/>
    <w:basedOn w:val="a0"/>
    <w:rsid w:val="0013560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50">
    <w:name w:val="Font Style50"/>
    <w:rsid w:val="001356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0"/>
    <w:uiPriority w:val="99"/>
    <w:rsid w:val="0013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0"/>
    <w:uiPriority w:val="99"/>
    <w:rsid w:val="0013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uiPriority w:val="99"/>
    <w:rsid w:val="00135609"/>
    <w:rPr>
      <w:rFonts w:ascii="Times New Roman" w:hAnsi="Times New Roman" w:cs="Times New Roman"/>
      <w:b/>
      <w:bCs/>
      <w:sz w:val="30"/>
      <w:szCs w:val="30"/>
    </w:rPr>
  </w:style>
  <w:style w:type="character" w:customStyle="1" w:styleId="45">
    <w:name w:val="Знак Знак4"/>
    <w:rsid w:val="00135609"/>
    <w:rPr>
      <w:sz w:val="16"/>
      <w:szCs w:val="16"/>
      <w:lang w:val="x-none" w:eastAsia="x-none" w:bidi="ar-SA"/>
    </w:rPr>
  </w:style>
  <w:style w:type="paragraph" w:customStyle="1" w:styleId="310">
    <w:name w:val="Основной текст 31"/>
    <w:basedOn w:val="a0"/>
    <w:uiPriority w:val="99"/>
    <w:rsid w:val="001356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ff0">
    <w:name w:val="Основной текст_"/>
    <w:link w:val="28"/>
    <w:rsid w:val="00135609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135609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</w:rPr>
  </w:style>
  <w:style w:type="character" w:customStyle="1" w:styleId="FontStyle40">
    <w:name w:val="Font Style40"/>
    <w:uiPriority w:val="99"/>
    <w:rsid w:val="00D96F6C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356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qFormat/>
    <w:rsid w:val="0013560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1356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1356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paragraph" w:styleId="5">
    <w:name w:val="heading 5"/>
    <w:basedOn w:val="a0"/>
    <w:next w:val="a0"/>
    <w:link w:val="50"/>
    <w:qFormat/>
    <w:rsid w:val="001356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paragraph" w:styleId="6">
    <w:name w:val="heading 6"/>
    <w:basedOn w:val="a0"/>
    <w:next w:val="a0"/>
    <w:link w:val="60"/>
    <w:qFormat/>
    <w:rsid w:val="0013560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styleId="7">
    <w:name w:val="heading 7"/>
    <w:basedOn w:val="a0"/>
    <w:next w:val="a0"/>
    <w:link w:val="70"/>
    <w:qFormat/>
    <w:rsid w:val="0013560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8">
    <w:name w:val="heading 8"/>
    <w:basedOn w:val="a0"/>
    <w:next w:val="a0"/>
    <w:link w:val="80"/>
    <w:qFormat/>
    <w:rsid w:val="00135609"/>
    <w:pPr>
      <w:keepNext/>
      <w:spacing w:after="0" w:line="240" w:lineRule="auto"/>
      <w:ind w:left="360" w:firstLine="1483"/>
      <w:outlineLvl w:val="7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9">
    <w:name w:val="heading 9"/>
    <w:basedOn w:val="a0"/>
    <w:next w:val="a0"/>
    <w:link w:val="90"/>
    <w:qFormat/>
    <w:rsid w:val="00135609"/>
    <w:pPr>
      <w:keepNext/>
      <w:spacing w:after="0" w:line="240" w:lineRule="auto"/>
      <w:ind w:left="360" w:firstLine="66"/>
      <w:outlineLvl w:val="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560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13560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1356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135609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basedOn w:val="a1"/>
    <w:link w:val="5"/>
    <w:rsid w:val="00135609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1"/>
    <w:link w:val="6"/>
    <w:rsid w:val="00135609"/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135609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80">
    <w:name w:val="Заголовок 8 Знак"/>
    <w:basedOn w:val="a1"/>
    <w:link w:val="8"/>
    <w:rsid w:val="00135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1"/>
    <w:link w:val="9"/>
    <w:rsid w:val="001356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3"/>
    <w:uiPriority w:val="99"/>
    <w:semiHidden/>
    <w:unhideWhenUsed/>
    <w:rsid w:val="00135609"/>
  </w:style>
  <w:style w:type="paragraph" w:customStyle="1" w:styleId="2">
    <w:name w:val="Стиль2"/>
    <w:basedOn w:val="a0"/>
    <w:next w:val="a4"/>
    <w:rsid w:val="00135609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List Continue"/>
    <w:basedOn w:val="a0"/>
    <w:semiHidden/>
    <w:unhideWhenUsed/>
    <w:rsid w:val="0013560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5">
    <w:name w:val="header"/>
    <w:basedOn w:val="a0"/>
    <w:link w:val="a6"/>
    <w:unhideWhenUsed/>
    <w:rsid w:val="00135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character" w:customStyle="1" w:styleId="a6">
    <w:name w:val="Верхний колонтитул Знак"/>
    <w:basedOn w:val="a1"/>
    <w:link w:val="a5"/>
    <w:rsid w:val="00135609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paragraph" w:styleId="a7">
    <w:name w:val="footer"/>
    <w:basedOn w:val="a0"/>
    <w:link w:val="a8"/>
    <w:uiPriority w:val="99"/>
    <w:unhideWhenUsed/>
    <w:rsid w:val="00135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character" w:customStyle="1" w:styleId="a8">
    <w:name w:val="Нижний колонтитул Знак"/>
    <w:basedOn w:val="a1"/>
    <w:link w:val="a7"/>
    <w:uiPriority w:val="99"/>
    <w:rsid w:val="00135609"/>
    <w:rPr>
      <w:rFonts w:ascii="Times New Roman" w:eastAsia="Times New Roman" w:hAnsi="Times New Roman" w:cs="Times New Roman"/>
      <w:noProof/>
      <w:sz w:val="24"/>
      <w:szCs w:val="24"/>
      <w:lang w:val="uk-UA" w:eastAsia="x-none"/>
    </w:rPr>
  </w:style>
  <w:style w:type="paragraph" w:styleId="a9">
    <w:name w:val="List Paragraph"/>
    <w:basedOn w:val="a0"/>
    <w:uiPriority w:val="99"/>
    <w:qFormat/>
    <w:rsid w:val="001356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Обычный1"/>
    <w:rsid w:val="001356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Document Map"/>
    <w:basedOn w:val="a0"/>
    <w:link w:val="ab"/>
    <w:semiHidden/>
    <w:unhideWhenUsed/>
    <w:rsid w:val="00135609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character" w:customStyle="1" w:styleId="ab">
    <w:name w:val="Схема документа Знак"/>
    <w:basedOn w:val="a1"/>
    <w:link w:val="aa"/>
    <w:semiHidden/>
    <w:rsid w:val="00135609"/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paragraph" w:styleId="ac">
    <w:name w:val="Body Text"/>
    <w:basedOn w:val="a0"/>
    <w:link w:val="ad"/>
    <w:rsid w:val="00135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d">
    <w:name w:val="Основной текст Знак"/>
    <w:basedOn w:val="a1"/>
    <w:link w:val="ac"/>
    <w:rsid w:val="00135609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e">
    <w:name w:val="Balloon Text"/>
    <w:basedOn w:val="a0"/>
    <w:link w:val="af"/>
    <w:uiPriority w:val="99"/>
    <w:semiHidden/>
    <w:unhideWhenUsed/>
    <w:rsid w:val="00135609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135609"/>
    <w:rPr>
      <w:rFonts w:ascii="Tahoma" w:eastAsia="Times New Roman" w:hAnsi="Tahoma" w:cs="Times New Roman"/>
      <w:noProof/>
      <w:sz w:val="16"/>
      <w:szCs w:val="16"/>
      <w:lang w:val="uk-UA" w:eastAsia="x-none"/>
    </w:rPr>
  </w:style>
  <w:style w:type="paragraph" w:styleId="31">
    <w:name w:val="Body Text 3"/>
    <w:basedOn w:val="a0"/>
    <w:link w:val="32"/>
    <w:rsid w:val="001356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356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2">
    <w:name w:val="FR2"/>
    <w:rsid w:val="0013560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0">
    <w:name w:val="Body Text Indent"/>
    <w:basedOn w:val="a0"/>
    <w:link w:val="af1"/>
    <w:rsid w:val="001356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1"/>
    <w:link w:val="af0"/>
    <w:rsid w:val="00135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1356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9">
    <w:name w:val="Font Style29"/>
    <w:rsid w:val="0013560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135609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Hyperlink"/>
    <w:unhideWhenUsed/>
    <w:rsid w:val="00135609"/>
    <w:rPr>
      <w:color w:val="0000FF"/>
      <w:u w:val="single"/>
    </w:rPr>
  </w:style>
  <w:style w:type="character" w:customStyle="1" w:styleId="longtext">
    <w:name w:val="long_text"/>
    <w:rsid w:val="00135609"/>
  </w:style>
  <w:style w:type="paragraph" w:styleId="af3">
    <w:name w:val="Normal (Web)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0"/>
    <w:rsid w:val="001356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f4">
    <w:name w:val="Emphasis"/>
    <w:qFormat/>
    <w:rsid w:val="00135609"/>
    <w:rPr>
      <w:i/>
    </w:rPr>
  </w:style>
  <w:style w:type="character" w:customStyle="1" w:styleId="st">
    <w:name w:val="st"/>
    <w:rsid w:val="00135609"/>
    <w:rPr>
      <w:rFonts w:cs="Times New Roman"/>
    </w:rPr>
  </w:style>
  <w:style w:type="character" w:customStyle="1" w:styleId="apple-converted-space">
    <w:name w:val="apple-converted-space"/>
    <w:rsid w:val="00135609"/>
  </w:style>
  <w:style w:type="character" w:customStyle="1" w:styleId="rvts16">
    <w:name w:val="rvts16"/>
    <w:rsid w:val="00135609"/>
  </w:style>
  <w:style w:type="character" w:customStyle="1" w:styleId="33">
    <w:name w:val="Основний текст (3)_"/>
    <w:link w:val="34"/>
    <w:locked/>
    <w:rsid w:val="00135609"/>
    <w:rPr>
      <w:sz w:val="18"/>
      <w:szCs w:val="18"/>
      <w:shd w:val="clear" w:color="auto" w:fill="FFFFFF"/>
    </w:rPr>
  </w:style>
  <w:style w:type="paragraph" w:customStyle="1" w:styleId="34">
    <w:name w:val="Основний текст (3)"/>
    <w:basedOn w:val="a0"/>
    <w:link w:val="33"/>
    <w:rsid w:val="00135609"/>
    <w:pPr>
      <w:shd w:val="clear" w:color="auto" w:fill="FFFFFF"/>
      <w:spacing w:after="0" w:line="197" w:lineRule="exact"/>
      <w:ind w:hanging="560"/>
      <w:jc w:val="center"/>
    </w:pPr>
    <w:rPr>
      <w:sz w:val="18"/>
      <w:szCs w:val="18"/>
      <w:shd w:val="clear" w:color="auto" w:fill="FFFFFF"/>
    </w:rPr>
  </w:style>
  <w:style w:type="character" w:customStyle="1" w:styleId="af5">
    <w:name w:val="Основний текст_"/>
    <w:link w:val="15"/>
    <w:locked/>
    <w:rsid w:val="00135609"/>
    <w:rPr>
      <w:shd w:val="clear" w:color="auto" w:fill="FFFFFF"/>
    </w:rPr>
  </w:style>
  <w:style w:type="paragraph" w:customStyle="1" w:styleId="15">
    <w:name w:val="Основний текст1"/>
    <w:basedOn w:val="a0"/>
    <w:link w:val="af5"/>
    <w:rsid w:val="00135609"/>
    <w:pPr>
      <w:shd w:val="clear" w:color="auto" w:fill="FFFFFF"/>
      <w:spacing w:after="240" w:line="240" w:lineRule="atLeast"/>
      <w:ind w:hanging="420"/>
    </w:pPr>
    <w:rPr>
      <w:shd w:val="clear" w:color="auto" w:fill="FFFFFF"/>
    </w:rPr>
  </w:style>
  <w:style w:type="character" w:customStyle="1" w:styleId="110">
    <w:name w:val="Основний текст (11)_"/>
    <w:link w:val="111"/>
    <w:locked/>
    <w:rsid w:val="00135609"/>
    <w:rPr>
      <w:i/>
      <w:iCs/>
      <w:shd w:val="clear" w:color="auto" w:fill="FFFFFF"/>
    </w:rPr>
  </w:style>
  <w:style w:type="paragraph" w:customStyle="1" w:styleId="111">
    <w:name w:val="Основний текст (11)1"/>
    <w:basedOn w:val="a0"/>
    <w:link w:val="110"/>
    <w:rsid w:val="00135609"/>
    <w:pPr>
      <w:shd w:val="clear" w:color="auto" w:fill="FFFFFF"/>
      <w:spacing w:after="0" w:line="226" w:lineRule="exact"/>
      <w:ind w:hanging="340"/>
      <w:jc w:val="both"/>
    </w:pPr>
    <w:rPr>
      <w:i/>
      <w:iCs/>
      <w:shd w:val="clear" w:color="auto" w:fill="FFFFFF"/>
    </w:rPr>
  </w:style>
  <w:style w:type="character" w:customStyle="1" w:styleId="310pt4">
    <w:name w:val="Основний текст (3) + 10 pt4"/>
    <w:aliases w:val="Напівжирний22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ий текст (4)_"/>
    <w:link w:val="42"/>
    <w:locked/>
    <w:rsid w:val="00135609"/>
    <w:rPr>
      <w:b/>
      <w:bCs/>
      <w:shd w:val="clear" w:color="auto" w:fill="FFFFFF"/>
    </w:rPr>
  </w:style>
  <w:style w:type="paragraph" w:customStyle="1" w:styleId="42">
    <w:name w:val="Основний текст (4)"/>
    <w:basedOn w:val="a0"/>
    <w:link w:val="41"/>
    <w:rsid w:val="00135609"/>
    <w:pPr>
      <w:shd w:val="clear" w:color="auto" w:fill="FFFFFF"/>
      <w:spacing w:before="240" w:after="120" w:line="240" w:lineRule="atLeast"/>
      <w:jc w:val="center"/>
    </w:pPr>
    <w:rPr>
      <w:b/>
      <w:bCs/>
      <w:shd w:val="clear" w:color="auto" w:fill="FFFFFF"/>
    </w:rPr>
  </w:style>
  <w:style w:type="character" w:customStyle="1" w:styleId="43">
    <w:name w:val="Заголовок №4_"/>
    <w:link w:val="44"/>
    <w:locked/>
    <w:rsid w:val="00135609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4">
    <w:name w:val="Заголовок №4"/>
    <w:basedOn w:val="a0"/>
    <w:link w:val="43"/>
    <w:rsid w:val="00135609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4">
    <w:name w:val="Основний текст + 1014"/>
    <w:aliases w:val="5 pt38,Напівжирний32,Курсив23,Інтервал 0 pt38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20">
    <w:name w:val="Основний текст + Напівжирний12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7">
    <w:name w:val="Основний текст + Курсив17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ий текст + Курсив16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rsid w:val="00135609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50">
    <w:name w:val="Основний текст + Курсив15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0">
    <w:name w:val="Основний текст (4) + Не напівжирний4"/>
    <w:rsid w:val="00135609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40">
    <w:name w:val="Основний текст + Курсив14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30">
    <w:name w:val="Основний текст (4) + Не напівжирний3"/>
    <w:rsid w:val="00135609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30">
    <w:name w:val="Основний текст + Курсив13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">
    <w:name w:val="Основний текст (11) + Не курсив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21">
    <w:name w:val="Основний текст + Курсив12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0">
    <w:name w:val="Основний текст (11) + Не курсив3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14">
    <w:name w:val="Основний текст + Курсив11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rsid w:val="0013560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10pt5">
    <w:name w:val="Основний текст (3) + 10 pt5"/>
    <w:aliases w:val="Курсив17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ий текст + Курсив10"/>
    <w:rsid w:val="0013560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0">
    <w:name w:val="Основний текст (11) + Не курсив2"/>
    <w:rsid w:val="00135609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rsid w:val="00135609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rvps6">
    <w:name w:val="rvps6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135609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135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135609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rsid w:val="0013560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135609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8">
    <w:name w:val="Font Style28"/>
    <w:rsid w:val="0013560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rsid w:val="00135609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0"/>
    <w:rsid w:val="0013560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0"/>
    <w:rsid w:val="00135609"/>
    <w:pPr>
      <w:widowControl w:val="0"/>
      <w:autoSpaceDE w:val="0"/>
      <w:autoSpaceDN w:val="0"/>
      <w:adjustRightInd w:val="0"/>
      <w:spacing w:after="0" w:line="261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rsid w:val="00135609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Знак Знак Знак"/>
    <w:basedOn w:val="a0"/>
    <w:rsid w:val="0013560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0"/>
    <w:link w:val="af8"/>
    <w:qFormat/>
    <w:rsid w:val="00135609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f8">
    <w:name w:val="Название Знак"/>
    <w:basedOn w:val="a1"/>
    <w:link w:val="af7"/>
    <w:rsid w:val="00135609"/>
    <w:rPr>
      <w:rFonts w:ascii="Times New Roman" w:eastAsia="SimSun" w:hAnsi="Times New Roman" w:cs="Times New Roman"/>
      <w:b/>
      <w:sz w:val="28"/>
      <w:szCs w:val="20"/>
      <w:shd w:val="clear" w:color="auto" w:fill="FFFFFF"/>
      <w:lang w:val="ru-RU" w:eastAsia="zh-CN"/>
    </w:rPr>
  </w:style>
  <w:style w:type="character" w:customStyle="1" w:styleId="bodyplain1">
    <w:name w:val="bodyplain1"/>
    <w:rsid w:val="00135609"/>
    <w:rPr>
      <w:rFonts w:ascii="Verdana" w:hAnsi="Verdana"/>
      <w:color w:val="000000"/>
      <w:sz w:val="18"/>
    </w:rPr>
  </w:style>
  <w:style w:type="character" w:customStyle="1" w:styleId="18">
    <w:name w:val="Основной текст Знак1"/>
    <w:rsid w:val="00135609"/>
    <w:rPr>
      <w:rFonts w:ascii="Times New Roman" w:hAnsi="Times New Roman" w:cs="Times New Roman"/>
      <w:sz w:val="26"/>
      <w:szCs w:val="26"/>
      <w:u w:val="none"/>
    </w:rPr>
  </w:style>
  <w:style w:type="character" w:customStyle="1" w:styleId="61">
    <w:name w:val="Заголовок №6 + Не полужирный"/>
    <w:rsid w:val="00135609"/>
    <w:rPr>
      <w:rFonts w:ascii="Times New Roman" w:hAnsi="Times New Roman" w:cs="Times New Roman"/>
      <w:sz w:val="26"/>
      <w:szCs w:val="26"/>
      <w:u w:val="none"/>
    </w:rPr>
  </w:style>
  <w:style w:type="character" w:customStyle="1" w:styleId="91">
    <w:name w:val="Основной текст (9)_"/>
    <w:link w:val="910"/>
    <w:rsid w:val="00135609"/>
    <w:rPr>
      <w:b/>
      <w:bCs/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0"/>
    <w:link w:val="91"/>
    <w:rsid w:val="00135609"/>
    <w:pPr>
      <w:widowControl w:val="0"/>
      <w:shd w:val="clear" w:color="auto" w:fill="FFFFFF"/>
      <w:spacing w:after="660" w:line="240" w:lineRule="atLeast"/>
      <w:ind w:hanging="1320"/>
    </w:pPr>
    <w:rPr>
      <w:b/>
      <w:bCs/>
      <w:sz w:val="26"/>
      <w:szCs w:val="26"/>
      <w:shd w:val="clear" w:color="auto" w:fill="FFFFFF"/>
    </w:rPr>
  </w:style>
  <w:style w:type="character" w:customStyle="1" w:styleId="62">
    <w:name w:val="Заголовок №6_"/>
    <w:link w:val="63"/>
    <w:rsid w:val="00135609"/>
    <w:rPr>
      <w:b/>
      <w:bCs/>
      <w:sz w:val="26"/>
      <w:szCs w:val="26"/>
      <w:shd w:val="clear" w:color="auto" w:fill="FFFFFF"/>
    </w:rPr>
  </w:style>
  <w:style w:type="paragraph" w:customStyle="1" w:styleId="63">
    <w:name w:val="Заголовок №6"/>
    <w:basedOn w:val="a0"/>
    <w:link w:val="62"/>
    <w:rsid w:val="00135609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b/>
      <w:bCs/>
      <w:sz w:val="26"/>
      <w:szCs w:val="26"/>
      <w:shd w:val="clear" w:color="auto" w:fill="FFFFFF"/>
    </w:rPr>
  </w:style>
  <w:style w:type="character" w:customStyle="1" w:styleId="64">
    <w:name w:val="Оглавление 6 Знак"/>
    <w:link w:val="65"/>
    <w:rsid w:val="00135609"/>
    <w:rPr>
      <w:sz w:val="26"/>
      <w:szCs w:val="26"/>
      <w:shd w:val="clear" w:color="auto" w:fill="FFFFFF"/>
    </w:rPr>
  </w:style>
  <w:style w:type="paragraph" w:styleId="65">
    <w:name w:val="toc 6"/>
    <w:basedOn w:val="a0"/>
    <w:next w:val="a0"/>
    <w:link w:val="64"/>
    <w:rsid w:val="00135609"/>
    <w:pPr>
      <w:widowControl w:val="0"/>
      <w:shd w:val="clear" w:color="auto" w:fill="FFFFFF"/>
      <w:spacing w:before="300" w:after="0" w:line="643" w:lineRule="exact"/>
      <w:jc w:val="both"/>
    </w:pPr>
    <w:rPr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aliases w:val="Не курсив4"/>
    <w:rsid w:val="0013560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9">
    <w:name w:val="Основной текст + Полужирный"/>
    <w:rsid w:val="0013560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_"/>
    <w:link w:val="710"/>
    <w:rsid w:val="00135609"/>
    <w:rPr>
      <w:i/>
      <w:iCs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0"/>
    <w:link w:val="72"/>
    <w:rsid w:val="00135609"/>
    <w:pPr>
      <w:widowControl w:val="0"/>
      <w:shd w:val="clear" w:color="auto" w:fill="FFFFFF"/>
      <w:spacing w:before="300" w:after="1800" w:line="322" w:lineRule="exact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+ Полужирный5"/>
    <w:rsid w:val="00135609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">
    <w:name w:val="Оглавление (2)_"/>
    <w:link w:val="23"/>
    <w:locked/>
    <w:rsid w:val="00135609"/>
    <w:rPr>
      <w:b/>
      <w:bCs/>
      <w:sz w:val="26"/>
      <w:szCs w:val="26"/>
      <w:shd w:val="clear" w:color="auto" w:fill="FFFFFF"/>
    </w:rPr>
  </w:style>
  <w:style w:type="paragraph" w:customStyle="1" w:styleId="23">
    <w:name w:val="Оглавление (2)"/>
    <w:basedOn w:val="a0"/>
    <w:link w:val="22"/>
    <w:rsid w:val="00135609"/>
    <w:pPr>
      <w:widowControl w:val="0"/>
      <w:shd w:val="clear" w:color="auto" w:fill="FFFFFF"/>
      <w:spacing w:before="300" w:after="300" w:line="322" w:lineRule="exact"/>
      <w:jc w:val="both"/>
    </w:pPr>
    <w:rPr>
      <w:b/>
      <w:bCs/>
      <w:sz w:val="26"/>
      <w:szCs w:val="26"/>
      <w:shd w:val="clear" w:color="auto" w:fill="FFFFFF"/>
    </w:rPr>
  </w:style>
  <w:style w:type="paragraph" w:styleId="24">
    <w:name w:val="Body Text Indent 2"/>
    <w:basedOn w:val="a0"/>
    <w:link w:val="25"/>
    <w:semiHidden/>
    <w:unhideWhenUsed/>
    <w:rsid w:val="0013560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135609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52">
    <w:name w:val="Заголовок №5_"/>
    <w:link w:val="53"/>
    <w:rsid w:val="00135609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0"/>
    <w:link w:val="52"/>
    <w:rsid w:val="00135609"/>
    <w:pPr>
      <w:widowControl w:val="0"/>
      <w:shd w:val="clear" w:color="auto" w:fill="FFFFFF"/>
      <w:spacing w:after="300" w:line="322" w:lineRule="exact"/>
      <w:outlineLvl w:val="4"/>
    </w:pPr>
    <w:rPr>
      <w:b/>
      <w:bCs/>
      <w:sz w:val="26"/>
      <w:szCs w:val="26"/>
      <w:shd w:val="clear" w:color="auto" w:fill="FFFFFF"/>
    </w:rPr>
  </w:style>
  <w:style w:type="paragraph" w:customStyle="1" w:styleId="p2">
    <w:name w:val="p2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0"/>
    <w:rsid w:val="0013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0">
    <w:name w:val="Основной текст с отступом 21"/>
    <w:basedOn w:val="a0"/>
    <w:rsid w:val="00135609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9">
    <w:name w:val="Текст1"/>
    <w:basedOn w:val="a0"/>
    <w:rsid w:val="001356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a">
    <w:name w:val="Subtitle"/>
    <w:basedOn w:val="a0"/>
    <w:link w:val="afb"/>
    <w:qFormat/>
    <w:rsid w:val="00135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b">
    <w:name w:val="Подзаголовок Знак"/>
    <w:basedOn w:val="a1"/>
    <w:link w:val="afa"/>
    <w:rsid w:val="001356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1">
    <w:name w:val="Основной текст 21"/>
    <w:basedOn w:val="a0"/>
    <w:rsid w:val="00135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5">
    <w:name w:val="Body Text Indent 3"/>
    <w:basedOn w:val="a0"/>
    <w:link w:val="36"/>
    <w:semiHidden/>
    <w:rsid w:val="001356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135609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26">
    <w:name w:val="Body Text 2"/>
    <w:basedOn w:val="a0"/>
    <w:link w:val="27"/>
    <w:semiHidden/>
    <w:rsid w:val="001356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2 Знак"/>
    <w:basedOn w:val="a1"/>
    <w:link w:val="26"/>
    <w:semiHidden/>
    <w:rsid w:val="00135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Block Text"/>
    <w:basedOn w:val="a0"/>
    <w:semiHidden/>
    <w:rsid w:val="00135609"/>
    <w:pPr>
      <w:tabs>
        <w:tab w:val="left" w:pos="3544"/>
        <w:tab w:val="left" w:pos="4962"/>
      </w:tabs>
      <w:spacing w:after="0" w:line="240" w:lineRule="auto"/>
      <w:ind w:left="1400" w:right="360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a">
    <w:name w:val="заголовок 1"/>
    <w:basedOn w:val="a0"/>
    <w:next w:val="a0"/>
    <w:rsid w:val="0013560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uk-UA" w:eastAsia="ru-RU"/>
    </w:rPr>
  </w:style>
  <w:style w:type="table" w:styleId="afd">
    <w:name w:val="Table Grid"/>
    <w:basedOn w:val="a2"/>
    <w:rsid w:val="0013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1"/>
    <w:rsid w:val="00135609"/>
  </w:style>
  <w:style w:type="paragraph" w:customStyle="1" w:styleId="a">
    <w:name w:val="Иер Ю"/>
    <w:basedOn w:val="a0"/>
    <w:rsid w:val="0013560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ff">
    <w:name w:val="Мой стиль"/>
    <w:basedOn w:val="a0"/>
    <w:rsid w:val="0013560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50">
    <w:name w:val="Font Style50"/>
    <w:rsid w:val="001356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0"/>
    <w:uiPriority w:val="99"/>
    <w:rsid w:val="0013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0"/>
    <w:uiPriority w:val="99"/>
    <w:rsid w:val="00135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uiPriority w:val="99"/>
    <w:rsid w:val="00135609"/>
    <w:rPr>
      <w:rFonts w:ascii="Times New Roman" w:hAnsi="Times New Roman" w:cs="Times New Roman"/>
      <w:b/>
      <w:bCs/>
      <w:sz w:val="30"/>
      <w:szCs w:val="30"/>
    </w:rPr>
  </w:style>
  <w:style w:type="character" w:customStyle="1" w:styleId="45">
    <w:name w:val="Знак Знак4"/>
    <w:rsid w:val="00135609"/>
    <w:rPr>
      <w:sz w:val="16"/>
      <w:szCs w:val="16"/>
      <w:lang w:val="x-none" w:eastAsia="x-none" w:bidi="ar-SA"/>
    </w:rPr>
  </w:style>
  <w:style w:type="paragraph" w:customStyle="1" w:styleId="310">
    <w:name w:val="Основной текст 31"/>
    <w:basedOn w:val="a0"/>
    <w:uiPriority w:val="99"/>
    <w:rsid w:val="001356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ff0">
    <w:name w:val="Основной текст_"/>
    <w:link w:val="28"/>
    <w:rsid w:val="00135609"/>
    <w:rPr>
      <w:sz w:val="21"/>
      <w:szCs w:val="21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135609"/>
    <w:pPr>
      <w:widowControl w:val="0"/>
      <w:shd w:val="clear" w:color="auto" w:fill="FFFFFF"/>
      <w:spacing w:after="660" w:line="0" w:lineRule="atLeast"/>
      <w:ind w:hanging="540"/>
      <w:jc w:val="center"/>
    </w:pPr>
    <w:rPr>
      <w:sz w:val="21"/>
      <w:szCs w:val="21"/>
    </w:rPr>
  </w:style>
  <w:style w:type="character" w:customStyle="1" w:styleId="FontStyle40">
    <w:name w:val="Font Style40"/>
    <w:uiPriority w:val="99"/>
    <w:rsid w:val="00D96F6C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uk&amp;tbo=p&amp;tbm=bks&amp;q=inauthor:%22%D0%9A%D1%83%D1%80%D1%82+%D0%9B%D1%8E%D0%B4%D0%B5%D0%B2%D0%B8%D0%B3%22&amp;source=gbs_metadata_r&amp;cad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terys</dc:creator>
  <cp:lastModifiedBy>380660172872</cp:lastModifiedBy>
  <cp:revision>2</cp:revision>
  <dcterms:created xsi:type="dcterms:W3CDTF">2021-02-08T11:42:00Z</dcterms:created>
  <dcterms:modified xsi:type="dcterms:W3CDTF">2021-02-08T11:42:00Z</dcterms:modified>
</cp:coreProperties>
</file>