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D0" w:rsidRPr="00644CD3" w:rsidRDefault="009870D0" w:rsidP="009870D0">
      <w:pPr>
        <w:pStyle w:val="FR2"/>
        <w:spacing w:before="0"/>
        <w:ind w:left="0" w:firstLine="0"/>
        <w:jc w:val="center"/>
        <w:rPr>
          <w:rFonts w:ascii="Times New Roman" w:hAnsi="Times New Roman" w:cs="Times New Roman"/>
          <w:caps/>
          <w:sz w:val="24"/>
          <w:szCs w:val="24"/>
        </w:rPr>
      </w:pPr>
      <w:bookmarkStart w:id="0" w:name="_GoBack"/>
      <w:bookmarkEnd w:id="0"/>
      <w:r w:rsidRPr="00644CD3">
        <w:rPr>
          <w:rFonts w:ascii="Times New Roman" w:hAnsi="Times New Roman" w:cs="Times New Roman"/>
          <w:sz w:val="24"/>
          <w:szCs w:val="24"/>
        </w:rPr>
        <w:t>МІНІСТЕРСТВО ОХОРОНИ ЗДОРОВЯ УКРАЇНИ</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Харківський національний медичний університет</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Кафедра внутрішньої медицини № 2, клінічної імунології і алергології </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імені академіка Л.Т. Малої</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Галузь знань 22 «Охорона здоров’я»</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Спеціальність 22</w:t>
      </w:r>
      <w:r w:rsidR="00540BB3">
        <w:rPr>
          <w:rFonts w:ascii="Times New Roman" w:hAnsi="Times New Roman" w:cs="Times New Roman"/>
          <w:sz w:val="24"/>
          <w:szCs w:val="24"/>
          <w:lang w:val="uk-UA"/>
        </w:rPr>
        <w:t>8</w:t>
      </w:r>
      <w:r w:rsidRPr="00644CD3">
        <w:rPr>
          <w:rFonts w:ascii="Times New Roman" w:hAnsi="Times New Roman" w:cs="Times New Roman"/>
          <w:sz w:val="24"/>
          <w:szCs w:val="24"/>
          <w:lang w:val="uk-UA"/>
        </w:rPr>
        <w:t xml:space="preserve"> «</w:t>
      </w:r>
      <w:r w:rsidR="00540BB3">
        <w:rPr>
          <w:rFonts w:ascii="Times New Roman" w:hAnsi="Times New Roman" w:cs="Times New Roman"/>
          <w:sz w:val="24"/>
          <w:szCs w:val="24"/>
          <w:lang w:val="uk-UA"/>
        </w:rPr>
        <w:t>Педіатрія</w:t>
      </w:r>
      <w:r w:rsidRPr="00644CD3">
        <w:rPr>
          <w:rFonts w:ascii="Times New Roman" w:hAnsi="Times New Roman" w:cs="Times New Roman"/>
          <w:sz w:val="24"/>
          <w:szCs w:val="24"/>
          <w:lang w:val="uk-UA"/>
        </w:rPr>
        <w:t>»</w:t>
      </w:r>
    </w:p>
    <w:p w:rsidR="009870D0" w:rsidRPr="00644CD3" w:rsidRDefault="009870D0" w:rsidP="009870D0">
      <w:pPr>
        <w:spacing w:after="0" w:line="240" w:lineRule="auto"/>
        <w:jc w:val="center"/>
        <w:rPr>
          <w:rFonts w:ascii="Times New Roman" w:hAnsi="Times New Roman" w:cs="Times New Roman"/>
          <w:sz w:val="24"/>
          <w:szCs w:val="24"/>
          <w:lang w:val="uk-UA"/>
        </w:rPr>
      </w:pPr>
      <w:proofErr w:type="spellStart"/>
      <w:r w:rsidRPr="00644CD3">
        <w:rPr>
          <w:rFonts w:ascii="Times New Roman" w:hAnsi="Times New Roman" w:cs="Times New Roman"/>
          <w:sz w:val="24"/>
          <w:szCs w:val="24"/>
          <w:lang w:val="uk-UA"/>
        </w:rPr>
        <w:t>Cпеціалізація</w:t>
      </w:r>
      <w:proofErr w:type="spellEnd"/>
      <w:r w:rsidRPr="00644CD3">
        <w:rPr>
          <w:rFonts w:ascii="Times New Roman" w:hAnsi="Times New Roman" w:cs="Times New Roman"/>
          <w:sz w:val="24"/>
          <w:szCs w:val="24"/>
          <w:lang w:val="uk-UA"/>
        </w:rPr>
        <w:t xml:space="preserve"> «Магістр медицини»</w:t>
      </w:r>
    </w:p>
    <w:p w:rsidR="009870D0" w:rsidRPr="00644CD3" w:rsidRDefault="009870D0" w:rsidP="009870D0">
      <w:pPr>
        <w:spacing w:after="0" w:line="240" w:lineRule="auto"/>
        <w:jc w:val="center"/>
        <w:rPr>
          <w:rFonts w:ascii="Times New Roman" w:hAnsi="Times New Roman" w:cs="Times New Roman"/>
          <w:sz w:val="24"/>
          <w:szCs w:val="24"/>
          <w:lang w:val="uk-UA"/>
        </w:rPr>
      </w:pPr>
      <w:r w:rsidRPr="00644CD3">
        <w:rPr>
          <w:rFonts w:ascii="Times New Roman" w:hAnsi="Times New Roman" w:cs="Times New Roman"/>
          <w:sz w:val="24"/>
          <w:szCs w:val="24"/>
          <w:lang w:val="uk-UA"/>
        </w:rPr>
        <w:t>Освітньо-професійна програма Медицина другого (магістерського) рівня вищої освіти</w:t>
      </w: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sz w:val="24"/>
          <w:szCs w:val="24"/>
          <w:lang w:val="uk-UA"/>
        </w:rPr>
      </w:pPr>
    </w:p>
    <w:p w:rsidR="009870D0" w:rsidRPr="00644CD3"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 xml:space="preserve">СИЛАБУС </w:t>
      </w:r>
      <w:r w:rsidRPr="00644CD3">
        <w:rPr>
          <w:rFonts w:ascii="Times New Roman" w:hAnsi="Times New Roman"/>
          <w:b/>
          <w:sz w:val="24"/>
          <w:szCs w:val="24"/>
          <w:lang w:val="uk-UA"/>
        </w:rPr>
        <w:t>ВИБІРКОВОЇ</w:t>
      </w:r>
      <w:r w:rsidRPr="00644CD3">
        <w:rPr>
          <w:rFonts w:ascii="Times New Roman" w:hAnsi="Times New Roman" w:cs="Times New Roman"/>
          <w:b/>
          <w:sz w:val="24"/>
          <w:szCs w:val="24"/>
          <w:lang w:val="uk-UA"/>
        </w:rPr>
        <w:t xml:space="preserve"> НАВЧАЛЬНОЇ ДИСЦИПЛІНИ</w:t>
      </w:r>
    </w:p>
    <w:p w:rsidR="009870D0" w:rsidRPr="00644CD3" w:rsidRDefault="009870D0" w:rsidP="009870D0">
      <w:pPr>
        <w:spacing w:after="0" w:line="240" w:lineRule="auto"/>
        <w:jc w:val="center"/>
        <w:rPr>
          <w:rFonts w:ascii="Times New Roman" w:hAnsi="Times New Roman" w:cs="Times New Roman"/>
          <w:b/>
          <w:sz w:val="24"/>
          <w:szCs w:val="24"/>
          <w:lang w:val="uk-UA"/>
        </w:rPr>
      </w:pPr>
      <w:r w:rsidRPr="00925E88">
        <w:rPr>
          <w:rFonts w:ascii="Times New Roman" w:hAnsi="Times New Roman"/>
          <w:b/>
          <w:sz w:val="24"/>
          <w:szCs w:val="24"/>
          <w:lang w:val="uk-UA"/>
        </w:rPr>
        <w:t>«ВНУТРІШНЯ МЕДИЦИНА (</w:t>
      </w:r>
      <w:r>
        <w:rPr>
          <w:rFonts w:ascii="Times New Roman" w:hAnsi="Times New Roman"/>
          <w:b/>
          <w:sz w:val="24"/>
          <w:szCs w:val="24"/>
          <w:lang w:val="uk-UA"/>
        </w:rPr>
        <w:t>ТРАНЗИЦІЯ ВІД ДИТИНИ ДО ДОРОСЛОГО</w:t>
      </w:r>
      <w:r w:rsidRPr="00925E88">
        <w:rPr>
          <w:rFonts w:ascii="Times New Roman" w:hAnsi="Times New Roman"/>
          <w:lang w:val="uk-UA"/>
        </w:rPr>
        <w:t>)</w:t>
      </w:r>
      <w:r w:rsidRPr="00925E88">
        <w:rPr>
          <w:rFonts w:ascii="Times New Roman" w:hAnsi="Times New Roman"/>
          <w:b/>
          <w:sz w:val="24"/>
          <w:szCs w:val="24"/>
          <w:lang w:val="uk-UA"/>
        </w:rPr>
        <w:t>»</w:t>
      </w:r>
    </w:p>
    <w:p w:rsidR="009870D0" w:rsidRPr="00644CD3"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для студентів 6 курсу</w:t>
      </w:r>
    </w:p>
    <w:p w:rsidR="009870D0" w:rsidRPr="00644CD3" w:rsidRDefault="009870D0" w:rsidP="009870D0">
      <w:pPr>
        <w:spacing w:after="0" w:line="240" w:lineRule="auto"/>
        <w:jc w:val="center"/>
        <w:rPr>
          <w:rFonts w:ascii="Times New Roman" w:hAnsi="Times New Roman" w:cs="Times New Roman"/>
          <w:b/>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Default="009870D0" w:rsidP="009870D0">
      <w:pPr>
        <w:spacing w:after="0" w:line="240" w:lineRule="auto"/>
        <w:rPr>
          <w:rFonts w:ascii="Times New Roman" w:hAnsi="Times New Roman" w:cs="Times New Roman"/>
          <w:sz w:val="24"/>
          <w:szCs w:val="24"/>
          <w:lang w:val="uk-UA"/>
        </w:rPr>
      </w:pPr>
    </w:p>
    <w:p w:rsidR="004C573C" w:rsidRDefault="004C573C" w:rsidP="009870D0">
      <w:pPr>
        <w:spacing w:after="0" w:line="240" w:lineRule="auto"/>
        <w:rPr>
          <w:rFonts w:ascii="Times New Roman" w:hAnsi="Times New Roman" w:cs="Times New Roman"/>
          <w:sz w:val="24"/>
          <w:szCs w:val="24"/>
          <w:lang w:val="uk-UA"/>
        </w:rPr>
      </w:pPr>
    </w:p>
    <w:p w:rsidR="004C573C" w:rsidRDefault="004C573C" w:rsidP="009870D0">
      <w:pPr>
        <w:spacing w:after="0" w:line="240" w:lineRule="auto"/>
        <w:rPr>
          <w:rFonts w:ascii="Times New Roman" w:hAnsi="Times New Roman" w:cs="Times New Roman"/>
          <w:sz w:val="24"/>
          <w:szCs w:val="24"/>
          <w:lang w:val="uk-UA"/>
        </w:rPr>
      </w:pPr>
    </w:p>
    <w:p w:rsidR="004C573C" w:rsidRDefault="004C573C" w:rsidP="009870D0">
      <w:pPr>
        <w:spacing w:after="0" w:line="240" w:lineRule="auto"/>
        <w:rPr>
          <w:rFonts w:ascii="Times New Roman" w:hAnsi="Times New Roman" w:cs="Times New Roman"/>
          <w:sz w:val="24"/>
          <w:szCs w:val="24"/>
          <w:lang w:val="uk-UA"/>
        </w:rPr>
      </w:pPr>
    </w:p>
    <w:p w:rsidR="004C573C" w:rsidRDefault="004C573C" w:rsidP="009870D0">
      <w:pPr>
        <w:spacing w:after="0" w:line="240" w:lineRule="auto"/>
        <w:rPr>
          <w:rFonts w:ascii="Times New Roman" w:hAnsi="Times New Roman" w:cs="Times New Roman"/>
          <w:sz w:val="24"/>
          <w:szCs w:val="24"/>
          <w:lang w:val="uk-UA"/>
        </w:rPr>
      </w:pPr>
    </w:p>
    <w:p w:rsidR="004C573C" w:rsidRDefault="004C573C" w:rsidP="009870D0">
      <w:pPr>
        <w:spacing w:after="0" w:line="240" w:lineRule="auto"/>
        <w:rPr>
          <w:rFonts w:ascii="Times New Roman" w:hAnsi="Times New Roman" w:cs="Times New Roman"/>
          <w:sz w:val="24"/>
          <w:szCs w:val="24"/>
          <w:lang w:val="uk-UA"/>
        </w:rPr>
      </w:pPr>
    </w:p>
    <w:p w:rsidR="004C573C" w:rsidRPr="00644CD3" w:rsidRDefault="004C573C" w:rsidP="009870D0">
      <w:pPr>
        <w:spacing w:after="0" w:line="240" w:lineRule="auto"/>
        <w:rPr>
          <w:rFonts w:ascii="Times New Roman" w:hAnsi="Times New Roman" w:cs="Times New Roman"/>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573C" w:rsidRPr="00644CD3" w:rsidTr="0035671B">
        <w:trPr>
          <w:trHeight w:val="689"/>
        </w:trPr>
        <w:tc>
          <w:tcPr>
            <w:tcW w:w="4785" w:type="dxa"/>
          </w:tcPr>
          <w:p w:rsidR="004C573C" w:rsidRPr="00644CD3" w:rsidRDefault="004C573C" w:rsidP="0035671B">
            <w:pPr>
              <w:rPr>
                <w:rFonts w:ascii="Times New Roman" w:hAnsi="Times New Roman" w:cs="Times New Roman"/>
                <w:sz w:val="24"/>
                <w:szCs w:val="24"/>
                <w:lang w:val="uk-UA"/>
              </w:rPr>
            </w:pPr>
            <w:proofErr w:type="spellStart"/>
            <w:r w:rsidRPr="00644CD3">
              <w:rPr>
                <w:rFonts w:ascii="Times New Roman" w:hAnsi="Times New Roman" w:cs="Times New Roman"/>
                <w:sz w:val="24"/>
                <w:szCs w:val="24"/>
                <w:lang w:val="uk-UA"/>
              </w:rPr>
              <w:t>Силабус</w:t>
            </w:r>
            <w:proofErr w:type="spellEnd"/>
            <w:r w:rsidRPr="00644CD3">
              <w:rPr>
                <w:rFonts w:ascii="Times New Roman" w:hAnsi="Times New Roman" w:cs="Times New Roman"/>
                <w:sz w:val="24"/>
                <w:szCs w:val="24"/>
                <w:lang w:val="uk-UA"/>
              </w:rPr>
              <w:t xml:space="preserve"> затверджено на засіданні</w:t>
            </w:r>
          </w:p>
          <w:p w:rsidR="004C573C" w:rsidRPr="00644CD3" w:rsidRDefault="004C573C" w:rsidP="0035671B">
            <w:pPr>
              <w:rPr>
                <w:rFonts w:ascii="Times New Roman" w:hAnsi="Times New Roman" w:cs="Times New Roman"/>
                <w:sz w:val="24"/>
                <w:szCs w:val="24"/>
                <w:lang w:val="uk-UA"/>
              </w:rPr>
            </w:pPr>
            <w:r w:rsidRPr="00644CD3">
              <w:rPr>
                <w:rFonts w:ascii="Times New Roman" w:hAnsi="Times New Roman" w:cs="Times New Roman"/>
                <w:bCs/>
                <w:iCs/>
                <w:sz w:val="24"/>
                <w:szCs w:val="24"/>
                <w:lang w:val="uk-UA"/>
              </w:rPr>
              <w:t xml:space="preserve">кафедри </w:t>
            </w:r>
            <w:r w:rsidRPr="00644CD3">
              <w:rPr>
                <w:rFonts w:ascii="Times New Roman" w:hAnsi="Times New Roman" w:cs="Times New Roman"/>
                <w:sz w:val="24"/>
                <w:szCs w:val="24"/>
                <w:lang w:val="uk-UA"/>
              </w:rPr>
              <w:t>внутрішньої медицини №2,</w:t>
            </w:r>
          </w:p>
          <w:p w:rsidR="004C573C" w:rsidRPr="00644CD3" w:rsidRDefault="004C573C" w:rsidP="0035671B">
            <w:pPr>
              <w:rPr>
                <w:rFonts w:ascii="Times New Roman" w:hAnsi="Times New Roman" w:cs="Times New Roman"/>
                <w:sz w:val="24"/>
                <w:szCs w:val="24"/>
                <w:lang w:val="uk-UA"/>
              </w:rPr>
            </w:pPr>
            <w:r w:rsidRPr="00644CD3">
              <w:rPr>
                <w:rFonts w:ascii="Times New Roman" w:hAnsi="Times New Roman" w:cs="Times New Roman"/>
                <w:sz w:val="24"/>
                <w:szCs w:val="24"/>
                <w:lang w:val="uk-UA"/>
              </w:rPr>
              <w:t>клінічної імунології і алергології</w:t>
            </w:r>
          </w:p>
          <w:p w:rsidR="004C573C" w:rsidRPr="00644CD3" w:rsidRDefault="004C573C" w:rsidP="0035671B">
            <w:pPr>
              <w:rPr>
                <w:rFonts w:ascii="Times New Roman" w:hAnsi="Times New Roman" w:cs="Times New Roman"/>
                <w:b/>
                <w:i/>
                <w:sz w:val="24"/>
                <w:szCs w:val="24"/>
                <w:lang w:val="uk-UA"/>
              </w:rPr>
            </w:pPr>
            <w:r w:rsidRPr="00644CD3">
              <w:rPr>
                <w:rFonts w:ascii="Times New Roman" w:hAnsi="Times New Roman" w:cs="Times New Roman"/>
                <w:sz w:val="24"/>
                <w:szCs w:val="24"/>
                <w:lang w:val="uk-UA"/>
              </w:rPr>
              <w:t>імені академіка Л.Т.Малої</w:t>
            </w:r>
          </w:p>
          <w:p w:rsidR="004C573C" w:rsidRPr="00644CD3" w:rsidRDefault="004C573C" w:rsidP="0035671B">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23</w:t>
            </w:r>
            <w:r w:rsidRPr="00644CD3">
              <w:rPr>
                <w:rFonts w:ascii="Times New Roman" w:hAnsi="Times New Roman" w:cs="Times New Roman"/>
                <w:sz w:val="24"/>
                <w:szCs w:val="24"/>
                <w:lang w:val="uk-UA"/>
              </w:rPr>
              <w:t xml:space="preserve"> від</w:t>
            </w:r>
          </w:p>
          <w:p w:rsidR="004C573C" w:rsidRPr="00644CD3" w:rsidRDefault="004C573C" w:rsidP="0035671B">
            <w:pPr>
              <w:rPr>
                <w:rFonts w:ascii="Times New Roman" w:hAnsi="Times New Roman" w:cs="Times New Roman"/>
                <w:sz w:val="24"/>
                <w:szCs w:val="24"/>
                <w:lang w:val="uk-UA"/>
              </w:rPr>
            </w:pPr>
            <w:r w:rsidRPr="00644CD3">
              <w:rPr>
                <w:rFonts w:ascii="Times New Roman" w:hAnsi="Times New Roman" w:cs="Times New Roman"/>
                <w:sz w:val="24"/>
                <w:szCs w:val="24"/>
                <w:lang w:val="uk-UA"/>
              </w:rPr>
              <w:t>“</w:t>
            </w:r>
            <w:r>
              <w:rPr>
                <w:rFonts w:ascii="Times New Roman" w:hAnsi="Times New Roman" w:cs="Times New Roman"/>
                <w:sz w:val="24"/>
                <w:szCs w:val="24"/>
                <w:lang w:val="uk-UA"/>
              </w:rPr>
              <w:t xml:space="preserve"> 28 </w:t>
            </w:r>
            <w:r w:rsidRPr="00644CD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серпня </w:t>
            </w:r>
            <w:r w:rsidRPr="00644CD3">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644CD3">
              <w:rPr>
                <w:rFonts w:ascii="Times New Roman" w:hAnsi="Times New Roman" w:cs="Times New Roman"/>
                <w:sz w:val="24"/>
                <w:szCs w:val="24"/>
                <w:lang w:val="uk-UA"/>
              </w:rPr>
              <w:t xml:space="preserve"> р.</w:t>
            </w:r>
          </w:p>
          <w:p w:rsidR="004C573C" w:rsidRPr="00644CD3" w:rsidRDefault="004C573C" w:rsidP="0035671B">
            <w:pPr>
              <w:rPr>
                <w:rFonts w:ascii="Times New Roman" w:hAnsi="Times New Roman" w:cs="Times New Roman"/>
                <w:sz w:val="24"/>
                <w:szCs w:val="24"/>
                <w:lang w:val="uk-UA"/>
              </w:rPr>
            </w:pPr>
            <w:r w:rsidRPr="00644CD3">
              <w:rPr>
                <w:rFonts w:ascii="Times New Roman" w:hAnsi="Times New Roman" w:cs="Times New Roman"/>
                <w:sz w:val="24"/>
                <w:szCs w:val="24"/>
                <w:lang w:val="uk-UA"/>
              </w:rPr>
              <w:t>Завідувач кафедри</w:t>
            </w:r>
          </w:p>
          <w:p w:rsidR="004C573C" w:rsidRPr="00644CD3" w:rsidRDefault="004C573C" w:rsidP="0035671B">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_______________ професор </w:t>
            </w:r>
            <w:proofErr w:type="spellStart"/>
            <w:r w:rsidRPr="00644CD3">
              <w:rPr>
                <w:rFonts w:ascii="Times New Roman" w:hAnsi="Times New Roman" w:cs="Times New Roman"/>
                <w:sz w:val="24"/>
                <w:szCs w:val="24"/>
                <w:lang w:val="uk-UA"/>
              </w:rPr>
              <w:t>Кравчун</w:t>
            </w:r>
            <w:proofErr w:type="spellEnd"/>
            <w:r w:rsidRPr="00644CD3">
              <w:rPr>
                <w:rFonts w:ascii="Times New Roman" w:hAnsi="Times New Roman" w:cs="Times New Roman"/>
                <w:sz w:val="24"/>
                <w:szCs w:val="24"/>
                <w:lang w:val="uk-UA"/>
              </w:rPr>
              <w:t xml:space="preserve"> П.Г</w:t>
            </w:r>
          </w:p>
          <w:p w:rsidR="004C573C" w:rsidRPr="00644CD3" w:rsidRDefault="004C573C" w:rsidP="0035671B">
            <w:pPr>
              <w:rPr>
                <w:rFonts w:ascii="Times New Roman" w:hAnsi="Times New Roman" w:cs="Times New Roman"/>
                <w:sz w:val="24"/>
                <w:szCs w:val="24"/>
                <w:lang w:val="uk-UA"/>
              </w:rPr>
            </w:pPr>
          </w:p>
        </w:tc>
        <w:tc>
          <w:tcPr>
            <w:tcW w:w="4786" w:type="dxa"/>
          </w:tcPr>
          <w:p w:rsidR="004C573C" w:rsidRPr="00644CD3" w:rsidRDefault="004C573C" w:rsidP="0035671B">
            <w:pPr>
              <w:rPr>
                <w:rFonts w:ascii="Times New Roman" w:hAnsi="Times New Roman" w:cs="Times New Roman"/>
                <w:sz w:val="24"/>
                <w:szCs w:val="24"/>
                <w:lang w:val="uk-UA"/>
              </w:rPr>
            </w:pPr>
            <w:proofErr w:type="spellStart"/>
            <w:r w:rsidRPr="00644CD3">
              <w:rPr>
                <w:rFonts w:ascii="Times New Roman" w:hAnsi="Times New Roman" w:cs="Times New Roman"/>
                <w:sz w:val="24"/>
                <w:szCs w:val="24"/>
                <w:lang w:val="uk-UA"/>
              </w:rPr>
              <w:t>Силабус</w:t>
            </w:r>
            <w:proofErr w:type="spellEnd"/>
            <w:r w:rsidRPr="00644CD3">
              <w:rPr>
                <w:rFonts w:ascii="Times New Roman" w:hAnsi="Times New Roman" w:cs="Times New Roman"/>
                <w:sz w:val="24"/>
                <w:szCs w:val="24"/>
                <w:lang w:val="uk-UA"/>
              </w:rPr>
              <w:t xml:space="preserve"> затверджено на засіданні</w:t>
            </w:r>
          </w:p>
          <w:p w:rsidR="004C573C" w:rsidRPr="00644CD3" w:rsidRDefault="004C573C" w:rsidP="0035671B">
            <w:pPr>
              <w:pStyle w:val="31"/>
              <w:spacing w:after="0"/>
              <w:rPr>
                <w:rFonts w:eastAsia="Times New Roman"/>
                <w:sz w:val="24"/>
                <w:szCs w:val="24"/>
                <w:lang w:val="uk-UA" w:eastAsia="ru-RU"/>
              </w:rPr>
            </w:pPr>
            <w:r w:rsidRPr="00644CD3">
              <w:rPr>
                <w:sz w:val="24"/>
                <w:szCs w:val="24"/>
                <w:lang w:val="uk-UA"/>
              </w:rPr>
              <w:t xml:space="preserve">методичної комісії </w:t>
            </w:r>
            <w:r w:rsidRPr="00644CD3">
              <w:rPr>
                <w:rFonts w:eastAsia="Times New Roman"/>
                <w:sz w:val="24"/>
                <w:szCs w:val="24"/>
                <w:lang w:val="uk-UA" w:eastAsia="ru-RU"/>
              </w:rPr>
              <w:t xml:space="preserve">ХНМУ </w:t>
            </w:r>
          </w:p>
          <w:p w:rsidR="004C573C" w:rsidRPr="00644CD3" w:rsidRDefault="004C573C" w:rsidP="0035671B">
            <w:pPr>
              <w:pStyle w:val="31"/>
              <w:spacing w:after="0"/>
              <w:rPr>
                <w:sz w:val="24"/>
                <w:szCs w:val="24"/>
                <w:lang w:val="uk-UA"/>
              </w:rPr>
            </w:pPr>
            <w:r w:rsidRPr="00644CD3">
              <w:rPr>
                <w:sz w:val="24"/>
                <w:szCs w:val="24"/>
                <w:lang w:val="uk-UA"/>
              </w:rPr>
              <w:t>з проблем терапевтичного профілю</w:t>
            </w:r>
          </w:p>
          <w:p w:rsidR="004C573C" w:rsidRPr="00644CD3" w:rsidRDefault="004C573C" w:rsidP="0035671B">
            <w:pPr>
              <w:rPr>
                <w:rFonts w:ascii="Times New Roman" w:hAnsi="Times New Roman" w:cs="Times New Roman"/>
                <w:sz w:val="24"/>
                <w:szCs w:val="24"/>
                <w:lang w:val="uk-UA"/>
              </w:rPr>
            </w:pPr>
          </w:p>
          <w:p w:rsidR="004C573C" w:rsidRPr="00644CD3" w:rsidRDefault="004C573C" w:rsidP="0035671B">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 xml:space="preserve">1 </w:t>
            </w:r>
            <w:r w:rsidRPr="00644CD3">
              <w:rPr>
                <w:rFonts w:ascii="Times New Roman" w:hAnsi="Times New Roman" w:cs="Times New Roman"/>
                <w:sz w:val="24"/>
                <w:szCs w:val="24"/>
                <w:lang w:val="uk-UA"/>
              </w:rPr>
              <w:t xml:space="preserve"> від</w:t>
            </w:r>
          </w:p>
          <w:p w:rsidR="004C573C" w:rsidRPr="00644CD3" w:rsidRDefault="004C573C" w:rsidP="0035671B">
            <w:pPr>
              <w:rPr>
                <w:rFonts w:ascii="Times New Roman" w:hAnsi="Times New Roman" w:cs="Times New Roman"/>
                <w:sz w:val="24"/>
                <w:szCs w:val="24"/>
                <w:lang w:val="uk-UA"/>
              </w:rPr>
            </w:pPr>
            <w:r w:rsidRPr="00644CD3">
              <w:rPr>
                <w:rFonts w:ascii="Times New Roman" w:hAnsi="Times New Roman" w:cs="Times New Roman"/>
                <w:sz w:val="24"/>
                <w:szCs w:val="24"/>
                <w:lang w:val="uk-UA"/>
              </w:rPr>
              <w:t>“</w:t>
            </w:r>
            <w:r>
              <w:rPr>
                <w:rFonts w:ascii="Times New Roman" w:hAnsi="Times New Roman" w:cs="Times New Roman"/>
                <w:sz w:val="24"/>
                <w:szCs w:val="24"/>
                <w:lang w:val="uk-UA"/>
              </w:rPr>
              <w:t xml:space="preserve"> 31 </w:t>
            </w:r>
            <w:r w:rsidRPr="00644CD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серпня </w:t>
            </w:r>
            <w:r w:rsidRPr="00644CD3">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644CD3">
              <w:rPr>
                <w:rFonts w:ascii="Times New Roman" w:hAnsi="Times New Roman" w:cs="Times New Roman"/>
                <w:sz w:val="24"/>
                <w:szCs w:val="24"/>
                <w:lang w:val="uk-UA"/>
              </w:rPr>
              <w:t xml:space="preserve"> р.</w:t>
            </w:r>
          </w:p>
          <w:p w:rsidR="004C573C" w:rsidRPr="00644CD3" w:rsidRDefault="004C573C" w:rsidP="0035671B">
            <w:pPr>
              <w:rPr>
                <w:rFonts w:ascii="Times New Roman" w:hAnsi="Times New Roman" w:cs="Times New Roman"/>
                <w:sz w:val="24"/>
                <w:szCs w:val="24"/>
                <w:lang w:val="uk-UA"/>
              </w:rPr>
            </w:pPr>
            <w:r w:rsidRPr="00644CD3">
              <w:rPr>
                <w:rFonts w:ascii="Times New Roman" w:hAnsi="Times New Roman" w:cs="Times New Roman"/>
                <w:sz w:val="24"/>
                <w:szCs w:val="24"/>
                <w:lang w:val="uk-UA"/>
              </w:rPr>
              <w:t>Голова</w:t>
            </w:r>
          </w:p>
          <w:p w:rsidR="004C573C" w:rsidRPr="00644CD3" w:rsidRDefault="004C573C" w:rsidP="0035671B">
            <w:pPr>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_______________ професор </w:t>
            </w:r>
            <w:proofErr w:type="spellStart"/>
            <w:r w:rsidRPr="00644CD3">
              <w:rPr>
                <w:rFonts w:ascii="Times New Roman" w:hAnsi="Times New Roman" w:cs="Times New Roman"/>
                <w:sz w:val="24"/>
                <w:szCs w:val="24"/>
                <w:lang w:val="uk-UA"/>
              </w:rPr>
              <w:t>Кравчун</w:t>
            </w:r>
            <w:proofErr w:type="spellEnd"/>
            <w:r w:rsidRPr="00644CD3">
              <w:rPr>
                <w:rFonts w:ascii="Times New Roman" w:hAnsi="Times New Roman" w:cs="Times New Roman"/>
                <w:sz w:val="24"/>
                <w:szCs w:val="24"/>
                <w:lang w:val="uk-UA"/>
              </w:rPr>
              <w:t xml:space="preserve"> П.Г</w:t>
            </w:r>
          </w:p>
          <w:p w:rsidR="004C573C" w:rsidRPr="00644CD3" w:rsidRDefault="004C573C" w:rsidP="0035671B">
            <w:pPr>
              <w:rPr>
                <w:rFonts w:ascii="Times New Roman" w:hAnsi="Times New Roman" w:cs="Times New Roman"/>
                <w:sz w:val="24"/>
                <w:szCs w:val="24"/>
                <w:lang w:val="uk-UA"/>
              </w:rPr>
            </w:pPr>
          </w:p>
        </w:tc>
      </w:tr>
    </w:tbl>
    <w:p w:rsidR="009870D0" w:rsidRPr="004C573C" w:rsidRDefault="009870D0" w:rsidP="009870D0">
      <w:pPr>
        <w:spacing w:after="0" w:line="240" w:lineRule="auto"/>
        <w:rPr>
          <w:rFonts w:ascii="Times New Roman" w:hAnsi="Times New Roman" w:cs="Times New Roman"/>
          <w:sz w:val="24"/>
          <w:szCs w:val="24"/>
        </w:rPr>
      </w:pPr>
    </w:p>
    <w:p w:rsidR="009870D0" w:rsidRPr="00644CD3" w:rsidRDefault="009870D0" w:rsidP="009870D0">
      <w:pPr>
        <w:spacing w:after="0" w:line="240" w:lineRule="auto"/>
        <w:rPr>
          <w:rFonts w:ascii="Times New Roman" w:hAnsi="Times New Roman" w:cs="Times New Roman"/>
          <w:sz w:val="24"/>
          <w:szCs w:val="24"/>
          <w:lang w:val="uk-UA"/>
        </w:rPr>
      </w:pPr>
    </w:p>
    <w:p w:rsidR="009870D0" w:rsidRDefault="009870D0">
      <w:r>
        <w:br w:type="page"/>
      </w:r>
    </w:p>
    <w:p w:rsidR="009870D0"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b/>
          <w:sz w:val="24"/>
          <w:szCs w:val="24"/>
          <w:lang w:val="uk-UA"/>
        </w:rPr>
        <w:lastRenderedPageBreak/>
        <w:t>ВИБІРКОВ</w:t>
      </w:r>
      <w:r>
        <w:rPr>
          <w:rFonts w:ascii="Times New Roman" w:hAnsi="Times New Roman"/>
          <w:b/>
          <w:sz w:val="24"/>
          <w:szCs w:val="24"/>
          <w:lang w:val="uk-UA"/>
        </w:rPr>
        <w:t>А</w:t>
      </w:r>
      <w:r w:rsidRPr="00644CD3">
        <w:rPr>
          <w:rFonts w:ascii="Times New Roman" w:hAnsi="Times New Roman" w:cs="Times New Roman"/>
          <w:b/>
          <w:sz w:val="24"/>
          <w:szCs w:val="24"/>
          <w:lang w:val="uk-UA"/>
        </w:rPr>
        <w:t xml:space="preserve"> НАВЧАЛЬН</w:t>
      </w:r>
      <w:r>
        <w:rPr>
          <w:rFonts w:ascii="Times New Roman" w:hAnsi="Times New Roman" w:cs="Times New Roman"/>
          <w:b/>
          <w:sz w:val="24"/>
          <w:szCs w:val="24"/>
          <w:lang w:val="uk-UA"/>
        </w:rPr>
        <w:t>А</w:t>
      </w:r>
      <w:r w:rsidRPr="00644CD3">
        <w:rPr>
          <w:rFonts w:ascii="Times New Roman" w:hAnsi="Times New Roman" w:cs="Times New Roman"/>
          <w:b/>
          <w:sz w:val="24"/>
          <w:szCs w:val="24"/>
          <w:lang w:val="uk-UA"/>
        </w:rPr>
        <w:t xml:space="preserve"> ДИСЦИПЛІН</w:t>
      </w:r>
      <w:r>
        <w:rPr>
          <w:rFonts w:ascii="Times New Roman" w:hAnsi="Times New Roman" w:cs="Times New Roman"/>
          <w:b/>
          <w:sz w:val="24"/>
          <w:szCs w:val="24"/>
          <w:lang w:val="uk-UA"/>
        </w:rPr>
        <w:t xml:space="preserve">А </w:t>
      </w:r>
    </w:p>
    <w:p w:rsidR="009870D0" w:rsidRPr="00644CD3" w:rsidRDefault="009870D0" w:rsidP="009870D0">
      <w:pPr>
        <w:spacing w:after="0" w:line="240" w:lineRule="auto"/>
        <w:jc w:val="center"/>
        <w:rPr>
          <w:rFonts w:ascii="Times New Roman" w:hAnsi="Times New Roman" w:cs="Times New Roman"/>
          <w:b/>
          <w:sz w:val="24"/>
          <w:szCs w:val="24"/>
          <w:lang w:val="uk-UA"/>
        </w:rPr>
      </w:pPr>
      <w:r w:rsidRPr="00925E88">
        <w:rPr>
          <w:rFonts w:ascii="Times New Roman" w:hAnsi="Times New Roman"/>
          <w:b/>
          <w:sz w:val="24"/>
          <w:szCs w:val="24"/>
          <w:lang w:val="uk-UA"/>
        </w:rPr>
        <w:t>«ВНУТРІШНЯ МЕДИЦИНА (</w:t>
      </w:r>
      <w:r>
        <w:rPr>
          <w:rFonts w:ascii="Times New Roman" w:hAnsi="Times New Roman"/>
          <w:b/>
          <w:sz w:val="24"/>
          <w:szCs w:val="24"/>
          <w:lang w:val="uk-UA"/>
        </w:rPr>
        <w:t>ТРАНЗИЦІЯ ВІД ДИТИНИ ДО ДОРОСЛОГО</w:t>
      </w:r>
      <w:r w:rsidRPr="00925E88">
        <w:rPr>
          <w:rFonts w:ascii="Times New Roman" w:hAnsi="Times New Roman"/>
          <w:lang w:val="uk-UA"/>
        </w:rPr>
        <w:t>)</w:t>
      </w:r>
      <w:r w:rsidRPr="00925E88">
        <w:rPr>
          <w:rFonts w:ascii="Times New Roman" w:hAnsi="Times New Roman"/>
          <w:b/>
          <w:sz w:val="24"/>
          <w:szCs w:val="24"/>
          <w:lang w:val="uk-UA"/>
        </w:rPr>
        <w:t>»</w:t>
      </w:r>
    </w:p>
    <w:p w:rsidR="009870D0" w:rsidRPr="00644CD3" w:rsidRDefault="009870D0" w:rsidP="009870D0">
      <w:pPr>
        <w:spacing w:after="0" w:line="240" w:lineRule="auto"/>
        <w:jc w:val="both"/>
        <w:rPr>
          <w:rFonts w:ascii="Times New Roman" w:hAnsi="Times New Roman"/>
          <w:sz w:val="24"/>
          <w:szCs w:val="24"/>
          <w:lang w:val="uk-UA"/>
        </w:rPr>
      </w:pPr>
      <w:r w:rsidRPr="00644CD3">
        <w:rPr>
          <w:rFonts w:ascii="Times New Roman" w:hAnsi="Times New Roman"/>
          <w:b/>
          <w:sz w:val="24"/>
          <w:szCs w:val="24"/>
          <w:u w:val="single"/>
          <w:lang w:val="uk-UA"/>
        </w:rPr>
        <w:t xml:space="preserve">Розробники </w:t>
      </w:r>
      <w:proofErr w:type="spellStart"/>
      <w:r w:rsidRPr="00644CD3">
        <w:rPr>
          <w:rFonts w:ascii="Times New Roman" w:hAnsi="Times New Roman"/>
          <w:sz w:val="24"/>
          <w:szCs w:val="24"/>
          <w:lang w:val="uk-UA"/>
        </w:rPr>
        <w:t>Кравчун</w:t>
      </w:r>
      <w:proofErr w:type="spellEnd"/>
      <w:r w:rsidRPr="00644CD3">
        <w:rPr>
          <w:rFonts w:ascii="Times New Roman" w:hAnsi="Times New Roman"/>
          <w:sz w:val="24"/>
          <w:szCs w:val="24"/>
          <w:lang w:val="uk-UA"/>
        </w:rPr>
        <w:t xml:space="preserve"> П.Г., завідувач кафедри внутрішньої медицини №2, клінічної імунології та алергології імені академіка Л.Т.Малої, доктор медичних наук, професор </w:t>
      </w:r>
    </w:p>
    <w:p w:rsidR="009870D0" w:rsidRDefault="009870D0" w:rsidP="009870D0">
      <w:pPr>
        <w:pStyle w:val="a3"/>
        <w:tabs>
          <w:tab w:val="left" w:pos="284"/>
          <w:tab w:val="left" w:pos="567"/>
        </w:tabs>
        <w:spacing w:after="0" w:line="240" w:lineRule="auto"/>
        <w:ind w:left="0" w:right="57"/>
        <w:jc w:val="both"/>
        <w:rPr>
          <w:rFonts w:ascii="Times New Roman" w:hAnsi="Times New Roman"/>
          <w:bCs/>
          <w:sz w:val="24"/>
          <w:szCs w:val="24"/>
          <w:lang w:val="uk-UA"/>
        </w:rPr>
      </w:pPr>
      <w:proofErr w:type="spellStart"/>
      <w:r>
        <w:rPr>
          <w:rFonts w:ascii="Times New Roman" w:hAnsi="Times New Roman"/>
          <w:bCs/>
          <w:sz w:val="24"/>
          <w:szCs w:val="24"/>
          <w:lang w:val="uk-UA"/>
        </w:rPr>
        <w:t>Крапівко</w:t>
      </w:r>
      <w:proofErr w:type="spellEnd"/>
      <w:r>
        <w:rPr>
          <w:rFonts w:ascii="Times New Roman" w:hAnsi="Times New Roman"/>
          <w:bCs/>
          <w:sz w:val="24"/>
          <w:szCs w:val="24"/>
          <w:lang w:val="uk-UA"/>
        </w:rPr>
        <w:t xml:space="preserve"> С.О</w:t>
      </w:r>
      <w:r w:rsidRPr="00644CD3">
        <w:rPr>
          <w:rFonts w:ascii="Times New Roman" w:hAnsi="Times New Roman"/>
          <w:bCs/>
          <w:sz w:val="24"/>
          <w:szCs w:val="24"/>
          <w:lang w:val="uk-UA"/>
        </w:rPr>
        <w:t xml:space="preserve">., </w:t>
      </w:r>
      <w:r w:rsidRPr="00644CD3">
        <w:rPr>
          <w:rFonts w:ascii="Times New Roman" w:hAnsi="Times New Roman"/>
          <w:sz w:val="24"/>
          <w:szCs w:val="24"/>
          <w:lang w:val="uk-UA"/>
        </w:rPr>
        <w:t>доцент кафедри внутрішньої медицини №2, клінічної імунології та алергології імені академіка Л.Т.Малої, кандидат медичних наук, доцент</w:t>
      </w:r>
      <w:r w:rsidRPr="00644CD3">
        <w:rPr>
          <w:rFonts w:ascii="Times New Roman" w:hAnsi="Times New Roman"/>
          <w:bCs/>
          <w:sz w:val="24"/>
          <w:szCs w:val="24"/>
          <w:lang w:val="uk-UA"/>
        </w:rPr>
        <w:t>.</w:t>
      </w:r>
    </w:p>
    <w:p w:rsidR="009870D0" w:rsidRPr="00644CD3" w:rsidRDefault="009870D0" w:rsidP="009870D0">
      <w:pPr>
        <w:pStyle w:val="a3"/>
        <w:tabs>
          <w:tab w:val="left" w:pos="284"/>
          <w:tab w:val="left" w:pos="567"/>
        </w:tabs>
        <w:spacing w:after="0" w:line="240" w:lineRule="auto"/>
        <w:ind w:left="0" w:right="57"/>
        <w:jc w:val="both"/>
        <w:rPr>
          <w:rFonts w:ascii="Times New Roman" w:hAnsi="Times New Roman"/>
          <w:bCs/>
          <w:sz w:val="24"/>
          <w:szCs w:val="24"/>
          <w:lang w:val="uk-UA"/>
        </w:rPr>
      </w:pPr>
    </w:p>
    <w:p w:rsidR="009870D0" w:rsidRPr="00644CD3" w:rsidRDefault="009870D0" w:rsidP="009870D0">
      <w:pPr>
        <w:spacing w:after="0" w:line="240" w:lineRule="auto"/>
        <w:rPr>
          <w:rFonts w:ascii="Times New Roman" w:hAnsi="Times New Roman" w:cs="Times New Roman"/>
          <w:sz w:val="24"/>
          <w:szCs w:val="24"/>
          <w:lang w:val="uk-UA"/>
        </w:rPr>
      </w:pPr>
      <w:r w:rsidRPr="00644CD3">
        <w:rPr>
          <w:rFonts w:ascii="Times New Roman" w:hAnsi="Times New Roman" w:cs="Times New Roman"/>
          <w:color w:val="000000"/>
          <w:sz w:val="24"/>
          <w:szCs w:val="24"/>
          <w:u w:val="single"/>
          <w:lang w:val="uk-UA" w:bidi="ru-RU"/>
        </w:rPr>
        <w:t xml:space="preserve">Інформація про </w:t>
      </w:r>
      <w:proofErr w:type="spellStart"/>
      <w:r w:rsidRPr="00644CD3">
        <w:rPr>
          <w:rFonts w:ascii="Times New Roman" w:hAnsi="Times New Roman" w:cs="Times New Roman"/>
          <w:color w:val="000000"/>
          <w:sz w:val="24"/>
          <w:szCs w:val="24"/>
          <w:u w:val="single"/>
          <w:lang w:val="uk-UA" w:eastAsia="uk-UA" w:bidi="uk-UA"/>
        </w:rPr>
        <w:t>викладачаів</w:t>
      </w:r>
      <w:proofErr w:type="spellEnd"/>
      <w:r w:rsidRPr="00644CD3">
        <w:rPr>
          <w:rFonts w:ascii="Times New Roman" w:hAnsi="Times New Roman" w:cs="Times New Roman"/>
          <w:sz w:val="24"/>
          <w:szCs w:val="24"/>
          <w:lang w:val="uk-UA"/>
        </w:rPr>
        <w:t xml:space="preserve"> _</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доктор медичних наук, професор Павло Григорович </w:t>
      </w:r>
      <w:proofErr w:type="spellStart"/>
      <w:r w:rsidRPr="00644CD3">
        <w:rPr>
          <w:rFonts w:ascii="Times New Roman" w:hAnsi="Times New Roman" w:cs="Times New Roman"/>
          <w:sz w:val="24"/>
          <w:szCs w:val="24"/>
          <w:lang w:val="uk-UA"/>
        </w:rPr>
        <w:t>Кравчун</w:t>
      </w:r>
      <w:proofErr w:type="spellEnd"/>
      <w:r w:rsidRPr="00644CD3">
        <w:rPr>
          <w:rFonts w:ascii="Times New Roman" w:hAnsi="Times New Roman" w:cs="Times New Roman"/>
          <w:sz w:val="24"/>
          <w:szCs w:val="24"/>
          <w:lang w:val="uk-UA"/>
        </w:rPr>
        <w:t>, спеціалізація терапія, кардіологія, клінічна імунологія, алергологія</w:t>
      </w:r>
    </w:p>
    <w:p w:rsidR="009870D0" w:rsidRPr="00644CD3" w:rsidRDefault="009870D0" w:rsidP="009870D0">
      <w:pPr>
        <w:spacing w:after="0" w:line="240" w:lineRule="auto"/>
        <w:rPr>
          <w:rFonts w:ascii="Times New Roman" w:hAnsi="Times New Roman" w:cs="Times New Roman"/>
          <w:sz w:val="24"/>
          <w:szCs w:val="24"/>
          <w:lang w:val="uk-UA"/>
        </w:rPr>
      </w:pPr>
      <w:r w:rsidRPr="00644CD3">
        <w:rPr>
          <w:rFonts w:ascii="Times New Roman" w:hAnsi="Times New Roman" w:cs="Times New Roman"/>
          <w:sz w:val="24"/>
          <w:szCs w:val="24"/>
          <w:lang w:val="uk-UA"/>
        </w:rPr>
        <w:t>доктор медичних наук, професор Олексій Миколайович Шелест, спеціалізація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професор, Михайло Іванович Кожин,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Олена Юріївна Борзова,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Олена Іллівна </w:t>
      </w:r>
      <w:proofErr w:type="spellStart"/>
      <w:r w:rsidRPr="00644CD3">
        <w:rPr>
          <w:rFonts w:ascii="Times New Roman" w:hAnsi="Times New Roman" w:cs="Times New Roman"/>
          <w:sz w:val="24"/>
          <w:szCs w:val="24"/>
          <w:lang w:val="uk-UA"/>
        </w:rPr>
        <w:t>Залюбовська</w:t>
      </w:r>
      <w:proofErr w:type="spellEnd"/>
      <w:r w:rsidRPr="00644CD3">
        <w:rPr>
          <w:rFonts w:ascii="Times New Roman" w:hAnsi="Times New Roman" w:cs="Times New Roman"/>
          <w:sz w:val="24"/>
          <w:szCs w:val="24"/>
          <w:lang w:val="uk-UA"/>
        </w:rPr>
        <w:t xml:space="preserve">,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Інна Миколаївна Добровольська,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кандидат медичних наук, доцент Петро Іванович </w:t>
      </w:r>
      <w:proofErr w:type="spellStart"/>
      <w:r w:rsidRPr="00644CD3">
        <w:rPr>
          <w:rFonts w:ascii="Times New Roman" w:hAnsi="Times New Roman" w:cs="Times New Roman"/>
          <w:sz w:val="24"/>
          <w:szCs w:val="24"/>
          <w:lang w:val="uk-UA"/>
        </w:rPr>
        <w:t>Ринчак</w:t>
      </w:r>
      <w:proofErr w:type="spellEnd"/>
      <w:r w:rsidRPr="00644CD3">
        <w:rPr>
          <w:rFonts w:ascii="Times New Roman" w:hAnsi="Times New Roman" w:cs="Times New Roman"/>
          <w:sz w:val="24"/>
          <w:szCs w:val="24"/>
          <w:lang w:val="uk-UA"/>
        </w:rPr>
        <w:t>, спеціалізація терапія та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w:t>
      </w:r>
      <w:proofErr w:type="gramStart"/>
      <w:r w:rsidRPr="00644CD3">
        <w:rPr>
          <w:rFonts w:ascii="Times New Roman" w:hAnsi="Times New Roman" w:cs="Times New Roman"/>
          <w:sz w:val="24"/>
          <w:szCs w:val="24"/>
          <w:lang w:val="uk-UA"/>
        </w:rPr>
        <w:t>Св</w:t>
      </w:r>
      <w:proofErr w:type="gramEnd"/>
      <w:r w:rsidRPr="00644CD3">
        <w:rPr>
          <w:rFonts w:ascii="Times New Roman" w:hAnsi="Times New Roman" w:cs="Times New Roman"/>
          <w:sz w:val="24"/>
          <w:szCs w:val="24"/>
          <w:lang w:val="uk-UA"/>
        </w:rPr>
        <w:t xml:space="preserve">ітлана Олександрівна </w:t>
      </w:r>
      <w:proofErr w:type="spellStart"/>
      <w:r w:rsidRPr="00644CD3">
        <w:rPr>
          <w:rFonts w:ascii="Times New Roman" w:hAnsi="Times New Roman" w:cs="Times New Roman"/>
          <w:sz w:val="24"/>
          <w:szCs w:val="24"/>
          <w:lang w:val="uk-UA"/>
        </w:rPr>
        <w:t>Крапівко</w:t>
      </w:r>
      <w:proofErr w:type="spellEnd"/>
      <w:r w:rsidRPr="00644CD3">
        <w:rPr>
          <w:rFonts w:ascii="Times New Roman" w:hAnsi="Times New Roman" w:cs="Times New Roman"/>
          <w:sz w:val="24"/>
          <w:szCs w:val="24"/>
          <w:lang w:val="uk-UA"/>
        </w:rPr>
        <w:t>, спеціалізація терапія, кардіологія</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кандидат </w:t>
      </w:r>
      <w:proofErr w:type="spellStart"/>
      <w:r w:rsidRPr="00644CD3">
        <w:rPr>
          <w:rFonts w:ascii="Times New Roman" w:hAnsi="Times New Roman" w:cs="Times New Roman"/>
          <w:sz w:val="24"/>
          <w:szCs w:val="24"/>
        </w:rPr>
        <w:t>медичних</w:t>
      </w:r>
      <w:proofErr w:type="spellEnd"/>
      <w:r w:rsidRPr="00644CD3">
        <w:rPr>
          <w:rFonts w:ascii="Times New Roman" w:hAnsi="Times New Roman" w:cs="Times New Roman"/>
          <w:sz w:val="24"/>
          <w:szCs w:val="24"/>
        </w:rPr>
        <w:t xml:space="preserve"> наук,</w:t>
      </w:r>
      <w:r w:rsidRPr="00644CD3">
        <w:rPr>
          <w:rFonts w:ascii="Times New Roman" w:hAnsi="Times New Roman" w:cs="Times New Roman"/>
          <w:sz w:val="24"/>
          <w:szCs w:val="24"/>
          <w:lang w:val="uk-UA"/>
        </w:rPr>
        <w:t xml:space="preserve"> доцент Олена Сергіївна </w:t>
      </w:r>
      <w:proofErr w:type="spellStart"/>
      <w:r w:rsidRPr="00644CD3">
        <w:rPr>
          <w:rFonts w:ascii="Times New Roman" w:hAnsi="Times New Roman" w:cs="Times New Roman"/>
          <w:sz w:val="24"/>
          <w:szCs w:val="24"/>
          <w:lang w:val="uk-UA"/>
        </w:rPr>
        <w:t>Табаченко</w:t>
      </w:r>
      <w:proofErr w:type="spellEnd"/>
      <w:r w:rsidRPr="00644CD3">
        <w:rPr>
          <w:rFonts w:ascii="Times New Roman" w:hAnsi="Times New Roman" w:cs="Times New Roman"/>
          <w:sz w:val="24"/>
          <w:szCs w:val="24"/>
          <w:lang w:val="uk-UA"/>
        </w:rPr>
        <w:t xml:space="preserve">, </w:t>
      </w:r>
      <w:proofErr w:type="gramStart"/>
      <w:r w:rsidRPr="00644CD3">
        <w:rPr>
          <w:rFonts w:ascii="Times New Roman" w:hAnsi="Times New Roman" w:cs="Times New Roman"/>
          <w:sz w:val="24"/>
          <w:szCs w:val="24"/>
          <w:lang w:val="uk-UA"/>
        </w:rPr>
        <w:t>спец</w:t>
      </w:r>
      <w:proofErr w:type="gramEnd"/>
      <w:r w:rsidRPr="00644CD3">
        <w:rPr>
          <w:rFonts w:ascii="Times New Roman" w:hAnsi="Times New Roman" w:cs="Times New Roman"/>
          <w:sz w:val="24"/>
          <w:szCs w:val="24"/>
          <w:lang w:val="uk-UA"/>
        </w:rPr>
        <w:t>іалізація терапія, кардіологія</w:t>
      </w:r>
    </w:p>
    <w:p w:rsidR="009870D0" w:rsidRPr="00644CD3" w:rsidRDefault="009870D0" w:rsidP="009870D0">
      <w:pPr>
        <w:spacing w:after="0" w:line="240" w:lineRule="auto"/>
        <w:jc w:val="both"/>
        <w:rPr>
          <w:rFonts w:ascii="Times New Roman" w:eastAsia="Times New Roman" w:hAnsi="Times New Roman" w:cs="Times New Roman"/>
          <w:sz w:val="24"/>
          <w:szCs w:val="24"/>
          <w:u w:val="single"/>
          <w:lang w:val="uk-UA" w:eastAsia="uk-UA" w:bidi="uk-UA"/>
        </w:rPr>
      </w:pPr>
      <w:r w:rsidRPr="00644CD3">
        <w:rPr>
          <w:rFonts w:ascii="Times New Roman" w:eastAsia="Times New Roman" w:hAnsi="Times New Roman" w:cs="Times New Roman"/>
          <w:color w:val="000000"/>
          <w:sz w:val="24"/>
          <w:szCs w:val="24"/>
          <w:u w:val="single"/>
          <w:lang w:val="uk-UA" w:eastAsia="uk-UA" w:bidi="uk-UA"/>
        </w:rPr>
        <w:t>Контактний E-</w:t>
      </w:r>
      <w:proofErr w:type="spellStart"/>
      <w:r w:rsidRPr="00644CD3">
        <w:rPr>
          <w:rFonts w:ascii="Times New Roman" w:eastAsia="Times New Roman" w:hAnsi="Times New Roman" w:cs="Times New Roman"/>
          <w:color w:val="000000"/>
          <w:sz w:val="24"/>
          <w:szCs w:val="24"/>
          <w:u w:val="single"/>
          <w:lang w:val="uk-UA" w:eastAsia="uk-UA" w:bidi="uk-UA"/>
        </w:rPr>
        <w:t>mail</w:t>
      </w:r>
      <w:proofErr w:type="spellEnd"/>
      <w:r w:rsidRPr="00644CD3">
        <w:rPr>
          <w:rFonts w:ascii="Times New Roman" w:eastAsia="Times New Roman" w:hAnsi="Times New Roman" w:cs="Times New Roman"/>
          <w:color w:val="000000"/>
          <w:sz w:val="24"/>
          <w:szCs w:val="24"/>
          <w:u w:val="single"/>
          <w:lang w:val="uk-UA" w:eastAsia="uk-UA" w:bidi="uk-UA"/>
        </w:rPr>
        <w:t xml:space="preserve"> кафедри </w:t>
      </w:r>
      <w:hyperlink r:id="rId6" w:tgtFrame="_blank" w:history="1">
        <w:r w:rsidRPr="00644CD3">
          <w:rPr>
            <w:rStyle w:val="a9"/>
            <w:rFonts w:ascii="Times New Roman" w:hAnsi="Times New Roman" w:cs="Times New Roman"/>
            <w:sz w:val="24"/>
            <w:szCs w:val="24"/>
            <w:shd w:val="clear" w:color="auto" w:fill="FFFFFF"/>
          </w:rPr>
          <w:t>intmed2@ukr.net</w:t>
        </w:r>
      </w:hyperlink>
    </w:p>
    <w:p w:rsidR="009870D0" w:rsidRPr="00644CD3" w:rsidRDefault="009870D0" w:rsidP="009870D0">
      <w:pPr>
        <w:spacing w:after="0" w:line="240" w:lineRule="auto"/>
        <w:jc w:val="both"/>
        <w:rPr>
          <w:rFonts w:ascii="Times New Roman" w:eastAsia="Times New Roman" w:hAnsi="Times New Roman" w:cs="Times New Roman"/>
          <w:color w:val="000000"/>
          <w:sz w:val="24"/>
          <w:szCs w:val="24"/>
          <w:lang w:val="uk-UA" w:eastAsia="uk-UA" w:bidi="uk-UA"/>
        </w:rPr>
      </w:pPr>
      <w:r w:rsidRPr="00644CD3">
        <w:rPr>
          <w:rFonts w:ascii="Times New Roman" w:eastAsia="Times New Roman" w:hAnsi="Times New Roman" w:cs="Times New Roman"/>
          <w:color w:val="000000"/>
          <w:sz w:val="24"/>
          <w:szCs w:val="24"/>
          <w:u w:val="single"/>
          <w:lang w:val="uk-UA" w:eastAsia="uk-UA" w:bidi="uk-UA"/>
        </w:rPr>
        <w:t>Інформація про консультації.</w:t>
      </w:r>
      <w:r w:rsidRPr="00644CD3">
        <w:rPr>
          <w:rFonts w:ascii="Times New Roman" w:eastAsia="Times New Roman" w:hAnsi="Times New Roman" w:cs="Times New Roman"/>
          <w:color w:val="000000"/>
          <w:sz w:val="24"/>
          <w:szCs w:val="24"/>
          <w:lang w:val="uk-UA" w:eastAsia="uk-UA" w:bidi="uk-UA"/>
        </w:rPr>
        <w:t xml:space="preserve"> Очні консультації: </w:t>
      </w:r>
      <w:r w:rsidRPr="00644CD3">
        <w:rPr>
          <w:rFonts w:ascii="Times New Roman" w:hAnsi="Times New Roman" w:cs="Times New Roman"/>
          <w:sz w:val="24"/>
          <w:szCs w:val="24"/>
          <w:lang w:val="uk-UA" w:eastAsia="uk-UA" w:bidi="uk-UA"/>
        </w:rPr>
        <w:t xml:space="preserve">розклад та місце проведення за розкладом кафедри. </w:t>
      </w:r>
      <w:r w:rsidRPr="00644CD3">
        <w:rPr>
          <w:rFonts w:ascii="Times New Roman" w:eastAsia="Times New Roman" w:hAnsi="Times New Roman" w:cs="Times New Roman"/>
          <w:color w:val="000000"/>
          <w:sz w:val="24"/>
          <w:szCs w:val="24"/>
          <w:lang w:val="uk-UA" w:eastAsia="uk-UA" w:bidi="uk-UA"/>
        </w:rPr>
        <w:t>Он-лайн консультації: за попередньою домовленістю з викладачем</w:t>
      </w:r>
      <w:r>
        <w:rPr>
          <w:rFonts w:ascii="Times New Roman" w:eastAsia="Times New Roman" w:hAnsi="Times New Roman" w:cs="Times New Roman"/>
          <w:color w:val="000000"/>
          <w:sz w:val="24"/>
          <w:szCs w:val="24"/>
          <w:lang w:val="uk-UA" w:eastAsia="uk-UA" w:bidi="uk-UA"/>
        </w:rPr>
        <w:t>.</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u w:val="single"/>
          <w:lang w:val="uk-UA"/>
        </w:rPr>
        <w:t xml:space="preserve">Локація </w:t>
      </w:r>
      <w:r w:rsidRPr="00644CD3">
        <w:rPr>
          <w:rFonts w:ascii="Times New Roman" w:hAnsi="Times New Roman" w:cs="Times New Roman"/>
          <w:sz w:val="24"/>
          <w:szCs w:val="24"/>
          <w:lang w:val="uk-UA"/>
        </w:rPr>
        <w:t xml:space="preserve">аудиторія та навчальні кімнати </w:t>
      </w:r>
      <w:r w:rsidRPr="00644CD3">
        <w:rPr>
          <w:rFonts w:ascii="Times New Roman" w:hAnsi="Times New Roman"/>
          <w:sz w:val="24"/>
          <w:szCs w:val="24"/>
          <w:lang w:val="uk-UA"/>
        </w:rPr>
        <w:t xml:space="preserve">кафедри внутрішньої медицини №2, клінічної імунології та алергології імені академіка Л.Т.Малої </w:t>
      </w:r>
      <w:r w:rsidRPr="00644CD3">
        <w:rPr>
          <w:rFonts w:ascii="Times New Roman" w:hAnsi="Times New Roman" w:cs="Times New Roman"/>
          <w:sz w:val="24"/>
          <w:szCs w:val="24"/>
          <w:lang w:val="uk-UA"/>
        </w:rPr>
        <w:t xml:space="preserve">на базі КНП «Міська клінічна лікарня №27» ХМР (вул. </w:t>
      </w:r>
      <w:proofErr w:type="spellStart"/>
      <w:r w:rsidRPr="00644CD3">
        <w:rPr>
          <w:rFonts w:ascii="Times New Roman" w:hAnsi="Times New Roman" w:cs="Times New Roman"/>
          <w:sz w:val="24"/>
          <w:szCs w:val="24"/>
          <w:lang w:val="uk-UA"/>
        </w:rPr>
        <w:t>Пушкінска</w:t>
      </w:r>
      <w:proofErr w:type="spellEnd"/>
      <w:r w:rsidRPr="00644CD3">
        <w:rPr>
          <w:rFonts w:ascii="Times New Roman" w:hAnsi="Times New Roman" w:cs="Times New Roman"/>
          <w:sz w:val="24"/>
          <w:szCs w:val="24"/>
          <w:lang w:val="uk-UA"/>
        </w:rPr>
        <w:t>, 41).</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Час проведення занять: у відповідності до розкладу.</w:t>
      </w:r>
    </w:p>
    <w:p w:rsidR="009870D0" w:rsidRPr="00644CD3"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Інформація про дисципліну</w:t>
      </w:r>
    </w:p>
    <w:p w:rsidR="009870D0" w:rsidRPr="00644CD3" w:rsidRDefault="009870D0" w:rsidP="009870D0">
      <w:pPr>
        <w:spacing w:after="0" w:line="240" w:lineRule="auto"/>
        <w:rPr>
          <w:rFonts w:ascii="Times New Roman" w:hAnsi="Times New Roman" w:cs="Times New Roman"/>
          <w:b/>
          <w:sz w:val="24"/>
          <w:szCs w:val="24"/>
          <w:lang w:val="uk-UA"/>
        </w:rPr>
      </w:pPr>
      <w:r w:rsidRPr="00644CD3">
        <w:rPr>
          <w:rFonts w:ascii="Times New Roman" w:hAnsi="Times New Roman" w:cs="Times New Roman"/>
          <w:b/>
          <w:sz w:val="24"/>
          <w:szCs w:val="24"/>
          <w:lang w:val="uk-UA"/>
        </w:rPr>
        <w:t>1. Опис дисципліни</w:t>
      </w:r>
    </w:p>
    <w:p w:rsidR="009870D0" w:rsidRPr="00644CD3" w:rsidRDefault="009870D0" w:rsidP="009870D0">
      <w:pPr>
        <w:spacing w:after="0" w:line="240" w:lineRule="auto"/>
        <w:rPr>
          <w:rFonts w:ascii="Times New Roman" w:hAnsi="Times New Roman" w:cs="Times New Roman"/>
          <w:sz w:val="24"/>
          <w:szCs w:val="24"/>
          <w:u w:val="single"/>
          <w:lang w:val="uk-UA"/>
        </w:rPr>
      </w:pPr>
      <w:r w:rsidRPr="00644CD3">
        <w:rPr>
          <w:rFonts w:ascii="Times New Roman" w:hAnsi="Times New Roman" w:cs="Times New Roman"/>
          <w:sz w:val="24"/>
          <w:szCs w:val="24"/>
          <w:u w:val="single"/>
          <w:lang w:val="uk-UA"/>
        </w:rPr>
        <w:t xml:space="preserve">Курс </w:t>
      </w:r>
      <w:r w:rsidRPr="00644CD3">
        <w:rPr>
          <w:rFonts w:ascii="Times New Roman" w:hAnsi="Times New Roman" w:cs="Times New Roman"/>
          <w:sz w:val="24"/>
          <w:szCs w:val="24"/>
          <w:lang w:val="uk-UA"/>
        </w:rPr>
        <w:t xml:space="preserve"> 6</w:t>
      </w:r>
    </w:p>
    <w:p w:rsidR="009870D0" w:rsidRPr="00644CD3" w:rsidRDefault="009870D0" w:rsidP="009870D0">
      <w:pPr>
        <w:spacing w:after="0" w:line="240" w:lineRule="auto"/>
        <w:rPr>
          <w:rFonts w:ascii="Times New Roman" w:hAnsi="Times New Roman" w:cs="Times New Roman"/>
          <w:sz w:val="24"/>
          <w:szCs w:val="24"/>
          <w:u w:val="single"/>
          <w:lang w:val="uk-UA"/>
        </w:rPr>
      </w:pPr>
      <w:r w:rsidRPr="00644CD3">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Pr="00644CD3">
        <w:rPr>
          <w:rFonts w:ascii="Times New Roman" w:hAnsi="Times New Roman" w:cs="Times New Roman"/>
          <w:sz w:val="24"/>
          <w:szCs w:val="24"/>
          <w:lang w:val="uk-UA"/>
        </w:rPr>
        <w:t xml:space="preserve">  XІ-XІІ семестри </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eastAsia="Times New Roman" w:hAnsi="Times New Roman" w:cs="Times New Roman"/>
          <w:sz w:val="24"/>
          <w:szCs w:val="24"/>
          <w:u w:val="single"/>
          <w:lang w:val="uk-UA"/>
        </w:rPr>
        <w:t>Обсяг дисципліни</w:t>
      </w:r>
      <w:r w:rsidRPr="00644CD3">
        <w:rPr>
          <w:rFonts w:ascii="Times New Roman" w:hAnsi="Times New Roman" w:cs="Times New Roman"/>
          <w:sz w:val="24"/>
          <w:szCs w:val="24"/>
          <w:u w:val="single"/>
          <w:lang w:val="uk-UA"/>
        </w:rPr>
        <w:t>:</w:t>
      </w:r>
      <w:r w:rsidRPr="00644CD3">
        <w:rPr>
          <w:rFonts w:ascii="Times New Roman" w:hAnsi="Times New Roman" w:cs="Times New Roman"/>
          <w:sz w:val="24"/>
          <w:szCs w:val="24"/>
          <w:lang w:val="uk-UA"/>
        </w:rPr>
        <w:t xml:space="preserve"> кредитів ЕКТС – 3, всього годин 90, з них практичні заняття – </w:t>
      </w:r>
      <w:r w:rsidR="00D809AB">
        <w:rPr>
          <w:rFonts w:ascii="Times New Roman" w:hAnsi="Times New Roman" w:cs="Times New Roman"/>
          <w:sz w:val="24"/>
          <w:szCs w:val="24"/>
          <w:lang w:val="uk-UA"/>
        </w:rPr>
        <w:t>5</w:t>
      </w:r>
      <w:r w:rsidRPr="00644CD3">
        <w:rPr>
          <w:rFonts w:ascii="Times New Roman" w:hAnsi="Times New Roman" w:cs="Times New Roman"/>
          <w:sz w:val="24"/>
          <w:szCs w:val="24"/>
          <w:lang w:val="uk-UA"/>
        </w:rPr>
        <w:t xml:space="preserve">0 годин, СРС – </w:t>
      </w:r>
      <w:r w:rsidR="00D809AB">
        <w:rPr>
          <w:rFonts w:ascii="Times New Roman" w:hAnsi="Times New Roman" w:cs="Times New Roman"/>
          <w:sz w:val="24"/>
          <w:szCs w:val="24"/>
          <w:lang w:val="uk-UA"/>
        </w:rPr>
        <w:t>4</w:t>
      </w:r>
      <w:r w:rsidRPr="00644CD3">
        <w:rPr>
          <w:rFonts w:ascii="Times New Roman" w:hAnsi="Times New Roman" w:cs="Times New Roman"/>
          <w:sz w:val="24"/>
          <w:szCs w:val="24"/>
          <w:lang w:val="uk-UA"/>
        </w:rPr>
        <w:t>0 годин.</w:t>
      </w:r>
    </w:p>
    <w:p w:rsidR="009870D0" w:rsidRPr="00644CD3" w:rsidRDefault="009870D0" w:rsidP="009870D0">
      <w:pPr>
        <w:spacing w:after="0" w:line="240" w:lineRule="auto"/>
        <w:rPr>
          <w:rFonts w:ascii="Times New Roman" w:hAnsi="Times New Roman" w:cs="Times New Roman"/>
          <w:sz w:val="24"/>
          <w:szCs w:val="24"/>
          <w:lang w:val="uk-UA"/>
        </w:rPr>
      </w:pPr>
      <w:r w:rsidRPr="00644CD3">
        <w:rPr>
          <w:rFonts w:ascii="Times New Roman" w:hAnsi="Times New Roman" w:cs="Times New Roman"/>
          <w:sz w:val="24"/>
          <w:szCs w:val="24"/>
          <w:u w:val="single"/>
          <w:lang w:val="uk-UA"/>
        </w:rPr>
        <w:t>Вид контролю</w:t>
      </w:r>
      <w:r w:rsidRPr="00644CD3">
        <w:rPr>
          <w:rFonts w:ascii="Times New Roman" w:hAnsi="Times New Roman" w:cs="Times New Roman"/>
          <w:sz w:val="24"/>
          <w:szCs w:val="24"/>
          <w:lang w:val="uk-UA"/>
        </w:rPr>
        <w:t xml:space="preserve"> –</w:t>
      </w:r>
      <w:r w:rsidRPr="009870D0">
        <w:rPr>
          <w:rFonts w:ascii="Times New Roman" w:hAnsi="Times New Roman" w:cs="Times New Roman"/>
          <w:sz w:val="24"/>
          <w:szCs w:val="24"/>
          <w:lang w:val="uk-UA"/>
        </w:rPr>
        <w:t>диференційований залік.</w:t>
      </w:r>
    </w:p>
    <w:p w:rsidR="009870D0"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Навчальна </w:t>
      </w:r>
      <w:r w:rsidRPr="00644CD3">
        <w:rPr>
          <w:rFonts w:ascii="Times New Roman" w:hAnsi="Times New Roman"/>
          <w:sz w:val="24"/>
          <w:szCs w:val="24"/>
          <w:lang w:val="uk-UA"/>
        </w:rPr>
        <w:t>вибіркова</w:t>
      </w:r>
      <w:r w:rsidRPr="00644CD3">
        <w:rPr>
          <w:rFonts w:ascii="Times New Roman" w:hAnsi="Times New Roman" w:cs="Times New Roman"/>
          <w:sz w:val="24"/>
          <w:szCs w:val="24"/>
          <w:lang w:val="uk-UA"/>
        </w:rPr>
        <w:t xml:space="preserve"> дисципліна </w:t>
      </w:r>
      <w:r w:rsidRPr="00925E88">
        <w:rPr>
          <w:rFonts w:ascii="Times New Roman" w:hAnsi="Times New Roman"/>
          <w:b/>
          <w:sz w:val="24"/>
          <w:szCs w:val="24"/>
          <w:lang w:val="uk-UA"/>
        </w:rPr>
        <w:t>«</w:t>
      </w:r>
      <w:r>
        <w:rPr>
          <w:rFonts w:ascii="Times New Roman" w:hAnsi="Times New Roman"/>
          <w:b/>
          <w:sz w:val="24"/>
          <w:szCs w:val="24"/>
          <w:lang w:val="uk-UA"/>
        </w:rPr>
        <w:t>В</w:t>
      </w:r>
      <w:r w:rsidRPr="00925E88">
        <w:rPr>
          <w:rFonts w:ascii="Times New Roman" w:hAnsi="Times New Roman"/>
          <w:b/>
          <w:sz w:val="24"/>
          <w:szCs w:val="24"/>
          <w:lang w:val="uk-UA"/>
        </w:rPr>
        <w:t>нутрішня медицина (</w:t>
      </w:r>
      <w:proofErr w:type="spellStart"/>
      <w:r>
        <w:rPr>
          <w:rFonts w:ascii="Times New Roman" w:hAnsi="Times New Roman"/>
          <w:b/>
          <w:sz w:val="24"/>
          <w:szCs w:val="24"/>
          <w:lang w:val="uk-UA"/>
        </w:rPr>
        <w:t>транзиція</w:t>
      </w:r>
      <w:proofErr w:type="spellEnd"/>
      <w:r>
        <w:rPr>
          <w:rFonts w:ascii="Times New Roman" w:hAnsi="Times New Roman"/>
          <w:b/>
          <w:sz w:val="24"/>
          <w:szCs w:val="24"/>
          <w:lang w:val="uk-UA"/>
        </w:rPr>
        <w:t xml:space="preserve"> від дитини до дорослого</w:t>
      </w:r>
      <w:r w:rsidRPr="00925E88">
        <w:rPr>
          <w:rFonts w:ascii="Times New Roman" w:hAnsi="Times New Roman"/>
          <w:lang w:val="uk-UA"/>
        </w:rPr>
        <w:t>)</w:t>
      </w:r>
      <w:r w:rsidRPr="00644CD3">
        <w:rPr>
          <w:rFonts w:ascii="Times New Roman" w:hAnsi="Times New Roman"/>
          <w:sz w:val="24"/>
          <w:szCs w:val="24"/>
          <w:lang w:val="uk-UA"/>
        </w:rPr>
        <w:t>»</w:t>
      </w:r>
      <w:r w:rsidRPr="00644CD3">
        <w:rPr>
          <w:rFonts w:ascii="Times New Roman" w:hAnsi="Times New Roman" w:cs="Times New Roman"/>
          <w:sz w:val="24"/>
          <w:szCs w:val="24"/>
          <w:lang w:val="uk-UA"/>
        </w:rPr>
        <w:t xml:space="preserve"> для студентів </w:t>
      </w:r>
      <w:r w:rsidRPr="00644CD3">
        <w:rPr>
          <w:rFonts w:ascii="Times New Roman" w:hAnsi="Times New Roman" w:cs="Times New Roman"/>
          <w:spacing w:val="-2"/>
          <w:sz w:val="24"/>
          <w:szCs w:val="24"/>
          <w:lang w:val="uk-UA"/>
        </w:rPr>
        <w:t>6 курсу</w:t>
      </w:r>
      <w:r w:rsidRPr="00644CD3">
        <w:rPr>
          <w:rFonts w:ascii="Times New Roman" w:hAnsi="Times New Roman" w:cs="Times New Roman"/>
          <w:sz w:val="24"/>
          <w:szCs w:val="24"/>
          <w:lang w:val="uk-UA"/>
        </w:rPr>
        <w:t xml:space="preserve"> передбачає вивчення </w:t>
      </w:r>
      <w:r w:rsidRPr="002C0CF7">
        <w:rPr>
          <w:rFonts w:ascii="Times New Roman" w:hAnsi="Times New Roman" w:cs="Times New Roman"/>
          <w:spacing w:val="-1"/>
          <w:sz w:val="24"/>
          <w:szCs w:val="24"/>
          <w:lang w:val="uk-UA"/>
        </w:rPr>
        <w:t xml:space="preserve">основних </w:t>
      </w:r>
      <w:proofErr w:type="spellStart"/>
      <w:r w:rsidRPr="002C0CF7">
        <w:rPr>
          <w:rFonts w:ascii="Times New Roman" w:hAnsi="Times New Roman" w:cs="Times New Roman"/>
          <w:spacing w:val="-1"/>
          <w:sz w:val="24"/>
          <w:szCs w:val="24"/>
          <w:lang w:val="uk-UA"/>
        </w:rPr>
        <w:t>хвороб</w:t>
      </w:r>
      <w:r w:rsidR="000F52D1">
        <w:rPr>
          <w:rFonts w:ascii="Times New Roman" w:hAnsi="Times New Roman" w:cs="Times New Roman"/>
          <w:spacing w:val="-1"/>
          <w:sz w:val="24"/>
          <w:szCs w:val="24"/>
          <w:lang w:val="uk-UA"/>
        </w:rPr>
        <w:t>серця</w:t>
      </w:r>
      <w:proofErr w:type="spellEnd"/>
      <w:r w:rsidRPr="002C0CF7">
        <w:rPr>
          <w:rFonts w:ascii="Times New Roman" w:hAnsi="Times New Roman" w:cs="Times New Roman"/>
          <w:spacing w:val="-1"/>
          <w:sz w:val="24"/>
          <w:szCs w:val="24"/>
          <w:lang w:val="uk-UA"/>
        </w:rPr>
        <w:t xml:space="preserve"> та синдромів у </w:t>
      </w:r>
      <w:r w:rsidR="002C0CF7">
        <w:rPr>
          <w:rFonts w:ascii="Times New Roman" w:hAnsi="Times New Roman" w:cs="Times New Roman"/>
          <w:spacing w:val="-1"/>
          <w:sz w:val="24"/>
          <w:szCs w:val="24"/>
          <w:lang w:val="uk-UA"/>
        </w:rPr>
        <w:t>дітей</w:t>
      </w:r>
      <w:r w:rsidR="002C0CF7" w:rsidRPr="002C0CF7">
        <w:rPr>
          <w:rFonts w:ascii="Times New Roman" w:hAnsi="Times New Roman" w:cs="Times New Roman"/>
          <w:spacing w:val="-1"/>
          <w:sz w:val="24"/>
          <w:szCs w:val="24"/>
          <w:lang w:val="uk-UA"/>
        </w:rPr>
        <w:t>, що переходять до дорослого</w:t>
      </w:r>
      <w:r w:rsidRPr="002C0CF7">
        <w:rPr>
          <w:rFonts w:ascii="Times New Roman" w:hAnsi="Times New Roman" w:cs="Times New Roman"/>
          <w:spacing w:val="-1"/>
          <w:sz w:val="24"/>
          <w:szCs w:val="24"/>
          <w:lang w:val="uk-UA"/>
        </w:rPr>
        <w:t>, методів їх діагностики, особливостей лікування та профілактики.</w:t>
      </w:r>
    </w:p>
    <w:p w:rsidR="009870D0" w:rsidRDefault="009870D0" w:rsidP="009870D0">
      <w:pPr>
        <w:spacing w:after="0"/>
        <w:ind w:firstLine="708"/>
        <w:jc w:val="both"/>
        <w:rPr>
          <w:rFonts w:ascii="Times New Roman" w:hAnsi="Times New Roman"/>
          <w:sz w:val="24"/>
          <w:szCs w:val="24"/>
          <w:lang w:val="uk-UA"/>
        </w:rPr>
      </w:pPr>
      <w:r w:rsidRPr="00644CD3">
        <w:rPr>
          <w:rFonts w:ascii="Times New Roman" w:hAnsi="Times New Roman" w:cs="Times New Roman"/>
          <w:sz w:val="24"/>
          <w:szCs w:val="24"/>
          <w:lang w:val="uk-UA"/>
        </w:rPr>
        <w:t>Навчальна</w:t>
      </w:r>
      <w:r w:rsidRPr="00644CD3">
        <w:rPr>
          <w:rFonts w:ascii="Times New Roman" w:hAnsi="Times New Roman"/>
          <w:sz w:val="24"/>
          <w:szCs w:val="24"/>
          <w:lang w:val="uk-UA"/>
        </w:rPr>
        <w:t xml:space="preserve"> вибіркова</w:t>
      </w:r>
      <w:r w:rsidRPr="00644CD3">
        <w:rPr>
          <w:rFonts w:ascii="Times New Roman" w:hAnsi="Times New Roman" w:cs="Times New Roman"/>
          <w:sz w:val="24"/>
          <w:szCs w:val="24"/>
          <w:lang w:val="uk-UA"/>
        </w:rPr>
        <w:t xml:space="preserve"> дисципліна </w:t>
      </w:r>
      <w:r w:rsidRPr="00644CD3">
        <w:rPr>
          <w:rFonts w:ascii="Times New Roman" w:hAnsi="Times New Roman"/>
          <w:sz w:val="24"/>
          <w:szCs w:val="24"/>
          <w:lang w:val="uk-UA"/>
        </w:rPr>
        <w:t>«</w:t>
      </w:r>
      <w:r>
        <w:rPr>
          <w:rFonts w:ascii="Times New Roman" w:hAnsi="Times New Roman"/>
          <w:b/>
          <w:sz w:val="24"/>
          <w:szCs w:val="24"/>
          <w:lang w:val="uk-UA"/>
        </w:rPr>
        <w:t>В</w:t>
      </w:r>
      <w:r w:rsidRPr="00925E88">
        <w:rPr>
          <w:rFonts w:ascii="Times New Roman" w:hAnsi="Times New Roman"/>
          <w:b/>
          <w:sz w:val="24"/>
          <w:szCs w:val="24"/>
          <w:lang w:val="uk-UA"/>
        </w:rPr>
        <w:t>нутрішня медицина (</w:t>
      </w:r>
      <w:proofErr w:type="spellStart"/>
      <w:r>
        <w:rPr>
          <w:rFonts w:ascii="Times New Roman" w:hAnsi="Times New Roman"/>
          <w:b/>
          <w:sz w:val="24"/>
          <w:szCs w:val="24"/>
          <w:lang w:val="uk-UA"/>
        </w:rPr>
        <w:t>транзиція</w:t>
      </w:r>
      <w:proofErr w:type="spellEnd"/>
      <w:r>
        <w:rPr>
          <w:rFonts w:ascii="Times New Roman" w:hAnsi="Times New Roman"/>
          <w:b/>
          <w:sz w:val="24"/>
          <w:szCs w:val="24"/>
          <w:lang w:val="uk-UA"/>
        </w:rPr>
        <w:t xml:space="preserve"> від дитини до дорослого</w:t>
      </w:r>
      <w:r w:rsidRPr="00925E88">
        <w:rPr>
          <w:rFonts w:ascii="Times New Roman" w:hAnsi="Times New Roman"/>
          <w:lang w:val="uk-UA"/>
        </w:rPr>
        <w:t>)</w:t>
      </w:r>
      <w:r w:rsidRPr="00644CD3">
        <w:rPr>
          <w:rFonts w:ascii="Times New Roman" w:hAnsi="Times New Roman"/>
          <w:sz w:val="24"/>
          <w:szCs w:val="24"/>
          <w:lang w:val="uk-UA"/>
        </w:rPr>
        <w:t>»</w:t>
      </w:r>
      <w:r w:rsidR="00363D5C">
        <w:rPr>
          <w:rFonts w:ascii="Times New Roman" w:hAnsi="Times New Roman"/>
          <w:sz w:val="24"/>
          <w:szCs w:val="24"/>
          <w:lang w:val="uk-UA"/>
        </w:rPr>
        <w:t xml:space="preserve"> </w:t>
      </w:r>
      <w:r w:rsidRPr="009870D0">
        <w:rPr>
          <w:rFonts w:ascii="Times New Roman" w:hAnsi="Times New Roman"/>
          <w:sz w:val="24"/>
          <w:szCs w:val="24"/>
          <w:lang w:val="uk-UA"/>
        </w:rPr>
        <w:t xml:space="preserve">є необхідним елементом освіти лікаря, тому що </w:t>
      </w:r>
      <w:r w:rsidR="002C0CF7">
        <w:rPr>
          <w:rFonts w:ascii="Times New Roman" w:hAnsi="Times New Roman"/>
          <w:sz w:val="24"/>
          <w:szCs w:val="24"/>
          <w:lang w:val="uk-UA"/>
        </w:rPr>
        <w:t>діагностика та лікування захворювань</w:t>
      </w:r>
      <w:r w:rsidR="000F52D1">
        <w:rPr>
          <w:rFonts w:ascii="Times New Roman" w:hAnsi="Times New Roman"/>
          <w:sz w:val="24"/>
          <w:szCs w:val="24"/>
          <w:lang w:val="uk-UA"/>
        </w:rPr>
        <w:t xml:space="preserve"> серця</w:t>
      </w:r>
      <w:r w:rsidR="002C0CF7">
        <w:rPr>
          <w:rFonts w:ascii="Times New Roman" w:hAnsi="Times New Roman"/>
          <w:sz w:val="24"/>
          <w:szCs w:val="24"/>
          <w:lang w:val="uk-UA"/>
        </w:rPr>
        <w:t xml:space="preserve">, що переходять від дитини до дорослого, </w:t>
      </w:r>
      <w:r w:rsidRPr="002C0CF7">
        <w:rPr>
          <w:rFonts w:ascii="Times New Roman" w:hAnsi="Times New Roman"/>
          <w:sz w:val="24"/>
          <w:szCs w:val="24"/>
          <w:lang w:val="uk-UA"/>
        </w:rPr>
        <w:t>здійснюється не лише лікарем</w:t>
      </w:r>
      <w:r w:rsidR="00363D5C">
        <w:rPr>
          <w:rFonts w:ascii="Times New Roman" w:hAnsi="Times New Roman"/>
          <w:sz w:val="24"/>
          <w:szCs w:val="24"/>
          <w:lang w:val="uk-UA"/>
        </w:rPr>
        <w:t>-</w:t>
      </w:r>
      <w:r w:rsidR="002C0CF7" w:rsidRPr="002C0CF7">
        <w:rPr>
          <w:rFonts w:ascii="Times New Roman" w:hAnsi="Times New Roman"/>
          <w:sz w:val="24"/>
          <w:szCs w:val="24"/>
          <w:lang w:val="uk-UA"/>
        </w:rPr>
        <w:t xml:space="preserve">педіатром, </w:t>
      </w:r>
      <w:r w:rsidRPr="002C0CF7">
        <w:rPr>
          <w:rFonts w:ascii="Times New Roman" w:hAnsi="Times New Roman"/>
          <w:sz w:val="24"/>
          <w:szCs w:val="24"/>
          <w:lang w:val="uk-UA"/>
        </w:rPr>
        <w:t>а й фахівцями інших спеціальностей</w:t>
      </w:r>
      <w:r w:rsidR="002C0CF7" w:rsidRPr="002C0CF7">
        <w:rPr>
          <w:rFonts w:ascii="Times New Roman" w:hAnsi="Times New Roman"/>
          <w:sz w:val="24"/>
          <w:szCs w:val="24"/>
          <w:lang w:val="uk-UA"/>
        </w:rPr>
        <w:t>, зокрема кардіологом,</w:t>
      </w:r>
      <w:r w:rsidRPr="002C0CF7">
        <w:rPr>
          <w:rFonts w:ascii="Times New Roman" w:hAnsi="Times New Roman"/>
          <w:sz w:val="24"/>
          <w:szCs w:val="24"/>
          <w:lang w:val="uk-UA"/>
        </w:rPr>
        <w:t xml:space="preserve"> та має низку особливостей і потребує спеціальних знань.</w:t>
      </w:r>
    </w:p>
    <w:p w:rsidR="009870D0" w:rsidRPr="00644CD3" w:rsidRDefault="009870D0" w:rsidP="009870D0">
      <w:pPr>
        <w:spacing w:after="0" w:line="240" w:lineRule="auto"/>
        <w:jc w:val="both"/>
        <w:rPr>
          <w:rFonts w:ascii="Times New Roman" w:hAnsi="Times New Roman" w:cs="Times New Roman"/>
          <w:sz w:val="24"/>
          <w:szCs w:val="24"/>
          <w:u w:val="single"/>
          <w:lang w:val="uk-UA"/>
        </w:rPr>
      </w:pPr>
      <w:r w:rsidRPr="00644CD3">
        <w:rPr>
          <w:rFonts w:ascii="Times New Roman" w:hAnsi="Times New Roman" w:cs="Times New Roman"/>
          <w:sz w:val="24"/>
          <w:szCs w:val="24"/>
          <w:u w:val="single"/>
          <w:lang w:val="uk-UA"/>
        </w:rPr>
        <w:t xml:space="preserve">Сторінка дисципліни в системі </w:t>
      </w:r>
      <w:proofErr w:type="spellStart"/>
      <w:r w:rsidRPr="00644CD3">
        <w:rPr>
          <w:rFonts w:ascii="Times New Roman" w:hAnsi="Times New Roman" w:cs="Times New Roman"/>
          <w:sz w:val="24"/>
          <w:szCs w:val="24"/>
          <w:u w:val="single"/>
          <w:lang w:val="uk-UA"/>
        </w:rPr>
        <w:t>Moodle</w:t>
      </w:r>
      <w:proofErr w:type="spellEnd"/>
      <w:r w:rsidRPr="00644CD3">
        <w:rPr>
          <w:rFonts w:ascii="Times New Roman" w:hAnsi="Times New Roman" w:cs="Times New Roman"/>
          <w:sz w:val="24"/>
          <w:szCs w:val="24"/>
          <w:u w:val="single"/>
          <w:lang w:val="uk-UA"/>
        </w:rPr>
        <w:t xml:space="preserve"> - </w:t>
      </w:r>
      <w:r w:rsidRPr="00644CD3">
        <w:rPr>
          <w:rFonts w:ascii="Times New Roman" w:hAnsi="Times New Roman" w:cs="Times New Roman"/>
          <w:sz w:val="24"/>
          <w:szCs w:val="24"/>
          <w:lang w:val="uk-UA"/>
        </w:rPr>
        <w:t>Кафедра внутрішньої медицини № 2, клінічної імунології і алергології імені академіка Л.Т. Малої</w:t>
      </w:r>
    </w:p>
    <w:p w:rsidR="009870D0" w:rsidRPr="00644CD3" w:rsidRDefault="009870D0" w:rsidP="009870D0">
      <w:pPr>
        <w:spacing w:after="0"/>
        <w:jc w:val="both"/>
        <w:rPr>
          <w:rFonts w:ascii="Times New Roman" w:eastAsia="MS Mincho" w:hAnsi="Times New Roman" w:cs="Times New Roman"/>
          <w:sz w:val="24"/>
          <w:szCs w:val="24"/>
          <w:lang w:val="uk-UA"/>
        </w:rPr>
      </w:pPr>
      <w:r w:rsidRPr="00644CD3">
        <w:rPr>
          <w:rFonts w:ascii="Times New Roman" w:hAnsi="Times New Roman" w:cs="Times New Roman"/>
          <w:b/>
          <w:sz w:val="24"/>
          <w:szCs w:val="24"/>
          <w:lang w:val="uk-UA"/>
        </w:rPr>
        <w:lastRenderedPageBreak/>
        <w:t xml:space="preserve">2. Метою вивчення </w:t>
      </w:r>
      <w:r w:rsidRPr="00644CD3">
        <w:rPr>
          <w:rFonts w:ascii="Times New Roman" w:hAnsi="Times New Roman" w:cs="Times New Roman"/>
          <w:sz w:val="24"/>
          <w:szCs w:val="24"/>
          <w:lang w:val="uk-UA"/>
        </w:rPr>
        <w:t xml:space="preserve">навчальної </w:t>
      </w:r>
      <w:r w:rsidRPr="00644CD3">
        <w:rPr>
          <w:rFonts w:ascii="Times New Roman" w:hAnsi="Times New Roman"/>
          <w:sz w:val="24"/>
          <w:szCs w:val="24"/>
          <w:lang w:val="uk-UA"/>
        </w:rPr>
        <w:t>вибіркової дисципліни «</w:t>
      </w:r>
      <w:r>
        <w:rPr>
          <w:rFonts w:ascii="Times New Roman" w:hAnsi="Times New Roman"/>
          <w:b/>
          <w:sz w:val="24"/>
          <w:szCs w:val="24"/>
          <w:lang w:val="uk-UA"/>
        </w:rPr>
        <w:t>В</w:t>
      </w:r>
      <w:r w:rsidRPr="00925E88">
        <w:rPr>
          <w:rFonts w:ascii="Times New Roman" w:hAnsi="Times New Roman"/>
          <w:b/>
          <w:sz w:val="24"/>
          <w:szCs w:val="24"/>
          <w:lang w:val="uk-UA"/>
        </w:rPr>
        <w:t>нутрішня медицина (</w:t>
      </w:r>
      <w:proofErr w:type="spellStart"/>
      <w:r>
        <w:rPr>
          <w:rFonts w:ascii="Times New Roman" w:hAnsi="Times New Roman"/>
          <w:b/>
          <w:sz w:val="24"/>
          <w:szCs w:val="24"/>
          <w:lang w:val="uk-UA"/>
        </w:rPr>
        <w:t>транзиція</w:t>
      </w:r>
      <w:proofErr w:type="spellEnd"/>
      <w:r>
        <w:rPr>
          <w:rFonts w:ascii="Times New Roman" w:hAnsi="Times New Roman"/>
          <w:b/>
          <w:sz w:val="24"/>
          <w:szCs w:val="24"/>
          <w:lang w:val="uk-UA"/>
        </w:rPr>
        <w:t xml:space="preserve"> від дитини до дорослого</w:t>
      </w:r>
      <w:r w:rsidRPr="00925E88">
        <w:rPr>
          <w:rFonts w:ascii="Times New Roman" w:hAnsi="Times New Roman"/>
          <w:lang w:val="uk-UA"/>
        </w:rPr>
        <w:t>)</w:t>
      </w:r>
      <w:r w:rsidRPr="00644CD3">
        <w:rPr>
          <w:rFonts w:ascii="Times New Roman" w:hAnsi="Times New Roman"/>
          <w:sz w:val="24"/>
          <w:szCs w:val="24"/>
          <w:lang w:val="uk-UA"/>
        </w:rPr>
        <w:t>»</w:t>
      </w:r>
      <w:r w:rsidR="00363D5C">
        <w:rPr>
          <w:rFonts w:ascii="Times New Roman" w:hAnsi="Times New Roman"/>
          <w:sz w:val="24"/>
          <w:szCs w:val="24"/>
          <w:lang w:val="uk-UA"/>
        </w:rPr>
        <w:t xml:space="preserve"> </w:t>
      </w:r>
      <w:r w:rsidRPr="00644CD3">
        <w:rPr>
          <w:rFonts w:ascii="Times New Roman" w:hAnsi="Times New Roman" w:cs="Times New Roman"/>
          <w:sz w:val="24"/>
          <w:szCs w:val="24"/>
          <w:lang w:val="uk-UA"/>
        </w:rPr>
        <w:t xml:space="preserve">є </w:t>
      </w:r>
      <w:r w:rsidRPr="00644CD3">
        <w:rPr>
          <w:rFonts w:ascii="Times New Roman" w:hAnsi="Times New Roman" w:cs="Times New Roman"/>
          <w:spacing w:val="-2"/>
          <w:sz w:val="24"/>
          <w:szCs w:val="24"/>
          <w:lang w:val="uk-UA"/>
        </w:rPr>
        <w:t xml:space="preserve">здобуття знань, вмінь, навичок та інших </w:t>
      </w:r>
      <w:proofErr w:type="spellStart"/>
      <w:r w:rsidRPr="00644CD3">
        <w:rPr>
          <w:rFonts w:ascii="Times New Roman" w:hAnsi="Times New Roman" w:cs="Times New Roman"/>
          <w:spacing w:val="-2"/>
          <w:sz w:val="24"/>
          <w:szCs w:val="24"/>
          <w:lang w:val="uk-UA"/>
        </w:rPr>
        <w:t>компетентностей</w:t>
      </w:r>
      <w:proofErr w:type="spellEnd"/>
      <w:r w:rsidRPr="00644CD3">
        <w:rPr>
          <w:rFonts w:ascii="Times New Roman" w:hAnsi="Times New Roman" w:cs="Times New Roman"/>
          <w:spacing w:val="-2"/>
          <w:sz w:val="24"/>
          <w:szCs w:val="24"/>
          <w:lang w:val="uk-UA"/>
        </w:rPr>
        <w:t xml:space="preserve"> з діагностики та </w:t>
      </w:r>
      <w:r>
        <w:rPr>
          <w:rFonts w:ascii="Times New Roman" w:hAnsi="Times New Roman" w:cs="Times New Roman"/>
          <w:spacing w:val="-2"/>
          <w:sz w:val="24"/>
          <w:szCs w:val="24"/>
          <w:lang w:val="uk-UA"/>
        </w:rPr>
        <w:t xml:space="preserve">лікування </w:t>
      </w:r>
      <w:r w:rsidR="002C0CF7">
        <w:rPr>
          <w:rFonts w:ascii="Times New Roman" w:hAnsi="Times New Roman" w:cs="Times New Roman"/>
          <w:spacing w:val="-2"/>
          <w:sz w:val="24"/>
          <w:szCs w:val="24"/>
          <w:lang w:val="uk-UA"/>
        </w:rPr>
        <w:t>дорослих з</w:t>
      </w:r>
      <w:r w:rsidR="000F52D1">
        <w:rPr>
          <w:rFonts w:ascii="Times New Roman" w:hAnsi="Times New Roman" w:cs="Times New Roman"/>
          <w:spacing w:val="-2"/>
          <w:sz w:val="24"/>
          <w:szCs w:val="24"/>
          <w:lang w:val="uk-UA"/>
        </w:rPr>
        <w:t xml:space="preserve"> серцево-судинною</w:t>
      </w:r>
      <w:r w:rsidR="002C0CF7">
        <w:rPr>
          <w:rFonts w:ascii="Times New Roman" w:hAnsi="Times New Roman" w:cs="Times New Roman"/>
          <w:spacing w:val="-2"/>
          <w:sz w:val="24"/>
          <w:szCs w:val="24"/>
          <w:lang w:val="uk-UA"/>
        </w:rPr>
        <w:t xml:space="preserve"> патологією, що </w:t>
      </w:r>
      <w:r w:rsidR="006935A1" w:rsidRPr="006935A1">
        <w:rPr>
          <w:rFonts w:ascii="Times New Roman" w:hAnsi="Times New Roman" w:cs="Times New Roman"/>
          <w:spacing w:val="-2"/>
          <w:sz w:val="24"/>
          <w:szCs w:val="24"/>
          <w:lang w:val="uk-UA"/>
        </w:rPr>
        <w:t xml:space="preserve">розвинулась у дитячому віці, </w:t>
      </w:r>
      <w:r w:rsidRPr="006935A1">
        <w:rPr>
          <w:rFonts w:ascii="Times New Roman" w:eastAsia="MS Mincho" w:hAnsi="Times New Roman" w:cs="Times New Roman"/>
          <w:sz w:val="24"/>
          <w:szCs w:val="24"/>
          <w:lang w:val="uk-UA"/>
        </w:rPr>
        <w:t>необхідних у професійній діяльності, які встановлені на основі освітньо-професійної програми.</w:t>
      </w:r>
    </w:p>
    <w:p w:rsidR="009870D0" w:rsidRPr="00644CD3" w:rsidRDefault="009870D0" w:rsidP="009870D0">
      <w:pPr>
        <w:spacing w:after="0" w:line="240" w:lineRule="auto"/>
        <w:jc w:val="both"/>
        <w:rPr>
          <w:rFonts w:ascii="Times New Roman" w:hAnsi="Times New Roman" w:cs="Times New Roman"/>
          <w:sz w:val="24"/>
          <w:szCs w:val="24"/>
          <w:lang w:val="uk-UA"/>
        </w:rPr>
      </w:pPr>
      <w:r w:rsidRPr="00644CD3">
        <w:rPr>
          <w:rFonts w:ascii="Times New Roman" w:hAnsi="Times New Roman" w:cs="Times New Roman"/>
          <w:b/>
          <w:sz w:val="24"/>
          <w:szCs w:val="24"/>
          <w:lang w:val="uk-UA"/>
        </w:rPr>
        <w:t xml:space="preserve">Основними завданнями </w:t>
      </w:r>
      <w:r w:rsidRPr="00644CD3">
        <w:rPr>
          <w:rFonts w:ascii="Times New Roman" w:hAnsi="Times New Roman" w:cs="Times New Roman"/>
          <w:sz w:val="24"/>
          <w:szCs w:val="24"/>
          <w:lang w:val="uk-UA"/>
        </w:rPr>
        <w:t>вивчення навчальної</w:t>
      </w:r>
      <w:r w:rsidRPr="00644CD3">
        <w:rPr>
          <w:rFonts w:ascii="Times New Roman" w:hAnsi="Times New Roman"/>
          <w:sz w:val="24"/>
          <w:szCs w:val="24"/>
          <w:lang w:val="uk-UA"/>
        </w:rPr>
        <w:t xml:space="preserve"> вибіркової дисципліни «</w:t>
      </w:r>
      <w:r>
        <w:rPr>
          <w:rFonts w:ascii="Times New Roman" w:hAnsi="Times New Roman"/>
          <w:b/>
          <w:sz w:val="24"/>
          <w:szCs w:val="24"/>
          <w:lang w:val="uk-UA"/>
        </w:rPr>
        <w:t>В</w:t>
      </w:r>
      <w:r w:rsidRPr="00925E88">
        <w:rPr>
          <w:rFonts w:ascii="Times New Roman" w:hAnsi="Times New Roman"/>
          <w:b/>
          <w:sz w:val="24"/>
          <w:szCs w:val="24"/>
          <w:lang w:val="uk-UA"/>
        </w:rPr>
        <w:t>нутрішня медицина (</w:t>
      </w:r>
      <w:proofErr w:type="spellStart"/>
      <w:r>
        <w:rPr>
          <w:rFonts w:ascii="Times New Roman" w:hAnsi="Times New Roman"/>
          <w:b/>
          <w:sz w:val="24"/>
          <w:szCs w:val="24"/>
          <w:lang w:val="uk-UA"/>
        </w:rPr>
        <w:t>транзиція</w:t>
      </w:r>
      <w:proofErr w:type="spellEnd"/>
      <w:r>
        <w:rPr>
          <w:rFonts w:ascii="Times New Roman" w:hAnsi="Times New Roman"/>
          <w:b/>
          <w:sz w:val="24"/>
          <w:szCs w:val="24"/>
          <w:lang w:val="uk-UA"/>
        </w:rPr>
        <w:t xml:space="preserve"> від дитини до дорослого</w:t>
      </w:r>
      <w:r w:rsidRPr="00925E88">
        <w:rPr>
          <w:rFonts w:ascii="Times New Roman" w:hAnsi="Times New Roman"/>
          <w:lang w:val="uk-UA"/>
        </w:rPr>
        <w:t>)</w:t>
      </w:r>
      <w:r w:rsidRPr="00644CD3">
        <w:rPr>
          <w:rFonts w:ascii="Times New Roman" w:hAnsi="Times New Roman"/>
          <w:sz w:val="24"/>
          <w:szCs w:val="24"/>
          <w:lang w:val="uk-UA"/>
        </w:rPr>
        <w:t>»</w:t>
      </w:r>
      <w:r w:rsidR="00363D5C">
        <w:rPr>
          <w:rFonts w:ascii="Times New Roman" w:hAnsi="Times New Roman"/>
          <w:sz w:val="24"/>
          <w:szCs w:val="24"/>
          <w:lang w:val="uk-UA"/>
        </w:rPr>
        <w:t xml:space="preserve"> </w:t>
      </w:r>
      <w:r w:rsidRPr="00644CD3">
        <w:rPr>
          <w:rFonts w:ascii="Times New Roman" w:hAnsi="Times New Roman" w:cs="Times New Roman"/>
          <w:sz w:val="24"/>
          <w:szCs w:val="24"/>
          <w:lang w:val="uk-UA"/>
        </w:rPr>
        <w:t>є:</w:t>
      </w:r>
    </w:p>
    <w:p w:rsidR="009870D0" w:rsidRPr="00644CD3" w:rsidRDefault="009870D0" w:rsidP="009870D0">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навчання студента з формуванням навичок вирішення професійних завдань в відповідності з видами професійної діяльності (профілактичної, діагностичної, лікувальної, реабілітаційної);</w:t>
      </w:r>
    </w:p>
    <w:p w:rsidR="009870D0" w:rsidRPr="00644CD3" w:rsidRDefault="009870D0" w:rsidP="009870D0">
      <w:pPr>
        <w:pStyle w:val="a3"/>
        <w:tabs>
          <w:tab w:val="left" w:pos="284"/>
          <w:tab w:val="left" w:pos="567"/>
        </w:tabs>
        <w:spacing w:after="0" w:line="240" w:lineRule="auto"/>
        <w:ind w:left="0" w:right="57"/>
        <w:jc w:val="both"/>
        <w:rPr>
          <w:rFonts w:ascii="Times New Roman" w:hAnsi="Times New Roman"/>
          <w:spacing w:val="-2"/>
          <w:sz w:val="24"/>
          <w:szCs w:val="24"/>
          <w:lang w:val="uk-UA"/>
        </w:rPr>
      </w:pPr>
      <w:r w:rsidRPr="00644CD3">
        <w:rPr>
          <w:rFonts w:ascii="Times New Roman" w:hAnsi="Times New Roman"/>
          <w:sz w:val="24"/>
          <w:szCs w:val="24"/>
          <w:lang w:val="uk-UA"/>
        </w:rPr>
        <w:t xml:space="preserve">• формування у студентів навичок проведення повного обсягу діагностичних і лікувальних заходів відповідно до клінічних протоколів ведення хворих на амбулаторному </w:t>
      </w:r>
      <w:r>
        <w:rPr>
          <w:rFonts w:ascii="Times New Roman" w:hAnsi="Times New Roman"/>
          <w:sz w:val="24"/>
          <w:szCs w:val="24"/>
          <w:lang w:val="uk-UA"/>
        </w:rPr>
        <w:t>і госпітальному</w:t>
      </w:r>
      <w:r w:rsidRPr="00644CD3">
        <w:rPr>
          <w:rFonts w:ascii="Times New Roman" w:hAnsi="Times New Roman"/>
          <w:sz w:val="24"/>
          <w:szCs w:val="24"/>
          <w:lang w:val="uk-UA"/>
        </w:rPr>
        <w:t xml:space="preserve"> етапах;</w:t>
      </w:r>
    </w:p>
    <w:p w:rsidR="009870D0" w:rsidRPr="00644CD3" w:rsidRDefault="009870D0" w:rsidP="009870D0">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розвиток у студентів навичок опитування і клінічного обстеження пацієнтів, інтерпретації результатів лабораторних та інструментальних методів дослідження органів і систем;</w:t>
      </w:r>
    </w:p>
    <w:p w:rsidR="009870D0" w:rsidRPr="00644CD3" w:rsidRDefault="009870D0" w:rsidP="009870D0">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rsidR="009870D0" w:rsidRPr="00644CD3" w:rsidRDefault="009870D0" w:rsidP="009870D0">
      <w:pPr>
        <w:tabs>
          <w:tab w:val="left" w:pos="284"/>
          <w:tab w:val="left" w:pos="567"/>
        </w:tabs>
        <w:spacing w:after="0" w:line="240" w:lineRule="auto"/>
        <w:ind w:right="57"/>
        <w:jc w:val="both"/>
        <w:rPr>
          <w:rFonts w:ascii="Times New Roman" w:hAnsi="Times New Roman"/>
          <w:sz w:val="24"/>
          <w:szCs w:val="24"/>
          <w:lang w:val="uk-UA"/>
        </w:rPr>
      </w:pPr>
      <w:r w:rsidRPr="00644CD3">
        <w:rPr>
          <w:rFonts w:ascii="Times New Roman" w:hAnsi="Times New Roman" w:cs="Times New Roman"/>
          <w:sz w:val="24"/>
          <w:szCs w:val="24"/>
          <w:lang w:val="uk-UA"/>
        </w:rPr>
        <w:t xml:space="preserve">• </w:t>
      </w:r>
      <w:r w:rsidRPr="00644CD3">
        <w:rPr>
          <w:rFonts w:ascii="Times New Roman" w:hAnsi="Times New Roman"/>
          <w:sz w:val="24"/>
          <w:szCs w:val="24"/>
          <w:lang w:val="uk-UA"/>
        </w:rPr>
        <w:t>формування навичок оформлення історії хвороби з викладенням у ній всіх основних розділів, обґрунтування клінічного діагнозу, плану обстеження і лікування, ведення щоденників і оформлення епікризів.</w:t>
      </w:r>
    </w:p>
    <w:p w:rsidR="009870D0" w:rsidRPr="00644CD3" w:rsidRDefault="009870D0" w:rsidP="009870D0">
      <w:pPr>
        <w:tabs>
          <w:tab w:val="left" w:pos="284"/>
          <w:tab w:val="left" w:pos="567"/>
        </w:tabs>
        <w:spacing w:after="0" w:line="240" w:lineRule="auto"/>
        <w:ind w:right="57"/>
        <w:jc w:val="both"/>
        <w:rPr>
          <w:rFonts w:ascii="Times New Roman" w:hAnsi="Times New Roman" w:cs="Times New Roman"/>
          <w:color w:val="000000"/>
          <w:sz w:val="24"/>
          <w:szCs w:val="24"/>
          <w:lang w:val="uk-UA" w:eastAsia="uk-UA" w:bidi="uk-UA"/>
        </w:rPr>
      </w:pPr>
      <w:r w:rsidRPr="00644CD3">
        <w:rPr>
          <w:rFonts w:ascii="Times New Roman" w:hAnsi="Times New Roman" w:cs="Times New Roman"/>
          <w:b/>
          <w:sz w:val="24"/>
          <w:szCs w:val="24"/>
          <w:lang w:val="uk-UA"/>
        </w:rPr>
        <w:t>3. Статус дисципліни</w:t>
      </w:r>
      <w:r w:rsidRPr="00644CD3">
        <w:rPr>
          <w:rFonts w:ascii="Times New Roman" w:hAnsi="Times New Roman" w:cs="Times New Roman"/>
          <w:sz w:val="24"/>
          <w:szCs w:val="24"/>
          <w:lang w:val="uk-UA"/>
        </w:rPr>
        <w:t xml:space="preserve"> – вибіркова, </w:t>
      </w:r>
      <w:r w:rsidRPr="00644CD3">
        <w:rPr>
          <w:rFonts w:ascii="Times New Roman" w:hAnsi="Times New Roman" w:cs="Times New Roman"/>
          <w:b/>
          <w:sz w:val="24"/>
          <w:szCs w:val="24"/>
          <w:lang w:val="uk-UA"/>
        </w:rPr>
        <w:t xml:space="preserve">формат дисципліни </w:t>
      </w:r>
      <w:r w:rsidRPr="00644CD3">
        <w:rPr>
          <w:rFonts w:ascii="Times New Roman" w:hAnsi="Times New Roman" w:cs="Times New Roman"/>
          <w:sz w:val="24"/>
          <w:szCs w:val="24"/>
          <w:lang w:val="uk-UA"/>
        </w:rPr>
        <w:t xml:space="preserve">– змішаний (поєднання традиційних форм аудиторного навчання з елементами електронного навчання на платформі </w:t>
      </w:r>
      <w:proofErr w:type="spellStart"/>
      <w:r w:rsidRPr="00644CD3">
        <w:rPr>
          <w:rFonts w:ascii="Times New Roman" w:hAnsi="Times New Roman" w:cs="Times New Roman"/>
          <w:color w:val="000000"/>
          <w:sz w:val="24"/>
          <w:szCs w:val="24"/>
          <w:lang w:val="uk-UA" w:eastAsia="uk-UA" w:bidi="uk-UA"/>
        </w:rPr>
        <w:t>Moodle</w:t>
      </w:r>
      <w:proofErr w:type="spellEnd"/>
      <w:r w:rsidRPr="00644CD3">
        <w:rPr>
          <w:rFonts w:ascii="Times New Roman" w:hAnsi="Times New Roman" w:cs="Times New Roman"/>
          <w:color w:val="000000"/>
          <w:sz w:val="24"/>
          <w:szCs w:val="24"/>
          <w:lang w:val="uk-UA" w:eastAsia="uk-UA" w:bidi="uk-UA"/>
        </w:rPr>
        <w:t xml:space="preserve">, </w:t>
      </w:r>
      <w:proofErr w:type="spellStart"/>
      <w:r w:rsidRPr="00644CD3">
        <w:rPr>
          <w:rFonts w:ascii="Times New Roman" w:hAnsi="Times New Roman" w:cs="Times New Roman"/>
          <w:color w:val="222222"/>
          <w:sz w:val="24"/>
          <w:szCs w:val="24"/>
          <w:shd w:val="clear" w:color="auto" w:fill="FFFFFF"/>
        </w:rPr>
        <w:t>Google</w:t>
      </w:r>
      <w:proofErr w:type="spellEnd"/>
      <w:r>
        <w:rPr>
          <w:rFonts w:ascii="Times New Roman" w:hAnsi="Times New Roman" w:cs="Times New Roman"/>
          <w:color w:val="222222"/>
          <w:sz w:val="24"/>
          <w:szCs w:val="24"/>
          <w:shd w:val="clear" w:color="auto" w:fill="FFFFFF"/>
          <w:lang w:val="en-US"/>
        </w:rPr>
        <w:t>Meet</w:t>
      </w:r>
      <w:r w:rsidRPr="00644CD3">
        <w:rPr>
          <w:rFonts w:ascii="Times New Roman" w:hAnsi="Times New Roman" w:cs="Times New Roman"/>
          <w:color w:val="000000"/>
          <w:sz w:val="24"/>
          <w:szCs w:val="24"/>
          <w:lang w:val="uk-UA" w:eastAsia="uk-UA" w:bidi="uk-UA"/>
        </w:rPr>
        <w:t xml:space="preserve">), </w:t>
      </w:r>
      <w:r w:rsidRPr="00644CD3">
        <w:rPr>
          <w:rFonts w:ascii="Times New Roman" w:hAnsi="Times New Roman" w:cs="Times New Roman"/>
          <w:sz w:val="24"/>
          <w:szCs w:val="24"/>
          <w:lang w:val="uk-UA"/>
        </w:rPr>
        <w:t>очне та дистанційне консультування.</w:t>
      </w:r>
    </w:p>
    <w:p w:rsidR="009870D0" w:rsidRPr="000657F4" w:rsidRDefault="009870D0" w:rsidP="009870D0">
      <w:pPr>
        <w:spacing w:after="0" w:line="240" w:lineRule="auto"/>
        <w:ind w:left="57" w:right="57"/>
        <w:jc w:val="both"/>
        <w:rPr>
          <w:rFonts w:ascii="Times New Roman" w:hAnsi="Times New Roman" w:cs="Times New Roman"/>
          <w:sz w:val="24"/>
          <w:szCs w:val="24"/>
          <w:lang w:val="uk-UA"/>
        </w:rPr>
      </w:pPr>
      <w:r w:rsidRPr="00644CD3">
        <w:rPr>
          <w:rFonts w:ascii="Times New Roman" w:hAnsi="Times New Roman" w:cs="Times New Roman"/>
          <w:b/>
          <w:color w:val="000000"/>
          <w:sz w:val="24"/>
          <w:szCs w:val="24"/>
          <w:lang w:val="uk-UA" w:eastAsia="uk-UA" w:bidi="uk-UA"/>
        </w:rPr>
        <w:t>4.Методи навчання</w:t>
      </w:r>
      <w:r>
        <w:rPr>
          <w:rFonts w:ascii="Times New Roman" w:hAnsi="Times New Roman" w:cs="Times New Roman"/>
          <w:b/>
          <w:color w:val="000000"/>
          <w:sz w:val="24"/>
          <w:szCs w:val="24"/>
          <w:lang w:val="uk-UA" w:eastAsia="uk-UA" w:bidi="uk-UA"/>
        </w:rPr>
        <w:t>.</w:t>
      </w:r>
      <w:r w:rsidRPr="000657F4">
        <w:rPr>
          <w:rFonts w:ascii="Times New Roman" w:hAnsi="Times New Roman" w:cs="Times New Roman"/>
          <w:sz w:val="24"/>
          <w:szCs w:val="24"/>
          <w:lang w:val="uk-UA"/>
        </w:rPr>
        <w:t xml:space="preserve">Видами навчальноїдіяльностістудентівзгідно з навчальним планом є: а) практичнізаняття, </w:t>
      </w:r>
      <w:r w:rsidRPr="00644CD3">
        <w:rPr>
          <w:rFonts w:ascii="Times New Roman" w:hAnsi="Times New Roman" w:cs="Times New Roman"/>
          <w:sz w:val="24"/>
          <w:szCs w:val="24"/>
          <w:lang w:val="uk-UA"/>
        </w:rPr>
        <w:t>б</w:t>
      </w:r>
      <w:r w:rsidRPr="000657F4">
        <w:rPr>
          <w:rFonts w:ascii="Times New Roman" w:hAnsi="Times New Roman" w:cs="Times New Roman"/>
          <w:sz w:val="24"/>
          <w:szCs w:val="24"/>
          <w:lang w:val="uk-UA"/>
        </w:rPr>
        <w:t>) самостійна робота студентів (СРС).</w:t>
      </w:r>
    </w:p>
    <w:p w:rsidR="009870D0" w:rsidRPr="000657F4" w:rsidRDefault="009870D0" w:rsidP="009870D0">
      <w:pPr>
        <w:spacing w:after="0" w:line="240" w:lineRule="auto"/>
        <w:ind w:left="57" w:right="57" w:firstLine="709"/>
        <w:jc w:val="both"/>
        <w:rPr>
          <w:rFonts w:ascii="Times New Roman" w:hAnsi="Times New Roman" w:cs="Times New Roman"/>
          <w:sz w:val="24"/>
          <w:szCs w:val="24"/>
          <w:lang w:val="uk-UA"/>
        </w:rPr>
      </w:pPr>
      <w:r w:rsidRPr="000657F4">
        <w:rPr>
          <w:rFonts w:ascii="Times New Roman" w:hAnsi="Times New Roman" w:cs="Times New Roman"/>
          <w:sz w:val="24"/>
          <w:szCs w:val="24"/>
          <w:lang w:val="uk-UA"/>
        </w:rPr>
        <w:t>Тематичні</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плани</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практичних занять та СРС забезпечують</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реалізацію у навчальному</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процесі</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всіх тем, які</w:t>
      </w:r>
      <w:r w:rsidR="00363D5C">
        <w:rPr>
          <w:rFonts w:ascii="Times New Roman" w:hAnsi="Times New Roman" w:cs="Times New Roman"/>
          <w:sz w:val="24"/>
          <w:szCs w:val="24"/>
          <w:lang w:val="uk-UA"/>
        </w:rPr>
        <w:t xml:space="preserve"> </w:t>
      </w:r>
      <w:r w:rsidRPr="000657F4">
        <w:rPr>
          <w:rFonts w:ascii="Times New Roman" w:hAnsi="Times New Roman" w:cs="Times New Roman"/>
          <w:sz w:val="24"/>
          <w:szCs w:val="24"/>
          <w:lang w:val="uk-UA"/>
        </w:rPr>
        <w:t>входять</w:t>
      </w:r>
      <w:r w:rsidRPr="00644CD3">
        <w:rPr>
          <w:rFonts w:ascii="Times New Roman" w:hAnsi="Times New Roman" w:cs="Times New Roman"/>
          <w:sz w:val="24"/>
          <w:szCs w:val="24"/>
          <w:lang w:val="uk-UA"/>
        </w:rPr>
        <w:t xml:space="preserve"> до дисципліни</w:t>
      </w:r>
      <w:r w:rsidRPr="000657F4">
        <w:rPr>
          <w:rFonts w:ascii="Times New Roman" w:hAnsi="Times New Roman" w:cs="Times New Roman"/>
          <w:sz w:val="24"/>
          <w:szCs w:val="24"/>
          <w:lang w:val="uk-UA"/>
        </w:rPr>
        <w:t xml:space="preserve">. </w:t>
      </w:r>
    </w:p>
    <w:p w:rsidR="009870D0" w:rsidRPr="001A446B" w:rsidRDefault="009870D0" w:rsidP="009870D0">
      <w:pPr>
        <w:spacing w:after="0" w:line="240" w:lineRule="auto"/>
        <w:ind w:left="57" w:right="57" w:firstLine="709"/>
        <w:jc w:val="both"/>
        <w:rPr>
          <w:rFonts w:ascii="Times New Roman" w:hAnsi="Times New Roman" w:cs="Times New Roman"/>
          <w:sz w:val="24"/>
          <w:szCs w:val="24"/>
          <w:lang w:val="uk-UA"/>
        </w:rPr>
      </w:pPr>
      <w:r w:rsidRPr="000657F4">
        <w:rPr>
          <w:rFonts w:ascii="Times New Roman" w:hAnsi="Times New Roman" w:cs="Times New Roman"/>
          <w:iCs/>
          <w:sz w:val="24"/>
          <w:szCs w:val="24"/>
          <w:lang w:val="uk-UA"/>
        </w:rPr>
        <w:t>М</w:t>
      </w:r>
      <w:r w:rsidRPr="001A446B">
        <w:rPr>
          <w:rFonts w:ascii="Times New Roman" w:hAnsi="Times New Roman" w:cs="Times New Roman"/>
          <w:iCs/>
          <w:sz w:val="24"/>
          <w:szCs w:val="24"/>
          <w:lang w:val="uk-UA"/>
        </w:rPr>
        <w:t>етодика організації</w:t>
      </w:r>
      <w:r w:rsidR="00363D5C">
        <w:rPr>
          <w:rFonts w:ascii="Times New Roman" w:hAnsi="Times New Roman" w:cs="Times New Roman"/>
          <w:iCs/>
          <w:sz w:val="24"/>
          <w:szCs w:val="24"/>
          <w:lang w:val="uk-UA"/>
        </w:rPr>
        <w:t xml:space="preserve"> </w:t>
      </w:r>
      <w:r w:rsidRPr="001A446B">
        <w:rPr>
          <w:rFonts w:ascii="Times New Roman" w:hAnsi="Times New Roman" w:cs="Times New Roman"/>
          <w:iCs/>
          <w:sz w:val="24"/>
          <w:szCs w:val="24"/>
          <w:lang w:val="uk-UA"/>
        </w:rPr>
        <w:t>клінічних</w:t>
      </w:r>
      <w:r w:rsidR="00363D5C">
        <w:rPr>
          <w:rFonts w:ascii="Times New Roman" w:hAnsi="Times New Roman" w:cs="Times New Roman"/>
          <w:iCs/>
          <w:sz w:val="24"/>
          <w:szCs w:val="24"/>
          <w:lang w:val="uk-UA"/>
        </w:rPr>
        <w:t xml:space="preserve"> </w:t>
      </w:r>
      <w:r w:rsidRPr="001A446B">
        <w:rPr>
          <w:rFonts w:ascii="Times New Roman" w:hAnsi="Times New Roman" w:cs="Times New Roman"/>
          <w:iCs/>
          <w:sz w:val="24"/>
          <w:szCs w:val="24"/>
          <w:lang w:val="uk-UA"/>
        </w:rPr>
        <w:t>практичних занять з передбачає</w:t>
      </w:r>
      <w:r w:rsidR="00363D5C">
        <w:rPr>
          <w:rFonts w:ascii="Times New Roman" w:hAnsi="Times New Roman" w:cs="Times New Roman"/>
          <w:iCs/>
          <w:sz w:val="24"/>
          <w:szCs w:val="24"/>
          <w:lang w:val="uk-UA"/>
        </w:rPr>
        <w:t xml:space="preserve"> </w:t>
      </w:r>
      <w:r w:rsidRPr="001A446B">
        <w:rPr>
          <w:rFonts w:ascii="Times New Roman" w:hAnsi="Times New Roman" w:cs="Times New Roman"/>
          <w:iCs/>
          <w:sz w:val="24"/>
          <w:szCs w:val="24"/>
          <w:lang w:val="uk-UA"/>
        </w:rPr>
        <w:t>необхідність:</w:t>
      </w:r>
    </w:p>
    <w:p w:rsidR="009870D0" w:rsidRPr="00644CD3" w:rsidRDefault="009870D0" w:rsidP="009870D0">
      <w:pPr>
        <w:spacing w:after="0" w:line="240" w:lineRule="auto"/>
        <w:ind w:left="57" w:right="57" w:firstLine="709"/>
        <w:jc w:val="both"/>
        <w:rPr>
          <w:rFonts w:ascii="Times New Roman" w:hAnsi="Times New Roman" w:cs="Times New Roman"/>
          <w:sz w:val="24"/>
          <w:szCs w:val="24"/>
        </w:rPr>
      </w:pPr>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зробити</w:t>
      </w:r>
      <w:proofErr w:type="spellEnd"/>
      <w:r w:rsidRPr="00644CD3">
        <w:rPr>
          <w:rFonts w:ascii="Times New Roman" w:hAnsi="Times New Roman" w:cs="Times New Roman"/>
          <w:iCs/>
          <w:sz w:val="24"/>
          <w:szCs w:val="24"/>
        </w:rPr>
        <w:t xml:space="preserve"> студента </w:t>
      </w:r>
      <w:proofErr w:type="spellStart"/>
      <w:r w:rsidRPr="00644CD3">
        <w:rPr>
          <w:rFonts w:ascii="Times New Roman" w:hAnsi="Times New Roman" w:cs="Times New Roman"/>
          <w:iCs/>
          <w:sz w:val="24"/>
          <w:szCs w:val="24"/>
        </w:rPr>
        <w:t>учасником</w:t>
      </w:r>
      <w:proofErr w:type="spellEnd"/>
      <w:r w:rsidR="00363D5C">
        <w:rPr>
          <w:rFonts w:ascii="Times New Roman" w:hAnsi="Times New Roman" w:cs="Times New Roman"/>
          <w:iCs/>
          <w:sz w:val="24"/>
          <w:szCs w:val="24"/>
        </w:rPr>
        <w:t xml:space="preserve"> </w:t>
      </w:r>
      <w:proofErr w:type="spellStart"/>
      <w:r w:rsidR="00363D5C">
        <w:rPr>
          <w:rFonts w:ascii="Times New Roman" w:hAnsi="Times New Roman" w:cs="Times New Roman"/>
          <w:iCs/>
          <w:sz w:val="24"/>
          <w:szCs w:val="24"/>
        </w:rPr>
        <w:t>процес</w:t>
      </w:r>
      <w:r w:rsidRPr="00644CD3">
        <w:rPr>
          <w:rFonts w:ascii="Times New Roman" w:hAnsi="Times New Roman" w:cs="Times New Roman"/>
          <w:iCs/>
          <w:sz w:val="24"/>
          <w:szCs w:val="24"/>
        </w:rPr>
        <w:t>у</w:t>
      </w:r>
      <w:proofErr w:type="spellEnd"/>
      <w:r w:rsidR="00363D5C">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надання</w:t>
      </w:r>
      <w:proofErr w:type="spellEnd"/>
      <w:r w:rsidR="00363D5C">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медичної</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допомоги</w:t>
      </w:r>
      <w:proofErr w:type="spellEnd"/>
      <w:r w:rsidR="00363D5C">
        <w:rPr>
          <w:rFonts w:ascii="Times New Roman" w:hAnsi="Times New Roman" w:cs="Times New Roman"/>
          <w:iCs/>
          <w:sz w:val="24"/>
          <w:szCs w:val="24"/>
          <w:lang w:val="uk-UA"/>
        </w:rPr>
        <w:t xml:space="preserve"> </w:t>
      </w:r>
      <w:r>
        <w:rPr>
          <w:rFonts w:ascii="Times New Roman" w:hAnsi="Times New Roman" w:cs="Times New Roman"/>
          <w:iCs/>
          <w:sz w:val="24"/>
          <w:szCs w:val="24"/>
          <w:lang w:val="uk-UA"/>
        </w:rPr>
        <w:t>(діагностики і</w:t>
      </w:r>
      <w:r w:rsidR="00363D5C">
        <w:rPr>
          <w:rFonts w:ascii="Times New Roman" w:hAnsi="Times New Roman" w:cs="Times New Roman"/>
          <w:iCs/>
          <w:sz w:val="24"/>
          <w:szCs w:val="24"/>
          <w:lang w:val="uk-UA"/>
        </w:rPr>
        <w:t xml:space="preserve"> </w:t>
      </w:r>
      <w:proofErr w:type="spellStart"/>
      <w:proofErr w:type="gramStart"/>
      <w:r w:rsidRPr="00644CD3">
        <w:rPr>
          <w:rFonts w:ascii="Times New Roman" w:hAnsi="Times New Roman" w:cs="Times New Roman"/>
          <w:sz w:val="24"/>
          <w:szCs w:val="24"/>
        </w:rPr>
        <w:t>л</w:t>
      </w:r>
      <w:proofErr w:type="gramEnd"/>
      <w:r w:rsidRPr="00644CD3">
        <w:rPr>
          <w:rFonts w:ascii="Times New Roman" w:hAnsi="Times New Roman" w:cs="Times New Roman"/>
          <w:sz w:val="24"/>
          <w:szCs w:val="24"/>
        </w:rPr>
        <w:t>ікування</w:t>
      </w:r>
      <w:proofErr w:type="spellEnd"/>
      <w:r>
        <w:rPr>
          <w:rFonts w:ascii="Times New Roman" w:hAnsi="Times New Roman" w:cs="Times New Roman"/>
          <w:sz w:val="24"/>
          <w:szCs w:val="24"/>
          <w:lang w:val="uk-UA"/>
        </w:rPr>
        <w:t>)</w:t>
      </w:r>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iCs/>
          <w:sz w:val="24"/>
          <w:szCs w:val="24"/>
        </w:rPr>
        <w:t>пацієнтам</w:t>
      </w:r>
      <w:proofErr w:type="spellEnd"/>
      <w:r w:rsidRPr="00644CD3">
        <w:rPr>
          <w:rFonts w:ascii="Times New Roman" w:hAnsi="Times New Roman" w:cs="Times New Roman"/>
          <w:sz w:val="24"/>
          <w:szCs w:val="24"/>
        </w:rPr>
        <w:t>;</w:t>
      </w:r>
    </w:p>
    <w:p w:rsidR="009870D0" w:rsidRPr="00644CD3" w:rsidRDefault="009870D0" w:rsidP="009870D0">
      <w:pPr>
        <w:spacing w:after="0" w:line="240" w:lineRule="auto"/>
        <w:ind w:left="57" w:right="57" w:firstLine="709"/>
        <w:jc w:val="both"/>
        <w:rPr>
          <w:rFonts w:ascii="Times New Roman" w:hAnsi="Times New Roman" w:cs="Times New Roman"/>
          <w:sz w:val="24"/>
          <w:szCs w:val="24"/>
        </w:rPr>
      </w:pPr>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оволодіти</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професійними</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практичними</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навичками</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навик</w:t>
      </w:r>
      <w:proofErr w:type="spellEnd"/>
      <w:r w:rsidRPr="00644CD3">
        <w:rPr>
          <w:rFonts w:ascii="Times New Roman" w:hAnsi="Times New Roman" w:cs="Times New Roman"/>
          <w:sz w:val="24"/>
          <w:szCs w:val="24"/>
          <w:lang w:val="uk-UA"/>
        </w:rPr>
        <w:t>ч</w:t>
      </w:r>
      <w:proofErr w:type="spellStart"/>
      <w:r w:rsidRPr="00644CD3">
        <w:rPr>
          <w:rFonts w:ascii="Times New Roman" w:hAnsi="Times New Roman" w:cs="Times New Roman"/>
          <w:sz w:val="24"/>
          <w:szCs w:val="24"/>
        </w:rPr>
        <w:t>ами</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роботи</w:t>
      </w:r>
      <w:proofErr w:type="spellEnd"/>
      <w:r w:rsidRPr="00644CD3">
        <w:rPr>
          <w:rFonts w:ascii="Times New Roman" w:hAnsi="Times New Roman" w:cs="Times New Roman"/>
          <w:sz w:val="24"/>
          <w:szCs w:val="24"/>
        </w:rPr>
        <w:t xml:space="preserve"> </w:t>
      </w:r>
      <w:proofErr w:type="gramStart"/>
      <w:r w:rsidRPr="00644CD3">
        <w:rPr>
          <w:rFonts w:ascii="Times New Roman" w:hAnsi="Times New Roman" w:cs="Times New Roman"/>
          <w:sz w:val="24"/>
          <w:szCs w:val="24"/>
        </w:rPr>
        <w:t>в</w:t>
      </w:r>
      <w:proofErr w:type="gram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команді</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студентів</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лікарів</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інших</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учасників</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надання</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медичної</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допомоги</w:t>
      </w:r>
      <w:proofErr w:type="spellEnd"/>
      <w:r w:rsidRPr="00644CD3">
        <w:rPr>
          <w:rFonts w:ascii="Times New Roman" w:hAnsi="Times New Roman" w:cs="Times New Roman"/>
          <w:sz w:val="24"/>
          <w:szCs w:val="24"/>
        </w:rPr>
        <w:t>;</w:t>
      </w:r>
    </w:p>
    <w:p w:rsidR="009870D0" w:rsidRPr="00644CD3" w:rsidRDefault="009870D0" w:rsidP="009870D0">
      <w:pPr>
        <w:spacing w:after="0" w:line="240" w:lineRule="auto"/>
        <w:ind w:left="57" w:right="57" w:firstLine="709"/>
        <w:jc w:val="both"/>
        <w:rPr>
          <w:rFonts w:ascii="Times New Roman" w:hAnsi="Times New Roman" w:cs="Times New Roman"/>
          <w:vanish/>
          <w:sz w:val="24"/>
          <w:szCs w:val="24"/>
        </w:rPr>
      </w:pPr>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сформувати</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відповідальність</w:t>
      </w:r>
      <w:proofErr w:type="spellEnd"/>
      <w:r w:rsidRPr="00644CD3">
        <w:rPr>
          <w:rFonts w:ascii="Times New Roman" w:hAnsi="Times New Roman" w:cs="Times New Roman"/>
          <w:sz w:val="24"/>
          <w:szCs w:val="24"/>
        </w:rPr>
        <w:t xml:space="preserve"> студента як </w:t>
      </w:r>
      <w:proofErr w:type="spellStart"/>
      <w:r w:rsidRPr="00644CD3">
        <w:rPr>
          <w:rFonts w:ascii="Times New Roman" w:hAnsi="Times New Roman" w:cs="Times New Roman"/>
          <w:sz w:val="24"/>
          <w:szCs w:val="24"/>
        </w:rPr>
        <w:t>майбутнього</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фахівця</w:t>
      </w:r>
      <w:proofErr w:type="spellEnd"/>
      <w:r w:rsidRPr="00644CD3">
        <w:rPr>
          <w:rFonts w:ascii="Times New Roman" w:hAnsi="Times New Roman" w:cs="Times New Roman"/>
          <w:sz w:val="24"/>
          <w:szCs w:val="24"/>
        </w:rPr>
        <w:t xml:space="preserve"> за </w:t>
      </w:r>
      <w:proofErr w:type="spellStart"/>
      <w:proofErr w:type="gramStart"/>
      <w:r w:rsidRPr="00644CD3">
        <w:rPr>
          <w:rFonts w:ascii="Times New Roman" w:hAnsi="Times New Roman" w:cs="Times New Roman"/>
          <w:sz w:val="24"/>
          <w:szCs w:val="24"/>
        </w:rPr>
        <w:t>р</w:t>
      </w:r>
      <w:proofErr w:type="gramEnd"/>
      <w:r w:rsidRPr="00644CD3">
        <w:rPr>
          <w:rFonts w:ascii="Times New Roman" w:hAnsi="Times New Roman" w:cs="Times New Roman"/>
          <w:sz w:val="24"/>
          <w:szCs w:val="24"/>
        </w:rPr>
        <w:t>івень</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своєї</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підготовки</w:t>
      </w:r>
      <w:proofErr w:type="spellEnd"/>
      <w:r w:rsidRPr="00644CD3">
        <w:rPr>
          <w:rFonts w:ascii="Times New Roman" w:hAnsi="Times New Roman" w:cs="Times New Roman"/>
          <w:sz w:val="24"/>
          <w:szCs w:val="24"/>
        </w:rPr>
        <w:t xml:space="preserve">, </w:t>
      </w:r>
      <w:proofErr w:type="spellStart"/>
      <w:r w:rsidRPr="00644CD3">
        <w:rPr>
          <w:rFonts w:ascii="Times New Roman" w:hAnsi="Times New Roman" w:cs="Times New Roman"/>
          <w:sz w:val="24"/>
          <w:szCs w:val="24"/>
        </w:rPr>
        <w:t>їїудосконалення</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протягом</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навчання</w:t>
      </w:r>
      <w:proofErr w:type="spellEnd"/>
      <w:r w:rsidRPr="00644CD3">
        <w:rPr>
          <w:rFonts w:ascii="Times New Roman" w:hAnsi="Times New Roman" w:cs="Times New Roman"/>
          <w:sz w:val="24"/>
          <w:szCs w:val="24"/>
        </w:rPr>
        <w:t xml:space="preserve"> і </w:t>
      </w:r>
      <w:proofErr w:type="spellStart"/>
      <w:r w:rsidRPr="00644CD3">
        <w:rPr>
          <w:rFonts w:ascii="Times New Roman" w:hAnsi="Times New Roman" w:cs="Times New Roman"/>
          <w:sz w:val="24"/>
          <w:szCs w:val="24"/>
        </w:rPr>
        <w:t>професійної</w:t>
      </w:r>
      <w:proofErr w:type="spellEnd"/>
      <w:r w:rsidR="00363D5C">
        <w:rPr>
          <w:rFonts w:ascii="Times New Roman" w:hAnsi="Times New Roman" w:cs="Times New Roman"/>
          <w:sz w:val="24"/>
          <w:szCs w:val="24"/>
          <w:lang w:val="uk-UA"/>
        </w:rPr>
        <w:t xml:space="preserve"> </w:t>
      </w:r>
      <w:proofErr w:type="spellStart"/>
      <w:r w:rsidRPr="00644CD3">
        <w:rPr>
          <w:rFonts w:ascii="Times New Roman" w:hAnsi="Times New Roman" w:cs="Times New Roman"/>
          <w:sz w:val="24"/>
          <w:szCs w:val="24"/>
        </w:rPr>
        <w:t>діяльності</w:t>
      </w:r>
      <w:proofErr w:type="spellEnd"/>
      <w:r w:rsidRPr="00644CD3">
        <w:rPr>
          <w:rFonts w:ascii="Times New Roman" w:hAnsi="Times New Roman" w:cs="Times New Roman"/>
          <w:sz w:val="24"/>
          <w:szCs w:val="24"/>
        </w:rPr>
        <w:t xml:space="preserve">. </w:t>
      </w:r>
    </w:p>
    <w:p w:rsidR="009870D0" w:rsidRPr="00644CD3" w:rsidRDefault="009870D0" w:rsidP="009870D0">
      <w:pPr>
        <w:spacing w:after="0" w:line="240" w:lineRule="auto"/>
        <w:ind w:left="57" w:right="57" w:firstLine="709"/>
        <w:jc w:val="both"/>
        <w:rPr>
          <w:rFonts w:ascii="Times New Roman" w:hAnsi="Times New Roman" w:cs="Times New Roman"/>
          <w:iCs/>
          <w:sz w:val="24"/>
          <w:szCs w:val="24"/>
        </w:rPr>
      </w:pPr>
      <w:proofErr w:type="gramStart"/>
      <w:r w:rsidRPr="00644CD3">
        <w:rPr>
          <w:rFonts w:ascii="Times New Roman" w:hAnsi="Times New Roman" w:cs="Times New Roman"/>
          <w:iCs/>
          <w:sz w:val="24"/>
          <w:szCs w:val="24"/>
        </w:rPr>
        <w:t>Для</w:t>
      </w:r>
      <w:proofErr w:type="gram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реалізації</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зазначеного</w:t>
      </w:r>
      <w:proofErr w:type="spellEnd"/>
      <w:r w:rsidRPr="00644CD3">
        <w:rPr>
          <w:rFonts w:ascii="Times New Roman" w:hAnsi="Times New Roman" w:cs="Times New Roman"/>
          <w:iCs/>
          <w:sz w:val="24"/>
          <w:szCs w:val="24"/>
        </w:rPr>
        <w:t xml:space="preserve"> на </w:t>
      </w:r>
      <w:proofErr w:type="spellStart"/>
      <w:r w:rsidRPr="00644CD3">
        <w:rPr>
          <w:rFonts w:ascii="Times New Roman" w:hAnsi="Times New Roman" w:cs="Times New Roman"/>
          <w:iCs/>
          <w:sz w:val="24"/>
          <w:szCs w:val="24"/>
        </w:rPr>
        <w:t>першому</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занятті</w:t>
      </w:r>
      <w:proofErr w:type="spellEnd"/>
      <w:r w:rsidRPr="00644CD3">
        <w:rPr>
          <w:rFonts w:ascii="Times New Roman" w:hAnsi="Times New Roman" w:cs="Times New Roman"/>
          <w:iCs/>
          <w:sz w:val="24"/>
          <w:szCs w:val="24"/>
        </w:rPr>
        <w:t xml:space="preserve"> кожному студенту </w:t>
      </w:r>
      <w:proofErr w:type="spellStart"/>
      <w:r w:rsidRPr="00644CD3">
        <w:rPr>
          <w:rFonts w:ascii="Times New Roman" w:hAnsi="Times New Roman" w:cs="Times New Roman"/>
          <w:iCs/>
          <w:sz w:val="24"/>
          <w:szCs w:val="24"/>
        </w:rPr>
        <w:t>надається</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докладний</w:t>
      </w:r>
      <w:proofErr w:type="spellEnd"/>
      <w:r w:rsidRPr="00644CD3">
        <w:rPr>
          <w:rFonts w:ascii="Times New Roman" w:hAnsi="Times New Roman" w:cs="Times New Roman"/>
          <w:iCs/>
          <w:sz w:val="24"/>
          <w:szCs w:val="24"/>
        </w:rPr>
        <w:t xml:space="preserve"> план </w:t>
      </w:r>
      <w:proofErr w:type="spellStart"/>
      <w:r w:rsidRPr="00644CD3">
        <w:rPr>
          <w:rFonts w:ascii="Times New Roman" w:hAnsi="Times New Roman" w:cs="Times New Roman"/>
          <w:iCs/>
          <w:sz w:val="24"/>
          <w:szCs w:val="24"/>
        </w:rPr>
        <w:t>його</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роботи</w:t>
      </w:r>
      <w:proofErr w:type="spellEnd"/>
      <w:r w:rsidRPr="00644CD3">
        <w:rPr>
          <w:rFonts w:ascii="Times New Roman" w:hAnsi="Times New Roman" w:cs="Times New Roman"/>
          <w:iCs/>
          <w:sz w:val="24"/>
          <w:szCs w:val="24"/>
        </w:rPr>
        <w:t xml:space="preserve"> в </w:t>
      </w:r>
      <w:proofErr w:type="spellStart"/>
      <w:r w:rsidRPr="00644CD3">
        <w:rPr>
          <w:rFonts w:ascii="Times New Roman" w:hAnsi="Times New Roman" w:cs="Times New Roman"/>
          <w:iCs/>
          <w:sz w:val="24"/>
          <w:szCs w:val="24"/>
        </w:rPr>
        <w:t>клініці</w:t>
      </w:r>
      <w:proofErr w:type="spellEnd"/>
      <w:r w:rsidRPr="00644CD3">
        <w:rPr>
          <w:rFonts w:ascii="Times New Roman" w:hAnsi="Times New Roman" w:cs="Times New Roman"/>
          <w:iCs/>
          <w:sz w:val="24"/>
          <w:szCs w:val="24"/>
        </w:rPr>
        <w:t xml:space="preserve"> та </w:t>
      </w:r>
      <w:proofErr w:type="spellStart"/>
      <w:r w:rsidRPr="00644CD3">
        <w:rPr>
          <w:rFonts w:ascii="Times New Roman" w:hAnsi="Times New Roman" w:cs="Times New Roman"/>
          <w:iCs/>
          <w:sz w:val="24"/>
          <w:szCs w:val="24"/>
        </w:rPr>
        <w:t>забезпечується</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організація</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його</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реалізації</w:t>
      </w:r>
      <w:proofErr w:type="spellEnd"/>
      <w:r w:rsidRPr="00644CD3">
        <w:rPr>
          <w:rFonts w:ascii="Times New Roman" w:hAnsi="Times New Roman" w:cs="Times New Roman"/>
          <w:iCs/>
          <w:sz w:val="24"/>
          <w:szCs w:val="24"/>
        </w:rPr>
        <w:t>.</w:t>
      </w:r>
    </w:p>
    <w:p w:rsidR="009870D0" w:rsidRPr="00644CD3" w:rsidRDefault="009870D0" w:rsidP="009870D0">
      <w:pPr>
        <w:spacing w:after="0" w:line="240" w:lineRule="auto"/>
        <w:ind w:left="57" w:right="57" w:firstLine="709"/>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Цей</w:t>
      </w:r>
      <w:proofErr w:type="spellEnd"/>
      <w:r w:rsidRPr="00644CD3">
        <w:rPr>
          <w:rFonts w:ascii="Times New Roman" w:hAnsi="Times New Roman" w:cs="Times New Roman"/>
          <w:iCs/>
          <w:sz w:val="24"/>
          <w:szCs w:val="24"/>
        </w:rPr>
        <w:t xml:space="preserve"> план </w:t>
      </w:r>
      <w:proofErr w:type="spellStart"/>
      <w:r w:rsidRPr="00644CD3">
        <w:rPr>
          <w:rFonts w:ascii="Times New Roman" w:hAnsi="Times New Roman" w:cs="Times New Roman"/>
          <w:iCs/>
          <w:sz w:val="24"/>
          <w:szCs w:val="24"/>
        </w:rPr>
        <w:t>включа</w:t>
      </w:r>
      <w:proofErr w:type="gramStart"/>
      <w:r w:rsidRPr="00644CD3">
        <w:rPr>
          <w:rFonts w:ascii="Times New Roman" w:hAnsi="Times New Roman" w:cs="Times New Roman"/>
          <w:iCs/>
          <w:sz w:val="24"/>
          <w:szCs w:val="24"/>
        </w:rPr>
        <w:t>є</w:t>
      </w:r>
      <w:proofErr w:type="spellEnd"/>
      <w:r w:rsidRPr="00644CD3">
        <w:rPr>
          <w:rFonts w:ascii="Times New Roman" w:hAnsi="Times New Roman" w:cs="Times New Roman"/>
          <w:iCs/>
          <w:sz w:val="24"/>
          <w:szCs w:val="24"/>
        </w:rPr>
        <w:t>:</w:t>
      </w:r>
      <w:proofErr w:type="gramEnd"/>
    </w:p>
    <w:p w:rsidR="009870D0" w:rsidRPr="00644CD3" w:rsidRDefault="00363D5C" w:rsidP="009870D0">
      <w:pPr>
        <w:numPr>
          <w:ilvl w:val="0"/>
          <w:numId w:val="3"/>
        </w:numPr>
        <w:tabs>
          <w:tab w:val="clear" w:pos="1211"/>
          <w:tab w:val="left" w:pos="993"/>
        </w:tabs>
        <w:spacing w:after="0" w:line="240" w:lineRule="auto"/>
        <w:ind w:left="57" w:right="57" w:firstLine="652"/>
        <w:jc w:val="both"/>
        <w:rPr>
          <w:rFonts w:ascii="Times New Roman" w:hAnsi="Times New Roman" w:cs="Times New Roman"/>
          <w:iCs/>
          <w:sz w:val="24"/>
          <w:szCs w:val="24"/>
        </w:rPr>
      </w:pPr>
      <w:r>
        <w:rPr>
          <w:rFonts w:ascii="Times New Roman" w:hAnsi="Times New Roman" w:cs="Times New Roman"/>
          <w:iCs/>
          <w:sz w:val="24"/>
          <w:szCs w:val="24"/>
          <w:lang w:val="uk-UA"/>
        </w:rPr>
        <w:t>м</w:t>
      </w:r>
      <w:proofErr w:type="spellStart"/>
      <w:r w:rsidR="009870D0" w:rsidRPr="00644CD3">
        <w:rPr>
          <w:rFonts w:ascii="Times New Roman" w:hAnsi="Times New Roman" w:cs="Times New Roman"/>
          <w:iCs/>
          <w:sz w:val="24"/>
          <w:szCs w:val="24"/>
        </w:rPr>
        <w:t>етоди</w:t>
      </w:r>
      <w:proofErr w:type="spellEnd"/>
      <w:r>
        <w:rPr>
          <w:rFonts w:ascii="Times New Roman" w:hAnsi="Times New Roman" w:cs="Times New Roman"/>
          <w:iCs/>
          <w:sz w:val="24"/>
          <w:szCs w:val="24"/>
          <w:lang w:val="uk-UA"/>
        </w:rPr>
        <w:t xml:space="preserve"> </w:t>
      </w:r>
      <w:proofErr w:type="spellStart"/>
      <w:r w:rsidR="009870D0" w:rsidRPr="00644CD3">
        <w:rPr>
          <w:rFonts w:ascii="Times New Roman" w:hAnsi="Times New Roman" w:cs="Times New Roman"/>
          <w:iCs/>
          <w:sz w:val="24"/>
          <w:szCs w:val="24"/>
        </w:rPr>
        <w:t>дослідження</w:t>
      </w:r>
      <w:proofErr w:type="spellEnd"/>
      <w:r w:rsidR="009870D0" w:rsidRPr="00644CD3">
        <w:rPr>
          <w:rFonts w:ascii="Times New Roman" w:hAnsi="Times New Roman" w:cs="Times New Roman"/>
          <w:iCs/>
          <w:sz w:val="24"/>
          <w:szCs w:val="24"/>
        </w:rPr>
        <w:t xml:space="preserve">, </w:t>
      </w:r>
      <w:proofErr w:type="spellStart"/>
      <w:r w:rsidR="009870D0" w:rsidRPr="00644CD3">
        <w:rPr>
          <w:rFonts w:ascii="Times New Roman" w:hAnsi="Times New Roman" w:cs="Times New Roman"/>
          <w:iCs/>
          <w:sz w:val="24"/>
          <w:szCs w:val="24"/>
        </w:rPr>
        <w:t>які</w:t>
      </w:r>
      <w:proofErr w:type="spellEnd"/>
      <w:r>
        <w:rPr>
          <w:rFonts w:ascii="Times New Roman" w:hAnsi="Times New Roman" w:cs="Times New Roman"/>
          <w:iCs/>
          <w:sz w:val="24"/>
          <w:szCs w:val="24"/>
          <w:lang w:val="uk-UA"/>
        </w:rPr>
        <w:t xml:space="preserve"> </w:t>
      </w:r>
      <w:proofErr w:type="spellStart"/>
      <w:r w:rsidR="009870D0" w:rsidRPr="00644CD3">
        <w:rPr>
          <w:rFonts w:ascii="Times New Roman" w:hAnsi="Times New Roman" w:cs="Times New Roman"/>
          <w:iCs/>
          <w:sz w:val="24"/>
          <w:szCs w:val="24"/>
        </w:rPr>
        <w:t>має</w:t>
      </w:r>
      <w:proofErr w:type="spellEnd"/>
      <w:r>
        <w:rPr>
          <w:rFonts w:ascii="Times New Roman" w:hAnsi="Times New Roman" w:cs="Times New Roman"/>
          <w:iCs/>
          <w:sz w:val="24"/>
          <w:szCs w:val="24"/>
          <w:lang w:val="uk-UA"/>
        </w:rPr>
        <w:t xml:space="preserve"> </w:t>
      </w:r>
      <w:proofErr w:type="spellStart"/>
      <w:r w:rsidR="009870D0" w:rsidRPr="00644CD3">
        <w:rPr>
          <w:rFonts w:ascii="Times New Roman" w:hAnsi="Times New Roman" w:cs="Times New Roman"/>
          <w:iCs/>
          <w:sz w:val="24"/>
          <w:szCs w:val="24"/>
        </w:rPr>
        <w:t>засвоїти</w:t>
      </w:r>
      <w:proofErr w:type="spellEnd"/>
      <w:r w:rsidR="009870D0" w:rsidRPr="00644CD3">
        <w:rPr>
          <w:rFonts w:ascii="Times New Roman" w:hAnsi="Times New Roman" w:cs="Times New Roman"/>
          <w:iCs/>
          <w:sz w:val="24"/>
          <w:szCs w:val="24"/>
        </w:rPr>
        <w:t xml:space="preserve"> студент (</w:t>
      </w:r>
      <w:proofErr w:type="spellStart"/>
      <w:r w:rsidR="009870D0" w:rsidRPr="00644CD3">
        <w:rPr>
          <w:rFonts w:ascii="Times New Roman" w:hAnsi="Times New Roman" w:cs="Times New Roman"/>
          <w:iCs/>
          <w:sz w:val="24"/>
          <w:szCs w:val="24"/>
        </w:rPr>
        <w:t>або</w:t>
      </w:r>
      <w:proofErr w:type="spellEnd"/>
      <w:r>
        <w:rPr>
          <w:rFonts w:ascii="Times New Roman" w:hAnsi="Times New Roman" w:cs="Times New Roman"/>
          <w:iCs/>
          <w:sz w:val="24"/>
          <w:szCs w:val="24"/>
          <w:lang w:val="uk-UA"/>
        </w:rPr>
        <w:t xml:space="preserve"> </w:t>
      </w:r>
      <w:proofErr w:type="spellStart"/>
      <w:r w:rsidR="009870D0" w:rsidRPr="00644CD3">
        <w:rPr>
          <w:rFonts w:ascii="Times New Roman" w:hAnsi="Times New Roman" w:cs="Times New Roman"/>
          <w:iCs/>
          <w:sz w:val="24"/>
          <w:szCs w:val="24"/>
        </w:rPr>
        <w:t>ознайомитись</w:t>
      </w:r>
      <w:proofErr w:type="spellEnd"/>
      <w:r w:rsidR="009870D0" w:rsidRPr="00644CD3">
        <w:rPr>
          <w:rFonts w:ascii="Times New Roman" w:hAnsi="Times New Roman" w:cs="Times New Roman"/>
          <w:iCs/>
          <w:sz w:val="24"/>
          <w:szCs w:val="24"/>
        </w:rPr>
        <w:t>);</w:t>
      </w:r>
    </w:p>
    <w:p w:rsidR="009870D0" w:rsidRPr="00644CD3" w:rsidRDefault="009870D0" w:rsidP="009870D0">
      <w:pPr>
        <w:numPr>
          <w:ilvl w:val="0"/>
          <w:numId w:val="3"/>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алгоритми</w:t>
      </w:r>
      <w:proofErr w:type="spell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протоколи</w:t>
      </w:r>
      <w:proofErr w:type="spell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обстежень</w:t>
      </w:r>
      <w:proofErr w:type="spellEnd"/>
      <w:r w:rsidRPr="00644CD3">
        <w:rPr>
          <w:rFonts w:ascii="Times New Roman" w:hAnsi="Times New Roman" w:cs="Times New Roman"/>
          <w:iCs/>
          <w:sz w:val="24"/>
          <w:szCs w:val="24"/>
        </w:rPr>
        <w:t xml:space="preserve">, постановки </w:t>
      </w:r>
      <w:proofErr w:type="spellStart"/>
      <w:r w:rsidRPr="00644CD3">
        <w:rPr>
          <w:rFonts w:ascii="Times New Roman" w:hAnsi="Times New Roman" w:cs="Times New Roman"/>
          <w:iCs/>
          <w:sz w:val="24"/>
          <w:szCs w:val="24"/>
        </w:rPr>
        <w:t>діагнозу</w:t>
      </w:r>
      <w:proofErr w:type="spellEnd"/>
      <w:r w:rsidRPr="00644CD3">
        <w:rPr>
          <w:rFonts w:ascii="Times New Roman" w:hAnsi="Times New Roman" w:cs="Times New Roman"/>
          <w:iCs/>
          <w:sz w:val="24"/>
          <w:szCs w:val="24"/>
        </w:rPr>
        <w:t xml:space="preserve">, </w:t>
      </w:r>
      <w:proofErr w:type="spellStart"/>
      <w:r w:rsidRPr="00644CD3">
        <w:rPr>
          <w:rFonts w:ascii="Times New Roman" w:hAnsi="Times New Roman" w:cs="Times New Roman"/>
          <w:iCs/>
          <w:sz w:val="24"/>
          <w:szCs w:val="24"/>
        </w:rPr>
        <w:t>лікування</w:t>
      </w:r>
      <w:proofErr w:type="spellEnd"/>
      <w:r w:rsidRPr="00644CD3">
        <w:rPr>
          <w:rFonts w:ascii="Times New Roman" w:hAnsi="Times New Roman" w:cs="Times New Roman"/>
          <w:iCs/>
          <w:sz w:val="24"/>
          <w:szCs w:val="24"/>
        </w:rPr>
        <w:t xml:space="preserve">, </w:t>
      </w:r>
      <w:proofErr w:type="spellStart"/>
      <w:proofErr w:type="gramStart"/>
      <w:r w:rsidRPr="00644CD3">
        <w:rPr>
          <w:rFonts w:ascii="Times New Roman" w:hAnsi="Times New Roman" w:cs="Times New Roman"/>
          <w:iCs/>
          <w:sz w:val="24"/>
          <w:szCs w:val="24"/>
        </w:rPr>
        <w:t>проф</w:t>
      </w:r>
      <w:proofErr w:type="gramEnd"/>
      <w:r w:rsidRPr="00644CD3">
        <w:rPr>
          <w:rFonts w:ascii="Times New Roman" w:hAnsi="Times New Roman" w:cs="Times New Roman"/>
          <w:iCs/>
          <w:sz w:val="24"/>
          <w:szCs w:val="24"/>
        </w:rPr>
        <w:t>ілактики</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відповідно</w:t>
      </w:r>
      <w:proofErr w:type="spellEnd"/>
      <w:r w:rsidRPr="00644CD3">
        <w:rPr>
          <w:rFonts w:ascii="Times New Roman" w:hAnsi="Times New Roman" w:cs="Times New Roman"/>
          <w:iCs/>
          <w:sz w:val="24"/>
          <w:szCs w:val="24"/>
        </w:rPr>
        <w:t xml:space="preserve"> до </w:t>
      </w:r>
      <w:proofErr w:type="spellStart"/>
      <w:r w:rsidRPr="00644CD3">
        <w:rPr>
          <w:rFonts w:ascii="Times New Roman" w:hAnsi="Times New Roman" w:cs="Times New Roman"/>
          <w:iCs/>
          <w:sz w:val="24"/>
          <w:szCs w:val="24"/>
        </w:rPr>
        <w:t>стандартів</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доказової</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медицини</w:t>
      </w:r>
      <w:proofErr w:type="spellEnd"/>
      <w:r w:rsidRPr="00644CD3">
        <w:rPr>
          <w:rFonts w:ascii="Times New Roman" w:hAnsi="Times New Roman" w:cs="Times New Roman"/>
          <w:iCs/>
          <w:sz w:val="24"/>
          <w:szCs w:val="24"/>
        </w:rPr>
        <w:t>;</w:t>
      </w:r>
    </w:p>
    <w:p w:rsidR="009870D0" w:rsidRPr="00644CD3" w:rsidRDefault="009870D0" w:rsidP="009870D0">
      <w:pPr>
        <w:numPr>
          <w:ilvl w:val="0"/>
          <w:numId w:val="3"/>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кількість</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пацієнті</w:t>
      </w:r>
      <w:proofErr w:type="gramStart"/>
      <w:r w:rsidRPr="00644CD3">
        <w:rPr>
          <w:rFonts w:ascii="Times New Roman" w:hAnsi="Times New Roman" w:cs="Times New Roman"/>
          <w:iCs/>
          <w:sz w:val="24"/>
          <w:szCs w:val="24"/>
        </w:rPr>
        <w:t>в</w:t>
      </w:r>
      <w:proofErr w:type="spellEnd"/>
      <w:proofErr w:type="gramEnd"/>
      <w:r w:rsidRPr="00644CD3">
        <w:rPr>
          <w:rFonts w:ascii="Times New Roman" w:hAnsi="Times New Roman" w:cs="Times New Roman"/>
          <w:iCs/>
          <w:sz w:val="24"/>
          <w:szCs w:val="24"/>
        </w:rPr>
        <w:t xml:space="preserve"> для </w:t>
      </w:r>
      <w:proofErr w:type="spellStart"/>
      <w:r w:rsidRPr="00644CD3">
        <w:rPr>
          <w:rFonts w:ascii="Times New Roman" w:hAnsi="Times New Roman" w:cs="Times New Roman"/>
          <w:iCs/>
          <w:sz w:val="24"/>
          <w:szCs w:val="24"/>
        </w:rPr>
        <w:t>курації</w:t>
      </w:r>
      <w:proofErr w:type="spellEnd"/>
      <w:r w:rsidRPr="00644CD3">
        <w:rPr>
          <w:rFonts w:ascii="Times New Roman" w:hAnsi="Times New Roman" w:cs="Times New Roman"/>
          <w:iCs/>
          <w:sz w:val="24"/>
          <w:szCs w:val="24"/>
        </w:rPr>
        <w:t xml:space="preserve">, яку </w:t>
      </w:r>
      <w:proofErr w:type="spellStart"/>
      <w:r w:rsidRPr="00644CD3">
        <w:rPr>
          <w:rFonts w:ascii="Times New Roman" w:hAnsi="Times New Roman" w:cs="Times New Roman"/>
          <w:iCs/>
          <w:sz w:val="24"/>
          <w:szCs w:val="24"/>
        </w:rPr>
        <w:t>має</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здійснювати</w:t>
      </w:r>
      <w:proofErr w:type="spellEnd"/>
      <w:r w:rsidRPr="00644CD3">
        <w:rPr>
          <w:rFonts w:ascii="Times New Roman" w:hAnsi="Times New Roman" w:cs="Times New Roman"/>
          <w:iCs/>
          <w:sz w:val="24"/>
          <w:szCs w:val="24"/>
        </w:rPr>
        <w:t xml:space="preserve"> студент </w:t>
      </w:r>
      <w:proofErr w:type="spellStart"/>
      <w:r w:rsidRPr="00644CD3">
        <w:rPr>
          <w:rFonts w:ascii="Times New Roman" w:hAnsi="Times New Roman" w:cs="Times New Roman"/>
          <w:iCs/>
          <w:sz w:val="24"/>
          <w:szCs w:val="24"/>
        </w:rPr>
        <w:t>протягом</w:t>
      </w:r>
      <w:proofErr w:type="spellEnd"/>
      <w:r w:rsidRPr="00644CD3">
        <w:rPr>
          <w:rFonts w:ascii="Times New Roman" w:hAnsi="Times New Roman" w:cs="Times New Roman"/>
          <w:iCs/>
          <w:sz w:val="24"/>
          <w:szCs w:val="24"/>
        </w:rPr>
        <w:t xml:space="preserve"> циклу;</w:t>
      </w:r>
    </w:p>
    <w:p w:rsidR="009870D0" w:rsidRPr="00644CD3" w:rsidRDefault="009870D0" w:rsidP="009870D0">
      <w:pPr>
        <w:numPr>
          <w:ilvl w:val="0"/>
          <w:numId w:val="3"/>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644CD3">
        <w:rPr>
          <w:rFonts w:ascii="Times New Roman" w:hAnsi="Times New Roman" w:cs="Times New Roman"/>
          <w:iCs/>
          <w:sz w:val="24"/>
          <w:szCs w:val="24"/>
        </w:rPr>
        <w:t>доповіді</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історії</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хвороби</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пацієнта</w:t>
      </w:r>
      <w:proofErr w:type="spellEnd"/>
      <w:r w:rsidRPr="00644CD3">
        <w:rPr>
          <w:rFonts w:ascii="Times New Roman" w:hAnsi="Times New Roman" w:cs="Times New Roman"/>
          <w:iCs/>
          <w:sz w:val="24"/>
          <w:szCs w:val="24"/>
        </w:rPr>
        <w:t xml:space="preserve"> у </w:t>
      </w:r>
      <w:proofErr w:type="spellStart"/>
      <w:r w:rsidRPr="00644CD3">
        <w:rPr>
          <w:rFonts w:ascii="Times New Roman" w:hAnsi="Times New Roman" w:cs="Times New Roman"/>
          <w:iCs/>
          <w:sz w:val="24"/>
          <w:szCs w:val="24"/>
        </w:rPr>
        <w:t>навчальній</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групі</w:t>
      </w:r>
      <w:proofErr w:type="spellEnd"/>
      <w:r w:rsidRPr="00644CD3">
        <w:rPr>
          <w:rFonts w:ascii="Times New Roman" w:hAnsi="Times New Roman" w:cs="Times New Roman"/>
          <w:iCs/>
          <w:sz w:val="24"/>
          <w:szCs w:val="24"/>
        </w:rPr>
        <w:t xml:space="preserve">, на </w:t>
      </w:r>
      <w:proofErr w:type="spellStart"/>
      <w:r w:rsidRPr="00644CD3">
        <w:rPr>
          <w:rFonts w:ascii="Times New Roman" w:hAnsi="Times New Roman" w:cs="Times New Roman"/>
          <w:iCs/>
          <w:sz w:val="24"/>
          <w:szCs w:val="24"/>
        </w:rPr>
        <w:t>клінічних</w:t>
      </w:r>
      <w:proofErr w:type="spellEnd"/>
      <w:r w:rsidRPr="00644CD3">
        <w:rPr>
          <w:rFonts w:ascii="Times New Roman" w:hAnsi="Times New Roman" w:cs="Times New Roman"/>
          <w:iCs/>
          <w:sz w:val="24"/>
          <w:szCs w:val="24"/>
        </w:rPr>
        <w:t xml:space="preserve"> обходах, </w:t>
      </w:r>
      <w:proofErr w:type="spellStart"/>
      <w:r w:rsidRPr="00644CD3">
        <w:rPr>
          <w:rFonts w:ascii="Times New Roman" w:hAnsi="Times New Roman" w:cs="Times New Roman"/>
          <w:iCs/>
          <w:sz w:val="24"/>
          <w:szCs w:val="24"/>
        </w:rPr>
        <w:t>практичних</w:t>
      </w:r>
      <w:proofErr w:type="spellEnd"/>
      <w:r w:rsidR="00363D5C">
        <w:rPr>
          <w:rFonts w:ascii="Times New Roman" w:hAnsi="Times New Roman" w:cs="Times New Roman"/>
          <w:iCs/>
          <w:sz w:val="24"/>
          <w:szCs w:val="24"/>
          <w:lang w:val="uk-UA"/>
        </w:rPr>
        <w:t xml:space="preserve"> </w:t>
      </w:r>
      <w:proofErr w:type="spellStart"/>
      <w:r w:rsidRPr="00644CD3">
        <w:rPr>
          <w:rFonts w:ascii="Times New Roman" w:hAnsi="Times New Roman" w:cs="Times New Roman"/>
          <w:iCs/>
          <w:sz w:val="24"/>
          <w:szCs w:val="24"/>
        </w:rPr>
        <w:t>конференціях</w:t>
      </w:r>
      <w:proofErr w:type="spellEnd"/>
      <w:r w:rsidRPr="00644CD3">
        <w:rPr>
          <w:rFonts w:ascii="Times New Roman" w:hAnsi="Times New Roman" w:cs="Times New Roman"/>
          <w:iCs/>
          <w:sz w:val="24"/>
          <w:szCs w:val="24"/>
        </w:rPr>
        <w:t>.</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proofErr w:type="spellStart"/>
      <w:r w:rsidRPr="00644CD3">
        <w:rPr>
          <w:rFonts w:ascii="Times New Roman" w:hAnsi="Times New Roman" w:cs="Times New Roman"/>
          <w:sz w:val="24"/>
          <w:szCs w:val="24"/>
          <w:lang w:val="uk-UA"/>
        </w:rPr>
        <w:t>Курація</w:t>
      </w:r>
      <w:proofErr w:type="spellEnd"/>
      <w:r w:rsidRPr="00644CD3">
        <w:rPr>
          <w:rFonts w:ascii="Times New Roman" w:hAnsi="Times New Roman" w:cs="Times New Roman"/>
          <w:sz w:val="24"/>
          <w:szCs w:val="24"/>
          <w:lang w:val="uk-UA"/>
        </w:rPr>
        <w:t xml:space="preserve"> пацієнта передбачає:</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1)</w:t>
      </w:r>
      <w:r w:rsidRPr="00644CD3">
        <w:rPr>
          <w:rFonts w:ascii="Times New Roman" w:hAnsi="Times New Roman" w:cs="Times New Roman"/>
          <w:sz w:val="24"/>
          <w:szCs w:val="24"/>
          <w:lang w:val="uk-UA"/>
        </w:rPr>
        <w:tab/>
        <w:t>з’ясування скарг хворо</w:t>
      </w:r>
      <w:r>
        <w:rPr>
          <w:rFonts w:ascii="Times New Roman" w:hAnsi="Times New Roman" w:cs="Times New Roman"/>
          <w:sz w:val="24"/>
          <w:szCs w:val="24"/>
          <w:lang w:val="uk-UA"/>
        </w:rPr>
        <w:t>го</w:t>
      </w:r>
      <w:r w:rsidRPr="00644CD3">
        <w:rPr>
          <w:rFonts w:ascii="Times New Roman" w:hAnsi="Times New Roman" w:cs="Times New Roman"/>
          <w:sz w:val="24"/>
          <w:szCs w:val="24"/>
          <w:lang w:val="uk-UA"/>
        </w:rPr>
        <w:t>, анамнезу захворювання та життя, проведення опитування за органами та системами;</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2)</w:t>
      </w:r>
      <w:r w:rsidRPr="00644CD3">
        <w:rPr>
          <w:rFonts w:ascii="Times New Roman" w:hAnsi="Times New Roman" w:cs="Times New Roman"/>
          <w:sz w:val="24"/>
          <w:szCs w:val="24"/>
          <w:lang w:val="uk-UA"/>
        </w:rPr>
        <w:tab/>
        <w:t xml:space="preserve">проведення </w:t>
      </w:r>
      <w:proofErr w:type="spellStart"/>
      <w:r w:rsidRPr="00644CD3">
        <w:rPr>
          <w:rFonts w:ascii="Times New Roman" w:hAnsi="Times New Roman" w:cs="Times New Roman"/>
          <w:sz w:val="24"/>
          <w:szCs w:val="24"/>
          <w:lang w:val="uk-UA"/>
        </w:rPr>
        <w:t>фізикального</w:t>
      </w:r>
      <w:proofErr w:type="spellEnd"/>
      <w:r w:rsidRPr="00644CD3">
        <w:rPr>
          <w:rFonts w:ascii="Times New Roman" w:hAnsi="Times New Roman" w:cs="Times New Roman"/>
          <w:sz w:val="24"/>
          <w:szCs w:val="24"/>
          <w:lang w:val="uk-UA"/>
        </w:rPr>
        <w:t xml:space="preserve"> обстеження хворого та визначення основних симптомів захворювання;</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3)</w:t>
      </w:r>
      <w:r w:rsidRPr="00644CD3">
        <w:rPr>
          <w:rFonts w:ascii="Times New Roman" w:hAnsi="Times New Roman" w:cs="Times New Roman"/>
          <w:sz w:val="24"/>
          <w:szCs w:val="24"/>
          <w:lang w:val="uk-UA"/>
        </w:rPr>
        <w:tab/>
        <w:t>аналіз даних лабораторного та інструментального обстеження хворо</w:t>
      </w:r>
      <w:r>
        <w:rPr>
          <w:rFonts w:ascii="Times New Roman" w:hAnsi="Times New Roman" w:cs="Times New Roman"/>
          <w:sz w:val="24"/>
          <w:szCs w:val="24"/>
          <w:lang w:val="uk-UA"/>
        </w:rPr>
        <w:t>го</w:t>
      </w:r>
      <w:r w:rsidRPr="00644CD3">
        <w:rPr>
          <w:rFonts w:ascii="Times New Roman" w:hAnsi="Times New Roman" w:cs="Times New Roman"/>
          <w:sz w:val="24"/>
          <w:szCs w:val="24"/>
          <w:lang w:val="uk-UA"/>
        </w:rPr>
        <w:t>;</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4)</w:t>
      </w:r>
      <w:r w:rsidRPr="00644CD3">
        <w:rPr>
          <w:rFonts w:ascii="Times New Roman" w:hAnsi="Times New Roman" w:cs="Times New Roman"/>
          <w:sz w:val="24"/>
          <w:szCs w:val="24"/>
          <w:lang w:val="uk-UA"/>
        </w:rPr>
        <w:tab/>
        <w:t>формулювання діагнозу;</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5)</w:t>
      </w:r>
      <w:r w:rsidRPr="00644CD3">
        <w:rPr>
          <w:rFonts w:ascii="Times New Roman" w:hAnsi="Times New Roman" w:cs="Times New Roman"/>
          <w:sz w:val="24"/>
          <w:szCs w:val="24"/>
          <w:lang w:val="uk-UA"/>
        </w:rPr>
        <w:tab/>
        <w:t>надання невідкладної допомоги при критичних станах;</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lastRenderedPageBreak/>
        <w:t>6)</w:t>
      </w:r>
      <w:r w:rsidRPr="00644CD3">
        <w:rPr>
          <w:rFonts w:ascii="Times New Roman" w:hAnsi="Times New Roman" w:cs="Times New Roman"/>
          <w:sz w:val="24"/>
          <w:szCs w:val="24"/>
          <w:lang w:val="uk-UA"/>
        </w:rPr>
        <w:tab/>
        <w:t>доповідь результатів обстеження хворо</w:t>
      </w:r>
      <w:r>
        <w:rPr>
          <w:rFonts w:ascii="Times New Roman" w:hAnsi="Times New Roman" w:cs="Times New Roman"/>
          <w:sz w:val="24"/>
          <w:szCs w:val="24"/>
          <w:lang w:val="uk-UA"/>
        </w:rPr>
        <w:t>го</w:t>
      </w:r>
      <w:r w:rsidRPr="00644CD3">
        <w:rPr>
          <w:rFonts w:ascii="Times New Roman" w:hAnsi="Times New Roman" w:cs="Times New Roman"/>
          <w:sz w:val="24"/>
          <w:szCs w:val="24"/>
          <w:lang w:val="uk-UA"/>
        </w:rPr>
        <w:t xml:space="preserve">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лікувальну тактику та оцінку прогнозу;</w:t>
      </w:r>
    </w:p>
    <w:p w:rsidR="009870D0" w:rsidRPr="00644CD3" w:rsidRDefault="009870D0" w:rsidP="009870D0">
      <w:pPr>
        <w:tabs>
          <w:tab w:val="left" w:pos="851"/>
        </w:tabs>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rPr>
        <w:t xml:space="preserve">СРС та </w:t>
      </w:r>
      <w:proofErr w:type="spellStart"/>
      <w:r w:rsidRPr="00644CD3">
        <w:rPr>
          <w:rFonts w:ascii="Times New Roman" w:hAnsi="Times New Roman" w:cs="Times New Roman"/>
          <w:sz w:val="24"/>
          <w:szCs w:val="24"/>
        </w:rPr>
        <w:t>індивідуальна</w:t>
      </w:r>
      <w:proofErr w:type="spellEnd"/>
      <w:r w:rsidRPr="00644CD3">
        <w:rPr>
          <w:rFonts w:ascii="Times New Roman" w:hAnsi="Times New Roman" w:cs="Times New Roman"/>
          <w:sz w:val="24"/>
          <w:szCs w:val="24"/>
        </w:rPr>
        <w:t xml:space="preserve"> робота </w:t>
      </w:r>
      <w:proofErr w:type="spellStart"/>
      <w:r w:rsidRPr="00644CD3">
        <w:rPr>
          <w:rFonts w:ascii="Times New Roman" w:hAnsi="Times New Roman" w:cs="Times New Roman"/>
          <w:sz w:val="24"/>
          <w:szCs w:val="24"/>
        </w:rPr>
        <w:t>студентів</w:t>
      </w:r>
      <w:proofErr w:type="spellEnd"/>
      <w:r w:rsidR="00363D5C">
        <w:rPr>
          <w:rFonts w:ascii="Times New Roman" w:hAnsi="Times New Roman" w:cs="Times New Roman"/>
          <w:sz w:val="24"/>
          <w:szCs w:val="24"/>
          <w:lang w:val="uk-UA"/>
        </w:rPr>
        <w:t xml:space="preserve"> </w:t>
      </w:r>
      <w:proofErr w:type="spellStart"/>
      <w:proofErr w:type="gramStart"/>
      <w:r w:rsidRPr="00644CD3">
        <w:rPr>
          <w:rFonts w:ascii="Times New Roman" w:hAnsi="Times New Roman" w:cs="Times New Roman"/>
          <w:sz w:val="24"/>
          <w:szCs w:val="24"/>
        </w:rPr>
        <w:t>містить</w:t>
      </w:r>
      <w:proofErr w:type="spellEnd"/>
      <w:proofErr w:type="gramEnd"/>
      <w:r w:rsidRPr="00644CD3">
        <w:rPr>
          <w:rFonts w:ascii="Times New Roman" w:hAnsi="Times New Roman" w:cs="Times New Roman"/>
          <w:sz w:val="24"/>
          <w:szCs w:val="24"/>
          <w:lang w:val="uk-UA"/>
        </w:rPr>
        <w:t>:</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 xml:space="preserve">підготовку до практичних занять за запланованими темами;  </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роботу студентів у відділеннях клінічної бази кафедри, інтерпретацію даних лабораторних та інструментальних методів дослідження</w:t>
      </w:r>
      <w:r>
        <w:rPr>
          <w:rFonts w:ascii="Times New Roman" w:hAnsi="Times New Roman" w:cs="Times New Roman"/>
          <w:sz w:val="24"/>
          <w:szCs w:val="24"/>
          <w:lang w:val="uk-UA"/>
        </w:rPr>
        <w:t>:</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засвоєння практичних навичок за допомог</w:t>
      </w:r>
      <w:r>
        <w:rPr>
          <w:rFonts w:ascii="Times New Roman" w:hAnsi="Times New Roman" w:cs="Times New Roman"/>
          <w:sz w:val="24"/>
          <w:szCs w:val="24"/>
          <w:lang w:val="uk-UA"/>
        </w:rPr>
        <w:t>ою фантомів та роботи з хворими;</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індивідуальну СРС (виступ на науково-практичній конференції клініки, написання статей, доповідь реферату на практичному занятті, участь в олімпіадах тощо);</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w:t>
      </w:r>
      <w:r w:rsidRPr="00644CD3">
        <w:rPr>
          <w:rFonts w:ascii="Times New Roman" w:hAnsi="Times New Roman" w:cs="Times New Roman"/>
          <w:sz w:val="24"/>
          <w:szCs w:val="24"/>
          <w:lang w:val="uk-UA"/>
        </w:rPr>
        <w:tab/>
        <w:t xml:space="preserve">роботу в </w:t>
      </w:r>
      <w:proofErr w:type="spellStart"/>
      <w:r w:rsidRPr="00644CD3">
        <w:rPr>
          <w:rFonts w:ascii="Times New Roman" w:hAnsi="Times New Roman" w:cs="Times New Roman"/>
          <w:sz w:val="24"/>
          <w:szCs w:val="24"/>
          <w:lang w:val="uk-UA"/>
        </w:rPr>
        <w:t>симуляційному</w:t>
      </w:r>
      <w:proofErr w:type="spellEnd"/>
      <w:r w:rsidRPr="00644CD3">
        <w:rPr>
          <w:rFonts w:ascii="Times New Roman" w:hAnsi="Times New Roman" w:cs="Times New Roman"/>
          <w:sz w:val="24"/>
          <w:szCs w:val="24"/>
          <w:lang w:val="uk-UA"/>
        </w:rPr>
        <w:t xml:space="preserve"> класі НІІ якості освіти ХНМУ</w:t>
      </w:r>
      <w:r>
        <w:rPr>
          <w:rFonts w:ascii="Times New Roman" w:hAnsi="Times New Roman" w:cs="Times New Roman"/>
          <w:sz w:val="24"/>
          <w:szCs w:val="24"/>
          <w:lang w:val="uk-UA"/>
        </w:rPr>
        <w:t>.</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Викладачі забезпечують можливість здійснювати СРС, під час практичних занять проводять контроль та оцінку її виконання. </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Організація навчального процесу забезпечує участь студентів у веденні стаціонарних пацієнтів. Якщо немає можливості забезпечити </w:t>
      </w:r>
      <w:proofErr w:type="spellStart"/>
      <w:r w:rsidRPr="00644CD3">
        <w:rPr>
          <w:rFonts w:ascii="Times New Roman" w:hAnsi="Times New Roman" w:cs="Times New Roman"/>
          <w:sz w:val="24"/>
          <w:szCs w:val="24"/>
          <w:lang w:val="uk-UA"/>
        </w:rPr>
        <w:t>курацію</w:t>
      </w:r>
      <w:proofErr w:type="spellEnd"/>
      <w:r w:rsidRPr="00644CD3">
        <w:rPr>
          <w:rFonts w:ascii="Times New Roman" w:hAnsi="Times New Roman" w:cs="Times New Roman"/>
          <w:sz w:val="24"/>
          <w:szCs w:val="24"/>
          <w:lang w:val="uk-UA"/>
        </w:rPr>
        <w:t xml:space="preserve"> пацієнтів з діагнозами за темою заняття, студенти заповнюють учбову історію хвороби із захворюваннями відповідної теми. Щоденні протоколи огляду пацієнтів студентами надаються викладачу для контролю. </w:t>
      </w:r>
    </w:p>
    <w:p w:rsidR="009870D0" w:rsidRPr="00644CD3" w:rsidRDefault="009870D0" w:rsidP="009870D0">
      <w:pPr>
        <w:spacing w:after="0" w:line="240" w:lineRule="auto"/>
        <w:ind w:firstLine="567"/>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Викладачі слідкують за тим, щоб кожен студент отримав необхідну компетенцію в наступних областях: розпитування хворого, </w:t>
      </w:r>
      <w:proofErr w:type="spellStart"/>
      <w:r w:rsidRPr="00644CD3">
        <w:rPr>
          <w:rFonts w:ascii="Times New Roman" w:hAnsi="Times New Roman" w:cs="Times New Roman"/>
          <w:sz w:val="24"/>
          <w:szCs w:val="24"/>
          <w:lang w:val="uk-UA"/>
        </w:rPr>
        <w:t>фізикальне</w:t>
      </w:r>
      <w:proofErr w:type="spellEnd"/>
      <w:r w:rsidRPr="00644CD3">
        <w:rPr>
          <w:rFonts w:ascii="Times New Roman" w:hAnsi="Times New Roman" w:cs="Times New Roman"/>
          <w:sz w:val="24"/>
          <w:szCs w:val="24"/>
          <w:lang w:val="uk-UA"/>
        </w:rPr>
        <w:t xml:space="preserve"> обстеження, усна доповідь, прийняття діагностичних рішень та визначення лікувальної тактики (критичне мислення), заповнення документації.</w:t>
      </w:r>
    </w:p>
    <w:p w:rsidR="009870D0" w:rsidRPr="00644CD3" w:rsidRDefault="009870D0" w:rsidP="009870D0">
      <w:pPr>
        <w:spacing w:after="0" w:line="240" w:lineRule="auto"/>
        <w:jc w:val="both"/>
        <w:rPr>
          <w:rFonts w:ascii="Times New Roman" w:hAnsi="Times New Roman" w:cs="Times New Roman"/>
          <w:b/>
          <w:sz w:val="24"/>
          <w:szCs w:val="24"/>
          <w:lang w:val="uk-UA"/>
        </w:rPr>
      </w:pPr>
      <w:r w:rsidRPr="00644CD3">
        <w:rPr>
          <w:rFonts w:ascii="Times New Roman" w:hAnsi="Times New Roman" w:cs="Times New Roman"/>
          <w:b/>
          <w:sz w:val="24"/>
          <w:szCs w:val="24"/>
          <w:lang w:val="uk-UA"/>
        </w:rPr>
        <w:t xml:space="preserve">5. </w:t>
      </w:r>
      <w:r w:rsidRPr="00644CD3">
        <w:rPr>
          <w:rFonts w:ascii="Times New Roman" w:hAnsi="Times New Roman"/>
          <w:b/>
          <w:sz w:val="24"/>
          <w:szCs w:val="24"/>
          <w:lang w:val="uk-UA"/>
        </w:rPr>
        <w:t>Рекомендована література</w:t>
      </w:r>
    </w:p>
    <w:p w:rsidR="009870D0" w:rsidRPr="00644CD3" w:rsidRDefault="009870D0" w:rsidP="009870D0">
      <w:pPr>
        <w:spacing w:after="0" w:line="240" w:lineRule="auto"/>
        <w:ind w:firstLine="567"/>
        <w:jc w:val="both"/>
        <w:rPr>
          <w:rFonts w:ascii="Times New Roman" w:hAnsi="Times New Roman" w:cs="Times New Roman"/>
          <w:b/>
          <w:bCs/>
          <w:spacing w:val="-5"/>
          <w:sz w:val="24"/>
          <w:szCs w:val="24"/>
          <w:lang w:val="uk-UA"/>
        </w:rPr>
      </w:pPr>
      <w:r w:rsidRPr="00644CD3">
        <w:rPr>
          <w:rFonts w:ascii="Times New Roman" w:hAnsi="Times New Roman" w:cs="Times New Roman"/>
          <w:b/>
          <w:bCs/>
          <w:spacing w:val="-5"/>
          <w:sz w:val="24"/>
          <w:szCs w:val="24"/>
          <w:lang w:val="uk-UA"/>
        </w:rPr>
        <w:t>Базова</w:t>
      </w:r>
    </w:p>
    <w:p w:rsidR="001A07A1" w:rsidRPr="0077517A" w:rsidRDefault="001A07A1" w:rsidP="001A07A1">
      <w:pPr>
        <w:numPr>
          <w:ilvl w:val="0"/>
          <w:numId w:val="13"/>
        </w:numPr>
        <w:shd w:val="clear" w:color="auto" w:fill="FFFFFF"/>
        <w:suppressAutoHyphens/>
        <w:spacing w:after="0" w:line="240" w:lineRule="auto"/>
        <w:ind w:left="426" w:right="10" w:hanging="426"/>
        <w:jc w:val="both"/>
        <w:rPr>
          <w:rFonts w:ascii="Times New Roman" w:hAnsi="Times New Roman" w:cs="Times New Roman"/>
          <w:b/>
          <w:bCs/>
          <w:sz w:val="24"/>
          <w:szCs w:val="24"/>
          <w:lang w:val="uk-UA"/>
        </w:rPr>
      </w:pPr>
      <w:r w:rsidRPr="00363D5C">
        <w:rPr>
          <w:rFonts w:ascii="Times New Roman" w:hAnsi="Times New Roman" w:cs="Times New Roman"/>
          <w:sz w:val="24"/>
          <w:szCs w:val="24"/>
          <w:lang w:val="uk-UA"/>
        </w:rPr>
        <w:t>Сучасна практика внутрішньої</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медицини</w:t>
      </w:r>
      <w:r w:rsidRPr="0077517A">
        <w:rPr>
          <w:rFonts w:ascii="Times New Roman" w:hAnsi="Times New Roman" w:cs="Times New Roman"/>
          <w:sz w:val="24"/>
          <w:szCs w:val="24"/>
          <w:lang w:val="uk-UA"/>
        </w:rPr>
        <w:t xml:space="preserve"> з невідкладними станами в кардіології та ревматології</w:t>
      </w:r>
      <w:r w:rsidRPr="00363D5C">
        <w:rPr>
          <w:rFonts w:ascii="Times New Roman" w:hAnsi="Times New Roman" w:cs="Times New Roman"/>
          <w:sz w:val="24"/>
          <w:szCs w:val="24"/>
          <w:lang w:val="uk-UA"/>
        </w:rPr>
        <w:t>: навчальний</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посібник для студентів</w:t>
      </w:r>
      <w:r w:rsidRPr="0077517A">
        <w:rPr>
          <w:rFonts w:ascii="Times New Roman" w:hAnsi="Times New Roman" w:cs="Times New Roman"/>
          <w:sz w:val="24"/>
          <w:szCs w:val="24"/>
          <w:lang w:val="en-US"/>
        </w:rPr>
        <w:t>V</w:t>
      </w:r>
      <w:r w:rsidRPr="00363D5C">
        <w:rPr>
          <w:rFonts w:ascii="Times New Roman" w:hAnsi="Times New Roman" w:cs="Times New Roman"/>
          <w:sz w:val="24"/>
          <w:szCs w:val="24"/>
          <w:lang w:val="uk-UA"/>
        </w:rPr>
        <w:t>І курсу В</w:t>
      </w:r>
      <w:r w:rsidRPr="0077517A">
        <w:rPr>
          <w:rFonts w:ascii="Times New Roman" w:hAnsi="Times New Roman" w:cs="Times New Roman"/>
          <w:sz w:val="24"/>
          <w:szCs w:val="24"/>
          <w:lang w:val="uk-UA"/>
        </w:rPr>
        <w:t>М</w:t>
      </w:r>
      <w:r w:rsidRPr="00363D5C">
        <w:rPr>
          <w:rFonts w:ascii="Times New Roman" w:hAnsi="Times New Roman" w:cs="Times New Roman"/>
          <w:sz w:val="24"/>
          <w:szCs w:val="24"/>
          <w:lang w:val="uk-UA"/>
        </w:rPr>
        <w:t xml:space="preserve">НЗ </w:t>
      </w:r>
      <w:r w:rsidRPr="0077517A">
        <w:rPr>
          <w:rFonts w:ascii="Times New Roman" w:hAnsi="Times New Roman" w:cs="Times New Roman"/>
          <w:sz w:val="24"/>
          <w:szCs w:val="24"/>
          <w:lang w:val="en-US"/>
        </w:rPr>
        <w:t>IV</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рівня</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 xml:space="preserve">акредитації. / За ред. </w:t>
      </w:r>
      <w:r w:rsidRPr="0077517A">
        <w:rPr>
          <w:rFonts w:ascii="Times New Roman" w:hAnsi="Times New Roman" w:cs="Times New Roman"/>
          <w:sz w:val="24"/>
          <w:szCs w:val="24"/>
        </w:rPr>
        <w:t xml:space="preserve">П.Г. </w:t>
      </w:r>
      <w:proofErr w:type="spellStart"/>
      <w:r w:rsidRPr="0077517A">
        <w:rPr>
          <w:rFonts w:ascii="Times New Roman" w:hAnsi="Times New Roman" w:cs="Times New Roman"/>
          <w:sz w:val="24"/>
          <w:szCs w:val="24"/>
        </w:rPr>
        <w:t>Кравчуна</w:t>
      </w:r>
      <w:proofErr w:type="spellEnd"/>
      <w:r w:rsidRPr="0077517A">
        <w:rPr>
          <w:rFonts w:ascii="Times New Roman" w:hAnsi="Times New Roman" w:cs="Times New Roman"/>
          <w:sz w:val="24"/>
          <w:szCs w:val="24"/>
        </w:rPr>
        <w:t xml:space="preserve">, </w:t>
      </w:r>
      <w:r w:rsidRPr="0077517A">
        <w:rPr>
          <w:rFonts w:ascii="Times New Roman" w:hAnsi="Times New Roman" w:cs="Times New Roman"/>
          <w:sz w:val="24"/>
          <w:szCs w:val="24"/>
          <w:lang w:val="uk-UA"/>
        </w:rPr>
        <w:t xml:space="preserve">О.Ю. </w:t>
      </w:r>
      <w:proofErr w:type="spellStart"/>
      <w:r w:rsidRPr="0077517A">
        <w:rPr>
          <w:rFonts w:ascii="Times New Roman" w:hAnsi="Times New Roman" w:cs="Times New Roman"/>
          <w:sz w:val="24"/>
          <w:szCs w:val="24"/>
          <w:lang w:val="uk-UA"/>
        </w:rPr>
        <w:t>Борзової</w:t>
      </w:r>
      <w:proofErr w:type="spellEnd"/>
      <w:r w:rsidRPr="0077517A">
        <w:rPr>
          <w:rFonts w:ascii="Times New Roman" w:hAnsi="Times New Roman" w:cs="Times New Roman"/>
          <w:sz w:val="24"/>
          <w:szCs w:val="24"/>
        </w:rPr>
        <w:t xml:space="preserve"> – </w:t>
      </w:r>
      <w:r w:rsidRPr="0077517A">
        <w:rPr>
          <w:rFonts w:ascii="Times New Roman" w:hAnsi="Times New Roman" w:cs="Times New Roman"/>
          <w:sz w:val="24"/>
          <w:szCs w:val="24"/>
          <w:lang w:val="uk-UA"/>
        </w:rPr>
        <w:t>К.: ЦП «</w:t>
      </w:r>
      <w:proofErr w:type="spellStart"/>
      <w:r w:rsidRPr="0077517A">
        <w:rPr>
          <w:rFonts w:ascii="Times New Roman" w:hAnsi="Times New Roman" w:cs="Times New Roman"/>
          <w:sz w:val="24"/>
          <w:szCs w:val="24"/>
          <w:lang w:val="uk-UA"/>
        </w:rPr>
        <w:t>Компринт</w:t>
      </w:r>
      <w:proofErr w:type="spellEnd"/>
      <w:r w:rsidRPr="0077517A">
        <w:rPr>
          <w:rFonts w:ascii="Times New Roman" w:hAnsi="Times New Roman" w:cs="Times New Roman"/>
          <w:sz w:val="24"/>
          <w:szCs w:val="24"/>
          <w:lang w:val="uk-UA"/>
        </w:rPr>
        <w:t>»</w:t>
      </w:r>
      <w:r w:rsidRPr="0077517A">
        <w:rPr>
          <w:rFonts w:ascii="Times New Roman" w:hAnsi="Times New Roman" w:cs="Times New Roman"/>
          <w:sz w:val="24"/>
          <w:szCs w:val="24"/>
        </w:rPr>
        <w:t>, 201</w:t>
      </w:r>
      <w:r w:rsidRPr="0077517A">
        <w:rPr>
          <w:rFonts w:ascii="Times New Roman" w:hAnsi="Times New Roman" w:cs="Times New Roman"/>
          <w:sz w:val="24"/>
          <w:szCs w:val="24"/>
          <w:lang w:val="uk-UA"/>
        </w:rPr>
        <w:t>8.</w:t>
      </w:r>
      <w:r w:rsidRPr="0077517A">
        <w:rPr>
          <w:rFonts w:ascii="Times New Roman" w:hAnsi="Times New Roman" w:cs="Times New Roman"/>
          <w:sz w:val="24"/>
          <w:szCs w:val="24"/>
        </w:rPr>
        <w:t xml:space="preserve"> – </w:t>
      </w:r>
      <w:r w:rsidRPr="0077517A">
        <w:rPr>
          <w:rFonts w:ascii="Times New Roman" w:hAnsi="Times New Roman" w:cs="Times New Roman"/>
          <w:sz w:val="24"/>
          <w:szCs w:val="24"/>
          <w:lang w:val="uk-UA"/>
        </w:rPr>
        <w:t>452 С</w:t>
      </w:r>
      <w:r w:rsidRPr="0077517A">
        <w:rPr>
          <w:rFonts w:ascii="Times New Roman" w:hAnsi="Times New Roman" w:cs="Times New Roman"/>
          <w:sz w:val="24"/>
          <w:szCs w:val="24"/>
        </w:rPr>
        <w:t>.</w:t>
      </w:r>
    </w:p>
    <w:p w:rsidR="009870D0" w:rsidRPr="0077517A" w:rsidRDefault="009870D0" w:rsidP="009870D0">
      <w:pPr>
        <w:numPr>
          <w:ilvl w:val="0"/>
          <w:numId w:val="13"/>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77517A">
        <w:rPr>
          <w:rFonts w:ascii="Times New Roman" w:hAnsi="Times New Roman" w:cs="Times New Roman"/>
          <w:sz w:val="24"/>
          <w:szCs w:val="24"/>
          <w:lang w:val="uk-UA"/>
        </w:rPr>
        <w:t>Внутрішня медицина. У 3 т. Т. 2 /А.С.</w:t>
      </w:r>
      <w:proofErr w:type="spellStart"/>
      <w:r w:rsidRPr="0077517A">
        <w:rPr>
          <w:rFonts w:ascii="Times New Roman" w:hAnsi="Times New Roman" w:cs="Times New Roman"/>
          <w:sz w:val="24"/>
          <w:szCs w:val="24"/>
          <w:lang w:val="uk-UA"/>
        </w:rPr>
        <w:t>Свінцицький</w:t>
      </w:r>
      <w:proofErr w:type="spellEnd"/>
      <w:r w:rsidRPr="0077517A">
        <w:rPr>
          <w:rFonts w:ascii="Times New Roman" w:hAnsi="Times New Roman" w:cs="Times New Roman"/>
          <w:sz w:val="24"/>
          <w:szCs w:val="24"/>
          <w:lang w:val="uk-UA"/>
        </w:rPr>
        <w:t>, Л.Ф.</w:t>
      </w:r>
      <w:proofErr w:type="spellStart"/>
      <w:r w:rsidRPr="0077517A">
        <w:rPr>
          <w:rFonts w:ascii="Times New Roman" w:hAnsi="Times New Roman" w:cs="Times New Roman"/>
          <w:sz w:val="24"/>
          <w:szCs w:val="24"/>
          <w:lang w:val="uk-UA"/>
        </w:rPr>
        <w:t>Конопльова</w:t>
      </w:r>
      <w:proofErr w:type="spellEnd"/>
      <w:r w:rsidRPr="0077517A">
        <w:rPr>
          <w:rFonts w:ascii="Times New Roman" w:hAnsi="Times New Roman" w:cs="Times New Roman"/>
          <w:sz w:val="24"/>
          <w:szCs w:val="24"/>
          <w:lang w:val="uk-UA"/>
        </w:rPr>
        <w:t>, Ю.І.</w:t>
      </w:r>
      <w:proofErr w:type="spellStart"/>
      <w:r w:rsidRPr="0077517A">
        <w:rPr>
          <w:rFonts w:ascii="Times New Roman" w:hAnsi="Times New Roman" w:cs="Times New Roman"/>
          <w:sz w:val="24"/>
          <w:szCs w:val="24"/>
          <w:lang w:val="uk-UA"/>
        </w:rPr>
        <w:t>Фещенко</w:t>
      </w:r>
      <w:proofErr w:type="spellEnd"/>
      <w:r w:rsidRPr="0077517A">
        <w:rPr>
          <w:rFonts w:ascii="Times New Roman" w:hAnsi="Times New Roman" w:cs="Times New Roman"/>
          <w:sz w:val="24"/>
          <w:szCs w:val="24"/>
          <w:lang w:val="uk-UA"/>
        </w:rPr>
        <w:t xml:space="preserve"> та ін.; За ред. проф. К.М. </w:t>
      </w:r>
      <w:proofErr w:type="spellStart"/>
      <w:r w:rsidRPr="0077517A">
        <w:rPr>
          <w:rFonts w:ascii="Times New Roman" w:hAnsi="Times New Roman" w:cs="Times New Roman"/>
          <w:sz w:val="24"/>
          <w:szCs w:val="24"/>
          <w:lang w:val="uk-UA"/>
        </w:rPr>
        <w:t>Амосової</w:t>
      </w:r>
      <w:proofErr w:type="spellEnd"/>
      <w:r w:rsidRPr="0077517A">
        <w:rPr>
          <w:rFonts w:ascii="Times New Roman" w:hAnsi="Times New Roman" w:cs="Times New Roman"/>
          <w:sz w:val="24"/>
          <w:szCs w:val="24"/>
          <w:lang w:val="uk-UA"/>
        </w:rPr>
        <w:t>. – К.: Медицина, 2009. – 1088 с.</w:t>
      </w:r>
    </w:p>
    <w:p w:rsidR="009870D0" w:rsidRPr="0077517A" w:rsidRDefault="009870D0" w:rsidP="009870D0">
      <w:pPr>
        <w:widowControl w:val="0"/>
        <w:numPr>
          <w:ilvl w:val="0"/>
          <w:numId w:val="13"/>
        </w:numPr>
        <w:shd w:val="clear" w:color="auto" w:fill="FFFFFF"/>
        <w:suppressAutoHyphens/>
        <w:autoSpaceDE w:val="0"/>
        <w:spacing w:after="0" w:line="240" w:lineRule="auto"/>
        <w:ind w:left="426" w:right="10" w:hanging="426"/>
        <w:jc w:val="both"/>
        <w:rPr>
          <w:rFonts w:ascii="Times New Roman" w:hAnsi="Times New Roman" w:cs="Times New Roman"/>
          <w:sz w:val="24"/>
          <w:szCs w:val="24"/>
        </w:rPr>
      </w:pPr>
      <w:r w:rsidRPr="0077517A">
        <w:rPr>
          <w:rFonts w:ascii="Times New Roman" w:hAnsi="Times New Roman" w:cs="Times New Roman"/>
          <w:sz w:val="24"/>
          <w:szCs w:val="24"/>
          <w:lang w:val="uk-UA"/>
        </w:rPr>
        <w:t xml:space="preserve">Внутрішня медицина: Порадник лікарю загальної практики: навчальний посібник. / А.С. </w:t>
      </w:r>
      <w:proofErr w:type="spellStart"/>
      <w:r w:rsidRPr="0077517A">
        <w:rPr>
          <w:rFonts w:ascii="Times New Roman" w:hAnsi="Times New Roman" w:cs="Times New Roman"/>
          <w:sz w:val="24"/>
          <w:szCs w:val="24"/>
          <w:lang w:val="uk-UA"/>
        </w:rPr>
        <w:t>Свінціцький</w:t>
      </w:r>
      <w:proofErr w:type="spellEnd"/>
      <w:r w:rsidRPr="0077517A">
        <w:rPr>
          <w:rFonts w:ascii="Times New Roman" w:hAnsi="Times New Roman" w:cs="Times New Roman"/>
          <w:sz w:val="24"/>
          <w:szCs w:val="24"/>
          <w:lang w:val="uk-UA"/>
        </w:rPr>
        <w:t xml:space="preserve">, О.О. </w:t>
      </w:r>
      <w:proofErr w:type="spellStart"/>
      <w:r w:rsidRPr="0077517A">
        <w:rPr>
          <w:rFonts w:ascii="Times New Roman" w:hAnsi="Times New Roman" w:cs="Times New Roman"/>
          <w:sz w:val="24"/>
          <w:szCs w:val="24"/>
          <w:lang w:val="uk-UA"/>
        </w:rPr>
        <w:t>Абрагамович</w:t>
      </w:r>
      <w:proofErr w:type="spellEnd"/>
      <w:r w:rsidRPr="0077517A">
        <w:rPr>
          <w:rFonts w:ascii="Times New Roman" w:hAnsi="Times New Roman" w:cs="Times New Roman"/>
          <w:sz w:val="24"/>
          <w:szCs w:val="24"/>
          <w:lang w:val="uk-UA"/>
        </w:rPr>
        <w:t xml:space="preserve">, П.М. Боднар та ін.; За ред. проф. А.С. </w:t>
      </w:r>
      <w:proofErr w:type="spellStart"/>
      <w:r w:rsidRPr="0077517A">
        <w:rPr>
          <w:rFonts w:ascii="Times New Roman" w:hAnsi="Times New Roman" w:cs="Times New Roman"/>
          <w:sz w:val="24"/>
          <w:szCs w:val="24"/>
          <w:lang w:val="uk-UA"/>
        </w:rPr>
        <w:t>Свінціцького</w:t>
      </w:r>
      <w:proofErr w:type="spellEnd"/>
      <w:r w:rsidRPr="0077517A">
        <w:rPr>
          <w:rFonts w:ascii="Times New Roman" w:hAnsi="Times New Roman" w:cs="Times New Roman"/>
          <w:sz w:val="24"/>
          <w:szCs w:val="24"/>
          <w:lang w:val="uk-UA"/>
        </w:rPr>
        <w:t xml:space="preserve">. – ВСВ «Медицина», 2014. – 1272 с. + 16с. </w:t>
      </w:r>
      <w:proofErr w:type="spellStart"/>
      <w:r w:rsidRPr="0077517A">
        <w:rPr>
          <w:rFonts w:ascii="Times New Roman" w:hAnsi="Times New Roman" w:cs="Times New Roman"/>
          <w:sz w:val="24"/>
          <w:szCs w:val="24"/>
          <w:lang w:val="uk-UA"/>
        </w:rPr>
        <w:t>кольоров</w:t>
      </w:r>
      <w:proofErr w:type="spellEnd"/>
      <w:r w:rsidRPr="0077517A">
        <w:rPr>
          <w:rFonts w:ascii="Times New Roman" w:hAnsi="Times New Roman" w:cs="Times New Roman"/>
          <w:sz w:val="24"/>
          <w:szCs w:val="24"/>
          <w:lang w:val="uk-UA"/>
        </w:rPr>
        <w:t>. вкл.</w:t>
      </w:r>
    </w:p>
    <w:p w:rsidR="009870D0" w:rsidRPr="0077517A" w:rsidRDefault="009870D0" w:rsidP="009870D0">
      <w:pPr>
        <w:pStyle w:val="a3"/>
        <w:numPr>
          <w:ilvl w:val="0"/>
          <w:numId w:val="13"/>
        </w:numPr>
        <w:shd w:val="clear" w:color="auto" w:fill="FFFFFF"/>
        <w:spacing w:after="0" w:line="240" w:lineRule="auto"/>
        <w:ind w:left="426" w:right="57" w:hanging="426"/>
        <w:jc w:val="both"/>
        <w:rPr>
          <w:rFonts w:ascii="Times New Roman" w:hAnsi="Times New Roman"/>
          <w:bCs/>
          <w:color w:val="121212"/>
          <w:sz w:val="24"/>
          <w:szCs w:val="24"/>
          <w:lang w:val="uk-UA"/>
        </w:rPr>
      </w:pPr>
      <w:r w:rsidRPr="0077517A">
        <w:rPr>
          <w:rStyle w:val="a8"/>
          <w:rFonts w:ascii="Times New Roman" w:hAnsi="Times New Roman"/>
          <w:b w:val="0"/>
          <w:color w:val="000000"/>
          <w:sz w:val="24"/>
          <w:szCs w:val="24"/>
          <w:shd w:val="clear" w:color="auto" w:fill="FFFFFF"/>
          <w:lang w:val="uk-UA"/>
        </w:rPr>
        <w:t>Внутрішні хвороби:</w:t>
      </w:r>
      <w:r w:rsidRPr="0077517A">
        <w:rPr>
          <w:rFonts w:ascii="Times New Roman" w:hAnsi="Times New Roman"/>
          <w:color w:val="000000"/>
          <w:sz w:val="24"/>
          <w:szCs w:val="24"/>
          <w:shd w:val="clear" w:color="auto" w:fill="FFFFFF"/>
          <w:lang w:val="uk-UA"/>
        </w:rPr>
        <w:t>підручник: у 2 ч. Ч. 1. Розділи 1—8 / Л.В. Глушко, С.В. Федоров, I.М. Скрип</w:t>
      </w:r>
      <w:r w:rsidRPr="0077517A">
        <w:rPr>
          <w:rFonts w:ascii="Times New Roman" w:hAnsi="Times New Roman"/>
          <w:color w:val="000000"/>
          <w:sz w:val="24"/>
          <w:szCs w:val="24"/>
          <w:shd w:val="clear" w:color="auto" w:fill="FFFFFF"/>
          <w:lang w:val="uk-UA"/>
        </w:rPr>
        <w:softHyphen/>
        <w:t>ник та ін. ; за ред. проф. Л.В. Глушка. — К. : ВСВ «Медицина», 2019. — 680 с.</w:t>
      </w:r>
    </w:p>
    <w:p w:rsidR="009870D0" w:rsidRPr="0077517A" w:rsidRDefault="009870D0" w:rsidP="009870D0">
      <w:pPr>
        <w:widowControl w:val="0"/>
        <w:numPr>
          <w:ilvl w:val="0"/>
          <w:numId w:val="13"/>
        </w:numPr>
        <w:shd w:val="clear" w:color="auto" w:fill="FFFFFF"/>
        <w:suppressAutoHyphens/>
        <w:autoSpaceDE w:val="0"/>
        <w:spacing w:after="0" w:line="240" w:lineRule="auto"/>
        <w:ind w:left="426" w:right="10" w:hanging="426"/>
        <w:jc w:val="both"/>
        <w:rPr>
          <w:rFonts w:ascii="Times New Roman" w:hAnsi="Times New Roman" w:cs="Times New Roman"/>
          <w:sz w:val="24"/>
          <w:szCs w:val="24"/>
        </w:rPr>
      </w:pPr>
      <w:r w:rsidRPr="00363D5C">
        <w:rPr>
          <w:rFonts w:ascii="Times New Roman" w:hAnsi="Times New Roman" w:cs="Times New Roman"/>
          <w:sz w:val="24"/>
          <w:szCs w:val="24"/>
          <w:lang w:val="uk-UA"/>
        </w:rPr>
        <w:t>Діагностика, лікування та профілактика</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основних</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кардіологічних</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захворювань: навчальний</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посібник для студентів</w:t>
      </w:r>
      <w:r w:rsidRPr="0077517A">
        <w:rPr>
          <w:rFonts w:ascii="Times New Roman" w:hAnsi="Times New Roman" w:cs="Times New Roman"/>
          <w:sz w:val="24"/>
          <w:szCs w:val="24"/>
          <w:lang w:val="en-US"/>
        </w:rPr>
        <w:t>V</w:t>
      </w:r>
      <w:r w:rsidRPr="00363D5C">
        <w:rPr>
          <w:rFonts w:ascii="Times New Roman" w:hAnsi="Times New Roman" w:cs="Times New Roman"/>
          <w:sz w:val="24"/>
          <w:szCs w:val="24"/>
          <w:lang w:val="uk-UA"/>
        </w:rPr>
        <w:t xml:space="preserve"> курсу медичних ВНЗ </w:t>
      </w:r>
      <w:r w:rsidRPr="0077517A">
        <w:rPr>
          <w:rFonts w:ascii="Times New Roman" w:hAnsi="Times New Roman" w:cs="Times New Roman"/>
          <w:sz w:val="24"/>
          <w:szCs w:val="24"/>
          <w:lang w:val="en-US"/>
        </w:rPr>
        <w:t>IV</w:t>
      </w:r>
      <w:r w:rsidRPr="00363D5C">
        <w:rPr>
          <w:rFonts w:ascii="Times New Roman" w:hAnsi="Times New Roman" w:cs="Times New Roman"/>
          <w:sz w:val="24"/>
          <w:szCs w:val="24"/>
          <w:lang w:val="uk-UA"/>
        </w:rPr>
        <w:t>рівня</w:t>
      </w:r>
      <w:r w:rsidR="00363D5C">
        <w:rPr>
          <w:rFonts w:ascii="Times New Roman" w:hAnsi="Times New Roman" w:cs="Times New Roman"/>
          <w:sz w:val="24"/>
          <w:szCs w:val="24"/>
          <w:lang w:val="uk-UA"/>
        </w:rPr>
        <w:t xml:space="preserve"> </w:t>
      </w:r>
      <w:r w:rsidRPr="00363D5C">
        <w:rPr>
          <w:rFonts w:ascii="Times New Roman" w:hAnsi="Times New Roman" w:cs="Times New Roman"/>
          <w:sz w:val="24"/>
          <w:szCs w:val="24"/>
          <w:lang w:val="uk-UA"/>
        </w:rPr>
        <w:t xml:space="preserve">акредитації / За ред. </w:t>
      </w:r>
      <w:proofErr w:type="spellStart"/>
      <w:r w:rsidRPr="0077517A">
        <w:rPr>
          <w:rFonts w:ascii="Times New Roman" w:hAnsi="Times New Roman" w:cs="Times New Roman"/>
          <w:sz w:val="24"/>
          <w:szCs w:val="24"/>
        </w:rPr>
        <w:t>О.М.Біловола</w:t>
      </w:r>
      <w:proofErr w:type="spellEnd"/>
      <w:r w:rsidRPr="0077517A">
        <w:rPr>
          <w:rFonts w:ascii="Times New Roman" w:hAnsi="Times New Roman" w:cs="Times New Roman"/>
          <w:sz w:val="24"/>
          <w:szCs w:val="24"/>
        </w:rPr>
        <w:t xml:space="preserve">, </w:t>
      </w:r>
      <w:proofErr w:type="spellStart"/>
      <w:r w:rsidRPr="0077517A">
        <w:rPr>
          <w:rFonts w:ascii="Times New Roman" w:hAnsi="Times New Roman" w:cs="Times New Roman"/>
          <w:sz w:val="24"/>
          <w:szCs w:val="24"/>
        </w:rPr>
        <w:t>П.Г.Кравчуна</w:t>
      </w:r>
      <w:proofErr w:type="spellEnd"/>
      <w:r w:rsidRPr="0077517A">
        <w:rPr>
          <w:rFonts w:ascii="Times New Roman" w:hAnsi="Times New Roman" w:cs="Times New Roman"/>
          <w:sz w:val="24"/>
          <w:szCs w:val="24"/>
        </w:rPr>
        <w:t xml:space="preserve">, у 2 </w:t>
      </w:r>
      <w:proofErr w:type="spellStart"/>
      <w:r w:rsidRPr="0077517A">
        <w:rPr>
          <w:rFonts w:ascii="Times New Roman" w:hAnsi="Times New Roman" w:cs="Times New Roman"/>
          <w:sz w:val="24"/>
          <w:szCs w:val="24"/>
        </w:rPr>
        <w:t>частинах</w:t>
      </w:r>
      <w:proofErr w:type="spellEnd"/>
      <w:r w:rsidRPr="0077517A">
        <w:rPr>
          <w:rFonts w:ascii="Times New Roman" w:hAnsi="Times New Roman" w:cs="Times New Roman"/>
          <w:sz w:val="24"/>
          <w:szCs w:val="24"/>
        </w:rPr>
        <w:t xml:space="preserve">. - </w:t>
      </w:r>
      <w:proofErr w:type="spellStart"/>
      <w:r w:rsidRPr="0077517A">
        <w:rPr>
          <w:rFonts w:ascii="Times New Roman" w:hAnsi="Times New Roman" w:cs="Times New Roman"/>
          <w:sz w:val="24"/>
          <w:szCs w:val="24"/>
        </w:rPr>
        <w:t>Харків</w:t>
      </w:r>
      <w:proofErr w:type="spellEnd"/>
      <w:r w:rsidRPr="0077517A">
        <w:rPr>
          <w:rFonts w:ascii="Times New Roman" w:hAnsi="Times New Roman" w:cs="Times New Roman"/>
          <w:sz w:val="24"/>
          <w:szCs w:val="24"/>
        </w:rPr>
        <w:t xml:space="preserve">, ХНУ </w:t>
      </w:r>
      <w:proofErr w:type="spellStart"/>
      <w:r w:rsidRPr="0077517A">
        <w:rPr>
          <w:rFonts w:ascii="Times New Roman" w:hAnsi="Times New Roman" w:cs="Times New Roman"/>
          <w:sz w:val="24"/>
          <w:szCs w:val="24"/>
        </w:rPr>
        <w:t>ім</w:t>
      </w:r>
      <w:proofErr w:type="spellEnd"/>
      <w:r w:rsidRPr="0077517A">
        <w:rPr>
          <w:rFonts w:ascii="Times New Roman" w:hAnsi="Times New Roman" w:cs="Times New Roman"/>
          <w:sz w:val="24"/>
          <w:szCs w:val="24"/>
        </w:rPr>
        <w:t xml:space="preserve">. В. Н. </w:t>
      </w:r>
      <w:proofErr w:type="spellStart"/>
      <w:r w:rsidRPr="0077517A">
        <w:rPr>
          <w:rFonts w:ascii="Times New Roman" w:hAnsi="Times New Roman" w:cs="Times New Roman"/>
          <w:sz w:val="24"/>
          <w:szCs w:val="24"/>
        </w:rPr>
        <w:t>Каразіна</w:t>
      </w:r>
      <w:proofErr w:type="spellEnd"/>
      <w:r w:rsidRPr="0077517A">
        <w:rPr>
          <w:rFonts w:ascii="Times New Roman" w:hAnsi="Times New Roman" w:cs="Times New Roman"/>
          <w:sz w:val="24"/>
          <w:szCs w:val="24"/>
        </w:rPr>
        <w:t>, 2010. – ч.1.- 264 с. - ч.2.- 200 с.</w:t>
      </w:r>
    </w:p>
    <w:p w:rsidR="009870D0" w:rsidRPr="0077517A" w:rsidRDefault="009870D0" w:rsidP="009870D0">
      <w:pPr>
        <w:pStyle w:val="a3"/>
        <w:numPr>
          <w:ilvl w:val="0"/>
          <w:numId w:val="13"/>
        </w:numPr>
        <w:shd w:val="clear" w:color="auto" w:fill="FFFFFF"/>
        <w:spacing w:after="0" w:line="240" w:lineRule="auto"/>
        <w:ind w:left="426" w:right="57" w:hanging="426"/>
        <w:jc w:val="both"/>
        <w:rPr>
          <w:rFonts w:ascii="Times New Roman" w:hAnsi="Times New Roman"/>
          <w:bCs/>
          <w:iCs/>
          <w:sz w:val="24"/>
          <w:szCs w:val="24"/>
          <w:lang w:val="uk-UA"/>
        </w:rPr>
      </w:pPr>
      <w:r w:rsidRPr="0077517A">
        <w:rPr>
          <w:rFonts w:ascii="Times New Roman" w:hAnsi="Times New Roman"/>
          <w:sz w:val="24"/>
          <w:szCs w:val="24"/>
          <w:lang w:val="uk-UA"/>
        </w:rPr>
        <w:t xml:space="preserve">ЕКГ у практиці = </w:t>
      </w:r>
      <w:proofErr w:type="spellStart"/>
      <w:r w:rsidRPr="0077517A">
        <w:rPr>
          <w:rFonts w:ascii="Times New Roman" w:hAnsi="Times New Roman"/>
          <w:sz w:val="24"/>
          <w:szCs w:val="24"/>
          <w:lang w:val="uk-UA"/>
        </w:rPr>
        <w:t>The</w:t>
      </w:r>
      <w:proofErr w:type="spellEnd"/>
      <w:r w:rsidRPr="0077517A">
        <w:rPr>
          <w:rFonts w:ascii="Times New Roman" w:hAnsi="Times New Roman"/>
          <w:sz w:val="24"/>
          <w:szCs w:val="24"/>
          <w:lang w:val="uk-UA"/>
        </w:rPr>
        <w:t xml:space="preserve"> </w:t>
      </w:r>
      <w:r w:rsidR="00363D5C">
        <w:rPr>
          <w:rFonts w:ascii="Times New Roman" w:hAnsi="Times New Roman"/>
          <w:sz w:val="24"/>
          <w:szCs w:val="24"/>
          <w:lang w:val="uk-UA"/>
        </w:rPr>
        <w:t xml:space="preserve">ECG </w:t>
      </w:r>
      <w:proofErr w:type="spellStart"/>
      <w:r w:rsidR="00363D5C">
        <w:rPr>
          <w:rFonts w:ascii="Times New Roman" w:hAnsi="Times New Roman"/>
          <w:sz w:val="24"/>
          <w:szCs w:val="24"/>
          <w:lang w:val="uk-UA"/>
        </w:rPr>
        <w:t>inPractice</w:t>
      </w:r>
      <w:proofErr w:type="spellEnd"/>
      <w:r w:rsidR="00363D5C">
        <w:rPr>
          <w:rFonts w:ascii="Times New Roman" w:hAnsi="Times New Roman"/>
          <w:sz w:val="24"/>
          <w:szCs w:val="24"/>
          <w:lang w:val="uk-UA"/>
        </w:rPr>
        <w:t xml:space="preserve"> = ЭКГ в </w:t>
      </w:r>
      <w:proofErr w:type="spellStart"/>
      <w:r w:rsidR="00363D5C">
        <w:rPr>
          <w:rFonts w:ascii="Times New Roman" w:hAnsi="Times New Roman"/>
          <w:sz w:val="24"/>
          <w:szCs w:val="24"/>
          <w:lang w:val="uk-UA"/>
        </w:rPr>
        <w:t>практике</w:t>
      </w:r>
      <w:proofErr w:type="spellEnd"/>
      <w:r w:rsidRPr="0077517A">
        <w:rPr>
          <w:rFonts w:ascii="Times New Roman" w:hAnsi="Times New Roman"/>
          <w:sz w:val="24"/>
          <w:szCs w:val="24"/>
          <w:lang w:val="uk-UA"/>
        </w:rPr>
        <w:t>:</w:t>
      </w:r>
      <w:r w:rsidR="00363D5C">
        <w:rPr>
          <w:rFonts w:ascii="Times New Roman" w:hAnsi="Times New Roman"/>
          <w:sz w:val="24"/>
          <w:szCs w:val="24"/>
          <w:lang w:val="uk-UA"/>
        </w:rPr>
        <w:t xml:space="preserve"> </w:t>
      </w:r>
      <w:proofErr w:type="spellStart"/>
      <w:r w:rsidR="00363D5C">
        <w:rPr>
          <w:rFonts w:ascii="Times New Roman" w:hAnsi="Times New Roman"/>
          <w:sz w:val="24"/>
          <w:szCs w:val="24"/>
          <w:lang w:val="uk-UA"/>
        </w:rPr>
        <w:t>навч</w:t>
      </w:r>
      <w:proofErr w:type="spellEnd"/>
      <w:r w:rsidR="00363D5C">
        <w:rPr>
          <w:rFonts w:ascii="Times New Roman" w:hAnsi="Times New Roman"/>
          <w:sz w:val="24"/>
          <w:szCs w:val="24"/>
          <w:lang w:val="uk-UA"/>
        </w:rPr>
        <w:t xml:space="preserve">. </w:t>
      </w:r>
      <w:proofErr w:type="spellStart"/>
      <w:r w:rsidR="00363D5C">
        <w:rPr>
          <w:rFonts w:ascii="Times New Roman" w:hAnsi="Times New Roman"/>
          <w:sz w:val="24"/>
          <w:szCs w:val="24"/>
          <w:lang w:val="uk-UA"/>
        </w:rPr>
        <w:t>посіб</w:t>
      </w:r>
      <w:proofErr w:type="spellEnd"/>
      <w:r w:rsidR="00363D5C">
        <w:rPr>
          <w:rFonts w:ascii="Times New Roman" w:hAnsi="Times New Roman"/>
          <w:sz w:val="24"/>
          <w:szCs w:val="24"/>
          <w:lang w:val="uk-UA"/>
        </w:rPr>
        <w:t xml:space="preserve">. / Джон Р. </w:t>
      </w:r>
      <w:proofErr w:type="spellStart"/>
      <w:r w:rsidR="00363D5C">
        <w:rPr>
          <w:rFonts w:ascii="Times New Roman" w:hAnsi="Times New Roman"/>
          <w:sz w:val="24"/>
          <w:szCs w:val="24"/>
          <w:lang w:val="uk-UA"/>
        </w:rPr>
        <w:t>Хемптон</w:t>
      </w:r>
      <w:proofErr w:type="spellEnd"/>
      <w:r w:rsidRPr="0077517A">
        <w:rPr>
          <w:rFonts w:ascii="Times New Roman" w:hAnsi="Times New Roman"/>
          <w:sz w:val="24"/>
          <w:szCs w:val="24"/>
          <w:lang w:val="uk-UA"/>
        </w:rPr>
        <w:t>; пер. 6</w:t>
      </w:r>
      <w:r w:rsidR="00363D5C">
        <w:rPr>
          <w:rFonts w:ascii="Times New Roman" w:hAnsi="Times New Roman"/>
          <w:sz w:val="24"/>
          <w:szCs w:val="24"/>
          <w:lang w:val="uk-UA"/>
        </w:rPr>
        <w:t xml:space="preserve">-го англ. вид. О.І. </w:t>
      </w:r>
      <w:proofErr w:type="spellStart"/>
      <w:r w:rsidR="00363D5C">
        <w:rPr>
          <w:rFonts w:ascii="Times New Roman" w:hAnsi="Times New Roman"/>
          <w:sz w:val="24"/>
          <w:szCs w:val="24"/>
          <w:lang w:val="uk-UA"/>
        </w:rPr>
        <w:t>Ромаскевича</w:t>
      </w:r>
      <w:proofErr w:type="spellEnd"/>
      <w:r w:rsidRPr="0077517A">
        <w:rPr>
          <w:rFonts w:ascii="Times New Roman" w:hAnsi="Times New Roman"/>
          <w:sz w:val="24"/>
          <w:szCs w:val="24"/>
          <w:lang w:val="uk-UA"/>
        </w:rPr>
        <w:t xml:space="preserve">; наук. ред. перекладу проф. Н.М. </w:t>
      </w:r>
      <w:proofErr w:type="spellStart"/>
      <w:r w:rsidRPr="0077517A">
        <w:rPr>
          <w:rFonts w:ascii="Times New Roman" w:hAnsi="Times New Roman"/>
          <w:sz w:val="24"/>
          <w:szCs w:val="24"/>
          <w:lang w:val="uk-UA"/>
        </w:rPr>
        <w:t>Середюк</w:t>
      </w:r>
      <w:proofErr w:type="spellEnd"/>
      <w:r w:rsidRPr="0077517A">
        <w:rPr>
          <w:rFonts w:ascii="Times New Roman" w:hAnsi="Times New Roman"/>
          <w:sz w:val="24"/>
          <w:szCs w:val="24"/>
          <w:lang w:val="uk-UA"/>
        </w:rPr>
        <w:t>, О.З. Скакун. — К. : ВСВ «Медицина», 2018. — 560 с. ISBN 978-617-505-713-1</w:t>
      </w:r>
    </w:p>
    <w:p w:rsidR="009870D0" w:rsidRPr="0077517A" w:rsidRDefault="009870D0" w:rsidP="009870D0">
      <w:pPr>
        <w:numPr>
          <w:ilvl w:val="0"/>
          <w:numId w:val="13"/>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77517A">
        <w:rPr>
          <w:rFonts w:ascii="Times New Roman" w:hAnsi="Times New Roman" w:cs="Times New Roman"/>
          <w:sz w:val="24"/>
          <w:szCs w:val="24"/>
          <w:lang w:val="uk-UA"/>
        </w:rPr>
        <w:t xml:space="preserve">Невідкладна медична допомога: </w:t>
      </w:r>
      <w:proofErr w:type="spellStart"/>
      <w:r w:rsidRPr="0077517A">
        <w:rPr>
          <w:rFonts w:ascii="Times New Roman" w:hAnsi="Times New Roman" w:cs="Times New Roman"/>
          <w:sz w:val="24"/>
          <w:szCs w:val="24"/>
          <w:lang w:val="uk-UA"/>
        </w:rPr>
        <w:t>Навч</w:t>
      </w:r>
      <w:proofErr w:type="spellEnd"/>
      <w:r w:rsidRPr="0077517A">
        <w:rPr>
          <w:rFonts w:ascii="Times New Roman" w:hAnsi="Times New Roman" w:cs="Times New Roman"/>
          <w:sz w:val="24"/>
          <w:szCs w:val="24"/>
          <w:lang w:val="uk-UA"/>
        </w:rPr>
        <w:t>. посібник / К.М.Амосова, Б.Г.</w:t>
      </w:r>
      <w:proofErr w:type="spellStart"/>
      <w:r w:rsidRPr="0077517A">
        <w:rPr>
          <w:rFonts w:ascii="Times New Roman" w:hAnsi="Times New Roman" w:cs="Times New Roman"/>
          <w:sz w:val="24"/>
          <w:szCs w:val="24"/>
          <w:lang w:val="uk-UA"/>
        </w:rPr>
        <w:t>Безродний</w:t>
      </w:r>
      <w:proofErr w:type="spellEnd"/>
      <w:r w:rsidRPr="0077517A">
        <w:rPr>
          <w:rFonts w:ascii="Times New Roman" w:hAnsi="Times New Roman" w:cs="Times New Roman"/>
          <w:sz w:val="24"/>
          <w:szCs w:val="24"/>
          <w:lang w:val="uk-UA"/>
        </w:rPr>
        <w:t>, О.А.</w:t>
      </w:r>
      <w:proofErr w:type="spellStart"/>
      <w:r w:rsidRPr="0077517A">
        <w:rPr>
          <w:rFonts w:ascii="Times New Roman" w:hAnsi="Times New Roman" w:cs="Times New Roman"/>
          <w:sz w:val="24"/>
          <w:szCs w:val="24"/>
          <w:lang w:val="uk-UA"/>
        </w:rPr>
        <w:t>Бур’янов</w:t>
      </w:r>
      <w:proofErr w:type="spellEnd"/>
      <w:r w:rsidRPr="0077517A">
        <w:rPr>
          <w:rFonts w:ascii="Times New Roman" w:hAnsi="Times New Roman" w:cs="Times New Roman"/>
          <w:sz w:val="24"/>
          <w:szCs w:val="24"/>
          <w:lang w:val="uk-UA"/>
        </w:rPr>
        <w:t>, Б.М.</w:t>
      </w:r>
      <w:proofErr w:type="spellStart"/>
      <w:r w:rsidRPr="0077517A">
        <w:rPr>
          <w:rFonts w:ascii="Times New Roman" w:hAnsi="Times New Roman" w:cs="Times New Roman"/>
          <w:sz w:val="24"/>
          <w:szCs w:val="24"/>
          <w:lang w:val="uk-UA"/>
        </w:rPr>
        <w:t>Венцківський</w:t>
      </w:r>
      <w:proofErr w:type="spellEnd"/>
      <w:r w:rsidRPr="0077517A">
        <w:rPr>
          <w:rFonts w:ascii="Times New Roman" w:hAnsi="Times New Roman" w:cs="Times New Roman"/>
          <w:sz w:val="24"/>
          <w:szCs w:val="24"/>
          <w:lang w:val="uk-UA"/>
        </w:rPr>
        <w:t xml:space="preserve"> та ін.; За ред. Ф.С.</w:t>
      </w:r>
      <w:proofErr w:type="spellStart"/>
      <w:r w:rsidRPr="0077517A">
        <w:rPr>
          <w:rFonts w:ascii="Times New Roman" w:hAnsi="Times New Roman" w:cs="Times New Roman"/>
          <w:sz w:val="24"/>
          <w:szCs w:val="24"/>
          <w:lang w:val="uk-UA"/>
        </w:rPr>
        <w:t>Глумчера</w:t>
      </w:r>
      <w:proofErr w:type="spellEnd"/>
      <w:r w:rsidRPr="0077517A">
        <w:rPr>
          <w:rFonts w:ascii="Times New Roman" w:hAnsi="Times New Roman" w:cs="Times New Roman"/>
          <w:sz w:val="24"/>
          <w:szCs w:val="24"/>
          <w:lang w:val="uk-UA"/>
        </w:rPr>
        <w:t xml:space="preserve">, В.Ф.Москаленка. – К.: Медицина, 2006. – 632 с. </w:t>
      </w:r>
    </w:p>
    <w:p w:rsidR="009870D0" w:rsidRPr="0077517A" w:rsidRDefault="009870D0" w:rsidP="009870D0">
      <w:pPr>
        <w:numPr>
          <w:ilvl w:val="0"/>
          <w:numId w:val="13"/>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proofErr w:type="spellStart"/>
      <w:r w:rsidRPr="0077517A">
        <w:rPr>
          <w:rFonts w:ascii="Times New Roman" w:hAnsi="Times New Roman" w:cs="Times New Roman"/>
          <w:bCs/>
          <w:sz w:val="24"/>
          <w:szCs w:val="24"/>
          <w:lang w:val="uk-UA"/>
        </w:rPr>
        <w:t>Передерій</w:t>
      </w:r>
      <w:proofErr w:type="spellEnd"/>
      <w:r w:rsidRPr="0077517A">
        <w:rPr>
          <w:rFonts w:ascii="Times New Roman" w:hAnsi="Times New Roman" w:cs="Times New Roman"/>
          <w:bCs/>
          <w:sz w:val="24"/>
          <w:szCs w:val="24"/>
          <w:lang w:val="uk-UA"/>
        </w:rPr>
        <w:t xml:space="preserve"> В.Г., Ткач С.М.Основи внутрішньої медицини. В 3 т. Том 1. «</w:t>
      </w:r>
      <w:r w:rsidRPr="0077517A">
        <w:rPr>
          <w:rFonts w:ascii="Times New Roman" w:hAnsi="Times New Roman" w:cs="Times New Roman"/>
          <w:sz w:val="24"/>
          <w:szCs w:val="24"/>
          <w:lang w:val="uk-UA"/>
        </w:rPr>
        <w:t>Нова книга», 2009. – 785  с.</w:t>
      </w:r>
    </w:p>
    <w:p w:rsidR="009870D0" w:rsidRPr="0077517A" w:rsidRDefault="009870D0" w:rsidP="009870D0">
      <w:pPr>
        <w:numPr>
          <w:ilvl w:val="0"/>
          <w:numId w:val="13"/>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proofErr w:type="spellStart"/>
      <w:r w:rsidRPr="0077517A">
        <w:rPr>
          <w:rFonts w:ascii="Times New Roman" w:hAnsi="Times New Roman" w:cs="Times New Roman"/>
          <w:bCs/>
          <w:sz w:val="24"/>
          <w:szCs w:val="24"/>
          <w:lang w:val="uk-UA"/>
        </w:rPr>
        <w:t>Передерій</w:t>
      </w:r>
      <w:proofErr w:type="spellEnd"/>
      <w:r w:rsidRPr="0077517A">
        <w:rPr>
          <w:rFonts w:ascii="Times New Roman" w:hAnsi="Times New Roman" w:cs="Times New Roman"/>
          <w:bCs/>
          <w:sz w:val="24"/>
          <w:szCs w:val="24"/>
          <w:lang w:val="uk-UA"/>
        </w:rPr>
        <w:t xml:space="preserve"> В.Г., Ткач С.М.Основи внутрішньої медицини. В 3 т. Том 2. «</w:t>
      </w:r>
      <w:r w:rsidRPr="0077517A">
        <w:rPr>
          <w:rFonts w:ascii="Times New Roman" w:hAnsi="Times New Roman" w:cs="Times New Roman"/>
          <w:sz w:val="24"/>
          <w:szCs w:val="24"/>
          <w:lang w:val="uk-UA"/>
        </w:rPr>
        <w:t>Нова книга», 2009. - 976 с.</w:t>
      </w:r>
    </w:p>
    <w:p w:rsidR="009870D0" w:rsidRPr="0077517A" w:rsidRDefault="009870D0" w:rsidP="009870D0">
      <w:pPr>
        <w:numPr>
          <w:ilvl w:val="0"/>
          <w:numId w:val="13"/>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77517A">
        <w:rPr>
          <w:rFonts w:ascii="Times New Roman" w:hAnsi="Times New Roman" w:cs="Times New Roman"/>
          <w:sz w:val="24"/>
          <w:szCs w:val="24"/>
          <w:lang w:val="uk-UA"/>
        </w:rPr>
        <w:lastRenderedPageBreak/>
        <w:t xml:space="preserve">Практикум з внутрішньої медицини: </w:t>
      </w:r>
      <w:proofErr w:type="spellStart"/>
      <w:r w:rsidRPr="0077517A">
        <w:rPr>
          <w:rFonts w:ascii="Times New Roman" w:hAnsi="Times New Roman" w:cs="Times New Roman"/>
          <w:sz w:val="24"/>
          <w:szCs w:val="24"/>
          <w:lang w:val="uk-UA"/>
        </w:rPr>
        <w:t>навч</w:t>
      </w:r>
      <w:proofErr w:type="spellEnd"/>
      <w:r w:rsidRPr="0077517A">
        <w:rPr>
          <w:rFonts w:ascii="Times New Roman" w:hAnsi="Times New Roman" w:cs="Times New Roman"/>
          <w:sz w:val="24"/>
          <w:szCs w:val="24"/>
          <w:lang w:val="uk-UA"/>
        </w:rPr>
        <w:t xml:space="preserve">. </w:t>
      </w:r>
      <w:proofErr w:type="spellStart"/>
      <w:r w:rsidRPr="0077517A">
        <w:rPr>
          <w:rFonts w:ascii="Times New Roman" w:hAnsi="Times New Roman" w:cs="Times New Roman"/>
          <w:sz w:val="24"/>
          <w:szCs w:val="24"/>
          <w:lang w:val="uk-UA"/>
        </w:rPr>
        <w:t>пос</w:t>
      </w:r>
      <w:proofErr w:type="spellEnd"/>
      <w:r w:rsidRPr="0077517A">
        <w:rPr>
          <w:rFonts w:ascii="Times New Roman" w:hAnsi="Times New Roman" w:cs="Times New Roman"/>
          <w:sz w:val="24"/>
          <w:szCs w:val="24"/>
          <w:lang w:val="uk-UA"/>
        </w:rPr>
        <w:t xml:space="preserve">. / К.М. Амосова, Л.Ф. </w:t>
      </w:r>
      <w:proofErr w:type="spellStart"/>
      <w:r w:rsidRPr="0077517A">
        <w:rPr>
          <w:rFonts w:ascii="Times New Roman" w:hAnsi="Times New Roman" w:cs="Times New Roman"/>
          <w:sz w:val="24"/>
          <w:szCs w:val="24"/>
          <w:lang w:val="uk-UA"/>
        </w:rPr>
        <w:t>Конопльова</w:t>
      </w:r>
      <w:proofErr w:type="spellEnd"/>
      <w:r w:rsidRPr="0077517A">
        <w:rPr>
          <w:rFonts w:ascii="Times New Roman" w:hAnsi="Times New Roman" w:cs="Times New Roman"/>
          <w:sz w:val="24"/>
          <w:szCs w:val="24"/>
          <w:lang w:val="uk-UA"/>
        </w:rPr>
        <w:t xml:space="preserve">, Л.Л. Сидорова, Г.В. </w:t>
      </w:r>
      <w:proofErr w:type="spellStart"/>
      <w:r w:rsidRPr="0077517A">
        <w:rPr>
          <w:rFonts w:ascii="Times New Roman" w:hAnsi="Times New Roman" w:cs="Times New Roman"/>
          <w:sz w:val="24"/>
          <w:szCs w:val="24"/>
          <w:lang w:val="uk-UA"/>
        </w:rPr>
        <w:t>Мостбауер</w:t>
      </w:r>
      <w:proofErr w:type="spellEnd"/>
      <w:r w:rsidRPr="0077517A">
        <w:rPr>
          <w:rFonts w:ascii="Times New Roman" w:hAnsi="Times New Roman" w:cs="Times New Roman"/>
          <w:sz w:val="24"/>
          <w:szCs w:val="24"/>
          <w:lang w:val="uk-UA"/>
        </w:rPr>
        <w:t xml:space="preserve"> та ін. – К.: Український медичний вісник, 2012 р. – 416 с. </w:t>
      </w:r>
    </w:p>
    <w:p w:rsidR="009870D0" w:rsidRPr="0077517A" w:rsidRDefault="009870D0" w:rsidP="009870D0">
      <w:pPr>
        <w:shd w:val="clear" w:color="auto" w:fill="FFFFFF" w:themeFill="background1"/>
        <w:spacing w:after="0" w:line="240" w:lineRule="auto"/>
        <w:ind w:left="426"/>
        <w:jc w:val="both"/>
        <w:rPr>
          <w:rFonts w:ascii="Times New Roman" w:hAnsi="Times New Roman" w:cs="Times New Roman"/>
          <w:b/>
          <w:sz w:val="24"/>
          <w:szCs w:val="24"/>
          <w:lang w:val="uk-UA"/>
        </w:rPr>
      </w:pPr>
      <w:r w:rsidRPr="0077517A">
        <w:rPr>
          <w:rFonts w:ascii="Times New Roman" w:hAnsi="Times New Roman" w:cs="Times New Roman"/>
          <w:b/>
          <w:sz w:val="24"/>
          <w:szCs w:val="24"/>
          <w:lang w:val="uk-UA"/>
        </w:rPr>
        <w:t>Допоміжна</w:t>
      </w:r>
    </w:p>
    <w:p w:rsidR="009870D0" w:rsidRPr="0077517A" w:rsidRDefault="009870D0" w:rsidP="009870D0">
      <w:pPr>
        <w:numPr>
          <w:ilvl w:val="0"/>
          <w:numId w:val="14"/>
        </w:numPr>
        <w:suppressAutoHyphens/>
        <w:spacing w:after="0" w:line="240" w:lineRule="auto"/>
        <w:ind w:left="426" w:hanging="426"/>
        <w:jc w:val="both"/>
        <w:rPr>
          <w:rFonts w:ascii="Times New Roman" w:hAnsi="Times New Roman" w:cs="Times New Roman"/>
          <w:sz w:val="24"/>
          <w:szCs w:val="24"/>
          <w:lang w:val="uk-UA"/>
        </w:rPr>
      </w:pPr>
      <w:r w:rsidRPr="0077517A">
        <w:rPr>
          <w:rFonts w:ascii="Times New Roman" w:hAnsi="Times New Roman" w:cs="Times New Roman"/>
          <w:sz w:val="24"/>
          <w:szCs w:val="24"/>
          <w:lang w:val="uk-UA"/>
        </w:rPr>
        <w:t xml:space="preserve">Анестезіологія та інтенсивна терапія: підручник / Ф.С. </w:t>
      </w:r>
      <w:proofErr w:type="spellStart"/>
      <w:r w:rsidRPr="0077517A">
        <w:rPr>
          <w:rFonts w:ascii="Times New Roman" w:hAnsi="Times New Roman" w:cs="Times New Roman"/>
          <w:sz w:val="24"/>
          <w:szCs w:val="24"/>
          <w:lang w:val="uk-UA"/>
        </w:rPr>
        <w:t>Глумчер</w:t>
      </w:r>
      <w:proofErr w:type="spellEnd"/>
      <w:r w:rsidRPr="0077517A">
        <w:rPr>
          <w:rFonts w:ascii="Times New Roman" w:hAnsi="Times New Roman" w:cs="Times New Roman"/>
          <w:sz w:val="24"/>
          <w:szCs w:val="24"/>
          <w:lang w:val="uk-UA"/>
        </w:rPr>
        <w:t xml:space="preserve">, Л.П. Чепкий, Л.В. Усенко та ін.; за ред. Ф.С. </w:t>
      </w:r>
      <w:proofErr w:type="spellStart"/>
      <w:r w:rsidRPr="0077517A">
        <w:rPr>
          <w:rFonts w:ascii="Times New Roman" w:hAnsi="Times New Roman" w:cs="Times New Roman"/>
          <w:sz w:val="24"/>
          <w:szCs w:val="24"/>
          <w:lang w:val="uk-UA"/>
        </w:rPr>
        <w:t>Глумчера</w:t>
      </w:r>
      <w:proofErr w:type="spellEnd"/>
      <w:r w:rsidRPr="0077517A">
        <w:rPr>
          <w:rFonts w:ascii="Times New Roman" w:hAnsi="Times New Roman" w:cs="Times New Roman"/>
          <w:sz w:val="24"/>
          <w:szCs w:val="24"/>
          <w:lang w:val="uk-UA"/>
        </w:rPr>
        <w:t>. – К.: ВСВ «Медицина», 2010. – 336 с.</w:t>
      </w:r>
    </w:p>
    <w:p w:rsidR="009870D0" w:rsidRPr="0077517A" w:rsidRDefault="009870D0" w:rsidP="009870D0">
      <w:pPr>
        <w:numPr>
          <w:ilvl w:val="0"/>
          <w:numId w:val="14"/>
        </w:numPr>
        <w:shd w:val="clear" w:color="auto" w:fill="FFFFFF"/>
        <w:spacing w:after="0" w:line="240" w:lineRule="auto"/>
        <w:ind w:left="426" w:hanging="426"/>
        <w:jc w:val="both"/>
        <w:rPr>
          <w:rFonts w:ascii="Times New Roman" w:hAnsi="Times New Roman" w:cs="Times New Roman"/>
          <w:sz w:val="24"/>
          <w:szCs w:val="24"/>
        </w:rPr>
      </w:pPr>
      <w:proofErr w:type="spellStart"/>
      <w:r w:rsidRPr="0077517A">
        <w:rPr>
          <w:rFonts w:ascii="Times New Roman" w:hAnsi="Times New Roman" w:cs="Times New Roman"/>
          <w:sz w:val="24"/>
          <w:szCs w:val="24"/>
        </w:rPr>
        <w:t>Нетяженко</w:t>
      </w:r>
      <w:proofErr w:type="spellEnd"/>
      <w:r w:rsidRPr="0077517A">
        <w:rPr>
          <w:rFonts w:ascii="Times New Roman" w:hAnsi="Times New Roman" w:cs="Times New Roman"/>
          <w:sz w:val="24"/>
          <w:szCs w:val="24"/>
        </w:rPr>
        <w:t xml:space="preserve"> В.З. </w:t>
      </w:r>
      <w:proofErr w:type="spellStart"/>
      <w:r w:rsidRPr="0077517A">
        <w:rPr>
          <w:rFonts w:ascii="Times New Roman" w:hAnsi="Times New Roman" w:cs="Times New Roman"/>
          <w:sz w:val="24"/>
          <w:szCs w:val="24"/>
        </w:rPr>
        <w:t>Гострий</w:t>
      </w:r>
      <w:proofErr w:type="spellEnd"/>
      <w:r w:rsidR="00363D5C">
        <w:rPr>
          <w:rFonts w:ascii="Times New Roman" w:hAnsi="Times New Roman" w:cs="Times New Roman"/>
          <w:sz w:val="24"/>
          <w:szCs w:val="24"/>
          <w:lang w:val="uk-UA"/>
        </w:rPr>
        <w:t xml:space="preserve"> </w:t>
      </w:r>
      <w:proofErr w:type="spellStart"/>
      <w:r w:rsidRPr="0077517A">
        <w:rPr>
          <w:rFonts w:ascii="Times New Roman" w:hAnsi="Times New Roman" w:cs="Times New Roman"/>
          <w:sz w:val="24"/>
          <w:szCs w:val="24"/>
        </w:rPr>
        <w:t>коронарний</w:t>
      </w:r>
      <w:proofErr w:type="spellEnd"/>
      <w:r w:rsidRPr="0077517A">
        <w:rPr>
          <w:rFonts w:ascii="Times New Roman" w:hAnsi="Times New Roman" w:cs="Times New Roman"/>
          <w:sz w:val="24"/>
          <w:szCs w:val="24"/>
        </w:rPr>
        <w:t xml:space="preserve"> синдром. </w:t>
      </w:r>
      <w:proofErr w:type="spellStart"/>
      <w:r w:rsidRPr="0077517A">
        <w:rPr>
          <w:rFonts w:ascii="Times New Roman" w:hAnsi="Times New Roman" w:cs="Times New Roman"/>
          <w:sz w:val="24"/>
          <w:szCs w:val="24"/>
        </w:rPr>
        <w:t>Діагностичні</w:t>
      </w:r>
      <w:proofErr w:type="spellEnd"/>
      <w:r w:rsidRPr="0077517A">
        <w:rPr>
          <w:rFonts w:ascii="Times New Roman" w:hAnsi="Times New Roman" w:cs="Times New Roman"/>
          <w:sz w:val="24"/>
          <w:szCs w:val="24"/>
        </w:rPr>
        <w:t xml:space="preserve"> заходи та алгоритм </w:t>
      </w:r>
      <w:proofErr w:type="spellStart"/>
      <w:proofErr w:type="gramStart"/>
      <w:r w:rsidRPr="0077517A">
        <w:rPr>
          <w:rFonts w:ascii="Times New Roman" w:hAnsi="Times New Roman" w:cs="Times New Roman"/>
          <w:sz w:val="24"/>
          <w:szCs w:val="24"/>
        </w:rPr>
        <w:t>л</w:t>
      </w:r>
      <w:proofErr w:type="gramEnd"/>
      <w:r w:rsidRPr="0077517A">
        <w:rPr>
          <w:rFonts w:ascii="Times New Roman" w:hAnsi="Times New Roman" w:cs="Times New Roman"/>
          <w:sz w:val="24"/>
          <w:szCs w:val="24"/>
        </w:rPr>
        <w:t>ікування</w:t>
      </w:r>
      <w:proofErr w:type="spellEnd"/>
      <w:r w:rsidRPr="0077517A">
        <w:rPr>
          <w:rFonts w:ascii="Times New Roman" w:hAnsi="Times New Roman" w:cs="Times New Roman"/>
          <w:sz w:val="24"/>
          <w:szCs w:val="24"/>
        </w:rPr>
        <w:t xml:space="preserve"> – </w:t>
      </w:r>
      <w:proofErr w:type="spellStart"/>
      <w:r w:rsidRPr="0077517A">
        <w:rPr>
          <w:rFonts w:ascii="Times New Roman" w:hAnsi="Times New Roman" w:cs="Times New Roman"/>
          <w:sz w:val="24"/>
          <w:szCs w:val="24"/>
        </w:rPr>
        <w:t>Київ</w:t>
      </w:r>
      <w:proofErr w:type="spellEnd"/>
      <w:r w:rsidRPr="0077517A">
        <w:rPr>
          <w:rFonts w:ascii="Times New Roman" w:hAnsi="Times New Roman" w:cs="Times New Roman"/>
          <w:sz w:val="24"/>
          <w:szCs w:val="24"/>
        </w:rPr>
        <w:t xml:space="preserve">  -  2009 – 191 </w:t>
      </w:r>
      <w:r w:rsidRPr="0077517A">
        <w:rPr>
          <w:rFonts w:ascii="Times New Roman" w:hAnsi="Times New Roman" w:cs="Times New Roman"/>
          <w:sz w:val="24"/>
          <w:szCs w:val="24"/>
          <w:lang w:val="uk-UA"/>
        </w:rPr>
        <w:t>с</w:t>
      </w:r>
      <w:r w:rsidRPr="0077517A">
        <w:rPr>
          <w:rFonts w:ascii="Times New Roman" w:hAnsi="Times New Roman" w:cs="Times New Roman"/>
          <w:sz w:val="24"/>
          <w:szCs w:val="24"/>
        </w:rPr>
        <w:t>.</w:t>
      </w:r>
    </w:p>
    <w:p w:rsidR="009870D0" w:rsidRPr="0077517A" w:rsidRDefault="009870D0" w:rsidP="009870D0">
      <w:pPr>
        <w:pStyle w:val="1"/>
        <w:numPr>
          <w:ilvl w:val="0"/>
          <w:numId w:val="14"/>
        </w:numPr>
        <w:shd w:val="clear" w:color="auto" w:fill="auto"/>
        <w:tabs>
          <w:tab w:val="left" w:pos="388"/>
        </w:tabs>
        <w:spacing w:line="276" w:lineRule="auto"/>
        <w:ind w:left="426" w:hanging="426"/>
        <w:jc w:val="both"/>
        <w:rPr>
          <w:rStyle w:val="95pt"/>
          <w:rFonts w:eastAsiaTheme="minorEastAsia"/>
          <w:color w:val="000000"/>
          <w:sz w:val="24"/>
          <w:szCs w:val="24"/>
        </w:rPr>
      </w:pPr>
      <w:proofErr w:type="spellStart"/>
      <w:r w:rsidRPr="0077517A">
        <w:rPr>
          <w:rFonts w:ascii="Times New Roman" w:hAnsi="Times New Roman" w:cs="Times New Roman"/>
          <w:sz w:val="24"/>
          <w:szCs w:val="24"/>
          <w:lang w:val="uk-UA"/>
        </w:rPr>
        <w:t>Рощін</w:t>
      </w:r>
      <w:proofErr w:type="spellEnd"/>
      <w:r w:rsidRPr="0077517A">
        <w:rPr>
          <w:rFonts w:ascii="Times New Roman" w:hAnsi="Times New Roman" w:cs="Times New Roman"/>
          <w:sz w:val="24"/>
          <w:szCs w:val="24"/>
          <w:lang w:val="uk-UA"/>
        </w:rPr>
        <w:t xml:space="preserve">, Г. Г. Екстрена медична допомога: </w:t>
      </w:r>
      <w:proofErr w:type="spellStart"/>
      <w:r w:rsidRPr="0077517A">
        <w:rPr>
          <w:rFonts w:ascii="Times New Roman" w:hAnsi="Times New Roman" w:cs="Times New Roman"/>
          <w:sz w:val="24"/>
          <w:szCs w:val="24"/>
          <w:lang w:val="uk-UA"/>
        </w:rPr>
        <w:t>догоспітальний</w:t>
      </w:r>
      <w:proofErr w:type="spellEnd"/>
      <w:r w:rsidRPr="0077517A">
        <w:rPr>
          <w:rFonts w:ascii="Times New Roman" w:hAnsi="Times New Roman" w:cs="Times New Roman"/>
          <w:sz w:val="24"/>
          <w:szCs w:val="24"/>
          <w:lang w:val="uk-UA"/>
        </w:rPr>
        <w:t xml:space="preserve"> етап – алгоритми маніпуляції (базовий рівень)  – К., 2012. – 84 с</w:t>
      </w:r>
    </w:p>
    <w:p w:rsidR="009870D0" w:rsidRPr="0077517A" w:rsidRDefault="009870D0" w:rsidP="009870D0">
      <w:pPr>
        <w:numPr>
          <w:ilvl w:val="0"/>
          <w:numId w:val="14"/>
        </w:numPr>
        <w:suppressAutoHyphens/>
        <w:autoSpaceDE w:val="0"/>
        <w:spacing w:after="0" w:line="240" w:lineRule="auto"/>
        <w:ind w:left="426" w:hanging="426"/>
        <w:jc w:val="both"/>
        <w:rPr>
          <w:rFonts w:ascii="Times New Roman" w:hAnsi="Times New Roman" w:cs="Times New Roman"/>
          <w:sz w:val="24"/>
          <w:szCs w:val="24"/>
          <w:lang w:val="uk-UA"/>
        </w:rPr>
      </w:pPr>
      <w:proofErr w:type="spellStart"/>
      <w:r w:rsidRPr="0077517A">
        <w:rPr>
          <w:rFonts w:ascii="Times New Roman" w:hAnsi="Times New Roman" w:cs="Times New Roman"/>
          <w:sz w:val="24"/>
          <w:szCs w:val="24"/>
          <w:lang w:val="uk-UA"/>
        </w:rPr>
        <w:t>Свінцицький</w:t>
      </w:r>
      <w:proofErr w:type="spellEnd"/>
      <w:r w:rsidRPr="0077517A">
        <w:rPr>
          <w:rFonts w:ascii="Times New Roman" w:hAnsi="Times New Roman" w:cs="Times New Roman"/>
          <w:sz w:val="24"/>
          <w:szCs w:val="24"/>
          <w:lang w:val="uk-UA"/>
        </w:rPr>
        <w:t xml:space="preserve"> А.С., Яременко О.Б., </w:t>
      </w:r>
      <w:proofErr w:type="spellStart"/>
      <w:r w:rsidRPr="0077517A">
        <w:rPr>
          <w:rFonts w:ascii="Times New Roman" w:hAnsi="Times New Roman" w:cs="Times New Roman"/>
          <w:sz w:val="24"/>
          <w:szCs w:val="24"/>
          <w:lang w:val="uk-UA"/>
        </w:rPr>
        <w:t>Пузанова</w:t>
      </w:r>
      <w:proofErr w:type="spellEnd"/>
      <w:r w:rsidRPr="0077517A">
        <w:rPr>
          <w:rFonts w:ascii="Times New Roman" w:hAnsi="Times New Roman" w:cs="Times New Roman"/>
          <w:sz w:val="24"/>
          <w:szCs w:val="24"/>
          <w:lang w:val="uk-UA"/>
        </w:rPr>
        <w:t xml:space="preserve"> О.Г., </w:t>
      </w:r>
      <w:proofErr w:type="spellStart"/>
      <w:r w:rsidRPr="0077517A">
        <w:rPr>
          <w:rFonts w:ascii="Times New Roman" w:hAnsi="Times New Roman" w:cs="Times New Roman"/>
          <w:sz w:val="24"/>
          <w:szCs w:val="24"/>
          <w:lang w:val="uk-UA"/>
        </w:rPr>
        <w:t>Хомченкова</w:t>
      </w:r>
      <w:proofErr w:type="spellEnd"/>
      <w:r w:rsidRPr="0077517A">
        <w:rPr>
          <w:rFonts w:ascii="Times New Roman" w:hAnsi="Times New Roman" w:cs="Times New Roman"/>
          <w:sz w:val="24"/>
          <w:szCs w:val="24"/>
          <w:lang w:val="uk-UA"/>
        </w:rPr>
        <w:t xml:space="preserve"> Н.І. Ревматичні хвороби та синдроми. – К. :"Книга плюс", 2006. – 680 с.4</w:t>
      </w:r>
    </w:p>
    <w:p w:rsidR="009870D0" w:rsidRPr="0077517A" w:rsidRDefault="009870D0" w:rsidP="009870D0">
      <w:pPr>
        <w:pStyle w:val="1"/>
        <w:numPr>
          <w:ilvl w:val="0"/>
          <w:numId w:val="14"/>
        </w:numPr>
        <w:shd w:val="clear" w:color="auto" w:fill="auto"/>
        <w:tabs>
          <w:tab w:val="left" w:pos="388"/>
        </w:tabs>
        <w:spacing w:line="240" w:lineRule="auto"/>
        <w:ind w:left="426" w:hanging="426"/>
        <w:jc w:val="both"/>
        <w:rPr>
          <w:rStyle w:val="95pt"/>
          <w:rFonts w:eastAsiaTheme="minorEastAsia"/>
          <w:color w:val="000000"/>
          <w:sz w:val="24"/>
          <w:szCs w:val="24"/>
        </w:rPr>
      </w:pPr>
      <w:proofErr w:type="spellStart"/>
      <w:r w:rsidRPr="0077517A">
        <w:rPr>
          <w:rStyle w:val="95pt"/>
          <w:rFonts w:eastAsiaTheme="minorEastAsia"/>
          <w:color w:val="000000"/>
          <w:sz w:val="24"/>
          <w:szCs w:val="24"/>
        </w:rPr>
        <w:t>Руксин</w:t>
      </w:r>
      <w:proofErr w:type="spellEnd"/>
      <w:r w:rsidRPr="0077517A">
        <w:rPr>
          <w:rStyle w:val="95pt"/>
          <w:rFonts w:eastAsiaTheme="minorEastAsia"/>
          <w:color w:val="000000"/>
          <w:sz w:val="24"/>
          <w:szCs w:val="24"/>
        </w:rPr>
        <w:t xml:space="preserve"> В.В. </w:t>
      </w:r>
      <w:proofErr w:type="spellStart"/>
      <w:r w:rsidRPr="0077517A">
        <w:rPr>
          <w:rStyle w:val="95pt"/>
          <w:rFonts w:eastAsiaTheme="minorEastAsia"/>
          <w:color w:val="000000"/>
          <w:sz w:val="24"/>
          <w:szCs w:val="24"/>
        </w:rPr>
        <w:t>Основи</w:t>
      </w:r>
      <w:proofErr w:type="spellEnd"/>
      <w:r w:rsidRPr="0077517A">
        <w:rPr>
          <w:rStyle w:val="95pt"/>
          <w:rFonts w:eastAsiaTheme="minorEastAsia"/>
          <w:color w:val="000000"/>
          <w:sz w:val="24"/>
          <w:szCs w:val="24"/>
        </w:rPr>
        <w:t xml:space="preserve"> неотложной кардиологии-М., Медицина, 2007, 412 с.</w:t>
      </w:r>
    </w:p>
    <w:p w:rsidR="009870D0" w:rsidRPr="0077517A" w:rsidRDefault="009870D0" w:rsidP="009870D0">
      <w:pPr>
        <w:widowControl w:val="0"/>
        <w:numPr>
          <w:ilvl w:val="0"/>
          <w:numId w:val="14"/>
        </w:numPr>
        <w:tabs>
          <w:tab w:val="left" w:pos="567"/>
        </w:tabs>
        <w:suppressAutoHyphens/>
        <w:autoSpaceDE w:val="0"/>
        <w:spacing w:after="0"/>
        <w:ind w:left="426" w:right="10" w:hanging="426"/>
        <w:jc w:val="both"/>
        <w:rPr>
          <w:rFonts w:ascii="Times New Roman" w:hAnsi="Times New Roman" w:cs="Times New Roman"/>
          <w:sz w:val="24"/>
          <w:szCs w:val="24"/>
        </w:rPr>
      </w:pPr>
      <w:proofErr w:type="spellStart"/>
      <w:r w:rsidRPr="0077517A">
        <w:rPr>
          <w:rFonts w:ascii="Times New Roman" w:hAnsi="Times New Roman" w:cs="Times New Roman"/>
          <w:sz w:val="24"/>
          <w:szCs w:val="24"/>
        </w:rPr>
        <w:t>Серцево-судинні</w:t>
      </w:r>
      <w:proofErr w:type="spellEnd"/>
      <w:r w:rsidR="00363D5C">
        <w:rPr>
          <w:rFonts w:ascii="Times New Roman" w:hAnsi="Times New Roman" w:cs="Times New Roman"/>
          <w:sz w:val="24"/>
          <w:szCs w:val="24"/>
          <w:lang w:val="uk-UA"/>
        </w:rPr>
        <w:t xml:space="preserve"> </w:t>
      </w:r>
      <w:proofErr w:type="spellStart"/>
      <w:r w:rsidRPr="0077517A">
        <w:rPr>
          <w:rFonts w:ascii="Times New Roman" w:hAnsi="Times New Roman" w:cs="Times New Roman"/>
          <w:sz w:val="24"/>
          <w:szCs w:val="24"/>
        </w:rPr>
        <w:t>захворювання</w:t>
      </w:r>
      <w:proofErr w:type="spellEnd"/>
      <w:r w:rsidRPr="0077517A">
        <w:rPr>
          <w:rFonts w:ascii="Times New Roman" w:hAnsi="Times New Roman" w:cs="Times New Roman"/>
          <w:sz w:val="24"/>
          <w:szCs w:val="24"/>
        </w:rPr>
        <w:t>. К</w:t>
      </w:r>
      <w:proofErr w:type="spellStart"/>
      <w:r w:rsidRPr="0077517A">
        <w:rPr>
          <w:rFonts w:ascii="Times New Roman" w:hAnsi="Times New Roman" w:cs="Times New Roman"/>
          <w:sz w:val="24"/>
          <w:szCs w:val="24"/>
          <w:lang w:val="uk-UA"/>
        </w:rPr>
        <w:t>ласифікація</w:t>
      </w:r>
      <w:proofErr w:type="spellEnd"/>
      <w:r w:rsidRPr="0077517A">
        <w:rPr>
          <w:rFonts w:ascii="Times New Roman" w:hAnsi="Times New Roman" w:cs="Times New Roman"/>
          <w:sz w:val="24"/>
          <w:szCs w:val="24"/>
          <w:lang w:val="uk-UA"/>
        </w:rPr>
        <w:t>, стандарти</w:t>
      </w:r>
      <w:r w:rsidR="00363D5C">
        <w:rPr>
          <w:rFonts w:ascii="Times New Roman" w:hAnsi="Times New Roman" w:cs="Times New Roman"/>
          <w:sz w:val="24"/>
          <w:szCs w:val="24"/>
          <w:lang w:val="uk-UA"/>
        </w:rPr>
        <w:t xml:space="preserve"> </w:t>
      </w:r>
      <w:proofErr w:type="spellStart"/>
      <w:r w:rsidRPr="0077517A">
        <w:rPr>
          <w:rFonts w:ascii="Times New Roman" w:hAnsi="Times New Roman" w:cs="Times New Roman"/>
          <w:sz w:val="24"/>
          <w:szCs w:val="24"/>
        </w:rPr>
        <w:t>діагностики</w:t>
      </w:r>
      <w:proofErr w:type="spellEnd"/>
      <w:r w:rsidRPr="0077517A">
        <w:rPr>
          <w:rFonts w:ascii="Times New Roman" w:hAnsi="Times New Roman" w:cs="Times New Roman"/>
          <w:sz w:val="24"/>
          <w:szCs w:val="24"/>
        </w:rPr>
        <w:t xml:space="preserve"> та </w:t>
      </w:r>
      <w:proofErr w:type="spellStart"/>
      <w:r w:rsidRPr="0077517A">
        <w:rPr>
          <w:rFonts w:ascii="Times New Roman" w:hAnsi="Times New Roman" w:cs="Times New Roman"/>
          <w:sz w:val="24"/>
          <w:szCs w:val="24"/>
        </w:rPr>
        <w:t>лікування</w:t>
      </w:r>
      <w:proofErr w:type="spellEnd"/>
      <w:proofErr w:type="gramStart"/>
      <w:r w:rsidRPr="0077517A">
        <w:rPr>
          <w:rFonts w:ascii="Times New Roman" w:hAnsi="Times New Roman" w:cs="Times New Roman"/>
          <w:sz w:val="24"/>
          <w:szCs w:val="24"/>
        </w:rPr>
        <w:t xml:space="preserve"> / З</w:t>
      </w:r>
      <w:proofErr w:type="gramEnd"/>
      <w:r w:rsidRPr="0077517A">
        <w:rPr>
          <w:rFonts w:ascii="Times New Roman" w:hAnsi="Times New Roman" w:cs="Times New Roman"/>
          <w:sz w:val="24"/>
          <w:szCs w:val="24"/>
        </w:rPr>
        <w:t xml:space="preserve">а ред. </w:t>
      </w:r>
      <w:proofErr w:type="spellStart"/>
      <w:r w:rsidRPr="0077517A">
        <w:rPr>
          <w:rFonts w:ascii="Times New Roman" w:hAnsi="Times New Roman" w:cs="Times New Roman"/>
          <w:sz w:val="24"/>
          <w:szCs w:val="24"/>
        </w:rPr>
        <w:t>В.М.Коваленка</w:t>
      </w:r>
      <w:proofErr w:type="spellEnd"/>
      <w:r w:rsidRPr="0077517A">
        <w:rPr>
          <w:rFonts w:ascii="Times New Roman" w:hAnsi="Times New Roman" w:cs="Times New Roman"/>
          <w:sz w:val="24"/>
          <w:szCs w:val="24"/>
        </w:rPr>
        <w:t xml:space="preserve">, </w:t>
      </w:r>
      <w:proofErr w:type="spellStart"/>
      <w:r w:rsidRPr="0077517A">
        <w:rPr>
          <w:rFonts w:ascii="Times New Roman" w:hAnsi="Times New Roman" w:cs="Times New Roman"/>
          <w:sz w:val="24"/>
          <w:szCs w:val="24"/>
        </w:rPr>
        <w:t>М.І.Лутая</w:t>
      </w:r>
      <w:proofErr w:type="spellEnd"/>
      <w:r w:rsidRPr="0077517A">
        <w:rPr>
          <w:rFonts w:ascii="Times New Roman" w:hAnsi="Times New Roman" w:cs="Times New Roman"/>
          <w:sz w:val="24"/>
          <w:szCs w:val="24"/>
          <w:lang w:val="uk-UA"/>
        </w:rPr>
        <w:t>, Ю.М. Сіренка</w:t>
      </w:r>
      <w:r w:rsidRPr="0077517A">
        <w:rPr>
          <w:rFonts w:ascii="Times New Roman" w:hAnsi="Times New Roman" w:cs="Times New Roman"/>
          <w:sz w:val="24"/>
          <w:szCs w:val="24"/>
        </w:rPr>
        <w:t xml:space="preserve">. – К.: МОРІОН, 2016. – 192 </w:t>
      </w:r>
      <w:proofErr w:type="gramStart"/>
      <w:r w:rsidRPr="0077517A">
        <w:rPr>
          <w:rFonts w:ascii="Times New Roman" w:hAnsi="Times New Roman" w:cs="Times New Roman"/>
          <w:sz w:val="24"/>
          <w:szCs w:val="24"/>
        </w:rPr>
        <w:t>с</w:t>
      </w:r>
      <w:proofErr w:type="gramEnd"/>
    </w:p>
    <w:p w:rsidR="009870D0" w:rsidRPr="0077517A" w:rsidRDefault="009870D0" w:rsidP="009870D0">
      <w:pPr>
        <w:numPr>
          <w:ilvl w:val="0"/>
          <w:numId w:val="14"/>
        </w:numPr>
        <w:shd w:val="clear" w:color="auto" w:fill="FFFFFF" w:themeFill="background1"/>
        <w:suppressAutoHyphens/>
        <w:autoSpaceDE w:val="0"/>
        <w:spacing w:after="0" w:line="240" w:lineRule="auto"/>
        <w:ind w:left="426" w:right="10" w:hanging="426"/>
        <w:jc w:val="both"/>
        <w:rPr>
          <w:rFonts w:ascii="Times New Roman" w:hAnsi="Times New Roman" w:cs="Times New Roman"/>
          <w:b/>
          <w:sz w:val="24"/>
          <w:szCs w:val="24"/>
          <w:lang w:val="uk-UA"/>
        </w:rPr>
      </w:pPr>
      <w:proofErr w:type="spellStart"/>
      <w:r w:rsidRPr="0077517A">
        <w:rPr>
          <w:rFonts w:ascii="Times New Roman" w:hAnsi="Times New Roman" w:cs="Times New Roman"/>
          <w:sz w:val="24"/>
          <w:szCs w:val="24"/>
          <w:lang w:val="uk-UA"/>
        </w:rPr>
        <w:t>Тітов</w:t>
      </w:r>
      <w:proofErr w:type="spellEnd"/>
      <w:r w:rsidRPr="0077517A">
        <w:rPr>
          <w:rFonts w:ascii="Times New Roman" w:hAnsi="Times New Roman" w:cs="Times New Roman"/>
          <w:sz w:val="24"/>
          <w:szCs w:val="24"/>
          <w:lang w:val="uk-UA"/>
        </w:rPr>
        <w:t xml:space="preserve"> І.І., </w:t>
      </w:r>
      <w:proofErr w:type="spellStart"/>
      <w:r w:rsidRPr="0077517A">
        <w:rPr>
          <w:rFonts w:ascii="Times New Roman" w:hAnsi="Times New Roman" w:cs="Times New Roman"/>
          <w:sz w:val="24"/>
          <w:szCs w:val="24"/>
          <w:lang w:val="uk-UA"/>
        </w:rPr>
        <w:t>Волошинсткий</w:t>
      </w:r>
      <w:proofErr w:type="spellEnd"/>
      <w:r w:rsidRPr="0077517A">
        <w:rPr>
          <w:rFonts w:ascii="Times New Roman" w:hAnsi="Times New Roman" w:cs="Times New Roman"/>
          <w:sz w:val="24"/>
          <w:szCs w:val="24"/>
          <w:lang w:val="uk-UA"/>
        </w:rPr>
        <w:t xml:space="preserve"> О.В., Глушко Л.В., </w:t>
      </w:r>
      <w:proofErr w:type="spellStart"/>
      <w:r w:rsidRPr="0077517A">
        <w:rPr>
          <w:rFonts w:ascii="Times New Roman" w:hAnsi="Times New Roman" w:cs="Times New Roman"/>
          <w:sz w:val="24"/>
          <w:szCs w:val="24"/>
          <w:lang w:val="uk-UA"/>
        </w:rPr>
        <w:t>Дацюк</w:t>
      </w:r>
      <w:proofErr w:type="spellEnd"/>
      <w:r w:rsidRPr="0077517A">
        <w:rPr>
          <w:rFonts w:ascii="Times New Roman" w:hAnsi="Times New Roman" w:cs="Times New Roman"/>
          <w:sz w:val="24"/>
          <w:szCs w:val="24"/>
          <w:lang w:val="uk-UA"/>
        </w:rPr>
        <w:t xml:space="preserve"> О.І., Алгоритми надання невідкладної допомоги у критичних станах: навчальний посібник, Вінниця, 2009. – 256 с.</w:t>
      </w:r>
    </w:p>
    <w:p w:rsidR="009870D0" w:rsidRPr="0077517A" w:rsidRDefault="009870D0" w:rsidP="00363D5C">
      <w:pPr>
        <w:pStyle w:val="a3"/>
        <w:numPr>
          <w:ilvl w:val="0"/>
          <w:numId w:val="14"/>
        </w:numPr>
        <w:shd w:val="clear" w:color="auto" w:fill="FFFFFF" w:themeFill="background1"/>
        <w:tabs>
          <w:tab w:val="num" w:pos="142"/>
        </w:tabs>
        <w:suppressAutoHyphens/>
        <w:autoSpaceDE w:val="0"/>
        <w:spacing w:after="0" w:line="240" w:lineRule="auto"/>
        <w:ind w:left="426" w:right="10" w:hanging="426"/>
        <w:jc w:val="both"/>
        <w:rPr>
          <w:rFonts w:ascii="Times New Roman" w:hAnsi="Times New Roman"/>
          <w:sz w:val="24"/>
          <w:szCs w:val="24"/>
          <w:lang w:val="uk-UA"/>
        </w:rPr>
      </w:pPr>
      <w:r w:rsidRPr="0077517A">
        <w:rPr>
          <w:rFonts w:ascii="Times New Roman" w:hAnsi="Times New Roman"/>
          <w:sz w:val="24"/>
          <w:szCs w:val="24"/>
          <w:lang w:val="uk-UA"/>
        </w:rPr>
        <w:t>Медичні журнали</w:t>
      </w:r>
      <w:r w:rsidRPr="0077517A">
        <w:rPr>
          <w:rFonts w:ascii="Times New Roman" w:hAnsi="Times New Roman"/>
          <w:b/>
          <w:sz w:val="24"/>
          <w:szCs w:val="24"/>
          <w:lang w:val="uk-UA"/>
        </w:rPr>
        <w:t>:</w:t>
      </w:r>
      <w:r w:rsidRPr="0077517A">
        <w:rPr>
          <w:rFonts w:ascii="Times New Roman" w:hAnsi="Times New Roman"/>
          <w:sz w:val="24"/>
          <w:szCs w:val="24"/>
          <w:lang w:val="uk-UA"/>
        </w:rPr>
        <w:t xml:space="preserve"> “Доктор”, “Мистецтво лікування”, “Медицина світу”, “Лікарська справа”, “Ліки України”, “Український кардіологічний журнал”, “Український терапевтичний журнал”, “Український ревматологічний журнал”, “Український медичний часопис”, “</w:t>
      </w:r>
      <w:proofErr w:type="spellStart"/>
      <w:r w:rsidRPr="0077517A">
        <w:rPr>
          <w:rFonts w:ascii="Times New Roman" w:hAnsi="Times New Roman"/>
          <w:sz w:val="24"/>
          <w:szCs w:val="24"/>
          <w:lang w:val="uk-UA"/>
        </w:rPr>
        <w:t>ActaMedicaLeopoliensia</w:t>
      </w:r>
      <w:proofErr w:type="spellEnd"/>
      <w:r w:rsidRPr="0077517A">
        <w:rPr>
          <w:rFonts w:ascii="Times New Roman" w:hAnsi="Times New Roman"/>
          <w:sz w:val="24"/>
          <w:szCs w:val="24"/>
          <w:lang w:val="uk-UA"/>
        </w:rPr>
        <w:t>”, “</w:t>
      </w:r>
      <w:proofErr w:type="spellStart"/>
      <w:r w:rsidRPr="0077517A">
        <w:rPr>
          <w:rFonts w:ascii="Times New Roman" w:hAnsi="Times New Roman"/>
          <w:sz w:val="24"/>
          <w:szCs w:val="24"/>
          <w:lang w:val="uk-UA"/>
        </w:rPr>
        <w:t>Science</w:t>
      </w:r>
      <w:proofErr w:type="spellEnd"/>
      <w:r w:rsidRPr="0077517A">
        <w:rPr>
          <w:rFonts w:ascii="Times New Roman" w:hAnsi="Times New Roman"/>
          <w:sz w:val="24"/>
          <w:szCs w:val="24"/>
          <w:lang w:val="uk-UA"/>
        </w:rPr>
        <w:t>”, “</w:t>
      </w:r>
      <w:proofErr w:type="spellStart"/>
      <w:r w:rsidRPr="0077517A">
        <w:rPr>
          <w:rFonts w:ascii="Times New Roman" w:hAnsi="Times New Roman"/>
          <w:sz w:val="24"/>
          <w:szCs w:val="24"/>
          <w:lang w:val="uk-UA"/>
        </w:rPr>
        <w:t>Therapia</w:t>
      </w:r>
      <w:proofErr w:type="spellEnd"/>
      <w:r w:rsidRPr="0077517A">
        <w:rPr>
          <w:rFonts w:ascii="Times New Roman" w:hAnsi="Times New Roman"/>
          <w:sz w:val="24"/>
          <w:szCs w:val="24"/>
          <w:lang w:val="uk-UA"/>
        </w:rPr>
        <w:t>”.</w:t>
      </w:r>
    </w:p>
    <w:p w:rsidR="00016F4E" w:rsidRPr="0077517A" w:rsidRDefault="00016F4E" w:rsidP="00363D5C">
      <w:pPr>
        <w:pStyle w:val="a3"/>
        <w:numPr>
          <w:ilvl w:val="0"/>
          <w:numId w:val="14"/>
        </w:numPr>
        <w:shd w:val="clear" w:color="auto" w:fill="FFFFFF" w:themeFill="background1"/>
        <w:tabs>
          <w:tab w:val="num" w:pos="426"/>
        </w:tabs>
        <w:suppressAutoHyphens/>
        <w:autoSpaceDE w:val="0"/>
        <w:spacing w:after="0" w:line="240" w:lineRule="auto"/>
        <w:ind w:left="426" w:right="10" w:hanging="426"/>
        <w:jc w:val="both"/>
        <w:rPr>
          <w:rFonts w:ascii="Times New Roman" w:hAnsi="Times New Roman"/>
          <w:bCs/>
          <w:color w:val="000000" w:themeColor="text1"/>
          <w:sz w:val="24"/>
          <w:szCs w:val="24"/>
          <w:lang w:val="uk-UA"/>
        </w:rPr>
      </w:pPr>
      <w:proofErr w:type="spellStart"/>
      <w:r w:rsidRPr="0077517A">
        <w:rPr>
          <w:rFonts w:ascii="Times New Roman" w:hAnsi="Times New Roman"/>
          <w:bCs/>
          <w:color w:val="000000" w:themeColor="text1"/>
          <w:sz w:val="24"/>
          <w:szCs w:val="24"/>
          <w:lang w:val="uk-UA"/>
        </w:rPr>
        <w:t>Гречан</w:t>
      </w:r>
      <w:r w:rsidR="00B369BC" w:rsidRPr="0077517A">
        <w:rPr>
          <w:rFonts w:ascii="Times New Roman" w:hAnsi="Times New Roman"/>
          <w:bCs/>
          <w:color w:val="000000" w:themeColor="text1"/>
          <w:sz w:val="24"/>
          <w:szCs w:val="24"/>
          <w:lang w:val="uk-UA"/>
        </w:rPr>
        <w:t>ін</w:t>
      </w:r>
      <w:r w:rsidRPr="0077517A">
        <w:rPr>
          <w:rFonts w:ascii="Times New Roman" w:hAnsi="Times New Roman"/>
          <w:bCs/>
          <w:color w:val="000000" w:themeColor="text1"/>
          <w:sz w:val="24"/>
          <w:szCs w:val="24"/>
          <w:lang w:val="uk-UA"/>
        </w:rPr>
        <w:t>а</w:t>
      </w:r>
      <w:r w:rsidR="00B369BC" w:rsidRPr="0077517A">
        <w:rPr>
          <w:rFonts w:ascii="Times New Roman" w:hAnsi="Times New Roman"/>
          <w:bCs/>
          <w:color w:val="000000" w:themeColor="text1"/>
          <w:sz w:val="24"/>
          <w:szCs w:val="24"/>
          <w:lang w:val="uk-UA"/>
        </w:rPr>
        <w:t>О</w:t>
      </w:r>
      <w:r w:rsidRPr="0077517A">
        <w:rPr>
          <w:rFonts w:ascii="Times New Roman" w:hAnsi="Times New Roman"/>
          <w:bCs/>
          <w:color w:val="000000" w:themeColor="text1"/>
          <w:sz w:val="24"/>
          <w:szCs w:val="24"/>
          <w:lang w:val="uk-UA"/>
        </w:rPr>
        <w:t>.Я</w:t>
      </w:r>
      <w:proofErr w:type="spellEnd"/>
      <w:r w:rsidRPr="0077517A">
        <w:rPr>
          <w:rFonts w:ascii="Times New Roman" w:hAnsi="Times New Roman"/>
          <w:bCs/>
          <w:color w:val="000000" w:themeColor="text1"/>
          <w:sz w:val="24"/>
          <w:szCs w:val="24"/>
          <w:lang w:val="uk-UA"/>
        </w:rPr>
        <w:t>., Богат</w:t>
      </w:r>
      <w:r w:rsidR="00B369BC" w:rsidRPr="0077517A">
        <w:rPr>
          <w:rFonts w:ascii="Times New Roman" w:hAnsi="Times New Roman"/>
          <w:bCs/>
          <w:color w:val="000000" w:themeColor="text1"/>
          <w:sz w:val="24"/>
          <w:szCs w:val="24"/>
          <w:lang w:val="uk-UA"/>
        </w:rPr>
        <w:t>и</w:t>
      </w:r>
      <w:r w:rsidRPr="0077517A">
        <w:rPr>
          <w:rFonts w:ascii="Times New Roman" w:hAnsi="Times New Roman"/>
          <w:bCs/>
          <w:color w:val="000000" w:themeColor="text1"/>
          <w:sz w:val="24"/>
          <w:szCs w:val="24"/>
          <w:lang w:val="uk-UA"/>
        </w:rPr>
        <w:t>р</w:t>
      </w:r>
      <w:r w:rsidR="00E775C2" w:rsidRPr="0077517A">
        <w:rPr>
          <w:rFonts w:ascii="Times New Roman" w:hAnsi="Times New Roman"/>
          <w:bCs/>
          <w:color w:val="000000" w:themeColor="text1"/>
          <w:sz w:val="24"/>
          <w:szCs w:val="24"/>
          <w:lang w:val="uk-UA"/>
        </w:rPr>
        <w:t>ьо</w:t>
      </w:r>
      <w:r w:rsidRPr="0077517A">
        <w:rPr>
          <w:rFonts w:ascii="Times New Roman" w:hAnsi="Times New Roman"/>
          <w:bCs/>
          <w:color w:val="000000" w:themeColor="text1"/>
          <w:sz w:val="24"/>
          <w:szCs w:val="24"/>
          <w:lang w:val="uk-UA"/>
        </w:rPr>
        <w:t xml:space="preserve">ва Р.В., </w:t>
      </w:r>
      <w:proofErr w:type="spellStart"/>
      <w:r w:rsidRPr="0077517A">
        <w:rPr>
          <w:rFonts w:ascii="Times New Roman" w:hAnsi="Times New Roman"/>
          <w:bCs/>
          <w:color w:val="000000" w:themeColor="text1"/>
          <w:sz w:val="24"/>
          <w:szCs w:val="24"/>
          <w:lang w:val="uk-UA"/>
        </w:rPr>
        <w:t>Волосовец</w:t>
      </w:r>
      <w:proofErr w:type="spellEnd"/>
      <w:r w:rsidRPr="0077517A">
        <w:rPr>
          <w:rFonts w:ascii="Times New Roman" w:hAnsi="Times New Roman"/>
          <w:bCs/>
          <w:color w:val="000000" w:themeColor="text1"/>
          <w:sz w:val="24"/>
          <w:szCs w:val="24"/>
          <w:lang w:val="uk-UA"/>
        </w:rPr>
        <w:t xml:space="preserve"> О.П. Медична генетика. Харків </w:t>
      </w:r>
      <w:proofErr w:type="spellStart"/>
      <w:r w:rsidRPr="0077517A">
        <w:rPr>
          <w:rFonts w:ascii="Times New Roman" w:hAnsi="Times New Roman"/>
          <w:bCs/>
          <w:color w:val="000000" w:themeColor="text1"/>
          <w:sz w:val="24"/>
          <w:szCs w:val="24"/>
          <w:lang w:val="uk-UA"/>
        </w:rPr>
        <w:t>изд</w:t>
      </w:r>
      <w:proofErr w:type="spellEnd"/>
      <w:r w:rsidRPr="0077517A">
        <w:rPr>
          <w:rFonts w:ascii="Times New Roman" w:hAnsi="Times New Roman"/>
          <w:bCs/>
          <w:color w:val="000000" w:themeColor="text1"/>
          <w:sz w:val="24"/>
          <w:szCs w:val="24"/>
          <w:lang w:val="uk-UA"/>
        </w:rPr>
        <w:t>. Медицина: 2007.-536.</w:t>
      </w:r>
    </w:p>
    <w:p w:rsidR="009870D0" w:rsidRPr="00644CD3" w:rsidRDefault="009870D0" w:rsidP="009870D0">
      <w:pPr>
        <w:pStyle w:val="a3"/>
        <w:spacing w:after="0"/>
        <w:ind w:left="426" w:hanging="426"/>
        <w:jc w:val="both"/>
        <w:rPr>
          <w:rFonts w:ascii="Times New Roman" w:hAnsi="Times New Roman"/>
          <w:sz w:val="24"/>
          <w:szCs w:val="24"/>
          <w:lang w:val="uk-UA"/>
        </w:rPr>
      </w:pPr>
      <w:r w:rsidRPr="0077517A">
        <w:rPr>
          <w:rFonts w:ascii="Times New Roman" w:hAnsi="Times New Roman"/>
          <w:bCs/>
          <w:sz w:val="24"/>
          <w:szCs w:val="24"/>
          <w:lang w:val="uk-UA"/>
        </w:rPr>
        <w:t>12. </w:t>
      </w:r>
      <w:proofErr w:type="spellStart"/>
      <w:r w:rsidRPr="0077517A">
        <w:rPr>
          <w:rFonts w:ascii="Times New Roman" w:hAnsi="Times New Roman"/>
          <w:bCs/>
          <w:sz w:val="24"/>
          <w:szCs w:val="24"/>
          <w:lang w:val="uk-UA"/>
        </w:rPr>
        <w:t>Репозитарій</w:t>
      </w:r>
      <w:proofErr w:type="spellEnd"/>
      <w:r w:rsidRPr="0077517A">
        <w:rPr>
          <w:rFonts w:ascii="Times New Roman" w:hAnsi="Times New Roman"/>
          <w:bCs/>
          <w:sz w:val="24"/>
          <w:szCs w:val="24"/>
          <w:lang w:val="uk-UA"/>
        </w:rPr>
        <w:t xml:space="preserve"> ХНМУ (</w:t>
      </w:r>
      <w:r w:rsidRPr="0077517A">
        <w:rPr>
          <w:rFonts w:ascii="Times New Roman" w:hAnsi="Times New Roman"/>
          <w:sz w:val="24"/>
          <w:szCs w:val="24"/>
          <w:lang w:val="uk-UA"/>
        </w:rPr>
        <w:t>http://repo.knmu.edu.ua/) та бібліотека ХНМУ (http://libr.knmu.edu.ua/)</w:t>
      </w:r>
    </w:p>
    <w:p w:rsidR="009870D0" w:rsidRDefault="009870D0" w:rsidP="009870D0">
      <w:pPr>
        <w:spacing w:after="0" w:line="240" w:lineRule="auto"/>
        <w:jc w:val="both"/>
        <w:rPr>
          <w:rFonts w:ascii="Times New Roman" w:hAnsi="Times New Roman"/>
          <w:sz w:val="24"/>
          <w:szCs w:val="24"/>
          <w:lang w:val="uk-UA"/>
        </w:rPr>
      </w:pPr>
      <w:r w:rsidRPr="00644CD3">
        <w:rPr>
          <w:rFonts w:ascii="Times New Roman" w:hAnsi="Times New Roman" w:cs="Times New Roman"/>
          <w:b/>
          <w:sz w:val="24"/>
          <w:szCs w:val="24"/>
          <w:lang w:val="uk-UA"/>
        </w:rPr>
        <w:t xml:space="preserve">6. </w:t>
      </w:r>
      <w:proofErr w:type="spellStart"/>
      <w:r w:rsidRPr="00644CD3">
        <w:rPr>
          <w:rFonts w:ascii="Times New Roman" w:hAnsi="Times New Roman" w:cs="Times New Roman"/>
          <w:b/>
          <w:sz w:val="24"/>
          <w:szCs w:val="24"/>
          <w:lang w:val="uk-UA"/>
        </w:rPr>
        <w:t>Пререквізити</w:t>
      </w:r>
      <w:proofErr w:type="spellEnd"/>
      <w:r w:rsidRPr="00644CD3">
        <w:rPr>
          <w:rFonts w:ascii="Times New Roman" w:hAnsi="Times New Roman" w:cs="Times New Roman"/>
          <w:b/>
          <w:sz w:val="24"/>
          <w:szCs w:val="24"/>
          <w:lang w:val="uk-UA"/>
        </w:rPr>
        <w:t xml:space="preserve"> та </w:t>
      </w:r>
      <w:proofErr w:type="spellStart"/>
      <w:r w:rsidRPr="00644CD3">
        <w:rPr>
          <w:rFonts w:ascii="Times New Roman" w:hAnsi="Times New Roman" w:cs="Times New Roman"/>
          <w:b/>
          <w:sz w:val="24"/>
          <w:szCs w:val="24"/>
          <w:lang w:val="uk-UA"/>
        </w:rPr>
        <w:t>кореквізити</w:t>
      </w:r>
      <w:proofErr w:type="spellEnd"/>
      <w:r w:rsidR="00363D5C">
        <w:rPr>
          <w:rFonts w:ascii="Times New Roman" w:hAnsi="Times New Roman" w:cs="Times New Roman"/>
          <w:b/>
          <w:sz w:val="24"/>
          <w:szCs w:val="24"/>
          <w:lang w:val="uk-UA"/>
        </w:rPr>
        <w:t xml:space="preserve"> </w:t>
      </w:r>
      <w:r w:rsidRPr="00644CD3">
        <w:rPr>
          <w:rFonts w:ascii="Times New Roman" w:hAnsi="Times New Roman"/>
          <w:sz w:val="24"/>
          <w:szCs w:val="24"/>
          <w:lang w:val="uk-UA"/>
        </w:rPr>
        <w:t>вибіркової</w:t>
      </w:r>
      <w:r w:rsidRPr="00644CD3">
        <w:rPr>
          <w:rFonts w:ascii="Times New Roman" w:hAnsi="Times New Roman" w:cs="Times New Roman"/>
          <w:sz w:val="24"/>
          <w:szCs w:val="24"/>
          <w:lang w:val="uk-UA"/>
        </w:rPr>
        <w:t xml:space="preserve"> дисципліни</w:t>
      </w:r>
      <w:r>
        <w:rPr>
          <w:rFonts w:ascii="Times New Roman" w:hAnsi="Times New Roman"/>
          <w:sz w:val="24"/>
          <w:szCs w:val="24"/>
          <w:lang w:val="uk-UA"/>
        </w:rPr>
        <w:t>:</w:t>
      </w:r>
    </w:p>
    <w:p w:rsidR="009870D0" w:rsidRPr="00644CD3" w:rsidRDefault="009870D0" w:rsidP="009870D0">
      <w:pPr>
        <w:spacing w:after="0" w:line="240" w:lineRule="auto"/>
        <w:jc w:val="both"/>
        <w:rPr>
          <w:rFonts w:ascii="Times New Roman" w:hAnsi="Times New Roman" w:cs="Times New Roman"/>
          <w:sz w:val="24"/>
          <w:szCs w:val="24"/>
          <w:lang w:val="uk-UA"/>
        </w:rPr>
      </w:pPr>
      <w:proofErr w:type="spellStart"/>
      <w:r w:rsidRPr="00644CD3">
        <w:rPr>
          <w:rFonts w:ascii="Times New Roman" w:hAnsi="Times New Roman" w:cs="Times New Roman"/>
          <w:sz w:val="24"/>
          <w:szCs w:val="24"/>
          <w:u w:val="single"/>
          <w:lang w:val="uk-UA"/>
        </w:rPr>
        <w:t>Пререквізити</w:t>
      </w:r>
      <w:proofErr w:type="spellEnd"/>
      <w:r w:rsidRPr="00644CD3">
        <w:rPr>
          <w:rFonts w:ascii="Times New Roman" w:hAnsi="Times New Roman" w:cs="Times New Roman"/>
          <w:sz w:val="24"/>
          <w:szCs w:val="24"/>
          <w:lang w:val="uk-UA"/>
        </w:rPr>
        <w:t xml:space="preserve">: </w:t>
      </w:r>
      <w:r w:rsidRPr="006935A1">
        <w:rPr>
          <w:rFonts w:ascii="Times New Roman" w:hAnsi="Times New Roman" w:cs="Times New Roman"/>
          <w:sz w:val="24"/>
          <w:szCs w:val="24"/>
          <w:lang w:val="uk-UA"/>
        </w:rPr>
        <w:t xml:space="preserve">анатомія людини, медична та біологічна фізика, </w:t>
      </w:r>
      <w:proofErr w:type="spellStart"/>
      <w:r w:rsidRPr="006935A1">
        <w:rPr>
          <w:rFonts w:ascii="Times New Roman" w:hAnsi="Times New Roman" w:cs="Times New Roman"/>
          <w:sz w:val="24"/>
          <w:szCs w:val="24"/>
          <w:lang w:val="uk-UA"/>
        </w:rPr>
        <w:t>патоморфологія</w:t>
      </w:r>
      <w:proofErr w:type="spellEnd"/>
      <w:r w:rsidRPr="006935A1">
        <w:rPr>
          <w:rFonts w:ascii="Times New Roman" w:hAnsi="Times New Roman" w:cs="Times New Roman"/>
          <w:sz w:val="24"/>
          <w:szCs w:val="24"/>
          <w:lang w:val="uk-UA"/>
        </w:rPr>
        <w:t>, патофізіологія, пропедевтика внутрішньої медицини,</w:t>
      </w:r>
      <w:r w:rsidR="006935A1" w:rsidRPr="006935A1">
        <w:rPr>
          <w:rFonts w:ascii="Times New Roman" w:hAnsi="Times New Roman" w:cs="Times New Roman"/>
          <w:sz w:val="24"/>
          <w:szCs w:val="24"/>
          <w:lang w:val="uk-UA"/>
        </w:rPr>
        <w:t xml:space="preserve"> пропедевтика дитячих хвороб, дитячі хвороби,</w:t>
      </w:r>
      <w:r w:rsidRPr="006935A1">
        <w:rPr>
          <w:rFonts w:ascii="Times New Roman" w:hAnsi="Times New Roman" w:cs="Times New Roman"/>
          <w:sz w:val="24"/>
          <w:szCs w:val="24"/>
          <w:lang w:val="uk-UA"/>
        </w:rPr>
        <w:t xml:space="preserve"> фармакологія, </w:t>
      </w:r>
      <w:r w:rsidR="00FD112C">
        <w:rPr>
          <w:rFonts w:ascii="Times New Roman" w:hAnsi="Times New Roman" w:cs="Times New Roman"/>
          <w:sz w:val="24"/>
          <w:szCs w:val="24"/>
          <w:lang w:val="uk-UA"/>
        </w:rPr>
        <w:t xml:space="preserve">медична генетика, </w:t>
      </w:r>
      <w:r w:rsidRPr="006935A1">
        <w:rPr>
          <w:rFonts w:ascii="Times New Roman" w:hAnsi="Times New Roman" w:cs="Times New Roman"/>
          <w:sz w:val="24"/>
          <w:szCs w:val="24"/>
          <w:lang w:val="uk-UA"/>
        </w:rPr>
        <w:t>клінічна фармакологія.</w:t>
      </w:r>
    </w:p>
    <w:p w:rsidR="009870D0" w:rsidRPr="00644CD3" w:rsidRDefault="009870D0" w:rsidP="009870D0">
      <w:pPr>
        <w:spacing w:after="0" w:line="240" w:lineRule="auto"/>
        <w:jc w:val="both"/>
        <w:rPr>
          <w:rFonts w:ascii="Times New Roman" w:hAnsi="Times New Roman" w:cs="Times New Roman"/>
          <w:sz w:val="24"/>
          <w:szCs w:val="24"/>
          <w:lang w:val="uk-UA"/>
        </w:rPr>
      </w:pPr>
      <w:proofErr w:type="spellStart"/>
      <w:r w:rsidRPr="00644CD3">
        <w:rPr>
          <w:rFonts w:ascii="Times New Roman" w:hAnsi="Times New Roman" w:cs="Times New Roman"/>
          <w:sz w:val="24"/>
          <w:szCs w:val="24"/>
          <w:u w:val="single"/>
          <w:lang w:val="uk-UA"/>
        </w:rPr>
        <w:t>Кореквізити</w:t>
      </w:r>
      <w:proofErr w:type="spellEnd"/>
      <w:r w:rsidRPr="00644CD3">
        <w:rPr>
          <w:rFonts w:ascii="Times New Roman" w:hAnsi="Times New Roman" w:cs="Times New Roman"/>
          <w:sz w:val="24"/>
          <w:szCs w:val="24"/>
          <w:u w:val="single"/>
          <w:lang w:val="uk-UA"/>
        </w:rPr>
        <w:t>:</w:t>
      </w:r>
      <w:r w:rsidR="00363D5C">
        <w:rPr>
          <w:rFonts w:ascii="Times New Roman" w:hAnsi="Times New Roman" w:cs="Times New Roman"/>
          <w:sz w:val="24"/>
          <w:szCs w:val="24"/>
          <w:lang w:val="uk-UA"/>
        </w:rPr>
        <w:t xml:space="preserve"> внутрішня медицина, педіатрія</w:t>
      </w:r>
      <w:r>
        <w:rPr>
          <w:rFonts w:ascii="Times New Roman" w:hAnsi="Times New Roman" w:cs="Times New Roman"/>
          <w:sz w:val="24"/>
          <w:szCs w:val="24"/>
          <w:lang w:val="uk-UA"/>
        </w:rPr>
        <w:t>.</w:t>
      </w:r>
    </w:p>
    <w:p w:rsidR="009870D0" w:rsidRPr="00644CD3" w:rsidRDefault="009870D0" w:rsidP="009870D0">
      <w:pPr>
        <w:spacing w:after="0" w:line="240" w:lineRule="auto"/>
        <w:rPr>
          <w:rFonts w:ascii="Times New Roman" w:hAnsi="Times New Roman" w:cs="Times New Roman"/>
          <w:b/>
          <w:sz w:val="24"/>
          <w:szCs w:val="24"/>
          <w:lang w:val="uk-UA"/>
        </w:rPr>
      </w:pPr>
      <w:r w:rsidRPr="00644CD3">
        <w:rPr>
          <w:rFonts w:ascii="Times New Roman" w:hAnsi="Times New Roman" w:cs="Times New Roman"/>
          <w:b/>
          <w:sz w:val="24"/>
          <w:szCs w:val="24"/>
          <w:lang w:val="uk-UA"/>
        </w:rPr>
        <w:t xml:space="preserve">7. Результати навчання: </w:t>
      </w:r>
      <w:r w:rsidRPr="00644CD3">
        <w:rPr>
          <w:rFonts w:ascii="Times New Roman" w:hAnsi="Times New Roman" w:cs="Times New Roman"/>
          <w:sz w:val="24"/>
          <w:szCs w:val="24"/>
          <w:lang w:val="uk-UA"/>
        </w:rPr>
        <w:t>формування у студентів</w:t>
      </w:r>
    </w:p>
    <w:p w:rsidR="009870D0" w:rsidRPr="00644CD3" w:rsidRDefault="009870D0" w:rsidP="009870D0">
      <w:pPr>
        <w:pStyle w:val="a4"/>
        <w:ind w:firstLine="0"/>
        <w:rPr>
          <w:sz w:val="24"/>
          <w:szCs w:val="24"/>
        </w:rPr>
      </w:pPr>
      <w:r w:rsidRPr="00644CD3">
        <w:rPr>
          <w:sz w:val="24"/>
          <w:szCs w:val="24"/>
        </w:rPr>
        <w:t xml:space="preserve">- здатності ефективно використовувати знання етіології, патогенезу, клінічної картини </w:t>
      </w:r>
      <w:r>
        <w:rPr>
          <w:sz w:val="24"/>
          <w:szCs w:val="24"/>
        </w:rPr>
        <w:t>захворювань</w:t>
      </w:r>
      <w:r w:rsidR="00FD112C">
        <w:rPr>
          <w:sz w:val="24"/>
          <w:szCs w:val="24"/>
        </w:rPr>
        <w:t xml:space="preserve"> серця</w:t>
      </w:r>
      <w:r w:rsidRPr="00FD112C">
        <w:rPr>
          <w:sz w:val="24"/>
          <w:szCs w:val="24"/>
        </w:rPr>
        <w:t>,</w:t>
      </w:r>
      <w:r w:rsidR="00FD112C" w:rsidRPr="00FD112C">
        <w:rPr>
          <w:sz w:val="24"/>
          <w:szCs w:val="24"/>
        </w:rPr>
        <w:t xml:space="preserve"> що переходять від дитини до дорослого,</w:t>
      </w:r>
      <w:r w:rsidRPr="00644CD3">
        <w:rPr>
          <w:sz w:val="24"/>
          <w:szCs w:val="24"/>
        </w:rPr>
        <w:t xml:space="preserve">сучасних методів клінічного, лабораторного, інструментального обстеження хворих та методів </w:t>
      </w:r>
      <w:r>
        <w:rPr>
          <w:sz w:val="24"/>
          <w:szCs w:val="24"/>
        </w:rPr>
        <w:t>лікування</w:t>
      </w:r>
      <w:r w:rsidRPr="00644CD3">
        <w:rPr>
          <w:sz w:val="24"/>
          <w:szCs w:val="24"/>
        </w:rPr>
        <w:t>;</w:t>
      </w:r>
    </w:p>
    <w:p w:rsidR="009870D0" w:rsidRPr="00644CD3" w:rsidRDefault="009870D0" w:rsidP="009870D0">
      <w:pPr>
        <w:pStyle w:val="a4"/>
        <w:ind w:firstLine="0"/>
        <w:rPr>
          <w:sz w:val="24"/>
          <w:szCs w:val="24"/>
        </w:rPr>
      </w:pPr>
      <w:r w:rsidRPr="00644CD3">
        <w:rPr>
          <w:sz w:val="24"/>
          <w:szCs w:val="24"/>
        </w:rPr>
        <w:t xml:space="preserve">- здатності самостійно опановувати нові знання та оновлювати й інтегрувати набуті знання з </w:t>
      </w:r>
      <w:r>
        <w:rPr>
          <w:sz w:val="24"/>
          <w:szCs w:val="24"/>
        </w:rPr>
        <w:t xml:space="preserve">питань ведення </w:t>
      </w:r>
      <w:r w:rsidR="00FD112C" w:rsidRPr="00FD112C">
        <w:rPr>
          <w:sz w:val="24"/>
          <w:szCs w:val="24"/>
        </w:rPr>
        <w:t xml:space="preserve">пацієнтів з </w:t>
      </w:r>
      <w:proofErr w:type="spellStart"/>
      <w:r w:rsidR="00FD112C" w:rsidRPr="00FD112C">
        <w:rPr>
          <w:sz w:val="24"/>
          <w:szCs w:val="24"/>
        </w:rPr>
        <w:t>кардіальною</w:t>
      </w:r>
      <w:proofErr w:type="spellEnd"/>
      <w:r w:rsidR="00FD112C" w:rsidRPr="00FD112C">
        <w:rPr>
          <w:sz w:val="24"/>
          <w:szCs w:val="24"/>
        </w:rPr>
        <w:t xml:space="preserve"> патологією</w:t>
      </w:r>
      <w:r w:rsidRPr="00FD112C">
        <w:rPr>
          <w:sz w:val="24"/>
          <w:szCs w:val="24"/>
        </w:rPr>
        <w:t>;</w:t>
      </w:r>
    </w:p>
    <w:p w:rsidR="009870D0" w:rsidRDefault="009870D0" w:rsidP="009870D0">
      <w:pPr>
        <w:pStyle w:val="a4"/>
        <w:ind w:firstLine="0"/>
        <w:rPr>
          <w:b/>
          <w:sz w:val="24"/>
          <w:szCs w:val="24"/>
        </w:rPr>
      </w:pPr>
      <w:r w:rsidRPr="00644CD3">
        <w:rPr>
          <w:sz w:val="24"/>
          <w:szCs w:val="24"/>
        </w:rPr>
        <w:t xml:space="preserve">- здатності оцінювати роль нових підходів до діагностики та лікування </w:t>
      </w:r>
      <w:r w:rsidR="00FD112C" w:rsidRPr="00FD112C">
        <w:rPr>
          <w:sz w:val="24"/>
          <w:szCs w:val="24"/>
        </w:rPr>
        <w:t xml:space="preserve">пацієнтів з </w:t>
      </w:r>
      <w:proofErr w:type="spellStart"/>
      <w:r w:rsidR="00FD112C" w:rsidRPr="00FD112C">
        <w:rPr>
          <w:sz w:val="24"/>
          <w:szCs w:val="24"/>
        </w:rPr>
        <w:t>кардіальною</w:t>
      </w:r>
      <w:proofErr w:type="spellEnd"/>
      <w:r w:rsidR="00FD112C" w:rsidRPr="00FD112C">
        <w:rPr>
          <w:sz w:val="24"/>
          <w:szCs w:val="24"/>
        </w:rPr>
        <w:t xml:space="preserve"> патологією</w:t>
      </w:r>
      <w:r>
        <w:rPr>
          <w:b/>
          <w:sz w:val="24"/>
          <w:szCs w:val="24"/>
        </w:rPr>
        <w:br w:type="page"/>
      </w:r>
    </w:p>
    <w:p w:rsidR="009870D0" w:rsidRPr="00644CD3" w:rsidRDefault="009870D0" w:rsidP="009870D0">
      <w:pPr>
        <w:spacing w:after="0" w:line="240" w:lineRule="auto"/>
        <w:jc w:val="center"/>
        <w:rPr>
          <w:rFonts w:ascii="Times New Roman" w:hAnsi="Times New Roman"/>
          <w:b/>
          <w:sz w:val="24"/>
          <w:szCs w:val="24"/>
          <w:lang w:val="uk-UA"/>
        </w:rPr>
      </w:pPr>
      <w:r w:rsidRPr="00644CD3">
        <w:rPr>
          <w:rFonts w:ascii="Times New Roman" w:hAnsi="Times New Roman"/>
          <w:b/>
          <w:sz w:val="24"/>
          <w:szCs w:val="24"/>
          <w:lang w:val="uk-UA"/>
        </w:rPr>
        <w:lastRenderedPageBreak/>
        <w:t>Зміст дисципліни</w:t>
      </w:r>
    </w:p>
    <w:p w:rsidR="009870D0" w:rsidRPr="00644CD3" w:rsidRDefault="009870D0" w:rsidP="009870D0">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644CD3">
        <w:rPr>
          <w:rFonts w:ascii="Times New Roman" w:hAnsi="Times New Roman" w:cs="Times New Roman"/>
          <w:b/>
          <w:bCs/>
          <w:spacing w:val="-7"/>
          <w:sz w:val="24"/>
          <w:szCs w:val="24"/>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29"/>
        <w:gridCol w:w="1560"/>
      </w:tblGrid>
      <w:tr w:rsidR="009870D0" w:rsidRPr="00CD59F2" w:rsidTr="00BC0332">
        <w:trPr>
          <w:trHeight w:val="20"/>
        </w:trPr>
        <w:tc>
          <w:tcPr>
            <w:tcW w:w="567" w:type="dxa"/>
          </w:tcPr>
          <w:p w:rsidR="009870D0" w:rsidRPr="003C7664" w:rsidRDefault="009870D0" w:rsidP="00D809A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 з/п</w:t>
            </w:r>
          </w:p>
        </w:tc>
        <w:tc>
          <w:tcPr>
            <w:tcW w:w="7229" w:type="dxa"/>
          </w:tcPr>
          <w:p w:rsidR="009870D0" w:rsidRPr="003C7664" w:rsidRDefault="009870D0" w:rsidP="00D809AB">
            <w:pPr>
              <w:shd w:val="clear" w:color="auto" w:fill="FFFFFF"/>
              <w:spacing w:after="0" w:line="240" w:lineRule="auto"/>
              <w:jc w:val="center"/>
              <w:rPr>
                <w:rFonts w:ascii="Times New Roman" w:hAnsi="Times New Roman" w:cs="Times New Roman"/>
                <w:sz w:val="24"/>
                <w:szCs w:val="24"/>
                <w:lang w:val="uk-UA"/>
              </w:rPr>
            </w:pPr>
            <w:r w:rsidRPr="003C7664">
              <w:rPr>
                <w:rFonts w:ascii="Times New Roman" w:hAnsi="Times New Roman" w:cs="Times New Roman"/>
                <w:bCs/>
                <w:sz w:val="24"/>
                <w:szCs w:val="24"/>
                <w:lang w:val="uk-UA"/>
              </w:rPr>
              <w:t>Назва теми</w:t>
            </w:r>
          </w:p>
        </w:tc>
        <w:tc>
          <w:tcPr>
            <w:tcW w:w="1560" w:type="dxa"/>
          </w:tcPr>
          <w:p w:rsidR="009870D0" w:rsidRPr="003C7664" w:rsidRDefault="009870D0" w:rsidP="00D809AB">
            <w:pPr>
              <w:shd w:val="clear" w:color="auto" w:fill="FFFFFF"/>
              <w:spacing w:after="0" w:line="240" w:lineRule="auto"/>
              <w:jc w:val="center"/>
              <w:rPr>
                <w:rFonts w:ascii="Times New Roman" w:hAnsi="Times New Roman" w:cs="Times New Roman"/>
                <w:bCs/>
                <w:sz w:val="24"/>
                <w:szCs w:val="24"/>
                <w:lang w:val="uk-UA"/>
              </w:rPr>
            </w:pPr>
            <w:r w:rsidRPr="003C7664">
              <w:rPr>
                <w:rFonts w:ascii="Times New Roman" w:hAnsi="Times New Roman" w:cs="Times New Roman"/>
                <w:bCs/>
                <w:sz w:val="24"/>
                <w:szCs w:val="24"/>
                <w:lang w:val="uk-UA"/>
              </w:rPr>
              <w:t>Кількість годин</w:t>
            </w:r>
          </w:p>
        </w:tc>
      </w:tr>
      <w:tr w:rsidR="009870D0" w:rsidRPr="003C7664" w:rsidTr="00BC0332">
        <w:trPr>
          <w:trHeight w:val="288"/>
        </w:trPr>
        <w:tc>
          <w:tcPr>
            <w:tcW w:w="567" w:type="dxa"/>
          </w:tcPr>
          <w:p w:rsidR="009870D0" w:rsidRPr="003C7664" w:rsidRDefault="009870D0" w:rsidP="00D809A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1.</w:t>
            </w:r>
          </w:p>
        </w:tc>
        <w:tc>
          <w:tcPr>
            <w:tcW w:w="7229" w:type="dxa"/>
          </w:tcPr>
          <w:p w:rsidR="009870D0" w:rsidRPr="00AA4E0C" w:rsidRDefault="009870D0" w:rsidP="00D809A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Тема 1. Надбані і вроджені вади серця.</w:t>
            </w:r>
          </w:p>
        </w:tc>
        <w:tc>
          <w:tcPr>
            <w:tcW w:w="1560" w:type="dxa"/>
          </w:tcPr>
          <w:p w:rsidR="009870D0" w:rsidRPr="003C7664" w:rsidRDefault="00D809AB" w:rsidP="00D809AB">
            <w:pPr>
              <w:shd w:val="clear" w:color="auto" w:fill="FFFFFF"/>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r>
      <w:tr w:rsidR="00D809AB" w:rsidRPr="003C7664" w:rsidTr="00BC0332">
        <w:trPr>
          <w:trHeight w:val="323"/>
        </w:trPr>
        <w:tc>
          <w:tcPr>
            <w:tcW w:w="567" w:type="dxa"/>
          </w:tcPr>
          <w:p w:rsidR="00D809AB" w:rsidRPr="003C7664" w:rsidRDefault="00D809AB" w:rsidP="00D809A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2</w:t>
            </w:r>
          </w:p>
        </w:tc>
        <w:tc>
          <w:tcPr>
            <w:tcW w:w="7229" w:type="dxa"/>
          </w:tcPr>
          <w:p w:rsidR="00D809AB" w:rsidRPr="00AA4E0C" w:rsidRDefault="00D809AB" w:rsidP="00D809A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Тема 2. Артеріальна гіпертензія.</w:t>
            </w:r>
          </w:p>
        </w:tc>
        <w:tc>
          <w:tcPr>
            <w:tcW w:w="1560" w:type="dxa"/>
          </w:tcPr>
          <w:p w:rsidR="00D809AB" w:rsidRDefault="00D809AB" w:rsidP="00D809AB">
            <w:pPr>
              <w:spacing w:after="0"/>
              <w:jc w:val="center"/>
            </w:pPr>
            <w:r w:rsidRPr="002F4EE1">
              <w:rPr>
                <w:rFonts w:ascii="Times New Roman" w:hAnsi="Times New Roman" w:cs="Times New Roman"/>
                <w:bCs/>
                <w:sz w:val="24"/>
                <w:szCs w:val="24"/>
                <w:lang w:val="uk-UA"/>
              </w:rPr>
              <w:t>5</w:t>
            </w:r>
          </w:p>
        </w:tc>
      </w:tr>
      <w:tr w:rsidR="00D809AB" w:rsidRPr="003C7664" w:rsidTr="00BC0332">
        <w:trPr>
          <w:trHeight w:val="20"/>
        </w:trPr>
        <w:tc>
          <w:tcPr>
            <w:tcW w:w="567" w:type="dxa"/>
          </w:tcPr>
          <w:p w:rsidR="00D809AB" w:rsidRPr="003C7664" w:rsidRDefault="00D809AB" w:rsidP="00D809A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3</w:t>
            </w:r>
          </w:p>
        </w:tc>
        <w:tc>
          <w:tcPr>
            <w:tcW w:w="7229" w:type="dxa"/>
          </w:tcPr>
          <w:p w:rsidR="00D809AB" w:rsidRPr="00AA4E0C" w:rsidRDefault="00D809AB" w:rsidP="00D809A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Тема 3. Міокардити. Порушення ритму та провідності серця.</w:t>
            </w:r>
          </w:p>
        </w:tc>
        <w:tc>
          <w:tcPr>
            <w:tcW w:w="1560" w:type="dxa"/>
          </w:tcPr>
          <w:p w:rsidR="00D809AB" w:rsidRDefault="00D809AB" w:rsidP="00D809AB">
            <w:pPr>
              <w:spacing w:after="0"/>
              <w:jc w:val="center"/>
            </w:pPr>
            <w:r w:rsidRPr="002F4EE1">
              <w:rPr>
                <w:rFonts w:ascii="Times New Roman" w:hAnsi="Times New Roman" w:cs="Times New Roman"/>
                <w:bCs/>
                <w:sz w:val="24"/>
                <w:szCs w:val="24"/>
                <w:lang w:val="uk-UA"/>
              </w:rPr>
              <w:t>5</w:t>
            </w:r>
          </w:p>
        </w:tc>
      </w:tr>
      <w:tr w:rsidR="00D809AB" w:rsidRPr="00CD59F2" w:rsidTr="00BC0332">
        <w:trPr>
          <w:trHeight w:val="20"/>
        </w:trPr>
        <w:tc>
          <w:tcPr>
            <w:tcW w:w="567" w:type="dxa"/>
          </w:tcPr>
          <w:p w:rsidR="00D809AB" w:rsidRPr="003C7664" w:rsidRDefault="00D809AB" w:rsidP="00D809A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4</w:t>
            </w:r>
          </w:p>
        </w:tc>
        <w:tc>
          <w:tcPr>
            <w:tcW w:w="7229" w:type="dxa"/>
          </w:tcPr>
          <w:p w:rsidR="00D809AB" w:rsidRPr="00AA4E0C" w:rsidRDefault="00D809AB" w:rsidP="00D809A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 xml:space="preserve">Тема 4. Вроджені </w:t>
            </w:r>
            <w:proofErr w:type="spellStart"/>
            <w:r w:rsidRPr="00AA4E0C">
              <w:rPr>
                <w:rFonts w:ascii="Times New Roman" w:hAnsi="Times New Roman" w:cs="Times New Roman"/>
                <w:color w:val="000000" w:themeColor="text1"/>
                <w:sz w:val="24"/>
                <w:szCs w:val="24"/>
              </w:rPr>
              <w:t>кардіоміопаті</w:t>
            </w:r>
            <w:proofErr w:type="spellEnd"/>
            <w:r w:rsidRPr="00AA4E0C">
              <w:rPr>
                <w:rFonts w:ascii="Times New Roman" w:hAnsi="Times New Roman" w:cs="Times New Roman"/>
                <w:color w:val="000000" w:themeColor="text1"/>
                <w:sz w:val="24"/>
                <w:szCs w:val="24"/>
                <w:lang w:val="uk-UA"/>
              </w:rPr>
              <w:t>ї.</w:t>
            </w:r>
          </w:p>
        </w:tc>
        <w:tc>
          <w:tcPr>
            <w:tcW w:w="1560" w:type="dxa"/>
          </w:tcPr>
          <w:p w:rsidR="00D809AB" w:rsidRDefault="00D809AB" w:rsidP="00D809AB">
            <w:pPr>
              <w:spacing w:after="0"/>
              <w:jc w:val="center"/>
            </w:pPr>
            <w:r w:rsidRPr="002F4EE1">
              <w:rPr>
                <w:rFonts w:ascii="Times New Roman" w:hAnsi="Times New Roman" w:cs="Times New Roman"/>
                <w:bCs/>
                <w:sz w:val="24"/>
                <w:szCs w:val="24"/>
                <w:lang w:val="uk-UA"/>
              </w:rPr>
              <w:t>5</w:t>
            </w:r>
          </w:p>
        </w:tc>
      </w:tr>
      <w:tr w:rsidR="00D809AB" w:rsidRPr="00CD59F2" w:rsidTr="00BC0332">
        <w:trPr>
          <w:trHeight w:val="20"/>
        </w:trPr>
        <w:tc>
          <w:tcPr>
            <w:tcW w:w="567" w:type="dxa"/>
          </w:tcPr>
          <w:p w:rsidR="00D809AB" w:rsidRPr="003C7664" w:rsidRDefault="00D809AB" w:rsidP="00D809A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5.</w:t>
            </w:r>
          </w:p>
        </w:tc>
        <w:tc>
          <w:tcPr>
            <w:tcW w:w="7229" w:type="dxa"/>
          </w:tcPr>
          <w:p w:rsidR="00D809AB" w:rsidRPr="00AA4E0C" w:rsidRDefault="00D809AB" w:rsidP="00D809A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 xml:space="preserve">Тема 5. Синдром </w:t>
            </w:r>
            <w:proofErr w:type="spellStart"/>
            <w:r w:rsidRPr="00AA4E0C">
              <w:rPr>
                <w:rFonts w:ascii="Times New Roman" w:hAnsi="Times New Roman" w:cs="Times New Roman"/>
                <w:color w:val="000000" w:themeColor="text1"/>
                <w:sz w:val="24"/>
                <w:szCs w:val="24"/>
                <w:lang w:val="uk-UA"/>
              </w:rPr>
              <w:t>Ейзенмейгера</w:t>
            </w:r>
            <w:proofErr w:type="spellEnd"/>
            <w:r w:rsidRPr="00AA4E0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 xml:space="preserve"> Синдром </w:t>
            </w:r>
            <w:proofErr w:type="spellStart"/>
            <w:r>
              <w:rPr>
                <w:rFonts w:ascii="Times New Roman" w:hAnsi="Times New Roman" w:cs="Times New Roman"/>
                <w:color w:val="000000" w:themeColor="text1"/>
                <w:sz w:val="24"/>
                <w:szCs w:val="24"/>
                <w:lang w:val="uk-UA"/>
              </w:rPr>
              <w:t>Нунан</w:t>
            </w:r>
            <w:proofErr w:type="spellEnd"/>
            <w:r>
              <w:rPr>
                <w:rFonts w:ascii="Times New Roman" w:hAnsi="Times New Roman" w:cs="Times New Roman"/>
                <w:color w:val="000000" w:themeColor="text1"/>
                <w:sz w:val="24"/>
                <w:szCs w:val="24"/>
                <w:lang w:val="uk-UA"/>
              </w:rPr>
              <w:t>.</w:t>
            </w:r>
          </w:p>
        </w:tc>
        <w:tc>
          <w:tcPr>
            <w:tcW w:w="1560" w:type="dxa"/>
          </w:tcPr>
          <w:p w:rsidR="00D809AB" w:rsidRDefault="00D809AB" w:rsidP="00D809AB">
            <w:pPr>
              <w:spacing w:after="0"/>
              <w:jc w:val="center"/>
            </w:pPr>
            <w:r w:rsidRPr="002F4EE1">
              <w:rPr>
                <w:rFonts w:ascii="Times New Roman" w:hAnsi="Times New Roman" w:cs="Times New Roman"/>
                <w:bCs/>
                <w:sz w:val="24"/>
                <w:szCs w:val="24"/>
                <w:lang w:val="uk-UA"/>
              </w:rPr>
              <w:t>5</w:t>
            </w:r>
          </w:p>
        </w:tc>
      </w:tr>
      <w:tr w:rsidR="00D809AB" w:rsidRPr="00CD59F2" w:rsidTr="00BC0332">
        <w:trPr>
          <w:trHeight w:val="20"/>
        </w:trPr>
        <w:tc>
          <w:tcPr>
            <w:tcW w:w="567" w:type="dxa"/>
          </w:tcPr>
          <w:p w:rsidR="00D809AB" w:rsidRPr="003C7664" w:rsidRDefault="00D809AB" w:rsidP="00D809A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6.</w:t>
            </w:r>
          </w:p>
        </w:tc>
        <w:tc>
          <w:tcPr>
            <w:tcW w:w="7229" w:type="dxa"/>
          </w:tcPr>
          <w:p w:rsidR="00D809AB" w:rsidRPr="00AA4E0C" w:rsidRDefault="00D809AB" w:rsidP="00D809AB">
            <w:pPr>
              <w:spacing w:after="0" w:line="240" w:lineRule="auto"/>
              <w:rPr>
                <w:rFonts w:ascii="Times New Roman" w:hAnsi="Times New Roman" w:cs="Times New Roman"/>
                <w:color w:val="000000" w:themeColor="text1"/>
                <w:sz w:val="24"/>
                <w:szCs w:val="24"/>
                <w:lang w:val="uk-UA"/>
              </w:rPr>
            </w:pPr>
            <w:r w:rsidRPr="00AA4E0C">
              <w:rPr>
                <w:rFonts w:ascii="Times New Roman" w:hAnsi="Times New Roman" w:cs="Times New Roman"/>
                <w:color w:val="000000" w:themeColor="text1"/>
                <w:sz w:val="24"/>
                <w:szCs w:val="24"/>
                <w:lang w:val="uk-UA"/>
              </w:rPr>
              <w:t>Тема 6. Спортивне серце.</w:t>
            </w:r>
          </w:p>
        </w:tc>
        <w:tc>
          <w:tcPr>
            <w:tcW w:w="1560" w:type="dxa"/>
          </w:tcPr>
          <w:p w:rsidR="00D809AB" w:rsidRDefault="00D809AB" w:rsidP="00D809AB">
            <w:pPr>
              <w:spacing w:after="0"/>
              <w:jc w:val="center"/>
            </w:pPr>
            <w:r w:rsidRPr="002F4EE1">
              <w:rPr>
                <w:rFonts w:ascii="Times New Roman" w:hAnsi="Times New Roman" w:cs="Times New Roman"/>
                <w:bCs/>
                <w:sz w:val="24"/>
                <w:szCs w:val="24"/>
                <w:lang w:val="uk-UA"/>
              </w:rPr>
              <w:t>5</w:t>
            </w:r>
          </w:p>
        </w:tc>
      </w:tr>
      <w:tr w:rsidR="00D809AB" w:rsidRPr="00CD59F2" w:rsidTr="00BC0332">
        <w:trPr>
          <w:trHeight w:val="20"/>
        </w:trPr>
        <w:tc>
          <w:tcPr>
            <w:tcW w:w="567" w:type="dxa"/>
          </w:tcPr>
          <w:p w:rsidR="00D809AB" w:rsidRPr="003C7664" w:rsidRDefault="00D809AB" w:rsidP="00D809A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7.</w:t>
            </w:r>
          </w:p>
        </w:tc>
        <w:tc>
          <w:tcPr>
            <w:tcW w:w="7229" w:type="dxa"/>
          </w:tcPr>
          <w:p w:rsidR="00D809AB" w:rsidRPr="009870D0" w:rsidRDefault="00D809AB" w:rsidP="00D809AB">
            <w:pPr>
              <w:spacing w:after="0" w:line="240" w:lineRule="auto"/>
              <w:rPr>
                <w:rFonts w:ascii="Times New Roman" w:hAnsi="Times New Roman" w:cs="Times New Roman"/>
                <w:sz w:val="24"/>
                <w:szCs w:val="24"/>
                <w:highlight w:val="yellow"/>
                <w:lang w:val="uk-UA"/>
              </w:rPr>
            </w:pPr>
            <w:r w:rsidRPr="00AA4E0C">
              <w:rPr>
                <w:rFonts w:ascii="Times New Roman" w:hAnsi="Times New Roman" w:cs="Times New Roman"/>
                <w:color w:val="000000" w:themeColor="text1"/>
                <w:sz w:val="24"/>
                <w:szCs w:val="24"/>
                <w:lang w:val="uk-UA"/>
              </w:rPr>
              <w:t xml:space="preserve">Тема </w:t>
            </w:r>
            <w:r>
              <w:rPr>
                <w:rFonts w:ascii="Times New Roman" w:hAnsi="Times New Roman" w:cs="Times New Roman"/>
                <w:color w:val="000000" w:themeColor="text1"/>
                <w:sz w:val="24"/>
                <w:szCs w:val="24"/>
                <w:lang w:val="uk-UA"/>
              </w:rPr>
              <w:t xml:space="preserve">7. </w:t>
            </w:r>
            <w:r w:rsidRPr="00AA4E0C">
              <w:rPr>
                <w:rFonts w:ascii="Times New Roman" w:hAnsi="Times New Roman" w:cs="Times New Roman"/>
                <w:sz w:val="24"/>
                <w:szCs w:val="24"/>
                <w:lang w:val="uk-UA"/>
              </w:rPr>
              <w:t xml:space="preserve">Синдром </w:t>
            </w:r>
            <w:proofErr w:type="spellStart"/>
            <w:r w:rsidRPr="00AA4E0C">
              <w:rPr>
                <w:rFonts w:ascii="Times New Roman" w:hAnsi="Times New Roman" w:cs="Times New Roman"/>
                <w:sz w:val="24"/>
                <w:szCs w:val="24"/>
                <w:lang w:val="uk-UA"/>
              </w:rPr>
              <w:t>Бругада</w:t>
            </w:r>
            <w:proofErr w:type="spellEnd"/>
            <w:r w:rsidRPr="00AA4E0C">
              <w:rPr>
                <w:rFonts w:ascii="Times New Roman" w:hAnsi="Times New Roman" w:cs="Times New Roman"/>
                <w:sz w:val="24"/>
                <w:szCs w:val="24"/>
                <w:lang w:val="uk-UA"/>
              </w:rPr>
              <w:t>.</w:t>
            </w:r>
          </w:p>
        </w:tc>
        <w:tc>
          <w:tcPr>
            <w:tcW w:w="1560" w:type="dxa"/>
          </w:tcPr>
          <w:p w:rsidR="00D809AB" w:rsidRDefault="00D809AB" w:rsidP="00D809AB">
            <w:pPr>
              <w:spacing w:after="0"/>
              <w:jc w:val="center"/>
            </w:pPr>
            <w:r w:rsidRPr="002F4EE1">
              <w:rPr>
                <w:rFonts w:ascii="Times New Roman" w:hAnsi="Times New Roman" w:cs="Times New Roman"/>
                <w:bCs/>
                <w:sz w:val="24"/>
                <w:szCs w:val="24"/>
                <w:lang w:val="uk-UA"/>
              </w:rPr>
              <w:t>5</w:t>
            </w:r>
          </w:p>
        </w:tc>
      </w:tr>
      <w:tr w:rsidR="00D809AB" w:rsidRPr="00CD59F2" w:rsidTr="00BC0332">
        <w:trPr>
          <w:trHeight w:val="20"/>
        </w:trPr>
        <w:tc>
          <w:tcPr>
            <w:tcW w:w="567" w:type="dxa"/>
          </w:tcPr>
          <w:p w:rsidR="00D809AB" w:rsidRPr="003C7664" w:rsidRDefault="00D809AB" w:rsidP="00D809A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8.</w:t>
            </w:r>
          </w:p>
        </w:tc>
        <w:tc>
          <w:tcPr>
            <w:tcW w:w="7229" w:type="dxa"/>
          </w:tcPr>
          <w:p w:rsidR="00D809AB" w:rsidRPr="00AA4E0C" w:rsidRDefault="00D809AB" w:rsidP="00D809AB">
            <w:pPr>
              <w:spacing w:after="0" w:line="240" w:lineRule="auto"/>
              <w:rPr>
                <w:rFonts w:ascii="Times New Roman" w:hAnsi="Times New Roman" w:cs="Times New Roman"/>
                <w:sz w:val="24"/>
                <w:szCs w:val="24"/>
              </w:rPr>
            </w:pPr>
            <w:r w:rsidRPr="00AA4E0C">
              <w:rPr>
                <w:rFonts w:ascii="Times New Roman" w:hAnsi="Times New Roman" w:cs="Times New Roman"/>
                <w:sz w:val="24"/>
                <w:szCs w:val="24"/>
                <w:lang w:val="uk-UA"/>
              </w:rPr>
              <w:t>Тема 8. Ревматична лихорадка</w:t>
            </w:r>
            <w:r w:rsidRPr="00AA4E0C">
              <w:rPr>
                <w:rFonts w:ascii="Times New Roman" w:hAnsi="Times New Roman" w:cs="Times New Roman"/>
                <w:sz w:val="24"/>
                <w:szCs w:val="24"/>
              </w:rPr>
              <w:t>.</w:t>
            </w:r>
          </w:p>
        </w:tc>
        <w:tc>
          <w:tcPr>
            <w:tcW w:w="1560" w:type="dxa"/>
          </w:tcPr>
          <w:p w:rsidR="00D809AB" w:rsidRDefault="00D809AB" w:rsidP="00D809AB">
            <w:pPr>
              <w:spacing w:after="0"/>
              <w:jc w:val="center"/>
            </w:pPr>
            <w:r w:rsidRPr="002F4EE1">
              <w:rPr>
                <w:rFonts w:ascii="Times New Roman" w:hAnsi="Times New Roman" w:cs="Times New Roman"/>
                <w:bCs/>
                <w:sz w:val="24"/>
                <w:szCs w:val="24"/>
                <w:lang w:val="uk-UA"/>
              </w:rPr>
              <w:t>5</w:t>
            </w:r>
          </w:p>
        </w:tc>
      </w:tr>
      <w:tr w:rsidR="00D809AB" w:rsidRPr="00CD59F2" w:rsidTr="00BC0332">
        <w:trPr>
          <w:trHeight w:val="20"/>
        </w:trPr>
        <w:tc>
          <w:tcPr>
            <w:tcW w:w="567" w:type="dxa"/>
          </w:tcPr>
          <w:p w:rsidR="00D809AB" w:rsidRPr="003C7664" w:rsidRDefault="00D809AB" w:rsidP="00D809A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9</w:t>
            </w:r>
          </w:p>
        </w:tc>
        <w:tc>
          <w:tcPr>
            <w:tcW w:w="7229" w:type="dxa"/>
          </w:tcPr>
          <w:p w:rsidR="00D809AB" w:rsidRPr="009870D0" w:rsidRDefault="00D809AB" w:rsidP="00D809AB">
            <w:pPr>
              <w:spacing w:after="0" w:line="240" w:lineRule="auto"/>
              <w:rPr>
                <w:rFonts w:ascii="Times New Roman" w:hAnsi="Times New Roman" w:cs="Times New Roman"/>
                <w:sz w:val="24"/>
                <w:szCs w:val="24"/>
                <w:highlight w:val="yellow"/>
                <w:lang w:val="uk-UA"/>
              </w:rPr>
            </w:pPr>
            <w:r w:rsidRPr="00AA4E0C">
              <w:rPr>
                <w:rFonts w:ascii="Times New Roman" w:hAnsi="Times New Roman" w:cs="Times New Roman"/>
                <w:sz w:val="24"/>
                <w:szCs w:val="24"/>
                <w:lang w:val="uk-UA"/>
              </w:rPr>
              <w:t xml:space="preserve">Тема 9. Юнацьке серце. </w:t>
            </w:r>
          </w:p>
        </w:tc>
        <w:tc>
          <w:tcPr>
            <w:tcW w:w="1560" w:type="dxa"/>
          </w:tcPr>
          <w:p w:rsidR="00D809AB" w:rsidRDefault="00D809AB" w:rsidP="00D809AB">
            <w:pPr>
              <w:spacing w:after="0"/>
              <w:jc w:val="center"/>
            </w:pPr>
            <w:r w:rsidRPr="002F4EE1">
              <w:rPr>
                <w:rFonts w:ascii="Times New Roman" w:hAnsi="Times New Roman" w:cs="Times New Roman"/>
                <w:bCs/>
                <w:sz w:val="24"/>
                <w:szCs w:val="24"/>
                <w:lang w:val="uk-UA"/>
              </w:rPr>
              <w:t>5</w:t>
            </w:r>
          </w:p>
        </w:tc>
      </w:tr>
      <w:tr w:rsidR="00D809AB" w:rsidRPr="00CD59F2" w:rsidTr="00BC0332">
        <w:trPr>
          <w:trHeight w:val="20"/>
        </w:trPr>
        <w:tc>
          <w:tcPr>
            <w:tcW w:w="567" w:type="dxa"/>
          </w:tcPr>
          <w:p w:rsidR="00D809AB" w:rsidRPr="003C7664" w:rsidRDefault="00D809AB" w:rsidP="00D809AB">
            <w:pPr>
              <w:shd w:val="clear" w:color="auto" w:fill="FFFFFF"/>
              <w:spacing w:after="0" w:line="240" w:lineRule="auto"/>
              <w:rPr>
                <w:rFonts w:ascii="Times New Roman" w:hAnsi="Times New Roman" w:cs="Times New Roman"/>
                <w:sz w:val="24"/>
                <w:szCs w:val="24"/>
                <w:lang w:val="uk-UA"/>
              </w:rPr>
            </w:pPr>
            <w:r w:rsidRPr="003C7664">
              <w:rPr>
                <w:rFonts w:ascii="Times New Roman" w:hAnsi="Times New Roman" w:cs="Times New Roman"/>
                <w:sz w:val="24"/>
                <w:szCs w:val="24"/>
                <w:lang w:val="uk-UA"/>
              </w:rPr>
              <w:t>10</w:t>
            </w:r>
          </w:p>
        </w:tc>
        <w:tc>
          <w:tcPr>
            <w:tcW w:w="7229" w:type="dxa"/>
          </w:tcPr>
          <w:p w:rsidR="00D809AB" w:rsidRPr="002D6A62" w:rsidRDefault="00D809AB" w:rsidP="00D809AB">
            <w:pPr>
              <w:spacing w:after="0" w:line="240" w:lineRule="auto"/>
              <w:rPr>
                <w:rFonts w:ascii="Times New Roman" w:hAnsi="Times New Roman" w:cs="Times New Roman"/>
                <w:sz w:val="24"/>
                <w:szCs w:val="24"/>
                <w:highlight w:val="yellow"/>
                <w:lang w:val="uk-UA"/>
              </w:rPr>
            </w:pPr>
            <w:r w:rsidRPr="002D6A62">
              <w:rPr>
                <w:rFonts w:ascii="Times New Roman" w:hAnsi="Times New Roman" w:cs="Times New Roman"/>
                <w:sz w:val="24"/>
                <w:szCs w:val="24"/>
                <w:lang w:val="uk-UA"/>
              </w:rPr>
              <w:t xml:space="preserve">Тема 10. Синдром </w:t>
            </w:r>
            <w:proofErr w:type="spellStart"/>
            <w:r w:rsidRPr="002D6A62">
              <w:rPr>
                <w:rFonts w:ascii="Times New Roman" w:hAnsi="Times New Roman" w:cs="Times New Roman"/>
                <w:sz w:val="24"/>
                <w:szCs w:val="24"/>
                <w:lang w:val="uk-UA"/>
              </w:rPr>
              <w:t>Марфана</w:t>
            </w:r>
            <w:proofErr w:type="spellEnd"/>
          </w:p>
        </w:tc>
        <w:tc>
          <w:tcPr>
            <w:tcW w:w="1560" w:type="dxa"/>
          </w:tcPr>
          <w:p w:rsidR="00D809AB" w:rsidRDefault="00D809AB" w:rsidP="00D809AB">
            <w:pPr>
              <w:spacing w:after="0"/>
              <w:jc w:val="center"/>
            </w:pPr>
            <w:r w:rsidRPr="002F4EE1">
              <w:rPr>
                <w:rFonts w:ascii="Times New Roman" w:hAnsi="Times New Roman" w:cs="Times New Roman"/>
                <w:bCs/>
                <w:sz w:val="24"/>
                <w:szCs w:val="24"/>
                <w:lang w:val="uk-UA"/>
              </w:rPr>
              <w:t>5</w:t>
            </w:r>
          </w:p>
        </w:tc>
      </w:tr>
      <w:tr w:rsidR="009870D0" w:rsidRPr="00CD59F2" w:rsidTr="00BC0332">
        <w:trPr>
          <w:trHeight w:val="20"/>
        </w:trPr>
        <w:tc>
          <w:tcPr>
            <w:tcW w:w="7796" w:type="dxa"/>
            <w:gridSpan w:val="2"/>
          </w:tcPr>
          <w:p w:rsidR="009870D0" w:rsidRPr="003C7664" w:rsidRDefault="009870D0" w:rsidP="00D809AB">
            <w:pPr>
              <w:shd w:val="clear" w:color="auto" w:fill="FFFFFF"/>
              <w:spacing w:after="0" w:line="240" w:lineRule="auto"/>
              <w:rPr>
                <w:rFonts w:ascii="Times New Roman" w:hAnsi="Times New Roman" w:cs="Times New Roman"/>
                <w:bCs/>
                <w:sz w:val="24"/>
                <w:szCs w:val="24"/>
                <w:lang w:val="uk-UA"/>
              </w:rPr>
            </w:pPr>
            <w:r w:rsidRPr="003C7664">
              <w:rPr>
                <w:rFonts w:ascii="Times New Roman" w:hAnsi="Times New Roman" w:cs="Times New Roman"/>
                <w:bCs/>
                <w:sz w:val="24"/>
                <w:szCs w:val="24"/>
                <w:lang w:val="uk-UA"/>
              </w:rPr>
              <w:t>Разом</w:t>
            </w:r>
          </w:p>
        </w:tc>
        <w:tc>
          <w:tcPr>
            <w:tcW w:w="1560" w:type="dxa"/>
          </w:tcPr>
          <w:p w:rsidR="009870D0" w:rsidRPr="003C7664" w:rsidRDefault="00D809AB" w:rsidP="00D809AB">
            <w:pPr>
              <w:shd w:val="clear" w:color="auto" w:fill="FFFFFF"/>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r w:rsidR="009870D0" w:rsidRPr="003C7664">
              <w:rPr>
                <w:rFonts w:ascii="Times New Roman" w:hAnsi="Times New Roman" w:cs="Times New Roman"/>
                <w:bCs/>
                <w:sz w:val="24"/>
                <w:szCs w:val="24"/>
                <w:lang w:val="uk-UA"/>
              </w:rPr>
              <w:t>0</w:t>
            </w:r>
          </w:p>
        </w:tc>
      </w:tr>
    </w:tbl>
    <w:p w:rsidR="009870D0" w:rsidRPr="00644CD3" w:rsidRDefault="009870D0" w:rsidP="009870D0">
      <w:pPr>
        <w:shd w:val="clear" w:color="auto" w:fill="FFFFFF"/>
        <w:spacing w:after="0" w:line="240" w:lineRule="auto"/>
        <w:ind w:left="57" w:right="57"/>
        <w:jc w:val="center"/>
        <w:rPr>
          <w:rFonts w:ascii="Times New Roman" w:hAnsi="Times New Roman" w:cs="Times New Roman"/>
          <w:b/>
          <w:bCs/>
          <w:spacing w:val="-7"/>
          <w:sz w:val="24"/>
          <w:szCs w:val="24"/>
          <w:lang w:val="uk-UA"/>
        </w:rPr>
      </w:pPr>
    </w:p>
    <w:p w:rsidR="009870D0" w:rsidRPr="00644CD3" w:rsidRDefault="009870D0" w:rsidP="009870D0">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644CD3">
        <w:rPr>
          <w:rFonts w:ascii="Times New Roman" w:hAnsi="Times New Roman" w:cs="Times New Roman"/>
          <w:b/>
          <w:bCs/>
          <w:spacing w:val="-7"/>
          <w:sz w:val="24"/>
          <w:szCs w:val="24"/>
          <w:lang w:val="uk-UA"/>
        </w:rPr>
        <w:t>Самостійна робота</w:t>
      </w:r>
    </w:p>
    <w:tbl>
      <w:tblPr>
        <w:tblW w:w="9214" w:type="dxa"/>
        <w:tblInd w:w="250" w:type="dxa"/>
        <w:tblLayout w:type="fixed"/>
        <w:tblLook w:val="0000" w:firstRow="0" w:lastRow="0" w:firstColumn="0" w:lastColumn="0" w:noHBand="0" w:noVBand="0"/>
      </w:tblPr>
      <w:tblGrid>
        <w:gridCol w:w="878"/>
        <w:gridCol w:w="7060"/>
        <w:gridCol w:w="1276"/>
      </w:tblGrid>
      <w:tr w:rsidR="009870D0" w:rsidRPr="00644CD3" w:rsidTr="00BC0332">
        <w:tc>
          <w:tcPr>
            <w:tcW w:w="878" w:type="dxa"/>
            <w:tcBorders>
              <w:top w:val="single" w:sz="4" w:space="0" w:color="000000"/>
              <w:left w:val="single" w:sz="4" w:space="0" w:color="000000"/>
              <w:bottom w:val="single" w:sz="4" w:space="0" w:color="000000"/>
            </w:tcBorders>
            <w:shd w:val="clear" w:color="auto" w:fill="auto"/>
          </w:tcPr>
          <w:p w:rsidR="009870D0" w:rsidRPr="00644CD3" w:rsidRDefault="009870D0" w:rsidP="00BC0332">
            <w:pPr>
              <w:spacing w:after="0" w:line="240" w:lineRule="exact"/>
              <w:jc w:val="center"/>
              <w:rPr>
                <w:rFonts w:ascii="Times New Roman" w:hAnsi="Times New Roman"/>
                <w:sz w:val="24"/>
                <w:szCs w:val="24"/>
                <w:lang w:val="uk-UA"/>
              </w:rPr>
            </w:pPr>
            <w:r w:rsidRPr="00644CD3">
              <w:rPr>
                <w:rFonts w:ascii="Times New Roman" w:hAnsi="Times New Roman"/>
                <w:sz w:val="24"/>
                <w:szCs w:val="24"/>
                <w:lang w:val="uk-UA"/>
              </w:rPr>
              <w:t>№</w:t>
            </w:r>
          </w:p>
          <w:p w:rsidR="009870D0" w:rsidRPr="00644CD3" w:rsidRDefault="009870D0" w:rsidP="00BC0332">
            <w:pPr>
              <w:spacing w:after="0" w:line="240" w:lineRule="exact"/>
              <w:jc w:val="center"/>
              <w:rPr>
                <w:rFonts w:ascii="Times New Roman" w:hAnsi="Times New Roman"/>
                <w:sz w:val="24"/>
                <w:szCs w:val="24"/>
                <w:lang w:val="uk-UA"/>
              </w:rPr>
            </w:pPr>
            <w:r w:rsidRPr="00644CD3">
              <w:rPr>
                <w:rFonts w:ascii="Times New Roman" w:hAnsi="Times New Roman"/>
                <w:sz w:val="24"/>
                <w:szCs w:val="24"/>
                <w:lang w:val="uk-UA"/>
              </w:rPr>
              <w:t>заняття</w:t>
            </w:r>
          </w:p>
        </w:tc>
        <w:tc>
          <w:tcPr>
            <w:tcW w:w="7060" w:type="dxa"/>
            <w:tcBorders>
              <w:top w:val="single" w:sz="4" w:space="0" w:color="000000"/>
              <w:left w:val="single" w:sz="4" w:space="0" w:color="000000"/>
              <w:bottom w:val="single" w:sz="4" w:space="0" w:color="000000"/>
            </w:tcBorders>
            <w:shd w:val="clear" w:color="auto" w:fill="auto"/>
          </w:tcPr>
          <w:p w:rsidR="009870D0" w:rsidRPr="00644CD3" w:rsidRDefault="009870D0" w:rsidP="00BC0332">
            <w:pPr>
              <w:spacing w:after="0" w:line="240" w:lineRule="exact"/>
              <w:jc w:val="center"/>
              <w:rPr>
                <w:rFonts w:ascii="Times New Roman" w:hAnsi="Times New Roman"/>
                <w:sz w:val="24"/>
                <w:szCs w:val="24"/>
                <w:lang w:val="uk-UA"/>
              </w:rPr>
            </w:pPr>
            <w:r w:rsidRPr="00644CD3">
              <w:rPr>
                <w:rFonts w:ascii="Times New Roman" w:hAnsi="Times New Roman"/>
                <w:sz w:val="24"/>
                <w:szCs w:val="24"/>
                <w:lang w:val="uk-UA"/>
              </w:rPr>
              <w:t>Тема</w:t>
            </w:r>
          </w:p>
        </w:tc>
        <w:tc>
          <w:tcPr>
            <w:tcW w:w="1276" w:type="dxa"/>
            <w:tcBorders>
              <w:top w:val="single" w:sz="4" w:space="0" w:color="000000"/>
              <w:left w:val="single" w:sz="4" w:space="0" w:color="000000"/>
              <w:bottom w:val="single" w:sz="4" w:space="0" w:color="000000"/>
            </w:tcBorders>
          </w:tcPr>
          <w:p w:rsidR="009870D0" w:rsidRPr="00644CD3" w:rsidRDefault="009870D0" w:rsidP="00BC0332">
            <w:pPr>
              <w:spacing w:after="0" w:line="240" w:lineRule="exact"/>
              <w:jc w:val="center"/>
              <w:rPr>
                <w:rFonts w:ascii="Times New Roman" w:hAnsi="Times New Roman"/>
                <w:sz w:val="24"/>
                <w:szCs w:val="24"/>
                <w:lang w:val="uk-UA"/>
              </w:rPr>
            </w:pPr>
            <w:r w:rsidRPr="00644CD3">
              <w:rPr>
                <w:rFonts w:ascii="Times New Roman" w:hAnsi="Times New Roman"/>
                <w:sz w:val="24"/>
                <w:szCs w:val="24"/>
                <w:lang w:val="uk-UA"/>
              </w:rPr>
              <w:t>Кількість годин</w:t>
            </w:r>
          </w:p>
        </w:tc>
      </w:tr>
      <w:tr w:rsidR="009870D0" w:rsidRPr="00644CD3" w:rsidTr="00BC0332">
        <w:tc>
          <w:tcPr>
            <w:tcW w:w="878" w:type="dxa"/>
            <w:tcBorders>
              <w:top w:val="single" w:sz="4" w:space="0" w:color="000000"/>
              <w:left w:val="single" w:sz="4" w:space="0" w:color="000000"/>
              <w:bottom w:val="single" w:sz="4" w:space="0" w:color="000000"/>
            </w:tcBorders>
            <w:shd w:val="clear" w:color="auto" w:fill="auto"/>
          </w:tcPr>
          <w:p w:rsidR="009870D0" w:rsidRPr="00644CD3" w:rsidRDefault="009870D0"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1</w:t>
            </w:r>
          </w:p>
        </w:tc>
        <w:tc>
          <w:tcPr>
            <w:tcW w:w="7060" w:type="dxa"/>
            <w:tcBorders>
              <w:top w:val="single" w:sz="4" w:space="0" w:color="000000"/>
              <w:left w:val="single" w:sz="4" w:space="0" w:color="000000"/>
              <w:bottom w:val="single" w:sz="4" w:space="0" w:color="000000"/>
            </w:tcBorders>
            <w:shd w:val="clear" w:color="auto" w:fill="auto"/>
          </w:tcPr>
          <w:p w:rsidR="009870D0" w:rsidRPr="00FD112C" w:rsidRDefault="009870D0" w:rsidP="00BC0332">
            <w:pPr>
              <w:pStyle w:val="a6"/>
              <w:spacing w:after="0" w:line="240" w:lineRule="exact"/>
              <w:jc w:val="both"/>
              <w:rPr>
                <w:rFonts w:ascii="Times New Roman" w:hAnsi="Times New Roman"/>
                <w:sz w:val="23"/>
                <w:szCs w:val="23"/>
                <w:lang w:val="uk-UA"/>
              </w:rPr>
            </w:pPr>
            <w:proofErr w:type="spellStart"/>
            <w:proofErr w:type="gramStart"/>
            <w:r w:rsidRPr="00FD112C">
              <w:rPr>
                <w:rFonts w:ascii="Times New Roman" w:hAnsi="Times New Roman"/>
                <w:sz w:val="23"/>
                <w:szCs w:val="23"/>
              </w:rPr>
              <w:t>П</w:t>
            </w:r>
            <w:proofErr w:type="gramEnd"/>
            <w:r w:rsidRPr="00FD112C">
              <w:rPr>
                <w:rFonts w:ascii="Times New Roman" w:hAnsi="Times New Roman"/>
                <w:sz w:val="23"/>
                <w:szCs w:val="23"/>
              </w:rPr>
              <w:t>ідготовка</w:t>
            </w:r>
            <w:proofErr w:type="spellEnd"/>
            <w:r w:rsidRPr="00FD112C">
              <w:rPr>
                <w:rFonts w:ascii="Times New Roman" w:hAnsi="Times New Roman"/>
                <w:sz w:val="23"/>
                <w:szCs w:val="23"/>
              </w:rPr>
              <w:t xml:space="preserve"> до практичного </w:t>
            </w:r>
            <w:proofErr w:type="spellStart"/>
            <w:r w:rsidRPr="00FD112C">
              <w:rPr>
                <w:rFonts w:ascii="Times New Roman" w:hAnsi="Times New Roman"/>
                <w:sz w:val="23"/>
                <w:szCs w:val="23"/>
              </w:rPr>
              <w:t>заняття</w:t>
            </w:r>
            <w:proofErr w:type="spellEnd"/>
            <w:r w:rsidRPr="00FD112C">
              <w:rPr>
                <w:rFonts w:ascii="Times New Roman" w:hAnsi="Times New Roman"/>
                <w:sz w:val="23"/>
                <w:szCs w:val="23"/>
              </w:rPr>
              <w:t xml:space="preserve"> за темою №</w:t>
            </w:r>
            <w:r w:rsidRPr="00FD112C">
              <w:rPr>
                <w:rFonts w:ascii="Times New Roman" w:hAnsi="Times New Roman"/>
                <w:sz w:val="23"/>
                <w:szCs w:val="23"/>
                <w:lang w:val="uk-UA"/>
              </w:rPr>
              <w:t xml:space="preserve"> 1</w:t>
            </w:r>
            <w:r w:rsidRPr="00FD112C">
              <w:rPr>
                <w:rFonts w:ascii="Times New Roman" w:hAnsi="Times New Roman"/>
                <w:sz w:val="23"/>
                <w:szCs w:val="23"/>
              </w:rPr>
              <w:t xml:space="preserve"> «</w:t>
            </w:r>
            <w:r w:rsidRPr="00FD112C">
              <w:rPr>
                <w:rFonts w:ascii="Times New Roman" w:hAnsi="Times New Roman" w:cs="Times New Roman"/>
                <w:sz w:val="24"/>
                <w:szCs w:val="24"/>
                <w:lang w:val="uk-UA"/>
              </w:rPr>
              <w:t>Надбані і вроджені вади серця</w:t>
            </w:r>
            <w:r w:rsidRPr="00FD112C">
              <w:rPr>
                <w:rFonts w:ascii="Times New Roman" w:hAnsi="Times New Roman"/>
                <w:sz w:val="23"/>
                <w:szCs w:val="23"/>
              </w:rPr>
              <w:t>».</w:t>
            </w:r>
          </w:p>
          <w:p w:rsidR="009870D0" w:rsidRPr="00FD112C" w:rsidRDefault="009870D0" w:rsidP="00BC0332">
            <w:pPr>
              <w:widowControl w:val="0"/>
              <w:shd w:val="clear" w:color="auto" w:fill="FFFFFF"/>
              <w:autoSpaceDE w:val="0"/>
              <w:autoSpaceDN w:val="0"/>
              <w:adjustRightInd w:val="0"/>
              <w:spacing w:after="0" w:line="240" w:lineRule="auto"/>
              <w:rPr>
                <w:rFonts w:ascii="Times New Roman" w:hAnsi="Times New Roman"/>
                <w:sz w:val="24"/>
                <w:szCs w:val="24"/>
                <w:lang w:val="uk-UA"/>
              </w:rPr>
            </w:pPr>
            <w:r w:rsidRPr="00FD112C">
              <w:rPr>
                <w:rFonts w:ascii="Times New Roman" w:hAnsi="Times New Roman"/>
                <w:sz w:val="24"/>
                <w:szCs w:val="24"/>
                <w:lang w:val="uk-UA"/>
              </w:rPr>
              <w:t>-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допплер-ЕхоКГ</w:t>
            </w:r>
            <w:proofErr w:type="spellEnd"/>
            <w:r w:rsidRPr="00FD112C">
              <w:rPr>
                <w:rFonts w:ascii="Times New Roman" w:hAnsi="Times New Roman"/>
                <w:sz w:val="24"/>
                <w:szCs w:val="24"/>
                <w:lang w:val="uk-UA"/>
              </w:rPr>
              <w:t xml:space="preserve"> за темою</w:t>
            </w:r>
          </w:p>
          <w:p w:rsidR="009870D0" w:rsidRPr="00FD112C" w:rsidRDefault="009870D0" w:rsidP="00BC0332">
            <w:pPr>
              <w:widowControl w:val="0"/>
              <w:shd w:val="clear" w:color="auto" w:fill="FFFFFF"/>
              <w:autoSpaceDE w:val="0"/>
              <w:autoSpaceDN w:val="0"/>
              <w:adjustRightInd w:val="0"/>
              <w:spacing w:after="0" w:line="240" w:lineRule="auto"/>
              <w:rPr>
                <w:rFonts w:ascii="Times New Roman" w:hAnsi="Times New Roman"/>
                <w:sz w:val="23"/>
                <w:szCs w:val="23"/>
                <w:lang w:val="uk-UA"/>
              </w:rPr>
            </w:pPr>
            <w:r w:rsidRPr="00FD112C">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інтерпретації ЕКГ за темою</w:t>
            </w:r>
            <w:r w:rsidRPr="00FD112C">
              <w:rPr>
                <w:rFonts w:ascii="Times New Roman" w:hAnsi="Times New Roman"/>
                <w:sz w:val="23"/>
                <w:szCs w:val="23"/>
              </w:rPr>
              <w:t>-</w:t>
            </w:r>
          </w:p>
        </w:tc>
        <w:tc>
          <w:tcPr>
            <w:tcW w:w="1276" w:type="dxa"/>
            <w:tcBorders>
              <w:top w:val="single" w:sz="4" w:space="0" w:color="000000"/>
              <w:left w:val="single" w:sz="4" w:space="0" w:color="000000"/>
              <w:bottom w:val="single" w:sz="4" w:space="0" w:color="000000"/>
            </w:tcBorders>
          </w:tcPr>
          <w:p w:rsidR="009870D0"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BC0332">
        <w:trPr>
          <w:trHeight w:val="975"/>
        </w:trPr>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2</w:t>
            </w:r>
          </w:p>
        </w:tc>
        <w:tc>
          <w:tcPr>
            <w:tcW w:w="7060" w:type="dxa"/>
            <w:tcBorders>
              <w:top w:val="single" w:sz="4" w:space="0" w:color="000000"/>
              <w:left w:val="single" w:sz="4" w:space="0" w:color="000000"/>
              <w:bottom w:val="single" w:sz="4" w:space="0" w:color="000000"/>
            </w:tcBorders>
            <w:shd w:val="clear" w:color="auto" w:fill="auto"/>
          </w:tcPr>
          <w:p w:rsidR="00D809AB" w:rsidRPr="00FD112C" w:rsidRDefault="00D809AB" w:rsidP="00BC0332">
            <w:pPr>
              <w:pStyle w:val="a6"/>
              <w:spacing w:after="0" w:line="240" w:lineRule="exact"/>
              <w:jc w:val="both"/>
              <w:rPr>
                <w:rFonts w:ascii="Times New Roman" w:hAnsi="Times New Roman"/>
                <w:sz w:val="23"/>
                <w:szCs w:val="23"/>
                <w:lang w:val="uk-UA"/>
              </w:rPr>
            </w:pPr>
            <w:proofErr w:type="spellStart"/>
            <w:proofErr w:type="gramStart"/>
            <w:r w:rsidRPr="00FD112C">
              <w:rPr>
                <w:rFonts w:ascii="Times New Roman" w:hAnsi="Times New Roman"/>
                <w:sz w:val="23"/>
                <w:szCs w:val="23"/>
              </w:rPr>
              <w:t>П</w:t>
            </w:r>
            <w:proofErr w:type="gramEnd"/>
            <w:r w:rsidRPr="00FD112C">
              <w:rPr>
                <w:rFonts w:ascii="Times New Roman" w:hAnsi="Times New Roman"/>
                <w:sz w:val="23"/>
                <w:szCs w:val="23"/>
              </w:rPr>
              <w:t>ідготовка</w:t>
            </w:r>
            <w:proofErr w:type="spellEnd"/>
            <w:r w:rsidRPr="00FD112C">
              <w:rPr>
                <w:rFonts w:ascii="Times New Roman" w:hAnsi="Times New Roman"/>
                <w:sz w:val="23"/>
                <w:szCs w:val="23"/>
              </w:rPr>
              <w:t xml:space="preserve"> до практичного </w:t>
            </w:r>
            <w:proofErr w:type="spellStart"/>
            <w:r w:rsidRPr="00FD112C">
              <w:rPr>
                <w:rFonts w:ascii="Times New Roman" w:hAnsi="Times New Roman"/>
                <w:sz w:val="23"/>
                <w:szCs w:val="23"/>
              </w:rPr>
              <w:t>заняття</w:t>
            </w:r>
            <w:proofErr w:type="spellEnd"/>
            <w:r w:rsidRPr="00FD112C">
              <w:rPr>
                <w:rFonts w:ascii="Times New Roman" w:hAnsi="Times New Roman"/>
                <w:sz w:val="23"/>
                <w:szCs w:val="23"/>
              </w:rPr>
              <w:t xml:space="preserve"> за темою №</w:t>
            </w:r>
            <w:r w:rsidRPr="00FD112C">
              <w:rPr>
                <w:rFonts w:ascii="Times New Roman" w:hAnsi="Times New Roman"/>
                <w:sz w:val="23"/>
                <w:szCs w:val="23"/>
                <w:lang w:val="uk-UA"/>
              </w:rPr>
              <w:t xml:space="preserve"> 2</w:t>
            </w:r>
            <w:r w:rsidRPr="00FD112C">
              <w:rPr>
                <w:rFonts w:ascii="Times New Roman" w:hAnsi="Times New Roman"/>
                <w:sz w:val="23"/>
                <w:szCs w:val="23"/>
              </w:rPr>
              <w:t xml:space="preserve"> «</w:t>
            </w:r>
            <w:r w:rsidRPr="00FD112C">
              <w:rPr>
                <w:rFonts w:ascii="Times New Roman" w:hAnsi="Times New Roman" w:cs="Times New Roman"/>
                <w:sz w:val="24"/>
                <w:szCs w:val="24"/>
                <w:lang w:val="uk-UA"/>
              </w:rPr>
              <w:t>Артеріальна гіпертензія</w:t>
            </w:r>
            <w:r w:rsidRPr="00FD112C">
              <w:rPr>
                <w:rFonts w:ascii="Times New Roman" w:hAnsi="Times New Roman"/>
                <w:sz w:val="23"/>
                <w:szCs w:val="23"/>
              </w:rPr>
              <w:t xml:space="preserve">». </w:t>
            </w:r>
          </w:p>
          <w:p w:rsidR="00D809AB" w:rsidRPr="00FD112C" w:rsidRDefault="00D809AB" w:rsidP="00BC0332">
            <w:pPr>
              <w:pStyle w:val="a6"/>
              <w:spacing w:after="0" w:line="240" w:lineRule="exact"/>
              <w:jc w:val="both"/>
              <w:rPr>
                <w:rFonts w:ascii="Times New Roman" w:hAnsi="Times New Roman"/>
                <w:sz w:val="23"/>
                <w:szCs w:val="23"/>
              </w:rPr>
            </w:pPr>
            <w:r w:rsidRPr="00FD112C">
              <w:rPr>
                <w:rFonts w:ascii="Times New Roman" w:hAnsi="Times New Roman"/>
                <w:sz w:val="23"/>
                <w:szCs w:val="23"/>
                <w:lang w:val="uk-UA"/>
              </w:rPr>
              <w:t>- В</w:t>
            </w:r>
            <w:proofErr w:type="spellStart"/>
            <w:r w:rsidRPr="00FD112C">
              <w:rPr>
                <w:rFonts w:ascii="Times New Roman" w:hAnsi="Times New Roman"/>
                <w:sz w:val="23"/>
                <w:szCs w:val="23"/>
              </w:rPr>
              <w:t>доск</w:t>
            </w:r>
            <w:proofErr w:type="spellEnd"/>
            <w:r w:rsidRPr="00FD112C">
              <w:rPr>
                <w:rFonts w:ascii="Times New Roman" w:hAnsi="Times New Roman"/>
                <w:sz w:val="23"/>
                <w:szCs w:val="23"/>
                <w:lang w:val="uk-UA"/>
              </w:rPr>
              <w:t>о</w:t>
            </w:r>
            <w:proofErr w:type="spellStart"/>
            <w:r w:rsidRPr="00FD112C">
              <w:rPr>
                <w:rFonts w:ascii="Times New Roman" w:hAnsi="Times New Roman"/>
                <w:sz w:val="23"/>
                <w:szCs w:val="23"/>
              </w:rPr>
              <w:t>налення</w:t>
            </w:r>
            <w:proofErr w:type="spellEnd"/>
            <w:r w:rsidRPr="00FD112C">
              <w:rPr>
                <w:rFonts w:ascii="Times New Roman" w:hAnsi="Times New Roman"/>
                <w:sz w:val="23"/>
                <w:szCs w:val="23"/>
              </w:rPr>
              <w:t xml:space="preserve"> методики </w:t>
            </w:r>
            <w:proofErr w:type="spellStart"/>
            <w:r w:rsidRPr="00FD112C">
              <w:rPr>
                <w:rFonts w:ascii="Times New Roman" w:hAnsi="Times New Roman"/>
                <w:sz w:val="23"/>
                <w:szCs w:val="23"/>
              </w:rPr>
              <w:t>вимірюванняартерільноготиску</w:t>
            </w:r>
            <w:proofErr w:type="spellEnd"/>
            <w:r w:rsidRPr="00FD112C">
              <w:rPr>
                <w:rFonts w:ascii="Times New Roman" w:hAnsi="Times New Roman"/>
                <w:sz w:val="23"/>
                <w:szCs w:val="23"/>
              </w:rPr>
              <w:t xml:space="preserve"> та </w:t>
            </w:r>
            <w:proofErr w:type="spellStart"/>
            <w:r w:rsidRPr="00FD112C">
              <w:rPr>
                <w:rFonts w:ascii="Times New Roman" w:hAnsi="Times New Roman"/>
                <w:sz w:val="23"/>
                <w:szCs w:val="23"/>
              </w:rPr>
              <w:t>інтерпретаціїотриманихданих</w:t>
            </w:r>
            <w:proofErr w:type="spellEnd"/>
            <w:r w:rsidRPr="00FD112C">
              <w:rPr>
                <w:rFonts w:ascii="Times New Roman" w:hAnsi="Times New Roman"/>
                <w:sz w:val="23"/>
                <w:szCs w:val="23"/>
              </w:rPr>
              <w:t>.</w:t>
            </w:r>
          </w:p>
          <w:p w:rsidR="00D809AB" w:rsidRPr="00FD112C" w:rsidRDefault="00D809AB" w:rsidP="00BC0332">
            <w:pPr>
              <w:pStyle w:val="a6"/>
              <w:spacing w:after="0" w:line="240" w:lineRule="exact"/>
              <w:jc w:val="both"/>
              <w:rPr>
                <w:rFonts w:ascii="Times New Roman" w:hAnsi="Times New Roman"/>
                <w:sz w:val="23"/>
                <w:szCs w:val="23"/>
              </w:rPr>
            </w:pPr>
            <w:r w:rsidRPr="00FD112C">
              <w:rPr>
                <w:rFonts w:ascii="Times New Roman" w:hAnsi="Times New Roman"/>
                <w:sz w:val="23"/>
                <w:szCs w:val="23"/>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3"/>
                <w:szCs w:val="23"/>
              </w:rPr>
              <w:t xml:space="preserve"> методики </w:t>
            </w:r>
            <w:proofErr w:type="spellStart"/>
            <w:r w:rsidRPr="00FD112C">
              <w:rPr>
                <w:rFonts w:ascii="Times New Roman" w:hAnsi="Times New Roman"/>
                <w:sz w:val="23"/>
                <w:szCs w:val="23"/>
              </w:rPr>
              <w:t>реєстрації</w:t>
            </w:r>
            <w:proofErr w:type="spellEnd"/>
            <w:r w:rsidRPr="00FD112C">
              <w:rPr>
                <w:rFonts w:ascii="Times New Roman" w:hAnsi="Times New Roman"/>
                <w:sz w:val="23"/>
                <w:szCs w:val="23"/>
              </w:rPr>
              <w:t xml:space="preserve"> та </w:t>
            </w:r>
            <w:proofErr w:type="spellStart"/>
            <w:r w:rsidRPr="00FD112C">
              <w:rPr>
                <w:rFonts w:ascii="Times New Roman" w:hAnsi="Times New Roman"/>
                <w:sz w:val="23"/>
                <w:szCs w:val="23"/>
              </w:rPr>
              <w:t>інтерпретації</w:t>
            </w:r>
            <w:proofErr w:type="spellEnd"/>
            <w:r w:rsidRPr="00FD112C">
              <w:rPr>
                <w:rFonts w:ascii="Times New Roman" w:hAnsi="Times New Roman"/>
                <w:sz w:val="23"/>
                <w:szCs w:val="23"/>
              </w:rPr>
              <w:t xml:space="preserve"> ЕКГ за темою. </w:t>
            </w:r>
          </w:p>
          <w:p w:rsidR="00D809AB" w:rsidRPr="00FD112C" w:rsidRDefault="00D809AB" w:rsidP="00BC0332">
            <w:pPr>
              <w:spacing w:after="0" w:line="240" w:lineRule="exact"/>
              <w:jc w:val="both"/>
              <w:rPr>
                <w:rFonts w:ascii="Times New Roman" w:hAnsi="Times New Roman"/>
                <w:sz w:val="23"/>
                <w:szCs w:val="23"/>
                <w:lang w:val="uk-UA"/>
              </w:rPr>
            </w:pPr>
            <w:r w:rsidRPr="00FD112C">
              <w:rPr>
                <w:rFonts w:ascii="Times New Roman" w:hAnsi="Times New Roman"/>
                <w:sz w:val="23"/>
                <w:szCs w:val="23"/>
              </w:rPr>
              <w:t xml:space="preserve">- </w:t>
            </w:r>
            <w:proofErr w:type="spellStart"/>
            <w:r w:rsidRPr="00FD112C">
              <w:rPr>
                <w:rFonts w:ascii="Times New Roman" w:hAnsi="Times New Roman"/>
                <w:sz w:val="23"/>
                <w:szCs w:val="23"/>
              </w:rPr>
              <w:t>Удосконаленнятрактуванняданихлабораторнихметодівдослідження</w:t>
            </w:r>
            <w:proofErr w:type="spellEnd"/>
            <w:r w:rsidRPr="00FD112C">
              <w:rPr>
                <w:rFonts w:ascii="Times New Roman" w:hAnsi="Times New Roman"/>
                <w:sz w:val="23"/>
                <w:szCs w:val="23"/>
                <w:lang w:val="uk-UA"/>
              </w:rPr>
              <w:t>.</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BC0332">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3</w:t>
            </w:r>
          </w:p>
        </w:tc>
        <w:tc>
          <w:tcPr>
            <w:tcW w:w="7060" w:type="dxa"/>
            <w:tcBorders>
              <w:top w:val="single" w:sz="4" w:space="0" w:color="000000"/>
              <w:left w:val="single" w:sz="4" w:space="0" w:color="000000"/>
              <w:bottom w:val="single" w:sz="4" w:space="0" w:color="000000"/>
            </w:tcBorders>
            <w:shd w:val="clear" w:color="auto" w:fill="auto"/>
          </w:tcPr>
          <w:p w:rsidR="00D809AB" w:rsidRPr="00FD112C" w:rsidRDefault="00D809AB" w:rsidP="00BC0332">
            <w:pPr>
              <w:pStyle w:val="a6"/>
              <w:spacing w:after="0" w:line="240" w:lineRule="exact"/>
              <w:jc w:val="both"/>
              <w:rPr>
                <w:rFonts w:ascii="Times New Roman" w:hAnsi="Times New Roman"/>
                <w:sz w:val="23"/>
                <w:szCs w:val="23"/>
              </w:rPr>
            </w:pPr>
            <w:proofErr w:type="spellStart"/>
            <w:proofErr w:type="gramStart"/>
            <w:r w:rsidRPr="00FD112C">
              <w:rPr>
                <w:rFonts w:ascii="Times New Roman" w:hAnsi="Times New Roman"/>
                <w:sz w:val="23"/>
                <w:szCs w:val="23"/>
              </w:rPr>
              <w:t>П</w:t>
            </w:r>
            <w:proofErr w:type="gramEnd"/>
            <w:r w:rsidRPr="00FD112C">
              <w:rPr>
                <w:rFonts w:ascii="Times New Roman" w:hAnsi="Times New Roman"/>
                <w:sz w:val="23"/>
                <w:szCs w:val="23"/>
              </w:rPr>
              <w:t>ідготовка</w:t>
            </w:r>
            <w:proofErr w:type="spellEnd"/>
            <w:r w:rsidRPr="00FD112C">
              <w:rPr>
                <w:rFonts w:ascii="Times New Roman" w:hAnsi="Times New Roman"/>
                <w:sz w:val="23"/>
                <w:szCs w:val="23"/>
              </w:rPr>
              <w:t xml:space="preserve"> до практичного </w:t>
            </w:r>
            <w:proofErr w:type="spellStart"/>
            <w:r w:rsidRPr="00FD112C">
              <w:rPr>
                <w:rFonts w:ascii="Times New Roman" w:hAnsi="Times New Roman"/>
                <w:sz w:val="23"/>
                <w:szCs w:val="23"/>
              </w:rPr>
              <w:t>заняття</w:t>
            </w:r>
            <w:proofErr w:type="spellEnd"/>
            <w:r w:rsidRPr="00FD112C">
              <w:rPr>
                <w:rFonts w:ascii="Times New Roman" w:hAnsi="Times New Roman"/>
                <w:sz w:val="23"/>
                <w:szCs w:val="23"/>
              </w:rPr>
              <w:t xml:space="preserve"> за темою №</w:t>
            </w:r>
            <w:r w:rsidRPr="00FD112C">
              <w:rPr>
                <w:rFonts w:ascii="Times New Roman" w:hAnsi="Times New Roman"/>
                <w:sz w:val="23"/>
                <w:szCs w:val="23"/>
                <w:lang w:val="uk-UA"/>
              </w:rPr>
              <w:t xml:space="preserve"> 3</w:t>
            </w:r>
            <w:r w:rsidRPr="00FD112C">
              <w:rPr>
                <w:rFonts w:ascii="Times New Roman" w:hAnsi="Times New Roman"/>
                <w:sz w:val="23"/>
                <w:szCs w:val="23"/>
              </w:rPr>
              <w:t xml:space="preserve"> «</w:t>
            </w:r>
            <w:r w:rsidRPr="00FD112C">
              <w:rPr>
                <w:rFonts w:ascii="Times New Roman" w:hAnsi="Times New Roman" w:cs="Times New Roman"/>
                <w:color w:val="000000" w:themeColor="text1"/>
                <w:sz w:val="24"/>
                <w:szCs w:val="24"/>
                <w:lang w:val="uk-UA"/>
              </w:rPr>
              <w:t>Міокардити. Порушення ритму та провідності серця</w:t>
            </w:r>
            <w:r w:rsidRPr="00FD112C">
              <w:rPr>
                <w:rFonts w:ascii="Times New Roman" w:hAnsi="Times New Roman"/>
                <w:sz w:val="23"/>
                <w:szCs w:val="23"/>
              </w:rPr>
              <w:t>».</w:t>
            </w:r>
          </w:p>
          <w:p w:rsidR="00D809AB" w:rsidRPr="00FD112C" w:rsidRDefault="00D809AB" w:rsidP="00BC0332">
            <w:pPr>
              <w:pStyle w:val="a3"/>
              <w:widowControl w:val="0"/>
              <w:shd w:val="clear" w:color="auto" w:fill="FFFFFF"/>
              <w:autoSpaceDE w:val="0"/>
              <w:autoSpaceDN w:val="0"/>
              <w:adjustRightInd w:val="0"/>
              <w:spacing w:after="0" w:line="240" w:lineRule="auto"/>
              <w:ind w:left="0"/>
              <w:rPr>
                <w:rFonts w:ascii="Times New Roman" w:hAnsi="Times New Roman"/>
                <w:sz w:val="24"/>
                <w:szCs w:val="24"/>
                <w:lang w:val="uk-UA"/>
              </w:rPr>
            </w:pPr>
            <w:r w:rsidRPr="00FD112C">
              <w:rPr>
                <w:rFonts w:ascii="Times New Roman" w:hAnsi="Times New Roman"/>
                <w:sz w:val="23"/>
                <w:szCs w:val="23"/>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ЕхоКГ</w:t>
            </w:r>
            <w:proofErr w:type="spellEnd"/>
            <w:r w:rsidRPr="00FD112C">
              <w:rPr>
                <w:rFonts w:ascii="Times New Roman" w:hAnsi="Times New Roman"/>
                <w:sz w:val="24"/>
                <w:szCs w:val="24"/>
                <w:lang w:val="uk-UA"/>
              </w:rPr>
              <w:t xml:space="preserve"> за темою</w:t>
            </w:r>
          </w:p>
          <w:p w:rsidR="00D809AB" w:rsidRPr="00FD112C" w:rsidRDefault="00D809AB" w:rsidP="00BC0332">
            <w:pPr>
              <w:pStyle w:val="a6"/>
              <w:spacing w:after="0" w:line="240" w:lineRule="exact"/>
              <w:jc w:val="both"/>
              <w:rPr>
                <w:rFonts w:ascii="Times New Roman" w:hAnsi="Times New Roman"/>
                <w:sz w:val="24"/>
                <w:szCs w:val="24"/>
                <w:lang w:val="uk-UA"/>
              </w:rPr>
            </w:pPr>
            <w:r w:rsidRPr="00FD112C">
              <w:rPr>
                <w:rFonts w:ascii="Times New Roman" w:hAnsi="Times New Roman"/>
                <w:sz w:val="24"/>
                <w:szCs w:val="24"/>
                <w:lang w:val="uk-UA"/>
              </w:rPr>
              <w:t>- </w:t>
            </w:r>
            <w:r w:rsidRPr="00FD112C">
              <w:rPr>
                <w:rFonts w:ascii="Times New Roman" w:hAnsi="Times New Roman"/>
                <w:sz w:val="23"/>
                <w:szCs w:val="23"/>
                <w:lang w:val="uk-UA"/>
              </w:rPr>
              <w:t>Вдосконалення</w:t>
            </w:r>
            <w:r w:rsidRPr="00FD112C">
              <w:rPr>
                <w:rFonts w:ascii="Times New Roman" w:hAnsi="Times New Roman"/>
                <w:sz w:val="24"/>
                <w:szCs w:val="24"/>
                <w:lang w:val="uk-UA"/>
              </w:rPr>
              <w:t xml:space="preserve"> навичок трактування даних біохімічного дослідження крові (</w:t>
            </w:r>
            <w:proofErr w:type="spellStart"/>
            <w:r w:rsidRPr="00FD112C">
              <w:rPr>
                <w:rFonts w:ascii="Times New Roman" w:hAnsi="Times New Roman"/>
                <w:sz w:val="24"/>
                <w:szCs w:val="24"/>
                <w:lang w:val="uk-UA"/>
              </w:rPr>
              <w:t>гострофазові</w:t>
            </w:r>
            <w:proofErr w:type="spellEnd"/>
            <w:r w:rsidRPr="00FD112C">
              <w:rPr>
                <w:rFonts w:ascii="Times New Roman" w:hAnsi="Times New Roman"/>
                <w:sz w:val="24"/>
                <w:szCs w:val="24"/>
                <w:lang w:val="uk-UA"/>
              </w:rPr>
              <w:t xml:space="preserve"> показники, загальний білок та білкові фракції)</w:t>
            </w:r>
          </w:p>
          <w:p w:rsidR="00D809AB" w:rsidRPr="00FD112C" w:rsidRDefault="00D809AB" w:rsidP="00BC0332">
            <w:pPr>
              <w:pStyle w:val="a6"/>
              <w:spacing w:after="0" w:line="240" w:lineRule="exact"/>
              <w:jc w:val="both"/>
              <w:rPr>
                <w:rFonts w:ascii="Times New Roman" w:hAnsi="Times New Roman"/>
                <w:sz w:val="24"/>
                <w:szCs w:val="24"/>
                <w:lang w:val="uk-UA"/>
              </w:rPr>
            </w:pPr>
            <w:r w:rsidRPr="00FD112C">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інтерпретації ЕКГ при порушеннях ритму та провідності.</w:t>
            </w:r>
          </w:p>
          <w:p w:rsidR="00D809AB" w:rsidRPr="009870D0" w:rsidRDefault="00D809AB" w:rsidP="00BC0332">
            <w:pPr>
              <w:pStyle w:val="a6"/>
              <w:spacing w:after="0" w:line="240" w:lineRule="exact"/>
              <w:jc w:val="both"/>
              <w:rPr>
                <w:rFonts w:ascii="Times New Roman" w:hAnsi="Times New Roman"/>
                <w:sz w:val="23"/>
                <w:szCs w:val="23"/>
                <w:highlight w:val="yellow"/>
              </w:rPr>
            </w:pPr>
            <w:r w:rsidRPr="00FD112C">
              <w:rPr>
                <w:rFonts w:ascii="Times New Roman" w:hAnsi="Times New Roman"/>
                <w:sz w:val="23"/>
                <w:szCs w:val="23"/>
                <w:lang w:val="uk-UA"/>
              </w:rPr>
              <w:t>- В</w:t>
            </w:r>
            <w:proofErr w:type="spellStart"/>
            <w:r w:rsidRPr="00FD112C">
              <w:rPr>
                <w:rFonts w:ascii="Times New Roman" w:hAnsi="Times New Roman"/>
                <w:sz w:val="23"/>
                <w:szCs w:val="23"/>
              </w:rPr>
              <w:t>досконаленнятрактуванняданихкоагулограми</w:t>
            </w:r>
            <w:proofErr w:type="spellEnd"/>
            <w:r w:rsidRPr="00FD112C">
              <w:rPr>
                <w:rFonts w:ascii="Times New Roman" w:hAnsi="Times New Roman"/>
                <w:sz w:val="23"/>
                <w:szCs w:val="23"/>
              </w:rPr>
              <w:t>.</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BC0332">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4</w:t>
            </w:r>
          </w:p>
          <w:p w:rsidR="00D809AB" w:rsidRPr="00644CD3" w:rsidRDefault="00D809AB" w:rsidP="00BC0332">
            <w:pPr>
              <w:spacing w:after="0" w:line="240" w:lineRule="exact"/>
              <w:rPr>
                <w:rFonts w:ascii="Times New Roman" w:hAnsi="Times New Roman"/>
                <w:sz w:val="24"/>
                <w:szCs w:val="24"/>
                <w:lang w:val="uk-UA"/>
              </w:rPr>
            </w:pP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BC0332">
            <w:pPr>
              <w:pStyle w:val="a6"/>
              <w:spacing w:after="0" w:line="240" w:lineRule="exact"/>
              <w:jc w:val="both"/>
              <w:rPr>
                <w:rFonts w:ascii="Times New Roman" w:hAnsi="Times New Roman"/>
                <w:sz w:val="23"/>
                <w:szCs w:val="23"/>
              </w:rPr>
            </w:pPr>
            <w:proofErr w:type="spellStart"/>
            <w:proofErr w:type="gramStart"/>
            <w:r w:rsidRPr="00C70AB0">
              <w:rPr>
                <w:rFonts w:ascii="Times New Roman" w:hAnsi="Times New Roman"/>
                <w:sz w:val="23"/>
                <w:szCs w:val="23"/>
              </w:rPr>
              <w:t>П</w:t>
            </w:r>
            <w:proofErr w:type="gramEnd"/>
            <w:r w:rsidRPr="00C70AB0">
              <w:rPr>
                <w:rFonts w:ascii="Times New Roman" w:hAnsi="Times New Roman"/>
                <w:sz w:val="23"/>
                <w:szCs w:val="23"/>
              </w:rPr>
              <w:t>ідготовка</w:t>
            </w:r>
            <w:proofErr w:type="spellEnd"/>
            <w:r w:rsidRPr="00C70AB0">
              <w:rPr>
                <w:rFonts w:ascii="Times New Roman" w:hAnsi="Times New Roman"/>
                <w:sz w:val="23"/>
                <w:szCs w:val="23"/>
              </w:rPr>
              <w:t xml:space="preserve"> до практичного </w:t>
            </w:r>
            <w:proofErr w:type="spellStart"/>
            <w:r w:rsidRPr="00C70AB0">
              <w:rPr>
                <w:rFonts w:ascii="Times New Roman" w:hAnsi="Times New Roman"/>
                <w:sz w:val="23"/>
                <w:szCs w:val="23"/>
              </w:rPr>
              <w:t>заняття</w:t>
            </w:r>
            <w:proofErr w:type="spellEnd"/>
            <w:r w:rsidRPr="00C70AB0">
              <w:rPr>
                <w:rFonts w:ascii="Times New Roman" w:hAnsi="Times New Roman"/>
                <w:sz w:val="23"/>
                <w:szCs w:val="23"/>
              </w:rPr>
              <w:t xml:space="preserve"> за темою №</w:t>
            </w:r>
            <w:r w:rsidRPr="00C70AB0">
              <w:rPr>
                <w:rFonts w:ascii="Times New Roman" w:hAnsi="Times New Roman"/>
                <w:sz w:val="23"/>
                <w:szCs w:val="23"/>
                <w:lang w:val="uk-UA"/>
              </w:rPr>
              <w:t xml:space="preserve"> 4</w:t>
            </w:r>
            <w:r w:rsidRPr="00C70AB0">
              <w:rPr>
                <w:rFonts w:ascii="Times New Roman" w:hAnsi="Times New Roman"/>
                <w:sz w:val="23"/>
                <w:szCs w:val="23"/>
              </w:rPr>
              <w:t xml:space="preserve"> «</w:t>
            </w:r>
            <w:r w:rsidRPr="00C70AB0">
              <w:rPr>
                <w:rFonts w:ascii="Times New Roman" w:hAnsi="Times New Roman" w:cs="Times New Roman"/>
                <w:color w:val="000000" w:themeColor="text1"/>
                <w:sz w:val="24"/>
                <w:szCs w:val="24"/>
                <w:lang w:val="uk-UA"/>
              </w:rPr>
              <w:t xml:space="preserve">Вроджені </w:t>
            </w:r>
            <w:proofErr w:type="spellStart"/>
            <w:r w:rsidRPr="00C70AB0">
              <w:rPr>
                <w:rFonts w:ascii="Times New Roman" w:hAnsi="Times New Roman" w:cs="Times New Roman"/>
                <w:color w:val="000000" w:themeColor="text1"/>
                <w:sz w:val="24"/>
                <w:szCs w:val="24"/>
              </w:rPr>
              <w:t>кардіоміопаті</w:t>
            </w:r>
            <w:proofErr w:type="spellEnd"/>
            <w:r w:rsidRPr="00C70AB0">
              <w:rPr>
                <w:rFonts w:ascii="Times New Roman" w:hAnsi="Times New Roman" w:cs="Times New Roman"/>
                <w:color w:val="000000" w:themeColor="text1"/>
                <w:sz w:val="24"/>
                <w:szCs w:val="24"/>
                <w:lang w:val="uk-UA"/>
              </w:rPr>
              <w:t>ї</w:t>
            </w:r>
            <w:r w:rsidRPr="00C70AB0">
              <w:rPr>
                <w:rFonts w:ascii="Times New Roman" w:hAnsi="Times New Roman" w:cs="Times New Roman"/>
                <w:sz w:val="24"/>
                <w:szCs w:val="24"/>
                <w:lang w:val="uk-UA"/>
              </w:rPr>
              <w:t>.</w:t>
            </w:r>
            <w:r w:rsidRPr="00C70AB0">
              <w:rPr>
                <w:rFonts w:ascii="Times New Roman" w:hAnsi="Times New Roman"/>
                <w:sz w:val="23"/>
                <w:szCs w:val="23"/>
              </w:rPr>
              <w:t>».</w:t>
            </w:r>
          </w:p>
          <w:p w:rsidR="00D809AB" w:rsidRPr="00C70AB0" w:rsidRDefault="00D809AB" w:rsidP="00BC0332">
            <w:pPr>
              <w:pStyle w:val="a6"/>
              <w:spacing w:after="0" w:line="240" w:lineRule="exact"/>
              <w:jc w:val="both"/>
              <w:rPr>
                <w:rFonts w:ascii="Times New Roman" w:hAnsi="Times New Roman"/>
                <w:sz w:val="23"/>
                <w:szCs w:val="23"/>
              </w:rPr>
            </w:pPr>
            <w:r w:rsidRPr="00C70AB0">
              <w:rPr>
                <w:rFonts w:ascii="Times New Roman" w:hAnsi="Times New Roman"/>
                <w:sz w:val="23"/>
                <w:szCs w:val="23"/>
              </w:rPr>
              <w:t xml:space="preserve">- </w:t>
            </w:r>
            <w:r w:rsidRPr="00C70AB0">
              <w:rPr>
                <w:rFonts w:ascii="Times New Roman" w:hAnsi="Times New Roman"/>
                <w:sz w:val="23"/>
                <w:szCs w:val="23"/>
                <w:lang w:val="uk-UA"/>
              </w:rPr>
              <w:t>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p>
          <w:p w:rsidR="00D809AB" w:rsidRPr="00C70AB0" w:rsidRDefault="00D809AB" w:rsidP="00BC0332">
            <w:pPr>
              <w:pStyle w:val="a6"/>
              <w:spacing w:after="0" w:line="240" w:lineRule="exact"/>
              <w:jc w:val="both"/>
              <w:rPr>
                <w:rFonts w:ascii="Times New Roman" w:hAnsi="Times New Roman"/>
                <w:sz w:val="23"/>
                <w:szCs w:val="23"/>
                <w:lang w:val="uk-UA"/>
              </w:rPr>
            </w:pPr>
            <w:r w:rsidRPr="00C70AB0">
              <w:rPr>
                <w:rFonts w:ascii="Times New Roman" w:hAnsi="Times New Roman"/>
                <w:sz w:val="23"/>
                <w:szCs w:val="23"/>
              </w:rPr>
              <w:t xml:space="preserve">- </w:t>
            </w:r>
            <w:proofErr w:type="spellStart"/>
            <w:r w:rsidRPr="00C70AB0">
              <w:rPr>
                <w:rFonts w:ascii="Times New Roman" w:hAnsi="Times New Roman"/>
                <w:sz w:val="23"/>
                <w:szCs w:val="23"/>
              </w:rPr>
              <w:t>Удосконаленнятрактуванн</w:t>
            </w:r>
            <w:proofErr w:type="spellEnd"/>
            <w:r w:rsidRPr="00C70AB0">
              <w:rPr>
                <w:rFonts w:ascii="Times New Roman" w:hAnsi="Times New Roman"/>
                <w:sz w:val="23"/>
                <w:szCs w:val="23"/>
                <w:lang w:val="uk-UA"/>
              </w:rPr>
              <w:t>я лабораторних даних</w:t>
            </w:r>
            <w:r w:rsidRPr="00C70AB0">
              <w:rPr>
                <w:rFonts w:ascii="Times New Roman" w:hAnsi="Times New Roman"/>
                <w:sz w:val="23"/>
                <w:szCs w:val="23"/>
              </w:rPr>
              <w:t>.</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BC0332">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5</w:t>
            </w: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BC0332">
            <w:pPr>
              <w:pStyle w:val="a6"/>
              <w:spacing w:after="0" w:line="240" w:lineRule="exact"/>
              <w:jc w:val="both"/>
              <w:rPr>
                <w:rFonts w:ascii="Times New Roman" w:hAnsi="Times New Roman"/>
                <w:sz w:val="23"/>
                <w:szCs w:val="23"/>
                <w:lang w:val="uk-UA"/>
              </w:rPr>
            </w:pPr>
            <w:r w:rsidRPr="00C70AB0">
              <w:rPr>
                <w:rFonts w:ascii="Times New Roman" w:hAnsi="Times New Roman"/>
                <w:sz w:val="23"/>
                <w:szCs w:val="23"/>
                <w:lang w:val="uk-UA"/>
              </w:rPr>
              <w:t>Підготовка до практичного заняття за темою № 5 «</w:t>
            </w:r>
            <w:r w:rsidRPr="00C70AB0">
              <w:rPr>
                <w:rFonts w:ascii="Times New Roman" w:hAnsi="Times New Roman" w:cs="Times New Roman"/>
                <w:color w:val="000000" w:themeColor="text1"/>
                <w:sz w:val="24"/>
                <w:szCs w:val="24"/>
                <w:lang w:val="uk-UA"/>
              </w:rPr>
              <w:t xml:space="preserve">Синдром </w:t>
            </w:r>
            <w:proofErr w:type="spellStart"/>
            <w:r w:rsidRPr="00C70AB0">
              <w:rPr>
                <w:rFonts w:ascii="Times New Roman" w:hAnsi="Times New Roman" w:cs="Times New Roman"/>
                <w:color w:val="000000" w:themeColor="text1"/>
                <w:sz w:val="24"/>
                <w:szCs w:val="24"/>
                <w:lang w:val="uk-UA"/>
              </w:rPr>
              <w:t>Ейзенмейгера</w:t>
            </w:r>
            <w:proofErr w:type="spellEnd"/>
            <w:r w:rsidRPr="00C70AB0">
              <w:rPr>
                <w:rFonts w:ascii="Times New Roman" w:hAnsi="Times New Roman" w:cs="Times New Roman"/>
                <w:color w:val="000000" w:themeColor="text1"/>
                <w:sz w:val="24"/>
                <w:szCs w:val="24"/>
              </w:rPr>
              <w:t>.</w:t>
            </w:r>
            <w:r w:rsidRPr="00C70AB0">
              <w:rPr>
                <w:rFonts w:ascii="Times New Roman" w:hAnsi="Times New Roman" w:cs="Times New Roman"/>
                <w:color w:val="000000" w:themeColor="text1"/>
                <w:sz w:val="24"/>
                <w:szCs w:val="24"/>
                <w:lang w:val="uk-UA"/>
              </w:rPr>
              <w:t xml:space="preserve"> Синдром </w:t>
            </w:r>
            <w:proofErr w:type="spellStart"/>
            <w:r w:rsidRPr="00C70AB0">
              <w:rPr>
                <w:rFonts w:ascii="Times New Roman" w:hAnsi="Times New Roman" w:cs="Times New Roman"/>
                <w:color w:val="000000" w:themeColor="text1"/>
                <w:sz w:val="24"/>
                <w:szCs w:val="24"/>
                <w:lang w:val="uk-UA"/>
              </w:rPr>
              <w:t>Нунан</w:t>
            </w:r>
            <w:proofErr w:type="spellEnd"/>
            <w:r w:rsidRPr="00C70AB0">
              <w:rPr>
                <w:rFonts w:ascii="Times New Roman" w:hAnsi="Times New Roman"/>
                <w:sz w:val="23"/>
                <w:szCs w:val="23"/>
                <w:lang w:val="uk-UA"/>
              </w:rPr>
              <w:t>».</w:t>
            </w:r>
          </w:p>
          <w:p w:rsidR="00D809AB" w:rsidRPr="00C70AB0" w:rsidRDefault="00D809AB" w:rsidP="00BC0332">
            <w:pPr>
              <w:spacing w:after="0" w:line="240" w:lineRule="exact"/>
              <w:jc w:val="both"/>
              <w:rPr>
                <w:rFonts w:ascii="Times New Roman" w:hAnsi="Times New Roman"/>
                <w:sz w:val="23"/>
                <w:szCs w:val="23"/>
                <w:lang w:val="uk-UA"/>
              </w:rPr>
            </w:pPr>
            <w:r w:rsidRPr="00C70AB0">
              <w:rPr>
                <w:rFonts w:ascii="Times New Roman" w:hAnsi="Times New Roman"/>
                <w:sz w:val="23"/>
                <w:szCs w:val="23"/>
              </w:rPr>
              <w:t xml:space="preserve">- </w:t>
            </w:r>
            <w:r w:rsidRPr="00C70AB0">
              <w:rPr>
                <w:rFonts w:ascii="Times New Roman" w:hAnsi="Times New Roman"/>
                <w:sz w:val="23"/>
                <w:szCs w:val="23"/>
                <w:lang w:val="uk-UA"/>
              </w:rPr>
              <w:t>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r w:rsidRPr="00C70AB0">
              <w:rPr>
                <w:rFonts w:ascii="Times New Roman" w:eastAsia="Times New Roman" w:hAnsi="Times New Roman" w:cs="Times New Roman"/>
                <w:sz w:val="24"/>
                <w:szCs w:val="24"/>
                <w:lang w:val="uk-UA"/>
              </w:rPr>
              <w:t>.</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BC0332">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6</w:t>
            </w: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BC0332">
            <w:pPr>
              <w:pStyle w:val="a6"/>
              <w:spacing w:after="0" w:line="240" w:lineRule="exact"/>
              <w:jc w:val="both"/>
              <w:rPr>
                <w:rFonts w:ascii="Times New Roman" w:hAnsi="Times New Roman"/>
                <w:sz w:val="23"/>
                <w:szCs w:val="23"/>
                <w:lang w:val="uk-UA"/>
              </w:rPr>
            </w:pPr>
            <w:proofErr w:type="spellStart"/>
            <w:proofErr w:type="gramStart"/>
            <w:r w:rsidRPr="00C70AB0">
              <w:rPr>
                <w:rFonts w:ascii="Times New Roman" w:hAnsi="Times New Roman"/>
                <w:sz w:val="23"/>
                <w:szCs w:val="23"/>
              </w:rPr>
              <w:t>П</w:t>
            </w:r>
            <w:proofErr w:type="gramEnd"/>
            <w:r w:rsidRPr="00C70AB0">
              <w:rPr>
                <w:rFonts w:ascii="Times New Roman" w:hAnsi="Times New Roman"/>
                <w:sz w:val="23"/>
                <w:szCs w:val="23"/>
              </w:rPr>
              <w:t>ідготовка</w:t>
            </w:r>
            <w:proofErr w:type="spellEnd"/>
            <w:r w:rsidRPr="00C70AB0">
              <w:rPr>
                <w:rFonts w:ascii="Times New Roman" w:hAnsi="Times New Roman"/>
                <w:sz w:val="23"/>
                <w:szCs w:val="23"/>
              </w:rPr>
              <w:t xml:space="preserve"> до практичного </w:t>
            </w:r>
            <w:proofErr w:type="spellStart"/>
            <w:r w:rsidRPr="00C70AB0">
              <w:rPr>
                <w:rFonts w:ascii="Times New Roman" w:hAnsi="Times New Roman"/>
                <w:sz w:val="23"/>
                <w:szCs w:val="23"/>
              </w:rPr>
              <w:t>заняття</w:t>
            </w:r>
            <w:proofErr w:type="spellEnd"/>
            <w:r w:rsidRPr="00C70AB0">
              <w:rPr>
                <w:rFonts w:ascii="Times New Roman" w:hAnsi="Times New Roman"/>
                <w:sz w:val="23"/>
                <w:szCs w:val="23"/>
              </w:rPr>
              <w:t xml:space="preserve"> за темою №</w:t>
            </w:r>
            <w:r w:rsidRPr="00C70AB0">
              <w:rPr>
                <w:rFonts w:ascii="Times New Roman" w:hAnsi="Times New Roman"/>
                <w:sz w:val="23"/>
                <w:szCs w:val="23"/>
                <w:lang w:val="uk-UA"/>
              </w:rPr>
              <w:t xml:space="preserve"> 6</w:t>
            </w:r>
            <w:r w:rsidRPr="00C70AB0">
              <w:rPr>
                <w:rFonts w:ascii="Times New Roman" w:hAnsi="Times New Roman"/>
                <w:sz w:val="23"/>
                <w:szCs w:val="23"/>
              </w:rPr>
              <w:t xml:space="preserve"> «</w:t>
            </w:r>
            <w:r w:rsidRPr="00C70AB0">
              <w:rPr>
                <w:rFonts w:ascii="Times New Roman" w:hAnsi="Times New Roman" w:cs="Times New Roman"/>
                <w:color w:val="000000" w:themeColor="text1"/>
                <w:sz w:val="24"/>
                <w:szCs w:val="24"/>
                <w:lang w:val="uk-UA"/>
              </w:rPr>
              <w:t>Спортивне серце</w:t>
            </w:r>
            <w:r w:rsidRPr="00C70AB0">
              <w:rPr>
                <w:rFonts w:ascii="Times New Roman" w:hAnsi="Times New Roman"/>
                <w:sz w:val="23"/>
                <w:szCs w:val="23"/>
                <w:lang w:val="uk-UA"/>
              </w:rPr>
              <w:t>».</w:t>
            </w:r>
          </w:p>
          <w:p w:rsidR="00D809AB" w:rsidRPr="00C70AB0" w:rsidRDefault="00D809AB" w:rsidP="00BC0332">
            <w:pPr>
              <w:widowControl w:val="0"/>
              <w:autoSpaceDE w:val="0"/>
              <w:spacing w:after="0" w:line="240" w:lineRule="exact"/>
              <w:rPr>
                <w:rFonts w:ascii="Times New Roman" w:hAnsi="Times New Roman"/>
                <w:sz w:val="24"/>
                <w:szCs w:val="24"/>
                <w:lang w:val="uk-UA"/>
              </w:rPr>
            </w:pPr>
            <w:r w:rsidRPr="00C70AB0">
              <w:rPr>
                <w:rFonts w:ascii="Times New Roman" w:hAnsi="Times New Roman"/>
                <w:sz w:val="23"/>
                <w:szCs w:val="23"/>
                <w:lang w:val="uk-UA"/>
              </w:rPr>
              <w:t>- 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r w:rsidRPr="00C70AB0">
              <w:rPr>
                <w:rFonts w:ascii="Times New Roman" w:eastAsia="Times New Roman" w:hAnsi="Times New Roman" w:cs="Times New Roman"/>
                <w:sz w:val="24"/>
                <w:szCs w:val="24"/>
                <w:lang w:val="uk-UA"/>
              </w:rPr>
              <w:t>.</w:t>
            </w:r>
          </w:p>
          <w:p w:rsidR="00D809AB" w:rsidRDefault="00D809AB" w:rsidP="00BC0332">
            <w:pPr>
              <w:widowControl w:val="0"/>
              <w:tabs>
                <w:tab w:val="left" w:pos="744"/>
              </w:tabs>
              <w:autoSpaceDE w:val="0"/>
              <w:spacing w:after="0" w:line="240" w:lineRule="exact"/>
              <w:jc w:val="both"/>
              <w:rPr>
                <w:rFonts w:ascii="Times New Roman" w:hAnsi="Times New Roman"/>
                <w:sz w:val="23"/>
                <w:szCs w:val="23"/>
                <w:lang w:val="uk-UA"/>
              </w:rPr>
            </w:pPr>
            <w:r w:rsidRPr="00C70AB0">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ЕхоКГ</w:t>
            </w:r>
            <w:proofErr w:type="spellEnd"/>
            <w:r w:rsidRPr="00FD112C">
              <w:rPr>
                <w:rFonts w:ascii="Times New Roman" w:hAnsi="Times New Roman"/>
                <w:sz w:val="24"/>
                <w:szCs w:val="24"/>
                <w:lang w:val="uk-UA"/>
              </w:rPr>
              <w:t xml:space="preserve"> за темою</w:t>
            </w:r>
            <w:r w:rsidRPr="00C70AB0">
              <w:rPr>
                <w:rFonts w:ascii="Times New Roman" w:eastAsia="Times New Roman" w:hAnsi="Times New Roman" w:cs="Times New Roman"/>
                <w:sz w:val="24"/>
                <w:szCs w:val="24"/>
                <w:lang w:val="uk-UA"/>
              </w:rPr>
              <w:t>.</w:t>
            </w:r>
          </w:p>
          <w:p w:rsidR="00D809AB" w:rsidRPr="00C70AB0" w:rsidRDefault="00D809AB" w:rsidP="00BC0332">
            <w:pPr>
              <w:widowControl w:val="0"/>
              <w:tabs>
                <w:tab w:val="left" w:pos="744"/>
              </w:tabs>
              <w:autoSpaceDE w:val="0"/>
              <w:spacing w:after="0" w:line="240" w:lineRule="exact"/>
              <w:jc w:val="both"/>
              <w:rPr>
                <w:rFonts w:ascii="Times New Roman" w:hAnsi="Times New Roman"/>
                <w:sz w:val="23"/>
                <w:szCs w:val="23"/>
                <w:lang w:val="uk-UA"/>
              </w:rPr>
            </w:pPr>
            <w:r>
              <w:rPr>
                <w:rFonts w:ascii="Times New Roman" w:hAnsi="Times New Roman"/>
                <w:sz w:val="23"/>
                <w:szCs w:val="23"/>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w:t>
            </w:r>
            <w:r>
              <w:rPr>
                <w:rFonts w:ascii="Times New Roman" w:hAnsi="Times New Roman"/>
                <w:sz w:val="24"/>
                <w:szCs w:val="24"/>
                <w:lang w:val="uk-UA"/>
              </w:rPr>
              <w:t xml:space="preserve"> добового </w:t>
            </w:r>
            <w:proofErr w:type="spellStart"/>
            <w:r>
              <w:rPr>
                <w:rFonts w:ascii="Times New Roman" w:hAnsi="Times New Roman"/>
                <w:sz w:val="24"/>
                <w:szCs w:val="24"/>
                <w:lang w:val="uk-UA"/>
              </w:rPr>
              <w:t>моніторування</w:t>
            </w:r>
            <w:proofErr w:type="spellEnd"/>
            <w:r>
              <w:rPr>
                <w:rFonts w:ascii="Times New Roman" w:hAnsi="Times New Roman"/>
                <w:sz w:val="24"/>
                <w:szCs w:val="24"/>
                <w:lang w:val="uk-UA"/>
              </w:rPr>
              <w:t xml:space="preserve"> АТ, ЕКГ.</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BC0332">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7</w:t>
            </w: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BC0332">
            <w:pPr>
              <w:pStyle w:val="a6"/>
              <w:spacing w:after="0" w:line="240" w:lineRule="exact"/>
              <w:jc w:val="both"/>
              <w:rPr>
                <w:rFonts w:ascii="Times New Roman" w:hAnsi="Times New Roman" w:cs="Times New Roman"/>
                <w:sz w:val="24"/>
                <w:szCs w:val="24"/>
              </w:rPr>
            </w:pPr>
            <w:proofErr w:type="spellStart"/>
            <w:proofErr w:type="gramStart"/>
            <w:r w:rsidRPr="00C70AB0">
              <w:rPr>
                <w:rFonts w:ascii="Times New Roman" w:hAnsi="Times New Roman" w:cs="Times New Roman"/>
                <w:sz w:val="24"/>
                <w:szCs w:val="24"/>
              </w:rPr>
              <w:t>П</w:t>
            </w:r>
            <w:proofErr w:type="gramEnd"/>
            <w:r w:rsidRPr="00C70AB0">
              <w:rPr>
                <w:rFonts w:ascii="Times New Roman" w:hAnsi="Times New Roman" w:cs="Times New Roman"/>
                <w:sz w:val="24"/>
                <w:szCs w:val="24"/>
              </w:rPr>
              <w:t>ідготовка</w:t>
            </w:r>
            <w:proofErr w:type="spellEnd"/>
            <w:r w:rsidRPr="00C70AB0">
              <w:rPr>
                <w:rFonts w:ascii="Times New Roman" w:hAnsi="Times New Roman" w:cs="Times New Roman"/>
                <w:sz w:val="24"/>
                <w:szCs w:val="24"/>
              </w:rPr>
              <w:t xml:space="preserve"> до практичного </w:t>
            </w:r>
            <w:proofErr w:type="spellStart"/>
            <w:r w:rsidRPr="00C70AB0">
              <w:rPr>
                <w:rFonts w:ascii="Times New Roman" w:hAnsi="Times New Roman" w:cs="Times New Roman"/>
                <w:sz w:val="24"/>
                <w:szCs w:val="24"/>
              </w:rPr>
              <w:t>заняття</w:t>
            </w:r>
            <w:proofErr w:type="spellEnd"/>
            <w:r w:rsidRPr="00C70AB0">
              <w:rPr>
                <w:rFonts w:ascii="Times New Roman" w:hAnsi="Times New Roman" w:cs="Times New Roman"/>
                <w:sz w:val="24"/>
                <w:szCs w:val="24"/>
              </w:rPr>
              <w:t xml:space="preserve"> за темою №</w:t>
            </w:r>
            <w:r w:rsidRPr="00C70AB0">
              <w:rPr>
                <w:rFonts w:ascii="Times New Roman" w:hAnsi="Times New Roman" w:cs="Times New Roman"/>
                <w:sz w:val="24"/>
                <w:szCs w:val="24"/>
                <w:lang w:val="uk-UA"/>
              </w:rPr>
              <w:t xml:space="preserve"> 7</w:t>
            </w:r>
            <w:r w:rsidRPr="00C70AB0">
              <w:rPr>
                <w:rFonts w:ascii="Times New Roman" w:hAnsi="Times New Roman" w:cs="Times New Roman"/>
                <w:sz w:val="24"/>
                <w:szCs w:val="24"/>
              </w:rPr>
              <w:t xml:space="preserve"> «</w:t>
            </w:r>
            <w:r w:rsidRPr="00C70AB0">
              <w:rPr>
                <w:rFonts w:ascii="Times New Roman" w:hAnsi="Times New Roman" w:cs="Times New Roman"/>
                <w:sz w:val="24"/>
                <w:szCs w:val="24"/>
                <w:lang w:val="uk-UA"/>
              </w:rPr>
              <w:t xml:space="preserve">Синдром </w:t>
            </w:r>
            <w:proofErr w:type="spellStart"/>
            <w:r w:rsidRPr="00C70AB0">
              <w:rPr>
                <w:rFonts w:ascii="Times New Roman" w:hAnsi="Times New Roman" w:cs="Times New Roman"/>
                <w:sz w:val="24"/>
                <w:szCs w:val="24"/>
                <w:lang w:val="uk-UA"/>
              </w:rPr>
              <w:lastRenderedPageBreak/>
              <w:t>Бругада</w:t>
            </w:r>
            <w:proofErr w:type="spellEnd"/>
            <w:r w:rsidRPr="00C70AB0">
              <w:rPr>
                <w:rFonts w:ascii="Times New Roman" w:hAnsi="Times New Roman" w:cs="Times New Roman"/>
                <w:sz w:val="24"/>
                <w:szCs w:val="24"/>
              </w:rPr>
              <w:t>».</w:t>
            </w:r>
          </w:p>
          <w:p w:rsidR="00D809AB" w:rsidRPr="00C70AB0" w:rsidRDefault="00D809AB" w:rsidP="00C61B72">
            <w:pPr>
              <w:widowControl w:val="0"/>
              <w:autoSpaceDE w:val="0"/>
              <w:spacing w:after="0" w:line="240" w:lineRule="exact"/>
              <w:rPr>
                <w:rFonts w:ascii="Times New Roman" w:hAnsi="Times New Roman"/>
                <w:sz w:val="24"/>
                <w:szCs w:val="24"/>
                <w:lang w:val="uk-UA"/>
              </w:rPr>
            </w:pPr>
            <w:r w:rsidRPr="00C70AB0">
              <w:rPr>
                <w:rFonts w:ascii="Times New Roman" w:hAnsi="Times New Roman" w:cs="Times New Roman"/>
                <w:sz w:val="24"/>
                <w:szCs w:val="24"/>
              </w:rPr>
              <w:t xml:space="preserve">- </w:t>
            </w:r>
            <w:r w:rsidRPr="00C70AB0">
              <w:rPr>
                <w:rFonts w:ascii="Times New Roman" w:hAnsi="Times New Roman"/>
                <w:sz w:val="23"/>
                <w:szCs w:val="23"/>
                <w:lang w:val="uk-UA"/>
              </w:rPr>
              <w:t>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r w:rsidRPr="00C70AB0">
              <w:rPr>
                <w:rFonts w:ascii="Times New Roman" w:eastAsia="Times New Roman" w:hAnsi="Times New Roman" w:cs="Times New Roman"/>
                <w:sz w:val="24"/>
                <w:szCs w:val="24"/>
                <w:lang w:val="uk-UA"/>
              </w:rPr>
              <w:t>.</w:t>
            </w:r>
          </w:p>
          <w:p w:rsidR="00D809AB" w:rsidRPr="00C70AB0" w:rsidRDefault="00D809AB" w:rsidP="00C61B72">
            <w:pPr>
              <w:spacing w:after="0" w:line="240" w:lineRule="exact"/>
              <w:rPr>
                <w:rFonts w:ascii="Times New Roman" w:hAnsi="Times New Roman" w:cs="Times New Roman"/>
                <w:sz w:val="24"/>
                <w:szCs w:val="24"/>
                <w:lang w:val="uk-UA"/>
              </w:rPr>
            </w:pPr>
            <w:r w:rsidRPr="00C70AB0">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ЕхоКГ</w:t>
            </w:r>
            <w:proofErr w:type="spellEnd"/>
            <w:r w:rsidRPr="00FD112C">
              <w:rPr>
                <w:rFonts w:ascii="Times New Roman" w:hAnsi="Times New Roman"/>
                <w:sz w:val="24"/>
                <w:szCs w:val="24"/>
                <w:lang w:val="uk-UA"/>
              </w:rPr>
              <w:t xml:space="preserve"> за темою</w:t>
            </w:r>
            <w:r w:rsidRPr="00C70AB0">
              <w:rPr>
                <w:rFonts w:ascii="Times New Roman" w:hAnsi="Times New Roman" w:cs="Times New Roman"/>
                <w:sz w:val="24"/>
                <w:szCs w:val="24"/>
                <w:lang w:val="uk-UA"/>
              </w:rPr>
              <w:t>.</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lastRenderedPageBreak/>
              <w:t>4</w:t>
            </w:r>
          </w:p>
        </w:tc>
      </w:tr>
      <w:tr w:rsidR="00D809AB" w:rsidRPr="00644CD3" w:rsidTr="00BC0332">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lastRenderedPageBreak/>
              <w:t>8</w:t>
            </w: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BC0332">
            <w:pPr>
              <w:pStyle w:val="a6"/>
              <w:spacing w:after="0" w:line="240" w:lineRule="exact"/>
              <w:jc w:val="both"/>
              <w:rPr>
                <w:rFonts w:ascii="Times New Roman" w:hAnsi="Times New Roman" w:cs="Times New Roman"/>
                <w:sz w:val="24"/>
                <w:szCs w:val="24"/>
              </w:rPr>
            </w:pPr>
            <w:proofErr w:type="spellStart"/>
            <w:proofErr w:type="gramStart"/>
            <w:r w:rsidRPr="00C70AB0">
              <w:rPr>
                <w:rFonts w:ascii="Times New Roman" w:hAnsi="Times New Roman" w:cs="Times New Roman"/>
                <w:sz w:val="24"/>
                <w:szCs w:val="24"/>
              </w:rPr>
              <w:t>П</w:t>
            </w:r>
            <w:proofErr w:type="gramEnd"/>
            <w:r w:rsidRPr="00C70AB0">
              <w:rPr>
                <w:rFonts w:ascii="Times New Roman" w:hAnsi="Times New Roman" w:cs="Times New Roman"/>
                <w:sz w:val="24"/>
                <w:szCs w:val="24"/>
              </w:rPr>
              <w:t>ідготовка</w:t>
            </w:r>
            <w:proofErr w:type="spellEnd"/>
            <w:r w:rsidRPr="00C70AB0">
              <w:rPr>
                <w:rFonts w:ascii="Times New Roman" w:hAnsi="Times New Roman" w:cs="Times New Roman"/>
                <w:sz w:val="24"/>
                <w:szCs w:val="24"/>
              </w:rPr>
              <w:t xml:space="preserve"> до практичного </w:t>
            </w:r>
            <w:proofErr w:type="spellStart"/>
            <w:r w:rsidRPr="00C70AB0">
              <w:rPr>
                <w:rFonts w:ascii="Times New Roman" w:hAnsi="Times New Roman" w:cs="Times New Roman"/>
                <w:sz w:val="24"/>
                <w:szCs w:val="24"/>
              </w:rPr>
              <w:t>заняття</w:t>
            </w:r>
            <w:proofErr w:type="spellEnd"/>
            <w:r w:rsidRPr="00C70AB0">
              <w:rPr>
                <w:rFonts w:ascii="Times New Roman" w:hAnsi="Times New Roman" w:cs="Times New Roman"/>
                <w:sz w:val="24"/>
                <w:szCs w:val="24"/>
              </w:rPr>
              <w:t xml:space="preserve"> за темою №</w:t>
            </w:r>
            <w:r w:rsidRPr="00C70AB0">
              <w:rPr>
                <w:rFonts w:ascii="Times New Roman" w:hAnsi="Times New Roman" w:cs="Times New Roman"/>
                <w:sz w:val="24"/>
                <w:szCs w:val="24"/>
                <w:lang w:val="uk-UA"/>
              </w:rPr>
              <w:t xml:space="preserve"> 8</w:t>
            </w:r>
            <w:r w:rsidRPr="00C70AB0">
              <w:rPr>
                <w:rFonts w:ascii="Times New Roman" w:hAnsi="Times New Roman" w:cs="Times New Roman"/>
                <w:sz w:val="24"/>
                <w:szCs w:val="24"/>
              </w:rPr>
              <w:t xml:space="preserve"> «</w:t>
            </w:r>
            <w:r w:rsidRPr="00C70AB0">
              <w:rPr>
                <w:rFonts w:ascii="Times New Roman" w:hAnsi="Times New Roman" w:cs="Times New Roman"/>
                <w:sz w:val="24"/>
                <w:szCs w:val="24"/>
                <w:lang w:val="uk-UA"/>
              </w:rPr>
              <w:t>Ревматична лихорадка</w:t>
            </w:r>
            <w:r w:rsidRPr="00C70AB0">
              <w:rPr>
                <w:rFonts w:ascii="Times New Roman" w:hAnsi="Times New Roman" w:cs="Times New Roman"/>
                <w:sz w:val="24"/>
                <w:szCs w:val="24"/>
              </w:rPr>
              <w:t>».</w:t>
            </w:r>
          </w:p>
          <w:p w:rsidR="00D809AB" w:rsidRPr="00C70AB0" w:rsidRDefault="00D809AB" w:rsidP="00BC0332">
            <w:pPr>
              <w:pStyle w:val="a6"/>
              <w:spacing w:after="0" w:line="240" w:lineRule="exact"/>
              <w:jc w:val="both"/>
              <w:rPr>
                <w:rFonts w:ascii="Times New Roman" w:hAnsi="Times New Roman" w:cs="Times New Roman"/>
                <w:sz w:val="24"/>
                <w:szCs w:val="24"/>
                <w:lang w:val="uk-UA"/>
              </w:rPr>
            </w:pPr>
            <w:r w:rsidRPr="00C70AB0">
              <w:rPr>
                <w:rFonts w:ascii="Times New Roman" w:hAnsi="Times New Roman" w:cs="Times New Roman"/>
                <w:sz w:val="24"/>
                <w:szCs w:val="24"/>
              </w:rPr>
              <w:t xml:space="preserve">- </w:t>
            </w:r>
            <w:r w:rsidRPr="00C70AB0">
              <w:rPr>
                <w:rFonts w:ascii="Times New Roman" w:hAnsi="Times New Roman" w:cs="Times New Roman"/>
                <w:sz w:val="24"/>
                <w:szCs w:val="24"/>
                <w:lang w:val="uk-UA"/>
              </w:rPr>
              <w:t>В</w:t>
            </w:r>
            <w:r w:rsidRPr="00C70AB0">
              <w:rPr>
                <w:rFonts w:ascii="Times New Roman" w:eastAsia="Times New Roman" w:hAnsi="Times New Roman" w:cs="Times New Roman"/>
                <w:sz w:val="24"/>
                <w:szCs w:val="24"/>
                <w:lang w:val="uk-UA"/>
              </w:rPr>
              <w:t xml:space="preserve">досконалення навичок трактування даних </w:t>
            </w:r>
            <w:r w:rsidRPr="00C70AB0">
              <w:rPr>
                <w:rFonts w:ascii="Times New Roman" w:hAnsi="Times New Roman" w:cs="Times New Roman"/>
                <w:sz w:val="24"/>
                <w:szCs w:val="24"/>
                <w:lang w:val="uk-UA"/>
              </w:rPr>
              <w:t xml:space="preserve">лабораторних методів </w:t>
            </w:r>
            <w:proofErr w:type="gramStart"/>
            <w:r w:rsidRPr="00C70AB0">
              <w:rPr>
                <w:rFonts w:ascii="Times New Roman" w:hAnsi="Times New Roman" w:cs="Times New Roman"/>
                <w:sz w:val="24"/>
                <w:szCs w:val="24"/>
                <w:lang w:val="uk-UA"/>
              </w:rPr>
              <w:t>досл</w:t>
            </w:r>
            <w:proofErr w:type="gramEnd"/>
            <w:r w:rsidRPr="00C70AB0">
              <w:rPr>
                <w:rFonts w:ascii="Times New Roman" w:hAnsi="Times New Roman" w:cs="Times New Roman"/>
                <w:sz w:val="24"/>
                <w:szCs w:val="24"/>
                <w:lang w:val="uk-UA"/>
              </w:rPr>
              <w:t>ідження (</w:t>
            </w:r>
            <w:proofErr w:type="spellStart"/>
            <w:r>
              <w:rPr>
                <w:rFonts w:ascii="Times New Roman" w:hAnsi="Times New Roman" w:cs="Times New Roman"/>
                <w:sz w:val="24"/>
                <w:szCs w:val="24"/>
                <w:lang w:val="uk-UA"/>
              </w:rPr>
              <w:t>гострофазові</w:t>
            </w:r>
            <w:proofErr w:type="spellEnd"/>
            <w:r>
              <w:rPr>
                <w:rFonts w:ascii="Times New Roman" w:hAnsi="Times New Roman" w:cs="Times New Roman"/>
                <w:sz w:val="24"/>
                <w:szCs w:val="24"/>
                <w:lang w:val="uk-UA"/>
              </w:rPr>
              <w:t xml:space="preserve"> показники</w:t>
            </w:r>
            <w:r w:rsidRPr="00C70AB0">
              <w:rPr>
                <w:rFonts w:ascii="Times New Roman" w:hAnsi="Times New Roman" w:cs="Times New Roman"/>
                <w:sz w:val="24"/>
                <w:szCs w:val="24"/>
                <w:lang w:val="uk-UA"/>
              </w:rPr>
              <w:t>).</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BC0332">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9</w:t>
            </w: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BC0332">
            <w:pPr>
              <w:pStyle w:val="a6"/>
              <w:spacing w:after="0" w:line="240" w:lineRule="exact"/>
              <w:jc w:val="both"/>
              <w:rPr>
                <w:rFonts w:ascii="Times New Roman" w:hAnsi="Times New Roman" w:cs="Times New Roman"/>
                <w:sz w:val="24"/>
                <w:szCs w:val="24"/>
              </w:rPr>
            </w:pPr>
            <w:proofErr w:type="spellStart"/>
            <w:proofErr w:type="gramStart"/>
            <w:r w:rsidRPr="00C70AB0">
              <w:rPr>
                <w:rFonts w:ascii="Times New Roman" w:hAnsi="Times New Roman" w:cs="Times New Roman"/>
                <w:sz w:val="24"/>
                <w:szCs w:val="24"/>
              </w:rPr>
              <w:t>П</w:t>
            </w:r>
            <w:proofErr w:type="gramEnd"/>
            <w:r w:rsidRPr="00C70AB0">
              <w:rPr>
                <w:rFonts w:ascii="Times New Roman" w:hAnsi="Times New Roman" w:cs="Times New Roman"/>
                <w:sz w:val="24"/>
                <w:szCs w:val="24"/>
              </w:rPr>
              <w:t>ідготовка</w:t>
            </w:r>
            <w:proofErr w:type="spellEnd"/>
            <w:r w:rsidRPr="00C70AB0">
              <w:rPr>
                <w:rFonts w:ascii="Times New Roman" w:hAnsi="Times New Roman" w:cs="Times New Roman"/>
                <w:sz w:val="24"/>
                <w:szCs w:val="24"/>
              </w:rPr>
              <w:t xml:space="preserve"> до практичного </w:t>
            </w:r>
            <w:proofErr w:type="spellStart"/>
            <w:r w:rsidRPr="00C70AB0">
              <w:rPr>
                <w:rFonts w:ascii="Times New Roman" w:hAnsi="Times New Roman" w:cs="Times New Roman"/>
                <w:sz w:val="24"/>
                <w:szCs w:val="24"/>
              </w:rPr>
              <w:t>заняття</w:t>
            </w:r>
            <w:proofErr w:type="spellEnd"/>
            <w:r w:rsidRPr="00C70AB0">
              <w:rPr>
                <w:rFonts w:ascii="Times New Roman" w:hAnsi="Times New Roman" w:cs="Times New Roman"/>
                <w:sz w:val="24"/>
                <w:szCs w:val="24"/>
              </w:rPr>
              <w:t xml:space="preserve"> за темою №</w:t>
            </w:r>
            <w:r w:rsidRPr="00C70AB0">
              <w:rPr>
                <w:rFonts w:ascii="Times New Roman" w:hAnsi="Times New Roman" w:cs="Times New Roman"/>
                <w:sz w:val="24"/>
                <w:szCs w:val="24"/>
                <w:lang w:val="uk-UA"/>
              </w:rPr>
              <w:t xml:space="preserve"> 9</w:t>
            </w:r>
            <w:r w:rsidRPr="00C70AB0">
              <w:rPr>
                <w:rFonts w:ascii="Times New Roman" w:hAnsi="Times New Roman" w:cs="Times New Roman"/>
                <w:sz w:val="24"/>
                <w:szCs w:val="24"/>
              </w:rPr>
              <w:t xml:space="preserve"> «</w:t>
            </w:r>
            <w:r w:rsidRPr="00C70AB0">
              <w:rPr>
                <w:rFonts w:ascii="Times New Roman" w:hAnsi="Times New Roman" w:cs="Times New Roman"/>
                <w:sz w:val="24"/>
                <w:szCs w:val="24"/>
                <w:lang w:val="uk-UA"/>
              </w:rPr>
              <w:t>Юнацьке серце</w:t>
            </w:r>
            <w:r w:rsidRPr="00C70AB0">
              <w:rPr>
                <w:rFonts w:ascii="Times New Roman" w:hAnsi="Times New Roman" w:cs="Times New Roman"/>
                <w:sz w:val="24"/>
                <w:szCs w:val="24"/>
              </w:rPr>
              <w:t>».</w:t>
            </w:r>
          </w:p>
          <w:p w:rsidR="00D809AB" w:rsidRPr="00C70AB0" w:rsidRDefault="00D809AB" w:rsidP="00C61B72">
            <w:pPr>
              <w:widowControl w:val="0"/>
              <w:autoSpaceDE w:val="0"/>
              <w:spacing w:after="0" w:line="240" w:lineRule="exact"/>
              <w:rPr>
                <w:rFonts w:ascii="Times New Roman" w:hAnsi="Times New Roman"/>
                <w:sz w:val="24"/>
                <w:szCs w:val="24"/>
                <w:lang w:val="uk-UA"/>
              </w:rPr>
            </w:pPr>
            <w:r w:rsidRPr="00C70AB0">
              <w:rPr>
                <w:rFonts w:ascii="Times New Roman" w:hAnsi="Times New Roman" w:cs="Times New Roman"/>
                <w:sz w:val="24"/>
                <w:szCs w:val="24"/>
                <w:lang w:val="uk-UA"/>
              </w:rPr>
              <w:t>- </w:t>
            </w:r>
            <w:r w:rsidRPr="00C70AB0">
              <w:rPr>
                <w:rFonts w:ascii="Times New Roman" w:hAnsi="Times New Roman"/>
                <w:sz w:val="23"/>
                <w:szCs w:val="23"/>
                <w:lang w:val="uk-UA"/>
              </w:rPr>
              <w:t>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r w:rsidRPr="00C70AB0">
              <w:rPr>
                <w:rFonts w:ascii="Times New Roman" w:eastAsia="Times New Roman" w:hAnsi="Times New Roman" w:cs="Times New Roman"/>
                <w:sz w:val="24"/>
                <w:szCs w:val="24"/>
                <w:lang w:val="uk-UA"/>
              </w:rPr>
              <w:t>.</w:t>
            </w:r>
          </w:p>
          <w:p w:rsidR="00D809AB" w:rsidRPr="00C70AB0" w:rsidRDefault="00D809AB" w:rsidP="00C61B72">
            <w:pPr>
              <w:widowControl w:val="0"/>
              <w:tabs>
                <w:tab w:val="left" w:pos="744"/>
              </w:tabs>
              <w:autoSpaceDE w:val="0"/>
              <w:spacing w:after="0" w:line="240" w:lineRule="exact"/>
              <w:rPr>
                <w:rFonts w:ascii="Times New Roman" w:hAnsi="Times New Roman" w:cs="Times New Roman"/>
                <w:sz w:val="24"/>
                <w:szCs w:val="24"/>
                <w:lang w:val="uk-UA"/>
              </w:rPr>
            </w:pPr>
            <w:r w:rsidRPr="00C70AB0">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ЕхоКГ</w:t>
            </w:r>
            <w:proofErr w:type="spellEnd"/>
            <w:r w:rsidRPr="00FD112C">
              <w:rPr>
                <w:rFonts w:ascii="Times New Roman" w:hAnsi="Times New Roman"/>
                <w:sz w:val="24"/>
                <w:szCs w:val="24"/>
                <w:lang w:val="uk-UA"/>
              </w:rPr>
              <w:t xml:space="preserve"> за темою</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D809AB" w:rsidRPr="00644CD3" w:rsidTr="00BC0332">
        <w:tc>
          <w:tcPr>
            <w:tcW w:w="878" w:type="dxa"/>
            <w:tcBorders>
              <w:top w:val="single" w:sz="4" w:space="0" w:color="000000"/>
              <w:left w:val="single" w:sz="4" w:space="0" w:color="000000"/>
              <w:bottom w:val="single" w:sz="4" w:space="0" w:color="000000"/>
            </w:tcBorders>
            <w:shd w:val="clear" w:color="auto" w:fill="auto"/>
          </w:tcPr>
          <w:p w:rsidR="00D809AB" w:rsidRPr="00644CD3" w:rsidRDefault="00D809AB" w:rsidP="009870D0">
            <w:pPr>
              <w:numPr>
                <w:ilvl w:val="0"/>
                <w:numId w:val="4"/>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644CD3">
              <w:rPr>
                <w:rFonts w:ascii="Times New Roman" w:hAnsi="Times New Roman"/>
                <w:sz w:val="24"/>
                <w:szCs w:val="24"/>
                <w:lang w:val="uk-UA"/>
              </w:rPr>
              <w:t>10</w:t>
            </w:r>
          </w:p>
        </w:tc>
        <w:tc>
          <w:tcPr>
            <w:tcW w:w="7060" w:type="dxa"/>
            <w:tcBorders>
              <w:top w:val="single" w:sz="4" w:space="0" w:color="000000"/>
              <w:left w:val="single" w:sz="4" w:space="0" w:color="000000"/>
              <w:bottom w:val="single" w:sz="4" w:space="0" w:color="000000"/>
            </w:tcBorders>
            <w:shd w:val="clear" w:color="auto" w:fill="auto"/>
          </w:tcPr>
          <w:p w:rsidR="00D809AB" w:rsidRPr="00C70AB0" w:rsidRDefault="00D809AB" w:rsidP="00BC0332">
            <w:pPr>
              <w:pStyle w:val="a6"/>
              <w:spacing w:after="0" w:line="240" w:lineRule="exact"/>
              <w:jc w:val="both"/>
              <w:rPr>
                <w:rFonts w:ascii="Times New Roman" w:hAnsi="Times New Roman" w:cs="Times New Roman"/>
                <w:bCs/>
                <w:sz w:val="24"/>
                <w:szCs w:val="24"/>
                <w:lang w:val="uk-UA"/>
              </w:rPr>
            </w:pPr>
            <w:proofErr w:type="spellStart"/>
            <w:proofErr w:type="gramStart"/>
            <w:r w:rsidRPr="00C70AB0">
              <w:rPr>
                <w:rFonts w:ascii="Times New Roman" w:hAnsi="Times New Roman" w:cs="Times New Roman"/>
                <w:sz w:val="24"/>
                <w:szCs w:val="24"/>
              </w:rPr>
              <w:t>П</w:t>
            </w:r>
            <w:proofErr w:type="gramEnd"/>
            <w:r w:rsidRPr="00C70AB0">
              <w:rPr>
                <w:rFonts w:ascii="Times New Roman" w:hAnsi="Times New Roman" w:cs="Times New Roman"/>
                <w:sz w:val="24"/>
                <w:szCs w:val="24"/>
              </w:rPr>
              <w:t>ідготовка</w:t>
            </w:r>
            <w:proofErr w:type="spellEnd"/>
            <w:r w:rsidRPr="00C70AB0">
              <w:rPr>
                <w:rFonts w:ascii="Times New Roman" w:hAnsi="Times New Roman" w:cs="Times New Roman"/>
                <w:sz w:val="24"/>
                <w:szCs w:val="24"/>
              </w:rPr>
              <w:t xml:space="preserve"> до практичного </w:t>
            </w:r>
            <w:proofErr w:type="spellStart"/>
            <w:r w:rsidRPr="00C70AB0">
              <w:rPr>
                <w:rFonts w:ascii="Times New Roman" w:hAnsi="Times New Roman" w:cs="Times New Roman"/>
                <w:sz w:val="24"/>
                <w:szCs w:val="24"/>
              </w:rPr>
              <w:t>заняття</w:t>
            </w:r>
            <w:proofErr w:type="spellEnd"/>
            <w:r w:rsidRPr="00C70AB0">
              <w:rPr>
                <w:rFonts w:ascii="Times New Roman" w:hAnsi="Times New Roman" w:cs="Times New Roman"/>
                <w:sz w:val="24"/>
                <w:szCs w:val="24"/>
              </w:rPr>
              <w:t xml:space="preserve"> за темою №</w:t>
            </w:r>
            <w:r w:rsidRPr="00C70AB0">
              <w:rPr>
                <w:rFonts w:ascii="Times New Roman" w:hAnsi="Times New Roman" w:cs="Times New Roman"/>
                <w:sz w:val="24"/>
                <w:szCs w:val="24"/>
                <w:lang w:val="uk-UA"/>
              </w:rPr>
              <w:t xml:space="preserve"> 10</w:t>
            </w:r>
            <w:r w:rsidRPr="00C70AB0">
              <w:rPr>
                <w:rFonts w:ascii="Times New Roman" w:hAnsi="Times New Roman" w:cs="Times New Roman"/>
                <w:sz w:val="24"/>
                <w:szCs w:val="24"/>
              </w:rPr>
              <w:t xml:space="preserve"> «</w:t>
            </w:r>
            <w:r w:rsidRPr="00C70AB0">
              <w:rPr>
                <w:rFonts w:ascii="Times New Roman" w:hAnsi="Times New Roman" w:cs="Times New Roman"/>
                <w:sz w:val="24"/>
                <w:szCs w:val="24"/>
                <w:lang w:val="uk-UA"/>
              </w:rPr>
              <w:t xml:space="preserve">Синдром </w:t>
            </w:r>
            <w:proofErr w:type="spellStart"/>
            <w:r w:rsidRPr="00C70AB0">
              <w:rPr>
                <w:rFonts w:ascii="Times New Roman" w:hAnsi="Times New Roman" w:cs="Times New Roman"/>
                <w:sz w:val="24"/>
                <w:szCs w:val="24"/>
                <w:lang w:val="uk-UA"/>
              </w:rPr>
              <w:t>Марфана</w:t>
            </w:r>
            <w:proofErr w:type="spellEnd"/>
            <w:r w:rsidRPr="00C70AB0">
              <w:rPr>
                <w:rFonts w:ascii="Times New Roman" w:hAnsi="Times New Roman" w:cs="Times New Roman"/>
                <w:bCs/>
                <w:sz w:val="24"/>
                <w:szCs w:val="24"/>
                <w:lang w:val="uk-UA"/>
              </w:rPr>
              <w:t>».</w:t>
            </w:r>
          </w:p>
          <w:p w:rsidR="00D809AB" w:rsidRPr="00C70AB0" w:rsidRDefault="00D809AB" w:rsidP="00C61B72">
            <w:pPr>
              <w:widowControl w:val="0"/>
              <w:autoSpaceDE w:val="0"/>
              <w:spacing w:after="0" w:line="240" w:lineRule="exact"/>
              <w:rPr>
                <w:rFonts w:ascii="Times New Roman" w:hAnsi="Times New Roman"/>
                <w:sz w:val="24"/>
                <w:szCs w:val="24"/>
                <w:lang w:val="uk-UA"/>
              </w:rPr>
            </w:pPr>
            <w:r w:rsidRPr="00C70AB0">
              <w:rPr>
                <w:rFonts w:ascii="Times New Roman" w:hAnsi="Times New Roman" w:cs="Times New Roman"/>
                <w:sz w:val="24"/>
                <w:szCs w:val="24"/>
                <w:lang w:val="uk-UA"/>
              </w:rPr>
              <w:t>- </w:t>
            </w:r>
            <w:r w:rsidRPr="00C70AB0">
              <w:rPr>
                <w:rFonts w:ascii="Times New Roman" w:hAnsi="Times New Roman"/>
                <w:sz w:val="23"/>
                <w:szCs w:val="23"/>
                <w:lang w:val="uk-UA"/>
              </w:rPr>
              <w:t>В</w:t>
            </w:r>
            <w:proofErr w:type="spellStart"/>
            <w:r w:rsidRPr="00C70AB0">
              <w:rPr>
                <w:rFonts w:ascii="Times New Roman" w:hAnsi="Times New Roman"/>
                <w:sz w:val="23"/>
                <w:szCs w:val="23"/>
              </w:rPr>
              <w:t>досконалення</w:t>
            </w:r>
            <w:proofErr w:type="spellEnd"/>
            <w:r w:rsidRPr="00C70AB0">
              <w:rPr>
                <w:rFonts w:ascii="Times New Roman" w:hAnsi="Times New Roman"/>
                <w:sz w:val="24"/>
                <w:szCs w:val="24"/>
                <w:lang w:val="uk-UA"/>
              </w:rPr>
              <w:t xml:space="preserve"> навичок </w:t>
            </w:r>
            <w:proofErr w:type="spellStart"/>
            <w:r w:rsidRPr="00C70AB0">
              <w:rPr>
                <w:rFonts w:ascii="Times New Roman" w:hAnsi="Times New Roman"/>
                <w:sz w:val="23"/>
                <w:szCs w:val="23"/>
              </w:rPr>
              <w:t>інтерпретації</w:t>
            </w:r>
            <w:proofErr w:type="spellEnd"/>
            <w:r w:rsidRPr="00C70AB0">
              <w:rPr>
                <w:rFonts w:ascii="Times New Roman" w:hAnsi="Times New Roman"/>
                <w:sz w:val="23"/>
                <w:szCs w:val="23"/>
              </w:rPr>
              <w:t xml:space="preserve"> ЕКГ за темою</w:t>
            </w:r>
            <w:r w:rsidRPr="00C70AB0">
              <w:rPr>
                <w:rFonts w:ascii="Times New Roman" w:eastAsia="Times New Roman" w:hAnsi="Times New Roman" w:cs="Times New Roman"/>
                <w:sz w:val="24"/>
                <w:szCs w:val="24"/>
                <w:lang w:val="uk-UA"/>
              </w:rPr>
              <w:t>.</w:t>
            </w:r>
          </w:p>
          <w:p w:rsidR="00D809AB" w:rsidRDefault="00D809AB" w:rsidP="00C61B72">
            <w:pPr>
              <w:widowControl w:val="0"/>
              <w:tabs>
                <w:tab w:val="left" w:pos="744"/>
              </w:tabs>
              <w:autoSpaceDE w:val="0"/>
              <w:spacing w:after="0" w:line="240" w:lineRule="exact"/>
              <w:rPr>
                <w:rFonts w:ascii="Times New Roman" w:eastAsia="Times New Roman" w:hAnsi="Times New Roman" w:cs="Times New Roman"/>
                <w:sz w:val="24"/>
                <w:szCs w:val="24"/>
                <w:lang w:val="uk-UA"/>
              </w:rPr>
            </w:pPr>
            <w:r w:rsidRPr="00C70AB0">
              <w:rPr>
                <w:rFonts w:ascii="Times New Roman" w:hAnsi="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 </w:t>
            </w:r>
            <w:proofErr w:type="spellStart"/>
            <w:r w:rsidRPr="00FD112C">
              <w:rPr>
                <w:rFonts w:ascii="Times New Roman" w:hAnsi="Times New Roman"/>
                <w:sz w:val="24"/>
                <w:szCs w:val="24"/>
                <w:lang w:val="uk-UA"/>
              </w:rPr>
              <w:t>ЕхоКГ</w:t>
            </w:r>
            <w:proofErr w:type="spellEnd"/>
            <w:r w:rsidRPr="00FD112C">
              <w:rPr>
                <w:rFonts w:ascii="Times New Roman" w:hAnsi="Times New Roman"/>
                <w:sz w:val="24"/>
                <w:szCs w:val="24"/>
                <w:lang w:val="uk-UA"/>
              </w:rPr>
              <w:t xml:space="preserve"> за темою</w:t>
            </w:r>
            <w:r w:rsidRPr="00C70AB0">
              <w:rPr>
                <w:rFonts w:ascii="Times New Roman" w:eastAsia="Times New Roman" w:hAnsi="Times New Roman" w:cs="Times New Roman"/>
                <w:sz w:val="24"/>
                <w:szCs w:val="24"/>
                <w:lang w:val="uk-UA"/>
              </w:rPr>
              <w:t>.</w:t>
            </w:r>
          </w:p>
          <w:p w:rsidR="00D809AB" w:rsidRPr="00C70AB0" w:rsidRDefault="00D809AB" w:rsidP="00C61B72">
            <w:pPr>
              <w:widowControl w:val="0"/>
              <w:tabs>
                <w:tab w:val="left" w:pos="744"/>
              </w:tabs>
              <w:autoSpaceDE w:val="0"/>
              <w:spacing w:after="0" w:line="240" w:lineRule="exac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D112C">
              <w:rPr>
                <w:rFonts w:ascii="Times New Roman" w:hAnsi="Times New Roman"/>
                <w:sz w:val="23"/>
                <w:szCs w:val="23"/>
                <w:lang w:val="uk-UA"/>
              </w:rPr>
              <w:t>В</w:t>
            </w:r>
            <w:proofErr w:type="spellStart"/>
            <w:r w:rsidRPr="00FD112C">
              <w:rPr>
                <w:rFonts w:ascii="Times New Roman" w:hAnsi="Times New Roman"/>
                <w:sz w:val="23"/>
                <w:szCs w:val="23"/>
              </w:rPr>
              <w:t>досконалення</w:t>
            </w:r>
            <w:proofErr w:type="spellEnd"/>
            <w:r w:rsidRPr="00FD112C">
              <w:rPr>
                <w:rFonts w:ascii="Times New Roman" w:hAnsi="Times New Roman"/>
                <w:sz w:val="24"/>
                <w:szCs w:val="24"/>
                <w:lang w:val="uk-UA"/>
              </w:rPr>
              <w:t xml:space="preserve"> навичок трактування даних</w:t>
            </w:r>
            <w:r>
              <w:rPr>
                <w:rFonts w:ascii="Times New Roman" w:hAnsi="Times New Roman"/>
                <w:sz w:val="24"/>
                <w:szCs w:val="24"/>
                <w:lang w:val="uk-UA"/>
              </w:rPr>
              <w:t xml:space="preserve"> добового </w:t>
            </w:r>
            <w:proofErr w:type="spellStart"/>
            <w:r>
              <w:rPr>
                <w:rFonts w:ascii="Times New Roman" w:hAnsi="Times New Roman"/>
                <w:sz w:val="24"/>
                <w:szCs w:val="24"/>
                <w:lang w:val="uk-UA"/>
              </w:rPr>
              <w:t>моніторування</w:t>
            </w:r>
            <w:proofErr w:type="spellEnd"/>
            <w:r>
              <w:rPr>
                <w:rFonts w:ascii="Times New Roman" w:hAnsi="Times New Roman"/>
                <w:sz w:val="24"/>
                <w:szCs w:val="24"/>
                <w:lang w:val="uk-UA"/>
              </w:rPr>
              <w:t xml:space="preserve"> ЕКГ</w:t>
            </w:r>
          </w:p>
        </w:tc>
        <w:tc>
          <w:tcPr>
            <w:tcW w:w="1276" w:type="dxa"/>
            <w:tcBorders>
              <w:top w:val="single" w:sz="4" w:space="0" w:color="000000"/>
              <w:left w:val="single" w:sz="4" w:space="0" w:color="000000"/>
              <w:bottom w:val="single" w:sz="4" w:space="0" w:color="000000"/>
            </w:tcBorders>
          </w:tcPr>
          <w:p w:rsidR="00D809AB" w:rsidRPr="008B4B7B" w:rsidRDefault="00D809AB" w:rsidP="00D809AB">
            <w:pPr>
              <w:widowControl w:val="0"/>
              <w:autoSpaceDE w:val="0"/>
              <w:spacing w:after="0" w:line="240" w:lineRule="exact"/>
              <w:jc w:val="center"/>
              <w:rPr>
                <w:rFonts w:ascii="Times New Roman" w:hAnsi="Times New Roman"/>
                <w:sz w:val="23"/>
                <w:szCs w:val="23"/>
                <w:lang w:val="uk-UA"/>
              </w:rPr>
            </w:pPr>
            <w:r>
              <w:rPr>
                <w:rFonts w:ascii="Times New Roman" w:hAnsi="Times New Roman"/>
                <w:sz w:val="23"/>
                <w:szCs w:val="23"/>
                <w:lang w:val="uk-UA"/>
              </w:rPr>
              <w:t>4</w:t>
            </w:r>
          </w:p>
        </w:tc>
      </w:tr>
      <w:tr w:rsidR="009870D0" w:rsidRPr="00644CD3" w:rsidTr="00BC0332">
        <w:tc>
          <w:tcPr>
            <w:tcW w:w="7938" w:type="dxa"/>
            <w:gridSpan w:val="2"/>
            <w:tcBorders>
              <w:top w:val="single" w:sz="4" w:space="0" w:color="000000"/>
              <w:left w:val="single" w:sz="4" w:space="0" w:color="000000"/>
              <w:bottom w:val="single" w:sz="4" w:space="0" w:color="000000"/>
            </w:tcBorders>
            <w:shd w:val="clear" w:color="auto" w:fill="auto"/>
          </w:tcPr>
          <w:p w:rsidR="009870D0" w:rsidRPr="00644CD3" w:rsidRDefault="009870D0" w:rsidP="00BC0332">
            <w:pPr>
              <w:pStyle w:val="a6"/>
              <w:spacing w:after="0" w:line="240" w:lineRule="exact"/>
              <w:jc w:val="both"/>
              <w:rPr>
                <w:rFonts w:ascii="Times New Roman" w:hAnsi="Times New Roman"/>
                <w:sz w:val="23"/>
                <w:szCs w:val="23"/>
                <w:lang w:val="uk-UA"/>
              </w:rPr>
            </w:pPr>
            <w:r w:rsidRPr="00644CD3">
              <w:rPr>
                <w:rFonts w:ascii="Times New Roman" w:hAnsi="Times New Roman"/>
                <w:sz w:val="23"/>
                <w:szCs w:val="23"/>
                <w:lang w:val="uk-UA"/>
              </w:rPr>
              <w:t>Разом</w:t>
            </w:r>
          </w:p>
        </w:tc>
        <w:tc>
          <w:tcPr>
            <w:tcW w:w="1276" w:type="dxa"/>
            <w:tcBorders>
              <w:top w:val="single" w:sz="4" w:space="0" w:color="000000"/>
              <w:left w:val="single" w:sz="4" w:space="0" w:color="000000"/>
              <w:bottom w:val="single" w:sz="4" w:space="0" w:color="000000"/>
            </w:tcBorders>
          </w:tcPr>
          <w:p w:rsidR="009870D0" w:rsidRPr="00644CD3" w:rsidRDefault="00D809AB" w:rsidP="00D809AB">
            <w:pPr>
              <w:widowControl w:val="0"/>
              <w:autoSpaceDE w:val="0"/>
              <w:spacing w:after="0" w:line="240" w:lineRule="exact"/>
              <w:jc w:val="center"/>
              <w:rPr>
                <w:rFonts w:ascii="Times New Roman" w:hAnsi="Times New Roman"/>
                <w:sz w:val="24"/>
                <w:szCs w:val="24"/>
                <w:lang w:val="uk-UA"/>
              </w:rPr>
            </w:pPr>
            <w:r>
              <w:rPr>
                <w:rFonts w:ascii="Times New Roman" w:hAnsi="Times New Roman"/>
                <w:sz w:val="24"/>
                <w:szCs w:val="24"/>
                <w:lang w:val="uk-UA"/>
              </w:rPr>
              <w:t>4</w:t>
            </w:r>
            <w:r w:rsidR="009870D0" w:rsidRPr="00644CD3">
              <w:rPr>
                <w:rFonts w:ascii="Times New Roman" w:hAnsi="Times New Roman"/>
                <w:sz w:val="24"/>
                <w:szCs w:val="24"/>
                <w:lang w:val="uk-UA"/>
              </w:rPr>
              <w:t>0</w:t>
            </w:r>
          </w:p>
        </w:tc>
      </w:tr>
    </w:tbl>
    <w:p w:rsidR="009870D0" w:rsidRPr="00644CD3" w:rsidRDefault="009870D0" w:rsidP="009870D0">
      <w:pPr>
        <w:spacing w:after="0" w:line="240" w:lineRule="auto"/>
        <w:jc w:val="center"/>
        <w:rPr>
          <w:rFonts w:ascii="Times New Roman" w:hAnsi="Times New Roman" w:cs="Times New Roman"/>
          <w:b/>
          <w:sz w:val="24"/>
          <w:szCs w:val="24"/>
          <w:lang w:val="uk-UA"/>
        </w:rPr>
      </w:pPr>
    </w:p>
    <w:p w:rsidR="009870D0" w:rsidRPr="00644CD3"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Політика та цінності дисципліни</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Щоб досягти мети навчання і успішно пройти курс, необхідно: з першого дня включитися в роботу; регулярно відвідувати практичні заняття,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рукавички,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 xml:space="preserve">Використання електронних </w:t>
      </w:r>
      <w:proofErr w:type="spellStart"/>
      <w:r w:rsidRPr="00644CD3">
        <w:rPr>
          <w:rFonts w:ascii="Times New Roman" w:hAnsi="Times New Roman" w:cs="Times New Roman"/>
          <w:sz w:val="24"/>
          <w:szCs w:val="24"/>
          <w:lang w:val="uk-UA"/>
        </w:rPr>
        <w:t>гаджетів</w:t>
      </w:r>
      <w:proofErr w:type="spellEnd"/>
      <w:r w:rsidRPr="00644CD3">
        <w:rPr>
          <w:rFonts w:ascii="Times New Roman" w:hAnsi="Times New Roman" w:cs="Times New Roman"/>
          <w:sz w:val="24"/>
          <w:szCs w:val="24"/>
          <w:lang w:val="uk-UA"/>
        </w:rPr>
        <w:t xml:space="preserve"> допускається в ході практичних занять та не допускається при проведенні всіх видів контролю.</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Студенти з особливими 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Для успішного складання дисципліни студент повинен проявляти активність під час практичних занять та виконати необхідний мінімуму навчальної роботи.</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Студенти можуть отримати додаткові бали за індивідуальні завдання, а саме доповідь на клінічних конференціях бази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 доповідь наукових конференціях університету, України та за кордоном.</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rsidR="009870D0" w:rsidRPr="00644CD3" w:rsidRDefault="009870D0" w:rsidP="009870D0">
      <w:pPr>
        <w:spacing w:after="0" w:line="240" w:lineRule="auto"/>
        <w:ind w:firstLine="708"/>
        <w:jc w:val="both"/>
        <w:rPr>
          <w:rFonts w:ascii="Times New Roman" w:hAnsi="Times New Roman" w:cs="Times New Roman"/>
          <w:sz w:val="24"/>
          <w:szCs w:val="24"/>
          <w:lang w:val="uk-UA"/>
        </w:rPr>
      </w:pPr>
      <w:r w:rsidRPr="00644CD3">
        <w:rPr>
          <w:rFonts w:ascii="Times New Roman" w:hAnsi="Times New Roman" w:cs="Times New Roman"/>
          <w:sz w:val="24"/>
          <w:szCs w:val="24"/>
          <w:lang w:val="uk-UA"/>
        </w:rPr>
        <w:t>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згідно з інструкцією затвердженої наказом ХНМУ із записом у відповідному журналі.</w:t>
      </w:r>
    </w:p>
    <w:p w:rsidR="009870D0" w:rsidRPr="00644CD3" w:rsidRDefault="00100FDA" w:rsidP="009870D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870D0" w:rsidRPr="00644CD3">
        <w:rPr>
          <w:rFonts w:ascii="Times New Roman" w:hAnsi="Times New Roman" w:cs="Times New Roman"/>
          <w:sz w:val="24"/>
          <w:szCs w:val="24"/>
          <w:lang w:val="uk-UA"/>
        </w:rPr>
        <w:t xml:space="preserve">еобхідні зміни у </w:t>
      </w:r>
      <w:proofErr w:type="spellStart"/>
      <w:r w:rsidR="009870D0" w:rsidRPr="00644CD3">
        <w:rPr>
          <w:rFonts w:ascii="Times New Roman" w:hAnsi="Times New Roman" w:cs="Times New Roman"/>
          <w:sz w:val="24"/>
          <w:szCs w:val="24"/>
          <w:lang w:val="uk-UA"/>
        </w:rPr>
        <w:t>силабусі</w:t>
      </w:r>
      <w:proofErr w:type="spellEnd"/>
      <w:r w:rsidR="009870D0" w:rsidRPr="00644CD3">
        <w:rPr>
          <w:rFonts w:ascii="Times New Roman" w:hAnsi="Times New Roman" w:cs="Times New Roman"/>
          <w:sz w:val="24"/>
          <w:szCs w:val="24"/>
          <w:lang w:val="uk-UA"/>
        </w:rPr>
        <w:t xml:space="preserve"> затверджуються на </w:t>
      </w:r>
      <w:r w:rsidR="009870D0" w:rsidRPr="00644CD3">
        <w:rPr>
          <w:rFonts w:ascii="Times New Roman" w:eastAsia="Times New Roman" w:hAnsi="Times New Roman" w:cs="Times New Roman"/>
          <w:sz w:val="24"/>
          <w:szCs w:val="24"/>
          <w:lang w:val="uk-UA" w:eastAsia="ar-SA"/>
        </w:rPr>
        <w:t xml:space="preserve">методичній комісії ХНМУ з </w:t>
      </w:r>
      <w:r w:rsidR="009870D0" w:rsidRPr="00644CD3">
        <w:rPr>
          <w:rFonts w:ascii="Times New Roman" w:hAnsi="Times New Roman" w:cs="Times New Roman"/>
          <w:sz w:val="24"/>
          <w:szCs w:val="24"/>
          <w:lang w:val="uk-UA"/>
        </w:rPr>
        <w:t>професійної підготовки дисциплін терапевтичного профілю</w:t>
      </w:r>
      <w:r w:rsidR="009870D0" w:rsidRPr="00644CD3">
        <w:rPr>
          <w:rFonts w:ascii="Times New Roman" w:eastAsia="Times New Roman" w:hAnsi="Times New Roman" w:cs="Times New Roman"/>
          <w:sz w:val="24"/>
          <w:szCs w:val="24"/>
          <w:lang w:val="uk-UA" w:eastAsia="ar-SA"/>
        </w:rPr>
        <w:t xml:space="preserve"> та оприлюднюються на сайті </w:t>
      </w:r>
      <w:r w:rsidR="009870D0" w:rsidRPr="00644CD3">
        <w:rPr>
          <w:rFonts w:ascii="Times New Roman" w:eastAsia="Times New Roman" w:hAnsi="Times New Roman" w:cs="Times New Roman"/>
          <w:sz w:val="24"/>
          <w:szCs w:val="24"/>
          <w:lang w:val="uk-UA" w:eastAsia="ar-SA"/>
        </w:rPr>
        <w:lastRenderedPageBreak/>
        <w:t xml:space="preserve">ХНМУ, сайті кафедри </w:t>
      </w:r>
      <w:r w:rsidR="009870D0" w:rsidRPr="00644CD3">
        <w:rPr>
          <w:rFonts w:ascii="Times New Roman" w:eastAsia="Times New Roman" w:hAnsi="Times New Roman" w:cs="Times New Roman"/>
          <w:sz w:val="24"/>
          <w:szCs w:val="24"/>
          <w:lang w:val="uk-UA"/>
        </w:rPr>
        <w:t xml:space="preserve">внутрішньої медицини № 2, клінічної імунології та алергології імені академіка Л.Т. Малої </w:t>
      </w:r>
      <w:r w:rsidR="009870D0" w:rsidRPr="00644CD3">
        <w:rPr>
          <w:rFonts w:ascii="Times New Roman" w:eastAsia="Times New Roman" w:hAnsi="Times New Roman" w:cs="Times New Roman"/>
          <w:sz w:val="24"/>
          <w:szCs w:val="24"/>
          <w:lang w:val="uk-UA" w:eastAsia="ar-SA"/>
        </w:rPr>
        <w:t>ХНМУ.</w:t>
      </w:r>
    </w:p>
    <w:p w:rsidR="009870D0" w:rsidRPr="00644CD3" w:rsidRDefault="009870D0" w:rsidP="009870D0">
      <w:pPr>
        <w:spacing w:after="0" w:line="240" w:lineRule="auto"/>
        <w:jc w:val="center"/>
        <w:rPr>
          <w:rFonts w:ascii="Times New Roman" w:hAnsi="Times New Roman" w:cs="Times New Roman"/>
          <w:b/>
          <w:sz w:val="24"/>
          <w:szCs w:val="24"/>
          <w:lang w:val="uk-UA"/>
        </w:rPr>
      </w:pPr>
      <w:r w:rsidRPr="00644CD3">
        <w:rPr>
          <w:rFonts w:ascii="Times New Roman" w:hAnsi="Times New Roman" w:cs="Times New Roman"/>
          <w:b/>
          <w:sz w:val="24"/>
          <w:szCs w:val="24"/>
          <w:lang w:val="uk-UA"/>
        </w:rPr>
        <w:t>Політика оцінювання</w:t>
      </w:r>
    </w:p>
    <w:p w:rsidR="009870D0" w:rsidRPr="000657F4" w:rsidRDefault="009870D0" w:rsidP="009870D0">
      <w:pPr>
        <w:spacing w:after="0" w:line="240" w:lineRule="auto"/>
        <w:ind w:firstLine="708"/>
        <w:jc w:val="both"/>
        <w:rPr>
          <w:rFonts w:ascii="Times New Roman" w:hAnsi="Times New Roman" w:cs="Times New Roman"/>
          <w:sz w:val="23"/>
          <w:szCs w:val="23"/>
          <w:lang w:val="uk-UA"/>
        </w:rPr>
      </w:pPr>
      <w:r w:rsidRPr="000657F4">
        <w:rPr>
          <w:rFonts w:ascii="Times New Roman" w:hAnsi="Times New Roman" w:cs="Times New Roman"/>
          <w:i/>
          <w:sz w:val="23"/>
          <w:szCs w:val="23"/>
          <w:lang w:val="uk-UA"/>
        </w:rPr>
        <w:t>Поточна навчальна діяльність</w:t>
      </w:r>
      <w:r w:rsidRPr="000657F4">
        <w:rPr>
          <w:rFonts w:ascii="Times New Roman" w:hAnsi="Times New Roman" w:cs="Times New Roman"/>
          <w:sz w:val="23"/>
          <w:szCs w:val="23"/>
          <w:lang w:val="uk-UA"/>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w:t>
      </w:r>
    </w:p>
    <w:p w:rsidR="009870D0" w:rsidRPr="000657F4" w:rsidRDefault="009870D0" w:rsidP="009870D0">
      <w:pPr>
        <w:spacing w:after="0" w:line="240" w:lineRule="exact"/>
        <w:ind w:firstLine="708"/>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 xml:space="preserve">Мінімальна кількість балів, яку має набрати студент для допуску до </w:t>
      </w:r>
      <w:r w:rsidRPr="000657F4">
        <w:rPr>
          <w:rFonts w:ascii="Times New Roman" w:hAnsi="Times New Roman"/>
          <w:bCs/>
          <w:iCs/>
          <w:sz w:val="23"/>
          <w:szCs w:val="23"/>
          <w:lang w:val="uk-UA"/>
        </w:rPr>
        <w:t>диференційованого заліку</w:t>
      </w:r>
      <w:r w:rsidRPr="000657F4">
        <w:rPr>
          <w:rFonts w:ascii="Times New Roman" w:hAnsi="Times New Roman" w:cs="Times New Roman"/>
          <w:sz w:val="23"/>
          <w:szCs w:val="23"/>
          <w:lang w:val="uk-UA"/>
        </w:rPr>
        <w:t xml:space="preserve"> – 70 балів, максимальна кількість балів, яку може набрати студент – 120 балів.</w:t>
      </w:r>
    </w:p>
    <w:p w:rsidR="009870D0" w:rsidRPr="000657F4" w:rsidRDefault="009870D0" w:rsidP="009870D0">
      <w:pPr>
        <w:spacing w:after="0" w:line="240" w:lineRule="exact"/>
        <w:ind w:firstLine="708"/>
        <w:jc w:val="both"/>
        <w:rPr>
          <w:rFonts w:ascii="Times New Roman" w:hAnsi="Times New Roman"/>
          <w:sz w:val="23"/>
          <w:szCs w:val="23"/>
          <w:lang w:val="uk-UA"/>
        </w:rPr>
      </w:pPr>
      <w:r w:rsidRPr="000657F4">
        <w:rPr>
          <w:rFonts w:ascii="Times New Roman" w:hAnsi="Times New Roman" w:cs="Times New Roman"/>
          <w:i/>
          <w:sz w:val="23"/>
          <w:szCs w:val="23"/>
          <w:lang w:val="uk-UA"/>
        </w:rPr>
        <w:t xml:space="preserve">Підсумковий семестровий контроль </w:t>
      </w:r>
      <w:r w:rsidRPr="000657F4">
        <w:rPr>
          <w:rFonts w:ascii="Times New Roman" w:hAnsi="Times New Roman" w:cs="Times New Roman"/>
          <w:sz w:val="23"/>
          <w:szCs w:val="23"/>
          <w:lang w:val="uk-UA"/>
        </w:rPr>
        <w:t xml:space="preserve">проводиться після завершення вивчення дисципліни у формі </w:t>
      </w:r>
      <w:r w:rsidRPr="000657F4">
        <w:rPr>
          <w:rFonts w:ascii="Times New Roman" w:hAnsi="Times New Roman"/>
          <w:b/>
          <w:bCs/>
          <w:i/>
          <w:iCs/>
          <w:sz w:val="23"/>
          <w:szCs w:val="23"/>
          <w:lang w:val="uk-UA"/>
        </w:rPr>
        <w:t xml:space="preserve">диференційованого заліку </w:t>
      </w:r>
      <w:r w:rsidRPr="000657F4">
        <w:rPr>
          <w:rFonts w:ascii="Times New Roman" w:hAnsi="Times New Roman"/>
          <w:bCs/>
          <w:iCs/>
          <w:sz w:val="23"/>
          <w:szCs w:val="23"/>
          <w:lang w:val="uk-UA"/>
        </w:rPr>
        <w:t>викладачем групи на останньому занятті.</w:t>
      </w:r>
    </w:p>
    <w:p w:rsidR="009870D0" w:rsidRPr="000657F4" w:rsidRDefault="009870D0" w:rsidP="009870D0">
      <w:pPr>
        <w:spacing w:after="0" w:line="240" w:lineRule="exact"/>
        <w:ind w:firstLine="708"/>
        <w:jc w:val="both"/>
        <w:rPr>
          <w:rFonts w:ascii="Times New Roman" w:hAnsi="Times New Roman"/>
          <w:sz w:val="23"/>
          <w:szCs w:val="23"/>
          <w:lang w:val="uk-UA"/>
        </w:rPr>
      </w:pPr>
      <w:r w:rsidRPr="000657F4">
        <w:rPr>
          <w:rFonts w:ascii="Times New Roman" w:hAnsi="Times New Roman"/>
          <w:bCs/>
          <w:iCs/>
          <w:sz w:val="23"/>
          <w:szCs w:val="23"/>
          <w:lang w:val="uk-UA"/>
        </w:rPr>
        <w:t>Диференційований залік включає:</w:t>
      </w:r>
    </w:p>
    <w:p w:rsidR="009870D0" w:rsidRPr="000657F4" w:rsidRDefault="009870D0" w:rsidP="009870D0">
      <w:pPr>
        <w:spacing w:after="0" w:line="240" w:lineRule="exact"/>
        <w:jc w:val="both"/>
        <w:rPr>
          <w:rFonts w:ascii="Times New Roman" w:hAnsi="Times New Roman"/>
          <w:sz w:val="23"/>
          <w:szCs w:val="23"/>
          <w:lang w:val="uk-UA"/>
        </w:rPr>
      </w:pPr>
      <w:r w:rsidRPr="000657F4">
        <w:rPr>
          <w:rFonts w:ascii="Times New Roman" w:hAnsi="Times New Roman"/>
          <w:bCs/>
          <w:iCs/>
          <w:sz w:val="23"/>
          <w:szCs w:val="23"/>
          <w:lang w:val="uk-UA"/>
        </w:rPr>
        <w:t>1. Вирішення пакету тестових завдань, який включає базові (якірні) тестові завдання у кількості 30 тестів</w:t>
      </w:r>
      <w:r w:rsidRPr="000657F4">
        <w:rPr>
          <w:rFonts w:ascii="Times New Roman" w:hAnsi="Times New Roman"/>
          <w:b/>
          <w:bCs/>
          <w:iCs/>
          <w:sz w:val="23"/>
          <w:szCs w:val="23"/>
          <w:lang w:val="uk-UA"/>
        </w:rPr>
        <w:t>.</w:t>
      </w:r>
      <w:r w:rsidRPr="000657F4">
        <w:rPr>
          <w:rFonts w:ascii="Times New Roman" w:hAnsi="Times New Roman"/>
          <w:bCs/>
          <w:iCs/>
          <w:sz w:val="23"/>
          <w:szCs w:val="23"/>
          <w:lang w:val="uk-UA"/>
        </w:rPr>
        <w:t>Критерій оцінювання – 90% вірно вирішених завдань</w:t>
      </w:r>
      <w:r w:rsidRPr="000657F4">
        <w:rPr>
          <w:rFonts w:ascii="Times New Roman" w:hAnsi="Times New Roman"/>
          <w:sz w:val="23"/>
          <w:szCs w:val="23"/>
          <w:lang w:val="uk-UA"/>
        </w:rPr>
        <w:t>.</w:t>
      </w:r>
    </w:p>
    <w:p w:rsidR="009870D0" w:rsidRPr="000657F4" w:rsidRDefault="009870D0" w:rsidP="009870D0">
      <w:pPr>
        <w:spacing w:after="0" w:line="240" w:lineRule="exact"/>
        <w:jc w:val="both"/>
        <w:rPr>
          <w:rFonts w:ascii="Times New Roman" w:hAnsi="Times New Roman" w:cs="Times New Roman"/>
          <w:sz w:val="23"/>
          <w:szCs w:val="23"/>
          <w:lang w:val="uk-UA"/>
        </w:rPr>
      </w:pPr>
      <w:r w:rsidRPr="000657F4">
        <w:rPr>
          <w:rFonts w:ascii="Times New Roman" w:hAnsi="Times New Roman"/>
          <w:bCs/>
          <w:iCs/>
          <w:sz w:val="23"/>
          <w:szCs w:val="23"/>
          <w:lang w:val="uk-UA"/>
        </w:rPr>
        <w:t xml:space="preserve">2. Оцінювання засвоєння практичних навичок та теоретичних знань за всіма темами дисципліни. Оцінювання практичних навичок проводиться за критеріями «виконав», «не виконав»; оцінювання теоретичних знань проводиться у відповідності до </w:t>
      </w:r>
      <w:r w:rsidRPr="000657F4">
        <w:rPr>
          <w:rFonts w:ascii="Times New Roman" w:hAnsi="Times New Roman" w:cs="Times New Roman"/>
          <w:sz w:val="23"/>
          <w:szCs w:val="23"/>
          <w:lang w:val="uk-UA"/>
        </w:rPr>
        <w:t>«Інструкції з оцінювання навчальної діяльності студентів ХНМУ».</w:t>
      </w:r>
    </w:p>
    <w:p w:rsidR="009870D0" w:rsidRPr="000657F4" w:rsidRDefault="009870D0" w:rsidP="009870D0">
      <w:pPr>
        <w:spacing w:after="0" w:line="240" w:lineRule="exact"/>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 xml:space="preserve">Мінімальна позитивна оцінка на іспиті – 50 балів. Максимальна кількість балів – 80 балів. </w:t>
      </w:r>
    </w:p>
    <w:p w:rsidR="009870D0" w:rsidRPr="000657F4" w:rsidRDefault="009870D0" w:rsidP="009870D0">
      <w:pPr>
        <w:spacing w:after="0" w:line="240" w:lineRule="exact"/>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Якщо іспит не складено, встановлюються дати перескладання під час канікул, до початку наступного семестру.</w:t>
      </w:r>
    </w:p>
    <w:p w:rsidR="009870D0" w:rsidRPr="000657F4" w:rsidRDefault="009870D0" w:rsidP="009870D0">
      <w:pPr>
        <w:spacing w:after="0" w:line="240" w:lineRule="auto"/>
        <w:ind w:firstLine="708"/>
        <w:jc w:val="both"/>
        <w:rPr>
          <w:rFonts w:ascii="Times New Roman" w:hAnsi="Times New Roman" w:cs="Times New Roman"/>
          <w:sz w:val="23"/>
          <w:szCs w:val="23"/>
          <w:lang w:val="uk-UA"/>
        </w:rPr>
      </w:pPr>
      <w:r w:rsidRPr="000657F4">
        <w:rPr>
          <w:rFonts w:ascii="Times New Roman" w:hAnsi="Times New Roman" w:cs="Times New Roman"/>
          <w:sz w:val="23"/>
          <w:szCs w:val="23"/>
          <w:lang w:val="uk-UA"/>
        </w:rPr>
        <w:t>Відпрацювання проводяться згідно з розкладом (щоденно та по суботнім дням) в очній або дистанційній формі, протягом 30 діб з дати пропуску безкоштовно; після 30 днів - платно або безкоштовно за дозволом декана.</w:t>
      </w:r>
    </w:p>
    <w:p w:rsidR="009870D0" w:rsidRPr="000657F4" w:rsidRDefault="009870D0" w:rsidP="009870D0">
      <w:pPr>
        <w:pStyle w:val="FR1"/>
        <w:spacing w:line="240" w:lineRule="auto"/>
        <w:rPr>
          <w:bCs/>
          <w:sz w:val="23"/>
          <w:szCs w:val="23"/>
        </w:rPr>
      </w:pPr>
      <w:r w:rsidRPr="000657F4">
        <w:rPr>
          <w:bCs/>
          <w:spacing w:val="-4"/>
          <w:sz w:val="23"/>
          <w:szCs w:val="23"/>
        </w:rPr>
        <w:t xml:space="preserve">Перелік теоретичних питань для підготовки </w:t>
      </w:r>
      <w:r w:rsidRPr="000657F4">
        <w:rPr>
          <w:bCs/>
          <w:spacing w:val="-3"/>
          <w:sz w:val="23"/>
          <w:szCs w:val="23"/>
        </w:rPr>
        <w:t xml:space="preserve">до </w:t>
      </w:r>
      <w:r w:rsidRPr="000657F4">
        <w:rPr>
          <w:sz w:val="23"/>
          <w:szCs w:val="23"/>
        </w:rPr>
        <w:t>диференційованого заліку</w:t>
      </w:r>
    </w:p>
    <w:p w:rsidR="001D2813"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вродженими вадами </w:t>
      </w:r>
      <w:proofErr w:type="spellStart"/>
      <w:r>
        <w:rPr>
          <w:rFonts w:ascii="Times New Roman" w:eastAsia="MS Mincho" w:hAnsi="Times New Roman"/>
          <w:sz w:val="23"/>
          <w:szCs w:val="23"/>
          <w:lang w:val="uk-UA"/>
        </w:rPr>
        <w:t>сердя</w:t>
      </w:r>
      <w:proofErr w:type="spellEnd"/>
      <w:r>
        <w:rPr>
          <w:rFonts w:ascii="Times New Roman" w:eastAsia="MS Mincho" w:hAnsi="Times New Roman"/>
          <w:sz w:val="23"/>
          <w:szCs w:val="23"/>
          <w:lang w:val="uk-UA"/>
        </w:rPr>
        <w:t>. Стандарти діагностики та лікування.</w:t>
      </w:r>
    </w:p>
    <w:p w:rsidR="001D2813"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Ведення пацієнтів з артеріальною гіпертензією. Стандарти діагностики та лікування.</w:t>
      </w:r>
    </w:p>
    <w:p w:rsidR="001D2813" w:rsidRDefault="001D2813" w:rsidP="001D2813">
      <w:pPr>
        <w:numPr>
          <w:ilvl w:val="0"/>
          <w:numId w:val="5"/>
        </w:numPr>
        <w:shd w:val="clear" w:color="auto" w:fill="FFFFFF"/>
        <w:tabs>
          <w:tab w:val="clear" w:pos="720"/>
          <w:tab w:val="num" w:pos="567"/>
        </w:tabs>
        <w:suppressAutoHyphens/>
        <w:spacing w:after="0" w:line="240" w:lineRule="auto"/>
        <w:ind w:left="567" w:hanging="567"/>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 xml:space="preserve">Стандарти діагностики та невідкладного лікування хворих з </w:t>
      </w:r>
      <w:proofErr w:type="spellStart"/>
      <w:r w:rsidRPr="006B21EE">
        <w:rPr>
          <w:rFonts w:ascii="Times New Roman" w:eastAsia="MS Mincho" w:hAnsi="Times New Roman"/>
          <w:sz w:val="23"/>
          <w:szCs w:val="23"/>
          <w:lang w:val="uk-UA"/>
        </w:rPr>
        <w:t>гіпертензивним</w:t>
      </w:r>
      <w:proofErr w:type="spellEnd"/>
      <w:r w:rsidRPr="006B21EE">
        <w:rPr>
          <w:rFonts w:ascii="Times New Roman" w:eastAsia="MS Mincho" w:hAnsi="Times New Roman"/>
          <w:sz w:val="23"/>
          <w:szCs w:val="23"/>
          <w:lang w:val="uk-UA"/>
        </w:rPr>
        <w:t xml:space="preserve"> кризом на </w:t>
      </w:r>
      <w:proofErr w:type="spellStart"/>
      <w:r w:rsidRPr="006B21EE">
        <w:rPr>
          <w:rFonts w:ascii="Times New Roman" w:eastAsia="MS Mincho" w:hAnsi="Times New Roman"/>
          <w:sz w:val="23"/>
          <w:szCs w:val="23"/>
          <w:lang w:val="uk-UA"/>
        </w:rPr>
        <w:t>догоспітальному</w:t>
      </w:r>
      <w:proofErr w:type="spellEnd"/>
      <w:r w:rsidRPr="006B21EE">
        <w:rPr>
          <w:rFonts w:ascii="Times New Roman" w:eastAsia="MS Mincho" w:hAnsi="Times New Roman"/>
          <w:sz w:val="23"/>
          <w:szCs w:val="23"/>
          <w:lang w:val="uk-UA"/>
        </w:rPr>
        <w:t xml:space="preserve"> та госпітальному етапах. </w:t>
      </w:r>
    </w:p>
    <w:p w:rsidR="001D2813"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Ведення пацієнтів з міокардитами. Стандарти діагностики та лікування.</w:t>
      </w:r>
    </w:p>
    <w:p w:rsidR="001D2813"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Ведення пацієнтів з порушеннями ритму. Стандарти діагностики та лікування.</w:t>
      </w:r>
    </w:p>
    <w:p w:rsidR="001D2813" w:rsidRPr="006B21EE"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 xml:space="preserve">Стандарти діагностики та невідкладного лікування хворих з </w:t>
      </w:r>
      <w:r>
        <w:rPr>
          <w:rFonts w:ascii="Times New Roman" w:eastAsia="MS Mincho" w:hAnsi="Times New Roman"/>
          <w:sz w:val="23"/>
          <w:szCs w:val="23"/>
          <w:lang w:val="uk-UA"/>
        </w:rPr>
        <w:t>пароксизмальними порушеннями ритму</w:t>
      </w:r>
      <w:r w:rsidRPr="006B21EE">
        <w:rPr>
          <w:rFonts w:ascii="Times New Roman" w:eastAsia="MS Mincho" w:hAnsi="Times New Roman"/>
          <w:sz w:val="23"/>
          <w:szCs w:val="23"/>
          <w:lang w:val="uk-UA"/>
        </w:rPr>
        <w:t xml:space="preserve"> на </w:t>
      </w:r>
      <w:proofErr w:type="spellStart"/>
      <w:r w:rsidRPr="006B21EE">
        <w:rPr>
          <w:rFonts w:ascii="Times New Roman" w:eastAsia="MS Mincho" w:hAnsi="Times New Roman"/>
          <w:sz w:val="23"/>
          <w:szCs w:val="23"/>
          <w:lang w:val="uk-UA"/>
        </w:rPr>
        <w:t>догоспітальному</w:t>
      </w:r>
      <w:proofErr w:type="spellEnd"/>
      <w:r w:rsidRPr="006B21EE">
        <w:rPr>
          <w:rFonts w:ascii="Times New Roman" w:eastAsia="MS Mincho" w:hAnsi="Times New Roman"/>
          <w:sz w:val="23"/>
          <w:szCs w:val="23"/>
          <w:lang w:val="uk-UA"/>
        </w:rPr>
        <w:t xml:space="preserve"> та госпітальному етапах</w:t>
      </w:r>
    </w:p>
    <w:p w:rsidR="001D2813"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Ведення пацієнтів з порушеннями провідності. Стандарти діагностики та лікування.</w:t>
      </w:r>
    </w:p>
    <w:p w:rsidR="001D2813" w:rsidRPr="006B21EE"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 xml:space="preserve">Стандарти діагностики та невідкладного лікування хворих з </w:t>
      </w:r>
      <w:r>
        <w:rPr>
          <w:rFonts w:ascii="Times New Roman" w:eastAsia="MS Mincho" w:hAnsi="Times New Roman"/>
          <w:sz w:val="23"/>
          <w:szCs w:val="23"/>
          <w:lang w:val="uk-UA"/>
        </w:rPr>
        <w:t>порушеннями провідності</w:t>
      </w:r>
      <w:r w:rsidRPr="006B21EE">
        <w:rPr>
          <w:rFonts w:ascii="Times New Roman" w:eastAsia="MS Mincho" w:hAnsi="Times New Roman"/>
          <w:sz w:val="23"/>
          <w:szCs w:val="23"/>
          <w:lang w:val="uk-UA"/>
        </w:rPr>
        <w:t xml:space="preserve"> на </w:t>
      </w:r>
      <w:proofErr w:type="spellStart"/>
      <w:r w:rsidRPr="006B21EE">
        <w:rPr>
          <w:rFonts w:ascii="Times New Roman" w:eastAsia="MS Mincho" w:hAnsi="Times New Roman"/>
          <w:sz w:val="23"/>
          <w:szCs w:val="23"/>
          <w:lang w:val="uk-UA"/>
        </w:rPr>
        <w:t>догоспітальному</w:t>
      </w:r>
      <w:proofErr w:type="spellEnd"/>
      <w:r w:rsidRPr="006B21EE">
        <w:rPr>
          <w:rFonts w:ascii="Times New Roman" w:eastAsia="MS Mincho" w:hAnsi="Times New Roman"/>
          <w:sz w:val="23"/>
          <w:szCs w:val="23"/>
          <w:lang w:val="uk-UA"/>
        </w:rPr>
        <w:t xml:space="preserve"> та госпітальному етапах</w:t>
      </w:r>
    </w:p>
    <w:p w:rsidR="001D2813"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вродженими </w:t>
      </w:r>
      <w:proofErr w:type="spellStart"/>
      <w:r>
        <w:rPr>
          <w:rFonts w:ascii="Times New Roman" w:eastAsia="MS Mincho" w:hAnsi="Times New Roman"/>
          <w:sz w:val="23"/>
          <w:szCs w:val="23"/>
          <w:lang w:val="uk-UA"/>
        </w:rPr>
        <w:t>кардіоміопатіями</w:t>
      </w:r>
      <w:proofErr w:type="spellEnd"/>
      <w:r>
        <w:rPr>
          <w:rFonts w:ascii="Times New Roman" w:eastAsia="MS Mincho" w:hAnsi="Times New Roman"/>
          <w:sz w:val="23"/>
          <w:szCs w:val="23"/>
          <w:lang w:val="uk-UA"/>
        </w:rPr>
        <w:t>. Стандарти діагностики та лікування.</w:t>
      </w:r>
    </w:p>
    <w:p w:rsidR="001D2813"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w:t>
      </w:r>
      <w:r>
        <w:rPr>
          <w:rFonts w:ascii="Times New Roman" w:hAnsi="Times New Roman" w:cs="Times New Roman"/>
          <w:color w:val="000000" w:themeColor="text1"/>
          <w:sz w:val="24"/>
          <w:szCs w:val="24"/>
          <w:lang w:val="uk-UA"/>
        </w:rPr>
        <w:t>с</w:t>
      </w:r>
      <w:r w:rsidRPr="00AA4E0C">
        <w:rPr>
          <w:rFonts w:ascii="Times New Roman" w:hAnsi="Times New Roman" w:cs="Times New Roman"/>
          <w:color w:val="000000" w:themeColor="text1"/>
          <w:sz w:val="24"/>
          <w:szCs w:val="24"/>
          <w:lang w:val="uk-UA"/>
        </w:rPr>
        <w:t>индром</w:t>
      </w:r>
      <w:r>
        <w:rPr>
          <w:rFonts w:ascii="Times New Roman" w:hAnsi="Times New Roman" w:cs="Times New Roman"/>
          <w:color w:val="000000" w:themeColor="text1"/>
          <w:sz w:val="24"/>
          <w:szCs w:val="24"/>
          <w:lang w:val="uk-UA"/>
        </w:rPr>
        <w:t>ом</w:t>
      </w:r>
      <w:r w:rsidRPr="00AA4E0C">
        <w:rPr>
          <w:rFonts w:ascii="Times New Roman" w:hAnsi="Times New Roman" w:cs="Times New Roman"/>
          <w:color w:val="000000" w:themeColor="text1"/>
          <w:sz w:val="24"/>
          <w:szCs w:val="24"/>
          <w:lang w:val="uk-UA"/>
        </w:rPr>
        <w:t xml:space="preserve"> </w:t>
      </w:r>
      <w:proofErr w:type="spellStart"/>
      <w:r w:rsidRPr="00AA4E0C">
        <w:rPr>
          <w:rFonts w:ascii="Times New Roman" w:hAnsi="Times New Roman" w:cs="Times New Roman"/>
          <w:color w:val="000000" w:themeColor="text1"/>
          <w:sz w:val="24"/>
          <w:szCs w:val="24"/>
          <w:lang w:val="uk-UA"/>
        </w:rPr>
        <w:t>Ейзенмейгера</w:t>
      </w:r>
      <w:proofErr w:type="spellEnd"/>
      <w:r>
        <w:rPr>
          <w:rFonts w:ascii="Times New Roman" w:eastAsia="MS Mincho" w:hAnsi="Times New Roman"/>
          <w:sz w:val="23"/>
          <w:szCs w:val="23"/>
          <w:lang w:val="uk-UA"/>
        </w:rPr>
        <w:t>. Стандарти діагностики та лікування.</w:t>
      </w:r>
    </w:p>
    <w:p w:rsidR="001D2813"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w:t>
      </w:r>
      <w:r>
        <w:rPr>
          <w:rFonts w:ascii="Times New Roman" w:hAnsi="Times New Roman" w:cs="Times New Roman"/>
          <w:color w:val="000000" w:themeColor="text1"/>
          <w:sz w:val="24"/>
          <w:szCs w:val="24"/>
          <w:lang w:val="uk-UA"/>
        </w:rPr>
        <w:t xml:space="preserve">синдромом </w:t>
      </w:r>
      <w:proofErr w:type="spellStart"/>
      <w:r>
        <w:rPr>
          <w:rFonts w:ascii="Times New Roman" w:hAnsi="Times New Roman" w:cs="Times New Roman"/>
          <w:color w:val="000000" w:themeColor="text1"/>
          <w:sz w:val="24"/>
          <w:szCs w:val="24"/>
          <w:lang w:val="uk-UA"/>
        </w:rPr>
        <w:t>Нунан</w:t>
      </w:r>
      <w:proofErr w:type="spellEnd"/>
      <w:r>
        <w:rPr>
          <w:rFonts w:ascii="Times New Roman" w:hAnsi="Times New Roman" w:cs="Times New Roman"/>
          <w:color w:val="000000" w:themeColor="text1"/>
          <w:sz w:val="24"/>
          <w:szCs w:val="24"/>
          <w:lang w:val="uk-UA"/>
        </w:rPr>
        <w:t>.</w:t>
      </w:r>
      <w:r>
        <w:rPr>
          <w:rFonts w:ascii="Times New Roman" w:eastAsia="MS Mincho" w:hAnsi="Times New Roman"/>
          <w:sz w:val="23"/>
          <w:szCs w:val="23"/>
          <w:lang w:val="uk-UA"/>
        </w:rPr>
        <w:t xml:space="preserve"> Стандарти діагностики та лікування.</w:t>
      </w:r>
    </w:p>
    <w:p w:rsidR="001D2813"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w:t>
      </w:r>
      <w:r>
        <w:rPr>
          <w:rFonts w:ascii="Times New Roman" w:hAnsi="Times New Roman" w:cs="Times New Roman"/>
          <w:color w:val="000000" w:themeColor="text1"/>
          <w:sz w:val="24"/>
          <w:szCs w:val="24"/>
          <w:lang w:val="uk-UA"/>
        </w:rPr>
        <w:t>с</w:t>
      </w:r>
      <w:r w:rsidRPr="00AA4E0C">
        <w:rPr>
          <w:rFonts w:ascii="Times New Roman" w:hAnsi="Times New Roman" w:cs="Times New Roman"/>
          <w:color w:val="000000" w:themeColor="text1"/>
          <w:sz w:val="24"/>
          <w:szCs w:val="24"/>
          <w:lang w:val="uk-UA"/>
        </w:rPr>
        <w:t>индром</w:t>
      </w:r>
      <w:r>
        <w:rPr>
          <w:rFonts w:ascii="Times New Roman" w:hAnsi="Times New Roman" w:cs="Times New Roman"/>
          <w:color w:val="000000" w:themeColor="text1"/>
          <w:sz w:val="24"/>
          <w:szCs w:val="24"/>
          <w:lang w:val="uk-UA"/>
        </w:rPr>
        <w:t>ом</w:t>
      </w:r>
      <w:r w:rsidRPr="00AA4E0C">
        <w:rPr>
          <w:rFonts w:ascii="Times New Roman" w:hAnsi="Times New Roman" w:cs="Times New Roman"/>
          <w:color w:val="000000" w:themeColor="text1"/>
          <w:sz w:val="24"/>
          <w:szCs w:val="24"/>
          <w:lang w:val="uk-UA"/>
        </w:rPr>
        <w:t xml:space="preserve"> </w:t>
      </w:r>
      <w:proofErr w:type="spellStart"/>
      <w:r w:rsidRPr="002D6A62">
        <w:rPr>
          <w:rFonts w:ascii="Times New Roman" w:hAnsi="Times New Roman" w:cs="Times New Roman"/>
          <w:sz w:val="24"/>
          <w:szCs w:val="24"/>
          <w:lang w:val="uk-UA"/>
        </w:rPr>
        <w:t>Марфана</w:t>
      </w:r>
      <w:proofErr w:type="spellEnd"/>
      <w:r>
        <w:rPr>
          <w:rFonts w:ascii="Times New Roman" w:eastAsia="MS Mincho" w:hAnsi="Times New Roman"/>
          <w:sz w:val="23"/>
          <w:szCs w:val="23"/>
          <w:lang w:val="uk-UA"/>
        </w:rPr>
        <w:t>. Стандарти діагностики та лікування.</w:t>
      </w:r>
    </w:p>
    <w:p w:rsidR="001D2813"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Ведення пацієнтів зі спортивним серцем. Стандарти діагностики та лікування.</w:t>
      </w:r>
    </w:p>
    <w:p w:rsidR="001D2813" w:rsidRDefault="001D2813" w:rsidP="001D2813">
      <w:pPr>
        <w:numPr>
          <w:ilvl w:val="0"/>
          <w:numId w:val="5"/>
        </w:numPr>
        <w:shd w:val="clear" w:color="auto" w:fill="FFFFFF"/>
        <w:tabs>
          <w:tab w:val="clear" w:pos="720"/>
          <w:tab w:val="num" w:pos="567"/>
        </w:tabs>
        <w:suppressAutoHyphens/>
        <w:spacing w:after="0" w:line="240" w:lineRule="auto"/>
        <w:ind w:left="567" w:hanging="567"/>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w:t>
      </w:r>
      <w:r>
        <w:rPr>
          <w:rFonts w:ascii="Times New Roman" w:hAnsi="Times New Roman" w:cs="Times New Roman"/>
          <w:color w:val="000000" w:themeColor="text1"/>
          <w:sz w:val="24"/>
          <w:szCs w:val="24"/>
          <w:lang w:val="uk-UA"/>
        </w:rPr>
        <w:t>с</w:t>
      </w:r>
      <w:r w:rsidRPr="00AA4E0C">
        <w:rPr>
          <w:rFonts w:ascii="Times New Roman" w:hAnsi="Times New Roman" w:cs="Times New Roman"/>
          <w:color w:val="000000" w:themeColor="text1"/>
          <w:sz w:val="24"/>
          <w:szCs w:val="24"/>
          <w:lang w:val="uk-UA"/>
        </w:rPr>
        <w:t>индром</w:t>
      </w:r>
      <w:r>
        <w:rPr>
          <w:rFonts w:ascii="Times New Roman" w:hAnsi="Times New Roman" w:cs="Times New Roman"/>
          <w:color w:val="000000" w:themeColor="text1"/>
          <w:sz w:val="24"/>
          <w:szCs w:val="24"/>
          <w:lang w:val="uk-UA"/>
        </w:rPr>
        <w:t xml:space="preserve">ом </w:t>
      </w:r>
      <w:proofErr w:type="spellStart"/>
      <w:r w:rsidRPr="00AA4E0C">
        <w:rPr>
          <w:rFonts w:ascii="Times New Roman" w:hAnsi="Times New Roman" w:cs="Times New Roman"/>
          <w:sz w:val="24"/>
          <w:szCs w:val="24"/>
          <w:lang w:val="uk-UA"/>
        </w:rPr>
        <w:t>Бругада</w:t>
      </w:r>
      <w:proofErr w:type="spellEnd"/>
      <w:r>
        <w:rPr>
          <w:rFonts w:ascii="Times New Roman" w:eastAsia="MS Mincho" w:hAnsi="Times New Roman"/>
          <w:sz w:val="23"/>
          <w:szCs w:val="23"/>
          <w:lang w:val="uk-UA"/>
        </w:rPr>
        <w:t>. Стандарти діагностики та лікування.</w:t>
      </w:r>
    </w:p>
    <w:p w:rsidR="001D2813" w:rsidRPr="00AA03FE" w:rsidRDefault="001D2813" w:rsidP="001D2813">
      <w:pPr>
        <w:numPr>
          <w:ilvl w:val="0"/>
          <w:numId w:val="5"/>
        </w:numPr>
        <w:shd w:val="clear" w:color="auto" w:fill="FFFFFF"/>
        <w:tabs>
          <w:tab w:val="clear" w:pos="720"/>
          <w:tab w:val="num" w:pos="567"/>
        </w:tabs>
        <w:suppressAutoHyphens/>
        <w:spacing w:after="0" w:line="240" w:lineRule="auto"/>
        <w:ind w:left="567" w:hanging="567"/>
        <w:jc w:val="both"/>
        <w:rPr>
          <w:rFonts w:ascii="Times New Roman" w:eastAsia="MS Mincho" w:hAnsi="Times New Roman"/>
          <w:sz w:val="23"/>
          <w:szCs w:val="23"/>
          <w:lang w:val="uk-UA"/>
        </w:rPr>
      </w:pPr>
      <w:r w:rsidRPr="00AA03FE">
        <w:rPr>
          <w:rFonts w:ascii="Times New Roman" w:eastAsia="MS Mincho" w:hAnsi="Times New Roman"/>
          <w:sz w:val="23"/>
          <w:szCs w:val="23"/>
          <w:lang w:val="uk-UA"/>
        </w:rPr>
        <w:t xml:space="preserve">Ведення пацієнтів з </w:t>
      </w:r>
      <w:r>
        <w:rPr>
          <w:rFonts w:ascii="Times New Roman" w:hAnsi="Times New Roman" w:cs="Times New Roman"/>
          <w:color w:val="000000" w:themeColor="text1"/>
          <w:sz w:val="24"/>
          <w:szCs w:val="24"/>
          <w:lang w:val="uk-UA"/>
        </w:rPr>
        <w:t>ревматичною лихоманкою</w:t>
      </w:r>
      <w:r w:rsidRPr="00AA03FE">
        <w:rPr>
          <w:rFonts w:ascii="Times New Roman" w:eastAsia="MS Mincho" w:hAnsi="Times New Roman"/>
          <w:sz w:val="23"/>
          <w:szCs w:val="23"/>
          <w:lang w:val="uk-UA"/>
        </w:rPr>
        <w:t>. Стандарти діагностики та лікування.</w:t>
      </w:r>
    </w:p>
    <w:p w:rsidR="001D2813" w:rsidRPr="00AA03FE"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sidRPr="00AA4E0C">
        <w:rPr>
          <w:rFonts w:ascii="Times New Roman" w:hAnsi="Times New Roman" w:cs="Times New Roman"/>
          <w:sz w:val="24"/>
          <w:szCs w:val="24"/>
          <w:lang w:val="uk-UA"/>
        </w:rPr>
        <w:t>Юнацьке серце</w:t>
      </w:r>
      <w:r>
        <w:rPr>
          <w:rFonts w:ascii="Times New Roman" w:hAnsi="Times New Roman" w:cs="Times New Roman"/>
          <w:sz w:val="24"/>
          <w:szCs w:val="24"/>
          <w:lang w:val="uk-UA"/>
        </w:rPr>
        <w:t>. Діагностичні та терапевтичні підходи.</w:t>
      </w:r>
    </w:p>
    <w:p w:rsidR="001D2813" w:rsidRDefault="001D2813" w:rsidP="001D2813">
      <w:pPr>
        <w:numPr>
          <w:ilvl w:val="0"/>
          <w:numId w:val="5"/>
        </w:numPr>
        <w:shd w:val="clear" w:color="auto" w:fill="FFFFFF"/>
        <w:tabs>
          <w:tab w:val="clear" w:pos="720"/>
          <w:tab w:val="num" w:pos="567"/>
        </w:tabs>
        <w:suppressAutoHyphens/>
        <w:spacing w:after="0" w:line="240" w:lineRule="auto"/>
        <w:ind w:hanging="720"/>
        <w:jc w:val="both"/>
        <w:rPr>
          <w:rFonts w:ascii="Times New Roman" w:eastAsia="MS Mincho" w:hAnsi="Times New Roman"/>
          <w:sz w:val="23"/>
          <w:szCs w:val="23"/>
          <w:lang w:val="uk-UA"/>
        </w:rPr>
      </w:pPr>
      <w:r>
        <w:rPr>
          <w:rFonts w:ascii="Times New Roman" w:eastAsia="MS Mincho" w:hAnsi="Times New Roman"/>
          <w:sz w:val="23"/>
          <w:szCs w:val="23"/>
          <w:lang w:val="uk-UA"/>
        </w:rPr>
        <w:t xml:space="preserve">Ведення пацієнтів з </w:t>
      </w:r>
      <w:r>
        <w:rPr>
          <w:rFonts w:ascii="Times New Roman" w:hAnsi="Times New Roman" w:cs="Times New Roman"/>
          <w:color w:val="000000" w:themeColor="text1"/>
          <w:sz w:val="24"/>
          <w:szCs w:val="24"/>
          <w:lang w:val="uk-UA"/>
        </w:rPr>
        <w:t>с</w:t>
      </w:r>
      <w:r w:rsidRPr="00AA4E0C">
        <w:rPr>
          <w:rFonts w:ascii="Times New Roman" w:hAnsi="Times New Roman" w:cs="Times New Roman"/>
          <w:color w:val="000000" w:themeColor="text1"/>
          <w:sz w:val="24"/>
          <w:szCs w:val="24"/>
          <w:lang w:val="uk-UA"/>
        </w:rPr>
        <w:t>индром</w:t>
      </w:r>
      <w:r>
        <w:rPr>
          <w:rFonts w:ascii="Times New Roman" w:hAnsi="Times New Roman" w:cs="Times New Roman"/>
          <w:color w:val="000000" w:themeColor="text1"/>
          <w:sz w:val="24"/>
          <w:szCs w:val="24"/>
          <w:lang w:val="uk-UA"/>
        </w:rPr>
        <w:t>ом</w:t>
      </w:r>
      <w:r w:rsidRPr="00AA4E0C">
        <w:rPr>
          <w:rFonts w:ascii="Times New Roman" w:hAnsi="Times New Roman" w:cs="Times New Roman"/>
          <w:color w:val="000000" w:themeColor="text1"/>
          <w:sz w:val="24"/>
          <w:szCs w:val="24"/>
          <w:lang w:val="uk-UA"/>
        </w:rPr>
        <w:t xml:space="preserve"> </w:t>
      </w:r>
      <w:proofErr w:type="spellStart"/>
      <w:r w:rsidRPr="002D6A62">
        <w:rPr>
          <w:rFonts w:ascii="Times New Roman" w:hAnsi="Times New Roman" w:cs="Times New Roman"/>
          <w:sz w:val="24"/>
          <w:szCs w:val="24"/>
          <w:lang w:val="uk-UA"/>
        </w:rPr>
        <w:t>Марфана</w:t>
      </w:r>
      <w:proofErr w:type="spellEnd"/>
      <w:r>
        <w:rPr>
          <w:rFonts w:ascii="Times New Roman" w:eastAsia="MS Mincho" w:hAnsi="Times New Roman"/>
          <w:sz w:val="23"/>
          <w:szCs w:val="23"/>
          <w:lang w:val="uk-UA"/>
        </w:rPr>
        <w:t>. Стандарти діагностики та лікування.</w:t>
      </w:r>
    </w:p>
    <w:p w:rsidR="001D2813" w:rsidRPr="00AA03FE" w:rsidRDefault="001D2813" w:rsidP="001D2813">
      <w:pPr>
        <w:shd w:val="clear" w:color="auto" w:fill="FFFFFF"/>
        <w:suppressAutoHyphens/>
        <w:spacing w:after="0" w:line="240" w:lineRule="auto"/>
        <w:ind w:left="567"/>
        <w:jc w:val="both"/>
        <w:rPr>
          <w:rFonts w:ascii="Times New Roman" w:eastAsia="MS Mincho" w:hAnsi="Times New Roman"/>
          <w:sz w:val="23"/>
          <w:szCs w:val="23"/>
          <w:lang w:val="uk-UA"/>
        </w:rPr>
      </w:pPr>
    </w:p>
    <w:p w:rsidR="009870D0" w:rsidRPr="006B21EE" w:rsidRDefault="009870D0" w:rsidP="009870D0">
      <w:pPr>
        <w:shd w:val="clear" w:color="auto" w:fill="FFFFFF"/>
        <w:tabs>
          <w:tab w:val="num" w:pos="567"/>
        </w:tabs>
        <w:suppressAutoHyphens/>
        <w:spacing w:after="0" w:line="240" w:lineRule="auto"/>
        <w:ind w:hanging="720"/>
        <w:jc w:val="center"/>
        <w:rPr>
          <w:rFonts w:ascii="Times New Roman" w:eastAsia="MS Mincho" w:hAnsi="Times New Roman" w:cs="Times New Roman"/>
          <w:b/>
          <w:bCs/>
          <w:sz w:val="23"/>
          <w:szCs w:val="23"/>
        </w:rPr>
      </w:pPr>
      <w:proofErr w:type="spellStart"/>
      <w:r w:rsidRPr="006B21EE">
        <w:rPr>
          <w:rFonts w:ascii="Times New Roman" w:eastAsia="MS Mincho" w:hAnsi="Times New Roman" w:cs="Times New Roman"/>
          <w:b/>
          <w:bCs/>
          <w:sz w:val="23"/>
          <w:szCs w:val="23"/>
        </w:rPr>
        <w:t>Перелікпрактичнихробіт</w:t>
      </w:r>
      <w:proofErr w:type="spellEnd"/>
      <w:r w:rsidRPr="006B21EE">
        <w:rPr>
          <w:rFonts w:ascii="Times New Roman" w:eastAsia="MS Mincho" w:hAnsi="Times New Roman" w:cs="Times New Roman"/>
          <w:b/>
          <w:bCs/>
          <w:sz w:val="23"/>
          <w:szCs w:val="23"/>
        </w:rPr>
        <w:t xml:space="preserve"> та </w:t>
      </w:r>
      <w:proofErr w:type="spellStart"/>
      <w:r w:rsidRPr="006B21EE">
        <w:rPr>
          <w:rFonts w:ascii="Times New Roman" w:eastAsia="MS Mincho" w:hAnsi="Times New Roman" w:cs="Times New Roman"/>
          <w:b/>
          <w:bCs/>
          <w:sz w:val="23"/>
          <w:szCs w:val="23"/>
        </w:rPr>
        <w:t>завдань</w:t>
      </w:r>
      <w:proofErr w:type="spellEnd"/>
      <w:r w:rsidRPr="006B21EE">
        <w:rPr>
          <w:rFonts w:ascii="Times New Roman" w:eastAsia="MS Mincho" w:hAnsi="Times New Roman" w:cs="Times New Roman"/>
          <w:b/>
          <w:bCs/>
          <w:sz w:val="23"/>
          <w:szCs w:val="23"/>
        </w:rPr>
        <w:t xml:space="preserve"> для </w:t>
      </w:r>
      <w:proofErr w:type="spellStart"/>
      <w:r w:rsidRPr="006B21EE">
        <w:rPr>
          <w:rFonts w:ascii="Times New Roman" w:eastAsia="MS Mincho" w:hAnsi="Times New Roman" w:cs="Times New Roman"/>
          <w:b/>
          <w:bCs/>
          <w:sz w:val="23"/>
          <w:szCs w:val="23"/>
        </w:rPr>
        <w:t>диференційованогозаліку</w:t>
      </w:r>
      <w:proofErr w:type="spellEnd"/>
    </w:p>
    <w:p w:rsidR="009870D0" w:rsidRPr="006B21EE" w:rsidRDefault="009870D0" w:rsidP="009870D0">
      <w:pPr>
        <w:numPr>
          <w:ilvl w:val="0"/>
          <w:numId w:val="6"/>
        </w:numPr>
        <w:shd w:val="clear" w:color="auto" w:fill="FFFFFF"/>
        <w:tabs>
          <w:tab w:val="num" w:pos="567"/>
        </w:tabs>
        <w:suppressAutoHyphens/>
        <w:spacing w:after="0" w:line="240" w:lineRule="auto"/>
        <w:ind w:left="924" w:hanging="924"/>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Робота з хворим</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Збір скарг, анамнезу хвороби, анамнезу життя;</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Збір інформації про загальний стан пацієнта (свідомість, конституція, вгодованість) та оцінка зовнішнього вигляду (огляд шкіри, підшкірного жирового шару, пальпація лімфатичних вузлів, щитоподібної та молочної залоз), обстеження стану кістково-м’язової системи, суглобів;</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lastRenderedPageBreak/>
        <w:t>Обстеження органів дихання (огляд грудної клітки, пальпація грудної клітки, перкусія та аускультація легень);</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Обстеження системи органів кровообігу (огляд і пальпація ділянки серця та судин, перкусія меж серця і аускультація серця та судин);</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Обстеження органів травлення (огляд, перкусія, поверхнева і глибока пальпація);</w:t>
      </w:r>
    </w:p>
    <w:p w:rsidR="009870D0" w:rsidRPr="006B21EE" w:rsidRDefault="009870D0" w:rsidP="009870D0">
      <w:pPr>
        <w:numPr>
          <w:ilvl w:val="0"/>
          <w:numId w:val="7"/>
        </w:numPr>
        <w:shd w:val="clear" w:color="auto" w:fill="FFFFFF"/>
        <w:tabs>
          <w:tab w:val="num" w:pos="567"/>
        </w:tabs>
        <w:suppressAutoHyphens/>
        <w:spacing w:after="0" w:line="240" w:lineRule="auto"/>
        <w:ind w:hanging="72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Обстеження сечовидільної системи (огляд поперекової ділянки, пальпація нирок).</w:t>
      </w:r>
    </w:p>
    <w:p w:rsidR="009870D0" w:rsidRPr="006B21EE" w:rsidRDefault="009870D0" w:rsidP="009870D0">
      <w:pPr>
        <w:pStyle w:val="a3"/>
        <w:numPr>
          <w:ilvl w:val="0"/>
          <w:numId w:val="6"/>
        </w:numPr>
        <w:shd w:val="clear" w:color="auto" w:fill="FFFFFF"/>
        <w:tabs>
          <w:tab w:val="num" w:pos="567"/>
        </w:tabs>
        <w:suppressAutoHyphens/>
        <w:spacing w:after="0" w:line="240" w:lineRule="auto"/>
        <w:ind w:hanging="720"/>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 xml:space="preserve"> Виділити провідний клінічний симптом або синдром (Список 1)</w:t>
      </w:r>
    </w:p>
    <w:p w:rsidR="009870D0" w:rsidRPr="006B21EE" w:rsidRDefault="009870D0" w:rsidP="009870D0">
      <w:pPr>
        <w:pStyle w:val="a3"/>
        <w:numPr>
          <w:ilvl w:val="0"/>
          <w:numId w:val="10"/>
        </w:numPr>
        <w:shd w:val="clear" w:color="auto" w:fill="FFFFFF"/>
        <w:tabs>
          <w:tab w:val="num" w:pos="567"/>
        </w:tabs>
        <w:suppressAutoHyphens/>
        <w:spacing w:after="0" w:line="240" w:lineRule="auto"/>
        <w:ind w:left="0" w:firstLine="0"/>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 xml:space="preserve">Поставити вірогідний (попередній) або </w:t>
      </w:r>
      <w:proofErr w:type="spellStart"/>
      <w:r w:rsidRPr="006B21EE">
        <w:rPr>
          <w:rFonts w:ascii="Times New Roman" w:eastAsia="MS Mincho" w:hAnsi="Times New Roman"/>
          <w:sz w:val="23"/>
          <w:szCs w:val="23"/>
          <w:lang w:val="uk-UA"/>
        </w:rPr>
        <w:t>синдромальний</w:t>
      </w:r>
      <w:proofErr w:type="spellEnd"/>
      <w:r w:rsidRPr="006B21EE">
        <w:rPr>
          <w:rFonts w:ascii="Times New Roman" w:eastAsia="MS Mincho" w:hAnsi="Times New Roman"/>
          <w:sz w:val="23"/>
          <w:szCs w:val="23"/>
          <w:lang w:val="uk-UA"/>
        </w:rPr>
        <w:t xml:space="preserve"> діагноз захворювання (Список 2).</w:t>
      </w:r>
    </w:p>
    <w:p w:rsidR="009870D0" w:rsidRPr="006B21EE" w:rsidRDefault="009870D0" w:rsidP="009870D0">
      <w:pPr>
        <w:pStyle w:val="a3"/>
        <w:numPr>
          <w:ilvl w:val="0"/>
          <w:numId w:val="10"/>
        </w:numPr>
        <w:shd w:val="clear" w:color="auto" w:fill="FFFFFF"/>
        <w:tabs>
          <w:tab w:val="clear" w:pos="0"/>
          <w:tab w:val="num" w:pos="426"/>
        </w:tabs>
        <w:suppressAutoHyphens/>
        <w:spacing w:after="0" w:line="240" w:lineRule="auto"/>
        <w:ind w:left="0" w:firstLine="0"/>
        <w:contextualSpacing w:val="0"/>
        <w:jc w:val="both"/>
        <w:rPr>
          <w:rFonts w:ascii="Times New Roman" w:hAnsi="Times New Roman"/>
          <w:bCs/>
          <w:sz w:val="23"/>
          <w:szCs w:val="23"/>
          <w:lang w:val="uk-UA"/>
        </w:rPr>
      </w:pPr>
      <w:r w:rsidRPr="006B21EE">
        <w:rPr>
          <w:rFonts w:ascii="Times New Roman" w:eastAsia="MS Mincho" w:hAnsi="Times New Roman"/>
          <w:sz w:val="23"/>
          <w:szCs w:val="23"/>
          <w:lang w:val="uk-UA"/>
        </w:rPr>
        <w:t xml:space="preserve">Призначити та обґрунтувати лабораторне та/або інструментальне обстеження хворого з основними захворюваннями в клініці внутрішньої медицини (Список 2). </w:t>
      </w:r>
    </w:p>
    <w:p w:rsidR="009870D0" w:rsidRPr="006B21EE" w:rsidRDefault="009870D0" w:rsidP="009870D0">
      <w:pPr>
        <w:numPr>
          <w:ilvl w:val="0"/>
          <w:numId w:val="10"/>
        </w:numPr>
        <w:tabs>
          <w:tab w:val="clear" w:pos="0"/>
          <w:tab w:val="num" w:pos="426"/>
        </w:tabs>
        <w:suppressAutoHyphens/>
        <w:spacing w:after="0" w:line="240" w:lineRule="auto"/>
        <w:ind w:left="0" w:firstLine="0"/>
        <w:jc w:val="both"/>
        <w:rPr>
          <w:rFonts w:ascii="Times New Roman" w:eastAsia="MS Mincho" w:hAnsi="Times New Roman"/>
          <w:sz w:val="23"/>
          <w:szCs w:val="23"/>
          <w:lang w:val="uk-UA"/>
        </w:rPr>
      </w:pPr>
      <w:r w:rsidRPr="006B21EE">
        <w:rPr>
          <w:rFonts w:ascii="Times New Roman" w:hAnsi="Times New Roman"/>
          <w:bCs/>
          <w:sz w:val="23"/>
          <w:szCs w:val="23"/>
          <w:lang w:val="uk-UA"/>
        </w:rPr>
        <w:t xml:space="preserve">Скласти план обстеження і обґрунтувати застосування кожного </w:t>
      </w:r>
      <w:proofErr w:type="spellStart"/>
      <w:r w:rsidRPr="006B21EE">
        <w:rPr>
          <w:rFonts w:ascii="Times New Roman" w:hAnsi="Times New Roman"/>
          <w:bCs/>
          <w:sz w:val="23"/>
          <w:szCs w:val="23"/>
          <w:lang w:val="uk-UA"/>
        </w:rPr>
        <w:t>неінвазивного</w:t>
      </w:r>
      <w:proofErr w:type="spellEnd"/>
      <w:r w:rsidRPr="006B21EE">
        <w:rPr>
          <w:rFonts w:ascii="Times New Roman" w:hAnsi="Times New Roman"/>
          <w:bCs/>
          <w:sz w:val="23"/>
          <w:szCs w:val="23"/>
          <w:lang w:val="uk-UA"/>
        </w:rPr>
        <w:t xml:space="preserve"> та </w:t>
      </w:r>
      <w:proofErr w:type="spellStart"/>
      <w:r w:rsidRPr="006B21EE">
        <w:rPr>
          <w:rFonts w:ascii="Times New Roman" w:hAnsi="Times New Roman"/>
          <w:bCs/>
          <w:sz w:val="23"/>
          <w:szCs w:val="23"/>
          <w:lang w:val="uk-UA"/>
        </w:rPr>
        <w:t>інвазивного</w:t>
      </w:r>
      <w:proofErr w:type="spellEnd"/>
      <w:r w:rsidRPr="006B21EE">
        <w:rPr>
          <w:rFonts w:ascii="Times New Roman" w:hAnsi="Times New Roman"/>
          <w:bCs/>
          <w:sz w:val="23"/>
          <w:szCs w:val="23"/>
          <w:lang w:val="uk-UA"/>
        </w:rPr>
        <w:t xml:space="preserve"> методу діагностики, що застосовують у клініці внутрішньої медицини.</w:t>
      </w:r>
    </w:p>
    <w:p w:rsidR="009870D0" w:rsidRPr="006B21EE" w:rsidRDefault="009870D0" w:rsidP="009870D0">
      <w:pPr>
        <w:pStyle w:val="a3"/>
        <w:numPr>
          <w:ilvl w:val="0"/>
          <w:numId w:val="10"/>
        </w:numPr>
        <w:shd w:val="clear" w:color="auto" w:fill="FFFFFF"/>
        <w:suppressAutoHyphens/>
        <w:spacing w:after="0" w:line="240" w:lineRule="auto"/>
        <w:ind w:left="426" w:hanging="426"/>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Інтерпретувати результати лабораторних та інструментальних досліджень (Список 4)</w:t>
      </w:r>
    </w:p>
    <w:p w:rsidR="009870D0" w:rsidRPr="006B21EE" w:rsidRDefault="009870D0" w:rsidP="009870D0">
      <w:pPr>
        <w:pStyle w:val="a3"/>
        <w:numPr>
          <w:ilvl w:val="0"/>
          <w:numId w:val="10"/>
        </w:numPr>
        <w:shd w:val="clear" w:color="auto" w:fill="FFFFFF"/>
        <w:suppressAutoHyphens/>
        <w:spacing w:after="0" w:line="240" w:lineRule="auto"/>
        <w:ind w:left="426" w:hanging="426"/>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Здійснювати диференціальну діагностику при основних симптомах і синдромах (Список 1).</w:t>
      </w:r>
    </w:p>
    <w:p w:rsidR="009870D0" w:rsidRPr="006B21EE" w:rsidRDefault="009870D0" w:rsidP="009870D0">
      <w:pPr>
        <w:pStyle w:val="a3"/>
        <w:numPr>
          <w:ilvl w:val="0"/>
          <w:numId w:val="10"/>
        </w:numPr>
        <w:shd w:val="clear" w:color="auto" w:fill="FFFFFF"/>
        <w:suppressAutoHyphens/>
        <w:spacing w:after="0" w:line="240" w:lineRule="auto"/>
        <w:ind w:left="426" w:hanging="426"/>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Поставити клінічний діагноз (Список 2).</w:t>
      </w:r>
    </w:p>
    <w:p w:rsidR="009870D0" w:rsidRPr="006B21EE" w:rsidRDefault="009870D0" w:rsidP="009870D0">
      <w:pPr>
        <w:pStyle w:val="a3"/>
        <w:numPr>
          <w:ilvl w:val="0"/>
          <w:numId w:val="8"/>
        </w:numPr>
        <w:shd w:val="clear" w:color="auto" w:fill="FFFFFF"/>
        <w:suppressAutoHyphens/>
        <w:spacing w:after="0" w:line="240" w:lineRule="auto"/>
        <w:ind w:left="426" w:hanging="426"/>
        <w:contextualSpacing w:val="0"/>
        <w:jc w:val="both"/>
        <w:rPr>
          <w:rFonts w:ascii="Times New Roman" w:eastAsia="MS Mincho" w:hAnsi="Times New Roman"/>
          <w:sz w:val="23"/>
          <w:szCs w:val="23"/>
          <w:lang w:val="uk-UA"/>
        </w:rPr>
      </w:pPr>
      <w:r w:rsidRPr="006B21EE">
        <w:rPr>
          <w:rFonts w:ascii="Times New Roman" w:eastAsia="MS Mincho" w:hAnsi="Times New Roman"/>
          <w:sz w:val="23"/>
          <w:szCs w:val="23"/>
          <w:lang w:val="uk-UA"/>
        </w:rPr>
        <w:t>Визначати принципи та характер лікування (консервативне, оперативне) захворювання (Список 2).</w:t>
      </w:r>
    </w:p>
    <w:p w:rsidR="009870D0" w:rsidRPr="006B21EE" w:rsidRDefault="009870D0" w:rsidP="009870D0">
      <w:pPr>
        <w:pStyle w:val="a4"/>
        <w:numPr>
          <w:ilvl w:val="0"/>
          <w:numId w:val="8"/>
        </w:numPr>
        <w:suppressAutoHyphens/>
        <w:ind w:left="426" w:hanging="426"/>
        <w:rPr>
          <w:sz w:val="23"/>
          <w:szCs w:val="23"/>
        </w:rPr>
      </w:pPr>
      <w:r w:rsidRPr="006B21EE">
        <w:rPr>
          <w:sz w:val="23"/>
          <w:szCs w:val="23"/>
        </w:rPr>
        <w:t>Діагностувати невідкладні стани (Список 3)</w:t>
      </w:r>
    </w:p>
    <w:p w:rsidR="009870D0" w:rsidRPr="006B21EE" w:rsidRDefault="009870D0" w:rsidP="009870D0">
      <w:pPr>
        <w:pStyle w:val="a4"/>
        <w:numPr>
          <w:ilvl w:val="0"/>
          <w:numId w:val="8"/>
        </w:numPr>
        <w:suppressAutoHyphens/>
        <w:ind w:left="426" w:hanging="426"/>
        <w:rPr>
          <w:sz w:val="23"/>
          <w:szCs w:val="23"/>
        </w:rPr>
      </w:pPr>
      <w:r w:rsidRPr="006B21EE">
        <w:rPr>
          <w:sz w:val="23"/>
          <w:szCs w:val="23"/>
        </w:rPr>
        <w:t>Визначити тактику надання екстреної медичної допомоги (Список 3)</w:t>
      </w:r>
    </w:p>
    <w:p w:rsidR="009870D0" w:rsidRPr="006B21EE" w:rsidRDefault="009870D0" w:rsidP="009870D0">
      <w:pPr>
        <w:pStyle w:val="a4"/>
        <w:numPr>
          <w:ilvl w:val="0"/>
          <w:numId w:val="8"/>
        </w:numPr>
        <w:suppressAutoHyphens/>
        <w:ind w:left="426" w:hanging="426"/>
        <w:rPr>
          <w:sz w:val="23"/>
          <w:szCs w:val="23"/>
        </w:rPr>
      </w:pPr>
      <w:r w:rsidRPr="006B21EE">
        <w:rPr>
          <w:sz w:val="23"/>
          <w:szCs w:val="23"/>
        </w:rPr>
        <w:t>Надавати екстрену медичну допомогу (Список 3)</w:t>
      </w:r>
    </w:p>
    <w:p w:rsidR="009870D0" w:rsidRPr="006B21EE" w:rsidRDefault="009870D0" w:rsidP="009870D0">
      <w:pPr>
        <w:pStyle w:val="a4"/>
        <w:numPr>
          <w:ilvl w:val="0"/>
          <w:numId w:val="8"/>
        </w:numPr>
        <w:suppressAutoHyphens/>
        <w:ind w:left="426" w:hanging="426"/>
        <w:rPr>
          <w:rFonts w:eastAsia="MS Mincho"/>
          <w:b/>
          <w:sz w:val="23"/>
          <w:szCs w:val="23"/>
        </w:rPr>
      </w:pPr>
      <w:r w:rsidRPr="006B21EE">
        <w:rPr>
          <w:sz w:val="23"/>
          <w:szCs w:val="23"/>
        </w:rPr>
        <w:t>Виконувати медичні маніпуляції (Список 5)</w:t>
      </w:r>
    </w:p>
    <w:p w:rsidR="009870D0" w:rsidRPr="006B21EE" w:rsidRDefault="009870D0" w:rsidP="009870D0">
      <w:pPr>
        <w:pStyle w:val="a3"/>
        <w:numPr>
          <w:ilvl w:val="0"/>
          <w:numId w:val="8"/>
        </w:numPr>
        <w:shd w:val="clear" w:color="auto" w:fill="FFFFFF"/>
        <w:suppressAutoHyphens/>
        <w:spacing w:after="0" w:line="240" w:lineRule="auto"/>
        <w:ind w:left="426" w:hanging="426"/>
        <w:contextualSpacing w:val="0"/>
        <w:jc w:val="both"/>
        <w:rPr>
          <w:rFonts w:ascii="Times New Roman" w:eastAsia="MS Mincho" w:hAnsi="Times New Roman"/>
          <w:b/>
          <w:sz w:val="23"/>
          <w:szCs w:val="23"/>
          <w:lang w:val="uk-UA"/>
        </w:rPr>
      </w:pPr>
      <w:r w:rsidRPr="006B21EE">
        <w:rPr>
          <w:rFonts w:ascii="Times New Roman" w:eastAsia="MS Mincho" w:hAnsi="Times New Roman"/>
          <w:sz w:val="23"/>
          <w:szCs w:val="23"/>
          <w:lang w:val="uk-UA"/>
        </w:rPr>
        <w:t>Вести медичну документацію.</w:t>
      </w:r>
    </w:p>
    <w:p w:rsidR="009870D0" w:rsidRDefault="009870D0" w:rsidP="009870D0">
      <w:pPr>
        <w:pStyle w:val="a3"/>
        <w:shd w:val="clear" w:color="auto" w:fill="FFFFFF"/>
        <w:spacing w:after="0" w:line="240" w:lineRule="auto"/>
        <w:ind w:left="502"/>
        <w:jc w:val="center"/>
        <w:rPr>
          <w:rFonts w:ascii="Times New Roman" w:eastAsia="MS Mincho" w:hAnsi="Times New Roman"/>
          <w:b/>
          <w:sz w:val="23"/>
          <w:szCs w:val="23"/>
          <w:lang w:val="uk-UA"/>
        </w:rPr>
      </w:pPr>
    </w:p>
    <w:p w:rsidR="009870D0" w:rsidRPr="000657F4" w:rsidRDefault="009870D0" w:rsidP="009870D0">
      <w:pPr>
        <w:pStyle w:val="a3"/>
        <w:shd w:val="clear" w:color="auto" w:fill="FFFFFF"/>
        <w:spacing w:after="0" w:line="240" w:lineRule="auto"/>
        <w:ind w:left="502"/>
        <w:jc w:val="center"/>
        <w:rPr>
          <w:rFonts w:ascii="Times New Roman" w:eastAsia="MS Mincho" w:hAnsi="Times New Roman"/>
          <w:b/>
          <w:sz w:val="23"/>
          <w:szCs w:val="23"/>
          <w:lang w:val="uk-UA"/>
        </w:rPr>
      </w:pPr>
      <w:r w:rsidRPr="000657F4">
        <w:rPr>
          <w:rFonts w:ascii="Times New Roman" w:eastAsia="MS Mincho" w:hAnsi="Times New Roman"/>
          <w:b/>
          <w:sz w:val="23"/>
          <w:szCs w:val="23"/>
          <w:lang w:val="uk-UA"/>
        </w:rPr>
        <w:t>Список 1 (синдроми та симптоми)</w:t>
      </w:r>
    </w:p>
    <w:p w:rsidR="009870D0" w:rsidRDefault="009870D0"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А</w:t>
      </w:r>
      <w:r w:rsidRPr="009E7E64">
        <w:rPr>
          <w:rFonts w:ascii="Times New Roman" w:hAnsi="Times New Roman"/>
          <w:sz w:val="24"/>
          <w:szCs w:val="24"/>
          <w:lang w:val="uk-UA"/>
        </w:rPr>
        <w:t>немічний синдром</w:t>
      </w:r>
    </w:p>
    <w:p w:rsidR="00B06E2C" w:rsidRDefault="00B06E2C"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Астено-вегетативний</w:t>
      </w:r>
      <w:proofErr w:type="spellEnd"/>
      <w:r>
        <w:rPr>
          <w:rFonts w:ascii="Times New Roman" w:hAnsi="Times New Roman"/>
          <w:sz w:val="24"/>
          <w:szCs w:val="24"/>
          <w:lang w:val="uk-UA"/>
        </w:rPr>
        <w:t xml:space="preserve"> синдром</w:t>
      </w:r>
    </w:p>
    <w:p w:rsidR="00B06E2C" w:rsidRDefault="00B06E2C"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Гостра зупинка кровообігу</w:t>
      </w:r>
    </w:p>
    <w:p w:rsidR="00B06E2C" w:rsidRDefault="00B06E2C"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Раптова смерть</w:t>
      </w:r>
    </w:p>
    <w:p w:rsidR="00B06E2C" w:rsidRDefault="00B06E2C"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Гостра серцева недостатність</w:t>
      </w:r>
    </w:p>
    <w:p w:rsidR="00B06E2C" w:rsidRPr="009E7E64" w:rsidRDefault="00B06E2C" w:rsidP="009870D0">
      <w:pPr>
        <w:pStyle w:val="a3"/>
        <w:numPr>
          <w:ilvl w:val="0"/>
          <w:numId w:val="9"/>
        </w:numPr>
        <w:tabs>
          <w:tab w:val="num" w:pos="426"/>
        </w:tabs>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Хронічна серцева недостатність</w:t>
      </w:r>
    </w:p>
    <w:p w:rsidR="009870D0" w:rsidRPr="009E7E64" w:rsidRDefault="009870D0" w:rsidP="009870D0">
      <w:pPr>
        <w:numPr>
          <w:ilvl w:val="0"/>
          <w:numId w:val="9"/>
        </w:numPr>
        <w:tabs>
          <w:tab w:val="left" w:pos="360"/>
        </w:tabs>
        <w:suppressAutoHyphens/>
        <w:spacing w:after="0" w:line="240" w:lineRule="auto"/>
        <w:jc w:val="both"/>
        <w:rPr>
          <w:rFonts w:ascii="Times New Roman" w:hAnsi="Times New Roman"/>
          <w:spacing w:val="-3"/>
          <w:sz w:val="24"/>
          <w:szCs w:val="24"/>
          <w:lang w:val="uk-UA"/>
        </w:rPr>
      </w:pPr>
      <w:r w:rsidRPr="009E7E64">
        <w:rPr>
          <w:rFonts w:ascii="Times New Roman" w:hAnsi="Times New Roman"/>
          <w:sz w:val="24"/>
          <w:szCs w:val="24"/>
          <w:lang w:val="uk-UA"/>
        </w:rPr>
        <w:t xml:space="preserve">Артеріальна гіпертензія </w:t>
      </w:r>
    </w:p>
    <w:p w:rsidR="009870D0" w:rsidRPr="009E7E64" w:rsidRDefault="009870D0" w:rsidP="009870D0">
      <w:pPr>
        <w:pStyle w:val="a3"/>
        <w:numPr>
          <w:ilvl w:val="0"/>
          <w:numId w:val="9"/>
        </w:numPr>
        <w:shd w:val="clear" w:color="auto" w:fill="FFFFFF"/>
        <w:tabs>
          <w:tab w:val="left" w:pos="284"/>
          <w:tab w:val="left" w:pos="360"/>
        </w:tabs>
        <w:spacing w:after="0" w:line="240" w:lineRule="auto"/>
        <w:ind w:right="6"/>
        <w:jc w:val="both"/>
        <w:rPr>
          <w:rFonts w:ascii="Times New Roman" w:hAnsi="Times New Roman"/>
          <w:spacing w:val="-3"/>
          <w:sz w:val="24"/>
          <w:szCs w:val="24"/>
          <w:lang w:val="uk-UA"/>
        </w:rPr>
      </w:pPr>
      <w:r w:rsidRPr="009E7E64">
        <w:rPr>
          <w:rFonts w:ascii="Times New Roman" w:hAnsi="Times New Roman"/>
          <w:sz w:val="24"/>
          <w:szCs w:val="24"/>
          <w:lang w:val="uk-UA"/>
        </w:rPr>
        <w:t xml:space="preserve">Артеріальна </w:t>
      </w:r>
      <w:proofErr w:type="spellStart"/>
      <w:r w:rsidRPr="009E7E64">
        <w:rPr>
          <w:rFonts w:ascii="Times New Roman" w:hAnsi="Times New Roman"/>
          <w:sz w:val="24"/>
          <w:szCs w:val="24"/>
          <w:lang w:val="uk-UA"/>
        </w:rPr>
        <w:t>гіпотензія</w:t>
      </w:r>
      <w:proofErr w:type="spellEnd"/>
    </w:p>
    <w:p w:rsidR="009870D0" w:rsidRPr="009E7E64" w:rsidRDefault="009870D0" w:rsidP="009870D0">
      <w:pPr>
        <w:pStyle w:val="a3"/>
        <w:numPr>
          <w:ilvl w:val="0"/>
          <w:numId w:val="9"/>
        </w:numPr>
        <w:shd w:val="clear" w:color="auto" w:fill="FFFFFF"/>
        <w:tabs>
          <w:tab w:val="left" w:pos="360"/>
        </w:tabs>
        <w:suppressAutoHyphens/>
        <w:spacing w:after="0" w:line="240" w:lineRule="auto"/>
        <w:ind w:right="5"/>
        <w:contextualSpacing w:val="0"/>
        <w:jc w:val="both"/>
        <w:rPr>
          <w:rFonts w:ascii="Times New Roman" w:hAnsi="Times New Roman"/>
          <w:caps/>
          <w:sz w:val="24"/>
          <w:szCs w:val="24"/>
          <w:lang w:val="uk-UA"/>
        </w:rPr>
      </w:pPr>
      <w:r w:rsidRPr="009E7E64">
        <w:rPr>
          <w:rFonts w:ascii="Times New Roman" w:hAnsi="Times New Roman"/>
          <w:spacing w:val="-1"/>
          <w:sz w:val="24"/>
          <w:szCs w:val="24"/>
          <w:lang w:val="uk-UA"/>
        </w:rPr>
        <w:t xml:space="preserve">Біль в грудній клітці </w:t>
      </w:r>
    </w:p>
    <w:p w:rsidR="009870D0" w:rsidRPr="009E7E64" w:rsidRDefault="00B06E2C" w:rsidP="009870D0">
      <w:pPr>
        <w:numPr>
          <w:ilvl w:val="0"/>
          <w:numId w:val="9"/>
        </w:numPr>
        <w:autoSpaceDE w:val="0"/>
        <w:autoSpaceDN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Легенева гіпертензія</w:t>
      </w:r>
    </w:p>
    <w:p w:rsidR="009870D0" w:rsidRPr="009E7E64" w:rsidRDefault="009870D0" w:rsidP="009870D0">
      <w:pPr>
        <w:numPr>
          <w:ilvl w:val="0"/>
          <w:numId w:val="9"/>
        </w:numPr>
        <w:autoSpaceDE w:val="0"/>
        <w:autoSpaceDN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Г</w:t>
      </w:r>
      <w:r w:rsidRPr="009E7E64">
        <w:rPr>
          <w:rFonts w:ascii="Times New Roman" w:eastAsia="Times New Roman" w:hAnsi="Times New Roman"/>
          <w:sz w:val="24"/>
          <w:szCs w:val="24"/>
          <w:lang w:val="uk-UA"/>
        </w:rPr>
        <w:t>оловний біль</w:t>
      </w:r>
    </w:p>
    <w:p w:rsidR="009870D0" w:rsidRPr="009E7E64" w:rsidRDefault="009870D0" w:rsidP="009870D0">
      <w:pPr>
        <w:numPr>
          <w:ilvl w:val="0"/>
          <w:numId w:val="9"/>
        </w:numPr>
        <w:tabs>
          <w:tab w:val="num" w:pos="426"/>
        </w:tabs>
        <w:autoSpaceDE w:val="0"/>
        <w:autoSpaceDN w:val="0"/>
        <w:spacing w:after="0" w:line="240" w:lineRule="auto"/>
        <w:rPr>
          <w:rFonts w:ascii="Times New Roman" w:eastAsia="Times New Roman" w:hAnsi="Times New Roman"/>
          <w:sz w:val="24"/>
          <w:szCs w:val="24"/>
          <w:lang w:val="uk-UA"/>
        </w:rPr>
      </w:pPr>
      <w:r w:rsidRPr="009E7E64">
        <w:rPr>
          <w:rFonts w:ascii="Times New Roman" w:eastAsia="Times New Roman" w:hAnsi="Times New Roman"/>
          <w:sz w:val="24"/>
          <w:szCs w:val="24"/>
          <w:lang w:val="uk-UA"/>
        </w:rPr>
        <w:t>З</w:t>
      </w:r>
      <w:r w:rsidRPr="009E7E64">
        <w:rPr>
          <w:rFonts w:ascii="Times New Roman" w:eastAsia="Times New Roman" w:hAnsi="Times New Roman" w:cs="Times New Roman"/>
          <w:sz w:val="24"/>
          <w:szCs w:val="24"/>
          <w:lang w:val="uk-UA"/>
        </w:rPr>
        <w:t>адишка</w:t>
      </w:r>
    </w:p>
    <w:p w:rsidR="009870D0" w:rsidRPr="00B06E2C" w:rsidRDefault="009870D0" w:rsidP="009870D0">
      <w:pPr>
        <w:numPr>
          <w:ilvl w:val="0"/>
          <w:numId w:val="9"/>
        </w:numPr>
        <w:tabs>
          <w:tab w:val="num" w:pos="426"/>
        </w:tabs>
        <w:autoSpaceDE w:val="0"/>
        <w:autoSpaceDN w:val="0"/>
        <w:spacing w:after="0" w:line="240" w:lineRule="auto"/>
        <w:rPr>
          <w:rFonts w:ascii="Times New Roman" w:eastAsia="Times New Roman" w:hAnsi="Times New Roman" w:cs="Times New Roman"/>
          <w:sz w:val="24"/>
          <w:szCs w:val="24"/>
          <w:lang w:val="uk-UA"/>
        </w:rPr>
      </w:pPr>
      <w:r w:rsidRPr="009E7E64">
        <w:rPr>
          <w:rFonts w:ascii="Times New Roman" w:eastAsia="Times New Roman" w:hAnsi="Times New Roman"/>
          <w:sz w:val="24"/>
          <w:szCs w:val="24"/>
          <w:lang w:val="uk-UA"/>
        </w:rPr>
        <w:t>Запаморочення</w:t>
      </w:r>
    </w:p>
    <w:p w:rsidR="00B06E2C" w:rsidRPr="009E7E64" w:rsidRDefault="00B06E2C" w:rsidP="009870D0">
      <w:pPr>
        <w:numPr>
          <w:ilvl w:val="0"/>
          <w:numId w:val="9"/>
        </w:numPr>
        <w:tabs>
          <w:tab w:val="num" w:pos="426"/>
        </w:tabs>
        <w:autoSpaceDE w:val="0"/>
        <w:autoSpaceDN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С</w:t>
      </w:r>
      <w:r w:rsidR="005221CC">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lang w:val="uk-UA"/>
        </w:rPr>
        <w:t>нкопе</w:t>
      </w:r>
      <w:proofErr w:type="spellEnd"/>
    </w:p>
    <w:p w:rsidR="009870D0" w:rsidRPr="009E7E64" w:rsidRDefault="009870D0" w:rsidP="009870D0">
      <w:pPr>
        <w:numPr>
          <w:ilvl w:val="0"/>
          <w:numId w:val="9"/>
        </w:numPr>
        <w:autoSpaceDE w:val="0"/>
        <w:autoSpaceDN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Н</w:t>
      </w:r>
      <w:r w:rsidRPr="009E7E64">
        <w:rPr>
          <w:rFonts w:ascii="Times New Roman" w:eastAsia="Times New Roman" w:hAnsi="Times New Roman"/>
          <w:sz w:val="24"/>
          <w:szCs w:val="24"/>
          <w:lang w:val="uk-UA"/>
        </w:rPr>
        <w:t>абряковий синдром</w:t>
      </w:r>
    </w:p>
    <w:p w:rsidR="009870D0" w:rsidRPr="009E7E64" w:rsidRDefault="009870D0" w:rsidP="009870D0">
      <w:pPr>
        <w:numPr>
          <w:ilvl w:val="0"/>
          <w:numId w:val="9"/>
        </w:numPr>
        <w:tabs>
          <w:tab w:val="num" w:pos="426"/>
        </w:tabs>
        <w:autoSpaceDE w:val="0"/>
        <w:autoSpaceDN w:val="0"/>
        <w:spacing w:after="0" w:line="240" w:lineRule="auto"/>
        <w:rPr>
          <w:rFonts w:ascii="Times New Roman" w:eastAsia="Times New Roman" w:hAnsi="Times New Roman" w:cs="Times New Roman"/>
          <w:sz w:val="24"/>
          <w:szCs w:val="24"/>
          <w:lang w:val="uk-UA"/>
        </w:rPr>
      </w:pPr>
      <w:r w:rsidRPr="009E7E64">
        <w:rPr>
          <w:rFonts w:ascii="Times New Roman" w:eastAsia="Times New Roman" w:hAnsi="Times New Roman"/>
          <w:sz w:val="24"/>
          <w:szCs w:val="24"/>
          <w:lang w:val="uk-UA"/>
        </w:rPr>
        <w:t xml:space="preserve">Портальна </w:t>
      </w:r>
      <w:r w:rsidRPr="009E7E64">
        <w:rPr>
          <w:rFonts w:ascii="Times New Roman" w:eastAsia="Times New Roman" w:hAnsi="Times New Roman" w:cs="Times New Roman"/>
          <w:sz w:val="24"/>
          <w:szCs w:val="24"/>
          <w:lang w:val="uk-UA"/>
        </w:rPr>
        <w:t>гіпертензія</w:t>
      </w:r>
    </w:p>
    <w:p w:rsidR="009870D0" w:rsidRDefault="009870D0" w:rsidP="00B06E2C">
      <w:pPr>
        <w:pStyle w:val="a3"/>
        <w:numPr>
          <w:ilvl w:val="0"/>
          <w:numId w:val="9"/>
        </w:numPr>
        <w:shd w:val="clear" w:color="auto" w:fill="FFFFFF"/>
        <w:tabs>
          <w:tab w:val="left" w:pos="360"/>
        </w:tabs>
        <w:suppressAutoHyphens/>
        <w:spacing w:after="0" w:line="240" w:lineRule="auto"/>
        <w:ind w:right="29"/>
        <w:contextualSpacing w:val="0"/>
        <w:rPr>
          <w:rFonts w:ascii="Times New Roman" w:hAnsi="Times New Roman"/>
          <w:sz w:val="24"/>
          <w:szCs w:val="24"/>
          <w:lang w:val="uk-UA"/>
        </w:rPr>
      </w:pPr>
      <w:r w:rsidRPr="009E7E64">
        <w:rPr>
          <w:rFonts w:ascii="Times New Roman" w:hAnsi="Times New Roman"/>
          <w:sz w:val="24"/>
          <w:szCs w:val="24"/>
          <w:lang w:val="uk-UA"/>
        </w:rPr>
        <w:t>Порушення серцевого ритму та провідності</w:t>
      </w:r>
    </w:p>
    <w:p w:rsidR="00B06E2C" w:rsidRPr="00B06E2C" w:rsidRDefault="00B06E2C" w:rsidP="00B06E2C">
      <w:pPr>
        <w:pStyle w:val="a3"/>
        <w:numPr>
          <w:ilvl w:val="0"/>
          <w:numId w:val="9"/>
        </w:numPr>
        <w:shd w:val="clear" w:color="auto" w:fill="FFFFFF"/>
        <w:tabs>
          <w:tab w:val="left" w:pos="360"/>
        </w:tabs>
        <w:suppressAutoHyphens/>
        <w:spacing w:after="0" w:line="240" w:lineRule="auto"/>
        <w:ind w:right="29"/>
        <w:contextualSpacing w:val="0"/>
        <w:rPr>
          <w:rFonts w:ascii="Times New Roman" w:hAnsi="Times New Roman"/>
          <w:sz w:val="24"/>
          <w:szCs w:val="24"/>
          <w:lang w:val="uk-UA"/>
        </w:rPr>
      </w:pPr>
      <w:r>
        <w:rPr>
          <w:rFonts w:ascii="Times New Roman" w:hAnsi="Times New Roman"/>
          <w:sz w:val="24"/>
          <w:szCs w:val="24"/>
          <w:lang w:val="uk-UA"/>
        </w:rPr>
        <w:t>Шуми серця</w:t>
      </w:r>
    </w:p>
    <w:p w:rsidR="006B21EE" w:rsidRPr="006B21EE" w:rsidRDefault="009870D0" w:rsidP="009870D0">
      <w:pPr>
        <w:pStyle w:val="a3"/>
        <w:numPr>
          <w:ilvl w:val="0"/>
          <w:numId w:val="9"/>
        </w:numPr>
        <w:shd w:val="clear" w:color="auto" w:fill="FFFFFF"/>
        <w:tabs>
          <w:tab w:val="left" w:pos="360"/>
        </w:tabs>
        <w:suppressAutoHyphens/>
        <w:spacing w:after="0" w:line="240" w:lineRule="auto"/>
        <w:contextualSpacing w:val="0"/>
        <w:rPr>
          <w:rFonts w:ascii="Times New Roman" w:eastAsia="MS Mincho" w:hAnsi="Times New Roman"/>
          <w:b/>
          <w:sz w:val="23"/>
          <w:szCs w:val="23"/>
          <w:lang w:val="uk-UA"/>
        </w:rPr>
      </w:pPr>
      <w:r w:rsidRPr="009870D0">
        <w:rPr>
          <w:rFonts w:ascii="Times New Roman" w:hAnsi="Times New Roman"/>
          <w:sz w:val="24"/>
          <w:szCs w:val="24"/>
          <w:lang w:val="uk-UA"/>
        </w:rPr>
        <w:t xml:space="preserve">Ціаноз </w:t>
      </w:r>
    </w:p>
    <w:p w:rsidR="006B21EE" w:rsidRPr="006B21EE" w:rsidRDefault="006B21EE" w:rsidP="009870D0">
      <w:pPr>
        <w:pStyle w:val="a3"/>
        <w:numPr>
          <w:ilvl w:val="0"/>
          <w:numId w:val="9"/>
        </w:numPr>
        <w:shd w:val="clear" w:color="auto" w:fill="FFFFFF"/>
        <w:tabs>
          <w:tab w:val="left" w:pos="360"/>
        </w:tabs>
        <w:suppressAutoHyphens/>
        <w:spacing w:after="0" w:line="240" w:lineRule="auto"/>
        <w:contextualSpacing w:val="0"/>
        <w:rPr>
          <w:rFonts w:ascii="Times New Roman" w:eastAsia="MS Mincho" w:hAnsi="Times New Roman"/>
          <w:sz w:val="23"/>
          <w:szCs w:val="23"/>
          <w:lang w:val="uk-UA"/>
        </w:rPr>
      </w:pPr>
      <w:r w:rsidRPr="006B21EE">
        <w:rPr>
          <w:rFonts w:ascii="Times New Roman" w:eastAsia="MS Mincho" w:hAnsi="Times New Roman"/>
          <w:sz w:val="23"/>
          <w:szCs w:val="23"/>
          <w:lang w:val="uk-UA"/>
        </w:rPr>
        <w:t>Суглобовий синдром</w:t>
      </w:r>
    </w:p>
    <w:p w:rsidR="009870D0" w:rsidRPr="009870D0" w:rsidRDefault="009870D0" w:rsidP="009870D0">
      <w:pPr>
        <w:pStyle w:val="a3"/>
        <w:numPr>
          <w:ilvl w:val="0"/>
          <w:numId w:val="9"/>
        </w:numPr>
        <w:shd w:val="clear" w:color="auto" w:fill="FFFFFF"/>
        <w:tabs>
          <w:tab w:val="left" w:pos="360"/>
        </w:tabs>
        <w:suppressAutoHyphens/>
        <w:spacing w:after="0" w:line="240" w:lineRule="auto"/>
        <w:contextualSpacing w:val="0"/>
        <w:rPr>
          <w:rFonts w:ascii="Times New Roman" w:eastAsia="MS Mincho" w:hAnsi="Times New Roman"/>
          <w:b/>
          <w:sz w:val="23"/>
          <w:szCs w:val="23"/>
          <w:lang w:val="uk-UA"/>
        </w:rPr>
      </w:pPr>
      <w:r w:rsidRPr="009870D0">
        <w:rPr>
          <w:rFonts w:ascii="Times New Roman" w:eastAsia="MS Mincho" w:hAnsi="Times New Roman"/>
          <w:b/>
          <w:sz w:val="23"/>
          <w:szCs w:val="23"/>
          <w:lang w:val="uk-UA"/>
        </w:rPr>
        <w:br w:type="page"/>
      </w:r>
    </w:p>
    <w:p w:rsidR="009870D0" w:rsidRPr="000657F4" w:rsidRDefault="009870D0" w:rsidP="009870D0">
      <w:pPr>
        <w:pStyle w:val="a3"/>
        <w:shd w:val="clear" w:color="auto" w:fill="FFFFFF"/>
        <w:spacing w:after="0" w:line="240" w:lineRule="auto"/>
        <w:jc w:val="center"/>
        <w:rPr>
          <w:rFonts w:ascii="Times New Roman" w:hAnsi="Times New Roman"/>
          <w:b/>
          <w:sz w:val="23"/>
          <w:szCs w:val="23"/>
          <w:lang w:val="uk-UA"/>
        </w:rPr>
      </w:pPr>
      <w:r w:rsidRPr="000657F4">
        <w:rPr>
          <w:rFonts w:ascii="Times New Roman" w:eastAsia="MS Mincho" w:hAnsi="Times New Roman"/>
          <w:b/>
          <w:sz w:val="23"/>
          <w:szCs w:val="23"/>
          <w:lang w:val="uk-UA"/>
        </w:rPr>
        <w:lastRenderedPageBreak/>
        <w:t>Список 2 (захворювання)</w:t>
      </w:r>
    </w:p>
    <w:p w:rsidR="009870D0" w:rsidRPr="00BD0493" w:rsidRDefault="009870D0" w:rsidP="009870D0">
      <w:pPr>
        <w:spacing w:after="0" w:line="240" w:lineRule="auto"/>
        <w:jc w:val="both"/>
        <w:rPr>
          <w:rFonts w:ascii="Times New Roman" w:hAnsi="Times New Roman" w:cs="Times New Roman"/>
          <w:b/>
          <w:sz w:val="24"/>
          <w:szCs w:val="24"/>
          <w:lang w:val="uk-UA"/>
        </w:rPr>
      </w:pPr>
      <w:r w:rsidRPr="00BD0493">
        <w:rPr>
          <w:rFonts w:ascii="Times New Roman" w:hAnsi="Times New Roman" w:cs="Times New Roman"/>
          <w:b/>
          <w:sz w:val="24"/>
          <w:szCs w:val="24"/>
          <w:lang w:val="uk-UA"/>
        </w:rPr>
        <w:t>Хвороби крові</w:t>
      </w:r>
    </w:p>
    <w:p w:rsidR="009870D0" w:rsidRPr="00BD0493" w:rsidRDefault="009870D0" w:rsidP="00100FDA">
      <w:pPr>
        <w:pStyle w:val="a3"/>
        <w:numPr>
          <w:ilvl w:val="3"/>
          <w:numId w:val="13"/>
        </w:numPr>
        <w:autoSpaceDE w:val="0"/>
        <w:autoSpaceDN w:val="0"/>
        <w:spacing w:after="0" w:line="240" w:lineRule="auto"/>
        <w:ind w:firstLine="0"/>
        <w:jc w:val="both"/>
        <w:rPr>
          <w:rFonts w:ascii="Times New Roman" w:hAnsi="Times New Roman"/>
          <w:sz w:val="24"/>
          <w:szCs w:val="24"/>
          <w:lang w:val="uk-UA"/>
        </w:rPr>
      </w:pPr>
      <w:r w:rsidRPr="00BD0493">
        <w:rPr>
          <w:rFonts w:ascii="Times New Roman" w:hAnsi="Times New Roman"/>
          <w:sz w:val="24"/>
          <w:szCs w:val="24"/>
          <w:lang w:val="uk-UA"/>
        </w:rPr>
        <w:t>анемії</w:t>
      </w:r>
    </w:p>
    <w:p w:rsidR="009870D0" w:rsidRPr="00BD0493" w:rsidRDefault="009870D0" w:rsidP="009870D0">
      <w:pPr>
        <w:spacing w:after="0" w:line="240" w:lineRule="auto"/>
        <w:jc w:val="both"/>
        <w:rPr>
          <w:rFonts w:ascii="Times New Roman" w:hAnsi="Times New Roman" w:cs="Times New Roman"/>
          <w:sz w:val="24"/>
          <w:szCs w:val="24"/>
          <w:lang w:val="uk-UA"/>
        </w:rPr>
      </w:pPr>
      <w:r w:rsidRPr="00BD0493">
        <w:rPr>
          <w:rFonts w:ascii="Times New Roman" w:hAnsi="Times New Roman" w:cs="Times New Roman"/>
          <w:b/>
          <w:sz w:val="24"/>
          <w:szCs w:val="24"/>
          <w:lang w:val="uk-UA"/>
        </w:rPr>
        <w:t>Захворювання серцево-судинної системи</w:t>
      </w:r>
    </w:p>
    <w:p w:rsidR="009870D0" w:rsidRPr="00BD0493" w:rsidRDefault="009870D0" w:rsidP="009870D0">
      <w:pPr>
        <w:numPr>
          <w:ilvl w:val="0"/>
          <w:numId w:val="11"/>
        </w:numPr>
        <w:autoSpaceDE w:val="0"/>
        <w:autoSpaceDN w:val="0"/>
        <w:spacing w:after="0" w:line="240" w:lineRule="auto"/>
        <w:ind w:left="426" w:hanging="426"/>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Аневризми аорти</w:t>
      </w:r>
    </w:p>
    <w:p w:rsidR="009870D0" w:rsidRPr="00BD0493"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009870D0" w:rsidRPr="00BD0493">
        <w:rPr>
          <w:rFonts w:ascii="Times New Roman" w:eastAsia="Times New Roman" w:hAnsi="Times New Roman" w:cs="Times New Roman"/>
          <w:sz w:val="24"/>
          <w:szCs w:val="24"/>
          <w:lang w:val="uk-UA"/>
        </w:rPr>
        <w:t>роджені вади серця</w:t>
      </w:r>
    </w:p>
    <w:p w:rsidR="009870D0" w:rsidRPr="00BD0493"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w:t>
      </w:r>
      <w:r w:rsidR="009870D0" w:rsidRPr="00BD0493">
        <w:rPr>
          <w:rFonts w:ascii="Times New Roman" w:eastAsia="Times New Roman" w:hAnsi="Times New Roman" w:cs="Times New Roman"/>
          <w:sz w:val="24"/>
          <w:szCs w:val="24"/>
          <w:lang w:val="uk-UA"/>
        </w:rPr>
        <w:t>ссенціальна та вторинна артеріальна гіпертензія</w:t>
      </w:r>
    </w:p>
    <w:p w:rsidR="009870D0"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Вроджені </w:t>
      </w:r>
      <w:proofErr w:type="spellStart"/>
      <w:r w:rsidR="009870D0" w:rsidRPr="00BD0493">
        <w:rPr>
          <w:rFonts w:ascii="Times New Roman" w:eastAsia="Times New Roman" w:hAnsi="Times New Roman" w:cs="Times New Roman"/>
          <w:sz w:val="24"/>
          <w:szCs w:val="24"/>
          <w:lang w:val="uk-UA"/>
        </w:rPr>
        <w:t>кардіоміопатії</w:t>
      </w:r>
      <w:proofErr w:type="spellEnd"/>
    </w:p>
    <w:p w:rsidR="006B21EE" w:rsidRPr="00BD0493"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Набуті </w:t>
      </w:r>
      <w:proofErr w:type="spellStart"/>
      <w:r>
        <w:rPr>
          <w:rFonts w:ascii="Times New Roman" w:eastAsia="Times New Roman" w:hAnsi="Times New Roman" w:cs="Times New Roman"/>
          <w:sz w:val="24"/>
          <w:szCs w:val="24"/>
          <w:lang w:val="uk-UA"/>
        </w:rPr>
        <w:t>кардіоміопатії</w:t>
      </w:r>
      <w:proofErr w:type="spellEnd"/>
    </w:p>
    <w:p w:rsidR="009870D0" w:rsidRPr="00BD0493"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w:t>
      </w:r>
      <w:r w:rsidR="009870D0" w:rsidRPr="00BD0493">
        <w:rPr>
          <w:rFonts w:ascii="Times New Roman" w:eastAsia="Times New Roman" w:hAnsi="Times New Roman" w:cs="Times New Roman"/>
          <w:sz w:val="24"/>
          <w:szCs w:val="24"/>
          <w:lang w:val="uk-UA"/>
        </w:rPr>
        <w:t>егеневе серце</w:t>
      </w:r>
    </w:p>
    <w:p w:rsidR="009870D0" w:rsidRPr="00BD0493" w:rsidRDefault="006B21EE" w:rsidP="009870D0">
      <w:pPr>
        <w:numPr>
          <w:ilvl w:val="0"/>
          <w:numId w:val="11"/>
        </w:numPr>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w:t>
      </w:r>
      <w:r w:rsidR="009870D0" w:rsidRPr="00BD0493">
        <w:rPr>
          <w:rFonts w:ascii="Times New Roman" w:eastAsia="Times New Roman" w:hAnsi="Times New Roman" w:cs="Times New Roman"/>
          <w:sz w:val="24"/>
          <w:szCs w:val="24"/>
          <w:lang w:val="uk-UA"/>
        </w:rPr>
        <w:t xml:space="preserve">абуті вади серця </w:t>
      </w:r>
    </w:p>
    <w:p w:rsidR="009870D0" w:rsidRPr="00BD0493" w:rsidRDefault="009870D0" w:rsidP="009870D0">
      <w:pPr>
        <w:numPr>
          <w:ilvl w:val="0"/>
          <w:numId w:val="11"/>
        </w:numPr>
        <w:suppressAutoHyphens/>
        <w:spacing w:after="0" w:line="240" w:lineRule="auto"/>
        <w:ind w:left="426" w:hanging="426"/>
        <w:jc w:val="both"/>
        <w:rPr>
          <w:rFonts w:ascii="Times New Roman" w:hAnsi="Times New Roman" w:cs="Times New Roman"/>
          <w:sz w:val="24"/>
          <w:szCs w:val="24"/>
          <w:lang w:val="uk-UA"/>
        </w:rPr>
      </w:pPr>
      <w:r w:rsidRPr="00BD0493">
        <w:rPr>
          <w:rFonts w:ascii="Times New Roman" w:hAnsi="Times New Roman" w:cs="Times New Roman"/>
          <w:sz w:val="24"/>
          <w:szCs w:val="24"/>
          <w:lang w:val="uk-UA"/>
        </w:rPr>
        <w:t>Порушення серцевого ритму та провідності</w:t>
      </w:r>
    </w:p>
    <w:p w:rsidR="009870D0" w:rsidRPr="00BD0493" w:rsidRDefault="009870D0" w:rsidP="009870D0">
      <w:pPr>
        <w:numPr>
          <w:ilvl w:val="0"/>
          <w:numId w:val="11"/>
        </w:numPr>
        <w:suppressAutoHyphens/>
        <w:spacing w:after="0" w:line="240" w:lineRule="auto"/>
        <w:ind w:left="426" w:hanging="426"/>
        <w:jc w:val="both"/>
        <w:rPr>
          <w:rFonts w:ascii="Times New Roman" w:hAnsi="Times New Roman" w:cs="Times New Roman"/>
          <w:sz w:val="24"/>
          <w:szCs w:val="24"/>
          <w:lang w:val="uk-UA"/>
        </w:rPr>
      </w:pPr>
      <w:r w:rsidRPr="00BD0493">
        <w:rPr>
          <w:rFonts w:ascii="Times New Roman" w:hAnsi="Times New Roman" w:cs="Times New Roman"/>
          <w:sz w:val="24"/>
          <w:szCs w:val="24"/>
          <w:lang w:val="uk-UA"/>
        </w:rPr>
        <w:t xml:space="preserve">Серцева недостатність. </w:t>
      </w:r>
    </w:p>
    <w:p w:rsidR="009870D0" w:rsidRPr="006B21EE" w:rsidRDefault="009870D0" w:rsidP="009870D0">
      <w:pPr>
        <w:numPr>
          <w:ilvl w:val="0"/>
          <w:numId w:val="11"/>
        </w:numPr>
        <w:suppressAutoHyphens/>
        <w:spacing w:after="0" w:line="240" w:lineRule="auto"/>
        <w:ind w:left="426" w:hanging="426"/>
        <w:jc w:val="both"/>
        <w:rPr>
          <w:rFonts w:ascii="Times New Roman" w:hAnsi="Times New Roman" w:cs="Times New Roman"/>
          <w:b/>
          <w:sz w:val="24"/>
          <w:szCs w:val="24"/>
          <w:lang w:val="uk-UA"/>
        </w:rPr>
      </w:pPr>
      <w:proofErr w:type="spellStart"/>
      <w:r w:rsidRPr="00BD0493">
        <w:rPr>
          <w:rFonts w:ascii="Times New Roman" w:hAnsi="Times New Roman" w:cs="Times New Roman"/>
          <w:sz w:val="24"/>
          <w:szCs w:val="24"/>
          <w:lang w:val="uk-UA"/>
        </w:rPr>
        <w:t>Тромбоемболія</w:t>
      </w:r>
      <w:proofErr w:type="spellEnd"/>
      <w:r w:rsidRPr="00BD0493">
        <w:rPr>
          <w:rFonts w:ascii="Times New Roman" w:hAnsi="Times New Roman" w:cs="Times New Roman"/>
          <w:sz w:val="24"/>
          <w:szCs w:val="24"/>
          <w:lang w:val="uk-UA"/>
        </w:rPr>
        <w:t xml:space="preserve"> легеневої артерії.</w:t>
      </w:r>
    </w:p>
    <w:p w:rsidR="006B21EE" w:rsidRPr="006B21EE" w:rsidRDefault="006B21EE" w:rsidP="009870D0">
      <w:pPr>
        <w:numPr>
          <w:ilvl w:val="0"/>
          <w:numId w:val="11"/>
        </w:numPr>
        <w:suppressAutoHyphens/>
        <w:spacing w:after="0" w:line="240" w:lineRule="auto"/>
        <w:ind w:left="426" w:hanging="426"/>
        <w:jc w:val="both"/>
        <w:rPr>
          <w:rFonts w:ascii="Times New Roman" w:hAnsi="Times New Roman" w:cs="Times New Roman"/>
          <w:sz w:val="24"/>
          <w:szCs w:val="24"/>
          <w:lang w:val="uk-UA"/>
        </w:rPr>
      </w:pPr>
      <w:r w:rsidRPr="006B21EE">
        <w:rPr>
          <w:rFonts w:ascii="Times New Roman" w:hAnsi="Times New Roman" w:cs="Times New Roman"/>
          <w:sz w:val="24"/>
          <w:szCs w:val="24"/>
          <w:lang w:val="uk-UA"/>
        </w:rPr>
        <w:t>Гострий коронарний синдром</w:t>
      </w:r>
    </w:p>
    <w:p w:rsidR="009870D0" w:rsidRPr="00BD0493" w:rsidRDefault="009870D0" w:rsidP="009870D0">
      <w:pPr>
        <w:suppressAutoHyphens/>
        <w:spacing w:after="0" w:line="240" w:lineRule="auto"/>
        <w:jc w:val="both"/>
        <w:rPr>
          <w:rFonts w:ascii="Times New Roman" w:hAnsi="Times New Roman" w:cs="Times New Roman"/>
          <w:b/>
          <w:sz w:val="24"/>
          <w:szCs w:val="24"/>
          <w:lang w:val="uk-UA"/>
        </w:rPr>
      </w:pPr>
      <w:r w:rsidRPr="00BD0493">
        <w:rPr>
          <w:rFonts w:ascii="Times New Roman" w:hAnsi="Times New Roman" w:cs="Times New Roman"/>
          <w:b/>
          <w:sz w:val="24"/>
          <w:szCs w:val="24"/>
          <w:lang w:val="uk-UA"/>
        </w:rPr>
        <w:t>Хвороби органів дихання</w:t>
      </w:r>
    </w:p>
    <w:p w:rsidR="009870D0" w:rsidRPr="00BD0493" w:rsidRDefault="009870D0" w:rsidP="009870D0">
      <w:pPr>
        <w:numPr>
          <w:ilvl w:val="0"/>
          <w:numId w:val="1"/>
        </w:numPr>
        <w:autoSpaceDE w:val="0"/>
        <w:autoSpaceDN w:val="0"/>
        <w:spacing w:after="0" w:line="240" w:lineRule="auto"/>
        <w:ind w:left="0" w:firstLine="0"/>
        <w:rPr>
          <w:rFonts w:ascii="Times New Roman" w:eastAsia="Times New Roman" w:hAnsi="Times New Roman" w:cs="Times New Roman"/>
          <w:sz w:val="24"/>
          <w:szCs w:val="24"/>
          <w:lang w:val="uk-UA"/>
        </w:rPr>
      </w:pPr>
      <w:proofErr w:type="spellStart"/>
      <w:r w:rsidRPr="00BD0493">
        <w:rPr>
          <w:rFonts w:ascii="Times New Roman" w:eastAsia="Times New Roman" w:hAnsi="Times New Roman" w:cs="Times New Roman"/>
          <w:sz w:val="24"/>
          <w:szCs w:val="24"/>
          <w:lang w:val="uk-UA"/>
        </w:rPr>
        <w:t>пневмоні</w:t>
      </w:r>
      <w:r w:rsidR="006B21EE">
        <w:rPr>
          <w:rFonts w:ascii="Times New Roman" w:eastAsia="Times New Roman" w:hAnsi="Times New Roman" w:cs="Times New Roman"/>
          <w:sz w:val="24"/>
          <w:szCs w:val="24"/>
          <w:lang w:val="uk-UA"/>
        </w:rPr>
        <w:t>т</w:t>
      </w:r>
      <w:proofErr w:type="spellEnd"/>
    </w:p>
    <w:p w:rsidR="009870D0" w:rsidRPr="00BD0493" w:rsidRDefault="009870D0" w:rsidP="009870D0">
      <w:pPr>
        <w:pStyle w:val="a3"/>
        <w:suppressAutoHyphens/>
        <w:spacing w:after="0" w:line="240" w:lineRule="auto"/>
        <w:ind w:left="360"/>
        <w:jc w:val="both"/>
        <w:rPr>
          <w:rFonts w:ascii="Times New Roman" w:hAnsi="Times New Roman"/>
          <w:b/>
          <w:sz w:val="24"/>
          <w:szCs w:val="24"/>
          <w:lang w:val="uk-UA"/>
        </w:rPr>
      </w:pPr>
      <w:r w:rsidRPr="00BD0493">
        <w:rPr>
          <w:rFonts w:ascii="Times New Roman" w:hAnsi="Times New Roman"/>
          <w:b/>
          <w:sz w:val="24"/>
          <w:szCs w:val="24"/>
          <w:lang w:val="uk-UA"/>
        </w:rPr>
        <w:t>Хвороби органів травлення</w:t>
      </w:r>
    </w:p>
    <w:p w:rsidR="009870D0" w:rsidRPr="005221CC" w:rsidRDefault="009870D0" w:rsidP="005221CC">
      <w:pPr>
        <w:pStyle w:val="a3"/>
        <w:numPr>
          <w:ilvl w:val="6"/>
          <w:numId w:val="13"/>
        </w:numPr>
        <w:autoSpaceDE w:val="0"/>
        <w:autoSpaceDN w:val="0"/>
        <w:spacing w:after="0" w:line="240" w:lineRule="auto"/>
        <w:ind w:left="426" w:hanging="426"/>
        <w:rPr>
          <w:rFonts w:ascii="Times New Roman" w:hAnsi="Times New Roman"/>
          <w:sz w:val="24"/>
          <w:szCs w:val="24"/>
          <w:lang w:val="uk-UA"/>
        </w:rPr>
      </w:pPr>
      <w:r w:rsidRPr="00BD0493">
        <w:rPr>
          <w:rFonts w:ascii="Times New Roman" w:hAnsi="Times New Roman"/>
          <w:sz w:val="24"/>
          <w:szCs w:val="24"/>
          <w:lang w:val="uk-UA"/>
        </w:rPr>
        <w:t>виразкова хвороба</w:t>
      </w:r>
    </w:p>
    <w:p w:rsidR="009870D0" w:rsidRPr="00100FDA" w:rsidRDefault="00100FDA" w:rsidP="00100FDA">
      <w:pPr>
        <w:pStyle w:val="a3"/>
        <w:autoSpaceDE w:val="0"/>
        <w:autoSpaceDN w:val="0"/>
        <w:spacing w:after="0" w:line="240" w:lineRule="auto"/>
        <w:ind w:left="0"/>
        <w:rPr>
          <w:rFonts w:ascii="Times New Roman" w:hAnsi="Times New Roman"/>
          <w:sz w:val="24"/>
          <w:szCs w:val="24"/>
          <w:lang w:val="uk-UA"/>
        </w:rPr>
      </w:pPr>
      <w:r>
        <w:rPr>
          <w:rFonts w:ascii="Times New Roman" w:hAnsi="Times New Roman"/>
          <w:sz w:val="24"/>
          <w:szCs w:val="24"/>
          <w:lang w:val="uk-UA"/>
        </w:rPr>
        <w:t>2.    </w:t>
      </w:r>
      <w:r w:rsidR="009870D0" w:rsidRPr="00100FDA">
        <w:rPr>
          <w:rFonts w:ascii="Times New Roman" w:hAnsi="Times New Roman"/>
          <w:sz w:val="24"/>
          <w:szCs w:val="24"/>
          <w:lang w:val="uk-UA"/>
        </w:rPr>
        <w:t>гастрити, дуоденіти</w:t>
      </w:r>
    </w:p>
    <w:p w:rsidR="009870D0" w:rsidRPr="00BD0493" w:rsidRDefault="009870D0" w:rsidP="005221CC">
      <w:pPr>
        <w:autoSpaceDE w:val="0"/>
        <w:autoSpaceDN w:val="0"/>
        <w:spacing w:after="0" w:line="240" w:lineRule="auto"/>
        <w:rPr>
          <w:rFonts w:ascii="Times New Roman" w:eastAsia="Times New Roman" w:hAnsi="Times New Roman" w:cs="Times New Roman"/>
          <w:sz w:val="24"/>
          <w:szCs w:val="24"/>
          <w:lang w:val="uk-UA"/>
        </w:rPr>
      </w:pPr>
    </w:p>
    <w:p w:rsidR="009870D0" w:rsidRPr="00BD0493" w:rsidRDefault="009870D0" w:rsidP="009870D0">
      <w:pPr>
        <w:autoSpaceDE w:val="0"/>
        <w:autoSpaceDN w:val="0"/>
        <w:spacing w:after="0" w:line="240" w:lineRule="auto"/>
        <w:rPr>
          <w:rFonts w:ascii="Times New Roman" w:eastAsia="Times New Roman" w:hAnsi="Times New Roman" w:cs="Times New Roman"/>
          <w:b/>
          <w:sz w:val="24"/>
          <w:szCs w:val="24"/>
          <w:lang w:val="uk-UA"/>
        </w:rPr>
      </w:pPr>
      <w:r w:rsidRPr="00BD0493">
        <w:rPr>
          <w:rFonts w:ascii="Times New Roman" w:eastAsia="Times New Roman" w:hAnsi="Times New Roman" w:cs="Times New Roman"/>
          <w:b/>
          <w:sz w:val="24"/>
          <w:szCs w:val="24"/>
          <w:lang w:val="uk-UA"/>
        </w:rPr>
        <w:t>Хвороби сечостатевої системи</w:t>
      </w:r>
    </w:p>
    <w:p w:rsidR="009870D0" w:rsidRPr="00BD0493" w:rsidRDefault="009870D0" w:rsidP="009870D0">
      <w:pPr>
        <w:numPr>
          <w:ilvl w:val="0"/>
          <w:numId w:val="16"/>
        </w:numPr>
        <w:autoSpaceDE w:val="0"/>
        <w:autoSpaceDN w:val="0"/>
        <w:spacing w:after="0" w:line="240" w:lineRule="auto"/>
        <w:rPr>
          <w:rFonts w:ascii="Times New Roman" w:eastAsia="Times New Roman" w:hAnsi="Times New Roman" w:cs="Times New Roman"/>
          <w:sz w:val="24"/>
          <w:szCs w:val="24"/>
          <w:lang w:val="uk-UA"/>
        </w:rPr>
      </w:pPr>
      <w:proofErr w:type="spellStart"/>
      <w:r w:rsidRPr="00BD0493">
        <w:rPr>
          <w:rFonts w:ascii="Times New Roman" w:eastAsia="Times New Roman" w:hAnsi="Times New Roman" w:cs="Times New Roman"/>
          <w:sz w:val="24"/>
          <w:szCs w:val="24"/>
          <w:lang w:val="uk-UA"/>
        </w:rPr>
        <w:t> гломерулонефрит</w:t>
      </w:r>
      <w:proofErr w:type="spellEnd"/>
      <w:r w:rsidRPr="00BD0493">
        <w:rPr>
          <w:rFonts w:ascii="Times New Roman" w:eastAsia="Times New Roman" w:hAnsi="Times New Roman" w:cs="Times New Roman"/>
          <w:sz w:val="24"/>
          <w:szCs w:val="24"/>
          <w:lang w:val="uk-UA"/>
        </w:rPr>
        <w:t>и</w:t>
      </w:r>
    </w:p>
    <w:p w:rsidR="009870D0" w:rsidRPr="00BD0493" w:rsidRDefault="009870D0" w:rsidP="009870D0">
      <w:pPr>
        <w:numPr>
          <w:ilvl w:val="0"/>
          <w:numId w:val="16"/>
        </w:numPr>
        <w:autoSpaceDE w:val="0"/>
        <w:autoSpaceDN w:val="0"/>
        <w:spacing w:after="0" w:line="240" w:lineRule="auto"/>
        <w:rPr>
          <w:rFonts w:ascii="Times New Roman" w:eastAsia="Times New Roman" w:hAnsi="Times New Roman" w:cs="Times New Roman"/>
          <w:sz w:val="24"/>
          <w:szCs w:val="24"/>
          <w:lang w:val="uk-UA"/>
        </w:rPr>
      </w:pPr>
      <w:proofErr w:type="spellStart"/>
      <w:r w:rsidRPr="00BD0493">
        <w:rPr>
          <w:rFonts w:ascii="Times New Roman" w:eastAsia="Times New Roman" w:hAnsi="Times New Roman" w:cs="Times New Roman"/>
          <w:sz w:val="24"/>
          <w:szCs w:val="24"/>
          <w:lang w:val="uk-UA"/>
        </w:rPr>
        <w:t>нефротичний</w:t>
      </w:r>
      <w:proofErr w:type="spellEnd"/>
      <w:r w:rsidRPr="00BD0493">
        <w:rPr>
          <w:rFonts w:ascii="Times New Roman" w:eastAsia="Times New Roman" w:hAnsi="Times New Roman" w:cs="Times New Roman"/>
          <w:sz w:val="24"/>
          <w:szCs w:val="24"/>
          <w:lang w:val="uk-UA"/>
        </w:rPr>
        <w:t xml:space="preserve"> синдром</w:t>
      </w:r>
    </w:p>
    <w:p w:rsidR="009870D0" w:rsidRPr="00BD0493" w:rsidRDefault="009870D0" w:rsidP="009870D0">
      <w:p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b/>
          <w:sz w:val="24"/>
          <w:szCs w:val="24"/>
          <w:lang w:val="uk-UA"/>
        </w:rPr>
        <w:t>Хвороби ендокринної системи</w:t>
      </w:r>
    </w:p>
    <w:p w:rsidR="009870D0" w:rsidRPr="00BD0493" w:rsidRDefault="009870D0" w:rsidP="009870D0">
      <w:pPr>
        <w:numPr>
          <w:ilvl w:val="0"/>
          <w:numId w:val="17"/>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Гіпотиреоз</w:t>
      </w:r>
    </w:p>
    <w:p w:rsidR="009870D0" w:rsidRPr="00BD0493" w:rsidRDefault="009870D0" w:rsidP="009870D0">
      <w:pPr>
        <w:numPr>
          <w:ilvl w:val="0"/>
          <w:numId w:val="17"/>
        </w:numPr>
        <w:autoSpaceDE w:val="0"/>
        <w:autoSpaceDN w:val="0"/>
        <w:spacing w:after="0" w:line="240" w:lineRule="auto"/>
        <w:rPr>
          <w:rFonts w:ascii="Times New Roman" w:eastAsia="Times New Roman" w:hAnsi="Times New Roman" w:cs="Times New Roman"/>
          <w:sz w:val="24"/>
          <w:szCs w:val="24"/>
          <w:lang w:val="uk-UA"/>
        </w:rPr>
      </w:pPr>
      <w:r w:rsidRPr="00BD0493">
        <w:rPr>
          <w:rFonts w:ascii="Times New Roman" w:eastAsia="Times New Roman" w:hAnsi="Times New Roman" w:cs="Times New Roman"/>
          <w:sz w:val="24"/>
          <w:szCs w:val="24"/>
          <w:lang w:val="uk-UA"/>
        </w:rPr>
        <w:t>ожиріння</w:t>
      </w:r>
    </w:p>
    <w:p w:rsidR="009870D0" w:rsidRPr="000657F4" w:rsidRDefault="009870D0" w:rsidP="009870D0">
      <w:pPr>
        <w:shd w:val="clear" w:color="auto" w:fill="FFFFFF"/>
        <w:spacing w:after="0" w:line="240" w:lineRule="auto"/>
        <w:ind w:right="-53"/>
        <w:jc w:val="center"/>
        <w:rPr>
          <w:rFonts w:ascii="Times New Roman" w:hAnsi="Times New Roman"/>
          <w:sz w:val="23"/>
          <w:szCs w:val="23"/>
          <w:lang w:val="uk-UA"/>
        </w:rPr>
      </w:pPr>
      <w:r>
        <w:rPr>
          <w:rFonts w:ascii="Times New Roman" w:eastAsia="MS Mincho" w:hAnsi="Times New Roman"/>
          <w:b/>
          <w:sz w:val="23"/>
          <w:szCs w:val="23"/>
          <w:lang w:val="uk-UA"/>
        </w:rPr>
        <w:t>С</w:t>
      </w:r>
      <w:r w:rsidRPr="000657F4">
        <w:rPr>
          <w:rFonts w:ascii="Times New Roman" w:eastAsia="MS Mincho" w:hAnsi="Times New Roman"/>
          <w:b/>
          <w:sz w:val="23"/>
          <w:szCs w:val="23"/>
          <w:lang w:val="uk-UA"/>
        </w:rPr>
        <w:t>писок 3 (невідкладні стани)</w:t>
      </w:r>
    </w:p>
    <w:p w:rsidR="009870D0" w:rsidRPr="009870D0" w:rsidRDefault="009870D0" w:rsidP="009870D0">
      <w:pPr>
        <w:pStyle w:val="a3"/>
        <w:numPr>
          <w:ilvl w:val="1"/>
          <w:numId w:val="12"/>
        </w:numPr>
        <w:shd w:val="clear" w:color="auto" w:fill="FFFFFF"/>
        <w:tabs>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proofErr w:type="spellStart"/>
      <w:r w:rsidRPr="009870D0">
        <w:rPr>
          <w:rFonts w:ascii="Times New Roman" w:eastAsia="MS Mincho" w:hAnsi="Times New Roman"/>
          <w:sz w:val="24"/>
          <w:szCs w:val="24"/>
          <w:lang w:val="uk-UA"/>
        </w:rPr>
        <w:t>Гіпертензивний</w:t>
      </w:r>
      <w:proofErr w:type="spellEnd"/>
      <w:r w:rsidRPr="009870D0">
        <w:rPr>
          <w:rFonts w:ascii="Times New Roman" w:eastAsia="MS Mincho" w:hAnsi="Times New Roman"/>
          <w:sz w:val="24"/>
          <w:szCs w:val="24"/>
          <w:lang w:val="uk-UA"/>
        </w:rPr>
        <w:t xml:space="preserve"> криз</w:t>
      </w:r>
    </w:p>
    <w:p w:rsidR="009870D0" w:rsidRPr="009870D0" w:rsidRDefault="009870D0" w:rsidP="009870D0">
      <w:pPr>
        <w:pStyle w:val="a3"/>
        <w:numPr>
          <w:ilvl w:val="1"/>
          <w:numId w:val="12"/>
        </w:numPr>
        <w:shd w:val="clear" w:color="auto" w:fill="FFFFFF"/>
        <w:tabs>
          <w:tab w:val="left" w:pos="426"/>
          <w:tab w:val="num" w:pos="709"/>
          <w:tab w:val="left" w:pos="768"/>
        </w:tabs>
        <w:suppressAutoHyphens/>
        <w:spacing w:after="0" w:line="240" w:lineRule="auto"/>
        <w:ind w:left="426" w:hanging="426"/>
        <w:contextualSpacing w:val="0"/>
        <w:jc w:val="both"/>
        <w:rPr>
          <w:rFonts w:ascii="Times New Roman" w:hAnsi="Times New Roman"/>
          <w:sz w:val="24"/>
          <w:szCs w:val="24"/>
          <w:lang w:val="uk-UA"/>
        </w:rPr>
      </w:pPr>
      <w:r w:rsidRPr="009870D0">
        <w:rPr>
          <w:rFonts w:ascii="Times New Roman" w:eastAsia="MS Mincho" w:hAnsi="Times New Roman"/>
          <w:sz w:val="24"/>
          <w:szCs w:val="24"/>
          <w:lang w:val="uk-UA"/>
        </w:rPr>
        <w:t>Гостра дихальна недостатність</w:t>
      </w:r>
    </w:p>
    <w:p w:rsidR="009870D0" w:rsidRPr="009870D0" w:rsidRDefault="009870D0" w:rsidP="009870D0">
      <w:pPr>
        <w:pStyle w:val="a3"/>
        <w:numPr>
          <w:ilvl w:val="1"/>
          <w:numId w:val="12"/>
        </w:numPr>
        <w:shd w:val="clear" w:color="auto" w:fill="FFFFFF"/>
        <w:tabs>
          <w:tab w:val="left" w:pos="426"/>
          <w:tab w:val="num" w:pos="709"/>
          <w:tab w:val="left" w:pos="845"/>
        </w:tabs>
        <w:suppressAutoHyphens/>
        <w:spacing w:after="0" w:line="240" w:lineRule="auto"/>
        <w:ind w:left="426" w:hanging="426"/>
        <w:contextualSpacing w:val="0"/>
        <w:jc w:val="both"/>
        <w:rPr>
          <w:rFonts w:ascii="Times New Roman" w:hAnsi="Times New Roman"/>
          <w:sz w:val="24"/>
          <w:szCs w:val="24"/>
          <w:lang w:val="uk-UA"/>
        </w:rPr>
      </w:pPr>
      <w:r w:rsidRPr="009870D0">
        <w:rPr>
          <w:rFonts w:ascii="Times New Roman" w:eastAsia="MS Mincho" w:hAnsi="Times New Roman"/>
          <w:sz w:val="24"/>
          <w:szCs w:val="24"/>
          <w:lang w:val="uk-UA"/>
        </w:rPr>
        <w:t>Гостра серцева недостатність</w:t>
      </w:r>
    </w:p>
    <w:p w:rsidR="009870D0" w:rsidRPr="009870D0" w:rsidRDefault="009870D0" w:rsidP="009870D0">
      <w:pPr>
        <w:pStyle w:val="a3"/>
        <w:numPr>
          <w:ilvl w:val="1"/>
          <w:numId w:val="12"/>
        </w:numPr>
        <w:shd w:val="clear" w:color="auto" w:fill="FFFFFF"/>
        <w:tabs>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9870D0">
        <w:rPr>
          <w:rFonts w:ascii="Times New Roman" w:eastAsia="MS Mincho" w:hAnsi="Times New Roman"/>
          <w:sz w:val="24"/>
          <w:szCs w:val="24"/>
          <w:lang w:val="uk-UA"/>
        </w:rPr>
        <w:t>Колапс</w:t>
      </w:r>
    </w:p>
    <w:p w:rsidR="009870D0" w:rsidRPr="009870D0" w:rsidRDefault="009870D0" w:rsidP="009870D0">
      <w:pPr>
        <w:pStyle w:val="a3"/>
        <w:numPr>
          <w:ilvl w:val="1"/>
          <w:numId w:val="12"/>
        </w:numPr>
        <w:shd w:val="clear" w:color="auto" w:fill="FFFFFF"/>
        <w:tabs>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9870D0">
        <w:rPr>
          <w:rFonts w:ascii="Times New Roman" w:eastAsia="MS Mincho" w:hAnsi="Times New Roman"/>
          <w:sz w:val="24"/>
          <w:szCs w:val="24"/>
          <w:lang w:val="uk-UA"/>
        </w:rPr>
        <w:t>Порушення свідомості та коматозні стани</w:t>
      </w:r>
    </w:p>
    <w:p w:rsidR="009870D0" w:rsidRPr="005221CC" w:rsidRDefault="009870D0" w:rsidP="009870D0">
      <w:pPr>
        <w:pStyle w:val="a3"/>
        <w:numPr>
          <w:ilvl w:val="1"/>
          <w:numId w:val="12"/>
        </w:numPr>
        <w:shd w:val="clear" w:color="auto" w:fill="FFFFFF"/>
        <w:tabs>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9870D0">
        <w:rPr>
          <w:rFonts w:ascii="Times New Roman" w:eastAsia="MS Mincho" w:hAnsi="Times New Roman"/>
          <w:sz w:val="24"/>
          <w:szCs w:val="24"/>
          <w:lang w:val="uk-UA"/>
        </w:rPr>
        <w:t>Гострі порушення серцевого ритму</w:t>
      </w:r>
    </w:p>
    <w:p w:rsidR="005221CC" w:rsidRDefault="005221CC" w:rsidP="009870D0">
      <w:pPr>
        <w:pStyle w:val="a3"/>
        <w:numPr>
          <w:ilvl w:val="1"/>
          <w:numId w:val="12"/>
        </w:numPr>
        <w:shd w:val="clear" w:color="auto" w:fill="FFFFFF"/>
        <w:tabs>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Pr>
          <w:rFonts w:ascii="Times New Roman" w:hAnsi="Times New Roman"/>
          <w:sz w:val="24"/>
          <w:szCs w:val="24"/>
          <w:lang w:val="uk-UA"/>
        </w:rPr>
        <w:t>Раптова смерть</w:t>
      </w:r>
    </w:p>
    <w:p w:rsidR="005221CC" w:rsidRDefault="005221CC" w:rsidP="009870D0">
      <w:pPr>
        <w:pStyle w:val="a3"/>
        <w:numPr>
          <w:ilvl w:val="1"/>
          <w:numId w:val="12"/>
        </w:numPr>
        <w:shd w:val="clear" w:color="auto" w:fill="FFFFFF"/>
        <w:tabs>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Pr>
          <w:rFonts w:ascii="Times New Roman" w:hAnsi="Times New Roman"/>
          <w:sz w:val="24"/>
          <w:szCs w:val="24"/>
          <w:lang w:val="uk-UA"/>
        </w:rPr>
        <w:t>ТЕЛА</w:t>
      </w:r>
    </w:p>
    <w:p w:rsidR="00862639" w:rsidRPr="009870D0" w:rsidRDefault="00862639" w:rsidP="009870D0">
      <w:pPr>
        <w:pStyle w:val="a3"/>
        <w:numPr>
          <w:ilvl w:val="1"/>
          <w:numId w:val="12"/>
        </w:numPr>
        <w:shd w:val="clear" w:color="auto" w:fill="FFFFFF"/>
        <w:tabs>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Pr>
          <w:rFonts w:ascii="Times New Roman" w:hAnsi="Times New Roman"/>
          <w:sz w:val="24"/>
          <w:szCs w:val="24"/>
          <w:lang w:val="uk-UA"/>
        </w:rPr>
        <w:t xml:space="preserve">Гостра легенева </w:t>
      </w:r>
      <w:proofErr w:type="spellStart"/>
      <w:r>
        <w:rPr>
          <w:rFonts w:ascii="Times New Roman" w:hAnsi="Times New Roman"/>
          <w:sz w:val="24"/>
          <w:szCs w:val="24"/>
          <w:lang w:val="uk-UA"/>
        </w:rPr>
        <w:t>гипертензия</w:t>
      </w:r>
      <w:proofErr w:type="spellEnd"/>
    </w:p>
    <w:p w:rsidR="009870D0" w:rsidRPr="009870D0" w:rsidRDefault="009870D0" w:rsidP="009870D0">
      <w:pPr>
        <w:spacing w:after="0" w:line="240" w:lineRule="auto"/>
        <w:jc w:val="center"/>
        <w:rPr>
          <w:rFonts w:ascii="Times New Roman" w:eastAsia="MS Mincho" w:hAnsi="Times New Roman"/>
          <w:sz w:val="24"/>
          <w:szCs w:val="24"/>
          <w:lang w:val="uk-UA"/>
        </w:rPr>
      </w:pPr>
      <w:r w:rsidRPr="009870D0">
        <w:rPr>
          <w:rFonts w:ascii="Times New Roman" w:eastAsia="MS Mincho" w:hAnsi="Times New Roman"/>
          <w:b/>
          <w:sz w:val="24"/>
          <w:szCs w:val="24"/>
          <w:lang w:val="uk-UA"/>
        </w:rPr>
        <w:t>Список 4 (лабораторні та інструментальні методи дослідження)</w:t>
      </w:r>
    </w:p>
    <w:p w:rsidR="009870D0" w:rsidRPr="009870D0" w:rsidRDefault="009870D0" w:rsidP="009870D0">
      <w:pPr>
        <w:numPr>
          <w:ilvl w:val="0"/>
          <w:numId w:val="2"/>
        </w:numPr>
        <w:autoSpaceDE w:val="0"/>
        <w:autoSpaceDN w:val="0"/>
        <w:spacing w:after="0" w:line="240" w:lineRule="auto"/>
        <w:ind w:left="0" w:firstLine="142"/>
        <w:jc w:val="both"/>
        <w:rPr>
          <w:rFonts w:ascii="Times New Roman" w:eastAsia="Times New Roman" w:hAnsi="Times New Roman"/>
          <w:sz w:val="24"/>
          <w:szCs w:val="24"/>
          <w:lang w:val="uk-UA"/>
        </w:rPr>
      </w:pPr>
      <w:r w:rsidRPr="009870D0">
        <w:rPr>
          <w:rFonts w:ascii="Times New Roman" w:eastAsia="Times New Roman" w:hAnsi="Times New Roman"/>
          <w:sz w:val="24"/>
          <w:szCs w:val="24"/>
          <w:lang w:val="uk-UA"/>
        </w:rPr>
        <w:t xml:space="preserve">аналіз сечі за </w:t>
      </w:r>
      <w:proofErr w:type="spellStart"/>
      <w:r w:rsidRPr="009870D0">
        <w:rPr>
          <w:rFonts w:ascii="Times New Roman" w:eastAsia="Times New Roman" w:hAnsi="Times New Roman"/>
          <w:sz w:val="24"/>
          <w:szCs w:val="24"/>
          <w:lang w:val="uk-UA"/>
        </w:rPr>
        <w:t>Зимницьким</w:t>
      </w:r>
      <w:proofErr w:type="spellEnd"/>
    </w:p>
    <w:p w:rsidR="009870D0" w:rsidRPr="009870D0" w:rsidRDefault="009870D0" w:rsidP="009870D0">
      <w:pPr>
        <w:numPr>
          <w:ilvl w:val="0"/>
          <w:numId w:val="2"/>
        </w:numPr>
        <w:autoSpaceDE w:val="0"/>
        <w:autoSpaceDN w:val="0"/>
        <w:spacing w:after="0" w:line="240" w:lineRule="auto"/>
        <w:ind w:left="0" w:firstLine="142"/>
        <w:jc w:val="both"/>
        <w:rPr>
          <w:rFonts w:ascii="Times New Roman" w:eastAsia="Times New Roman" w:hAnsi="Times New Roman"/>
          <w:sz w:val="24"/>
          <w:szCs w:val="24"/>
          <w:lang w:val="uk-UA"/>
        </w:rPr>
      </w:pPr>
      <w:r w:rsidRPr="009870D0">
        <w:rPr>
          <w:rFonts w:ascii="Times New Roman" w:eastAsia="Times New Roman" w:hAnsi="Times New Roman"/>
          <w:sz w:val="24"/>
          <w:szCs w:val="24"/>
          <w:lang w:val="uk-UA"/>
        </w:rPr>
        <w:t>аналіз сечі за Нечипоренком</w:t>
      </w:r>
    </w:p>
    <w:p w:rsidR="009870D0" w:rsidRPr="009870D0" w:rsidRDefault="009870D0" w:rsidP="009870D0">
      <w:pPr>
        <w:pStyle w:val="a3"/>
        <w:numPr>
          <w:ilvl w:val="0"/>
          <w:numId w:val="2"/>
        </w:numPr>
        <w:autoSpaceDE w:val="0"/>
        <w:autoSpaceDN w:val="0"/>
        <w:spacing w:after="0" w:line="240" w:lineRule="auto"/>
        <w:jc w:val="both"/>
        <w:rPr>
          <w:rFonts w:ascii="Times New Roman" w:hAnsi="Times New Roman"/>
          <w:sz w:val="24"/>
          <w:szCs w:val="24"/>
          <w:lang w:val="uk-UA"/>
        </w:rPr>
      </w:pPr>
      <w:proofErr w:type="spellStart"/>
      <w:r w:rsidRPr="009870D0">
        <w:rPr>
          <w:rFonts w:ascii="Times New Roman" w:hAnsi="Times New Roman"/>
          <w:sz w:val="24"/>
          <w:szCs w:val="24"/>
          <w:lang w:val="uk-UA"/>
        </w:rPr>
        <w:t>Протеіни</w:t>
      </w:r>
      <w:proofErr w:type="spellEnd"/>
      <w:r w:rsidRPr="009870D0">
        <w:rPr>
          <w:rFonts w:ascii="Times New Roman" w:hAnsi="Times New Roman"/>
          <w:sz w:val="24"/>
          <w:szCs w:val="24"/>
          <w:lang w:val="uk-UA"/>
        </w:rPr>
        <w:t xml:space="preserve"> крові та їх фракції, С-реактивний </w:t>
      </w:r>
      <w:proofErr w:type="spellStart"/>
      <w:r w:rsidRPr="009870D0">
        <w:rPr>
          <w:rFonts w:ascii="Times New Roman" w:hAnsi="Times New Roman"/>
          <w:sz w:val="24"/>
          <w:szCs w:val="24"/>
          <w:lang w:val="uk-UA"/>
        </w:rPr>
        <w:t>протеін</w:t>
      </w:r>
      <w:proofErr w:type="spellEnd"/>
    </w:p>
    <w:p w:rsidR="009870D0" w:rsidRPr="009870D0" w:rsidRDefault="009870D0" w:rsidP="009870D0">
      <w:pPr>
        <w:pStyle w:val="a3"/>
        <w:numPr>
          <w:ilvl w:val="0"/>
          <w:numId w:val="2"/>
        </w:numPr>
        <w:autoSpaceDE w:val="0"/>
        <w:autoSpaceDN w:val="0"/>
        <w:spacing w:after="0" w:line="240" w:lineRule="auto"/>
        <w:jc w:val="both"/>
        <w:rPr>
          <w:rFonts w:ascii="Times New Roman" w:hAnsi="Times New Roman"/>
          <w:sz w:val="24"/>
          <w:szCs w:val="24"/>
          <w:lang w:val="uk-UA"/>
        </w:rPr>
      </w:pPr>
      <w:r w:rsidRPr="009870D0">
        <w:rPr>
          <w:rFonts w:ascii="Times New Roman" w:hAnsi="Times New Roman"/>
          <w:sz w:val="24"/>
          <w:szCs w:val="24"/>
          <w:lang w:val="uk-UA"/>
        </w:rPr>
        <w:t xml:space="preserve">Глюкоза крові, </w:t>
      </w:r>
    </w:p>
    <w:p w:rsidR="009870D0" w:rsidRPr="009870D0" w:rsidRDefault="009870D0" w:rsidP="009870D0">
      <w:pPr>
        <w:numPr>
          <w:ilvl w:val="0"/>
          <w:numId w:val="2"/>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Креатинін</w:t>
      </w:r>
      <w:r w:rsidRPr="009870D0">
        <w:rPr>
          <w:rFonts w:ascii="Times New Roman" w:eastAsia="Times New Roman" w:hAnsi="Times New Roman" w:cs="Times New Roman"/>
          <w:sz w:val="24"/>
          <w:szCs w:val="24"/>
          <w:lang w:val="uk-UA"/>
        </w:rPr>
        <w:t>, сечовина крові</w:t>
      </w:r>
    </w:p>
    <w:p w:rsidR="009870D0" w:rsidRPr="009870D0" w:rsidRDefault="009870D0" w:rsidP="009870D0">
      <w:pPr>
        <w:numPr>
          <w:ilvl w:val="0"/>
          <w:numId w:val="2"/>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 xml:space="preserve">Електроліти </w:t>
      </w:r>
      <w:r w:rsidRPr="009870D0">
        <w:rPr>
          <w:rFonts w:ascii="Times New Roman" w:eastAsia="Times New Roman" w:hAnsi="Times New Roman" w:cs="Times New Roman"/>
          <w:sz w:val="24"/>
          <w:szCs w:val="24"/>
          <w:lang w:val="uk-UA"/>
        </w:rPr>
        <w:t>крові</w:t>
      </w:r>
    </w:p>
    <w:p w:rsidR="009870D0" w:rsidRPr="009870D0" w:rsidRDefault="009870D0" w:rsidP="009870D0">
      <w:pPr>
        <w:numPr>
          <w:ilvl w:val="0"/>
          <w:numId w:val="2"/>
        </w:numPr>
        <w:autoSpaceDE w:val="0"/>
        <w:autoSpaceDN w:val="0"/>
        <w:spacing w:after="0" w:line="240" w:lineRule="auto"/>
        <w:ind w:left="0" w:firstLine="0"/>
        <w:jc w:val="both"/>
        <w:rPr>
          <w:rFonts w:ascii="Times New Roman" w:eastAsia="Times New Roman" w:hAnsi="Times New Roman"/>
          <w:sz w:val="24"/>
          <w:szCs w:val="24"/>
          <w:lang w:val="uk-UA"/>
        </w:rPr>
      </w:pPr>
      <w:proofErr w:type="spellStart"/>
      <w:r w:rsidRPr="009870D0">
        <w:rPr>
          <w:rFonts w:ascii="Times New Roman" w:eastAsia="Times New Roman" w:hAnsi="Times New Roman"/>
          <w:sz w:val="24"/>
          <w:szCs w:val="24"/>
          <w:lang w:val="uk-UA"/>
        </w:rPr>
        <w:t>Трансамінази</w:t>
      </w:r>
      <w:r w:rsidRPr="009870D0">
        <w:rPr>
          <w:rFonts w:ascii="Times New Roman" w:eastAsia="Times New Roman" w:hAnsi="Times New Roman" w:cs="Times New Roman"/>
          <w:sz w:val="24"/>
          <w:szCs w:val="24"/>
          <w:lang w:val="uk-UA"/>
        </w:rPr>
        <w:t>крові</w:t>
      </w:r>
      <w:proofErr w:type="spellEnd"/>
    </w:p>
    <w:p w:rsidR="009870D0" w:rsidRPr="009870D0" w:rsidRDefault="009870D0" w:rsidP="009870D0">
      <w:pPr>
        <w:numPr>
          <w:ilvl w:val="0"/>
          <w:numId w:val="2"/>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 xml:space="preserve">Загальний </w:t>
      </w:r>
      <w:r w:rsidRPr="009870D0">
        <w:rPr>
          <w:rFonts w:ascii="Times New Roman" w:eastAsia="Times New Roman" w:hAnsi="Times New Roman" w:cs="Times New Roman"/>
          <w:sz w:val="24"/>
          <w:szCs w:val="24"/>
          <w:lang w:val="uk-UA"/>
        </w:rPr>
        <w:t>білірубін крові та його фракції</w:t>
      </w:r>
    </w:p>
    <w:p w:rsidR="009870D0" w:rsidRPr="009870D0" w:rsidRDefault="009870D0" w:rsidP="009870D0">
      <w:pPr>
        <w:numPr>
          <w:ilvl w:val="0"/>
          <w:numId w:val="2"/>
        </w:numPr>
        <w:autoSpaceDE w:val="0"/>
        <w:autoSpaceDN w:val="0"/>
        <w:spacing w:after="0" w:line="240" w:lineRule="auto"/>
        <w:ind w:left="0" w:firstLine="0"/>
        <w:jc w:val="both"/>
        <w:rPr>
          <w:rFonts w:ascii="Times New Roman" w:eastAsia="Times New Roman" w:hAnsi="Times New Roman" w:cs="Times New Roman"/>
          <w:sz w:val="24"/>
          <w:szCs w:val="24"/>
          <w:lang w:val="uk-UA"/>
        </w:rPr>
      </w:pPr>
      <w:proofErr w:type="spellStart"/>
      <w:r w:rsidRPr="009870D0">
        <w:rPr>
          <w:rFonts w:ascii="Times New Roman" w:eastAsia="Times New Roman" w:hAnsi="Times New Roman"/>
          <w:sz w:val="24"/>
          <w:szCs w:val="24"/>
          <w:lang w:val="uk-UA"/>
        </w:rPr>
        <w:t>Коагулограма</w:t>
      </w:r>
      <w:proofErr w:type="spellEnd"/>
      <w:r w:rsidR="00862639">
        <w:rPr>
          <w:rFonts w:ascii="Times New Roman" w:eastAsia="Times New Roman" w:hAnsi="Times New Roman"/>
          <w:sz w:val="24"/>
          <w:szCs w:val="24"/>
          <w:lang w:val="uk-UA"/>
        </w:rPr>
        <w:t>, МНО</w:t>
      </w:r>
    </w:p>
    <w:p w:rsidR="009870D0" w:rsidRPr="009870D0" w:rsidRDefault="009870D0" w:rsidP="009870D0">
      <w:pPr>
        <w:pStyle w:val="a3"/>
        <w:numPr>
          <w:ilvl w:val="0"/>
          <w:numId w:val="2"/>
        </w:numPr>
        <w:autoSpaceDE w:val="0"/>
        <w:autoSpaceDN w:val="0"/>
        <w:spacing w:after="0" w:line="240" w:lineRule="auto"/>
        <w:ind w:left="0" w:firstLine="0"/>
        <w:jc w:val="both"/>
        <w:rPr>
          <w:rFonts w:ascii="Times New Roman" w:hAnsi="Times New Roman"/>
          <w:sz w:val="24"/>
          <w:szCs w:val="24"/>
          <w:lang w:val="uk-UA"/>
        </w:rPr>
      </w:pPr>
      <w:r w:rsidRPr="009870D0">
        <w:rPr>
          <w:rFonts w:ascii="Times New Roman" w:hAnsi="Times New Roman"/>
          <w:sz w:val="24"/>
          <w:szCs w:val="24"/>
          <w:lang w:val="uk-UA"/>
        </w:rPr>
        <w:t xml:space="preserve"> Стандартне ЕКГ (у 12 відведеннях)</w:t>
      </w:r>
    </w:p>
    <w:p w:rsidR="009870D0" w:rsidRPr="009870D0" w:rsidRDefault="009870D0" w:rsidP="009870D0">
      <w:pPr>
        <w:pStyle w:val="a3"/>
        <w:numPr>
          <w:ilvl w:val="0"/>
          <w:numId w:val="2"/>
        </w:numPr>
        <w:tabs>
          <w:tab w:val="left" w:pos="426"/>
        </w:tabs>
        <w:autoSpaceDE w:val="0"/>
        <w:autoSpaceDN w:val="0"/>
        <w:spacing w:after="0" w:line="240" w:lineRule="auto"/>
        <w:ind w:left="0" w:firstLine="0"/>
        <w:jc w:val="both"/>
        <w:rPr>
          <w:rFonts w:ascii="Times New Roman" w:hAnsi="Times New Roman"/>
          <w:sz w:val="24"/>
          <w:szCs w:val="24"/>
          <w:lang w:val="uk-UA"/>
        </w:rPr>
      </w:pPr>
      <w:proofErr w:type="spellStart"/>
      <w:r w:rsidRPr="009870D0">
        <w:rPr>
          <w:rFonts w:ascii="Times New Roman" w:hAnsi="Times New Roman"/>
          <w:sz w:val="24"/>
          <w:szCs w:val="24"/>
          <w:lang w:val="uk-UA"/>
        </w:rPr>
        <w:t>Ехокардіографія</w:t>
      </w:r>
      <w:proofErr w:type="spellEnd"/>
      <w:r w:rsidRPr="009870D0">
        <w:rPr>
          <w:rFonts w:ascii="Times New Roman" w:hAnsi="Times New Roman"/>
          <w:sz w:val="24"/>
          <w:szCs w:val="24"/>
          <w:lang w:val="uk-UA"/>
        </w:rPr>
        <w:t xml:space="preserve"> та </w:t>
      </w:r>
      <w:proofErr w:type="spellStart"/>
      <w:r w:rsidRPr="009870D0">
        <w:rPr>
          <w:rFonts w:ascii="Times New Roman" w:hAnsi="Times New Roman"/>
          <w:sz w:val="24"/>
          <w:szCs w:val="24"/>
          <w:lang w:val="uk-UA"/>
        </w:rPr>
        <w:t>доплерографія</w:t>
      </w:r>
      <w:proofErr w:type="spellEnd"/>
    </w:p>
    <w:p w:rsidR="009870D0" w:rsidRPr="009870D0" w:rsidRDefault="009870D0"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 xml:space="preserve">Загальний </w:t>
      </w:r>
      <w:r w:rsidRPr="009870D0">
        <w:rPr>
          <w:rFonts w:ascii="Times New Roman" w:eastAsia="Times New Roman" w:hAnsi="Times New Roman" w:cs="Times New Roman"/>
          <w:sz w:val="24"/>
          <w:szCs w:val="24"/>
          <w:lang w:val="uk-UA"/>
        </w:rPr>
        <w:t>аналіз крові</w:t>
      </w:r>
    </w:p>
    <w:p w:rsidR="009870D0" w:rsidRDefault="009870D0"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 xml:space="preserve">Загальний </w:t>
      </w:r>
      <w:r w:rsidRPr="009870D0">
        <w:rPr>
          <w:rFonts w:ascii="Times New Roman" w:eastAsia="Times New Roman" w:hAnsi="Times New Roman" w:cs="Times New Roman"/>
          <w:sz w:val="24"/>
          <w:szCs w:val="24"/>
          <w:lang w:val="uk-UA"/>
        </w:rPr>
        <w:t>аналіз сечі</w:t>
      </w:r>
    </w:p>
    <w:p w:rsidR="00862639" w:rsidRDefault="00862639"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sym w:font="Symbol" w:char="F062"/>
      </w:r>
      <w:r>
        <w:rPr>
          <w:rFonts w:ascii="Times New Roman" w:eastAsia="Times New Roman" w:hAnsi="Times New Roman" w:cs="Times New Roman"/>
          <w:sz w:val="24"/>
          <w:szCs w:val="24"/>
          <w:lang w:val="uk-UA"/>
        </w:rPr>
        <w:t>-гемолітичний стрептокок</w:t>
      </w:r>
    </w:p>
    <w:p w:rsidR="00862639" w:rsidRDefault="00862639"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Аналіз крові на холестерин </w:t>
      </w:r>
    </w:p>
    <w:p w:rsidR="00862639" w:rsidRPr="009870D0" w:rsidRDefault="00862639"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Генетичний </w:t>
      </w:r>
      <w:proofErr w:type="spellStart"/>
      <w:r>
        <w:rPr>
          <w:rFonts w:ascii="Times New Roman" w:eastAsia="Times New Roman" w:hAnsi="Times New Roman" w:cs="Times New Roman"/>
          <w:sz w:val="24"/>
          <w:szCs w:val="24"/>
          <w:lang w:val="uk-UA"/>
        </w:rPr>
        <w:t>скрінінг</w:t>
      </w:r>
      <w:proofErr w:type="spellEnd"/>
    </w:p>
    <w:p w:rsidR="009870D0" w:rsidRPr="009870D0" w:rsidRDefault="00862639"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Pr>
          <w:rFonts w:ascii="Times New Roman" w:eastAsia="Times New Roman" w:hAnsi="Times New Roman"/>
          <w:sz w:val="24"/>
          <w:szCs w:val="24"/>
          <w:lang w:val="uk-UA"/>
        </w:rPr>
        <w:t>Рентгенографія ОГП</w:t>
      </w:r>
    </w:p>
    <w:p w:rsidR="009870D0" w:rsidRPr="009870D0" w:rsidRDefault="009870D0" w:rsidP="009870D0">
      <w:pPr>
        <w:numPr>
          <w:ilvl w:val="0"/>
          <w:numId w:val="2"/>
        </w:numPr>
        <w:tabs>
          <w:tab w:val="left" w:pos="426"/>
        </w:tabs>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sz w:val="24"/>
          <w:szCs w:val="24"/>
          <w:lang w:val="uk-UA"/>
        </w:rPr>
        <w:t xml:space="preserve">Методи </w:t>
      </w:r>
      <w:r w:rsidRPr="009870D0">
        <w:rPr>
          <w:rFonts w:ascii="Times New Roman" w:eastAsia="Times New Roman" w:hAnsi="Times New Roman" w:cs="Times New Roman"/>
          <w:sz w:val="24"/>
          <w:szCs w:val="24"/>
          <w:lang w:val="uk-UA"/>
        </w:rPr>
        <w:t>інструментальної візуалізації органів грудної порожнини</w:t>
      </w:r>
    </w:p>
    <w:p w:rsidR="009870D0" w:rsidRPr="009870D0" w:rsidRDefault="009870D0" w:rsidP="009870D0">
      <w:pPr>
        <w:shd w:val="clear" w:color="auto" w:fill="FFFFFF"/>
        <w:tabs>
          <w:tab w:val="left" w:pos="725"/>
        </w:tabs>
        <w:spacing w:after="0" w:line="240" w:lineRule="auto"/>
        <w:jc w:val="center"/>
        <w:rPr>
          <w:rFonts w:ascii="Times New Roman" w:hAnsi="Times New Roman"/>
          <w:sz w:val="24"/>
          <w:szCs w:val="24"/>
          <w:lang w:val="uk-UA"/>
        </w:rPr>
      </w:pPr>
      <w:r w:rsidRPr="009870D0">
        <w:rPr>
          <w:rFonts w:ascii="Times New Roman" w:eastAsia="MS Mincho" w:hAnsi="Times New Roman"/>
          <w:b/>
          <w:sz w:val="24"/>
          <w:szCs w:val="24"/>
          <w:lang w:val="uk-UA"/>
        </w:rPr>
        <w:t>Список</w:t>
      </w:r>
      <w:r w:rsidRPr="009870D0">
        <w:rPr>
          <w:rFonts w:ascii="Times New Roman" w:hAnsi="Times New Roman"/>
          <w:b/>
          <w:sz w:val="24"/>
          <w:szCs w:val="24"/>
          <w:lang w:val="uk-UA"/>
        </w:rPr>
        <w:t xml:space="preserve"> 5 ( медичні маніпуляції)</w:t>
      </w:r>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виконувати непрямий масаж серця</w:t>
      </w:r>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виконувати штучне дихання</w:t>
      </w:r>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 xml:space="preserve">проводити дефібриляцію за допомогою ручного автоматичного </w:t>
      </w:r>
      <w:proofErr w:type="spellStart"/>
      <w:r w:rsidRPr="009870D0">
        <w:rPr>
          <w:rFonts w:ascii="Times New Roman" w:eastAsia="Times New Roman" w:hAnsi="Times New Roman" w:cs="Times New Roman"/>
          <w:sz w:val="24"/>
          <w:szCs w:val="24"/>
          <w:lang w:val="uk-UA"/>
        </w:rPr>
        <w:t>дефібрилятора-кардіовертера</w:t>
      </w:r>
      <w:proofErr w:type="spellEnd"/>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проводити реєстрацію стандартної ЕКГ в 12 відведеннях</w:t>
      </w:r>
    </w:p>
    <w:p w:rsidR="009870D0" w:rsidRPr="009870D0" w:rsidRDefault="009870D0" w:rsidP="009870D0">
      <w:pPr>
        <w:numPr>
          <w:ilvl w:val="0"/>
          <w:numId w:val="15"/>
        </w:numPr>
        <w:shd w:val="clear" w:color="auto" w:fill="FFFFFF"/>
        <w:autoSpaceDE w:val="0"/>
        <w:autoSpaceDN w:val="0"/>
        <w:spacing w:after="0" w:line="240" w:lineRule="auto"/>
        <w:ind w:left="0" w:firstLine="0"/>
        <w:jc w:val="both"/>
        <w:rPr>
          <w:rFonts w:ascii="Times New Roman" w:eastAsia="MS Mincho" w:hAnsi="Times New Roman"/>
          <w:sz w:val="24"/>
          <w:szCs w:val="24"/>
          <w:lang w:val="uk-UA"/>
        </w:rPr>
      </w:pPr>
      <w:r w:rsidRPr="009870D0">
        <w:rPr>
          <w:rFonts w:ascii="Times New Roman" w:eastAsia="Times New Roman" w:hAnsi="Times New Roman" w:cs="Times New Roman"/>
          <w:sz w:val="24"/>
          <w:szCs w:val="24"/>
          <w:lang w:val="uk-UA"/>
        </w:rPr>
        <w:t xml:space="preserve">проводити введення лікарських речовин (внутрішньовенне струминне та крапельне, </w:t>
      </w:r>
      <w:proofErr w:type="spellStart"/>
      <w:r w:rsidRPr="009870D0">
        <w:rPr>
          <w:rFonts w:ascii="Times New Roman" w:eastAsia="Times New Roman" w:hAnsi="Times New Roman" w:cs="Times New Roman"/>
          <w:sz w:val="24"/>
          <w:szCs w:val="24"/>
          <w:lang w:val="uk-UA"/>
        </w:rPr>
        <w:t>внутрішньокісткове</w:t>
      </w:r>
      <w:proofErr w:type="spellEnd"/>
      <w:r w:rsidRPr="009870D0">
        <w:rPr>
          <w:rFonts w:ascii="Times New Roman" w:eastAsia="Times New Roman" w:hAnsi="Times New Roman" w:cs="Times New Roman"/>
          <w:sz w:val="24"/>
          <w:szCs w:val="24"/>
          <w:lang w:val="uk-UA"/>
        </w:rPr>
        <w:t>)</w:t>
      </w:r>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забезпечувати периферичний венозний доступ</w:t>
      </w:r>
    </w:p>
    <w:p w:rsidR="009870D0" w:rsidRPr="009870D0" w:rsidRDefault="009870D0" w:rsidP="009870D0">
      <w:pPr>
        <w:numPr>
          <w:ilvl w:val="0"/>
          <w:numId w:val="15"/>
        </w:numPr>
        <w:autoSpaceDE w:val="0"/>
        <w:autoSpaceDN w:val="0"/>
        <w:spacing w:after="0" w:line="240" w:lineRule="auto"/>
        <w:ind w:left="0" w:firstLine="0"/>
        <w:jc w:val="both"/>
        <w:rPr>
          <w:rFonts w:ascii="Times New Roman" w:eastAsia="Times New Roman" w:hAnsi="Times New Roman" w:cs="Times New Roman"/>
          <w:sz w:val="24"/>
          <w:szCs w:val="24"/>
          <w:lang w:val="uk-UA"/>
        </w:rPr>
      </w:pPr>
      <w:r w:rsidRPr="009870D0">
        <w:rPr>
          <w:rFonts w:ascii="Times New Roman" w:eastAsia="Times New Roman" w:hAnsi="Times New Roman" w:cs="Times New Roman"/>
          <w:sz w:val="24"/>
          <w:szCs w:val="24"/>
          <w:lang w:val="uk-UA"/>
        </w:rPr>
        <w:t xml:space="preserve">вимірювати артеріальний тиск </w:t>
      </w:r>
    </w:p>
    <w:p w:rsidR="009870D0" w:rsidRPr="009870D0" w:rsidRDefault="009870D0" w:rsidP="009870D0">
      <w:pPr>
        <w:numPr>
          <w:ilvl w:val="0"/>
          <w:numId w:val="15"/>
        </w:numPr>
        <w:shd w:val="clear" w:color="auto" w:fill="FFFFFF"/>
        <w:autoSpaceDE w:val="0"/>
        <w:autoSpaceDN w:val="0"/>
        <w:spacing w:after="0" w:line="240" w:lineRule="auto"/>
        <w:ind w:left="0" w:firstLine="0"/>
        <w:jc w:val="both"/>
        <w:rPr>
          <w:rFonts w:ascii="Times New Roman" w:eastAsia="MS Mincho" w:hAnsi="Times New Roman"/>
          <w:sz w:val="24"/>
          <w:szCs w:val="24"/>
          <w:lang w:val="uk-UA"/>
        </w:rPr>
      </w:pPr>
      <w:r w:rsidRPr="009870D0">
        <w:rPr>
          <w:rFonts w:ascii="Times New Roman" w:eastAsia="Times New Roman" w:hAnsi="Times New Roman" w:cs="Times New Roman"/>
          <w:sz w:val="24"/>
          <w:szCs w:val="24"/>
          <w:lang w:val="uk-UA"/>
        </w:rPr>
        <w:t>відновлювати прохідність дихальних шляхів</w:t>
      </w:r>
    </w:p>
    <w:p w:rsidR="009870D0" w:rsidRPr="009870D0" w:rsidRDefault="009870D0" w:rsidP="009870D0">
      <w:pPr>
        <w:numPr>
          <w:ilvl w:val="0"/>
          <w:numId w:val="15"/>
        </w:numPr>
        <w:shd w:val="clear" w:color="auto" w:fill="FFFFFF"/>
        <w:autoSpaceDE w:val="0"/>
        <w:autoSpaceDN w:val="0"/>
        <w:spacing w:after="0" w:line="240" w:lineRule="auto"/>
        <w:ind w:left="0" w:firstLine="0"/>
        <w:jc w:val="both"/>
        <w:rPr>
          <w:rFonts w:ascii="Times New Roman" w:eastAsia="MS Mincho" w:hAnsi="Times New Roman"/>
          <w:b/>
          <w:sz w:val="24"/>
          <w:szCs w:val="24"/>
          <w:lang w:val="uk-UA"/>
        </w:rPr>
      </w:pPr>
      <w:r w:rsidRPr="009870D0">
        <w:rPr>
          <w:rFonts w:ascii="Times New Roman" w:eastAsia="Times New Roman" w:hAnsi="Times New Roman" w:cs="Times New Roman"/>
          <w:sz w:val="24"/>
          <w:szCs w:val="24"/>
          <w:lang w:val="uk-UA"/>
        </w:rPr>
        <w:t>здійснювати пальцеве дослідження прямої кишки</w:t>
      </w:r>
    </w:p>
    <w:p w:rsidR="009870D0" w:rsidRPr="009870D0" w:rsidRDefault="009870D0" w:rsidP="009870D0">
      <w:pPr>
        <w:spacing w:after="0" w:line="240" w:lineRule="exact"/>
        <w:ind w:firstLine="708"/>
        <w:jc w:val="both"/>
        <w:rPr>
          <w:rFonts w:ascii="Times New Roman" w:hAnsi="Times New Roman" w:cs="Times New Roman"/>
          <w:sz w:val="24"/>
          <w:szCs w:val="24"/>
          <w:lang w:val="uk-UA"/>
        </w:rPr>
      </w:pPr>
      <w:r w:rsidRPr="009870D0">
        <w:rPr>
          <w:rFonts w:ascii="Times New Roman" w:hAnsi="Times New Roman" w:cs="Times New Roman"/>
          <w:sz w:val="24"/>
          <w:szCs w:val="24"/>
          <w:u w:val="single"/>
          <w:lang w:val="uk-UA"/>
        </w:rPr>
        <w:t>Правила оскарження оцінки.</w:t>
      </w:r>
      <w:r w:rsidRPr="009870D0">
        <w:rPr>
          <w:rFonts w:ascii="Times New Roman" w:hAnsi="Times New Roman" w:cs="Times New Roman"/>
          <w:sz w:val="24"/>
          <w:szCs w:val="24"/>
          <w:lang w:val="uk-UA"/>
        </w:rPr>
        <w:t xml:space="preserve"> Студент може оскаржити свою позитивну оцінку у відповідності до «Інструкції з оцінювання навчальної діяльності студентів ХНМУ».</w:t>
      </w:r>
    </w:p>
    <w:p w:rsidR="009870D0" w:rsidRDefault="009870D0" w:rsidP="009870D0">
      <w:pPr>
        <w:spacing w:after="0" w:line="240" w:lineRule="auto"/>
        <w:rPr>
          <w:rFonts w:ascii="Times New Roman" w:hAnsi="Times New Roman" w:cs="Times New Roman"/>
          <w:sz w:val="24"/>
          <w:szCs w:val="24"/>
          <w:lang w:val="uk-UA"/>
        </w:rPr>
      </w:pPr>
    </w:p>
    <w:p w:rsidR="00100FDA" w:rsidRDefault="00100FDA" w:rsidP="009870D0">
      <w:pPr>
        <w:spacing w:after="0" w:line="240" w:lineRule="auto"/>
        <w:rPr>
          <w:rFonts w:ascii="Times New Roman" w:hAnsi="Times New Roman" w:cs="Times New Roman"/>
          <w:sz w:val="24"/>
          <w:szCs w:val="24"/>
          <w:lang w:val="uk-UA"/>
        </w:rPr>
      </w:pPr>
    </w:p>
    <w:p w:rsidR="00100FDA" w:rsidRPr="009870D0" w:rsidRDefault="00100FDA" w:rsidP="009870D0">
      <w:pPr>
        <w:spacing w:after="0" w:line="240" w:lineRule="auto"/>
        <w:rPr>
          <w:rFonts w:ascii="Times New Roman" w:hAnsi="Times New Roman" w:cs="Times New Roman"/>
          <w:sz w:val="24"/>
          <w:szCs w:val="24"/>
          <w:lang w:val="uk-UA"/>
        </w:rPr>
      </w:pPr>
    </w:p>
    <w:p w:rsidR="009870D0" w:rsidRPr="009870D0" w:rsidRDefault="009870D0" w:rsidP="009870D0">
      <w:pPr>
        <w:spacing w:after="0" w:line="240" w:lineRule="auto"/>
        <w:rPr>
          <w:rFonts w:ascii="Times New Roman" w:hAnsi="Times New Roman" w:cs="Times New Roman"/>
          <w:sz w:val="24"/>
          <w:szCs w:val="24"/>
          <w:lang w:val="uk-UA"/>
        </w:rPr>
      </w:pPr>
      <w:r w:rsidRPr="009870D0">
        <w:rPr>
          <w:rFonts w:ascii="Times New Roman" w:hAnsi="Times New Roman" w:cs="Times New Roman"/>
          <w:sz w:val="24"/>
          <w:szCs w:val="24"/>
          <w:lang w:val="uk-UA"/>
        </w:rPr>
        <w:t xml:space="preserve">Завідувач кафедри внутрішньої медицини №2, </w:t>
      </w:r>
    </w:p>
    <w:p w:rsidR="009870D0" w:rsidRPr="009870D0" w:rsidRDefault="009870D0" w:rsidP="009870D0">
      <w:pPr>
        <w:spacing w:after="0" w:line="240" w:lineRule="auto"/>
        <w:rPr>
          <w:rFonts w:ascii="Times New Roman" w:hAnsi="Times New Roman" w:cs="Times New Roman"/>
          <w:sz w:val="24"/>
          <w:szCs w:val="24"/>
          <w:lang w:val="uk-UA"/>
        </w:rPr>
      </w:pPr>
      <w:r w:rsidRPr="009870D0">
        <w:rPr>
          <w:rFonts w:ascii="Times New Roman" w:hAnsi="Times New Roman" w:cs="Times New Roman"/>
          <w:sz w:val="24"/>
          <w:szCs w:val="24"/>
          <w:lang w:val="uk-UA"/>
        </w:rPr>
        <w:t xml:space="preserve">клінічної імунології та алергології </w:t>
      </w:r>
    </w:p>
    <w:p w:rsidR="009870D0" w:rsidRPr="009870D0" w:rsidRDefault="009870D0" w:rsidP="009870D0">
      <w:pPr>
        <w:spacing w:after="0" w:line="240" w:lineRule="auto"/>
        <w:rPr>
          <w:rFonts w:ascii="Times New Roman" w:hAnsi="Times New Roman" w:cs="Times New Roman"/>
          <w:sz w:val="24"/>
          <w:szCs w:val="24"/>
        </w:rPr>
      </w:pPr>
      <w:proofErr w:type="spellStart"/>
      <w:r w:rsidRPr="009870D0">
        <w:rPr>
          <w:rFonts w:ascii="Times New Roman" w:hAnsi="Times New Roman" w:cs="Times New Roman"/>
          <w:sz w:val="24"/>
          <w:szCs w:val="24"/>
        </w:rPr>
        <w:t>іменіакадеміка</w:t>
      </w:r>
      <w:proofErr w:type="spellEnd"/>
      <w:r w:rsidRPr="009870D0">
        <w:rPr>
          <w:rFonts w:ascii="Times New Roman" w:hAnsi="Times New Roman" w:cs="Times New Roman"/>
          <w:sz w:val="24"/>
          <w:szCs w:val="24"/>
        </w:rPr>
        <w:t xml:space="preserve"> Л.Т. </w:t>
      </w:r>
      <w:proofErr w:type="spellStart"/>
      <w:r w:rsidRPr="009870D0">
        <w:rPr>
          <w:rFonts w:ascii="Times New Roman" w:hAnsi="Times New Roman" w:cs="Times New Roman"/>
          <w:sz w:val="24"/>
          <w:szCs w:val="24"/>
        </w:rPr>
        <w:t>Малої</w:t>
      </w:r>
      <w:proofErr w:type="spellEnd"/>
      <w:r w:rsidRPr="009870D0">
        <w:rPr>
          <w:rFonts w:ascii="Times New Roman" w:hAnsi="Times New Roman" w:cs="Times New Roman"/>
          <w:sz w:val="24"/>
          <w:szCs w:val="24"/>
        </w:rPr>
        <w:t xml:space="preserve">, </w:t>
      </w:r>
    </w:p>
    <w:p w:rsidR="009870D0" w:rsidRPr="009870D0" w:rsidRDefault="009870D0" w:rsidP="009870D0">
      <w:pPr>
        <w:spacing w:after="0" w:line="240" w:lineRule="auto"/>
        <w:rPr>
          <w:sz w:val="24"/>
          <w:szCs w:val="24"/>
        </w:rPr>
      </w:pPr>
      <w:r w:rsidRPr="009870D0">
        <w:rPr>
          <w:rFonts w:ascii="Times New Roman" w:hAnsi="Times New Roman" w:cs="Times New Roman"/>
          <w:sz w:val="24"/>
          <w:szCs w:val="24"/>
        </w:rPr>
        <w:t>д. мед</w:t>
      </w:r>
      <w:proofErr w:type="gramStart"/>
      <w:r w:rsidRPr="009870D0">
        <w:rPr>
          <w:rFonts w:ascii="Times New Roman" w:hAnsi="Times New Roman" w:cs="Times New Roman"/>
          <w:sz w:val="24"/>
          <w:szCs w:val="24"/>
        </w:rPr>
        <w:t>.</w:t>
      </w:r>
      <w:proofErr w:type="gramEnd"/>
      <w:r w:rsidRPr="009870D0">
        <w:rPr>
          <w:rFonts w:ascii="Times New Roman" w:hAnsi="Times New Roman" w:cs="Times New Roman"/>
          <w:sz w:val="24"/>
          <w:szCs w:val="24"/>
        </w:rPr>
        <w:t xml:space="preserve"> </w:t>
      </w:r>
      <w:proofErr w:type="gramStart"/>
      <w:r w:rsidRPr="009870D0">
        <w:rPr>
          <w:rFonts w:ascii="Times New Roman" w:hAnsi="Times New Roman" w:cs="Times New Roman"/>
          <w:sz w:val="24"/>
          <w:szCs w:val="24"/>
        </w:rPr>
        <w:t>н</w:t>
      </w:r>
      <w:proofErr w:type="gramEnd"/>
      <w:r w:rsidRPr="009870D0">
        <w:rPr>
          <w:rFonts w:ascii="Times New Roman" w:hAnsi="Times New Roman" w:cs="Times New Roman"/>
          <w:sz w:val="24"/>
          <w:szCs w:val="24"/>
        </w:rPr>
        <w:t xml:space="preserve">., </w:t>
      </w:r>
      <w:proofErr w:type="spellStart"/>
      <w:r w:rsidRPr="009870D0">
        <w:rPr>
          <w:rFonts w:ascii="Times New Roman" w:hAnsi="Times New Roman" w:cs="Times New Roman"/>
          <w:sz w:val="24"/>
          <w:szCs w:val="24"/>
        </w:rPr>
        <w:t>професор</w:t>
      </w:r>
      <w:proofErr w:type="spellEnd"/>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r>
      <w:r w:rsidRPr="009870D0">
        <w:rPr>
          <w:rFonts w:ascii="Times New Roman" w:hAnsi="Times New Roman" w:cs="Times New Roman"/>
          <w:sz w:val="24"/>
          <w:szCs w:val="24"/>
        </w:rPr>
        <w:tab/>
        <w:t xml:space="preserve">П. Г. </w:t>
      </w:r>
      <w:proofErr w:type="spellStart"/>
      <w:r w:rsidRPr="009870D0">
        <w:rPr>
          <w:rFonts w:ascii="Times New Roman" w:hAnsi="Times New Roman" w:cs="Times New Roman"/>
          <w:sz w:val="24"/>
          <w:szCs w:val="24"/>
        </w:rPr>
        <w:t>Кравчун</w:t>
      </w:r>
      <w:proofErr w:type="spellEnd"/>
    </w:p>
    <w:p w:rsidR="00354433" w:rsidRPr="009870D0" w:rsidRDefault="00354433">
      <w:pPr>
        <w:rPr>
          <w:sz w:val="24"/>
          <w:szCs w:val="24"/>
        </w:rPr>
      </w:pPr>
    </w:p>
    <w:sectPr w:rsidR="00354433" w:rsidRPr="009870D0" w:rsidSect="00D35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2">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3">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4">
    <w:nsid w:val="00000011"/>
    <w:multiLevelType w:val="singleLevel"/>
    <w:tmpl w:val="727ED33E"/>
    <w:name w:val="WW8Num17"/>
    <w:lvl w:ilvl="0">
      <w:start w:val="1"/>
      <w:numFmt w:val="decimal"/>
      <w:lvlText w:val="%1."/>
      <w:lvlJc w:val="left"/>
      <w:pPr>
        <w:tabs>
          <w:tab w:val="num" w:pos="360"/>
        </w:tabs>
        <w:ind w:left="360" w:hanging="360"/>
      </w:pPr>
      <w:rPr>
        <w:rFonts w:ascii="Times New Roman" w:eastAsia="Times New Roman" w:hAnsi="Times New Roman" w:cstheme="minorBidi"/>
        <w:b w:val="0"/>
        <w:lang w:val="uk-UA"/>
      </w:rPr>
    </w:lvl>
  </w:abstractNum>
  <w:abstractNum w:abstractNumId="5">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6">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7">
    <w:nsid w:val="0000001B"/>
    <w:multiLevelType w:val="singleLevel"/>
    <w:tmpl w:val="8678126E"/>
    <w:name w:val="WW8Num27"/>
    <w:lvl w:ilvl="0">
      <w:start w:val="1"/>
      <w:numFmt w:val="decimal"/>
      <w:lvlText w:val="%1."/>
      <w:lvlJc w:val="left"/>
      <w:pPr>
        <w:tabs>
          <w:tab w:val="num" w:pos="360"/>
        </w:tabs>
        <w:ind w:left="360" w:hanging="360"/>
      </w:pPr>
      <w:rPr>
        <w:rFonts w:cs="Times New Roman"/>
        <w:b w:val="0"/>
      </w:rPr>
    </w:lvl>
  </w:abstractNum>
  <w:abstractNum w:abstractNumId="8">
    <w:nsid w:val="00000020"/>
    <w:multiLevelType w:val="multilevel"/>
    <w:tmpl w:val="8DFC9222"/>
    <w:name w:val="WW8Num32"/>
    <w:lvl w:ilvl="0">
      <w:start w:val="1"/>
      <w:numFmt w:val="decimal"/>
      <w:lvlText w:val="%1."/>
      <w:lvlJc w:val="left"/>
      <w:pPr>
        <w:tabs>
          <w:tab w:val="num" w:pos="-360"/>
        </w:tabs>
        <w:ind w:left="360" w:hanging="360"/>
      </w:pPr>
      <w:rPr>
        <w:rFonts w:ascii="Times New Roman" w:hAnsi="Times New Roman" w:cs="Times New Roman" w:hint="default"/>
        <w:b w:val="0"/>
        <w:sz w:val="28"/>
        <w:szCs w:val="24"/>
        <w:lang w:val="uk-UA"/>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2880"/>
        </w:tabs>
        <w:ind w:left="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nsid w:val="16533362"/>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360"/>
        </w:tabs>
        <w:ind w:left="36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1">
    <w:nsid w:val="281D16F6"/>
    <w:multiLevelType w:val="hybridMultilevel"/>
    <w:tmpl w:val="B4F49D5E"/>
    <w:lvl w:ilvl="0" w:tplc="C7D85AD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BC6EB4"/>
    <w:multiLevelType w:val="singleLevel"/>
    <w:tmpl w:val="9F4A82F8"/>
    <w:lvl w:ilvl="0">
      <w:start w:val="1"/>
      <w:numFmt w:val="decimal"/>
      <w:lvlText w:val="%1."/>
      <w:lvlJc w:val="left"/>
      <w:pPr>
        <w:tabs>
          <w:tab w:val="num" w:pos="360"/>
        </w:tabs>
        <w:ind w:left="360" w:hanging="360"/>
      </w:pPr>
      <w:rPr>
        <w:b w:val="0"/>
        <w:i w:val="0"/>
      </w:rPr>
    </w:lvl>
  </w:abstractNum>
  <w:abstractNum w:abstractNumId="13">
    <w:nsid w:val="39605323"/>
    <w:multiLevelType w:val="multilevel"/>
    <w:tmpl w:val="161213F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4">
    <w:nsid w:val="45AA4C82"/>
    <w:multiLevelType w:val="singleLevel"/>
    <w:tmpl w:val="9F4A82F8"/>
    <w:lvl w:ilvl="0">
      <w:start w:val="1"/>
      <w:numFmt w:val="decimal"/>
      <w:lvlText w:val="%1."/>
      <w:lvlJc w:val="left"/>
      <w:pPr>
        <w:tabs>
          <w:tab w:val="num" w:pos="360"/>
        </w:tabs>
        <w:ind w:left="360" w:hanging="360"/>
      </w:pPr>
      <w:rPr>
        <w:b w:val="0"/>
        <w:i w:val="0"/>
      </w:rPr>
    </w:lvl>
  </w:abstractNum>
  <w:abstractNum w:abstractNumId="15">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6">
    <w:nsid w:val="62814480"/>
    <w:multiLevelType w:val="hybridMultilevel"/>
    <w:tmpl w:val="74B47B92"/>
    <w:lvl w:ilvl="0" w:tplc="0419000F">
      <w:start w:val="1"/>
      <w:numFmt w:val="decimal"/>
      <w:lvlText w:val="%1."/>
      <w:lvlJc w:val="left"/>
      <w:pPr>
        <w:tabs>
          <w:tab w:val="num" w:pos="-360"/>
        </w:tabs>
        <w:ind w:left="360" w:hanging="360"/>
      </w:pPr>
      <w:rPr>
        <w:rFonts w:hint="default"/>
        <w:b w:val="0"/>
        <w:color w:val="auto"/>
        <w:lang w:val="uk-UA"/>
      </w:rPr>
    </w:lvl>
    <w:lvl w:ilvl="1" w:tplc="2CD8B59E">
      <w:numFmt w:val="bullet"/>
      <w:lvlText w:val="•"/>
      <w:lvlJc w:val="left"/>
      <w:pPr>
        <w:ind w:left="1890" w:hanging="810"/>
      </w:pPr>
      <w:rPr>
        <w:rFonts w:ascii="Calibri" w:eastAsia="Times New Roman" w:hAnsi="Calibri"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5"/>
  </w:num>
  <w:num w:numId="4">
    <w:abstractNumId w:val="0"/>
  </w:num>
  <w:num w:numId="5">
    <w:abstractNumId w:val="6"/>
  </w:num>
  <w:num w:numId="6">
    <w:abstractNumId w:val="1"/>
  </w:num>
  <w:num w:numId="7">
    <w:abstractNumId w:val="2"/>
  </w:num>
  <w:num w:numId="8">
    <w:abstractNumId w:val="3"/>
  </w:num>
  <w:num w:numId="9">
    <w:abstractNumId w:val="4"/>
  </w:num>
  <w:num w:numId="10">
    <w:abstractNumId w:val="5"/>
  </w:num>
  <w:num w:numId="11">
    <w:abstractNumId w:val="16"/>
  </w:num>
  <w:num w:numId="12">
    <w:abstractNumId w:val="9"/>
  </w:num>
  <w:num w:numId="13">
    <w:abstractNumId w:val="8"/>
  </w:num>
  <w:num w:numId="14">
    <w:abstractNumId w:val="7"/>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characterSpacingControl w:val="doNotCompress"/>
  <w:compat>
    <w:useFELayout/>
    <w:compatSetting w:name="compatibilityMode" w:uri="http://schemas.microsoft.com/office/word" w:val="12"/>
  </w:compat>
  <w:rsids>
    <w:rsidRoot w:val="009870D0"/>
    <w:rsid w:val="00016F4E"/>
    <w:rsid w:val="000F52D1"/>
    <w:rsid w:val="00100FDA"/>
    <w:rsid w:val="00114A47"/>
    <w:rsid w:val="001A07A1"/>
    <w:rsid w:val="001D2813"/>
    <w:rsid w:val="00252FE4"/>
    <w:rsid w:val="002C0CF7"/>
    <w:rsid w:val="002D6A62"/>
    <w:rsid w:val="00354433"/>
    <w:rsid w:val="00363D5C"/>
    <w:rsid w:val="00385011"/>
    <w:rsid w:val="003C5BA1"/>
    <w:rsid w:val="004C573C"/>
    <w:rsid w:val="00513B82"/>
    <w:rsid w:val="005221CC"/>
    <w:rsid w:val="00540BB3"/>
    <w:rsid w:val="00684A4D"/>
    <w:rsid w:val="006935A1"/>
    <w:rsid w:val="006B21EE"/>
    <w:rsid w:val="0072510B"/>
    <w:rsid w:val="0077517A"/>
    <w:rsid w:val="00862639"/>
    <w:rsid w:val="009870D0"/>
    <w:rsid w:val="00AA4E0C"/>
    <w:rsid w:val="00B06E2C"/>
    <w:rsid w:val="00B369BC"/>
    <w:rsid w:val="00C61B72"/>
    <w:rsid w:val="00C70AB0"/>
    <w:rsid w:val="00D0676F"/>
    <w:rsid w:val="00D0751D"/>
    <w:rsid w:val="00D12B28"/>
    <w:rsid w:val="00D35ED5"/>
    <w:rsid w:val="00D809AB"/>
    <w:rsid w:val="00E02DE9"/>
    <w:rsid w:val="00E775C2"/>
    <w:rsid w:val="00FD1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70D0"/>
    <w:pPr>
      <w:ind w:left="720"/>
      <w:contextualSpacing/>
    </w:pPr>
    <w:rPr>
      <w:rFonts w:ascii="Calibri" w:eastAsia="Times New Roman" w:hAnsi="Calibri" w:cs="Times New Roman"/>
    </w:rPr>
  </w:style>
  <w:style w:type="paragraph" w:styleId="a4">
    <w:name w:val="Body Text Indent"/>
    <w:basedOn w:val="a"/>
    <w:link w:val="a5"/>
    <w:uiPriority w:val="99"/>
    <w:rsid w:val="009870D0"/>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5">
    <w:name w:val="Основной текст с отступом Знак"/>
    <w:basedOn w:val="a0"/>
    <w:link w:val="a4"/>
    <w:uiPriority w:val="99"/>
    <w:rsid w:val="009870D0"/>
    <w:rPr>
      <w:rFonts w:ascii="Times New Roman" w:eastAsia="Times New Roman" w:hAnsi="Times New Roman" w:cs="Times New Roman"/>
      <w:sz w:val="28"/>
      <w:szCs w:val="20"/>
      <w:lang w:val="uk-UA"/>
    </w:rPr>
  </w:style>
  <w:style w:type="paragraph" w:styleId="a6">
    <w:name w:val="Body Text"/>
    <w:basedOn w:val="a"/>
    <w:link w:val="a7"/>
    <w:uiPriority w:val="99"/>
    <w:unhideWhenUsed/>
    <w:rsid w:val="009870D0"/>
    <w:pPr>
      <w:spacing w:after="120"/>
    </w:pPr>
  </w:style>
  <w:style w:type="character" w:customStyle="1" w:styleId="a7">
    <w:name w:val="Основной текст Знак"/>
    <w:basedOn w:val="a0"/>
    <w:link w:val="a6"/>
    <w:uiPriority w:val="99"/>
    <w:rsid w:val="009870D0"/>
  </w:style>
  <w:style w:type="character" w:styleId="a8">
    <w:name w:val="Strong"/>
    <w:basedOn w:val="a0"/>
    <w:uiPriority w:val="99"/>
    <w:qFormat/>
    <w:rsid w:val="009870D0"/>
    <w:rPr>
      <w:rFonts w:cs="Times New Roman"/>
      <w:b/>
    </w:rPr>
  </w:style>
  <w:style w:type="paragraph" w:customStyle="1" w:styleId="FR1">
    <w:name w:val="FR1"/>
    <w:rsid w:val="009870D0"/>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95pt">
    <w:name w:val="Основной текст + 9;5 pt"/>
    <w:basedOn w:val="a0"/>
    <w:rsid w:val="009870D0"/>
    <w:rPr>
      <w:rFonts w:ascii="Times New Roman" w:eastAsia="Times New Roman" w:hAnsi="Times New Roman" w:cs="Times New Roman"/>
      <w:sz w:val="19"/>
      <w:szCs w:val="19"/>
      <w:shd w:val="clear" w:color="auto" w:fill="FFFFFF"/>
    </w:rPr>
  </w:style>
  <w:style w:type="paragraph" w:customStyle="1" w:styleId="1">
    <w:name w:val="Основной текст1"/>
    <w:basedOn w:val="a"/>
    <w:rsid w:val="009870D0"/>
    <w:pPr>
      <w:shd w:val="clear" w:color="auto" w:fill="FFFFFF"/>
      <w:spacing w:after="0" w:line="226" w:lineRule="exact"/>
    </w:pPr>
  </w:style>
  <w:style w:type="character" w:styleId="a9">
    <w:name w:val="Hyperlink"/>
    <w:basedOn w:val="a0"/>
    <w:uiPriority w:val="99"/>
    <w:semiHidden/>
    <w:unhideWhenUsed/>
    <w:rsid w:val="009870D0"/>
    <w:rPr>
      <w:color w:val="0000FF"/>
      <w:u w:val="single"/>
    </w:rPr>
  </w:style>
  <w:style w:type="paragraph" w:customStyle="1" w:styleId="31">
    <w:name w:val="Основной текст 31"/>
    <w:basedOn w:val="a"/>
    <w:uiPriority w:val="99"/>
    <w:rsid w:val="009870D0"/>
    <w:pPr>
      <w:suppressAutoHyphens/>
      <w:spacing w:after="120" w:line="240" w:lineRule="auto"/>
    </w:pPr>
    <w:rPr>
      <w:rFonts w:ascii="Times New Roman" w:eastAsia="Calibri" w:hAnsi="Times New Roman" w:cs="Times New Roman"/>
      <w:sz w:val="16"/>
      <w:szCs w:val="16"/>
      <w:lang w:eastAsia="ar-SA"/>
    </w:rPr>
  </w:style>
  <w:style w:type="table" w:styleId="aa">
    <w:name w:val="Table Grid"/>
    <w:basedOn w:val="a1"/>
    <w:uiPriority w:val="59"/>
    <w:rsid w:val="00987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uiPriority w:val="99"/>
    <w:rsid w:val="009870D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med2@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3792</Words>
  <Characters>21618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Borzova</dc:creator>
  <cp:lastModifiedBy>Юляша</cp:lastModifiedBy>
  <cp:revision>2</cp:revision>
  <dcterms:created xsi:type="dcterms:W3CDTF">2020-11-30T13:44:00Z</dcterms:created>
  <dcterms:modified xsi:type="dcterms:W3CDTF">2020-11-30T13:44:00Z</dcterms:modified>
</cp:coreProperties>
</file>