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44" w:rsidRPr="000D0BAA" w:rsidRDefault="004F1244" w:rsidP="00DD32B4">
      <w:pPr>
        <w:adjustRightInd w:val="0"/>
        <w:spacing w:line="360" w:lineRule="auto"/>
        <w:jc w:val="center"/>
        <w:rPr>
          <w:rFonts w:eastAsia="Times New Roman"/>
          <w:b/>
          <w:sz w:val="28"/>
          <w:szCs w:val="28"/>
        </w:rPr>
      </w:pPr>
      <w:bookmarkStart w:id="0" w:name="_GoBack"/>
      <w:bookmarkEnd w:id="0"/>
      <w:r w:rsidRPr="000D0BAA">
        <w:rPr>
          <w:rFonts w:eastAsia="Times New Roman"/>
          <w:b/>
          <w:sz w:val="28"/>
          <w:szCs w:val="28"/>
        </w:rPr>
        <w:t>МІНІСТЕРСТВО ОХОРОНИ ЗДОРОВ</w:t>
      </w:r>
      <w:r w:rsidRPr="000D0BAA">
        <w:rPr>
          <w:rFonts w:eastAsia="Times New Roman"/>
          <w:b/>
          <w:sz w:val="28"/>
          <w:szCs w:val="28"/>
          <w:u w:val="single"/>
          <w:lang w:eastAsia="ru-RU"/>
        </w:rPr>
        <w:t>’</w:t>
      </w:r>
      <w:r w:rsidRPr="000D0BAA">
        <w:rPr>
          <w:rFonts w:eastAsia="Times New Roman"/>
          <w:b/>
          <w:sz w:val="28"/>
          <w:szCs w:val="28"/>
        </w:rPr>
        <w:t>Я УКРАЇНИ</w:t>
      </w:r>
    </w:p>
    <w:p w:rsidR="004F1244" w:rsidRPr="000D0BAA" w:rsidRDefault="004F1244" w:rsidP="00DD32B4">
      <w:pPr>
        <w:jc w:val="center"/>
        <w:rPr>
          <w:rFonts w:eastAsia="Times New Roman"/>
          <w:b/>
          <w:sz w:val="28"/>
          <w:szCs w:val="28"/>
          <w:lang w:eastAsia="ru-RU"/>
        </w:rPr>
      </w:pPr>
      <w:r w:rsidRPr="000D0BAA">
        <w:rPr>
          <w:rFonts w:eastAsia="Times New Roman"/>
          <w:b/>
          <w:caps/>
          <w:sz w:val="28"/>
          <w:szCs w:val="28"/>
          <w:lang w:eastAsia="ru-RU"/>
        </w:rPr>
        <w:t>Харківський національний медичний університет</w:t>
      </w:r>
    </w:p>
    <w:p w:rsidR="004F1244" w:rsidRPr="000D0BAA" w:rsidRDefault="004F1244" w:rsidP="00DD32B4">
      <w:pPr>
        <w:jc w:val="center"/>
        <w:rPr>
          <w:rFonts w:eastAsia="Times New Roman"/>
          <w:b/>
          <w:sz w:val="28"/>
          <w:szCs w:val="28"/>
          <w:lang w:eastAsia="ru-RU"/>
        </w:rPr>
      </w:pPr>
    </w:p>
    <w:p w:rsidR="004F1244" w:rsidRPr="000D0BAA" w:rsidRDefault="004F1244" w:rsidP="00DD32B4">
      <w:pPr>
        <w:jc w:val="center"/>
        <w:rPr>
          <w:rFonts w:eastAsia="Times New Roman"/>
          <w:b/>
          <w:sz w:val="28"/>
          <w:szCs w:val="28"/>
          <w:lang w:eastAsia="ru-RU"/>
        </w:rPr>
      </w:pPr>
      <w:r w:rsidRPr="000D0BAA">
        <w:rPr>
          <w:rFonts w:eastAsia="Times New Roman"/>
          <w:b/>
          <w:sz w:val="28"/>
          <w:szCs w:val="28"/>
          <w:lang w:eastAsia="ru-RU"/>
        </w:rPr>
        <w:t xml:space="preserve">Кафедра </w:t>
      </w:r>
      <w:r w:rsidR="002B05BB" w:rsidRPr="000D0BAA">
        <w:rPr>
          <w:rFonts w:eastAsia="Times New Roman"/>
          <w:b/>
          <w:sz w:val="28"/>
          <w:szCs w:val="28"/>
          <w:lang w:eastAsia="ru-RU"/>
        </w:rPr>
        <w:t xml:space="preserve">громадського здоров’я та управління охороною здоров’я </w:t>
      </w:r>
    </w:p>
    <w:p w:rsidR="004F1244" w:rsidRPr="000D0BAA" w:rsidRDefault="004F1244" w:rsidP="00DD32B4">
      <w:pPr>
        <w:jc w:val="center"/>
        <w:rPr>
          <w:rFonts w:eastAsia="Times New Roman"/>
          <w:sz w:val="28"/>
          <w:szCs w:val="28"/>
          <w:lang w:eastAsia="ru-RU"/>
        </w:rPr>
      </w:pPr>
    </w:p>
    <w:p w:rsidR="000F268F" w:rsidRDefault="000F268F" w:rsidP="000F268F">
      <w:pPr>
        <w:jc w:val="right"/>
        <w:rPr>
          <w:b/>
          <w:sz w:val="24"/>
        </w:rPr>
      </w:pPr>
      <w:r>
        <w:rPr>
          <w:sz w:val="24"/>
        </w:rPr>
        <w:t xml:space="preserve">           </w:t>
      </w:r>
      <w:r>
        <w:rPr>
          <w:b/>
          <w:sz w:val="24"/>
        </w:rPr>
        <w:t>ЗАТВЕРДЖУЮ</w:t>
      </w:r>
    </w:p>
    <w:p w:rsidR="000F268F" w:rsidRDefault="000F268F" w:rsidP="000F268F">
      <w:pPr>
        <w:jc w:val="right"/>
        <w:rPr>
          <w:sz w:val="24"/>
        </w:rPr>
      </w:pPr>
      <w:r>
        <w:rPr>
          <w:sz w:val="24"/>
        </w:rPr>
        <w:t>Проректор з науково-</w:t>
      </w:r>
    </w:p>
    <w:p w:rsidR="000F268F" w:rsidRDefault="000F268F" w:rsidP="000F268F">
      <w:pPr>
        <w:jc w:val="right"/>
        <w:rPr>
          <w:sz w:val="24"/>
        </w:rPr>
      </w:pPr>
      <w:r>
        <w:rPr>
          <w:sz w:val="24"/>
        </w:rPr>
        <w:t>педагогічної роботи</w:t>
      </w:r>
    </w:p>
    <w:p w:rsidR="000F268F" w:rsidRDefault="000F268F" w:rsidP="000F268F">
      <w:pPr>
        <w:jc w:val="right"/>
        <w:rPr>
          <w:sz w:val="24"/>
        </w:rPr>
      </w:pPr>
    </w:p>
    <w:p w:rsidR="000F268F" w:rsidRDefault="000F268F" w:rsidP="000F268F">
      <w:pPr>
        <w:jc w:val="right"/>
        <w:rPr>
          <w:sz w:val="24"/>
        </w:rPr>
      </w:pPr>
      <w:r>
        <w:rPr>
          <w:sz w:val="24"/>
        </w:rPr>
        <w:t>________________________________</w:t>
      </w:r>
    </w:p>
    <w:p w:rsidR="000F268F" w:rsidRDefault="000F268F" w:rsidP="000F268F">
      <w:pPr>
        <w:jc w:val="right"/>
        <w:rPr>
          <w:sz w:val="24"/>
        </w:rPr>
      </w:pPr>
      <w:r>
        <w:rPr>
          <w:sz w:val="24"/>
        </w:rPr>
        <w:t xml:space="preserve">професор В.Д. </w:t>
      </w:r>
      <w:proofErr w:type="spellStart"/>
      <w:r>
        <w:rPr>
          <w:sz w:val="24"/>
        </w:rPr>
        <w:t>Марковський</w:t>
      </w:r>
      <w:proofErr w:type="spellEnd"/>
      <w:r>
        <w:rPr>
          <w:sz w:val="24"/>
        </w:rPr>
        <w:t xml:space="preserve">   </w:t>
      </w:r>
    </w:p>
    <w:p w:rsidR="000F268F" w:rsidRDefault="000F268F" w:rsidP="000F268F">
      <w:pPr>
        <w:jc w:val="right"/>
        <w:rPr>
          <w:sz w:val="28"/>
        </w:rPr>
      </w:pPr>
    </w:p>
    <w:p w:rsidR="000F268F" w:rsidRDefault="000F268F" w:rsidP="000F268F">
      <w:pPr>
        <w:pStyle w:val="a9"/>
        <w:jc w:val="right"/>
        <w:rPr>
          <w:sz w:val="24"/>
          <w:lang w:val="uk-UA"/>
        </w:rPr>
      </w:pPr>
      <w:r>
        <w:rPr>
          <w:sz w:val="24"/>
          <w:lang w:val="uk-UA"/>
        </w:rPr>
        <w:t>“______”_______________2019 року</w:t>
      </w:r>
    </w:p>
    <w:p w:rsidR="00DD32B4" w:rsidRPr="000D0BAA" w:rsidRDefault="00DD32B4" w:rsidP="00DD32B4">
      <w:pPr>
        <w:jc w:val="center"/>
        <w:rPr>
          <w:rFonts w:eastAsia="Times New Roman"/>
          <w:sz w:val="28"/>
          <w:szCs w:val="28"/>
          <w:lang w:eastAsia="ru-RU"/>
        </w:rPr>
      </w:pPr>
    </w:p>
    <w:p w:rsidR="004F1244" w:rsidRPr="000D0BAA" w:rsidRDefault="004F1244" w:rsidP="00DD32B4">
      <w:pPr>
        <w:keepNext/>
        <w:shd w:val="clear" w:color="auto" w:fill="FFFFFF"/>
        <w:spacing w:before="240" w:after="60"/>
        <w:jc w:val="center"/>
        <w:outlineLvl w:val="1"/>
        <w:rPr>
          <w:rFonts w:eastAsia="Times New Roman"/>
          <w:b/>
          <w:bCs/>
          <w:sz w:val="28"/>
          <w:szCs w:val="28"/>
          <w:lang w:val="ru-RU" w:eastAsia="x-none"/>
        </w:rPr>
      </w:pPr>
      <w:r w:rsidRPr="000D0BAA">
        <w:rPr>
          <w:rFonts w:eastAsia="Times New Roman"/>
          <w:b/>
          <w:bCs/>
          <w:sz w:val="28"/>
          <w:szCs w:val="28"/>
          <w:lang w:val="ru-RU" w:eastAsia="x-none"/>
        </w:rPr>
        <w:t>СИЛАБУС</w:t>
      </w:r>
    </w:p>
    <w:p w:rsidR="004F1244" w:rsidRPr="000D0BAA" w:rsidRDefault="004F1244" w:rsidP="00DD32B4">
      <w:pPr>
        <w:keepNext/>
        <w:shd w:val="clear" w:color="auto" w:fill="FFFFFF"/>
        <w:spacing w:before="240" w:after="60"/>
        <w:jc w:val="center"/>
        <w:outlineLvl w:val="1"/>
        <w:rPr>
          <w:rFonts w:eastAsia="Times New Roman"/>
          <w:b/>
          <w:bCs/>
          <w:sz w:val="28"/>
          <w:szCs w:val="28"/>
          <w:lang w:val="x-none" w:eastAsia="x-none"/>
        </w:rPr>
      </w:pPr>
      <w:r w:rsidRPr="000D0BAA">
        <w:rPr>
          <w:rFonts w:eastAsia="Times New Roman"/>
          <w:b/>
          <w:bCs/>
          <w:sz w:val="28"/>
          <w:szCs w:val="28"/>
          <w:lang w:val="x-none" w:eastAsia="x-none"/>
        </w:rPr>
        <w:t>НАВЧАЛЬН</w:t>
      </w:r>
      <w:r w:rsidRPr="000D0BAA">
        <w:rPr>
          <w:rFonts w:eastAsia="Times New Roman"/>
          <w:b/>
          <w:bCs/>
          <w:sz w:val="28"/>
          <w:szCs w:val="28"/>
          <w:lang w:eastAsia="x-none"/>
        </w:rPr>
        <w:t>ОЇ</w:t>
      </w:r>
      <w:r w:rsidRPr="000D0BAA">
        <w:rPr>
          <w:rFonts w:eastAsia="Times New Roman"/>
          <w:b/>
          <w:bCs/>
          <w:sz w:val="28"/>
          <w:szCs w:val="28"/>
          <w:lang w:val="x-none" w:eastAsia="x-none"/>
        </w:rPr>
        <w:t xml:space="preserve"> ДИСЦИПЛІНИ</w:t>
      </w:r>
    </w:p>
    <w:p w:rsidR="004F1244" w:rsidRPr="00A34147" w:rsidRDefault="004F1244" w:rsidP="00DD32B4">
      <w:pPr>
        <w:jc w:val="center"/>
        <w:rPr>
          <w:rFonts w:eastAsia="Times New Roman"/>
          <w:b/>
          <w:sz w:val="16"/>
          <w:szCs w:val="16"/>
          <w:lang w:eastAsia="ru-RU"/>
        </w:rPr>
      </w:pPr>
    </w:p>
    <w:p w:rsidR="004F1244" w:rsidRPr="00372E07" w:rsidRDefault="00F54BD8" w:rsidP="00DD32B4">
      <w:pPr>
        <w:jc w:val="center"/>
        <w:rPr>
          <w:rFonts w:eastAsia="Times New Roman"/>
          <w:b/>
          <w:sz w:val="28"/>
          <w:szCs w:val="28"/>
          <w:u w:val="single"/>
          <w:lang w:eastAsia="ru-RU"/>
        </w:rPr>
      </w:pPr>
      <w:r>
        <w:rPr>
          <w:rFonts w:eastAsia="Times New Roman"/>
          <w:b/>
          <w:sz w:val="28"/>
          <w:szCs w:val="28"/>
          <w:u w:val="single"/>
          <w:lang w:eastAsia="ru-RU"/>
        </w:rPr>
        <w:t>УПРАВЛІННЯ ЯКІСТЮ В СИСТЕМІ ОХОРОНИ ЗДОРОВ’Я</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(назва навчальної дисципліни)</w:t>
      </w:r>
    </w:p>
    <w:p w:rsidR="004F1244" w:rsidRPr="000D0BAA" w:rsidRDefault="004F1244" w:rsidP="00DD32B4">
      <w:pPr>
        <w:jc w:val="center"/>
        <w:rPr>
          <w:rFonts w:eastAsia="Times New Roman"/>
          <w:sz w:val="28"/>
          <w:szCs w:val="28"/>
          <w:lang w:eastAsia="ru-RU"/>
        </w:rPr>
      </w:pP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 xml:space="preserve">навчальний рік </w:t>
      </w:r>
      <w:r w:rsidRPr="000D0BAA">
        <w:rPr>
          <w:rFonts w:eastAsia="Times New Roman"/>
          <w:b/>
          <w:sz w:val="28"/>
          <w:szCs w:val="28"/>
          <w:lang w:eastAsia="ru-RU"/>
        </w:rPr>
        <w:t>2019-2020</w:t>
      </w:r>
    </w:p>
    <w:p w:rsidR="004F1244" w:rsidRPr="000D0BAA" w:rsidRDefault="004F1244" w:rsidP="00DD32B4">
      <w:pPr>
        <w:jc w:val="center"/>
        <w:rPr>
          <w:rFonts w:eastAsia="Times New Roman"/>
          <w:sz w:val="28"/>
          <w:szCs w:val="28"/>
          <w:lang w:eastAsia="ru-RU"/>
        </w:rPr>
      </w:pPr>
    </w:p>
    <w:p w:rsidR="004F1244" w:rsidRPr="000D0BAA" w:rsidRDefault="004F1244" w:rsidP="00DD32B4">
      <w:pPr>
        <w:ind w:firstLine="709"/>
        <w:jc w:val="center"/>
        <w:rPr>
          <w:rFonts w:eastAsia="Times New Roman"/>
          <w:b/>
          <w:sz w:val="28"/>
          <w:szCs w:val="28"/>
          <w:lang w:eastAsia="ru-RU"/>
        </w:rPr>
      </w:pPr>
      <w:r w:rsidRPr="000D0BAA">
        <w:rPr>
          <w:rFonts w:eastAsia="Times New Roman"/>
          <w:sz w:val="28"/>
          <w:szCs w:val="28"/>
          <w:lang w:eastAsia="ru-RU"/>
        </w:rPr>
        <w:t>галузь знань</w:t>
      </w:r>
      <w:r w:rsidRPr="000D0BAA">
        <w:rPr>
          <w:rFonts w:eastAsia="Times New Roman"/>
          <w:b/>
          <w:sz w:val="28"/>
          <w:szCs w:val="28"/>
          <w:lang w:eastAsia="ru-RU"/>
        </w:rPr>
        <w:t xml:space="preserve"> </w:t>
      </w:r>
      <w:r w:rsidRPr="000D0BAA">
        <w:rPr>
          <w:rFonts w:eastAsia="Times New Roman"/>
          <w:b/>
          <w:sz w:val="28"/>
          <w:szCs w:val="28"/>
          <w:u w:val="single"/>
          <w:lang w:eastAsia="ru-RU"/>
        </w:rPr>
        <w:t>2</w:t>
      </w:r>
      <w:r w:rsidR="000D153E">
        <w:rPr>
          <w:rFonts w:eastAsia="Times New Roman"/>
          <w:b/>
          <w:sz w:val="28"/>
          <w:szCs w:val="28"/>
          <w:u w:val="single"/>
          <w:lang w:eastAsia="ru-RU"/>
        </w:rPr>
        <w:t>2</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Охорона здоров’я</w:t>
      </w:r>
      <w:r w:rsidRPr="000D0BAA">
        <w:rPr>
          <w:rFonts w:eastAsia="Times New Roman"/>
          <w:b/>
          <w:sz w:val="28"/>
          <w:szCs w:val="28"/>
          <w:u w:val="single"/>
          <w:lang w:eastAsia="ru-RU"/>
        </w:rPr>
        <w:t>»</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(шифр і назва галузі знань)</w:t>
      </w:r>
    </w:p>
    <w:p w:rsidR="004F1244" w:rsidRPr="000D0BAA" w:rsidRDefault="004F1244" w:rsidP="00DD32B4">
      <w:pPr>
        <w:jc w:val="center"/>
        <w:rPr>
          <w:rFonts w:eastAsia="Times New Roman"/>
          <w:sz w:val="28"/>
          <w:szCs w:val="28"/>
          <w:lang w:val="ru-RU" w:eastAsia="ru-RU"/>
        </w:rPr>
      </w:pPr>
    </w:p>
    <w:p w:rsidR="004F1244" w:rsidRPr="000D0BAA" w:rsidRDefault="004F1244" w:rsidP="00DD32B4">
      <w:pPr>
        <w:spacing w:line="360" w:lineRule="auto"/>
        <w:ind w:firstLine="709"/>
        <w:jc w:val="center"/>
        <w:rPr>
          <w:rFonts w:eastAsia="Times New Roman"/>
          <w:sz w:val="28"/>
          <w:szCs w:val="28"/>
          <w:lang w:eastAsia="ru-RU"/>
        </w:rPr>
      </w:pPr>
      <w:r w:rsidRPr="000D0BAA">
        <w:rPr>
          <w:rFonts w:eastAsia="Times New Roman"/>
          <w:sz w:val="28"/>
          <w:szCs w:val="28"/>
          <w:lang w:eastAsia="ru-RU"/>
        </w:rPr>
        <w:t xml:space="preserve">спеціальність </w:t>
      </w:r>
      <w:r w:rsidRPr="000D0BAA">
        <w:rPr>
          <w:rFonts w:eastAsia="Times New Roman"/>
          <w:b/>
          <w:sz w:val="28"/>
          <w:szCs w:val="28"/>
          <w:u w:val="single"/>
          <w:lang w:eastAsia="ru-RU"/>
        </w:rPr>
        <w:t>2</w:t>
      </w:r>
      <w:r w:rsidR="000D153E">
        <w:rPr>
          <w:rFonts w:eastAsia="Times New Roman"/>
          <w:b/>
          <w:sz w:val="28"/>
          <w:szCs w:val="28"/>
          <w:u w:val="single"/>
          <w:lang w:eastAsia="ru-RU"/>
        </w:rPr>
        <w:t>29</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Громадське здоров’я</w:t>
      </w:r>
      <w:r w:rsidR="00515ACC" w:rsidRPr="000D0BAA">
        <w:rPr>
          <w:rFonts w:eastAsia="Times New Roman"/>
          <w:b/>
          <w:sz w:val="28"/>
          <w:szCs w:val="28"/>
          <w:u w:val="single"/>
          <w:lang w:eastAsia="ru-RU"/>
        </w:rPr>
        <w:t>»</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(шифр і назва спеціальності)</w:t>
      </w:r>
    </w:p>
    <w:p w:rsidR="004F1244" w:rsidRPr="000D0BAA" w:rsidRDefault="004F1244" w:rsidP="00DD32B4">
      <w:pPr>
        <w:ind w:firstLine="708"/>
        <w:jc w:val="center"/>
        <w:rPr>
          <w:rFonts w:eastAsia="Times New Roman"/>
          <w:sz w:val="28"/>
          <w:szCs w:val="28"/>
          <w:lang w:eastAsia="ru-RU"/>
        </w:rPr>
      </w:pPr>
      <w:r w:rsidRPr="000D0BAA">
        <w:rPr>
          <w:rFonts w:eastAsia="Times New Roman"/>
          <w:b/>
          <w:sz w:val="28"/>
          <w:szCs w:val="28"/>
          <w:u w:val="single"/>
          <w:lang w:eastAsia="ru-RU"/>
        </w:rPr>
        <w:t>к</w:t>
      </w:r>
      <w:proofErr w:type="spellStart"/>
      <w:r w:rsidRPr="000D0BAA">
        <w:rPr>
          <w:rFonts w:eastAsia="Times New Roman"/>
          <w:b/>
          <w:sz w:val="28"/>
          <w:szCs w:val="28"/>
          <w:u w:val="single"/>
          <w:lang w:val="ru-RU" w:eastAsia="ru-RU"/>
        </w:rPr>
        <w:t>урс</w:t>
      </w:r>
      <w:proofErr w:type="spellEnd"/>
      <w:r w:rsidRPr="000D0BAA">
        <w:rPr>
          <w:rFonts w:eastAsia="Times New Roman"/>
          <w:b/>
          <w:sz w:val="28"/>
          <w:szCs w:val="28"/>
          <w:u w:val="single"/>
          <w:lang w:eastAsia="ru-RU"/>
        </w:rPr>
        <w:t xml:space="preserve"> </w:t>
      </w:r>
      <w:r w:rsidR="000D153E">
        <w:rPr>
          <w:rFonts w:eastAsia="Times New Roman"/>
          <w:b/>
          <w:sz w:val="28"/>
          <w:szCs w:val="28"/>
          <w:u w:val="single"/>
          <w:lang w:eastAsia="ru-RU"/>
        </w:rPr>
        <w:t>1</w:t>
      </w:r>
      <w:r w:rsidRPr="000D0BAA">
        <w:rPr>
          <w:rFonts w:eastAsia="Times New Roman"/>
          <w:b/>
          <w:sz w:val="28"/>
          <w:szCs w:val="28"/>
          <w:u w:val="single"/>
          <w:lang w:eastAsia="ru-RU"/>
        </w:rPr>
        <w:t xml:space="preserve"> ОКР «</w:t>
      </w:r>
      <w:r w:rsidR="000D153E">
        <w:rPr>
          <w:rFonts w:eastAsia="Times New Roman"/>
          <w:b/>
          <w:sz w:val="28"/>
          <w:szCs w:val="28"/>
          <w:u w:val="single"/>
          <w:lang w:eastAsia="ru-RU"/>
        </w:rPr>
        <w:t>Магістр</w:t>
      </w:r>
      <w:r w:rsidRPr="000D0BAA">
        <w:rPr>
          <w:rFonts w:eastAsia="Times New Roman"/>
          <w:b/>
          <w:sz w:val="28"/>
          <w:szCs w:val="28"/>
          <w:u w:val="single"/>
          <w:lang w:eastAsia="ru-RU"/>
        </w:rPr>
        <w:t>»</w:t>
      </w:r>
    </w:p>
    <w:p w:rsidR="009D1010" w:rsidRPr="000D0BAA" w:rsidRDefault="009D1010" w:rsidP="009D1010">
      <w:pPr>
        <w:ind w:firstLine="708"/>
        <w:jc w:val="center"/>
        <w:rPr>
          <w:rFonts w:eastAsia="Times New Roman"/>
          <w:sz w:val="28"/>
          <w:szCs w:val="28"/>
          <w:lang w:eastAsia="ru-RU"/>
        </w:rPr>
      </w:pPr>
      <w:r>
        <w:rPr>
          <w:rFonts w:eastAsia="Times New Roman"/>
          <w:b/>
          <w:sz w:val="28"/>
          <w:szCs w:val="28"/>
          <w:u w:val="single"/>
          <w:lang w:eastAsia="ru-RU"/>
        </w:rPr>
        <w:t>заочна форма навчання</w:t>
      </w:r>
    </w:p>
    <w:p w:rsidR="004F1244" w:rsidRPr="000D0BAA" w:rsidRDefault="004F1244" w:rsidP="00DD32B4">
      <w:pPr>
        <w:jc w:val="center"/>
        <w:rPr>
          <w:sz w:val="28"/>
          <w:szCs w:val="28"/>
          <w:lang w:val="ru-RU"/>
        </w:rPr>
      </w:pPr>
    </w:p>
    <w:tbl>
      <w:tblPr>
        <w:tblW w:w="10320" w:type="dxa"/>
        <w:tblLayout w:type="fixed"/>
        <w:tblLook w:val="04A0" w:firstRow="1" w:lastRow="0" w:firstColumn="1" w:lastColumn="0" w:noHBand="0" w:noVBand="1"/>
      </w:tblPr>
      <w:tblGrid>
        <w:gridCol w:w="4789"/>
        <w:gridCol w:w="425"/>
        <w:gridCol w:w="5106"/>
      </w:tblGrid>
      <w:tr w:rsidR="00682C05" w:rsidTr="00682C05">
        <w:tc>
          <w:tcPr>
            <w:tcW w:w="4786" w:type="dxa"/>
          </w:tcPr>
          <w:p w:rsidR="00682C05" w:rsidRDefault="00682C05">
            <w:pPr>
              <w:widowControl/>
              <w:suppressAutoHyphens/>
              <w:autoSpaceDE/>
              <w:snapToGrid w:val="0"/>
              <w:spacing w:line="276" w:lineRule="auto"/>
              <w:rPr>
                <w:rFonts w:eastAsia="Times New Roman"/>
                <w:sz w:val="24"/>
                <w:szCs w:val="24"/>
                <w:lang w:val="ru-RU" w:eastAsia="ar-SA"/>
              </w:rPr>
            </w:pPr>
            <w:proofErr w:type="spellStart"/>
            <w:r>
              <w:rPr>
                <w:rFonts w:eastAsia="Times New Roman"/>
                <w:sz w:val="24"/>
                <w:szCs w:val="24"/>
                <w:lang w:eastAsia="ar-SA"/>
              </w:rPr>
              <w:t>Силабус</w:t>
            </w:r>
            <w:proofErr w:type="spellEnd"/>
            <w:r>
              <w:rPr>
                <w:rFonts w:eastAsia="Times New Roman"/>
                <w:sz w:val="24"/>
                <w:szCs w:val="24"/>
                <w:lang w:eastAsia="ar-SA"/>
              </w:rPr>
              <w:t xml:space="preserve"> навчальної дисципліни затверджений на засіданні </w:t>
            </w:r>
            <w:r>
              <w:rPr>
                <w:rFonts w:eastAsia="Times New Roman"/>
                <w:bCs/>
                <w:iCs/>
                <w:sz w:val="24"/>
                <w:szCs w:val="24"/>
                <w:lang w:eastAsia="ar-SA"/>
              </w:rPr>
              <w:t xml:space="preserve">кафедри </w:t>
            </w:r>
            <w:r>
              <w:rPr>
                <w:rFonts w:eastAsia="Times New Roman"/>
                <w:sz w:val="24"/>
                <w:szCs w:val="24"/>
                <w:lang w:eastAsia="ar-SA"/>
              </w:rPr>
              <w:t>громадського здоров’я та управління охороною здоров’я</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“28”серпня 2019 року № 13</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Завідувач кафедри </w:t>
            </w:r>
          </w:p>
          <w:p w:rsidR="00682C05" w:rsidRDefault="00682C05">
            <w:pPr>
              <w:widowControl/>
              <w:suppressAutoHyphens/>
              <w:autoSpaceDE/>
              <w:spacing w:line="276" w:lineRule="auto"/>
              <w:rPr>
                <w:rFonts w:eastAsia="Times New Roman"/>
                <w:sz w:val="16"/>
                <w:szCs w:val="24"/>
                <w:lang w:eastAsia="ar-SA"/>
              </w:rPr>
            </w:pPr>
            <w:r>
              <w:rPr>
                <w:rFonts w:eastAsia="Times New Roman"/>
                <w:sz w:val="24"/>
                <w:szCs w:val="24"/>
                <w:lang w:eastAsia="ar-SA"/>
              </w:rPr>
              <w:t>_______________         Огнєв В.А.</w:t>
            </w:r>
            <w:r>
              <w:rPr>
                <w:rFonts w:eastAsia="Times New Roman"/>
                <w:sz w:val="16"/>
                <w:szCs w:val="24"/>
                <w:lang w:eastAsia="ar-SA"/>
              </w:rPr>
              <w:t xml:space="preserve">                               (підпис)                                             (прізвище та ініціали)         </w:t>
            </w:r>
          </w:p>
          <w:p w:rsidR="00682C05" w:rsidRPr="00B07255" w:rsidRDefault="00682C05">
            <w:pPr>
              <w:widowControl/>
              <w:suppressAutoHyphens/>
              <w:autoSpaceDE/>
              <w:spacing w:line="276" w:lineRule="auto"/>
              <w:rPr>
                <w:rFonts w:eastAsia="Times New Roman"/>
                <w:sz w:val="16"/>
                <w:szCs w:val="16"/>
                <w:lang w:eastAsia="ar-SA"/>
              </w:rPr>
            </w:pPr>
          </w:p>
          <w:p w:rsidR="00682C05" w:rsidRDefault="00682C05" w:rsidP="00B07255">
            <w:pPr>
              <w:widowControl/>
              <w:suppressAutoHyphens/>
              <w:autoSpaceDE/>
              <w:spacing w:line="276" w:lineRule="auto"/>
              <w:rPr>
                <w:rFonts w:eastAsia="Times New Roman"/>
                <w:sz w:val="28"/>
                <w:szCs w:val="24"/>
                <w:lang w:eastAsia="ar-SA"/>
              </w:rPr>
            </w:pPr>
            <w:r>
              <w:rPr>
                <w:rFonts w:eastAsia="Times New Roman"/>
                <w:sz w:val="24"/>
                <w:szCs w:val="24"/>
                <w:lang w:eastAsia="ar-SA"/>
              </w:rPr>
              <w:t>“</w:t>
            </w:r>
            <w:smartTag w:uri="urn:schemas-microsoft-com:office:smarttags" w:element="metricconverter">
              <w:smartTagPr>
                <w:attr w:name="ProductID" w:val="28”"/>
              </w:smartTagPr>
              <w:r>
                <w:rPr>
                  <w:rFonts w:eastAsia="Times New Roman"/>
                  <w:sz w:val="24"/>
                  <w:szCs w:val="24"/>
                  <w:lang w:eastAsia="ar-SA"/>
                </w:rPr>
                <w:t>28”</w:t>
              </w:r>
            </w:smartTag>
            <w:r>
              <w:rPr>
                <w:rFonts w:eastAsia="Times New Roman"/>
                <w:sz w:val="24"/>
                <w:szCs w:val="24"/>
                <w:lang w:eastAsia="ar-SA"/>
              </w:rPr>
              <w:t xml:space="preserve"> серпня  2019 року </w:t>
            </w:r>
          </w:p>
        </w:tc>
        <w:tc>
          <w:tcPr>
            <w:tcW w:w="425" w:type="dxa"/>
          </w:tcPr>
          <w:p w:rsidR="00682C05" w:rsidRDefault="00682C05">
            <w:pPr>
              <w:widowControl/>
              <w:suppressAutoHyphens/>
              <w:autoSpaceDE/>
              <w:snapToGrid w:val="0"/>
              <w:spacing w:line="276" w:lineRule="auto"/>
              <w:jc w:val="both"/>
              <w:rPr>
                <w:rFonts w:eastAsia="Times New Roman"/>
                <w:sz w:val="28"/>
                <w:szCs w:val="24"/>
                <w:lang w:eastAsia="ar-SA"/>
              </w:rPr>
            </w:pPr>
          </w:p>
          <w:p w:rsidR="00682C05" w:rsidRDefault="00682C05">
            <w:pPr>
              <w:widowControl/>
              <w:suppressAutoHyphens/>
              <w:autoSpaceDE/>
              <w:snapToGrid w:val="0"/>
              <w:spacing w:line="276" w:lineRule="auto"/>
              <w:jc w:val="both"/>
              <w:rPr>
                <w:rFonts w:eastAsia="Times New Roman"/>
                <w:sz w:val="28"/>
                <w:szCs w:val="24"/>
                <w:lang w:eastAsia="ar-SA"/>
              </w:rPr>
            </w:pPr>
          </w:p>
        </w:tc>
        <w:tc>
          <w:tcPr>
            <w:tcW w:w="5103" w:type="dxa"/>
          </w:tcPr>
          <w:p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Схвалено методичною комісією ХНМУ з проблем</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професійної підготовки </w:t>
            </w:r>
            <w:proofErr w:type="spellStart"/>
            <w:r>
              <w:rPr>
                <w:rFonts w:eastAsia="Times New Roman"/>
                <w:sz w:val="24"/>
                <w:szCs w:val="24"/>
                <w:lang w:eastAsia="ar-SA"/>
              </w:rPr>
              <w:t>медико-профілак-тичного</w:t>
            </w:r>
            <w:proofErr w:type="spellEnd"/>
            <w:r>
              <w:rPr>
                <w:rFonts w:eastAsia="Times New Roman"/>
                <w:sz w:val="24"/>
                <w:szCs w:val="24"/>
                <w:lang w:eastAsia="ar-SA"/>
              </w:rPr>
              <w:t xml:space="preserve"> профілю</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“28” серпня 2019 року № 6</w:t>
            </w:r>
          </w:p>
          <w:p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 xml:space="preserve">Голова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 ____________             Огнєв В.А.</w:t>
            </w:r>
          </w:p>
          <w:p w:rsidR="00682C05" w:rsidRDefault="00682C05">
            <w:pPr>
              <w:widowControl/>
              <w:suppressAutoHyphens/>
              <w:autoSpaceDE/>
              <w:spacing w:line="276" w:lineRule="auto"/>
              <w:rPr>
                <w:rFonts w:eastAsia="Times New Roman"/>
                <w:sz w:val="24"/>
                <w:szCs w:val="24"/>
                <w:lang w:eastAsia="ar-SA"/>
              </w:rPr>
            </w:pPr>
            <w:r>
              <w:rPr>
                <w:rFonts w:eastAsia="Times New Roman"/>
                <w:sz w:val="16"/>
                <w:szCs w:val="16"/>
                <w:lang w:eastAsia="ar-SA"/>
              </w:rPr>
              <w:t xml:space="preserve">(підпис)                                    (прізвище та ініціали)         </w:t>
            </w:r>
          </w:p>
          <w:p w:rsidR="00682C05" w:rsidRDefault="00682C05">
            <w:pPr>
              <w:widowControl/>
              <w:suppressAutoHyphens/>
              <w:autoSpaceDE/>
              <w:spacing w:line="276" w:lineRule="auto"/>
              <w:rPr>
                <w:rFonts w:eastAsia="Times New Roman"/>
                <w:sz w:val="16"/>
                <w:szCs w:val="16"/>
                <w:lang w:eastAsia="ar-SA"/>
              </w:rPr>
            </w:pPr>
          </w:p>
          <w:p w:rsidR="00682C05" w:rsidRDefault="00682C05" w:rsidP="00B07255">
            <w:pPr>
              <w:widowControl/>
              <w:suppressAutoHyphens/>
              <w:autoSpaceDE/>
              <w:spacing w:line="276" w:lineRule="auto"/>
              <w:rPr>
                <w:rFonts w:eastAsia="Times New Roman"/>
                <w:sz w:val="28"/>
                <w:szCs w:val="28"/>
                <w:lang w:eastAsia="ar-SA"/>
              </w:rPr>
            </w:pPr>
            <w:r>
              <w:rPr>
                <w:rFonts w:eastAsia="Times New Roman"/>
                <w:sz w:val="24"/>
                <w:szCs w:val="24"/>
                <w:lang w:eastAsia="ar-SA"/>
              </w:rPr>
              <w:t xml:space="preserve">“28” серпня 2019 року         </w:t>
            </w:r>
          </w:p>
        </w:tc>
      </w:tr>
    </w:tbl>
    <w:p w:rsidR="00F23281" w:rsidRPr="000D0BAA" w:rsidRDefault="00F23281">
      <w:pPr>
        <w:widowControl/>
        <w:autoSpaceDE/>
        <w:autoSpaceDN/>
        <w:spacing w:after="200" w:line="276" w:lineRule="auto"/>
        <w:rPr>
          <w:sz w:val="28"/>
          <w:szCs w:val="28"/>
          <w:lang w:val="ru-RU"/>
        </w:rPr>
      </w:pPr>
      <w:r w:rsidRPr="000D0BAA">
        <w:rPr>
          <w:sz w:val="28"/>
          <w:szCs w:val="28"/>
          <w:lang w:val="ru-RU"/>
        </w:rPr>
        <w:br w:type="page"/>
      </w:r>
    </w:p>
    <w:p w:rsidR="00515ACC" w:rsidRPr="000D0BAA" w:rsidRDefault="00515ACC" w:rsidP="00515ACC">
      <w:pPr>
        <w:widowControl/>
        <w:suppressAutoHyphens/>
        <w:autoSpaceDE/>
        <w:autoSpaceDN/>
        <w:jc w:val="center"/>
        <w:rPr>
          <w:rFonts w:eastAsia="Times New Roman"/>
          <w:b/>
          <w:sz w:val="28"/>
          <w:szCs w:val="28"/>
          <w:lang w:eastAsia="ar-SA"/>
        </w:rPr>
      </w:pPr>
      <w:r w:rsidRPr="000D0BAA">
        <w:rPr>
          <w:rFonts w:eastAsia="Times New Roman"/>
          <w:b/>
          <w:sz w:val="28"/>
          <w:szCs w:val="28"/>
          <w:lang w:eastAsia="ar-SA"/>
        </w:rPr>
        <w:lastRenderedPageBreak/>
        <w:t>1. Дані про викладач</w:t>
      </w:r>
      <w:r w:rsidR="00C70994">
        <w:rPr>
          <w:rFonts w:eastAsia="Times New Roman"/>
          <w:b/>
          <w:sz w:val="28"/>
          <w:szCs w:val="28"/>
          <w:lang w:eastAsia="ar-SA"/>
        </w:rPr>
        <w:t>ів</w:t>
      </w:r>
      <w:r w:rsidRPr="000D0BAA">
        <w:rPr>
          <w:rFonts w:eastAsia="Times New Roman"/>
          <w:b/>
          <w:sz w:val="28"/>
          <w:szCs w:val="28"/>
          <w:lang w:eastAsia="ar-SA"/>
        </w:rPr>
        <w:t>, що виклада</w:t>
      </w:r>
      <w:r w:rsidR="00C70994">
        <w:rPr>
          <w:rFonts w:eastAsia="Times New Roman"/>
          <w:b/>
          <w:sz w:val="28"/>
          <w:szCs w:val="28"/>
          <w:lang w:eastAsia="ar-SA"/>
        </w:rPr>
        <w:t>ють</w:t>
      </w:r>
      <w:r w:rsidRPr="000D0BAA">
        <w:rPr>
          <w:rFonts w:eastAsia="Times New Roman"/>
          <w:b/>
          <w:sz w:val="28"/>
          <w:szCs w:val="28"/>
          <w:lang w:eastAsia="ar-SA"/>
        </w:rPr>
        <w:t xml:space="preserve"> дисципліну</w:t>
      </w:r>
    </w:p>
    <w:p w:rsidR="00515ACC" w:rsidRPr="000D0BAA" w:rsidRDefault="00515ACC" w:rsidP="00515ACC">
      <w:pPr>
        <w:widowControl/>
        <w:suppressAutoHyphens/>
        <w:autoSpaceDE/>
        <w:autoSpaceDN/>
        <w:rPr>
          <w:rFonts w:eastAsia="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D4183B" w:rsidRPr="007E1AB2" w:rsidTr="00A42929">
        <w:tc>
          <w:tcPr>
            <w:tcW w:w="3227" w:type="dxa"/>
          </w:tcPr>
          <w:p w:rsidR="00D4183B" w:rsidRPr="000341C6" w:rsidRDefault="00D4183B" w:rsidP="00A42929">
            <w:pPr>
              <w:widowControl/>
              <w:suppressAutoHyphens/>
              <w:autoSpaceDE/>
              <w:autoSpaceDN/>
              <w:rPr>
                <w:rFonts w:eastAsia="Times New Roman"/>
                <w:b/>
                <w:sz w:val="28"/>
                <w:szCs w:val="28"/>
                <w:lang w:eastAsia="ar-SA"/>
              </w:rPr>
            </w:pPr>
            <w:r w:rsidRPr="000341C6">
              <w:rPr>
                <w:rFonts w:eastAsia="Times New Roman"/>
                <w:b/>
                <w:sz w:val="28"/>
                <w:szCs w:val="28"/>
                <w:lang w:eastAsia="ar-SA"/>
              </w:rPr>
              <w:t>Прізвище, ім’я по батькові викладача</w:t>
            </w:r>
          </w:p>
        </w:tc>
        <w:tc>
          <w:tcPr>
            <w:tcW w:w="6344" w:type="dxa"/>
          </w:tcPr>
          <w:p w:rsidR="00D4183B" w:rsidRPr="0026306E" w:rsidRDefault="00D4183B" w:rsidP="00A42929">
            <w:pPr>
              <w:widowControl/>
              <w:suppressAutoHyphens/>
              <w:autoSpaceDE/>
              <w:autoSpaceDN/>
              <w:rPr>
                <w:rFonts w:eastAsia="Times New Roman"/>
                <w:b/>
                <w:sz w:val="28"/>
                <w:szCs w:val="28"/>
                <w:lang w:eastAsia="ar-SA"/>
              </w:rPr>
            </w:pPr>
            <w:r>
              <w:rPr>
                <w:rFonts w:eastAsia="Times New Roman"/>
                <w:b/>
                <w:sz w:val="28"/>
                <w:szCs w:val="28"/>
                <w:lang w:eastAsia="ar-SA"/>
              </w:rPr>
              <w:t>Короп Олег Андрійович</w:t>
            </w:r>
          </w:p>
        </w:tc>
      </w:tr>
      <w:tr w:rsidR="00D4183B" w:rsidRPr="007E1AB2" w:rsidTr="00A42929">
        <w:tc>
          <w:tcPr>
            <w:tcW w:w="3227" w:type="dxa"/>
          </w:tcPr>
          <w:p w:rsidR="00D4183B" w:rsidRPr="007E1AB2" w:rsidRDefault="00D4183B" w:rsidP="00A42929">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344" w:type="dxa"/>
          </w:tcPr>
          <w:p w:rsidR="00D4183B" w:rsidRPr="007E1AB2" w:rsidRDefault="00D4183B" w:rsidP="00A42929">
            <w:pPr>
              <w:widowControl/>
              <w:suppressAutoHyphens/>
              <w:autoSpaceDE/>
              <w:autoSpaceDN/>
              <w:rPr>
                <w:rFonts w:eastAsia="Times New Roman"/>
                <w:sz w:val="28"/>
                <w:szCs w:val="28"/>
                <w:lang w:eastAsia="ar-SA"/>
              </w:rPr>
            </w:pPr>
            <w:r>
              <w:rPr>
                <w:rFonts w:eastAsia="Times New Roman"/>
                <w:sz w:val="28"/>
                <w:szCs w:val="28"/>
                <w:lang w:eastAsia="ar-SA"/>
              </w:rPr>
              <w:t xml:space="preserve">+38-050-303-98-00,  </w:t>
            </w:r>
            <w:r w:rsidRPr="001C2F28">
              <w:rPr>
                <w:rFonts w:eastAsia="Times New Roman"/>
                <w:sz w:val="28"/>
                <w:szCs w:val="28"/>
                <w:lang w:eastAsia="ar-SA"/>
              </w:rPr>
              <w:t>057-707-73-</w:t>
            </w:r>
            <w:r>
              <w:rPr>
                <w:rFonts w:eastAsia="Times New Roman"/>
                <w:sz w:val="28"/>
                <w:szCs w:val="28"/>
                <w:lang w:eastAsia="ar-SA"/>
              </w:rPr>
              <w:t>88</w:t>
            </w:r>
          </w:p>
        </w:tc>
      </w:tr>
      <w:tr w:rsidR="00D4183B" w:rsidRPr="007E1AB2" w:rsidTr="00A42929">
        <w:tc>
          <w:tcPr>
            <w:tcW w:w="3227" w:type="dxa"/>
          </w:tcPr>
          <w:p w:rsidR="00D4183B" w:rsidRPr="007E1AB2" w:rsidRDefault="00D4183B" w:rsidP="00A42929">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344" w:type="dxa"/>
          </w:tcPr>
          <w:p w:rsidR="00D4183B" w:rsidRPr="00741DD6" w:rsidRDefault="00707AF8" w:rsidP="00A42929">
            <w:pPr>
              <w:shd w:val="clear" w:color="auto" w:fill="FFFFFF"/>
              <w:spacing w:line="300" w:lineRule="atLeast"/>
              <w:rPr>
                <w:rFonts w:eastAsia="Times New Roman"/>
                <w:sz w:val="28"/>
                <w:szCs w:val="28"/>
                <w:lang w:eastAsia="ar-SA"/>
              </w:rPr>
            </w:pPr>
            <w:hyperlink r:id="rId7" w:tgtFrame="_blank" w:history="1">
              <w:r w:rsidR="00D4183B" w:rsidRPr="00741DD6">
                <w:rPr>
                  <w:rStyle w:val="a3"/>
                  <w:sz w:val="28"/>
                  <w:szCs w:val="28"/>
                </w:rPr>
                <w:t>olegkorop@ukr.net</w:t>
              </w:r>
            </w:hyperlink>
          </w:p>
        </w:tc>
      </w:tr>
      <w:tr w:rsidR="00D4183B" w:rsidRPr="007E1AB2" w:rsidTr="00A42929">
        <w:tc>
          <w:tcPr>
            <w:tcW w:w="3227" w:type="dxa"/>
          </w:tcPr>
          <w:p w:rsidR="00D4183B" w:rsidRPr="007E1AB2" w:rsidRDefault="00D4183B" w:rsidP="00A42929">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344" w:type="dxa"/>
          </w:tcPr>
          <w:p w:rsidR="00D4183B" w:rsidRPr="007E1AB2" w:rsidRDefault="00D4183B" w:rsidP="00A42929">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D4183B" w:rsidRPr="000D0BAA" w:rsidTr="00A42929">
        <w:tc>
          <w:tcPr>
            <w:tcW w:w="3227" w:type="dxa"/>
          </w:tcPr>
          <w:p w:rsidR="00D4183B" w:rsidRPr="007E1AB2" w:rsidRDefault="00D4183B" w:rsidP="00A42929">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344" w:type="dxa"/>
          </w:tcPr>
          <w:p w:rsidR="00D4183B" w:rsidRPr="000D0BAA" w:rsidRDefault="00D4183B" w:rsidP="00A42929">
            <w:pPr>
              <w:widowControl/>
              <w:suppressAutoHyphens/>
              <w:autoSpaceDE/>
              <w:autoSpaceDN/>
              <w:rPr>
                <w:rFonts w:eastAsia="Times New Roman"/>
                <w:sz w:val="28"/>
                <w:szCs w:val="28"/>
                <w:lang w:eastAsia="ar-SA"/>
              </w:rPr>
            </w:pPr>
            <w:r>
              <w:rPr>
                <w:rFonts w:eastAsia="Times New Roman"/>
                <w:sz w:val="28"/>
                <w:szCs w:val="28"/>
                <w:lang w:eastAsia="ar-SA"/>
              </w:rPr>
              <w:t>Вівторок 10.00-12.00</w:t>
            </w:r>
          </w:p>
        </w:tc>
      </w:tr>
      <w:tr w:rsidR="00D4183B" w:rsidRPr="000D0BAA" w:rsidTr="00A42929">
        <w:tc>
          <w:tcPr>
            <w:tcW w:w="3227" w:type="dxa"/>
            <w:tcBorders>
              <w:top w:val="single" w:sz="4" w:space="0" w:color="auto"/>
              <w:left w:val="single" w:sz="4" w:space="0" w:color="auto"/>
              <w:bottom w:val="single" w:sz="4" w:space="0" w:color="auto"/>
              <w:right w:val="single" w:sz="4" w:space="0" w:color="auto"/>
            </w:tcBorders>
          </w:tcPr>
          <w:p w:rsidR="00D4183B" w:rsidRPr="003D6699" w:rsidRDefault="00D4183B" w:rsidP="00A42929">
            <w:pPr>
              <w:widowControl/>
              <w:suppressAutoHyphens/>
              <w:autoSpaceDE/>
              <w:autoSpaceDN/>
              <w:rPr>
                <w:rFonts w:eastAsia="Times New Roman"/>
                <w:color w:val="000000"/>
                <w:sz w:val="28"/>
                <w:szCs w:val="28"/>
                <w:lang w:eastAsia="ar-SA"/>
              </w:rPr>
            </w:pPr>
            <w:r w:rsidRPr="003D6699">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D4183B" w:rsidRPr="000D0BAA" w:rsidRDefault="00D4183B" w:rsidP="00A42929">
            <w:pPr>
              <w:widowControl/>
              <w:suppressAutoHyphens/>
              <w:autoSpaceDE/>
              <w:autoSpaceDN/>
              <w:rPr>
                <w:rFonts w:eastAsia="Times New Roman"/>
                <w:sz w:val="28"/>
                <w:szCs w:val="28"/>
                <w:lang w:eastAsia="ar-SA"/>
              </w:rPr>
            </w:pPr>
            <w:proofErr w:type="spellStart"/>
            <w:r>
              <w:rPr>
                <w:rFonts w:eastAsia="Times New Roman"/>
                <w:sz w:val="28"/>
                <w:szCs w:val="28"/>
                <w:lang w:eastAsia="ar-SA"/>
              </w:rPr>
              <w:t>А</w:t>
            </w:r>
            <w:r w:rsidRPr="007E1AB2">
              <w:rPr>
                <w:rFonts w:eastAsia="Times New Roman"/>
                <w:sz w:val="28"/>
                <w:szCs w:val="28"/>
                <w:lang w:eastAsia="ar-SA"/>
              </w:rPr>
              <w:t>уд</w:t>
            </w:r>
            <w:proofErr w:type="spellEnd"/>
            <w:r w:rsidRPr="007E1AB2">
              <w:rPr>
                <w:rFonts w:eastAsia="Times New Roman"/>
                <w:sz w:val="28"/>
                <w:szCs w:val="28"/>
                <w:lang w:eastAsia="ar-SA"/>
              </w:rPr>
              <w:t>. кафедри громадського здоров’я та управління охороною здоров’я</w:t>
            </w:r>
          </w:p>
        </w:tc>
      </w:tr>
    </w:tbl>
    <w:p w:rsidR="00515ACC" w:rsidRDefault="00515ACC" w:rsidP="00515ACC">
      <w:pPr>
        <w:widowControl/>
        <w:suppressAutoHyphens/>
        <w:autoSpaceDE/>
        <w:autoSpaceDN/>
        <w:rPr>
          <w:rFonts w:eastAsia="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D4183B" w:rsidRPr="007E1AB2" w:rsidTr="00A42929">
        <w:tc>
          <w:tcPr>
            <w:tcW w:w="3227" w:type="dxa"/>
            <w:tcBorders>
              <w:top w:val="single" w:sz="4" w:space="0" w:color="auto"/>
              <w:left w:val="single" w:sz="4" w:space="0" w:color="auto"/>
              <w:bottom w:val="single" w:sz="4" w:space="0" w:color="auto"/>
              <w:right w:val="single" w:sz="4" w:space="0" w:color="auto"/>
            </w:tcBorders>
          </w:tcPr>
          <w:p w:rsidR="00D4183B" w:rsidRPr="005A7D49" w:rsidRDefault="00D4183B" w:rsidP="00A42929">
            <w:pPr>
              <w:widowControl/>
              <w:suppressAutoHyphens/>
              <w:autoSpaceDE/>
              <w:autoSpaceDN/>
              <w:rPr>
                <w:rFonts w:eastAsia="Times New Roman"/>
                <w:b/>
                <w:color w:val="000000"/>
                <w:sz w:val="28"/>
                <w:szCs w:val="28"/>
                <w:lang w:eastAsia="ar-SA"/>
              </w:rPr>
            </w:pPr>
            <w:r w:rsidRPr="005A7D49">
              <w:rPr>
                <w:rFonts w:eastAsia="Times New Roman"/>
                <w:b/>
                <w:color w:val="000000"/>
                <w:sz w:val="28"/>
                <w:szCs w:val="28"/>
                <w:lang w:eastAsia="ar-SA"/>
              </w:rPr>
              <w:t>Прізвище, ім’я по батькові викладача</w:t>
            </w:r>
          </w:p>
        </w:tc>
        <w:tc>
          <w:tcPr>
            <w:tcW w:w="6344" w:type="dxa"/>
            <w:tcBorders>
              <w:top w:val="single" w:sz="4" w:space="0" w:color="auto"/>
              <w:left w:val="single" w:sz="4" w:space="0" w:color="auto"/>
              <w:bottom w:val="single" w:sz="4" w:space="0" w:color="auto"/>
              <w:right w:val="single" w:sz="4" w:space="0" w:color="auto"/>
            </w:tcBorders>
          </w:tcPr>
          <w:p w:rsidR="00D4183B" w:rsidRPr="00904A97" w:rsidRDefault="00D4183B" w:rsidP="00A42929">
            <w:pPr>
              <w:widowControl/>
              <w:suppressAutoHyphens/>
              <w:autoSpaceDE/>
              <w:autoSpaceDN/>
              <w:rPr>
                <w:rFonts w:eastAsia="Times New Roman"/>
                <w:b/>
                <w:sz w:val="28"/>
                <w:szCs w:val="28"/>
                <w:lang w:eastAsia="ar-SA"/>
              </w:rPr>
            </w:pPr>
            <w:proofErr w:type="spellStart"/>
            <w:r>
              <w:rPr>
                <w:rFonts w:eastAsia="Times New Roman"/>
                <w:b/>
                <w:sz w:val="28"/>
                <w:szCs w:val="28"/>
                <w:lang w:eastAsia="ar-SA"/>
              </w:rPr>
              <w:t>Галічева</w:t>
            </w:r>
            <w:proofErr w:type="spellEnd"/>
            <w:r>
              <w:rPr>
                <w:rFonts w:eastAsia="Times New Roman"/>
                <w:b/>
                <w:sz w:val="28"/>
                <w:szCs w:val="28"/>
                <w:lang w:eastAsia="ar-SA"/>
              </w:rPr>
              <w:t xml:space="preserve"> Антоніна </w:t>
            </w:r>
            <w:proofErr w:type="spellStart"/>
            <w:r>
              <w:rPr>
                <w:rFonts w:eastAsia="Times New Roman"/>
                <w:b/>
                <w:sz w:val="28"/>
                <w:szCs w:val="28"/>
                <w:lang w:eastAsia="ar-SA"/>
              </w:rPr>
              <w:t>Сергіівна</w:t>
            </w:r>
            <w:proofErr w:type="spellEnd"/>
          </w:p>
        </w:tc>
      </w:tr>
      <w:tr w:rsidR="00D4183B" w:rsidRPr="007E1AB2" w:rsidTr="00A42929">
        <w:tc>
          <w:tcPr>
            <w:tcW w:w="3227" w:type="dxa"/>
            <w:tcBorders>
              <w:top w:val="single" w:sz="4" w:space="0" w:color="auto"/>
              <w:left w:val="single" w:sz="4" w:space="0" w:color="auto"/>
              <w:bottom w:val="single" w:sz="4" w:space="0" w:color="auto"/>
              <w:right w:val="single" w:sz="4" w:space="0" w:color="auto"/>
            </w:tcBorders>
          </w:tcPr>
          <w:p w:rsidR="00D4183B" w:rsidRPr="00F85A43" w:rsidRDefault="00D4183B" w:rsidP="00A42929">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Контактний тел.</w:t>
            </w:r>
          </w:p>
        </w:tc>
        <w:tc>
          <w:tcPr>
            <w:tcW w:w="6344" w:type="dxa"/>
            <w:tcBorders>
              <w:top w:val="single" w:sz="4" w:space="0" w:color="auto"/>
              <w:left w:val="single" w:sz="4" w:space="0" w:color="auto"/>
              <w:bottom w:val="single" w:sz="4" w:space="0" w:color="auto"/>
              <w:right w:val="single" w:sz="4" w:space="0" w:color="auto"/>
            </w:tcBorders>
          </w:tcPr>
          <w:p w:rsidR="00D4183B" w:rsidRPr="007E1AB2" w:rsidRDefault="00D4183B" w:rsidP="00A42929">
            <w:pPr>
              <w:widowControl/>
              <w:suppressAutoHyphens/>
              <w:autoSpaceDE/>
              <w:autoSpaceDN/>
              <w:rPr>
                <w:rFonts w:eastAsia="Times New Roman"/>
                <w:sz w:val="28"/>
                <w:szCs w:val="28"/>
                <w:lang w:eastAsia="ar-SA"/>
              </w:rPr>
            </w:pPr>
            <w:r w:rsidRPr="00F85A43">
              <w:rPr>
                <w:rFonts w:eastAsia="Times New Roman"/>
                <w:sz w:val="28"/>
                <w:szCs w:val="28"/>
                <w:lang w:eastAsia="ar-SA"/>
              </w:rPr>
              <w:t>+38-0</w:t>
            </w:r>
            <w:r>
              <w:rPr>
                <w:rFonts w:eastAsia="Times New Roman"/>
                <w:sz w:val="28"/>
                <w:szCs w:val="28"/>
                <w:lang w:eastAsia="ar-SA"/>
              </w:rPr>
              <w:t>66</w:t>
            </w:r>
            <w:r w:rsidRPr="00F85A43">
              <w:rPr>
                <w:rFonts w:eastAsia="Times New Roman"/>
                <w:sz w:val="28"/>
                <w:szCs w:val="28"/>
                <w:lang w:eastAsia="ar-SA"/>
              </w:rPr>
              <w:t>-</w:t>
            </w:r>
            <w:r>
              <w:rPr>
                <w:rFonts w:eastAsia="Times New Roman"/>
                <w:sz w:val="28"/>
                <w:szCs w:val="28"/>
                <w:lang w:eastAsia="ar-SA"/>
              </w:rPr>
              <w:t>085-95-12</w:t>
            </w:r>
          </w:p>
        </w:tc>
      </w:tr>
      <w:tr w:rsidR="00D4183B" w:rsidRPr="007E1AB2" w:rsidTr="00A42929">
        <w:tc>
          <w:tcPr>
            <w:tcW w:w="3227" w:type="dxa"/>
            <w:tcBorders>
              <w:top w:val="single" w:sz="4" w:space="0" w:color="auto"/>
              <w:left w:val="single" w:sz="4" w:space="0" w:color="auto"/>
              <w:bottom w:val="single" w:sz="4" w:space="0" w:color="auto"/>
              <w:right w:val="single" w:sz="4" w:space="0" w:color="auto"/>
            </w:tcBorders>
          </w:tcPr>
          <w:p w:rsidR="00D4183B" w:rsidRPr="00F85A43" w:rsidRDefault="00D4183B" w:rsidP="00A42929">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344" w:type="dxa"/>
            <w:tcBorders>
              <w:top w:val="single" w:sz="4" w:space="0" w:color="auto"/>
              <w:left w:val="single" w:sz="4" w:space="0" w:color="auto"/>
              <w:bottom w:val="single" w:sz="4" w:space="0" w:color="auto"/>
              <w:right w:val="single" w:sz="4" w:space="0" w:color="auto"/>
            </w:tcBorders>
          </w:tcPr>
          <w:p w:rsidR="00D4183B" w:rsidRPr="005421FE" w:rsidRDefault="00D4183B" w:rsidP="00A42929">
            <w:pPr>
              <w:widowControl/>
              <w:suppressAutoHyphens/>
              <w:autoSpaceDE/>
              <w:autoSpaceDN/>
              <w:rPr>
                <w:rFonts w:eastAsia="Times New Roman"/>
                <w:sz w:val="28"/>
                <w:szCs w:val="28"/>
                <w:lang w:val="en-US" w:eastAsia="ar-SA"/>
              </w:rPr>
            </w:pPr>
            <w:r w:rsidRPr="005421FE">
              <w:rPr>
                <w:sz w:val="28"/>
                <w:szCs w:val="28"/>
                <w:shd w:val="clear" w:color="auto" w:fill="FFFFFF"/>
              </w:rPr>
              <w:t>galichevaas@gmail.com</w:t>
            </w:r>
          </w:p>
        </w:tc>
      </w:tr>
      <w:tr w:rsidR="00D4183B" w:rsidRPr="007E1AB2" w:rsidTr="00A42929">
        <w:tc>
          <w:tcPr>
            <w:tcW w:w="3227" w:type="dxa"/>
            <w:tcBorders>
              <w:top w:val="single" w:sz="4" w:space="0" w:color="auto"/>
              <w:left w:val="single" w:sz="4" w:space="0" w:color="auto"/>
              <w:bottom w:val="single" w:sz="4" w:space="0" w:color="auto"/>
              <w:right w:val="single" w:sz="4" w:space="0" w:color="auto"/>
            </w:tcBorders>
          </w:tcPr>
          <w:p w:rsidR="00D4183B" w:rsidRPr="00F85A43" w:rsidRDefault="00D4183B" w:rsidP="00A42929">
            <w:pPr>
              <w:widowControl/>
              <w:suppressAutoHyphens/>
              <w:autoSpaceDE/>
              <w:autoSpaceDN/>
              <w:rPr>
                <w:rFonts w:eastAsia="Times New Roman"/>
                <w:color w:val="000000"/>
                <w:sz w:val="28"/>
                <w:szCs w:val="28"/>
                <w:lang w:eastAsia="ar-SA"/>
              </w:rPr>
            </w:pPr>
            <w:r w:rsidRPr="00F85A43">
              <w:rPr>
                <w:rFonts w:eastAsia="Times New Roman"/>
                <w:color w:val="000000"/>
                <w:sz w:val="28"/>
                <w:szCs w:val="28"/>
                <w:lang w:eastAsia="ar-SA"/>
              </w:rPr>
              <w:t>Розклад занять</w:t>
            </w:r>
          </w:p>
        </w:tc>
        <w:tc>
          <w:tcPr>
            <w:tcW w:w="6344" w:type="dxa"/>
            <w:tcBorders>
              <w:top w:val="single" w:sz="4" w:space="0" w:color="auto"/>
              <w:left w:val="single" w:sz="4" w:space="0" w:color="auto"/>
              <w:bottom w:val="single" w:sz="4" w:space="0" w:color="auto"/>
              <w:right w:val="single" w:sz="4" w:space="0" w:color="auto"/>
            </w:tcBorders>
          </w:tcPr>
          <w:p w:rsidR="00D4183B" w:rsidRPr="007E1AB2" w:rsidRDefault="00D4183B" w:rsidP="00A42929">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D4183B" w:rsidRPr="000D0BAA" w:rsidTr="00A42929">
        <w:tc>
          <w:tcPr>
            <w:tcW w:w="3227" w:type="dxa"/>
            <w:tcBorders>
              <w:top w:val="single" w:sz="4" w:space="0" w:color="auto"/>
              <w:left w:val="single" w:sz="4" w:space="0" w:color="auto"/>
              <w:bottom w:val="single" w:sz="4" w:space="0" w:color="auto"/>
              <w:right w:val="single" w:sz="4" w:space="0" w:color="auto"/>
            </w:tcBorders>
          </w:tcPr>
          <w:p w:rsidR="00D4183B" w:rsidRPr="00F85A43" w:rsidRDefault="00D4183B" w:rsidP="00A42929">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Консультації</w:t>
            </w:r>
          </w:p>
        </w:tc>
        <w:tc>
          <w:tcPr>
            <w:tcW w:w="6344" w:type="dxa"/>
            <w:tcBorders>
              <w:top w:val="single" w:sz="4" w:space="0" w:color="auto"/>
              <w:left w:val="single" w:sz="4" w:space="0" w:color="auto"/>
              <w:bottom w:val="single" w:sz="4" w:space="0" w:color="auto"/>
              <w:right w:val="single" w:sz="4" w:space="0" w:color="auto"/>
            </w:tcBorders>
          </w:tcPr>
          <w:p w:rsidR="00D4183B" w:rsidRPr="000D0BAA" w:rsidRDefault="00D4183B" w:rsidP="00A42929">
            <w:pPr>
              <w:widowControl/>
              <w:suppressAutoHyphens/>
              <w:autoSpaceDE/>
              <w:autoSpaceDN/>
              <w:rPr>
                <w:rFonts w:eastAsia="Times New Roman"/>
                <w:sz w:val="28"/>
                <w:szCs w:val="28"/>
                <w:lang w:eastAsia="ar-SA"/>
              </w:rPr>
            </w:pPr>
            <w:r>
              <w:rPr>
                <w:rFonts w:eastAsia="Times New Roman"/>
                <w:sz w:val="28"/>
                <w:szCs w:val="28"/>
                <w:lang w:eastAsia="ar-SA"/>
              </w:rPr>
              <w:t>Четвер</w:t>
            </w:r>
            <w:r w:rsidRPr="007E1AB2">
              <w:rPr>
                <w:rFonts w:eastAsia="Times New Roman"/>
                <w:sz w:val="28"/>
                <w:szCs w:val="28"/>
                <w:lang w:eastAsia="ar-SA"/>
              </w:rPr>
              <w:t xml:space="preserve"> 15.30-17.00</w:t>
            </w:r>
          </w:p>
        </w:tc>
      </w:tr>
      <w:tr w:rsidR="00D4183B" w:rsidRPr="000D3747" w:rsidTr="00A42929">
        <w:tc>
          <w:tcPr>
            <w:tcW w:w="3227" w:type="dxa"/>
            <w:tcBorders>
              <w:top w:val="single" w:sz="4" w:space="0" w:color="auto"/>
              <w:left w:val="single" w:sz="4" w:space="0" w:color="auto"/>
              <w:bottom w:val="single" w:sz="4" w:space="0" w:color="auto"/>
              <w:right w:val="single" w:sz="4" w:space="0" w:color="auto"/>
            </w:tcBorders>
          </w:tcPr>
          <w:p w:rsidR="00D4183B" w:rsidRPr="000D3747" w:rsidRDefault="00D4183B" w:rsidP="00A42929">
            <w:pPr>
              <w:widowControl/>
              <w:suppressAutoHyphens/>
              <w:autoSpaceDE/>
              <w:autoSpaceDN/>
              <w:rPr>
                <w:rFonts w:eastAsia="Times New Roman"/>
                <w:color w:val="000000"/>
                <w:sz w:val="28"/>
                <w:szCs w:val="28"/>
                <w:lang w:eastAsia="ar-SA"/>
              </w:rPr>
            </w:pPr>
            <w:r w:rsidRPr="000D3747">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D4183B" w:rsidRPr="000D3747" w:rsidRDefault="00D4183B" w:rsidP="00A42929">
            <w:pPr>
              <w:widowControl/>
              <w:suppressAutoHyphens/>
              <w:autoSpaceDE/>
              <w:autoSpaceDN/>
              <w:rPr>
                <w:rFonts w:eastAsia="Times New Roman"/>
                <w:sz w:val="28"/>
                <w:szCs w:val="28"/>
                <w:lang w:eastAsia="ar-SA"/>
              </w:rPr>
            </w:pPr>
            <w:proofErr w:type="spellStart"/>
            <w:r w:rsidRPr="000D3747">
              <w:rPr>
                <w:rFonts w:eastAsia="Times New Roman"/>
                <w:sz w:val="28"/>
                <w:szCs w:val="28"/>
                <w:lang w:eastAsia="ar-SA"/>
              </w:rPr>
              <w:t>Ауд</w:t>
            </w:r>
            <w:proofErr w:type="spellEnd"/>
            <w:r w:rsidRPr="000D3747">
              <w:rPr>
                <w:rFonts w:eastAsia="Times New Roman"/>
                <w:sz w:val="28"/>
                <w:szCs w:val="28"/>
                <w:lang w:eastAsia="ar-SA"/>
              </w:rPr>
              <w:t>. кафедри громадського здоров’я та управління охороною здоров’я</w:t>
            </w:r>
          </w:p>
        </w:tc>
      </w:tr>
    </w:tbl>
    <w:p w:rsidR="00D4183B" w:rsidRPr="000D0BAA" w:rsidRDefault="00D4183B" w:rsidP="00515ACC">
      <w:pPr>
        <w:widowControl/>
        <w:suppressAutoHyphens/>
        <w:autoSpaceDE/>
        <w:autoSpaceDN/>
        <w:rPr>
          <w:rFonts w:eastAsia="Times New Roman"/>
          <w:sz w:val="28"/>
          <w:szCs w:val="28"/>
          <w:lang w:eastAsia="ar-SA"/>
        </w:rPr>
      </w:pPr>
    </w:p>
    <w:p w:rsidR="00515ACC" w:rsidRPr="000D0BAA" w:rsidRDefault="00515ACC" w:rsidP="00515ACC">
      <w:pPr>
        <w:widowControl/>
        <w:suppressAutoHyphens/>
        <w:autoSpaceDE/>
        <w:autoSpaceDN/>
        <w:jc w:val="both"/>
        <w:rPr>
          <w:rFonts w:eastAsia="Times New Roman"/>
          <w:b/>
          <w:sz w:val="28"/>
          <w:szCs w:val="28"/>
          <w:lang w:eastAsia="ar-SA"/>
        </w:rPr>
      </w:pPr>
      <w:r w:rsidRPr="000D0BAA">
        <w:rPr>
          <w:rFonts w:eastAsia="Times New Roman"/>
          <w:b/>
          <w:sz w:val="28"/>
          <w:szCs w:val="28"/>
          <w:lang w:eastAsia="ar-SA"/>
        </w:rPr>
        <w:t xml:space="preserve">РОЗРОБНИКИ СИЛАБУСУ: </w:t>
      </w:r>
    </w:p>
    <w:p w:rsidR="00515ACC" w:rsidRDefault="00515ACC" w:rsidP="00515ACC">
      <w:pPr>
        <w:widowControl/>
        <w:suppressAutoHyphens/>
        <w:autoSpaceDE/>
        <w:autoSpaceDN/>
        <w:jc w:val="both"/>
        <w:rPr>
          <w:rFonts w:eastAsia="Times New Roman"/>
          <w:sz w:val="28"/>
          <w:szCs w:val="28"/>
          <w:lang w:eastAsia="ar-SA"/>
        </w:rPr>
      </w:pPr>
      <w:proofErr w:type="spellStart"/>
      <w:r w:rsidRPr="000D0BAA">
        <w:rPr>
          <w:rFonts w:eastAsia="Times New Roman"/>
          <w:sz w:val="28"/>
          <w:szCs w:val="28"/>
          <w:lang w:eastAsia="ar-SA"/>
        </w:rPr>
        <w:t>д.мед.н</w:t>
      </w:r>
      <w:proofErr w:type="spellEnd"/>
      <w:r w:rsidRPr="000D0BAA">
        <w:rPr>
          <w:rFonts w:eastAsia="Times New Roman"/>
          <w:sz w:val="28"/>
          <w:szCs w:val="28"/>
          <w:lang w:eastAsia="ar-SA"/>
        </w:rPr>
        <w:t xml:space="preserve">., проф. Огнєв В.А., </w:t>
      </w:r>
    </w:p>
    <w:p w:rsidR="00A34147" w:rsidRPr="000D0BAA" w:rsidRDefault="00D4183B" w:rsidP="00515ACC">
      <w:pPr>
        <w:widowControl/>
        <w:suppressAutoHyphens/>
        <w:autoSpaceDE/>
        <w:autoSpaceDN/>
        <w:jc w:val="both"/>
        <w:rPr>
          <w:rFonts w:eastAsia="Times New Roman"/>
          <w:sz w:val="28"/>
          <w:szCs w:val="28"/>
          <w:lang w:eastAsia="ar-SA"/>
        </w:rPr>
      </w:pPr>
      <w:proofErr w:type="spellStart"/>
      <w:r>
        <w:rPr>
          <w:rFonts w:eastAsia="Times New Roman"/>
          <w:sz w:val="28"/>
          <w:szCs w:val="28"/>
          <w:lang w:eastAsia="ar-SA"/>
        </w:rPr>
        <w:t>д</w:t>
      </w:r>
      <w:r w:rsidR="00A34147">
        <w:rPr>
          <w:rFonts w:eastAsia="Times New Roman"/>
          <w:sz w:val="28"/>
          <w:szCs w:val="28"/>
          <w:lang w:eastAsia="ar-SA"/>
        </w:rPr>
        <w:t>.мед.н</w:t>
      </w:r>
      <w:proofErr w:type="spellEnd"/>
      <w:r w:rsidR="00A34147">
        <w:rPr>
          <w:rFonts w:eastAsia="Times New Roman"/>
          <w:sz w:val="28"/>
          <w:szCs w:val="28"/>
          <w:lang w:eastAsia="ar-SA"/>
        </w:rPr>
        <w:t xml:space="preserve">., </w:t>
      </w:r>
      <w:r w:rsidR="00F54BD8">
        <w:rPr>
          <w:rFonts w:eastAsia="Times New Roman"/>
          <w:sz w:val="28"/>
          <w:szCs w:val="28"/>
          <w:lang w:eastAsia="ar-SA"/>
        </w:rPr>
        <w:t xml:space="preserve">проф. </w:t>
      </w:r>
      <w:r>
        <w:rPr>
          <w:rFonts w:eastAsia="Times New Roman"/>
          <w:sz w:val="28"/>
          <w:szCs w:val="28"/>
          <w:lang w:eastAsia="ar-SA"/>
        </w:rPr>
        <w:t>Короп О.А.</w:t>
      </w:r>
      <w:r w:rsidR="00A34147">
        <w:rPr>
          <w:rFonts w:eastAsia="Times New Roman"/>
          <w:sz w:val="28"/>
          <w:szCs w:val="28"/>
          <w:lang w:eastAsia="ar-SA"/>
        </w:rPr>
        <w:t>,</w:t>
      </w:r>
    </w:p>
    <w:p w:rsidR="00515ACC" w:rsidRDefault="000D0BAA" w:rsidP="00515ACC">
      <w:pPr>
        <w:widowControl/>
        <w:suppressAutoHyphens/>
        <w:autoSpaceDE/>
        <w:autoSpaceDN/>
        <w:jc w:val="both"/>
        <w:rPr>
          <w:rFonts w:eastAsia="Times New Roman"/>
          <w:sz w:val="28"/>
          <w:szCs w:val="28"/>
          <w:lang w:eastAsia="ar-SA"/>
        </w:rPr>
      </w:pPr>
      <w:proofErr w:type="spellStart"/>
      <w:r w:rsidRPr="000D0BAA">
        <w:rPr>
          <w:rFonts w:eastAsia="Times New Roman"/>
          <w:sz w:val="28"/>
          <w:szCs w:val="28"/>
          <w:lang w:eastAsia="ar-SA"/>
        </w:rPr>
        <w:t>к.держ.упр</w:t>
      </w:r>
      <w:proofErr w:type="spellEnd"/>
      <w:r w:rsidRPr="000D0BAA">
        <w:rPr>
          <w:rFonts w:eastAsia="Times New Roman"/>
          <w:sz w:val="28"/>
          <w:szCs w:val="28"/>
          <w:lang w:eastAsia="ar-SA"/>
        </w:rPr>
        <w:t xml:space="preserve">., доц. </w:t>
      </w:r>
      <w:proofErr w:type="spellStart"/>
      <w:r w:rsidRPr="000D0BAA">
        <w:rPr>
          <w:rFonts w:eastAsia="Times New Roman"/>
          <w:sz w:val="28"/>
          <w:szCs w:val="28"/>
          <w:lang w:eastAsia="ar-SA"/>
        </w:rPr>
        <w:t>Чухно</w:t>
      </w:r>
      <w:proofErr w:type="spellEnd"/>
      <w:r w:rsidRPr="000D0BAA">
        <w:rPr>
          <w:rFonts w:eastAsia="Times New Roman"/>
          <w:sz w:val="28"/>
          <w:szCs w:val="28"/>
          <w:lang w:eastAsia="ar-SA"/>
        </w:rPr>
        <w:t xml:space="preserve"> І.А.</w:t>
      </w:r>
    </w:p>
    <w:p w:rsidR="00D4183B" w:rsidRDefault="00D4183B" w:rsidP="00515ACC">
      <w:pPr>
        <w:widowControl/>
        <w:suppressAutoHyphens/>
        <w:autoSpaceDE/>
        <w:autoSpaceDN/>
        <w:jc w:val="both"/>
        <w:rPr>
          <w:rFonts w:eastAsia="Times New Roman"/>
          <w:sz w:val="28"/>
          <w:szCs w:val="28"/>
          <w:lang w:eastAsia="ar-SA"/>
        </w:rPr>
      </w:pPr>
      <w:proofErr w:type="spellStart"/>
      <w:r>
        <w:rPr>
          <w:rFonts w:eastAsia="Times New Roman"/>
          <w:sz w:val="28"/>
          <w:szCs w:val="28"/>
          <w:lang w:eastAsia="ar-SA"/>
        </w:rPr>
        <w:t>к.мед.н</w:t>
      </w:r>
      <w:proofErr w:type="spellEnd"/>
      <w:r>
        <w:rPr>
          <w:rFonts w:eastAsia="Times New Roman"/>
          <w:sz w:val="28"/>
          <w:szCs w:val="28"/>
          <w:lang w:eastAsia="ar-SA"/>
        </w:rPr>
        <w:t xml:space="preserve">., ас. </w:t>
      </w:r>
      <w:proofErr w:type="spellStart"/>
      <w:r>
        <w:rPr>
          <w:rFonts w:eastAsia="Times New Roman"/>
          <w:sz w:val="28"/>
          <w:szCs w:val="28"/>
          <w:lang w:eastAsia="ar-SA"/>
        </w:rPr>
        <w:t>Галічева</w:t>
      </w:r>
      <w:proofErr w:type="spellEnd"/>
      <w:r>
        <w:rPr>
          <w:rFonts w:eastAsia="Times New Roman"/>
          <w:sz w:val="28"/>
          <w:szCs w:val="28"/>
          <w:lang w:eastAsia="ar-SA"/>
        </w:rPr>
        <w:t xml:space="preserve"> А.С.</w:t>
      </w:r>
    </w:p>
    <w:p w:rsidR="00515ACC" w:rsidRPr="000D0BAA" w:rsidRDefault="00515ACC" w:rsidP="00F23281">
      <w:pPr>
        <w:jc w:val="center"/>
        <w:rPr>
          <w:rFonts w:eastAsia="Times New Roman"/>
          <w:b/>
          <w:sz w:val="28"/>
          <w:szCs w:val="28"/>
          <w:lang w:eastAsia="ru-RU"/>
        </w:rPr>
      </w:pPr>
    </w:p>
    <w:p w:rsidR="004F1244" w:rsidRPr="009A70B3" w:rsidRDefault="004F1244" w:rsidP="00F23281">
      <w:pPr>
        <w:jc w:val="center"/>
        <w:rPr>
          <w:rFonts w:eastAsia="Times New Roman"/>
          <w:b/>
          <w:bCs/>
          <w:sz w:val="28"/>
          <w:szCs w:val="28"/>
          <w:lang w:eastAsia="ru-RU"/>
        </w:rPr>
      </w:pPr>
      <w:r w:rsidRPr="009A70B3">
        <w:rPr>
          <w:rFonts w:eastAsia="Times New Roman"/>
          <w:b/>
          <w:sz w:val="28"/>
          <w:szCs w:val="28"/>
          <w:lang w:eastAsia="ru-RU"/>
        </w:rPr>
        <w:t>АНОТАЦІЯ КУРСУ</w:t>
      </w:r>
    </w:p>
    <w:p w:rsidR="00690975" w:rsidRPr="00F77E8E" w:rsidRDefault="00F23281" w:rsidP="00F23281">
      <w:pPr>
        <w:ind w:firstLine="680"/>
        <w:jc w:val="both"/>
        <w:rPr>
          <w:sz w:val="28"/>
          <w:szCs w:val="28"/>
        </w:rPr>
      </w:pPr>
      <w:r w:rsidRPr="009A70B3">
        <w:rPr>
          <w:b/>
          <w:i/>
          <w:sz w:val="28"/>
          <w:szCs w:val="28"/>
        </w:rPr>
        <w:t>Дисципліна «</w:t>
      </w:r>
      <w:r w:rsidR="008E25BB">
        <w:rPr>
          <w:b/>
          <w:i/>
          <w:sz w:val="28"/>
          <w:szCs w:val="28"/>
        </w:rPr>
        <w:t>Управління якістю в системі охорони здоров’я</w:t>
      </w:r>
      <w:r w:rsidRPr="009A70B3">
        <w:rPr>
          <w:b/>
          <w:i/>
          <w:sz w:val="28"/>
          <w:szCs w:val="28"/>
        </w:rPr>
        <w:t xml:space="preserve">» включає в себе </w:t>
      </w:r>
      <w:r w:rsidR="00FD615A" w:rsidRPr="009A70B3">
        <w:rPr>
          <w:b/>
          <w:i/>
          <w:sz w:val="28"/>
          <w:szCs w:val="28"/>
        </w:rPr>
        <w:t xml:space="preserve">вивчення </w:t>
      </w:r>
      <w:r w:rsidR="009A70B3" w:rsidRPr="009A70B3">
        <w:rPr>
          <w:b/>
          <w:i/>
          <w:sz w:val="28"/>
          <w:szCs w:val="28"/>
        </w:rPr>
        <w:t>сутності та зміст</w:t>
      </w:r>
      <w:r w:rsidR="009A70B3">
        <w:rPr>
          <w:b/>
          <w:i/>
          <w:sz w:val="28"/>
          <w:szCs w:val="28"/>
        </w:rPr>
        <w:t>у</w:t>
      </w:r>
      <w:r w:rsidR="009A70B3" w:rsidRPr="009A70B3">
        <w:rPr>
          <w:b/>
          <w:i/>
          <w:sz w:val="28"/>
          <w:szCs w:val="28"/>
        </w:rPr>
        <w:t xml:space="preserve"> поняття якості медичної допомоги, існуюч</w:t>
      </w:r>
      <w:r w:rsidR="009A70B3">
        <w:rPr>
          <w:b/>
          <w:i/>
          <w:sz w:val="28"/>
          <w:szCs w:val="28"/>
        </w:rPr>
        <w:t>их</w:t>
      </w:r>
      <w:r w:rsidR="009A70B3" w:rsidRPr="009A70B3">
        <w:rPr>
          <w:b/>
          <w:i/>
          <w:sz w:val="28"/>
          <w:szCs w:val="28"/>
        </w:rPr>
        <w:t xml:space="preserve"> модел</w:t>
      </w:r>
      <w:r w:rsidR="009A70B3">
        <w:rPr>
          <w:b/>
          <w:i/>
          <w:sz w:val="28"/>
          <w:szCs w:val="28"/>
        </w:rPr>
        <w:t>ей</w:t>
      </w:r>
      <w:r w:rsidR="009A70B3" w:rsidRPr="009A70B3">
        <w:rPr>
          <w:b/>
          <w:i/>
          <w:sz w:val="28"/>
          <w:szCs w:val="28"/>
        </w:rPr>
        <w:t xml:space="preserve"> забезпечення якості медичної допомоги та міжнародн</w:t>
      </w:r>
      <w:r w:rsidR="009A70B3">
        <w:rPr>
          <w:b/>
          <w:i/>
          <w:sz w:val="28"/>
          <w:szCs w:val="28"/>
        </w:rPr>
        <w:t>ого</w:t>
      </w:r>
      <w:r w:rsidR="009A70B3" w:rsidRPr="009A70B3">
        <w:rPr>
          <w:b/>
          <w:i/>
          <w:sz w:val="28"/>
          <w:szCs w:val="28"/>
        </w:rPr>
        <w:t xml:space="preserve"> досвід</w:t>
      </w:r>
      <w:r w:rsidR="009A70B3">
        <w:rPr>
          <w:b/>
          <w:i/>
          <w:sz w:val="28"/>
          <w:szCs w:val="28"/>
        </w:rPr>
        <w:t>у</w:t>
      </w:r>
      <w:r w:rsidR="009A70B3" w:rsidRPr="009A70B3">
        <w:rPr>
          <w:b/>
          <w:i/>
          <w:sz w:val="28"/>
          <w:szCs w:val="28"/>
        </w:rPr>
        <w:t xml:space="preserve"> в цій сфері, дослід</w:t>
      </w:r>
      <w:r w:rsidR="009A70B3">
        <w:rPr>
          <w:b/>
          <w:i/>
          <w:sz w:val="28"/>
          <w:szCs w:val="28"/>
        </w:rPr>
        <w:t>ження</w:t>
      </w:r>
      <w:r w:rsidR="009A70B3" w:rsidRPr="009A70B3">
        <w:rPr>
          <w:b/>
          <w:i/>
          <w:sz w:val="28"/>
          <w:szCs w:val="28"/>
        </w:rPr>
        <w:t xml:space="preserve"> підход</w:t>
      </w:r>
      <w:r w:rsidR="009A70B3">
        <w:rPr>
          <w:b/>
          <w:i/>
          <w:sz w:val="28"/>
          <w:szCs w:val="28"/>
        </w:rPr>
        <w:t>ів та основних</w:t>
      </w:r>
      <w:r w:rsidR="009A70B3" w:rsidRPr="009A70B3">
        <w:rPr>
          <w:b/>
          <w:i/>
          <w:sz w:val="28"/>
          <w:szCs w:val="28"/>
        </w:rPr>
        <w:t xml:space="preserve"> компонент</w:t>
      </w:r>
      <w:r w:rsidR="009A70B3">
        <w:rPr>
          <w:b/>
          <w:i/>
          <w:sz w:val="28"/>
          <w:szCs w:val="28"/>
        </w:rPr>
        <w:t>ів</w:t>
      </w:r>
      <w:r w:rsidR="009A70B3" w:rsidRPr="009A70B3">
        <w:rPr>
          <w:b/>
          <w:i/>
          <w:sz w:val="28"/>
          <w:szCs w:val="28"/>
        </w:rPr>
        <w:t xml:space="preserve"> забезпечення якості медичної допомоги, вивч</w:t>
      </w:r>
      <w:r w:rsidR="009A70B3">
        <w:rPr>
          <w:b/>
          <w:i/>
          <w:sz w:val="28"/>
          <w:szCs w:val="28"/>
        </w:rPr>
        <w:t>ення</w:t>
      </w:r>
      <w:r w:rsidR="009A70B3" w:rsidRPr="009A70B3">
        <w:rPr>
          <w:b/>
          <w:i/>
          <w:sz w:val="28"/>
          <w:szCs w:val="28"/>
        </w:rPr>
        <w:t xml:space="preserve"> нормативно</w:t>
      </w:r>
      <w:r w:rsidR="009A70B3">
        <w:rPr>
          <w:b/>
          <w:i/>
          <w:sz w:val="28"/>
          <w:szCs w:val="28"/>
        </w:rPr>
        <w:t>-</w:t>
      </w:r>
      <w:r w:rsidR="009A70B3" w:rsidRPr="009A70B3">
        <w:rPr>
          <w:b/>
          <w:i/>
          <w:sz w:val="28"/>
          <w:szCs w:val="28"/>
        </w:rPr>
        <w:t>правов</w:t>
      </w:r>
      <w:r w:rsidR="009A70B3">
        <w:rPr>
          <w:b/>
          <w:i/>
          <w:sz w:val="28"/>
          <w:szCs w:val="28"/>
        </w:rPr>
        <w:t>ого</w:t>
      </w:r>
      <w:r w:rsidR="009A70B3" w:rsidRPr="009A70B3">
        <w:rPr>
          <w:b/>
          <w:i/>
          <w:sz w:val="28"/>
          <w:szCs w:val="28"/>
        </w:rPr>
        <w:t xml:space="preserve"> забезпечення якості медичної допомоги, зокрема </w:t>
      </w:r>
      <w:r w:rsidR="009A70B3">
        <w:rPr>
          <w:b/>
          <w:i/>
          <w:sz w:val="28"/>
          <w:szCs w:val="28"/>
        </w:rPr>
        <w:t>глибоке</w:t>
      </w:r>
      <w:r w:rsidR="009A70B3" w:rsidRPr="009A70B3">
        <w:rPr>
          <w:b/>
          <w:i/>
          <w:sz w:val="28"/>
          <w:szCs w:val="28"/>
        </w:rPr>
        <w:t xml:space="preserve"> ознайом</w:t>
      </w:r>
      <w:r w:rsidR="009A70B3">
        <w:rPr>
          <w:b/>
          <w:i/>
          <w:sz w:val="28"/>
          <w:szCs w:val="28"/>
        </w:rPr>
        <w:t>лення</w:t>
      </w:r>
      <w:r w:rsidR="009A70B3" w:rsidRPr="009A70B3">
        <w:rPr>
          <w:b/>
          <w:i/>
          <w:sz w:val="28"/>
          <w:szCs w:val="28"/>
        </w:rPr>
        <w:t xml:space="preserve"> з сутністю, змістом, значенням та процедур</w:t>
      </w:r>
      <w:r w:rsidR="006334A7">
        <w:rPr>
          <w:b/>
          <w:i/>
          <w:sz w:val="28"/>
          <w:szCs w:val="28"/>
        </w:rPr>
        <w:t>ами</w:t>
      </w:r>
      <w:r w:rsidR="009A70B3" w:rsidRPr="009A70B3">
        <w:rPr>
          <w:b/>
          <w:i/>
          <w:sz w:val="28"/>
          <w:szCs w:val="28"/>
        </w:rPr>
        <w:t xml:space="preserve"> проведення акредитації, ліцензування, а також стандартизації в системі охорони здоров’я. Окрім того, </w:t>
      </w:r>
      <w:r w:rsidR="006334A7">
        <w:rPr>
          <w:b/>
          <w:i/>
          <w:sz w:val="28"/>
          <w:szCs w:val="28"/>
        </w:rPr>
        <w:t>вивчення дисципліни передбачає</w:t>
      </w:r>
      <w:r w:rsidR="009A70B3" w:rsidRPr="009A70B3">
        <w:rPr>
          <w:b/>
          <w:i/>
          <w:sz w:val="28"/>
          <w:szCs w:val="28"/>
        </w:rPr>
        <w:t xml:space="preserve"> ознайом</w:t>
      </w:r>
      <w:r w:rsidR="006334A7">
        <w:rPr>
          <w:b/>
          <w:i/>
          <w:sz w:val="28"/>
          <w:szCs w:val="28"/>
        </w:rPr>
        <w:t>лення</w:t>
      </w:r>
      <w:r w:rsidR="009A70B3" w:rsidRPr="009A70B3">
        <w:rPr>
          <w:b/>
          <w:i/>
          <w:sz w:val="28"/>
          <w:szCs w:val="28"/>
        </w:rPr>
        <w:t xml:space="preserve"> з стратегією безперервного поліпшення якості медичної допомоги, особливостями її реалізації, опанува</w:t>
      </w:r>
      <w:r w:rsidR="006334A7">
        <w:rPr>
          <w:b/>
          <w:i/>
          <w:sz w:val="28"/>
          <w:szCs w:val="28"/>
        </w:rPr>
        <w:t>ння основних</w:t>
      </w:r>
      <w:r w:rsidR="009A70B3" w:rsidRPr="009A70B3">
        <w:rPr>
          <w:b/>
          <w:i/>
          <w:sz w:val="28"/>
          <w:szCs w:val="28"/>
        </w:rPr>
        <w:t xml:space="preserve"> підход</w:t>
      </w:r>
      <w:r w:rsidR="006334A7">
        <w:rPr>
          <w:b/>
          <w:i/>
          <w:sz w:val="28"/>
          <w:szCs w:val="28"/>
        </w:rPr>
        <w:t>ів</w:t>
      </w:r>
      <w:r w:rsidR="009A70B3" w:rsidRPr="009A70B3">
        <w:rPr>
          <w:b/>
          <w:i/>
          <w:sz w:val="28"/>
          <w:szCs w:val="28"/>
        </w:rPr>
        <w:t xml:space="preserve"> до управління якістю медичної допомоги, здійсненн</w:t>
      </w:r>
      <w:r w:rsidR="006334A7">
        <w:rPr>
          <w:b/>
          <w:i/>
          <w:sz w:val="28"/>
          <w:szCs w:val="28"/>
        </w:rPr>
        <w:t>я</w:t>
      </w:r>
      <w:r w:rsidR="009A70B3" w:rsidRPr="009A70B3">
        <w:rPr>
          <w:b/>
          <w:i/>
          <w:sz w:val="28"/>
          <w:szCs w:val="28"/>
        </w:rPr>
        <w:t xml:space="preserve"> контролю т</w:t>
      </w:r>
      <w:r w:rsidR="006334A7">
        <w:rPr>
          <w:b/>
          <w:i/>
          <w:sz w:val="28"/>
          <w:szCs w:val="28"/>
        </w:rPr>
        <w:t>а</w:t>
      </w:r>
      <w:r w:rsidR="009A70B3" w:rsidRPr="009A70B3">
        <w:rPr>
          <w:b/>
          <w:i/>
          <w:sz w:val="28"/>
          <w:szCs w:val="28"/>
        </w:rPr>
        <w:t xml:space="preserve"> експертизи обсягів та якості</w:t>
      </w:r>
      <w:r w:rsidR="006334A7">
        <w:rPr>
          <w:b/>
          <w:i/>
          <w:sz w:val="28"/>
          <w:szCs w:val="28"/>
        </w:rPr>
        <w:t xml:space="preserve"> медичної допомоги</w:t>
      </w:r>
      <w:r w:rsidR="009A70B3" w:rsidRPr="009A70B3">
        <w:rPr>
          <w:b/>
          <w:i/>
          <w:sz w:val="28"/>
          <w:szCs w:val="28"/>
        </w:rPr>
        <w:t>, дослід</w:t>
      </w:r>
      <w:r w:rsidR="006334A7">
        <w:rPr>
          <w:b/>
          <w:i/>
          <w:sz w:val="28"/>
          <w:szCs w:val="28"/>
        </w:rPr>
        <w:t>ження</w:t>
      </w:r>
      <w:r w:rsidR="009A70B3" w:rsidRPr="009A70B3">
        <w:rPr>
          <w:b/>
          <w:i/>
          <w:sz w:val="28"/>
          <w:szCs w:val="28"/>
        </w:rPr>
        <w:t xml:space="preserve"> сучасн</w:t>
      </w:r>
      <w:r w:rsidR="006334A7">
        <w:rPr>
          <w:b/>
          <w:i/>
          <w:sz w:val="28"/>
          <w:szCs w:val="28"/>
        </w:rPr>
        <w:t>их</w:t>
      </w:r>
      <w:r w:rsidR="009A70B3" w:rsidRPr="009A70B3">
        <w:rPr>
          <w:b/>
          <w:i/>
          <w:sz w:val="28"/>
          <w:szCs w:val="28"/>
        </w:rPr>
        <w:t xml:space="preserve"> проблем забезпечення якості медичної допомоги.</w:t>
      </w:r>
      <w:r w:rsidR="006334A7">
        <w:rPr>
          <w:b/>
          <w:i/>
          <w:sz w:val="28"/>
          <w:szCs w:val="28"/>
        </w:rPr>
        <w:t xml:space="preserve"> </w:t>
      </w:r>
      <w:r w:rsidR="00EE1C45" w:rsidRPr="00F77E8E">
        <w:rPr>
          <w:sz w:val="28"/>
          <w:szCs w:val="28"/>
        </w:rPr>
        <w:t xml:space="preserve">Знання, навички та компетентності, що будуть отримані під час вивчення цієї дисципліни є </w:t>
      </w:r>
      <w:r w:rsidR="00690975" w:rsidRPr="00F77E8E">
        <w:rPr>
          <w:sz w:val="28"/>
          <w:szCs w:val="28"/>
        </w:rPr>
        <w:t xml:space="preserve">базою для більш глибокого розуміння майбутніми фахівцями сутності та значення якості медичної допомоги, управління неї в сфері охорони здоров’я, а відтак допоможе більш сформувати </w:t>
      </w:r>
      <w:r w:rsidR="00F77E8E" w:rsidRPr="00F77E8E">
        <w:rPr>
          <w:sz w:val="28"/>
          <w:szCs w:val="28"/>
        </w:rPr>
        <w:t xml:space="preserve">здатність до </w:t>
      </w:r>
      <w:r w:rsidR="00690975" w:rsidRPr="00F77E8E">
        <w:rPr>
          <w:sz w:val="28"/>
          <w:szCs w:val="28"/>
        </w:rPr>
        <w:lastRenderedPageBreak/>
        <w:t>системн</w:t>
      </w:r>
      <w:r w:rsidR="00F77E8E" w:rsidRPr="00F77E8E">
        <w:rPr>
          <w:sz w:val="28"/>
          <w:szCs w:val="28"/>
        </w:rPr>
        <w:t xml:space="preserve">ого </w:t>
      </w:r>
      <w:r w:rsidR="00690975" w:rsidRPr="00F77E8E">
        <w:rPr>
          <w:sz w:val="28"/>
          <w:szCs w:val="28"/>
        </w:rPr>
        <w:t xml:space="preserve">бачення </w:t>
      </w:r>
      <w:r w:rsidR="00F77E8E" w:rsidRPr="00F77E8E">
        <w:rPr>
          <w:sz w:val="28"/>
          <w:szCs w:val="28"/>
        </w:rPr>
        <w:t>ситуації та проблем в сфері громадського здоров’я, та враховувати ці вкрай важливі питання при вирішенні складних задач і проблем у сфері громадського здоров’я.</w:t>
      </w:r>
    </w:p>
    <w:p w:rsidR="00B20A84" w:rsidRPr="00B20A84" w:rsidRDefault="00244086" w:rsidP="00F23281">
      <w:pPr>
        <w:ind w:firstLine="680"/>
        <w:jc w:val="both"/>
        <w:rPr>
          <w:b/>
          <w:i/>
          <w:sz w:val="28"/>
          <w:szCs w:val="28"/>
        </w:rPr>
      </w:pPr>
      <w:r w:rsidRPr="00B20A84">
        <w:rPr>
          <w:sz w:val="28"/>
          <w:szCs w:val="28"/>
        </w:rPr>
        <w:t xml:space="preserve">Предметом вивчення навчальної дисципліни є: </w:t>
      </w:r>
      <w:r w:rsidR="00B20A84" w:rsidRPr="00B20A84">
        <w:rPr>
          <w:b/>
          <w:i/>
          <w:sz w:val="28"/>
          <w:szCs w:val="28"/>
        </w:rPr>
        <w:t>теоретичні та правові основи забезпечення якості медичної допомоги, сучасні підходи до управління якістю медичної допомоги.</w:t>
      </w:r>
    </w:p>
    <w:p w:rsidR="008E25BB" w:rsidRDefault="008E25BB" w:rsidP="00F23281">
      <w:pPr>
        <w:ind w:firstLine="680"/>
        <w:jc w:val="both"/>
        <w:rPr>
          <w:b/>
          <w:sz w:val="28"/>
          <w:szCs w:val="28"/>
        </w:rPr>
      </w:pPr>
    </w:p>
    <w:p w:rsidR="00B20A84" w:rsidRPr="00040AE8" w:rsidRDefault="00CC4A59" w:rsidP="00F23281">
      <w:pPr>
        <w:ind w:firstLine="680"/>
        <w:jc w:val="both"/>
        <w:rPr>
          <w:sz w:val="28"/>
          <w:szCs w:val="28"/>
        </w:rPr>
      </w:pPr>
      <w:r w:rsidRPr="00040AE8">
        <w:rPr>
          <w:b/>
          <w:sz w:val="28"/>
          <w:szCs w:val="28"/>
        </w:rPr>
        <w:t>Міждисциплінарні зв’язки:</w:t>
      </w:r>
      <w:r w:rsidRPr="00040AE8">
        <w:rPr>
          <w:sz w:val="28"/>
          <w:szCs w:val="28"/>
        </w:rPr>
        <w:t xml:space="preserve"> </w:t>
      </w:r>
      <w:r w:rsidR="00F43454" w:rsidRPr="00040AE8">
        <w:rPr>
          <w:b/>
          <w:i/>
          <w:sz w:val="28"/>
          <w:szCs w:val="28"/>
        </w:rPr>
        <w:t>«</w:t>
      </w:r>
      <w:r w:rsidR="00B20A84" w:rsidRPr="00040AE8">
        <w:rPr>
          <w:b/>
          <w:i/>
          <w:sz w:val="28"/>
          <w:szCs w:val="28"/>
        </w:rPr>
        <w:t>Управління якістю в системі охорони здоров’я</w:t>
      </w:r>
      <w:r w:rsidRPr="00040AE8">
        <w:rPr>
          <w:b/>
          <w:i/>
          <w:sz w:val="28"/>
          <w:szCs w:val="28"/>
        </w:rPr>
        <w:t>» інтегрується з дисциплінами:</w:t>
      </w:r>
      <w:r w:rsidR="00B20A84" w:rsidRPr="00040AE8">
        <w:rPr>
          <w:sz w:val="28"/>
          <w:szCs w:val="28"/>
        </w:rPr>
        <w:t xml:space="preserve"> «Основи громадського здоров’я», «Організація охорони здоров’я України», </w:t>
      </w:r>
      <w:r w:rsidR="00040AE8" w:rsidRPr="00040AE8">
        <w:rPr>
          <w:sz w:val="28"/>
          <w:szCs w:val="28"/>
        </w:rPr>
        <w:t xml:space="preserve">«Інформатизація в сфері громадського здоров’я», </w:t>
      </w:r>
      <w:r w:rsidR="00B20A84" w:rsidRPr="00040AE8">
        <w:rPr>
          <w:sz w:val="28"/>
          <w:szCs w:val="28"/>
        </w:rPr>
        <w:t>«Правові аспекти медичної діяльності», а також  «Основи доказової медицини»</w:t>
      </w:r>
      <w:r w:rsidR="00040AE8" w:rsidRPr="00040AE8">
        <w:rPr>
          <w:sz w:val="28"/>
          <w:szCs w:val="28"/>
        </w:rPr>
        <w:t>, «</w:t>
      </w:r>
      <w:proofErr w:type="spellStart"/>
      <w:r w:rsidR="00040AE8" w:rsidRPr="00040AE8">
        <w:rPr>
          <w:sz w:val="28"/>
          <w:szCs w:val="28"/>
        </w:rPr>
        <w:t>Біостатистика</w:t>
      </w:r>
      <w:proofErr w:type="spellEnd"/>
      <w:r w:rsidR="00040AE8" w:rsidRPr="00040AE8">
        <w:rPr>
          <w:sz w:val="28"/>
          <w:szCs w:val="28"/>
        </w:rPr>
        <w:t>», «Профілактика, валеологія»</w:t>
      </w:r>
      <w:r w:rsidR="00B20A84" w:rsidRPr="00040AE8">
        <w:rPr>
          <w:sz w:val="28"/>
          <w:szCs w:val="28"/>
        </w:rPr>
        <w:t>.</w:t>
      </w:r>
    </w:p>
    <w:p w:rsidR="00F36E00" w:rsidRPr="00040AE8" w:rsidRDefault="00F36E00" w:rsidP="001E523F">
      <w:pPr>
        <w:ind w:firstLine="709"/>
        <w:jc w:val="both"/>
        <w:rPr>
          <w:sz w:val="28"/>
          <w:szCs w:val="28"/>
        </w:rPr>
      </w:pPr>
      <w:r w:rsidRPr="00040AE8">
        <w:rPr>
          <w:sz w:val="28"/>
          <w:szCs w:val="28"/>
        </w:rPr>
        <w:t xml:space="preserve">Навчальна дисципліна належить до </w:t>
      </w:r>
      <w:r w:rsidR="0072670B" w:rsidRPr="00040AE8">
        <w:rPr>
          <w:sz w:val="28"/>
          <w:szCs w:val="28"/>
        </w:rPr>
        <w:t>вибіркових</w:t>
      </w:r>
      <w:r w:rsidRPr="00040AE8">
        <w:rPr>
          <w:sz w:val="28"/>
          <w:szCs w:val="28"/>
        </w:rPr>
        <w:t xml:space="preserve"> дисциплін.</w:t>
      </w:r>
    </w:p>
    <w:p w:rsidR="000D0BAA" w:rsidRPr="00040AE8" w:rsidRDefault="000D0BAA" w:rsidP="001E523F">
      <w:pPr>
        <w:ind w:firstLine="709"/>
        <w:jc w:val="both"/>
        <w:rPr>
          <w:sz w:val="28"/>
          <w:szCs w:val="28"/>
        </w:rPr>
      </w:pPr>
      <w:proofErr w:type="spellStart"/>
      <w:r w:rsidRPr="00040AE8">
        <w:rPr>
          <w:sz w:val="28"/>
          <w:szCs w:val="28"/>
        </w:rPr>
        <w:t>Силабус</w:t>
      </w:r>
      <w:proofErr w:type="spellEnd"/>
      <w:r w:rsidRPr="00040AE8">
        <w:rPr>
          <w:sz w:val="28"/>
          <w:szCs w:val="28"/>
        </w:rPr>
        <w:t xml:space="preserve"> упорядкований із застосуванням сучасних педагогічних принципів організації навчально-виховного процесу вищої освіти.</w:t>
      </w:r>
    </w:p>
    <w:p w:rsidR="00204702" w:rsidRDefault="008913AC" w:rsidP="00204702">
      <w:pPr>
        <w:ind w:firstLine="709"/>
        <w:jc w:val="both"/>
        <w:rPr>
          <w:sz w:val="28"/>
          <w:szCs w:val="28"/>
        </w:rPr>
      </w:pPr>
      <w:r w:rsidRPr="00040AE8">
        <w:rPr>
          <w:b/>
          <w:sz w:val="28"/>
          <w:szCs w:val="28"/>
        </w:rPr>
        <w:t>Загальний підхід:</w:t>
      </w:r>
      <w:r w:rsidRPr="00040AE8">
        <w:rPr>
          <w:sz w:val="28"/>
          <w:szCs w:val="28"/>
        </w:rPr>
        <w:t xml:space="preserve"> </w:t>
      </w:r>
      <w:r w:rsidR="00537C37" w:rsidRPr="00040AE8">
        <w:rPr>
          <w:sz w:val="28"/>
          <w:szCs w:val="28"/>
        </w:rPr>
        <w:t xml:space="preserve">вивчення дисципліни передбачає опанування теоретичних знань </w:t>
      </w:r>
      <w:r w:rsidR="001E523F" w:rsidRPr="00040AE8">
        <w:rPr>
          <w:sz w:val="28"/>
          <w:szCs w:val="28"/>
        </w:rPr>
        <w:t xml:space="preserve">щодо сутності, змісту, </w:t>
      </w:r>
      <w:r w:rsidR="00204702" w:rsidRPr="00040AE8">
        <w:rPr>
          <w:sz w:val="28"/>
          <w:szCs w:val="28"/>
        </w:rPr>
        <w:t>елементів, підходів, моделей</w:t>
      </w:r>
      <w:r w:rsidR="00204702" w:rsidRPr="00204702">
        <w:rPr>
          <w:sz w:val="28"/>
          <w:szCs w:val="28"/>
        </w:rPr>
        <w:t xml:space="preserve"> забезпечення якості медичної допомоги, нормативно-правового регулювання у цій сфері, сучасних тенденцій та проблем забезпечення якості медичної допомоги. А також оволодіння навичками застосування цих знань в практичній діяльності в сфері громадського здоров’я, управління якістю медичної допомоги. </w:t>
      </w:r>
      <w:r w:rsidR="001E523F" w:rsidRPr="00204702">
        <w:rPr>
          <w:sz w:val="28"/>
          <w:szCs w:val="28"/>
        </w:rPr>
        <w:t xml:space="preserve">Зокрема, при вивченні дисципліни студенти мають </w:t>
      </w:r>
      <w:r w:rsidR="00204702" w:rsidRPr="00204702">
        <w:rPr>
          <w:sz w:val="28"/>
          <w:szCs w:val="28"/>
        </w:rPr>
        <w:t>з’ясувати сутність якості медичної допомоги, її основні характеристики, підходи та основні компоненти забезпечення якості медичної допомоги;</w:t>
      </w:r>
      <w:r w:rsidR="00274566">
        <w:rPr>
          <w:sz w:val="28"/>
          <w:szCs w:val="28"/>
        </w:rPr>
        <w:t xml:space="preserve"> </w:t>
      </w:r>
      <w:r w:rsidR="00204702" w:rsidRPr="00204702">
        <w:rPr>
          <w:sz w:val="28"/>
          <w:szCs w:val="28"/>
        </w:rPr>
        <w:t>вивчити існуючі концептуальні моделі забезпечення якості медичної допомоги та міжнародний досвід в цій сфері;</w:t>
      </w:r>
      <w:r w:rsidR="00274566">
        <w:rPr>
          <w:sz w:val="28"/>
          <w:szCs w:val="28"/>
        </w:rPr>
        <w:t xml:space="preserve"> </w:t>
      </w:r>
      <w:r w:rsidR="00204702" w:rsidRPr="00204702">
        <w:rPr>
          <w:sz w:val="28"/>
          <w:szCs w:val="28"/>
        </w:rPr>
        <w:t>одержати знання щодо сутності, змісту та особливостей процедур акредитації, ліцензування та стандартизації в сфері охорони здоров’я, навчитися працювати з нормативно-правовими документами з цих питань та опанувати базові навички щодо організації проведення цих процедур;</w:t>
      </w:r>
      <w:r w:rsidR="00274566">
        <w:rPr>
          <w:sz w:val="28"/>
          <w:szCs w:val="28"/>
        </w:rPr>
        <w:t xml:space="preserve"> </w:t>
      </w:r>
      <w:r w:rsidR="00204702" w:rsidRPr="00204702">
        <w:rPr>
          <w:sz w:val="28"/>
          <w:szCs w:val="28"/>
        </w:rPr>
        <w:tab/>
        <w:t>вивчити сутність та загальні характеристики управління якістю медичної діяльності, контролю якості та опанувати навички щодо їх здійснення;</w:t>
      </w:r>
      <w:r w:rsidR="00274566">
        <w:rPr>
          <w:sz w:val="28"/>
          <w:szCs w:val="28"/>
        </w:rPr>
        <w:t xml:space="preserve"> </w:t>
      </w:r>
      <w:r w:rsidR="00204702" w:rsidRPr="00204702">
        <w:rPr>
          <w:sz w:val="28"/>
          <w:szCs w:val="28"/>
        </w:rPr>
        <w:t>одержати знання з сучасних проблем забезпечення якості медичної допомоги та стратегії безперервного поліпшення якості медичної допомоги та навчитися системно їх застосовувати при характеристиці ситуації в сфері охорони здоров’я та здійснення професійної діяльності в громадському здоров’ї.</w:t>
      </w:r>
    </w:p>
    <w:p w:rsidR="008913AC" w:rsidRPr="00B20A84" w:rsidRDefault="00537C37" w:rsidP="00B20A84">
      <w:pPr>
        <w:ind w:firstLine="709"/>
        <w:jc w:val="both"/>
        <w:rPr>
          <w:sz w:val="28"/>
          <w:szCs w:val="28"/>
        </w:rPr>
      </w:pPr>
      <w:r w:rsidRPr="00B20A84">
        <w:rPr>
          <w:sz w:val="28"/>
          <w:szCs w:val="28"/>
        </w:rPr>
        <w:t>Для успішного проходження курсу студентові необхідно вчасно виконувати всі завдання викладача, при виявленні питань чи проблем з їх виконанням завчасно звертатися до викладача.</w:t>
      </w:r>
    </w:p>
    <w:p w:rsidR="00B41A6E" w:rsidRPr="00B20A84" w:rsidRDefault="00B41A6E" w:rsidP="00B20A84">
      <w:pPr>
        <w:ind w:firstLine="709"/>
        <w:jc w:val="both"/>
        <w:rPr>
          <w:sz w:val="28"/>
          <w:szCs w:val="28"/>
        </w:rPr>
      </w:pPr>
      <w:r w:rsidRPr="00B20A84">
        <w:rPr>
          <w:sz w:val="28"/>
          <w:szCs w:val="28"/>
        </w:rPr>
        <w:t xml:space="preserve">Вивчення дисципліни завершується </w:t>
      </w:r>
      <w:r w:rsidR="00E179A5" w:rsidRPr="00B20A84">
        <w:rPr>
          <w:sz w:val="28"/>
          <w:szCs w:val="28"/>
        </w:rPr>
        <w:t>заліком</w:t>
      </w:r>
      <w:r w:rsidRPr="00B20A84">
        <w:rPr>
          <w:sz w:val="28"/>
          <w:szCs w:val="28"/>
        </w:rPr>
        <w:t xml:space="preserve">, тому в процесі вивчення різних тем студенту доцільно звертати увагу на питання, що виносяться на </w:t>
      </w:r>
      <w:r w:rsidR="008C632E" w:rsidRPr="00B20A84">
        <w:rPr>
          <w:sz w:val="28"/>
          <w:szCs w:val="28"/>
        </w:rPr>
        <w:t>нього</w:t>
      </w:r>
      <w:r w:rsidRPr="00B20A84">
        <w:rPr>
          <w:sz w:val="28"/>
          <w:szCs w:val="28"/>
        </w:rPr>
        <w:t>.</w:t>
      </w:r>
    </w:p>
    <w:p w:rsidR="004F1244" w:rsidRPr="0055748A" w:rsidRDefault="004F1244" w:rsidP="00F23281">
      <w:pPr>
        <w:jc w:val="both"/>
        <w:rPr>
          <w:rFonts w:eastAsia="Times New Roman"/>
          <w:sz w:val="28"/>
          <w:szCs w:val="28"/>
          <w:lang w:eastAsia="ru-RU"/>
        </w:rPr>
      </w:pPr>
    </w:p>
    <w:p w:rsidR="004F1244" w:rsidRPr="0055748A" w:rsidRDefault="004F1244" w:rsidP="00F23281">
      <w:pPr>
        <w:keepNext/>
        <w:ind w:firstLine="540"/>
        <w:jc w:val="center"/>
        <w:outlineLvl w:val="2"/>
        <w:rPr>
          <w:rFonts w:eastAsia="Times New Roman"/>
          <w:b/>
          <w:bCs/>
          <w:sz w:val="28"/>
          <w:szCs w:val="28"/>
          <w:lang w:eastAsia="ru-RU"/>
        </w:rPr>
      </w:pPr>
      <w:r w:rsidRPr="0055748A">
        <w:rPr>
          <w:rFonts w:eastAsia="Times New Roman"/>
          <w:b/>
          <w:bCs/>
          <w:sz w:val="28"/>
          <w:szCs w:val="28"/>
          <w:lang w:eastAsia="ru-RU"/>
        </w:rPr>
        <w:t>МЕТА КУРСУ:</w:t>
      </w:r>
    </w:p>
    <w:p w:rsidR="00C27CD4" w:rsidRPr="00DB3368" w:rsidRDefault="0053137D" w:rsidP="0072670B">
      <w:pPr>
        <w:ind w:firstLine="709"/>
        <w:jc w:val="both"/>
        <w:rPr>
          <w:rFonts w:eastAsia="Times New Roman"/>
          <w:sz w:val="28"/>
          <w:szCs w:val="28"/>
          <w:lang w:eastAsia="ru-RU"/>
        </w:rPr>
      </w:pPr>
      <w:r w:rsidRPr="0055748A">
        <w:rPr>
          <w:rFonts w:eastAsia="Times New Roman"/>
          <w:b/>
          <w:i/>
          <w:sz w:val="28"/>
          <w:szCs w:val="28"/>
          <w:lang w:eastAsia="ru-RU"/>
        </w:rPr>
        <w:t xml:space="preserve">оволодіння студентами сучасними знаннями </w:t>
      </w:r>
      <w:r w:rsidR="0072670B" w:rsidRPr="0055748A">
        <w:rPr>
          <w:rFonts w:eastAsia="Times New Roman"/>
          <w:b/>
          <w:i/>
          <w:sz w:val="28"/>
          <w:szCs w:val="28"/>
          <w:lang w:eastAsia="ru-RU"/>
        </w:rPr>
        <w:t xml:space="preserve">з теоретичних та правових </w:t>
      </w:r>
      <w:r w:rsidR="0055748A" w:rsidRPr="0055748A">
        <w:rPr>
          <w:rFonts w:eastAsia="Times New Roman"/>
          <w:b/>
          <w:i/>
          <w:sz w:val="28"/>
          <w:szCs w:val="28"/>
          <w:lang w:eastAsia="ru-RU"/>
        </w:rPr>
        <w:t xml:space="preserve">основ забезпечення якості медичної допомоги, роботи з </w:t>
      </w:r>
      <w:r w:rsidR="0055748A" w:rsidRPr="0055748A">
        <w:rPr>
          <w:rFonts w:eastAsia="Times New Roman"/>
          <w:b/>
          <w:i/>
          <w:sz w:val="28"/>
          <w:szCs w:val="28"/>
          <w:lang w:eastAsia="ru-RU"/>
        </w:rPr>
        <w:lastRenderedPageBreak/>
        <w:t xml:space="preserve">нормативно-правовими документами у цій сфері, опанування знань та навичок щодо управління якістю медичної допомоги, контролю її забезпечення, необхідних для здійснення професійної діяльності у сфері </w:t>
      </w:r>
      <w:r w:rsidR="0055748A" w:rsidRPr="00DB3368">
        <w:rPr>
          <w:rFonts w:eastAsia="Times New Roman"/>
          <w:b/>
          <w:i/>
          <w:sz w:val="28"/>
          <w:szCs w:val="28"/>
          <w:lang w:eastAsia="ru-RU"/>
        </w:rPr>
        <w:t>громадського здоров’я.</w:t>
      </w:r>
      <w:r w:rsidR="0072670B" w:rsidRPr="00DB3368">
        <w:rPr>
          <w:rFonts w:eastAsia="Times New Roman"/>
          <w:b/>
          <w:i/>
          <w:sz w:val="28"/>
          <w:szCs w:val="28"/>
          <w:lang w:eastAsia="ru-RU"/>
        </w:rPr>
        <w:t xml:space="preserve"> </w:t>
      </w:r>
      <w:r w:rsidR="007E1AB2" w:rsidRPr="00DB3368">
        <w:rPr>
          <w:rFonts w:eastAsia="Times New Roman"/>
          <w:sz w:val="28"/>
          <w:szCs w:val="28"/>
          <w:lang w:eastAsia="ru-RU"/>
        </w:rPr>
        <w:t>Зокрема, студенти мають:</w:t>
      </w:r>
    </w:p>
    <w:p w:rsidR="00DB3368" w:rsidRPr="00DB3368" w:rsidRDefault="007E1AB2" w:rsidP="00DB3368">
      <w:pPr>
        <w:ind w:firstLine="540"/>
        <w:jc w:val="both"/>
        <w:rPr>
          <w:rFonts w:eastAsia="Times New Roman"/>
          <w:sz w:val="28"/>
          <w:szCs w:val="28"/>
          <w:lang w:eastAsia="ru-RU"/>
        </w:rPr>
      </w:pPr>
      <w:r w:rsidRPr="00DB3368">
        <w:rPr>
          <w:rFonts w:eastAsia="Times New Roman"/>
          <w:sz w:val="28"/>
          <w:szCs w:val="28"/>
          <w:lang w:eastAsia="ru-RU"/>
        </w:rPr>
        <w:t xml:space="preserve">– </w:t>
      </w:r>
      <w:r w:rsidR="0053137D" w:rsidRPr="00DB3368">
        <w:rPr>
          <w:rFonts w:eastAsia="Times New Roman"/>
          <w:sz w:val="28"/>
          <w:szCs w:val="28"/>
          <w:lang w:eastAsia="ru-RU"/>
        </w:rPr>
        <w:t>вивчити та зрозуміти</w:t>
      </w:r>
      <w:r w:rsidRPr="00DB3368">
        <w:rPr>
          <w:rFonts w:eastAsia="Times New Roman"/>
          <w:sz w:val="28"/>
          <w:szCs w:val="28"/>
          <w:lang w:eastAsia="ru-RU"/>
        </w:rPr>
        <w:t>:</w:t>
      </w:r>
      <w:r w:rsidR="0053137D" w:rsidRPr="00DB3368">
        <w:rPr>
          <w:rFonts w:eastAsia="Times New Roman"/>
          <w:sz w:val="28"/>
          <w:szCs w:val="28"/>
          <w:lang w:eastAsia="ru-RU"/>
        </w:rPr>
        <w:t xml:space="preserve"> </w:t>
      </w:r>
      <w:r w:rsidR="00DB3368" w:rsidRPr="00DB3368">
        <w:rPr>
          <w:rFonts w:eastAsia="Times New Roman"/>
          <w:sz w:val="28"/>
          <w:szCs w:val="28"/>
          <w:lang w:eastAsia="ru-RU"/>
        </w:rPr>
        <w:t>сутність поняття якості медичної допомоги, основні її характеристики; нормативно-правове забезпечення якості медичної допомоги;</w:t>
      </w:r>
      <w:r w:rsidR="00DB3368">
        <w:rPr>
          <w:rFonts w:eastAsia="Times New Roman"/>
          <w:sz w:val="28"/>
          <w:szCs w:val="28"/>
          <w:lang w:eastAsia="ru-RU"/>
        </w:rPr>
        <w:t xml:space="preserve"> </w:t>
      </w:r>
      <w:r w:rsidR="00DB3368" w:rsidRPr="00DB3368">
        <w:rPr>
          <w:rFonts w:eastAsia="Times New Roman"/>
          <w:sz w:val="28"/>
          <w:szCs w:val="28"/>
          <w:lang w:eastAsia="ru-RU"/>
        </w:rPr>
        <w:t>існуючі моделі забезпечення якості медичної допомоги та їх особливості;</w:t>
      </w:r>
      <w:r w:rsidR="00DB3368">
        <w:rPr>
          <w:rFonts w:eastAsia="Times New Roman"/>
          <w:sz w:val="28"/>
          <w:szCs w:val="28"/>
          <w:lang w:eastAsia="ru-RU"/>
        </w:rPr>
        <w:t xml:space="preserve"> </w:t>
      </w:r>
      <w:r w:rsidR="00DB3368" w:rsidRPr="00DB3368">
        <w:rPr>
          <w:rFonts w:eastAsia="Times New Roman"/>
          <w:sz w:val="28"/>
          <w:szCs w:val="28"/>
          <w:lang w:eastAsia="ru-RU"/>
        </w:rPr>
        <w:t>основні компоненти та підходи забезпечення якості медичної допомоги;</w:t>
      </w:r>
      <w:r w:rsidR="00DB3368">
        <w:rPr>
          <w:rFonts w:eastAsia="Times New Roman"/>
          <w:sz w:val="28"/>
          <w:szCs w:val="28"/>
          <w:lang w:eastAsia="ru-RU"/>
        </w:rPr>
        <w:t xml:space="preserve"> </w:t>
      </w:r>
      <w:r w:rsidR="00DB3368" w:rsidRPr="00DB3368">
        <w:rPr>
          <w:rFonts w:eastAsia="Times New Roman"/>
          <w:sz w:val="28"/>
          <w:szCs w:val="28"/>
          <w:lang w:eastAsia="ru-RU"/>
        </w:rPr>
        <w:t>сутність та значення акредитації лікувально-профілактичних закладів, порядок підготовки та проведення;</w:t>
      </w:r>
      <w:r w:rsidR="00DB3368">
        <w:rPr>
          <w:rFonts w:eastAsia="Times New Roman"/>
          <w:sz w:val="28"/>
          <w:szCs w:val="28"/>
          <w:lang w:eastAsia="ru-RU"/>
        </w:rPr>
        <w:t xml:space="preserve"> </w:t>
      </w:r>
      <w:r w:rsidR="00DB3368" w:rsidRPr="00DB3368">
        <w:rPr>
          <w:rFonts w:eastAsia="Times New Roman"/>
          <w:sz w:val="28"/>
          <w:szCs w:val="28"/>
          <w:lang w:eastAsia="ru-RU"/>
        </w:rPr>
        <w:t>сутність та правові основи стандартизації в системі охорони здоров’я, види медичних стандартів, їх особливості та сучасні тенденції в цій сфері;</w:t>
      </w:r>
      <w:r w:rsidR="00DB3368">
        <w:rPr>
          <w:rFonts w:eastAsia="Times New Roman"/>
          <w:sz w:val="28"/>
          <w:szCs w:val="28"/>
          <w:lang w:eastAsia="ru-RU"/>
        </w:rPr>
        <w:t xml:space="preserve"> </w:t>
      </w:r>
      <w:r w:rsidR="00DB3368" w:rsidRPr="00DB3368">
        <w:rPr>
          <w:rFonts w:eastAsia="Times New Roman"/>
          <w:sz w:val="28"/>
          <w:szCs w:val="28"/>
          <w:lang w:eastAsia="ru-RU"/>
        </w:rPr>
        <w:t>сутність, правові основи, етапи та особливості здійснення ліцензування медичної діяльності;</w:t>
      </w:r>
      <w:r w:rsidR="00DB3368">
        <w:rPr>
          <w:rFonts w:eastAsia="Times New Roman"/>
          <w:sz w:val="28"/>
          <w:szCs w:val="28"/>
          <w:lang w:eastAsia="ru-RU"/>
        </w:rPr>
        <w:t xml:space="preserve"> </w:t>
      </w:r>
      <w:r w:rsidR="00DB3368" w:rsidRPr="00DB3368">
        <w:rPr>
          <w:rFonts w:eastAsia="Times New Roman"/>
          <w:sz w:val="28"/>
          <w:szCs w:val="28"/>
          <w:lang w:eastAsia="ru-RU"/>
        </w:rPr>
        <w:t>поняття управління якістю медичної допомоги, підходи в цій сфері;</w:t>
      </w:r>
      <w:r w:rsidR="00DB3368">
        <w:rPr>
          <w:rFonts w:eastAsia="Times New Roman"/>
          <w:sz w:val="28"/>
          <w:szCs w:val="28"/>
          <w:lang w:eastAsia="ru-RU"/>
        </w:rPr>
        <w:t xml:space="preserve"> </w:t>
      </w:r>
      <w:r w:rsidR="00DB3368" w:rsidRPr="00DB3368">
        <w:rPr>
          <w:rFonts w:eastAsia="Times New Roman"/>
          <w:sz w:val="28"/>
          <w:szCs w:val="28"/>
          <w:lang w:eastAsia="ru-RU"/>
        </w:rPr>
        <w:t>сутність та складові контролю якості медичної допомоги;</w:t>
      </w:r>
      <w:r w:rsidR="00DB3368">
        <w:rPr>
          <w:rFonts w:eastAsia="Times New Roman"/>
          <w:sz w:val="28"/>
          <w:szCs w:val="28"/>
          <w:lang w:eastAsia="ru-RU"/>
        </w:rPr>
        <w:t xml:space="preserve"> </w:t>
      </w:r>
      <w:r w:rsidR="00DB3368" w:rsidRPr="00DB3368">
        <w:rPr>
          <w:rFonts w:eastAsia="Times New Roman"/>
          <w:sz w:val="28"/>
          <w:szCs w:val="28"/>
          <w:lang w:eastAsia="ru-RU"/>
        </w:rPr>
        <w:t>види контролю в залежності від суб’єкту здійснення, їх призначення та особливості; сучасні підходи щодо безперервного забезпечення якості медичної допомоги, етапи реалізації такої стратегії; сутність, методику та алгоритми експертизи обсягу і якості медичної допомоги; сучасні проблеми системи охорони здоров’я в контексті забезпечення якості медичної допомоги; міжнародний досвід в сфері забезпечення якості медичної допомоги.</w:t>
      </w:r>
    </w:p>
    <w:p w:rsidR="00DB3368" w:rsidRDefault="0053137D" w:rsidP="00DB3368">
      <w:pPr>
        <w:tabs>
          <w:tab w:val="left" w:pos="993"/>
        </w:tabs>
        <w:ind w:firstLine="709"/>
        <w:jc w:val="both"/>
        <w:rPr>
          <w:rFonts w:eastAsia="Times New Roman"/>
          <w:sz w:val="28"/>
          <w:szCs w:val="28"/>
          <w:highlight w:val="yellow"/>
          <w:lang w:eastAsia="ru-RU"/>
        </w:rPr>
      </w:pPr>
      <w:r w:rsidRPr="00DB3368">
        <w:rPr>
          <w:rFonts w:eastAsia="Times New Roman"/>
          <w:sz w:val="28"/>
          <w:szCs w:val="28"/>
          <w:lang w:eastAsia="ru-RU"/>
        </w:rPr>
        <w:t xml:space="preserve">– </w:t>
      </w:r>
      <w:r w:rsidR="007E1AB2" w:rsidRPr="00DB3368">
        <w:rPr>
          <w:rFonts w:eastAsia="Times New Roman"/>
          <w:sz w:val="28"/>
          <w:szCs w:val="28"/>
          <w:lang w:eastAsia="ru-RU"/>
        </w:rPr>
        <w:t>навчитися:</w:t>
      </w:r>
      <w:r w:rsidRPr="00DB3368">
        <w:rPr>
          <w:rFonts w:eastAsia="Times New Roman"/>
          <w:sz w:val="28"/>
          <w:szCs w:val="28"/>
          <w:lang w:eastAsia="ru-RU"/>
        </w:rPr>
        <w:t xml:space="preserve"> </w:t>
      </w:r>
      <w:r w:rsidR="00DB3368" w:rsidRPr="00DB3368">
        <w:rPr>
          <w:rFonts w:eastAsia="Times New Roman"/>
          <w:sz w:val="28"/>
          <w:szCs w:val="28"/>
          <w:lang w:eastAsia="ru-RU"/>
        </w:rPr>
        <w:t>оперувати поняттями якості медичної допомоги, її складовими та характеристиками; використовувати знання щодо моделей забезпечення якості медичної допомоги, міжнародного досвіду в цій сфері, основних засад управління якістю медичної допомоги для розробки та аналізу інтервенцій в сфері громадського здоров’я;</w:t>
      </w:r>
      <w:r w:rsidR="00DB3368">
        <w:rPr>
          <w:rFonts w:eastAsia="Times New Roman"/>
          <w:sz w:val="28"/>
          <w:szCs w:val="28"/>
          <w:lang w:eastAsia="ru-RU"/>
        </w:rPr>
        <w:t xml:space="preserve"> </w:t>
      </w:r>
      <w:r w:rsidR="00DB3368" w:rsidRPr="00DB3368">
        <w:rPr>
          <w:rFonts w:eastAsia="Times New Roman"/>
          <w:sz w:val="28"/>
          <w:szCs w:val="28"/>
          <w:lang w:eastAsia="ru-RU"/>
        </w:rPr>
        <w:t>працювати з нормативно-правовими документами щодо забезпечення якості медичної допомоги, акредитації, стандартизації та ліцензування в сфері охорони здоров’я;</w:t>
      </w:r>
      <w:r w:rsidR="00DB3368">
        <w:rPr>
          <w:rFonts w:eastAsia="Times New Roman"/>
          <w:sz w:val="28"/>
          <w:szCs w:val="28"/>
          <w:lang w:eastAsia="ru-RU"/>
        </w:rPr>
        <w:t xml:space="preserve"> </w:t>
      </w:r>
      <w:r w:rsidR="00DB3368" w:rsidRPr="00DB3368">
        <w:rPr>
          <w:rFonts w:eastAsia="Times New Roman"/>
          <w:sz w:val="28"/>
          <w:szCs w:val="28"/>
          <w:lang w:eastAsia="ru-RU"/>
        </w:rPr>
        <w:t>розробляти заходи та здійснювати управління якістю медичної допомоги;</w:t>
      </w:r>
      <w:r w:rsidR="00DB3368">
        <w:rPr>
          <w:rFonts w:eastAsia="Times New Roman"/>
          <w:sz w:val="28"/>
          <w:szCs w:val="28"/>
          <w:lang w:eastAsia="ru-RU"/>
        </w:rPr>
        <w:t xml:space="preserve"> </w:t>
      </w:r>
      <w:r w:rsidR="00DB3368" w:rsidRPr="00DB3368">
        <w:rPr>
          <w:rFonts w:eastAsia="Times New Roman"/>
          <w:sz w:val="28"/>
          <w:szCs w:val="28"/>
          <w:lang w:eastAsia="ru-RU"/>
        </w:rPr>
        <w:t>здійснювати контроль та експертизу якості медичної допомоги;</w:t>
      </w:r>
      <w:r w:rsidR="00DB3368">
        <w:rPr>
          <w:rFonts w:eastAsia="Times New Roman"/>
          <w:sz w:val="28"/>
          <w:szCs w:val="28"/>
          <w:lang w:eastAsia="ru-RU"/>
        </w:rPr>
        <w:t xml:space="preserve"> </w:t>
      </w:r>
      <w:r w:rsidR="00DB3368" w:rsidRPr="00DB3368">
        <w:rPr>
          <w:rFonts w:eastAsia="Times New Roman"/>
          <w:sz w:val="28"/>
          <w:szCs w:val="28"/>
          <w:lang w:eastAsia="ru-RU"/>
        </w:rPr>
        <w:t>системно використовувати отримані знання та навички з питань управління якістю в системі охорони здоров’я при здійсненні професійної діяльності у сфері громадського здоров’я.</w:t>
      </w:r>
    </w:p>
    <w:p w:rsidR="007E1AB2" w:rsidRPr="00F54BD8" w:rsidRDefault="007E1AB2" w:rsidP="00F23281">
      <w:pPr>
        <w:tabs>
          <w:tab w:val="left" w:pos="284"/>
          <w:tab w:val="left" w:pos="567"/>
        </w:tabs>
        <w:jc w:val="both"/>
        <w:rPr>
          <w:rFonts w:eastAsia="Times New Roman"/>
          <w:b/>
          <w:bCs/>
          <w:sz w:val="28"/>
          <w:szCs w:val="28"/>
          <w:highlight w:val="yellow"/>
          <w:lang w:eastAsia="ru-RU"/>
        </w:rPr>
      </w:pPr>
    </w:p>
    <w:p w:rsidR="004F1244" w:rsidRPr="0055748A" w:rsidRDefault="004F1244" w:rsidP="00D15B51">
      <w:pPr>
        <w:ind w:firstLine="540"/>
        <w:jc w:val="center"/>
        <w:rPr>
          <w:rFonts w:eastAsia="Times New Roman"/>
          <w:b/>
          <w:bCs/>
          <w:sz w:val="28"/>
          <w:szCs w:val="28"/>
          <w:lang w:eastAsia="ru-RU"/>
        </w:rPr>
      </w:pPr>
      <w:r w:rsidRPr="0055748A">
        <w:rPr>
          <w:rFonts w:eastAsia="Times New Roman"/>
          <w:b/>
          <w:bCs/>
          <w:sz w:val="28"/>
          <w:szCs w:val="28"/>
          <w:lang w:eastAsia="ru-RU"/>
        </w:rPr>
        <w:t>КОМПЕТЕНТНОСТІ</w:t>
      </w:r>
    </w:p>
    <w:p w:rsidR="009E71E3" w:rsidRPr="0055748A" w:rsidRDefault="009E71E3" w:rsidP="009E71E3">
      <w:pPr>
        <w:widowControl/>
        <w:autoSpaceDE/>
        <w:autoSpaceDN/>
        <w:ind w:firstLine="709"/>
        <w:jc w:val="both"/>
        <w:rPr>
          <w:rFonts w:eastAsia="Times New Roman"/>
          <w:sz w:val="28"/>
          <w:szCs w:val="28"/>
          <w:lang w:eastAsia="ru-RU"/>
        </w:rPr>
      </w:pPr>
      <w:r w:rsidRPr="0055748A">
        <w:rPr>
          <w:rFonts w:eastAsia="Times New Roman"/>
          <w:sz w:val="28"/>
          <w:szCs w:val="28"/>
          <w:lang w:eastAsia="ru-RU"/>
        </w:rPr>
        <w:t xml:space="preserve">Згідно з вимогами стандарту та освітньо-професійної програми дисципліна забезпечує набуття студентами </w:t>
      </w:r>
      <w:proofErr w:type="spellStart"/>
      <w:r w:rsidRPr="0055748A">
        <w:rPr>
          <w:rFonts w:eastAsia="Times New Roman"/>
          <w:b/>
          <w:bCs/>
          <w:i/>
          <w:iCs/>
          <w:sz w:val="28"/>
          <w:szCs w:val="28"/>
          <w:lang w:eastAsia="ru-RU"/>
        </w:rPr>
        <w:t>компетентностей</w:t>
      </w:r>
      <w:proofErr w:type="spellEnd"/>
      <w:r w:rsidRPr="0055748A">
        <w:rPr>
          <w:rFonts w:eastAsia="Times New Roman"/>
          <w:b/>
          <w:bCs/>
          <w:sz w:val="28"/>
          <w:szCs w:val="28"/>
          <w:lang w:eastAsia="ru-RU"/>
        </w:rPr>
        <w:t>:</w:t>
      </w:r>
      <w:r w:rsidRPr="0055748A">
        <w:rPr>
          <w:rFonts w:eastAsia="Times New Roman"/>
          <w:sz w:val="28"/>
          <w:szCs w:val="28"/>
          <w:lang w:eastAsia="ru-RU"/>
        </w:rPr>
        <w:t xml:space="preserve"> </w:t>
      </w:r>
    </w:p>
    <w:p w:rsidR="009E71E3" w:rsidRPr="0055748A"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55748A">
        <w:rPr>
          <w:rFonts w:eastAsia="Times New Roman"/>
          <w:i/>
          <w:iCs/>
          <w:sz w:val="28"/>
          <w:szCs w:val="28"/>
          <w:lang w:eastAsia="ru-RU"/>
        </w:rPr>
        <w:t>інтегральна</w:t>
      </w:r>
      <w:r w:rsidRPr="0055748A">
        <w:rPr>
          <w:rFonts w:eastAsia="Times New Roman"/>
          <w:b/>
          <w:bCs/>
          <w:i/>
          <w:iCs/>
          <w:sz w:val="28"/>
          <w:szCs w:val="28"/>
          <w:lang w:eastAsia="ru-RU"/>
        </w:rPr>
        <w:t>:</w:t>
      </w:r>
    </w:p>
    <w:p w:rsidR="009E71E3" w:rsidRPr="0055748A" w:rsidRDefault="009E71E3" w:rsidP="009E71E3">
      <w:pPr>
        <w:widowControl/>
        <w:autoSpaceDE/>
        <w:autoSpaceDN/>
        <w:ind w:firstLine="709"/>
        <w:jc w:val="both"/>
        <w:rPr>
          <w:rFonts w:eastAsia="Times New Roman"/>
          <w:sz w:val="28"/>
          <w:szCs w:val="28"/>
          <w:lang w:eastAsia="ru-RU"/>
        </w:rPr>
      </w:pPr>
      <w:r w:rsidRPr="0055748A">
        <w:rPr>
          <w:rFonts w:eastAsia="Times New Roman"/>
          <w:sz w:val="28"/>
          <w:szCs w:val="28"/>
          <w:lang w:eastAsia="ru-RU"/>
        </w:rPr>
        <w:t>Здатність розв’язувати складні задачі і проблеми у сфері громадського здоров’я або у процесі навчання, що передбачає проведення досліджень, застосування наукових теорій та аналітичних методів і характеризується комплексністю та невизначеністю умов.</w:t>
      </w:r>
    </w:p>
    <w:p w:rsidR="009E71E3" w:rsidRPr="0055748A"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55748A">
        <w:rPr>
          <w:rFonts w:eastAsia="Times New Roman"/>
          <w:i/>
          <w:iCs/>
          <w:sz w:val="28"/>
          <w:szCs w:val="28"/>
          <w:lang w:eastAsia="ru-RU"/>
        </w:rPr>
        <w:t>загальні</w:t>
      </w:r>
      <w:r w:rsidRPr="0055748A">
        <w:rPr>
          <w:rFonts w:eastAsia="Times New Roman"/>
          <w:b/>
          <w:bCs/>
          <w:i/>
          <w:iCs/>
          <w:sz w:val="28"/>
          <w:szCs w:val="28"/>
          <w:lang w:eastAsia="ru-RU"/>
        </w:rPr>
        <w:t>:</w:t>
      </w:r>
    </w:p>
    <w:p w:rsidR="00E671C4" w:rsidRPr="0055748A" w:rsidRDefault="00E671C4" w:rsidP="00611E97">
      <w:pPr>
        <w:pStyle w:val="a6"/>
        <w:widowControl/>
        <w:numPr>
          <w:ilvl w:val="0"/>
          <w:numId w:val="40"/>
        </w:numPr>
        <w:autoSpaceDE/>
        <w:autoSpaceDN/>
        <w:jc w:val="both"/>
        <w:rPr>
          <w:rFonts w:eastAsia="Times New Roman"/>
          <w:sz w:val="28"/>
          <w:szCs w:val="28"/>
          <w:lang w:eastAsia="ru-RU"/>
        </w:rPr>
      </w:pPr>
      <w:r w:rsidRPr="0055748A">
        <w:rPr>
          <w:rFonts w:eastAsia="Times New Roman"/>
          <w:sz w:val="28"/>
          <w:szCs w:val="28"/>
          <w:lang w:eastAsia="ru-RU"/>
        </w:rPr>
        <w:t>з</w:t>
      </w:r>
      <w:r w:rsidR="00611E97" w:rsidRPr="0055748A">
        <w:rPr>
          <w:rFonts w:eastAsia="Times New Roman"/>
          <w:sz w:val="28"/>
          <w:szCs w:val="28"/>
          <w:lang w:eastAsia="ru-RU"/>
        </w:rPr>
        <w:t xml:space="preserve">датність до абстрактного мислення, аналізу та синтезу; </w:t>
      </w:r>
    </w:p>
    <w:p w:rsidR="0055748A" w:rsidRPr="0055748A" w:rsidRDefault="0055748A" w:rsidP="0055748A">
      <w:pPr>
        <w:pStyle w:val="a6"/>
        <w:widowControl/>
        <w:numPr>
          <w:ilvl w:val="0"/>
          <w:numId w:val="40"/>
        </w:numPr>
        <w:autoSpaceDE/>
        <w:autoSpaceDN/>
        <w:jc w:val="both"/>
        <w:rPr>
          <w:rFonts w:eastAsia="Times New Roman"/>
          <w:sz w:val="28"/>
          <w:szCs w:val="28"/>
          <w:lang w:eastAsia="ru-RU"/>
        </w:rPr>
      </w:pPr>
      <w:r w:rsidRPr="0055748A">
        <w:rPr>
          <w:rFonts w:eastAsia="Times New Roman"/>
          <w:sz w:val="28"/>
          <w:szCs w:val="28"/>
          <w:lang w:eastAsia="ru-RU"/>
        </w:rPr>
        <w:t xml:space="preserve">здатність застосовувати знання у практичних ситуаціях; </w:t>
      </w:r>
    </w:p>
    <w:p w:rsidR="0055748A" w:rsidRPr="0055748A" w:rsidRDefault="0055748A" w:rsidP="0055748A">
      <w:pPr>
        <w:pStyle w:val="a6"/>
        <w:widowControl/>
        <w:numPr>
          <w:ilvl w:val="0"/>
          <w:numId w:val="40"/>
        </w:numPr>
        <w:autoSpaceDE/>
        <w:autoSpaceDN/>
        <w:jc w:val="both"/>
        <w:rPr>
          <w:rFonts w:eastAsia="Times New Roman"/>
          <w:sz w:val="28"/>
          <w:szCs w:val="28"/>
          <w:lang w:eastAsia="ru-RU"/>
        </w:rPr>
      </w:pPr>
      <w:r w:rsidRPr="0055748A">
        <w:rPr>
          <w:rFonts w:eastAsia="Times New Roman"/>
          <w:sz w:val="28"/>
          <w:szCs w:val="28"/>
          <w:lang w:eastAsia="ru-RU"/>
        </w:rPr>
        <w:lastRenderedPageBreak/>
        <w:t xml:space="preserve">здатність спілкуватися державною мовою як усно, так і письмово; </w:t>
      </w:r>
    </w:p>
    <w:p w:rsidR="0055748A" w:rsidRPr="0055748A" w:rsidRDefault="0055748A" w:rsidP="0055748A">
      <w:pPr>
        <w:pStyle w:val="a6"/>
        <w:widowControl/>
        <w:numPr>
          <w:ilvl w:val="0"/>
          <w:numId w:val="40"/>
        </w:numPr>
        <w:autoSpaceDE/>
        <w:autoSpaceDN/>
        <w:jc w:val="both"/>
        <w:rPr>
          <w:rFonts w:eastAsia="Times New Roman"/>
          <w:sz w:val="28"/>
          <w:szCs w:val="28"/>
          <w:lang w:eastAsia="ru-RU"/>
        </w:rPr>
      </w:pPr>
      <w:r w:rsidRPr="0055748A">
        <w:rPr>
          <w:rFonts w:eastAsia="Times New Roman"/>
          <w:sz w:val="28"/>
          <w:szCs w:val="28"/>
          <w:lang w:eastAsia="ru-RU"/>
        </w:rPr>
        <w:t xml:space="preserve">навички використання інформаційних і комунікаційних технологій; </w:t>
      </w:r>
    </w:p>
    <w:p w:rsidR="0055748A" w:rsidRPr="0055748A" w:rsidRDefault="0055748A" w:rsidP="0055748A">
      <w:pPr>
        <w:pStyle w:val="a6"/>
        <w:widowControl/>
        <w:numPr>
          <w:ilvl w:val="0"/>
          <w:numId w:val="40"/>
        </w:numPr>
        <w:autoSpaceDE/>
        <w:autoSpaceDN/>
        <w:jc w:val="both"/>
        <w:rPr>
          <w:rFonts w:eastAsia="Times New Roman"/>
          <w:sz w:val="28"/>
          <w:szCs w:val="28"/>
          <w:lang w:eastAsia="ru-RU"/>
        </w:rPr>
      </w:pPr>
      <w:r w:rsidRPr="0055748A">
        <w:rPr>
          <w:rFonts w:eastAsia="Times New Roman"/>
          <w:sz w:val="28"/>
          <w:szCs w:val="28"/>
          <w:lang w:eastAsia="ru-RU"/>
        </w:rPr>
        <w:t xml:space="preserve">здатність вчитися і оволодівати сучасними знаннями; </w:t>
      </w:r>
    </w:p>
    <w:p w:rsidR="0055748A" w:rsidRPr="0055748A" w:rsidRDefault="0055748A" w:rsidP="0055748A">
      <w:pPr>
        <w:pStyle w:val="a6"/>
        <w:widowControl/>
        <w:numPr>
          <w:ilvl w:val="0"/>
          <w:numId w:val="40"/>
        </w:numPr>
        <w:autoSpaceDE/>
        <w:autoSpaceDN/>
        <w:jc w:val="both"/>
        <w:rPr>
          <w:rFonts w:eastAsia="Times New Roman"/>
          <w:sz w:val="28"/>
          <w:szCs w:val="28"/>
          <w:lang w:eastAsia="ru-RU"/>
        </w:rPr>
      </w:pPr>
      <w:r w:rsidRPr="0055748A">
        <w:rPr>
          <w:rFonts w:eastAsia="Times New Roman"/>
          <w:sz w:val="28"/>
          <w:szCs w:val="28"/>
          <w:lang w:eastAsia="ru-RU"/>
        </w:rPr>
        <w:t xml:space="preserve">здатність до пошуку, оброблення та аналізу інформації з різних джерел; </w:t>
      </w:r>
    </w:p>
    <w:p w:rsidR="0055748A" w:rsidRPr="0055748A" w:rsidRDefault="0055748A" w:rsidP="0055748A">
      <w:pPr>
        <w:pStyle w:val="a6"/>
        <w:widowControl/>
        <w:numPr>
          <w:ilvl w:val="0"/>
          <w:numId w:val="40"/>
        </w:numPr>
        <w:autoSpaceDE/>
        <w:autoSpaceDN/>
        <w:jc w:val="both"/>
        <w:rPr>
          <w:rFonts w:eastAsia="Times New Roman"/>
          <w:sz w:val="28"/>
          <w:szCs w:val="28"/>
          <w:lang w:eastAsia="ru-RU"/>
        </w:rPr>
      </w:pPr>
      <w:r w:rsidRPr="0055748A">
        <w:rPr>
          <w:rFonts w:eastAsia="Times New Roman"/>
          <w:sz w:val="28"/>
          <w:szCs w:val="28"/>
          <w:lang w:eastAsia="ru-RU"/>
        </w:rPr>
        <w:t xml:space="preserve">здатність спілкуватися з представниками інших професійних груп різного рівня (з експертами з інших галузей знань/видів економічної діяльності); </w:t>
      </w:r>
    </w:p>
    <w:p w:rsidR="0055748A" w:rsidRPr="0055748A" w:rsidRDefault="0055748A" w:rsidP="0055748A">
      <w:pPr>
        <w:pStyle w:val="a6"/>
        <w:widowControl/>
        <w:numPr>
          <w:ilvl w:val="0"/>
          <w:numId w:val="40"/>
        </w:numPr>
        <w:autoSpaceDE/>
        <w:autoSpaceDN/>
        <w:jc w:val="both"/>
        <w:rPr>
          <w:rFonts w:eastAsia="Times New Roman"/>
          <w:sz w:val="28"/>
          <w:szCs w:val="28"/>
          <w:lang w:eastAsia="ru-RU"/>
        </w:rPr>
      </w:pPr>
      <w:r w:rsidRPr="0055748A">
        <w:rPr>
          <w:rFonts w:eastAsia="Times New Roman"/>
          <w:sz w:val="28"/>
          <w:szCs w:val="28"/>
          <w:lang w:eastAsia="ru-RU"/>
        </w:rPr>
        <w:t xml:space="preserve">здатність працювати в міжнародному контексті; </w:t>
      </w:r>
    </w:p>
    <w:p w:rsidR="0055748A" w:rsidRPr="0055748A" w:rsidRDefault="0055748A" w:rsidP="0055748A">
      <w:pPr>
        <w:pStyle w:val="a6"/>
        <w:widowControl/>
        <w:numPr>
          <w:ilvl w:val="0"/>
          <w:numId w:val="40"/>
        </w:numPr>
        <w:autoSpaceDE/>
        <w:autoSpaceDN/>
        <w:jc w:val="both"/>
        <w:rPr>
          <w:rFonts w:eastAsia="Times New Roman"/>
          <w:sz w:val="28"/>
          <w:szCs w:val="28"/>
          <w:lang w:eastAsia="ru-RU"/>
        </w:rPr>
      </w:pPr>
      <w:r w:rsidRPr="0055748A">
        <w:rPr>
          <w:rFonts w:eastAsia="Times New Roman"/>
          <w:sz w:val="28"/>
          <w:szCs w:val="28"/>
          <w:lang w:eastAsia="ru-RU"/>
        </w:rPr>
        <w:t xml:space="preserve">здатність бути критичним і самокритичним; </w:t>
      </w:r>
    </w:p>
    <w:p w:rsidR="0055748A" w:rsidRPr="0055748A" w:rsidRDefault="0055748A" w:rsidP="0055748A">
      <w:pPr>
        <w:pStyle w:val="a6"/>
        <w:widowControl/>
        <w:numPr>
          <w:ilvl w:val="0"/>
          <w:numId w:val="40"/>
        </w:numPr>
        <w:autoSpaceDE/>
        <w:autoSpaceDN/>
        <w:jc w:val="both"/>
        <w:rPr>
          <w:rFonts w:eastAsia="Times New Roman"/>
          <w:sz w:val="28"/>
          <w:szCs w:val="28"/>
          <w:lang w:eastAsia="ru-RU"/>
        </w:rPr>
      </w:pPr>
      <w:r w:rsidRPr="0055748A">
        <w:rPr>
          <w:rFonts w:eastAsia="Times New Roman"/>
          <w:sz w:val="28"/>
          <w:szCs w:val="28"/>
          <w:lang w:eastAsia="ru-RU"/>
        </w:rPr>
        <w:t xml:space="preserve">здатність приймати обґрунтовані рішення; </w:t>
      </w:r>
    </w:p>
    <w:p w:rsidR="0055748A" w:rsidRPr="0055748A" w:rsidRDefault="0055748A" w:rsidP="0055748A">
      <w:pPr>
        <w:pStyle w:val="a6"/>
        <w:widowControl/>
        <w:numPr>
          <w:ilvl w:val="0"/>
          <w:numId w:val="40"/>
        </w:numPr>
        <w:autoSpaceDE/>
        <w:autoSpaceDN/>
        <w:jc w:val="both"/>
        <w:rPr>
          <w:rFonts w:eastAsia="Times New Roman"/>
          <w:sz w:val="28"/>
          <w:szCs w:val="28"/>
          <w:lang w:eastAsia="ru-RU"/>
        </w:rPr>
      </w:pPr>
      <w:r w:rsidRPr="0055748A">
        <w:rPr>
          <w:rFonts w:eastAsia="Times New Roman"/>
          <w:sz w:val="28"/>
          <w:szCs w:val="28"/>
          <w:lang w:eastAsia="ru-RU"/>
        </w:rPr>
        <w:t xml:space="preserve">здатність діяти соціально відповідально та свідомо; </w:t>
      </w:r>
    </w:p>
    <w:p w:rsidR="0055748A" w:rsidRPr="0055748A" w:rsidRDefault="0055748A" w:rsidP="0055748A">
      <w:pPr>
        <w:pStyle w:val="a6"/>
        <w:widowControl/>
        <w:numPr>
          <w:ilvl w:val="0"/>
          <w:numId w:val="40"/>
        </w:numPr>
        <w:autoSpaceDE/>
        <w:autoSpaceDN/>
        <w:jc w:val="both"/>
        <w:rPr>
          <w:rFonts w:eastAsia="Times New Roman"/>
          <w:sz w:val="28"/>
          <w:szCs w:val="28"/>
          <w:lang w:eastAsia="ru-RU"/>
        </w:rPr>
      </w:pPr>
      <w:r w:rsidRPr="0055748A">
        <w:rPr>
          <w:rFonts w:eastAsia="Times New Roman"/>
          <w:sz w:val="28"/>
          <w:szCs w:val="28"/>
          <w:lang w:eastAsia="ru-RU"/>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55748A" w:rsidRPr="0055748A" w:rsidRDefault="0055748A" w:rsidP="0055748A">
      <w:pPr>
        <w:pStyle w:val="a6"/>
        <w:widowControl/>
        <w:numPr>
          <w:ilvl w:val="0"/>
          <w:numId w:val="40"/>
        </w:numPr>
        <w:autoSpaceDE/>
        <w:autoSpaceDN/>
        <w:jc w:val="both"/>
        <w:rPr>
          <w:rFonts w:eastAsia="Times New Roman"/>
          <w:sz w:val="28"/>
          <w:szCs w:val="28"/>
          <w:lang w:eastAsia="ru-RU"/>
        </w:rPr>
      </w:pPr>
      <w:r w:rsidRPr="0055748A">
        <w:rPr>
          <w:rFonts w:eastAsia="Times New Roman"/>
          <w:sz w:val="28"/>
          <w:szCs w:val="28"/>
          <w:lang w:eastAsia="ru-RU"/>
        </w:rPr>
        <w:t>здатність усвідомлювати рівні можливості та гендерні проблеми.</w:t>
      </w:r>
    </w:p>
    <w:p w:rsidR="009E71E3" w:rsidRPr="0055748A" w:rsidRDefault="009E71E3" w:rsidP="009E71E3">
      <w:pPr>
        <w:widowControl/>
        <w:numPr>
          <w:ilvl w:val="0"/>
          <w:numId w:val="39"/>
        </w:numPr>
        <w:tabs>
          <w:tab w:val="left" w:pos="1134"/>
        </w:tabs>
        <w:autoSpaceDE/>
        <w:autoSpaceDN/>
        <w:ind w:left="0" w:firstLine="709"/>
        <w:jc w:val="both"/>
        <w:rPr>
          <w:rFonts w:eastAsia="Times New Roman"/>
          <w:i/>
          <w:iCs/>
          <w:sz w:val="28"/>
          <w:szCs w:val="28"/>
          <w:lang w:eastAsia="ru-RU"/>
        </w:rPr>
      </w:pPr>
      <w:r w:rsidRPr="0055748A">
        <w:rPr>
          <w:rFonts w:eastAsia="Times New Roman"/>
          <w:i/>
          <w:iCs/>
          <w:sz w:val="28"/>
          <w:szCs w:val="28"/>
          <w:lang w:eastAsia="ru-RU"/>
        </w:rPr>
        <w:t>спеціальні (фахові, предметні):</w:t>
      </w:r>
    </w:p>
    <w:p w:rsidR="0055748A" w:rsidRPr="0055748A" w:rsidRDefault="0055748A" w:rsidP="0055748A">
      <w:pPr>
        <w:pStyle w:val="a6"/>
        <w:widowControl/>
        <w:numPr>
          <w:ilvl w:val="0"/>
          <w:numId w:val="41"/>
        </w:numPr>
        <w:autoSpaceDE/>
        <w:autoSpaceDN/>
        <w:jc w:val="both"/>
        <w:rPr>
          <w:rFonts w:eastAsia="Times New Roman"/>
          <w:sz w:val="28"/>
          <w:szCs w:val="28"/>
          <w:lang w:eastAsia="ru-RU"/>
        </w:rPr>
      </w:pPr>
      <w:r w:rsidRPr="0055748A">
        <w:rPr>
          <w:rFonts w:eastAsia="Times New Roman"/>
          <w:sz w:val="28"/>
          <w:szCs w:val="28"/>
          <w:lang w:eastAsia="ru-RU"/>
        </w:rPr>
        <w:t xml:space="preserve">здатність аналізувати стратегії, політики та інтервенції в сфері громадського здоров’я та пропонувати заходи щодо підвищення ефективності використання наявних коштів; </w:t>
      </w:r>
    </w:p>
    <w:p w:rsidR="0055748A" w:rsidRPr="0055748A" w:rsidRDefault="0055748A" w:rsidP="0055748A">
      <w:pPr>
        <w:pStyle w:val="a6"/>
        <w:widowControl/>
        <w:numPr>
          <w:ilvl w:val="0"/>
          <w:numId w:val="41"/>
        </w:numPr>
        <w:autoSpaceDE/>
        <w:autoSpaceDN/>
        <w:jc w:val="both"/>
        <w:rPr>
          <w:rFonts w:eastAsia="Times New Roman"/>
          <w:sz w:val="28"/>
          <w:szCs w:val="28"/>
          <w:lang w:eastAsia="ru-RU"/>
        </w:rPr>
      </w:pPr>
      <w:r w:rsidRPr="0055748A">
        <w:rPr>
          <w:rFonts w:eastAsia="Times New Roman"/>
          <w:sz w:val="28"/>
          <w:szCs w:val="28"/>
          <w:lang w:eastAsia="ru-RU"/>
        </w:rPr>
        <w:t xml:space="preserve">здатність розробляти проекти надання послуг громадського здоров’я та профілактики (первинної, вторинної та третинної) захворювань, промоції здоров’я, та забезпечувати їх реалізацію; </w:t>
      </w:r>
    </w:p>
    <w:p w:rsidR="0055748A" w:rsidRPr="0055748A" w:rsidRDefault="0055748A" w:rsidP="0055748A">
      <w:pPr>
        <w:pStyle w:val="a6"/>
        <w:widowControl/>
        <w:numPr>
          <w:ilvl w:val="0"/>
          <w:numId w:val="41"/>
        </w:numPr>
        <w:autoSpaceDE/>
        <w:autoSpaceDN/>
        <w:jc w:val="both"/>
        <w:rPr>
          <w:rFonts w:eastAsia="Times New Roman"/>
          <w:sz w:val="28"/>
          <w:szCs w:val="28"/>
          <w:lang w:eastAsia="ru-RU"/>
        </w:rPr>
      </w:pPr>
      <w:r w:rsidRPr="0055748A">
        <w:rPr>
          <w:rFonts w:eastAsia="Times New Roman"/>
          <w:sz w:val="28"/>
          <w:szCs w:val="28"/>
          <w:lang w:eastAsia="ru-RU"/>
        </w:rPr>
        <w:t>здатність виконувати управлінські функції та організовувати надання послуг у сфері громадського здоров’я, забезпечувати контроль за якістю послуг, що надаються на належному рівні.</w:t>
      </w:r>
    </w:p>
    <w:p w:rsidR="006644BF" w:rsidRPr="0055748A" w:rsidRDefault="006644BF" w:rsidP="004F1244">
      <w:pPr>
        <w:rPr>
          <w:sz w:val="28"/>
          <w:szCs w:val="28"/>
        </w:rPr>
      </w:pPr>
    </w:p>
    <w:p w:rsidR="00B35BAC" w:rsidRPr="0055748A" w:rsidRDefault="00B35BAC" w:rsidP="00E671C4">
      <w:pPr>
        <w:widowControl/>
        <w:tabs>
          <w:tab w:val="left" w:pos="0"/>
        </w:tabs>
        <w:suppressAutoHyphens/>
        <w:autoSpaceDE/>
        <w:autoSpaceDN/>
        <w:jc w:val="center"/>
        <w:rPr>
          <w:rFonts w:eastAsia="Times New Roman"/>
          <w:sz w:val="28"/>
          <w:szCs w:val="28"/>
          <w:lang w:eastAsia="ar-SA"/>
        </w:rPr>
      </w:pPr>
      <w:r w:rsidRPr="0055748A">
        <w:rPr>
          <w:rFonts w:eastAsia="Times New Roman"/>
          <w:b/>
          <w:bCs/>
          <w:sz w:val="28"/>
          <w:szCs w:val="28"/>
          <w:lang w:eastAsia="ar-SA"/>
        </w:rPr>
        <w:t>ІНФОРМАЦІЙНИЙ ОБСЯГ</w:t>
      </w:r>
      <w:r w:rsidRPr="0055748A">
        <w:rPr>
          <w:rFonts w:eastAsia="Times New Roman"/>
          <w:sz w:val="28"/>
          <w:szCs w:val="28"/>
          <w:lang w:eastAsia="ar-SA"/>
        </w:rPr>
        <w:t xml:space="preserve"> </w:t>
      </w:r>
      <w:r w:rsidRPr="0055748A">
        <w:rPr>
          <w:rFonts w:eastAsia="Times New Roman"/>
          <w:b/>
          <w:sz w:val="28"/>
          <w:szCs w:val="28"/>
          <w:lang w:eastAsia="ar-SA"/>
        </w:rPr>
        <w:t>НАВЧАЛЬНОЇ</w:t>
      </w:r>
      <w:r w:rsidRPr="0055748A">
        <w:rPr>
          <w:rFonts w:eastAsia="Times New Roman"/>
          <w:b/>
          <w:bCs/>
          <w:sz w:val="28"/>
          <w:szCs w:val="28"/>
          <w:lang w:eastAsia="ar-SA"/>
        </w:rPr>
        <w:t xml:space="preserve"> ДИСЦИПЛІНИ</w:t>
      </w:r>
    </w:p>
    <w:p w:rsidR="00B35BAC" w:rsidRPr="0055748A" w:rsidRDefault="00B35BAC" w:rsidP="00B35BAC">
      <w:pPr>
        <w:widowControl/>
        <w:tabs>
          <w:tab w:val="left" w:pos="0"/>
        </w:tabs>
        <w:suppressAutoHyphens/>
        <w:autoSpaceDE/>
        <w:autoSpaceDN/>
        <w:ind w:firstLine="567"/>
        <w:jc w:val="both"/>
        <w:rPr>
          <w:rFonts w:eastAsia="Times New Roman"/>
          <w:spacing w:val="-4"/>
          <w:sz w:val="28"/>
          <w:szCs w:val="28"/>
          <w:lang w:eastAsia="ar-SA"/>
        </w:rPr>
      </w:pPr>
      <w:r w:rsidRPr="0055748A">
        <w:rPr>
          <w:rFonts w:eastAsia="Times New Roman"/>
          <w:spacing w:val="-4"/>
          <w:sz w:val="28"/>
          <w:szCs w:val="28"/>
          <w:lang w:eastAsia="ar-SA"/>
        </w:rPr>
        <w:t xml:space="preserve">На вивчення навчальної дисципліни відводиться </w:t>
      </w:r>
      <w:r w:rsidR="00E671C4" w:rsidRPr="0055748A">
        <w:rPr>
          <w:rFonts w:eastAsia="Times New Roman"/>
          <w:spacing w:val="-4"/>
          <w:sz w:val="28"/>
          <w:szCs w:val="28"/>
          <w:lang w:eastAsia="ar-SA"/>
        </w:rPr>
        <w:t>90</w:t>
      </w:r>
      <w:r w:rsidRPr="0055748A">
        <w:rPr>
          <w:rFonts w:eastAsia="Times New Roman"/>
          <w:spacing w:val="-4"/>
          <w:sz w:val="28"/>
          <w:szCs w:val="28"/>
          <w:lang w:eastAsia="ar-SA"/>
        </w:rPr>
        <w:t xml:space="preserve"> годин, </w:t>
      </w:r>
      <w:r w:rsidR="00E671C4" w:rsidRPr="0055748A">
        <w:rPr>
          <w:rFonts w:eastAsia="Times New Roman"/>
          <w:spacing w:val="-4"/>
          <w:sz w:val="28"/>
          <w:szCs w:val="28"/>
          <w:lang w:eastAsia="ar-SA"/>
        </w:rPr>
        <w:t>3</w:t>
      </w:r>
      <w:r w:rsidRPr="0055748A">
        <w:rPr>
          <w:rFonts w:eastAsia="Times New Roman"/>
          <w:spacing w:val="-4"/>
          <w:sz w:val="28"/>
          <w:szCs w:val="28"/>
          <w:lang w:eastAsia="ar-SA"/>
        </w:rPr>
        <w:t xml:space="preserve"> кредит</w:t>
      </w:r>
      <w:r w:rsidR="00E671C4" w:rsidRPr="0055748A">
        <w:rPr>
          <w:rFonts w:eastAsia="Times New Roman"/>
          <w:spacing w:val="-4"/>
          <w:sz w:val="28"/>
          <w:szCs w:val="28"/>
          <w:lang w:eastAsia="ar-SA"/>
        </w:rPr>
        <w:t>и</w:t>
      </w:r>
      <w:r w:rsidRPr="0055748A">
        <w:rPr>
          <w:rFonts w:eastAsia="Times New Roman"/>
          <w:spacing w:val="-4"/>
          <w:sz w:val="28"/>
          <w:szCs w:val="28"/>
          <w:lang w:eastAsia="ar-SA"/>
        </w:rPr>
        <w:t xml:space="preserve"> ЄКТС.</w:t>
      </w:r>
    </w:p>
    <w:p w:rsidR="00441105" w:rsidRPr="0055748A" w:rsidRDefault="00441105" w:rsidP="00441105">
      <w:pPr>
        <w:widowControl/>
        <w:suppressAutoHyphens/>
        <w:autoSpaceDE/>
        <w:autoSpaceDN/>
        <w:ind w:firstLine="709"/>
        <w:jc w:val="center"/>
        <w:rPr>
          <w:rFonts w:eastAsia="Times New Roman"/>
          <w:b/>
          <w:bCs/>
          <w:i/>
          <w:iCs/>
          <w:sz w:val="28"/>
          <w:szCs w:val="28"/>
          <w:lang w:val="ru-RU" w:eastAsia="ar-SA"/>
        </w:rPr>
      </w:pPr>
    </w:p>
    <w:p w:rsidR="0055748A" w:rsidRPr="0055748A" w:rsidRDefault="0055748A" w:rsidP="0055748A">
      <w:pPr>
        <w:widowControl/>
        <w:autoSpaceDE/>
        <w:autoSpaceDN/>
        <w:ind w:firstLine="709"/>
        <w:jc w:val="both"/>
        <w:rPr>
          <w:rFonts w:eastAsia="Times New Roman"/>
          <w:sz w:val="28"/>
          <w:szCs w:val="28"/>
          <w:lang w:val="ru-RU" w:eastAsia="ru-RU"/>
        </w:rPr>
      </w:pPr>
      <w:r w:rsidRPr="0055748A">
        <w:rPr>
          <w:rFonts w:eastAsia="Times New Roman"/>
          <w:b/>
          <w:sz w:val="28"/>
          <w:szCs w:val="28"/>
          <w:lang w:eastAsia="ru-RU"/>
        </w:rPr>
        <w:t>Тема 1. Якість медичної допомоги та їх характеристики</w:t>
      </w:r>
      <w:r w:rsidRPr="0055748A">
        <w:rPr>
          <w:rFonts w:eastAsia="Times New Roman"/>
          <w:sz w:val="28"/>
          <w:szCs w:val="28"/>
          <w:lang w:eastAsia="ru-RU"/>
        </w:rPr>
        <w:t xml:space="preserve">. </w:t>
      </w:r>
    </w:p>
    <w:p w:rsidR="0055748A" w:rsidRPr="0055748A" w:rsidRDefault="0055748A" w:rsidP="0055748A">
      <w:pPr>
        <w:widowControl/>
        <w:autoSpaceDE/>
        <w:autoSpaceDN/>
        <w:ind w:firstLine="709"/>
        <w:jc w:val="both"/>
        <w:rPr>
          <w:rFonts w:eastAsia="Times New Roman"/>
          <w:sz w:val="28"/>
          <w:szCs w:val="28"/>
          <w:lang w:eastAsia="ru-RU"/>
        </w:rPr>
      </w:pPr>
      <w:r w:rsidRPr="0055748A">
        <w:rPr>
          <w:rFonts w:eastAsia="Times New Roman"/>
          <w:sz w:val="28"/>
          <w:szCs w:val="28"/>
          <w:lang w:eastAsia="ru-RU"/>
        </w:rPr>
        <w:t>Поняття як</w:t>
      </w:r>
      <w:r w:rsidRPr="0055748A">
        <w:rPr>
          <w:rFonts w:eastAsia="Times New Roman"/>
          <w:sz w:val="28"/>
          <w:szCs w:val="28"/>
          <w:lang w:val="ru-RU" w:eastAsia="ru-RU"/>
        </w:rPr>
        <w:t>о</w:t>
      </w:r>
      <w:proofErr w:type="spellStart"/>
      <w:r w:rsidRPr="0055748A">
        <w:rPr>
          <w:rFonts w:eastAsia="Times New Roman"/>
          <w:sz w:val="28"/>
          <w:szCs w:val="28"/>
          <w:lang w:eastAsia="ru-RU"/>
        </w:rPr>
        <w:t>сті</w:t>
      </w:r>
      <w:proofErr w:type="spellEnd"/>
      <w:r w:rsidRPr="0055748A">
        <w:rPr>
          <w:rFonts w:eastAsia="Times New Roman"/>
          <w:sz w:val="28"/>
          <w:szCs w:val="28"/>
          <w:lang w:eastAsia="ru-RU"/>
        </w:rPr>
        <w:t xml:space="preserve"> медичної допомоги. Нормативно-правове забезпечення: основи охорони здоров'я, захист прав пацієнтів, ліцензування, акредитація, стандартизація, в цілому системи контролю якості медичної допомоги. Характеристики якості медичної допомоги: професійна компетенція, доступність, результативність, міжособистісні відносини, ефективність, безперервність, безпека, зручність, задоволеність, вибір, законність, справедливість.</w:t>
      </w:r>
    </w:p>
    <w:p w:rsidR="0055748A" w:rsidRPr="0055748A" w:rsidRDefault="0055748A" w:rsidP="0055748A">
      <w:pPr>
        <w:widowControl/>
        <w:autoSpaceDE/>
        <w:autoSpaceDN/>
        <w:ind w:firstLine="709"/>
        <w:jc w:val="both"/>
        <w:rPr>
          <w:rFonts w:eastAsia="Times New Roman"/>
          <w:b/>
          <w:sz w:val="28"/>
          <w:szCs w:val="28"/>
          <w:lang w:eastAsia="ru-RU"/>
        </w:rPr>
      </w:pPr>
    </w:p>
    <w:p w:rsidR="0055748A" w:rsidRPr="0055748A" w:rsidRDefault="0055748A" w:rsidP="0055748A">
      <w:pPr>
        <w:widowControl/>
        <w:autoSpaceDE/>
        <w:autoSpaceDN/>
        <w:ind w:firstLine="709"/>
        <w:jc w:val="both"/>
        <w:rPr>
          <w:rFonts w:eastAsia="Times New Roman"/>
          <w:sz w:val="28"/>
          <w:szCs w:val="28"/>
          <w:lang w:eastAsia="ru-RU"/>
        </w:rPr>
      </w:pPr>
      <w:r w:rsidRPr="0055748A">
        <w:rPr>
          <w:rFonts w:eastAsia="Times New Roman"/>
          <w:b/>
          <w:sz w:val="28"/>
          <w:szCs w:val="28"/>
          <w:lang w:eastAsia="ru-RU"/>
        </w:rPr>
        <w:lastRenderedPageBreak/>
        <w:t>Тема 2. Концептуальні моделі забезпечення якості медичної допомоги</w:t>
      </w:r>
      <w:r w:rsidRPr="0055748A">
        <w:rPr>
          <w:rFonts w:eastAsia="Times New Roman"/>
          <w:sz w:val="28"/>
          <w:szCs w:val="28"/>
          <w:lang w:eastAsia="ru-RU"/>
        </w:rPr>
        <w:t xml:space="preserve">. </w:t>
      </w:r>
    </w:p>
    <w:p w:rsidR="0055748A" w:rsidRPr="0055748A" w:rsidRDefault="0055748A" w:rsidP="0055748A">
      <w:pPr>
        <w:widowControl/>
        <w:autoSpaceDE/>
        <w:autoSpaceDN/>
        <w:ind w:firstLine="709"/>
        <w:jc w:val="both"/>
        <w:rPr>
          <w:rFonts w:eastAsia="Times New Roman"/>
          <w:sz w:val="28"/>
          <w:szCs w:val="28"/>
          <w:lang w:eastAsia="ru-RU"/>
        </w:rPr>
      </w:pPr>
      <w:r w:rsidRPr="0055748A">
        <w:rPr>
          <w:rFonts w:eastAsia="Times New Roman"/>
          <w:sz w:val="28"/>
          <w:szCs w:val="28"/>
          <w:lang w:eastAsia="ru-RU"/>
        </w:rPr>
        <w:t>Професійна модель забезпечення якості медичної допомоги. Бюрократична модель і індустріальна модель. Історичні періоди формування моделей забезпечення якості медичної допомоги. Характеристики концептуальних моделей</w:t>
      </w:r>
      <w:r w:rsidRPr="0055748A">
        <w:rPr>
          <w:rFonts w:eastAsia="Times New Roman"/>
          <w:sz w:val="28"/>
          <w:szCs w:val="28"/>
          <w:lang w:val="ru-RU" w:eastAsia="ru-RU"/>
        </w:rPr>
        <w:t xml:space="preserve"> та</w:t>
      </w:r>
      <w:r w:rsidRPr="0055748A">
        <w:rPr>
          <w:rFonts w:eastAsia="Times New Roman"/>
          <w:sz w:val="28"/>
          <w:szCs w:val="28"/>
          <w:lang w:eastAsia="ru-RU"/>
        </w:rPr>
        <w:t xml:space="preserve"> їх інструменти для оцінки якості медичної допомоги.</w:t>
      </w:r>
    </w:p>
    <w:p w:rsidR="0055748A" w:rsidRPr="0055748A" w:rsidRDefault="0055748A" w:rsidP="0055748A">
      <w:pPr>
        <w:widowControl/>
        <w:autoSpaceDE/>
        <w:autoSpaceDN/>
        <w:ind w:firstLine="709"/>
        <w:jc w:val="both"/>
        <w:rPr>
          <w:rFonts w:eastAsia="Times New Roman"/>
          <w:b/>
          <w:sz w:val="28"/>
          <w:szCs w:val="28"/>
          <w:lang w:eastAsia="ru-RU"/>
        </w:rPr>
      </w:pPr>
    </w:p>
    <w:p w:rsidR="0055748A" w:rsidRPr="0055748A" w:rsidRDefault="0055748A" w:rsidP="0055748A">
      <w:pPr>
        <w:widowControl/>
        <w:autoSpaceDE/>
        <w:autoSpaceDN/>
        <w:ind w:firstLine="709"/>
        <w:jc w:val="both"/>
        <w:rPr>
          <w:rFonts w:eastAsia="Times New Roman"/>
          <w:sz w:val="28"/>
          <w:szCs w:val="28"/>
          <w:lang w:eastAsia="ru-RU"/>
        </w:rPr>
      </w:pPr>
      <w:r w:rsidRPr="0055748A">
        <w:rPr>
          <w:rFonts w:eastAsia="Times New Roman"/>
          <w:b/>
          <w:sz w:val="28"/>
          <w:szCs w:val="28"/>
          <w:lang w:eastAsia="ru-RU"/>
        </w:rPr>
        <w:t>Тема 3. Підходи та основні компоненти якості медичної допомоги.</w:t>
      </w:r>
      <w:r w:rsidRPr="0055748A">
        <w:rPr>
          <w:rFonts w:eastAsia="Times New Roman"/>
          <w:sz w:val="28"/>
          <w:szCs w:val="28"/>
          <w:lang w:eastAsia="ru-RU"/>
        </w:rPr>
        <w:t xml:space="preserve"> </w:t>
      </w:r>
    </w:p>
    <w:p w:rsidR="0055748A" w:rsidRPr="0055748A" w:rsidRDefault="0055748A" w:rsidP="0055748A">
      <w:pPr>
        <w:widowControl/>
        <w:autoSpaceDE/>
        <w:autoSpaceDN/>
        <w:ind w:firstLine="709"/>
        <w:jc w:val="both"/>
        <w:rPr>
          <w:rFonts w:eastAsia="Times New Roman"/>
          <w:sz w:val="28"/>
          <w:szCs w:val="28"/>
          <w:lang w:eastAsia="ru-RU"/>
        </w:rPr>
      </w:pPr>
      <w:r w:rsidRPr="0055748A">
        <w:rPr>
          <w:rFonts w:eastAsia="Times New Roman"/>
          <w:sz w:val="28"/>
          <w:szCs w:val="28"/>
          <w:lang w:eastAsia="ru-RU"/>
        </w:rPr>
        <w:t xml:space="preserve">Основні компоненти та підходи в забезпеченні якості медичної допомоги: </w:t>
      </w:r>
      <w:proofErr w:type="spellStart"/>
      <w:r w:rsidRPr="0055748A">
        <w:rPr>
          <w:rFonts w:eastAsia="Times New Roman"/>
          <w:sz w:val="28"/>
          <w:szCs w:val="28"/>
          <w:lang w:eastAsia="ru-RU"/>
        </w:rPr>
        <w:t>структурн</w:t>
      </w:r>
      <w:proofErr w:type="spellEnd"/>
      <w:r w:rsidRPr="0055748A">
        <w:rPr>
          <w:rFonts w:eastAsia="Times New Roman"/>
          <w:sz w:val="28"/>
          <w:szCs w:val="28"/>
          <w:lang w:val="ru-RU" w:eastAsia="ru-RU"/>
        </w:rPr>
        <w:t>а</w:t>
      </w:r>
      <w:r w:rsidRPr="0055748A">
        <w:rPr>
          <w:rFonts w:eastAsia="Times New Roman"/>
          <w:sz w:val="28"/>
          <w:szCs w:val="28"/>
          <w:lang w:eastAsia="ru-RU"/>
        </w:rPr>
        <w:t xml:space="preserve"> якість, </w:t>
      </w:r>
      <w:proofErr w:type="spellStart"/>
      <w:r w:rsidRPr="0055748A">
        <w:rPr>
          <w:rFonts w:eastAsia="Times New Roman"/>
          <w:sz w:val="28"/>
          <w:szCs w:val="28"/>
          <w:lang w:eastAsia="ru-RU"/>
        </w:rPr>
        <w:t>якість</w:t>
      </w:r>
      <w:proofErr w:type="spellEnd"/>
      <w:r w:rsidRPr="0055748A">
        <w:rPr>
          <w:rFonts w:eastAsia="Times New Roman"/>
          <w:sz w:val="28"/>
          <w:szCs w:val="28"/>
          <w:lang w:eastAsia="ru-RU"/>
        </w:rPr>
        <w:t xml:space="preserve"> технологій, якість результатів. Індикатори структури, процесу і результату.</w:t>
      </w:r>
    </w:p>
    <w:p w:rsidR="0055748A" w:rsidRPr="0055748A" w:rsidRDefault="0055748A" w:rsidP="0055748A">
      <w:pPr>
        <w:widowControl/>
        <w:autoSpaceDE/>
        <w:autoSpaceDN/>
        <w:ind w:firstLine="709"/>
        <w:jc w:val="both"/>
        <w:rPr>
          <w:rFonts w:eastAsia="Times New Roman"/>
          <w:b/>
          <w:sz w:val="28"/>
          <w:szCs w:val="28"/>
          <w:lang w:eastAsia="ru-RU"/>
        </w:rPr>
      </w:pPr>
    </w:p>
    <w:p w:rsidR="0055748A" w:rsidRPr="0055748A" w:rsidRDefault="0055748A" w:rsidP="0055748A">
      <w:pPr>
        <w:widowControl/>
        <w:autoSpaceDE/>
        <w:autoSpaceDN/>
        <w:ind w:firstLine="709"/>
        <w:jc w:val="both"/>
        <w:rPr>
          <w:rFonts w:eastAsia="Times New Roman"/>
          <w:sz w:val="28"/>
          <w:szCs w:val="28"/>
          <w:lang w:eastAsia="ru-RU"/>
        </w:rPr>
      </w:pPr>
      <w:r w:rsidRPr="0055748A">
        <w:rPr>
          <w:rFonts w:eastAsia="Times New Roman"/>
          <w:b/>
          <w:sz w:val="28"/>
          <w:szCs w:val="28"/>
          <w:lang w:eastAsia="ru-RU"/>
        </w:rPr>
        <w:t>Тема 4</w:t>
      </w:r>
      <w:r w:rsidRPr="0055748A">
        <w:rPr>
          <w:rFonts w:eastAsia="Times New Roman"/>
          <w:b/>
          <w:sz w:val="28"/>
          <w:szCs w:val="28"/>
          <w:lang w:val="ru-RU" w:eastAsia="ru-RU"/>
        </w:rPr>
        <w:t>.</w:t>
      </w:r>
      <w:r w:rsidRPr="0055748A">
        <w:rPr>
          <w:rFonts w:eastAsia="Times New Roman"/>
          <w:b/>
          <w:sz w:val="28"/>
          <w:szCs w:val="28"/>
          <w:lang w:eastAsia="ru-RU"/>
        </w:rPr>
        <w:t xml:space="preserve"> Акредитація лікувально-профілактичних закладів і її етапи.</w:t>
      </w:r>
      <w:r w:rsidRPr="0055748A">
        <w:rPr>
          <w:rFonts w:eastAsia="Times New Roman"/>
          <w:sz w:val="28"/>
          <w:szCs w:val="28"/>
          <w:lang w:eastAsia="ru-RU"/>
        </w:rPr>
        <w:t xml:space="preserve"> </w:t>
      </w:r>
    </w:p>
    <w:p w:rsidR="0055748A" w:rsidRPr="0055748A" w:rsidRDefault="0055748A" w:rsidP="0055748A">
      <w:pPr>
        <w:widowControl/>
        <w:autoSpaceDE/>
        <w:autoSpaceDN/>
        <w:ind w:firstLine="709"/>
        <w:jc w:val="both"/>
        <w:rPr>
          <w:rFonts w:eastAsia="Times New Roman"/>
          <w:sz w:val="28"/>
          <w:szCs w:val="28"/>
          <w:lang w:eastAsia="ru-RU"/>
        </w:rPr>
      </w:pPr>
      <w:r w:rsidRPr="0055748A">
        <w:rPr>
          <w:rFonts w:eastAsia="Times New Roman"/>
          <w:sz w:val="28"/>
          <w:szCs w:val="28"/>
          <w:lang w:eastAsia="ru-RU"/>
        </w:rPr>
        <w:t>Контрольно-дозвільні механізми в системі охорони здоров'я. Правові основи акредитації. Етапи проходження акредитації. Самооцінка діяльності медичного закладу. Експертна оцінка групою експертів самозвіту на предмет його достовірності. Рішення комісії та видача або відмова в акредитації. Вимоги до експерта з акредитації його права і обов'язки.</w:t>
      </w:r>
    </w:p>
    <w:p w:rsidR="0055748A" w:rsidRPr="0055748A" w:rsidRDefault="0055748A" w:rsidP="0055748A">
      <w:pPr>
        <w:widowControl/>
        <w:autoSpaceDE/>
        <w:autoSpaceDN/>
        <w:ind w:firstLine="709"/>
        <w:jc w:val="both"/>
        <w:rPr>
          <w:rFonts w:eastAsia="Times New Roman"/>
          <w:sz w:val="28"/>
          <w:szCs w:val="28"/>
          <w:lang w:eastAsia="ru-RU"/>
        </w:rPr>
      </w:pPr>
    </w:p>
    <w:p w:rsidR="0055748A" w:rsidRPr="0055748A" w:rsidRDefault="0055748A" w:rsidP="0055748A">
      <w:pPr>
        <w:widowControl/>
        <w:autoSpaceDE/>
        <w:autoSpaceDN/>
        <w:ind w:firstLine="709"/>
        <w:jc w:val="both"/>
        <w:rPr>
          <w:rFonts w:eastAsia="Times New Roman"/>
          <w:sz w:val="28"/>
          <w:szCs w:val="28"/>
          <w:lang w:eastAsia="ru-RU"/>
        </w:rPr>
      </w:pPr>
      <w:r w:rsidRPr="0055748A">
        <w:rPr>
          <w:rFonts w:eastAsia="Times New Roman"/>
          <w:b/>
          <w:sz w:val="28"/>
          <w:szCs w:val="28"/>
          <w:lang w:eastAsia="ru-RU"/>
        </w:rPr>
        <w:t>Тема 5. Ліцензування медичної діяльності</w:t>
      </w:r>
      <w:r w:rsidRPr="0055748A">
        <w:rPr>
          <w:rFonts w:eastAsia="Times New Roman"/>
          <w:sz w:val="28"/>
          <w:szCs w:val="28"/>
          <w:lang w:eastAsia="ru-RU"/>
        </w:rPr>
        <w:t xml:space="preserve">. </w:t>
      </w:r>
    </w:p>
    <w:p w:rsidR="0055748A" w:rsidRPr="0055748A" w:rsidRDefault="0055748A" w:rsidP="0055748A">
      <w:pPr>
        <w:widowControl/>
        <w:autoSpaceDE/>
        <w:autoSpaceDN/>
        <w:ind w:firstLine="709"/>
        <w:jc w:val="both"/>
        <w:rPr>
          <w:rFonts w:eastAsia="Times New Roman"/>
          <w:sz w:val="28"/>
          <w:szCs w:val="28"/>
          <w:lang w:eastAsia="ru-RU"/>
        </w:rPr>
      </w:pPr>
      <w:r w:rsidRPr="0055748A">
        <w:rPr>
          <w:rFonts w:eastAsia="Times New Roman"/>
          <w:sz w:val="28"/>
          <w:szCs w:val="28"/>
          <w:lang w:eastAsia="ru-RU"/>
        </w:rPr>
        <w:t>Контрольно-дозвільні механізми в системі охорони здоров'я. Правові основи ліцензування. Поняття про ліцензії, ліцензування, претендента ліцензії, ліцензіат і ліцензування органом. Переваги та недоліки, які надають ліцензії. Етапи ліцензування медичної діяльності. Контроль за діяльністю ліцензіатів. Порядок продовження терміну ліцензії.</w:t>
      </w:r>
    </w:p>
    <w:p w:rsidR="008E25BB" w:rsidRDefault="008E25BB" w:rsidP="0055748A">
      <w:pPr>
        <w:widowControl/>
        <w:autoSpaceDE/>
        <w:autoSpaceDN/>
        <w:ind w:firstLine="709"/>
        <w:jc w:val="both"/>
        <w:rPr>
          <w:rFonts w:eastAsia="Times New Roman"/>
          <w:b/>
          <w:sz w:val="28"/>
          <w:szCs w:val="28"/>
          <w:lang w:eastAsia="ru-RU"/>
        </w:rPr>
      </w:pPr>
    </w:p>
    <w:p w:rsidR="0055748A" w:rsidRPr="0055748A" w:rsidRDefault="0055748A" w:rsidP="0055748A">
      <w:pPr>
        <w:widowControl/>
        <w:autoSpaceDE/>
        <w:autoSpaceDN/>
        <w:ind w:firstLine="709"/>
        <w:jc w:val="both"/>
        <w:rPr>
          <w:rFonts w:eastAsia="Times New Roman"/>
          <w:sz w:val="28"/>
          <w:szCs w:val="28"/>
          <w:lang w:eastAsia="ru-RU"/>
        </w:rPr>
      </w:pPr>
      <w:r w:rsidRPr="0055748A">
        <w:rPr>
          <w:rFonts w:eastAsia="Times New Roman"/>
          <w:b/>
          <w:sz w:val="28"/>
          <w:szCs w:val="28"/>
          <w:lang w:eastAsia="ru-RU"/>
        </w:rPr>
        <w:t>Тема 6. Стандартизація в системі охорони здоров'я</w:t>
      </w:r>
      <w:r w:rsidRPr="0055748A">
        <w:rPr>
          <w:rFonts w:eastAsia="Times New Roman"/>
          <w:sz w:val="28"/>
          <w:szCs w:val="28"/>
          <w:lang w:eastAsia="ru-RU"/>
        </w:rPr>
        <w:t xml:space="preserve">. </w:t>
      </w:r>
    </w:p>
    <w:p w:rsidR="0055748A" w:rsidRPr="0055748A" w:rsidRDefault="0055748A" w:rsidP="0055748A">
      <w:pPr>
        <w:widowControl/>
        <w:autoSpaceDE/>
        <w:autoSpaceDN/>
        <w:ind w:firstLine="709"/>
        <w:jc w:val="both"/>
        <w:rPr>
          <w:rFonts w:eastAsia="Times New Roman"/>
          <w:sz w:val="28"/>
          <w:szCs w:val="28"/>
          <w:lang w:eastAsia="ru-RU"/>
        </w:rPr>
      </w:pPr>
      <w:r w:rsidRPr="0055748A">
        <w:rPr>
          <w:rFonts w:eastAsia="Times New Roman"/>
          <w:sz w:val="28"/>
          <w:szCs w:val="28"/>
          <w:lang w:eastAsia="ru-RU"/>
        </w:rPr>
        <w:t>Контрольно-дозвільні механізми в системі охорони здоров'я. Правові основи стандартизації. Поняття про стандарт і стандартизацію. Необхідність проведення стандартизації. Вимоги до розробки стандартів. Об'єкти стандартизації в охороні здоров'я. Класифікації медичних стандартів: стандарти на ресурси охорони здоров'я, організаційні стандарти, технологічні стандарти, стандарти програм медичної допомоги, комплексні стандарти. Основні тенденції процесів стандартизації в охороні здоров'я. Клінічні алгоритми. Впровадження клінічних рекомендацій в клінічну практику.</w:t>
      </w:r>
    </w:p>
    <w:p w:rsidR="0055748A" w:rsidRPr="0055748A" w:rsidRDefault="0055748A" w:rsidP="0055748A">
      <w:pPr>
        <w:widowControl/>
        <w:autoSpaceDE/>
        <w:autoSpaceDN/>
        <w:ind w:firstLine="709"/>
        <w:jc w:val="both"/>
        <w:rPr>
          <w:rFonts w:eastAsia="Times New Roman"/>
          <w:sz w:val="28"/>
          <w:szCs w:val="28"/>
          <w:lang w:eastAsia="ru-RU"/>
        </w:rPr>
      </w:pPr>
    </w:p>
    <w:p w:rsidR="0055748A" w:rsidRPr="0055748A" w:rsidRDefault="0055748A" w:rsidP="0055748A">
      <w:pPr>
        <w:widowControl/>
        <w:autoSpaceDE/>
        <w:autoSpaceDN/>
        <w:ind w:firstLine="709"/>
        <w:jc w:val="both"/>
        <w:rPr>
          <w:rFonts w:eastAsia="Times New Roman"/>
          <w:sz w:val="28"/>
          <w:szCs w:val="28"/>
          <w:lang w:eastAsia="ru-RU"/>
        </w:rPr>
      </w:pPr>
      <w:r w:rsidRPr="0055748A">
        <w:rPr>
          <w:rFonts w:eastAsia="Times New Roman"/>
          <w:b/>
          <w:sz w:val="28"/>
          <w:szCs w:val="28"/>
          <w:lang w:eastAsia="ru-RU"/>
        </w:rPr>
        <w:t>Тема 7. Експертиза якості медичної допомоги.</w:t>
      </w:r>
      <w:r w:rsidRPr="0055748A">
        <w:rPr>
          <w:rFonts w:eastAsia="Times New Roman"/>
          <w:sz w:val="28"/>
          <w:szCs w:val="28"/>
          <w:lang w:eastAsia="ru-RU"/>
        </w:rPr>
        <w:t xml:space="preserve"> </w:t>
      </w:r>
    </w:p>
    <w:p w:rsidR="0055748A" w:rsidRPr="0055748A" w:rsidRDefault="0055748A" w:rsidP="0055748A">
      <w:pPr>
        <w:widowControl/>
        <w:autoSpaceDE/>
        <w:autoSpaceDN/>
        <w:ind w:firstLine="709"/>
        <w:jc w:val="both"/>
        <w:rPr>
          <w:rFonts w:eastAsia="Times New Roman"/>
          <w:sz w:val="28"/>
          <w:szCs w:val="28"/>
          <w:lang w:eastAsia="ru-RU"/>
        </w:rPr>
      </w:pPr>
      <w:r w:rsidRPr="0055748A">
        <w:rPr>
          <w:rFonts w:eastAsia="Times New Roman"/>
          <w:sz w:val="28"/>
          <w:szCs w:val="28"/>
          <w:lang w:eastAsia="ru-RU"/>
        </w:rPr>
        <w:t>Експертиза обсягу і якості наданої стаціонарної медичної допомоги населенню. Методика проведення первинної медико-економічної експертизи поіменних реєстрів пролікованих хворих. Алгоритми їх проведення. Дефекти при наданні медичної допомоги та санкції.</w:t>
      </w:r>
    </w:p>
    <w:p w:rsidR="0055748A" w:rsidRPr="0055748A" w:rsidRDefault="0055748A" w:rsidP="0055748A">
      <w:pPr>
        <w:widowControl/>
        <w:autoSpaceDE/>
        <w:autoSpaceDN/>
        <w:ind w:firstLine="709"/>
        <w:jc w:val="both"/>
        <w:rPr>
          <w:rFonts w:eastAsia="Times New Roman"/>
          <w:sz w:val="28"/>
          <w:szCs w:val="28"/>
          <w:lang w:eastAsia="ru-RU"/>
        </w:rPr>
      </w:pPr>
    </w:p>
    <w:p w:rsidR="0055748A" w:rsidRPr="0055748A" w:rsidRDefault="0055748A" w:rsidP="0055748A">
      <w:pPr>
        <w:widowControl/>
        <w:autoSpaceDE/>
        <w:autoSpaceDN/>
        <w:ind w:firstLine="709"/>
        <w:jc w:val="both"/>
        <w:rPr>
          <w:rFonts w:eastAsia="Times New Roman"/>
          <w:sz w:val="28"/>
          <w:szCs w:val="28"/>
          <w:lang w:eastAsia="ru-RU"/>
        </w:rPr>
      </w:pPr>
      <w:r w:rsidRPr="0055748A">
        <w:rPr>
          <w:rFonts w:eastAsia="Times New Roman"/>
          <w:b/>
          <w:sz w:val="28"/>
          <w:szCs w:val="28"/>
          <w:lang w:eastAsia="ru-RU"/>
        </w:rPr>
        <w:t>Тема 8. Управління якістю медичної допомоги.</w:t>
      </w:r>
      <w:r w:rsidRPr="0055748A">
        <w:rPr>
          <w:rFonts w:eastAsia="Times New Roman"/>
          <w:sz w:val="28"/>
          <w:szCs w:val="28"/>
          <w:lang w:eastAsia="ru-RU"/>
        </w:rPr>
        <w:t xml:space="preserve"> </w:t>
      </w:r>
    </w:p>
    <w:p w:rsidR="0055748A" w:rsidRPr="0055748A" w:rsidRDefault="0055748A" w:rsidP="0055748A">
      <w:pPr>
        <w:widowControl/>
        <w:autoSpaceDE/>
        <w:autoSpaceDN/>
        <w:ind w:firstLine="709"/>
        <w:jc w:val="both"/>
        <w:rPr>
          <w:rFonts w:eastAsia="Times New Roman"/>
          <w:sz w:val="28"/>
          <w:szCs w:val="28"/>
          <w:lang w:eastAsia="ru-RU"/>
        </w:rPr>
      </w:pPr>
      <w:r w:rsidRPr="0055748A">
        <w:rPr>
          <w:rFonts w:eastAsia="Times New Roman"/>
          <w:sz w:val="28"/>
          <w:szCs w:val="28"/>
          <w:lang w:eastAsia="ru-RU"/>
        </w:rPr>
        <w:lastRenderedPageBreak/>
        <w:t>Поняття управління якістю медичної допомоги. Загальні характеристики управління якістю. Принципи управління якістю медичної допомоги. Дизайн якості (</w:t>
      </w:r>
      <w:proofErr w:type="spellStart"/>
      <w:r w:rsidRPr="0055748A">
        <w:rPr>
          <w:rFonts w:eastAsia="Times New Roman"/>
          <w:sz w:val="28"/>
          <w:szCs w:val="28"/>
          <w:lang w:eastAsia="ru-RU"/>
        </w:rPr>
        <w:t>quality</w:t>
      </w:r>
      <w:proofErr w:type="spellEnd"/>
      <w:r w:rsidRPr="0055748A">
        <w:rPr>
          <w:rFonts w:eastAsia="Times New Roman"/>
          <w:sz w:val="28"/>
          <w:szCs w:val="28"/>
          <w:lang w:eastAsia="ru-RU"/>
        </w:rPr>
        <w:t xml:space="preserve"> </w:t>
      </w:r>
      <w:proofErr w:type="spellStart"/>
      <w:r w:rsidRPr="0055748A">
        <w:rPr>
          <w:rFonts w:eastAsia="Times New Roman"/>
          <w:sz w:val="28"/>
          <w:szCs w:val="28"/>
          <w:lang w:eastAsia="ru-RU"/>
        </w:rPr>
        <w:t>desing</w:t>
      </w:r>
      <w:proofErr w:type="spellEnd"/>
      <w:r w:rsidRPr="0055748A">
        <w:rPr>
          <w:rFonts w:eastAsia="Times New Roman"/>
          <w:sz w:val="28"/>
          <w:szCs w:val="28"/>
          <w:lang w:eastAsia="ru-RU"/>
        </w:rPr>
        <w:t>), забезпечення якості (</w:t>
      </w:r>
      <w:proofErr w:type="spellStart"/>
      <w:r w:rsidRPr="0055748A">
        <w:rPr>
          <w:rFonts w:eastAsia="Times New Roman"/>
          <w:sz w:val="28"/>
          <w:szCs w:val="28"/>
          <w:lang w:eastAsia="ru-RU"/>
        </w:rPr>
        <w:t>quality</w:t>
      </w:r>
      <w:proofErr w:type="spellEnd"/>
      <w:r w:rsidRPr="0055748A">
        <w:rPr>
          <w:rFonts w:eastAsia="Times New Roman"/>
          <w:sz w:val="28"/>
          <w:szCs w:val="28"/>
          <w:lang w:eastAsia="ru-RU"/>
        </w:rPr>
        <w:t xml:space="preserve"> </w:t>
      </w:r>
      <w:proofErr w:type="spellStart"/>
      <w:r w:rsidRPr="0055748A">
        <w:rPr>
          <w:rFonts w:eastAsia="Times New Roman"/>
          <w:sz w:val="28"/>
          <w:szCs w:val="28"/>
          <w:lang w:eastAsia="ru-RU"/>
        </w:rPr>
        <w:t>assessment</w:t>
      </w:r>
      <w:proofErr w:type="spellEnd"/>
      <w:r w:rsidRPr="0055748A">
        <w:rPr>
          <w:rFonts w:eastAsia="Times New Roman"/>
          <w:sz w:val="28"/>
          <w:szCs w:val="28"/>
          <w:lang w:eastAsia="ru-RU"/>
        </w:rPr>
        <w:t>), контроль якості (</w:t>
      </w:r>
      <w:proofErr w:type="spellStart"/>
      <w:r w:rsidRPr="0055748A">
        <w:rPr>
          <w:rFonts w:eastAsia="Times New Roman"/>
          <w:sz w:val="28"/>
          <w:szCs w:val="28"/>
          <w:lang w:eastAsia="ru-RU"/>
        </w:rPr>
        <w:t>quality</w:t>
      </w:r>
      <w:proofErr w:type="spellEnd"/>
      <w:r w:rsidRPr="0055748A">
        <w:rPr>
          <w:rFonts w:eastAsia="Times New Roman"/>
          <w:sz w:val="28"/>
          <w:szCs w:val="28"/>
          <w:lang w:eastAsia="ru-RU"/>
        </w:rPr>
        <w:t xml:space="preserve"> </w:t>
      </w:r>
      <w:proofErr w:type="spellStart"/>
      <w:r w:rsidRPr="0055748A">
        <w:rPr>
          <w:rFonts w:eastAsia="Times New Roman"/>
          <w:sz w:val="28"/>
          <w:szCs w:val="28"/>
          <w:lang w:eastAsia="ru-RU"/>
        </w:rPr>
        <w:t>control</w:t>
      </w:r>
      <w:proofErr w:type="spellEnd"/>
      <w:r w:rsidRPr="0055748A">
        <w:rPr>
          <w:rFonts w:eastAsia="Times New Roman"/>
          <w:sz w:val="28"/>
          <w:szCs w:val="28"/>
          <w:lang w:eastAsia="ru-RU"/>
        </w:rPr>
        <w:t>), безперервність підвищення якості (</w:t>
      </w:r>
      <w:proofErr w:type="spellStart"/>
      <w:r w:rsidRPr="0055748A">
        <w:rPr>
          <w:rFonts w:eastAsia="Times New Roman"/>
          <w:sz w:val="28"/>
          <w:szCs w:val="28"/>
          <w:lang w:eastAsia="ru-RU"/>
        </w:rPr>
        <w:t>continuous</w:t>
      </w:r>
      <w:proofErr w:type="spellEnd"/>
      <w:r w:rsidRPr="0055748A">
        <w:rPr>
          <w:rFonts w:eastAsia="Times New Roman"/>
          <w:sz w:val="28"/>
          <w:szCs w:val="28"/>
          <w:lang w:eastAsia="ru-RU"/>
        </w:rPr>
        <w:t xml:space="preserve"> </w:t>
      </w:r>
      <w:proofErr w:type="spellStart"/>
      <w:r w:rsidRPr="0055748A">
        <w:rPr>
          <w:rFonts w:eastAsia="Times New Roman"/>
          <w:sz w:val="28"/>
          <w:szCs w:val="28"/>
          <w:lang w:eastAsia="ru-RU"/>
        </w:rPr>
        <w:t>quality</w:t>
      </w:r>
      <w:proofErr w:type="spellEnd"/>
      <w:r w:rsidRPr="0055748A">
        <w:rPr>
          <w:rFonts w:eastAsia="Times New Roman"/>
          <w:sz w:val="28"/>
          <w:szCs w:val="28"/>
          <w:lang w:eastAsia="ru-RU"/>
        </w:rPr>
        <w:t xml:space="preserve"> </w:t>
      </w:r>
      <w:proofErr w:type="spellStart"/>
      <w:r w:rsidRPr="0055748A">
        <w:rPr>
          <w:rFonts w:eastAsia="Times New Roman"/>
          <w:sz w:val="28"/>
          <w:szCs w:val="28"/>
          <w:lang w:eastAsia="ru-RU"/>
        </w:rPr>
        <w:t>improvement</w:t>
      </w:r>
      <w:proofErr w:type="spellEnd"/>
      <w:r w:rsidRPr="0055748A">
        <w:rPr>
          <w:rFonts w:eastAsia="Times New Roman"/>
          <w:sz w:val="28"/>
          <w:szCs w:val="28"/>
          <w:lang w:eastAsia="ru-RU"/>
        </w:rPr>
        <w:t>).</w:t>
      </w:r>
    </w:p>
    <w:p w:rsidR="0055748A" w:rsidRPr="0055748A" w:rsidRDefault="0055748A" w:rsidP="0055748A">
      <w:pPr>
        <w:widowControl/>
        <w:autoSpaceDE/>
        <w:autoSpaceDN/>
        <w:ind w:firstLine="709"/>
        <w:jc w:val="both"/>
        <w:rPr>
          <w:rFonts w:eastAsia="Times New Roman"/>
          <w:sz w:val="28"/>
          <w:szCs w:val="28"/>
          <w:lang w:eastAsia="ru-RU"/>
        </w:rPr>
      </w:pPr>
    </w:p>
    <w:p w:rsidR="0055748A" w:rsidRPr="0055748A" w:rsidRDefault="0055748A" w:rsidP="0055748A">
      <w:pPr>
        <w:widowControl/>
        <w:autoSpaceDE/>
        <w:autoSpaceDN/>
        <w:ind w:firstLine="709"/>
        <w:jc w:val="both"/>
        <w:rPr>
          <w:rFonts w:eastAsia="Times New Roman"/>
          <w:sz w:val="28"/>
          <w:szCs w:val="28"/>
          <w:lang w:eastAsia="ru-RU"/>
        </w:rPr>
      </w:pPr>
      <w:r w:rsidRPr="0055748A">
        <w:rPr>
          <w:rFonts w:eastAsia="Times New Roman"/>
          <w:b/>
          <w:sz w:val="28"/>
          <w:szCs w:val="28"/>
          <w:lang w:eastAsia="ru-RU"/>
        </w:rPr>
        <w:t>Тема 9. Контроль якості медичної допомоги.</w:t>
      </w:r>
      <w:r w:rsidRPr="0055748A">
        <w:rPr>
          <w:rFonts w:eastAsia="Times New Roman"/>
          <w:sz w:val="28"/>
          <w:szCs w:val="28"/>
          <w:lang w:eastAsia="ru-RU"/>
        </w:rPr>
        <w:t xml:space="preserve"> </w:t>
      </w:r>
    </w:p>
    <w:p w:rsidR="0055748A" w:rsidRPr="0055748A" w:rsidRDefault="0055748A" w:rsidP="0055748A">
      <w:pPr>
        <w:widowControl/>
        <w:autoSpaceDE/>
        <w:autoSpaceDN/>
        <w:ind w:firstLine="709"/>
        <w:jc w:val="both"/>
        <w:rPr>
          <w:rFonts w:eastAsia="Times New Roman"/>
          <w:sz w:val="28"/>
          <w:szCs w:val="28"/>
          <w:lang w:eastAsia="ru-RU"/>
        </w:rPr>
      </w:pPr>
      <w:r w:rsidRPr="0055748A">
        <w:rPr>
          <w:rFonts w:eastAsia="Times New Roman"/>
          <w:sz w:val="28"/>
          <w:szCs w:val="28"/>
          <w:lang w:eastAsia="ru-RU"/>
        </w:rPr>
        <w:t>Елементи контролю якості медичної допомоги. Контроль з боку виробника і споживача медичних послуг. Контроль з боку громадських організацій. Державний контроль. Професійний контроль: внутрішній (відомчий), зовнішній (невідомчий), незалежний (аудиторський). Громадський контроль. Контроль пацієнта. Алгоритми їх проведення.</w:t>
      </w:r>
    </w:p>
    <w:p w:rsidR="0055748A" w:rsidRPr="0055748A" w:rsidRDefault="0055748A" w:rsidP="0055748A">
      <w:pPr>
        <w:widowControl/>
        <w:autoSpaceDE/>
        <w:autoSpaceDN/>
        <w:ind w:firstLine="709"/>
        <w:jc w:val="both"/>
        <w:rPr>
          <w:rFonts w:eastAsia="Times New Roman"/>
          <w:sz w:val="28"/>
          <w:szCs w:val="28"/>
          <w:lang w:eastAsia="ru-RU"/>
        </w:rPr>
      </w:pPr>
    </w:p>
    <w:p w:rsidR="0055748A" w:rsidRPr="0055748A" w:rsidRDefault="0055748A" w:rsidP="0055748A">
      <w:pPr>
        <w:widowControl/>
        <w:autoSpaceDE/>
        <w:autoSpaceDN/>
        <w:ind w:firstLine="709"/>
        <w:jc w:val="both"/>
        <w:rPr>
          <w:rFonts w:eastAsia="Times New Roman"/>
          <w:sz w:val="28"/>
          <w:szCs w:val="28"/>
          <w:lang w:eastAsia="ru-RU"/>
        </w:rPr>
      </w:pPr>
      <w:r w:rsidRPr="0055748A">
        <w:rPr>
          <w:rFonts w:eastAsia="Times New Roman"/>
          <w:b/>
          <w:sz w:val="28"/>
          <w:szCs w:val="28"/>
          <w:lang w:eastAsia="ru-RU"/>
        </w:rPr>
        <w:t>Тема 10. Стратегія безперервного поліпшення якості медичної допомоги</w:t>
      </w:r>
      <w:r w:rsidRPr="0055748A">
        <w:rPr>
          <w:rFonts w:eastAsia="Times New Roman"/>
          <w:sz w:val="28"/>
          <w:szCs w:val="28"/>
          <w:lang w:eastAsia="ru-RU"/>
        </w:rPr>
        <w:t xml:space="preserve">. </w:t>
      </w:r>
    </w:p>
    <w:p w:rsidR="0055748A" w:rsidRPr="0055748A" w:rsidRDefault="0055748A" w:rsidP="0055748A">
      <w:pPr>
        <w:widowControl/>
        <w:autoSpaceDE/>
        <w:autoSpaceDN/>
        <w:ind w:firstLine="709"/>
        <w:jc w:val="both"/>
        <w:rPr>
          <w:rFonts w:eastAsia="Times New Roman"/>
          <w:sz w:val="28"/>
          <w:szCs w:val="28"/>
          <w:lang w:eastAsia="ru-RU"/>
        </w:rPr>
      </w:pPr>
      <w:r w:rsidRPr="0055748A">
        <w:rPr>
          <w:rFonts w:eastAsia="Times New Roman"/>
          <w:sz w:val="28"/>
          <w:szCs w:val="28"/>
          <w:lang w:eastAsia="ru-RU"/>
        </w:rPr>
        <w:t>Принципи та положення, що використовуються для безперервного забезпечення якості медичної допомоги. Алгоритм безперервного поліпшення якості медичної допомоги. Ініціативний (роз'яснювальний) етап. Етап планування. Етап організації. Етап реалізації та етап контролю. Концепції безперервного забезпечення якості медичної допомоги.</w:t>
      </w:r>
    </w:p>
    <w:p w:rsidR="0055748A" w:rsidRPr="0055748A" w:rsidRDefault="0055748A" w:rsidP="0055748A">
      <w:pPr>
        <w:widowControl/>
        <w:autoSpaceDE/>
        <w:autoSpaceDN/>
        <w:ind w:firstLine="709"/>
        <w:jc w:val="both"/>
        <w:rPr>
          <w:rFonts w:eastAsia="Times New Roman"/>
          <w:b/>
          <w:sz w:val="28"/>
          <w:szCs w:val="28"/>
          <w:lang w:eastAsia="ru-RU"/>
        </w:rPr>
      </w:pPr>
    </w:p>
    <w:p w:rsidR="0055748A" w:rsidRPr="0055748A" w:rsidRDefault="0055748A" w:rsidP="0055748A">
      <w:pPr>
        <w:widowControl/>
        <w:autoSpaceDE/>
        <w:autoSpaceDN/>
        <w:ind w:firstLine="709"/>
        <w:jc w:val="both"/>
        <w:rPr>
          <w:rFonts w:eastAsia="Times New Roman"/>
          <w:sz w:val="28"/>
          <w:szCs w:val="28"/>
          <w:lang w:eastAsia="ru-RU"/>
        </w:rPr>
      </w:pPr>
      <w:r w:rsidRPr="0055748A">
        <w:rPr>
          <w:rFonts w:eastAsia="Times New Roman"/>
          <w:b/>
          <w:sz w:val="28"/>
          <w:szCs w:val="28"/>
          <w:lang w:eastAsia="ru-RU"/>
        </w:rPr>
        <w:t>Тема 11. Сучасні проблеми якості медичної допомоги</w:t>
      </w:r>
      <w:r w:rsidRPr="0055748A">
        <w:rPr>
          <w:rFonts w:eastAsia="Times New Roman"/>
          <w:sz w:val="28"/>
          <w:szCs w:val="28"/>
          <w:lang w:eastAsia="ru-RU"/>
        </w:rPr>
        <w:t xml:space="preserve">. </w:t>
      </w:r>
    </w:p>
    <w:p w:rsidR="0055748A" w:rsidRPr="0055748A" w:rsidRDefault="0055748A" w:rsidP="0055748A">
      <w:pPr>
        <w:widowControl/>
        <w:autoSpaceDE/>
        <w:autoSpaceDN/>
        <w:ind w:firstLine="709"/>
        <w:jc w:val="both"/>
        <w:rPr>
          <w:rFonts w:eastAsia="Times New Roman"/>
          <w:sz w:val="28"/>
          <w:szCs w:val="28"/>
          <w:lang w:eastAsia="ru-RU"/>
        </w:rPr>
      </w:pPr>
      <w:r w:rsidRPr="0055748A">
        <w:rPr>
          <w:rFonts w:eastAsia="Times New Roman"/>
          <w:sz w:val="28"/>
          <w:szCs w:val="28"/>
          <w:lang w:eastAsia="ru-RU"/>
        </w:rPr>
        <w:t>Відсутність ефективних механізмів фінансування в системі охорони здоров'я. Потреба в зміні нормативно-правових актів в гарантії якості медичної допомоги. Недостатнє матеріально-технічне забезпечення в системі охорони здоров'я. Відсутність мотивації у медичних працівників та керівників охорони здоров'я. Проблеми професійної підготовки медичного персоналу. Адекватність в забезпеченні населення лікарськими препаратами. Недотримання частиною медичного персоналу етичних і деонтологічних норм поведінки. Недостатня медична і санітарна грамотність населення.</w:t>
      </w:r>
    </w:p>
    <w:p w:rsidR="0055748A" w:rsidRPr="0055748A" w:rsidRDefault="0055748A" w:rsidP="0055748A">
      <w:pPr>
        <w:widowControl/>
        <w:autoSpaceDE/>
        <w:autoSpaceDN/>
        <w:ind w:firstLine="709"/>
        <w:jc w:val="both"/>
        <w:rPr>
          <w:rFonts w:eastAsia="Times New Roman"/>
          <w:sz w:val="28"/>
          <w:szCs w:val="28"/>
          <w:lang w:eastAsia="ru-RU"/>
        </w:rPr>
      </w:pPr>
    </w:p>
    <w:p w:rsidR="0055748A" w:rsidRPr="0055748A" w:rsidRDefault="0055748A" w:rsidP="0055748A">
      <w:pPr>
        <w:widowControl/>
        <w:autoSpaceDE/>
        <w:autoSpaceDN/>
        <w:ind w:firstLine="709"/>
        <w:jc w:val="both"/>
        <w:rPr>
          <w:rFonts w:eastAsia="Times New Roman"/>
          <w:sz w:val="28"/>
          <w:szCs w:val="28"/>
          <w:lang w:eastAsia="ru-RU"/>
        </w:rPr>
      </w:pPr>
      <w:r w:rsidRPr="0055748A">
        <w:rPr>
          <w:rFonts w:eastAsia="Times New Roman"/>
          <w:b/>
          <w:sz w:val="28"/>
          <w:szCs w:val="28"/>
          <w:lang w:eastAsia="ru-RU"/>
        </w:rPr>
        <w:t>Тема 12. Національні стратегії забезпечення якості медичної допомоги (міжнародний досвід).</w:t>
      </w:r>
      <w:r w:rsidRPr="0055748A">
        <w:rPr>
          <w:rFonts w:eastAsia="Times New Roman"/>
          <w:sz w:val="28"/>
          <w:szCs w:val="28"/>
          <w:lang w:eastAsia="ru-RU"/>
        </w:rPr>
        <w:t xml:space="preserve"> </w:t>
      </w:r>
    </w:p>
    <w:p w:rsidR="0055748A" w:rsidRPr="0055748A" w:rsidRDefault="0055748A" w:rsidP="0055748A">
      <w:pPr>
        <w:widowControl/>
        <w:autoSpaceDE/>
        <w:autoSpaceDN/>
        <w:ind w:firstLine="709"/>
        <w:jc w:val="both"/>
        <w:rPr>
          <w:rFonts w:eastAsia="Times New Roman"/>
          <w:sz w:val="28"/>
          <w:szCs w:val="28"/>
          <w:lang w:eastAsia="ru-RU"/>
        </w:rPr>
      </w:pPr>
      <w:r w:rsidRPr="0055748A">
        <w:rPr>
          <w:rFonts w:eastAsia="Times New Roman"/>
          <w:sz w:val="28"/>
          <w:szCs w:val="28"/>
          <w:lang w:eastAsia="ru-RU"/>
        </w:rPr>
        <w:t>Технологія забезпечення якості медичної допомоги населенню в Бельгії, Нідерландах, Іспанії, Німеччині, Англії, Швеції, країнах Центральної і Східної Європи, в країнах Латинської Америки і країн Карибського басейну, в США. Відмінні риси забезпечення якості медичної допомоги в Україні. Роль Європейського регіонального бюро ВООЗ в забезпеченні якості медичної допомоги.</w:t>
      </w:r>
    </w:p>
    <w:p w:rsidR="0055748A" w:rsidRPr="0055748A" w:rsidRDefault="0055748A" w:rsidP="0055748A">
      <w:pPr>
        <w:widowControl/>
        <w:autoSpaceDE/>
        <w:autoSpaceDN/>
        <w:ind w:firstLine="709"/>
        <w:jc w:val="both"/>
        <w:rPr>
          <w:rFonts w:eastAsia="Times New Roman"/>
          <w:sz w:val="24"/>
          <w:szCs w:val="24"/>
          <w:lang w:eastAsia="ru-RU"/>
        </w:rPr>
      </w:pPr>
    </w:p>
    <w:p w:rsidR="004F1244" w:rsidRPr="000A71FC" w:rsidRDefault="004F1244" w:rsidP="004F1244">
      <w:pPr>
        <w:tabs>
          <w:tab w:val="left" w:pos="284"/>
          <w:tab w:val="left" w:pos="567"/>
        </w:tabs>
        <w:jc w:val="center"/>
        <w:rPr>
          <w:rFonts w:eastAsia="Times New Roman"/>
          <w:b/>
          <w:color w:val="000000"/>
          <w:sz w:val="28"/>
          <w:szCs w:val="28"/>
          <w:lang w:val="ru-RU" w:eastAsia="ru-RU"/>
        </w:rPr>
      </w:pPr>
      <w:r w:rsidRPr="000A71FC">
        <w:rPr>
          <w:rFonts w:eastAsia="Times New Roman"/>
          <w:b/>
          <w:color w:val="000000"/>
          <w:sz w:val="28"/>
          <w:szCs w:val="28"/>
          <w:lang w:eastAsia="ru-RU"/>
        </w:rPr>
        <w:t>ОРГАНІЗАЦІЯ НАВЧАННЯ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827"/>
        <w:gridCol w:w="3260"/>
      </w:tblGrid>
      <w:tr w:rsidR="00054948" w:rsidRPr="000A71FC" w:rsidTr="00054948">
        <w:trPr>
          <w:trHeight w:val="594"/>
        </w:trPr>
        <w:tc>
          <w:tcPr>
            <w:tcW w:w="2552" w:type="dxa"/>
            <w:vMerge w:val="restart"/>
            <w:vAlign w:val="center"/>
          </w:tcPr>
          <w:p w:rsidR="00054948" w:rsidRPr="000A71FC" w:rsidRDefault="00054948" w:rsidP="00054948">
            <w:pPr>
              <w:widowControl/>
              <w:autoSpaceDE/>
              <w:autoSpaceDN/>
              <w:jc w:val="center"/>
              <w:rPr>
                <w:rFonts w:eastAsia="Times New Roman"/>
                <w:sz w:val="28"/>
                <w:szCs w:val="28"/>
                <w:lang w:eastAsia="ru-RU"/>
              </w:rPr>
            </w:pPr>
            <w:r w:rsidRPr="000A71FC">
              <w:rPr>
                <w:rFonts w:eastAsia="Times New Roman"/>
                <w:sz w:val="28"/>
                <w:szCs w:val="28"/>
                <w:lang w:eastAsia="ru-RU"/>
              </w:rPr>
              <w:t xml:space="preserve">Найменування показників </w:t>
            </w:r>
          </w:p>
        </w:tc>
        <w:tc>
          <w:tcPr>
            <w:tcW w:w="3827" w:type="dxa"/>
            <w:vMerge w:val="restart"/>
            <w:vAlign w:val="center"/>
          </w:tcPr>
          <w:p w:rsidR="00054948" w:rsidRPr="000A71FC" w:rsidRDefault="00054948" w:rsidP="00054948">
            <w:pPr>
              <w:widowControl/>
              <w:autoSpaceDE/>
              <w:autoSpaceDN/>
              <w:jc w:val="center"/>
              <w:rPr>
                <w:rFonts w:eastAsia="Times New Roman"/>
                <w:sz w:val="28"/>
                <w:szCs w:val="28"/>
                <w:lang w:eastAsia="ru-RU"/>
              </w:rPr>
            </w:pPr>
            <w:r w:rsidRPr="000A71FC">
              <w:rPr>
                <w:rFonts w:eastAsia="Times New Roman"/>
                <w:sz w:val="28"/>
                <w:szCs w:val="28"/>
                <w:lang w:eastAsia="ru-RU"/>
              </w:rPr>
              <w:t xml:space="preserve">Галузь знань, напрям </w:t>
            </w:r>
          </w:p>
          <w:p w:rsidR="00054948" w:rsidRPr="000A71FC" w:rsidRDefault="00054948" w:rsidP="00054948">
            <w:pPr>
              <w:widowControl/>
              <w:autoSpaceDE/>
              <w:autoSpaceDN/>
              <w:jc w:val="center"/>
              <w:rPr>
                <w:rFonts w:eastAsia="Times New Roman"/>
                <w:sz w:val="28"/>
                <w:szCs w:val="28"/>
                <w:lang w:eastAsia="ru-RU"/>
              </w:rPr>
            </w:pPr>
            <w:r w:rsidRPr="000A71FC">
              <w:rPr>
                <w:rFonts w:eastAsia="Times New Roman"/>
                <w:sz w:val="28"/>
                <w:szCs w:val="28"/>
                <w:lang w:eastAsia="ru-RU"/>
              </w:rPr>
              <w:t>підготовки, освітньо-</w:t>
            </w:r>
            <w:r w:rsidRPr="000A71FC">
              <w:rPr>
                <w:rFonts w:eastAsia="Times New Roman"/>
                <w:sz w:val="28"/>
                <w:szCs w:val="28"/>
                <w:lang w:eastAsia="ru-RU"/>
              </w:rPr>
              <w:lastRenderedPageBreak/>
              <w:t>кваліфікаційний рівень</w:t>
            </w:r>
          </w:p>
        </w:tc>
        <w:tc>
          <w:tcPr>
            <w:tcW w:w="3260" w:type="dxa"/>
            <w:vAlign w:val="center"/>
          </w:tcPr>
          <w:p w:rsidR="00054948" w:rsidRPr="000A71FC" w:rsidRDefault="00054948" w:rsidP="00054948">
            <w:pPr>
              <w:widowControl/>
              <w:autoSpaceDE/>
              <w:autoSpaceDN/>
              <w:jc w:val="center"/>
              <w:rPr>
                <w:rFonts w:eastAsia="Times New Roman"/>
                <w:sz w:val="28"/>
                <w:szCs w:val="28"/>
                <w:lang w:eastAsia="ru-RU"/>
              </w:rPr>
            </w:pPr>
            <w:r w:rsidRPr="000A71FC">
              <w:rPr>
                <w:rFonts w:eastAsia="Times New Roman"/>
                <w:sz w:val="28"/>
                <w:szCs w:val="28"/>
                <w:lang w:eastAsia="ru-RU"/>
              </w:rPr>
              <w:lastRenderedPageBreak/>
              <w:t>Характеристика навчальної дисципліни</w:t>
            </w:r>
          </w:p>
        </w:tc>
      </w:tr>
      <w:tr w:rsidR="00054948" w:rsidRPr="000A71FC" w:rsidTr="00951E58">
        <w:trPr>
          <w:trHeight w:val="848"/>
        </w:trPr>
        <w:tc>
          <w:tcPr>
            <w:tcW w:w="2552" w:type="dxa"/>
            <w:vMerge/>
            <w:vAlign w:val="center"/>
          </w:tcPr>
          <w:p w:rsidR="00054948" w:rsidRPr="000A71FC" w:rsidRDefault="00054948" w:rsidP="00054948">
            <w:pPr>
              <w:widowControl/>
              <w:autoSpaceDE/>
              <w:autoSpaceDN/>
              <w:jc w:val="center"/>
              <w:rPr>
                <w:rFonts w:eastAsia="Times New Roman"/>
                <w:sz w:val="28"/>
                <w:szCs w:val="28"/>
                <w:lang w:eastAsia="ru-RU"/>
              </w:rPr>
            </w:pPr>
          </w:p>
        </w:tc>
        <w:tc>
          <w:tcPr>
            <w:tcW w:w="3827" w:type="dxa"/>
            <w:vMerge/>
            <w:vAlign w:val="center"/>
          </w:tcPr>
          <w:p w:rsidR="00054948" w:rsidRPr="000A71FC" w:rsidRDefault="00054948" w:rsidP="00054948">
            <w:pPr>
              <w:widowControl/>
              <w:autoSpaceDE/>
              <w:autoSpaceDN/>
              <w:jc w:val="center"/>
              <w:rPr>
                <w:rFonts w:eastAsia="Times New Roman"/>
                <w:sz w:val="28"/>
                <w:szCs w:val="28"/>
                <w:lang w:eastAsia="ru-RU"/>
              </w:rPr>
            </w:pPr>
          </w:p>
        </w:tc>
        <w:tc>
          <w:tcPr>
            <w:tcW w:w="3260" w:type="dxa"/>
          </w:tcPr>
          <w:p w:rsidR="00054948" w:rsidRPr="000A71FC" w:rsidRDefault="00054948" w:rsidP="00054948">
            <w:pPr>
              <w:widowControl/>
              <w:autoSpaceDE/>
              <w:autoSpaceDN/>
              <w:jc w:val="center"/>
              <w:rPr>
                <w:rFonts w:eastAsia="Times New Roman"/>
                <w:b/>
                <w:sz w:val="28"/>
                <w:szCs w:val="28"/>
                <w:lang w:eastAsia="ru-RU"/>
              </w:rPr>
            </w:pPr>
            <w:r w:rsidRPr="000A71FC">
              <w:rPr>
                <w:rFonts w:eastAsia="Times New Roman"/>
                <w:b/>
                <w:sz w:val="28"/>
                <w:szCs w:val="28"/>
                <w:lang w:eastAsia="ru-RU"/>
              </w:rPr>
              <w:t>заочна форма навчання</w:t>
            </w:r>
          </w:p>
        </w:tc>
      </w:tr>
      <w:tr w:rsidR="00054948" w:rsidRPr="000A71FC" w:rsidTr="00054948">
        <w:trPr>
          <w:trHeight w:val="983"/>
        </w:trPr>
        <w:tc>
          <w:tcPr>
            <w:tcW w:w="2552" w:type="dxa"/>
            <w:vAlign w:val="center"/>
          </w:tcPr>
          <w:p w:rsidR="00054948" w:rsidRPr="000A71FC" w:rsidRDefault="00E671C4" w:rsidP="00054948">
            <w:pPr>
              <w:widowControl/>
              <w:autoSpaceDE/>
              <w:autoSpaceDN/>
              <w:rPr>
                <w:rFonts w:eastAsia="Times New Roman"/>
                <w:sz w:val="28"/>
                <w:szCs w:val="28"/>
                <w:lang w:eastAsia="ru-RU"/>
              </w:rPr>
            </w:pPr>
            <w:r w:rsidRPr="000A71FC">
              <w:rPr>
                <w:rFonts w:eastAsia="Times New Roman"/>
                <w:sz w:val="28"/>
                <w:szCs w:val="28"/>
                <w:lang w:eastAsia="ru-RU"/>
              </w:rPr>
              <w:lastRenderedPageBreak/>
              <w:t>Кількість кредитів  – 3</w:t>
            </w:r>
          </w:p>
        </w:tc>
        <w:tc>
          <w:tcPr>
            <w:tcW w:w="3827" w:type="dxa"/>
          </w:tcPr>
          <w:p w:rsidR="00054948" w:rsidRPr="000A71FC" w:rsidRDefault="00054948" w:rsidP="00054948">
            <w:pPr>
              <w:widowControl/>
              <w:autoSpaceDE/>
              <w:autoSpaceDN/>
              <w:jc w:val="center"/>
              <w:rPr>
                <w:rFonts w:eastAsia="Times New Roman"/>
                <w:sz w:val="28"/>
                <w:szCs w:val="28"/>
                <w:lang w:eastAsia="ru-RU"/>
              </w:rPr>
            </w:pPr>
            <w:r w:rsidRPr="000A71FC">
              <w:rPr>
                <w:rFonts w:eastAsia="Times New Roman"/>
                <w:sz w:val="28"/>
                <w:szCs w:val="28"/>
                <w:lang w:eastAsia="ru-RU"/>
              </w:rPr>
              <w:t>Напрям підготовки</w:t>
            </w:r>
          </w:p>
          <w:p w:rsidR="00054948" w:rsidRPr="000A71FC" w:rsidRDefault="00054948" w:rsidP="00054948">
            <w:pPr>
              <w:widowControl/>
              <w:autoSpaceDE/>
              <w:autoSpaceDN/>
              <w:jc w:val="center"/>
              <w:rPr>
                <w:rFonts w:eastAsia="Times New Roman"/>
                <w:sz w:val="28"/>
                <w:szCs w:val="28"/>
                <w:u w:val="single"/>
                <w:lang w:eastAsia="ru-RU"/>
              </w:rPr>
            </w:pPr>
            <w:r w:rsidRPr="000A71FC">
              <w:rPr>
                <w:rFonts w:eastAsia="Times New Roman"/>
                <w:sz w:val="28"/>
                <w:szCs w:val="28"/>
                <w:u w:val="single"/>
                <w:lang w:val="ru-RU" w:eastAsia="ru-RU"/>
              </w:rPr>
              <w:t>22 «</w:t>
            </w:r>
            <w:proofErr w:type="spellStart"/>
            <w:r w:rsidRPr="000A71FC">
              <w:rPr>
                <w:rFonts w:eastAsia="Times New Roman"/>
                <w:sz w:val="28"/>
                <w:szCs w:val="28"/>
                <w:u w:val="single"/>
                <w:lang w:val="ru-RU" w:eastAsia="ru-RU"/>
              </w:rPr>
              <w:t>Охорона</w:t>
            </w:r>
            <w:proofErr w:type="spellEnd"/>
            <w:r w:rsidRPr="000A71FC">
              <w:rPr>
                <w:rFonts w:eastAsia="Times New Roman"/>
                <w:sz w:val="28"/>
                <w:szCs w:val="28"/>
                <w:u w:val="single"/>
                <w:lang w:val="ru-RU" w:eastAsia="ru-RU"/>
              </w:rPr>
              <w:t xml:space="preserve"> </w:t>
            </w:r>
            <w:proofErr w:type="spellStart"/>
            <w:r w:rsidRPr="000A71FC">
              <w:rPr>
                <w:rFonts w:eastAsia="Times New Roman"/>
                <w:sz w:val="28"/>
                <w:szCs w:val="28"/>
                <w:u w:val="single"/>
                <w:lang w:val="ru-RU" w:eastAsia="ru-RU"/>
              </w:rPr>
              <w:t>здоров'я</w:t>
            </w:r>
            <w:proofErr w:type="spellEnd"/>
            <w:r w:rsidRPr="000A71FC">
              <w:rPr>
                <w:rFonts w:eastAsia="Times New Roman"/>
                <w:sz w:val="28"/>
                <w:szCs w:val="28"/>
                <w:u w:val="single"/>
                <w:lang w:eastAsia="ru-RU"/>
              </w:rPr>
              <w:t>»</w:t>
            </w:r>
          </w:p>
          <w:p w:rsidR="00054948" w:rsidRPr="000A71FC" w:rsidRDefault="00054948" w:rsidP="00054948">
            <w:pPr>
              <w:widowControl/>
              <w:autoSpaceDE/>
              <w:autoSpaceDN/>
              <w:jc w:val="center"/>
              <w:rPr>
                <w:rFonts w:eastAsia="Times New Roman"/>
                <w:sz w:val="28"/>
                <w:szCs w:val="28"/>
                <w:lang w:eastAsia="ru-RU"/>
              </w:rPr>
            </w:pPr>
            <w:r w:rsidRPr="000A71FC">
              <w:rPr>
                <w:rFonts w:eastAsia="Times New Roman"/>
                <w:sz w:val="28"/>
                <w:szCs w:val="28"/>
                <w:lang w:eastAsia="ru-RU"/>
              </w:rPr>
              <w:t>(шифр і назва)</w:t>
            </w:r>
          </w:p>
        </w:tc>
        <w:tc>
          <w:tcPr>
            <w:tcW w:w="3260" w:type="dxa"/>
            <w:vAlign w:val="center"/>
          </w:tcPr>
          <w:p w:rsidR="00054948" w:rsidRPr="00D4183B" w:rsidRDefault="00E671C4" w:rsidP="00054948">
            <w:pPr>
              <w:widowControl/>
              <w:autoSpaceDE/>
              <w:autoSpaceDN/>
              <w:jc w:val="center"/>
              <w:rPr>
                <w:rFonts w:eastAsia="Times New Roman"/>
                <w:b/>
                <w:sz w:val="28"/>
                <w:szCs w:val="28"/>
                <w:lang w:eastAsia="ru-RU"/>
              </w:rPr>
            </w:pPr>
            <w:r w:rsidRPr="00D4183B">
              <w:rPr>
                <w:rFonts w:eastAsia="Times New Roman"/>
                <w:b/>
                <w:sz w:val="28"/>
                <w:szCs w:val="28"/>
                <w:lang w:eastAsia="ru-RU"/>
              </w:rPr>
              <w:t>Вибіркова</w:t>
            </w:r>
          </w:p>
          <w:p w:rsidR="00054948" w:rsidRPr="000A71FC" w:rsidRDefault="00054948" w:rsidP="00054948">
            <w:pPr>
              <w:widowControl/>
              <w:autoSpaceDE/>
              <w:autoSpaceDN/>
              <w:jc w:val="center"/>
              <w:rPr>
                <w:rFonts w:eastAsia="Times New Roman"/>
                <w:sz w:val="28"/>
                <w:szCs w:val="28"/>
                <w:lang w:eastAsia="ru-RU"/>
              </w:rPr>
            </w:pPr>
          </w:p>
          <w:p w:rsidR="00054948" w:rsidRPr="000A71FC" w:rsidRDefault="00054948" w:rsidP="00054948">
            <w:pPr>
              <w:widowControl/>
              <w:autoSpaceDE/>
              <w:autoSpaceDN/>
              <w:jc w:val="center"/>
              <w:rPr>
                <w:rFonts w:eastAsia="Times New Roman"/>
                <w:i/>
                <w:sz w:val="28"/>
                <w:szCs w:val="28"/>
                <w:lang w:eastAsia="ru-RU"/>
              </w:rPr>
            </w:pPr>
          </w:p>
        </w:tc>
      </w:tr>
      <w:tr w:rsidR="00E70956" w:rsidRPr="000A71FC" w:rsidTr="00054948">
        <w:trPr>
          <w:trHeight w:val="70"/>
        </w:trPr>
        <w:tc>
          <w:tcPr>
            <w:tcW w:w="2552" w:type="dxa"/>
            <w:vMerge w:val="restart"/>
            <w:vAlign w:val="center"/>
          </w:tcPr>
          <w:p w:rsidR="00E70956" w:rsidRPr="000A71FC" w:rsidRDefault="00E70956" w:rsidP="00E671C4">
            <w:pPr>
              <w:widowControl/>
              <w:autoSpaceDE/>
              <w:autoSpaceDN/>
              <w:rPr>
                <w:rFonts w:eastAsia="Times New Roman"/>
                <w:sz w:val="28"/>
                <w:szCs w:val="28"/>
                <w:lang w:eastAsia="ru-RU"/>
              </w:rPr>
            </w:pPr>
            <w:r w:rsidRPr="000A71FC">
              <w:rPr>
                <w:rFonts w:eastAsia="Times New Roman"/>
                <w:sz w:val="28"/>
                <w:szCs w:val="28"/>
                <w:lang w:eastAsia="ru-RU"/>
              </w:rPr>
              <w:t>Загальна кількість годин -  90</w:t>
            </w:r>
          </w:p>
        </w:tc>
        <w:tc>
          <w:tcPr>
            <w:tcW w:w="3827" w:type="dxa"/>
            <w:vMerge w:val="restart"/>
            <w:vAlign w:val="center"/>
          </w:tcPr>
          <w:p w:rsidR="00E70956" w:rsidRPr="000A71FC" w:rsidRDefault="00E70956" w:rsidP="00054948">
            <w:pPr>
              <w:widowControl/>
              <w:autoSpaceDE/>
              <w:autoSpaceDN/>
              <w:jc w:val="center"/>
              <w:rPr>
                <w:rFonts w:eastAsia="Times New Roman"/>
                <w:sz w:val="28"/>
                <w:szCs w:val="28"/>
                <w:lang w:eastAsia="ru-RU"/>
              </w:rPr>
            </w:pPr>
            <w:r w:rsidRPr="000A71FC">
              <w:rPr>
                <w:rFonts w:eastAsia="Times New Roman"/>
                <w:sz w:val="28"/>
                <w:szCs w:val="28"/>
                <w:lang w:eastAsia="ru-RU"/>
              </w:rPr>
              <w:t>Спеціальність:</w:t>
            </w:r>
          </w:p>
          <w:p w:rsidR="00E70956" w:rsidRPr="000A71FC" w:rsidRDefault="00E70956" w:rsidP="00054948">
            <w:pPr>
              <w:widowControl/>
              <w:autoSpaceDE/>
              <w:autoSpaceDN/>
              <w:jc w:val="center"/>
              <w:rPr>
                <w:rFonts w:eastAsia="Times New Roman"/>
                <w:sz w:val="28"/>
                <w:szCs w:val="28"/>
                <w:lang w:eastAsia="ru-RU"/>
              </w:rPr>
            </w:pPr>
            <w:r w:rsidRPr="000A71FC">
              <w:rPr>
                <w:rFonts w:eastAsia="Times New Roman"/>
                <w:sz w:val="28"/>
                <w:szCs w:val="28"/>
                <w:lang w:eastAsia="ru-RU"/>
              </w:rPr>
              <w:t>229 «Громадське здоров’я»</w:t>
            </w:r>
          </w:p>
          <w:p w:rsidR="00E70956" w:rsidRPr="000A71FC" w:rsidRDefault="00E70956" w:rsidP="00054948">
            <w:pPr>
              <w:widowControl/>
              <w:autoSpaceDE/>
              <w:autoSpaceDN/>
              <w:jc w:val="center"/>
              <w:rPr>
                <w:rFonts w:eastAsia="Times New Roman"/>
                <w:sz w:val="28"/>
                <w:szCs w:val="28"/>
                <w:lang w:eastAsia="ru-RU"/>
              </w:rPr>
            </w:pPr>
            <w:r w:rsidRPr="000A71FC">
              <w:rPr>
                <w:rFonts w:eastAsia="Times New Roman"/>
                <w:sz w:val="28"/>
                <w:szCs w:val="28"/>
                <w:lang w:eastAsia="ru-RU"/>
              </w:rPr>
              <w:t>(шифр і назва)</w:t>
            </w:r>
          </w:p>
        </w:tc>
        <w:tc>
          <w:tcPr>
            <w:tcW w:w="3260" w:type="dxa"/>
            <w:vAlign w:val="center"/>
          </w:tcPr>
          <w:p w:rsidR="00E70956" w:rsidRPr="000A71FC" w:rsidRDefault="00E70956" w:rsidP="00054948">
            <w:pPr>
              <w:widowControl/>
              <w:autoSpaceDE/>
              <w:autoSpaceDN/>
              <w:jc w:val="center"/>
              <w:rPr>
                <w:rFonts w:eastAsia="Times New Roman"/>
                <w:b/>
                <w:sz w:val="28"/>
                <w:szCs w:val="28"/>
                <w:lang w:eastAsia="ru-RU"/>
              </w:rPr>
            </w:pPr>
            <w:r w:rsidRPr="000A71FC">
              <w:rPr>
                <w:rFonts w:eastAsia="Times New Roman"/>
                <w:b/>
                <w:sz w:val="28"/>
                <w:szCs w:val="28"/>
                <w:lang w:eastAsia="ru-RU"/>
              </w:rPr>
              <w:t>Рік підготовки:</w:t>
            </w:r>
          </w:p>
        </w:tc>
      </w:tr>
      <w:tr w:rsidR="00E70956" w:rsidRPr="000A71FC" w:rsidTr="00951E58">
        <w:trPr>
          <w:trHeight w:val="207"/>
        </w:trPr>
        <w:tc>
          <w:tcPr>
            <w:tcW w:w="2552" w:type="dxa"/>
            <w:vMerge/>
            <w:vAlign w:val="center"/>
          </w:tcPr>
          <w:p w:rsidR="00E70956" w:rsidRPr="000A71FC" w:rsidRDefault="00E70956" w:rsidP="00054948">
            <w:pPr>
              <w:widowControl/>
              <w:autoSpaceDE/>
              <w:autoSpaceDN/>
              <w:rPr>
                <w:rFonts w:eastAsia="Times New Roman"/>
                <w:sz w:val="28"/>
                <w:szCs w:val="28"/>
                <w:lang w:eastAsia="ru-RU"/>
              </w:rPr>
            </w:pPr>
          </w:p>
        </w:tc>
        <w:tc>
          <w:tcPr>
            <w:tcW w:w="3827" w:type="dxa"/>
            <w:vMerge/>
            <w:vAlign w:val="center"/>
          </w:tcPr>
          <w:p w:rsidR="00E70956" w:rsidRPr="000A71FC" w:rsidRDefault="00E70956" w:rsidP="00054948">
            <w:pPr>
              <w:widowControl/>
              <w:autoSpaceDE/>
              <w:autoSpaceDN/>
              <w:jc w:val="center"/>
              <w:rPr>
                <w:rFonts w:eastAsia="Times New Roman"/>
                <w:sz w:val="28"/>
                <w:szCs w:val="28"/>
                <w:lang w:eastAsia="ru-RU"/>
              </w:rPr>
            </w:pPr>
          </w:p>
        </w:tc>
        <w:tc>
          <w:tcPr>
            <w:tcW w:w="3260" w:type="dxa"/>
            <w:vAlign w:val="center"/>
          </w:tcPr>
          <w:p w:rsidR="00E70956" w:rsidRPr="000A71FC" w:rsidRDefault="00E70956" w:rsidP="00054948">
            <w:pPr>
              <w:widowControl/>
              <w:autoSpaceDE/>
              <w:autoSpaceDN/>
              <w:jc w:val="center"/>
              <w:rPr>
                <w:rFonts w:eastAsia="Times New Roman"/>
                <w:sz w:val="28"/>
                <w:szCs w:val="28"/>
                <w:lang w:eastAsia="ru-RU"/>
              </w:rPr>
            </w:pPr>
            <w:r w:rsidRPr="000A71FC">
              <w:rPr>
                <w:rFonts w:eastAsia="Times New Roman"/>
                <w:sz w:val="28"/>
                <w:szCs w:val="28"/>
                <w:lang w:eastAsia="ru-RU"/>
              </w:rPr>
              <w:t>1-й</w:t>
            </w:r>
          </w:p>
        </w:tc>
      </w:tr>
      <w:tr w:rsidR="00E70956" w:rsidRPr="000A71FC" w:rsidTr="00054948">
        <w:trPr>
          <w:trHeight w:val="70"/>
        </w:trPr>
        <w:tc>
          <w:tcPr>
            <w:tcW w:w="2552" w:type="dxa"/>
            <w:vMerge/>
            <w:vAlign w:val="center"/>
          </w:tcPr>
          <w:p w:rsidR="00E70956" w:rsidRPr="000A71FC" w:rsidRDefault="00E70956" w:rsidP="00054948">
            <w:pPr>
              <w:widowControl/>
              <w:autoSpaceDE/>
              <w:autoSpaceDN/>
              <w:rPr>
                <w:rFonts w:eastAsia="Times New Roman"/>
                <w:sz w:val="28"/>
                <w:szCs w:val="28"/>
                <w:lang w:eastAsia="ru-RU"/>
              </w:rPr>
            </w:pPr>
          </w:p>
        </w:tc>
        <w:tc>
          <w:tcPr>
            <w:tcW w:w="3827" w:type="dxa"/>
            <w:vMerge/>
            <w:vAlign w:val="center"/>
          </w:tcPr>
          <w:p w:rsidR="00E70956" w:rsidRPr="000A71FC" w:rsidRDefault="00E70956" w:rsidP="00054948">
            <w:pPr>
              <w:widowControl/>
              <w:autoSpaceDE/>
              <w:autoSpaceDN/>
              <w:jc w:val="center"/>
              <w:rPr>
                <w:rFonts w:eastAsia="Times New Roman"/>
                <w:sz w:val="28"/>
                <w:szCs w:val="28"/>
                <w:lang w:eastAsia="ru-RU"/>
              </w:rPr>
            </w:pPr>
          </w:p>
        </w:tc>
        <w:tc>
          <w:tcPr>
            <w:tcW w:w="3260" w:type="dxa"/>
            <w:vAlign w:val="center"/>
          </w:tcPr>
          <w:p w:rsidR="00E70956" w:rsidRPr="000A71FC" w:rsidRDefault="00E70956" w:rsidP="00054948">
            <w:pPr>
              <w:widowControl/>
              <w:autoSpaceDE/>
              <w:autoSpaceDN/>
              <w:jc w:val="center"/>
              <w:rPr>
                <w:rFonts w:eastAsia="Times New Roman"/>
                <w:b/>
                <w:sz w:val="28"/>
                <w:szCs w:val="28"/>
                <w:lang w:eastAsia="ru-RU"/>
              </w:rPr>
            </w:pPr>
            <w:r w:rsidRPr="000A71FC">
              <w:rPr>
                <w:rFonts w:eastAsia="Times New Roman"/>
                <w:b/>
                <w:sz w:val="28"/>
                <w:szCs w:val="28"/>
                <w:lang w:eastAsia="ru-RU"/>
              </w:rPr>
              <w:t>Семестр</w:t>
            </w:r>
          </w:p>
        </w:tc>
      </w:tr>
      <w:tr w:rsidR="00E70956" w:rsidRPr="000A71FC" w:rsidTr="00951E58">
        <w:trPr>
          <w:trHeight w:val="323"/>
        </w:trPr>
        <w:tc>
          <w:tcPr>
            <w:tcW w:w="2552" w:type="dxa"/>
            <w:vMerge/>
            <w:vAlign w:val="center"/>
          </w:tcPr>
          <w:p w:rsidR="00E70956" w:rsidRPr="000A71FC" w:rsidRDefault="00E70956" w:rsidP="00054948">
            <w:pPr>
              <w:widowControl/>
              <w:autoSpaceDE/>
              <w:autoSpaceDN/>
              <w:rPr>
                <w:rFonts w:eastAsia="Times New Roman"/>
                <w:sz w:val="28"/>
                <w:szCs w:val="28"/>
                <w:lang w:eastAsia="ru-RU"/>
              </w:rPr>
            </w:pPr>
          </w:p>
        </w:tc>
        <w:tc>
          <w:tcPr>
            <w:tcW w:w="3827" w:type="dxa"/>
            <w:vMerge/>
            <w:vAlign w:val="center"/>
          </w:tcPr>
          <w:p w:rsidR="00E70956" w:rsidRPr="000A71FC" w:rsidRDefault="00E70956" w:rsidP="00054948">
            <w:pPr>
              <w:widowControl/>
              <w:autoSpaceDE/>
              <w:autoSpaceDN/>
              <w:jc w:val="center"/>
              <w:rPr>
                <w:rFonts w:eastAsia="Times New Roman"/>
                <w:sz w:val="28"/>
                <w:szCs w:val="28"/>
                <w:lang w:eastAsia="ru-RU"/>
              </w:rPr>
            </w:pPr>
          </w:p>
        </w:tc>
        <w:tc>
          <w:tcPr>
            <w:tcW w:w="3260" w:type="dxa"/>
            <w:vAlign w:val="center"/>
          </w:tcPr>
          <w:p w:rsidR="00E70956" w:rsidRPr="000A71FC" w:rsidRDefault="00E70956" w:rsidP="00054948">
            <w:pPr>
              <w:widowControl/>
              <w:autoSpaceDE/>
              <w:autoSpaceDN/>
              <w:jc w:val="center"/>
              <w:rPr>
                <w:rFonts w:eastAsia="Times New Roman"/>
                <w:sz w:val="28"/>
                <w:szCs w:val="28"/>
                <w:lang w:eastAsia="ru-RU"/>
              </w:rPr>
            </w:pPr>
            <w:r w:rsidRPr="000A71FC">
              <w:rPr>
                <w:rFonts w:eastAsia="Times New Roman"/>
                <w:sz w:val="28"/>
                <w:szCs w:val="28"/>
                <w:lang w:eastAsia="ru-RU"/>
              </w:rPr>
              <w:t>1-й</w:t>
            </w:r>
          </w:p>
        </w:tc>
      </w:tr>
      <w:tr w:rsidR="00D4183B" w:rsidRPr="000A71FC" w:rsidTr="00054948">
        <w:trPr>
          <w:trHeight w:val="322"/>
        </w:trPr>
        <w:tc>
          <w:tcPr>
            <w:tcW w:w="2552" w:type="dxa"/>
            <w:vMerge w:val="restart"/>
            <w:vAlign w:val="center"/>
          </w:tcPr>
          <w:p w:rsidR="00D4183B" w:rsidRPr="000A71FC" w:rsidRDefault="00D4183B" w:rsidP="00054948">
            <w:pPr>
              <w:widowControl/>
              <w:autoSpaceDE/>
              <w:autoSpaceDN/>
              <w:rPr>
                <w:rFonts w:eastAsia="Times New Roman"/>
                <w:sz w:val="28"/>
                <w:szCs w:val="28"/>
                <w:lang w:eastAsia="ru-RU"/>
              </w:rPr>
            </w:pPr>
            <w:r w:rsidRPr="000A71FC">
              <w:rPr>
                <w:rFonts w:eastAsia="Times New Roman"/>
                <w:sz w:val="28"/>
                <w:szCs w:val="28"/>
                <w:lang w:eastAsia="ru-RU"/>
              </w:rPr>
              <w:t>Годин для заочної форми навчання:</w:t>
            </w:r>
          </w:p>
          <w:p w:rsidR="00D4183B" w:rsidRPr="000A71FC" w:rsidRDefault="00D4183B" w:rsidP="00054948">
            <w:pPr>
              <w:widowControl/>
              <w:autoSpaceDE/>
              <w:autoSpaceDN/>
              <w:rPr>
                <w:rFonts w:eastAsia="Times New Roman"/>
                <w:sz w:val="28"/>
                <w:szCs w:val="28"/>
                <w:lang w:eastAsia="ru-RU"/>
              </w:rPr>
            </w:pPr>
            <w:r w:rsidRPr="000A71FC">
              <w:rPr>
                <w:rFonts w:eastAsia="Times New Roman"/>
                <w:sz w:val="28"/>
                <w:szCs w:val="28"/>
                <w:lang w:eastAsia="ru-RU"/>
              </w:rPr>
              <w:t>аудиторних –  10</w:t>
            </w:r>
          </w:p>
          <w:p w:rsidR="00D4183B" w:rsidRPr="000A71FC" w:rsidRDefault="00D4183B" w:rsidP="00E671C4">
            <w:pPr>
              <w:rPr>
                <w:rFonts w:eastAsia="Times New Roman"/>
                <w:sz w:val="28"/>
                <w:szCs w:val="28"/>
                <w:lang w:eastAsia="ru-RU"/>
              </w:rPr>
            </w:pPr>
            <w:r w:rsidRPr="000A71FC">
              <w:rPr>
                <w:rFonts w:eastAsia="Times New Roman"/>
                <w:sz w:val="28"/>
                <w:szCs w:val="28"/>
                <w:lang w:eastAsia="ru-RU"/>
              </w:rPr>
              <w:t>самостійної роботи студента - 80</w:t>
            </w:r>
          </w:p>
        </w:tc>
        <w:tc>
          <w:tcPr>
            <w:tcW w:w="3827" w:type="dxa"/>
            <w:vMerge w:val="restart"/>
            <w:vAlign w:val="center"/>
          </w:tcPr>
          <w:p w:rsidR="00D4183B" w:rsidRPr="000A71FC" w:rsidRDefault="00D4183B" w:rsidP="00054948">
            <w:pPr>
              <w:widowControl/>
              <w:autoSpaceDE/>
              <w:autoSpaceDN/>
              <w:jc w:val="center"/>
              <w:rPr>
                <w:rFonts w:eastAsia="Times New Roman"/>
                <w:sz w:val="28"/>
                <w:szCs w:val="28"/>
                <w:lang w:eastAsia="ru-RU"/>
              </w:rPr>
            </w:pPr>
            <w:proofErr w:type="spellStart"/>
            <w:r w:rsidRPr="000A71FC">
              <w:rPr>
                <w:rFonts w:eastAsia="Times New Roman"/>
                <w:sz w:val="28"/>
                <w:szCs w:val="28"/>
                <w:lang w:eastAsia="ru-RU"/>
              </w:rPr>
              <w:t>Освітньо-</w:t>
            </w:r>
            <w:proofErr w:type="spellEnd"/>
          </w:p>
          <w:p w:rsidR="00D4183B" w:rsidRPr="000A71FC" w:rsidRDefault="00D4183B" w:rsidP="00054948">
            <w:pPr>
              <w:widowControl/>
              <w:autoSpaceDE/>
              <w:autoSpaceDN/>
              <w:jc w:val="center"/>
              <w:rPr>
                <w:rFonts w:eastAsia="Times New Roman"/>
                <w:sz w:val="28"/>
                <w:szCs w:val="28"/>
                <w:lang w:eastAsia="ru-RU"/>
              </w:rPr>
            </w:pPr>
            <w:r w:rsidRPr="000A71FC">
              <w:rPr>
                <w:rFonts w:eastAsia="Times New Roman"/>
                <w:sz w:val="28"/>
                <w:szCs w:val="28"/>
                <w:lang w:eastAsia="ru-RU"/>
              </w:rPr>
              <w:t>кваліфікаційний рівень:</w:t>
            </w:r>
          </w:p>
          <w:p w:rsidR="00D4183B" w:rsidRPr="000A71FC" w:rsidRDefault="00D4183B" w:rsidP="00054948">
            <w:pPr>
              <w:widowControl/>
              <w:autoSpaceDE/>
              <w:autoSpaceDN/>
              <w:jc w:val="center"/>
              <w:rPr>
                <w:rFonts w:eastAsia="Times New Roman"/>
                <w:sz w:val="28"/>
                <w:szCs w:val="28"/>
                <w:lang w:eastAsia="ru-RU"/>
              </w:rPr>
            </w:pPr>
            <w:r w:rsidRPr="000A71FC">
              <w:rPr>
                <w:rFonts w:eastAsia="Times New Roman"/>
                <w:sz w:val="28"/>
                <w:szCs w:val="28"/>
                <w:lang w:eastAsia="ru-RU"/>
              </w:rPr>
              <w:t>магістр</w:t>
            </w:r>
          </w:p>
          <w:p w:rsidR="00D4183B" w:rsidRPr="000A71FC" w:rsidRDefault="00D4183B" w:rsidP="00054948">
            <w:pPr>
              <w:jc w:val="center"/>
              <w:rPr>
                <w:rFonts w:eastAsia="Times New Roman"/>
                <w:sz w:val="28"/>
                <w:szCs w:val="28"/>
                <w:lang w:eastAsia="ru-RU"/>
              </w:rPr>
            </w:pPr>
          </w:p>
        </w:tc>
        <w:tc>
          <w:tcPr>
            <w:tcW w:w="3260" w:type="dxa"/>
            <w:vAlign w:val="center"/>
          </w:tcPr>
          <w:p w:rsidR="00D4183B" w:rsidRPr="000A71FC" w:rsidRDefault="00D4183B" w:rsidP="00054948">
            <w:pPr>
              <w:widowControl/>
              <w:autoSpaceDE/>
              <w:autoSpaceDN/>
              <w:jc w:val="center"/>
              <w:rPr>
                <w:rFonts w:eastAsia="Times New Roman"/>
                <w:b/>
                <w:sz w:val="28"/>
                <w:szCs w:val="28"/>
                <w:lang w:eastAsia="ru-RU"/>
              </w:rPr>
            </w:pPr>
            <w:r w:rsidRPr="000A71FC">
              <w:rPr>
                <w:rFonts w:eastAsia="Times New Roman"/>
                <w:b/>
                <w:sz w:val="28"/>
                <w:szCs w:val="28"/>
                <w:lang w:eastAsia="ru-RU"/>
              </w:rPr>
              <w:t>Лекції</w:t>
            </w:r>
          </w:p>
        </w:tc>
      </w:tr>
      <w:tr w:rsidR="00D4183B" w:rsidRPr="000A71FC" w:rsidTr="00951E58">
        <w:trPr>
          <w:trHeight w:val="320"/>
        </w:trPr>
        <w:tc>
          <w:tcPr>
            <w:tcW w:w="2552" w:type="dxa"/>
            <w:vMerge/>
            <w:vAlign w:val="center"/>
          </w:tcPr>
          <w:p w:rsidR="00D4183B" w:rsidRPr="000A71FC" w:rsidRDefault="00D4183B" w:rsidP="00E671C4">
            <w:pPr>
              <w:widowControl/>
              <w:autoSpaceDE/>
              <w:autoSpaceDN/>
              <w:rPr>
                <w:rFonts w:eastAsia="Times New Roman"/>
                <w:sz w:val="28"/>
                <w:szCs w:val="28"/>
                <w:lang w:eastAsia="ru-RU"/>
              </w:rPr>
            </w:pPr>
          </w:p>
        </w:tc>
        <w:tc>
          <w:tcPr>
            <w:tcW w:w="3827" w:type="dxa"/>
            <w:vMerge/>
            <w:vAlign w:val="center"/>
          </w:tcPr>
          <w:p w:rsidR="00D4183B" w:rsidRPr="000A71FC" w:rsidRDefault="00D4183B" w:rsidP="00054948">
            <w:pPr>
              <w:widowControl/>
              <w:autoSpaceDE/>
              <w:autoSpaceDN/>
              <w:jc w:val="center"/>
              <w:rPr>
                <w:rFonts w:eastAsia="Times New Roman"/>
                <w:sz w:val="28"/>
                <w:szCs w:val="28"/>
                <w:lang w:eastAsia="ru-RU"/>
              </w:rPr>
            </w:pPr>
          </w:p>
        </w:tc>
        <w:tc>
          <w:tcPr>
            <w:tcW w:w="3260" w:type="dxa"/>
            <w:vAlign w:val="center"/>
          </w:tcPr>
          <w:p w:rsidR="00D4183B" w:rsidRPr="000A71FC" w:rsidRDefault="00D4183B" w:rsidP="00054948">
            <w:pPr>
              <w:widowControl/>
              <w:autoSpaceDE/>
              <w:autoSpaceDN/>
              <w:jc w:val="center"/>
              <w:rPr>
                <w:rFonts w:eastAsia="Times New Roman"/>
                <w:sz w:val="28"/>
                <w:szCs w:val="28"/>
                <w:lang w:eastAsia="ru-RU"/>
              </w:rPr>
            </w:pPr>
            <w:r w:rsidRPr="000A71FC">
              <w:rPr>
                <w:rFonts w:eastAsia="Times New Roman"/>
                <w:sz w:val="28"/>
                <w:szCs w:val="28"/>
                <w:lang w:eastAsia="ru-RU"/>
              </w:rPr>
              <w:t>2 год.</w:t>
            </w:r>
          </w:p>
        </w:tc>
      </w:tr>
      <w:tr w:rsidR="00D4183B" w:rsidRPr="000A71FC" w:rsidTr="00054948">
        <w:trPr>
          <w:trHeight w:val="320"/>
        </w:trPr>
        <w:tc>
          <w:tcPr>
            <w:tcW w:w="2552" w:type="dxa"/>
            <w:vMerge/>
            <w:vAlign w:val="center"/>
          </w:tcPr>
          <w:p w:rsidR="00D4183B" w:rsidRPr="000A71FC" w:rsidRDefault="00D4183B" w:rsidP="00054948">
            <w:pPr>
              <w:widowControl/>
              <w:autoSpaceDE/>
              <w:autoSpaceDN/>
              <w:rPr>
                <w:rFonts w:eastAsia="Times New Roman"/>
                <w:sz w:val="28"/>
                <w:szCs w:val="28"/>
                <w:lang w:eastAsia="ru-RU"/>
              </w:rPr>
            </w:pPr>
          </w:p>
        </w:tc>
        <w:tc>
          <w:tcPr>
            <w:tcW w:w="3827" w:type="dxa"/>
            <w:vMerge/>
            <w:vAlign w:val="center"/>
          </w:tcPr>
          <w:p w:rsidR="00D4183B" w:rsidRPr="000A71FC" w:rsidRDefault="00D4183B" w:rsidP="00054948">
            <w:pPr>
              <w:widowControl/>
              <w:autoSpaceDE/>
              <w:autoSpaceDN/>
              <w:jc w:val="center"/>
              <w:rPr>
                <w:rFonts w:eastAsia="Times New Roman"/>
                <w:sz w:val="28"/>
                <w:szCs w:val="28"/>
                <w:lang w:eastAsia="ru-RU"/>
              </w:rPr>
            </w:pPr>
          </w:p>
        </w:tc>
        <w:tc>
          <w:tcPr>
            <w:tcW w:w="3260" w:type="dxa"/>
            <w:vAlign w:val="center"/>
          </w:tcPr>
          <w:p w:rsidR="00D4183B" w:rsidRPr="000A71FC" w:rsidRDefault="00D4183B" w:rsidP="00054948">
            <w:pPr>
              <w:widowControl/>
              <w:autoSpaceDE/>
              <w:autoSpaceDN/>
              <w:jc w:val="center"/>
              <w:rPr>
                <w:rFonts w:eastAsia="Times New Roman"/>
                <w:b/>
                <w:sz w:val="28"/>
                <w:szCs w:val="28"/>
                <w:lang w:eastAsia="ru-RU"/>
              </w:rPr>
            </w:pPr>
            <w:r w:rsidRPr="000A71FC">
              <w:rPr>
                <w:rFonts w:eastAsia="Times New Roman"/>
                <w:b/>
                <w:sz w:val="28"/>
                <w:szCs w:val="28"/>
                <w:lang w:eastAsia="ru-RU"/>
              </w:rPr>
              <w:t>Практичні, семінарські</w:t>
            </w:r>
          </w:p>
        </w:tc>
      </w:tr>
      <w:tr w:rsidR="00D4183B" w:rsidRPr="000A71FC" w:rsidTr="00951E58">
        <w:trPr>
          <w:trHeight w:val="606"/>
        </w:trPr>
        <w:tc>
          <w:tcPr>
            <w:tcW w:w="2552" w:type="dxa"/>
            <w:vMerge/>
            <w:vAlign w:val="center"/>
          </w:tcPr>
          <w:p w:rsidR="00D4183B" w:rsidRPr="000A71FC" w:rsidRDefault="00D4183B" w:rsidP="00054948">
            <w:pPr>
              <w:widowControl/>
              <w:autoSpaceDE/>
              <w:autoSpaceDN/>
              <w:rPr>
                <w:rFonts w:eastAsia="Times New Roman"/>
                <w:sz w:val="28"/>
                <w:szCs w:val="28"/>
                <w:lang w:eastAsia="ru-RU"/>
              </w:rPr>
            </w:pPr>
          </w:p>
        </w:tc>
        <w:tc>
          <w:tcPr>
            <w:tcW w:w="3827" w:type="dxa"/>
            <w:vMerge/>
            <w:vAlign w:val="center"/>
          </w:tcPr>
          <w:p w:rsidR="00D4183B" w:rsidRPr="000A71FC" w:rsidRDefault="00D4183B" w:rsidP="00054948">
            <w:pPr>
              <w:widowControl/>
              <w:autoSpaceDE/>
              <w:autoSpaceDN/>
              <w:jc w:val="center"/>
              <w:rPr>
                <w:rFonts w:eastAsia="Times New Roman"/>
                <w:sz w:val="28"/>
                <w:szCs w:val="28"/>
                <w:lang w:eastAsia="ru-RU"/>
              </w:rPr>
            </w:pPr>
          </w:p>
        </w:tc>
        <w:tc>
          <w:tcPr>
            <w:tcW w:w="3260" w:type="dxa"/>
            <w:vAlign w:val="center"/>
          </w:tcPr>
          <w:p w:rsidR="00D4183B" w:rsidRPr="000A71FC" w:rsidRDefault="00D4183B" w:rsidP="00054948">
            <w:pPr>
              <w:widowControl/>
              <w:autoSpaceDE/>
              <w:autoSpaceDN/>
              <w:jc w:val="center"/>
              <w:rPr>
                <w:rFonts w:eastAsia="Times New Roman"/>
                <w:sz w:val="28"/>
                <w:szCs w:val="28"/>
                <w:lang w:eastAsia="ru-RU"/>
              </w:rPr>
            </w:pPr>
            <w:r w:rsidRPr="000A71FC">
              <w:rPr>
                <w:rFonts w:eastAsia="Times New Roman"/>
                <w:sz w:val="28"/>
                <w:szCs w:val="28"/>
                <w:lang w:eastAsia="ru-RU"/>
              </w:rPr>
              <w:t>8 год.</w:t>
            </w:r>
          </w:p>
        </w:tc>
      </w:tr>
      <w:tr w:rsidR="00D4183B" w:rsidRPr="000A71FC" w:rsidTr="00951E58">
        <w:trPr>
          <w:trHeight w:val="138"/>
        </w:trPr>
        <w:tc>
          <w:tcPr>
            <w:tcW w:w="2552" w:type="dxa"/>
            <w:vMerge/>
            <w:vAlign w:val="center"/>
          </w:tcPr>
          <w:p w:rsidR="00D4183B" w:rsidRPr="000A71FC" w:rsidRDefault="00D4183B" w:rsidP="00054948">
            <w:pPr>
              <w:widowControl/>
              <w:autoSpaceDE/>
              <w:autoSpaceDN/>
              <w:jc w:val="center"/>
              <w:rPr>
                <w:rFonts w:eastAsia="Times New Roman"/>
                <w:sz w:val="28"/>
                <w:szCs w:val="28"/>
                <w:lang w:eastAsia="ru-RU"/>
              </w:rPr>
            </w:pPr>
          </w:p>
        </w:tc>
        <w:tc>
          <w:tcPr>
            <w:tcW w:w="3827" w:type="dxa"/>
            <w:vMerge/>
            <w:vAlign w:val="center"/>
          </w:tcPr>
          <w:p w:rsidR="00D4183B" w:rsidRPr="000A71FC" w:rsidRDefault="00D4183B" w:rsidP="00054948">
            <w:pPr>
              <w:widowControl/>
              <w:autoSpaceDE/>
              <w:autoSpaceDN/>
              <w:jc w:val="center"/>
              <w:rPr>
                <w:rFonts w:eastAsia="Times New Roman"/>
                <w:sz w:val="28"/>
                <w:szCs w:val="28"/>
                <w:lang w:eastAsia="ru-RU"/>
              </w:rPr>
            </w:pPr>
          </w:p>
        </w:tc>
        <w:tc>
          <w:tcPr>
            <w:tcW w:w="3260" w:type="dxa"/>
            <w:vAlign w:val="center"/>
          </w:tcPr>
          <w:p w:rsidR="00D4183B" w:rsidRPr="000A71FC" w:rsidRDefault="00D4183B" w:rsidP="00054948">
            <w:pPr>
              <w:widowControl/>
              <w:autoSpaceDE/>
              <w:autoSpaceDN/>
              <w:jc w:val="center"/>
              <w:rPr>
                <w:rFonts w:eastAsia="Times New Roman"/>
                <w:b/>
                <w:sz w:val="28"/>
                <w:szCs w:val="28"/>
                <w:lang w:eastAsia="ru-RU"/>
              </w:rPr>
            </w:pPr>
            <w:r w:rsidRPr="000A71FC">
              <w:rPr>
                <w:rFonts w:eastAsia="Times New Roman"/>
                <w:b/>
                <w:sz w:val="28"/>
                <w:szCs w:val="28"/>
                <w:lang w:eastAsia="ru-RU"/>
              </w:rPr>
              <w:t>Самостійна робота</w:t>
            </w:r>
          </w:p>
        </w:tc>
      </w:tr>
      <w:tr w:rsidR="00D4183B" w:rsidRPr="000A71FC" w:rsidTr="00951E58">
        <w:trPr>
          <w:trHeight w:val="138"/>
        </w:trPr>
        <w:tc>
          <w:tcPr>
            <w:tcW w:w="2552" w:type="dxa"/>
            <w:vMerge/>
            <w:vAlign w:val="center"/>
          </w:tcPr>
          <w:p w:rsidR="00D4183B" w:rsidRPr="000A71FC" w:rsidRDefault="00D4183B" w:rsidP="00054948">
            <w:pPr>
              <w:widowControl/>
              <w:autoSpaceDE/>
              <w:autoSpaceDN/>
              <w:jc w:val="center"/>
              <w:rPr>
                <w:rFonts w:eastAsia="Times New Roman"/>
                <w:sz w:val="28"/>
                <w:szCs w:val="28"/>
                <w:lang w:eastAsia="ru-RU"/>
              </w:rPr>
            </w:pPr>
          </w:p>
        </w:tc>
        <w:tc>
          <w:tcPr>
            <w:tcW w:w="3827" w:type="dxa"/>
            <w:vMerge/>
            <w:vAlign w:val="center"/>
          </w:tcPr>
          <w:p w:rsidR="00D4183B" w:rsidRPr="000A71FC" w:rsidRDefault="00D4183B" w:rsidP="00054948">
            <w:pPr>
              <w:widowControl/>
              <w:autoSpaceDE/>
              <w:autoSpaceDN/>
              <w:jc w:val="center"/>
              <w:rPr>
                <w:rFonts w:eastAsia="Times New Roman"/>
                <w:sz w:val="28"/>
                <w:szCs w:val="28"/>
                <w:lang w:eastAsia="ru-RU"/>
              </w:rPr>
            </w:pPr>
          </w:p>
        </w:tc>
        <w:tc>
          <w:tcPr>
            <w:tcW w:w="3260" w:type="dxa"/>
            <w:vAlign w:val="center"/>
          </w:tcPr>
          <w:p w:rsidR="00D4183B" w:rsidRPr="000A71FC" w:rsidRDefault="00D4183B" w:rsidP="00054948">
            <w:pPr>
              <w:widowControl/>
              <w:autoSpaceDE/>
              <w:autoSpaceDN/>
              <w:jc w:val="center"/>
              <w:rPr>
                <w:rFonts w:eastAsia="Times New Roman"/>
                <w:sz w:val="28"/>
                <w:szCs w:val="28"/>
                <w:lang w:eastAsia="ru-RU"/>
              </w:rPr>
            </w:pPr>
            <w:r w:rsidRPr="000A71FC">
              <w:rPr>
                <w:rFonts w:eastAsia="Times New Roman"/>
                <w:sz w:val="28"/>
                <w:szCs w:val="28"/>
                <w:lang w:eastAsia="ru-RU"/>
              </w:rPr>
              <w:t>80 год.</w:t>
            </w:r>
          </w:p>
        </w:tc>
      </w:tr>
      <w:tr w:rsidR="00D4183B" w:rsidRPr="000A71FC" w:rsidTr="00054948">
        <w:trPr>
          <w:trHeight w:val="138"/>
        </w:trPr>
        <w:tc>
          <w:tcPr>
            <w:tcW w:w="2552" w:type="dxa"/>
            <w:vMerge/>
            <w:vAlign w:val="center"/>
          </w:tcPr>
          <w:p w:rsidR="00D4183B" w:rsidRPr="000A71FC" w:rsidRDefault="00D4183B" w:rsidP="00054948">
            <w:pPr>
              <w:widowControl/>
              <w:autoSpaceDE/>
              <w:autoSpaceDN/>
              <w:jc w:val="center"/>
              <w:rPr>
                <w:rFonts w:eastAsia="Times New Roman"/>
                <w:sz w:val="28"/>
                <w:szCs w:val="28"/>
                <w:lang w:eastAsia="ru-RU"/>
              </w:rPr>
            </w:pPr>
          </w:p>
        </w:tc>
        <w:tc>
          <w:tcPr>
            <w:tcW w:w="3827" w:type="dxa"/>
            <w:vMerge/>
            <w:vAlign w:val="center"/>
          </w:tcPr>
          <w:p w:rsidR="00D4183B" w:rsidRPr="000A71FC" w:rsidRDefault="00D4183B" w:rsidP="00054948">
            <w:pPr>
              <w:widowControl/>
              <w:autoSpaceDE/>
              <w:autoSpaceDN/>
              <w:jc w:val="center"/>
              <w:rPr>
                <w:rFonts w:eastAsia="Times New Roman"/>
                <w:sz w:val="28"/>
                <w:szCs w:val="28"/>
                <w:lang w:eastAsia="ru-RU"/>
              </w:rPr>
            </w:pPr>
          </w:p>
        </w:tc>
        <w:tc>
          <w:tcPr>
            <w:tcW w:w="3260" w:type="dxa"/>
            <w:vAlign w:val="center"/>
          </w:tcPr>
          <w:p w:rsidR="00D4183B" w:rsidRPr="000A71FC" w:rsidRDefault="00D4183B" w:rsidP="00E70956">
            <w:pPr>
              <w:widowControl/>
              <w:autoSpaceDE/>
              <w:autoSpaceDN/>
              <w:jc w:val="center"/>
              <w:rPr>
                <w:rFonts w:eastAsia="Times New Roman"/>
                <w:sz w:val="28"/>
                <w:szCs w:val="28"/>
                <w:lang w:eastAsia="ru-RU"/>
              </w:rPr>
            </w:pPr>
            <w:r w:rsidRPr="000A71FC">
              <w:rPr>
                <w:rFonts w:eastAsia="Times New Roman"/>
                <w:b/>
                <w:sz w:val="28"/>
                <w:szCs w:val="28"/>
                <w:lang w:eastAsia="ru-RU"/>
              </w:rPr>
              <w:t>Індивідуальні завдання</w:t>
            </w:r>
          </w:p>
        </w:tc>
      </w:tr>
      <w:tr w:rsidR="00D4183B" w:rsidRPr="000A71FC" w:rsidTr="00054948">
        <w:trPr>
          <w:trHeight w:val="138"/>
        </w:trPr>
        <w:tc>
          <w:tcPr>
            <w:tcW w:w="2552" w:type="dxa"/>
            <w:vMerge/>
            <w:vAlign w:val="center"/>
          </w:tcPr>
          <w:p w:rsidR="00D4183B" w:rsidRPr="000A71FC" w:rsidRDefault="00D4183B" w:rsidP="00054948">
            <w:pPr>
              <w:widowControl/>
              <w:autoSpaceDE/>
              <w:autoSpaceDN/>
              <w:jc w:val="center"/>
              <w:rPr>
                <w:rFonts w:eastAsia="Times New Roman"/>
                <w:sz w:val="28"/>
                <w:szCs w:val="28"/>
                <w:lang w:eastAsia="ru-RU"/>
              </w:rPr>
            </w:pPr>
          </w:p>
        </w:tc>
        <w:tc>
          <w:tcPr>
            <w:tcW w:w="3827" w:type="dxa"/>
            <w:vMerge/>
            <w:vAlign w:val="center"/>
          </w:tcPr>
          <w:p w:rsidR="00D4183B" w:rsidRPr="000A71FC" w:rsidRDefault="00D4183B" w:rsidP="00054948">
            <w:pPr>
              <w:widowControl/>
              <w:autoSpaceDE/>
              <w:autoSpaceDN/>
              <w:jc w:val="center"/>
              <w:rPr>
                <w:rFonts w:eastAsia="Times New Roman"/>
                <w:sz w:val="28"/>
                <w:szCs w:val="28"/>
                <w:lang w:eastAsia="ru-RU"/>
              </w:rPr>
            </w:pPr>
          </w:p>
        </w:tc>
        <w:tc>
          <w:tcPr>
            <w:tcW w:w="3260" w:type="dxa"/>
            <w:vAlign w:val="center"/>
          </w:tcPr>
          <w:p w:rsidR="00D4183B" w:rsidRPr="00E70956" w:rsidRDefault="00D4183B" w:rsidP="00054948">
            <w:pPr>
              <w:widowControl/>
              <w:autoSpaceDE/>
              <w:autoSpaceDN/>
              <w:jc w:val="center"/>
              <w:rPr>
                <w:rFonts w:eastAsia="Times New Roman"/>
                <w:b/>
                <w:sz w:val="28"/>
                <w:szCs w:val="28"/>
                <w:lang w:val="ru-RU" w:eastAsia="ru-RU"/>
              </w:rPr>
            </w:pPr>
            <w:r>
              <w:rPr>
                <w:rFonts w:eastAsia="Times New Roman"/>
                <w:b/>
                <w:sz w:val="28"/>
                <w:szCs w:val="28"/>
                <w:lang w:val="ru-RU" w:eastAsia="ru-RU"/>
              </w:rPr>
              <w:t>-</w:t>
            </w:r>
          </w:p>
        </w:tc>
      </w:tr>
      <w:tr w:rsidR="00D4183B" w:rsidRPr="000A71FC" w:rsidTr="00054948">
        <w:trPr>
          <w:trHeight w:val="138"/>
        </w:trPr>
        <w:tc>
          <w:tcPr>
            <w:tcW w:w="2552" w:type="dxa"/>
            <w:vMerge/>
            <w:vAlign w:val="center"/>
          </w:tcPr>
          <w:p w:rsidR="00D4183B" w:rsidRPr="000A71FC" w:rsidRDefault="00D4183B" w:rsidP="00054948">
            <w:pPr>
              <w:widowControl/>
              <w:autoSpaceDE/>
              <w:autoSpaceDN/>
              <w:jc w:val="center"/>
              <w:rPr>
                <w:rFonts w:eastAsia="Times New Roman"/>
                <w:sz w:val="28"/>
                <w:szCs w:val="28"/>
                <w:lang w:eastAsia="ru-RU"/>
              </w:rPr>
            </w:pPr>
          </w:p>
        </w:tc>
        <w:tc>
          <w:tcPr>
            <w:tcW w:w="3827" w:type="dxa"/>
            <w:vMerge/>
            <w:vAlign w:val="center"/>
          </w:tcPr>
          <w:p w:rsidR="00D4183B" w:rsidRPr="000A71FC" w:rsidRDefault="00D4183B" w:rsidP="00054948">
            <w:pPr>
              <w:widowControl/>
              <w:autoSpaceDE/>
              <w:autoSpaceDN/>
              <w:jc w:val="center"/>
              <w:rPr>
                <w:rFonts w:eastAsia="Times New Roman"/>
                <w:sz w:val="28"/>
                <w:szCs w:val="28"/>
                <w:lang w:eastAsia="ru-RU"/>
              </w:rPr>
            </w:pPr>
          </w:p>
        </w:tc>
        <w:tc>
          <w:tcPr>
            <w:tcW w:w="3260" w:type="dxa"/>
            <w:vAlign w:val="center"/>
          </w:tcPr>
          <w:p w:rsidR="00D4183B" w:rsidRPr="00E70956" w:rsidRDefault="00D4183B" w:rsidP="00D4183B">
            <w:pPr>
              <w:widowControl/>
              <w:autoSpaceDE/>
              <w:autoSpaceDN/>
              <w:jc w:val="center"/>
              <w:rPr>
                <w:rFonts w:eastAsia="Times New Roman"/>
                <w:b/>
                <w:i/>
                <w:sz w:val="28"/>
                <w:szCs w:val="28"/>
                <w:lang w:eastAsia="ru-RU"/>
              </w:rPr>
            </w:pPr>
            <w:r w:rsidRPr="00E70956">
              <w:rPr>
                <w:rFonts w:eastAsia="Times New Roman"/>
                <w:b/>
                <w:sz w:val="28"/>
                <w:szCs w:val="28"/>
                <w:lang w:eastAsia="ru-RU"/>
              </w:rPr>
              <w:t xml:space="preserve">Вид контролю: </w:t>
            </w:r>
          </w:p>
        </w:tc>
      </w:tr>
      <w:tr w:rsidR="00D4183B" w:rsidRPr="000A71FC" w:rsidTr="00054948">
        <w:trPr>
          <w:trHeight w:val="138"/>
        </w:trPr>
        <w:tc>
          <w:tcPr>
            <w:tcW w:w="2552" w:type="dxa"/>
            <w:vMerge/>
            <w:vAlign w:val="center"/>
          </w:tcPr>
          <w:p w:rsidR="00D4183B" w:rsidRPr="000A71FC" w:rsidRDefault="00D4183B" w:rsidP="00054948">
            <w:pPr>
              <w:widowControl/>
              <w:autoSpaceDE/>
              <w:autoSpaceDN/>
              <w:jc w:val="center"/>
              <w:rPr>
                <w:rFonts w:eastAsia="Times New Roman"/>
                <w:sz w:val="28"/>
                <w:szCs w:val="28"/>
                <w:lang w:eastAsia="ru-RU"/>
              </w:rPr>
            </w:pPr>
          </w:p>
        </w:tc>
        <w:tc>
          <w:tcPr>
            <w:tcW w:w="3827" w:type="dxa"/>
            <w:vMerge/>
            <w:vAlign w:val="center"/>
          </w:tcPr>
          <w:p w:rsidR="00D4183B" w:rsidRPr="000A71FC" w:rsidRDefault="00D4183B" w:rsidP="00054948">
            <w:pPr>
              <w:widowControl/>
              <w:autoSpaceDE/>
              <w:autoSpaceDN/>
              <w:jc w:val="center"/>
              <w:rPr>
                <w:rFonts w:eastAsia="Times New Roman"/>
                <w:sz w:val="28"/>
                <w:szCs w:val="28"/>
                <w:lang w:eastAsia="ru-RU"/>
              </w:rPr>
            </w:pPr>
          </w:p>
        </w:tc>
        <w:tc>
          <w:tcPr>
            <w:tcW w:w="3260" w:type="dxa"/>
            <w:vAlign w:val="center"/>
          </w:tcPr>
          <w:p w:rsidR="00D4183B" w:rsidRPr="00D4183B" w:rsidRDefault="00D4183B" w:rsidP="00E671C4">
            <w:pPr>
              <w:widowControl/>
              <w:autoSpaceDE/>
              <w:autoSpaceDN/>
              <w:jc w:val="center"/>
              <w:rPr>
                <w:rFonts w:eastAsia="Times New Roman"/>
                <w:sz w:val="28"/>
                <w:szCs w:val="28"/>
                <w:lang w:eastAsia="ru-RU"/>
              </w:rPr>
            </w:pPr>
            <w:r w:rsidRPr="00D4183B">
              <w:rPr>
                <w:rFonts w:eastAsia="Times New Roman"/>
                <w:sz w:val="28"/>
                <w:szCs w:val="28"/>
                <w:lang w:eastAsia="ru-RU"/>
              </w:rPr>
              <w:t>Залік</w:t>
            </w:r>
          </w:p>
        </w:tc>
      </w:tr>
    </w:tbl>
    <w:p w:rsidR="00054948" w:rsidRPr="000A71FC" w:rsidRDefault="00054948" w:rsidP="004F1244">
      <w:pPr>
        <w:tabs>
          <w:tab w:val="left" w:pos="284"/>
          <w:tab w:val="left" w:pos="567"/>
        </w:tabs>
        <w:jc w:val="center"/>
        <w:rPr>
          <w:rFonts w:eastAsia="Times New Roman"/>
          <w:b/>
          <w:color w:val="000000"/>
          <w:sz w:val="28"/>
          <w:szCs w:val="28"/>
          <w:lang w:val="ru-RU" w:eastAsia="ru-RU"/>
        </w:rPr>
      </w:pPr>
    </w:p>
    <w:p w:rsidR="00357F82" w:rsidRPr="000A71FC" w:rsidRDefault="00633367" w:rsidP="00B34E02">
      <w:pPr>
        <w:ind w:firstLine="29"/>
        <w:jc w:val="center"/>
        <w:rPr>
          <w:b/>
          <w:sz w:val="28"/>
          <w:szCs w:val="28"/>
        </w:rPr>
      </w:pPr>
      <w:r w:rsidRPr="000A71FC">
        <w:rPr>
          <w:b/>
          <w:sz w:val="28"/>
          <w:szCs w:val="28"/>
        </w:rPr>
        <w:t>Структура навчальної дисципліни</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5"/>
        <w:gridCol w:w="1143"/>
        <w:gridCol w:w="996"/>
        <w:gridCol w:w="852"/>
        <w:gridCol w:w="931"/>
      </w:tblGrid>
      <w:tr w:rsidR="00E671C4" w:rsidRPr="00442853" w:rsidTr="00E671C4">
        <w:trPr>
          <w:cantSplit/>
        </w:trPr>
        <w:tc>
          <w:tcPr>
            <w:tcW w:w="2965" w:type="pct"/>
            <w:vMerge w:val="restart"/>
            <w:tcBorders>
              <w:top w:val="single" w:sz="4" w:space="0" w:color="auto"/>
              <w:left w:val="single" w:sz="4" w:space="0" w:color="auto"/>
              <w:bottom w:val="single" w:sz="4" w:space="0" w:color="auto"/>
              <w:right w:val="single" w:sz="4" w:space="0" w:color="auto"/>
            </w:tcBorders>
          </w:tcPr>
          <w:p w:rsidR="00E671C4" w:rsidRPr="00442853" w:rsidRDefault="00E671C4" w:rsidP="00E671C4">
            <w:pPr>
              <w:widowControl/>
              <w:autoSpaceDE/>
              <w:autoSpaceDN/>
              <w:spacing w:line="256" w:lineRule="auto"/>
              <w:jc w:val="center"/>
              <w:rPr>
                <w:rFonts w:eastAsia="Times New Roman"/>
                <w:sz w:val="28"/>
                <w:szCs w:val="28"/>
                <w:lang w:eastAsia="en-US"/>
              </w:rPr>
            </w:pPr>
          </w:p>
          <w:p w:rsidR="00E671C4" w:rsidRPr="00442853" w:rsidRDefault="00E671C4" w:rsidP="00E671C4">
            <w:pPr>
              <w:widowControl/>
              <w:autoSpaceDE/>
              <w:autoSpaceDN/>
              <w:spacing w:line="256" w:lineRule="auto"/>
              <w:jc w:val="center"/>
              <w:rPr>
                <w:rFonts w:eastAsia="Times New Roman"/>
                <w:sz w:val="28"/>
                <w:szCs w:val="28"/>
                <w:lang w:eastAsia="en-US"/>
              </w:rPr>
            </w:pPr>
            <w:r w:rsidRPr="00442853">
              <w:rPr>
                <w:rFonts w:eastAsia="Times New Roman"/>
                <w:sz w:val="28"/>
                <w:szCs w:val="28"/>
                <w:lang w:eastAsia="en-US"/>
              </w:rPr>
              <w:t>Назви розділів дисципліни і тем</w:t>
            </w:r>
          </w:p>
        </w:tc>
        <w:tc>
          <w:tcPr>
            <w:tcW w:w="2035" w:type="pct"/>
            <w:gridSpan w:val="4"/>
            <w:tcBorders>
              <w:top w:val="single" w:sz="4" w:space="0" w:color="auto"/>
              <w:left w:val="single" w:sz="4" w:space="0" w:color="auto"/>
              <w:bottom w:val="single" w:sz="4" w:space="0" w:color="auto"/>
              <w:right w:val="single" w:sz="4" w:space="0" w:color="auto"/>
            </w:tcBorders>
            <w:hideMark/>
          </w:tcPr>
          <w:p w:rsidR="00E671C4" w:rsidRPr="00442853" w:rsidRDefault="00E671C4" w:rsidP="00E671C4">
            <w:pPr>
              <w:widowControl/>
              <w:autoSpaceDE/>
              <w:autoSpaceDN/>
              <w:spacing w:line="256" w:lineRule="auto"/>
              <w:jc w:val="center"/>
              <w:rPr>
                <w:rFonts w:eastAsia="Times New Roman"/>
                <w:sz w:val="28"/>
                <w:szCs w:val="28"/>
                <w:lang w:eastAsia="en-US"/>
              </w:rPr>
            </w:pPr>
            <w:r w:rsidRPr="00442853">
              <w:rPr>
                <w:rFonts w:eastAsia="Times New Roman"/>
                <w:sz w:val="28"/>
                <w:szCs w:val="28"/>
                <w:lang w:eastAsia="en-US"/>
              </w:rPr>
              <w:t>Кількість годин</w:t>
            </w:r>
          </w:p>
        </w:tc>
      </w:tr>
      <w:tr w:rsidR="00E671C4" w:rsidRPr="00442853" w:rsidTr="00E671C4">
        <w:trPr>
          <w:cantSplit/>
        </w:trPr>
        <w:tc>
          <w:tcPr>
            <w:tcW w:w="2965" w:type="pct"/>
            <w:vMerge/>
            <w:tcBorders>
              <w:top w:val="single" w:sz="4" w:space="0" w:color="auto"/>
              <w:left w:val="single" w:sz="4" w:space="0" w:color="auto"/>
              <w:bottom w:val="single" w:sz="4" w:space="0" w:color="auto"/>
              <w:right w:val="single" w:sz="4" w:space="0" w:color="auto"/>
            </w:tcBorders>
            <w:vAlign w:val="center"/>
            <w:hideMark/>
          </w:tcPr>
          <w:p w:rsidR="00E671C4" w:rsidRPr="00442853" w:rsidRDefault="00E671C4" w:rsidP="00E671C4">
            <w:pPr>
              <w:widowControl/>
              <w:autoSpaceDE/>
              <w:autoSpaceDN/>
              <w:rPr>
                <w:rFonts w:eastAsia="Times New Roman"/>
                <w:sz w:val="28"/>
                <w:szCs w:val="28"/>
                <w:lang w:eastAsia="en-US"/>
              </w:rPr>
            </w:pPr>
          </w:p>
        </w:tc>
        <w:tc>
          <w:tcPr>
            <w:tcW w:w="2035" w:type="pct"/>
            <w:gridSpan w:val="4"/>
            <w:tcBorders>
              <w:top w:val="single" w:sz="4" w:space="0" w:color="auto"/>
              <w:left w:val="single" w:sz="4" w:space="0" w:color="auto"/>
              <w:bottom w:val="single" w:sz="4" w:space="0" w:color="auto"/>
              <w:right w:val="single" w:sz="4" w:space="0" w:color="auto"/>
            </w:tcBorders>
            <w:hideMark/>
          </w:tcPr>
          <w:p w:rsidR="00E671C4" w:rsidRPr="00442853" w:rsidRDefault="00E671C4" w:rsidP="00E671C4">
            <w:pPr>
              <w:widowControl/>
              <w:autoSpaceDE/>
              <w:autoSpaceDN/>
              <w:spacing w:line="256" w:lineRule="auto"/>
              <w:jc w:val="center"/>
              <w:rPr>
                <w:rFonts w:eastAsia="Times New Roman"/>
                <w:sz w:val="28"/>
                <w:szCs w:val="28"/>
                <w:lang w:eastAsia="en-US"/>
              </w:rPr>
            </w:pPr>
            <w:r w:rsidRPr="00442853">
              <w:rPr>
                <w:rFonts w:eastAsia="Times New Roman"/>
                <w:sz w:val="28"/>
                <w:szCs w:val="28"/>
                <w:lang w:eastAsia="en-US"/>
              </w:rPr>
              <w:t>Форма навчання (заочна)</w:t>
            </w:r>
          </w:p>
        </w:tc>
      </w:tr>
      <w:tr w:rsidR="00E671C4" w:rsidRPr="00442853" w:rsidTr="00E671C4">
        <w:trPr>
          <w:cantSplit/>
        </w:trPr>
        <w:tc>
          <w:tcPr>
            <w:tcW w:w="2965" w:type="pct"/>
            <w:vMerge/>
            <w:tcBorders>
              <w:top w:val="single" w:sz="4" w:space="0" w:color="auto"/>
              <w:left w:val="single" w:sz="4" w:space="0" w:color="auto"/>
              <w:bottom w:val="single" w:sz="4" w:space="0" w:color="auto"/>
              <w:right w:val="single" w:sz="4" w:space="0" w:color="auto"/>
            </w:tcBorders>
            <w:vAlign w:val="center"/>
            <w:hideMark/>
          </w:tcPr>
          <w:p w:rsidR="00E671C4" w:rsidRPr="00442853" w:rsidRDefault="00E671C4" w:rsidP="00E671C4">
            <w:pPr>
              <w:widowControl/>
              <w:autoSpaceDE/>
              <w:autoSpaceDN/>
              <w:rPr>
                <w:rFonts w:eastAsia="Times New Roman"/>
                <w:sz w:val="28"/>
                <w:szCs w:val="28"/>
                <w:lang w:eastAsia="en-US"/>
              </w:rPr>
            </w:pPr>
          </w:p>
        </w:tc>
        <w:tc>
          <w:tcPr>
            <w:tcW w:w="593" w:type="pct"/>
            <w:vMerge w:val="restart"/>
            <w:tcBorders>
              <w:top w:val="single" w:sz="4" w:space="0" w:color="auto"/>
              <w:left w:val="single" w:sz="4" w:space="0" w:color="auto"/>
              <w:bottom w:val="single" w:sz="4" w:space="0" w:color="auto"/>
              <w:right w:val="single" w:sz="4" w:space="0" w:color="auto"/>
            </w:tcBorders>
            <w:vAlign w:val="center"/>
            <w:hideMark/>
          </w:tcPr>
          <w:p w:rsidR="00E671C4" w:rsidRPr="00442853" w:rsidRDefault="00E671C4" w:rsidP="00E671C4">
            <w:pPr>
              <w:widowControl/>
              <w:autoSpaceDE/>
              <w:autoSpaceDN/>
              <w:spacing w:line="256" w:lineRule="auto"/>
              <w:jc w:val="center"/>
              <w:rPr>
                <w:rFonts w:eastAsia="Times New Roman"/>
                <w:sz w:val="28"/>
                <w:szCs w:val="28"/>
                <w:lang w:eastAsia="en-US"/>
              </w:rPr>
            </w:pPr>
            <w:r w:rsidRPr="00442853">
              <w:rPr>
                <w:rFonts w:eastAsia="Times New Roman"/>
                <w:sz w:val="28"/>
                <w:szCs w:val="28"/>
                <w:lang w:eastAsia="en-US"/>
              </w:rPr>
              <w:t>усього</w:t>
            </w:r>
          </w:p>
        </w:tc>
        <w:tc>
          <w:tcPr>
            <w:tcW w:w="1442" w:type="pct"/>
            <w:gridSpan w:val="3"/>
            <w:tcBorders>
              <w:top w:val="single" w:sz="4" w:space="0" w:color="auto"/>
              <w:left w:val="single" w:sz="4" w:space="0" w:color="auto"/>
              <w:bottom w:val="single" w:sz="4" w:space="0" w:color="auto"/>
              <w:right w:val="single" w:sz="4" w:space="0" w:color="auto"/>
            </w:tcBorders>
            <w:hideMark/>
          </w:tcPr>
          <w:p w:rsidR="00E671C4" w:rsidRPr="00442853" w:rsidRDefault="00E671C4" w:rsidP="00E671C4">
            <w:pPr>
              <w:widowControl/>
              <w:autoSpaceDE/>
              <w:autoSpaceDN/>
              <w:spacing w:line="256" w:lineRule="auto"/>
              <w:jc w:val="center"/>
              <w:rPr>
                <w:rFonts w:eastAsia="Times New Roman"/>
                <w:sz w:val="28"/>
                <w:szCs w:val="28"/>
                <w:lang w:eastAsia="en-US"/>
              </w:rPr>
            </w:pPr>
            <w:r w:rsidRPr="00442853">
              <w:rPr>
                <w:rFonts w:eastAsia="Times New Roman"/>
                <w:sz w:val="28"/>
                <w:szCs w:val="28"/>
                <w:lang w:eastAsia="en-US"/>
              </w:rPr>
              <w:t>у тому числі</w:t>
            </w:r>
          </w:p>
        </w:tc>
      </w:tr>
      <w:tr w:rsidR="00E671C4" w:rsidRPr="00442853" w:rsidTr="00E671C4">
        <w:trPr>
          <w:cantSplit/>
          <w:trHeight w:val="270"/>
        </w:trPr>
        <w:tc>
          <w:tcPr>
            <w:tcW w:w="2965" w:type="pct"/>
            <w:vMerge/>
            <w:tcBorders>
              <w:top w:val="single" w:sz="4" w:space="0" w:color="auto"/>
              <w:left w:val="single" w:sz="4" w:space="0" w:color="auto"/>
              <w:bottom w:val="single" w:sz="4" w:space="0" w:color="auto"/>
              <w:right w:val="single" w:sz="4" w:space="0" w:color="auto"/>
            </w:tcBorders>
            <w:vAlign w:val="center"/>
            <w:hideMark/>
          </w:tcPr>
          <w:p w:rsidR="00E671C4" w:rsidRPr="00442853" w:rsidRDefault="00E671C4" w:rsidP="00E671C4">
            <w:pPr>
              <w:widowControl/>
              <w:autoSpaceDE/>
              <w:autoSpaceDN/>
              <w:rPr>
                <w:rFonts w:eastAsia="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71C4" w:rsidRPr="00442853" w:rsidRDefault="00E671C4" w:rsidP="00E671C4">
            <w:pPr>
              <w:widowControl/>
              <w:autoSpaceDE/>
              <w:autoSpaceDN/>
              <w:rPr>
                <w:rFonts w:eastAsia="Times New Roman"/>
                <w:sz w:val="28"/>
                <w:szCs w:val="28"/>
                <w:lang w:eastAsia="en-US"/>
              </w:rPr>
            </w:pPr>
          </w:p>
        </w:tc>
        <w:tc>
          <w:tcPr>
            <w:tcW w:w="517" w:type="pct"/>
            <w:tcBorders>
              <w:top w:val="single" w:sz="4" w:space="0" w:color="auto"/>
              <w:left w:val="single" w:sz="4" w:space="0" w:color="auto"/>
              <w:bottom w:val="single" w:sz="4" w:space="0" w:color="auto"/>
              <w:right w:val="single" w:sz="4" w:space="0" w:color="auto"/>
            </w:tcBorders>
            <w:hideMark/>
          </w:tcPr>
          <w:p w:rsidR="00E671C4" w:rsidRPr="00442853" w:rsidRDefault="00E671C4" w:rsidP="00E671C4">
            <w:pPr>
              <w:widowControl/>
              <w:autoSpaceDE/>
              <w:autoSpaceDN/>
              <w:spacing w:line="256" w:lineRule="auto"/>
              <w:jc w:val="center"/>
              <w:rPr>
                <w:rFonts w:eastAsia="Times New Roman"/>
                <w:sz w:val="28"/>
                <w:szCs w:val="28"/>
                <w:lang w:eastAsia="en-US"/>
              </w:rPr>
            </w:pPr>
            <w:r w:rsidRPr="00442853">
              <w:rPr>
                <w:rFonts w:eastAsia="Times New Roman"/>
                <w:sz w:val="28"/>
                <w:szCs w:val="28"/>
                <w:lang w:eastAsia="en-US"/>
              </w:rPr>
              <w:t>л</w:t>
            </w:r>
          </w:p>
        </w:tc>
        <w:tc>
          <w:tcPr>
            <w:tcW w:w="442" w:type="pct"/>
            <w:tcBorders>
              <w:top w:val="single" w:sz="4" w:space="0" w:color="auto"/>
              <w:left w:val="single" w:sz="4" w:space="0" w:color="auto"/>
              <w:bottom w:val="single" w:sz="4" w:space="0" w:color="auto"/>
              <w:right w:val="single" w:sz="4" w:space="0" w:color="auto"/>
            </w:tcBorders>
            <w:hideMark/>
          </w:tcPr>
          <w:p w:rsidR="00E671C4" w:rsidRPr="00442853" w:rsidRDefault="00E671C4" w:rsidP="00E671C4">
            <w:pPr>
              <w:widowControl/>
              <w:autoSpaceDE/>
              <w:autoSpaceDN/>
              <w:spacing w:line="256" w:lineRule="auto"/>
              <w:jc w:val="center"/>
              <w:rPr>
                <w:rFonts w:eastAsia="Times New Roman"/>
                <w:sz w:val="28"/>
                <w:szCs w:val="28"/>
                <w:lang w:eastAsia="en-US"/>
              </w:rPr>
            </w:pPr>
            <w:r w:rsidRPr="00442853">
              <w:rPr>
                <w:rFonts w:eastAsia="Times New Roman"/>
                <w:sz w:val="28"/>
                <w:szCs w:val="28"/>
                <w:lang w:eastAsia="en-US"/>
              </w:rPr>
              <w:t>п</w:t>
            </w:r>
          </w:p>
        </w:tc>
        <w:tc>
          <w:tcPr>
            <w:tcW w:w="483" w:type="pct"/>
            <w:tcBorders>
              <w:top w:val="single" w:sz="4" w:space="0" w:color="auto"/>
              <w:left w:val="single" w:sz="4" w:space="0" w:color="auto"/>
              <w:bottom w:val="single" w:sz="4" w:space="0" w:color="auto"/>
              <w:right w:val="single" w:sz="4" w:space="0" w:color="auto"/>
            </w:tcBorders>
            <w:hideMark/>
          </w:tcPr>
          <w:p w:rsidR="00E671C4" w:rsidRPr="00442853" w:rsidRDefault="00E671C4" w:rsidP="00E671C4">
            <w:pPr>
              <w:widowControl/>
              <w:autoSpaceDE/>
              <w:autoSpaceDN/>
              <w:spacing w:line="256" w:lineRule="auto"/>
              <w:jc w:val="center"/>
              <w:rPr>
                <w:rFonts w:eastAsia="Times New Roman"/>
                <w:sz w:val="28"/>
                <w:szCs w:val="28"/>
                <w:lang w:eastAsia="en-US"/>
              </w:rPr>
            </w:pPr>
            <w:proofErr w:type="spellStart"/>
            <w:r w:rsidRPr="00442853">
              <w:rPr>
                <w:rFonts w:eastAsia="Times New Roman"/>
                <w:sz w:val="28"/>
                <w:szCs w:val="28"/>
                <w:lang w:eastAsia="en-US"/>
              </w:rPr>
              <w:t>с.р</w:t>
            </w:r>
            <w:proofErr w:type="spellEnd"/>
            <w:r w:rsidRPr="00442853">
              <w:rPr>
                <w:rFonts w:eastAsia="Times New Roman"/>
                <w:sz w:val="28"/>
                <w:szCs w:val="28"/>
                <w:lang w:eastAsia="en-US"/>
              </w:rPr>
              <w:t>.</w:t>
            </w:r>
          </w:p>
        </w:tc>
      </w:tr>
      <w:tr w:rsidR="00E671C4" w:rsidRPr="00442853" w:rsidTr="00E671C4">
        <w:trPr>
          <w:cantSplit/>
          <w:trHeight w:val="270"/>
        </w:trPr>
        <w:tc>
          <w:tcPr>
            <w:tcW w:w="2965" w:type="pct"/>
            <w:tcBorders>
              <w:top w:val="single" w:sz="4" w:space="0" w:color="auto"/>
              <w:left w:val="single" w:sz="4" w:space="0" w:color="auto"/>
              <w:bottom w:val="single" w:sz="4" w:space="0" w:color="auto"/>
              <w:right w:val="single" w:sz="4" w:space="0" w:color="auto"/>
            </w:tcBorders>
            <w:vAlign w:val="center"/>
          </w:tcPr>
          <w:p w:rsidR="00E671C4" w:rsidRPr="00442853" w:rsidRDefault="00E671C4" w:rsidP="00E671C4">
            <w:pPr>
              <w:widowControl/>
              <w:autoSpaceDE/>
              <w:autoSpaceDN/>
              <w:jc w:val="center"/>
              <w:rPr>
                <w:rFonts w:eastAsia="Times New Roman"/>
                <w:sz w:val="28"/>
                <w:szCs w:val="28"/>
                <w:lang w:eastAsia="en-US"/>
              </w:rPr>
            </w:pPr>
            <w:r w:rsidRPr="00442853">
              <w:rPr>
                <w:rFonts w:eastAsia="Times New Roman"/>
                <w:sz w:val="28"/>
                <w:szCs w:val="2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E671C4" w:rsidRPr="00442853" w:rsidRDefault="00E671C4" w:rsidP="00E671C4">
            <w:pPr>
              <w:widowControl/>
              <w:autoSpaceDE/>
              <w:autoSpaceDN/>
              <w:jc w:val="center"/>
              <w:rPr>
                <w:rFonts w:eastAsia="Times New Roman"/>
                <w:sz w:val="28"/>
                <w:szCs w:val="28"/>
                <w:lang w:eastAsia="en-US"/>
              </w:rPr>
            </w:pPr>
            <w:r w:rsidRPr="00442853">
              <w:rPr>
                <w:rFonts w:eastAsia="Times New Roman"/>
                <w:sz w:val="28"/>
                <w:szCs w:val="28"/>
                <w:lang w:eastAsia="en-US"/>
              </w:rPr>
              <w:t>2</w:t>
            </w:r>
          </w:p>
        </w:tc>
        <w:tc>
          <w:tcPr>
            <w:tcW w:w="517" w:type="pct"/>
            <w:tcBorders>
              <w:top w:val="single" w:sz="4" w:space="0" w:color="auto"/>
              <w:left w:val="single" w:sz="4" w:space="0" w:color="auto"/>
              <w:bottom w:val="single" w:sz="4" w:space="0" w:color="auto"/>
              <w:right w:val="single" w:sz="4" w:space="0" w:color="auto"/>
            </w:tcBorders>
          </w:tcPr>
          <w:p w:rsidR="00E671C4" w:rsidRPr="00442853" w:rsidRDefault="00E671C4" w:rsidP="00E671C4">
            <w:pPr>
              <w:widowControl/>
              <w:autoSpaceDE/>
              <w:autoSpaceDN/>
              <w:spacing w:line="256" w:lineRule="auto"/>
              <w:jc w:val="center"/>
              <w:rPr>
                <w:rFonts w:eastAsia="Times New Roman"/>
                <w:sz w:val="28"/>
                <w:szCs w:val="28"/>
                <w:lang w:eastAsia="en-US"/>
              </w:rPr>
            </w:pPr>
            <w:r w:rsidRPr="00442853">
              <w:rPr>
                <w:rFonts w:eastAsia="Times New Roman"/>
                <w:sz w:val="28"/>
                <w:szCs w:val="28"/>
                <w:lang w:eastAsia="en-US"/>
              </w:rPr>
              <w:t>3</w:t>
            </w:r>
          </w:p>
        </w:tc>
        <w:tc>
          <w:tcPr>
            <w:tcW w:w="442" w:type="pct"/>
            <w:tcBorders>
              <w:top w:val="single" w:sz="4" w:space="0" w:color="auto"/>
              <w:left w:val="single" w:sz="4" w:space="0" w:color="auto"/>
              <w:bottom w:val="single" w:sz="4" w:space="0" w:color="auto"/>
              <w:right w:val="single" w:sz="4" w:space="0" w:color="auto"/>
            </w:tcBorders>
          </w:tcPr>
          <w:p w:rsidR="00E671C4" w:rsidRPr="00442853" w:rsidRDefault="00E671C4" w:rsidP="00E671C4">
            <w:pPr>
              <w:widowControl/>
              <w:autoSpaceDE/>
              <w:autoSpaceDN/>
              <w:spacing w:line="256" w:lineRule="auto"/>
              <w:jc w:val="center"/>
              <w:rPr>
                <w:rFonts w:eastAsia="Times New Roman"/>
                <w:sz w:val="28"/>
                <w:szCs w:val="28"/>
                <w:lang w:eastAsia="en-US"/>
              </w:rPr>
            </w:pPr>
            <w:r w:rsidRPr="00442853">
              <w:rPr>
                <w:rFonts w:eastAsia="Times New Roman"/>
                <w:sz w:val="28"/>
                <w:szCs w:val="28"/>
                <w:lang w:eastAsia="en-US"/>
              </w:rPr>
              <w:t>4</w:t>
            </w:r>
          </w:p>
        </w:tc>
        <w:tc>
          <w:tcPr>
            <w:tcW w:w="483" w:type="pct"/>
            <w:tcBorders>
              <w:top w:val="single" w:sz="4" w:space="0" w:color="auto"/>
              <w:left w:val="single" w:sz="4" w:space="0" w:color="auto"/>
              <w:bottom w:val="single" w:sz="4" w:space="0" w:color="auto"/>
              <w:right w:val="single" w:sz="4" w:space="0" w:color="auto"/>
            </w:tcBorders>
          </w:tcPr>
          <w:p w:rsidR="00E671C4" w:rsidRPr="00442853" w:rsidRDefault="00E671C4" w:rsidP="00E671C4">
            <w:pPr>
              <w:widowControl/>
              <w:autoSpaceDE/>
              <w:autoSpaceDN/>
              <w:spacing w:line="256" w:lineRule="auto"/>
              <w:jc w:val="center"/>
              <w:rPr>
                <w:rFonts w:eastAsia="Times New Roman"/>
                <w:sz w:val="28"/>
                <w:szCs w:val="28"/>
                <w:lang w:eastAsia="en-US"/>
              </w:rPr>
            </w:pPr>
            <w:r w:rsidRPr="00442853">
              <w:rPr>
                <w:rFonts w:eastAsia="Times New Roman"/>
                <w:sz w:val="28"/>
                <w:szCs w:val="28"/>
                <w:lang w:eastAsia="en-US"/>
              </w:rPr>
              <w:t>5</w:t>
            </w:r>
          </w:p>
        </w:tc>
      </w:tr>
      <w:tr w:rsidR="00442853" w:rsidRPr="00442853" w:rsidTr="00442853">
        <w:trPr>
          <w:cantSplit/>
          <w:trHeight w:val="270"/>
        </w:trPr>
        <w:tc>
          <w:tcPr>
            <w:tcW w:w="5000" w:type="pct"/>
            <w:gridSpan w:val="5"/>
            <w:tcBorders>
              <w:top w:val="single" w:sz="4" w:space="0" w:color="auto"/>
              <w:left w:val="single" w:sz="4" w:space="0" w:color="auto"/>
              <w:bottom w:val="single" w:sz="4" w:space="0" w:color="auto"/>
              <w:right w:val="single" w:sz="4" w:space="0" w:color="auto"/>
            </w:tcBorders>
          </w:tcPr>
          <w:p w:rsidR="00442853" w:rsidRPr="00442853" w:rsidRDefault="00442853" w:rsidP="00E671C4">
            <w:pPr>
              <w:widowControl/>
              <w:autoSpaceDE/>
              <w:autoSpaceDN/>
              <w:spacing w:line="256" w:lineRule="auto"/>
              <w:jc w:val="center"/>
              <w:rPr>
                <w:rFonts w:eastAsia="Times New Roman"/>
                <w:sz w:val="28"/>
                <w:szCs w:val="28"/>
                <w:lang w:eastAsia="en-US"/>
              </w:rPr>
            </w:pPr>
            <w:r w:rsidRPr="00442853">
              <w:rPr>
                <w:b/>
                <w:bCs/>
                <w:sz w:val="28"/>
                <w:szCs w:val="28"/>
              </w:rPr>
              <w:t>Розділ дисципліни 1.</w:t>
            </w:r>
            <w:r w:rsidRPr="00442853">
              <w:rPr>
                <w:bCs/>
                <w:sz w:val="28"/>
                <w:szCs w:val="28"/>
              </w:rPr>
              <w:t xml:space="preserve"> </w:t>
            </w:r>
            <w:r w:rsidRPr="00442853">
              <w:rPr>
                <w:b/>
                <w:bCs/>
                <w:sz w:val="28"/>
                <w:szCs w:val="28"/>
              </w:rPr>
              <w:t>Теоретичні основи і методологія забезпечення якості в охороні здоров'я</w:t>
            </w:r>
          </w:p>
        </w:tc>
      </w:tr>
      <w:tr w:rsidR="00442853" w:rsidRPr="00442853" w:rsidTr="00DE414E">
        <w:tc>
          <w:tcPr>
            <w:tcW w:w="2965" w:type="pct"/>
            <w:tcBorders>
              <w:top w:val="single" w:sz="4" w:space="0" w:color="auto"/>
              <w:left w:val="single" w:sz="4" w:space="0" w:color="auto"/>
              <w:bottom w:val="single" w:sz="4" w:space="0" w:color="auto"/>
              <w:right w:val="single" w:sz="4" w:space="0" w:color="auto"/>
            </w:tcBorders>
          </w:tcPr>
          <w:p w:rsidR="00442853" w:rsidRPr="00442853" w:rsidRDefault="00442853" w:rsidP="000E3FBE">
            <w:pPr>
              <w:jc w:val="both"/>
              <w:rPr>
                <w:sz w:val="28"/>
                <w:szCs w:val="28"/>
              </w:rPr>
            </w:pPr>
            <w:r w:rsidRPr="00442853">
              <w:rPr>
                <w:sz w:val="28"/>
                <w:szCs w:val="28"/>
              </w:rPr>
              <w:t>Тема 1. Якість медичної допомоги та її характеристики.</w:t>
            </w:r>
          </w:p>
        </w:tc>
        <w:tc>
          <w:tcPr>
            <w:tcW w:w="59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r w:rsidRPr="00442853">
              <w:rPr>
                <w:color w:val="000000"/>
                <w:sz w:val="28"/>
                <w:szCs w:val="28"/>
              </w:rPr>
              <w:t>8</w:t>
            </w:r>
          </w:p>
        </w:tc>
        <w:tc>
          <w:tcPr>
            <w:tcW w:w="517"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r w:rsidRPr="00442853">
              <w:rPr>
                <w:color w:val="000000"/>
                <w:sz w:val="28"/>
                <w:szCs w:val="28"/>
              </w:rPr>
              <w:t>2</w:t>
            </w:r>
          </w:p>
        </w:tc>
        <w:tc>
          <w:tcPr>
            <w:tcW w:w="442"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p>
        </w:tc>
        <w:tc>
          <w:tcPr>
            <w:tcW w:w="48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r w:rsidRPr="00442853">
              <w:rPr>
                <w:color w:val="000000"/>
                <w:sz w:val="28"/>
                <w:szCs w:val="28"/>
              </w:rPr>
              <w:t>6</w:t>
            </w:r>
          </w:p>
        </w:tc>
      </w:tr>
      <w:tr w:rsidR="00442853" w:rsidRPr="00442853" w:rsidTr="00DE414E">
        <w:tc>
          <w:tcPr>
            <w:tcW w:w="2965" w:type="pct"/>
            <w:tcBorders>
              <w:top w:val="single" w:sz="4" w:space="0" w:color="auto"/>
              <w:left w:val="single" w:sz="4" w:space="0" w:color="auto"/>
              <w:bottom w:val="single" w:sz="4" w:space="0" w:color="auto"/>
              <w:right w:val="single" w:sz="4" w:space="0" w:color="auto"/>
            </w:tcBorders>
          </w:tcPr>
          <w:p w:rsidR="00442853" w:rsidRPr="00442853" w:rsidRDefault="00442853" w:rsidP="000E3FBE">
            <w:pPr>
              <w:jc w:val="both"/>
              <w:rPr>
                <w:sz w:val="28"/>
                <w:szCs w:val="28"/>
              </w:rPr>
            </w:pPr>
            <w:r w:rsidRPr="00442853">
              <w:rPr>
                <w:sz w:val="28"/>
                <w:szCs w:val="28"/>
              </w:rPr>
              <w:t>Тема 2. Концептуальні моделі забезпечення якості медичної допомоги.</w:t>
            </w:r>
          </w:p>
        </w:tc>
        <w:tc>
          <w:tcPr>
            <w:tcW w:w="59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r w:rsidRPr="00442853">
              <w:rPr>
                <w:color w:val="000000"/>
                <w:sz w:val="28"/>
                <w:szCs w:val="28"/>
              </w:rPr>
              <w:t>8</w:t>
            </w:r>
          </w:p>
        </w:tc>
        <w:tc>
          <w:tcPr>
            <w:tcW w:w="517"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p>
        </w:tc>
        <w:tc>
          <w:tcPr>
            <w:tcW w:w="442"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r w:rsidRPr="00442853">
              <w:rPr>
                <w:color w:val="000000"/>
                <w:sz w:val="28"/>
                <w:szCs w:val="28"/>
              </w:rPr>
              <w:t>2</w:t>
            </w:r>
          </w:p>
        </w:tc>
        <w:tc>
          <w:tcPr>
            <w:tcW w:w="48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r w:rsidRPr="00442853">
              <w:rPr>
                <w:color w:val="000000"/>
                <w:sz w:val="28"/>
                <w:szCs w:val="28"/>
              </w:rPr>
              <w:t>6</w:t>
            </w:r>
          </w:p>
        </w:tc>
      </w:tr>
      <w:tr w:rsidR="00442853" w:rsidRPr="00442853" w:rsidTr="00DE414E">
        <w:tc>
          <w:tcPr>
            <w:tcW w:w="2965" w:type="pct"/>
            <w:tcBorders>
              <w:top w:val="single" w:sz="4" w:space="0" w:color="auto"/>
              <w:left w:val="single" w:sz="4" w:space="0" w:color="auto"/>
              <w:bottom w:val="single" w:sz="4" w:space="0" w:color="auto"/>
              <w:right w:val="single" w:sz="4" w:space="0" w:color="auto"/>
            </w:tcBorders>
          </w:tcPr>
          <w:p w:rsidR="00442853" w:rsidRPr="00442853" w:rsidRDefault="00442853" w:rsidP="000E3FBE">
            <w:pPr>
              <w:jc w:val="both"/>
              <w:rPr>
                <w:sz w:val="28"/>
                <w:szCs w:val="28"/>
                <w:lang w:val="ru-RU"/>
              </w:rPr>
            </w:pPr>
            <w:r w:rsidRPr="00442853">
              <w:rPr>
                <w:sz w:val="28"/>
                <w:szCs w:val="28"/>
              </w:rPr>
              <w:t>Тема 3. Підходи та основні компоненти якості медичної допомоги</w:t>
            </w:r>
            <w:r w:rsidRPr="00442853">
              <w:rPr>
                <w:sz w:val="28"/>
                <w:szCs w:val="28"/>
                <w:lang w:val="ru-RU"/>
              </w:rPr>
              <w:t>.</w:t>
            </w:r>
          </w:p>
        </w:tc>
        <w:tc>
          <w:tcPr>
            <w:tcW w:w="59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r w:rsidRPr="00442853">
              <w:rPr>
                <w:color w:val="000000"/>
                <w:sz w:val="28"/>
                <w:szCs w:val="28"/>
              </w:rPr>
              <w:t>6</w:t>
            </w:r>
          </w:p>
        </w:tc>
        <w:tc>
          <w:tcPr>
            <w:tcW w:w="517"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p>
        </w:tc>
        <w:tc>
          <w:tcPr>
            <w:tcW w:w="442"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p>
        </w:tc>
        <w:tc>
          <w:tcPr>
            <w:tcW w:w="48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r w:rsidRPr="00442853">
              <w:rPr>
                <w:color w:val="000000"/>
                <w:sz w:val="28"/>
                <w:szCs w:val="28"/>
              </w:rPr>
              <w:t>6</w:t>
            </w:r>
          </w:p>
        </w:tc>
      </w:tr>
      <w:tr w:rsidR="00442853" w:rsidRPr="00442853" w:rsidTr="00DE414E">
        <w:tc>
          <w:tcPr>
            <w:tcW w:w="2965" w:type="pct"/>
            <w:tcBorders>
              <w:top w:val="single" w:sz="4" w:space="0" w:color="auto"/>
              <w:left w:val="single" w:sz="4" w:space="0" w:color="auto"/>
              <w:bottom w:val="single" w:sz="4" w:space="0" w:color="auto"/>
              <w:right w:val="single" w:sz="4" w:space="0" w:color="auto"/>
            </w:tcBorders>
          </w:tcPr>
          <w:p w:rsidR="00442853" w:rsidRPr="00442853" w:rsidRDefault="00442853" w:rsidP="000E3FBE">
            <w:pPr>
              <w:adjustRightInd w:val="0"/>
              <w:jc w:val="both"/>
              <w:rPr>
                <w:sz w:val="28"/>
                <w:szCs w:val="28"/>
              </w:rPr>
            </w:pPr>
            <w:r w:rsidRPr="00442853">
              <w:rPr>
                <w:sz w:val="28"/>
                <w:szCs w:val="28"/>
              </w:rPr>
              <w:t>Тема 4. Акредитація лікувально-профілактичних закладів і її етапи.</w:t>
            </w:r>
          </w:p>
        </w:tc>
        <w:tc>
          <w:tcPr>
            <w:tcW w:w="59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r w:rsidRPr="00442853">
              <w:rPr>
                <w:color w:val="000000"/>
                <w:sz w:val="28"/>
                <w:szCs w:val="28"/>
              </w:rPr>
              <w:t>6</w:t>
            </w:r>
          </w:p>
        </w:tc>
        <w:tc>
          <w:tcPr>
            <w:tcW w:w="517"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p>
        </w:tc>
        <w:tc>
          <w:tcPr>
            <w:tcW w:w="442"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p>
        </w:tc>
        <w:tc>
          <w:tcPr>
            <w:tcW w:w="48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r w:rsidRPr="00442853">
              <w:rPr>
                <w:color w:val="000000"/>
                <w:sz w:val="28"/>
                <w:szCs w:val="28"/>
              </w:rPr>
              <w:t>6</w:t>
            </w:r>
          </w:p>
        </w:tc>
      </w:tr>
      <w:tr w:rsidR="00442853" w:rsidRPr="00442853" w:rsidTr="00DE414E">
        <w:tc>
          <w:tcPr>
            <w:tcW w:w="2965"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both"/>
              <w:rPr>
                <w:sz w:val="28"/>
                <w:szCs w:val="28"/>
                <w:lang w:val="ru-RU"/>
              </w:rPr>
            </w:pPr>
            <w:r w:rsidRPr="00442853">
              <w:rPr>
                <w:sz w:val="28"/>
                <w:szCs w:val="28"/>
              </w:rPr>
              <w:t>Тема 5. Ліцензування медичної діяльності</w:t>
            </w:r>
            <w:r w:rsidRPr="00442853">
              <w:rPr>
                <w:sz w:val="28"/>
                <w:szCs w:val="28"/>
                <w:lang w:val="ru-RU"/>
              </w:rPr>
              <w:t>.</w:t>
            </w:r>
          </w:p>
        </w:tc>
        <w:tc>
          <w:tcPr>
            <w:tcW w:w="59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r w:rsidRPr="00442853">
              <w:rPr>
                <w:color w:val="000000"/>
                <w:sz w:val="28"/>
                <w:szCs w:val="28"/>
              </w:rPr>
              <w:t>6</w:t>
            </w:r>
          </w:p>
        </w:tc>
        <w:tc>
          <w:tcPr>
            <w:tcW w:w="517"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p>
        </w:tc>
        <w:tc>
          <w:tcPr>
            <w:tcW w:w="442"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p>
        </w:tc>
        <w:tc>
          <w:tcPr>
            <w:tcW w:w="48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r w:rsidRPr="00442853">
              <w:rPr>
                <w:color w:val="000000"/>
                <w:sz w:val="28"/>
                <w:szCs w:val="28"/>
              </w:rPr>
              <w:t>6</w:t>
            </w:r>
          </w:p>
        </w:tc>
      </w:tr>
      <w:tr w:rsidR="00442853" w:rsidRPr="00442853" w:rsidTr="00DE414E">
        <w:tc>
          <w:tcPr>
            <w:tcW w:w="2965"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both"/>
              <w:rPr>
                <w:sz w:val="28"/>
                <w:szCs w:val="28"/>
              </w:rPr>
            </w:pPr>
            <w:r w:rsidRPr="00442853">
              <w:rPr>
                <w:sz w:val="28"/>
                <w:szCs w:val="28"/>
              </w:rPr>
              <w:t>Тема 6. Стандартизація в системі охорони здоров'я.</w:t>
            </w:r>
          </w:p>
        </w:tc>
        <w:tc>
          <w:tcPr>
            <w:tcW w:w="59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r w:rsidRPr="00442853">
              <w:rPr>
                <w:color w:val="000000"/>
                <w:sz w:val="28"/>
                <w:szCs w:val="28"/>
              </w:rPr>
              <w:t>8</w:t>
            </w:r>
          </w:p>
        </w:tc>
        <w:tc>
          <w:tcPr>
            <w:tcW w:w="517"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p>
        </w:tc>
        <w:tc>
          <w:tcPr>
            <w:tcW w:w="442"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r w:rsidRPr="00442853">
              <w:rPr>
                <w:color w:val="000000"/>
                <w:sz w:val="28"/>
                <w:szCs w:val="28"/>
              </w:rPr>
              <w:t>2</w:t>
            </w:r>
          </w:p>
        </w:tc>
        <w:tc>
          <w:tcPr>
            <w:tcW w:w="48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r w:rsidRPr="00442853">
              <w:rPr>
                <w:color w:val="000000"/>
                <w:sz w:val="28"/>
                <w:szCs w:val="28"/>
              </w:rPr>
              <w:t>6</w:t>
            </w:r>
          </w:p>
        </w:tc>
      </w:tr>
      <w:tr w:rsidR="00442853" w:rsidRPr="00442853" w:rsidTr="00DE414E">
        <w:tc>
          <w:tcPr>
            <w:tcW w:w="2965" w:type="pct"/>
            <w:tcBorders>
              <w:top w:val="single" w:sz="4" w:space="0" w:color="auto"/>
              <w:left w:val="single" w:sz="4" w:space="0" w:color="auto"/>
              <w:bottom w:val="single" w:sz="4" w:space="0" w:color="auto"/>
              <w:right w:val="single" w:sz="4" w:space="0" w:color="auto"/>
            </w:tcBorders>
          </w:tcPr>
          <w:p w:rsidR="00442853" w:rsidRPr="00442853" w:rsidRDefault="00442853" w:rsidP="000E3FBE">
            <w:pPr>
              <w:jc w:val="both"/>
              <w:rPr>
                <w:sz w:val="28"/>
                <w:szCs w:val="28"/>
              </w:rPr>
            </w:pPr>
            <w:r w:rsidRPr="00442853">
              <w:rPr>
                <w:sz w:val="28"/>
                <w:szCs w:val="28"/>
              </w:rPr>
              <w:t>Тема 7. Експертиза якості медичної допомоги.</w:t>
            </w:r>
          </w:p>
        </w:tc>
        <w:tc>
          <w:tcPr>
            <w:tcW w:w="59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r w:rsidRPr="00442853">
              <w:rPr>
                <w:color w:val="000000"/>
                <w:sz w:val="28"/>
                <w:szCs w:val="28"/>
              </w:rPr>
              <w:t>8</w:t>
            </w:r>
          </w:p>
        </w:tc>
        <w:tc>
          <w:tcPr>
            <w:tcW w:w="517"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p>
        </w:tc>
        <w:tc>
          <w:tcPr>
            <w:tcW w:w="442"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p>
        </w:tc>
        <w:tc>
          <w:tcPr>
            <w:tcW w:w="48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r w:rsidRPr="00442853">
              <w:rPr>
                <w:color w:val="000000"/>
                <w:sz w:val="28"/>
                <w:szCs w:val="28"/>
              </w:rPr>
              <w:t>8</w:t>
            </w:r>
          </w:p>
        </w:tc>
      </w:tr>
      <w:tr w:rsidR="00442853" w:rsidRPr="00442853" w:rsidTr="00DE414E">
        <w:tc>
          <w:tcPr>
            <w:tcW w:w="2965" w:type="pct"/>
            <w:tcBorders>
              <w:top w:val="single" w:sz="4" w:space="0" w:color="auto"/>
              <w:left w:val="single" w:sz="4" w:space="0" w:color="auto"/>
              <w:bottom w:val="single" w:sz="4" w:space="0" w:color="auto"/>
              <w:right w:val="single" w:sz="4" w:space="0" w:color="auto"/>
            </w:tcBorders>
          </w:tcPr>
          <w:p w:rsidR="00442853" w:rsidRPr="00442853" w:rsidRDefault="00442853" w:rsidP="000E3FBE">
            <w:pPr>
              <w:jc w:val="both"/>
              <w:rPr>
                <w:sz w:val="28"/>
                <w:szCs w:val="28"/>
              </w:rPr>
            </w:pPr>
            <w:r w:rsidRPr="00442853">
              <w:rPr>
                <w:sz w:val="28"/>
                <w:szCs w:val="28"/>
              </w:rPr>
              <w:t>Усього за розділом</w:t>
            </w:r>
          </w:p>
        </w:tc>
        <w:tc>
          <w:tcPr>
            <w:tcW w:w="59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r w:rsidRPr="00442853">
              <w:rPr>
                <w:color w:val="000000"/>
                <w:sz w:val="28"/>
                <w:szCs w:val="28"/>
              </w:rPr>
              <w:t>50</w:t>
            </w:r>
          </w:p>
        </w:tc>
        <w:tc>
          <w:tcPr>
            <w:tcW w:w="517"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r w:rsidRPr="00442853">
              <w:rPr>
                <w:color w:val="000000"/>
                <w:sz w:val="28"/>
                <w:szCs w:val="28"/>
              </w:rPr>
              <w:t>2</w:t>
            </w:r>
          </w:p>
        </w:tc>
        <w:tc>
          <w:tcPr>
            <w:tcW w:w="442"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r w:rsidRPr="00442853">
              <w:rPr>
                <w:color w:val="000000"/>
                <w:sz w:val="28"/>
                <w:szCs w:val="28"/>
              </w:rPr>
              <w:t>4</w:t>
            </w:r>
          </w:p>
        </w:tc>
        <w:tc>
          <w:tcPr>
            <w:tcW w:w="48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r w:rsidRPr="00442853">
              <w:rPr>
                <w:color w:val="000000"/>
                <w:sz w:val="28"/>
                <w:szCs w:val="28"/>
              </w:rPr>
              <w:t>44</w:t>
            </w:r>
          </w:p>
        </w:tc>
      </w:tr>
      <w:tr w:rsidR="00442853" w:rsidRPr="00442853" w:rsidTr="00442853">
        <w:tc>
          <w:tcPr>
            <w:tcW w:w="5000" w:type="pct"/>
            <w:gridSpan w:val="5"/>
            <w:tcBorders>
              <w:top w:val="single" w:sz="4" w:space="0" w:color="auto"/>
              <w:left w:val="single" w:sz="4" w:space="0" w:color="auto"/>
              <w:bottom w:val="single" w:sz="4" w:space="0" w:color="auto"/>
              <w:right w:val="single" w:sz="4" w:space="0" w:color="auto"/>
            </w:tcBorders>
          </w:tcPr>
          <w:p w:rsidR="00442853" w:rsidRPr="00442853" w:rsidRDefault="00442853" w:rsidP="00E671C4">
            <w:pPr>
              <w:widowControl/>
              <w:autoSpaceDE/>
              <w:autoSpaceDN/>
              <w:spacing w:line="256" w:lineRule="auto"/>
              <w:jc w:val="center"/>
              <w:rPr>
                <w:rFonts w:eastAsia="Times New Roman"/>
                <w:sz w:val="28"/>
                <w:szCs w:val="28"/>
                <w:lang w:eastAsia="en-US"/>
              </w:rPr>
            </w:pPr>
            <w:r w:rsidRPr="00442853">
              <w:rPr>
                <w:b/>
                <w:bCs/>
                <w:sz w:val="28"/>
                <w:szCs w:val="28"/>
              </w:rPr>
              <w:lastRenderedPageBreak/>
              <w:t>Розділ дисципліни 2.</w:t>
            </w:r>
            <w:r w:rsidRPr="00442853">
              <w:rPr>
                <w:bCs/>
                <w:sz w:val="28"/>
                <w:szCs w:val="28"/>
              </w:rPr>
              <w:t xml:space="preserve"> </w:t>
            </w:r>
            <w:r w:rsidRPr="00442853">
              <w:rPr>
                <w:b/>
                <w:bCs/>
                <w:sz w:val="28"/>
                <w:szCs w:val="28"/>
              </w:rPr>
              <w:t>Управління якістю в медичній організації</w:t>
            </w:r>
          </w:p>
        </w:tc>
      </w:tr>
      <w:tr w:rsidR="00442853" w:rsidRPr="00442853" w:rsidTr="00A357FD">
        <w:tc>
          <w:tcPr>
            <w:tcW w:w="2965" w:type="pct"/>
            <w:tcBorders>
              <w:top w:val="single" w:sz="4" w:space="0" w:color="auto"/>
              <w:left w:val="single" w:sz="4" w:space="0" w:color="auto"/>
              <w:bottom w:val="single" w:sz="4" w:space="0" w:color="auto"/>
              <w:right w:val="single" w:sz="4" w:space="0" w:color="auto"/>
            </w:tcBorders>
          </w:tcPr>
          <w:p w:rsidR="00442853" w:rsidRPr="00442853" w:rsidRDefault="00442853" w:rsidP="000E3FBE">
            <w:pPr>
              <w:jc w:val="both"/>
              <w:rPr>
                <w:sz w:val="28"/>
                <w:szCs w:val="28"/>
              </w:rPr>
            </w:pPr>
            <w:r w:rsidRPr="00442853">
              <w:rPr>
                <w:sz w:val="28"/>
                <w:szCs w:val="28"/>
              </w:rPr>
              <w:t>Тема 8. Управління якістю медичної допомоги.</w:t>
            </w:r>
          </w:p>
        </w:tc>
        <w:tc>
          <w:tcPr>
            <w:tcW w:w="59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r w:rsidRPr="00442853">
              <w:rPr>
                <w:color w:val="000000"/>
                <w:sz w:val="28"/>
                <w:szCs w:val="28"/>
              </w:rPr>
              <w:t>8</w:t>
            </w:r>
          </w:p>
        </w:tc>
        <w:tc>
          <w:tcPr>
            <w:tcW w:w="517"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p>
        </w:tc>
        <w:tc>
          <w:tcPr>
            <w:tcW w:w="442"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r w:rsidRPr="00442853">
              <w:rPr>
                <w:color w:val="000000"/>
                <w:sz w:val="28"/>
                <w:szCs w:val="28"/>
              </w:rPr>
              <w:t>2</w:t>
            </w:r>
          </w:p>
        </w:tc>
        <w:tc>
          <w:tcPr>
            <w:tcW w:w="48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r w:rsidRPr="00442853">
              <w:rPr>
                <w:color w:val="000000"/>
                <w:sz w:val="28"/>
                <w:szCs w:val="28"/>
              </w:rPr>
              <w:t>6</w:t>
            </w:r>
          </w:p>
        </w:tc>
      </w:tr>
      <w:tr w:rsidR="00442853" w:rsidRPr="00442853" w:rsidTr="00A357FD">
        <w:tc>
          <w:tcPr>
            <w:tcW w:w="2965" w:type="pct"/>
            <w:tcBorders>
              <w:top w:val="single" w:sz="4" w:space="0" w:color="auto"/>
              <w:left w:val="single" w:sz="4" w:space="0" w:color="auto"/>
              <w:bottom w:val="single" w:sz="4" w:space="0" w:color="auto"/>
              <w:right w:val="single" w:sz="4" w:space="0" w:color="auto"/>
            </w:tcBorders>
          </w:tcPr>
          <w:p w:rsidR="00442853" w:rsidRPr="00442853" w:rsidRDefault="00442853" w:rsidP="000E3FBE">
            <w:pPr>
              <w:jc w:val="both"/>
              <w:rPr>
                <w:sz w:val="28"/>
                <w:szCs w:val="28"/>
                <w:lang w:val="ru-RU"/>
              </w:rPr>
            </w:pPr>
            <w:r w:rsidRPr="00442853">
              <w:rPr>
                <w:sz w:val="28"/>
                <w:szCs w:val="28"/>
              </w:rPr>
              <w:t>Тема 9. Контроль якості медичної допомоги</w:t>
            </w:r>
            <w:r w:rsidRPr="00442853">
              <w:rPr>
                <w:sz w:val="28"/>
                <w:szCs w:val="28"/>
                <w:lang w:val="ru-RU"/>
              </w:rPr>
              <w:t>.</w:t>
            </w:r>
          </w:p>
        </w:tc>
        <w:tc>
          <w:tcPr>
            <w:tcW w:w="59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r w:rsidRPr="00442853">
              <w:rPr>
                <w:color w:val="000000"/>
                <w:sz w:val="28"/>
                <w:szCs w:val="28"/>
              </w:rPr>
              <w:t>7</w:t>
            </w:r>
          </w:p>
        </w:tc>
        <w:tc>
          <w:tcPr>
            <w:tcW w:w="517"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p>
        </w:tc>
        <w:tc>
          <w:tcPr>
            <w:tcW w:w="442"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r w:rsidRPr="00442853">
              <w:rPr>
                <w:color w:val="000000"/>
                <w:sz w:val="28"/>
                <w:szCs w:val="28"/>
              </w:rPr>
              <w:t>1</w:t>
            </w:r>
          </w:p>
        </w:tc>
        <w:tc>
          <w:tcPr>
            <w:tcW w:w="48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r w:rsidRPr="00442853">
              <w:rPr>
                <w:color w:val="000000"/>
                <w:sz w:val="28"/>
                <w:szCs w:val="28"/>
              </w:rPr>
              <w:t>6</w:t>
            </w:r>
          </w:p>
        </w:tc>
      </w:tr>
      <w:tr w:rsidR="00442853" w:rsidRPr="00442853" w:rsidTr="00A357FD">
        <w:tc>
          <w:tcPr>
            <w:tcW w:w="2965" w:type="pct"/>
            <w:tcBorders>
              <w:top w:val="single" w:sz="4" w:space="0" w:color="auto"/>
              <w:left w:val="single" w:sz="4" w:space="0" w:color="auto"/>
              <w:bottom w:val="single" w:sz="4" w:space="0" w:color="auto"/>
              <w:right w:val="single" w:sz="4" w:space="0" w:color="auto"/>
            </w:tcBorders>
          </w:tcPr>
          <w:p w:rsidR="00442853" w:rsidRPr="00442853" w:rsidRDefault="00442853" w:rsidP="000E3FBE">
            <w:pPr>
              <w:jc w:val="both"/>
              <w:rPr>
                <w:sz w:val="28"/>
                <w:szCs w:val="28"/>
              </w:rPr>
            </w:pPr>
            <w:r w:rsidRPr="00442853">
              <w:rPr>
                <w:sz w:val="28"/>
                <w:szCs w:val="28"/>
              </w:rPr>
              <w:t>Тема 10. Стратегія безперервного поліпшення якості медичної допомоги.</w:t>
            </w:r>
          </w:p>
        </w:tc>
        <w:tc>
          <w:tcPr>
            <w:tcW w:w="59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r w:rsidRPr="00442853">
              <w:rPr>
                <w:color w:val="000000"/>
                <w:sz w:val="28"/>
                <w:szCs w:val="28"/>
              </w:rPr>
              <w:t>6</w:t>
            </w:r>
          </w:p>
        </w:tc>
        <w:tc>
          <w:tcPr>
            <w:tcW w:w="517"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p>
        </w:tc>
        <w:tc>
          <w:tcPr>
            <w:tcW w:w="442"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p>
        </w:tc>
        <w:tc>
          <w:tcPr>
            <w:tcW w:w="48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r w:rsidRPr="00442853">
              <w:rPr>
                <w:color w:val="000000"/>
                <w:sz w:val="28"/>
                <w:szCs w:val="28"/>
              </w:rPr>
              <w:t>6</w:t>
            </w:r>
          </w:p>
        </w:tc>
      </w:tr>
      <w:tr w:rsidR="00442853" w:rsidRPr="00442853" w:rsidTr="00A357FD">
        <w:tc>
          <w:tcPr>
            <w:tcW w:w="2965" w:type="pct"/>
            <w:tcBorders>
              <w:top w:val="single" w:sz="4" w:space="0" w:color="auto"/>
              <w:left w:val="single" w:sz="4" w:space="0" w:color="auto"/>
              <w:bottom w:val="single" w:sz="4" w:space="0" w:color="auto"/>
              <w:right w:val="single" w:sz="4" w:space="0" w:color="auto"/>
            </w:tcBorders>
          </w:tcPr>
          <w:p w:rsidR="00442853" w:rsidRPr="00442853" w:rsidRDefault="00442853" w:rsidP="000E3FBE">
            <w:pPr>
              <w:jc w:val="both"/>
              <w:rPr>
                <w:sz w:val="28"/>
                <w:szCs w:val="28"/>
                <w:lang w:val="ru-RU"/>
              </w:rPr>
            </w:pPr>
            <w:r w:rsidRPr="00442853">
              <w:rPr>
                <w:sz w:val="28"/>
                <w:szCs w:val="28"/>
              </w:rPr>
              <w:t>Тема 11. Сучасні проблеми якості медичної допомоги</w:t>
            </w:r>
            <w:r w:rsidRPr="00442853">
              <w:rPr>
                <w:sz w:val="28"/>
                <w:szCs w:val="28"/>
                <w:lang w:val="ru-RU"/>
              </w:rPr>
              <w:t>.</w:t>
            </w:r>
          </w:p>
        </w:tc>
        <w:tc>
          <w:tcPr>
            <w:tcW w:w="59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r w:rsidRPr="00442853">
              <w:rPr>
                <w:color w:val="000000"/>
                <w:sz w:val="28"/>
                <w:szCs w:val="28"/>
              </w:rPr>
              <w:t>6</w:t>
            </w:r>
          </w:p>
        </w:tc>
        <w:tc>
          <w:tcPr>
            <w:tcW w:w="517"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p>
        </w:tc>
        <w:tc>
          <w:tcPr>
            <w:tcW w:w="442"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p>
        </w:tc>
        <w:tc>
          <w:tcPr>
            <w:tcW w:w="48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r w:rsidRPr="00442853">
              <w:rPr>
                <w:color w:val="000000"/>
                <w:sz w:val="28"/>
                <w:szCs w:val="28"/>
              </w:rPr>
              <w:t>6</w:t>
            </w:r>
          </w:p>
        </w:tc>
      </w:tr>
      <w:tr w:rsidR="00442853" w:rsidRPr="00442853" w:rsidTr="00A357FD">
        <w:tc>
          <w:tcPr>
            <w:tcW w:w="2965" w:type="pct"/>
            <w:tcBorders>
              <w:top w:val="single" w:sz="4" w:space="0" w:color="auto"/>
              <w:left w:val="single" w:sz="4" w:space="0" w:color="auto"/>
              <w:bottom w:val="single" w:sz="4" w:space="0" w:color="auto"/>
              <w:right w:val="single" w:sz="4" w:space="0" w:color="auto"/>
            </w:tcBorders>
          </w:tcPr>
          <w:p w:rsidR="00442853" w:rsidRPr="00442853" w:rsidRDefault="00442853" w:rsidP="000E3FBE">
            <w:pPr>
              <w:jc w:val="both"/>
              <w:rPr>
                <w:sz w:val="28"/>
                <w:szCs w:val="28"/>
              </w:rPr>
            </w:pPr>
            <w:r w:rsidRPr="00442853">
              <w:rPr>
                <w:sz w:val="28"/>
                <w:szCs w:val="28"/>
              </w:rPr>
              <w:t>Тема 12. Національні стратегії забезпечення якості медичної допомоги (міжнародний досвід).</w:t>
            </w:r>
          </w:p>
        </w:tc>
        <w:tc>
          <w:tcPr>
            <w:tcW w:w="59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r w:rsidRPr="00442853">
              <w:rPr>
                <w:color w:val="000000"/>
                <w:sz w:val="28"/>
                <w:szCs w:val="28"/>
              </w:rPr>
              <w:t>6</w:t>
            </w:r>
          </w:p>
        </w:tc>
        <w:tc>
          <w:tcPr>
            <w:tcW w:w="517"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p>
        </w:tc>
        <w:tc>
          <w:tcPr>
            <w:tcW w:w="442"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p>
        </w:tc>
        <w:tc>
          <w:tcPr>
            <w:tcW w:w="48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r w:rsidRPr="00442853">
              <w:rPr>
                <w:color w:val="000000"/>
                <w:sz w:val="28"/>
                <w:szCs w:val="28"/>
              </w:rPr>
              <w:t>6</w:t>
            </w:r>
          </w:p>
        </w:tc>
      </w:tr>
      <w:tr w:rsidR="00442853" w:rsidRPr="00442853" w:rsidTr="00A357FD">
        <w:tc>
          <w:tcPr>
            <w:tcW w:w="2965" w:type="pct"/>
            <w:tcBorders>
              <w:top w:val="single" w:sz="4" w:space="0" w:color="auto"/>
              <w:left w:val="single" w:sz="4" w:space="0" w:color="auto"/>
              <w:bottom w:val="single" w:sz="4" w:space="0" w:color="auto"/>
              <w:right w:val="single" w:sz="4" w:space="0" w:color="auto"/>
            </w:tcBorders>
          </w:tcPr>
          <w:p w:rsidR="00442853" w:rsidRPr="00442853" w:rsidRDefault="00442853" w:rsidP="000E3FBE">
            <w:pPr>
              <w:jc w:val="both"/>
              <w:rPr>
                <w:sz w:val="28"/>
                <w:szCs w:val="28"/>
              </w:rPr>
            </w:pPr>
            <w:r w:rsidRPr="00442853">
              <w:rPr>
                <w:sz w:val="28"/>
                <w:szCs w:val="28"/>
              </w:rPr>
              <w:t>Усього за розділом</w:t>
            </w:r>
          </w:p>
        </w:tc>
        <w:tc>
          <w:tcPr>
            <w:tcW w:w="59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r w:rsidRPr="00442853">
              <w:rPr>
                <w:color w:val="000000"/>
                <w:sz w:val="28"/>
                <w:szCs w:val="28"/>
              </w:rPr>
              <w:t>33</w:t>
            </w:r>
          </w:p>
        </w:tc>
        <w:tc>
          <w:tcPr>
            <w:tcW w:w="517"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r w:rsidRPr="00442853">
              <w:rPr>
                <w:color w:val="000000"/>
                <w:sz w:val="28"/>
                <w:szCs w:val="28"/>
              </w:rPr>
              <w:t>-</w:t>
            </w:r>
          </w:p>
        </w:tc>
        <w:tc>
          <w:tcPr>
            <w:tcW w:w="442"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r w:rsidRPr="00442853">
              <w:rPr>
                <w:color w:val="000000"/>
                <w:sz w:val="28"/>
                <w:szCs w:val="28"/>
              </w:rPr>
              <w:t>3</w:t>
            </w:r>
          </w:p>
        </w:tc>
        <w:tc>
          <w:tcPr>
            <w:tcW w:w="48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0E3FBE">
            <w:pPr>
              <w:jc w:val="center"/>
              <w:rPr>
                <w:color w:val="000000"/>
                <w:sz w:val="28"/>
                <w:szCs w:val="28"/>
              </w:rPr>
            </w:pPr>
            <w:r w:rsidRPr="00442853">
              <w:rPr>
                <w:color w:val="000000"/>
                <w:sz w:val="28"/>
                <w:szCs w:val="28"/>
              </w:rPr>
              <w:t>30</w:t>
            </w:r>
          </w:p>
        </w:tc>
      </w:tr>
      <w:tr w:rsidR="00442853" w:rsidRPr="00442853" w:rsidTr="00E671C4">
        <w:tc>
          <w:tcPr>
            <w:tcW w:w="2965" w:type="pct"/>
            <w:tcBorders>
              <w:top w:val="single" w:sz="4" w:space="0" w:color="auto"/>
              <w:left w:val="single" w:sz="4" w:space="0" w:color="auto"/>
              <w:bottom w:val="single" w:sz="4" w:space="0" w:color="auto"/>
              <w:right w:val="single" w:sz="4" w:space="0" w:color="auto"/>
            </w:tcBorders>
          </w:tcPr>
          <w:p w:rsidR="00442853" w:rsidRPr="00442853" w:rsidRDefault="00442853" w:rsidP="00E671C4">
            <w:pPr>
              <w:widowControl/>
              <w:autoSpaceDE/>
              <w:autoSpaceDN/>
              <w:spacing w:line="256" w:lineRule="auto"/>
              <w:ind w:firstLine="34"/>
              <w:rPr>
                <w:rFonts w:eastAsia="Times New Roman"/>
                <w:bCs/>
                <w:sz w:val="28"/>
                <w:szCs w:val="28"/>
                <w:lang w:eastAsia="en-US"/>
              </w:rPr>
            </w:pPr>
            <w:r w:rsidRPr="00442853">
              <w:rPr>
                <w:rFonts w:eastAsia="Times New Roman"/>
                <w:bCs/>
                <w:sz w:val="28"/>
                <w:szCs w:val="28"/>
                <w:lang w:eastAsia="en-US"/>
              </w:rPr>
              <w:t>Підсумковий контроль</w:t>
            </w:r>
          </w:p>
        </w:tc>
        <w:tc>
          <w:tcPr>
            <w:tcW w:w="593" w:type="pct"/>
            <w:tcBorders>
              <w:top w:val="single" w:sz="4" w:space="0" w:color="auto"/>
              <w:left w:val="single" w:sz="4" w:space="0" w:color="auto"/>
              <w:bottom w:val="single" w:sz="4" w:space="0" w:color="auto"/>
              <w:right w:val="single" w:sz="4" w:space="0" w:color="auto"/>
            </w:tcBorders>
            <w:vAlign w:val="center"/>
            <w:hideMark/>
          </w:tcPr>
          <w:p w:rsidR="00442853" w:rsidRPr="00442853" w:rsidRDefault="00442853" w:rsidP="00E671C4">
            <w:pPr>
              <w:widowControl/>
              <w:autoSpaceDE/>
              <w:autoSpaceDN/>
              <w:spacing w:line="256" w:lineRule="auto"/>
              <w:jc w:val="center"/>
              <w:rPr>
                <w:rFonts w:eastAsia="Times New Roman"/>
                <w:color w:val="000000"/>
                <w:sz w:val="28"/>
                <w:szCs w:val="28"/>
                <w:lang w:val="ru-RU" w:eastAsia="en-US"/>
              </w:rPr>
            </w:pPr>
            <w:r w:rsidRPr="00442853">
              <w:rPr>
                <w:rFonts w:eastAsia="Times New Roman"/>
                <w:color w:val="000000"/>
                <w:sz w:val="28"/>
                <w:szCs w:val="28"/>
                <w:lang w:val="ru-RU" w:eastAsia="en-US"/>
              </w:rPr>
              <w:t>7</w:t>
            </w:r>
          </w:p>
        </w:tc>
        <w:tc>
          <w:tcPr>
            <w:tcW w:w="517"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E671C4">
            <w:pPr>
              <w:widowControl/>
              <w:autoSpaceDE/>
              <w:autoSpaceDN/>
              <w:spacing w:line="256" w:lineRule="auto"/>
              <w:jc w:val="center"/>
              <w:rPr>
                <w:rFonts w:eastAsia="Times New Roman"/>
                <w:color w:val="000000"/>
                <w:sz w:val="28"/>
                <w:szCs w:val="28"/>
                <w:lang w:eastAsia="en-US"/>
              </w:rPr>
            </w:pPr>
          </w:p>
        </w:tc>
        <w:tc>
          <w:tcPr>
            <w:tcW w:w="442" w:type="pct"/>
            <w:tcBorders>
              <w:top w:val="single" w:sz="4" w:space="0" w:color="auto"/>
              <w:left w:val="single" w:sz="4" w:space="0" w:color="auto"/>
              <w:bottom w:val="single" w:sz="4" w:space="0" w:color="auto"/>
              <w:right w:val="single" w:sz="4" w:space="0" w:color="auto"/>
            </w:tcBorders>
            <w:vAlign w:val="center"/>
            <w:hideMark/>
          </w:tcPr>
          <w:p w:rsidR="00442853" w:rsidRPr="00442853" w:rsidRDefault="00442853" w:rsidP="00E671C4">
            <w:pPr>
              <w:widowControl/>
              <w:autoSpaceDE/>
              <w:autoSpaceDN/>
              <w:spacing w:line="256" w:lineRule="auto"/>
              <w:jc w:val="center"/>
              <w:rPr>
                <w:rFonts w:eastAsia="Times New Roman"/>
                <w:color w:val="000000"/>
                <w:sz w:val="28"/>
                <w:szCs w:val="28"/>
                <w:lang w:val="ru-RU" w:eastAsia="en-US"/>
              </w:rPr>
            </w:pPr>
            <w:r w:rsidRPr="00442853">
              <w:rPr>
                <w:rFonts w:eastAsia="Times New Roman"/>
                <w:color w:val="000000"/>
                <w:sz w:val="28"/>
                <w:szCs w:val="28"/>
                <w:lang w:val="ru-RU" w:eastAsia="en-US"/>
              </w:rPr>
              <w:t>1</w:t>
            </w:r>
          </w:p>
        </w:tc>
        <w:tc>
          <w:tcPr>
            <w:tcW w:w="483" w:type="pct"/>
            <w:tcBorders>
              <w:top w:val="single" w:sz="4" w:space="0" w:color="auto"/>
              <w:left w:val="single" w:sz="4" w:space="0" w:color="auto"/>
              <w:bottom w:val="single" w:sz="4" w:space="0" w:color="auto"/>
              <w:right w:val="single" w:sz="4" w:space="0" w:color="auto"/>
            </w:tcBorders>
            <w:vAlign w:val="center"/>
            <w:hideMark/>
          </w:tcPr>
          <w:p w:rsidR="00442853" w:rsidRPr="00442853" w:rsidRDefault="00442853" w:rsidP="00E671C4">
            <w:pPr>
              <w:widowControl/>
              <w:autoSpaceDE/>
              <w:autoSpaceDN/>
              <w:spacing w:line="256" w:lineRule="auto"/>
              <w:jc w:val="center"/>
              <w:rPr>
                <w:rFonts w:eastAsia="Times New Roman"/>
                <w:color w:val="000000"/>
                <w:sz w:val="28"/>
                <w:szCs w:val="28"/>
                <w:lang w:val="ru-RU" w:eastAsia="en-US"/>
              </w:rPr>
            </w:pPr>
            <w:r w:rsidRPr="00442853">
              <w:rPr>
                <w:rFonts w:eastAsia="Times New Roman"/>
                <w:color w:val="000000"/>
                <w:sz w:val="28"/>
                <w:szCs w:val="28"/>
                <w:lang w:val="ru-RU" w:eastAsia="en-US"/>
              </w:rPr>
              <w:t>6</w:t>
            </w:r>
          </w:p>
        </w:tc>
      </w:tr>
      <w:tr w:rsidR="00442853" w:rsidRPr="00442853" w:rsidTr="00E671C4">
        <w:tc>
          <w:tcPr>
            <w:tcW w:w="2965" w:type="pct"/>
            <w:tcBorders>
              <w:top w:val="single" w:sz="4" w:space="0" w:color="auto"/>
              <w:left w:val="single" w:sz="4" w:space="0" w:color="auto"/>
              <w:bottom w:val="single" w:sz="4" w:space="0" w:color="auto"/>
              <w:right w:val="single" w:sz="4" w:space="0" w:color="auto"/>
            </w:tcBorders>
            <w:hideMark/>
          </w:tcPr>
          <w:p w:rsidR="00442853" w:rsidRPr="00442853" w:rsidRDefault="00442853" w:rsidP="00E671C4">
            <w:pPr>
              <w:widowControl/>
              <w:autoSpaceDE/>
              <w:autoSpaceDN/>
              <w:spacing w:line="256" w:lineRule="auto"/>
              <w:rPr>
                <w:rFonts w:eastAsia="Times New Roman"/>
                <w:bCs/>
                <w:sz w:val="28"/>
                <w:szCs w:val="28"/>
                <w:lang w:eastAsia="en-US"/>
              </w:rPr>
            </w:pPr>
            <w:r w:rsidRPr="00442853">
              <w:rPr>
                <w:rFonts w:eastAsia="Times New Roman"/>
                <w:bCs/>
                <w:sz w:val="28"/>
                <w:szCs w:val="28"/>
                <w:lang w:eastAsia="en-US"/>
              </w:rPr>
              <w:t>Всього</w:t>
            </w:r>
          </w:p>
        </w:tc>
        <w:tc>
          <w:tcPr>
            <w:tcW w:w="593" w:type="pct"/>
            <w:tcBorders>
              <w:top w:val="single" w:sz="4" w:space="0" w:color="auto"/>
              <w:left w:val="single" w:sz="4" w:space="0" w:color="auto"/>
              <w:bottom w:val="single" w:sz="4" w:space="0" w:color="auto"/>
              <w:right w:val="single" w:sz="4" w:space="0" w:color="auto"/>
            </w:tcBorders>
            <w:hideMark/>
          </w:tcPr>
          <w:p w:rsidR="00442853" w:rsidRPr="00442853" w:rsidRDefault="00442853" w:rsidP="00E671C4">
            <w:pPr>
              <w:widowControl/>
              <w:autoSpaceDE/>
              <w:autoSpaceDN/>
              <w:spacing w:line="256" w:lineRule="auto"/>
              <w:jc w:val="center"/>
              <w:rPr>
                <w:rFonts w:eastAsia="Times New Roman"/>
                <w:bCs/>
                <w:sz w:val="28"/>
                <w:szCs w:val="28"/>
                <w:lang w:eastAsia="en-US"/>
              </w:rPr>
            </w:pPr>
            <w:r w:rsidRPr="00442853">
              <w:rPr>
                <w:rFonts w:eastAsia="Times New Roman"/>
                <w:bCs/>
                <w:sz w:val="28"/>
                <w:szCs w:val="28"/>
                <w:lang w:val="ru-RU" w:eastAsia="en-US"/>
              </w:rPr>
              <w:t>90</w:t>
            </w:r>
          </w:p>
        </w:tc>
        <w:tc>
          <w:tcPr>
            <w:tcW w:w="517" w:type="pct"/>
            <w:tcBorders>
              <w:top w:val="single" w:sz="4" w:space="0" w:color="auto"/>
              <w:left w:val="single" w:sz="4" w:space="0" w:color="auto"/>
              <w:bottom w:val="single" w:sz="4" w:space="0" w:color="auto"/>
              <w:right w:val="single" w:sz="4" w:space="0" w:color="auto"/>
            </w:tcBorders>
            <w:vAlign w:val="center"/>
            <w:hideMark/>
          </w:tcPr>
          <w:p w:rsidR="00442853" w:rsidRPr="00442853" w:rsidRDefault="00442853" w:rsidP="00E671C4">
            <w:pPr>
              <w:widowControl/>
              <w:autoSpaceDE/>
              <w:autoSpaceDN/>
              <w:spacing w:line="256" w:lineRule="auto"/>
              <w:jc w:val="center"/>
              <w:rPr>
                <w:rFonts w:eastAsia="Times New Roman"/>
                <w:color w:val="000000"/>
                <w:sz w:val="28"/>
                <w:szCs w:val="28"/>
                <w:lang w:val="ru-RU" w:eastAsia="en-US"/>
              </w:rPr>
            </w:pPr>
            <w:r w:rsidRPr="00442853">
              <w:rPr>
                <w:rFonts w:eastAsia="Times New Roman"/>
                <w:color w:val="000000"/>
                <w:sz w:val="28"/>
                <w:szCs w:val="28"/>
                <w:lang w:val="ru-RU" w:eastAsia="en-US"/>
              </w:rPr>
              <w:t>2</w:t>
            </w:r>
          </w:p>
        </w:tc>
        <w:tc>
          <w:tcPr>
            <w:tcW w:w="442" w:type="pct"/>
            <w:tcBorders>
              <w:top w:val="single" w:sz="4" w:space="0" w:color="auto"/>
              <w:left w:val="single" w:sz="4" w:space="0" w:color="auto"/>
              <w:bottom w:val="single" w:sz="4" w:space="0" w:color="auto"/>
              <w:right w:val="single" w:sz="4" w:space="0" w:color="auto"/>
            </w:tcBorders>
            <w:vAlign w:val="center"/>
            <w:hideMark/>
          </w:tcPr>
          <w:p w:rsidR="00442853" w:rsidRPr="00442853" w:rsidRDefault="00442853" w:rsidP="00E671C4">
            <w:pPr>
              <w:widowControl/>
              <w:autoSpaceDE/>
              <w:autoSpaceDN/>
              <w:spacing w:line="256" w:lineRule="auto"/>
              <w:jc w:val="center"/>
              <w:rPr>
                <w:rFonts w:eastAsia="Times New Roman"/>
                <w:color w:val="000000"/>
                <w:sz w:val="28"/>
                <w:szCs w:val="28"/>
                <w:lang w:val="ru-RU" w:eastAsia="en-US"/>
              </w:rPr>
            </w:pPr>
            <w:r w:rsidRPr="00442853">
              <w:rPr>
                <w:rFonts w:eastAsia="Times New Roman"/>
                <w:color w:val="000000"/>
                <w:sz w:val="28"/>
                <w:szCs w:val="28"/>
                <w:lang w:val="ru-RU" w:eastAsia="en-US"/>
              </w:rPr>
              <w:t>8</w:t>
            </w:r>
          </w:p>
        </w:tc>
        <w:tc>
          <w:tcPr>
            <w:tcW w:w="483" w:type="pct"/>
            <w:tcBorders>
              <w:top w:val="single" w:sz="4" w:space="0" w:color="auto"/>
              <w:left w:val="single" w:sz="4" w:space="0" w:color="auto"/>
              <w:bottom w:val="single" w:sz="4" w:space="0" w:color="auto"/>
              <w:right w:val="single" w:sz="4" w:space="0" w:color="auto"/>
            </w:tcBorders>
            <w:vAlign w:val="center"/>
            <w:hideMark/>
          </w:tcPr>
          <w:p w:rsidR="00442853" w:rsidRPr="00442853" w:rsidRDefault="00442853" w:rsidP="00E671C4">
            <w:pPr>
              <w:widowControl/>
              <w:autoSpaceDE/>
              <w:autoSpaceDN/>
              <w:spacing w:line="256" w:lineRule="auto"/>
              <w:jc w:val="center"/>
              <w:rPr>
                <w:rFonts w:eastAsia="Times New Roman"/>
                <w:color w:val="000000"/>
                <w:sz w:val="28"/>
                <w:szCs w:val="28"/>
                <w:lang w:val="ru-RU" w:eastAsia="en-US"/>
              </w:rPr>
            </w:pPr>
            <w:r w:rsidRPr="00442853">
              <w:rPr>
                <w:rFonts w:eastAsia="Times New Roman"/>
                <w:color w:val="000000"/>
                <w:sz w:val="28"/>
                <w:szCs w:val="28"/>
                <w:lang w:val="ru-RU" w:eastAsia="en-US"/>
              </w:rPr>
              <w:t>80</w:t>
            </w:r>
          </w:p>
        </w:tc>
      </w:tr>
    </w:tbl>
    <w:p w:rsidR="00B34E02" w:rsidRPr="00442853" w:rsidRDefault="00B34E02" w:rsidP="00357F82">
      <w:pPr>
        <w:ind w:left="113" w:firstLine="567"/>
        <w:jc w:val="center"/>
        <w:rPr>
          <w:b/>
          <w:sz w:val="28"/>
          <w:szCs w:val="28"/>
          <w:highlight w:val="yellow"/>
        </w:rPr>
      </w:pPr>
    </w:p>
    <w:p w:rsidR="00DD32B4" w:rsidRPr="00A91016" w:rsidRDefault="00633367" w:rsidP="00DD32B4">
      <w:pPr>
        <w:jc w:val="center"/>
        <w:rPr>
          <w:b/>
          <w:sz w:val="28"/>
          <w:szCs w:val="28"/>
        </w:rPr>
      </w:pPr>
      <w:r w:rsidRPr="00A91016">
        <w:rPr>
          <w:b/>
          <w:sz w:val="28"/>
          <w:szCs w:val="28"/>
        </w:rPr>
        <w:t>Теми лекцій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418"/>
      </w:tblGrid>
      <w:tr w:rsidR="00220EEE" w:rsidRPr="00A91016" w:rsidTr="009416E9">
        <w:tc>
          <w:tcPr>
            <w:tcW w:w="851" w:type="dxa"/>
            <w:shd w:val="clear" w:color="auto" w:fill="auto"/>
          </w:tcPr>
          <w:p w:rsidR="00220EEE" w:rsidRPr="00A91016" w:rsidRDefault="00220EEE" w:rsidP="00220EEE">
            <w:pPr>
              <w:widowControl/>
              <w:autoSpaceDE/>
              <w:autoSpaceDN/>
              <w:ind w:left="142" w:hanging="142"/>
              <w:jc w:val="center"/>
              <w:rPr>
                <w:rFonts w:eastAsia="Times New Roman"/>
                <w:sz w:val="28"/>
                <w:szCs w:val="28"/>
                <w:lang w:eastAsia="ru-RU"/>
              </w:rPr>
            </w:pPr>
            <w:r w:rsidRPr="00A91016">
              <w:rPr>
                <w:rFonts w:eastAsia="Times New Roman"/>
                <w:sz w:val="28"/>
                <w:szCs w:val="28"/>
                <w:lang w:eastAsia="ru-RU"/>
              </w:rPr>
              <w:t>№</w:t>
            </w:r>
          </w:p>
          <w:p w:rsidR="00220EEE" w:rsidRPr="00A91016" w:rsidRDefault="00220EEE" w:rsidP="00220EEE">
            <w:pPr>
              <w:widowControl/>
              <w:autoSpaceDE/>
              <w:autoSpaceDN/>
              <w:ind w:left="142" w:hanging="142"/>
              <w:jc w:val="center"/>
              <w:rPr>
                <w:rFonts w:eastAsia="Times New Roman"/>
                <w:sz w:val="28"/>
                <w:szCs w:val="28"/>
                <w:lang w:eastAsia="ru-RU"/>
              </w:rPr>
            </w:pPr>
            <w:r w:rsidRPr="00A91016">
              <w:rPr>
                <w:rFonts w:eastAsia="Times New Roman"/>
                <w:sz w:val="28"/>
                <w:szCs w:val="28"/>
                <w:lang w:eastAsia="ru-RU"/>
              </w:rPr>
              <w:t>з/п</w:t>
            </w:r>
          </w:p>
        </w:tc>
        <w:tc>
          <w:tcPr>
            <w:tcW w:w="7229" w:type="dxa"/>
            <w:shd w:val="clear" w:color="auto" w:fill="auto"/>
          </w:tcPr>
          <w:p w:rsidR="00220EEE" w:rsidRPr="00A91016" w:rsidRDefault="00220EEE" w:rsidP="00220EEE">
            <w:pPr>
              <w:widowControl/>
              <w:autoSpaceDE/>
              <w:autoSpaceDN/>
              <w:jc w:val="center"/>
              <w:rPr>
                <w:rFonts w:eastAsia="Times New Roman"/>
                <w:sz w:val="28"/>
                <w:szCs w:val="28"/>
                <w:lang w:eastAsia="ru-RU"/>
              </w:rPr>
            </w:pPr>
            <w:r w:rsidRPr="00A91016">
              <w:rPr>
                <w:rFonts w:eastAsia="Times New Roman"/>
                <w:sz w:val="28"/>
                <w:szCs w:val="28"/>
                <w:lang w:eastAsia="ru-RU"/>
              </w:rPr>
              <w:t>Назва теми</w:t>
            </w:r>
          </w:p>
        </w:tc>
        <w:tc>
          <w:tcPr>
            <w:tcW w:w="1418" w:type="dxa"/>
            <w:shd w:val="clear" w:color="auto" w:fill="auto"/>
          </w:tcPr>
          <w:p w:rsidR="00220EEE" w:rsidRPr="00A91016" w:rsidRDefault="00220EEE" w:rsidP="00220EEE">
            <w:pPr>
              <w:widowControl/>
              <w:autoSpaceDE/>
              <w:autoSpaceDN/>
              <w:jc w:val="center"/>
              <w:rPr>
                <w:rFonts w:eastAsia="Times New Roman"/>
                <w:sz w:val="28"/>
                <w:szCs w:val="28"/>
                <w:lang w:eastAsia="ru-RU"/>
              </w:rPr>
            </w:pPr>
            <w:r w:rsidRPr="00A91016">
              <w:rPr>
                <w:rFonts w:eastAsia="Times New Roman"/>
                <w:sz w:val="28"/>
                <w:szCs w:val="28"/>
                <w:lang w:eastAsia="ru-RU"/>
              </w:rPr>
              <w:t>Кількість</w:t>
            </w:r>
          </w:p>
          <w:p w:rsidR="00220EEE" w:rsidRPr="00A91016" w:rsidRDefault="00220EEE" w:rsidP="00220EEE">
            <w:pPr>
              <w:widowControl/>
              <w:autoSpaceDE/>
              <w:autoSpaceDN/>
              <w:jc w:val="center"/>
              <w:rPr>
                <w:rFonts w:eastAsia="Times New Roman"/>
                <w:sz w:val="28"/>
                <w:szCs w:val="28"/>
                <w:lang w:eastAsia="ru-RU"/>
              </w:rPr>
            </w:pPr>
            <w:r w:rsidRPr="00A91016">
              <w:rPr>
                <w:rFonts w:eastAsia="Times New Roman"/>
                <w:sz w:val="28"/>
                <w:szCs w:val="28"/>
                <w:lang w:eastAsia="ru-RU"/>
              </w:rPr>
              <w:t>годин</w:t>
            </w:r>
          </w:p>
        </w:tc>
      </w:tr>
      <w:tr w:rsidR="009416E9" w:rsidRPr="00A91016" w:rsidTr="009416E9">
        <w:tc>
          <w:tcPr>
            <w:tcW w:w="851" w:type="dxa"/>
            <w:shd w:val="clear" w:color="auto" w:fill="auto"/>
          </w:tcPr>
          <w:p w:rsidR="009416E9" w:rsidRPr="00A91016" w:rsidRDefault="009416E9" w:rsidP="00951E58">
            <w:pPr>
              <w:jc w:val="center"/>
              <w:rPr>
                <w:sz w:val="28"/>
                <w:szCs w:val="28"/>
              </w:rPr>
            </w:pPr>
            <w:r w:rsidRPr="00A91016">
              <w:rPr>
                <w:sz w:val="28"/>
                <w:szCs w:val="28"/>
              </w:rPr>
              <w:t>1</w:t>
            </w:r>
          </w:p>
        </w:tc>
        <w:tc>
          <w:tcPr>
            <w:tcW w:w="7229" w:type="dxa"/>
            <w:shd w:val="clear" w:color="auto" w:fill="auto"/>
          </w:tcPr>
          <w:p w:rsidR="009416E9" w:rsidRPr="00A91016" w:rsidRDefault="00A91016" w:rsidP="00951E58">
            <w:pPr>
              <w:snapToGrid w:val="0"/>
              <w:ind w:firstLine="34"/>
              <w:jc w:val="both"/>
              <w:rPr>
                <w:sz w:val="28"/>
                <w:szCs w:val="28"/>
              </w:rPr>
            </w:pPr>
            <w:r w:rsidRPr="00A91016">
              <w:rPr>
                <w:sz w:val="28"/>
                <w:szCs w:val="28"/>
              </w:rPr>
              <w:t>Якість медичної допомоги та її характеристики</w:t>
            </w:r>
          </w:p>
        </w:tc>
        <w:tc>
          <w:tcPr>
            <w:tcW w:w="1418" w:type="dxa"/>
            <w:shd w:val="clear" w:color="auto" w:fill="auto"/>
          </w:tcPr>
          <w:p w:rsidR="009416E9" w:rsidRPr="00A91016" w:rsidRDefault="009416E9" w:rsidP="00951E58">
            <w:pPr>
              <w:jc w:val="center"/>
              <w:rPr>
                <w:sz w:val="28"/>
                <w:szCs w:val="28"/>
              </w:rPr>
            </w:pPr>
            <w:r w:rsidRPr="00A91016">
              <w:rPr>
                <w:sz w:val="28"/>
                <w:szCs w:val="28"/>
              </w:rPr>
              <w:t>2</w:t>
            </w:r>
          </w:p>
        </w:tc>
      </w:tr>
      <w:tr w:rsidR="009416E9" w:rsidRPr="00A91016" w:rsidTr="009416E9">
        <w:tc>
          <w:tcPr>
            <w:tcW w:w="851" w:type="dxa"/>
            <w:shd w:val="clear" w:color="auto" w:fill="auto"/>
          </w:tcPr>
          <w:p w:rsidR="009416E9" w:rsidRPr="00A91016" w:rsidRDefault="009416E9" w:rsidP="00220EEE">
            <w:pPr>
              <w:widowControl/>
              <w:autoSpaceDE/>
              <w:autoSpaceDN/>
              <w:jc w:val="center"/>
              <w:rPr>
                <w:rFonts w:eastAsia="Times New Roman"/>
                <w:sz w:val="28"/>
                <w:szCs w:val="28"/>
                <w:lang w:eastAsia="ru-RU"/>
              </w:rPr>
            </w:pPr>
          </w:p>
        </w:tc>
        <w:tc>
          <w:tcPr>
            <w:tcW w:w="7229" w:type="dxa"/>
            <w:shd w:val="clear" w:color="auto" w:fill="auto"/>
          </w:tcPr>
          <w:p w:rsidR="009416E9" w:rsidRPr="00A91016" w:rsidRDefault="009416E9" w:rsidP="00220EEE">
            <w:pPr>
              <w:widowControl/>
              <w:autoSpaceDE/>
              <w:autoSpaceDN/>
              <w:jc w:val="both"/>
              <w:rPr>
                <w:rFonts w:eastAsia="Times New Roman"/>
                <w:bCs/>
                <w:sz w:val="28"/>
                <w:szCs w:val="28"/>
                <w:lang w:eastAsia="ru-RU"/>
              </w:rPr>
            </w:pPr>
            <w:r w:rsidRPr="00A91016">
              <w:rPr>
                <w:rFonts w:eastAsia="Times New Roman"/>
                <w:bCs/>
                <w:sz w:val="28"/>
                <w:szCs w:val="28"/>
                <w:lang w:eastAsia="ru-RU"/>
              </w:rPr>
              <w:t>Всього лекційних годин</w:t>
            </w:r>
          </w:p>
        </w:tc>
        <w:tc>
          <w:tcPr>
            <w:tcW w:w="1418" w:type="dxa"/>
            <w:shd w:val="clear" w:color="auto" w:fill="auto"/>
          </w:tcPr>
          <w:p w:rsidR="009416E9" w:rsidRPr="00A91016" w:rsidRDefault="00E671C4" w:rsidP="00220EEE">
            <w:pPr>
              <w:widowControl/>
              <w:autoSpaceDE/>
              <w:autoSpaceDN/>
              <w:jc w:val="center"/>
              <w:rPr>
                <w:rFonts w:eastAsia="Times New Roman"/>
                <w:sz w:val="28"/>
                <w:szCs w:val="28"/>
                <w:lang w:eastAsia="ru-RU"/>
              </w:rPr>
            </w:pPr>
            <w:r w:rsidRPr="00A91016">
              <w:rPr>
                <w:rFonts w:eastAsia="Times New Roman"/>
                <w:sz w:val="28"/>
                <w:szCs w:val="28"/>
                <w:lang w:eastAsia="ru-RU"/>
              </w:rPr>
              <w:t>2</w:t>
            </w:r>
          </w:p>
        </w:tc>
      </w:tr>
    </w:tbl>
    <w:p w:rsidR="00220EEE" w:rsidRPr="00A91016" w:rsidRDefault="00220EEE" w:rsidP="00DD32B4">
      <w:pPr>
        <w:jc w:val="center"/>
        <w:rPr>
          <w:b/>
          <w:sz w:val="28"/>
          <w:szCs w:val="28"/>
        </w:rPr>
      </w:pPr>
    </w:p>
    <w:p w:rsidR="00DD32B4" w:rsidRPr="00A91016" w:rsidRDefault="00633367" w:rsidP="00DD32B4">
      <w:pPr>
        <w:jc w:val="center"/>
        <w:rPr>
          <w:b/>
          <w:sz w:val="28"/>
          <w:szCs w:val="28"/>
        </w:rPr>
      </w:pPr>
      <w:r w:rsidRPr="00A91016">
        <w:rPr>
          <w:b/>
          <w:sz w:val="28"/>
          <w:szCs w:val="28"/>
        </w:rPr>
        <w:t>Теми практичних занять</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418"/>
      </w:tblGrid>
      <w:tr w:rsidR="00220EEE" w:rsidRPr="00A91016" w:rsidTr="009416E9">
        <w:tc>
          <w:tcPr>
            <w:tcW w:w="851" w:type="dxa"/>
            <w:shd w:val="clear" w:color="auto" w:fill="auto"/>
          </w:tcPr>
          <w:p w:rsidR="00220EEE" w:rsidRPr="00A91016" w:rsidRDefault="00220EEE" w:rsidP="00220EEE">
            <w:pPr>
              <w:widowControl/>
              <w:autoSpaceDE/>
              <w:autoSpaceDN/>
              <w:spacing w:line="276" w:lineRule="auto"/>
              <w:ind w:left="142" w:hanging="142"/>
              <w:jc w:val="center"/>
              <w:rPr>
                <w:rFonts w:eastAsia="Times New Roman"/>
                <w:sz w:val="28"/>
                <w:szCs w:val="28"/>
                <w:lang w:eastAsia="ru-RU"/>
              </w:rPr>
            </w:pPr>
            <w:r w:rsidRPr="00A91016">
              <w:rPr>
                <w:rFonts w:eastAsia="Times New Roman"/>
                <w:sz w:val="28"/>
                <w:szCs w:val="28"/>
                <w:lang w:eastAsia="ru-RU"/>
              </w:rPr>
              <w:t>№</w:t>
            </w:r>
          </w:p>
          <w:p w:rsidR="00220EEE" w:rsidRPr="00A91016" w:rsidRDefault="00220EEE" w:rsidP="00220EEE">
            <w:pPr>
              <w:widowControl/>
              <w:autoSpaceDE/>
              <w:autoSpaceDN/>
              <w:spacing w:line="276" w:lineRule="auto"/>
              <w:ind w:left="142" w:hanging="142"/>
              <w:jc w:val="center"/>
              <w:rPr>
                <w:rFonts w:eastAsia="Times New Roman"/>
                <w:sz w:val="28"/>
                <w:szCs w:val="28"/>
                <w:lang w:eastAsia="ru-RU"/>
              </w:rPr>
            </w:pPr>
            <w:r w:rsidRPr="00A91016">
              <w:rPr>
                <w:rFonts w:eastAsia="Times New Roman"/>
                <w:sz w:val="28"/>
                <w:szCs w:val="28"/>
                <w:lang w:eastAsia="ru-RU"/>
              </w:rPr>
              <w:t>з/п</w:t>
            </w:r>
          </w:p>
        </w:tc>
        <w:tc>
          <w:tcPr>
            <w:tcW w:w="7229" w:type="dxa"/>
            <w:shd w:val="clear" w:color="auto" w:fill="auto"/>
          </w:tcPr>
          <w:p w:rsidR="00220EEE" w:rsidRPr="00A91016" w:rsidRDefault="00220EEE" w:rsidP="00220EEE">
            <w:pPr>
              <w:widowControl/>
              <w:autoSpaceDE/>
              <w:autoSpaceDN/>
              <w:spacing w:line="276" w:lineRule="auto"/>
              <w:jc w:val="center"/>
              <w:rPr>
                <w:rFonts w:eastAsia="Times New Roman"/>
                <w:sz w:val="28"/>
                <w:szCs w:val="28"/>
                <w:lang w:eastAsia="ru-RU"/>
              </w:rPr>
            </w:pPr>
            <w:r w:rsidRPr="00A91016">
              <w:rPr>
                <w:rFonts w:eastAsia="Times New Roman"/>
                <w:sz w:val="28"/>
                <w:szCs w:val="28"/>
                <w:lang w:eastAsia="ru-RU"/>
              </w:rPr>
              <w:t>Назва теми</w:t>
            </w:r>
          </w:p>
        </w:tc>
        <w:tc>
          <w:tcPr>
            <w:tcW w:w="1418" w:type="dxa"/>
            <w:shd w:val="clear" w:color="auto" w:fill="auto"/>
          </w:tcPr>
          <w:p w:rsidR="00220EEE" w:rsidRPr="00A91016" w:rsidRDefault="00220EEE" w:rsidP="00220EEE">
            <w:pPr>
              <w:widowControl/>
              <w:autoSpaceDE/>
              <w:autoSpaceDN/>
              <w:spacing w:line="276" w:lineRule="auto"/>
              <w:jc w:val="center"/>
              <w:rPr>
                <w:rFonts w:eastAsia="Times New Roman"/>
                <w:sz w:val="28"/>
                <w:szCs w:val="28"/>
                <w:lang w:eastAsia="ru-RU"/>
              </w:rPr>
            </w:pPr>
            <w:r w:rsidRPr="00A91016">
              <w:rPr>
                <w:rFonts w:eastAsia="Times New Roman"/>
                <w:sz w:val="28"/>
                <w:szCs w:val="28"/>
                <w:lang w:eastAsia="ru-RU"/>
              </w:rPr>
              <w:t>Кількість</w:t>
            </w:r>
          </w:p>
          <w:p w:rsidR="00220EEE" w:rsidRPr="00A91016" w:rsidRDefault="00220EEE" w:rsidP="00220EEE">
            <w:pPr>
              <w:widowControl/>
              <w:autoSpaceDE/>
              <w:autoSpaceDN/>
              <w:spacing w:line="276" w:lineRule="auto"/>
              <w:jc w:val="center"/>
              <w:rPr>
                <w:rFonts w:eastAsia="Times New Roman"/>
                <w:sz w:val="28"/>
                <w:szCs w:val="28"/>
                <w:lang w:eastAsia="ru-RU"/>
              </w:rPr>
            </w:pPr>
            <w:r w:rsidRPr="00A91016">
              <w:rPr>
                <w:rFonts w:eastAsia="Times New Roman"/>
                <w:sz w:val="28"/>
                <w:szCs w:val="28"/>
                <w:lang w:eastAsia="ru-RU"/>
              </w:rPr>
              <w:t>годин</w:t>
            </w:r>
          </w:p>
        </w:tc>
      </w:tr>
      <w:tr w:rsidR="00A91016" w:rsidRPr="00A91016" w:rsidTr="009416E9">
        <w:tc>
          <w:tcPr>
            <w:tcW w:w="851" w:type="dxa"/>
            <w:shd w:val="clear" w:color="auto" w:fill="auto"/>
          </w:tcPr>
          <w:p w:rsidR="00A91016" w:rsidRPr="00A91016" w:rsidRDefault="00A91016" w:rsidP="00951E58">
            <w:pPr>
              <w:spacing w:line="276" w:lineRule="auto"/>
              <w:jc w:val="center"/>
              <w:rPr>
                <w:sz w:val="28"/>
                <w:szCs w:val="28"/>
              </w:rPr>
            </w:pPr>
            <w:r w:rsidRPr="00A91016">
              <w:rPr>
                <w:sz w:val="28"/>
                <w:szCs w:val="28"/>
              </w:rPr>
              <w:t>1</w:t>
            </w:r>
          </w:p>
        </w:tc>
        <w:tc>
          <w:tcPr>
            <w:tcW w:w="7229" w:type="dxa"/>
          </w:tcPr>
          <w:p w:rsidR="00A91016" w:rsidRPr="00A91016" w:rsidRDefault="00A91016" w:rsidP="000E3FBE">
            <w:pPr>
              <w:snapToGrid w:val="0"/>
              <w:spacing w:line="256" w:lineRule="auto"/>
              <w:jc w:val="both"/>
              <w:rPr>
                <w:sz w:val="28"/>
                <w:szCs w:val="28"/>
                <w:lang w:eastAsia="en-US"/>
              </w:rPr>
            </w:pPr>
            <w:r w:rsidRPr="00A91016">
              <w:rPr>
                <w:sz w:val="28"/>
                <w:szCs w:val="28"/>
                <w:lang w:eastAsia="en-US"/>
              </w:rPr>
              <w:t>Концептуальні моделі забезпечення якості медичної допомоги</w:t>
            </w:r>
          </w:p>
        </w:tc>
        <w:tc>
          <w:tcPr>
            <w:tcW w:w="1418" w:type="dxa"/>
          </w:tcPr>
          <w:p w:rsidR="00A91016" w:rsidRPr="00A91016" w:rsidRDefault="00A91016" w:rsidP="000E3FBE">
            <w:pPr>
              <w:spacing w:line="276" w:lineRule="auto"/>
              <w:jc w:val="center"/>
              <w:rPr>
                <w:sz w:val="28"/>
                <w:szCs w:val="28"/>
              </w:rPr>
            </w:pPr>
            <w:r w:rsidRPr="00A91016">
              <w:rPr>
                <w:sz w:val="28"/>
                <w:szCs w:val="28"/>
              </w:rPr>
              <w:t>2</w:t>
            </w:r>
          </w:p>
        </w:tc>
      </w:tr>
      <w:tr w:rsidR="00A91016" w:rsidRPr="00A91016" w:rsidTr="009416E9">
        <w:tc>
          <w:tcPr>
            <w:tcW w:w="851" w:type="dxa"/>
            <w:shd w:val="clear" w:color="auto" w:fill="auto"/>
          </w:tcPr>
          <w:p w:rsidR="00A91016" w:rsidRPr="00A91016" w:rsidRDefault="00A91016" w:rsidP="00951E58">
            <w:pPr>
              <w:spacing w:line="276" w:lineRule="auto"/>
              <w:jc w:val="center"/>
              <w:rPr>
                <w:sz w:val="28"/>
                <w:szCs w:val="28"/>
              </w:rPr>
            </w:pPr>
            <w:r w:rsidRPr="00A91016">
              <w:rPr>
                <w:sz w:val="28"/>
                <w:szCs w:val="28"/>
              </w:rPr>
              <w:t>2</w:t>
            </w:r>
          </w:p>
        </w:tc>
        <w:tc>
          <w:tcPr>
            <w:tcW w:w="7229" w:type="dxa"/>
          </w:tcPr>
          <w:p w:rsidR="00A91016" w:rsidRPr="00A91016" w:rsidRDefault="00A91016" w:rsidP="000E3FBE">
            <w:pPr>
              <w:tabs>
                <w:tab w:val="left" w:pos="426"/>
              </w:tabs>
              <w:spacing w:line="256" w:lineRule="auto"/>
              <w:rPr>
                <w:sz w:val="28"/>
                <w:szCs w:val="28"/>
                <w:lang w:eastAsia="en-US"/>
              </w:rPr>
            </w:pPr>
            <w:r w:rsidRPr="00A91016">
              <w:rPr>
                <w:sz w:val="28"/>
                <w:szCs w:val="28"/>
                <w:lang w:eastAsia="en-US"/>
              </w:rPr>
              <w:t>Стандартизація в системі охорони здоров'я.</w:t>
            </w:r>
          </w:p>
        </w:tc>
        <w:tc>
          <w:tcPr>
            <w:tcW w:w="1418" w:type="dxa"/>
          </w:tcPr>
          <w:p w:rsidR="00A91016" w:rsidRPr="00A91016" w:rsidRDefault="00A91016" w:rsidP="000E3FBE">
            <w:pPr>
              <w:spacing w:line="276" w:lineRule="auto"/>
              <w:jc w:val="center"/>
              <w:rPr>
                <w:sz w:val="28"/>
                <w:szCs w:val="28"/>
              </w:rPr>
            </w:pPr>
            <w:r w:rsidRPr="00A91016">
              <w:rPr>
                <w:sz w:val="28"/>
                <w:szCs w:val="28"/>
              </w:rPr>
              <w:t>2</w:t>
            </w:r>
          </w:p>
        </w:tc>
      </w:tr>
      <w:tr w:rsidR="00A91016" w:rsidRPr="00A91016" w:rsidTr="009416E9">
        <w:tc>
          <w:tcPr>
            <w:tcW w:w="851" w:type="dxa"/>
            <w:shd w:val="clear" w:color="auto" w:fill="auto"/>
          </w:tcPr>
          <w:p w:rsidR="00A91016" w:rsidRPr="00A91016" w:rsidRDefault="00A91016" w:rsidP="00951E58">
            <w:pPr>
              <w:spacing w:line="276" w:lineRule="auto"/>
              <w:jc w:val="center"/>
              <w:rPr>
                <w:sz w:val="28"/>
                <w:szCs w:val="28"/>
              </w:rPr>
            </w:pPr>
            <w:r w:rsidRPr="00A91016">
              <w:rPr>
                <w:sz w:val="28"/>
                <w:szCs w:val="28"/>
              </w:rPr>
              <w:t>3</w:t>
            </w:r>
          </w:p>
        </w:tc>
        <w:tc>
          <w:tcPr>
            <w:tcW w:w="7229" w:type="dxa"/>
            <w:shd w:val="clear" w:color="auto" w:fill="auto"/>
          </w:tcPr>
          <w:p w:rsidR="00A91016" w:rsidRPr="00A91016" w:rsidRDefault="00A91016" w:rsidP="000E3FBE">
            <w:pPr>
              <w:jc w:val="both"/>
              <w:rPr>
                <w:sz w:val="28"/>
                <w:szCs w:val="28"/>
              </w:rPr>
            </w:pPr>
            <w:r w:rsidRPr="00A91016">
              <w:rPr>
                <w:sz w:val="28"/>
                <w:szCs w:val="28"/>
              </w:rPr>
              <w:t>Управління якістю медичної допомоги</w:t>
            </w:r>
          </w:p>
        </w:tc>
        <w:tc>
          <w:tcPr>
            <w:tcW w:w="1418" w:type="dxa"/>
          </w:tcPr>
          <w:p w:rsidR="00A91016" w:rsidRPr="00A91016" w:rsidRDefault="00A91016" w:rsidP="000E3FBE">
            <w:pPr>
              <w:spacing w:line="276" w:lineRule="auto"/>
              <w:jc w:val="center"/>
              <w:rPr>
                <w:sz w:val="28"/>
                <w:szCs w:val="28"/>
              </w:rPr>
            </w:pPr>
            <w:r w:rsidRPr="00A91016">
              <w:rPr>
                <w:sz w:val="28"/>
                <w:szCs w:val="28"/>
              </w:rPr>
              <w:t>2</w:t>
            </w:r>
          </w:p>
        </w:tc>
      </w:tr>
      <w:tr w:rsidR="00A91016" w:rsidRPr="00A91016" w:rsidTr="009416E9">
        <w:tc>
          <w:tcPr>
            <w:tcW w:w="851" w:type="dxa"/>
            <w:shd w:val="clear" w:color="auto" w:fill="auto"/>
          </w:tcPr>
          <w:p w:rsidR="00A91016" w:rsidRPr="00A91016" w:rsidRDefault="00A91016" w:rsidP="00951E58">
            <w:pPr>
              <w:spacing w:line="276" w:lineRule="auto"/>
              <w:jc w:val="center"/>
              <w:rPr>
                <w:sz w:val="28"/>
                <w:szCs w:val="28"/>
              </w:rPr>
            </w:pPr>
            <w:r w:rsidRPr="00A91016">
              <w:rPr>
                <w:sz w:val="28"/>
                <w:szCs w:val="28"/>
              </w:rPr>
              <w:t>4</w:t>
            </w:r>
          </w:p>
        </w:tc>
        <w:tc>
          <w:tcPr>
            <w:tcW w:w="7229" w:type="dxa"/>
            <w:shd w:val="clear" w:color="auto" w:fill="auto"/>
          </w:tcPr>
          <w:p w:rsidR="00A91016" w:rsidRPr="00A91016" w:rsidRDefault="00A91016" w:rsidP="000E3FBE">
            <w:pPr>
              <w:jc w:val="both"/>
              <w:rPr>
                <w:sz w:val="28"/>
                <w:szCs w:val="28"/>
                <w:lang w:val="ru-RU"/>
              </w:rPr>
            </w:pPr>
            <w:r w:rsidRPr="00A91016">
              <w:rPr>
                <w:sz w:val="28"/>
                <w:szCs w:val="28"/>
              </w:rPr>
              <w:t>Контроль якості медичної допомоги</w:t>
            </w:r>
          </w:p>
        </w:tc>
        <w:tc>
          <w:tcPr>
            <w:tcW w:w="1418" w:type="dxa"/>
          </w:tcPr>
          <w:p w:rsidR="00A91016" w:rsidRPr="00A91016" w:rsidRDefault="00A91016" w:rsidP="000E3FBE">
            <w:pPr>
              <w:spacing w:line="276" w:lineRule="auto"/>
              <w:jc w:val="center"/>
              <w:rPr>
                <w:sz w:val="28"/>
                <w:szCs w:val="28"/>
              </w:rPr>
            </w:pPr>
            <w:r w:rsidRPr="00A91016">
              <w:rPr>
                <w:sz w:val="28"/>
                <w:szCs w:val="28"/>
              </w:rPr>
              <w:t>1</w:t>
            </w:r>
          </w:p>
        </w:tc>
      </w:tr>
      <w:tr w:rsidR="00A91016" w:rsidRPr="00A91016" w:rsidTr="009416E9">
        <w:tc>
          <w:tcPr>
            <w:tcW w:w="851" w:type="dxa"/>
            <w:shd w:val="clear" w:color="auto" w:fill="auto"/>
          </w:tcPr>
          <w:p w:rsidR="00A91016" w:rsidRPr="00A91016" w:rsidRDefault="00A91016" w:rsidP="00951E58">
            <w:pPr>
              <w:spacing w:line="276" w:lineRule="auto"/>
              <w:jc w:val="center"/>
              <w:rPr>
                <w:sz w:val="28"/>
                <w:szCs w:val="28"/>
              </w:rPr>
            </w:pPr>
          </w:p>
        </w:tc>
        <w:tc>
          <w:tcPr>
            <w:tcW w:w="7229" w:type="dxa"/>
            <w:shd w:val="clear" w:color="auto" w:fill="auto"/>
          </w:tcPr>
          <w:p w:rsidR="00A91016" w:rsidRPr="00A91016" w:rsidRDefault="00A91016" w:rsidP="00E671C4">
            <w:pPr>
              <w:spacing w:line="276" w:lineRule="auto"/>
              <w:rPr>
                <w:sz w:val="28"/>
                <w:szCs w:val="28"/>
              </w:rPr>
            </w:pPr>
            <w:r w:rsidRPr="00A91016">
              <w:rPr>
                <w:bCs/>
                <w:sz w:val="28"/>
                <w:szCs w:val="28"/>
              </w:rPr>
              <w:t>Підсумковий контроль</w:t>
            </w:r>
          </w:p>
        </w:tc>
        <w:tc>
          <w:tcPr>
            <w:tcW w:w="1418" w:type="dxa"/>
          </w:tcPr>
          <w:p w:rsidR="00A91016" w:rsidRPr="00A91016" w:rsidRDefault="00A91016" w:rsidP="00E671C4">
            <w:pPr>
              <w:spacing w:line="276" w:lineRule="auto"/>
              <w:jc w:val="center"/>
              <w:rPr>
                <w:sz w:val="28"/>
                <w:szCs w:val="28"/>
              </w:rPr>
            </w:pPr>
            <w:r w:rsidRPr="00A91016">
              <w:rPr>
                <w:sz w:val="28"/>
                <w:szCs w:val="28"/>
              </w:rPr>
              <w:t>1</w:t>
            </w:r>
          </w:p>
        </w:tc>
      </w:tr>
      <w:tr w:rsidR="00A91016" w:rsidRPr="00A91016" w:rsidTr="009416E9">
        <w:tc>
          <w:tcPr>
            <w:tcW w:w="851" w:type="dxa"/>
            <w:shd w:val="clear" w:color="auto" w:fill="auto"/>
          </w:tcPr>
          <w:p w:rsidR="00A91016" w:rsidRPr="00A91016" w:rsidRDefault="00A91016" w:rsidP="00951E58">
            <w:pPr>
              <w:spacing w:line="276" w:lineRule="auto"/>
              <w:jc w:val="center"/>
              <w:rPr>
                <w:sz w:val="28"/>
                <w:szCs w:val="28"/>
              </w:rPr>
            </w:pPr>
          </w:p>
        </w:tc>
        <w:tc>
          <w:tcPr>
            <w:tcW w:w="7229" w:type="dxa"/>
            <w:shd w:val="clear" w:color="auto" w:fill="auto"/>
          </w:tcPr>
          <w:p w:rsidR="00A91016" w:rsidRPr="00A91016" w:rsidRDefault="00A91016" w:rsidP="00951E58">
            <w:pPr>
              <w:spacing w:line="276" w:lineRule="auto"/>
              <w:jc w:val="both"/>
              <w:rPr>
                <w:bCs/>
                <w:sz w:val="28"/>
                <w:szCs w:val="28"/>
              </w:rPr>
            </w:pPr>
            <w:r w:rsidRPr="00A91016">
              <w:rPr>
                <w:bCs/>
                <w:sz w:val="28"/>
                <w:szCs w:val="28"/>
              </w:rPr>
              <w:t>Всього годин практичних занять</w:t>
            </w:r>
          </w:p>
        </w:tc>
        <w:tc>
          <w:tcPr>
            <w:tcW w:w="1418" w:type="dxa"/>
            <w:shd w:val="clear" w:color="auto" w:fill="auto"/>
          </w:tcPr>
          <w:p w:rsidR="00A91016" w:rsidRPr="00A91016" w:rsidRDefault="00A91016" w:rsidP="00951E58">
            <w:pPr>
              <w:spacing w:line="276" w:lineRule="auto"/>
              <w:jc w:val="center"/>
              <w:rPr>
                <w:sz w:val="28"/>
                <w:szCs w:val="28"/>
              </w:rPr>
            </w:pPr>
            <w:r w:rsidRPr="00A91016">
              <w:rPr>
                <w:sz w:val="28"/>
                <w:szCs w:val="28"/>
              </w:rPr>
              <w:t>8</w:t>
            </w:r>
          </w:p>
        </w:tc>
      </w:tr>
    </w:tbl>
    <w:p w:rsidR="00220EEE" w:rsidRPr="00F54BD8" w:rsidRDefault="00220EEE" w:rsidP="00DD32B4">
      <w:pPr>
        <w:jc w:val="center"/>
        <w:rPr>
          <w:b/>
          <w:sz w:val="28"/>
          <w:szCs w:val="28"/>
          <w:highlight w:val="yellow"/>
          <w:lang w:val="ru-RU"/>
        </w:rPr>
      </w:pPr>
    </w:p>
    <w:p w:rsidR="00DD32B4" w:rsidRPr="00A91016" w:rsidRDefault="00633367" w:rsidP="00DD32B4">
      <w:pPr>
        <w:jc w:val="center"/>
        <w:rPr>
          <w:b/>
          <w:sz w:val="28"/>
          <w:szCs w:val="28"/>
        </w:rPr>
      </w:pPr>
      <w:r w:rsidRPr="00A91016">
        <w:rPr>
          <w:b/>
          <w:sz w:val="28"/>
          <w:szCs w:val="28"/>
        </w:rPr>
        <w:t>Самостійна робота</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371"/>
        <w:gridCol w:w="1418"/>
      </w:tblGrid>
      <w:tr w:rsidR="00A91016" w:rsidRPr="00A91016" w:rsidTr="000E3FBE">
        <w:tc>
          <w:tcPr>
            <w:tcW w:w="851" w:type="dxa"/>
            <w:shd w:val="clear" w:color="auto" w:fill="auto"/>
          </w:tcPr>
          <w:p w:rsidR="00A91016" w:rsidRPr="00A91016" w:rsidRDefault="00A91016" w:rsidP="00A91016">
            <w:pPr>
              <w:widowControl/>
              <w:autoSpaceDE/>
              <w:autoSpaceDN/>
              <w:ind w:left="142" w:hanging="142"/>
              <w:jc w:val="center"/>
              <w:rPr>
                <w:rFonts w:eastAsia="Times New Roman"/>
                <w:sz w:val="28"/>
                <w:szCs w:val="28"/>
                <w:lang w:eastAsia="ru-RU"/>
              </w:rPr>
            </w:pPr>
            <w:r w:rsidRPr="00A91016">
              <w:rPr>
                <w:rFonts w:eastAsia="Times New Roman"/>
                <w:sz w:val="28"/>
                <w:szCs w:val="28"/>
                <w:lang w:eastAsia="ru-RU"/>
              </w:rPr>
              <w:t>№</w:t>
            </w:r>
          </w:p>
          <w:p w:rsidR="00A91016" w:rsidRPr="00A91016" w:rsidRDefault="00A91016" w:rsidP="00A91016">
            <w:pPr>
              <w:widowControl/>
              <w:autoSpaceDE/>
              <w:autoSpaceDN/>
              <w:ind w:left="142" w:hanging="142"/>
              <w:jc w:val="center"/>
              <w:rPr>
                <w:rFonts w:eastAsia="Times New Roman"/>
                <w:sz w:val="28"/>
                <w:szCs w:val="28"/>
                <w:lang w:eastAsia="ru-RU"/>
              </w:rPr>
            </w:pPr>
            <w:r w:rsidRPr="00A91016">
              <w:rPr>
                <w:rFonts w:eastAsia="Times New Roman"/>
                <w:sz w:val="28"/>
                <w:szCs w:val="28"/>
                <w:lang w:eastAsia="ru-RU"/>
              </w:rPr>
              <w:t>з/п</w:t>
            </w:r>
          </w:p>
        </w:tc>
        <w:tc>
          <w:tcPr>
            <w:tcW w:w="7371" w:type="dxa"/>
            <w:shd w:val="clear" w:color="auto" w:fill="auto"/>
          </w:tcPr>
          <w:p w:rsidR="00A91016" w:rsidRPr="00A91016" w:rsidRDefault="00A91016" w:rsidP="00A91016">
            <w:pPr>
              <w:widowControl/>
              <w:autoSpaceDE/>
              <w:autoSpaceDN/>
              <w:jc w:val="center"/>
              <w:rPr>
                <w:rFonts w:eastAsia="Times New Roman"/>
                <w:sz w:val="28"/>
                <w:szCs w:val="28"/>
                <w:lang w:eastAsia="ru-RU"/>
              </w:rPr>
            </w:pPr>
            <w:r w:rsidRPr="00A91016">
              <w:rPr>
                <w:rFonts w:eastAsia="Times New Roman"/>
                <w:sz w:val="28"/>
                <w:szCs w:val="28"/>
                <w:lang w:eastAsia="ru-RU"/>
              </w:rPr>
              <w:t>Назва теми</w:t>
            </w:r>
          </w:p>
        </w:tc>
        <w:tc>
          <w:tcPr>
            <w:tcW w:w="1418" w:type="dxa"/>
            <w:shd w:val="clear" w:color="auto" w:fill="auto"/>
          </w:tcPr>
          <w:p w:rsidR="00A91016" w:rsidRPr="00A91016" w:rsidRDefault="00A91016" w:rsidP="00A91016">
            <w:pPr>
              <w:widowControl/>
              <w:autoSpaceDE/>
              <w:autoSpaceDN/>
              <w:jc w:val="center"/>
              <w:rPr>
                <w:rFonts w:eastAsia="Times New Roman"/>
                <w:sz w:val="28"/>
                <w:szCs w:val="28"/>
                <w:lang w:eastAsia="ru-RU"/>
              </w:rPr>
            </w:pPr>
            <w:r w:rsidRPr="00A91016">
              <w:rPr>
                <w:rFonts w:eastAsia="Times New Roman"/>
                <w:sz w:val="28"/>
                <w:szCs w:val="28"/>
                <w:lang w:eastAsia="ru-RU"/>
              </w:rPr>
              <w:t>Кількість</w:t>
            </w:r>
          </w:p>
          <w:p w:rsidR="00A91016" w:rsidRPr="00A91016" w:rsidRDefault="00A91016" w:rsidP="00A91016">
            <w:pPr>
              <w:widowControl/>
              <w:autoSpaceDE/>
              <w:autoSpaceDN/>
              <w:jc w:val="center"/>
              <w:rPr>
                <w:rFonts w:eastAsia="Times New Roman"/>
                <w:sz w:val="28"/>
                <w:szCs w:val="28"/>
                <w:lang w:eastAsia="ru-RU"/>
              </w:rPr>
            </w:pPr>
            <w:r w:rsidRPr="00A91016">
              <w:rPr>
                <w:rFonts w:eastAsia="Times New Roman"/>
                <w:sz w:val="28"/>
                <w:szCs w:val="28"/>
                <w:lang w:eastAsia="ru-RU"/>
              </w:rPr>
              <w:t>годин</w:t>
            </w:r>
          </w:p>
        </w:tc>
      </w:tr>
      <w:tr w:rsidR="00A91016" w:rsidRPr="00A91016" w:rsidTr="000E3FBE">
        <w:tc>
          <w:tcPr>
            <w:tcW w:w="851" w:type="dxa"/>
            <w:shd w:val="clear" w:color="auto" w:fill="auto"/>
          </w:tcPr>
          <w:p w:rsidR="00A91016" w:rsidRPr="00A91016" w:rsidRDefault="00A91016" w:rsidP="00A91016">
            <w:pPr>
              <w:widowControl/>
              <w:autoSpaceDE/>
              <w:autoSpaceDN/>
              <w:spacing w:line="276" w:lineRule="auto"/>
              <w:jc w:val="center"/>
              <w:rPr>
                <w:rFonts w:eastAsia="Times New Roman"/>
                <w:sz w:val="28"/>
                <w:szCs w:val="28"/>
                <w:lang w:eastAsia="ru-RU"/>
              </w:rPr>
            </w:pPr>
            <w:r w:rsidRPr="00A91016">
              <w:rPr>
                <w:rFonts w:eastAsia="Times New Roman"/>
                <w:sz w:val="28"/>
                <w:szCs w:val="28"/>
                <w:lang w:eastAsia="ru-RU"/>
              </w:rPr>
              <w:t>1</w:t>
            </w:r>
          </w:p>
        </w:tc>
        <w:tc>
          <w:tcPr>
            <w:tcW w:w="7371" w:type="dxa"/>
          </w:tcPr>
          <w:p w:rsidR="00A91016" w:rsidRPr="00A91016" w:rsidRDefault="00A91016" w:rsidP="00A91016">
            <w:pPr>
              <w:widowControl/>
              <w:autoSpaceDE/>
              <w:autoSpaceDN/>
              <w:jc w:val="both"/>
              <w:rPr>
                <w:rFonts w:eastAsia="Times New Roman"/>
                <w:b/>
                <w:i/>
                <w:sz w:val="28"/>
                <w:szCs w:val="28"/>
                <w:lang w:eastAsia="ru-RU"/>
              </w:rPr>
            </w:pPr>
            <w:r w:rsidRPr="00A91016">
              <w:rPr>
                <w:rFonts w:eastAsia="Times New Roman"/>
                <w:b/>
                <w:i/>
                <w:sz w:val="28"/>
                <w:szCs w:val="28"/>
                <w:lang w:eastAsia="ru-RU"/>
              </w:rPr>
              <w:t>Якість медичної допомоги та її характеристики.</w:t>
            </w:r>
          </w:p>
          <w:p w:rsidR="00A91016" w:rsidRPr="00A91016" w:rsidRDefault="00A91016" w:rsidP="00A91016">
            <w:pPr>
              <w:widowControl/>
              <w:autoSpaceDE/>
              <w:autoSpaceDN/>
              <w:jc w:val="both"/>
              <w:rPr>
                <w:rFonts w:eastAsia="Times New Roman"/>
                <w:sz w:val="28"/>
                <w:szCs w:val="28"/>
                <w:lang w:eastAsia="ru-RU"/>
              </w:rPr>
            </w:pPr>
            <w:r w:rsidRPr="00A91016">
              <w:rPr>
                <w:rFonts w:eastAsia="Times New Roman"/>
                <w:sz w:val="28"/>
                <w:szCs w:val="28"/>
                <w:lang w:eastAsia="ru-RU"/>
              </w:rPr>
              <w:t>Опрацювання навчальної літератури. Опрацювання нормативно-правових документів.</w:t>
            </w:r>
            <w:r>
              <w:rPr>
                <w:rFonts w:eastAsia="Times New Roman"/>
                <w:sz w:val="28"/>
                <w:szCs w:val="28"/>
                <w:lang w:eastAsia="ru-RU"/>
              </w:rPr>
              <w:t xml:space="preserve"> </w:t>
            </w:r>
            <w:r w:rsidRPr="00A91016">
              <w:rPr>
                <w:rFonts w:eastAsia="Times New Roman"/>
                <w:sz w:val="28"/>
                <w:szCs w:val="28"/>
                <w:lang w:eastAsia="ru-RU"/>
              </w:rPr>
              <w:t>Складання розгорнутого плану відповідей на питання теми.</w:t>
            </w:r>
          </w:p>
        </w:tc>
        <w:tc>
          <w:tcPr>
            <w:tcW w:w="1418" w:type="dxa"/>
            <w:vAlign w:val="center"/>
          </w:tcPr>
          <w:p w:rsidR="00A91016" w:rsidRPr="00A91016" w:rsidRDefault="00A91016" w:rsidP="00A91016">
            <w:pPr>
              <w:widowControl/>
              <w:autoSpaceDE/>
              <w:autoSpaceDN/>
              <w:jc w:val="center"/>
              <w:rPr>
                <w:rFonts w:eastAsia="Times New Roman"/>
                <w:color w:val="000000"/>
                <w:sz w:val="28"/>
                <w:szCs w:val="28"/>
                <w:lang w:eastAsia="ru-RU"/>
              </w:rPr>
            </w:pPr>
            <w:r w:rsidRPr="00A91016">
              <w:rPr>
                <w:rFonts w:eastAsia="Times New Roman"/>
                <w:color w:val="000000"/>
                <w:sz w:val="28"/>
                <w:szCs w:val="28"/>
                <w:lang w:eastAsia="ru-RU"/>
              </w:rPr>
              <w:t>6</w:t>
            </w:r>
          </w:p>
        </w:tc>
      </w:tr>
      <w:tr w:rsidR="00A91016" w:rsidRPr="00A91016" w:rsidTr="000E3FBE">
        <w:tc>
          <w:tcPr>
            <w:tcW w:w="851" w:type="dxa"/>
            <w:shd w:val="clear" w:color="auto" w:fill="auto"/>
          </w:tcPr>
          <w:p w:rsidR="00A91016" w:rsidRPr="00A91016" w:rsidRDefault="00A91016" w:rsidP="00A91016">
            <w:pPr>
              <w:widowControl/>
              <w:autoSpaceDE/>
              <w:autoSpaceDN/>
              <w:spacing w:line="276" w:lineRule="auto"/>
              <w:jc w:val="center"/>
              <w:rPr>
                <w:rFonts w:eastAsia="Times New Roman"/>
                <w:sz w:val="28"/>
                <w:szCs w:val="28"/>
                <w:lang w:eastAsia="ru-RU"/>
              </w:rPr>
            </w:pPr>
            <w:r w:rsidRPr="00A91016">
              <w:rPr>
                <w:rFonts w:eastAsia="Times New Roman"/>
                <w:sz w:val="28"/>
                <w:szCs w:val="28"/>
                <w:lang w:eastAsia="ru-RU"/>
              </w:rPr>
              <w:t>2</w:t>
            </w:r>
          </w:p>
        </w:tc>
        <w:tc>
          <w:tcPr>
            <w:tcW w:w="7371" w:type="dxa"/>
          </w:tcPr>
          <w:p w:rsidR="00A91016" w:rsidRPr="00A91016" w:rsidRDefault="00A91016" w:rsidP="00A91016">
            <w:pPr>
              <w:widowControl/>
              <w:autoSpaceDE/>
              <w:autoSpaceDN/>
              <w:jc w:val="both"/>
              <w:rPr>
                <w:rFonts w:eastAsia="Times New Roman"/>
                <w:b/>
                <w:i/>
                <w:sz w:val="28"/>
                <w:szCs w:val="28"/>
                <w:lang w:eastAsia="ru-RU"/>
              </w:rPr>
            </w:pPr>
            <w:r w:rsidRPr="00A91016">
              <w:rPr>
                <w:rFonts w:eastAsia="Times New Roman"/>
                <w:b/>
                <w:i/>
                <w:sz w:val="28"/>
                <w:szCs w:val="28"/>
                <w:lang w:eastAsia="ru-RU"/>
              </w:rPr>
              <w:t>Концептуальні моделі забезпечення якості медичної допомоги.</w:t>
            </w:r>
          </w:p>
          <w:p w:rsidR="00A91016" w:rsidRPr="00A91016" w:rsidRDefault="00A91016" w:rsidP="00A91016">
            <w:pPr>
              <w:widowControl/>
              <w:autoSpaceDE/>
              <w:autoSpaceDN/>
              <w:jc w:val="both"/>
              <w:rPr>
                <w:rFonts w:eastAsia="Times New Roman"/>
                <w:sz w:val="28"/>
                <w:szCs w:val="28"/>
                <w:lang w:eastAsia="ru-RU"/>
              </w:rPr>
            </w:pPr>
            <w:r w:rsidRPr="00A91016">
              <w:rPr>
                <w:rFonts w:eastAsia="Times New Roman"/>
                <w:sz w:val="28"/>
                <w:szCs w:val="28"/>
                <w:lang w:eastAsia="ru-RU"/>
              </w:rPr>
              <w:t>Опрацювання навчальної літератури. Складання розгорнутого плану відповідей на питання теми.</w:t>
            </w:r>
          </w:p>
        </w:tc>
        <w:tc>
          <w:tcPr>
            <w:tcW w:w="1418" w:type="dxa"/>
            <w:vAlign w:val="center"/>
          </w:tcPr>
          <w:p w:rsidR="00A91016" w:rsidRPr="00A91016" w:rsidRDefault="00A91016" w:rsidP="00A91016">
            <w:pPr>
              <w:widowControl/>
              <w:autoSpaceDE/>
              <w:autoSpaceDN/>
              <w:jc w:val="center"/>
              <w:rPr>
                <w:rFonts w:eastAsia="Times New Roman"/>
                <w:color w:val="000000"/>
                <w:sz w:val="28"/>
                <w:szCs w:val="28"/>
                <w:lang w:eastAsia="ru-RU"/>
              </w:rPr>
            </w:pPr>
            <w:r w:rsidRPr="00A91016">
              <w:rPr>
                <w:rFonts w:eastAsia="Times New Roman"/>
                <w:color w:val="000000"/>
                <w:sz w:val="28"/>
                <w:szCs w:val="28"/>
                <w:lang w:eastAsia="ru-RU"/>
              </w:rPr>
              <w:t>6</w:t>
            </w:r>
          </w:p>
        </w:tc>
      </w:tr>
      <w:tr w:rsidR="00A91016" w:rsidRPr="00A91016" w:rsidTr="000E3FBE">
        <w:tc>
          <w:tcPr>
            <w:tcW w:w="851" w:type="dxa"/>
            <w:shd w:val="clear" w:color="auto" w:fill="auto"/>
          </w:tcPr>
          <w:p w:rsidR="00A91016" w:rsidRPr="00A91016" w:rsidRDefault="00A91016" w:rsidP="00A91016">
            <w:pPr>
              <w:widowControl/>
              <w:autoSpaceDE/>
              <w:autoSpaceDN/>
              <w:spacing w:line="276" w:lineRule="auto"/>
              <w:jc w:val="center"/>
              <w:rPr>
                <w:rFonts w:eastAsia="Times New Roman"/>
                <w:sz w:val="28"/>
                <w:szCs w:val="28"/>
                <w:lang w:eastAsia="ru-RU"/>
              </w:rPr>
            </w:pPr>
            <w:r w:rsidRPr="00A91016">
              <w:rPr>
                <w:rFonts w:eastAsia="Times New Roman"/>
                <w:sz w:val="28"/>
                <w:szCs w:val="28"/>
                <w:lang w:eastAsia="ru-RU"/>
              </w:rPr>
              <w:lastRenderedPageBreak/>
              <w:t>3</w:t>
            </w:r>
          </w:p>
        </w:tc>
        <w:tc>
          <w:tcPr>
            <w:tcW w:w="7371" w:type="dxa"/>
          </w:tcPr>
          <w:p w:rsidR="00A91016" w:rsidRPr="00A91016" w:rsidRDefault="00A91016" w:rsidP="00A91016">
            <w:pPr>
              <w:widowControl/>
              <w:autoSpaceDE/>
              <w:autoSpaceDN/>
              <w:jc w:val="both"/>
              <w:rPr>
                <w:rFonts w:eastAsia="Times New Roman"/>
                <w:b/>
                <w:i/>
                <w:sz w:val="28"/>
                <w:szCs w:val="28"/>
                <w:lang w:eastAsia="ru-RU"/>
              </w:rPr>
            </w:pPr>
            <w:r w:rsidRPr="00A91016">
              <w:rPr>
                <w:rFonts w:eastAsia="Times New Roman"/>
                <w:b/>
                <w:i/>
                <w:sz w:val="28"/>
                <w:szCs w:val="28"/>
                <w:lang w:eastAsia="ru-RU"/>
              </w:rPr>
              <w:t>Підходи та основні компоненти якості медичної допомоги.</w:t>
            </w:r>
          </w:p>
          <w:p w:rsidR="00A91016" w:rsidRPr="00A91016" w:rsidRDefault="00A91016" w:rsidP="00A91016">
            <w:pPr>
              <w:widowControl/>
              <w:autoSpaceDE/>
              <w:autoSpaceDN/>
              <w:jc w:val="both"/>
              <w:rPr>
                <w:rFonts w:eastAsia="Times New Roman"/>
                <w:sz w:val="28"/>
                <w:szCs w:val="28"/>
                <w:lang w:eastAsia="ru-RU"/>
              </w:rPr>
            </w:pPr>
            <w:r w:rsidRPr="00A91016">
              <w:rPr>
                <w:rFonts w:eastAsia="Times New Roman"/>
                <w:sz w:val="28"/>
                <w:szCs w:val="28"/>
                <w:lang w:eastAsia="ru-RU"/>
              </w:rPr>
              <w:t>Опрацювання навчальної літератури. Складання розгорнутого плану відповідей на питання теми.</w:t>
            </w:r>
          </w:p>
        </w:tc>
        <w:tc>
          <w:tcPr>
            <w:tcW w:w="1418" w:type="dxa"/>
            <w:vAlign w:val="center"/>
          </w:tcPr>
          <w:p w:rsidR="00A91016" w:rsidRPr="00A91016" w:rsidRDefault="00A91016" w:rsidP="00A91016">
            <w:pPr>
              <w:widowControl/>
              <w:autoSpaceDE/>
              <w:autoSpaceDN/>
              <w:jc w:val="center"/>
              <w:rPr>
                <w:rFonts w:eastAsia="Times New Roman"/>
                <w:color w:val="000000"/>
                <w:sz w:val="28"/>
                <w:szCs w:val="28"/>
                <w:lang w:eastAsia="ru-RU"/>
              </w:rPr>
            </w:pPr>
            <w:r w:rsidRPr="00A91016">
              <w:rPr>
                <w:rFonts w:eastAsia="Times New Roman"/>
                <w:color w:val="000000"/>
                <w:sz w:val="28"/>
                <w:szCs w:val="28"/>
                <w:lang w:eastAsia="ru-RU"/>
              </w:rPr>
              <w:t>6</w:t>
            </w:r>
          </w:p>
        </w:tc>
      </w:tr>
      <w:tr w:rsidR="00A91016" w:rsidRPr="00A91016" w:rsidTr="000E3FBE">
        <w:tc>
          <w:tcPr>
            <w:tcW w:w="851" w:type="dxa"/>
            <w:shd w:val="clear" w:color="auto" w:fill="auto"/>
          </w:tcPr>
          <w:p w:rsidR="00A91016" w:rsidRPr="00A91016" w:rsidRDefault="00A91016" w:rsidP="00A91016">
            <w:pPr>
              <w:widowControl/>
              <w:autoSpaceDE/>
              <w:autoSpaceDN/>
              <w:spacing w:line="276" w:lineRule="auto"/>
              <w:jc w:val="center"/>
              <w:rPr>
                <w:rFonts w:eastAsia="Times New Roman"/>
                <w:sz w:val="28"/>
                <w:szCs w:val="28"/>
                <w:lang w:eastAsia="ru-RU"/>
              </w:rPr>
            </w:pPr>
            <w:r w:rsidRPr="00A91016">
              <w:rPr>
                <w:rFonts w:eastAsia="Times New Roman"/>
                <w:sz w:val="28"/>
                <w:szCs w:val="28"/>
                <w:lang w:eastAsia="ru-RU"/>
              </w:rPr>
              <w:t>4</w:t>
            </w:r>
          </w:p>
        </w:tc>
        <w:tc>
          <w:tcPr>
            <w:tcW w:w="7371" w:type="dxa"/>
          </w:tcPr>
          <w:p w:rsidR="00A91016" w:rsidRPr="00A91016" w:rsidRDefault="00A91016" w:rsidP="00A91016">
            <w:pPr>
              <w:widowControl/>
              <w:adjustRightInd w:val="0"/>
              <w:jc w:val="both"/>
              <w:rPr>
                <w:rFonts w:eastAsia="Times New Roman"/>
                <w:b/>
                <w:i/>
                <w:sz w:val="28"/>
                <w:szCs w:val="28"/>
                <w:lang w:eastAsia="ru-RU"/>
              </w:rPr>
            </w:pPr>
            <w:r w:rsidRPr="00A91016">
              <w:rPr>
                <w:rFonts w:eastAsia="Times New Roman"/>
                <w:b/>
                <w:i/>
                <w:sz w:val="28"/>
                <w:szCs w:val="28"/>
                <w:lang w:eastAsia="ru-RU"/>
              </w:rPr>
              <w:t>Акредитація лікувально-профілактичних закладів і її етапи.</w:t>
            </w:r>
          </w:p>
          <w:p w:rsidR="00A91016" w:rsidRPr="00A91016" w:rsidRDefault="00A91016" w:rsidP="00A91016">
            <w:pPr>
              <w:widowControl/>
              <w:adjustRightInd w:val="0"/>
              <w:jc w:val="both"/>
              <w:rPr>
                <w:rFonts w:eastAsia="Times New Roman"/>
                <w:sz w:val="28"/>
                <w:szCs w:val="28"/>
                <w:lang w:eastAsia="ru-RU"/>
              </w:rPr>
            </w:pPr>
            <w:r w:rsidRPr="00A91016">
              <w:rPr>
                <w:rFonts w:eastAsia="Times New Roman"/>
                <w:sz w:val="28"/>
                <w:szCs w:val="28"/>
                <w:lang w:eastAsia="ru-RU"/>
              </w:rPr>
              <w:t>Опрацювання навчальної літератури.</w:t>
            </w:r>
            <w:r>
              <w:t xml:space="preserve"> </w:t>
            </w:r>
            <w:r w:rsidRPr="00A91016">
              <w:rPr>
                <w:rFonts w:eastAsia="Times New Roman"/>
                <w:sz w:val="28"/>
                <w:szCs w:val="28"/>
                <w:lang w:eastAsia="ru-RU"/>
              </w:rPr>
              <w:t>Опрацювання нормативно-правових документів.</w:t>
            </w:r>
            <w:r>
              <w:rPr>
                <w:rFonts w:eastAsia="Times New Roman"/>
                <w:sz w:val="28"/>
                <w:szCs w:val="28"/>
                <w:lang w:eastAsia="ru-RU"/>
              </w:rPr>
              <w:t xml:space="preserve"> </w:t>
            </w:r>
            <w:r w:rsidRPr="00A91016">
              <w:rPr>
                <w:rFonts w:eastAsia="Times New Roman"/>
                <w:sz w:val="28"/>
                <w:szCs w:val="28"/>
                <w:lang w:eastAsia="ru-RU"/>
              </w:rPr>
              <w:t>Складання розгорнутого плану відповідей на питання теми.</w:t>
            </w:r>
            <w:r w:rsidR="0055748A">
              <w:t xml:space="preserve"> </w:t>
            </w:r>
            <w:r w:rsidR="0055748A" w:rsidRPr="0055748A">
              <w:rPr>
                <w:rFonts w:eastAsia="Times New Roman"/>
                <w:sz w:val="28"/>
                <w:szCs w:val="28"/>
                <w:lang w:eastAsia="ru-RU"/>
              </w:rPr>
              <w:t>Варіативне виконання індивідуальних завдань.</w:t>
            </w:r>
          </w:p>
        </w:tc>
        <w:tc>
          <w:tcPr>
            <w:tcW w:w="1418" w:type="dxa"/>
            <w:vAlign w:val="center"/>
          </w:tcPr>
          <w:p w:rsidR="00A91016" w:rsidRPr="00A91016" w:rsidRDefault="00A91016" w:rsidP="00A91016">
            <w:pPr>
              <w:widowControl/>
              <w:autoSpaceDE/>
              <w:autoSpaceDN/>
              <w:jc w:val="center"/>
              <w:rPr>
                <w:rFonts w:eastAsia="Times New Roman"/>
                <w:color w:val="000000"/>
                <w:sz w:val="28"/>
                <w:szCs w:val="28"/>
                <w:lang w:eastAsia="ru-RU"/>
              </w:rPr>
            </w:pPr>
            <w:r w:rsidRPr="00A91016">
              <w:rPr>
                <w:rFonts w:eastAsia="Times New Roman"/>
                <w:color w:val="000000"/>
                <w:sz w:val="28"/>
                <w:szCs w:val="28"/>
                <w:lang w:eastAsia="ru-RU"/>
              </w:rPr>
              <w:t>6</w:t>
            </w:r>
          </w:p>
        </w:tc>
      </w:tr>
      <w:tr w:rsidR="00A91016" w:rsidRPr="00A91016" w:rsidTr="000E3FBE">
        <w:tc>
          <w:tcPr>
            <w:tcW w:w="851" w:type="dxa"/>
            <w:shd w:val="clear" w:color="auto" w:fill="auto"/>
          </w:tcPr>
          <w:p w:rsidR="00A91016" w:rsidRPr="00A91016" w:rsidRDefault="00A91016" w:rsidP="00A91016">
            <w:pPr>
              <w:widowControl/>
              <w:autoSpaceDE/>
              <w:autoSpaceDN/>
              <w:spacing w:line="276" w:lineRule="auto"/>
              <w:jc w:val="center"/>
              <w:rPr>
                <w:rFonts w:eastAsia="Times New Roman"/>
                <w:sz w:val="28"/>
                <w:szCs w:val="28"/>
                <w:lang w:eastAsia="ru-RU"/>
              </w:rPr>
            </w:pPr>
            <w:r w:rsidRPr="00A91016">
              <w:rPr>
                <w:rFonts w:eastAsia="Times New Roman"/>
                <w:sz w:val="28"/>
                <w:szCs w:val="28"/>
                <w:lang w:eastAsia="ru-RU"/>
              </w:rPr>
              <w:t>5</w:t>
            </w:r>
          </w:p>
        </w:tc>
        <w:tc>
          <w:tcPr>
            <w:tcW w:w="7371" w:type="dxa"/>
            <w:vAlign w:val="center"/>
          </w:tcPr>
          <w:p w:rsidR="00A91016" w:rsidRPr="00A91016" w:rsidRDefault="00A91016" w:rsidP="00A91016">
            <w:pPr>
              <w:widowControl/>
              <w:autoSpaceDE/>
              <w:autoSpaceDN/>
              <w:jc w:val="both"/>
              <w:rPr>
                <w:rFonts w:eastAsia="Times New Roman"/>
                <w:b/>
                <w:i/>
                <w:sz w:val="28"/>
                <w:szCs w:val="28"/>
                <w:lang w:eastAsia="ru-RU"/>
              </w:rPr>
            </w:pPr>
            <w:r w:rsidRPr="00A91016">
              <w:rPr>
                <w:rFonts w:eastAsia="Times New Roman"/>
                <w:b/>
                <w:i/>
                <w:sz w:val="28"/>
                <w:szCs w:val="28"/>
                <w:lang w:eastAsia="ru-RU"/>
              </w:rPr>
              <w:t>Ліцензування медичної діяльності.</w:t>
            </w:r>
          </w:p>
          <w:p w:rsidR="00A91016" w:rsidRPr="00A91016" w:rsidRDefault="00A91016" w:rsidP="00A91016">
            <w:pPr>
              <w:widowControl/>
              <w:autoSpaceDE/>
              <w:autoSpaceDN/>
              <w:jc w:val="both"/>
              <w:rPr>
                <w:rFonts w:eastAsia="Times New Roman"/>
                <w:sz w:val="28"/>
                <w:szCs w:val="28"/>
                <w:lang w:eastAsia="ru-RU"/>
              </w:rPr>
            </w:pPr>
            <w:r w:rsidRPr="00A91016">
              <w:rPr>
                <w:rFonts w:eastAsia="Times New Roman"/>
                <w:sz w:val="28"/>
                <w:szCs w:val="28"/>
                <w:lang w:eastAsia="ru-RU"/>
              </w:rPr>
              <w:t>Опрацювання навчальної літератури. Опрацювання нормативно-правових документів.</w:t>
            </w:r>
            <w:r>
              <w:rPr>
                <w:rFonts w:eastAsia="Times New Roman"/>
                <w:sz w:val="28"/>
                <w:szCs w:val="28"/>
                <w:lang w:eastAsia="ru-RU"/>
              </w:rPr>
              <w:t xml:space="preserve"> </w:t>
            </w:r>
            <w:r w:rsidRPr="00A91016">
              <w:rPr>
                <w:rFonts w:eastAsia="Times New Roman"/>
                <w:sz w:val="28"/>
                <w:szCs w:val="28"/>
                <w:lang w:eastAsia="ru-RU"/>
              </w:rPr>
              <w:t>Складання розгорнутого плану відповідей на питання теми.</w:t>
            </w:r>
            <w:r w:rsidR="0055748A">
              <w:t xml:space="preserve"> </w:t>
            </w:r>
            <w:r w:rsidR="0055748A" w:rsidRPr="0055748A">
              <w:rPr>
                <w:rFonts w:eastAsia="Times New Roman"/>
                <w:sz w:val="28"/>
                <w:szCs w:val="28"/>
                <w:lang w:eastAsia="ru-RU"/>
              </w:rPr>
              <w:t>Варіативне виконання індивідуальних завдань.</w:t>
            </w:r>
          </w:p>
        </w:tc>
        <w:tc>
          <w:tcPr>
            <w:tcW w:w="1418" w:type="dxa"/>
            <w:vAlign w:val="center"/>
          </w:tcPr>
          <w:p w:rsidR="00A91016" w:rsidRPr="00A91016" w:rsidRDefault="00A91016" w:rsidP="00A91016">
            <w:pPr>
              <w:widowControl/>
              <w:autoSpaceDE/>
              <w:autoSpaceDN/>
              <w:jc w:val="center"/>
              <w:rPr>
                <w:rFonts w:eastAsia="Times New Roman"/>
                <w:color w:val="000000"/>
                <w:sz w:val="28"/>
                <w:szCs w:val="28"/>
                <w:lang w:eastAsia="ru-RU"/>
              </w:rPr>
            </w:pPr>
            <w:r w:rsidRPr="00A91016">
              <w:rPr>
                <w:rFonts w:eastAsia="Times New Roman"/>
                <w:color w:val="000000"/>
                <w:sz w:val="28"/>
                <w:szCs w:val="28"/>
                <w:lang w:eastAsia="ru-RU"/>
              </w:rPr>
              <w:t>6</w:t>
            </w:r>
          </w:p>
        </w:tc>
      </w:tr>
      <w:tr w:rsidR="00A91016" w:rsidRPr="00A91016" w:rsidTr="000E3FBE">
        <w:tc>
          <w:tcPr>
            <w:tcW w:w="851" w:type="dxa"/>
            <w:shd w:val="clear" w:color="auto" w:fill="auto"/>
          </w:tcPr>
          <w:p w:rsidR="00A91016" w:rsidRPr="00A91016" w:rsidRDefault="00A91016" w:rsidP="00A91016">
            <w:pPr>
              <w:widowControl/>
              <w:autoSpaceDE/>
              <w:autoSpaceDN/>
              <w:spacing w:line="276" w:lineRule="auto"/>
              <w:jc w:val="center"/>
              <w:rPr>
                <w:rFonts w:eastAsia="Times New Roman"/>
                <w:sz w:val="28"/>
                <w:szCs w:val="28"/>
                <w:lang w:eastAsia="ru-RU"/>
              </w:rPr>
            </w:pPr>
            <w:r w:rsidRPr="00A91016">
              <w:rPr>
                <w:rFonts w:eastAsia="Times New Roman"/>
                <w:sz w:val="28"/>
                <w:szCs w:val="28"/>
                <w:lang w:eastAsia="ru-RU"/>
              </w:rPr>
              <w:t>6</w:t>
            </w:r>
          </w:p>
        </w:tc>
        <w:tc>
          <w:tcPr>
            <w:tcW w:w="7371" w:type="dxa"/>
            <w:vAlign w:val="center"/>
          </w:tcPr>
          <w:p w:rsidR="00A91016" w:rsidRPr="00A91016" w:rsidRDefault="00A91016" w:rsidP="00A91016">
            <w:pPr>
              <w:widowControl/>
              <w:autoSpaceDE/>
              <w:autoSpaceDN/>
              <w:jc w:val="both"/>
              <w:rPr>
                <w:rFonts w:eastAsia="Times New Roman"/>
                <w:b/>
                <w:i/>
                <w:sz w:val="28"/>
                <w:szCs w:val="28"/>
                <w:lang w:eastAsia="ru-RU"/>
              </w:rPr>
            </w:pPr>
            <w:r w:rsidRPr="00A91016">
              <w:rPr>
                <w:rFonts w:eastAsia="Times New Roman"/>
                <w:b/>
                <w:i/>
                <w:sz w:val="28"/>
                <w:szCs w:val="28"/>
                <w:lang w:eastAsia="ru-RU"/>
              </w:rPr>
              <w:t>Стандартизація в системі охорони здоров'я.</w:t>
            </w:r>
          </w:p>
          <w:p w:rsidR="00A91016" w:rsidRPr="00A91016" w:rsidRDefault="00A91016" w:rsidP="00A91016">
            <w:pPr>
              <w:widowControl/>
              <w:autoSpaceDE/>
              <w:autoSpaceDN/>
              <w:jc w:val="both"/>
              <w:rPr>
                <w:rFonts w:eastAsia="Times New Roman"/>
                <w:sz w:val="28"/>
                <w:szCs w:val="28"/>
                <w:lang w:eastAsia="ru-RU"/>
              </w:rPr>
            </w:pPr>
            <w:r w:rsidRPr="00A91016">
              <w:rPr>
                <w:rFonts w:eastAsia="Times New Roman"/>
                <w:sz w:val="28"/>
                <w:szCs w:val="28"/>
                <w:lang w:eastAsia="ru-RU"/>
              </w:rPr>
              <w:t>Опрацювання навчальної літератури. Опрацювання нормативно-правових документів.</w:t>
            </w:r>
            <w:r>
              <w:rPr>
                <w:rFonts w:eastAsia="Times New Roman"/>
                <w:sz w:val="28"/>
                <w:szCs w:val="28"/>
                <w:lang w:eastAsia="ru-RU"/>
              </w:rPr>
              <w:t xml:space="preserve"> </w:t>
            </w:r>
            <w:r w:rsidRPr="00A91016">
              <w:rPr>
                <w:rFonts w:eastAsia="Times New Roman"/>
                <w:sz w:val="28"/>
                <w:szCs w:val="28"/>
                <w:lang w:eastAsia="ru-RU"/>
              </w:rPr>
              <w:t>Складання розгорнутого плану відповідей на питання теми.</w:t>
            </w:r>
            <w:r w:rsidR="0055748A">
              <w:t xml:space="preserve"> </w:t>
            </w:r>
            <w:r w:rsidR="0055748A" w:rsidRPr="0055748A">
              <w:rPr>
                <w:rFonts w:eastAsia="Times New Roman"/>
                <w:sz w:val="28"/>
                <w:szCs w:val="28"/>
                <w:lang w:eastAsia="ru-RU"/>
              </w:rPr>
              <w:t>Варіативне виконання індивідуальних завдань.</w:t>
            </w:r>
          </w:p>
        </w:tc>
        <w:tc>
          <w:tcPr>
            <w:tcW w:w="1418" w:type="dxa"/>
            <w:vAlign w:val="center"/>
          </w:tcPr>
          <w:p w:rsidR="00A91016" w:rsidRPr="00A91016" w:rsidRDefault="00A91016" w:rsidP="00A91016">
            <w:pPr>
              <w:widowControl/>
              <w:autoSpaceDE/>
              <w:autoSpaceDN/>
              <w:jc w:val="center"/>
              <w:rPr>
                <w:rFonts w:eastAsia="Times New Roman"/>
                <w:color w:val="000000"/>
                <w:sz w:val="28"/>
                <w:szCs w:val="28"/>
                <w:lang w:eastAsia="ru-RU"/>
              </w:rPr>
            </w:pPr>
            <w:r w:rsidRPr="00A91016">
              <w:rPr>
                <w:rFonts w:eastAsia="Times New Roman"/>
                <w:color w:val="000000"/>
                <w:sz w:val="28"/>
                <w:szCs w:val="28"/>
                <w:lang w:eastAsia="ru-RU"/>
              </w:rPr>
              <w:t>6</w:t>
            </w:r>
          </w:p>
        </w:tc>
      </w:tr>
      <w:tr w:rsidR="00A91016" w:rsidRPr="00A91016" w:rsidTr="000E3FBE">
        <w:tc>
          <w:tcPr>
            <w:tcW w:w="851" w:type="dxa"/>
            <w:shd w:val="clear" w:color="auto" w:fill="auto"/>
          </w:tcPr>
          <w:p w:rsidR="00A91016" w:rsidRPr="00A91016" w:rsidRDefault="00A91016" w:rsidP="00A91016">
            <w:pPr>
              <w:widowControl/>
              <w:autoSpaceDE/>
              <w:autoSpaceDN/>
              <w:spacing w:line="276" w:lineRule="auto"/>
              <w:jc w:val="center"/>
              <w:rPr>
                <w:rFonts w:eastAsia="Times New Roman"/>
                <w:sz w:val="28"/>
                <w:szCs w:val="28"/>
                <w:lang w:eastAsia="ru-RU"/>
              </w:rPr>
            </w:pPr>
            <w:r w:rsidRPr="00A91016">
              <w:rPr>
                <w:rFonts w:eastAsia="Times New Roman"/>
                <w:sz w:val="28"/>
                <w:szCs w:val="28"/>
                <w:lang w:eastAsia="ru-RU"/>
              </w:rPr>
              <w:t>7</w:t>
            </w:r>
          </w:p>
        </w:tc>
        <w:tc>
          <w:tcPr>
            <w:tcW w:w="7371" w:type="dxa"/>
          </w:tcPr>
          <w:p w:rsidR="00A91016" w:rsidRPr="00A91016" w:rsidRDefault="00A91016" w:rsidP="00A91016">
            <w:pPr>
              <w:widowControl/>
              <w:autoSpaceDE/>
              <w:autoSpaceDN/>
              <w:jc w:val="both"/>
              <w:rPr>
                <w:rFonts w:eastAsia="Times New Roman"/>
                <w:b/>
                <w:i/>
                <w:sz w:val="28"/>
                <w:szCs w:val="28"/>
                <w:lang w:eastAsia="ru-RU"/>
              </w:rPr>
            </w:pPr>
            <w:r w:rsidRPr="00A91016">
              <w:rPr>
                <w:rFonts w:eastAsia="Times New Roman"/>
                <w:b/>
                <w:i/>
                <w:sz w:val="28"/>
                <w:szCs w:val="28"/>
                <w:lang w:eastAsia="ru-RU"/>
              </w:rPr>
              <w:t>Експертиза якості медичної допомоги.</w:t>
            </w:r>
          </w:p>
          <w:p w:rsidR="00A91016" w:rsidRPr="00A91016" w:rsidRDefault="00A91016" w:rsidP="00A91016">
            <w:pPr>
              <w:widowControl/>
              <w:autoSpaceDE/>
              <w:autoSpaceDN/>
              <w:jc w:val="both"/>
              <w:rPr>
                <w:rFonts w:eastAsia="Times New Roman"/>
                <w:sz w:val="28"/>
                <w:szCs w:val="28"/>
                <w:lang w:eastAsia="ru-RU"/>
              </w:rPr>
            </w:pPr>
            <w:r w:rsidRPr="00A91016">
              <w:rPr>
                <w:rFonts w:eastAsia="Times New Roman"/>
                <w:sz w:val="28"/>
                <w:szCs w:val="28"/>
                <w:lang w:eastAsia="ru-RU"/>
              </w:rPr>
              <w:t>Опрацювання навчальної літератури. Складання розгорнутого плану відповідей на питання теми.</w:t>
            </w:r>
            <w:r w:rsidR="0055748A">
              <w:t xml:space="preserve"> </w:t>
            </w:r>
            <w:r w:rsidR="0055748A" w:rsidRPr="0055748A">
              <w:rPr>
                <w:rFonts w:eastAsia="Times New Roman"/>
                <w:sz w:val="28"/>
                <w:szCs w:val="28"/>
                <w:lang w:eastAsia="ru-RU"/>
              </w:rPr>
              <w:t>Варіативне виконання індивідуальних завдань.</w:t>
            </w:r>
          </w:p>
        </w:tc>
        <w:tc>
          <w:tcPr>
            <w:tcW w:w="1418" w:type="dxa"/>
            <w:vAlign w:val="center"/>
          </w:tcPr>
          <w:p w:rsidR="00A91016" w:rsidRPr="00A91016" w:rsidRDefault="00A91016" w:rsidP="00A91016">
            <w:pPr>
              <w:widowControl/>
              <w:autoSpaceDE/>
              <w:autoSpaceDN/>
              <w:jc w:val="center"/>
              <w:rPr>
                <w:rFonts w:eastAsia="Times New Roman"/>
                <w:color w:val="000000"/>
                <w:sz w:val="28"/>
                <w:szCs w:val="28"/>
                <w:lang w:eastAsia="ru-RU"/>
              </w:rPr>
            </w:pPr>
            <w:r w:rsidRPr="00A91016">
              <w:rPr>
                <w:rFonts w:eastAsia="Times New Roman"/>
                <w:color w:val="000000"/>
                <w:sz w:val="28"/>
                <w:szCs w:val="28"/>
                <w:lang w:eastAsia="ru-RU"/>
              </w:rPr>
              <w:t>8</w:t>
            </w:r>
          </w:p>
        </w:tc>
      </w:tr>
      <w:tr w:rsidR="00A91016" w:rsidRPr="00A91016" w:rsidTr="000E3FBE">
        <w:tc>
          <w:tcPr>
            <w:tcW w:w="851" w:type="dxa"/>
            <w:shd w:val="clear" w:color="auto" w:fill="auto"/>
          </w:tcPr>
          <w:p w:rsidR="00A91016" w:rsidRPr="00A91016" w:rsidRDefault="00A91016" w:rsidP="00A91016">
            <w:pPr>
              <w:widowControl/>
              <w:autoSpaceDE/>
              <w:autoSpaceDN/>
              <w:spacing w:line="276" w:lineRule="auto"/>
              <w:jc w:val="center"/>
              <w:rPr>
                <w:rFonts w:eastAsia="Times New Roman"/>
                <w:sz w:val="28"/>
                <w:szCs w:val="28"/>
                <w:lang w:eastAsia="ru-RU"/>
              </w:rPr>
            </w:pPr>
            <w:r w:rsidRPr="00A91016">
              <w:rPr>
                <w:rFonts w:eastAsia="Times New Roman"/>
                <w:sz w:val="28"/>
                <w:szCs w:val="28"/>
                <w:lang w:eastAsia="ru-RU"/>
              </w:rPr>
              <w:t>8</w:t>
            </w:r>
          </w:p>
        </w:tc>
        <w:tc>
          <w:tcPr>
            <w:tcW w:w="7371" w:type="dxa"/>
          </w:tcPr>
          <w:p w:rsidR="00A91016" w:rsidRPr="00A91016" w:rsidRDefault="00A91016" w:rsidP="00A91016">
            <w:pPr>
              <w:widowControl/>
              <w:autoSpaceDE/>
              <w:autoSpaceDN/>
              <w:jc w:val="both"/>
              <w:rPr>
                <w:rFonts w:eastAsia="Times New Roman"/>
                <w:b/>
                <w:i/>
                <w:sz w:val="28"/>
                <w:szCs w:val="28"/>
                <w:lang w:eastAsia="ru-RU"/>
              </w:rPr>
            </w:pPr>
            <w:r w:rsidRPr="00A91016">
              <w:rPr>
                <w:rFonts w:eastAsia="Times New Roman"/>
                <w:b/>
                <w:i/>
                <w:sz w:val="28"/>
                <w:szCs w:val="28"/>
                <w:lang w:eastAsia="ru-RU"/>
              </w:rPr>
              <w:t>Управління якістю медичної допомоги.</w:t>
            </w:r>
          </w:p>
          <w:p w:rsidR="00A91016" w:rsidRPr="00A91016" w:rsidRDefault="00A91016" w:rsidP="00A91016">
            <w:pPr>
              <w:widowControl/>
              <w:autoSpaceDE/>
              <w:autoSpaceDN/>
              <w:jc w:val="both"/>
              <w:rPr>
                <w:rFonts w:eastAsia="Times New Roman"/>
                <w:sz w:val="28"/>
                <w:szCs w:val="28"/>
                <w:lang w:eastAsia="ru-RU"/>
              </w:rPr>
            </w:pPr>
            <w:r w:rsidRPr="00A91016">
              <w:rPr>
                <w:rFonts w:eastAsia="Times New Roman"/>
                <w:sz w:val="28"/>
                <w:szCs w:val="28"/>
                <w:lang w:eastAsia="ru-RU"/>
              </w:rPr>
              <w:t>Опрацювання навчальної літератури. Складання розгорнутого плану відповідей на питання теми.</w:t>
            </w:r>
            <w:r w:rsidR="0055748A">
              <w:t xml:space="preserve"> </w:t>
            </w:r>
            <w:r w:rsidR="0055748A" w:rsidRPr="0055748A">
              <w:rPr>
                <w:rFonts w:eastAsia="Times New Roman"/>
                <w:sz w:val="28"/>
                <w:szCs w:val="28"/>
                <w:lang w:eastAsia="ru-RU"/>
              </w:rPr>
              <w:t>Варіативне виконання індивідуальних завдань.</w:t>
            </w:r>
          </w:p>
        </w:tc>
        <w:tc>
          <w:tcPr>
            <w:tcW w:w="1418" w:type="dxa"/>
            <w:vAlign w:val="center"/>
          </w:tcPr>
          <w:p w:rsidR="00A91016" w:rsidRPr="00A91016" w:rsidRDefault="00A91016" w:rsidP="00A91016">
            <w:pPr>
              <w:widowControl/>
              <w:autoSpaceDE/>
              <w:autoSpaceDN/>
              <w:jc w:val="center"/>
              <w:rPr>
                <w:rFonts w:eastAsia="Times New Roman"/>
                <w:color w:val="000000"/>
                <w:sz w:val="28"/>
                <w:szCs w:val="28"/>
                <w:lang w:eastAsia="ru-RU"/>
              </w:rPr>
            </w:pPr>
            <w:r w:rsidRPr="00A91016">
              <w:rPr>
                <w:rFonts w:eastAsia="Times New Roman"/>
                <w:color w:val="000000"/>
                <w:sz w:val="28"/>
                <w:szCs w:val="28"/>
                <w:lang w:eastAsia="ru-RU"/>
              </w:rPr>
              <w:t>6</w:t>
            </w:r>
          </w:p>
        </w:tc>
      </w:tr>
      <w:tr w:rsidR="00A91016" w:rsidRPr="00A91016" w:rsidTr="000E3FBE">
        <w:tc>
          <w:tcPr>
            <w:tcW w:w="851" w:type="dxa"/>
            <w:shd w:val="clear" w:color="auto" w:fill="auto"/>
          </w:tcPr>
          <w:p w:rsidR="00A91016" w:rsidRPr="00A91016" w:rsidRDefault="00A91016" w:rsidP="00A91016">
            <w:pPr>
              <w:widowControl/>
              <w:autoSpaceDE/>
              <w:autoSpaceDN/>
              <w:spacing w:line="276" w:lineRule="auto"/>
              <w:jc w:val="center"/>
              <w:rPr>
                <w:rFonts w:eastAsia="Times New Roman"/>
                <w:sz w:val="28"/>
                <w:szCs w:val="28"/>
                <w:lang w:eastAsia="ru-RU"/>
              </w:rPr>
            </w:pPr>
            <w:r w:rsidRPr="00A91016">
              <w:rPr>
                <w:rFonts w:eastAsia="Times New Roman"/>
                <w:sz w:val="28"/>
                <w:szCs w:val="28"/>
                <w:lang w:eastAsia="ru-RU"/>
              </w:rPr>
              <w:t>9</w:t>
            </w:r>
          </w:p>
        </w:tc>
        <w:tc>
          <w:tcPr>
            <w:tcW w:w="7371" w:type="dxa"/>
          </w:tcPr>
          <w:p w:rsidR="00A91016" w:rsidRPr="00A91016" w:rsidRDefault="00A91016" w:rsidP="00A91016">
            <w:pPr>
              <w:widowControl/>
              <w:autoSpaceDE/>
              <w:autoSpaceDN/>
              <w:jc w:val="both"/>
              <w:rPr>
                <w:rFonts w:eastAsia="Times New Roman"/>
                <w:b/>
                <w:i/>
                <w:sz w:val="28"/>
                <w:szCs w:val="28"/>
                <w:lang w:eastAsia="ru-RU"/>
              </w:rPr>
            </w:pPr>
            <w:r w:rsidRPr="00A91016">
              <w:rPr>
                <w:rFonts w:eastAsia="Times New Roman"/>
                <w:b/>
                <w:i/>
                <w:sz w:val="28"/>
                <w:szCs w:val="28"/>
                <w:lang w:eastAsia="ru-RU"/>
              </w:rPr>
              <w:t>Контроль якості медичної допомоги.</w:t>
            </w:r>
          </w:p>
          <w:p w:rsidR="00A91016" w:rsidRPr="00A91016" w:rsidRDefault="00A91016" w:rsidP="00A91016">
            <w:pPr>
              <w:widowControl/>
              <w:autoSpaceDE/>
              <w:autoSpaceDN/>
              <w:jc w:val="both"/>
              <w:rPr>
                <w:rFonts w:eastAsia="Times New Roman"/>
                <w:sz w:val="28"/>
                <w:szCs w:val="28"/>
                <w:lang w:eastAsia="ru-RU"/>
              </w:rPr>
            </w:pPr>
            <w:r w:rsidRPr="00A91016">
              <w:rPr>
                <w:rFonts w:eastAsia="Times New Roman"/>
                <w:sz w:val="28"/>
                <w:szCs w:val="28"/>
                <w:lang w:eastAsia="ru-RU"/>
              </w:rPr>
              <w:t>Опрацювання навчальної літератури. Складання розгорнутого плану відповідей на питання теми.</w:t>
            </w:r>
            <w:r w:rsidR="0055748A">
              <w:t xml:space="preserve"> </w:t>
            </w:r>
            <w:r w:rsidR="0055748A" w:rsidRPr="0055748A">
              <w:rPr>
                <w:rFonts w:eastAsia="Times New Roman"/>
                <w:sz w:val="28"/>
                <w:szCs w:val="28"/>
                <w:lang w:eastAsia="ru-RU"/>
              </w:rPr>
              <w:t>Варіативне виконання індивідуальних завдань.</w:t>
            </w:r>
          </w:p>
        </w:tc>
        <w:tc>
          <w:tcPr>
            <w:tcW w:w="1418" w:type="dxa"/>
            <w:vAlign w:val="center"/>
          </w:tcPr>
          <w:p w:rsidR="00A91016" w:rsidRPr="00A91016" w:rsidRDefault="00A91016" w:rsidP="00A91016">
            <w:pPr>
              <w:widowControl/>
              <w:autoSpaceDE/>
              <w:autoSpaceDN/>
              <w:jc w:val="center"/>
              <w:rPr>
                <w:rFonts w:eastAsia="Times New Roman"/>
                <w:color w:val="000000"/>
                <w:sz w:val="28"/>
                <w:szCs w:val="28"/>
                <w:lang w:eastAsia="ru-RU"/>
              </w:rPr>
            </w:pPr>
            <w:r w:rsidRPr="00A91016">
              <w:rPr>
                <w:rFonts w:eastAsia="Times New Roman"/>
                <w:color w:val="000000"/>
                <w:sz w:val="28"/>
                <w:szCs w:val="28"/>
                <w:lang w:eastAsia="ru-RU"/>
              </w:rPr>
              <w:t>6</w:t>
            </w:r>
          </w:p>
        </w:tc>
      </w:tr>
      <w:tr w:rsidR="00A91016" w:rsidRPr="00A91016" w:rsidTr="000E3FBE">
        <w:tc>
          <w:tcPr>
            <w:tcW w:w="851" w:type="dxa"/>
            <w:shd w:val="clear" w:color="auto" w:fill="auto"/>
          </w:tcPr>
          <w:p w:rsidR="00A91016" w:rsidRPr="00A91016" w:rsidRDefault="00A91016" w:rsidP="00A91016">
            <w:pPr>
              <w:widowControl/>
              <w:autoSpaceDE/>
              <w:autoSpaceDN/>
              <w:spacing w:line="276" w:lineRule="auto"/>
              <w:jc w:val="center"/>
              <w:rPr>
                <w:rFonts w:eastAsia="Times New Roman"/>
                <w:sz w:val="28"/>
                <w:szCs w:val="28"/>
                <w:lang w:eastAsia="ru-RU"/>
              </w:rPr>
            </w:pPr>
            <w:r w:rsidRPr="00A91016">
              <w:rPr>
                <w:rFonts w:eastAsia="Times New Roman"/>
                <w:sz w:val="28"/>
                <w:szCs w:val="28"/>
                <w:lang w:eastAsia="ru-RU"/>
              </w:rPr>
              <w:t>10</w:t>
            </w:r>
          </w:p>
        </w:tc>
        <w:tc>
          <w:tcPr>
            <w:tcW w:w="7371" w:type="dxa"/>
          </w:tcPr>
          <w:p w:rsidR="00A91016" w:rsidRPr="00A91016" w:rsidRDefault="00A91016" w:rsidP="00A91016">
            <w:pPr>
              <w:widowControl/>
              <w:autoSpaceDE/>
              <w:autoSpaceDN/>
              <w:jc w:val="both"/>
              <w:rPr>
                <w:rFonts w:eastAsia="Times New Roman"/>
                <w:b/>
                <w:i/>
                <w:sz w:val="28"/>
                <w:szCs w:val="28"/>
                <w:lang w:eastAsia="ru-RU"/>
              </w:rPr>
            </w:pPr>
            <w:r w:rsidRPr="00A91016">
              <w:rPr>
                <w:rFonts w:eastAsia="Times New Roman"/>
                <w:b/>
                <w:i/>
                <w:sz w:val="28"/>
                <w:szCs w:val="28"/>
                <w:lang w:eastAsia="ru-RU"/>
              </w:rPr>
              <w:t>Стратегія безперервного поліпшення якості медичної допомоги.</w:t>
            </w:r>
          </w:p>
          <w:p w:rsidR="00A91016" w:rsidRPr="00A91016" w:rsidRDefault="00A91016" w:rsidP="00A91016">
            <w:pPr>
              <w:widowControl/>
              <w:autoSpaceDE/>
              <w:autoSpaceDN/>
              <w:jc w:val="both"/>
              <w:rPr>
                <w:rFonts w:eastAsia="Times New Roman"/>
                <w:sz w:val="28"/>
                <w:szCs w:val="28"/>
                <w:lang w:eastAsia="ru-RU"/>
              </w:rPr>
            </w:pPr>
            <w:r w:rsidRPr="00A91016">
              <w:rPr>
                <w:rFonts w:eastAsia="Times New Roman"/>
                <w:sz w:val="28"/>
                <w:szCs w:val="28"/>
                <w:lang w:eastAsia="ru-RU"/>
              </w:rPr>
              <w:t>Опрацювання навчальної літератури. Складання розгорнутого плану відповідей на питання теми.</w:t>
            </w:r>
            <w:r>
              <w:t xml:space="preserve"> </w:t>
            </w:r>
            <w:r w:rsidRPr="00A91016">
              <w:rPr>
                <w:rFonts w:eastAsia="Times New Roman"/>
                <w:sz w:val="28"/>
                <w:szCs w:val="28"/>
                <w:lang w:eastAsia="ru-RU"/>
              </w:rPr>
              <w:t>Варіативне виконання індивідуальних завдань.</w:t>
            </w:r>
          </w:p>
        </w:tc>
        <w:tc>
          <w:tcPr>
            <w:tcW w:w="1418" w:type="dxa"/>
            <w:vAlign w:val="center"/>
          </w:tcPr>
          <w:p w:rsidR="00A91016" w:rsidRPr="00A91016" w:rsidRDefault="00A91016" w:rsidP="00A91016">
            <w:pPr>
              <w:widowControl/>
              <w:autoSpaceDE/>
              <w:autoSpaceDN/>
              <w:jc w:val="center"/>
              <w:rPr>
                <w:rFonts w:eastAsia="Times New Roman"/>
                <w:color w:val="000000"/>
                <w:sz w:val="28"/>
                <w:szCs w:val="28"/>
                <w:lang w:eastAsia="ru-RU"/>
              </w:rPr>
            </w:pPr>
            <w:r w:rsidRPr="00A91016">
              <w:rPr>
                <w:rFonts w:eastAsia="Times New Roman"/>
                <w:color w:val="000000"/>
                <w:sz w:val="28"/>
                <w:szCs w:val="28"/>
                <w:lang w:eastAsia="ru-RU"/>
              </w:rPr>
              <w:t>6</w:t>
            </w:r>
          </w:p>
        </w:tc>
      </w:tr>
      <w:tr w:rsidR="00A91016" w:rsidRPr="00A91016" w:rsidTr="000E3FBE">
        <w:tc>
          <w:tcPr>
            <w:tcW w:w="851" w:type="dxa"/>
            <w:shd w:val="clear" w:color="auto" w:fill="auto"/>
          </w:tcPr>
          <w:p w:rsidR="00A91016" w:rsidRPr="00A91016" w:rsidRDefault="00A91016" w:rsidP="00A91016">
            <w:pPr>
              <w:widowControl/>
              <w:autoSpaceDE/>
              <w:autoSpaceDN/>
              <w:spacing w:line="276" w:lineRule="auto"/>
              <w:jc w:val="center"/>
              <w:rPr>
                <w:rFonts w:eastAsia="Times New Roman"/>
                <w:sz w:val="28"/>
                <w:szCs w:val="28"/>
                <w:lang w:eastAsia="ru-RU"/>
              </w:rPr>
            </w:pPr>
            <w:r w:rsidRPr="00A91016">
              <w:rPr>
                <w:rFonts w:eastAsia="Times New Roman"/>
                <w:sz w:val="28"/>
                <w:szCs w:val="28"/>
                <w:lang w:eastAsia="ru-RU"/>
              </w:rPr>
              <w:t>11</w:t>
            </w:r>
          </w:p>
        </w:tc>
        <w:tc>
          <w:tcPr>
            <w:tcW w:w="7371" w:type="dxa"/>
          </w:tcPr>
          <w:p w:rsidR="00A91016" w:rsidRPr="00A91016" w:rsidRDefault="00A91016" w:rsidP="00A91016">
            <w:pPr>
              <w:widowControl/>
              <w:autoSpaceDE/>
              <w:autoSpaceDN/>
              <w:jc w:val="both"/>
              <w:rPr>
                <w:rFonts w:eastAsia="Times New Roman"/>
                <w:b/>
                <w:i/>
                <w:sz w:val="28"/>
                <w:szCs w:val="28"/>
                <w:lang w:eastAsia="ru-RU"/>
              </w:rPr>
            </w:pPr>
            <w:r w:rsidRPr="00A91016">
              <w:rPr>
                <w:rFonts w:eastAsia="Times New Roman"/>
                <w:b/>
                <w:i/>
                <w:sz w:val="28"/>
                <w:szCs w:val="28"/>
                <w:lang w:eastAsia="ru-RU"/>
              </w:rPr>
              <w:t>Сучасні проблеми якості медичної допомоги.</w:t>
            </w:r>
          </w:p>
          <w:p w:rsidR="00A91016" w:rsidRPr="00A91016" w:rsidRDefault="00A91016" w:rsidP="00A91016">
            <w:pPr>
              <w:widowControl/>
              <w:autoSpaceDE/>
              <w:autoSpaceDN/>
              <w:jc w:val="both"/>
              <w:rPr>
                <w:rFonts w:eastAsia="Times New Roman"/>
                <w:sz w:val="28"/>
                <w:szCs w:val="28"/>
                <w:lang w:eastAsia="ru-RU"/>
              </w:rPr>
            </w:pPr>
            <w:r w:rsidRPr="00A91016">
              <w:rPr>
                <w:rFonts w:eastAsia="Times New Roman"/>
                <w:sz w:val="28"/>
                <w:szCs w:val="28"/>
                <w:lang w:eastAsia="ru-RU"/>
              </w:rPr>
              <w:t>Опрацювання навчальної літератури. Складання розгорнутого плану відповідей на питання теми.</w:t>
            </w:r>
            <w:r>
              <w:t xml:space="preserve"> </w:t>
            </w:r>
            <w:r w:rsidRPr="00A91016">
              <w:rPr>
                <w:rFonts w:eastAsia="Times New Roman"/>
                <w:sz w:val="28"/>
                <w:szCs w:val="28"/>
                <w:lang w:eastAsia="ru-RU"/>
              </w:rPr>
              <w:t>Варіативне виконання індивідуальних завдань.</w:t>
            </w:r>
          </w:p>
        </w:tc>
        <w:tc>
          <w:tcPr>
            <w:tcW w:w="1418" w:type="dxa"/>
            <w:vAlign w:val="center"/>
          </w:tcPr>
          <w:p w:rsidR="00A91016" w:rsidRPr="00A91016" w:rsidRDefault="00A91016" w:rsidP="00A91016">
            <w:pPr>
              <w:widowControl/>
              <w:autoSpaceDE/>
              <w:autoSpaceDN/>
              <w:jc w:val="center"/>
              <w:rPr>
                <w:rFonts w:eastAsia="Times New Roman"/>
                <w:color w:val="000000"/>
                <w:sz w:val="28"/>
                <w:szCs w:val="28"/>
                <w:lang w:eastAsia="ru-RU"/>
              </w:rPr>
            </w:pPr>
            <w:r w:rsidRPr="00A91016">
              <w:rPr>
                <w:rFonts w:eastAsia="Times New Roman"/>
                <w:color w:val="000000"/>
                <w:sz w:val="28"/>
                <w:szCs w:val="28"/>
                <w:lang w:eastAsia="ru-RU"/>
              </w:rPr>
              <w:t>6</w:t>
            </w:r>
          </w:p>
        </w:tc>
      </w:tr>
      <w:tr w:rsidR="00A91016" w:rsidRPr="00A91016" w:rsidTr="000E3FBE">
        <w:tc>
          <w:tcPr>
            <w:tcW w:w="851" w:type="dxa"/>
            <w:shd w:val="clear" w:color="auto" w:fill="auto"/>
          </w:tcPr>
          <w:p w:rsidR="00A91016" w:rsidRPr="00A91016" w:rsidRDefault="00A91016" w:rsidP="00A91016">
            <w:pPr>
              <w:widowControl/>
              <w:autoSpaceDE/>
              <w:autoSpaceDN/>
              <w:spacing w:line="276" w:lineRule="auto"/>
              <w:jc w:val="center"/>
              <w:rPr>
                <w:rFonts w:eastAsia="Times New Roman"/>
                <w:sz w:val="28"/>
                <w:szCs w:val="28"/>
                <w:lang w:eastAsia="ru-RU"/>
              </w:rPr>
            </w:pPr>
            <w:r w:rsidRPr="00A91016">
              <w:rPr>
                <w:rFonts w:eastAsia="Times New Roman"/>
                <w:sz w:val="28"/>
                <w:szCs w:val="28"/>
                <w:lang w:eastAsia="ru-RU"/>
              </w:rPr>
              <w:t>12</w:t>
            </w:r>
          </w:p>
        </w:tc>
        <w:tc>
          <w:tcPr>
            <w:tcW w:w="7371" w:type="dxa"/>
          </w:tcPr>
          <w:p w:rsidR="00A91016" w:rsidRPr="00A91016" w:rsidRDefault="00A91016" w:rsidP="00A91016">
            <w:pPr>
              <w:widowControl/>
              <w:autoSpaceDE/>
              <w:autoSpaceDN/>
              <w:jc w:val="both"/>
              <w:rPr>
                <w:rFonts w:eastAsia="Times New Roman"/>
                <w:b/>
                <w:i/>
                <w:sz w:val="28"/>
                <w:szCs w:val="28"/>
                <w:lang w:eastAsia="ru-RU"/>
              </w:rPr>
            </w:pPr>
            <w:r w:rsidRPr="00A91016">
              <w:rPr>
                <w:rFonts w:eastAsia="Times New Roman"/>
                <w:b/>
                <w:i/>
                <w:sz w:val="28"/>
                <w:szCs w:val="28"/>
                <w:lang w:eastAsia="ru-RU"/>
              </w:rPr>
              <w:t>Національні стратегії забезпечення якості медичної допомоги (міжнародний досвід).</w:t>
            </w:r>
          </w:p>
          <w:p w:rsidR="00A91016" w:rsidRPr="00A91016" w:rsidRDefault="00A91016" w:rsidP="00A91016">
            <w:pPr>
              <w:widowControl/>
              <w:autoSpaceDE/>
              <w:autoSpaceDN/>
              <w:jc w:val="both"/>
              <w:rPr>
                <w:rFonts w:eastAsia="Times New Roman"/>
                <w:sz w:val="28"/>
                <w:szCs w:val="28"/>
                <w:lang w:eastAsia="ru-RU"/>
              </w:rPr>
            </w:pPr>
            <w:r w:rsidRPr="00A91016">
              <w:rPr>
                <w:rFonts w:eastAsia="Times New Roman"/>
                <w:sz w:val="28"/>
                <w:szCs w:val="28"/>
                <w:lang w:eastAsia="ru-RU"/>
              </w:rPr>
              <w:t>Опрацювання навчальної літератури. Робота з інтернет-</w:t>
            </w:r>
            <w:r w:rsidRPr="00A91016">
              <w:rPr>
                <w:rFonts w:eastAsia="Times New Roman"/>
                <w:sz w:val="28"/>
                <w:szCs w:val="28"/>
                <w:lang w:eastAsia="ru-RU"/>
              </w:rPr>
              <w:lastRenderedPageBreak/>
              <w:t>ресурсами</w:t>
            </w:r>
            <w:r>
              <w:rPr>
                <w:rFonts w:eastAsia="Times New Roman"/>
                <w:sz w:val="28"/>
                <w:szCs w:val="28"/>
                <w:lang w:eastAsia="ru-RU"/>
              </w:rPr>
              <w:t>.</w:t>
            </w:r>
            <w:r w:rsidRPr="00A91016">
              <w:rPr>
                <w:rFonts w:eastAsia="Times New Roman"/>
                <w:sz w:val="28"/>
                <w:szCs w:val="28"/>
                <w:lang w:eastAsia="ru-RU"/>
              </w:rPr>
              <w:t xml:space="preserve"> Складання розгорнутого плану відповідей на питання теми.</w:t>
            </w:r>
            <w:r>
              <w:t xml:space="preserve"> </w:t>
            </w:r>
            <w:r w:rsidRPr="00A91016">
              <w:rPr>
                <w:rFonts w:eastAsia="Times New Roman"/>
                <w:sz w:val="28"/>
                <w:szCs w:val="28"/>
                <w:lang w:eastAsia="ru-RU"/>
              </w:rPr>
              <w:t>Варіативне виконання індивідуальних завдань.</w:t>
            </w:r>
          </w:p>
        </w:tc>
        <w:tc>
          <w:tcPr>
            <w:tcW w:w="1418" w:type="dxa"/>
            <w:vAlign w:val="center"/>
          </w:tcPr>
          <w:p w:rsidR="00A91016" w:rsidRPr="00A91016" w:rsidRDefault="00A91016" w:rsidP="00A91016">
            <w:pPr>
              <w:widowControl/>
              <w:autoSpaceDE/>
              <w:autoSpaceDN/>
              <w:jc w:val="center"/>
              <w:rPr>
                <w:rFonts w:eastAsia="Times New Roman"/>
                <w:color w:val="000000"/>
                <w:sz w:val="28"/>
                <w:szCs w:val="28"/>
                <w:lang w:eastAsia="ru-RU"/>
              </w:rPr>
            </w:pPr>
            <w:r w:rsidRPr="00A91016">
              <w:rPr>
                <w:rFonts w:eastAsia="Times New Roman"/>
                <w:color w:val="000000"/>
                <w:sz w:val="28"/>
                <w:szCs w:val="28"/>
                <w:lang w:eastAsia="ru-RU"/>
              </w:rPr>
              <w:lastRenderedPageBreak/>
              <w:t>6</w:t>
            </w:r>
          </w:p>
        </w:tc>
      </w:tr>
      <w:tr w:rsidR="00A91016" w:rsidRPr="00A91016" w:rsidTr="000E3FBE">
        <w:tc>
          <w:tcPr>
            <w:tcW w:w="851" w:type="dxa"/>
            <w:shd w:val="clear" w:color="auto" w:fill="auto"/>
          </w:tcPr>
          <w:p w:rsidR="00A91016" w:rsidRPr="00A91016" w:rsidRDefault="00A91016" w:rsidP="00A91016">
            <w:pPr>
              <w:widowControl/>
              <w:autoSpaceDE/>
              <w:autoSpaceDN/>
              <w:spacing w:line="276" w:lineRule="auto"/>
              <w:jc w:val="center"/>
              <w:rPr>
                <w:rFonts w:eastAsia="Times New Roman"/>
                <w:sz w:val="28"/>
                <w:szCs w:val="28"/>
                <w:lang w:eastAsia="ru-RU"/>
              </w:rPr>
            </w:pPr>
          </w:p>
        </w:tc>
        <w:tc>
          <w:tcPr>
            <w:tcW w:w="7371" w:type="dxa"/>
          </w:tcPr>
          <w:p w:rsidR="00A91016" w:rsidRPr="00A91016" w:rsidRDefault="00A91016" w:rsidP="00A91016">
            <w:pPr>
              <w:widowControl/>
              <w:autoSpaceDE/>
              <w:autoSpaceDN/>
              <w:spacing w:line="256" w:lineRule="auto"/>
              <w:ind w:firstLine="34"/>
              <w:rPr>
                <w:rFonts w:eastAsia="Times New Roman"/>
                <w:b/>
                <w:bCs/>
                <w:i/>
                <w:sz w:val="28"/>
                <w:szCs w:val="28"/>
                <w:lang w:eastAsia="en-US"/>
              </w:rPr>
            </w:pPr>
            <w:r w:rsidRPr="00A91016">
              <w:rPr>
                <w:rFonts w:eastAsia="Times New Roman"/>
                <w:b/>
                <w:bCs/>
                <w:i/>
                <w:sz w:val="28"/>
                <w:szCs w:val="28"/>
                <w:lang w:eastAsia="en-US"/>
              </w:rPr>
              <w:t>Підсумковий контроль</w:t>
            </w:r>
          </w:p>
          <w:p w:rsidR="00A91016" w:rsidRPr="00A91016" w:rsidRDefault="00A91016" w:rsidP="00A91016">
            <w:pPr>
              <w:widowControl/>
              <w:autoSpaceDE/>
              <w:autoSpaceDN/>
              <w:spacing w:line="256" w:lineRule="auto"/>
              <w:ind w:firstLine="34"/>
              <w:rPr>
                <w:rFonts w:eastAsia="Times New Roman"/>
                <w:bCs/>
                <w:sz w:val="28"/>
                <w:szCs w:val="28"/>
                <w:lang w:eastAsia="en-US"/>
              </w:rPr>
            </w:pPr>
            <w:r w:rsidRPr="00A91016">
              <w:rPr>
                <w:rFonts w:eastAsia="Times New Roman"/>
                <w:bCs/>
                <w:sz w:val="28"/>
                <w:szCs w:val="28"/>
                <w:lang w:eastAsia="en-US"/>
              </w:rPr>
              <w:t>Опрацювання питань до заліку, підготовка до його складання</w:t>
            </w:r>
          </w:p>
        </w:tc>
        <w:tc>
          <w:tcPr>
            <w:tcW w:w="1418" w:type="dxa"/>
            <w:vAlign w:val="center"/>
          </w:tcPr>
          <w:p w:rsidR="00A91016" w:rsidRPr="00A91016" w:rsidRDefault="00A91016" w:rsidP="00A91016">
            <w:pPr>
              <w:widowControl/>
              <w:autoSpaceDE/>
              <w:autoSpaceDN/>
              <w:spacing w:line="256" w:lineRule="auto"/>
              <w:jc w:val="center"/>
              <w:rPr>
                <w:rFonts w:eastAsia="Times New Roman"/>
                <w:color w:val="000000"/>
                <w:sz w:val="28"/>
                <w:szCs w:val="28"/>
                <w:lang w:eastAsia="en-US"/>
              </w:rPr>
            </w:pPr>
            <w:r w:rsidRPr="00A91016">
              <w:rPr>
                <w:rFonts w:eastAsia="Times New Roman"/>
                <w:color w:val="000000"/>
                <w:sz w:val="28"/>
                <w:szCs w:val="28"/>
                <w:lang w:eastAsia="en-US"/>
              </w:rPr>
              <w:t>6</w:t>
            </w:r>
          </w:p>
        </w:tc>
      </w:tr>
      <w:tr w:rsidR="00A91016" w:rsidRPr="00A91016" w:rsidTr="000E3FBE">
        <w:tc>
          <w:tcPr>
            <w:tcW w:w="851" w:type="dxa"/>
            <w:shd w:val="clear" w:color="auto" w:fill="auto"/>
          </w:tcPr>
          <w:p w:rsidR="00A91016" w:rsidRPr="00A91016" w:rsidRDefault="00A91016" w:rsidP="00A91016">
            <w:pPr>
              <w:widowControl/>
              <w:autoSpaceDE/>
              <w:autoSpaceDN/>
              <w:spacing w:line="276" w:lineRule="auto"/>
              <w:jc w:val="center"/>
              <w:rPr>
                <w:rFonts w:eastAsia="Times New Roman"/>
                <w:sz w:val="28"/>
                <w:szCs w:val="28"/>
                <w:lang w:eastAsia="ru-RU"/>
              </w:rPr>
            </w:pPr>
          </w:p>
        </w:tc>
        <w:tc>
          <w:tcPr>
            <w:tcW w:w="7371" w:type="dxa"/>
            <w:shd w:val="clear" w:color="auto" w:fill="auto"/>
          </w:tcPr>
          <w:p w:rsidR="00A91016" w:rsidRPr="00A91016" w:rsidRDefault="00A91016" w:rsidP="00A91016">
            <w:pPr>
              <w:widowControl/>
              <w:autoSpaceDE/>
              <w:autoSpaceDN/>
              <w:spacing w:line="276" w:lineRule="auto"/>
              <w:jc w:val="both"/>
              <w:rPr>
                <w:rFonts w:eastAsia="Times New Roman"/>
                <w:bCs/>
                <w:sz w:val="28"/>
                <w:szCs w:val="28"/>
                <w:lang w:eastAsia="ru-RU"/>
              </w:rPr>
            </w:pPr>
            <w:r w:rsidRPr="00A91016">
              <w:rPr>
                <w:rFonts w:eastAsia="Times New Roman"/>
                <w:bCs/>
                <w:sz w:val="28"/>
                <w:szCs w:val="28"/>
                <w:lang w:eastAsia="ru-RU"/>
              </w:rPr>
              <w:t>Всього годин самостійної роботи студента</w:t>
            </w:r>
          </w:p>
        </w:tc>
        <w:tc>
          <w:tcPr>
            <w:tcW w:w="1418" w:type="dxa"/>
            <w:shd w:val="clear" w:color="auto" w:fill="auto"/>
          </w:tcPr>
          <w:p w:rsidR="00A91016" w:rsidRPr="00A91016" w:rsidRDefault="00A91016" w:rsidP="00A91016">
            <w:pPr>
              <w:widowControl/>
              <w:autoSpaceDE/>
              <w:autoSpaceDN/>
              <w:spacing w:line="276" w:lineRule="auto"/>
              <w:jc w:val="center"/>
              <w:rPr>
                <w:rFonts w:eastAsia="Times New Roman"/>
                <w:sz w:val="28"/>
                <w:szCs w:val="28"/>
                <w:lang w:eastAsia="ru-RU"/>
              </w:rPr>
            </w:pPr>
            <w:r w:rsidRPr="00A91016">
              <w:rPr>
                <w:rFonts w:eastAsia="Times New Roman"/>
                <w:sz w:val="28"/>
                <w:szCs w:val="28"/>
                <w:lang w:eastAsia="ru-RU"/>
              </w:rPr>
              <w:t>80</w:t>
            </w:r>
          </w:p>
        </w:tc>
      </w:tr>
    </w:tbl>
    <w:p w:rsidR="00A91016" w:rsidRDefault="00A91016" w:rsidP="00DD32B4">
      <w:pPr>
        <w:jc w:val="center"/>
        <w:rPr>
          <w:b/>
          <w:sz w:val="28"/>
          <w:szCs w:val="28"/>
          <w:highlight w:val="yellow"/>
        </w:rPr>
      </w:pPr>
    </w:p>
    <w:p w:rsidR="00B67622" w:rsidRPr="002962B7" w:rsidRDefault="00B67622" w:rsidP="00B67622">
      <w:pPr>
        <w:ind w:firstLine="709"/>
        <w:jc w:val="both"/>
        <w:rPr>
          <w:sz w:val="28"/>
          <w:szCs w:val="28"/>
        </w:rPr>
      </w:pPr>
      <w:r w:rsidRPr="002962B7">
        <w:rPr>
          <w:sz w:val="28"/>
          <w:szCs w:val="28"/>
        </w:rPr>
        <w:t>І</w:t>
      </w:r>
      <w:r w:rsidRPr="002962B7">
        <w:rPr>
          <w:b/>
          <w:sz w:val="28"/>
          <w:szCs w:val="28"/>
        </w:rPr>
        <w:t>ндивідуальні завдання</w:t>
      </w:r>
    </w:p>
    <w:p w:rsidR="002962B7" w:rsidRDefault="002962B7" w:rsidP="00B67622">
      <w:pPr>
        <w:ind w:firstLine="709"/>
        <w:jc w:val="both"/>
        <w:rPr>
          <w:sz w:val="28"/>
          <w:szCs w:val="28"/>
        </w:rPr>
      </w:pPr>
      <w:r w:rsidRPr="002962B7">
        <w:rPr>
          <w:sz w:val="28"/>
          <w:szCs w:val="28"/>
        </w:rPr>
        <w:t>Індивідуальна робота студентів під керівництвом викладача з дисципліни «Управління якістю в системі охорони здоров'я» проводиться протягом семестру у формі: вивчення літературних джерел та інтернет-ресурсів, рекомендованих для опанування тем і проблем та підготовки доповідей за ними; вивчення нормативних документів щодо забезпечення та контролю якості в сфері охорони здоров’я; рішення ситуаційних завдань і практичних вправ з різних тем дисципліни, виконання індивідуальних завдань (аналітичних, розрахункових, пошукових).</w:t>
      </w:r>
    </w:p>
    <w:p w:rsidR="00B67622" w:rsidRPr="009D30BB" w:rsidRDefault="00B67622" w:rsidP="00B67622">
      <w:pPr>
        <w:ind w:firstLine="709"/>
        <w:jc w:val="both"/>
        <w:rPr>
          <w:sz w:val="28"/>
          <w:szCs w:val="28"/>
        </w:rPr>
      </w:pPr>
      <w:r w:rsidRPr="009D30BB">
        <w:rPr>
          <w:sz w:val="28"/>
          <w:szCs w:val="28"/>
        </w:rPr>
        <w:t xml:space="preserve">Студенти заочної форми навчання повинні виконати індивідуальне завдання і надіслати його на перевірку викладачеві (на </w:t>
      </w:r>
      <w:r w:rsidRPr="009D30BB">
        <w:rPr>
          <w:sz w:val="28"/>
          <w:szCs w:val="28"/>
          <w:lang w:val="en-US"/>
        </w:rPr>
        <w:t>e</w:t>
      </w:r>
      <w:r w:rsidRPr="009D30BB">
        <w:rPr>
          <w:sz w:val="28"/>
          <w:szCs w:val="28"/>
        </w:rPr>
        <w:t>-</w:t>
      </w:r>
      <w:r w:rsidRPr="009D30BB">
        <w:rPr>
          <w:sz w:val="28"/>
          <w:szCs w:val="28"/>
          <w:lang w:val="en-US"/>
        </w:rPr>
        <w:t>mail</w:t>
      </w:r>
      <w:r w:rsidRPr="009D30BB">
        <w:rPr>
          <w:sz w:val="28"/>
          <w:szCs w:val="28"/>
        </w:rPr>
        <w:t xml:space="preserve">) не пізніше, ніж за </w:t>
      </w:r>
      <w:r w:rsidR="0079191F" w:rsidRPr="009D30BB">
        <w:rPr>
          <w:sz w:val="28"/>
          <w:szCs w:val="28"/>
        </w:rPr>
        <w:t>5</w:t>
      </w:r>
      <w:r w:rsidRPr="009D30BB">
        <w:rPr>
          <w:sz w:val="28"/>
          <w:szCs w:val="28"/>
        </w:rPr>
        <w:t xml:space="preserve"> днів до початку навчальної сесії.</w:t>
      </w:r>
      <w:r w:rsidR="00D516CA" w:rsidRPr="009D30BB">
        <w:t xml:space="preserve"> </w:t>
      </w:r>
      <w:r w:rsidR="00D516CA" w:rsidRPr="009D30BB">
        <w:rPr>
          <w:sz w:val="28"/>
          <w:szCs w:val="28"/>
        </w:rPr>
        <w:t>Виконання роботи передбачає пошук і опрацювання студентом теоретичного, аналітичного та, при необхідності,статистичного матеріалу з питань дослідження, його вивчення і систематизацію, узагальнення отриманих результатів, здійснення узагальнень та формулювання обґрунтованих висновків.</w:t>
      </w:r>
    </w:p>
    <w:p w:rsidR="00D516CA" w:rsidRPr="009D30BB" w:rsidRDefault="00D516CA" w:rsidP="00B67622">
      <w:pPr>
        <w:ind w:firstLine="709"/>
        <w:jc w:val="both"/>
        <w:rPr>
          <w:sz w:val="28"/>
          <w:szCs w:val="28"/>
        </w:rPr>
      </w:pPr>
      <w:r w:rsidRPr="009D30BB">
        <w:rPr>
          <w:sz w:val="28"/>
          <w:szCs w:val="28"/>
        </w:rPr>
        <w:t>Завдання для індивідуальної творчої роботи обирається студентом із запропонованого викладачем переліку. Також студентом може бути самостійно запропонована тема для індивідуальної творчої роботи, відповідно до його/її наукових чи навчальних інтересів. Така тема має бути обов’язково узгоджена з викладачем.</w:t>
      </w:r>
    </w:p>
    <w:p w:rsidR="00B67622" w:rsidRPr="009D30BB" w:rsidRDefault="00B67622" w:rsidP="00B67622">
      <w:pPr>
        <w:ind w:firstLine="709"/>
        <w:jc w:val="both"/>
        <w:rPr>
          <w:sz w:val="28"/>
          <w:szCs w:val="28"/>
        </w:rPr>
      </w:pPr>
      <w:r w:rsidRPr="009D30BB">
        <w:rPr>
          <w:sz w:val="28"/>
          <w:szCs w:val="28"/>
        </w:rPr>
        <w:t xml:space="preserve">Критерії оцінювання індивідуального завдання. Робота повинна мати обсяг 10-16 сторінок тексту стандартного оформлення (розмір аркуша А4, шрифт – </w:t>
      </w:r>
      <w:proofErr w:type="spellStart"/>
      <w:r w:rsidRPr="009D30BB">
        <w:rPr>
          <w:sz w:val="28"/>
          <w:szCs w:val="28"/>
        </w:rPr>
        <w:t>Times</w:t>
      </w:r>
      <w:proofErr w:type="spellEnd"/>
      <w:r w:rsidRPr="009D30BB">
        <w:rPr>
          <w:sz w:val="28"/>
          <w:szCs w:val="28"/>
        </w:rPr>
        <w:t xml:space="preserve"> </w:t>
      </w:r>
      <w:proofErr w:type="spellStart"/>
      <w:r w:rsidRPr="009D30BB">
        <w:rPr>
          <w:sz w:val="28"/>
          <w:szCs w:val="28"/>
        </w:rPr>
        <w:t>New</w:t>
      </w:r>
      <w:proofErr w:type="spellEnd"/>
      <w:r w:rsidRPr="009D30BB">
        <w:rPr>
          <w:sz w:val="28"/>
          <w:szCs w:val="28"/>
        </w:rPr>
        <w:t xml:space="preserve"> </w:t>
      </w:r>
      <w:proofErr w:type="spellStart"/>
      <w:r w:rsidRPr="009D30BB">
        <w:rPr>
          <w:sz w:val="28"/>
          <w:szCs w:val="28"/>
        </w:rPr>
        <w:t>Roman</w:t>
      </w:r>
      <w:proofErr w:type="spellEnd"/>
      <w:r w:rsidRPr="009D30BB">
        <w:rPr>
          <w:sz w:val="28"/>
          <w:szCs w:val="28"/>
        </w:rPr>
        <w:t>, кегль – 14, міжрядковий інтервал – 1,5, абзацний відступ – 1,25, вирівнювання по ширині, між абзацні відступи – відсутні) і повністю розкривати зміст обраних питань. Робота має бути структурована та містити перелік використаних літературних джерел, оформлений відповідно до існуючих вимог. Робота має бути подана на перевірку у визначені строки.</w:t>
      </w:r>
    </w:p>
    <w:p w:rsidR="00B67622" w:rsidRPr="009D30BB" w:rsidRDefault="00B67622" w:rsidP="00B67622">
      <w:pPr>
        <w:ind w:firstLine="709"/>
        <w:jc w:val="both"/>
        <w:rPr>
          <w:sz w:val="28"/>
          <w:szCs w:val="28"/>
        </w:rPr>
      </w:pPr>
      <w:r w:rsidRPr="009D30BB">
        <w:rPr>
          <w:sz w:val="28"/>
          <w:szCs w:val="28"/>
        </w:rPr>
        <w:t xml:space="preserve">Невідповідність змісту, занадто великий або малий обсяг роботи, невідповідність формальним вимогам до оформлення, відсутність переліку використаних джерел або його неправильне оформлення, </w:t>
      </w:r>
      <w:r w:rsidR="00D516CA" w:rsidRPr="009D30BB">
        <w:rPr>
          <w:sz w:val="28"/>
          <w:szCs w:val="28"/>
        </w:rPr>
        <w:t xml:space="preserve">недотримання вимог академічної доброчесності, </w:t>
      </w:r>
      <w:r w:rsidRPr="009D30BB">
        <w:rPr>
          <w:sz w:val="28"/>
          <w:szCs w:val="28"/>
        </w:rPr>
        <w:t>недостатня структурованість роботи, невчасне подання роботи на перевірку є підставами для зниження оцінки або ж повернення роботи на доопрацювання.</w:t>
      </w:r>
    </w:p>
    <w:p w:rsidR="00D516CA" w:rsidRPr="00F54BD8" w:rsidRDefault="00D516CA" w:rsidP="00B67622">
      <w:pPr>
        <w:ind w:firstLine="709"/>
        <w:jc w:val="both"/>
        <w:rPr>
          <w:sz w:val="28"/>
          <w:szCs w:val="28"/>
          <w:highlight w:val="yellow"/>
        </w:rPr>
      </w:pPr>
    </w:p>
    <w:p w:rsidR="00D516CA" w:rsidRPr="00A25DA8" w:rsidRDefault="00D516CA" w:rsidP="00D516CA">
      <w:pPr>
        <w:ind w:firstLine="709"/>
        <w:jc w:val="center"/>
        <w:rPr>
          <w:b/>
          <w:sz w:val="28"/>
          <w:szCs w:val="28"/>
        </w:rPr>
      </w:pPr>
      <w:r w:rsidRPr="00A25DA8">
        <w:rPr>
          <w:b/>
          <w:sz w:val="28"/>
          <w:szCs w:val="28"/>
        </w:rPr>
        <w:t>Пропоновані теми індивідуальних творчих завдань</w:t>
      </w:r>
    </w:p>
    <w:p w:rsidR="00A25DA8" w:rsidRPr="00A25DA8" w:rsidRDefault="00A25DA8" w:rsidP="00A25DA8">
      <w:pPr>
        <w:pStyle w:val="a6"/>
        <w:numPr>
          <w:ilvl w:val="0"/>
          <w:numId w:val="47"/>
        </w:numPr>
        <w:tabs>
          <w:tab w:val="left" w:pos="1134"/>
        </w:tabs>
        <w:ind w:left="0" w:firstLine="709"/>
        <w:jc w:val="both"/>
        <w:rPr>
          <w:sz w:val="28"/>
          <w:szCs w:val="28"/>
        </w:rPr>
      </w:pPr>
      <w:r w:rsidRPr="00A25DA8">
        <w:rPr>
          <w:sz w:val="28"/>
          <w:szCs w:val="28"/>
        </w:rPr>
        <w:lastRenderedPageBreak/>
        <w:t>Управління якістю як основа успішної діяльності медичної організації.</w:t>
      </w:r>
    </w:p>
    <w:p w:rsidR="00A25DA8" w:rsidRPr="00A25DA8" w:rsidRDefault="00A25DA8" w:rsidP="00A25DA8">
      <w:pPr>
        <w:pStyle w:val="a6"/>
        <w:numPr>
          <w:ilvl w:val="0"/>
          <w:numId w:val="47"/>
        </w:numPr>
        <w:tabs>
          <w:tab w:val="left" w:pos="1134"/>
        </w:tabs>
        <w:ind w:left="0" w:firstLine="709"/>
        <w:jc w:val="both"/>
        <w:rPr>
          <w:sz w:val="28"/>
          <w:szCs w:val="28"/>
        </w:rPr>
      </w:pPr>
      <w:r w:rsidRPr="00A25DA8">
        <w:rPr>
          <w:sz w:val="28"/>
          <w:szCs w:val="28"/>
        </w:rPr>
        <w:t>Еволюція світових систем управління якістю медичної допомоги.</w:t>
      </w:r>
    </w:p>
    <w:p w:rsidR="00A25DA8" w:rsidRPr="00A25DA8" w:rsidRDefault="00A25DA8" w:rsidP="00A25DA8">
      <w:pPr>
        <w:pStyle w:val="a6"/>
        <w:numPr>
          <w:ilvl w:val="0"/>
          <w:numId w:val="47"/>
        </w:numPr>
        <w:tabs>
          <w:tab w:val="left" w:pos="1134"/>
        </w:tabs>
        <w:ind w:left="0" w:firstLine="709"/>
        <w:jc w:val="both"/>
        <w:rPr>
          <w:sz w:val="28"/>
          <w:szCs w:val="28"/>
        </w:rPr>
      </w:pPr>
      <w:r w:rsidRPr="00A25DA8">
        <w:rPr>
          <w:sz w:val="28"/>
          <w:szCs w:val="28"/>
        </w:rPr>
        <w:t>Концепція «Загального управління на основі якості».</w:t>
      </w:r>
    </w:p>
    <w:p w:rsidR="00A25DA8" w:rsidRPr="00A25DA8" w:rsidRDefault="00A25DA8" w:rsidP="00A25DA8">
      <w:pPr>
        <w:pStyle w:val="a6"/>
        <w:numPr>
          <w:ilvl w:val="0"/>
          <w:numId w:val="47"/>
        </w:numPr>
        <w:tabs>
          <w:tab w:val="left" w:pos="1134"/>
        </w:tabs>
        <w:ind w:left="0" w:firstLine="709"/>
        <w:jc w:val="both"/>
        <w:rPr>
          <w:sz w:val="28"/>
          <w:szCs w:val="28"/>
        </w:rPr>
      </w:pPr>
      <w:r w:rsidRPr="00A25DA8">
        <w:rPr>
          <w:sz w:val="28"/>
          <w:szCs w:val="28"/>
        </w:rPr>
        <w:t>Впровадження принципів концепції «Загального управління на основі якості» в практику охорони здоров'я. Цикл системного управління якістю як основа ефективного управління в охороні здоров'я. Настанови щодо досягнення економічного ефекту в системі менеджменту якості.</w:t>
      </w:r>
    </w:p>
    <w:p w:rsidR="00A25DA8" w:rsidRPr="00A25DA8" w:rsidRDefault="00A25DA8" w:rsidP="00A25DA8">
      <w:pPr>
        <w:pStyle w:val="a6"/>
        <w:numPr>
          <w:ilvl w:val="0"/>
          <w:numId w:val="47"/>
        </w:numPr>
        <w:tabs>
          <w:tab w:val="left" w:pos="1134"/>
        </w:tabs>
        <w:ind w:left="0" w:firstLine="709"/>
        <w:jc w:val="both"/>
        <w:rPr>
          <w:sz w:val="28"/>
          <w:szCs w:val="28"/>
        </w:rPr>
      </w:pPr>
      <w:r w:rsidRPr="00A25DA8">
        <w:rPr>
          <w:sz w:val="28"/>
          <w:szCs w:val="28"/>
        </w:rPr>
        <w:t>Статистичні методи управління якістю в охороні здоров'я.</w:t>
      </w:r>
    </w:p>
    <w:p w:rsidR="00A25DA8" w:rsidRPr="00A25DA8" w:rsidRDefault="00A25DA8" w:rsidP="00A25DA8">
      <w:pPr>
        <w:pStyle w:val="a6"/>
        <w:numPr>
          <w:ilvl w:val="0"/>
          <w:numId w:val="47"/>
        </w:numPr>
        <w:tabs>
          <w:tab w:val="left" w:pos="1134"/>
        </w:tabs>
        <w:ind w:left="0" w:firstLine="709"/>
        <w:jc w:val="both"/>
        <w:rPr>
          <w:sz w:val="28"/>
          <w:szCs w:val="28"/>
        </w:rPr>
      </w:pPr>
      <w:r w:rsidRPr="00A25DA8">
        <w:rPr>
          <w:sz w:val="28"/>
          <w:szCs w:val="28"/>
        </w:rPr>
        <w:t xml:space="preserve">Постулати якості Е. </w:t>
      </w:r>
      <w:proofErr w:type="spellStart"/>
      <w:r w:rsidRPr="00A25DA8">
        <w:rPr>
          <w:sz w:val="28"/>
          <w:szCs w:val="28"/>
        </w:rPr>
        <w:t>Демінга</w:t>
      </w:r>
      <w:proofErr w:type="spellEnd"/>
      <w:r w:rsidRPr="00A25DA8">
        <w:rPr>
          <w:sz w:val="28"/>
          <w:szCs w:val="28"/>
        </w:rPr>
        <w:t xml:space="preserve"> і інші підходи до практичної реалізації в діяльності медичної організації.</w:t>
      </w:r>
    </w:p>
    <w:p w:rsidR="00A25DA8" w:rsidRPr="00A25DA8" w:rsidRDefault="00A25DA8" w:rsidP="00A25DA8">
      <w:pPr>
        <w:pStyle w:val="a6"/>
        <w:numPr>
          <w:ilvl w:val="0"/>
          <w:numId w:val="47"/>
        </w:numPr>
        <w:tabs>
          <w:tab w:val="left" w:pos="1134"/>
        </w:tabs>
        <w:ind w:left="0" w:firstLine="709"/>
        <w:jc w:val="both"/>
        <w:rPr>
          <w:sz w:val="28"/>
          <w:szCs w:val="28"/>
        </w:rPr>
      </w:pPr>
      <w:proofErr w:type="spellStart"/>
      <w:r w:rsidRPr="00A25DA8">
        <w:rPr>
          <w:sz w:val="28"/>
          <w:szCs w:val="28"/>
        </w:rPr>
        <w:t>Кайдзен-технології</w:t>
      </w:r>
      <w:proofErr w:type="spellEnd"/>
      <w:r w:rsidRPr="00A25DA8">
        <w:rPr>
          <w:sz w:val="28"/>
          <w:szCs w:val="28"/>
        </w:rPr>
        <w:t xml:space="preserve"> (стратегії «постійних </w:t>
      </w:r>
      <w:proofErr w:type="spellStart"/>
      <w:r w:rsidRPr="00A25DA8">
        <w:rPr>
          <w:sz w:val="28"/>
          <w:szCs w:val="28"/>
        </w:rPr>
        <w:t>поліпшень</w:t>
      </w:r>
      <w:proofErr w:type="spellEnd"/>
      <w:r w:rsidRPr="00A25DA8">
        <w:rPr>
          <w:sz w:val="28"/>
          <w:szCs w:val="28"/>
        </w:rPr>
        <w:t>»), як технологічна основа постійного вдосконалення діяльності медичної організації.</w:t>
      </w:r>
    </w:p>
    <w:p w:rsidR="00A25DA8" w:rsidRPr="00A25DA8" w:rsidRDefault="00A25DA8" w:rsidP="00A25DA8">
      <w:pPr>
        <w:pStyle w:val="a6"/>
        <w:numPr>
          <w:ilvl w:val="0"/>
          <w:numId w:val="47"/>
        </w:numPr>
        <w:tabs>
          <w:tab w:val="left" w:pos="1134"/>
        </w:tabs>
        <w:ind w:left="0" w:firstLine="709"/>
        <w:jc w:val="both"/>
        <w:rPr>
          <w:sz w:val="28"/>
          <w:szCs w:val="28"/>
        </w:rPr>
      </w:pPr>
      <w:r w:rsidRPr="00A25DA8">
        <w:rPr>
          <w:sz w:val="28"/>
          <w:szCs w:val="28"/>
        </w:rPr>
        <w:t>Стандарти ISO серії 9000 як міжнародний консенсус передової практики управління якістю. Основні положення, нормативно-правове забезпечення розробки та впровадження систем менеджменту якості на відповідність міжнародним стандартам серії ISO 9000.</w:t>
      </w:r>
    </w:p>
    <w:p w:rsidR="00A25DA8" w:rsidRPr="00A25DA8" w:rsidRDefault="00A25DA8" w:rsidP="00A25DA8">
      <w:pPr>
        <w:pStyle w:val="a6"/>
        <w:numPr>
          <w:ilvl w:val="0"/>
          <w:numId w:val="47"/>
        </w:numPr>
        <w:tabs>
          <w:tab w:val="left" w:pos="1134"/>
        </w:tabs>
        <w:ind w:left="0" w:firstLine="709"/>
        <w:jc w:val="both"/>
        <w:rPr>
          <w:sz w:val="28"/>
          <w:szCs w:val="28"/>
        </w:rPr>
      </w:pPr>
      <w:r w:rsidRPr="00A25DA8">
        <w:rPr>
          <w:sz w:val="28"/>
          <w:szCs w:val="28"/>
        </w:rPr>
        <w:t>Стандарти міжнародної об'єднаної комісії з акредитації лікарень. Міжнародні програми оцінки безпеки і якості медичної допомоги. Цілі і зміст стандартів JCI. Акредитаційний контроль за стандартами JCI у вітчизняній охороні здоров'я.</w:t>
      </w:r>
    </w:p>
    <w:p w:rsidR="00A25DA8" w:rsidRPr="00A25DA8" w:rsidRDefault="00A25DA8" w:rsidP="00A25DA8">
      <w:pPr>
        <w:pStyle w:val="a6"/>
        <w:numPr>
          <w:ilvl w:val="0"/>
          <w:numId w:val="47"/>
        </w:numPr>
        <w:tabs>
          <w:tab w:val="left" w:pos="1134"/>
        </w:tabs>
        <w:ind w:left="0" w:firstLine="709"/>
        <w:jc w:val="both"/>
        <w:rPr>
          <w:sz w:val="28"/>
          <w:szCs w:val="28"/>
        </w:rPr>
      </w:pPr>
      <w:r w:rsidRPr="00A25DA8">
        <w:rPr>
          <w:sz w:val="28"/>
          <w:szCs w:val="28"/>
        </w:rPr>
        <w:t>Організація проведення самооцінки в медичній організації. Методи самооцінки, практичні підходи до вибору.</w:t>
      </w:r>
    </w:p>
    <w:p w:rsidR="00A25DA8" w:rsidRPr="00A25DA8" w:rsidRDefault="00A25DA8" w:rsidP="00A25DA8">
      <w:pPr>
        <w:pStyle w:val="a6"/>
        <w:numPr>
          <w:ilvl w:val="0"/>
          <w:numId w:val="47"/>
        </w:numPr>
        <w:tabs>
          <w:tab w:val="left" w:pos="1134"/>
        </w:tabs>
        <w:ind w:left="0" w:firstLine="709"/>
        <w:jc w:val="both"/>
        <w:rPr>
          <w:sz w:val="28"/>
          <w:szCs w:val="28"/>
        </w:rPr>
      </w:pPr>
      <w:r w:rsidRPr="00A25DA8">
        <w:rPr>
          <w:sz w:val="28"/>
          <w:szCs w:val="28"/>
        </w:rPr>
        <w:t>Підготовка звіту по самооцінці діяльності медичної організації. Планування вдосконалення діяльності медичної організації на основі самооцінки.</w:t>
      </w:r>
    </w:p>
    <w:p w:rsidR="00A25DA8" w:rsidRPr="00A25DA8" w:rsidRDefault="00A25DA8" w:rsidP="00A25DA8">
      <w:pPr>
        <w:pStyle w:val="a6"/>
        <w:numPr>
          <w:ilvl w:val="0"/>
          <w:numId w:val="47"/>
        </w:numPr>
        <w:tabs>
          <w:tab w:val="left" w:pos="1134"/>
        </w:tabs>
        <w:ind w:left="0" w:firstLine="709"/>
        <w:jc w:val="both"/>
        <w:rPr>
          <w:sz w:val="28"/>
          <w:szCs w:val="28"/>
        </w:rPr>
      </w:pPr>
      <w:r w:rsidRPr="00A25DA8">
        <w:rPr>
          <w:sz w:val="28"/>
          <w:szCs w:val="28"/>
        </w:rPr>
        <w:t>Реалізація процесного підходу в забезпеченні якості та безпеки медичної допомоги на основі розробки стандартів процесів: клінічних шляхів, технологічних карт, планів ведення хворих.</w:t>
      </w:r>
    </w:p>
    <w:p w:rsidR="00A25DA8" w:rsidRPr="00A25DA8" w:rsidRDefault="00A25DA8" w:rsidP="00A25DA8">
      <w:pPr>
        <w:pStyle w:val="a6"/>
        <w:numPr>
          <w:ilvl w:val="0"/>
          <w:numId w:val="47"/>
        </w:numPr>
        <w:tabs>
          <w:tab w:val="left" w:pos="1134"/>
        </w:tabs>
        <w:ind w:left="0" w:firstLine="709"/>
        <w:jc w:val="both"/>
        <w:rPr>
          <w:sz w:val="28"/>
          <w:szCs w:val="28"/>
        </w:rPr>
      </w:pPr>
      <w:r w:rsidRPr="00A25DA8">
        <w:rPr>
          <w:sz w:val="28"/>
          <w:szCs w:val="28"/>
        </w:rPr>
        <w:t>Моніторинг індикаторів якості лікувально-діагностичного процесу – основа забезпечення і управління якістю медичної допомоги з позицій процесного підходу.</w:t>
      </w:r>
    </w:p>
    <w:p w:rsidR="00A25DA8" w:rsidRPr="00A25DA8" w:rsidRDefault="00A25DA8" w:rsidP="00A25DA8">
      <w:pPr>
        <w:pStyle w:val="a6"/>
        <w:numPr>
          <w:ilvl w:val="0"/>
          <w:numId w:val="47"/>
        </w:numPr>
        <w:tabs>
          <w:tab w:val="left" w:pos="1134"/>
        </w:tabs>
        <w:ind w:left="0" w:firstLine="709"/>
        <w:jc w:val="both"/>
        <w:rPr>
          <w:sz w:val="28"/>
          <w:szCs w:val="28"/>
        </w:rPr>
      </w:pPr>
      <w:r w:rsidRPr="00A25DA8">
        <w:rPr>
          <w:sz w:val="28"/>
          <w:szCs w:val="28"/>
        </w:rPr>
        <w:t>Сучасні напрямки і перспективи розвитку системи стандартизації в охороні здоров'я. Програма розвитку стандартизації.</w:t>
      </w:r>
    </w:p>
    <w:p w:rsidR="00A25DA8" w:rsidRPr="00A25DA8" w:rsidRDefault="00A25DA8" w:rsidP="00A25DA8">
      <w:pPr>
        <w:pStyle w:val="a6"/>
        <w:numPr>
          <w:ilvl w:val="0"/>
          <w:numId w:val="47"/>
        </w:numPr>
        <w:tabs>
          <w:tab w:val="left" w:pos="1134"/>
        </w:tabs>
        <w:ind w:left="0" w:firstLine="709"/>
        <w:jc w:val="both"/>
        <w:rPr>
          <w:sz w:val="28"/>
          <w:szCs w:val="28"/>
        </w:rPr>
      </w:pPr>
      <w:r w:rsidRPr="00A25DA8">
        <w:rPr>
          <w:sz w:val="28"/>
          <w:szCs w:val="28"/>
        </w:rPr>
        <w:t>Питання класифікації та кодування об'єктів стандартизації в охороні здоров'я, вирішення питань інформаційної сумісності. Класифікатори медичних послуг і робіт, лікарських засобів, медичної техніки та ін.</w:t>
      </w:r>
    </w:p>
    <w:p w:rsidR="00A25DA8" w:rsidRPr="00A25DA8" w:rsidRDefault="00A25DA8" w:rsidP="00A25DA8">
      <w:pPr>
        <w:pStyle w:val="a6"/>
        <w:numPr>
          <w:ilvl w:val="0"/>
          <w:numId w:val="47"/>
        </w:numPr>
        <w:tabs>
          <w:tab w:val="left" w:pos="1134"/>
        </w:tabs>
        <w:ind w:left="0" w:firstLine="709"/>
        <w:jc w:val="both"/>
        <w:rPr>
          <w:sz w:val="28"/>
          <w:szCs w:val="28"/>
        </w:rPr>
      </w:pPr>
      <w:r w:rsidRPr="00A25DA8">
        <w:rPr>
          <w:sz w:val="28"/>
          <w:szCs w:val="28"/>
        </w:rPr>
        <w:t>Впровадження формулярної системи на рівні суб'єкта та медичної організації як складова стандартизації у сфері лікарського звернення.</w:t>
      </w:r>
    </w:p>
    <w:p w:rsidR="00A25DA8" w:rsidRPr="00A25DA8" w:rsidRDefault="00A25DA8" w:rsidP="00A25DA8">
      <w:pPr>
        <w:pStyle w:val="a6"/>
        <w:numPr>
          <w:ilvl w:val="0"/>
          <w:numId w:val="47"/>
        </w:numPr>
        <w:tabs>
          <w:tab w:val="left" w:pos="1134"/>
        </w:tabs>
        <w:ind w:left="0" w:firstLine="709"/>
        <w:jc w:val="both"/>
        <w:rPr>
          <w:sz w:val="28"/>
          <w:szCs w:val="28"/>
        </w:rPr>
      </w:pPr>
      <w:r w:rsidRPr="00A25DA8">
        <w:rPr>
          <w:sz w:val="28"/>
          <w:szCs w:val="28"/>
        </w:rPr>
        <w:t>Клініко-економічний аналіз в управлінні якістю медичної допомоги. Стандартизація економічних показників в охороні здоров'я.</w:t>
      </w:r>
    </w:p>
    <w:p w:rsidR="00A25DA8" w:rsidRPr="00A25DA8" w:rsidRDefault="00A25DA8" w:rsidP="00A25DA8">
      <w:pPr>
        <w:pStyle w:val="a6"/>
        <w:numPr>
          <w:ilvl w:val="0"/>
          <w:numId w:val="47"/>
        </w:numPr>
        <w:tabs>
          <w:tab w:val="left" w:pos="1134"/>
        </w:tabs>
        <w:ind w:left="0" w:firstLine="709"/>
        <w:jc w:val="both"/>
        <w:rPr>
          <w:sz w:val="28"/>
          <w:szCs w:val="28"/>
        </w:rPr>
      </w:pPr>
      <w:r w:rsidRPr="00A25DA8">
        <w:rPr>
          <w:sz w:val="28"/>
          <w:szCs w:val="28"/>
        </w:rPr>
        <w:t>Методичні підходи до експертизи якості медичної допомоги в медичній організації: експертні оцінки, автоматизована технологія експертизи якості.</w:t>
      </w:r>
    </w:p>
    <w:p w:rsidR="00A25DA8" w:rsidRPr="00A25DA8" w:rsidRDefault="00A25DA8" w:rsidP="00A25DA8">
      <w:pPr>
        <w:pStyle w:val="a6"/>
        <w:numPr>
          <w:ilvl w:val="0"/>
          <w:numId w:val="47"/>
        </w:numPr>
        <w:tabs>
          <w:tab w:val="left" w:pos="1134"/>
        </w:tabs>
        <w:ind w:left="0" w:firstLine="709"/>
        <w:jc w:val="both"/>
        <w:rPr>
          <w:sz w:val="28"/>
          <w:szCs w:val="28"/>
        </w:rPr>
      </w:pPr>
      <w:r w:rsidRPr="00A25DA8">
        <w:rPr>
          <w:sz w:val="28"/>
          <w:szCs w:val="28"/>
        </w:rPr>
        <w:t xml:space="preserve">Правові основи ліцензування медичної діяльності. Визначення, мета і </w:t>
      </w:r>
      <w:r w:rsidRPr="00A25DA8">
        <w:rPr>
          <w:sz w:val="28"/>
          <w:szCs w:val="28"/>
        </w:rPr>
        <w:lastRenderedPageBreak/>
        <w:t>завдання ліцензування.</w:t>
      </w:r>
    </w:p>
    <w:p w:rsidR="00A25DA8" w:rsidRPr="00A25DA8" w:rsidRDefault="00A25DA8" w:rsidP="00A25DA8">
      <w:pPr>
        <w:pStyle w:val="a6"/>
        <w:numPr>
          <w:ilvl w:val="0"/>
          <w:numId w:val="47"/>
        </w:numPr>
        <w:tabs>
          <w:tab w:val="left" w:pos="1134"/>
        </w:tabs>
        <w:ind w:left="0" w:firstLine="709"/>
        <w:jc w:val="both"/>
        <w:rPr>
          <w:sz w:val="28"/>
          <w:szCs w:val="28"/>
        </w:rPr>
      </w:pPr>
      <w:r w:rsidRPr="00A25DA8">
        <w:rPr>
          <w:sz w:val="28"/>
          <w:szCs w:val="28"/>
        </w:rPr>
        <w:t>Порядок застосування санкцій до медичним організаціям за порушення, виявлені під час проведення контролю обсягів, термінів, якості та умов надання медичної допомоги.</w:t>
      </w:r>
    </w:p>
    <w:p w:rsidR="00A25DA8" w:rsidRPr="00A25DA8" w:rsidRDefault="00A25DA8" w:rsidP="00A25DA8">
      <w:pPr>
        <w:pStyle w:val="a6"/>
        <w:numPr>
          <w:ilvl w:val="0"/>
          <w:numId w:val="47"/>
        </w:numPr>
        <w:tabs>
          <w:tab w:val="left" w:pos="1134"/>
        </w:tabs>
        <w:ind w:left="0" w:firstLine="709"/>
        <w:jc w:val="both"/>
        <w:rPr>
          <w:sz w:val="28"/>
          <w:szCs w:val="28"/>
        </w:rPr>
      </w:pPr>
      <w:r w:rsidRPr="00A25DA8">
        <w:rPr>
          <w:sz w:val="28"/>
          <w:szCs w:val="28"/>
        </w:rPr>
        <w:t>Основні аспекти якості медичної допомоги. Основні характеристики якості медичної допомоги.</w:t>
      </w:r>
    </w:p>
    <w:p w:rsidR="00A25DA8" w:rsidRPr="00A25DA8" w:rsidRDefault="00A25DA8" w:rsidP="00A25DA8">
      <w:pPr>
        <w:pStyle w:val="a6"/>
        <w:numPr>
          <w:ilvl w:val="0"/>
          <w:numId w:val="47"/>
        </w:numPr>
        <w:tabs>
          <w:tab w:val="left" w:pos="1134"/>
        </w:tabs>
        <w:ind w:left="0" w:firstLine="709"/>
        <w:jc w:val="both"/>
        <w:rPr>
          <w:sz w:val="28"/>
          <w:szCs w:val="28"/>
        </w:rPr>
      </w:pPr>
      <w:r w:rsidRPr="00A25DA8">
        <w:rPr>
          <w:sz w:val="28"/>
          <w:szCs w:val="28"/>
        </w:rPr>
        <w:t>Фактори, що визначають якість медичної допомоги. Методологія оцінювання якості медичної допомоги на різних рівнях її надання.</w:t>
      </w:r>
    </w:p>
    <w:p w:rsidR="00A25DA8" w:rsidRPr="00A25DA8" w:rsidRDefault="00A25DA8" w:rsidP="00A25DA8">
      <w:pPr>
        <w:pStyle w:val="a6"/>
        <w:numPr>
          <w:ilvl w:val="0"/>
          <w:numId w:val="47"/>
        </w:numPr>
        <w:tabs>
          <w:tab w:val="left" w:pos="1134"/>
        </w:tabs>
        <w:ind w:left="0" w:firstLine="709"/>
        <w:jc w:val="both"/>
        <w:rPr>
          <w:sz w:val="28"/>
          <w:szCs w:val="28"/>
        </w:rPr>
      </w:pPr>
      <w:r w:rsidRPr="00A25DA8">
        <w:rPr>
          <w:sz w:val="28"/>
          <w:szCs w:val="28"/>
        </w:rPr>
        <w:t>Контроль та якість медичної допомоги як елемент системи управління КМП. Методи оцінки якості медичної допомоги.</w:t>
      </w:r>
    </w:p>
    <w:p w:rsidR="00A25DA8" w:rsidRPr="00A25DA8" w:rsidRDefault="00A25DA8" w:rsidP="00A25DA8">
      <w:pPr>
        <w:pStyle w:val="a6"/>
        <w:numPr>
          <w:ilvl w:val="0"/>
          <w:numId w:val="47"/>
        </w:numPr>
        <w:tabs>
          <w:tab w:val="left" w:pos="1134"/>
        </w:tabs>
        <w:ind w:left="0" w:firstLine="709"/>
        <w:jc w:val="both"/>
        <w:rPr>
          <w:sz w:val="28"/>
          <w:szCs w:val="28"/>
        </w:rPr>
      </w:pPr>
      <w:r w:rsidRPr="00A25DA8">
        <w:rPr>
          <w:sz w:val="28"/>
          <w:szCs w:val="28"/>
        </w:rPr>
        <w:t>Дефекти якості медичної допомоги: структура, класифікація. Лікарські помилки і їх наслідки.</w:t>
      </w:r>
    </w:p>
    <w:p w:rsidR="00A25DA8" w:rsidRPr="00A25DA8" w:rsidRDefault="00A25DA8" w:rsidP="00A25DA8">
      <w:pPr>
        <w:pStyle w:val="a6"/>
        <w:numPr>
          <w:ilvl w:val="0"/>
          <w:numId w:val="47"/>
        </w:numPr>
        <w:tabs>
          <w:tab w:val="left" w:pos="1134"/>
        </w:tabs>
        <w:ind w:left="0" w:firstLine="709"/>
        <w:jc w:val="both"/>
        <w:rPr>
          <w:sz w:val="28"/>
          <w:szCs w:val="28"/>
        </w:rPr>
      </w:pPr>
      <w:r w:rsidRPr="00A25DA8">
        <w:rPr>
          <w:sz w:val="28"/>
          <w:szCs w:val="28"/>
        </w:rPr>
        <w:t>Експертиза якості медичної допомоги: цілі та завдання, правові основи, організація і технологія проведення, варіанти експертної діяльності.</w:t>
      </w:r>
    </w:p>
    <w:p w:rsidR="00A25DA8" w:rsidRPr="00A25DA8" w:rsidRDefault="00A25DA8" w:rsidP="00A25DA8">
      <w:pPr>
        <w:pStyle w:val="a6"/>
        <w:numPr>
          <w:ilvl w:val="0"/>
          <w:numId w:val="47"/>
        </w:numPr>
        <w:tabs>
          <w:tab w:val="left" w:pos="1134"/>
        </w:tabs>
        <w:ind w:left="0" w:firstLine="709"/>
        <w:jc w:val="both"/>
        <w:rPr>
          <w:sz w:val="28"/>
          <w:szCs w:val="28"/>
        </w:rPr>
      </w:pPr>
      <w:r w:rsidRPr="00A25DA8">
        <w:rPr>
          <w:sz w:val="28"/>
          <w:szCs w:val="28"/>
        </w:rPr>
        <w:t>Система контролю якості медичної допомоги: учасники системи, їх функції та завдання, повноваження та відповідальність, взаємодія.</w:t>
      </w:r>
    </w:p>
    <w:p w:rsidR="00A25DA8" w:rsidRPr="00A25DA8" w:rsidRDefault="00A25DA8" w:rsidP="00A25DA8">
      <w:pPr>
        <w:pStyle w:val="a6"/>
        <w:numPr>
          <w:ilvl w:val="0"/>
          <w:numId w:val="47"/>
        </w:numPr>
        <w:tabs>
          <w:tab w:val="left" w:pos="1134"/>
        </w:tabs>
        <w:ind w:left="0" w:firstLine="709"/>
        <w:jc w:val="both"/>
        <w:rPr>
          <w:sz w:val="28"/>
          <w:szCs w:val="28"/>
        </w:rPr>
      </w:pPr>
      <w:r w:rsidRPr="00A25DA8">
        <w:rPr>
          <w:sz w:val="28"/>
          <w:szCs w:val="28"/>
        </w:rPr>
        <w:t>Організація відомчого контролю якості та безпеки медичної діяльності.</w:t>
      </w:r>
    </w:p>
    <w:p w:rsidR="00A25DA8" w:rsidRPr="009D30BB" w:rsidRDefault="00A25DA8" w:rsidP="00A25DA8">
      <w:pPr>
        <w:pStyle w:val="a6"/>
        <w:numPr>
          <w:ilvl w:val="0"/>
          <w:numId w:val="47"/>
        </w:numPr>
        <w:tabs>
          <w:tab w:val="left" w:pos="1134"/>
        </w:tabs>
        <w:ind w:left="0" w:firstLine="709"/>
        <w:jc w:val="both"/>
        <w:rPr>
          <w:sz w:val="28"/>
          <w:szCs w:val="28"/>
        </w:rPr>
      </w:pPr>
      <w:r w:rsidRPr="00A25DA8">
        <w:rPr>
          <w:sz w:val="28"/>
          <w:szCs w:val="28"/>
        </w:rPr>
        <w:t xml:space="preserve">Організація </w:t>
      </w:r>
      <w:r w:rsidRPr="009D30BB">
        <w:rPr>
          <w:sz w:val="28"/>
          <w:szCs w:val="28"/>
        </w:rPr>
        <w:t>внутрішнього контролю якості медичної допомоги в медичній організації.</w:t>
      </w:r>
    </w:p>
    <w:p w:rsidR="00A25DA8" w:rsidRPr="009D30BB" w:rsidRDefault="00A25DA8" w:rsidP="00A25DA8">
      <w:pPr>
        <w:pStyle w:val="a6"/>
        <w:numPr>
          <w:ilvl w:val="0"/>
          <w:numId w:val="47"/>
        </w:numPr>
        <w:tabs>
          <w:tab w:val="left" w:pos="1134"/>
        </w:tabs>
        <w:ind w:left="0" w:firstLine="709"/>
        <w:jc w:val="both"/>
        <w:rPr>
          <w:sz w:val="28"/>
          <w:szCs w:val="28"/>
        </w:rPr>
      </w:pPr>
      <w:r w:rsidRPr="009D30BB">
        <w:rPr>
          <w:sz w:val="28"/>
          <w:szCs w:val="28"/>
        </w:rPr>
        <w:t>Стандарти медичної допомоги: види, призначення, зміст, розробка та використання.</w:t>
      </w:r>
    </w:p>
    <w:p w:rsidR="00A25DA8" w:rsidRPr="009D30BB" w:rsidRDefault="00A25DA8" w:rsidP="00A25DA8">
      <w:pPr>
        <w:pStyle w:val="a6"/>
        <w:numPr>
          <w:ilvl w:val="0"/>
          <w:numId w:val="47"/>
        </w:numPr>
        <w:tabs>
          <w:tab w:val="left" w:pos="1134"/>
        </w:tabs>
        <w:ind w:left="0" w:firstLine="709"/>
        <w:jc w:val="both"/>
        <w:rPr>
          <w:sz w:val="28"/>
          <w:szCs w:val="28"/>
        </w:rPr>
      </w:pPr>
      <w:r w:rsidRPr="009D30BB">
        <w:rPr>
          <w:sz w:val="28"/>
          <w:szCs w:val="28"/>
        </w:rPr>
        <w:t>Організація і методика поточної експертизи відповідності обсягу і якості медичної допомоги до умов договору.</w:t>
      </w:r>
    </w:p>
    <w:p w:rsidR="00A25DA8" w:rsidRPr="009D30BB" w:rsidRDefault="00A25DA8" w:rsidP="00A25DA8">
      <w:pPr>
        <w:pStyle w:val="a6"/>
        <w:numPr>
          <w:ilvl w:val="0"/>
          <w:numId w:val="47"/>
        </w:numPr>
        <w:tabs>
          <w:tab w:val="left" w:pos="1134"/>
        </w:tabs>
        <w:ind w:left="0" w:firstLine="709"/>
        <w:jc w:val="both"/>
        <w:rPr>
          <w:sz w:val="28"/>
          <w:szCs w:val="28"/>
        </w:rPr>
      </w:pPr>
      <w:r w:rsidRPr="009D30BB">
        <w:rPr>
          <w:sz w:val="28"/>
          <w:szCs w:val="28"/>
        </w:rPr>
        <w:t>Методи медико-економічної оцінки якості: алгоритм оцінки, експертні технології.</w:t>
      </w:r>
    </w:p>
    <w:p w:rsidR="00A25DA8" w:rsidRPr="009D30BB" w:rsidRDefault="00A25DA8" w:rsidP="00A25DA8">
      <w:pPr>
        <w:pStyle w:val="a6"/>
        <w:numPr>
          <w:ilvl w:val="0"/>
          <w:numId w:val="47"/>
        </w:numPr>
        <w:tabs>
          <w:tab w:val="left" w:pos="1134"/>
        </w:tabs>
        <w:ind w:left="0" w:firstLine="709"/>
        <w:jc w:val="both"/>
        <w:rPr>
          <w:sz w:val="28"/>
          <w:szCs w:val="28"/>
        </w:rPr>
      </w:pPr>
      <w:r w:rsidRPr="009D30BB">
        <w:rPr>
          <w:sz w:val="28"/>
          <w:szCs w:val="28"/>
        </w:rPr>
        <w:t>Організація і порядок проведення медико-економічного контролю якості медичної допомоги в системі медичного страхування.</w:t>
      </w:r>
    </w:p>
    <w:p w:rsidR="00D516CA" w:rsidRPr="009D30BB" w:rsidRDefault="00D516CA" w:rsidP="003E775D">
      <w:pPr>
        <w:ind w:firstLine="709"/>
        <w:jc w:val="both"/>
        <w:rPr>
          <w:sz w:val="28"/>
          <w:szCs w:val="28"/>
        </w:rPr>
      </w:pPr>
    </w:p>
    <w:p w:rsidR="005E3640" w:rsidRPr="00A25DA8" w:rsidRDefault="005E3640" w:rsidP="005E3640">
      <w:pPr>
        <w:ind w:firstLine="709"/>
        <w:jc w:val="both"/>
        <w:rPr>
          <w:b/>
          <w:sz w:val="28"/>
          <w:szCs w:val="28"/>
        </w:rPr>
      </w:pPr>
      <w:r w:rsidRPr="009D30BB">
        <w:rPr>
          <w:b/>
          <w:sz w:val="28"/>
          <w:szCs w:val="28"/>
        </w:rPr>
        <w:t>Методи навчання</w:t>
      </w:r>
    </w:p>
    <w:p w:rsidR="00D516CA" w:rsidRPr="00A25DA8" w:rsidRDefault="00D516CA" w:rsidP="005E3640">
      <w:pPr>
        <w:ind w:firstLine="709"/>
        <w:jc w:val="both"/>
        <w:rPr>
          <w:sz w:val="28"/>
          <w:szCs w:val="28"/>
        </w:rPr>
      </w:pPr>
      <w:r w:rsidRPr="00A25DA8">
        <w:rPr>
          <w:sz w:val="28"/>
          <w:szCs w:val="28"/>
        </w:rPr>
        <w:t>Мультимедійна та лекція-бесіда; дискусії, доповіді студентів, моделювання проблемних ситуацій, вирішення ситуаційних та практичних завдань,</w:t>
      </w:r>
      <w:r w:rsidRPr="00A25DA8">
        <w:t xml:space="preserve"> </w:t>
      </w:r>
      <w:r w:rsidRPr="00A25DA8">
        <w:rPr>
          <w:sz w:val="28"/>
          <w:szCs w:val="28"/>
        </w:rPr>
        <w:t xml:space="preserve">індивідуальні творчі роботи (пошукові, </w:t>
      </w:r>
      <w:r w:rsidR="00A25DA8" w:rsidRPr="00A25DA8">
        <w:rPr>
          <w:sz w:val="28"/>
          <w:szCs w:val="28"/>
        </w:rPr>
        <w:t xml:space="preserve">розрахункові, </w:t>
      </w:r>
      <w:r w:rsidRPr="00A25DA8">
        <w:rPr>
          <w:sz w:val="28"/>
          <w:szCs w:val="28"/>
        </w:rPr>
        <w:t>аналітичні), а також самостійна робота студентів з інформаційними джерелами.</w:t>
      </w:r>
    </w:p>
    <w:p w:rsidR="005147D1" w:rsidRPr="00A25DA8" w:rsidRDefault="005147D1" w:rsidP="005E3640">
      <w:pPr>
        <w:ind w:firstLine="709"/>
        <w:jc w:val="both"/>
        <w:rPr>
          <w:sz w:val="28"/>
          <w:szCs w:val="28"/>
        </w:rPr>
      </w:pPr>
      <w:r w:rsidRPr="00A25DA8">
        <w:rPr>
          <w:b/>
          <w:sz w:val="28"/>
          <w:szCs w:val="28"/>
        </w:rPr>
        <w:t>Види контролю</w:t>
      </w:r>
      <w:r w:rsidRPr="00A25DA8">
        <w:rPr>
          <w:sz w:val="28"/>
          <w:szCs w:val="28"/>
        </w:rPr>
        <w:t>: поточний та підсумковий.</w:t>
      </w:r>
    </w:p>
    <w:p w:rsidR="003E775D" w:rsidRPr="00A25DA8" w:rsidRDefault="003E775D" w:rsidP="004F1244">
      <w:pPr>
        <w:rPr>
          <w:sz w:val="28"/>
          <w:szCs w:val="28"/>
        </w:rPr>
      </w:pPr>
    </w:p>
    <w:p w:rsidR="00A417D6" w:rsidRPr="00A25DA8" w:rsidRDefault="00A417D6" w:rsidP="00A417D6">
      <w:pPr>
        <w:jc w:val="center"/>
        <w:rPr>
          <w:rFonts w:eastAsia="Times New Roman"/>
          <w:b/>
          <w:sz w:val="28"/>
          <w:szCs w:val="28"/>
          <w:lang w:eastAsia="ru-RU"/>
        </w:rPr>
      </w:pPr>
      <w:r w:rsidRPr="00A25DA8">
        <w:rPr>
          <w:rFonts w:eastAsia="Times New Roman"/>
          <w:b/>
          <w:sz w:val="28"/>
          <w:szCs w:val="28"/>
          <w:lang w:eastAsia="ru-RU"/>
        </w:rPr>
        <w:t>ОЦІНЮВАННЯ</w:t>
      </w:r>
    </w:p>
    <w:p w:rsidR="00611E97" w:rsidRPr="00A25DA8" w:rsidRDefault="00611E97" w:rsidP="00611E97">
      <w:pPr>
        <w:ind w:firstLine="709"/>
        <w:jc w:val="both"/>
        <w:rPr>
          <w:rFonts w:eastAsia="Times New Roman"/>
          <w:color w:val="000000"/>
          <w:spacing w:val="-4"/>
          <w:sz w:val="28"/>
          <w:szCs w:val="28"/>
          <w:lang w:eastAsia="ru-RU"/>
        </w:rPr>
      </w:pPr>
      <w:r w:rsidRPr="00A25DA8">
        <w:rPr>
          <w:rFonts w:eastAsia="Times New Roman"/>
          <w:sz w:val="28"/>
          <w:szCs w:val="28"/>
          <w:lang w:eastAsia="ru-RU"/>
        </w:rPr>
        <w:t xml:space="preserve">Формою підсумкового контролю дисципліни є залік, який </w:t>
      </w:r>
      <w:r w:rsidRPr="00A25DA8">
        <w:rPr>
          <w:rFonts w:eastAsia="Times New Roman"/>
          <w:color w:val="000000"/>
          <w:spacing w:val="-4"/>
          <w:sz w:val="28"/>
          <w:szCs w:val="28"/>
          <w:lang w:eastAsia="ru-RU"/>
        </w:rPr>
        <w:t xml:space="preserve">проводиться викладачем академічної групи на останньому занятті з дисципліни. </w:t>
      </w:r>
    </w:p>
    <w:p w:rsidR="00611E97" w:rsidRPr="00A25DA8" w:rsidRDefault="00611E97" w:rsidP="00611E97">
      <w:pPr>
        <w:ind w:left="142" w:firstLine="425"/>
        <w:jc w:val="both"/>
        <w:rPr>
          <w:rFonts w:eastAsia="Times New Roman"/>
          <w:color w:val="000000"/>
          <w:spacing w:val="-4"/>
          <w:sz w:val="28"/>
          <w:szCs w:val="28"/>
          <w:lang w:eastAsia="ru-RU"/>
        </w:rPr>
      </w:pPr>
    </w:p>
    <w:p w:rsidR="00611E97" w:rsidRPr="00A25DA8" w:rsidRDefault="00611E97" w:rsidP="00611E97">
      <w:pPr>
        <w:widowControl/>
        <w:autoSpaceDE/>
        <w:autoSpaceDN/>
        <w:ind w:firstLine="709"/>
        <w:jc w:val="both"/>
        <w:rPr>
          <w:rFonts w:eastAsia="Times New Roman"/>
          <w:b/>
          <w:sz w:val="28"/>
          <w:szCs w:val="28"/>
          <w:lang w:eastAsia="ru-RU"/>
        </w:rPr>
      </w:pPr>
      <w:r w:rsidRPr="00A25DA8">
        <w:rPr>
          <w:rFonts w:eastAsia="Times New Roman"/>
          <w:b/>
          <w:sz w:val="28"/>
          <w:szCs w:val="28"/>
          <w:lang w:eastAsia="ru-RU"/>
        </w:rPr>
        <w:t>Оцінювання поточної навчальної діяльності (ПНД)</w:t>
      </w:r>
    </w:p>
    <w:p w:rsidR="00611E97" w:rsidRPr="00A25DA8" w:rsidRDefault="00611E97" w:rsidP="00611E97">
      <w:pPr>
        <w:adjustRightInd w:val="0"/>
        <w:ind w:firstLine="709"/>
        <w:jc w:val="both"/>
        <w:rPr>
          <w:rFonts w:eastAsia="Times New Roman"/>
          <w:sz w:val="28"/>
          <w:szCs w:val="28"/>
          <w:lang w:eastAsia="ru-RU"/>
        </w:rPr>
      </w:pPr>
      <w:r w:rsidRPr="00A25DA8">
        <w:rPr>
          <w:rFonts w:eastAsia="Times New Roman"/>
          <w:sz w:val="28"/>
          <w:szCs w:val="28"/>
          <w:lang w:eastAsia="ru-RU"/>
        </w:rPr>
        <w:t xml:space="preserve">Поточна навчальна діяльність  студентів контролюється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ПНД викладач </w:t>
      </w:r>
      <w:r w:rsidRPr="00A25DA8">
        <w:rPr>
          <w:rFonts w:eastAsia="Times New Roman"/>
          <w:sz w:val="28"/>
          <w:szCs w:val="28"/>
          <w:lang w:eastAsia="ru-RU"/>
        </w:rPr>
        <w:lastRenderedPageBreak/>
        <w:t>автоматично одержує за допомогою електронного журналу системи АСУ.</w:t>
      </w:r>
    </w:p>
    <w:p w:rsidR="00611E97" w:rsidRPr="00A25DA8" w:rsidRDefault="00611E97" w:rsidP="00611E97">
      <w:pPr>
        <w:adjustRightInd w:val="0"/>
        <w:ind w:firstLine="709"/>
        <w:jc w:val="both"/>
        <w:rPr>
          <w:rFonts w:eastAsia="Times New Roman"/>
          <w:sz w:val="28"/>
          <w:szCs w:val="28"/>
          <w:lang w:eastAsia="ru-RU"/>
        </w:rPr>
      </w:pPr>
      <w:r w:rsidRPr="00A25DA8">
        <w:rPr>
          <w:rFonts w:eastAsia="Times New Roman"/>
          <w:sz w:val="28"/>
          <w:szCs w:val="28"/>
          <w:lang w:eastAsia="ru-RU"/>
        </w:rPr>
        <w:t>Оцінка за індивідуальне завдання входить до оцінок з поточної навчальної діяльності студента та враховується в неї як і оцінки за теми дисципліни.</w:t>
      </w:r>
    </w:p>
    <w:p w:rsidR="00611E97" w:rsidRPr="00A25DA8" w:rsidRDefault="00611E97" w:rsidP="00611E97">
      <w:pPr>
        <w:adjustRightInd w:val="0"/>
        <w:ind w:firstLine="709"/>
        <w:jc w:val="both"/>
        <w:rPr>
          <w:rFonts w:eastAsia="Times New Roman"/>
          <w:sz w:val="28"/>
          <w:szCs w:val="28"/>
          <w:lang w:eastAsia="ru-RU"/>
        </w:rPr>
      </w:pPr>
      <w:r w:rsidRPr="00A25DA8">
        <w:rPr>
          <w:rFonts w:eastAsia="Times New Roman"/>
          <w:sz w:val="28"/>
          <w:szCs w:val="28"/>
          <w:lang w:eastAsia="ru-RU"/>
        </w:rPr>
        <w:t>Перерахунок середньої оцінки за поточну діяльність у багатобальну шкалу проводиться відповідно до «Інструкції з оцінювання навчальної діяльності студентів…». Підсумковий бал за ПНД у семестрі 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w:t>
      </w:r>
    </w:p>
    <w:p w:rsidR="008E25BB" w:rsidRDefault="008E25BB">
      <w:pPr>
        <w:widowControl/>
        <w:autoSpaceDE/>
        <w:autoSpaceDN/>
        <w:spacing w:after="200" w:line="276" w:lineRule="auto"/>
        <w:rPr>
          <w:rFonts w:eastAsia="Times New Roman"/>
          <w:b/>
          <w:sz w:val="28"/>
          <w:szCs w:val="28"/>
          <w:lang w:eastAsia="ar-SA"/>
        </w:rPr>
      </w:pPr>
    </w:p>
    <w:p w:rsidR="00611E97" w:rsidRPr="00A25DA8" w:rsidRDefault="00611E97" w:rsidP="00611E97">
      <w:pPr>
        <w:widowControl/>
        <w:suppressAutoHyphens/>
        <w:autoSpaceDE/>
        <w:autoSpaceDN/>
        <w:ind w:right="-1"/>
        <w:jc w:val="center"/>
        <w:rPr>
          <w:rFonts w:eastAsia="Times New Roman"/>
          <w:b/>
          <w:sz w:val="28"/>
          <w:szCs w:val="28"/>
          <w:lang w:eastAsia="ar-SA"/>
        </w:rPr>
      </w:pPr>
      <w:r w:rsidRPr="00A25DA8">
        <w:rPr>
          <w:rFonts w:eastAsia="Times New Roman"/>
          <w:b/>
          <w:sz w:val="28"/>
          <w:szCs w:val="28"/>
          <w:lang w:eastAsia="ar-SA"/>
        </w:rPr>
        <w:t>Перерахунок середньої оцінки за поточну діяльність у багатобальну шкалу</w:t>
      </w:r>
    </w:p>
    <w:p w:rsidR="00611E97" w:rsidRPr="00A25DA8" w:rsidRDefault="00611E97" w:rsidP="00611E97">
      <w:pPr>
        <w:widowControl/>
        <w:suppressAutoHyphens/>
        <w:autoSpaceDE/>
        <w:autoSpaceDN/>
        <w:ind w:right="-425"/>
        <w:jc w:val="center"/>
        <w:rPr>
          <w:rFonts w:eastAsia="Times New Roman"/>
          <w:b/>
          <w:sz w:val="28"/>
          <w:szCs w:val="28"/>
          <w:lang w:val="ru-RU" w:eastAsia="ar-SA"/>
        </w:rPr>
      </w:pPr>
      <w:r w:rsidRPr="00A25DA8">
        <w:rPr>
          <w:rFonts w:eastAsia="Times New Roman"/>
          <w:b/>
          <w:sz w:val="28"/>
          <w:szCs w:val="28"/>
          <w:lang w:eastAsia="ar-SA"/>
        </w:rPr>
        <w:t xml:space="preserve">(для дисциплін, що завершуються заліком)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611E97" w:rsidRPr="00A25DA8" w:rsidTr="00E671C4">
        <w:trPr>
          <w:jc w:val="center"/>
        </w:trPr>
        <w:tc>
          <w:tcPr>
            <w:tcW w:w="1063" w:type="dxa"/>
            <w:vAlign w:val="bottom"/>
          </w:tcPr>
          <w:p w:rsidR="00611E97" w:rsidRPr="00A25DA8" w:rsidRDefault="00611E97" w:rsidP="00E671C4">
            <w:pPr>
              <w:widowControl/>
              <w:autoSpaceDE/>
              <w:autoSpaceDN/>
              <w:snapToGrid w:val="0"/>
              <w:jc w:val="center"/>
              <w:rPr>
                <w:rFonts w:eastAsia="Times New Roman"/>
                <w:sz w:val="20"/>
                <w:szCs w:val="20"/>
                <w:lang w:eastAsia="ru-RU"/>
              </w:rPr>
            </w:pPr>
            <w:r w:rsidRPr="00A25DA8">
              <w:rPr>
                <w:rFonts w:eastAsia="Times New Roman"/>
                <w:sz w:val="20"/>
                <w:szCs w:val="20"/>
                <w:lang w:eastAsia="ru-RU"/>
              </w:rPr>
              <w:t>4-бальна шкала</w:t>
            </w:r>
          </w:p>
        </w:tc>
        <w:tc>
          <w:tcPr>
            <w:tcW w:w="794" w:type="dxa"/>
            <w:vAlign w:val="bottom"/>
          </w:tcPr>
          <w:p w:rsidR="00611E97" w:rsidRPr="00A25DA8" w:rsidRDefault="00611E97" w:rsidP="00E671C4">
            <w:pPr>
              <w:widowControl/>
              <w:autoSpaceDE/>
              <w:autoSpaceDN/>
              <w:snapToGrid w:val="0"/>
              <w:jc w:val="center"/>
              <w:rPr>
                <w:rFonts w:eastAsia="Times New Roman"/>
                <w:sz w:val="20"/>
                <w:szCs w:val="20"/>
                <w:lang w:eastAsia="ru-RU"/>
              </w:rPr>
            </w:pPr>
            <w:r w:rsidRPr="00A25DA8">
              <w:rPr>
                <w:rFonts w:eastAsia="Times New Roman"/>
                <w:sz w:val="20"/>
                <w:szCs w:val="20"/>
                <w:lang w:eastAsia="ru-RU"/>
              </w:rPr>
              <w:t>200-бальна шкала</w:t>
            </w:r>
          </w:p>
        </w:tc>
        <w:tc>
          <w:tcPr>
            <w:tcW w:w="237" w:type="dxa"/>
            <w:vMerge w:val="restart"/>
            <w:tcBorders>
              <w:top w:val="nil"/>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A25DA8" w:rsidRDefault="00611E97" w:rsidP="00E671C4">
            <w:pPr>
              <w:widowControl/>
              <w:autoSpaceDE/>
              <w:autoSpaceDN/>
              <w:snapToGrid w:val="0"/>
              <w:jc w:val="center"/>
              <w:rPr>
                <w:rFonts w:eastAsia="Times New Roman"/>
                <w:sz w:val="20"/>
                <w:szCs w:val="20"/>
                <w:lang w:eastAsia="ru-RU"/>
              </w:rPr>
            </w:pPr>
            <w:r w:rsidRPr="00A25DA8">
              <w:rPr>
                <w:rFonts w:eastAsia="Times New Roman"/>
                <w:sz w:val="20"/>
                <w:szCs w:val="20"/>
                <w:lang w:eastAsia="ru-RU"/>
              </w:rPr>
              <w:t>4-бальна шкала</w:t>
            </w:r>
          </w:p>
        </w:tc>
        <w:tc>
          <w:tcPr>
            <w:tcW w:w="803" w:type="dxa"/>
            <w:vAlign w:val="bottom"/>
          </w:tcPr>
          <w:p w:rsidR="00611E97" w:rsidRPr="00A25DA8" w:rsidRDefault="00611E97" w:rsidP="00E671C4">
            <w:pPr>
              <w:widowControl/>
              <w:autoSpaceDE/>
              <w:autoSpaceDN/>
              <w:snapToGrid w:val="0"/>
              <w:jc w:val="center"/>
              <w:rPr>
                <w:rFonts w:eastAsia="Times New Roman"/>
                <w:sz w:val="20"/>
                <w:szCs w:val="20"/>
                <w:lang w:eastAsia="ru-RU"/>
              </w:rPr>
            </w:pPr>
            <w:r w:rsidRPr="00A25DA8">
              <w:rPr>
                <w:rFonts w:eastAsia="Times New Roman"/>
                <w:sz w:val="20"/>
                <w:szCs w:val="20"/>
                <w:lang w:eastAsia="ru-RU"/>
              </w:rPr>
              <w:t>200-бальна шкала</w:t>
            </w:r>
          </w:p>
        </w:tc>
        <w:tc>
          <w:tcPr>
            <w:tcW w:w="236" w:type="dxa"/>
            <w:vMerge w:val="restart"/>
            <w:tcBorders>
              <w:top w:val="nil"/>
              <w:right w:val="single" w:sz="4" w:space="0" w:color="auto"/>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A25DA8" w:rsidRDefault="00611E97" w:rsidP="00E671C4">
            <w:pPr>
              <w:widowControl/>
              <w:autoSpaceDE/>
              <w:autoSpaceDN/>
              <w:snapToGrid w:val="0"/>
              <w:jc w:val="center"/>
              <w:rPr>
                <w:rFonts w:eastAsia="Times New Roman"/>
                <w:sz w:val="20"/>
                <w:szCs w:val="20"/>
                <w:lang w:eastAsia="ru-RU"/>
              </w:rPr>
            </w:pPr>
            <w:r w:rsidRPr="00A25DA8">
              <w:rPr>
                <w:rFonts w:eastAsia="Times New Roman"/>
                <w:sz w:val="20"/>
                <w:szCs w:val="20"/>
                <w:lang w:eastAsia="ru-RU"/>
              </w:rPr>
              <w:t>4-бальна шкала</w:t>
            </w:r>
          </w:p>
        </w:tc>
        <w:tc>
          <w:tcPr>
            <w:tcW w:w="1111" w:type="dxa"/>
            <w:vAlign w:val="bottom"/>
          </w:tcPr>
          <w:p w:rsidR="00611E97" w:rsidRPr="00A25DA8" w:rsidRDefault="00611E97" w:rsidP="00E671C4">
            <w:pPr>
              <w:widowControl/>
              <w:autoSpaceDE/>
              <w:autoSpaceDN/>
              <w:snapToGrid w:val="0"/>
              <w:jc w:val="center"/>
              <w:rPr>
                <w:rFonts w:eastAsia="Times New Roman"/>
                <w:sz w:val="20"/>
                <w:szCs w:val="20"/>
                <w:lang w:eastAsia="ru-RU"/>
              </w:rPr>
            </w:pPr>
            <w:r w:rsidRPr="00A25DA8">
              <w:rPr>
                <w:rFonts w:eastAsia="Times New Roman"/>
                <w:sz w:val="20"/>
                <w:szCs w:val="20"/>
                <w:lang w:eastAsia="ru-RU"/>
              </w:rPr>
              <w:t>200-бальна шкала</w:t>
            </w:r>
          </w:p>
        </w:tc>
      </w:tr>
      <w:tr w:rsidR="00611E97" w:rsidRPr="00A25DA8" w:rsidTr="00E671C4">
        <w:trPr>
          <w:jc w:val="center"/>
        </w:trPr>
        <w:tc>
          <w:tcPr>
            <w:tcW w:w="106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5</w:t>
            </w:r>
          </w:p>
        </w:tc>
        <w:tc>
          <w:tcPr>
            <w:tcW w:w="794"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200</w:t>
            </w:r>
          </w:p>
        </w:tc>
        <w:tc>
          <w:tcPr>
            <w:tcW w:w="237" w:type="dxa"/>
            <w:vMerge/>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4.22-4,23</w:t>
            </w:r>
          </w:p>
        </w:tc>
        <w:tc>
          <w:tcPr>
            <w:tcW w:w="80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169</w:t>
            </w:r>
          </w:p>
        </w:tc>
        <w:tc>
          <w:tcPr>
            <w:tcW w:w="236" w:type="dxa"/>
            <w:vMerge/>
            <w:tcBorders>
              <w:right w:val="single" w:sz="4" w:space="0" w:color="auto"/>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3.45-3,46</w:t>
            </w:r>
          </w:p>
        </w:tc>
        <w:tc>
          <w:tcPr>
            <w:tcW w:w="1111"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138</w:t>
            </w:r>
          </w:p>
        </w:tc>
      </w:tr>
      <w:tr w:rsidR="00611E97" w:rsidRPr="00A25DA8" w:rsidTr="00E671C4">
        <w:trPr>
          <w:jc w:val="center"/>
        </w:trPr>
        <w:tc>
          <w:tcPr>
            <w:tcW w:w="106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4.97-4,99</w:t>
            </w:r>
          </w:p>
        </w:tc>
        <w:tc>
          <w:tcPr>
            <w:tcW w:w="794"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199</w:t>
            </w:r>
          </w:p>
        </w:tc>
        <w:tc>
          <w:tcPr>
            <w:tcW w:w="237" w:type="dxa"/>
            <w:vMerge/>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4.19-4,21</w:t>
            </w:r>
          </w:p>
        </w:tc>
        <w:tc>
          <w:tcPr>
            <w:tcW w:w="80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168</w:t>
            </w:r>
          </w:p>
        </w:tc>
        <w:tc>
          <w:tcPr>
            <w:tcW w:w="236" w:type="dxa"/>
            <w:vMerge/>
            <w:tcBorders>
              <w:right w:val="single" w:sz="4" w:space="0" w:color="auto"/>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3.42-3,44</w:t>
            </w:r>
          </w:p>
        </w:tc>
        <w:tc>
          <w:tcPr>
            <w:tcW w:w="1111"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137</w:t>
            </w:r>
          </w:p>
        </w:tc>
      </w:tr>
      <w:tr w:rsidR="00611E97" w:rsidRPr="00A25DA8" w:rsidTr="00E671C4">
        <w:trPr>
          <w:jc w:val="center"/>
        </w:trPr>
        <w:tc>
          <w:tcPr>
            <w:tcW w:w="106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4.95-4,96</w:t>
            </w:r>
          </w:p>
        </w:tc>
        <w:tc>
          <w:tcPr>
            <w:tcW w:w="794"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198</w:t>
            </w:r>
          </w:p>
        </w:tc>
        <w:tc>
          <w:tcPr>
            <w:tcW w:w="237" w:type="dxa"/>
            <w:vMerge/>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4.17-4,18</w:t>
            </w:r>
          </w:p>
        </w:tc>
        <w:tc>
          <w:tcPr>
            <w:tcW w:w="80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167</w:t>
            </w:r>
          </w:p>
        </w:tc>
        <w:tc>
          <w:tcPr>
            <w:tcW w:w="236" w:type="dxa"/>
            <w:vMerge/>
            <w:tcBorders>
              <w:right w:val="single" w:sz="4" w:space="0" w:color="auto"/>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3.4-3,41</w:t>
            </w:r>
          </w:p>
        </w:tc>
        <w:tc>
          <w:tcPr>
            <w:tcW w:w="1111"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136</w:t>
            </w:r>
          </w:p>
        </w:tc>
      </w:tr>
      <w:tr w:rsidR="00611E97" w:rsidRPr="00A25DA8" w:rsidTr="00E671C4">
        <w:trPr>
          <w:jc w:val="center"/>
        </w:trPr>
        <w:tc>
          <w:tcPr>
            <w:tcW w:w="106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4.92-4,94</w:t>
            </w:r>
          </w:p>
        </w:tc>
        <w:tc>
          <w:tcPr>
            <w:tcW w:w="794"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197</w:t>
            </w:r>
          </w:p>
        </w:tc>
        <w:tc>
          <w:tcPr>
            <w:tcW w:w="237" w:type="dxa"/>
            <w:vMerge/>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4.14-4,16</w:t>
            </w:r>
          </w:p>
        </w:tc>
        <w:tc>
          <w:tcPr>
            <w:tcW w:w="80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166</w:t>
            </w:r>
          </w:p>
        </w:tc>
        <w:tc>
          <w:tcPr>
            <w:tcW w:w="236" w:type="dxa"/>
            <w:vMerge/>
            <w:tcBorders>
              <w:right w:val="single" w:sz="4" w:space="0" w:color="auto"/>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3.37-3,39</w:t>
            </w:r>
          </w:p>
        </w:tc>
        <w:tc>
          <w:tcPr>
            <w:tcW w:w="1111"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135</w:t>
            </w:r>
          </w:p>
        </w:tc>
      </w:tr>
      <w:tr w:rsidR="00611E97" w:rsidRPr="00A25DA8" w:rsidTr="00E671C4">
        <w:trPr>
          <w:jc w:val="center"/>
        </w:trPr>
        <w:tc>
          <w:tcPr>
            <w:tcW w:w="106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4.9-4,91</w:t>
            </w:r>
          </w:p>
        </w:tc>
        <w:tc>
          <w:tcPr>
            <w:tcW w:w="794"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196</w:t>
            </w:r>
          </w:p>
        </w:tc>
        <w:tc>
          <w:tcPr>
            <w:tcW w:w="237" w:type="dxa"/>
            <w:vMerge/>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4.12-4,13</w:t>
            </w:r>
          </w:p>
        </w:tc>
        <w:tc>
          <w:tcPr>
            <w:tcW w:w="80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165</w:t>
            </w:r>
          </w:p>
        </w:tc>
        <w:tc>
          <w:tcPr>
            <w:tcW w:w="236" w:type="dxa"/>
            <w:vMerge/>
            <w:tcBorders>
              <w:right w:val="single" w:sz="4" w:space="0" w:color="auto"/>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3.35-3,36</w:t>
            </w:r>
          </w:p>
        </w:tc>
        <w:tc>
          <w:tcPr>
            <w:tcW w:w="1111"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134</w:t>
            </w:r>
          </w:p>
        </w:tc>
      </w:tr>
      <w:tr w:rsidR="00611E97" w:rsidRPr="00A25DA8" w:rsidTr="00E671C4">
        <w:trPr>
          <w:jc w:val="center"/>
        </w:trPr>
        <w:tc>
          <w:tcPr>
            <w:tcW w:w="106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4.87-4,89</w:t>
            </w:r>
          </w:p>
        </w:tc>
        <w:tc>
          <w:tcPr>
            <w:tcW w:w="794"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195</w:t>
            </w:r>
          </w:p>
        </w:tc>
        <w:tc>
          <w:tcPr>
            <w:tcW w:w="237" w:type="dxa"/>
            <w:vMerge/>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4.09-4,11</w:t>
            </w:r>
          </w:p>
        </w:tc>
        <w:tc>
          <w:tcPr>
            <w:tcW w:w="80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164</w:t>
            </w:r>
          </w:p>
        </w:tc>
        <w:tc>
          <w:tcPr>
            <w:tcW w:w="236" w:type="dxa"/>
            <w:vMerge/>
            <w:tcBorders>
              <w:right w:val="single" w:sz="4" w:space="0" w:color="auto"/>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3.32-3,34</w:t>
            </w:r>
          </w:p>
        </w:tc>
        <w:tc>
          <w:tcPr>
            <w:tcW w:w="1111"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133</w:t>
            </w:r>
          </w:p>
        </w:tc>
      </w:tr>
      <w:tr w:rsidR="00611E97" w:rsidRPr="00A25DA8" w:rsidTr="00E671C4">
        <w:trPr>
          <w:jc w:val="center"/>
        </w:trPr>
        <w:tc>
          <w:tcPr>
            <w:tcW w:w="106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4.85-4,86</w:t>
            </w:r>
          </w:p>
        </w:tc>
        <w:tc>
          <w:tcPr>
            <w:tcW w:w="794"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194</w:t>
            </w:r>
          </w:p>
        </w:tc>
        <w:tc>
          <w:tcPr>
            <w:tcW w:w="237" w:type="dxa"/>
            <w:vMerge/>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4.07-4,08</w:t>
            </w:r>
          </w:p>
        </w:tc>
        <w:tc>
          <w:tcPr>
            <w:tcW w:w="80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163</w:t>
            </w:r>
          </w:p>
        </w:tc>
        <w:tc>
          <w:tcPr>
            <w:tcW w:w="236" w:type="dxa"/>
            <w:vMerge/>
            <w:tcBorders>
              <w:right w:val="single" w:sz="4" w:space="0" w:color="auto"/>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3.3-3,31</w:t>
            </w:r>
          </w:p>
        </w:tc>
        <w:tc>
          <w:tcPr>
            <w:tcW w:w="1111"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132</w:t>
            </w:r>
          </w:p>
        </w:tc>
      </w:tr>
      <w:tr w:rsidR="00611E97" w:rsidRPr="00A25DA8" w:rsidTr="00E671C4">
        <w:trPr>
          <w:jc w:val="center"/>
        </w:trPr>
        <w:tc>
          <w:tcPr>
            <w:tcW w:w="106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4.82-4,84</w:t>
            </w:r>
          </w:p>
        </w:tc>
        <w:tc>
          <w:tcPr>
            <w:tcW w:w="794"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193</w:t>
            </w:r>
          </w:p>
        </w:tc>
        <w:tc>
          <w:tcPr>
            <w:tcW w:w="237" w:type="dxa"/>
            <w:vMerge/>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4.04-4,06</w:t>
            </w:r>
          </w:p>
        </w:tc>
        <w:tc>
          <w:tcPr>
            <w:tcW w:w="80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162</w:t>
            </w:r>
          </w:p>
        </w:tc>
        <w:tc>
          <w:tcPr>
            <w:tcW w:w="236" w:type="dxa"/>
            <w:vMerge/>
            <w:tcBorders>
              <w:right w:val="single" w:sz="4" w:space="0" w:color="auto"/>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3.27-3,29</w:t>
            </w:r>
          </w:p>
        </w:tc>
        <w:tc>
          <w:tcPr>
            <w:tcW w:w="1111"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131</w:t>
            </w:r>
          </w:p>
        </w:tc>
      </w:tr>
      <w:tr w:rsidR="00611E97" w:rsidRPr="00A25DA8" w:rsidTr="00E671C4">
        <w:trPr>
          <w:jc w:val="center"/>
        </w:trPr>
        <w:tc>
          <w:tcPr>
            <w:tcW w:w="106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4.8-4,81</w:t>
            </w:r>
          </w:p>
        </w:tc>
        <w:tc>
          <w:tcPr>
            <w:tcW w:w="794"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192</w:t>
            </w:r>
          </w:p>
        </w:tc>
        <w:tc>
          <w:tcPr>
            <w:tcW w:w="237" w:type="dxa"/>
            <w:vMerge/>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4.02-4,03</w:t>
            </w:r>
          </w:p>
        </w:tc>
        <w:tc>
          <w:tcPr>
            <w:tcW w:w="80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161</w:t>
            </w:r>
          </w:p>
        </w:tc>
        <w:tc>
          <w:tcPr>
            <w:tcW w:w="236" w:type="dxa"/>
            <w:vMerge/>
            <w:tcBorders>
              <w:right w:val="single" w:sz="4" w:space="0" w:color="auto"/>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3.25-3,26</w:t>
            </w:r>
          </w:p>
        </w:tc>
        <w:tc>
          <w:tcPr>
            <w:tcW w:w="1111"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130</w:t>
            </w:r>
          </w:p>
        </w:tc>
      </w:tr>
      <w:tr w:rsidR="00611E97" w:rsidRPr="00A25DA8" w:rsidTr="00E671C4">
        <w:trPr>
          <w:jc w:val="center"/>
        </w:trPr>
        <w:tc>
          <w:tcPr>
            <w:tcW w:w="106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4.77-4,79</w:t>
            </w:r>
          </w:p>
        </w:tc>
        <w:tc>
          <w:tcPr>
            <w:tcW w:w="794"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191</w:t>
            </w:r>
          </w:p>
        </w:tc>
        <w:tc>
          <w:tcPr>
            <w:tcW w:w="237" w:type="dxa"/>
            <w:vMerge/>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3.99-4,01</w:t>
            </w:r>
          </w:p>
        </w:tc>
        <w:tc>
          <w:tcPr>
            <w:tcW w:w="80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160</w:t>
            </w:r>
          </w:p>
        </w:tc>
        <w:tc>
          <w:tcPr>
            <w:tcW w:w="236" w:type="dxa"/>
            <w:vMerge/>
            <w:tcBorders>
              <w:right w:val="single" w:sz="4" w:space="0" w:color="auto"/>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3.22-3,24</w:t>
            </w:r>
          </w:p>
        </w:tc>
        <w:tc>
          <w:tcPr>
            <w:tcW w:w="1111"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129</w:t>
            </w:r>
          </w:p>
        </w:tc>
      </w:tr>
      <w:tr w:rsidR="00611E97" w:rsidRPr="00A25DA8" w:rsidTr="00E671C4">
        <w:trPr>
          <w:jc w:val="center"/>
        </w:trPr>
        <w:tc>
          <w:tcPr>
            <w:tcW w:w="106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4.75-4,76</w:t>
            </w:r>
          </w:p>
        </w:tc>
        <w:tc>
          <w:tcPr>
            <w:tcW w:w="794"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190</w:t>
            </w:r>
          </w:p>
        </w:tc>
        <w:tc>
          <w:tcPr>
            <w:tcW w:w="237" w:type="dxa"/>
            <w:vMerge/>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3.97-3,98</w:t>
            </w:r>
          </w:p>
        </w:tc>
        <w:tc>
          <w:tcPr>
            <w:tcW w:w="80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159</w:t>
            </w:r>
          </w:p>
        </w:tc>
        <w:tc>
          <w:tcPr>
            <w:tcW w:w="236" w:type="dxa"/>
            <w:vMerge/>
            <w:tcBorders>
              <w:right w:val="single" w:sz="4" w:space="0" w:color="auto"/>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3.2-3,21</w:t>
            </w:r>
          </w:p>
        </w:tc>
        <w:tc>
          <w:tcPr>
            <w:tcW w:w="1111"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128</w:t>
            </w:r>
          </w:p>
        </w:tc>
      </w:tr>
      <w:tr w:rsidR="00611E97" w:rsidRPr="00A25DA8" w:rsidTr="00E671C4">
        <w:trPr>
          <w:jc w:val="center"/>
        </w:trPr>
        <w:tc>
          <w:tcPr>
            <w:tcW w:w="106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4.72-4,74</w:t>
            </w:r>
          </w:p>
        </w:tc>
        <w:tc>
          <w:tcPr>
            <w:tcW w:w="794"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189</w:t>
            </w:r>
          </w:p>
        </w:tc>
        <w:tc>
          <w:tcPr>
            <w:tcW w:w="237" w:type="dxa"/>
            <w:vMerge/>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3.94-3,96</w:t>
            </w:r>
          </w:p>
        </w:tc>
        <w:tc>
          <w:tcPr>
            <w:tcW w:w="80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158</w:t>
            </w:r>
          </w:p>
        </w:tc>
        <w:tc>
          <w:tcPr>
            <w:tcW w:w="236" w:type="dxa"/>
            <w:vMerge/>
            <w:tcBorders>
              <w:right w:val="single" w:sz="4" w:space="0" w:color="auto"/>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3.17-3,19</w:t>
            </w:r>
          </w:p>
        </w:tc>
        <w:tc>
          <w:tcPr>
            <w:tcW w:w="1111"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127</w:t>
            </w:r>
          </w:p>
        </w:tc>
      </w:tr>
      <w:tr w:rsidR="00611E97" w:rsidRPr="00A25DA8" w:rsidTr="00E671C4">
        <w:trPr>
          <w:jc w:val="center"/>
        </w:trPr>
        <w:tc>
          <w:tcPr>
            <w:tcW w:w="106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4.7-4,71</w:t>
            </w:r>
          </w:p>
        </w:tc>
        <w:tc>
          <w:tcPr>
            <w:tcW w:w="794"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188</w:t>
            </w:r>
          </w:p>
        </w:tc>
        <w:tc>
          <w:tcPr>
            <w:tcW w:w="237" w:type="dxa"/>
            <w:vMerge/>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3.92-3,93</w:t>
            </w:r>
          </w:p>
        </w:tc>
        <w:tc>
          <w:tcPr>
            <w:tcW w:w="80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157</w:t>
            </w:r>
          </w:p>
        </w:tc>
        <w:tc>
          <w:tcPr>
            <w:tcW w:w="236" w:type="dxa"/>
            <w:vMerge/>
            <w:tcBorders>
              <w:right w:val="single" w:sz="4" w:space="0" w:color="auto"/>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3.15-3,16</w:t>
            </w:r>
          </w:p>
        </w:tc>
        <w:tc>
          <w:tcPr>
            <w:tcW w:w="1111"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126</w:t>
            </w:r>
          </w:p>
        </w:tc>
      </w:tr>
      <w:tr w:rsidR="00611E97" w:rsidRPr="00A25DA8" w:rsidTr="00E671C4">
        <w:trPr>
          <w:jc w:val="center"/>
        </w:trPr>
        <w:tc>
          <w:tcPr>
            <w:tcW w:w="106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4.67-4,69</w:t>
            </w:r>
          </w:p>
        </w:tc>
        <w:tc>
          <w:tcPr>
            <w:tcW w:w="794"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187</w:t>
            </w:r>
          </w:p>
        </w:tc>
        <w:tc>
          <w:tcPr>
            <w:tcW w:w="237" w:type="dxa"/>
            <w:vMerge/>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3.89-3,91</w:t>
            </w:r>
          </w:p>
        </w:tc>
        <w:tc>
          <w:tcPr>
            <w:tcW w:w="80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156</w:t>
            </w:r>
          </w:p>
        </w:tc>
        <w:tc>
          <w:tcPr>
            <w:tcW w:w="236" w:type="dxa"/>
            <w:vMerge/>
            <w:tcBorders>
              <w:right w:val="single" w:sz="4" w:space="0" w:color="auto"/>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3.12-3,14</w:t>
            </w:r>
          </w:p>
        </w:tc>
        <w:tc>
          <w:tcPr>
            <w:tcW w:w="1111"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125</w:t>
            </w:r>
          </w:p>
        </w:tc>
      </w:tr>
      <w:tr w:rsidR="00611E97" w:rsidRPr="00A25DA8" w:rsidTr="00E671C4">
        <w:trPr>
          <w:jc w:val="center"/>
        </w:trPr>
        <w:tc>
          <w:tcPr>
            <w:tcW w:w="106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4.65-4,66</w:t>
            </w:r>
          </w:p>
        </w:tc>
        <w:tc>
          <w:tcPr>
            <w:tcW w:w="794"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186</w:t>
            </w:r>
          </w:p>
        </w:tc>
        <w:tc>
          <w:tcPr>
            <w:tcW w:w="237" w:type="dxa"/>
            <w:vMerge/>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3.87-3,88</w:t>
            </w:r>
          </w:p>
        </w:tc>
        <w:tc>
          <w:tcPr>
            <w:tcW w:w="80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155</w:t>
            </w:r>
          </w:p>
        </w:tc>
        <w:tc>
          <w:tcPr>
            <w:tcW w:w="236" w:type="dxa"/>
            <w:vMerge/>
            <w:tcBorders>
              <w:right w:val="single" w:sz="4" w:space="0" w:color="auto"/>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3.1-3,11</w:t>
            </w:r>
          </w:p>
        </w:tc>
        <w:tc>
          <w:tcPr>
            <w:tcW w:w="1111"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124</w:t>
            </w:r>
          </w:p>
        </w:tc>
      </w:tr>
      <w:tr w:rsidR="00611E97" w:rsidRPr="00A25DA8" w:rsidTr="00E671C4">
        <w:trPr>
          <w:jc w:val="center"/>
        </w:trPr>
        <w:tc>
          <w:tcPr>
            <w:tcW w:w="106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4.62-4,64</w:t>
            </w:r>
          </w:p>
        </w:tc>
        <w:tc>
          <w:tcPr>
            <w:tcW w:w="794"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185</w:t>
            </w:r>
          </w:p>
        </w:tc>
        <w:tc>
          <w:tcPr>
            <w:tcW w:w="237" w:type="dxa"/>
            <w:vMerge/>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3.84-3,86</w:t>
            </w:r>
          </w:p>
        </w:tc>
        <w:tc>
          <w:tcPr>
            <w:tcW w:w="80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154</w:t>
            </w:r>
          </w:p>
        </w:tc>
        <w:tc>
          <w:tcPr>
            <w:tcW w:w="236" w:type="dxa"/>
            <w:vMerge/>
            <w:tcBorders>
              <w:right w:val="single" w:sz="4" w:space="0" w:color="auto"/>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3.07-3,09</w:t>
            </w:r>
          </w:p>
        </w:tc>
        <w:tc>
          <w:tcPr>
            <w:tcW w:w="1111"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123</w:t>
            </w:r>
          </w:p>
        </w:tc>
      </w:tr>
      <w:tr w:rsidR="00611E97" w:rsidRPr="00A25DA8" w:rsidTr="00E671C4">
        <w:trPr>
          <w:jc w:val="center"/>
        </w:trPr>
        <w:tc>
          <w:tcPr>
            <w:tcW w:w="106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4.6-4,61</w:t>
            </w:r>
          </w:p>
        </w:tc>
        <w:tc>
          <w:tcPr>
            <w:tcW w:w="794"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184</w:t>
            </w:r>
          </w:p>
        </w:tc>
        <w:tc>
          <w:tcPr>
            <w:tcW w:w="237" w:type="dxa"/>
            <w:vMerge/>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3.82-3,83</w:t>
            </w:r>
          </w:p>
        </w:tc>
        <w:tc>
          <w:tcPr>
            <w:tcW w:w="80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153</w:t>
            </w:r>
          </w:p>
        </w:tc>
        <w:tc>
          <w:tcPr>
            <w:tcW w:w="236" w:type="dxa"/>
            <w:vMerge/>
            <w:tcBorders>
              <w:right w:val="single" w:sz="4" w:space="0" w:color="auto"/>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3.05-3,06</w:t>
            </w:r>
          </w:p>
        </w:tc>
        <w:tc>
          <w:tcPr>
            <w:tcW w:w="1111"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122</w:t>
            </w:r>
          </w:p>
        </w:tc>
      </w:tr>
      <w:tr w:rsidR="00611E97" w:rsidRPr="00A25DA8" w:rsidTr="00E671C4">
        <w:trPr>
          <w:jc w:val="center"/>
        </w:trPr>
        <w:tc>
          <w:tcPr>
            <w:tcW w:w="106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4.57-4,59</w:t>
            </w:r>
          </w:p>
        </w:tc>
        <w:tc>
          <w:tcPr>
            <w:tcW w:w="794"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183</w:t>
            </w:r>
          </w:p>
        </w:tc>
        <w:tc>
          <w:tcPr>
            <w:tcW w:w="237" w:type="dxa"/>
            <w:vMerge/>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3.79-3,81</w:t>
            </w:r>
          </w:p>
        </w:tc>
        <w:tc>
          <w:tcPr>
            <w:tcW w:w="80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152</w:t>
            </w:r>
          </w:p>
        </w:tc>
        <w:tc>
          <w:tcPr>
            <w:tcW w:w="236" w:type="dxa"/>
            <w:vMerge/>
            <w:tcBorders>
              <w:right w:val="single" w:sz="4" w:space="0" w:color="auto"/>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3.02-3,04</w:t>
            </w:r>
          </w:p>
        </w:tc>
        <w:tc>
          <w:tcPr>
            <w:tcW w:w="1111"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121</w:t>
            </w:r>
          </w:p>
        </w:tc>
      </w:tr>
      <w:tr w:rsidR="00611E97" w:rsidRPr="00A25DA8" w:rsidTr="00E671C4">
        <w:trPr>
          <w:jc w:val="center"/>
        </w:trPr>
        <w:tc>
          <w:tcPr>
            <w:tcW w:w="106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4.54-4,56</w:t>
            </w:r>
          </w:p>
        </w:tc>
        <w:tc>
          <w:tcPr>
            <w:tcW w:w="794"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182</w:t>
            </w:r>
          </w:p>
        </w:tc>
        <w:tc>
          <w:tcPr>
            <w:tcW w:w="237" w:type="dxa"/>
            <w:vMerge/>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3.77-3,78</w:t>
            </w:r>
          </w:p>
        </w:tc>
        <w:tc>
          <w:tcPr>
            <w:tcW w:w="80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151</w:t>
            </w:r>
          </w:p>
        </w:tc>
        <w:tc>
          <w:tcPr>
            <w:tcW w:w="236" w:type="dxa"/>
            <w:vMerge/>
            <w:tcBorders>
              <w:right w:val="single" w:sz="4" w:space="0" w:color="auto"/>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3-3,01</w:t>
            </w:r>
          </w:p>
        </w:tc>
        <w:tc>
          <w:tcPr>
            <w:tcW w:w="1111"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120</w:t>
            </w:r>
          </w:p>
        </w:tc>
      </w:tr>
      <w:tr w:rsidR="00611E97" w:rsidRPr="00A25DA8" w:rsidTr="00E671C4">
        <w:trPr>
          <w:jc w:val="center"/>
        </w:trPr>
        <w:tc>
          <w:tcPr>
            <w:tcW w:w="106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4.52-4,53</w:t>
            </w:r>
          </w:p>
        </w:tc>
        <w:tc>
          <w:tcPr>
            <w:tcW w:w="794"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181</w:t>
            </w:r>
          </w:p>
        </w:tc>
        <w:tc>
          <w:tcPr>
            <w:tcW w:w="237" w:type="dxa"/>
            <w:vMerge/>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3.74-3,76</w:t>
            </w:r>
          </w:p>
        </w:tc>
        <w:tc>
          <w:tcPr>
            <w:tcW w:w="80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150</w:t>
            </w:r>
          </w:p>
        </w:tc>
        <w:tc>
          <w:tcPr>
            <w:tcW w:w="236" w:type="dxa"/>
            <w:vMerge/>
            <w:tcBorders>
              <w:right w:val="single" w:sz="4" w:space="0" w:color="auto"/>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bottom w:val="single" w:sz="4" w:space="0" w:color="auto"/>
            </w:tcBorders>
            <w:vAlign w:val="bottom"/>
          </w:tcPr>
          <w:p w:rsidR="00611E97" w:rsidRPr="00A25DA8" w:rsidRDefault="00611E97" w:rsidP="00E671C4">
            <w:pPr>
              <w:widowControl/>
              <w:autoSpaceDE/>
              <w:autoSpaceDN/>
              <w:snapToGrid w:val="0"/>
              <w:jc w:val="center"/>
              <w:rPr>
                <w:rFonts w:eastAsia="Times New Roman"/>
                <w:b/>
                <w:sz w:val="14"/>
                <w:szCs w:val="14"/>
                <w:lang w:eastAsia="ru-RU"/>
              </w:rPr>
            </w:pPr>
            <w:r w:rsidRPr="00A25DA8">
              <w:rPr>
                <w:rFonts w:eastAsia="Times New Roman"/>
                <w:b/>
                <w:spacing w:val="-6"/>
                <w:sz w:val="14"/>
                <w:szCs w:val="14"/>
                <w:lang w:eastAsia="ru-RU"/>
              </w:rPr>
              <w:t>Менше</w:t>
            </w:r>
            <w:r w:rsidRPr="00A25DA8">
              <w:rPr>
                <w:rFonts w:eastAsia="Times New Roman"/>
                <w:b/>
                <w:sz w:val="14"/>
                <w:szCs w:val="14"/>
                <w:lang w:eastAsia="ru-RU"/>
              </w:rPr>
              <w:t xml:space="preserve"> 3</w:t>
            </w:r>
          </w:p>
        </w:tc>
        <w:tc>
          <w:tcPr>
            <w:tcW w:w="1111" w:type="dxa"/>
            <w:tcBorders>
              <w:bottom w:val="single" w:sz="4" w:space="0" w:color="auto"/>
            </w:tcBorders>
            <w:vAlign w:val="bottom"/>
          </w:tcPr>
          <w:p w:rsidR="00611E97" w:rsidRPr="00A25DA8" w:rsidRDefault="00611E97" w:rsidP="00E671C4">
            <w:pPr>
              <w:widowControl/>
              <w:autoSpaceDE/>
              <w:autoSpaceDN/>
              <w:snapToGrid w:val="0"/>
              <w:jc w:val="center"/>
              <w:rPr>
                <w:rFonts w:eastAsia="Times New Roman"/>
                <w:b/>
                <w:sz w:val="14"/>
                <w:szCs w:val="14"/>
                <w:lang w:eastAsia="ru-RU"/>
              </w:rPr>
            </w:pPr>
            <w:r w:rsidRPr="00A25DA8">
              <w:rPr>
                <w:rFonts w:eastAsia="Times New Roman"/>
                <w:b/>
                <w:sz w:val="14"/>
                <w:szCs w:val="14"/>
                <w:lang w:eastAsia="ru-RU"/>
              </w:rPr>
              <w:t>Недостатньо</w:t>
            </w:r>
          </w:p>
        </w:tc>
      </w:tr>
      <w:tr w:rsidR="00611E97" w:rsidRPr="00A25DA8" w:rsidTr="00E671C4">
        <w:trPr>
          <w:jc w:val="center"/>
        </w:trPr>
        <w:tc>
          <w:tcPr>
            <w:tcW w:w="106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4.5-4,51</w:t>
            </w:r>
          </w:p>
        </w:tc>
        <w:tc>
          <w:tcPr>
            <w:tcW w:w="794"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180</w:t>
            </w:r>
          </w:p>
        </w:tc>
        <w:tc>
          <w:tcPr>
            <w:tcW w:w="237" w:type="dxa"/>
            <w:vMerge/>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3.72-3,73</w:t>
            </w:r>
          </w:p>
        </w:tc>
        <w:tc>
          <w:tcPr>
            <w:tcW w:w="80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149</w:t>
            </w:r>
          </w:p>
        </w:tc>
        <w:tc>
          <w:tcPr>
            <w:tcW w:w="236" w:type="dxa"/>
            <w:vMerge/>
            <w:tcBorders>
              <w:right w:val="nil"/>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208" w:type="dxa"/>
            <w:vMerge w:val="restart"/>
            <w:tcBorders>
              <w:top w:val="single" w:sz="4" w:space="0" w:color="auto"/>
              <w:left w:val="nil"/>
              <w:bottom w:val="nil"/>
              <w:right w:val="nil"/>
            </w:tcBorders>
            <w:vAlign w:val="bottom"/>
          </w:tcPr>
          <w:p w:rsidR="00611E97" w:rsidRPr="00A25DA8" w:rsidRDefault="00611E97" w:rsidP="00E671C4">
            <w:pPr>
              <w:widowControl/>
              <w:autoSpaceDE/>
              <w:autoSpaceDN/>
              <w:snapToGrid w:val="0"/>
              <w:jc w:val="center"/>
              <w:rPr>
                <w:rFonts w:eastAsia="Times New Roman"/>
                <w:lang w:eastAsia="ru-RU"/>
              </w:rPr>
            </w:pPr>
          </w:p>
        </w:tc>
        <w:tc>
          <w:tcPr>
            <w:tcW w:w="1111" w:type="dxa"/>
            <w:vMerge w:val="restart"/>
            <w:tcBorders>
              <w:top w:val="single" w:sz="4" w:space="0" w:color="auto"/>
              <w:left w:val="nil"/>
              <w:bottom w:val="nil"/>
              <w:right w:val="nil"/>
            </w:tcBorders>
            <w:vAlign w:val="bottom"/>
          </w:tcPr>
          <w:p w:rsidR="00611E97" w:rsidRPr="00A25DA8" w:rsidRDefault="00611E97" w:rsidP="00E671C4">
            <w:pPr>
              <w:widowControl/>
              <w:autoSpaceDE/>
              <w:autoSpaceDN/>
              <w:snapToGrid w:val="0"/>
              <w:jc w:val="center"/>
              <w:rPr>
                <w:rFonts w:eastAsia="Times New Roman"/>
                <w:lang w:eastAsia="ru-RU"/>
              </w:rPr>
            </w:pPr>
          </w:p>
        </w:tc>
      </w:tr>
      <w:tr w:rsidR="00611E97" w:rsidRPr="00A25DA8" w:rsidTr="00E671C4">
        <w:trPr>
          <w:jc w:val="center"/>
        </w:trPr>
        <w:tc>
          <w:tcPr>
            <w:tcW w:w="1063" w:type="dxa"/>
            <w:tcBorders>
              <w:top w:val="single" w:sz="4" w:space="0" w:color="auto"/>
            </w:tcBorders>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4.47-4,49</w:t>
            </w:r>
          </w:p>
        </w:tc>
        <w:tc>
          <w:tcPr>
            <w:tcW w:w="794" w:type="dxa"/>
            <w:tcBorders>
              <w:top w:val="single" w:sz="4" w:space="0" w:color="auto"/>
            </w:tcBorders>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179</w:t>
            </w:r>
          </w:p>
        </w:tc>
        <w:tc>
          <w:tcPr>
            <w:tcW w:w="237" w:type="dxa"/>
            <w:vMerge/>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078" w:type="dxa"/>
            <w:tcBorders>
              <w:top w:val="single" w:sz="4" w:space="0" w:color="auto"/>
            </w:tcBorders>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3.7-3,71</w:t>
            </w:r>
          </w:p>
        </w:tc>
        <w:tc>
          <w:tcPr>
            <w:tcW w:w="803" w:type="dxa"/>
            <w:tcBorders>
              <w:top w:val="single" w:sz="4" w:space="0" w:color="auto"/>
            </w:tcBorders>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148</w:t>
            </w:r>
          </w:p>
        </w:tc>
        <w:tc>
          <w:tcPr>
            <w:tcW w:w="236" w:type="dxa"/>
            <w:vMerge/>
            <w:tcBorders>
              <w:right w:val="nil"/>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208" w:type="dxa"/>
            <w:vMerge/>
            <w:tcBorders>
              <w:top w:val="nil"/>
              <w:left w:val="nil"/>
              <w:bottom w:val="nil"/>
              <w:right w:val="nil"/>
            </w:tcBorders>
            <w:vAlign w:val="bottom"/>
          </w:tcPr>
          <w:p w:rsidR="00611E97" w:rsidRPr="00A25DA8" w:rsidRDefault="00611E97" w:rsidP="00E671C4">
            <w:pPr>
              <w:widowControl/>
              <w:autoSpaceDE/>
              <w:autoSpaceDN/>
              <w:snapToGrid w:val="0"/>
              <w:jc w:val="center"/>
              <w:rPr>
                <w:rFonts w:eastAsia="Times New Roman"/>
                <w:b/>
                <w:sz w:val="14"/>
                <w:szCs w:val="14"/>
                <w:lang w:eastAsia="ru-RU"/>
              </w:rPr>
            </w:pPr>
          </w:p>
        </w:tc>
        <w:tc>
          <w:tcPr>
            <w:tcW w:w="1111" w:type="dxa"/>
            <w:vMerge/>
            <w:tcBorders>
              <w:top w:val="nil"/>
              <w:left w:val="nil"/>
              <w:bottom w:val="nil"/>
              <w:right w:val="nil"/>
            </w:tcBorders>
            <w:vAlign w:val="bottom"/>
          </w:tcPr>
          <w:p w:rsidR="00611E97" w:rsidRPr="00A25DA8" w:rsidRDefault="00611E97" w:rsidP="00E671C4">
            <w:pPr>
              <w:widowControl/>
              <w:autoSpaceDE/>
              <w:autoSpaceDN/>
              <w:snapToGrid w:val="0"/>
              <w:jc w:val="center"/>
              <w:rPr>
                <w:rFonts w:eastAsia="Times New Roman"/>
                <w:b/>
                <w:sz w:val="14"/>
                <w:szCs w:val="14"/>
                <w:lang w:eastAsia="ru-RU"/>
              </w:rPr>
            </w:pPr>
          </w:p>
        </w:tc>
      </w:tr>
      <w:tr w:rsidR="00611E97" w:rsidRPr="00A25DA8" w:rsidTr="00E671C4">
        <w:trPr>
          <w:jc w:val="center"/>
        </w:trPr>
        <w:tc>
          <w:tcPr>
            <w:tcW w:w="106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4.45-4,46</w:t>
            </w:r>
          </w:p>
        </w:tc>
        <w:tc>
          <w:tcPr>
            <w:tcW w:w="794"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178</w:t>
            </w:r>
          </w:p>
        </w:tc>
        <w:tc>
          <w:tcPr>
            <w:tcW w:w="237" w:type="dxa"/>
            <w:vMerge/>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3.67-3,69</w:t>
            </w:r>
          </w:p>
        </w:tc>
        <w:tc>
          <w:tcPr>
            <w:tcW w:w="80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147</w:t>
            </w:r>
          </w:p>
        </w:tc>
        <w:tc>
          <w:tcPr>
            <w:tcW w:w="236" w:type="dxa"/>
            <w:vMerge/>
            <w:tcBorders>
              <w:right w:val="nil"/>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208" w:type="dxa"/>
            <w:vMerge w:val="restart"/>
            <w:tcBorders>
              <w:top w:val="nil"/>
              <w:left w:val="nil"/>
              <w:bottom w:val="nil"/>
              <w:right w:val="nil"/>
            </w:tcBorders>
            <w:vAlign w:val="bottom"/>
          </w:tcPr>
          <w:p w:rsidR="00611E97" w:rsidRPr="00A25DA8" w:rsidRDefault="00611E97" w:rsidP="00E671C4">
            <w:pPr>
              <w:widowControl/>
              <w:autoSpaceDE/>
              <w:autoSpaceDN/>
              <w:snapToGrid w:val="0"/>
              <w:jc w:val="center"/>
              <w:rPr>
                <w:rFonts w:eastAsia="Times New Roman"/>
                <w:b/>
                <w:sz w:val="14"/>
                <w:szCs w:val="14"/>
                <w:lang w:eastAsia="ru-RU"/>
              </w:rPr>
            </w:pPr>
          </w:p>
        </w:tc>
        <w:tc>
          <w:tcPr>
            <w:tcW w:w="1111" w:type="dxa"/>
            <w:tcBorders>
              <w:top w:val="nil"/>
              <w:left w:val="nil"/>
              <w:bottom w:val="nil"/>
              <w:right w:val="nil"/>
            </w:tcBorders>
            <w:vAlign w:val="bottom"/>
          </w:tcPr>
          <w:p w:rsidR="00611E97" w:rsidRPr="00A25DA8" w:rsidRDefault="00611E97" w:rsidP="00E671C4">
            <w:pPr>
              <w:widowControl/>
              <w:autoSpaceDE/>
              <w:autoSpaceDN/>
              <w:snapToGrid w:val="0"/>
              <w:jc w:val="center"/>
              <w:rPr>
                <w:rFonts w:eastAsia="Times New Roman"/>
                <w:b/>
                <w:sz w:val="14"/>
                <w:szCs w:val="14"/>
                <w:lang w:eastAsia="ru-RU"/>
              </w:rPr>
            </w:pPr>
          </w:p>
        </w:tc>
      </w:tr>
      <w:tr w:rsidR="00611E97" w:rsidRPr="00A25DA8" w:rsidTr="00E671C4">
        <w:trPr>
          <w:jc w:val="center"/>
        </w:trPr>
        <w:tc>
          <w:tcPr>
            <w:tcW w:w="106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4.42-4,44</w:t>
            </w:r>
          </w:p>
        </w:tc>
        <w:tc>
          <w:tcPr>
            <w:tcW w:w="794"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177</w:t>
            </w:r>
          </w:p>
        </w:tc>
        <w:tc>
          <w:tcPr>
            <w:tcW w:w="237" w:type="dxa"/>
            <w:vMerge/>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3.65-3,66</w:t>
            </w:r>
          </w:p>
        </w:tc>
        <w:tc>
          <w:tcPr>
            <w:tcW w:w="80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146</w:t>
            </w:r>
          </w:p>
        </w:tc>
        <w:tc>
          <w:tcPr>
            <w:tcW w:w="236" w:type="dxa"/>
            <w:vMerge/>
            <w:tcBorders>
              <w:right w:val="nil"/>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208" w:type="dxa"/>
            <w:vMerge/>
            <w:tcBorders>
              <w:top w:val="nil"/>
              <w:left w:val="nil"/>
              <w:bottom w:val="nil"/>
              <w:right w:val="nil"/>
            </w:tcBorders>
            <w:vAlign w:val="bottom"/>
          </w:tcPr>
          <w:p w:rsidR="00611E97" w:rsidRPr="00A25DA8" w:rsidRDefault="00611E97" w:rsidP="00E671C4">
            <w:pPr>
              <w:widowControl/>
              <w:autoSpaceDE/>
              <w:autoSpaceDN/>
              <w:snapToGrid w:val="0"/>
              <w:jc w:val="center"/>
              <w:rPr>
                <w:rFonts w:eastAsia="Times New Roman"/>
                <w:lang w:eastAsia="ru-RU"/>
              </w:rPr>
            </w:pPr>
          </w:p>
        </w:tc>
        <w:tc>
          <w:tcPr>
            <w:tcW w:w="1111" w:type="dxa"/>
            <w:tcBorders>
              <w:top w:val="nil"/>
              <w:left w:val="nil"/>
              <w:bottom w:val="nil"/>
              <w:right w:val="nil"/>
            </w:tcBorders>
            <w:vAlign w:val="bottom"/>
          </w:tcPr>
          <w:p w:rsidR="00611E97" w:rsidRPr="00A25DA8" w:rsidRDefault="00611E97" w:rsidP="00E671C4">
            <w:pPr>
              <w:widowControl/>
              <w:autoSpaceDE/>
              <w:autoSpaceDN/>
              <w:snapToGrid w:val="0"/>
              <w:jc w:val="center"/>
              <w:rPr>
                <w:rFonts w:eastAsia="Times New Roman"/>
                <w:lang w:eastAsia="ru-RU"/>
              </w:rPr>
            </w:pPr>
          </w:p>
        </w:tc>
      </w:tr>
      <w:tr w:rsidR="00611E97" w:rsidRPr="00A25DA8" w:rsidTr="00E671C4">
        <w:trPr>
          <w:jc w:val="center"/>
        </w:trPr>
        <w:tc>
          <w:tcPr>
            <w:tcW w:w="106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4.4-4,41</w:t>
            </w:r>
          </w:p>
        </w:tc>
        <w:tc>
          <w:tcPr>
            <w:tcW w:w="794"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176</w:t>
            </w:r>
          </w:p>
        </w:tc>
        <w:tc>
          <w:tcPr>
            <w:tcW w:w="237" w:type="dxa"/>
            <w:vMerge/>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3.62-3,64</w:t>
            </w:r>
          </w:p>
        </w:tc>
        <w:tc>
          <w:tcPr>
            <w:tcW w:w="80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145</w:t>
            </w:r>
          </w:p>
        </w:tc>
        <w:tc>
          <w:tcPr>
            <w:tcW w:w="236" w:type="dxa"/>
            <w:vMerge/>
            <w:tcBorders>
              <w:right w:val="nil"/>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vAlign w:val="bottom"/>
          </w:tcPr>
          <w:p w:rsidR="00611E97" w:rsidRPr="00A25DA8" w:rsidRDefault="00611E97" w:rsidP="00E671C4">
            <w:pPr>
              <w:widowControl/>
              <w:autoSpaceDE/>
              <w:autoSpaceDN/>
              <w:snapToGrid w:val="0"/>
              <w:jc w:val="center"/>
              <w:rPr>
                <w:rFonts w:eastAsia="Times New Roman"/>
                <w:lang w:eastAsia="ru-RU"/>
              </w:rPr>
            </w:pPr>
          </w:p>
        </w:tc>
        <w:tc>
          <w:tcPr>
            <w:tcW w:w="1111" w:type="dxa"/>
            <w:tcBorders>
              <w:top w:val="nil"/>
              <w:left w:val="nil"/>
              <w:bottom w:val="nil"/>
              <w:right w:val="nil"/>
            </w:tcBorders>
            <w:vAlign w:val="bottom"/>
          </w:tcPr>
          <w:p w:rsidR="00611E97" w:rsidRPr="00A25DA8" w:rsidRDefault="00611E97" w:rsidP="00E671C4">
            <w:pPr>
              <w:widowControl/>
              <w:autoSpaceDE/>
              <w:autoSpaceDN/>
              <w:snapToGrid w:val="0"/>
              <w:jc w:val="center"/>
              <w:rPr>
                <w:rFonts w:eastAsia="Times New Roman"/>
                <w:lang w:eastAsia="ru-RU"/>
              </w:rPr>
            </w:pPr>
          </w:p>
        </w:tc>
      </w:tr>
      <w:tr w:rsidR="00611E97" w:rsidRPr="00A25DA8" w:rsidTr="00E671C4">
        <w:trPr>
          <w:jc w:val="center"/>
        </w:trPr>
        <w:tc>
          <w:tcPr>
            <w:tcW w:w="106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4.37-4,39</w:t>
            </w:r>
          </w:p>
        </w:tc>
        <w:tc>
          <w:tcPr>
            <w:tcW w:w="794"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175</w:t>
            </w:r>
          </w:p>
        </w:tc>
        <w:tc>
          <w:tcPr>
            <w:tcW w:w="237" w:type="dxa"/>
            <w:vMerge/>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3.6-3,61</w:t>
            </w:r>
          </w:p>
        </w:tc>
        <w:tc>
          <w:tcPr>
            <w:tcW w:w="80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144</w:t>
            </w:r>
          </w:p>
        </w:tc>
        <w:tc>
          <w:tcPr>
            <w:tcW w:w="236" w:type="dxa"/>
            <w:vMerge/>
            <w:tcBorders>
              <w:right w:val="nil"/>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vAlign w:val="bottom"/>
          </w:tcPr>
          <w:p w:rsidR="00611E97" w:rsidRPr="00A25DA8" w:rsidRDefault="00611E97" w:rsidP="00E671C4">
            <w:pPr>
              <w:widowControl/>
              <w:autoSpaceDE/>
              <w:autoSpaceDN/>
              <w:snapToGrid w:val="0"/>
              <w:jc w:val="center"/>
              <w:rPr>
                <w:rFonts w:eastAsia="Times New Roman"/>
                <w:b/>
                <w:sz w:val="14"/>
                <w:szCs w:val="14"/>
                <w:lang w:eastAsia="ru-RU"/>
              </w:rPr>
            </w:pPr>
          </w:p>
        </w:tc>
        <w:tc>
          <w:tcPr>
            <w:tcW w:w="1111" w:type="dxa"/>
            <w:tcBorders>
              <w:top w:val="nil"/>
              <w:left w:val="nil"/>
              <w:bottom w:val="nil"/>
              <w:right w:val="nil"/>
            </w:tcBorders>
            <w:vAlign w:val="bottom"/>
          </w:tcPr>
          <w:p w:rsidR="00611E97" w:rsidRPr="00A25DA8" w:rsidRDefault="00611E97" w:rsidP="00E671C4">
            <w:pPr>
              <w:widowControl/>
              <w:autoSpaceDE/>
              <w:autoSpaceDN/>
              <w:snapToGrid w:val="0"/>
              <w:jc w:val="center"/>
              <w:rPr>
                <w:rFonts w:eastAsia="Times New Roman"/>
                <w:b/>
                <w:sz w:val="14"/>
                <w:szCs w:val="14"/>
                <w:lang w:eastAsia="ru-RU"/>
              </w:rPr>
            </w:pPr>
          </w:p>
        </w:tc>
      </w:tr>
      <w:tr w:rsidR="00611E97" w:rsidRPr="00A25DA8" w:rsidTr="00E671C4">
        <w:trPr>
          <w:jc w:val="center"/>
        </w:trPr>
        <w:tc>
          <w:tcPr>
            <w:tcW w:w="106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4.35-4,36</w:t>
            </w:r>
          </w:p>
        </w:tc>
        <w:tc>
          <w:tcPr>
            <w:tcW w:w="794"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174</w:t>
            </w:r>
          </w:p>
        </w:tc>
        <w:tc>
          <w:tcPr>
            <w:tcW w:w="237" w:type="dxa"/>
            <w:vMerge/>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3.57-3,59</w:t>
            </w:r>
          </w:p>
        </w:tc>
        <w:tc>
          <w:tcPr>
            <w:tcW w:w="80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143</w:t>
            </w:r>
          </w:p>
        </w:tc>
        <w:tc>
          <w:tcPr>
            <w:tcW w:w="236" w:type="dxa"/>
            <w:vMerge/>
            <w:tcBorders>
              <w:right w:val="nil"/>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r>
      <w:tr w:rsidR="00611E97" w:rsidRPr="00A25DA8" w:rsidTr="00E671C4">
        <w:trPr>
          <w:jc w:val="center"/>
        </w:trPr>
        <w:tc>
          <w:tcPr>
            <w:tcW w:w="106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4.32-4,34</w:t>
            </w:r>
          </w:p>
        </w:tc>
        <w:tc>
          <w:tcPr>
            <w:tcW w:w="794"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173</w:t>
            </w:r>
          </w:p>
        </w:tc>
        <w:tc>
          <w:tcPr>
            <w:tcW w:w="237" w:type="dxa"/>
            <w:vMerge/>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3.55-3,56</w:t>
            </w:r>
          </w:p>
        </w:tc>
        <w:tc>
          <w:tcPr>
            <w:tcW w:w="80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142</w:t>
            </w:r>
          </w:p>
        </w:tc>
        <w:tc>
          <w:tcPr>
            <w:tcW w:w="236" w:type="dxa"/>
            <w:vMerge/>
            <w:tcBorders>
              <w:right w:val="nil"/>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r>
      <w:tr w:rsidR="00611E97" w:rsidRPr="00A25DA8" w:rsidTr="00E671C4">
        <w:trPr>
          <w:jc w:val="center"/>
        </w:trPr>
        <w:tc>
          <w:tcPr>
            <w:tcW w:w="106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4.3-4,31</w:t>
            </w:r>
          </w:p>
        </w:tc>
        <w:tc>
          <w:tcPr>
            <w:tcW w:w="794"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172</w:t>
            </w:r>
          </w:p>
        </w:tc>
        <w:tc>
          <w:tcPr>
            <w:tcW w:w="237" w:type="dxa"/>
            <w:vMerge/>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3.52-3,54</w:t>
            </w:r>
          </w:p>
        </w:tc>
        <w:tc>
          <w:tcPr>
            <w:tcW w:w="80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141</w:t>
            </w:r>
          </w:p>
        </w:tc>
        <w:tc>
          <w:tcPr>
            <w:tcW w:w="236" w:type="dxa"/>
            <w:vMerge/>
            <w:tcBorders>
              <w:right w:val="nil"/>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r>
      <w:tr w:rsidR="00611E97" w:rsidRPr="00A25DA8" w:rsidTr="00E671C4">
        <w:trPr>
          <w:jc w:val="center"/>
        </w:trPr>
        <w:tc>
          <w:tcPr>
            <w:tcW w:w="106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4,27-4,29</w:t>
            </w:r>
          </w:p>
        </w:tc>
        <w:tc>
          <w:tcPr>
            <w:tcW w:w="794"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171</w:t>
            </w:r>
          </w:p>
        </w:tc>
        <w:tc>
          <w:tcPr>
            <w:tcW w:w="237" w:type="dxa"/>
            <w:vMerge/>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3.5-3,51</w:t>
            </w:r>
          </w:p>
        </w:tc>
        <w:tc>
          <w:tcPr>
            <w:tcW w:w="80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140</w:t>
            </w:r>
          </w:p>
        </w:tc>
        <w:tc>
          <w:tcPr>
            <w:tcW w:w="236" w:type="dxa"/>
            <w:vMerge/>
            <w:tcBorders>
              <w:right w:val="nil"/>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r>
      <w:tr w:rsidR="00611E97" w:rsidRPr="00A25DA8" w:rsidTr="00E671C4">
        <w:trPr>
          <w:jc w:val="center"/>
        </w:trPr>
        <w:tc>
          <w:tcPr>
            <w:tcW w:w="106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4.24-4,26</w:t>
            </w:r>
          </w:p>
        </w:tc>
        <w:tc>
          <w:tcPr>
            <w:tcW w:w="794"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170</w:t>
            </w:r>
          </w:p>
        </w:tc>
        <w:tc>
          <w:tcPr>
            <w:tcW w:w="237" w:type="dxa"/>
            <w:vMerge/>
            <w:tcBorders>
              <w:bottom w:val="nil"/>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3.47-3,49</w:t>
            </w:r>
          </w:p>
        </w:tc>
        <w:tc>
          <w:tcPr>
            <w:tcW w:w="803" w:type="dxa"/>
            <w:vAlign w:val="bottom"/>
          </w:tcPr>
          <w:p w:rsidR="00611E97" w:rsidRPr="00A25DA8" w:rsidRDefault="00611E97" w:rsidP="00E671C4">
            <w:pPr>
              <w:widowControl/>
              <w:autoSpaceDE/>
              <w:autoSpaceDN/>
              <w:snapToGrid w:val="0"/>
              <w:jc w:val="center"/>
              <w:rPr>
                <w:rFonts w:eastAsia="Times New Roman"/>
                <w:lang w:eastAsia="ru-RU"/>
              </w:rPr>
            </w:pPr>
            <w:r w:rsidRPr="00A25DA8">
              <w:rPr>
                <w:rFonts w:eastAsia="Times New Roman"/>
                <w:lang w:eastAsia="ru-RU"/>
              </w:rPr>
              <w:t>139</w:t>
            </w:r>
          </w:p>
        </w:tc>
        <w:tc>
          <w:tcPr>
            <w:tcW w:w="236" w:type="dxa"/>
            <w:vMerge/>
            <w:tcBorders>
              <w:bottom w:val="nil"/>
              <w:right w:val="nil"/>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611E97" w:rsidRPr="00A25DA8" w:rsidRDefault="00611E97" w:rsidP="00E671C4">
            <w:pPr>
              <w:widowControl/>
              <w:autoSpaceDE/>
              <w:autoSpaceDN/>
              <w:jc w:val="center"/>
              <w:rPr>
                <w:rFonts w:ascii="Arial" w:eastAsia="Times New Roman" w:hAnsi="Arial" w:cs="Arial"/>
                <w:b/>
                <w:sz w:val="16"/>
                <w:szCs w:val="16"/>
                <w:lang w:val="en-US" w:eastAsia="ru-RU"/>
              </w:rPr>
            </w:pPr>
          </w:p>
        </w:tc>
      </w:tr>
    </w:tbl>
    <w:p w:rsidR="00611E97" w:rsidRPr="00A25DA8" w:rsidRDefault="00611E97" w:rsidP="00611E97">
      <w:pPr>
        <w:widowControl/>
        <w:autoSpaceDE/>
        <w:autoSpaceDN/>
        <w:jc w:val="center"/>
        <w:rPr>
          <w:rFonts w:ascii="Arial" w:eastAsia="Times New Roman" w:hAnsi="Arial" w:cs="Arial"/>
          <w:b/>
          <w:sz w:val="4"/>
          <w:szCs w:val="4"/>
          <w:lang w:val="en-US" w:eastAsia="ru-RU"/>
        </w:rPr>
      </w:pPr>
    </w:p>
    <w:p w:rsidR="00611E97" w:rsidRPr="00A25DA8" w:rsidRDefault="00611E97" w:rsidP="00611E97">
      <w:pPr>
        <w:adjustRightInd w:val="0"/>
        <w:ind w:firstLine="851"/>
        <w:jc w:val="both"/>
        <w:rPr>
          <w:rFonts w:eastAsia="Times New Roman"/>
          <w:sz w:val="24"/>
          <w:szCs w:val="24"/>
          <w:lang w:eastAsia="ru-RU"/>
        </w:rPr>
      </w:pPr>
    </w:p>
    <w:p w:rsidR="00611E97" w:rsidRPr="00A25DA8" w:rsidRDefault="00611E97" w:rsidP="00611E97">
      <w:pPr>
        <w:adjustRightInd w:val="0"/>
        <w:ind w:firstLine="851"/>
        <w:jc w:val="center"/>
        <w:rPr>
          <w:rFonts w:eastAsia="Times New Roman"/>
          <w:b/>
          <w:sz w:val="28"/>
          <w:szCs w:val="28"/>
          <w:lang w:eastAsia="ru-RU"/>
        </w:rPr>
      </w:pPr>
    </w:p>
    <w:p w:rsidR="00611E97" w:rsidRPr="00A25DA8" w:rsidRDefault="00611E97" w:rsidP="00611E97">
      <w:pPr>
        <w:adjustRightInd w:val="0"/>
        <w:ind w:firstLine="709"/>
        <w:jc w:val="both"/>
        <w:rPr>
          <w:rFonts w:eastAsia="Times New Roman"/>
          <w:b/>
          <w:sz w:val="28"/>
          <w:szCs w:val="28"/>
          <w:lang w:eastAsia="ru-RU"/>
        </w:rPr>
      </w:pPr>
      <w:r w:rsidRPr="00A25DA8">
        <w:rPr>
          <w:rFonts w:eastAsia="Times New Roman"/>
          <w:b/>
          <w:sz w:val="28"/>
          <w:szCs w:val="28"/>
          <w:lang w:eastAsia="ru-RU"/>
        </w:rPr>
        <w:t>Проведення та оцінювання підсумкового заняття.</w:t>
      </w:r>
    </w:p>
    <w:p w:rsidR="00611E97" w:rsidRPr="00A25DA8" w:rsidRDefault="00611E97" w:rsidP="00611E97">
      <w:pPr>
        <w:adjustRightInd w:val="0"/>
        <w:ind w:firstLine="709"/>
        <w:jc w:val="both"/>
        <w:rPr>
          <w:rFonts w:eastAsia="Times New Roman"/>
          <w:sz w:val="28"/>
          <w:szCs w:val="28"/>
          <w:lang w:eastAsia="ru-RU"/>
        </w:rPr>
      </w:pPr>
      <w:r w:rsidRPr="00A25DA8">
        <w:rPr>
          <w:rFonts w:eastAsia="Times New Roman"/>
          <w:sz w:val="28"/>
          <w:szCs w:val="28"/>
          <w:lang w:eastAsia="ru-RU"/>
        </w:rPr>
        <w:t xml:space="preserve">Підсумкове заняття (ПЗ) проводиться за розкладом, під час останнього </w:t>
      </w:r>
      <w:r w:rsidRPr="00A25DA8">
        <w:rPr>
          <w:rFonts w:eastAsia="Times New Roman"/>
          <w:sz w:val="28"/>
          <w:szCs w:val="28"/>
          <w:lang w:eastAsia="ru-RU"/>
        </w:rPr>
        <w:lastRenderedPageBreak/>
        <w:t>заняття.</w:t>
      </w:r>
    </w:p>
    <w:p w:rsidR="00611E97" w:rsidRPr="00A25DA8" w:rsidRDefault="00611E97" w:rsidP="00611E97">
      <w:pPr>
        <w:adjustRightInd w:val="0"/>
        <w:ind w:firstLine="709"/>
        <w:jc w:val="both"/>
        <w:rPr>
          <w:rFonts w:eastAsia="Times New Roman"/>
          <w:sz w:val="28"/>
          <w:szCs w:val="28"/>
          <w:lang w:eastAsia="ru-RU"/>
        </w:rPr>
      </w:pPr>
      <w:r w:rsidRPr="00A25DA8">
        <w:rPr>
          <w:rFonts w:eastAsia="Times New Roman"/>
          <w:sz w:val="28"/>
          <w:szCs w:val="28"/>
          <w:lang w:eastAsia="ru-RU"/>
        </w:rPr>
        <w:t>Методика проведення підсумкового заняття передбачає оцінювання освоєння теоретичних знань та практичних навичок (критерії оцінювання – «виконав» або «не виконав»). Під час оцінювання знань студента, що входять до даного підсумкового заняття (ПЗ) студенту виставляється оцінка за національною шкалою, яка рахується як оцінка за ПНД.</w:t>
      </w:r>
    </w:p>
    <w:p w:rsidR="008E25BB" w:rsidRDefault="008E25BB">
      <w:pPr>
        <w:widowControl/>
        <w:autoSpaceDE/>
        <w:autoSpaceDN/>
        <w:spacing w:after="200" w:line="276" w:lineRule="auto"/>
        <w:rPr>
          <w:rFonts w:eastAsia="Times New Roman"/>
          <w:b/>
          <w:sz w:val="28"/>
          <w:szCs w:val="28"/>
          <w:lang w:eastAsia="ar-SA"/>
        </w:rPr>
      </w:pPr>
    </w:p>
    <w:p w:rsidR="00611E97" w:rsidRPr="00A25DA8" w:rsidRDefault="00611E97" w:rsidP="00611E97">
      <w:pPr>
        <w:widowControl/>
        <w:suppressAutoHyphens/>
        <w:autoSpaceDE/>
        <w:autoSpaceDN/>
        <w:jc w:val="center"/>
        <w:rPr>
          <w:rFonts w:eastAsia="Times New Roman"/>
          <w:b/>
          <w:spacing w:val="6"/>
          <w:sz w:val="28"/>
          <w:szCs w:val="28"/>
          <w:lang w:eastAsia="ar-SA"/>
        </w:rPr>
      </w:pPr>
      <w:r w:rsidRPr="00A25DA8">
        <w:rPr>
          <w:rFonts w:eastAsia="Times New Roman"/>
          <w:b/>
          <w:sz w:val="28"/>
          <w:szCs w:val="28"/>
          <w:lang w:eastAsia="ar-SA"/>
        </w:rPr>
        <w:t xml:space="preserve">Відповідність оцінок за </w:t>
      </w:r>
      <w:r w:rsidRPr="00A25DA8">
        <w:rPr>
          <w:rFonts w:eastAsia="Times New Roman"/>
          <w:b/>
          <w:spacing w:val="6"/>
          <w:sz w:val="28"/>
          <w:szCs w:val="28"/>
          <w:lang w:eastAsia="ar-SA"/>
        </w:rPr>
        <w:t xml:space="preserve">200 бальною шкалою, </w:t>
      </w:r>
    </w:p>
    <w:p w:rsidR="00611E97" w:rsidRPr="00A25DA8" w:rsidRDefault="00611E97" w:rsidP="00611E97">
      <w:pPr>
        <w:widowControl/>
        <w:suppressAutoHyphens/>
        <w:autoSpaceDE/>
        <w:autoSpaceDN/>
        <w:jc w:val="center"/>
        <w:rPr>
          <w:rFonts w:eastAsia="Times New Roman"/>
          <w:b/>
          <w:sz w:val="28"/>
          <w:szCs w:val="28"/>
          <w:lang w:eastAsia="ar-SA"/>
        </w:rPr>
      </w:pPr>
      <w:r w:rsidRPr="00A25DA8">
        <w:rPr>
          <w:rFonts w:eastAsia="Times New Roman"/>
          <w:b/>
          <w:spacing w:val="6"/>
          <w:sz w:val="28"/>
          <w:szCs w:val="28"/>
          <w:lang w:eastAsia="ar-SA"/>
        </w:rPr>
        <w:t>чотирибальною</w:t>
      </w:r>
      <w:r w:rsidRPr="00A25DA8">
        <w:rPr>
          <w:rFonts w:eastAsia="Times New Roman"/>
          <w:b/>
          <w:spacing w:val="6"/>
          <w:sz w:val="28"/>
          <w:szCs w:val="28"/>
          <w:lang w:val="ru-RU" w:eastAsia="ar-SA"/>
        </w:rPr>
        <w:t xml:space="preserve"> (</w:t>
      </w:r>
      <w:r w:rsidRPr="00A25DA8">
        <w:rPr>
          <w:rFonts w:eastAsia="Times New Roman"/>
          <w:b/>
          <w:spacing w:val="6"/>
          <w:sz w:val="28"/>
          <w:szCs w:val="28"/>
          <w:lang w:eastAsia="ar-SA"/>
        </w:rPr>
        <w:t>національною) шкалою та шкалою ЕСТ</w:t>
      </w:r>
      <w:r w:rsidRPr="00A25DA8">
        <w:rPr>
          <w:rFonts w:eastAsia="Times New Roman"/>
          <w:b/>
          <w:spacing w:val="6"/>
          <w:sz w:val="28"/>
          <w:szCs w:val="28"/>
          <w:lang w:val="en-US" w:eastAsia="ar-SA"/>
        </w:rPr>
        <w:t>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2"/>
        <w:gridCol w:w="2268"/>
        <w:gridCol w:w="4925"/>
      </w:tblGrid>
      <w:tr w:rsidR="00611E97" w:rsidRPr="00A25DA8" w:rsidTr="00E671C4">
        <w:trPr>
          <w:jc w:val="center"/>
        </w:trPr>
        <w:tc>
          <w:tcPr>
            <w:tcW w:w="2662" w:type="dxa"/>
          </w:tcPr>
          <w:p w:rsidR="00611E97" w:rsidRPr="00A25DA8" w:rsidRDefault="00611E97" w:rsidP="00E671C4">
            <w:pPr>
              <w:widowControl/>
              <w:suppressAutoHyphens/>
              <w:autoSpaceDE/>
              <w:autoSpaceDN/>
              <w:jc w:val="center"/>
              <w:rPr>
                <w:rFonts w:eastAsia="Times New Roman"/>
                <w:lang w:eastAsia="ar-SA"/>
              </w:rPr>
            </w:pPr>
            <w:r w:rsidRPr="00A25DA8">
              <w:rPr>
                <w:rFonts w:eastAsia="Times New Roman"/>
                <w:lang w:eastAsia="ar-SA"/>
              </w:rPr>
              <w:t xml:space="preserve">Оцінка </w:t>
            </w:r>
          </w:p>
          <w:p w:rsidR="00611E97" w:rsidRPr="00A25DA8" w:rsidRDefault="00611E97" w:rsidP="00E671C4">
            <w:pPr>
              <w:widowControl/>
              <w:suppressAutoHyphens/>
              <w:autoSpaceDE/>
              <w:autoSpaceDN/>
              <w:jc w:val="center"/>
              <w:rPr>
                <w:rFonts w:eastAsia="Times New Roman"/>
                <w:lang w:eastAsia="ar-SA"/>
              </w:rPr>
            </w:pPr>
            <w:r w:rsidRPr="00A25DA8">
              <w:rPr>
                <w:rFonts w:eastAsia="Times New Roman"/>
                <w:lang w:eastAsia="ar-SA"/>
              </w:rPr>
              <w:t>за 200 бальною шкалою</w:t>
            </w:r>
          </w:p>
        </w:tc>
        <w:tc>
          <w:tcPr>
            <w:tcW w:w="2268" w:type="dxa"/>
          </w:tcPr>
          <w:p w:rsidR="00611E97" w:rsidRPr="00A25DA8" w:rsidRDefault="00611E97" w:rsidP="00E671C4">
            <w:pPr>
              <w:widowControl/>
              <w:suppressAutoHyphens/>
              <w:autoSpaceDE/>
              <w:autoSpaceDN/>
              <w:jc w:val="center"/>
              <w:rPr>
                <w:rFonts w:eastAsia="Times New Roman"/>
                <w:lang w:val="ru-RU" w:eastAsia="ar-SA"/>
              </w:rPr>
            </w:pPr>
            <w:r w:rsidRPr="00A25DA8">
              <w:rPr>
                <w:rFonts w:eastAsia="Times New Roman"/>
                <w:lang w:eastAsia="ar-SA"/>
              </w:rPr>
              <w:t xml:space="preserve">Оцінка за шкалою </w:t>
            </w:r>
            <w:r w:rsidRPr="00A25DA8">
              <w:rPr>
                <w:rFonts w:eastAsia="Times New Roman"/>
                <w:lang w:val="en-US" w:eastAsia="ar-SA"/>
              </w:rPr>
              <w:t>ECTS</w:t>
            </w:r>
          </w:p>
        </w:tc>
        <w:tc>
          <w:tcPr>
            <w:tcW w:w="4925" w:type="dxa"/>
          </w:tcPr>
          <w:p w:rsidR="00611E97" w:rsidRPr="00A25DA8" w:rsidRDefault="00611E97" w:rsidP="00E671C4">
            <w:pPr>
              <w:widowControl/>
              <w:suppressAutoHyphens/>
              <w:autoSpaceDE/>
              <w:autoSpaceDN/>
              <w:jc w:val="center"/>
              <w:rPr>
                <w:rFonts w:eastAsia="Times New Roman"/>
                <w:lang w:eastAsia="ar-SA"/>
              </w:rPr>
            </w:pPr>
            <w:r w:rsidRPr="00A25DA8">
              <w:rPr>
                <w:rFonts w:eastAsia="Times New Roman"/>
                <w:lang w:eastAsia="ar-SA"/>
              </w:rPr>
              <w:t xml:space="preserve">Оцінка за </w:t>
            </w:r>
          </w:p>
          <w:p w:rsidR="00611E97" w:rsidRPr="00A25DA8" w:rsidRDefault="00611E97" w:rsidP="00E671C4">
            <w:pPr>
              <w:widowControl/>
              <w:suppressAutoHyphens/>
              <w:autoSpaceDE/>
              <w:autoSpaceDN/>
              <w:jc w:val="center"/>
              <w:rPr>
                <w:rFonts w:eastAsia="Times New Roman"/>
                <w:lang w:eastAsia="ar-SA"/>
              </w:rPr>
            </w:pPr>
            <w:r w:rsidRPr="00A25DA8">
              <w:rPr>
                <w:rFonts w:eastAsia="Times New Roman"/>
                <w:spacing w:val="6"/>
                <w:lang w:eastAsia="ar-SA"/>
              </w:rPr>
              <w:t>чотирибальною</w:t>
            </w:r>
            <w:r w:rsidRPr="00A25DA8">
              <w:rPr>
                <w:rFonts w:eastAsia="Times New Roman"/>
                <w:spacing w:val="6"/>
                <w:lang w:val="ru-RU" w:eastAsia="ar-SA"/>
              </w:rPr>
              <w:t xml:space="preserve"> (</w:t>
            </w:r>
            <w:r w:rsidRPr="00A25DA8">
              <w:rPr>
                <w:rFonts w:eastAsia="Times New Roman"/>
                <w:spacing w:val="6"/>
                <w:lang w:eastAsia="ar-SA"/>
              </w:rPr>
              <w:t>національною) шкалою</w:t>
            </w:r>
          </w:p>
        </w:tc>
      </w:tr>
      <w:tr w:rsidR="00611E97" w:rsidRPr="00A25DA8" w:rsidTr="00E671C4">
        <w:trPr>
          <w:jc w:val="center"/>
        </w:trPr>
        <w:tc>
          <w:tcPr>
            <w:tcW w:w="2662" w:type="dxa"/>
          </w:tcPr>
          <w:p w:rsidR="00611E97" w:rsidRPr="00A25DA8" w:rsidRDefault="00611E97" w:rsidP="00E671C4">
            <w:pPr>
              <w:widowControl/>
              <w:suppressAutoHyphens/>
              <w:autoSpaceDE/>
              <w:autoSpaceDN/>
              <w:jc w:val="center"/>
              <w:rPr>
                <w:rFonts w:eastAsia="Times New Roman"/>
                <w:lang w:eastAsia="ar-SA"/>
              </w:rPr>
            </w:pPr>
            <w:r w:rsidRPr="00A25DA8">
              <w:rPr>
                <w:rFonts w:eastAsia="Times New Roman"/>
                <w:lang w:eastAsia="ar-SA"/>
              </w:rPr>
              <w:t>180–200</w:t>
            </w:r>
          </w:p>
        </w:tc>
        <w:tc>
          <w:tcPr>
            <w:tcW w:w="2268" w:type="dxa"/>
          </w:tcPr>
          <w:p w:rsidR="00611E97" w:rsidRPr="00A25DA8" w:rsidRDefault="00611E97" w:rsidP="00E671C4">
            <w:pPr>
              <w:widowControl/>
              <w:suppressAutoHyphens/>
              <w:autoSpaceDE/>
              <w:autoSpaceDN/>
              <w:jc w:val="center"/>
              <w:rPr>
                <w:rFonts w:eastAsia="Times New Roman"/>
                <w:lang w:eastAsia="ar-SA"/>
              </w:rPr>
            </w:pPr>
            <w:r w:rsidRPr="00A25DA8">
              <w:rPr>
                <w:rFonts w:eastAsia="Times New Roman"/>
                <w:lang w:eastAsia="ar-SA"/>
              </w:rPr>
              <w:t>А</w:t>
            </w:r>
          </w:p>
        </w:tc>
        <w:tc>
          <w:tcPr>
            <w:tcW w:w="4925" w:type="dxa"/>
          </w:tcPr>
          <w:p w:rsidR="00611E97" w:rsidRPr="00A25DA8" w:rsidRDefault="00611E97" w:rsidP="00E671C4">
            <w:pPr>
              <w:widowControl/>
              <w:suppressAutoHyphens/>
              <w:autoSpaceDE/>
              <w:autoSpaceDN/>
              <w:jc w:val="center"/>
              <w:rPr>
                <w:rFonts w:eastAsia="Times New Roman"/>
                <w:lang w:eastAsia="ar-SA"/>
              </w:rPr>
            </w:pPr>
            <w:r w:rsidRPr="00A25DA8">
              <w:rPr>
                <w:rFonts w:eastAsia="Times New Roman"/>
                <w:lang w:eastAsia="ar-SA"/>
              </w:rPr>
              <w:t>Відмінно</w:t>
            </w:r>
          </w:p>
        </w:tc>
      </w:tr>
      <w:tr w:rsidR="00611E97" w:rsidRPr="00A25DA8" w:rsidTr="00E671C4">
        <w:trPr>
          <w:jc w:val="center"/>
        </w:trPr>
        <w:tc>
          <w:tcPr>
            <w:tcW w:w="2662" w:type="dxa"/>
          </w:tcPr>
          <w:p w:rsidR="00611E97" w:rsidRPr="00A25DA8" w:rsidRDefault="00611E97" w:rsidP="00E671C4">
            <w:pPr>
              <w:widowControl/>
              <w:suppressAutoHyphens/>
              <w:autoSpaceDE/>
              <w:autoSpaceDN/>
              <w:jc w:val="center"/>
              <w:rPr>
                <w:rFonts w:eastAsia="Times New Roman"/>
                <w:lang w:eastAsia="ar-SA"/>
              </w:rPr>
            </w:pPr>
            <w:r w:rsidRPr="00A25DA8">
              <w:rPr>
                <w:rFonts w:eastAsia="Times New Roman"/>
                <w:lang w:eastAsia="ar-SA"/>
              </w:rPr>
              <w:t>160–179</w:t>
            </w:r>
          </w:p>
        </w:tc>
        <w:tc>
          <w:tcPr>
            <w:tcW w:w="2268" w:type="dxa"/>
          </w:tcPr>
          <w:p w:rsidR="00611E97" w:rsidRPr="00A25DA8" w:rsidRDefault="00611E97" w:rsidP="00E671C4">
            <w:pPr>
              <w:widowControl/>
              <w:suppressAutoHyphens/>
              <w:autoSpaceDE/>
              <w:autoSpaceDN/>
              <w:jc w:val="center"/>
              <w:rPr>
                <w:rFonts w:eastAsia="Times New Roman"/>
                <w:lang w:eastAsia="ar-SA"/>
              </w:rPr>
            </w:pPr>
            <w:r w:rsidRPr="00A25DA8">
              <w:rPr>
                <w:rFonts w:eastAsia="Times New Roman"/>
                <w:lang w:eastAsia="ar-SA"/>
              </w:rPr>
              <w:t>В</w:t>
            </w:r>
          </w:p>
        </w:tc>
        <w:tc>
          <w:tcPr>
            <w:tcW w:w="4925" w:type="dxa"/>
          </w:tcPr>
          <w:p w:rsidR="00611E97" w:rsidRPr="00A25DA8" w:rsidRDefault="00611E97" w:rsidP="00E671C4">
            <w:pPr>
              <w:widowControl/>
              <w:suppressAutoHyphens/>
              <w:autoSpaceDE/>
              <w:autoSpaceDN/>
              <w:jc w:val="center"/>
              <w:rPr>
                <w:rFonts w:eastAsia="Times New Roman"/>
                <w:lang w:eastAsia="ar-SA"/>
              </w:rPr>
            </w:pPr>
            <w:r w:rsidRPr="00A25DA8">
              <w:rPr>
                <w:rFonts w:eastAsia="Times New Roman"/>
                <w:lang w:eastAsia="ar-SA"/>
              </w:rPr>
              <w:t>Добре</w:t>
            </w:r>
          </w:p>
        </w:tc>
      </w:tr>
      <w:tr w:rsidR="00611E97" w:rsidRPr="00A25DA8" w:rsidTr="00E671C4">
        <w:trPr>
          <w:jc w:val="center"/>
        </w:trPr>
        <w:tc>
          <w:tcPr>
            <w:tcW w:w="2662" w:type="dxa"/>
          </w:tcPr>
          <w:p w:rsidR="00611E97" w:rsidRPr="00A25DA8" w:rsidRDefault="00611E97" w:rsidP="00E671C4">
            <w:pPr>
              <w:widowControl/>
              <w:suppressAutoHyphens/>
              <w:autoSpaceDE/>
              <w:autoSpaceDN/>
              <w:jc w:val="center"/>
              <w:rPr>
                <w:rFonts w:eastAsia="Times New Roman"/>
                <w:lang w:eastAsia="ar-SA"/>
              </w:rPr>
            </w:pPr>
            <w:r w:rsidRPr="00A25DA8">
              <w:rPr>
                <w:rFonts w:eastAsia="Times New Roman"/>
                <w:lang w:eastAsia="ar-SA"/>
              </w:rPr>
              <w:t>150–159</w:t>
            </w:r>
          </w:p>
        </w:tc>
        <w:tc>
          <w:tcPr>
            <w:tcW w:w="2268" w:type="dxa"/>
          </w:tcPr>
          <w:p w:rsidR="00611E97" w:rsidRPr="00A25DA8" w:rsidRDefault="00611E97" w:rsidP="00E671C4">
            <w:pPr>
              <w:widowControl/>
              <w:suppressAutoHyphens/>
              <w:autoSpaceDE/>
              <w:autoSpaceDN/>
              <w:jc w:val="center"/>
              <w:rPr>
                <w:rFonts w:eastAsia="Times New Roman"/>
                <w:lang w:eastAsia="ar-SA"/>
              </w:rPr>
            </w:pPr>
            <w:r w:rsidRPr="00A25DA8">
              <w:rPr>
                <w:rFonts w:eastAsia="Times New Roman"/>
                <w:lang w:eastAsia="ar-SA"/>
              </w:rPr>
              <w:t>С</w:t>
            </w:r>
          </w:p>
        </w:tc>
        <w:tc>
          <w:tcPr>
            <w:tcW w:w="4925" w:type="dxa"/>
          </w:tcPr>
          <w:p w:rsidR="00611E97" w:rsidRPr="00A25DA8" w:rsidRDefault="00611E97" w:rsidP="00E671C4">
            <w:pPr>
              <w:widowControl/>
              <w:suppressAutoHyphens/>
              <w:autoSpaceDE/>
              <w:autoSpaceDN/>
              <w:jc w:val="center"/>
              <w:rPr>
                <w:rFonts w:eastAsia="Times New Roman"/>
                <w:lang w:eastAsia="ar-SA"/>
              </w:rPr>
            </w:pPr>
            <w:r w:rsidRPr="00A25DA8">
              <w:rPr>
                <w:rFonts w:eastAsia="Times New Roman"/>
                <w:lang w:eastAsia="ar-SA"/>
              </w:rPr>
              <w:t>Добре</w:t>
            </w:r>
          </w:p>
        </w:tc>
      </w:tr>
      <w:tr w:rsidR="00611E97" w:rsidRPr="00A25DA8" w:rsidTr="00E671C4">
        <w:trPr>
          <w:jc w:val="center"/>
        </w:trPr>
        <w:tc>
          <w:tcPr>
            <w:tcW w:w="2662" w:type="dxa"/>
          </w:tcPr>
          <w:p w:rsidR="00611E97" w:rsidRPr="00A25DA8" w:rsidRDefault="00611E97" w:rsidP="00E671C4">
            <w:pPr>
              <w:widowControl/>
              <w:suppressAutoHyphens/>
              <w:autoSpaceDE/>
              <w:autoSpaceDN/>
              <w:jc w:val="center"/>
              <w:rPr>
                <w:rFonts w:eastAsia="Times New Roman"/>
                <w:lang w:eastAsia="ar-SA"/>
              </w:rPr>
            </w:pPr>
            <w:r w:rsidRPr="00A25DA8">
              <w:rPr>
                <w:rFonts w:eastAsia="Times New Roman"/>
                <w:lang w:eastAsia="ar-SA"/>
              </w:rPr>
              <w:t>130–149</w:t>
            </w:r>
          </w:p>
        </w:tc>
        <w:tc>
          <w:tcPr>
            <w:tcW w:w="2268" w:type="dxa"/>
          </w:tcPr>
          <w:p w:rsidR="00611E97" w:rsidRPr="00A25DA8" w:rsidRDefault="00611E97" w:rsidP="00E671C4">
            <w:pPr>
              <w:widowControl/>
              <w:suppressAutoHyphens/>
              <w:autoSpaceDE/>
              <w:autoSpaceDN/>
              <w:jc w:val="center"/>
              <w:rPr>
                <w:rFonts w:eastAsia="Times New Roman"/>
                <w:lang w:val="en-US" w:eastAsia="ar-SA"/>
              </w:rPr>
            </w:pPr>
            <w:r w:rsidRPr="00A25DA8">
              <w:rPr>
                <w:rFonts w:eastAsia="Times New Roman"/>
                <w:lang w:val="en-US" w:eastAsia="ar-SA"/>
              </w:rPr>
              <w:t>D</w:t>
            </w:r>
          </w:p>
        </w:tc>
        <w:tc>
          <w:tcPr>
            <w:tcW w:w="4925" w:type="dxa"/>
          </w:tcPr>
          <w:p w:rsidR="00611E97" w:rsidRPr="00A25DA8" w:rsidRDefault="00611E97" w:rsidP="00E671C4">
            <w:pPr>
              <w:widowControl/>
              <w:suppressAutoHyphens/>
              <w:autoSpaceDE/>
              <w:autoSpaceDN/>
              <w:jc w:val="center"/>
              <w:rPr>
                <w:rFonts w:eastAsia="Times New Roman"/>
                <w:lang w:eastAsia="ar-SA"/>
              </w:rPr>
            </w:pPr>
            <w:r w:rsidRPr="00A25DA8">
              <w:rPr>
                <w:rFonts w:eastAsia="Times New Roman"/>
                <w:lang w:eastAsia="ar-SA"/>
              </w:rPr>
              <w:t>Задовільно</w:t>
            </w:r>
          </w:p>
        </w:tc>
      </w:tr>
      <w:tr w:rsidR="00611E97" w:rsidRPr="00A25DA8" w:rsidTr="00E671C4">
        <w:trPr>
          <w:jc w:val="center"/>
        </w:trPr>
        <w:tc>
          <w:tcPr>
            <w:tcW w:w="2662" w:type="dxa"/>
          </w:tcPr>
          <w:p w:rsidR="00611E97" w:rsidRPr="00A25DA8" w:rsidRDefault="00611E97" w:rsidP="00E671C4">
            <w:pPr>
              <w:widowControl/>
              <w:suppressAutoHyphens/>
              <w:autoSpaceDE/>
              <w:autoSpaceDN/>
              <w:jc w:val="center"/>
              <w:rPr>
                <w:rFonts w:eastAsia="Times New Roman"/>
                <w:lang w:eastAsia="ar-SA"/>
              </w:rPr>
            </w:pPr>
            <w:r w:rsidRPr="00A25DA8">
              <w:rPr>
                <w:rFonts w:eastAsia="Times New Roman"/>
                <w:lang w:eastAsia="ar-SA"/>
              </w:rPr>
              <w:t>120–129</w:t>
            </w:r>
          </w:p>
        </w:tc>
        <w:tc>
          <w:tcPr>
            <w:tcW w:w="2268" w:type="dxa"/>
          </w:tcPr>
          <w:p w:rsidR="00611E97" w:rsidRPr="00A25DA8" w:rsidRDefault="00611E97" w:rsidP="00E671C4">
            <w:pPr>
              <w:widowControl/>
              <w:suppressAutoHyphens/>
              <w:autoSpaceDE/>
              <w:autoSpaceDN/>
              <w:jc w:val="center"/>
              <w:rPr>
                <w:rFonts w:eastAsia="Times New Roman"/>
                <w:lang w:eastAsia="ar-SA"/>
              </w:rPr>
            </w:pPr>
            <w:r w:rsidRPr="00A25DA8">
              <w:rPr>
                <w:rFonts w:eastAsia="Times New Roman"/>
                <w:lang w:val="en-US" w:eastAsia="ar-SA"/>
              </w:rPr>
              <w:t>E</w:t>
            </w:r>
          </w:p>
        </w:tc>
        <w:tc>
          <w:tcPr>
            <w:tcW w:w="4925" w:type="dxa"/>
          </w:tcPr>
          <w:p w:rsidR="00611E97" w:rsidRPr="00A25DA8" w:rsidRDefault="00611E97" w:rsidP="00E671C4">
            <w:pPr>
              <w:widowControl/>
              <w:suppressAutoHyphens/>
              <w:autoSpaceDE/>
              <w:autoSpaceDN/>
              <w:jc w:val="center"/>
              <w:rPr>
                <w:rFonts w:eastAsia="Times New Roman"/>
                <w:lang w:eastAsia="ar-SA"/>
              </w:rPr>
            </w:pPr>
            <w:r w:rsidRPr="00A25DA8">
              <w:rPr>
                <w:rFonts w:eastAsia="Times New Roman"/>
                <w:lang w:eastAsia="ar-SA"/>
              </w:rPr>
              <w:t xml:space="preserve">Задовільно </w:t>
            </w:r>
          </w:p>
        </w:tc>
      </w:tr>
      <w:tr w:rsidR="00611E97" w:rsidRPr="00A25DA8" w:rsidTr="00E671C4">
        <w:trPr>
          <w:jc w:val="center"/>
        </w:trPr>
        <w:tc>
          <w:tcPr>
            <w:tcW w:w="2662" w:type="dxa"/>
          </w:tcPr>
          <w:p w:rsidR="00611E97" w:rsidRPr="00A25DA8" w:rsidRDefault="00611E97" w:rsidP="00E671C4">
            <w:pPr>
              <w:widowControl/>
              <w:suppressAutoHyphens/>
              <w:autoSpaceDE/>
              <w:autoSpaceDN/>
              <w:jc w:val="center"/>
              <w:rPr>
                <w:rFonts w:eastAsia="Times New Roman"/>
                <w:lang w:eastAsia="ar-SA"/>
              </w:rPr>
            </w:pPr>
            <w:r w:rsidRPr="00A25DA8">
              <w:rPr>
                <w:rFonts w:eastAsia="Times New Roman"/>
                <w:lang w:eastAsia="ar-SA"/>
              </w:rPr>
              <w:t>Менше 120</w:t>
            </w:r>
          </w:p>
        </w:tc>
        <w:tc>
          <w:tcPr>
            <w:tcW w:w="2268" w:type="dxa"/>
          </w:tcPr>
          <w:p w:rsidR="00611E97" w:rsidRPr="00A25DA8" w:rsidRDefault="00611E97" w:rsidP="00E671C4">
            <w:pPr>
              <w:widowControl/>
              <w:suppressAutoHyphens/>
              <w:autoSpaceDE/>
              <w:autoSpaceDN/>
              <w:jc w:val="center"/>
              <w:rPr>
                <w:rFonts w:eastAsia="Times New Roman"/>
                <w:lang w:val="en-US" w:eastAsia="ar-SA"/>
              </w:rPr>
            </w:pPr>
            <w:r w:rsidRPr="00A25DA8">
              <w:rPr>
                <w:rFonts w:eastAsia="Times New Roman"/>
                <w:lang w:val="en-US" w:eastAsia="ar-SA"/>
              </w:rPr>
              <w:t xml:space="preserve">F, </w:t>
            </w:r>
            <w:proofErr w:type="spellStart"/>
            <w:r w:rsidRPr="00A25DA8">
              <w:rPr>
                <w:rFonts w:eastAsia="Times New Roman"/>
                <w:lang w:val="en-US" w:eastAsia="ar-SA"/>
              </w:rPr>
              <w:t>Fx</w:t>
            </w:r>
            <w:proofErr w:type="spellEnd"/>
          </w:p>
        </w:tc>
        <w:tc>
          <w:tcPr>
            <w:tcW w:w="4925" w:type="dxa"/>
          </w:tcPr>
          <w:p w:rsidR="00611E97" w:rsidRPr="00A25DA8" w:rsidRDefault="00611E97" w:rsidP="00E671C4">
            <w:pPr>
              <w:widowControl/>
              <w:suppressAutoHyphens/>
              <w:autoSpaceDE/>
              <w:autoSpaceDN/>
              <w:jc w:val="center"/>
              <w:rPr>
                <w:rFonts w:eastAsia="Times New Roman"/>
                <w:lang w:eastAsia="ar-SA"/>
              </w:rPr>
            </w:pPr>
            <w:r w:rsidRPr="00A25DA8">
              <w:rPr>
                <w:rFonts w:eastAsia="Times New Roman"/>
                <w:lang w:eastAsia="ar-SA"/>
              </w:rPr>
              <w:t>Незадовільно</w:t>
            </w:r>
          </w:p>
        </w:tc>
      </w:tr>
    </w:tbl>
    <w:p w:rsidR="00611E97" w:rsidRPr="00A25DA8" w:rsidRDefault="00611E97" w:rsidP="00611E97">
      <w:pPr>
        <w:widowControl/>
        <w:autoSpaceDE/>
        <w:autoSpaceDN/>
        <w:ind w:firstLine="567"/>
        <w:jc w:val="both"/>
        <w:rPr>
          <w:rFonts w:eastAsia="Times New Roman"/>
          <w:sz w:val="28"/>
          <w:szCs w:val="28"/>
          <w:lang w:eastAsia="ru-RU"/>
        </w:rPr>
      </w:pPr>
    </w:p>
    <w:p w:rsidR="00611E97" w:rsidRPr="00A25DA8" w:rsidRDefault="00611E97" w:rsidP="00611E97">
      <w:pPr>
        <w:widowControl/>
        <w:autoSpaceDE/>
        <w:autoSpaceDN/>
        <w:ind w:firstLine="709"/>
        <w:jc w:val="both"/>
        <w:rPr>
          <w:rFonts w:eastAsia="Times New Roman"/>
          <w:sz w:val="28"/>
          <w:szCs w:val="28"/>
          <w:lang w:eastAsia="ru-RU"/>
        </w:rPr>
      </w:pPr>
      <w:r w:rsidRPr="00A25DA8">
        <w:rPr>
          <w:rFonts w:eastAsia="Times New Roman"/>
          <w:sz w:val="28"/>
          <w:szCs w:val="28"/>
          <w:lang w:eastAsia="ru-RU"/>
        </w:rPr>
        <w:t>Оцінка з дисципліни виставляється лише студентам, яким зараховані усі заняття включаючи підсумкове заняття.</w:t>
      </w:r>
    </w:p>
    <w:p w:rsidR="00611E97" w:rsidRPr="00A25DA8" w:rsidRDefault="00611E97" w:rsidP="00611E97">
      <w:pPr>
        <w:widowControl/>
        <w:autoSpaceDE/>
        <w:autoSpaceDN/>
        <w:ind w:firstLine="709"/>
        <w:jc w:val="both"/>
        <w:rPr>
          <w:rFonts w:eastAsia="Times New Roman"/>
          <w:sz w:val="28"/>
          <w:szCs w:val="28"/>
          <w:lang w:eastAsia="ru-RU"/>
        </w:rPr>
      </w:pPr>
      <w:r w:rsidRPr="00A25DA8">
        <w:rPr>
          <w:rFonts w:eastAsia="Times New Roman"/>
          <w:sz w:val="28"/>
          <w:szCs w:val="28"/>
          <w:lang w:eastAsia="ru-RU"/>
        </w:rPr>
        <w:t>Оцінки "</w:t>
      </w:r>
      <w:r w:rsidRPr="00A25DA8">
        <w:rPr>
          <w:rFonts w:eastAsia="Times New Roman"/>
          <w:b/>
          <w:sz w:val="28"/>
          <w:szCs w:val="28"/>
          <w:lang w:eastAsia="ru-RU"/>
        </w:rPr>
        <w:t>F</w:t>
      </w:r>
      <w:r w:rsidRPr="00A25DA8">
        <w:rPr>
          <w:rFonts w:eastAsia="Times New Roman"/>
          <w:b/>
          <w:sz w:val="28"/>
          <w:szCs w:val="28"/>
          <w:vertAlign w:val="subscript"/>
          <w:lang w:eastAsia="ru-RU"/>
        </w:rPr>
        <w:t>X</w:t>
      </w:r>
      <w:r w:rsidRPr="00A25DA8">
        <w:rPr>
          <w:rFonts w:eastAsia="Times New Roman"/>
          <w:b/>
          <w:sz w:val="28"/>
          <w:szCs w:val="28"/>
          <w:lang w:eastAsia="ru-RU"/>
        </w:rPr>
        <w:t>"</w:t>
      </w:r>
      <w:r w:rsidRPr="00A25DA8">
        <w:rPr>
          <w:rFonts w:eastAsia="Times New Roman"/>
          <w:sz w:val="28"/>
          <w:szCs w:val="28"/>
          <w:lang w:eastAsia="ru-RU"/>
        </w:rPr>
        <w:t xml:space="preserve"> або "</w:t>
      </w:r>
      <w:r w:rsidRPr="00A25DA8">
        <w:rPr>
          <w:rFonts w:eastAsia="Times New Roman"/>
          <w:b/>
          <w:sz w:val="28"/>
          <w:szCs w:val="28"/>
          <w:lang w:eastAsia="ru-RU"/>
        </w:rPr>
        <w:t>F"</w:t>
      </w:r>
      <w:r w:rsidRPr="00A25DA8">
        <w:rPr>
          <w:rFonts w:eastAsia="Times New Roman"/>
          <w:sz w:val="28"/>
          <w:szCs w:val="28"/>
          <w:lang w:eastAsia="ru-RU"/>
        </w:rPr>
        <w:t xml:space="preserve"> ("незадовільно") виставляються студентам, яким не зараховано вивчення дисципліни.</w:t>
      </w:r>
    </w:p>
    <w:p w:rsidR="00611E97" w:rsidRPr="00A25DA8" w:rsidRDefault="00611E97" w:rsidP="00611E97">
      <w:pPr>
        <w:widowControl/>
        <w:autoSpaceDE/>
        <w:autoSpaceDN/>
        <w:ind w:firstLine="709"/>
        <w:jc w:val="both"/>
        <w:rPr>
          <w:rFonts w:eastAsia="Times New Roman"/>
          <w:sz w:val="28"/>
          <w:szCs w:val="28"/>
          <w:lang w:eastAsia="ru-RU"/>
        </w:rPr>
      </w:pPr>
      <w:r w:rsidRPr="00A25DA8">
        <w:rPr>
          <w:rFonts w:eastAsia="Times New Roman"/>
          <w:sz w:val="28"/>
          <w:szCs w:val="28"/>
          <w:lang w:eastAsia="ru-RU"/>
        </w:rPr>
        <w:t xml:space="preserve">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у залікову книжку та заповнюють відомості успішності студентів з дисципліни за формами: У-5.03А – </w:t>
      </w:r>
      <w:r w:rsidRPr="00A25DA8">
        <w:rPr>
          <w:rFonts w:eastAsia="Times New Roman"/>
          <w:b/>
          <w:sz w:val="28"/>
          <w:szCs w:val="28"/>
          <w:lang w:eastAsia="ru-RU"/>
        </w:rPr>
        <w:t>залік</w:t>
      </w:r>
      <w:r w:rsidRPr="00A25DA8">
        <w:rPr>
          <w:rFonts w:eastAsia="Times New Roman"/>
          <w:sz w:val="28"/>
          <w:szCs w:val="28"/>
          <w:lang w:eastAsia="ru-RU"/>
        </w:rPr>
        <w:t>.</w:t>
      </w:r>
    </w:p>
    <w:p w:rsidR="00611E97" w:rsidRPr="00A25DA8" w:rsidRDefault="00611E97" w:rsidP="00E454D0">
      <w:pPr>
        <w:ind w:firstLine="709"/>
        <w:jc w:val="both"/>
        <w:rPr>
          <w:rFonts w:eastAsia="Times New Roman"/>
          <w:sz w:val="28"/>
          <w:szCs w:val="28"/>
          <w:lang w:eastAsia="ru-RU"/>
        </w:rPr>
      </w:pPr>
    </w:p>
    <w:p w:rsidR="009E5051" w:rsidRPr="00A25DA8" w:rsidRDefault="009E5051" w:rsidP="009E5051">
      <w:pPr>
        <w:jc w:val="center"/>
        <w:rPr>
          <w:rFonts w:eastAsia="Times New Roman"/>
          <w:b/>
          <w:sz w:val="28"/>
          <w:szCs w:val="28"/>
          <w:lang w:eastAsia="ru-RU"/>
        </w:rPr>
      </w:pPr>
      <w:r w:rsidRPr="00A25DA8">
        <w:rPr>
          <w:rFonts w:eastAsia="Times New Roman"/>
          <w:b/>
          <w:sz w:val="28"/>
          <w:szCs w:val="28"/>
          <w:lang w:eastAsia="ru-RU"/>
        </w:rPr>
        <w:t>ПОЛІТИКА КУРСУ</w:t>
      </w:r>
    </w:p>
    <w:p w:rsidR="009E5051" w:rsidRPr="00A25DA8" w:rsidRDefault="009E5051" w:rsidP="009E5051">
      <w:pPr>
        <w:ind w:firstLine="708"/>
        <w:jc w:val="both"/>
        <w:rPr>
          <w:rFonts w:eastAsia="Times New Roman" w:cs="Garamond Premr Pro"/>
          <w:color w:val="000000"/>
          <w:sz w:val="28"/>
          <w:szCs w:val="28"/>
          <w:lang w:eastAsia="ru-RU"/>
        </w:rPr>
      </w:pPr>
      <w:r w:rsidRPr="00A25DA8">
        <w:rPr>
          <w:rFonts w:eastAsia="Times New Roman" w:cs="Garamond Premr Pro"/>
          <w:color w:val="000000"/>
          <w:sz w:val="28"/>
          <w:szCs w:val="28"/>
          <w:lang w:eastAsia="ru-RU"/>
        </w:rPr>
        <w:t xml:space="preserve">Політика курсу полягає у дотриманні Етичного Кодексу, укладеного університетською спільнотою, в якому визначено основні моральні принципи (Кодекс корпоративної етики ХНМУ представлений на сайті </w:t>
      </w:r>
      <w:hyperlink r:id="rId8" w:history="1">
        <w:r w:rsidRPr="00A25DA8">
          <w:rPr>
            <w:rFonts w:eastAsia="Times New Roman" w:cs="Garamond Premr Pro"/>
            <w:color w:val="0000FF"/>
            <w:sz w:val="28"/>
            <w:szCs w:val="28"/>
            <w:u w:val="single"/>
            <w:lang w:eastAsia="ru-RU"/>
          </w:rPr>
          <w:t>http://knmu.edu.ua</w:t>
        </w:r>
      </w:hyperlink>
      <w:r w:rsidRPr="00A25DA8">
        <w:rPr>
          <w:rFonts w:eastAsia="Times New Roman" w:cs="Garamond Premr Pro"/>
          <w:color w:val="000000"/>
          <w:sz w:val="28"/>
          <w:szCs w:val="28"/>
          <w:lang w:eastAsia="ru-RU"/>
        </w:rPr>
        <w:t xml:space="preserve">) </w:t>
      </w:r>
    </w:p>
    <w:p w:rsidR="00110DC9" w:rsidRPr="00A25DA8" w:rsidRDefault="00110DC9" w:rsidP="009E5051">
      <w:pPr>
        <w:ind w:firstLine="708"/>
        <w:jc w:val="both"/>
        <w:rPr>
          <w:rFonts w:eastAsia="Times New Roman" w:cs="Garamond Premr Pro"/>
          <w:color w:val="000000"/>
          <w:sz w:val="28"/>
          <w:szCs w:val="28"/>
          <w:lang w:eastAsia="ru-RU"/>
        </w:rPr>
      </w:pPr>
    </w:p>
    <w:p w:rsidR="00110DC9" w:rsidRPr="00A25DA8" w:rsidRDefault="00110DC9" w:rsidP="009E5051">
      <w:pPr>
        <w:ind w:firstLine="708"/>
        <w:jc w:val="both"/>
        <w:rPr>
          <w:rFonts w:eastAsia="Times New Roman" w:cs="Garamond Premr Pro"/>
          <w:color w:val="000000"/>
          <w:sz w:val="28"/>
          <w:szCs w:val="28"/>
          <w:lang w:eastAsia="ru-RU"/>
        </w:rPr>
      </w:pPr>
      <w:r w:rsidRPr="00A25DA8">
        <w:rPr>
          <w:rFonts w:eastAsia="Times New Roman" w:cs="Garamond Premr Pro"/>
          <w:color w:val="000000"/>
          <w:sz w:val="28"/>
          <w:szCs w:val="28"/>
          <w:lang w:eastAsia="ru-RU"/>
        </w:rPr>
        <w:t>Відповідно до діючої «Інструкції з оцінювання навчальної діяльності при Європейській кредитно-трансферній системі організації навчального процесу» студенти мають отримати оцінку за кожною темою дисципліни. Якщо студент пропустив навчальне заняття він має його відпрацювати відповідно до «Положення про порядок відпрацювання студентами Харківського національного медичного університету навчальних занять». Відпрацювання проводяться щоденно черговому викладачу кафедри.</w:t>
      </w:r>
    </w:p>
    <w:p w:rsidR="00110DC9" w:rsidRPr="00A25DA8" w:rsidRDefault="00110DC9" w:rsidP="009E5051">
      <w:pPr>
        <w:ind w:firstLine="708"/>
        <w:jc w:val="both"/>
        <w:rPr>
          <w:rFonts w:eastAsia="Times New Roman" w:cs="Garamond Premr Pro"/>
          <w:color w:val="000000"/>
          <w:sz w:val="28"/>
          <w:szCs w:val="28"/>
          <w:lang w:eastAsia="ru-RU"/>
        </w:rPr>
      </w:pPr>
      <w:r w:rsidRPr="00A25DA8">
        <w:rPr>
          <w:rFonts w:eastAsia="Times New Roman" w:cs="Garamond Premr Pro"/>
          <w:color w:val="000000"/>
          <w:sz w:val="28"/>
          <w:szCs w:val="28"/>
          <w:lang w:eastAsia="ru-RU"/>
        </w:rPr>
        <w:t>У разі, якщо студент не здав вчасно індивідуальне завдання з поважної причини, необхідно повідомити викладача про таку ситуацію та встановити новий строк здачі. Якщо студент не встигає з виконанням індивідуального завдання</w:t>
      </w:r>
      <w:r w:rsidR="006F7DD2" w:rsidRPr="00A25DA8">
        <w:rPr>
          <w:rFonts w:eastAsia="Times New Roman" w:cs="Garamond Premr Pro"/>
          <w:color w:val="000000"/>
          <w:sz w:val="28"/>
          <w:szCs w:val="28"/>
          <w:lang w:eastAsia="ru-RU"/>
        </w:rPr>
        <w:t xml:space="preserve"> він може попросити у викладача відкладення терміну з обґрунтуванням причини невчасного виконання (викладач вирішує в кожній конкретній ситуації чи є сенс продовження строку виконання і на який термін).</w:t>
      </w:r>
      <w:r w:rsidRPr="00A25DA8">
        <w:rPr>
          <w:rFonts w:eastAsia="Times New Roman" w:cs="Garamond Premr Pro"/>
          <w:color w:val="000000"/>
          <w:sz w:val="28"/>
          <w:szCs w:val="28"/>
          <w:lang w:eastAsia="ru-RU"/>
        </w:rPr>
        <w:t xml:space="preserve"> </w:t>
      </w:r>
    </w:p>
    <w:p w:rsidR="006F7DD2" w:rsidRPr="00A25DA8" w:rsidRDefault="006F7DD2" w:rsidP="009E5051">
      <w:pPr>
        <w:ind w:firstLine="708"/>
        <w:jc w:val="both"/>
        <w:rPr>
          <w:rFonts w:eastAsia="Times New Roman"/>
          <w:sz w:val="28"/>
          <w:szCs w:val="28"/>
          <w:lang w:eastAsia="ru-RU"/>
        </w:rPr>
      </w:pPr>
      <w:r w:rsidRPr="00A25DA8">
        <w:rPr>
          <w:rFonts w:eastAsia="Times New Roman"/>
          <w:sz w:val="28"/>
          <w:szCs w:val="28"/>
          <w:lang w:eastAsia="ru-RU"/>
        </w:rPr>
        <w:lastRenderedPageBreak/>
        <w:t>У разі невиконання завдань під час навчальних занять, чи невиконання частини такого заняття викладач виставляє незадовільну оцінку, яку студент має перескласти викладачеві у вільний час викладача і студента, який слід попередньо призначити.</w:t>
      </w:r>
    </w:p>
    <w:p w:rsidR="00654BFD" w:rsidRPr="00A25DA8" w:rsidRDefault="00654BFD" w:rsidP="009E5051">
      <w:pPr>
        <w:ind w:firstLine="708"/>
        <w:jc w:val="both"/>
        <w:rPr>
          <w:rFonts w:eastAsia="Times New Roman"/>
          <w:sz w:val="28"/>
          <w:szCs w:val="28"/>
          <w:lang w:eastAsia="ru-RU"/>
        </w:rPr>
      </w:pPr>
      <w:r w:rsidRPr="00A25DA8">
        <w:rPr>
          <w:rFonts w:eastAsia="Times New Roman"/>
          <w:sz w:val="28"/>
          <w:szCs w:val="28"/>
          <w:lang w:eastAsia="ru-RU"/>
        </w:rPr>
        <w:t xml:space="preserve">Під час лекційного заняття студентам та студенткам рекомендовано вести конспект заняття та зберігати достатній рівень тиші. </w:t>
      </w:r>
    </w:p>
    <w:p w:rsidR="00654BFD" w:rsidRPr="00A25DA8" w:rsidRDefault="00654BFD" w:rsidP="00654BFD">
      <w:pPr>
        <w:ind w:firstLine="708"/>
        <w:jc w:val="both"/>
        <w:rPr>
          <w:rFonts w:eastAsia="Times New Roman"/>
          <w:sz w:val="28"/>
          <w:szCs w:val="28"/>
          <w:lang w:eastAsia="ru-RU"/>
        </w:rPr>
      </w:pPr>
      <w:r w:rsidRPr="00A25DA8">
        <w:rPr>
          <w:rFonts w:eastAsia="Times New Roman"/>
          <w:sz w:val="28"/>
          <w:szCs w:val="28"/>
          <w:lang w:eastAsia="ru-RU"/>
        </w:rPr>
        <w:t>Під час практичних занять очікується достатній рівень підготовленості студентів до них та активна участь в роботі і виконанні поставлених викладачем завдань. Зокрема, очікується активна участь під час обговорення в аудиторії, студенти/</w:t>
      </w:r>
      <w:proofErr w:type="spellStart"/>
      <w:r w:rsidRPr="00A25DA8">
        <w:rPr>
          <w:rFonts w:eastAsia="Times New Roman"/>
          <w:sz w:val="28"/>
          <w:szCs w:val="28"/>
          <w:lang w:eastAsia="ru-RU"/>
        </w:rPr>
        <w:t>-ки</w:t>
      </w:r>
      <w:proofErr w:type="spellEnd"/>
      <w:r w:rsidRPr="00A25DA8">
        <w:rPr>
          <w:rFonts w:eastAsia="Times New Roman"/>
          <w:sz w:val="28"/>
          <w:szCs w:val="28"/>
          <w:lang w:eastAsia="ru-RU"/>
        </w:rPr>
        <w:t xml:space="preserve"> мають бути готовими детально розбиратися в матеріалі, ставити запитання, висловлювати свою точку зору, дискутувати. Під час </w:t>
      </w:r>
      <w:r w:rsidR="00401040" w:rsidRPr="00A25DA8">
        <w:rPr>
          <w:rFonts w:eastAsia="Times New Roman"/>
          <w:sz w:val="28"/>
          <w:szCs w:val="28"/>
          <w:lang w:eastAsia="ru-RU"/>
        </w:rPr>
        <w:t>занять</w:t>
      </w:r>
      <w:r w:rsidRPr="00A25DA8">
        <w:rPr>
          <w:rFonts w:eastAsia="Times New Roman"/>
          <w:sz w:val="28"/>
          <w:szCs w:val="28"/>
          <w:lang w:eastAsia="ru-RU"/>
        </w:rPr>
        <w:t xml:space="preserve"> важливі:</w:t>
      </w:r>
    </w:p>
    <w:p w:rsidR="00654BFD" w:rsidRPr="00A25DA8" w:rsidRDefault="00654BFD" w:rsidP="00401040">
      <w:pPr>
        <w:pStyle w:val="a6"/>
        <w:numPr>
          <w:ilvl w:val="0"/>
          <w:numId w:val="27"/>
        </w:numPr>
        <w:tabs>
          <w:tab w:val="left" w:pos="993"/>
        </w:tabs>
        <w:ind w:left="0" w:firstLine="709"/>
        <w:jc w:val="both"/>
        <w:rPr>
          <w:rFonts w:eastAsia="Times New Roman"/>
          <w:sz w:val="28"/>
          <w:szCs w:val="28"/>
          <w:lang w:eastAsia="ru-RU"/>
        </w:rPr>
      </w:pPr>
      <w:r w:rsidRPr="00A25DA8">
        <w:rPr>
          <w:rFonts w:eastAsia="Times New Roman"/>
          <w:sz w:val="28"/>
          <w:szCs w:val="28"/>
          <w:lang w:eastAsia="ru-RU"/>
        </w:rPr>
        <w:t>повага до колег</w:t>
      </w:r>
      <w:r w:rsidR="00401040" w:rsidRPr="00A25DA8">
        <w:rPr>
          <w:rFonts w:eastAsia="Times New Roman"/>
          <w:sz w:val="28"/>
          <w:szCs w:val="28"/>
          <w:lang w:eastAsia="ru-RU"/>
        </w:rPr>
        <w:t>, ввічливість та вихованість</w:t>
      </w:r>
      <w:r w:rsidRPr="00A25DA8">
        <w:rPr>
          <w:rFonts w:eastAsia="Times New Roman"/>
          <w:sz w:val="28"/>
          <w:szCs w:val="28"/>
          <w:lang w:eastAsia="ru-RU"/>
        </w:rPr>
        <w:t>,</w:t>
      </w:r>
    </w:p>
    <w:p w:rsidR="00654BFD" w:rsidRPr="00A25DA8" w:rsidRDefault="00654BFD" w:rsidP="00401040">
      <w:pPr>
        <w:pStyle w:val="a6"/>
        <w:numPr>
          <w:ilvl w:val="0"/>
          <w:numId w:val="27"/>
        </w:numPr>
        <w:tabs>
          <w:tab w:val="left" w:pos="993"/>
        </w:tabs>
        <w:ind w:left="0" w:firstLine="709"/>
        <w:jc w:val="both"/>
        <w:rPr>
          <w:rFonts w:eastAsia="Times New Roman"/>
          <w:sz w:val="28"/>
          <w:szCs w:val="28"/>
          <w:lang w:eastAsia="ru-RU"/>
        </w:rPr>
      </w:pPr>
      <w:r w:rsidRPr="00A25DA8">
        <w:rPr>
          <w:rFonts w:eastAsia="Times New Roman"/>
          <w:sz w:val="28"/>
          <w:szCs w:val="28"/>
          <w:lang w:eastAsia="ru-RU"/>
        </w:rPr>
        <w:t xml:space="preserve">толерантність до інших та їхнього досвіду, </w:t>
      </w:r>
    </w:p>
    <w:p w:rsidR="00654BFD" w:rsidRPr="00A25DA8" w:rsidRDefault="00654BFD" w:rsidP="00401040">
      <w:pPr>
        <w:pStyle w:val="a6"/>
        <w:numPr>
          <w:ilvl w:val="0"/>
          <w:numId w:val="27"/>
        </w:numPr>
        <w:tabs>
          <w:tab w:val="left" w:pos="993"/>
        </w:tabs>
        <w:ind w:left="0" w:firstLine="709"/>
        <w:jc w:val="both"/>
        <w:rPr>
          <w:rFonts w:eastAsia="Times New Roman"/>
          <w:sz w:val="28"/>
          <w:szCs w:val="28"/>
          <w:lang w:eastAsia="ru-RU"/>
        </w:rPr>
      </w:pPr>
      <w:r w:rsidRPr="00A25DA8">
        <w:rPr>
          <w:rFonts w:eastAsia="Times New Roman"/>
          <w:sz w:val="28"/>
          <w:szCs w:val="28"/>
          <w:lang w:eastAsia="ru-RU"/>
        </w:rPr>
        <w:t>сприйнятливість та неупередженість,</w:t>
      </w:r>
    </w:p>
    <w:p w:rsidR="00654BFD" w:rsidRPr="00A25DA8" w:rsidRDefault="00654BFD" w:rsidP="00401040">
      <w:pPr>
        <w:pStyle w:val="a6"/>
        <w:numPr>
          <w:ilvl w:val="0"/>
          <w:numId w:val="27"/>
        </w:numPr>
        <w:tabs>
          <w:tab w:val="left" w:pos="993"/>
        </w:tabs>
        <w:ind w:left="0" w:firstLine="709"/>
        <w:jc w:val="both"/>
        <w:rPr>
          <w:rFonts w:eastAsia="Times New Roman"/>
          <w:sz w:val="28"/>
          <w:szCs w:val="28"/>
          <w:lang w:eastAsia="ru-RU"/>
        </w:rPr>
      </w:pPr>
      <w:r w:rsidRPr="00A25DA8">
        <w:rPr>
          <w:rFonts w:eastAsia="Times New Roman"/>
          <w:sz w:val="28"/>
          <w:szCs w:val="28"/>
          <w:lang w:eastAsia="ru-RU"/>
        </w:rPr>
        <w:t>здатність не погоджуватися з думкою, але шанувати особистість опонента/</w:t>
      </w:r>
      <w:proofErr w:type="spellStart"/>
      <w:r w:rsidRPr="00A25DA8">
        <w:rPr>
          <w:rFonts w:eastAsia="Times New Roman"/>
          <w:sz w:val="28"/>
          <w:szCs w:val="28"/>
          <w:lang w:eastAsia="ru-RU"/>
        </w:rPr>
        <w:t>-ки</w:t>
      </w:r>
      <w:proofErr w:type="spellEnd"/>
      <w:r w:rsidRPr="00A25DA8">
        <w:rPr>
          <w:rFonts w:eastAsia="Times New Roman"/>
          <w:sz w:val="28"/>
          <w:szCs w:val="28"/>
          <w:lang w:eastAsia="ru-RU"/>
        </w:rPr>
        <w:t>,</w:t>
      </w:r>
    </w:p>
    <w:p w:rsidR="00654BFD" w:rsidRPr="00A25DA8" w:rsidRDefault="00654BFD" w:rsidP="00401040">
      <w:pPr>
        <w:pStyle w:val="a6"/>
        <w:numPr>
          <w:ilvl w:val="0"/>
          <w:numId w:val="27"/>
        </w:numPr>
        <w:tabs>
          <w:tab w:val="left" w:pos="993"/>
        </w:tabs>
        <w:ind w:left="0" w:firstLine="709"/>
        <w:jc w:val="both"/>
        <w:rPr>
          <w:rFonts w:eastAsia="Times New Roman"/>
          <w:sz w:val="28"/>
          <w:szCs w:val="28"/>
          <w:lang w:eastAsia="ru-RU"/>
        </w:rPr>
      </w:pPr>
      <w:r w:rsidRPr="00A25DA8">
        <w:rPr>
          <w:rFonts w:eastAsia="Times New Roman"/>
          <w:sz w:val="28"/>
          <w:szCs w:val="28"/>
          <w:lang w:eastAsia="ru-RU"/>
        </w:rPr>
        <w:t>ретельна аргументація своєї думки та сміливість змінювати свою позицію під впливом доказів,</w:t>
      </w:r>
    </w:p>
    <w:p w:rsidR="00654BFD" w:rsidRPr="00A25DA8" w:rsidRDefault="00654BFD" w:rsidP="00401040">
      <w:pPr>
        <w:pStyle w:val="a6"/>
        <w:numPr>
          <w:ilvl w:val="0"/>
          <w:numId w:val="27"/>
        </w:numPr>
        <w:tabs>
          <w:tab w:val="left" w:pos="993"/>
        </w:tabs>
        <w:ind w:left="0" w:firstLine="709"/>
        <w:jc w:val="both"/>
        <w:rPr>
          <w:rFonts w:eastAsia="Times New Roman"/>
          <w:sz w:val="28"/>
          <w:szCs w:val="28"/>
          <w:lang w:eastAsia="ru-RU"/>
        </w:rPr>
      </w:pPr>
      <w:r w:rsidRPr="00A25DA8">
        <w:rPr>
          <w:rFonts w:eastAsia="Times New Roman"/>
          <w:sz w:val="28"/>
          <w:szCs w:val="28"/>
          <w:lang w:eastAsia="ru-RU"/>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654BFD" w:rsidRPr="00A25DA8" w:rsidRDefault="00654BFD" w:rsidP="00401040">
      <w:pPr>
        <w:pStyle w:val="a6"/>
        <w:numPr>
          <w:ilvl w:val="0"/>
          <w:numId w:val="27"/>
        </w:numPr>
        <w:tabs>
          <w:tab w:val="left" w:pos="993"/>
        </w:tabs>
        <w:ind w:left="0" w:firstLine="709"/>
        <w:jc w:val="both"/>
        <w:rPr>
          <w:rFonts w:eastAsia="Times New Roman"/>
          <w:sz w:val="28"/>
          <w:szCs w:val="28"/>
          <w:lang w:eastAsia="ru-RU"/>
        </w:rPr>
      </w:pPr>
      <w:r w:rsidRPr="00A25DA8">
        <w:rPr>
          <w:rFonts w:eastAsia="Times New Roman"/>
          <w:sz w:val="28"/>
          <w:szCs w:val="28"/>
          <w:lang w:eastAsia="ru-RU"/>
        </w:rPr>
        <w:t>обов’язкове знайомство з першоджерелами</w:t>
      </w:r>
      <w:r w:rsidR="00401040" w:rsidRPr="00A25DA8">
        <w:rPr>
          <w:rFonts w:eastAsia="Times New Roman"/>
          <w:sz w:val="28"/>
          <w:szCs w:val="28"/>
          <w:lang w:eastAsia="ru-RU"/>
        </w:rPr>
        <w:t>, підготовленість до заняття</w:t>
      </w:r>
      <w:r w:rsidRPr="00A25DA8">
        <w:rPr>
          <w:rFonts w:eastAsia="Times New Roman"/>
          <w:sz w:val="28"/>
          <w:szCs w:val="28"/>
          <w:lang w:eastAsia="ru-RU"/>
        </w:rPr>
        <w:t>.</w:t>
      </w:r>
    </w:p>
    <w:p w:rsidR="00654BFD" w:rsidRPr="00A25DA8" w:rsidRDefault="00654BFD" w:rsidP="00654BFD">
      <w:pPr>
        <w:ind w:firstLine="708"/>
        <w:jc w:val="both"/>
        <w:rPr>
          <w:rFonts w:eastAsia="Times New Roman"/>
          <w:sz w:val="28"/>
          <w:szCs w:val="28"/>
          <w:lang w:eastAsia="ru-RU"/>
        </w:rPr>
      </w:pPr>
      <w:r w:rsidRPr="00A25DA8">
        <w:rPr>
          <w:rFonts w:eastAsia="Times New Roman"/>
          <w:sz w:val="28"/>
          <w:szCs w:val="28"/>
          <w:lang w:eastAsia="ru-RU"/>
        </w:rPr>
        <w:t>Вітається творчий підхід у різних його проявах. Від студентів/</w:t>
      </w:r>
      <w:proofErr w:type="spellStart"/>
      <w:r w:rsidRPr="00A25DA8">
        <w:rPr>
          <w:rFonts w:eastAsia="Times New Roman"/>
          <w:sz w:val="28"/>
          <w:szCs w:val="28"/>
          <w:lang w:eastAsia="ru-RU"/>
        </w:rPr>
        <w:t>-ок</w:t>
      </w:r>
      <w:proofErr w:type="spellEnd"/>
      <w:r w:rsidRPr="00A25DA8">
        <w:rPr>
          <w:rFonts w:eastAsia="Times New Roman"/>
          <w:sz w:val="28"/>
          <w:szCs w:val="28"/>
          <w:lang w:eastAsia="ru-RU"/>
        </w:rPr>
        <w:t xml:space="preserve"> очікується зацікавленість участю у </w:t>
      </w:r>
      <w:r w:rsidR="00401040" w:rsidRPr="00A25DA8">
        <w:rPr>
          <w:rFonts w:eastAsia="Times New Roman"/>
          <w:sz w:val="28"/>
          <w:szCs w:val="28"/>
          <w:lang w:eastAsia="ru-RU"/>
        </w:rPr>
        <w:t xml:space="preserve">різноманітних науково-комунікативних </w:t>
      </w:r>
      <w:r w:rsidRPr="00A25DA8">
        <w:rPr>
          <w:rFonts w:eastAsia="Times New Roman"/>
          <w:sz w:val="28"/>
          <w:szCs w:val="28"/>
          <w:lang w:eastAsia="ru-RU"/>
        </w:rPr>
        <w:t>заходах з предметного профілю.</w:t>
      </w:r>
    </w:p>
    <w:p w:rsidR="006F7DD2" w:rsidRPr="00A25DA8" w:rsidRDefault="009A2FA7" w:rsidP="009E5051">
      <w:pPr>
        <w:ind w:firstLine="708"/>
        <w:jc w:val="both"/>
        <w:rPr>
          <w:rFonts w:eastAsia="Times New Roman"/>
          <w:sz w:val="28"/>
          <w:szCs w:val="28"/>
          <w:lang w:eastAsia="ru-RU"/>
        </w:rPr>
      </w:pPr>
      <w:r w:rsidRPr="00A25DA8">
        <w:rPr>
          <w:rFonts w:eastAsia="Times New Roman"/>
          <w:sz w:val="28"/>
          <w:szCs w:val="28"/>
          <w:lang w:eastAsia="ru-RU"/>
        </w:rPr>
        <w:t>Успішне проходження курсу вимагає дотримання академічної доброчесності, знання та вміння використовувати при підготовці до занять та виконанні завдань Положення про порядок перевірки у Харківському національному університеті текстових документів – дисертаційних робіт, звітів за науково-дослідними роботами, наукових публікацій, матеріалів наукових форумів, навчальної літератури, навчально-методичних видань та засобів навчання на наявність текстових запозичень.</w:t>
      </w:r>
    </w:p>
    <w:p w:rsidR="005147D1" w:rsidRPr="00A25DA8" w:rsidRDefault="005147D1" w:rsidP="009E5051">
      <w:pPr>
        <w:ind w:firstLine="708"/>
        <w:jc w:val="both"/>
        <w:rPr>
          <w:rFonts w:eastAsia="Times New Roman"/>
          <w:sz w:val="28"/>
          <w:szCs w:val="28"/>
          <w:lang w:eastAsia="ru-RU"/>
        </w:rPr>
      </w:pPr>
    </w:p>
    <w:p w:rsidR="005147D1" w:rsidRPr="00A25DA8" w:rsidRDefault="005147D1" w:rsidP="005147D1">
      <w:pPr>
        <w:widowControl/>
        <w:tabs>
          <w:tab w:val="left" w:pos="284"/>
          <w:tab w:val="left" w:pos="567"/>
        </w:tabs>
        <w:suppressAutoHyphens/>
        <w:autoSpaceDE/>
        <w:autoSpaceDN/>
        <w:jc w:val="center"/>
        <w:rPr>
          <w:rFonts w:eastAsia="Times New Roman"/>
          <w:b/>
          <w:sz w:val="28"/>
          <w:szCs w:val="28"/>
          <w:lang w:eastAsia="ar-SA"/>
        </w:rPr>
      </w:pPr>
      <w:r w:rsidRPr="00A25DA8">
        <w:rPr>
          <w:rFonts w:eastAsia="Times New Roman"/>
          <w:b/>
          <w:sz w:val="28"/>
          <w:szCs w:val="28"/>
          <w:lang w:eastAsia="ar-SA"/>
        </w:rPr>
        <w:t>Поведінка в аудиторії</w:t>
      </w:r>
    </w:p>
    <w:p w:rsidR="005147D1" w:rsidRPr="00A25DA8" w:rsidRDefault="005147D1" w:rsidP="005147D1">
      <w:pPr>
        <w:widowControl/>
        <w:tabs>
          <w:tab w:val="left" w:pos="284"/>
          <w:tab w:val="left" w:pos="567"/>
        </w:tabs>
        <w:suppressAutoHyphens/>
        <w:autoSpaceDE/>
        <w:autoSpaceDN/>
        <w:jc w:val="center"/>
        <w:rPr>
          <w:rFonts w:eastAsia="Times New Roman"/>
          <w:b/>
          <w:sz w:val="28"/>
          <w:szCs w:val="28"/>
          <w:lang w:eastAsia="ar-SA"/>
        </w:rPr>
      </w:pPr>
      <w:r w:rsidRPr="00A25DA8">
        <w:rPr>
          <w:rFonts w:eastAsia="Times New Roman"/>
          <w:b/>
          <w:sz w:val="28"/>
          <w:szCs w:val="28"/>
          <w:lang w:eastAsia="ar-SA"/>
        </w:rPr>
        <w:t>Основні «так» та «ні»</w:t>
      </w:r>
    </w:p>
    <w:p w:rsidR="005147D1" w:rsidRPr="00A25DA8" w:rsidRDefault="005147D1" w:rsidP="005147D1">
      <w:pPr>
        <w:widowControl/>
        <w:tabs>
          <w:tab w:val="left" w:pos="284"/>
          <w:tab w:val="left" w:pos="567"/>
        </w:tabs>
        <w:suppressAutoHyphens/>
        <w:autoSpaceDE/>
        <w:autoSpaceDN/>
        <w:ind w:firstLine="709"/>
        <w:jc w:val="both"/>
        <w:rPr>
          <w:rFonts w:eastAsia="Times New Roman"/>
          <w:sz w:val="28"/>
          <w:szCs w:val="28"/>
          <w:lang w:eastAsia="ar-SA"/>
        </w:rPr>
      </w:pPr>
      <w:r w:rsidRPr="00A25DA8">
        <w:rPr>
          <w:rFonts w:eastAsia="Times New Roman"/>
          <w:sz w:val="28"/>
          <w:szCs w:val="28"/>
          <w:lang w:eastAsia="ar-S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A25DA8">
        <w:rPr>
          <w:rFonts w:eastAsia="Times New Roman"/>
          <w:sz w:val="28"/>
          <w:szCs w:val="28"/>
          <w:lang w:eastAsia="ar-SA"/>
        </w:rPr>
        <w:t>-ць</w:t>
      </w:r>
      <w:proofErr w:type="spellEnd"/>
      <w:r w:rsidRPr="00A25DA8">
        <w:rPr>
          <w:rFonts w:eastAsia="Times New Roman"/>
          <w:sz w:val="28"/>
          <w:szCs w:val="28"/>
          <w:lang w:eastAsia="ar-SA"/>
        </w:rPr>
        <w:t>, і принципово не відрізняються від загальноприйнятих норм.</w:t>
      </w:r>
      <w:r w:rsidR="00654BFD" w:rsidRPr="00A25DA8">
        <w:rPr>
          <w:rFonts w:eastAsia="Times New Roman"/>
          <w:sz w:val="28"/>
          <w:szCs w:val="28"/>
          <w:lang w:eastAsia="ar-SA"/>
        </w:rPr>
        <w:t xml:space="preserve"> Під час занять студенти мають бути вдягнені в медичні халати (професійний одяг).</w:t>
      </w:r>
    </w:p>
    <w:p w:rsidR="005147D1" w:rsidRPr="00A25DA8" w:rsidRDefault="005147D1" w:rsidP="005147D1">
      <w:pPr>
        <w:widowControl/>
        <w:tabs>
          <w:tab w:val="left" w:pos="284"/>
          <w:tab w:val="left" w:pos="567"/>
        </w:tabs>
        <w:suppressAutoHyphens/>
        <w:autoSpaceDE/>
        <w:autoSpaceDN/>
        <w:ind w:firstLine="709"/>
        <w:jc w:val="both"/>
        <w:rPr>
          <w:rFonts w:eastAsia="Times New Roman"/>
          <w:sz w:val="28"/>
          <w:szCs w:val="28"/>
          <w:u w:val="single"/>
          <w:lang w:eastAsia="ar-SA"/>
        </w:rPr>
      </w:pPr>
      <w:r w:rsidRPr="00A25DA8">
        <w:rPr>
          <w:rFonts w:eastAsia="Times New Roman"/>
          <w:sz w:val="28"/>
          <w:szCs w:val="28"/>
          <w:lang w:eastAsia="ar-SA"/>
        </w:rPr>
        <w:t xml:space="preserve">Під час занять </w:t>
      </w:r>
      <w:r w:rsidRPr="00A25DA8">
        <w:rPr>
          <w:rFonts w:eastAsia="Times New Roman"/>
          <w:sz w:val="28"/>
          <w:szCs w:val="28"/>
          <w:u w:val="single"/>
          <w:lang w:eastAsia="ar-SA"/>
        </w:rPr>
        <w:t xml:space="preserve">дозволяється: </w:t>
      </w:r>
    </w:p>
    <w:p w:rsidR="005147D1" w:rsidRPr="00A25DA8"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A25DA8">
        <w:rPr>
          <w:sz w:val="28"/>
          <w:szCs w:val="28"/>
          <w:lang w:eastAsia="en-US"/>
        </w:rPr>
        <w:t>залишати аудиторію на короткий час за потреби та за дозволом викладача;</w:t>
      </w:r>
    </w:p>
    <w:p w:rsidR="005147D1" w:rsidRPr="00A25DA8"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A25DA8">
        <w:rPr>
          <w:sz w:val="28"/>
          <w:szCs w:val="28"/>
          <w:lang w:eastAsia="en-US"/>
        </w:rPr>
        <w:t xml:space="preserve">пити </w:t>
      </w:r>
      <w:r w:rsidR="00654BFD" w:rsidRPr="00A25DA8">
        <w:rPr>
          <w:sz w:val="28"/>
          <w:szCs w:val="28"/>
          <w:lang w:eastAsia="en-US"/>
        </w:rPr>
        <w:t>воду</w:t>
      </w:r>
      <w:r w:rsidRPr="00A25DA8">
        <w:rPr>
          <w:sz w:val="28"/>
          <w:szCs w:val="28"/>
          <w:lang w:eastAsia="en-US"/>
        </w:rPr>
        <w:t>;</w:t>
      </w:r>
    </w:p>
    <w:p w:rsidR="005147D1" w:rsidRPr="00A25DA8"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A25DA8">
        <w:rPr>
          <w:sz w:val="28"/>
          <w:szCs w:val="28"/>
          <w:lang w:eastAsia="en-US"/>
        </w:rPr>
        <w:lastRenderedPageBreak/>
        <w:t>фотографувати слайди презентацій;</w:t>
      </w:r>
    </w:p>
    <w:p w:rsidR="005147D1" w:rsidRPr="00A25DA8"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A25DA8">
        <w:rPr>
          <w:sz w:val="28"/>
          <w:szCs w:val="28"/>
          <w:lang w:eastAsia="en-US"/>
        </w:rPr>
        <w:t>брати активну участь у ході заняття.</w:t>
      </w:r>
    </w:p>
    <w:p w:rsidR="005147D1" w:rsidRPr="00A25DA8" w:rsidRDefault="005147D1" w:rsidP="005147D1">
      <w:pPr>
        <w:widowControl/>
        <w:tabs>
          <w:tab w:val="left" w:pos="284"/>
          <w:tab w:val="left" w:pos="567"/>
          <w:tab w:val="left" w:pos="993"/>
        </w:tabs>
        <w:suppressAutoHyphens/>
        <w:autoSpaceDE/>
        <w:autoSpaceDN/>
        <w:ind w:firstLine="709"/>
        <w:jc w:val="both"/>
        <w:rPr>
          <w:rFonts w:eastAsia="Times New Roman"/>
          <w:sz w:val="28"/>
          <w:szCs w:val="28"/>
          <w:u w:val="single"/>
          <w:lang w:eastAsia="ar-SA"/>
        </w:rPr>
      </w:pPr>
      <w:r w:rsidRPr="00A25DA8">
        <w:rPr>
          <w:rFonts w:eastAsia="Times New Roman"/>
          <w:sz w:val="28"/>
          <w:szCs w:val="28"/>
          <w:u w:val="single"/>
          <w:lang w:eastAsia="ar-SA"/>
        </w:rPr>
        <w:t>заборонено:</w:t>
      </w:r>
    </w:p>
    <w:p w:rsidR="005147D1" w:rsidRPr="00A25DA8"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A25DA8">
        <w:rPr>
          <w:sz w:val="28"/>
          <w:szCs w:val="28"/>
          <w:lang w:eastAsia="en-US"/>
        </w:rPr>
        <w:t>їсти (за виключенням осіб, особливий медичний стан яких потребує іншого – в цьому випадку необхідне медичне підтвердження);</w:t>
      </w:r>
    </w:p>
    <w:p w:rsidR="005147D1" w:rsidRPr="00A25DA8"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A25DA8">
        <w:rPr>
          <w:sz w:val="28"/>
          <w:szCs w:val="28"/>
          <w:lang w:eastAsia="en-US"/>
        </w:rPr>
        <w:t>палити, вживати алкогольні і навіть слабоалкогольні напої</w:t>
      </w:r>
      <w:r w:rsidR="00654BFD" w:rsidRPr="00A25DA8">
        <w:rPr>
          <w:sz w:val="28"/>
          <w:szCs w:val="28"/>
          <w:lang w:eastAsia="en-US"/>
        </w:rPr>
        <w:t xml:space="preserve">, інші напої окрім води, </w:t>
      </w:r>
      <w:r w:rsidRPr="00A25DA8">
        <w:rPr>
          <w:sz w:val="28"/>
          <w:szCs w:val="28"/>
          <w:lang w:eastAsia="en-US"/>
        </w:rPr>
        <w:t xml:space="preserve"> </w:t>
      </w:r>
      <w:r w:rsidR="00654BFD" w:rsidRPr="00A25DA8">
        <w:rPr>
          <w:sz w:val="28"/>
          <w:szCs w:val="28"/>
          <w:lang w:eastAsia="en-US"/>
        </w:rPr>
        <w:t>а також</w:t>
      </w:r>
      <w:r w:rsidRPr="00A25DA8">
        <w:rPr>
          <w:sz w:val="28"/>
          <w:szCs w:val="28"/>
          <w:lang w:eastAsia="en-US"/>
        </w:rPr>
        <w:t xml:space="preserve"> наркотичні засоби;</w:t>
      </w:r>
    </w:p>
    <w:p w:rsidR="005147D1" w:rsidRPr="00A25DA8"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A25DA8">
        <w:rPr>
          <w:sz w:val="28"/>
          <w:szCs w:val="28"/>
          <w:lang w:eastAsia="en-US"/>
        </w:rPr>
        <w:t>нецензурно висловлюватися або вживати слова, які ображають честь і гідність колег та професорсько-викладацького складу;</w:t>
      </w:r>
    </w:p>
    <w:p w:rsidR="005147D1" w:rsidRPr="00A25DA8"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A25DA8">
        <w:rPr>
          <w:sz w:val="28"/>
          <w:szCs w:val="28"/>
          <w:lang w:eastAsia="en-US"/>
        </w:rPr>
        <w:t>грати в азартні ігри;</w:t>
      </w:r>
    </w:p>
    <w:p w:rsidR="005147D1" w:rsidRPr="00A25DA8"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A25DA8">
        <w:rPr>
          <w:sz w:val="28"/>
          <w:szCs w:val="28"/>
          <w:lang w:eastAsia="en-US"/>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5147D1" w:rsidRPr="00A25DA8"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b/>
          <w:sz w:val="28"/>
          <w:szCs w:val="28"/>
          <w:lang w:eastAsia="en-US"/>
        </w:rPr>
      </w:pPr>
      <w:r w:rsidRPr="00A25DA8">
        <w:rPr>
          <w:sz w:val="28"/>
          <w:szCs w:val="28"/>
          <w:lang w:eastAsia="en-US"/>
        </w:rPr>
        <w:t>галасувати, кричати або прослуховувати гучну музику в аудиторіях і навіть у коридорах під час занять.</w:t>
      </w:r>
    </w:p>
    <w:p w:rsidR="005147D1" w:rsidRPr="00A25DA8" w:rsidRDefault="005147D1" w:rsidP="009E5051">
      <w:pPr>
        <w:ind w:firstLine="708"/>
        <w:jc w:val="both"/>
        <w:rPr>
          <w:rFonts w:eastAsia="Times New Roman"/>
          <w:sz w:val="28"/>
          <w:szCs w:val="28"/>
          <w:lang w:eastAsia="ru-RU"/>
        </w:rPr>
      </w:pPr>
    </w:p>
    <w:p w:rsidR="00654BFD" w:rsidRPr="00A25DA8" w:rsidRDefault="00654BFD" w:rsidP="00654BFD">
      <w:pPr>
        <w:widowControl/>
        <w:tabs>
          <w:tab w:val="left" w:pos="284"/>
          <w:tab w:val="left" w:pos="567"/>
        </w:tabs>
        <w:suppressAutoHyphens/>
        <w:autoSpaceDE/>
        <w:autoSpaceDN/>
        <w:jc w:val="center"/>
        <w:rPr>
          <w:rFonts w:eastAsia="Times New Roman"/>
          <w:b/>
          <w:sz w:val="28"/>
          <w:szCs w:val="28"/>
          <w:lang w:eastAsia="ar-SA"/>
        </w:rPr>
      </w:pPr>
      <w:r w:rsidRPr="00A25DA8">
        <w:rPr>
          <w:rFonts w:eastAsia="Times New Roman"/>
          <w:b/>
          <w:sz w:val="28"/>
          <w:szCs w:val="28"/>
          <w:lang w:eastAsia="ar-SA"/>
        </w:rPr>
        <w:t>Охорона праці</w:t>
      </w:r>
    </w:p>
    <w:p w:rsidR="00654BFD" w:rsidRPr="00A25DA8" w:rsidRDefault="00654BFD" w:rsidP="00654BFD">
      <w:pPr>
        <w:widowControl/>
        <w:tabs>
          <w:tab w:val="left" w:pos="284"/>
          <w:tab w:val="left" w:pos="567"/>
        </w:tabs>
        <w:suppressAutoHyphens/>
        <w:autoSpaceDE/>
        <w:autoSpaceDN/>
        <w:ind w:firstLine="709"/>
        <w:jc w:val="both"/>
        <w:rPr>
          <w:rFonts w:eastAsia="Times New Roman"/>
          <w:sz w:val="28"/>
          <w:szCs w:val="28"/>
          <w:lang w:eastAsia="ar-SA"/>
        </w:rPr>
      </w:pPr>
      <w:r w:rsidRPr="00A25DA8">
        <w:rPr>
          <w:rFonts w:eastAsia="Times New Roman"/>
          <w:sz w:val="28"/>
          <w:szCs w:val="28"/>
          <w:lang w:eastAsia="ar-SA"/>
        </w:rPr>
        <w:t>На першому занятті з курсу буде роз</w:t>
      </w:r>
      <w:r w:rsidRPr="00A25DA8">
        <w:rPr>
          <w:rFonts w:eastAsia="Times New Roman"/>
          <w:sz w:val="28"/>
          <w:szCs w:val="28"/>
          <w:lang w:val="ru-RU" w:eastAsia="ar-SA"/>
        </w:rPr>
        <w:t>`</w:t>
      </w:r>
      <w:proofErr w:type="spellStart"/>
      <w:r w:rsidRPr="00A25DA8">
        <w:rPr>
          <w:rFonts w:eastAsia="Times New Roman"/>
          <w:sz w:val="28"/>
          <w:szCs w:val="28"/>
          <w:lang w:eastAsia="ar-SA"/>
        </w:rPr>
        <w:t>яснено</w:t>
      </w:r>
      <w:proofErr w:type="spellEnd"/>
      <w:r w:rsidRPr="00A25DA8">
        <w:rPr>
          <w:rFonts w:eastAsia="Times New Roman"/>
          <w:sz w:val="28"/>
          <w:szCs w:val="28"/>
          <w:lang w:eastAsia="ar-SA"/>
        </w:rPr>
        <w:t xml:space="preserve">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5147D1" w:rsidRPr="00F54BD8" w:rsidRDefault="005147D1" w:rsidP="009E5051">
      <w:pPr>
        <w:ind w:firstLine="708"/>
        <w:jc w:val="both"/>
        <w:rPr>
          <w:rFonts w:eastAsia="Times New Roman"/>
          <w:sz w:val="28"/>
          <w:szCs w:val="28"/>
          <w:highlight w:val="yellow"/>
          <w:lang w:eastAsia="ru-RU"/>
        </w:rPr>
      </w:pPr>
    </w:p>
    <w:p w:rsidR="00401040" w:rsidRPr="00A25DA8" w:rsidRDefault="00401040" w:rsidP="00990238">
      <w:pPr>
        <w:widowControl/>
        <w:shd w:val="clear" w:color="auto" w:fill="FFFFFF"/>
        <w:suppressAutoHyphens/>
        <w:autoSpaceDE/>
        <w:autoSpaceDN/>
        <w:jc w:val="center"/>
        <w:rPr>
          <w:rFonts w:eastAsia="Times New Roman"/>
          <w:b/>
          <w:bCs/>
          <w:spacing w:val="-6"/>
          <w:sz w:val="28"/>
          <w:szCs w:val="28"/>
          <w:lang w:eastAsia="ar-SA"/>
        </w:rPr>
      </w:pPr>
      <w:r w:rsidRPr="00A25DA8">
        <w:rPr>
          <w:rFonts w:eastAsia="Times New Roman"/>
          <w:b/>
          <w:sz w:val="28"/>
          <w:szCs w:val="28"/>
          <w:lang w:eastAsia="ar-SA"/>
        </w:rPr>
        <w:t>РЕКОМЕНДОВАНА ЛІТЕРАТУРА</w:t>
      </w:r>
    </w:p>
    <w:p w:rsidR="00401040" w:rsidRPr="00A25DA8" w:rsidRDefault="00401040" w:rsidP="00990238">
      <w:pPr>
        <w:widowControl/>
        <w:suppressAutoHyphens/>
        <w:autoSpaceDE/>
        <w:autoSpaceDN/>
        <w:jc w:val="center"/>
        <w:rPr>
          <w:rFonts w:eastAsia="Times New Roman"/>
          <w:b/>
          <w:bCs/>
          <w:i/>
          <w:iCs/>
          <w:sz w:val="28"/>
          <w:szCs w:val="28"/>
          <w:lang w:eastAsia="ar-SA"/>
        </w:rPr>
      </w:pPr>
      <w:r w:rsidRPr="00A25DA8">
        <w:rPr>
          <w:rFonts w:eastAsia="Times New Roman"/>
          <w:b/>
          <w:bCs/>
          <w:i/>
          <w:iCs/>
          <w:sz w:val="28"/>
          <w:szCs w:val="28"/>
          <w:lang w:eastAsia="ar-SA"/>
        </w:rPr>
        <w:t>Основна література</w:t>
      </w:r>
    </w:p>
    <w:p w:rsidR="00A25DA8" w:rsidRPr="00A25DA8" w:rsidRDefault="00A34147" w:rsidP="00A25DA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A25DA8">
        <w:rPr>
          <w:rFonts w:ascii="Times New Roman CYR" w:eastAsia="Times New Roman" w:hAnsi="Times New Roman CYR"/>
          <w:sz w:val="28"/>
          <w:szCs w:val="28"/>
          <w:lang w:eastAsia="ru-RU"/>
        </w:rPr>
        <w:t>1.</w:t>
      </w:r>
      <w:r w:rsidRPr="00A25DA8">
        <w:rPr>
          <w:rFonts w:ascii="Times New Roman CYR" w:eastAsia="Times New Roman" w:hAnsi="Times New Roman CYR"/>
          <w:sz w:val="28"/>
          <w:szCs w:val="28"/>
          <w:lang w:eastAsia="ru-RU"/>
        </w:rPr>
        <w:tab/>
      </w:r>
      <w:r w:rsidR="00A25DA8" w:rsidRPr="00A25DA8">
        <w:rPr>
          <w:rFonts w:ascii="Times New Roman CYR" w:eastAsia="Times New Roman" w:hAnsi="Times New Roman CYR"/>
          <w:sz w:val="28"/>
          <w:szCs w:val="28"/>
          <w:lang w:eastAsia="ru-RU"/>
        </w:rPr>
        <w:t>Громадське здоров’я</w:t>
      </w:r>
      <w:r w:rsidR="00A25DA8">
        <w:rPr>
          <w:rFonts w:ascii="Times New Roman CYR" w:eastAsia="Times New Roman" w:hAnsi="Times New Roman CYR"/>
          <w:sz w:val="28"/>
          <w:szCs w:val="28"/>
          <w:lang w:eastAsia="ru-RU"/>
        </w:rPr>
        <w:t xml:space="preserve"> </w:t>
      </w:r>
      <w:r w:rsidR="00A25DA8" w:rsidRPr="00A25DA8">
        <w:rPr>
          <w:rFonts w:ascii="Times New Roman CYR" w:eastAsia="Times New Roman" w:hAnsi="Times New Roman CYR"/>
          <w:sz w:val="28"/>
          <w:szCs w:val="28"/>
          <w:lang w:eastAsia="ru-RU"/>
        </w:rPr>
        <w:t xml:space="preserve">: підручник для </w:t>
      </w:r>
      <w:proofErr w:type="spellStart"/>
      <w:r w:rsidR="00A25DA8" w:rsidRPr="00A25DA8">
        <w:rPr>
          <w:rFonts w:ascii="Times New Roman CYR" w:eastAsia="Times New Roman" w:hAnsi="Times New Roman CYR"/>
          <w:sz w:val="28"/>
          <w:szCs w:val="28"/>
          <w:lang w:eastAsia="ru-RU"/>
        </w:rPr>
        <w:t>студ</w:t>
      </w:r>
      <w:proofErr w:type="spellEnd"/>
      <w:r w:rsidR="00A25DA8" w:rsidRPr="00A25DA8">
        <w:rPr>
          <w:rFonts w:ascii="Times New Roman CYR" w:eastAsia="Times New Roman" w:hAnsi="Times New Roman CYR"/>
          <w:sz w:val="28"/>
          <w:szCs w:val="28"/>
          <w:lang w:eastAsia="ru-RU"/>
        </w:rPr>
        <w:t xml:space="preserve">. вищих мед. </w:t>
      </w:r>
      <w:proofErr w:type="spellStart"/>
      <w:r w:rsidR="00A25DA8" w:rsidRPr="00A25DA8">
        <w:rPr>
          <w:rFonts w:ascii="Times New Roman CYR" w:eastAsia="Times New Roman" w:hAnsi="Times New Roman CYR"/>
          <w:sz w:val="28"/>
          <w:szCs w:val="28"/>
          <w:lang w:eastAsia="ru-RU"/>
        </w:rPr>
        <w:t>навч</w:t>
      </w:r>
      <w:proofErr w:type="spellEnd"/>
      <w:r w:rsidR="00A25DA8" w:rsidRPr="00A25DA8">
        <w:rPr>
          <w:rFonts w:ascii="Times New Roman CYR" w:eastAsia="Times New Roman" w:hAnsi="Times New Roman CYR"/>
          <w:sz w:val="28"/>
          <w:szCs w:val="28"/>
          <w:lang w:eastAsia="ru-RU"/>
        </w:rPr>
        <w:t>. закладів. – Вид. 3 – Вінниця</w:t>
      </w:r>
      <w:r w:rsidR="00A25DA8">
        <w:rPr>
          <w:rFonts w:ascii="Times New Roman CYR" w:eastAsia="Times New Roman" w:hAnsi="Times New Roman CYR"/>
          <w:sz w:val="28"/>
          <w:szCs w:val="28"/>
          <w:lang w:eastAsia="ru-RU"/>
        </w:rPr>
        <w:t xml:space="preserve"> </w:t>
      </w:r>
      <w:r w:rsidR="00A25DA8" w:rsidRPr="00A25DA8">
        <w:rPr>
          <w:rFonts w:ascii="Times New Roman CYR" w:eastAsia="Times New Roman" w:hAnsi="Times New Roman CYR"/>
          <w:sz w:val="28"/>
          <w:szCs w:val="28"/>
          <w:lang w:eastAsia="ru-RU"/>
        </w:rPr>
        <w:t>: «Нова книга», 2013. – 560 с.</w:t>
      </w:r>
    </w:p>
    <w:p w:rsidR="00A25DA8" w:rsidRPr="00A25DA8" w:rsidRDefault="00A25DA8" w:rsidP="00A25DA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A25DA8">
        <w:rPr>
          <w:rFonts w:ascii="Times New Roman CYR" w:eastAsia="Times New Roman" w:hAnsi="Times New Roman CYR"/>
          <w:sz w:val="28"/>
          <w:szCs w:val="28"/>
          <w:lang w:eastAsia="ru-RU"/>
        </w:rPr>
        <w:t>2.</w:t>
      </w:r>
      <w:r w:rsidRPr="00A25DA8">
        <w:rPr>
          <w:rFonts w:ascii="Times New Roman CYR" w:eastAsia="Times New Roman" w:hAnsi="Times New Roman CYR"/>
          <w:sz w:val="28"/>
          <w:szCs w:val="28"/>
          <w:lang w:eastAsia="ru-RU"/>
        </w:rPr>
        <w:tab/>
      </w:r>
      <w:proofErr w:type="spellStart"/>
      <w:r w:rsidRPr="00A25DA8">
        <w:rPr>
          <w:rFonts w:ascii="Times New Roman CYR" w:eastAsia="Times New Roman" w:hAnsi="Times New Roman CYR"/>
          <w:sz w:val="28"/>
          <w:szCs w:val="28"/>
          <w:lang w:eastAsia="ru-RU"/>
        </w:rPr>
        <w:t>Общественное</w:t>
      </w:r>
      <w:proofErr w:type="spellEnd"/>
      <w:r w:rsidRPr="00A25DA8">
        <w:rPr>
          <w:rFonts w:ascii="Times New Roman CYR" w:eastAsia="Times New Roman" w:hAnsi="Times New Roman CYR"/>
          <w:sz w:val="28"/>
          <w:szCs w:val="28"/>
          <w:lang w:eastAsia="ru-RU"/>
        </w:rPr>
        <w:t xml:space="preserve"> </w:t>
      </w:r>
      <w:proofErr w:type="spellStart"/>
      <w:r w:rsidRPr="00A25DA8">
        <w:rPr>
          <w:rFonts w:ascii="Times New Roman CYR" w:eastAsia="Times New Roman" w:hAnsi="Times New Roman CYR"/>
          <w:sz w:val="28"/>
          <w:szCs w:val="28"/>
          <w:lang w:eastAsia="ru-RU"/>
        </w:rPr>
        <w:t>здоровье</w:t>
      </w:r>
      <w:proofErr w:type="spellEnd"/>
      <w:r w:rsidRPr="00A25DA8">
        <w:rPr>
          <w:rFonts w:ascii="Times New Roman CYR" w:eastAsia="Times New Roman" w:hAnsi="Times New Roman CYR"/>
          <w:sz w:val="28"/>
          <w:szCs w:val="28"/>
          <w:lang w:eastAsia="ru-RU"/>
        </w:rPr>
        <w:t xml:space="preserve"> и </w:t>
      </w:r>
      <w:proofErr w:type="spellStart"/>
      <w:r w:rsidRPr="00A25DA8">
        <w:rPr>
          <w:rFonts w:ascii="Times New Roman CYR" w:eastAsia="Times New Roman" w:hAnsi="Times New Roman CYR"/>
          <w:sz w:val="28"/>
          <w:szCs w:val="28"/>
          <w:lang w:eastAsia="ru-RU"/>
        </w:rPr>
        <w:t>здравоохранение</w:t>
      </w:r>
      <w:proofErr w:type="spellEnd"/>
      <w:r w:rsidRPr="00A25DA8">
        <w:rPr>
          <w:rFonts w:ascii="Times New Roman CYR" w:eastAsia="Times New Roman" w:hAnsi="Times New Roman CYR"/>
          <w:sz w:val="28"/>
          <w:szCs w:val="28"/>
          <w:lang w:eastAsia="ru-RU"/>
        </w:rPr>
        <w:t xml:space="preserve"> : </w:t>
      </w:r>
      <w:proofErr w:type="spellStart"/>
      <w:r w:rsidRPr="00A25DA8">
        <w:rPr>
          <w:rFonts w:ascii="Times New Roman CYR" w:eastAsia="Times New Roman" w:hAnsi="Times New Roman CYR"/>
          <w:sz w:val="28"/>
          <w:szCs w:val="28"/>
          <w:lang w:eastAsia="ru-RU"/>
        </w:rPr>
        <w:t>учебник</w:t>
      </w:r>
      <w:proofErr w:type="spellEnd"/>
      <w:r w:rsidRPr="00A25DA8">
        <w:rPr>
          <w:rFonts w:ascii="Times New Roman CYR" w:eastAsia="Times New Roman" w:hAnsi="Times New Roman CYR"/>
          <w:sz w:val="28"/>
          <w:szCs w:val="28"/>
          <w:lang w:eastAsia="ru-RU"/>
        </w:rPr>
        <w:t xml:space="preserve"> [</w:t>
      </w:r>
      <w:proofErr w:type="spellStart"/>
      <w:r w:rsidRPr="00A25DA8">
        <w:rPr>
          <w:rFonts w:ascii="Times New Roman CYR" w:eastAsia="Times New Roman" w:hAnsi="Times New Roman CYR"/>
          <w:sz w:val="28"/>
          <w:szCs w:val="28"/>
          <w:lang w:eastAsia="ru-RU"/>
        </w:rPr>
        <w:t>Электронный</w:t>
      </w:r>
      <w:proofErr w:type="spellEnd"/>
      <w:r w:rsidRPr="00A25DA8">
        <w:rPr>
          <w:rFonts w:ascii="Times New Roman CYR" w:eastAsia="Times New Roman" w:hAnsi="Times New Roman CYR"/>
          <w:sz w:val="28"/>
          <w:szCs w:val="28"/>
          <w:lang w:eastAsia="ru-RU"/>
        </w:rPr>
        <w:t xml:space="preserve"> ресурс] / Медик В.А., </w:t>
      </w:r>
      <w:proofErr w:type="spellStart"/>
      <w:r w:rsidRPr="00A25DA8">
        <w:rPr>
          <w:rFonts w:ascii="Times New Roman CYR" w:eastAsia="Times New Roman" w:hAnsi="Times New Roman CYR"/>
          <w:sz w:val="28"/>
          <w:szCs w:val="28"/>
          <w:lang w:eastAsia="ru-RU"/>
        </w:rPr>
        <w:t>Юрьев</w:t>
      </w:r>
      <w:proofErr w:type="spellEnd"/>
      <w:r w:rsidRPr="00A25DA8">
        <w:rPr>
          <w:rFonts w:ascii="Times New Roman CYR" w:eastAsia="Times New Roman" w:hAnsi="Times New Roman CYR"/>
          <w:sz w:val="28"/>
          <w:szCs w:val="28"/>
          <w:lang w:eastAsia="ru-RU"/>
        </w:rPr>
        <w:t xml:space="preserve"> В.К. – 2-е </w:t>
      </w:r>
      <w:proofErr w:type="spellStart"/>
      <w:r w:rsidRPr="00A25DA8">
        <w:rPr>
          <w:rFonts w:ascii="Times New Roman CYR" w:eastAsia="Times New Roman" w:hAnsi="Times New Roman CYR"/>
          <w:sz w:val="28"/>
          <w:szCs w:val="28"/>
          <w:lang w:eastAsia="ru-RU"/>
        </w:rPr>
        <w:t>изд</w:t>
      </w:r>
      <w:proofErr w:type="spellEnd"/>
      <w:r w:rsidRPr="00A25DA8">
        <w:rPr>
          <w:rFonts w:ascii="Times New Roman CYR" w:eastAsia="Times New Roman" w:hAnsi="Times New Roman CYR"/>
          <w:sz w:val="28"/>
          <w:szCs w:val="28"/>
          <w:lang w:eastAsia="ru-RU"/>
        </w:rPr>
        <w:t xml:space="preserve">., </w:t>
      </w:r>
      <w:proofErr w:type="spellStart"/>
      <w:r w:rsidRPr="00A25DA8">
        <w:rPr>
          <w:rFonts w:ascii="Times New Roman CYR" w:eastAsia="Times New Roman" w:hAnsi="Times New Roman CYR"/>
          <w:sz w:val="28"/>
          <w:szCs w:val="28"/>
          <w:lang w:eastAsia="ru-RU"/>
        </w:rPr>
        <w:t>испр</w:t>
      </w:r>
      <w:proofErr w:type="spellEnd"/>
      <w:r w:rsidRPr="00A25DA8">
        <w:rPr>
          <w:rFonts w:ascii="Times New Roman CYR" w:eastAsia="Times New Roman" w:hAnsi="Times New Roman CYR"/>
          <w:sz w:val="28"/>
          <w:szCs w:val="28"/>
          <w:lang w:eastAsia="ru-RU"/>
        </w:rPr>
        <w:t xml:space="preserve">. и </w:t>
      </w:r>
      <w:proofErr w:type="spellStart"/>
      <w:r w:rsidRPr="00A25DA8">
        <w:rPr>
          <w:rFonts w:ascii="Times New Roman CYR" w:eastAsia="Times New Roman" w:hAnsi="Times New Roman CYR"/>
          <w:sz w:val="28"/>
          <w:szCs w:val="28"/>
          <w:lang w:eastAsia="ru-RU"/>
        </w:rPr>
        <w:t>доп</w:t>
      </w:r>
      <w:proofErr w:type="spellEnd"/>
      <w:r w:rsidRPr="00A25DA8">
        <w:rPr>
          <w:rFonts w:ascii="Times New Roman CYR" w:eastAsia="Times New Roman" w:hAnsi="Times New Roman CYR"/>
          <w:sz w:val="28"/>
          <w:szCs w:val="28"/>
          <w:lang w:eastAsia="ru-RU"/>
        </w:rPr>
        <w:t xml:space="preserve">. – М. : </w:t>
      </w:r>
      <w:proofErr w:type="spellStart"/>
      <w:r w:rsidRPr="00A25DA8">
        <w:rPr>
          <w:rFonts w:ascii="Times New Roman CYR" w:eastAsia="Times New Roman" w:hAnsi="Times New Roman CYR"/>
          <w:sz w:val="28"/>
          <w:szCs w:val="28"/>
          <w:lang w:eastAsia="ru-RU"/>
        </w:rPr>
        <w:t>ГЭОТАР-Медиа</w:t>
      </w:r>
      <w:proofErr w:type="spellEnd"/>
      <w:r w:rsidRPr="00A25DA8">
        <w:rPr>
          <w:rFonts w:ascii="Times New Roman CYR" w:eastAsia="Times New Roman" w:hAnsi="Times New Roman CYR"/>
          <w:sz w:val="28"/>
          <w:szCs w:val="28"/>
          <w:lang w:eastAsia="ru-RU"/>
        </w:rPr>
        <w:t xml:space="preserve">, 2016. – 608 с. – Доступ </w:t>
      </w:r>
      <w:proofErr w:type="spellStart"/>
      <w:r w:rsidRPr="00A25DA8">
        <w:rPr>
          <w:rFonts w:ascii="Times New Roman CYR" w:eastAsia="Times New Roman" w:hAnsi="Times New Roman CYR"/>
          <w:sz w:val="28"/>
          <w:szCs w:val="28"/>
          <w:lang w:eastAsia="ru-RU"/>
        </w:rPr>
        <w:t>из</w:t>
      </w:r>
      <w:proofErr w:type="spellEnd"/>
      <w:r w:rsidRPr="00A25DA8">
        <w:rPr>
          <w:rFonts w:ascii="Times New Roman CYR" w:eastAsia="Times New Roman" w:hAnsi="Times New Roman CYR"/>
          <w:sz w:val="28"/>
          <w:szCs w:val="28"/>
          <w:lang w:eastAsia="ru-RU"/>
        </w:rPr>
        <w:t xml:space="preserve"> ЭБС «Консультант студента».</w:t>
      </w:r>
    </w:p>
    <w:p w:rsidR="00A25DA8" w:rsidRPr="00A25DA8" w:rsidRDefault="00A25DA8" w:rsidP="00A25DA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A25DA8">
        <w:rPr>
          <w:rFonts w:ascii="Times New Roman CYR" w:eastAsia="Times New Roman" w:hAnsi="Times New Roman CYR"/>
          <w:sz w:val="28"/>
          <w:szCs w:val="28"/>
          <w:lang w:eastAsia="ru-RU"/>
        </w:rPr>
        <w:t>3.</w:t>
      </w:r>
      <w:r w:rsidRPr="00A25DA8">
        <w:rPr>
          <w:rFonts w:ascii="Times New Roman CYR" w:eastAsia="Times New Roman" w:hAnsi="Times New Roman CYR"/>
          <w:sz w:val="28"/>
          <w:szCs w:val="28"/>
          <w:lang w:eastAsia="ru-RU"/>
        </w:rPr>
        <w:tab/>
      </w:r>
      <w:proofErr w:type="spellStart"/>
      <w:r w:rsidRPr="00A25DA8">
        <w:rPr>
          <w:rFonts w:ascii="Times New Roman CYR" w:eastAsia="Times New Roman" w:hAnsi="Times New Roman CYR"/>
          <w:sz w:val="28"/>
          <w:szCs w:val="28"/>
          <w:lang w:eastAsia="ru-RU"/>
        </w:rPr>
        <w:t>Здравоохранение</w:t>
      </w:r>
      <w:proofErr w:type="spellEnd"/>
      <w:r w:rsidRPr="00A25DA8">
        <w:rPr>
          <w:rFonts w:ascii="Times New Roman CYR" w:eastAsia="Times New Roman" w:hAnsi="Times New Roman CYR"/>
          <w:sz w:val="28"/>
          <w:szCs w:val="28"/>
          <w:lang w:eastAsia="ru-RU"/>
        </w:rPr>
        <w:t xml:space="preserve"> и </w:t>
      </w:r>
      <w:proofErr w:type="spellStart"/>
      <w:r w:rsidRPr="00A25DA8">
        <w:rPr>
          <w:rFonts w:ascii="Times New Roman CYR" w:eastAsia="Times New Roman" w:hAnsi="Times New Roman CYR"/>
          <w:sz w:val="28"/>
          <w:szCs w:val="28"/>
          <w:lang w:eastAsia="ru-RU"/>
        </w:rPr>
        <w:t>общественное</w:t>
      </w:r>
      <w:proofErr w:type="spellEnd"/>
      <w:r w:rsidRPr="00A25DA8">
        <w:rPr>
          <w:rFonts w:ascii="Times New Roman CYR" w:eastAsia="Times New Roman" w:hAnsi="Times New Roman CYR"/>
          <w:sz w:val="28"/>
          <w:szCs w:val="28"/>
          <w:lang w:eastAsia="ru-RU"/>
        </w:rPr>
        <w:t xml:space="preserve"> </w:t>
      </w:r>
      <w:proofErr w:type="spellStart"/>
      <w:r w:rsidRPr="00A25DA8">
        <w:rPr>
          <w:rFonts w:ascii="Times New Roman CYR" w:eastAsia="Times New Roman" w:hAnsi="Times New Roman CYR"/>
          <w:sz w:val="28"/>
          <w:szCs w:val="28"/>
          <w:lang w:eastAsia="ru-RU"/>
        </w:rPr>
        <w:t>здоровье</w:t>
      </w:r>
      <w:proofErr w:type="spellEnd"/>
      <w:r w:rsidRPr="00A25DA8">
        <w:rPr>
          <w:rFonts w:ascii="Times New Roman CYR" w:eastAsia="Times New Roman" w:hAnsi="Times New Roman CYR"/>
          <w:sz w:val="28"/>
          <w:szCs w:val="28"/>
          <w:lang w:eastAsia="ru-RU"/>
        </w:rPr>
        <w:t xml:space="preserve"> : </w:t>
      </w:r>
      <w:proofErr w:type="spellStart"/>
      <w:r w:rsidRPr="00A25DA8">
        <w:rPr>
          <w:rFonts w:ascii="Times New Roman CYR" w:eastAsia="Times New Roman" w:hAnsi="Times New Roman CYR"/>
          <w:sz w:val="28"/>
          <w:szCs w:val="28"/>
          <w:lang w:eastAsia="ru-RU"/>
        </w:rPr>
        <w:t>учебник</w:t>
      </w:r>
      <w:proofErr w:type="spellEnd"/>
      <w:r w:rsidRPr="00A25DA8">
        <w:rPr>
          <w:rFonts w:ascii="Times New Roman CYR" w:eastAsia="Times New Roman" w:hAnsi="Times New Roman CYR"/>
          <w:sz w:val="28"/>
          <w:szCs w:val="28"/>
          <w:lang w:eastAsia="ru-RU"/>
        </w:rPr>
        <w:t xml:space="preserve"> [</w:t>
      </w:r>
      <w:proofErr w:type="spellStart"/>
      <w:r w:rsidRPr="00A25DA8">
        <w:rPr>
          <w:rFonts w:ascii="Times New Roman CYR" w:eastAsia="Times New Roman" w:hAnsi="Times New Roman CYR"/>
          <w:sz w:val="28"/>
          <w:szCs w:val="28"/>
          <w:lang w:eastAsia="ru-RU"/>
        </w:rPr>
        <w:t>Электронный</w:t>
      </w:r>
      <w:proofErr w:type="spellEnd"/>
      <w:r w:rsidRPr="00A25DA8">
        <w:rPr>
          <w:rFonts w:ascii="Times New Roman CYR" w:eastAsia="Times New Roman" w:hAnsi="Times New Roman CYR"/>
          <w:sz w:val="28"/>
          <w:szCs w:val="28"/>
          <w:lang w:eastAsia="ru-RU"/>
        </w:rPr>
        <w:t xml:space="preserve"> ресурс] / </w:t>
      </w:r>
      <w:proofErr w:type="spellStart"/>
      <w:r w:rsidRPr="00A25DA8">
        <w:rPr>
          <w:rFonts w:ascii="Times New Roman CYR" w:eastAsia="Times New Roman" w:hAnsi="Times New Roman CYR"/>
          <w:sz w:val="28"/>
          <w:szCs w:val="28"/>
          <w:lang w:eastAsia="ru-RU"/>
        </w:rPr>
        <w:t>под</w:t>
      </w:r>
      <w:proofErr w:type="spellEnd"/>
      <w:r w:rsidRPr="00A25DA8">
        <w:rPr>
          <w:rFonts w:ascii="Times New Roman CYR" w:eastAsia="Times New Roman" w:hAnsi="Times New Roman CYR"/>
          <w:sz w:val="28"/>
          <w:szCs w:val="28"/>
          <w:lang w:eastAsia="ru-RU"/>
        </w:rPr>
        <w:t xml:space="preserve"> ред. Г.Н. Царик. – М. : </w:t>
      </w:r>
      <w:proofErr w:type="spellStart"/>
      <w:r w:rsidRPr="00A25DA8">
        <w:rPr>
          <w:rFonts w:ascii="Times New Roman CYR" w:eastAsia="Times New Roman" w:hAnsi="Times New Roman CYR"/>
          <w:sz w:val="28"/>
          <w:szCs w:val="28"/>
          <w:lang w:eastAsia="ru-RU"/>
        </w:rPr>
        <w:t>ГЭОТАР-Медиа</w:t>
      </w:r>
      <w:proofErr w:type="spellEnd"/>
      <w:r w:rsidRPr="00A25DA8">
        <w:rPr>
          <w:rFonts w:ascii="Times New Roman CYR" w:eastAsia="Times New Roman" w:hAnsi="Times New Roman CYR"/>
          <w:sz w:val="28"/>
          <w:szCs w:val="28"/>
          <w:lang w:eastAsia="ru-RU"/>
        </w:rPr>
        <w:t xml:space="preserve">, 2018. – 912 с. – Доступ </w:t>
      </w:r>
      <w:proofErr w:type="spellStart"/>
      <w:r w:rsidRPr="00A25DA8">
        <w:rPr>
          <w:rFonts w:ascii="Times New Roman CYR" w:eastAsia="Times New Roman" w:hAnsi="Times New Roman CYR"/>
          <w:sz w:val="28"/>
          <w:szCs w:val="28"/>
          <w:lang w:eastAsia="ru-RU"/>
        </w:rPr>
        <w:t>из</w:t>
      </w:r>
      <w:proofErr w:type="spellEnd"/>
      <w:r w:rsidRPr="00A25DA8">
        <w:rPr>
          <w:rFonts w:ascii="Times New Roman CYR" w:eastAsia="Times New Roman" w:hAnsi="Times New Roman CYR"/>
          <w:sz w:val="28"/>
          <w:szCs w:val="28"/>
          <w:lang w:eastAsia="ru-RU"/>
        </w:rPr>
        <w:t xml:space="preserve"> ЭБС «Консультант </w:t>
      </w:r>
      <w:proofErr w:type="spellStart"/>
      <w:r w:rsidRPr="00A25DA8">
        <w:rPr>
          <w:rFonts w:ascii="Times New Roman CYR" w:eastAsia="Times New Roman" w:hAnsi="Times New Roman CYR"/>
          <w:sz w:val="28"/>
          <w:szCs w:val="28"/>
          <w:lang w:eastAsia="ru-RU"/>
        </w:rPr>
        <w:t>врача</w:t>
      </w:r>
      <w:proofErr w:type="spellEnd"/>
      <w:r w:rsidRPr="00A25DA8">
        <w:rPr>
          <w:rFonts w:ascii="Times New Roman CYR" w:eastAsia="Times New Roman" w:hAnsi="Times New Roman CYR"/>
          <w:sz w:val="28"/>
          <w:szCs w:val="28"/>
          <w:lang w:eastAsia="ru-RU"/>
        </w:rPr>
        <w:t>».</w:t>
      </w:r>
    </w:p>
    <w:p w:rsidR="00A25DA8" w:rsidRPr="00A25DA8" w:rsidRDefault="00A25DA8" w:rsidP="00A25DA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A25DA8">
        <w:rPr>
          <w:rFonts w:ascii="Times New Roman CYR" w:eastAsia="Times New Roman" w:hAnsi="Times New Roman CYR"/>
          <w:sz w:val="28"/>
          <w:szCs w:val="28"/>
          <w:lang w:eastAsia="ru-RU"/>
        </w:rPr>
        <w:t>4.</w:t>
      </w:r>
      <w:r w:rsidRPr="00A25DA8">
        <w:rPr>
          <w:rFonts w:ascii="Times New Roman CYR" w:eastAsia="Times New Roman" w:hAnsi="Times New Roman CYR"/>
          <w:sz w:val="28"/>
          <w:szCs w:val="28"/>
          <w:lang w:eastAsia="ru-RU"/>
        </w:rPr>
        <w:tab/>
      </w:r>
      <w:proofErr w:type="spellStart"/>
      <w:r w:rsidRPr="00A25DA8">
        <w:rPr>
          <w:rFonts w:ascii="Times New Roman CYR" w:eastAsia="Times New Roman" w:hAnsi="Times New Roman CYR"/>
          <w:sz w:val="28"/>
          <w:szCs w:val="28"/>
          <w:lang w:eastAsia="ru-RU"/>
        </w:rPr>
        <w:t>Общественное</w:t>
      </w:r>
      <w:proofErr w:type="spellEnd"/>
      <w:r w:rsidRPr="00A25DA8">
        <w:rPr>
          <w:rFonts w:ascii="Times New Roman CYR" w:eastAsia="Times New Roman" w:hAnsi="Times New Roman CYR"/>
          <w:sz w:val="28"/>
          <w:szCs w:val="28"/>
          <w:lang w:eastAsia="ru-RU"/>
        </w:rPr>
        <w:t xml:space="preserve"> </w:t>
      </w:r>
      <w:proofErr w:type="spellStart"/>
      <w:r w:rsidRPr="00A25DA8">
        <w:rPr>
          <w:rFonts w:ascii="Times New Roman CYR" w:eastAsia="Times New Roman" w:hAnsi="Times New Roman CYR"/>
          <w:sz w:val="28"/>
          <w:szCs w:val="28"/>
          <w:lang w:eastAsia="ru-RU"/>
        </w:rPr>
        <w:t>здоровье</w:t>
      </w:r>
      <w:proofErr w:type="spellEnd"/>
      <w:r w:rsidRPr="00A25DA8">
        <w:rPr>
          <w:rFonts w:ascii="Times New Roman CYR" w:eastAsia="Times New Roman" w:hAnsi="Times New Roman CYR"/>
          <w:sz w:val="28"/>
          <w:szCs w:val="28"/>
          <w:lang w:eastAsia="ru-RU"/>
        </w:rPr>
        <w:t xml:space="preserve"> и </w:t>
      </w:r>
      <w:proofErr w:type="spellStart"/>
      <w:r w:rsidRPr="00A25DA8">
        <w:rPr>
          <w:rFonts w:ascii="Times New Roman CYR" w:eastAsia="Times New Roman" w:hAnsi="Times New Roman CYR"/>
          <w:sz w:val="28"/>
          <w:szCs w:val="28"/>
          <w:lang w:eastAsia="ru-RU"/>
        </w:rPr>
        <w:t>здравоохранение</w:t>
      </w:r>
      <w:proofErr w:type="spellEnd"/>
      <w:r w:rsidRPr="00A25DA8">
        <w:rPr>
          <w:rFonts w:ascii="Times New Roman CYR" w:eastAsia="Times New Roman" w:hAnsi="Times New Roman CYR"/>
          <w:sz w:val="28"/>
          <w:szCs w:val="28"/>
          <w:lang w:eastAsia="ru-RU"/>
        </w:rPr>
        <w:t xml:space="preserve"> : </w:t>
      </w:r>
      <w:proofErr w:type="spellStart"/>
      <w:r w:rsidRPr="00A25DA8">
        <w:rPr>
          <w:rFonts w:ascii="Times New Roman CYR" w:eastAsia="Times New Roman" w:hAnsi="Times New Roman CYR"/>
          <w:sz w:val="28"/>
          <w:szCs w:val="28"/>
          <w:lang w:eastAsia="ru-RU"/>
        </w:rPr>
        <w:t>учебник</w:t>
      </w:r>
      <w:proofErr w:type="spellEnd"/>
      <w:r w:rsidRPr="00A25DA8">
        <w:rPr>
          <w:rFonts w:ascii="Times New Roman CYR" w:eastAsia="Times New Roman" w:hAnsi="Times New Roman CYR"/>
          <w:sz w:val="28"/>
          <w:szCs w:val="28"/>
          <w:lang w:eastAsia="ru-RU"/>
        </w:rPr>
        <w:t xml:space="preserve"> для </w:t>
      </w:r>
      <w:proofErr w:type="spellStart"/>
      <w:r w:rsidRPr="00A25DA8">
        <w:rPr>
          <w:rFonts w:ascii="Times New Roman CYR" w:eastAsia="Times New Roman" w:hAnsi="Times New Roman CYR"/>
          <w:sz w:val="28"/>
          <w:szCs w:val="28"/>
          <w:lang w:eastAsia="ru-RU"/>
        </w:rPr>
        <w:t>студентов</w:t>
      </w:r>
      <w:proofErr w:type="spellEnd"/>
      <w:r w:rsidRPr="00A25DA8">
        <w:rPr>
          <w:rFonts w:ascii="Times New Roman CYR" w:eastAsia="Times New Roman" w:hAnsi="Times New Roman CYR"/>
          <w:sz w:val="28"/>
          <w:szCs w:val="28"/>
          <w:lang w:eastAsia="ru-RU"/>
        </w:rPr>
        <w:t xml:space="preserve"> мед. </w:t>
      </w:r>
      <w:proofErr w:type="spellStart"/>
      <w:r w:rsidRPr="00A25DA8">
        <w:rPr>
          <w:rFonts w:ascii="Times New Roman CYR" w:eastAsia="Times New Roman" w:hAnsi="Times New Roman CYR"/>
          <w:sz w:val="28"/>
          <w:szCs w:val="28"/>
          <w:lang w:eastAsia="ru-RU"/>
        </w:rPr>
        <w:t>ВУЗов</w:t>
      </w:r>
      <w:proofErr w:type="spellEnd"/>
      <w:r w:rsidRPr="00A25DA8">
        <w:rPr>
          <w:rFonts w:ascii="Times New Roman CYR" w:eastAsia="Times New Roman" w:hAnsi="Times New Roman CYR"/>
          <w:sz w:val="28"/>
          <w:szCs w:val="28"/>
          <w:lang w:eastAsia="ru-RU"/>
        </w:rPr>
        <w:t xml:space="preserve"> / </w:t>
      </w:r>
      <w:proofErr w:type="spellStart"/>
      <w:r w:rsidRPr="00A25DA8">
        <w:rPr>
          <w:rFonts w:ascii="Times New Roman CYR" w:eastAsia="Times New Roman" w:hAnsi="Times New Roman CYR"/>
          <w:sz w:val="28"/>
          <w:szCs w:val="28"/>
          <w:lang w:eastAsia="ru-RU"/>
        </w:rPr>
        <w:t>под</w:t>
      </w:r>
      <w:proofErr w:type="spellEnd"/>
      <w:r w:rsidRPr="00A25DA8">
        <w:rPr>
          <w:rFonts w:ascii="Times New Roman CYR" w:eastAsia="Times New Roman" w:hAnsi="Times New Roman CYR"/>
          <w:sz w:val="28"/>
          <w:szCs w:val="28"/>
          <w:lang w:eastAsia="ru-RU"/>
        </w:rPr>
        <w:t xml:space="preserve"> ред. В.А.</w:t>
      </w:r>
      <w:proofErr w:type="spellStart"/>
      <w:r w:rsidRPr="00A25DA8">
        <w:rPr>
          <w:rFonts w:ascii="Times New Roman CYR" w:eastAsia="Times New Roman" w:hAnsi="Times New Roman CYR"/>
          <w:sz w:val="28"/>
          <w:szCs w:val="28"/>
          <w:lang w:eastAsia="ru-RU"/>
        </w:rPr>
        <w:t>Миняева</w:t>
      </w:r>
      <w:proofErr w:type="spellEnd"/>
      <w:r w:rsidRPr="00A25DA8">
        <w:rPr>
          <w:rFonts w:ascii="Times New Roman CYR" w:eastAsia="Times New Roman" w:hAnsi="Times New Roman CYR"/>
          <w:sz w:val="28"/>
          <w:szCs w:val="28"/>
          <w:lang w:eastAsia="ru-RU"/>
        </w:rPr>
        <w:t xml:space="preserve">, В.И.Вишнякова. – 4-е </w:t>
      </w:r>
      <w:proofErr w:type="spellStart"/>
      <w:r w:rsidRPr="00A25DA8">
        <w:rPr>
          <w:rFonts w:ascii="Times New Roman CYR" w:eastAsia="Times New Roman" w:hAnsi="Times New Roman CYR"/>
          <w:sz w:val="28"/>
          <w:szCs w:val="28"/>
          <w:lang w:eastAsia="ru-RU"/>
        </w:rPr>
        <w:t>изд</w:t>
      </w:r>
      <w:proofErr w:type="spellEnd"/>
      <w:r w:rsidRPr="00A25DA8">
        <w:rPr>
          <w:rFonts w:ascii="Times New Roman CYR" w:eastAsia="Times New Roman" w:hAnsi="Times New Roman CYR"/>
          <w:sz w:val="28"/>
          <w:szCs w:val="28"/>
          <w:lang w:eastAsia="ru-RU"/>
        </w:rPr>
        <w:t xml:space="preserve">. М. : </w:t>
      </w:r>
      <w:proofErr w:type="spellStart"/>
      <w:r w:rsidRPr="00A25DA8">
        <w:rPr>
          <w:rFonts w:ascii="Times New Roman CYR" w:eastAsia="Times New Roman" w:hAnsi="Times New Roman CYR"/>
          <w:sz w:val="28"/>
          <w:szCs w:val="28"/>
          <w:lang w:eastAsia="ru-RU"/>
        </w:rPr>
        <w:t>МЕДпресс-информ</w:t>
      </w:r>
      <w:proofErr w:type="spellEnd"/>
      <w:r w:rsidRPr="00A25DA8">
        <w:rPr>
          <w:rFonts w:ascii="Times New Roman CYR" w:eastAsia="Times New Roman" w:hAnsi="Times New Roman CYR"/>
          <w:sz w:val="28"/>
          <w:szCs w:val="28"/>
          <w:lang w:eastAsia="ru-RU"/>
        </w:rPr>
        <w:t>, 2006. – 528с.</w:t>
      </w:r>
    </w:p>
    <w:p w:rsidR="00A25DA8" w:rsidRPr="00A25DA8" w:rsidRDefault="00A25DA8" w:rsidP="00A25DA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A25DA8">
        <w:rPr>
          <w:rFonts w:ascii="Times New Roman CYR" w:eastAsia="Times New Roman" w:hAnsi="Times New Roman CYR"/>
          <w:sz w:val="28"/>
          <w:szCs w:val="28"/>
          <w:lang w:eastAsia="ru-RU"/>
        </w:rPr>
        <w:t>5.</w:t>
      </w:r>
      <w:r w:rsidRPr="00A25DA8">
        <w:rPr>
          <w:rFonts w:ascii="Times New Roman CYR" w:eastAsia="Times New Roman" w:hAnsi="Times New Roman CYR"/>
          <w:sz w:val="28"/>
          <w:szCs w:val="28"/>
          <w:lang w:eastAsia="ru-RU"/>
        </w:rPr>
        <w:tab/>
      </w:r>
      <w:proofErr w:type="spellStart"/>
      <w:r w:rsidRPr="00A25DA8">
        <w:rPr>
          <w:rFonts w:ascii="Times New Roman CYR" w:eastAsia="Times New Roman" w:hAnsi="Times New Roman CYR"/>
          <w:sz w:val="28"/>
          <w:szCs w:val="28"/>
          <w:lang w:eastAsia="ru-RU"/>
        </w:rPr>
        <w:t>Oxford</w:t>
      </w:r>
      <w:proofErr w:type="spellEnd"/>
      <w:r w:rsidRPr="00A25DA8">
        <w:rPr>
          <w:rFonts w:ascii="Times New Roman CYR" w:eastAsia="Times New Roman" w:hAnsi="Times New Roman CYR"/>
          <w:sz w:val="28"/>
          <w:szCs w:val="28"/>
          <w:lang w:eastAsia="ru-RU"/>
        </w:rPr>
        <w:t xml:space="preserve"> </w:t>
      </w:r>
      <w:proofErr w:type="spellStart"/>
      <w:r w:rsidRPr="00A25DA8">
        <w:rPr>
          <w:rFonts w:ascii="Times New Roman CYR" w:eastAsia="Times New Roman" w:hAnsi="Times New Roman CYR"/>
          <w:sz w:val="28"/>
          <w:szCs w:val="28"/>
          <w:lang w:eastAsia="ru-RU"/>
        </w:rPr>
        <w:t>Textbook</w:t>
      </w:r>
      <w:proofErr w:type="spellEnd"/>
      <w:r w:rsidRPr="00A25DA8">
        <w:rPr>
          <w:rFonts w:ascii="Times New Roman CYR" w:eastAsia="Times New Roman" w:hAnsi="Times New Roman CYR"/>
          <w:sz w:val="28"/>
          <w:szCs w:val="28"/>
          <w:lang w:eastAsia="ru-RU"/>
        </w:rPr>
        <w:t xml:space="preserve"> </w:t>
      </w:r>
      <w:proofErr w:type="spellStart"/>
      <w:r w:rsidRPr="00A25DA8">
        <w:rPr>
          <w:rFonts w:ascii="Times New Roman CYR" w:eastAsia="Times New Roman" w:hAnsi="Times New Roman CYR"/>
          <w:sz w:val="28"/>
          <w:szCs w:val="28"/>
          <w:lang w:eastAsia="ru-RU"/>
        </w:rPr>
        <w:t>of</w:t>
      </w:r>
      <w:proofErr w:type="spellEnd"/>
      <w:r w:rsidRPr="00A25DA8">
        <w:rPr>
          <w:rFonts w:ascii="Times New Roman CYR" w:eastAsia="Times New Roman" w:hAnsi="Times New Roman CYR"/>
          <w:sz w:val="28"/>
          <w:szCs w:val="28"/>
          <w:lang w:eastAsia="ru-RU"/>
        </w:rPr>
        <w:t xml:space="preserve"> </w:t>
      </w:r>
      <w:proofErr w:type="spellStart"/>
      <w:r w:rsidRPr="00A25DA8">
        <w:rPr>
          <w:rFonts w:ascii="Times New Roman CYR" w:eastAsia="Times New Roman" w:hAnsi="Times New Roman CYR"/>
          <w:sz w:val="28"/>
          <w:szCs w:val="28"/>
          <w:lang w:eastAsia="ru-RU"/>
        </w:rPr>
        <w:t>Global</w:t>
      </w:r>
      <w:proofErr w:type="spellEnd"/>
      <w:r w:rsidRPr="00A25DA8">
        <w:rPr>
          <w:rFonts w:ascii="Times New Roman CYR" w:eastAsia="Times New Roman" w:hAnsi="Times New Roman CYR"/>
          <w:sz w:val="28"/>
          <w:szCs w:val="28"/>
          <w:lang w:eastAsia="ru-RU"/>
        </w:rPr>
        <w:t xml:space="preserve"> </w:t>
      </w:r>
      <w:proofErr w:type="spellStart"/>
      <w:r w:rsidRPr="00A25DA8">
        <w:rPr>
          <w:rFonts w:ascii="Times New Roman CYR" w:eastAsia="Times New Roman" w:hAnsi="Times New Roman CYR"/>
          <w:sz w:val="28"/>
          <w:szCs w:val="28"/>
          <w:lang w:eastAsia="ru-RU"/>
        </w:rPr>
        <w:t>Public</w:t>
      </w:r>
      <w:proofErr w:type="spellEnd"/>
      <w:r w:rsidRPr="00A25DA8">
        <w:rPr>
          <w:rFonts w:ascii="Times New Roman CYR" w:eastAsia="Times New Roman" w:hAnsi="Times New Roman CYR"/>
          <w:sz w:val="28"/>
          <w:szCs w:val="28"/>
          <w:lang w:eastAsia="ru-RU"/>
        </w:rPr>
        <w:t xml:space="preserve"> </w:t>
      </w:r>
      <w:proofErr w:type="spellStart"/>
      <w:r w:rsidRPr="00A25DA8">
        <w:rPr>
          <w:rFonts w:ascii="Times New Roman CYR" w:eastAsia="Times New Roman" w:hAnsi="Times New Roman CYR"/>
          <w:sz w:val="28"/>
          <w:szCs w:val="28"/>
          <w:lang w:eastAsia="ru-RU"/>
        </w:rPr>
        <w:t>Health</w:t>
      </w:r>
      <w:proofErr w:type="spellEnd"/>
      <w:r w:rsidRPr="00A25DA8">
        <w:rPr>
          <w:rFonts w:ascii="Times New Roman CYR" w:eastAsia="Times New Roman" w:hAnsi="Times New Roman CYR"/>
          <w:sz w:val="28"/>
          <w:szCs w:val="28"/>
          <w:lang w:eastAsia="ru-RU"/>
        </w:rPr>
        <w:t xml:space="preserve">, 6 </w:t>
      </w:r>
      <w:proofErr w:type="spellStart"/>
      <w:r w:rsidRPr="00A25DA8">
        <w:rPr>
          <w:rFonts w:ascii="Times New Roman CYR" w:eastAsia="Times New Roman" w:hAnsi="Times New Roman CYR"/>
          <w:sz w:val="28"/>
          <w:szCs w:val="28"/>
          <w:lang w:eastAsia="ru-RU"/>
        </w:rPr>
        <w:t>edition</w:t>
      </w:r>
      <w:proofErr w:type="spellEnd"/>
      <w:r w:rsidRPr="00A25DA8">
        <w:rPr>
          <w:rFonts w:ascii="Times New Roman CYR" w:eastAsia="Times New Roman" w:hAnsi="Times New Roman CYR"/>
          <w:sz w:val="28"/>
          <w:szCs w:val="28"/>
          <w:lang w:eastAsia="ru-RU"/>
        </w:rPr>
        <w:t xml:space="preserve">. </w:t>
      </w:r>
      <w:proofErr w:type="spellStart"/>
      <w:r w:rsidRPr="00A25DA8">
        <w:rPr>
          <w:rFonts w:ascii="Times New Roman CYR" w:eastAsia="Times New Roman" w:hAnsi="Times New Roman CYR"/>
          <w:sz w:val="28"/>
          <w:szCs w:val="28"/>
          <w:lang w:eastAsia="ru-RU"/>
        </w:rPr>
        <w:t>Edited</w:t>
      </w:r>
      <w:proofErr w:type="spellEnd"/>
      <w:r w:rsidRPr="00A25DA8">
        <w:rPr>
          <w:rFonts w:ascii="Times New Roman CYR" w:eastAsia="Times New Roman" w:hAnsi="Times New Roman CYR"/>
          <w:sz w:val="28"/>
          <w:szCs w:val="28"/>
          <w:lang w:eastAsia="ru-RU"/>
        </w:rPr>
        <w:t xml:space="preserve"> </w:t>
      </w:r>
      <w:proofErr w:type="spellStart"/>
      <w:r w:rsidRPr="00A25DA8">
        <w:rPr>
          <w:rFonts w:ascii="Times New Roman CYR" w:eastAsia="Times New Roman" w:hAnsi="Times New Roman CYR"/>
          <w:sz w:val="28"/>
          <w:szCs w:val="28"/>
          <w:lang w:eastAsia="ru-RU"/>
        </w:rPr>
        <w:t>by</w:t>
      </w:r>
      <w:proofErr w:type="spellEnd"/>
      <w:r w:rsidRPr="00A25DA8">
        <w:rPr>
          <w:rFonts w:ascii="Times New Roman CYR" w:eastAsia="Times New Roman" w:hAnsi="Times New Roman CYR"/>
          <w:sz w:val="28"/>
          <w:szCs w:val="28"/>
          <w:lang w:eastAsia="ru-RU"/>
        </w:rPr>
        <w:t xml:space="preserve"> </w:t>
      </w:r>
      <w:proofErr w:type="spellStart"/>
      <w:r w:rsidRPr="00A25DA8">
        <w:rPr>
          <w:rFonts w:ascii="Times New Roman CYR" w:eastAsia="Times New Roman" w:hAnsi="Times New Roman CYR"/>
          <w:sz w:val="28"/>
          <w:szCs w:val="28"/>
          <w:lang w:eastAsia="ru-RU"/>
        </w:rPr>
        <w:t>RogesDetels</w:t>
      </w:r>
      <w:proofErr w:type="spellEnd"/>
      <w:r w:rsidRPr="00A25DA8">
        <w:rPr>
          <w:rFonts w:ascii="Times New Roman CYR" w:eastAsia="Times New Roman" w:hAnsi="Times New Roman CYR"/>
          <w:sz w:val="28"/>
          <w:szCs w:val="28"/>
          <w:lang w:eastAsia="ru-RU"/>
        </w:rPr>
        <w:t xml:space="preserve">, </w:t>
      </w:r>
      <w:proofErr w:type="spellStart"/>
      <w:r w:rsidRPr="00A25DA8">
        <w:rPr>
          <w:rFonts w:ascii="Times New Roman CYR" w:eastAsia="Times New Roman" w:hAnsi="Times New Roman CYR"/>
          <w:sz w:val="28"/>
          <w:szCs w:val="28"/>
          <w:lang w:eastAsia="ru-RU"/>
        </w:rPr>
        <w:t>Martin</w:t>
      </w:r>
      <w:proofErr w:type="spellEnd"/>
      <w:r w:rsidRPr="00A25DA8">
        <w:rPr>
          <w:rFonts w:ascii="Times New Roman CYR" w:eastAsia="Times New Roman" w:hAnsi="Times New Roman CYR"/>
          <w:sz w:val="28"/>
          <w:szCs w:val="28"/>
          <w:lang w:eastAsia="ru-RU"/>
        </w:rPr>
        <w:t xml:space="preserve"> </w:t>
      </w:r>
      <w:proofErr w:type="spellStart"/>
      <w:r w:rsidRPr="00A25DA8">
        <w:rPr>
          <w:rFonts w:ascii="Times New Roman CYR" w:eastAsia="Times New Roman" w:hAnsi="Times New Roman CYR"/>
          <w:sz w:val="28"/>
          <w:szCs w:val="28"/>
          <w:lang w:eastAsia="ru-RU"/>
        </w:rPr>
        <w:t>Gulliford</w:t>
      </w:r>
      <w:proofErr w:type="spellEnd"/>
      <w:r w:rsidRPr="00A25DA8">
        <w:rPr>
          <w:rFonts w:ascii="Times New Roman CYR" w:eastAsia="Times New Roman" w:hAnsi="Times New Roman CYR"/>
          <w:sz w:val="28"/>
          <w:szCs w:val="28"/>
          <w:lang w:eastAsia="ru-RU"/>
        </w:rPr>
        <w:t xml:space="preserve">, </w:t>
      </w:r>
      <w:proofErr w:type="spellStart"/>
      <w:r w:rsidRPr="00A25DA8">
        <w:rPr>
          <w:rFonts w:ascii="Times New Roman CYR" w:eastAsia="Times New Roman" w:hAnsi="Times New Roman CYR"/>
          <w:sz w:val="28"/>
          <w:szCs w:val="28"/>
          <w:lang w:eastAsia="ru-RU"/>
        </w:rPr>
        <w:t>QuarraishaAbdoolKarimand</w:t>
      </w:r>
      <w:proofErr w:type="spellEnd"/>
      <w:r w:rsidRPr="00A25DA8">
        <w:rPr>
          <w:rFonts w:ascii="Times New Roman CYR" w:eastAsia="Times New Roman" w:hAnsi="Times New Roman CYR"/>
          <w:sz w:val="28"/>
          <w:szCs w:val="28"/>
          <w:lang w:eastAsia="ru-RU"/>
        </w:rPr>
        <w:t xml:space="preserve"> </w:t>
      </w:r>
      <w:proofErr w:type="spellStart"/>
      <w:r w:rsidRPr="00A25DA8">
        <w:rPr>
          <w:rFonts w:ascii="Times New Roman CYR" w:eastAsia="Times New Roman" w:hAnsi="Times New Roman CYR"/>
          <w:sz w:val="28"/>
          <w:szCs w:val="28"/>
          <w:lang w:eastAsia="ru-RU"/>
        </w:rPr>
        <w:t>ChorhChuan</w:t>
      </w:r>
      <w:proofErr w:type="spellEnd"/>
      <w:r w:rsidRPr="00A25DA8">
        <w:rPr>
          <w:rFonts w:ascii="Times New Roman CYR" w:eastAsia="Times New Roman" w:hAnsi="Times New Roman CYR"/>
          <w:sz w:val="28"/>
          <w:szCs w:val="28"/>
          <w:lang w:eastAsia="ru-RU"/>
        </w:rPr>
        <w:t xml:space="preserve"> </w:t>
      </w:r>
      <w:proofErr w:type="spellStart"/>
      <w:r w:rsidRPr="00A25DA8">
        <w:rPr>
          <w:rFonts w:ascii="Times New Roman CYR" w:eastAsia="Times New Roman" w:hAnsi="Times New Roman CYR"/>
          <w:sz w:val="28"/>
          <w:szCs w:val="28"/>
          <w:lang w:eastAsia="ru-RU"/>
        </w:rPr>
        <w:t>Tan</w:t>
      </w:r>
      <w:proofErr w:type="spellEnd"/>
      <w:r w:rsidRPr="00A25DA8">
        <w:rPr>
          <w:rFonts w:ascii="Times New Roman CYR" w:eastAsia="Times New Roman" w:hAnsi="Times New Roman CYR"/>
          <w:sz w:val="28"/>
          <w:szCs w:val="28"/>
          <w:lang w:eastAsia="ru-RU"/>
        </w:rPr>
        <w:t xml:space="preserve">. – </w:t>
      </w:r>
      <w:proofErr w:type="spellStart"/>
      <w:r w:rsidRPr="00A25DA8">
        <w:rPr>
          <w:rFonts w:ascii="Times New Roman CYR" w:eastAsia="Times New Roman" w:hAnsi="Times New Roman CYR"/>
          <w:sz w:val="28"/>
          <w:szCs w:val="28"/>
          <w:lang w:eastAsia="ru-RU"/>
        </w:rPr>
        <w:t>Oxford</w:t>
      </w:r>
      <w:proofErr w:type="spellEnd"/>
      <w:r w:rsidRPr="00A25DA8">
        <w:rPr>
          <w:rFonts w:ascii="Times New Roman CYR" w:eastAsia="Times New Roman" w:hAnsi="Times New Roman CYR"/>
          <w:sz w:val="28"/>
          <w:szCs w:val="28"/>
          <w:lang w:eastAsia="ru-RU"/>
        </w:rPr>
        <w:t xml:space="preserve"> </w:t>
      </w:r>
      <w:proofErr w:type="spellStart"/>
      <w:r w:rsidRPr="00A25DA8">
        <w:rPr>
          <w:rFonts w:ascii="Times New Roman CYR" w:eastAsia="Times New Roman" w:hAnsi="Times New Roman CYR"/>
          <w:sz w:val="28"/>
          <w:szCs w:val="28"/>
          <w:lang w:eastAsia="ru-RU"/>
        </w:rPr>
        <w:t>University</w:t>
      </w:r>
      <w:proofErr w:type="spellEnd"/>
      <w:r w:rsidRPr="00A25DA8">
        <w:rPr>
          <w:rFonts w:ascii="Times New Roman CYR" w:eastAsia="Times New Roman" w:hAnsi="Times New Roman CYR"/>
          <w:sz w:val="28"/>
          <w:szCs w:val="28"/>
          <w:lang w:eastAsia="ru-RU"/>
        </w:rPr>
        <w:t xml:space="preserve"> </w:t>
      </w:r>
      <w:proofErr w:type="spellStart"/>
      <w:r w:rsidRPr="00A25DA8">
        <w:rPr>
          <w:rFonts w:ascii="Times New Roman CYR" w:eastAsia="Times New Roman" w:hAnsi="Times New Roman CYR"/>
          <w:sz w:val="28"/>
          <w:szCs w:val="28"/>
          <w:lang w:eastAsia="ru-RU"/>
        </w:rPr>
        <w:t>Press</w:t>
      </w:r>
      <w:proofErr w:type="spellEnd"/>
      <w:r w:rsidRPr="00A25DA8">
        <w:rPr>
          <w:rFonts w:ascii="Times New Roman CYR" w:eastAsia="Times New Roman" w:hAnsi="Times New Roman CYR"/>
          <w:sz w:val="28"/>
          <w:szCs w:val="28"/>
          <w:lang w:eastAsia="ru-RU"/>
        </w:rPr>
        <w:t>, 2017. – 1728 p.</w:t>
      </w:r>
    </w:p>
    <w:p w:rsidR="00A25DA8" w:rsidRPr="00A25DA8" w:rsidRDefault="00A25DA8" w:rsidP="00A25DA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A25DA8">
        <w:rPr>
          <w:rFonts w:ascii="Times New Roman CYR" w:eastAsia="Times New Roman" w:hAnsi="Times New Roman CYR"/>
          <w:sz w:val="28"/>
          <w:szCs w:val="28"/>
          <w:lang w:eastAsia="ru-RU"/>
        </w:rPr>
        <w:t>6.</w:t>
      </w:r>
      <w:r w:rsidRPr="00A25DA8">
        <w:rPr>
          <w:rFonts w:ascii="Times New Roman CYR" w:eastAsia="Times New Roman" w:hAnsi="Times New Roman CYR"/>
          <w:sz w:val="28"/>
          <w:szCs w:val="28"/>
          <w:lang w:eastAsia="ru-RU"/>
        </w:rPr>
        <w:tab/>
        <w:t>Методичні рекомендації кафедри</w:t>
      </w:r>
      <w:r>
        <w:rPr>
          <w:rFonts w:ascii="Times New Roman CYR" w:eastAsia="Times New Roman" w:hAnsi="Times New Roman CYR"/>
          <w:sz w:val="28"/>
          <w:szCs w:val="28"/>
          <w:lang w:eastAsia="ru-RU"/>
        </w:rPr>
        <w:t>.</w:t>
      </w:r>
    </w:p>
    <w:p w:rsidR="00A25DA8" w:rsidRPr="00A25DA8" w:rsidRDefault="00A25DA8" w:rsidP="00A25DA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A25DA8">
        <w:rPr>
          <w:rFonts w:ascii="Times New Roman CYR" w:eastAsia="Times New Roman" w:hAnsi="Times New Roman CYR"/>
          <w:sz w:val="28"/>
          <w:szCs w:val="28"/>
          <w:lang w:eastAsia="ru-RU"/>
        </w:rPr>
        <w:t>7.</w:t>
      </w:r>
      <w:r w:rsidRPr="00A25DA8">
        <w:rPr>
          <w:rFonts w:ascii="Times New Roman CYR" w:eastAsia="Times New Roman" w:hAnsi="Times New Roman CYR"/>
          <w:sz w:val="28"/>
          <w:szCs w:val="28"/>
          <w:lang w:eastAsia="ru-RU"/>
        </w:rPr>
        <w:tab/>
        <w:t>Лекційний курс кафедри.</w:t>
      </w:r>
    </w:p>
    <w:p w:rsidR="00A34147" w:rsidRPr="00F54BD8" w:rsidRDefault="00A34147" w:rsidP="00A34147">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highlight w:val="yellow"/>
          <w:lang w:eastAsia="ru-RU"/>
        </w:rPr>
      </w:pPr>
    </w:p>
    <w:p w:rsidR="000D153E" w:rsidRPr="00F54BD8" w:rsidRDefault="000D153E" w:rsidP="00990238">
      <w:pPr>
        <w:widowControl/>
        <w:shd w:val="clear" w:color="auto" w:fill="FFFFFF"/>
        <w:tabs>
          <w:tab w:val="left" w:pos="365"/>
        </w:tabs>
        <w:overflowPunct w:val="0"/>
        <w:adjustRightInd w:val="0"/>
        <w:jc w:val="center"/>
        <w:rPr>
          <w:rFonts w:ascii="Times New Roman CYR" w:eastAsia="Times New Roman" w:hAnsi="Times New Roman CYR"/>
          <w:b/>
          <w:i/>
          <w:sz w:val="28"/>
          <w:szCs w:val="28"/>
          <w:lang w:eastAsia="ru-RU"/>
        </w:rPr>
      </w:pPr>
      <w:r w:rsidRPr="00F54BD8">
        <w:rPr>
          <w:rFonts w:ascii="Times New Roman CYR" w:eastAsia="Times New Roman" w:hAnsi="Times New Roman CYR"/>
          <w:b/>
          <w:i/>
          <w:sz w:val="28"/>
          <w:szCs w:val="28"/>
          <w:lang w:eastAsia="ru-RU"/>
        </w:rPr>
        <w:t>Допоміжна література</w:t>
      </w:r>
    </w:p>
    <w:p w:rsidR="00F54BD8" w:rsidRPr="00F54BD8" w:rsidRDefault="00F54BD8" w:rsidP="00F54BD8">
      <w:pPr>
        <w:pStyle w:val="a6"/>
        <w:widowControl/>
        <w:numPr>
          <w:ilvl w:val="0"/>
          <w:numId w:val="48"/>
        </w:numPr>
        <w:shd w:val="clear" w:color="auto" w:fill="FFFFFF"/>
        <w:tabs>
          <w:tab w:val="left" w:pos="365"/>
          <w:tab w:val="left" w:pos="1134"/>
        </w:tabs>
        <w:overflowPunct w:val="0"/>
        <w:adjustRightInd w:val="0"/>
        <w:ind w:left="0" w:firstLine="709"/>
        <w:jc w:val="both"/>
        <w:rPr>
          <w:rFonts w:ascii="Times New Roman CYR" w:eastAsia="Times New Roman" w:hAnsi="Times New Roman CYR"/>
          <w:sz w:val="28"/>
          <w:szCs w:val="28"/>
          <w:lang w:eastAsia="ru-RU"/>
        </w:rPr>
      </w:pPr>
      <w:proofErr w:type="spellStart"/>
      <w:r w:rsidRPr="00F54BD8">
        <w:rPr>
          <w:rFonts w:ascii="Times New Roman CYR" w:eastAsia="Times New Roman" w:hAnsi="Times New Roman CYR"/>
          <w:sz w:val="28"/>
          <w:szCs w:val="28"/>
          <w:lang w:eastAsia="ru-RU"/>
        </w:rPr>
        <w:t>Управление</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качеством</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медицинской</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помощи</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Электронный</w:t>
      </w:r>
      <w:proofErr w:type="spellEnd"/>
      <w:r w:rsidRPr="00F54BD8">
        <w:rPr>
          <w:rFonts w:ascii="Times New Roman CYR" w:eastAsia="Times New Roman" w:hAnsi="Times New Roman CYR"/>
          <w:sz w:val="28"/>
          <w:szCs w:val="28"/>
          <w:lang w:eastAsia="ru-RU"/>
        </w:rPr>
        <w:t xml:space="preserve"> ресурс] / </w:t>
      </w:r>
      <w:proofErr w:type="spellStart"/>
      <w:r w:rsidRPr="00F54BD8">
        <w:rPr>
          <w:rFonts w:ascii="Times New Roman CYR" w:eastAsia="Times New Roman" w:hAnsi="Times New Roman CYR"/>
          <w:sz w:val="28"/>
          <w:szCs w:val="28"/>
          <w:lang w:eastAsia="ru-RU"/>
        </w:rPr>
        <w:t>Татарников</w:t>
      </w:r>
      <w:proofErr w:type="spellEnd"/>
      <w:r w:rsidRPr="00F54BD8">
        <w:rPr>
          <w:rFonts w:ascii="Times New Roman CYR" w:eastAsia="Times New Roman" w:hAnsi="Times New Roman CYR"/>
          <w:sz w:val="28"/>
          <w:szCs w:val="28"/>
          <w:lang w:eastAsia="ru-RU"/>
        </w:rPr>
        <w:t xml:space="preserve"> М.А. – М. : </w:t>
      </w:r>
      <w:proofErr w:type="spellStart"/>
      <w:r w:rsidRPr="00F54BD8">
        <w:rPr>
          <w:rFonts w:ascii="Times New Roman CYR" w:eastAsia="Times New Roman" w:hAnsi="Times New Roman CYR"/>
          <w:sz w:val="28"/>
          <w:szCs w:val="28"/>
          <w:lang w:eastAsia="ru-RU"/>
        </w:rPr>
        <w:t>ГЭОТАР-Медиа</w:t>
      </w:r>
      <w:proofErr w:type="spellEnd"/>
      <w:r w:rsidRPr="00F54BD8">
        <w:rPr>
          <w:rFonts w:ascii="Times New Roman CYR" w:eastAsia="Times New Roman" w:hAnsi="Times New Roman CYR"/>
          <w:sz w:val="28"/>
          <w:szCs w:val="28"/>
          <w:lang w:eastAsia="ru-RU"/>
        </w:rPr>
        <w:t xml:space="preserve">, 2016. – 304 с. – Доступ </w:t>
      </w:r>
      <w:proofErr w:type="spellStart"/>
      <w:r w:rsidRPr="00F54BD8">
        <w:rPr>
          <w:rFonts w:ascii="Times New Roman CYR" w:eastAsia="Times New Roman" w:hAnsi="Times New Roman CYR"/>
          <w:sz w:val="28"/>
          <w:szCs w:val="28"/>
          <w:lang w:eastAsia="ru-RU"/>
        </w:rPr>
        <w:t>из</w:t>
      </w:r>
      <w:proofErr w:type="spellEnd"/>
      <w:r w:rsidRPr="00F54BD8">
        <w:rPr>
          <w:rFonts w:ascii="Times New Roman CYR" w:eastAsia="Times New Roman" w:hAnsi="Times New Roman CYR"/>
          <w:sz w:val="28"/>
          <w:szCs w:val="28"/>
          <w:lang w:eastAsia="ru-RU"/>
        </w:rPr>
        <w:t xml:space="preserve"> ЭБС «Консультант </w:t>
      </w:r>
      <w:proofErr w:type="spellStart"/>
      <w:r w:rsidRPr="00F54BD8">
        <w:rPr>
          <w:rFonts w:ascii="Times New Roman CYR" w:eastAsia="Times New Roman" w:hAnsi="Times New Roman CYR"/>
          <w:sz w:val="28"/>
          <w:szCs w:val="28"/>
          <w:lang w:eastAsia="ru-RU"/>
        </w:rPr>
        <w:t>врача</w:t>
      </w:r>
      <w:proofErr w:type="spellEnd"/>
      <w:r w:rsidRPr="00F54BD8">
        <w:rPr>
          <w:rFonts w:ascii="Times New Roman CYR" w:eastAsia="Times New Roman" w:hAnsi="Times New Roman CYR"/>
          <w:sz w:val="28"/>
          <w:szCs w:val="28"/>
          <w:lang w:eastAsia="ru-RU"/>
        </w:rPr>
        <w:t>».</w:t>
      </w:r>
    </w:p>
    <w:p w:rsidR="00F54BD8" w:rsidRPr="00F54BD8" w:rsidRDefault="00F54BD8" w:rsidP="00F54BD8">
      <w:pPr>
        <w:pStyle w:val="a6"/>
        <w:widowControl/>
        <w:numPr>
          <w:ilvl w:val="0"/>
          <w:numId w:val="48"/>
        </w:numPr>
        <w:shd w:val="clear" w:color="auto" w:fill="FFFFFF"/>
        <w:tabs>
          <w:tab w:val="left" w:pos="365"/>
          <w:tab w:val="left" w:pos="1134"/>
        </w:tabs>
        <w:overflowPunct w:val="0"/>
        <w:adjustRightInd w:val="0"/>
        <w:ind w:left="0" w:firstLine="709"/>
        <w:jc w:val="both"/>
        <w:rPr>
          <w:rFonts w:ascii="Times New Roman CYR" w:eastAsia="Times New Roman" w:hAnsi="Times New Roman CYR"/>
          <w:sz w:val="28"/>
          <w:szCs w:val="28"/>
          <w:lang w:eastAsia="ru-RU"/>
        </w:rPr>
      </w:pPr>
      <w:r w:rsidRPr="00F54BD8">
        <w:rPr>
          <w:rFonts w:ascii="Times New Roman CYR" w:eastAsia="Times New Roman" w:hAnsi="Times New Roman CYR"/>
          <w:sz w:val="28"/>
          <w:szCs w:val="28"/>
          <w:lang w:eastAsia="ru-RU"/>
        </w:rPr>
        <w:lastRenderedPageBreak/>
        <w:t xml:space="preserve">Назаренко Г.И. </w:t>
      </w:r>
      <w:proofErr w:type="spellStart"/>
      <w:r w:rsidRPr="00F54BD8">
        <w:rPr>
          <w:rFonts w:ascii="Times New Roman CYR" w:eastAsia="Times New Roman" w:hAnsi="Times New Roman CYR"/>
          <w:sz w:val="28"/>
          <w:szCs w:val="28"/>
          <w:lang w:eastAsia="ru-RU"/>
        </w:rPr>
        <w:t>Управление</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каче</w:t>
      </w:r>
      <w:r>
        <w:rPr>
          <w:rFonts w:ascii="Times New Roman CYR" w:eastAsia="Times New Roman" w:hAnsi="Times New Roman CYR"/>
          <w:sz w:val="28"/>
          <w:szCs w:val="28"/>
          <w:lang w:eastAsia="ru-RU"/>
        </w:rPr>
        <w:t>ством</w:t>
      </w:r>
      <w:proofErr w:type="spellEnd"/>
      <w:r>
        <w:rPr>
          <w:rFonts w:ascii="Times New Roman CYR" w:eastAsia="Times New Roman" w:hAnsi="Times New Roman CYR"/>
          <w:sz w:val="28"/>
          <w:szCs w:val="28"/>
          <w:lang w:eastAsia="ru-RU"/>
        </w:rPr>
        <w:t xml:space="preserve"> </w:t>
      </w:r>
      <w:proofErr w:type="spellStart"/>
      <w:r>
        <w:rPr>
          <w:rFonts w:ascii="Times New Roman CYR" w:eastAsia="Times New Roman" w:hAnsi="Times New Roman CYR"/>
          <w:sz w:val="28"/>
          <w:szCs w:val="28"/>
          <w:lang w:eastAsia="ru-RU"/>
        </w:rPr>
        <w:t>медицинской</w:t>
      </w:r>
      <w:proofErr w:type="spellEnd"/>
      <w:r>
        <w:rPr>
          <w:rFonts w:ascii="Times New Roman CYR" w:eastAsia="Times New Roman" w:hAnsi="Times New Roman CYR"/>
          <w:sz w:val="28"/>
          <w:szCs w:val="28"/>
          <w:lang w:eastAsia="ru-RU"/>
        </w:rPr>
        <w:t xml:space="preserve"> </w:t>
      </w:r>
      <w:proofErr w:type="spellStart"/>
      <w:r>
        <w:rPr>
          <w:rFonts w:ascii="Times New Roman CYR" w:eastAsia="Times New Roman" w:hAnsi="Times New Roman CYR"/>
          <w:sz w:val="28"/>
          <w:szCs w:val="28"/>
          <w:lang w:eastAsia="ru-RU"/>
        </w:rPr>
        <w:t>помощи</w:t>
      </w:r>
      <w:proofErr w:type="spellEnd"/>
      <w:r>
        <w:rPr>
          <w:rFonts w:ascii="Times New Roman CYR" w:eastAsia="Times New Roman" w:hAnsi="Times New Roman CYR"/>
          <w:sz w:val="28"/>
          <w:szCs w:val="28"/>
          <w:lang w:eastAsia="ru-RU"/>
        </w:rPr>
        <w:t xml:space="preserve"> / Г.И. </w:t>
      </w:r>
      <w:r w:rsidRPr="00F54BD8">
        <w:rPr>
          <w:rFonts w:ascii="Times New Roman CYR" w:eastAsia="Times New Roman" w:hAnsi="Times New Roman CYR"/>
          <w:sz w:val="28"/>
          <w:szCs w:val="28"/>
          <w:lang w:eastAsia="ru-RU"/>
        </w:rPr>
        <w:t xml:space="preserve">Назаренко, Е.И. </w:t>
      </w:r>
      <w:proofErr w:type="spellStart"/>
      <w:r w:rsidRPr="00F54BD8">
        <w:rPr>
          <w:rFonts w:ascii="Times New Roman CYR" w:eastAsia="Times New Roman" w:hAnsi="Times New Roman CYR"/>
          <w:sz w:val="28"/>
          <w:szCs w:val="28"/>
          <w:lang w:eastAsia="ru-RU"/>
        </w:rPr>
        <w:t>Полубенцева</w:t>
      </w:r>
      <w:proofErr w:type="spellEnd"/>
      <w:r w:rsidRPr="00F54BD8">
        <w:rPr>
          <w:rFonts w:ascii="Times New Roman CYR" w:eastAsia="Times New Roman" w:hAnsi="Times New Roman CYR"/>
          <w:sz w:val="28"/>
          <w:szCs w:val="28"/>
          <w:lang w:eastAsia="ru-RU"/>
        </w:rPr>
        <w:t>. – М. : Медицина, 2000. – 368 с.</w:t>
      </w:r>
    </w:p>
    <w:p w:rsidR="00F54BD8" w:rsidRPr="00F54BD8" w:rsidRDefault="00F54BD8" w:rsidP="00F54BD8">
      <w:pPr>
        <w:pStyle w:val="a6"/>
        <w:widowControl/>
        <w:numPr>
          <w:ilvl w:val="0"/>
          <w:numId w:val="48"/>
        </w:numPr>
        <w:shd w:val="clear" w:color="auto" w:fill="FFFFFF"/>
        <w:tabs>
          <w:tab w:val="left" w:pos="365"/>
          <w:tab w:val="left" w:pos="1134"/>
        </w:tabs>
        <w:overflowPunct w:val="0"/>
        <w:adjustRightInd w:val="0"/>
        <w:ind w:left="0" w:firstLine="709"/>
        <w:jc w:val="both"/>
        <w:rPr>
          <w:rFonts w:ascii="Times New Roman CYR" w:eastAsia="Times New Roman" w:hAnsi="Times New Roman CYR"/>
          <w:sz w:val="28"/>
          <w:szCs w:val="28"/>
          <w:lang w:eastAsia="ru-RU"/>
        </w:rPr>
      </w:pPr>
      <w:proofErr w:type="spellStart"/>
      <w:r w:rsidRPr="00F54BD8">
        <w:rPr>
          <w:rFonts w:ascii="Times New Roman CYR" w:eastAsia="Times New Roman" w:hAnsi="Times New Roman CYR"/>
          <w:sz w:val="28"/>
          <w:szCs w:val="28"/>
          <w:lang w:eastAsia="ru-RU"/>
        </w:rPr>
        <w:t>Стандартизация</w:t>
      </w:r>
      <w:proofErr w:type="spellEnd"/>
      <w:r w:rsidRPr="00F54BD8">
        <w:rPr>
          <w:rFonts w:ascii="Times New Roman CYR" w:eastAsia="Times New Roman" w:hAnsi="Times New Roman CYR"/>
          <w:sz w:val="28"/>
          <w:szCs w:val="28"/>
          <w:lang w:eastAsia="ru-RU"/>
        </w:rPr>
        <w:t xml:space="preserve"> в </w:t>
      </w:r>
      <w:proofErr w:type="spellStart"/>
      <w:r w:rsidRPr="00F54BD8">
        <w:rPr>
          <w:rFonts w:ascii="Times New Roman CYR" w:eastAsia="Times New Roman" w:hAnsi="Times New Roman CYR"/>
          <w:sz w:val="28"/>
          <w:szCs w:val="28"/>
          <w:lang w:eastAsia="ru-RU"/>
        </w:rPr>
        <w:t>здравоохранении</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Преодоление</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противоречий</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законодательства</w:t>
      </w:r>
      <w:proofErr w:type="spellEnd"/>
      <w:r w:rsidRPr="00F54BD8">
        <w:rPr>
          <w:rFonts w:ascii="Times New Roman CYR" w:eastAsia="Times New Roman" w:hAnsi="Times New Roman CYR"/>
          <w:sz w:val="28"/>
          <w:szCs w:val="28"/>
          <w:lang w:eastAsia="ru-RU"/>
        </w:rPr>
        <w:t xml:space="preserve">, практики, </w:t>
      </w:r>
      <w:proofErr w:type="spellStart"/>
      <w:r w:rsidRPr="00F54BD8">
        <w:rPr>
          <w:rFonts w:ascii="Times New Roman CYR" w:eastAsia="Times New Roman" w:hAnsi="Times New Roman CYR"/>
          <w:sz w:val="28"/>
          <w:szCs w:val="28"/>
          <w:lang w:eastAsia="ru-RU"/>
        </w:rPr>
        <w:t>идей</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Электронный</w:t>
      </w:r>
      <w:proofErr w:type="spellEnd"/>
      <w:r>
        <w:rPr>
          <w:rFonts w:ascii="Times New Roman CYR" w:eastAsia="Times New Roman" w:hAnsi="Times New Roman CYR"/>
          <w:sz w:val="28"/>
          <w:szCs w:val="28"/>
          <w:lang w:eastAsia="ru-RU"/>
        </w:rPr>
        <w:t xml:space="preserve"> ресурс] / Н. Б. </w:t>
      </w:r>
      <w:proofErr w:type="spellStart"/>
      <w:r>
        <w:rPr>
          <w:rFonts w:ascii="Times New Roman CYR" w:eastAsia="Times New Roman" w:hAnsi="Times New Roman CYR"/>
          <w:sz w:val="28"/>
          <w:szCs w:val="28"/>
          <w:lang w:eastAsia="ru-RU"/>
        </w:rPr>
        <w:t>Найговзина</w:t>
      </w:r>
      <w:proofErr w:type="spellEnd"/>
      <w:r>
        <w:rPr>
          <w:rFonts w:ascii="Times New Roman CYR" w:eastAsia="Times New Roman" w:hAnsi="Times New Roman CYR"/>
          <w:sz w:val="28"/>
          <w:szCs w:val="28"/>
          <w:lang w:eastAsia="ru-RU"/>
        </w:rPr>
        <w:t>, В. </w:t>
      </w:r>
      <w:r w:rsidRPr="00F54BD8">
        <w:rPr>
          <w:rFonts w:ascii="Times New Roman CYR" w:eastAsia="Times New Roman" w:hAnsi="Times New Roman CYR"/>
          <w:sz w:val="28"/>
          <w:szCs w:val="28"/>
          <w:lang w:eastAsia="ru-RU"/>
        </w:rPr>
        <w:t xml:space="preserve">Б. </w:t>
      </w:r>
      <w:proofErr w:type="spellStart"/>
      <w:r w:rsidRPr="00F54BD8">
        <w:rPr>
          <w:rFonts w:ascii="Times New Roman CYR" w:eastAsia="Times New Roman" w:hAnsi="Times New Roman CYR"/>
          <w:sz w:val="28"/>
          <w:szCs w:val="28"/>
          <w:lang w:eastAsia="ru-RU"/>
        </w:rPr>
        <w:t>Филатов</w:t>
      </w:r>
      <w:proofErr w:type="spellEnd"/>
      <w:r w:rsidRPr="00F54BD8">
        <w:rPr>
          <w:rFonts w:ascii="Times New Roman CYR" w:eastAsia="Times New Roman" w:hAnsi="Times New Roman CYR"/>
          <w:sz w:val="28"/>
          <w:szCs w:val="28"/>
          <w:lang w:eastAsia="ru-RU"/>
        </w:rPr>
        <w:t xml:space="preserve">, О. А. </w:t>
      </w:r>
      <w:proofErr w:type="spellStart"/>
      <w:r w:rsidRPr="00F54BD8">
        <w:rPr>
          <w:rFonts w:ascii="Times New Roman CYR" w:eastAsia="Times New Roman" w:hAnsi="Times New Roman CYR"/>
          <w:sz w:val="28"/>
          <w:szCs w:val="28"/>
          <w:lang w:eastAsia="ru-RU"/>
        </w:rPr>
        <w:t>Бороздина</w:t>
      </w:r>
      <w:proofErr w:type="spellEnd"/>
      <w:r w:rsidRPr="00F54BD8">
        <w:rPr>
          <w:rFonts w:ascii="Times New Roman CYR" w:eastAsia="Times New Roman" w:hAnsi="Times New Roman CYR"/>
          <w:sz w:val="28"/>
          <w:szCs w:val="28"/>
          <w:lang w:eastAsia="ru-RU"/>
        </w:rPr>
        <w:t xml:space="preserve">, Н. А. </w:t>
      </w:r>
      <w:proofErr w:type="spellStart"/>
      <w:r w:rsidRPr="00F54BD8">
        <w:rPr>
          <w:rFonts w:ascii="Times New Roman CYR" w:eastAsia="Times New Roman" w:hAnsi="Times New Roman CYR"/>
          <w:sz w:val="28"/>
          <w:szCs w:val="28"/>
          <w:lang w:eastAsia="ru-RU"/>
        </w:rPr>
        <w:t>Николаева</w:t>
      </w:r>
      <w:proofErr w:type="spellEnd"/>
      <w:r w:rsidRPr="00F54BD8">
        <w:rPr>
          <w:rFonts w:ascii="Times New Roman CYR" w:eastAsia="Times New Roman" w:hAnsi="Times New Roman CYR"/>
          <w:sz w:val="28"/>
          <w:szCs w:val="28"/>
          <w:lang w:eastAsia="ru-RU"/>
        </w:rPr>
        <w:t xml:space="preserve">. – М. : </w:t>
      </w:r>
      <w:proofErr w:type="spellStart"/>
      <w:r w:rsidRPr="00F54BD8">
        <w:rPr>
          <w:rFonts w:ascii="Times New Roman CYR" w:eastAsia="Times New Roman" w:hAnsi="Times New Roman CYR"/>
          <w:sz w:val="28"/>
          <w:szCs w:val="28"/>
          <w:lang w:eastAsia="ru-RU"/>
        </w:rPr>
        <w:t>ГЭОТАР-Медиа</w:t>
      </w:r>
      <w:proofErr w:type="spellEnd"/>
      <w:r w:rsidRPr="00F54BD8">
        <w:rPr>
          <w:rFonts w:ascii="Times New Roman CYR" w:eastAsia="Times New Roman" w:hAnsi="Times New Roman CYR"/>
          <w:sz w:val="28"/>
          <w:szCs w:val="28"/>
          <w:lang w:eastAsia="ru-RU"/>
        </w:rPr>
        <w:t xml:space="preserve">, 2015. – 208 с. – Доступ </w:t>
      </w:r>
      <w:proofErr w:type="spellStart"/>
      <w:r w:rsidRPr="00F54BD8">
        <w:rPr>
          <w:rFonts w:ascii="Times New Roman CYR" w:eastAsia="Times New Roman" w:hAnsi="Times New Roman CYR"/>
          <w:sz w:val="28"/>
          <w:szCs w:val="28"/>
          <w:lang w:eastAsia="ru-RU"/>
        </w:rPr>
        <w:t>из</w:t>
      </w:r>
      <w:proofErr w:type="spellEnd"/>
      <w:r w:rsidRPr="00F54BD8">
        <w:rPr>
          <w:rFonts w:ascii="Times New Roman CYR" w:eastAsia="Times New Roman" w:hAnsi="Times New Roman CYR"/>
          <w:sz w:val="28"/>
          <w:szCs w:val="28"/>
          <w:lang w:eastAsia="ru-RU"/>
        </w:rPr>
        <w:t xml:space="preserve"> ЭБС «Консультант </w:t>
      </w:r>
      <w:proofErr w:type="spellStart"/>
      <w:r w:rsidRPr="00F54BD8">
        <w:rPr>
          <w:rFonts w:ascii="Times New Roman CYR" w:eastAsia="Times New Roman" w:hAnsi="Times New Roman CYR"/>
          <w:sz w:val="28"/>
          <w:szCs w:val="28"/>
          <w:lang w:eastAsia="ru-RU"/>
        </w:rPr>
        <w:t>врача</w:t>
      </w:r>
      <w:proofErr w:type="spellEnd"/>
      <w:r w:rsidRPr="00F54BD8">
        <w:rPr>
          <w:rFonts w:ascii="Times New Roman CYR" w:eastAsia="Times New Roman" w:hAnsi="Times New Roman CYR"/>
          <w:sz w:val="28"/>
          <w:szCs w:val="28"/>
          <w:lang w:eastAsia="ru-RU"/>
        </w:rPr>
        <w:t>».</w:t>
      </w:r>
    </w:p>
    <w:p w:rsidR="00F54BD8" w:rsidRPr="00F54BD8" w:rsidRDefault="00F54BD8" w:rsidP="00F54BD8">
      <w:pPr>
        <w:pStyle w:val="a6"/>
        <w:widowControl/>
        <w:numPr>
          <w:ilvl w:val="0"/>
          <w:numId w:val="48"/>
        </w:numPr>
        <w:shd w:val="clear" w:color="auto" w:fill="FFFFFF"/>
        <w:tabs>
          <w:tab w:val="left" w:pos="365"/>
          <w:tab w:val="left" w:pos="1134"/>
        </w:tabs>
        <w:overflowPunct w:val="0"/>
        <w:adjustRightInd w:val="0"/>
        <w:ind w:left="0" w:firstLine="709"/>
        <w:jc w:val="both"/>
        <w:rPr>
          <w:rFonts w:ascii="Times New Roman CYR" w:eastAsia="Times New Roman" w:hAnsi="Times New Roman CYR"/>
          <w:sz w:val="28"/>
          <w:szCs w:val="28"/>
          <w:lang w:eastAsia="ru-RU"/>
        </w:rPr>
      </w:pPr>
      <w:proofErr w:type="spellStart"/>
      <w:r w:rsidRPr="00F54BD8">
        <w:rPr>
          <w:rFonts w:ascii="Times New Roman CYR" w:eastAsia="Times New Roman" w:hAnsi="Times New Roman CYR"/>
          <w:sz w:val="28"/>
          <w:szCs w:val="28"/>
          <w:lang w:eastAsia="ru-RU"/>
        </w:rPr>
        <w:t>Авторитетный</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главный</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врач</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обеспечение</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качества</w:t>
      </w:r>
      <w:proofErr w:type="spellEnd"/>
      <w:r w:rsidRPr="00F54BD8">
        <w:rPr>
          <w:rFonts w:ascii="Times New Roman CYR" w:eastAsia="Times New Roman" w:hAnsi="Times New Roman CYR"/>
          <w:sz w:val="28"/>
          <w:szCs w:val="28"/>
          <w:lang w:eastAsia="ru-RU"/>
        </w:rPr>
        <w:t xml:space="preserve"> в </w:t>
      </w:r>
      <w:proofErr w:type="spellStart"/>
      <w:r w:rsidRPr="00F54BD8">
        <w:rPr>
          <w:rFonts w:ascii="Times New Roman CYR" w:eastAsia="Times New Roman" w:hAnsi="Times New Roman CYR"/>
          <w:sz w:val="28"/>
          <w:szCs w:val="28"/>
          <w:lang w:eastAsia="ru-RU"/>
        </w:rPr>
        <w:t>медицинской</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организации</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Электронный</w:t>
      </w:r>
      <w:proofErr w:type="spellEnd"/>
      <w:r w:rsidRPr="00F54BD8">
        <w:rPr>
          <w:rFonts w:ascii="Times New Roman CYR" w:eastAsia="Times New Roman" w:hAnsi="Times New Roman CYR"/>
          <w:sz w:val="28"/>
          <w:szCs w:val="28"/>
          <w:lang w:eastAsia="ru-RU"/>
        </w:rPr>
        <w:t xml:space="preserve"> ресурс] / </w:t>
      </w:r>
      <w:proofErr w:type="spellStart"/>
      <w:r w:rsidRPr="00F54BD8">
        <w:rPr>
          <w:rFonts w:ascii="Times New Roman CYR" w:eastAsia="Times New Roman" w:hAnsi="Times New Roman CYR"/>
          <w:sz w:val="28"/>
          <w:szCs w:val="28"/>
          <w:lang w:eastAsia="ru-RU"/>
        </w:rPr>
        <w:t>Трифонов</w:t>
      </w:r>
      <w:proofErr w:type="spellEnd"/>
      <w:r w:rsidRPr="00F54BD8">
        <w:rPr>
          <w:rFonts w:ascii="Times New Roman CYR" w:eastAsia="Times New Roman" w:hAnsi="Times New Roman CYR"/>
          <w:sz w:val="28"/>
          <w:szCs w:val="28"/>
          <w:lang w:eastAsia="ru-RU"/>
        </w:rPr>
        <w:t xml:space="preserve"> И.В. – М. : </w:t>
      </w:r>
      <w:proofErr w:type="spellStart"/>
      <w:r w:rsidRPr="00F54BD8">
        <w:rPr>
          <w:rFonts w:ascii="Times New Roman CYR" w:eastAsia="Times New Roman" w:hAnsi="Times New Roman CYR"/>
          <w:sz w:val="28"/>
          <w:szCs w:val="28"/>
          <w:lang w:eastAsia="ru-RU"/>
        </w:rPr>
        <w:t>ГЭОТАР-Медиа</w:t>
      </w:r>
      <w:proofErr w:type="spellEnd"/>
      <w:r w:rsidRPr="00F54BD8">
        <w:rPr>
          <w:rFonts w:ascii="Times New Roman CYR" w:eastAsia="Times New Roman" w:hAnsi="Times New Roman CYR"/>
          <w:sz w:val="28"/>
          <w:szCs w:val="28"/>
          <w:lang w:eastAsia="ru-RU"/>
        </w:rPr>
        <w:t xml:space="preserve">, 2016. – 80 с. – Доступ </w:t>
      </w:r>
      <w:proofErr w:type="spellStart"/>
      <w:r w:rsidRPr="00F54BD8">
        <w:rPr>
          <w:rFonts w:ascii="Times New Roman CYR" w:eastAsia="Times New Roman" w:hAnsi="Times New Roman CYR"/>
          <w:sz w:val="28"/>
          <w:szCs w:val="28"/>
          <w:lang w:eastAsia="ru-RU"/>
        </w:rPr>
        <w:t>из</w:t>
      </w:r>
      <w:proofErr w:type="spellEnd"/>
      <w:r w:rsidRPr="00F54BD8">
        <w:rPr>
          <w:rFonts w:ascii="Times New Roman CYR" w:eastAsia="Times New Roman" w:hAnsi="Times New Roman CYR"/>
          <w:sz w:val="28"/>
          <w:szCs w:val="28"/>
          <w:lang w:eastAsia="ru-RU"/>
        </w:rPr>
        <w:t xml:space="preserve"> ЭБС «Консультант </w:t>
      </w:r>
      <w:proofErr w:type="spellStart"/>
      <w:r w:rsidRPr="00F54BD8">
        <w:rPr>
          <w:rFonts w:ascii="Times New Roman CYR" w:eastAsia="Times New Roman" w:hAnsi="Times New Roman CYR"/>
          <w:sz w:val="28"/>
          <w:szCs w:val="28"/>
          <w:lang w:eastAsia="ru-RU"/>
        </w:rPr>
        <w:t>врача</w:t>
      </w:r>
      <w:proofErr w:type="spellEnd"/>
      <w:r w:rsidRPr="00F54BD8">
        <w:rPr>
          <w:rFonts w:ascii="Times New Roman CYR" w:eastAsia="Times New Roman" w:hAnsi="Times New Roman CYR"/>
          <w:sz w:val="28"/>
          <w:szCs w:val="28"/>
          <w:lang w:eastAsia="ru-RU"/>
        </w:rPr>
        <w:t>».</w:t>
      </w:r>
    </w:p>
    <w:p w:rsidR="00F54BD8" w:rsidRPr="00F54BD8" w:rsidRDefault="00F54BD8" w:rsidP="00F54BD8">
      <w:pPr>
        <w:pStyle w:val="a6"/>
        <w:widowControl/>
        <w:numPr>
          <w:ilvl w:val="0"/>
          <w:numId w:val="48"/>
        </w:numPr>
        <w:shd w:val="clear" w:color="auto" w:fill="FFFFFF"/>
        <w:tabs>
          <w:tab w:val="left" w:pos="365"/>
          <w:tab w:val="left" w:pos="1134"/>
        </w:tabs>
        <w:overflowPunct w:val="0"/>
        <w:adjustRightInd w:val="0"/>
        <w:ind w:left="0" w:firstLine="709"/>
        <w:jc w:val="both"/>
        <w:rPr>
          <w:rFonts w:ascii="Times New Roman CYR" w:eastAsia="Times New Roman" w:hAnsi="Times New Roman CYR"/>
          <w:sz w:val="28"/>
          <w:szCs w:val="28"/>
          <w:lang w:eastAsia="ru-RU"/>
        </w:rPr>
      </w:pPr>
      <w:proofErr w:type="spellStart"/>
      <w:r w:rsidRPr="00F54BD8">
        <w:rPr>
          <w:rFonts w:ascii="Times New Roman CYR" w:eastAsia="Times New Roman" w:hAnsi="Times New Roman CYR"/>
          <w:sz w:val="28"/>
          <w:szCs w:val="28"/>
          <w:lang w:eastAsia="ru-RU"/>
        </w:rPr>
        <w:t>Эффективный</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начмед</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Практическое</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руководство</w:t>
      </w:r>
      <w:proofErr w:type="spellEnd"/>
      <w:r w:rsidRPr="00F54BD8">
        <w:rPr>
          <w:rFonts w:ascii="Times New Roman CYR" w:eastAsia="Times New Roman" w:hAnsi="Times New Roman CYR"/>
          <w:sz w:val="28"/>
          <w:szCs w:val="28"/>
          <w:lang w:eastAsia="ru-RU"/>
        </w:rPr>
        <w:t xml:space="preserve"> по </w:t>
      </w:r>
      <w:proofErr w:type="spellStart"/>
      <w:r w:rsidRPr="00F54BD8">
        <w:rPr>
          <w:rFonts w:ascii="Times New Roman CYR" w:eastAsia="Times New Roman" w:hAnsi="Times New Roman CYR"/>
          <w:sz w:val="28"/>
          <w:szCs w:val="28"/>
          <w:lang w:eastAsia="ru-RU"/>
        </w:rPr>
        <w:t>управлению</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лечебным</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процессом</w:t>
      </w:r>
      <w:proofErr w:type="spellEnd"/>
      <w:r w:rsidRPr="00F54BD8">
        <w:rPr>
          <w:rFonts w:ascii="Times New Roman CYR" w:eastAsia="Times New Roman" w:hAnsi="Times New Roman CYR"/>
          <w:sz w:val="28"/>
          <w:szCs w:val="28"/>
          <w:lang w:eastAsia="ru-RU"/>
        </w:rPr>
        <w:t xml:space="preserve"> в </w:t>
      </w:r>
      <w:proofErr w:type="spellStart"/>
      <w:r w:rsidRPr="00F54BD8">
        <w:rPr>
          <w:rFonts w:ascii="Times New Roman CYR" w:eastAsia="Times New Roman" w:hAnsi="Times New Roman CYR"/>
          <w:sz w:val="28"/>
          <w:szCs w:val="28"/>
          <w:lang w:eastAsia="ru-RU"/>
        </w:rPr>
        <w:t>многопрофильном</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стационаре</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Электронный</w:t>
      </w:r>
      <w:proofErr w:type="spellEnd"/>
      <w:r w:rsidRPr="00F54BD8">
        <w:rPr>
          <w:rFonts w:ascii="Times New Roman CYR" w:eastAsia="Times New Roman" w:hAnsi="Times New Roman CYR"/>
          <w:sz w:val="28"/>
          <w:szCs w:val="28"/>
          <w:lang w:eastAsia="ru-RU"/>
        </w:rPr>
        <w:t xml:space="preserve"> ресурс] / </w:t>
      </w:r>
      <w:proofErr w:type="spellStart"/>
      <w:r w:rsidRPr="00F54BD8">
        <w:rPr>
          <w:rFonts w:ascii="Times New Roman CYR" w:eastAsia="Times New Roman" w:hAnsi="Times New Roman CYR"/>
          <w:sz w:val="28"/>
          <w:szCs w:val="28"/>
          <w:lang w:eastAsia="ru-RU"/>
        </w:rPr>
        <w:t>Трифонов</w:t>
      </w:r>
      <w:proofErr w:type="spellEnd"/>
      <w:r w:rsidRPr="00F54BD8">
        <w:rPr>
          <w:rFonts w:ascii="Times New Roman CYR" w:eastAsia="Times New Roman" w:hAnsi="Times New Roman CYR"/>
          <w:sz w:val="28"/>
          <w:szCs w:val="28"/>
          <w:lang w:eastAsia="ru-RU"/>
        </w:rPr>
        <w:t xml:space="preserve"> И.В. – М. : </w:t>
      </w:r>
      <w:proofErr w:type="spellStart"/>
      <w:r w:rsidRPr="00F54BD8">
        <w:rPr>
          <w:rFonts w:ascii="Times New Roman CYR" w:eastAsia="Times New Roman" w:hAnsi="Times New Roman CYR"/>
          <w:sz w:val="28"/>
          <w:szCs w:val="28"/>
          <w:lang w:eastAsia="ru-RU"/>
        </w:rPr>
        <w:t>ГЭОТАР-Медиа</w:t>
      </w:r>
      <w:proofErr w:type="spellEnd"/>
      <w:r w:rsidRPr="00F54BD8">
        <w:rPr>
          <w:rFonts w:ascii="Times New Roman CYR" w:eastAsia="Times New Roman" w:hAnsi="Times New Roman CYR"/>
          <w:sz w:val="28"/>
          <w:szCs w:val="28"/>
          <w:lang w:eastAsia="ru-RU"/>
        </w:rPr>
        <w:t xml:space="preserve">, 2016. – 72 с. – Доступ </w:t>
      </w:r>
      <w:proofErr w:type="spellStart"/>
      <w:r w:rsidRPr="00F54BD8">
        <w:rPr>
          <w:rFonts w:ascii="Times New Roman CYR" w:eastAsia="Times New Roman" w:hAnsi="Times New Roman CYR"/>
          <w:sz w:val="28"/>
          <w:szCs w:val="28"/>
          <w:lang w:eastAsia="ru-RU"/>
        </w:rPr>
        <w:t>из</w:t>
      </w:r>
      <w:proofErr w:type="spellEnd"/>
      <w:r w:rsidRPr="00F54BD8">
        <w:rPr>
          <w:rFonts w:ascii="Times New Roman CYR" w:eastAsia="Times New Roman" w:hAnsi="Times New Roman CYR"/>
          <w:sz w:val="28"/>
          <w:szCs w:val="28"/>
          <w:lang w:eastAsia="ru-RU"/>
        </w:rPr>
        <w:t xml:space="preserve"> ЭБС «Консультант </w:t>
      </w:r>
      <w:proofErr w:type="spellStart"/>
      <w:r w:rsidRPr="00F54BD8">
        <w:rPr>
          <w:rFonts w:ascii="Times New Roman CYR" w:eastAsia="Times New Roman" w:hAnsi="Times New Roman CYR"/>
          <w:sz w:val="28"/>
          <w:szCs w:val="28"/>
          <w:lang w:eastAsia="ru-RU"/>
        </w:rPr>
        <w:t>врача</w:t>
      </w:r>
      <w:proofErr w:type="spellEnd"/>
      <w:r w:rsidRPr="00F54BD8">
        <w:rPr>
          <w:rFonts w:ascii="Times New Roman CYR" w:eastAsia="Times New Roman" w:hAnsi="Times New Roman CYR"/>
          <w:sz w:val="28"/>
          <w:szCs w:val="28"/>
          <w:lang w:eastAsia="ru-RU"/>
        </w:rPr>
        <w:t>».</w:t>
      </w:r>
    </w:p>
    <w:p w:rsidR="00F54BD8" w:rsidRPr="00F54BD8" w:rsidRDefault="00F54BD8" w:rsidP="00F54BD8">
      <w:pPr>
        <w:pStyle w:val="a6"/>
        <w:widowControl/>
        <w:numPr>
          <w:ilvl w:val="0"/>
          <w:numId w:val="48"/>
        </w:numPr>
        <w:shd w:val="clear" w:color="auto" w:fill="FFFFFF"/>
        <w:tabs>
          <w:tab w:val="left" w:pos="365"/>
          <w:tab w:val="left" w:pos="1134"/>
        </w:tabs>
        <w:overflowPunct w:val="0"/>
        <w:adjustRightInd w:val="0"/>
        <w:ind w:left="0" w:firstLine="709"/>
        <w:jc w:val="both"/>
        <w:rPr>
          <w:rFonts w:ascii="Times New Roman CYR" w:eastAsia="Times New Roman" w:hAnsi="Times New Roman CYR"/>
          <w:sz w:val="28"/>
          <w:szCs w:val="28"/>
          <w:lang w:eastAsia="ru-RU"/>
        </w:rPr>
      </w:pPr>
      <w:proofErr w:type="spellStart"/>
      <w:r w:rsidRPr="00F54BD8">
        <w:rPr>
          <w:rFonts w:ascii="Times New Roman CYR" w:eastAsia="Times New Roman" w:hAnsi="Times New Roman CYR"/>
          <w:sz w:val="28"/>
          <w:szCs w:val="28"/>
          <w:lang w:eastAsia="ru-RU"/>
        </w:rPr>
        <w:t>Хабриев</w:t>
      </w:r>
      <w:proofErr w:type="spellEnd"/>
      <w:r w:rsidRPr="00F54BD8">
        <w:rPr>
          <w:rFonts w:ascii="Times New Roman CYR" w:eastAsia="Times New Roman" w:hAnsi="Times New Roman CYR"/>
          <w:sz w:val="28"/>
          <w:szCs w:val="28"/>
          <w:lang w:eastAsia="ru-RU"/>
        </w:rPr>
        <w:t xml:space="preserve"> Р.У. </w:t>
      </w:r>
      <w:proofErr w:type="spellStart"/>
      <w:r w:rsidRPr="00F54BD8">
        <w:rPr>
          <w:rFonts w:ascii="Times New Roman CYR" w:eastAsia="Times New Roman" w:hAnsi="Times New Roman CYR"/>
          <w:sz w:val="28"/>
          <w:szCs w:val="28"/>
          <w:lang w:eastAsia="ru-RU"/>
        </w:rPr>
        <w:t>Оценка</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технологий</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здравоохранения</w:t>
      </w:r>
      <w:proofErr w:type="spellEnd"/>
      <w:r w:rsidRPr="00F54BD8">
        <w:rPr>
          <w:rFonts w:ascii="Times New Roman CYR" w:eastAsia="Times New Roman" w:hAnsi="Times New Roman CYR"/>
          <w:sz w:val="28"/>
          <w:szCs w:val="28"/>
          <w:lang w:eastAsia="ru-RU"/>
        </w:rPr>
        <w:t xml:space="preserve"> / Р.У. </w:t>
      </w:r>
      <w:proofErr w:type="spellStart"/>
      <w:r w:rsidRPr="00F54BD8">
        <w:rPr>
          <w:rFonts w:ascii="Times New Roman CYR" w:eastAsia="Times New Roman" w:hAnsi="Times New Roman CYR"/>
          <w:sz w:val="28"/>
          <w:szCs w:val="28"/>
          <w:lang w:eastAsia="ru-RU"/>
        </w:rPr>
        <w:t>Хабриев</w:t>
      </w:r>
      <w:proofErr w:type="spellEnd"/>
      <w:r w:rsidRPr="00F54BD8">
        <w:rPr>
          <w:rFonts w:ascii="Times New Roman CYR" w:eastAsia="Times New Roman" w:hAnsi="Times New Roman CYR"/>
          <w:sz w:val="28"/>
          <w:szCs w:val="28"/>
          <w:lang w:eastAsia="ru-RU"/>
        </w:rPr>
        <w:t xml:space="preserve">, Р.И. </w:t>
      </w:r>
      <w:proofErr w:type="spellStart"/>
      <w:r w:rsidRPr="00F54BD8">
        <w:rPr>
          <w:rFonts w:ascii="Times New Roman CYR" w:eastAsia="Times New Roman" w:hAnsi="Times New Roman CYR"/>
          <w:sz w:val="28"/>
          <w:szCs w:val="28"/>
          <w:lang w:eastAsia="ru-RU"/>
        </w:rPr>
        <w:t>Ягудина</w:t>
      </w:r>
      <w:proofErr w:type="spellEnd"/>
      <w:r w:rsidRPr="00F54BD8">
        <w:rPr>
          <w:rFonts w:ascii="Times New Roman CYR" w:eastAsia="Times New Roman" w:hAnsi="Times New Roman CYR"/>
          <w:sz w:val="28"/>
          <w:szCs w:val="28"/>
          <w:lang w:eastAsia="ru-RU"/>
        </w:rPr>
        <w:t xml:space="preserve">, Н.Г. </w:t>
      </w:r>
      <w:proofErr w:type="spellStart"/>
      <w:r w:rsidRPr="00F54BD8">
        <w:rPr>
          <w:rFonts w:ascii="Times New Roman CYR" w:eastAsia="Times New Roman" w:hAnsi="Times New Roman CYR"/>
          <w:sz w:val="28"/>
          <w:szCs w:val="28"/>
          <w:lang w:eastAsia="ru-RU"/>
        </w:rPr>
        <w:t>Правдюк</w:t>
      </w:r>
      <w:proofErr w:type="spellEnd"/>
      <w:r w:rsidRPr="00F54BD8">
        <w:rPr>
          <w:rFonts w:ascii="Times New Roman CYR" w:eastAsia="Times New Roman" w:hAnsi="Times New Roman CYR"/>
          <w:sz w:val="28"/>
          <w:szCs w:val="28"/>
          <w:lang w:eastAsia="ru-RU"/>
        </w:rPr>
        <w:t>. – М. : МИА, 2013. – 404 с.</w:t>
      </w:r>
    </w:p>
    <w:p w:rsidR="00990238" w:rsidRPr="00F54BD8" w:rsidRDefault="00F54BD8" w:rsidP="00F54BD8">
      <w:pPr>
        <w:pStyle w:val="a6"/>
        <w:widowControl/>
        <w:numPr>
          <w:ilvl w:val="0"/>
          <w:numId w:val="48"/>
        </w:numPr>
        <w:shd w:val="clear" w:color="auto" w:fill="FFFFFF"/>
        <w:tabs>
          <w:tab w:val="left" w:pos="365"/>
          <w:tab w:val="left" w:pos="1134"/>
        </w:tabs>
        <w:overflowPunct w:val="0"/>
        <w:adjustRightInd w:val="0"/>
        <w:ind w:left="0" w:firstLine="709"/>
        <w:jc w:val="both"/>
        <w:rPr>
          <w:rFonts w:ascii="Times New Roman CYR" w:eastAsia="Times New Roman" w:hAnsi="Times New Roman CYR"/>
          <w:sz w:val="28"/>
          <w:szCs w:val="28"/>
          <w:lang w:eastAsia="ru-RU"/>
        </w:rPr>
      </w:pPr>
      <w:proofErr w:type="spellStart"/>
      <w:r w:rsidRPr="00F54BD8">
        <w:rPr>
          <w:rFonts w:ascii="Times New Roman CYR" w:eastAsia="Times New Roman" w:hAnsi="Times New Roman CYR"/>
          <w:sz w:val="28"/>
          <w:szCs w:val="28"/>
          <w:lang w:eastAsia="ru-RU"/>
        </w:rPr>
        <w:t>Применение</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клинико-экономического</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анализа</w:t>
      </w:r>
      <w:proofErr w:type="spellEnd"/>
      <w:r w:rsidRPr="00F54BD8">
        <w:rPr>
          <w:rFonts w:ascii="Times New Roman CYR" w:eastAsia="Times New Roman" w:hAnsi="Times New Roman CYR"/>
          <w:sz w:val="28"/>
          <w:szCs w:val="28"/>
          <w:lang w:eastAsia="ru-RU"/>
        </w:rPr>
        <w:t xml:space="preserve"> в </w:t>
      </w:r>
      <w:proofErr w:type="spellStart"/>
      <w:r w:rsidRPr="00F54BD8">
        <w:rPr>
          <w:rFonts w:ascii="Times New Roman CYR" w:eastAsia="Times New Roman" w:hAnsi="Times New Roman CYR"/>
          <w:sz w:val="28"/>
          <w:szCs w:val="28"/>
          <w:lang w:eastAsia="ru-RU"/>
        </w:rPr>
        <w:t>медицине</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определение</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социально-экономической</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эффективности</w:t>
      </w:r>
      <w:proofErr w:type="spellEnd"/>
      <w:r w:rsidRPr="00F54BD8">
        <w:rPr>
          <w:rFonts w:ascii="Times New Roman CYR" w:eastAsia="Times New Roman" w:hAnsi="Times New Roman CYR"/>
          <w:sz w:val="28"/>
          <w:szCs w:val="28"/>
          <w:lang w:eastAsia="ru-RU"/>
        </w:rPr>
        <w:t>) [</w:t>
      </w:r>
      <w:proofErr w:type="spellStart"/>
      <w:r w:rsidRPr="00F54BD8">
        <w:rPr>
          <w:rFonts w:ascii="Times New Roman CYR" w:eastAsia="Times New Roman" w:hAnsi="Times New Roman CYR"/>
          <w:sz w:val="28"/>
          <w:szCs w:val="28"/>
          <w:lang w:eastAsia="ru-RU"/>
        </w:rPr>
        <w:t>Электронный</w:t>
      </w:r>
      <w:proofErr w:type="spellEnd"/>
      <w:r w:rsidRPr="00F54BD8">
        <w:rPr>
          <w:rFonts w:ascii="Times New Roman CYR" w:eastAsia="Times New Roman" w:hAnsi="Times New Roman CYR"/>
          <w:sz w:val="28"/>
          <w:szCs w:val="28"/>
          <w:lang w:eastAsia="ru-RU"/>
        </w:rPr>
        <w:t xml:space="preserve"> ресурс] : </w:t>
      </w:r>
      <w:proofErr w:type="spellStart"/>
      <w:r w:rsidRPr="00F54BD8">
        <w:rPr>
          <w:rFonts w:ascii="Times New Roman CYR" w:eastAsia="Times New Roman" w:hAnsi="Times New Roman CYR"/>
          <w:sz w:val="28"/>
          <w:szCs w:val="28"/>
          <w:lang w:eastAsia="ru-RU"/>
        </w:rPr>
        <w:t>учебное</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пособие</w:t>
      </w:r>
      <w:proofErr w:type="spellEnd"/>
      <w:r w:rsidRPr="00F54BD8">
        <w:rPr>
          <w:rFonts w:ascii="Times New Roman CYR" w:eastAsia="Times New Roman" w:hAnsi="Times New Roman CYR"/>
          <w:sz w:val="28"/>
          <w:szCs w:val="28"/>
          <w:lang w:eastAsia="ru-RU"/>
        </w:rPr>
        <w:t xml:space="preserve"> / </w:t>
      </w:r>
      <w:proofErr w:type="spellStart"/>
      <w:r w:rsidRPr="00F54BD8">
        <w:rPr>
          <w:rFonts w:ascii="Times New Roman CYR" w:eastAsia="Times New Roman" w:hAnsi="Times New Roman CYR"/>
          <w:sz w:val="28"/>
          <w:szCs w:val="28"/>
          <w:lang w:eastAsia="ru-RU"/>
        </w:rPr>
        <w:t>Решетников</w:t>
      </w:r>
      <w:proofErr w:type="spellEnd"/>
      <w:r w:rsidRPr="00F54BD8">
        <w:rPr>
          <w:rFonts w:ascii="Times New Roman CYR" w:eastAsia="Times New Roman" w:hAnsi="Times New Roman CYR"/>
          <w:sz w:val="28"/>
          <w:szCs w:val="28"/>
          <w:lang w:eastAsia="ru-RU"/>
        </w:rPr>
        <w:t xml:space="preserve"> А.В., </w:t>
      </w:r>
      <w:proofErr w:type="spellStart"/>
      <w:r w:rsidRPr="00F54BD8">
        <w:rPr>
          <w:rFonts w:ascii="Times New Roman CYR" w:eastAsia="Times New Roman" w:hAnsi="Times New Roman CYR"/>
          <w:sz w:val="28"/>
          <w:szCs w:val="28"/>
          <w:lang w:eastAsia="ru-RU"/>
        </w:rPr>
        <w:t>Шамшурина</w:t>
      </w:r>
      <w:proofErr w:type="spellEnd"/>
      <w:r w:rsidRPr="00F54BD8">
        <w:rPr>
          <w:rFonts w:ascii="Times New Roman CYR" w:eastAsia="Times New Roman" w:hAnsi="Times New Roman CYR"/>
          <w:sz w:val="28"/>
          <w:szCs w:val="28"/>
          <w:lang w:eastAsia="ru-RU"/>
        </w:rPr>
        <w:t xml:space="preserve"> Н.Г., </w:t>
      </w:r>
      <w:proofErr w:type="spellStart"/>
      <w:r w:rsidRPr="00F54BD8">
        <w:rPr>
          <w:rFonts w:ascii="Times New Roman CYR" w:eastAsia="Times New Roman" w:hAnsi="Times New Roman CYR"/>
          <w:sz w:val="28"/>
          <w:szCs w:val="28"/>
          <w:lang w:eastAsia="ru-RU"/>
        </w:rPr>
        <w:t>Алексеева</w:t>
      </w:r>
      <w:proofErr w:type="spellEnd"/>
      <w:r w:rsidRPr="00F54BD8">
        <w:rPr>
          <w:rFonts w:ascii="Times New Roman CYR" w:eastAsia="Times New Roman" w:hAnsi="Times New Roman CYR"/>
          <w:sz w:val="28"/>
          <w:szCs w:val="28"/>
          <w:lang w:eastAsia="ru-RU"/>
        </w:rPr>
        <w:t xml:space="preserve"> В.М. и др. </w:t>
      </w:r>
      <w:proofErr w:type="spellStart"/>
      <w:r w:rsidRPr="00F54BD8">
        <w:rPr>
          <w:rFonts w:ascii="Times New Roman CYR" w:eastAsia="Times New Roman" w:hAnsi="Times New Roman CYR"/>
          <w:sz w:val="28"/>
          <w:szCs w:val="28"/>
          <w:lang w:eastAsia="ru-RU"/>
        </w:rPr>
        <w:t>Под</w:t>
      </w:r>
      <w:proofErr w:type="spellEnd"/>
      <w:r w:rsidRPr="00F54BD8">
        <w:rPr>
          <w:rFonts w:ascii="Times New Roman CYR" w:eastAsia="Times New Roman" w:hAnsi="Times New Roman CYR"/>
          <w:sz w:val="28"/>
          <w:szCs w:val="28"/>
          <w:lang w:eastAsia="ru-RU"/>
        </w:rPr>
        <w:t xml:space="preserve"> ред. А.В. </w:t>
      </w:r>
      <w:proofErr w:type="spellStart"/>
      <w:r w:rsidRPr="00F54BD8">
        <w:rPr>
          <w:rFonts w:ascii="Times New Roman CYR" w:eastAsia="Times New Roman" w:hAnsi="Times New Roman CYR"/>
          <w:sz w:val="28"/>
          <w:szCs w:val="28"/>
          <w:lang w:eastAsia="ru-RU"/>
        </w:rPr>
        <w:t>Решетникова</w:t>
      </w:r>
      <w:proofErr w:type="spellEnd"/>
      <w:r w:rsidRPr="00F54BD8">
        <w:rPr>
          <w:rFonts w:ascii="Times New Roman CYR" w:eastAsia="Times New Roman" w:hAnsi="Times New Roman CYR"/>
          <w:sz w:val="28"/>
          <w:szCs w:val="28"/>
          <w:lang w:eastAsia="ru-RU"/>
        </w:rPr>
        <w:t xml:space="preserve">. – М. : </w:t>
      </w:r>
      <w:proofErr w:type="spellStart"/>
      <w:r w:rsidRPr="00F54BD8">
        <w:rPr>
          <w:rFonts w:ascii="Times New Roman CYR" w:eastAsia="Times New Roman" w:hAnsi="Times New Roman CYR"/>
          <w:sz w:val="28"/>
          <w:szCs w:val="28"/>
          <w:lang w:eastAsia="ru-RU"/>
        </w:rPr>
        <w:t>ГЭОТАР-Медиа</w:t>
      </w:r>
      <w:proofErr w:type="spellEnd"/>
      <w:r w:rsidRPr="00F54BD8">
        <w:rPr>
          <w:rFonts w:ascii="Times New Roman CYR" w:eastAsia="Times New Roman" w:hAnsi="Times New Roman CYR"/>
          <w:sz w:val="28"/>
          <w:szCs w:val="28"/>
          <w:lang w:eastAsia="ru-RU"/>
        </w:rPr>
        <w:t xml:space="preserve">, 2009. – 179 с. – Доступ </w:t>
      </w:r>
      <w:proofErr w:type="spellStart"/>
      <w:r w:rsidRPr="00F54BD8">
        <w:rPr>
          <w:rFonts w:ascii="Times New Roman CYR" w:eastAsia="Times New Roman" w:hAnsi="Times New Roman CYR"/>
          <w:sz w:val="28"/>
          <w:szCs w:val="28"/>
          <w:lang w:eastAsia="ru-RU"/>
        </w:rPr>
        <w:t>из</w:t>
      </w:r>
      <w:proofErr w:type="spellEnd"/>
      <w:r w:rsidRPr="00F54BD8">
        <w:rPr>
          <w:rFonts w:ascii="Times New Roman CYR" w:eastAsia="Times New Roman" w:hAnsi="Times New Roman CYR"/>
          <w:sz w:val="28"/>
          <w:szCs w:val="28"/>
          <w:lang w:eastAsia="ru-RU"/>
        </w:rPr>
        <w:t xml:space="preserve"> ЭБС «Консультант.</w:t>
      </w:r>
    </w:p>
    <w:p w:rsidR="0079191F" w:rsidRPr="00F54BD8" w:rsidRDefault="0079191F" w:rsidP="00A34147">
      <w:pPr>
        <w:widowControl/>
        <w:shd w:val="clear" w:color="auto" w:fill="FFFFFF"/>
        <w:tabs>
          <w:tab w:val="left" w:pos="365"/>
        </w:tabs>
        <w:overflowPunct w:val="0"/>
        <w:adjustRightInd w:val="0"/>
        <w:jc w:val="center"/>
        <w:rPr>
          <w:rFonts w:ascii="Times New Roman CYR" w:eastAsia="Times New Roman" w:hAnsi="Times New Roman CYR"/>
          <w:b/>
          <w:i/>
          <w:sz w:val="28"/>
          <w:szCs w:val="28"/>
          <w:lang w:val="ru-RU" w:eastAsia="ru-RU"/>
        </w:rPr>
      </w:pPr>
    </w:p>
    <w:p w:rsidR="00D65E00" w:rsidRPr="00A25DA8" w:rsidRDefault="00D65E00" w:rsidP="00A34147">
      <w:pPr>
        <w:widowControl/>
        <w:shd w:val="clear" w:color="auto" w:fill="FFFFFF"/>
        <w:tabs>
          <w:tab w:val="left" w:pos="365"/>
        </w:tabs>
        <w:overflowPunct w:val="0"/>
        <w:adjustRightInd w:val="0"/>
        <w:jc w:val="center"/>
        <w:rPr>
          <w:rFonts w:ascii="Times New Roman CYR" w:eastAsia="Times New Roman" w:hAnsi="Times New Roman CYR"/>
          <w:i/>
          <w:spacing w:val="-20"/>
          <w:sz w:val="28"/>
          <w:szCs w:val="28"/>
          <w:lang w:eastAsia="ru-RU"/>
        </w:rPr>
      </w:pPr>
      <w:r w:rsidRPr="00A25DA8">
        <w:rPr>
          <w:rFonts w:ascii="Times New Roman CYR" w:eastAsia="Times New Roman" w:hAnsi="Times New Roman CYR"/>
          <w:b/>
          <w:i/>
          <w:sz w:val="28"/>
          <w:szCs w:val="28"/>
          <w:lang w:eastAsia="ru-RU"/>
        </w:rPr>
        <w:t>Інформаційні ресурси</w:t>
      </w:r>
    </w:p>
    <w:p w:rsidR="00A34147" w:rsidRPr="00F54BD8"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F54BD8">
        <w:rPr>
          <w:rFonts w:eastAsia="Times New Roman"/>
          <w:bCs/>
          <w:spacing w:val="-6"/>
          <w:sz w:val="28"/>
          <w:szCs w:val="28"/>
          <w:lang w:eastAsia="ru-RU"/>
        </w:rPr>
        <w:t>Всесвітня організація охорони здоров’я – www.who.int</w:t>
      </w:r>
    </w:p>
    <w:p w:rsidR="00A34147" w:rsidRPr="00F54BD8"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proofErr w:type="spellStart"/>
      <w:r w:rsidRPr="00F54BD8">
        <w:rPr>
          <w:rFonts w:eastAsia="Times New Roman"/>
          <w:bCs/>
          <w:spacing w:val="-6"/>
          <w:sz w:val="28"/>
          <w:szCs w:val="28"/>
          <w:lang w:eastAsia="ru-RU"/>
        </w:rPr>
        <w:t>Европейская</w:t>
      </w:r>
      <w:proofErr w:type="spellEnd"/>
      <w:r w:rsidRPr="00F54BD8">
        <w:rPr>
          <w:rFonts w:eastAsia="Times New Roman"/>
          <w:bCs/>
          <w:spacing w:val="-6"/>
          <w:sz w:val="28"/>
          <w:szCs w:val="28"/>
          <w:lang w:eastAsia="ru-RU"/>
        </w:rPr>
        <w:t xml:space="preserve"> база </w:t>
      </w:r>
      <w:proofErr w:type="spellStart"/>
      <w:r w:rsidRPr="00F54BD8">
        <w:rPr>
          <w:rFonts w:eastAsia="Times New Roman"/>
          <w:bCs/>
          <w:spacing w:val="-6"/>
          <w:sz w:val="28"/>
          <w:szCs w:val="28"/>
          <w:lang w:eastAsia="ru-RU"/>
        </w:rPr>
        <w:t>данных</w:t>
      </w:r>
      <w:proofErr w:type="spellEnd"/>
      <w:r w:rsidRPr="00F54BD8">
        <w:rPr>
          <w:rFonts w:eastAsia="Times New Roman"/>
          <w:bCs/>
          <w:spacing w:val="-6"/>
          <w:sz w:val="28"/>
          <w:szCs w:val="28"/>
          <w:lang w:eastAsia="ru-RU"/>
        </w:rPr>
        <w:t xml:space="preserve"> «</w:t>
      </w:r>
      <w:proofErr w:type="spellStart"/>
      <w:r w:rsidRPr="00F54BD8">
        <w:rPr>
          <w:rFonts w:eastAsia="Times New Roman"/>
          <w:bCs/>
          <w:spacing w:val="-6"/>
          <w:sz w:val="28"/>
          <w:szCs w:val="28"/>
          <w:lang w:eastAsia="ru-RU"/>
        </w:rPr>
        <w:t>Здоровье</w:t>
      </w:r>
      <w:proofErr w:type="spellEnd"/>
      <w:r w:rsidRPr="00F54BD8">
        <w:rPr>
          <w:rFonts w:eastAsia="Times New Roman"/>
          <w:bCs/>
          <w:spacing w:val="-6"/>
          <w:sz w:val="28"/>
          <w:szCs w:val="28"/>
          <w:lang w:eastAsia="ru-RU"/>
        </w:rPr>
        <w:t xml:space="preserve"> для </w:t>
      </w:r>
      <w:proofErr w:type="spellStart"/>
      <w:r w:rsidRPr="00F54BD8">
        <w:rPr>
          <w:rFonts w:eastAsia="Times New Roman"/>
          <w:bCs/>
          <w:spacing w:val="-6"/>
          <w:sz w:val="28"/>
          <w:szCs w:val="28"/>
          <w:lang w:eastAsia="ru-RU"/>
        </w:rPr>
        <w:t>всех</w:t>
      </w:r>
      <w:proofErr w:type="spellEnd"/>
      <w:r w:rsidRPr="00F54BD8">
        <w:rPr>
          <w:rFonts w:eastAsia="Times New Roman"/>
          <w:bCs/>
          <w:spacing w:val="-6"/>
          <w:sz w:val="28"/>
          <w:szCs w:val="28"/>
          <w:lang w:eastAsia="ru-RU"/>
        </w:rPr>
        <w:t xml:space="preserve">» – </w:t>
      </w:r>
      <w:proofErr w:type="spellStart"/>
      <w:r w:rsidRPr="00F54BD8">
        <w:rPr>
          <w:rFonts w:eastAsia="Times New Roman"/>
          <w:bCs/>
          <w:spacing w:val="-6"/>
          <w:sz w:val="28"/>
          <w:szCs w:val="28"/>
          <w:lang w:eastAsia="ru-RU"/>
        </w:rPr>
        <w:t>www.euro.who.int</w:t>
      </w:r>
      <w:proofErr w:type="spellEnd"/>
      <w:r w:rsidRPr="00F54BD8">
        <w:rPr>
          <w:rFonts w:eastAsia="Times New Roman"/>
          <w:bCs/>
          <w:spacing w:val="-6"/>
          <w:sz w:val="28"/>
          <w:szCs w:val="28"/>
          <w:lang w:eastAsia="ru-RU"/>
        </w:rPr>
        <w:t>/</w:t>
      </w:r>
      <w:proofErr w:type="spellStart"/>
      <w:r w:rsidRPr="00F54BD8">
        <w:rPr>
          <w:rFonts w:eastAsia="Times New Roman"/>
          <w:bCs/>
          <w:spacing w:val="-6"/>
          <w:sz w:val="28"/>
          <w:szCs w:val="28"/>
          <w:lang w:eastAsia="ru-RU"/>
        </w:rPr>
        <w:t>ru</w:t>
      </w:r>
      <w:proofErr w:type="spellEnd"/>
      <w:r w:rsidRPr="00F54BD8">
        <w:rPr>
          <w:rFonts w:eastAsia="Times New Roman"/>
          <w:bCs/>
          <w:spacing w:val="-6"/>
          <w:sz w:val="28"/>
          <w:szCs w:val="28"/>
          <w:lang w:eastAsia="ru-RU"/>
        </w:rPr>
        <w:t>/</w:t>
      </w:r>
      <w:proofErr w:type="spellStart"/>
      <w:r w:rsidRPr="00F54BD8">
        <w:rPr>
          <w:rFonts w:eastAsia="Times New Roman"/>
          <w:bCs/>
          <w:spacing w:val="-6"/>
          <w:sz w:val="28"/>
          <w:szCs w:val="28"/>
          <w:lang w:eastAsia="ru-RU"/>
        </w:rPr>
        <w:t>home</w:t>
      </w:r>
      <w:proofErr w:type="spellEnd"/>
    </w:p>
    <w:p w:rsidR="00A34147" w:rsidRPr="00F54BD8"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proofErr w:type="spellStart"/>
      <w:r w:rsidRPr="00F54BD8">
        <w:rPr>
          <w:rFonts w:eastAsia="Times New Roman"/>
          <w:bCs/>
          <w:spacing w:val="-6"/>
          <w:sz w:val="28"/>
          <w:szCs w:val="28"/>
          <w:lang w:eastAsia="ru-RU"/>
        </w:rPr>
        <w:t>Кохрейнівський</w:t>
      </w:r>
      <w:proofErr w:type="spellEnd"/>
      <w:r w:rsidRPr="00F54BD8">
        <w:rPr>
          <w:rFonts w:eastAsia="Times New Roman"/>
          <w:bCs/>
          <w:spacing w:val="-6"/>
          <w:sz w:val="28"/>
          <w:szCs w:val="28"/>
          <w:lang w:eastAsia="ru-RU"/>
        </w:rPr>
        <w:t xml:space="preserve"> центр доказової медицини – www.cebm.net</w:t>
      </w:r>
    </w:p>
    <w:p w:rsidR="00A34147" w:rsidRPr="00F54BD8"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proofErr w:type="spellStart"/>
      <w:r w:rsidRPr="00F54BD8">
        <w:rPr>
          <w:rFonts w:eastAsia="Times New Roman"/>
          <w:bCs/>
          <w:spacing w:val="-6"/>
          <w:sz w:val="28"/>
          <w:szCs w:val="28"/>
          <w:lang w:eastAsia="ru-RU"/>
        </w:rPr>
        <w:t>Кохрейнівська</w:t>
      </w:r>
      <w:proofErr w:type="spellEnd"/>
      <w:r w:rsidRPr="00F54BD8">
        <w:rPr>
          <w:rFonts w:eastAsia="Times New Roman"/>
          <w:bCs/>
          <w:spacing w:val="-6"/>
          <w:sz w:val="28"/>
          <w:szCs w:val="28"/>
          <w:lang w:eastAsia="ru-RU"/>
        </w:rPr>
        <w:t xml:space="preserve"> бібліотека – www.cochrane.org</w:t>
      </w:r>
    </w:p>
    <w:p w:rsidR="00A34147" w:rsidRPr="00F54BD8"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F54BD8">
        <w:rPr>
          <w:rFonts w:eastAsia="Times New Roman"/>
          <w:bCs/>
          <w:spacing w:val="-6"/>
          <w:sz w:val="28"/>
          <w:szCs w:val="28"/>
          <w:lang w:eastAsia="ru-RU"/>
        </w:rPr>
        <w:t>Національна медична бібліотека США – MEDLINE – www.ncbi.nlm.nih.gov/PubMed</w:t>
      </w:r>
    </w:p>
    <w:p w:rsidR="00A34147" w:rsidRPr="00F54BD8"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F54BD8">
        <w:rPr>
          <w:rFonts w:eastAsia="Times New Roman"/>
          <w:bCs/>
          <w:spacing w:val="-6"/>
          <w:sz w:val="28"/>
          <w:szCs w:val="28"/>
          <w:lang w:eastAsia="ru-RU"/>
        </w:rPr>
        <w:t>Канадський центр доказів в охороні здоров'я – www.cche.net</w:t>
      </w:r>
    </w:p>
    <w:p w:rsidR="00A34147" w:rsidRPr="00F54BD8"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F54BD8">
        <w:rPr>
          <w:rFonts w:eastAsia="Times New Roman"/>
          <w:bCs/>
          <w:spacing w:val="-6"/>
          <w:sz w:val="28"/>
          <w:szCs w:val="28"/>
          <w:lang w:eastAsia="ru-RU"/>
        </w:rPr>
        <w:t>Центр контролю та профілактики захворювань – www.cdc.gov</w:t>
      </w:r>
    </w:p>
    <w:p w:rsidR="00A34147" w:rsidRPr="00F54BD8"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F54BD8">
        <w:rPr>
          <w:rFonts w:eastAsia="Times New Roman"/>
          <w:bCs/>
          <w:spacing w:val="-6"/>
          <w:sz w:val="28"/>
          <w:szCs w:val="28"/>
          <w:lang w:eastAsia="ru-RU"/>
        </w:rPr>
        <w:t>Центр громадського здоров’я МОЗ України – www.phc.org.ua</w:t>
      </w:r>
    </w:p>
    <w:p w:rsidR="00A34147" w:rsidRPr="00F54BD8"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F54BD8">
        <w:rPr>
          <w:rFonts w:eastAsia="Times New Roman"/>
          <w:bCs/>
          <w:spacing w:val="-6"/>
          <w:sz w:val="28"/>
          <w:szCs w:val="28"/>
          <w:lang w:eastAsia="ru-RU"/>
        </w:rPr>
        <w:t>Українська база медико-статистичної інформації «Здоров’я для всіх»: – http://medstat.gov.ua/ukr/news.html?id=203</w:t>
      </w:r>
    </w:p>
    <w:p w:rsidR="00A34147" w:rsidRPr="00F54BD8"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F54BD8">
        <w:rPr>
          <w:rFonts w:eastAsia="Times New Roman"/>
          <w:bCs/>
          <w:spacing w:val="-6"/>
          <w:sz w:val="28"/>
          <w:szCs w:val="28"/>
          <w:lang w:eastAsia="ru-RU"/>
        </w:rPr>
        <w:t>Журнал</w:t>
      </w:r>
      <w:r w:rsidR="00F54BD8" w:rsidRPr="00F54BD8">
        <w:rPr>
          <w:rFonts w:eastAsia="Times New Roman"/>
          <w:bCs/>
          <w:spacing w:val="-6"/>
          <w:sz w:val="28"/>
          <w:szCs w:val="28"/>
          <w:lang w:eastAsia="ru-RU"/>
        </w:rPr>
        <w:t xml:space="preserve"> </w:t>
      </w:r>
      <w:proofErr w:type="spellStart"/>
      <w:r w:rsidRPr="00F54BD8">
        <w:rPr>
          <w:rFonts w:eastAsia="Times New Roman"/>
          <w:bCs/>
          <w:spacing w:val="-6"/>
          <w:sz w:val="28"/>
          <w:szCs w:val="28"/>
          <w:lang w:eastAsia="ru-RU"/>
        </w:rPr>
        <w:t>British</w:t>
      </w:r>
      <w:proofErr w:type="spellEnd"/>
      <w:r w:rsidRPr="00F54BD8">
        <w:rPr>
          <w:rFonts w:eastAsia="Times New Roman"/>
          <w:bCs/>
          <w:spacing w:val="-6"/>
          <w:sz w:val="28"/>
          <w:szCs w:val="28"/>
          <w:lang w:eastAsia="ru-RU"/>
        </w:rPr>
        <w:t xml:space="preserve"> </w:t>
      </w:r>
      <w:proofErr w:type="spellStart"/>
      <w:r w:rsidRPr="00F54BD8">
        <w:rPr>
          <w:rFonts w:eastAsia="Times New Roman"/>
          <w:bCs/>
          <w:spacing w:val="-6"/>
          <w:sz w:val="28"/>
          <w:szCs w:val="28"/>
          <w:lang w:eastAsia="ru-RU"/>
        </w:rPr>
        <w:t>Medical</w:t>
      </w:r>
      <w:proofErr w:type="spellEnd"/>
      <w:r w:rsidRPr="00F54BD8">
        <w:rPr>
          <w:rFonts w:eastAsia="Times New Roman"/>
          <w:bCs/>
          <w:spacing w:val="-6"/>
          <w:sz w:val="28"/>
          <w:szCs w:val="28"/>
          <w:lang w:eastAsia="ru-RU"/>
        </w:rPr>
        <w:t xml:space="preserve"> </w:t>
      </w:r>
      <w:proofErr w:type="spellStart"/>
      <w:r w:rsidRPr="00F54BD8">
        <w:rPr>
          <w:rFonts w:eastAsia="Times New Roman"/>
          <w:bCs/>
          <w:spacing w:val="-6"/>
          <w:sz w:val="28"/>
          <w:szCs w:val="28"/>
          <w:lang w:eastAsia="ru-RU"/>
        </w:rPr>
        <w:t>Journal</w:t>
      </w:r>
      <w:proofErr w:type="spellEnd"/>
      <w:r w:rsidRPr="00F54BD8">
        <w:rPr>
          <w:rFonts w:eastAsia="Times New Roman"/>
          <w:bCs/>
          <w:spacing w:val="-6"/>
          <w:sz w:val="28"/>
          <w:szCs w:val="28"/>
          <w:lang w:eastAsia="ru-RU"/>
        </w:rPr>
        <w:t xml:space="preserve"> – www.bmj.com</w:t>
      </w:r>
    </w:p>
    <w:p w:rsidR="00990238" w:rsidRPr="00F54BD8"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F54BD8">
        <w:rPr>
          <w:rFonts w:eastAsia="Times New Roman"/>
          <w:bCs/>
          <w:spacing w:val="-6"/>
          <w:sz w:val="28"/>
          <w:szCs w:val="28"/>
          <w:lang w:eastAsia="ru-RU"/>
        </w:rPr>
        <w:t>Журнал</w:t>
      </w:r>
      <w:r w:rsidR="00F54BD8" w:rsidRPr="00F54BD8">
        <w:rPr>
          <w:rFonts w:eastAsia="Times New Roman"/>
          <w:bCs/>
          <w:spacing w:val="-6"/>
          <w:sz w:val="28"/>
          <w:szCs w:val="28"/>
          <w:lang w:eastAsia="ru-RU"/>
        </w:rPr>
        <w:t xml:space="preserve"> </w:t>
      </w:r>
      <w:r w:rsidRPr="00F54BD8">
        <w:rPr>
          <w:rFonts w:eastAsia="Times New Roman"/>
          <w:bCs/>
          <w:spacing w:val="-6"/>
          <w:sz w:val="28"/>
          <w:szCs w:val="28"/>
          <w:lang w:eastAsia="ru-RU"/>
        </w:rPr>
        <w:t xml:space="preserve">Evidence-Based </w:t>
      </w:r>
      <w:proofErr w:type="spellStart"/>
      <w:r w:rsidRPr="00F54BD8">
        <w:rPr>
          <w:rFonts w:eastAsia="Times New Roman"/>
          <w:bCs/>
          <w:spacing w:val="-6"/>
          <w:sz w:val="28"/>
          <w:szCs w:val="28"/>
          <w:lang w:eastAsia="ru-RU"/>
        </w:rPr>
        <w:t>Medicine</w:t>
      </w:r>
      <w:proofErr w:type="spellEnd"/>
      <w:r w:rsidRPr="00F54BD8">
        <w:rPr>
          <w:rFonts w:eastAsia="Times New Roman"/>
          <w:bCs/>
          <w:spacing w:val="-6"/>
          <w:sz w:val="28"/>
          <w:szCs w:val="28"/>
          <w:lang w:eastAsia="ru-RU"/>
        </w:rPr>
        <w:t xml:space="preserve"> – www.evidence-basedmedicine.com</w:t>
      </w:r>
    </w:p>
    <w:p w:rsidR="00D65E00" w:rsidRPr="00F54BD8" w:rsidRDefault="00D65E00" w:rsidP="000D153E">
      <w:pPr>
        <w:widowControl/>
        <w:shd w:val="clear" w:color="auto" w:fill="FFFFFF"/>
        <w:tabs>
          <w:tab w:val="left" w:pos="1134"/>
        </w:tabs>
        <w:overflowPunct w:val="0"/>
        <w:autoSpaceDE/>
        <w:autoSpaceDN/>
        <w:adjustRightInd w:val="0"/>
        <w:ind w:left="709"/>
        <w:contextualSpacing/>
        <w:jc w:val="both"/>
        <w:rPr>
          <w:rFonts w:eastAsia="Times New Roman"/>
          <w:bCs/>
          <w:spacing w:val="-6"/>
          <w:sz w:val="28"/>
          <w:szCs w:val="28"/>
          <w:highlight w:val="yellow"/>
          <w:lang w:eastAsia="ru-RU"/>
        </w:rPr>
      </w:pPr>
    </w:p>
    <w:p w:rsidR="00B41A6E" w:rsidRPr="00F54BD8" w:rsidRDefault="00401040" w:rsidP="00B41A6E">
      <w:pPr>
        <w:jc w:val="center"/>
        <w:rPr>
          <w:b/>
          <w:sz w:val="28"/>
          <w:szCs w:val="28"/>
        </w:rPr>
      </w:pPr>
      <w:r w:rsidRPr="00F54BD8">
        <w:rPr>
          <w:b/>
          <w:sz w:val="28"/>
          <w:szCs w:val="28"/>
        </w:rPr>
        <w:t xml:space="preserve">ПЕРЕЛІК ПИТАНЬ ДО </w:t>
      </w:r>
      <w:r w:rsidR="00990238" w:rsidRPr="00F54BD8">
        <w:rPr>
          <w:b/>
          <w:sz w:val="28"/>
          <w:szCs w:val="28"/>
        </w:rPr>
        <w:t>ЗАЛІКУ</w:t>
      </w:r>
      <w:r w:rsidR="00B41A6E" w:rsidRPr="00F54BD8">
        <w:rPr>
          <w:b/>
          <w:sz w:val="28"/>
          <w:szCs w:val="28"/>
        </w:rPr>
        <w:t>:</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Назвіть основні ознаки та компоненти якості медичної допомоги.</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Дайте визначення поняттям «стандарт», «медичний стандарт». Назвіть основні види медичних стандартів та їх застосування.</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Назвіть показники, за якими оцінюється структурний компонент якості медичної допомоги.</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Назвіть аспекти технологічного компонента якості медичної допомоги.</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lastRenderedPageBreak/>
        <w:t>Назвіть види результативності та показники, за якими вони оцінюються.</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Перерахуйте види і форми контролю в охороні здоров'я.</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Дайте класифікацію способів контролю якості медичної допомоги.</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Назвіть основні види експертиз, які проводяться на рівні територіальної системи контролю якості медичної допомоги.</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Дайте визначення поняття «санкція».</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Опишіть алгоритм проведення експертизи якості структури медичної організації.</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Опишіть алгоритм проведення експертизи якості технологічного процесу надання медичної допомоги.</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Як оцінюються показники результативності в системі охорони здоров'я.</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Опишіть механізм функціонування всередині відомчої системи контролю якості медичної допомоги.</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Назвіть основні напрямки експертизи якості медичної допомоги в стаціонарі та показники, за якими вона проводиться.</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Які методи застосовуються для оцінки якості медичної допомоги в амбулаторно-поліклінічних закладах.</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Назвіть найбільш інформативні методи оцінки якості та ефективності роботи медичної організації в умовах обов'язкового медичного страхування.</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Вкажіть, в чому полягає перевага методу експертних оцінок</w:t>
      </w:r>
      <w:r>
        <w:rPr>
          <w:sz w:val="28"/>
          <w:szCs w:val="28"/>
        </w:rPr>
        <w:t>.</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 xml:space="preserve">Аудит систем менеджменту якості, </w:t>
      </w:r>
      <w:r>
        <w:rPr>
          <w:sz w:val="28"/>
          <w:szCs w:val="28"/>
        </w:rPr>
        <w:t>сфера</w:t>
      </w:r>
      <w:r w:rsidRPr="00F54BD8">
        <w:rPr>
          <w:sz w:val="28"/>
          <w:szCs w:val="28"/>
        </w:rPr>
        <w:t xml:space="preserve"> застосування в охороні здоров'я.</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Організація проведення самооцінки в медичній організації. Методи самооцінки, практичні підходи до вибору.</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Клініко-економічний аналіз в управлінні якістю медичної допомоги. Стандартизація економічних показників в охороні здоров'я.</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Управління якістю медичної допомоги та система стандартизації</w:t>
      </w:r>
      <w:r>
        <w:rPr>
          <w:sz w:val="28"/>
          <w:szCs w:val="28"/>
        </w:rPr>
        <w:t>.</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Стандартизація медичних технологій як основа забезпечення якості надання медичної допомоги.</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Протоколи ведення хворих як основа стандартизації процесів надання медичної допомоги.</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Порядки надання медичної допомоги. Визначення, правові основи, компоненти.</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Організаційні рівні експертизи якості медичної допомоги: відомчий контроль, позавідомчий контроль.</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Методичні підходи до експертизи якості медичної допомоги в медичній організації: експертні оцінки, автоматизована технологія експертизи якості.</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Порядок проведення цільової експертизи якості медичної допомоги. Нормативно-правове забезпечення.</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Облік і використання результатів експертного контролю. Підходи до розробки управлінських рішень.</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Правові основи ліцензування медичної діяльності.</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lastRenderedPageBreak/>
        <w:t>Визначення, мета і завдання ліцензування.</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Нормативн</w:t>
      </w:r>
      <w:r>
        <w:rPr>
          <w:sz w:val="28"/>
          <w:szCs w:val="28"/>
        </w:rPr>
        <w:t>о-</w:t>
      </w:r>
      <w:r w:rsidRPr="00F54BD8">
        <w:rPr>
          <w:sz w:val="28"/>
          <w:szCs w:val="28"/>
        </w:rPr>
        <w:t>правові акти, що регулюють ліцензування медичної діяльності.</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Основні принципи проведення ліцензування.</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Ліцензійні вимоги і умови при здійсненні медичної діяльності.</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Суб'єкти і об'єкти ліцензування.</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Перелік та форми документів, які використовуються при ліцензуванні медичної діяльності, їх оформлення, порядок подання та розгляду.</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Порядок проведення процедури ліцензування.</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Організація контролю обсягів, термінів, якості та умов надання медичної допомоги.</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Контроль якості медичної допомоги як елемент системи управління якістю. Методи оцінки якості медичної допомоги.</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Дефекти якості медичної допомоги: структура, класифікація. Лікарські помилки і їх наслідки.</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Експертиза якості медичної допомоги: цілі та завдання, правові основи, організація і технологія проведення, варіанти експертної діяльності.</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Система державного контролю якості медичної допомоги: принципи, рівні, учасники, основні нормативні документи з питань його організації і проведення.</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Порядок проведення перевірок дотримання медичними організаціями прав громадян у сфері охорони здоров'я.</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Організація державного контролю за допомогою проведення перевірок дотримання медичними організаціями порядків проведення медичних експертиз, медичних оглядів і медичних оглядів.</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Організація відомчого контролю якості та безпеки медичної діяльності.</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Організація внутрішнього контролю якості медичної допомоги. в медичній організації.</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Організація та зміст роботи завідувача відділенням (поліклініки, стаціонару) з контролю за якістю медичної допомоги.</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Стандарти медичної допомоги: види, призначення, зміст, розробка та використання.</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Організація і методика поточної експертизи відповідності обсягу і якості медичної допомоги до умов договору.</w:t>
      </w:r>
    </w:p>
    <w:p w:rsidR="00F54BD8" w:rsidRPr="00F54BD8" w:rsidRDefault="00F54BD8" w:rsidP="00F54BD8">
      <w:pPr>
        <w:pStyle w:val="a6"/>
        <w:numPr>
          <w:ilvl w:val="0"/>
          <w:numId w:val="45"/>
        </w:numPr>
        <w:tabs>
          <w:tab w:val="left" w:pos="1134"/>
        </w:tabs>
        <w:ind w:left="0" w:firstLine="714"/>
        <w:jc w:val="both"/>
        <w:rPr>
          <w:sz w:val="28"/>
          <w:szCs w:val="28"/>
        </w:rPr>
      </w:pPr>
      <w:r w:rsidRPr="00F54BD8">
        <w:rPr>
          <w:sz w:val="28"/>
          <w:szCs w:val="28"/>
        </w:rPr>
        <w:t>Методи медико</w:t>
      </w:r>
      <w:r>
        <w:rPr>
          <w:sz w:val="28"/>
          <w:szCs w:val="28"/>
        </w:rPr>
        <w:t>-</w:t>
      </w:r>
      <w:r w:rsidRPr="00F54BD8">
        <w:rPr>
          <w:sz w:val="28"/>
          <w:szCs w:val="28"/>
        </w:rPr>
        <w:t>економічної оцінки якості: алгоритм оцінки, експертні технології.</w:t>
      </w:r>
    </w:p>
    <w:sectPr w:rsidR="00F54BD8" w:rsidRPr="00F54BD8" w:rsidSect="000D153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b/>
        <w:color w:val="000000"/>
        <w:shd w:val="clear" w:color="auto" w:fill="FFFFFF"/>
        <w:lang w:val="ru-RU"/>
      </w:rPr>
    </w:lvl>
  </w:abstractNum>
  <w:abstractNum w:abstractNumId="2">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cs="Symbol" w:hint="default"/>
        <w:spacing w:val="-4"/>
        <w:sz w:val="24"/>
        <w:szCs w:val="24"/>
        <w:lang w:val="ru-RU"/>
      </w:rPr>
    </w:lvl>
  </w:abstractNum>
  <w:abstractNum w:abstractNumId="3">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cs="Times New Roman" w:hint="default"/>
        <w:b w:val="0"/>
      </w:rPr>
    </w:lvl>
  </w:abstractNum>
  <w:abstractNum w:abstractNumId="4">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cs="Times New Roman" w:hint="default"/>
        <w:b/>
        <w:spacing w:val="-4"/>
        <w:lang w:val="ru-RU"/>
      </w:rPr>
    </w:lvl>
  </w:abstractNum>
  <w:abstractNum w:abstractNumId="5">
    <w:nsid w:val="02C458E4"/>
    <w:multiLevelType w:val="hybridMultilevel"/>
    <w:tmpl w:val="618E155C"/>
    <w:lvl w:ilvl="0" w:tplc="A9FE01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07642D7C"/>
    <w:multiLevelType w:val="hybridMultilevel"/>
    <w:tmpl w:val="B25279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F72DD6"/>
    <w:multiLevelType w:val="hybridMultilevel"/>
    <w:tmpl w:val="BBDEADA8"/>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54387B"/>
    <w:multiLevelType w:val="hybridMultilevel"/>
    <w:tmpl w:val="21F2C3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0DE652C6"/>
    <w:multiLevelType w:val="hybridMultilevel"/>
    <w:tmpl w:val="4A90F398"/>
    <w:lvl w:ilvl="0" w:tplc="EEF85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2266D49"/>
    <w:multiLevelType w:val="hybridMultilevel"/>
    <w:tmpl w:val="CFEE5978"/>
    <w:lvl w:ilvl="0" w:tplc="6E5C396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178C0A04"/>
    <w:multiLevelType w:val="hybridMultilevel"/>
    <w:tmpl w:val="A15A7EE0"/>
    <w:lvl w:ilvl="0" w:tplc="A89253C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18C86E41"/>
    <w:multiLevelType w:val="hybridMultilevel"/>
    <w:tmpl w:val="154664CC"/>
    <w:lvl w:ilvl="0" w:tplc="B5DA0BB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C0A5740"/>
    <w:multiLevelType w:val="hybridMultilevel"/>
    <w:tmpl w:val="76A28516"/>
    <w:lvl w:ilvl="0" w:tplc="D46CC8BC">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1DE46397"/>
    <w:multiLevelType w:val="hybridMultilevel"/>
    <w:tmpl w:val="EF868722"/>
    <w:lvl w:ilvl="0" w:tplc="62C4963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nsid w:val="1E7B7ED6"/>
    <w:multiLevelType w:val="hybridMultilevel"/>
    <w:tmpl w:val="1BEC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001D72"/>
    <w:multiLevelType w:val="hybridMultilevel"/>
    <w:tmpl w:val="98D6F2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B7430D9"/>
    <w:multiLevelType w:val="hybridMultilevel"/>
    <w:tmpl w:val="4AD643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2E0B30"/>
    <w:multiLevelType w:val="hybridMultilevel"/>
    <w:tmpl w:val="CB3EB148"/>
    <w:lvl w:ilvl="0" w:tplc="06D0D9F6">
      <w:start w:val="1"/>
      <w:numFmt w:val="decimal"/>
      <w:lvlText w:val="%1."/>
      <w:lvlJc w:val="left"/>
      <w:pPr>
        <w:ind w:left="2878" w:hanging="117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2D444B96"/>
    <w:multiLevelType w:val="hybridMultilevel"/>
    <w:tmpl w:val="6ED09EF8"/>
    <w:lvl w:ilvl="0" w:tplc="E3920AB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2D4563D6"/>
    <w:multiLevelType w:val="hybridMultilevel"/>
    <w:tmpl w:val="854E8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BE5B41"/>
    <w:multiLevelType w:val="hybridMultilevel"/>
    <w:tmpl w:val="28FC990A"/>
    <w:lvl w:ilvl="0" w:tplc="04190001">
      <w:start w:val="1"/>
      <w:numFmt w:val="bullet"/>
      <w:lvlText w:val=""/>
      <w:lvlJc w:val="left"/>
      <w:pPr>
        <w:ind w:left="720" w:hanging="360"/>
      </w:pPr>
      <w:rPr>
        <w:rFonts w:ascii="Symbol" w:hAnsi="Symbol" w:hint="default"/>
      </w:rPr>
    </w:lvl>
    <w:lvl w:ilvl="1" w:tplc="74405586">
      <w:start w:val="1"/>
      <w:numFmt w:val="bullet"/>
      <w:lvlText w:val=""/>
      <w:lvlJc w:val="left"/>
      <w:pPr>
        <w:tabs>
          <w:tab w:val="num" w:pos="1440"/>
        </w:tabs>
        <w:ind w:left="1440" w:hanging="360"/>
      </w:pPr>
      <w:rPr>
        <w:rFonts w:ascii="Symbol" w:hAnsi="Symbol" w:hint="default"/>
        <w:color w:val="auto"/>
      </w:rPr>
    </w:lvl>
    <w:lvl w:ilvl="2" w:tplc="56FA168C">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9306EA"/>
    <w:multiLevelType w:val="hybridMultilevel"/>
    <w:tmpl w:val="CD5E48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1E6789D"/>
    <w:multiLevelType w:val="hybridMultilevel"/>
    <w:tmpl w:val="7F8A31F6"/>
    <w:lvl w:ilvl="0" w:tplc="102CC0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7">
    <w:nsid w:val="320F348C"/>
    <w:multiLevelType w:val="hybridMultilevel"/>
    <w:tmpl w:val="3D625E38"/>
    <w:lvl w:ilvl="0" w:tplc="0C4050CE">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8">
    <w:nsid w:val="3BF6170D"/>
    <w:multiLevelType w:val="hybridMultilevel"/>
    <w:tmpl w:val="E7F6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302FC1"/>
    <w:multiLevelType w:val="hybridMultilevel"/>
    <w:tmpl w:val="6C16E7C2"/>
    <w:lvl w:ilvl="0" w:tplc="584EFE74">
      <w:start w:val="1"/>
      <w:numFmt w:val="decimal"/>
      <w:lvlText w:val="%1."/>
      <w:lvlJc w:val="left"/>
      <w:pPr>
        <w:ind w:left="2830"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EE402DB"/>
    <w:multiLevelType w:val="hybridMultilevel"/>
    <w:tmpl w:val="8B907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45D7597"/>
    <w:multiLevelType w:val="hybridMultilevel"/>
    <w:tmpl w:val="BBC272D0"/>
    <w:lvl w:ilvl="0" w:tplc="9290076A">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44861308"/>
    <w:multiLevelType w:val="hybridMultilevel"/>
    <w:tmpl w:val="DE8894C2"/>
    <w:lvl w:ilvl="0" w:tplc="3CA26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0F0DD7"/>
    <w:multiLevelType w:val="hybridMultilevel"/>
    <w:tmpl w:val="4C885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D7C40E9"/>
    <w:multiLevelType w:val="hybridMultilevel"/>
    <w:tmpl w:val="BB5EB7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FEE12D9"/>
    <w:multiLevelType w:val="hybridMultilevel"/>
    <w:tmpl w:val="98242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17D7CC5"/>
    <w:multiLevelType w:val="hybridMultilevel"/>
    <w:tmpl w:val="C2C81F3A"/>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7E11ACB"/>
    <w:multiLevelType w:val="hybridMultilevel"/>
    <w:tmpl w:val="04744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B855144"/>
    <w:multiLevelType w:val="hybridMultilevel"/>
    <w:tmpl w:val="BD8ADE24"/>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7F7216"/>
    <w:multiLevelType w:val="hybridMultilevel"/>
    <w:tmpl w:val="0AC2F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145360"/>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EA0B31"/>
    <w:multiLevelType w:val="hybridMultilevel"/>
    <w:tmpl w:val="758036B4"/>
    <w:lvl w:ilvl="0" w:tplc="56FA168C">
      <w:start w:val="1"/>
      <w:numFmt w:val="bullet"/>
      <w:lvlText w:val=""/>
      <w:lvlJc w:val="left"/>
      <w:pPr>
        <w:ind w:left="720" w:hanging="360"/>
      </w:pPr>
      <w:rPr>
        <w:rFonts w:ascii="Symbol" w:hAnsi="Symbol" w:hint="default"/>
        <w:color w:val="auto"/>
      </w:rPr>
    </w:lvl>
    <w:lvl w:ilvl="1" w:tplc="744055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AC1409"/>
    <w:multiLevelType w:val="hybridMultilevel"/>
    <w:tmpl w:val="A2D8AB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A503413"/>
    <w:multiLevelType w:val="hybridMultilevel"/>
    <w:tmpl w:val="D22ED5BC"/>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D404C3C"/>
    <w:multiLevelType w:val="hybridMultilevel"/>
    <w:tmpl w:val="9ECCA1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D7B2F4B"/>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8A72F0"/>
    <w:multiLevelType w:val="hybridMultilevel"/>
    <w:tmpl w:val="0268A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3"/>
  </w:num>
  <w:num w:numId="4">
    <w:abstractNumId w:val="4"/>
  </w:num>
  <w:num w:numId="5">
    <w:abstractNumId w:val="0"/>
    <w:lvlOverride w:ilvl="0">
      <w:startOverride w:val="1"/>
    </w:lvlOverride>
  </w:num>
  <w:num w:numId="6">
    <w:abstractNumId w:val="1"/>
    <w:lvlOverride w:ilvl="0">
      <w:startOverride w:val="1"/>
    </w:lvlOverride>
  </w:num>
  <w:num w:numId="7">
    <w:abstractNumId w:val="14"/>
  </w:num>
  <w:num w:numId="8">
    <w:abstractNumId w:val="27"/>
  </w:num>
  <w:num w:numId="9">
    <w:abstractNumId w:val="47"/>
  </w:num>
  <w:num w:numId="10">
    <w:abstractNumId w:val="25"/>
  </w:num>
  <w:num w:numId="11">
    <w:abstractNumId w:val="5"/>
  </w:num>
  <w:num w:numId="12">
    <w:abstractNumId w:val="22"/>
  </w:num>
  <w:num w:numId="13">
    <w:abstractNumId w:val="28"/>
  </w:num>
  <w:num w:numId="14">
    <w:abstractNumId w:val="35"/>
  </w:num>
  <w:num w:numId="15">
    <w:abstractNumId w:val="33"/>
  </w:num>
  <w:num w:numId="16">
    <w:abstractNumId w:val="41"/>
  </w:num>
  <w:num w:numId="17">
    <w:abstractNumId w:val="32"/>
  </w:num>
  <w:num w:numId="18">
    <w:abstractNumId w:val="8"/>
  </w:num>
  <w:num w:numId="19">
    <w:abstractNumId w:val="43"/>
  </w:num>
  <w:num w:numId="20">
    <w:abstractNumId w:val="17"/>
  </w:num>
  <w:num w:numId="21">
    <w:abstractNumId w:val="39"/>
  </w:num>
  <w:num w:numId="22">
    <w:abstractNumId w:val="19"/>
  </w:num>
  <w:num w:numId="23">
    <w:abstractNumId w:val="34"/>
  </w:num>
  <w:num w:numId="24">
    <w:abstractNumId w:val="6"/>
  </w:num>
  <w:num w:numId="25">
    <w:abstractNumId w:val="26"/>
  </w:num>
  <w:num w:numId="26">
    <w:abstractNumId w:val="9"/>
  </w:num>
  <w:num w:numId="27">
    <w:abstractNumId w:val="44"/>
  </w:num>
  <w:num w:numId="28">
    <w:abstractNumId w:val="7"/>
  </w:num>
  <w:num w:numId="29">
    <w:abstractNumId w:val="37"/>
  </w:num>
  <w:num w:numId="30">
    <w:abstractNumId w:val="13"/>
  </w:num>
  <w:num w:numId="31">
    <w:abstractNumId w:val="46"/>
  </w:num>
  <w:num w:numId="32">
    <w:abstractNumId w:val="36"/>
  </w:num>
  <w:num w:numId="33">
    <w:abstractNumId w:val="38"/>
  </w:num>
  <w:num w:numId="34">
    <w:abstractNumId w:val="45"/>
  </w:num>
  <w:num w:numId="35">
    <w:abstractNumId w:val="40"/>
  </w:num>
  <w:num w:numId="36">
    <w:abstractNumId w:val="11"/>
  </w:num>
  <w:num w:numId="37">
    <w:abstractNumId w:val="31"/>
  </w:num>
  <w:num w:numId="38">
    <w:abstractNumId w:val="12"/>
  </w:num>
  <w:num w:numId="39">
    <w:abstractNumId w:val="15"/>
  </w:num>
  <w:num w:numId="40">
    <w:abstractNumId w:val="18"/>
  </w:num>
  <w:num w:numId="41">
    <w:abstractNumId w:val="30"/>
  </w:num>
  <w:num w:numId="42">
    <w:abstractNumId w:val="21"/>
  </w:num>
  <w:num w:numId="43">
    <w:abstractNumId w:val="16"/>
  </w:num>
  <w:num w:numId="44">
    <w:abstractNumId w:val="20"/>
  </w:num>
  <w:num w:numId="45">
    <w:abstractNumId w:val="29"/>
  </w:num>
  <w:num w:numId="46">
    <w:abstractNumId w:val="24"/>
  </w:num>
  <w:num w:numId="47">
    <w:abstractNumId w:val="10"/>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AB"/>
    <w:rsid w:val="00021BDB"/>
    <w:rsid w:val="00040AE8"/>
    <w:rsid w:val="00054948"/>
    <w:rsid w:val="00057AFE"/>
    <w:rsid w:val="000A71FC"/>
    <w:rsid w:val="000D0BAA"/>
    <w:rsid w:val="000D153E"/>
    <w:rsid w:val="000D5BC2"/>
    <w:rsid w:val="000F268F"/>
    <w:rsid w:val="00110DC9"/>
    <w:rsid w:val="00115C11"/>
    <w:rsid w:val="001328B6"/>
    <w:rsid w:val="00146764"/>
    <w:rsid w:val="001A6FC4"/>
    <w:rsid w:val="001E523F"/>
    <w:rsid w:val="001F0A15"/>
    <w:rsid w:val="001F41AB"/>
    <w:rsid w:val="00204702"/>
    <w:rsid w:val="00220EEE"/>
    <w:rsid w:val="00222FBD"/>
    <w:rsid w:val="00226B95"/>
    <w:rsid w:val="00237D2F"/>
    <w:rsid w:val="00244086"/>
    <w:rsid w:val="00247F87"/>
    <w:rsid w:val="00274566"/>
    <w:rsid w:val="0027585F"/>
    <w:rsid w:val="00290240"/>
    <w:rsid w:val="0029374C"/>
    <w:rsid w:val="002962B7"/>
    <w:rsid w:val="002B05BB"/>
    <w:rsid w:val="002E13A6"/>
    <w:rsid w:val="002F7B9B"/>
    <w:rsid w:val="00345609"/>
    <w:rsid w:val="003547BD"/>
    <w:rsid w:val="00357F82"/>
    <w:rsid w:val="00372E07"/>
    <w:rsid w:val="00393059"/>
    <w:rsid w:val="003A00CD"/>
    <w:rsid w:val="003E775D"/>
    <w:rsid w:val="00401040"/>
    <w:rsid w:val="00405D35"/>
    <w:rsid w:val="00407FF0"/>
    <w:rsid w:val="00433189"/>
    <w:rsid w:val="004339A0"/>
    <w:rsid w:val="00434DA5"/>
    <w:rsid w:val="00441105"/>
    <w:rsid w:val="00442853"/>
    <w:rsid w:val="00457FAB"/>
    <w:rsid w:val="004A60E5"/>
    <w:rsid w:val="004E3135"/>
    <w:rsid w:val="004F1244"/>
    <w:rsid w:val="0050512D"/>
    <w:rsid w:val="005147D1"/>
    <w:rsid w:val="00515ACC"/>
    <w:rsid w:val="0053137D"/>
    <w:rsid w:val="00532930"/>
    <w:rsid w:val="0053529F"/>
    <w:rsid w:val="00537C37"/>
    <w:rsid w:val="0055748A"/>
    <w:rsid w:val="005778D0"/>
    <w:rsid w:val="00582ED0"/>
    <w:rsid w:val="005946FB"/>
    <w:rsid w:val="005E3640"/>
    <w:rsid w:val="005E601E"/>
    <w:rsid w:val="00611E97"/>
    <w:rsid w:val="0061304C"/>
    <w:rsid w:val="00633367"/>
    <w:rsid w:val="006334A7"/>
    <w:rsid w:val="00654BFD"/>
    <w:rsid w:val="006644BF"/>
    <w:rsid w:val="00682C05"/>
    <w:rsid w:val="00685DB4"/>
    <w:rsid w:val="00690975"/>
    <w:rsid w:val="006A55BB"/>
    <w:rsid w:val="006A62D1"/>
    <w:rsid w:val="006F4C54"/>
    <w:rsid w:val="006F7DD2"/>
    <w:rsid w:val="00707AF8"/>
    <w:rsid w:val="0072029C"/>
    <w:rsid w:val="0072670B"/>
    <w:rsid w:val="00733859"/>
    <w:rsid w:val="007341E1"/>
    <w:rsid w:val="007444C4"/>
    <w:rsid w:val="007817F3"/>
    <w:rsid w:val="0079191F"/>
    <w:rsid w:val="007A4584"/>
    <w:rsid w:val="007B5B28"/>
    <w:rsid w:val="007E1AB2"/>
    <w:rsid w:val="007E1E33"/>
    <w:rsid w:val="00815CEB"/>
    <w:rsid w:val="00822F46"/>
    <w:rsid w:val="008913AC"/>
    <w:rsid w:val="008C632E"/>
    <w:rsid w:val="008D25FE"/>
    <w:rsid w:val="008E25BB"/>
    <w:rsid w:val="008F4340"/>
    <w:rsid w:val="0094150C"/>
    <w:rsid w:val="009416E9"/>
    <w:rsid w:val="00951E58"/>
    <w:rsid w:val="00990238"/>
    <w:rsid w:val="00990DAF"/>
    <w:rsid w:val="009A2FA7"/>
    <w:rsid w:val="009A70B3"/>
    <w:rsid w:val="009D1010"/>
    <w:rsid w:val="009D30BB"/>
    <w:rsid w:val="009E5051"/>
    <w:rsid w:val="009E71E3"/>
    <w:rsid w:val="00A21099"/>
    <w:rsid w:val="00A25DA8"/>
    <w:rsid w:val="00A34147"/>
    <w:rsid w:val="00A417D6"/>
    <w:rsid w:val="00A57C1F"/>
    <w:rsid w:val="00A73616"/>
    <w:rsid w:val="00A91016"/>
    <w:rsid w:val="00AB59C5"/>
    <w:rsid w:val="00B07255"/>
    <w:rsid w:val="00B20A84"/>
    <w:rsid w:val="00B232C0"/>
    <w:rsid w:val="00B34E02"/>
    <w:rsid w:val="00B35BAC"/>
    <w:rsid w:val="00B41A6E"/>
    <w:rsid w:val="00B67622"/>
    <w:rsid w:val="00B81541"/>
    <w:rsid w:val="00BA7104"/>
    <w:rsid w:val="00BB3094"/>
    <w:rsid w:val="00C27CD4"/>
    <w:rsid w:val="00C35BDB"/>
    <w:rsid w:val="00C37C5E"/>
    <w:rsid w:val="00C67D8C"/>
    <w:rsid w:val="00C70994"/>
    <w:rsid w:val="00C82A34"/>
    <w:rsid w:val="00C86E50"/>
    <w:rsid w:val="00CA0B75"/>
    <w:rsid w:val="00CC472A"/>
    <w:rsid w:val="00CC4A59"/>
    <w:rsid w:val="00CF6AAA"/>
    <w:rsid w:val="00D02360"/>
    <w:rsid w:val="00D15B51"/>
    <w:rsid w:val="00D31F1B"/>
    <w:rsid w:val="00D4183B"/>
    <w:rsid w:val="00D516CA"/>
    <w:rsid w:val="00D576EE"/>
    <w:rsid w:val="00D65E00"/>
    <w:rsid w:val="00D95E0C"/>
    <w:rsid w:val="00DB3368"/>
    <w:rsid w:val="00DD28E4"/>
    <w:rsid w:val="00DD32B4"/>
    <w:rsid w:val="00DD391C"/>
    <w:rsid w:val="00E179A5"/>
    <w:rsid w:val="00E454D0"/>
    <w:rsid w:val="00E671C4"/>
    <w:rsid w:val="00E70956"/>
    <w:rsid w:val="00E90105"/>
    <w:rsid w:val="00EB7443"/>
    <w:rsid w:val="00EE1C45"/>
    <w:rsid w:val="00F23281"/>
    <w:rsid w:val="00F36E00"/>
    <w:rsid w:val="00F43454"/>
    <w:rsid w:val="00F54BD8"/>
    <w:rsid w:val="00F77E8E"/>
    <w:rsid w:val="00F91340"/>
    <w:rsid w:val="00F93B9A"/>
    <w:rsid w:val="00FA4D9A"/>
    <w:rsid w:val="00FD615A"/>
    <w:rsid w:val="00FE1D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59727">
      <w:bodyDiv w:val="1"/>
      <w:marLeft w:val="0"/>
      <w:marRight w:val="0"/>
      <w:marTop w:val="0"/>
      <w:marBottom w:val="0"/>
      <w:divBdr>
        <w:top w:val="none" w:sz="0" w:space="0" w:color="auto"/>
        <w:left w:val="none" w:sz="0" w:space="0" w:color="auto"/>
        <w:bottom w:val="none" w:sz="0" w:space="0" w:color="auto"/>
        <w:right w:val="none" w:sz="0" w:space="0" w:color="auto"/>
      </w:divBdr>
    </w:div>
    <w:div w:id="311762038">
      <w:bodyDiv w:val="1"/>
      <w:marLeft w:val="0"/>
      <w:marRight w:val="0"/>
      <w:marTop w:val="0"/>
      <w:marBottom w:val="0"/>
      <w:divBdr>
        <w:top w:val="none" w:sz="0" w:space="0" w:color="auto"/>
        <w:left w:val="none" w:sz="0" w:space="0" w:color="auto"/>
        <w:bottom w:val="none" w:sz="0" w:space="0" w:color="auto"/>
        <w:right w:val="none" w:sz="0" w:space="0" w:color="auto"/>
      </w:divBdr>
    </w:div>
    <w:div w:id="345787417">
      <w:bodyDiv w:val="1"/>
      <w:marLeft w:val="0"/>
      <w:marRight w:val="0"/>
      <w:marTop w:val="0"/>
      <w:marBottom w:val="0"/>
      <w:divBdr>
        <w:top w:val="none" w:sz="0" w:space="0" w:color="auto"/>
        <w:left w:val="none" w:sz="0" w:space="0" w:color="auto"/>
        <w:bottom w:val="none" w:sz="0" w:space="0" w:color="auto"/>
        <w:right w:val="none" w:sz="0" w:space="0" w:color="auto"/>
      </w:divBdr>
    </w:div>
    <w:div w:id="571696394">
      <w:bodyDiv w:val="1"/>
      <w:marLeft w:val="0"/>
      <w:marRight w:val="0"/>
      <w:marTop w:val="0"/>
      <w:marBottom w:val="0"/>
      <w:divBdr>
        <w:top w:val="none" w:sz="0" w:space="0" w:color="auto"/>
        <w:left w:val="none" w:sz="0" w:space="0" w:color="auto"/>
        <w:bottom w:val="none" w:sz="0" w:space="0" w:color="auto"/>
        <w:right w:val="none" w:sz="0" w:space="0" w:color="auto"/>
      </w:divBdr>
    </w:div>
    <w:div w:id="715468247">
      <w:bodyDiv w:val="1"/>
      <w:marLeft w:val="0"/>
      <w:marRight w:val="0"/>
      <w:marTop w:val="0"/>
      <w:marBottom w:val="0"/>
      <w:divBdr>
        <w:top w:val="none" w:sz="0" w:space="0" w:color="auto"/>
        <w:left w:val="none" w:sz="0" w:space="0" w:color="auto"/>
        <w:bottom w:val="none" w:sz="0" w:space="0" w:color="auto"/>
        <w:right w:val="none" w:sz="0" w:space="0" w:color="auto"/>
      </w:divBdr>
    </w:div>
    <w:div w:id="798884794">
      <w:bodyDiv w:val="1"/>
      <w:marLeft w:val="0"/>
      <w:marRight w:val="0"/>
      <w:marTop w:val="0"/>
      <w:marBottom w:val="0"/>
      <w:divBdr>
        <w:top w:val="none" w:sz="0" w:space="0" w:color="auto"/>
        <w:left w:val="none" w:sz="0" w:space="0" w:color="auto"/>
        <w:bottom w:val="none" w:sz="0" w:space="0" w:color="auto"/>
        <w:right w:val="none" w:sz="0" w:space="0" w:color="auto"/>
      </w:divBdr>
    </w:div>
    <w:div w:id="811026788">
      <w:bodyDiv w:val="1"/>
      <w:marLeft w:val="0"/>
      <w:marRight w:val="0"/>
      <w:marTop w:val="0"/>
      <w:marBottom w:val="0"/>
      <w:divBdr>
        <w:top w:val="none" w:sz="0" w:space="0" w:color="auto"/>
        <w:left w:val="none" w:sz="0" w:space="0" w:color="auto"/>
        <w:bottom w:val="none" w:sz="0" w:space="0" w:color="auto"/>
        <w:right w:val="none" w:sz="0" w:space="0" w:color="auto"/>
      </w:divBdr>
    </w:div>
    <w:div w:id="833378542">
      <w:bodyDiv w:val="1"/>
      <w:marLeft w:val="0"/>
      <w:marRight w:val="0"/>
      <w:marTop w:val="0"/>
      <w:marBottom w:val="0"/>
      <w:divBdr>
        <w:top w:val="none" w:sz="0" w:space="0" w:color="auto"/>
        <w:left w:val="none" w:sz="0" w:space="0" w:color="auto"/>
        <w:bottom w:val="none" w:sz="0" w:space="0" w:color="auto"/>
        <w:right w:val="none" w:sz="0" w:space="0" w:color="auto"/>
      </w:divBdr>
    </w:div>
    <w:div w:id="861432851">
      <w:bodyDiv w:val="1"/>
      <w:marLeft w:val="0"/>
      <w:marRight w:val="0"/>
      <w:marTop w:val="0"/>
      <w:marBottom w:val="0"/>
      <w:divBdr>
        <w:top w:val="none" w:sz="0" w:space="0" w:color="auto"/>
        <w:left w:val="none" w:sz="0" w:space="0" w:color="auto"/>
        <w:bottom w:val="none" w:sz="0" w:space="0" w:color="auto"/>
        <w:right w:val="none" w:sz="0" w:space="0" w:color="auto"/>
      </w:divBdr>
    </w:div>
    <w:div w:id="1157307120">
      <w:bodyDiv w:val="1"/>
      <w:marLeft w:val="0"/>
      <w:marRight w:val="0"/>
      <w:marTop w:val="0"/>
      <w:marBottom w:val="0"/>
      <w:divBdr>
        <w:top w:val="none" w:sz="0" w:space="0" w:color="auto"/>
        <w:left w:val="none" w:sz="0" w:space="0" w:color="auto"/>
        <w:bottom w:val="none" w:sz="0" w:space="0" w:color="auto"/>
        <w:right w:val="none" w:sz="0" w:space="0" w:color="auto"/>
      </w:divBdr>
    </w:div>
    <w:div w:id="1158809360">
      <w:bodyDiv w:val="1"/>
      <w:marLeft w:val="0"/>
      <w:marRight w:val="0"/>
      <w:marTop w:val="0"/>
      <w:marBottom w:val="0"/>
      <w:divBdr>
        <w:top w:val="none" w:sz="0" w:space="0" w:color="auto"/>
        <w:left w:val="none" w:sz="0" w:space="0" w:color="auto"/>
        <w:bottom w:val="none" w:sz="0" w:space="0" w:color="auto"/>
        <w:right w:val="none" w:sz="0" w:space="0" w:color="auto"/>
      </w:divBdr>
    </w:div>
    <w:div w:id="1357999002">
      <w:bodyDiv w:val="1"/>
      <w:marLeft w:val="0"/>
      <w:marRight w:val="0"/>
      <w:marTop w:val="0"/>
      <w:marBottom w:val="0"/>
      <w:divBdr>
        <w:top w:val="none" w:sz="0" w:space="0" w:color="auto"/>
        <w:left w:val="none" w:sz="0" w:space="0" w:color="auto"/>
        <w:bottom w:val="none" w:sz="0" w:space="0" w:color="auto"/>
        <w:right w:val="none" w:sz="0" w:space="0" w:color="auto"/>
      </w:divBdr>
    </w:div>
    <w:div w:id="1539313747">
      <w:bodyDiv w:val="1"/>
      <w:marLeft w:val="0"/>
      <w:marRight w:val="0"/>
      <w:marTop w:val="0"/>
      <w:marBottom w:val="0"/>
      <w:divBdr>
        <w:top w:val="none" w:sz="0" w:space="0" w:color="auto"/>
        <w:left w:val="none" w:sz="0" w:space="0" w:color="auto"/>
        <w:bottom w:val="none" w:sz="0" w:space="0" w:color="auto"/>
        <w:right w:val="none" w:sz="0" w:space="0" w:color="auto"/>
      </w:divBdr>
    </w:div>
    <w:div w:id="1688554527">
      <w:bodyDiv w:val="1"/>
      <w:marLeft w:val="0"/>
      <w:marRight w:val="0"/>
      <w:marTop w:val="0"/>
      <w:marBottom w:val="0"/>
      <w:divBdr>
        <w:top w:val="none" w:sz="0" w:space="0" w:color="auto"/>
        <w:left w:val="none" w:sz="0" w:space="0" w:color="auto"/>
        <w:bottom w:val="none" w:sz="0" w:space="0" w:color="auto"/>
        <w:right w:val="none" w:sz="0" w:space="0" w:color="auto"/>
      </w:divBdr>
    </w:div>
    <w:div w:id="1784299102">
      <w:bodyDiv w:val="1"/>
      <w:marLeft w:val="0"/>
      <w:marRight w:val="0"/>
      <w:marTop w:val="0"/>
      <w:marBottom w:val="0"/>
      <w:divBdr>
        <w:top w:val="none" w:sz="0" w:space="0" w:color="auto"/>
        <w:left w:val="none" w:sz="0" w:space="0" w:color="auto"/>
        <w:bottom w:val="none" w:sz="0" w:space="0" w:color="auto"/>
        <w:right w:val="none" w:sz="0" w:space="0" w:color="auto"/>
      </w:divBdr>
    </w:div>
    <w:div w:id="1871919713">
      <w:bodyDiv w:val="1"/>
      <w:marLeft w:val="0"/>
      <w:marRight w:val="0"/>
      <w:marTop w:val="0"/>
      <w:marBottom w:val="0"/>
      <w:divBdr>
        <w:top w:val="none" w:sz="0" w:space="0" w:color="auto"/>
        <w:left w:val="none" w:sz="0" w:space="0" w:color="auto"/>
        <w:bottom w:val="none" w:sz="0" w:space="0" w:color="auto"/>
        <w:right w:val="none" w:sz="0" w:space="0" w:color="auto"/>
      </w:divBdr>
    </w:div>
    <w:div w:id="1907374000">
      <w:bodyDiv w:val="1"/>
      <w:marLeft w:val="0"/>
      <w:marRight w:val="0"/>
      <w:marTop w:val="0"/>
      <w:marBottom w:val="0"/>
      <w:divBdr>
        <w:top w:val="none" w:sz="0" w:space="0" w:color="auto"/>
        <w:left w:val="none" w:sz="0" w:space="0" w:color="auto"/>
        <w:bottom w:val="none" w:sz="0" w:space="0" w:color="auto"/>
        <w:right w:val="none" w:sz="0" w:space="0" w:color="auto"/>
      </w:divBdr>
    </w:div>
    <w:div w:id="2014455125">
      <w:bodyDiv w:val="1"/>
      <w:marLeft w:val="0"/>
      <w:marRight w:val="0"/>
      <w:marTop w:val="0"/>
      <w:marBottom w:val="0"/>
      <w:divBdr>
        <w:top w:val="none" w:sz="0" w:space="0" w:color="auto"/>
        <w:left w:val="none" w:sz="0" w:space="0" w:color="auto"/>
        <w:bottom w:val="none" w:sz="0" w:space="0" w:color="auto"/>
        <w:right w:val="none" w:sz="0" w:space="0" w:color="auto"/>
      </w:divBdr>
    </w:div>
    <w:div w:id="2042120128">
      <w:bodyDiv w:val="1"/>
      <w:marLeft w:val="0"/>
      <w:marRight w:val="0"/>
      <w:marTop w:val="0"/>
      <w:marBottom w:val="0"/>
      <w:divBdr>
        <w:top w:val="none" w:sz="0" w:space="0" w:color="auto"/>
        <w:left w:val="none" w:sz="0" w:space="0" w:color="auto"/>
        <w:bottom w:val="none" w:sz="0" w:space="0" w:color="auto"/>
        <w:right w:val="none" w:sz="0" w:space="0" w:color="auto"/>
      </w:divBdr>
    </w:div>
    <w:div w:id="20687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nmu.edu.ua" TargetMode="External"/><Relationship Id="rId3" Type="http://schemas.openxmlformats.org/officeDocument/2006/relationships/styles" Target="styles.xml"/><Relationship Id="rId7" Type="http://schemas.openxmlformats.org/officeDocument/2006/relationships/hyperlink" Target="mailto:olegkorop@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C898B-B264-4CA8-9B11-6B5DF417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6372</Words>
  <Characters>36324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Юляша</cp:lastModifiedBy>
  <cp:revision>2</cp:revision>
  <cp:lastPrinted>2020-01-25T14:23:00Z</cp:lastPrinted>
  <dcterms:created xsi:type="dcterms:W3CDTF">2020-07-22T12:22:00Z</dcterms:created>
  <dcterms:modified xsi:type="dcterms:W3CDTF">2020-07-22T12:22:00Z</dcterms:modified>
</cp:coreProperties>
</file>