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351EB" w14:textId="77777777" w:rsidR="001C0F4F" w:rsidRDefault="001B1441" w:rsidP="00B74B38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0F4F">
        <w:rPr>
          <w:b/>
          <w:sz w:val="28"/>
          <w:szCs w:val="28"/>
          <w:lang w:val="en-US"/>
        </w:rPr>
        <w:t xml:space="preserve"> </w:t>
      </w:r>
      <w:r w:rsidR="001C0F4F" w:rsidRPr="000E175D">
        <w:rPr>
          <w:rFonts w:ascii="Times New Roman" w:hAnsi="Times New Roman" w:cs="Times New Roman"/>
          <w:sz w:val="28"/>
          <w:szCs w:val="28"/>
        </w:rPr>
        <w:t>MINISTRY OF HEALTH OF UKRAINE</w:t>
      </w:r>
    </w:p>
    <w:p w14:paraId="356A82C8" w14:textId="77777777" w:rsidR="001C0F4F" w:rsidRDefault="001C0F4F" w:rsidP="00B74B38">
      <w:pPr>
        <w:jc w:val="center"/>
        <w:rPr>
          <w:sz w:val="28"/>
          <w:szCs w:val="28"/>
        </w:rPr>
      </w:pPr>
      <w:r w:rsidRPr="000E175D">
        <w:rPr>
          <w:caps/>
          <w:sz w:val="28"/>
          <w:szCs w:val="28"/>
        </w:rPr>
        <w:t>KHARKIV NATIONAL MEDICAL UNIVERSITY</w:t>
      </w:r>
    </w:p>
    <w:p w14:paraId="52280766" w14:textId="77777777" w:rsidR="004F1244" w:rsidRPr="000D0BAA" w:rsidRDefault="004F1244" w:rsidP="00B74B38">
      <w:pPr>
        <w:adjustRightInd w:val="0"/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64B0BE9A" w14:textId="77777777" w:rsidR="004F1244" w:rsidRDefault="001C0F4F" w:rsidP="00DD32B4">
      <w:pPr>
        <w:jc w:val="center"/>
        <w:rPr>
          <w:sz w:val="28"/>
          <w:szCs w:val="28"/>
          <w:lang w:val="en-US"/>
        </w:rPr>
      </w:pPr>
      <w:proofErr w:type="spellStart"/>
      <w:r w:rsidRPr="001C0F4F">
        <w:rPr>
          <w:sz w:val="28"/>
          <w:szCs w:val="28"/>
        </w:rPr>
        <w:t>Department</w:t>
      </w:r>
      <w:proofErr w:type="spellEnd"/>
      <w:r w:rsidRPr="001C0F4F">
        <w:rPr>
          <w:sz w:val="28"/>
          <w:szCs w:val="28"/>
        </w:rPr>
        <w:t xml:space="preserve"> </w:t>
      </w:r>
      <w:proofErr w:type="spellStart"/>
      <w:r w:rsidRPr="001C0F4F">
        <w:rPr>
          <w:sz w:val="28"/>
          <w:szCs w:val="28"/>
        </w:rPr>
        <w:t>of</w:t>
      </w:r>
      <w:proofErr w:type="spellEnd"/>
      <w:r w:rsidRPr="001C0F4F">
        <w:rPr>
          <w:sz w:val="28"/>
          <w:szCs w:val="28"/>
        </w:rPr>
        <w:t xml:space="preserve"> </w:t>
      </w:r>
      <w:proofErr w:type="spellStart"/>
      <w:r w:rsidRPr="001C0F4F">
        <w:rPr>
          <w:sz w:val="28"/>
          <w:szCs w:val="28"/>
        </w:rPr>
        <w:t>Public</w:t>
      </w:r>
      <w:proofErr w:type="spellEnd"/>
      <w:r w:rsidRPr="001C0F4F">
        <w:rPr>
          <w:sz w:val="28"/>
          <w:szCs w:val="28"/>
        </w:rPr>
        <w:t xml:space="preserve"> </w:t>
      </w:r>
      <w:proofErr w:type="spellStart"/>
      <w:r w:rsidRPr="001C0F4F">
        <w:rPr>
          <w:sz w:val="28"/>
          <w:szCs w:val="28"/>
        </w:rPr>
        <w:t>Health</w:t>
      </w:r>
      <w:proofErr w:type="spellEnd"/>
      <w:r w:rsidRPr="001C0F4F">
        <w:rPr>
          <w:sz w:val="28"/>
          <w:szCs w:val="28"/>
        </w:rPr>
        <w:t xml:space="preserve"> </w:t>
      </w:r>
      <w:proofErr w:type="spellStart"/>
      <w:r w:rsidRPr="001C0F4F">
        <w:rPr>
          <w:sz w:val="28"/>
          <w:szCs w:val="28"/>
        </w:rPr>
        <w:t>and</w:t>
      </w:r>
      <w:proofErr w:type="spellEnd"/>
      <w:r w:rsidRPr="001C0F4F">
        <w:rPr>
          <w:sz w:val="28"/>
          <w:szCs w:val="28"/>
        </w:rPr>
        <w:t xml:space="preserve"> </w:t>
      </w:r>
      <w:proofErr w:type="spellStart"/>
      <w:r w:rsidRPr="001C0F4F">
        <w:rPr>
          <w:sz w:val="28"/>
          <w:szCs w:val="28"/>
        </w:rPr>
        <w:t>Health</w:t>
      </w:r>
      <w:proofErr w:type="spellEnd"/>
      <w:r w:rsidRPr="001C0F4F">
        <w:rPr>
          <w:sz w:val="28"/>
          <w:szCs w:val="28"/>
        </w:rPr>
        <w:t xml:space="preserve"> </w:t>
      </w:r>
      <w:proofErr w:type="spellStart"/>
      <w:r w:rsidRPr="001C0F4F">
        <w:rPr>
          <w:sz w:val="28"/>
          <w:szCs w:val="28"/>
        </w:rPr>
        <w:t>Management</w:t>
      </w:r>
      <w:proofErr w:type="spellEnd"/>
    </w:p>
    <w:p w14:paraId="6B8CFF05" w14:textId="77777777" w:rsidR="00BA06DA" w:rsidRDefault="00BA06DA" w:rsidP="00DD32B4">
      <w:pPr>
        <w:jc w:val="center"/>
        <w:rPr>
          <w:sz w:val="28"/>
          <w:szCs w:val="28"/>
          <w:lang w:val="en-US"/>
        </w:rPr>
      </w:pPr>
    </w:p>
    <w:p w14:paraId="1B20644C" w14:textId="77777777" w:rsidR="00BA06DA" w:rsidRPr="00BA06DA" w:rsidRDefault="00BA06DA" w:rsidP="00DD32B4">
      <w:pPr>
        <w:jc w:val="center"/>
        <w:rPr>
          <w:rFonts w:eastAsia="Times New Roman"/>
          <w:sz w:val="28"/>
          <w:szCs w:val="28"/>
          <w:lang w:val="en-US" w:eastAsia="ru-RU"/>
        </w:rPr>
      </w:pPr>
    </w:p>
    <w:p w14:paraId="5DB15382" w14:textId="77777777" w:rsidR="000F268F" w:rsidRPr="00DF36D4" w:rsidRDefault="000F268F" w:rsidP="00BA06DA">
      <w:pPr>
        <w:jc w:val="right"/>
        <w:rPr>
          <w:sz w:val="24"/>
          <w:lang w:val="en-US"/>
        </w:rPr>
      </w:pPr>
    </w:p>
    <w:p w14:paraId="76DD8521" w14:textId="77777777" w:rsidR="00DD32B4" w:rsidRPr="001C0F4F" w:rsidRDefault="00DD32B4" w:rsidP="00DD32B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2B493A33" w14:textId="77777777" w:rsidR="001C0F4F" w:rsidRDefault="0017203E" w:rsidP="00DD32B4">
      <w:pPr>
        <w:jc w:val="center"/>
        <w:rPr>
          <w:b/>
          <w:iCs/>
          <w:color w:val="000000"/>
          <w:sz w:val="28"/>
          <w:szCs w:val="28"/>
          <w:lang w:val="en-US"/>
        </w:rPr>
      </w:pPr>
      <w:r w:rsidRPr="0017203E">
        <w:rPr>
          <w:b/>
          <w:iCs/>
          <w:color w:val="000000"/>
          <w:sz w:val="28"/>
          <w:szCs w:val="28"/>
        </w:rPr>
        <w:t>SILLABUS</w:t>
      </w:r>
    </w:p>
    <w:p w14:paraId="334A9011" w14:textId="77777777" w:rsidR="0017203E" w:rsidRPr="0017203E" w:rsidRDefault="0017203E" w:rsidP="00DD32B4">
      <w:pPr>
        <w:jc w:val="center"/>
        <w:rPr>
          <w:rFonts w:eastAsia="Times New Roman"/>
          <w:b/>
          <w:sz w:val="28"/>
          <w:szCs w:val="28"/>
          <w:lang w:val="en-US" w:eastAsia="ru-RU"/>
        </w:rPr>
      </w:pPr>
    </w:p>
    <w:p w14:paraId="4E85B856" w14:textId="03177EA8" w:rsidR="001C0F4F" w:rsidRPr="001C0F4F" w:rsidRDefault="001C0F4F" w:rsidP="001C0F4F">
      <w:pPr>
        <w:spacing w:line="276" w:lineRule="auto"/>
        <w:jc w:val="center"/>
        <w:rPr>
          <w:bCs/>
          <w:sz w:val="28"/>
          <w:szCs w:val="28"/>
        </w:rPr>
      </w:pPr>
      <w:r w:rsidRPr="001C0F4F">
        <w:rPr>
          <w:bCs/>
          <w:sz w:val="28"/>
          <w:szCs w:val="28"/>
          <w:u w:val="single"/>
        </w:rPr>
        <w:t>«</w:t>
      </w:r>
      <w:proofErr w:type="spellStart"/>
      <w:r w:rsidR="00DF36D4">
        <w:rPr>
          <w:bCs/>
          <w:sz w:val="28"/>
          <w:szCs w:val="28"/>
          <w:u w:val="single"/>
        </w:rPr>
        <w:t>Social</w:t>
      </w:r>
      <w:proofErr w:type="spellEnd"/>
      <w:r w:rsidR="00DF36D4">
        <w:rPr>
          <w:bCs/>
          <w:sz w:val="28"/>
          <w:szCs w:val="28"/>
          <w:u w:val="single"/>
        </w:rPr>
        <w:t xml:space="preserve"> </w:t>
      </w:r>
      <w:proofErr w:type="spellStart"/>
      <w:r w:rsidR="00DF36D4">
        <w:rPr>
          <w:bCs/>
          <w:sz w:val="28"/>
          <w:szCs w:val="28"/>
          <w:u w:val="single"/>
        </w:rPr>
        <w:t>Medicine</w:t>
      </w:r>
      <w:proofErr w:type="spellEnd"/>
      <w:r w:rsidR="00DF36D4">
        <w:rPr>
          <w:bCs/>
          <w:sz w:val="28"/>
          <w:szCs w:val="28"/>
          <w:u w:val="single"/>
        </w:rPr>
        <w:t xml:space="preserve">, </w:t>
      </w:r>
      <w:proofErr w:type="spellStart"/>
      <w:r w:rsidR="00DF36D4">
        <w:rPr>
          <w:bCs/>
          <w:sz w:val="28"/>
          <w:szCs w:val="28"/>
          <w:u w:val="single"/>
        </w:rPr>
        <w:t>Public</w:t>
      </w:r>
      <w:proofErr w:type="spellEnd"/>
      <w:r w:rsidR="00DF36D4">
        <w:rPr>
          <w:bCs/>
          <w:sz w:val="28"/>
          <w:szCs w:val="28"/>
          <w:u w:val="single"/>
        </w:rPr>
        <w:t xml:space="preserve"> </w:t>
      </w:r>
      <w:proofErr w:type="spellStart"/>
      <w:r w:rsidR="00DF36D4">
        <w:rPr>
          <w:bCs/>
          <w:sz w:val="28"/>
          <w:szCs w:val="28"/>
          <w:u w:val="single"/>
        </w:rPr>
        <w:t>Health</w:t>
      </w:r>
      <w:proofErr w:type="spellEnd"/>
      <w:r w:rsidR="00DF36D4">
        <w:rPr>
          <w:bCs/>
          <w:sz w:val="28"/>
          <w:szCs w:val="28"/>
          <w:u w:val="single"/>
        </w:rPr>
        <w:t xml:space="preserve"> </w:t>
      </w:r>
      <w:proofErr w:type="spellStart"/>
      <w:r w:rsidR="00DF36D4">
        <w:rPr>
          <w:bCs/>
          <w:sz w:val="28"/>
          <w:szCs w:val="28"/>
          <w:u w:val="single"/>
        </w:rPr>
        <w:t>and</w:t>
      </w:r>
      <w:proofErr w:type="spellEnd"/>
      <w:r w:rsidR="00DF36D4">
        <w:rPr>
          <w:bCs/>
          <w:sz w:val="28"/>
          <w:szCs w:val="28"/>
          <w:u w:val="single"/>
        </w:rPr>
        <w:t xml:space="preserve"> </w:t>
      </w:r>
      <w:proofErr w:type="spellStart"/>
      <w:r w:rsidR="00DF36D4">
        <w:rPr>
          <w:bCs/>
          <w:sz w:val="28"/>
          <w:szCs w:val="28"/>
          <w:u w:val="single"/>
        </w:rPr>
        <w:t>Scientific</w:t>
      </w:r>
      <w:proofErr w:type="spellEnd"/>
      <w:r w:rsidR="00DF36D4">
        <w:rPr>
          <w:bCs/>
          <w:sz w:val="28"/>
          <w:szCs w:val="28"/>
          <w:u w:val="single"/>
        </w:rPr>
        <w:t xml:space="preserve"> </w:t>
      </w:r>
      <w:proofErr w:type="spellStart"/>
      <w:r w:rsidR="00DF36D4">
        <w:rPr>
          <w:bCs/>
          <w:sz w:val="28"/>
          <w:szCs w:val="28"/>
          <w:u w:val="single"/>
        </w:rPr>
        <w:t>Methods</w:t>
      </w:r>
      <w:proofErr w:type="spellEnd"/>
      <w:r w:rsidR="00DF36D4">
        <w:rPr>
          <w:bCs/>
          <w:sz w:val="28"/>
          <w:szCs w:val="28"/>
          <w:u w:val="single"/>
        </w:rPr>
        <w:t xml:space="preserve"> </w:t>
      </w:r>
      <w:proofErr w:type="spellStart"/>
      <w:r w:rsidR="00DF36D4">
        <w:rPr>
          <w:bCs/>
          <w:sz w:val="28"/>
          <w:szCs w:val="28"/>
          <w:u w:val="single"/>
        </w:rPr>
        <w:t>of</w:t>
      </w:r>
      <w:proofErr w:type="spellEnd"/>
      <w:r w:rsidR="00DF36D4">
        <w:rPr>
          <w:bCs/>
          <w:sz w:val="28"/>
          <w:szCs w:val="28"/>
          <w:u w:val="single"/>
        </w:rPr>
        <w:t xml:space="preserve"> </w:t>
      </w:r>
      <w:proofErr w:type="spellStart"/>
      <w:r w:rsidR="00DF36D4">
        <w:rPr>
          <w:bCs/>
          <w:sz w:val="28"/>
          <w:szCs w:val="28"/>
          <w:u w:val="single"/>
        </w:rPr>
        <w:t>Investigations</w:t>
      </w:r>
      <w:proofErr w:type="spellEnd"/>
      <w:r w:rsidR="00DF36D4">
        <w:rPr>
          <w:bCs/>
          <w:sz w:val="28"/>
          <w:szCs w:val="28"/>
          <w:u w:val="single"/>
        </w:rPr>
        <w:t xml:space="preserve"> </w:t>
      </w:r>
      <w:proofErr w:type="spellStart"/>
      <w:r w:rsidR="00DF36D4">
        <w:rPr>
          <w:bCs/>
          <w:sz w:val="28"/>
          <w:szCs w:val="28"/>
          <w:u w:val="single"/>
        </w:rPr>
        <w:t>in</w:t>
      </w:r>
      <w:proofErr w:type="spellEnd"/>
      <w:r w:rsidR="00DF36D4">
        <w:rPr>
          <w:bCs/>
          <w:sz w:val="28"/>
          <w:szCs w:val="28"/>
          <w:u w:val="single"/>
        </w:rPr>
        <w:t xml:space="preserve"> </w:t>
      </w:r>
      <w:proofErr w:type="spellStart"/>
      <w:r w:rsidR="00DF36D4">
        <w:rPr>
          <w:bCs/>
          <w:sz w:val="28"/>
          <w:szCs w:val="28"/>
          <w:u w:val="single"/>
        </w:rPr>
        <w:t>Medicine</w:t>
      </w:r>
      <w:proofErr w:type="spellEnd"/>
      <w:r w:rsidRPr="001C0F4F">
        <w:rPr>
          <w:bCs/>
          <w:sz w:val="28"/>
          <w:szCs w:val="28"/>
          <w:u w:val="single"/>
        </w:rPr>
        <w:t>»</w:t>
      </w:r>
    </w:p>
    <w:p w14:paraId="7AFDA51D" w14:textId="77777777" w:rsidR="001C0F4F" w:rsidRPr="001C0F4F" w:rsidRDefault="001C0F4F" w:rsidP="001C0F4F">
      <w:pPr>
        <w:jc w:val="center"/>
        <w:rPr>
          <w:sz w:val="28"/>
          <w:szCs w:val="28"/>
        </w:rPr>
      </w:pPr>
      <w:r w:rsidRPr="001C0F4F">
        <w:rPr>
          <w:sz w:val="28"/>
          <w:szCs w:val="28"/>
        </w:rPr>
        <w:t xml:space="preserve"> (</w:t>
      </w:r>
      <w:proofErr w:type="spellStart"/>
      <w:r w:rsidRPr="001C0F4F">
        <w:rPr>
          <w:sz w:val="28"/>
          <w:szCs w:val="28"/>
        </w:rPr>
        <w:t>name</w:t>
      </w:r>
      <w:proofErr w:type="spellEnd"/>
      <w:r w:rsidRPr="001C0F4F">
        <w:rPr>
          <w:sz w:val="28"/>
          <w:szCs w:val="28"/>
        </w:rPr>
        <w:t xml:space="preserve"> </w:t>
      </w:r>
      <w:proofErr w:type="spellStart"/>
      <w:r w:rsidRPr="001C0F4F">
        <w:rPr>
          <w:sz w:val="28"/>
          <w:szCs w:val="28"/>
        </w:rPr>
        <w:t>of</w:t>
      </w:r>
      <w:proofErr w:type="spellEnd"/>
      <w:r w:rsidRPr="001C0F4F">
        <w:rPr>
          <w:sz w:val="28"/>
          <w:szCs w:val="28"/>
        </w:rPr>
        <w:t xml:space="preserve"> </w:t>
      </w:r>
      <w:proofErr w:type="spellStart"/>
      <w:r w:rsidRPr="001C0F4F">
        <w:rPr>
          <w:sz w:val="28"/>
          <w:szCs w:val="28"/>
        </w:rPr>
        <w:t>the</w:t>
      </w:r>
      <w:proofErr w:type="spellEnd"/>
      <w:r w:rsidRPr="001C0F4F">
        <w:rPr>
          <w:sz w:val="28"/>
          <w:szCs w:val="28"/>
        </w:rPr>
        <w:t xml:space="preserve"> </w:t>
      </w:r>
      <w:proofErr w:type="spellStart"/>
      <w:r w:rsidRPr="001C0F4F">
        <w:rPr>
          <w:sz w:val="28"/>
          <w:szCs w:val="28"/>
        </w:rPr>
        <w:t>discipline</w:t>
      </w:r>
      <w:proofErr w:type="spellEnd"/>
      <w:r w:rsidRPr="001C0F4F">
        <w:rPr>
          <w:sz w:val="28"/>
          <w:szCs w:val="28"/>
        </w:rPr>
        <w:t>)</w:t>
      </w:r>
    </w:p>
    <w:p w14:paraId="6FB43C9F" w14:textId="77777777" w:rsidR="001C0F4F" w:rsidRPr="001C0F4F" w:rsidRDefault="001C0F4F" w:rsidP="001C0F4F">
      <w:pPr>
        <w:jc w:val="center"/>
        <w:rPr>
          <w:sz w:val="28"/>
          <w:szCs w:val="28"/>
        </w:rPr>
      </w:pPr>
    </w:p>
    <w:p w14:paraId="70869FF6" w14:textId="77777777" w:rsidR="001C0F4F" w:rsidRPr="001C0F4F" w:rsidRDefault="001C0F4F" w:rsidP="001C0F4F">
      <w:pPr>
        <w:jc w:val="center"/>
        <w:rPr>
          <w:sz w:val="28"/>
          <w:szCs w:val="28"/>
          <w:lang w:val="en-US"/>
        </w:rPr>
      </w:pPr>
      <w:proofErr w:type="spellStart"/>
      <w:r w:rsidRPr="001C0F4F">
        <w:rPr>
          <w:sz w:val="28"/>
          <w:szCs w:val="28"/>
        </w:rPr>
        <w:t>academic</w:t>
      </w:r>
      <w:proofErr w:type="spellEnd"/>
      <w:r w:rsidRPr="001C0F4F">
        <w:rPr>
          <w:sz w:val="28"/>
          <w:szCs w:val="28"/>
        </w:rPr>
        <w:t xml:space="preserve"> </w:t>
      </w:r>
      <w:proofErr w:type="spellStart"/>
      <w:r w:rsidRPr="001C0F4F">
        <w:rPr>
          <w:sz w:val="28"/>
          <w:szCs w:val="28"/>
        </w:rPr>
        <w:t>year</w:t>
      </w:r>
      <w:proofErr w:type="spellEnd"/>
      <w:r w:rsidRPr="001C0F4F">
        <w:rPr>
          <w:sz w:val="28"/>
          <w:szCs w:val="28"/>
        </w:rPr>
        <w:t xml:space="preserve"> </w:t>
      </w:r>
      <w:r w:rsidRPr="001C0F4F">
        <w:rPr>
          <w:sz w:val="28"/>
          <w:szCs w:val="28"/>
          <w:u w:val="single"/>
          <w:lang w:val="en-US"/>
        </w:rPr>
        <w:t>2020/2021</w:t>
      </w:r>
    </w:p>
    <w:p w14:paraId="77B39879" w14:textId="77777777" w:rsidR="004F1244" w:rsidRPr="001C0F4F" w:rsidRDefault="004F1244" w:rsidP="00063F0F">
      <w:pPr>
        <w:jc w:val="center"/>
        <w:rPr>
          <w:rFonts w:eastAsia="Times New Roman"/>
          <w:sz w:val="28"/>
          <w:szCs w:val="28"/>
          <w:lang w:val="en-US" w:eastAsia="ru-RU"/>
        </w:rPr>
      </w:pPr>
    </w:p>
    <w:p w14:paraId="3FED60C1" w14:textId="77777777" w:rsidR="004F1244" w:rsidRPr="000D0BAA" w:rsidRDefault="004F1244" w:rsidP="00063F0F">
      <w:pPr>
        <w:jc w:val="center"/>
        <w:rPr>
          <w:rFonts w:eastAsia="Times New Roman"/>
          <w:sz w:val="28"/>
          <w:szCs w:val="28"/>
          <w:lang w:eastAsia="ru-RU"/>
        </w:rPr>
      </w:pPr>
    </w:p>
    <w:p w14:paraId="10A59D44" w14:textId="77777777" w:rsidR="004F1244" w:rsidRPr="000D0BAA" w:rsidRDefault="001C0F4F" w:rsidP="00063F0F">
      <w:pPr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1C0F4F">
        <w:rPr>
          <w:sz w:val="24"/>
          <w:szCs w:val="24"/>
        </w:rPr>
        <w:t>training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direction</w:t>
      </w:r>
      <w:proofErr w:type="spellEnd"/>
      <w:r w:rsidR="004F1244" w:rsidRPr="000D0BAA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0D153E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 xml:space="preserve"> «</w:t>
      </w:r>
      <w:proofErr w:type="spellStart"/>
      <w:r w:rsidRPr="001C0F4F">
        <w:rPr>
          <w:b/>
          <w:bCs/>
          <w:sz w:val="28"/>
          <w:szCs w:val="28"/>
          <w:u w:val="single"/>
        </w:rPr>
        <w:t>Health</w:t>
      </w:r>
      <w:proofErr w:type="spellEnd"/>
      <w:r w:rsidRPr="001C0F4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C0F4F">
        <w:rPr>
          <w:b/>
          <w:bCs/>
          <w:sz w:val="28"/>
          <w:szCs w:val="28"/>
          <w:u w:val="single"/>
        </w:rPr>
        <w:t>care</w:t>
      </w:r>
      <w:proofErr w:type="spellEnd"/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>»</w:t>
      </w:r>
    </w:p>
    <w:p w14:paraId="3C8EE251" w14:textId="77777777" w:rsidR="001C0F4F" w:rsidRPr="001C0F4F" w:rsidRDefault="001C0F4F" w:rsidP="001C0F4F">
      <w:pPr>
        <w:jc w:val="center"/>
        <w:rPr>
          <w:sz w:val="24"/>
          <w:szCs w:val="24"/>
          <w:lang w:val="en-US"/>
        </w:rPr>
      </w:pPr>
      <w:r w:rsidRPr="001C0F4F">
        <w:rPr>
          <w:sz w:val="24"/>
          <w:szCs w:val="24"/>
        </w:rPr>
        <w:t>(</w:t>
      </w:r>
      <w:proofErr w:type="spellStart"/>
      <w:r w:rsidRPr="001C0F4F">
        <w:rPr>
          <w:sz w:val="24"/>
          <w:szCs w:val="24"/>
        </w:rPr>
        <w:t>code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and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name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of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the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direction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of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training</w:t>
      </w:r>
      <w:proofErr w:type="spellEnd"/>
      <w:r w:rsidRPr="001C0F4F">
        <w:rPr>
          <w:sz w:val="24"/>
          <w:szCs w:val="24"/>
        </w:rPr>
        <w:t>)</w:t>
      </w:r>
    </w:p>
    <w:p w14:paraId="508D0222" w14:textId="77777777" w:rsidR="004F1244" w:rsidRPr="001C0F4F" w:rsidRDefault="004F1244" w:rsidP="00063F0F">
      <w:pPr>
        <w:jc w:val="center"/>
        <w:rPr>
          <w:rFonts w:eastAsia="Times New Roman"/>
          <w:sz w:val="28"/>
          <w:szCs w:val="28"/>
          <w:lang w:val="en-US" w:eastAsia="ru-RU"/>
        </w:rPr>
      </w:pPr>
    </w:p>
    <w:p w14:paraId="4C97C1D8" w14:textId="77777777" w:rsidR="004F1244" w:rsidRPr="000D0BAA" w:rsidRDefault="001C0F4F" w:rsidP="008D53ED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A86630">
        <w:rPr>
          <w:sz w:val="24"/>
          <w:u w:val="single"/>
          <w:lang w:val="en-US"/>
        </w:rPr>
        <w:t>specialty</w:t>
      </w:r>
      <w:r w:rsidR="004F1244" w:rsidRPr="000D0BAA">
        <w:rPr>
          <w:rFonts w:eastAsia="Times New Roman"/>
          <w:sz w:val="28"/>
          <w:szCs w:val="28"/>
          <w:lang w:eastAsia="ru-RU"/>
        </w:rPr>
        <w:t xml:space="preserve"> 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8D53ED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BA06DA">
        <w:rPr>
          <w:rFonts w:eastAsia="Times New Roman"/>
          <w:b/>
          <w:sz w:val="28"/>
          <w:szCs w:val="28"/>
          <w:u w:val="single"/>
          <w:lang w:val="en-US" w:eastAsia="ru-RU"/>
        </w:rPr>
        <w:t>2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 xml:space="preserve"> «</w:t>
      </w:r>
      <w:r w:rsidR="00BA06DA">
        <w:rPr>
          <w:bCs/>
          <w:sz w:val="28"/>
          <w:szCs w:val="28"/>
          <w:u w:val="single"/>
          <w:lang w:val="en-US"/>
        </w:rPr>
        <w:t>Medicine</w:t>
      </w:r>
      <w:r w:rsidR="00515ACC" w:rsidRPr="000D0BAA">
        <w:rPr>
          <w:rFonts w:eastAsia="Times New Roman"/>
          <w:b/>
          <w:sz w:val="28"/>
          <w:szCs w:val="28"/>
          <w:u w:val="single"/>
          <w:lang w:eastAsia="ru-RU"/>
        </w:rPr>
        <w:t>»</w:t>
      </w:r>
    </w:p>
    <w:p w14:paraId="74F46018" w14:textId="77777777" w:rsidR="004F1244" w:rsidRPr="001C0F4F" w:rsidRDefault="001C0F4F" w:rsidP="00063F0F">
      <w:pPr>
        <w:jc w:val="center"/>
        <w:rPr>
          <w:rFonts w:eastAsia="Times New Roman"/>
          <w:sz w:val="24"/>
          <w:szCs w:val="24"/>
          <w:lang w:eastAsia="ru-RU"/>
        </w:rPr>
      </w:pPr>
      <w:r w:rsidRPr="001C0F4F">
        <w:rPr>
          <w:sz w:val="24"/>
          <w:szCs w:val="24"/>
        </w:rPr>
        <w:t>(</w:t>
      </w:r>
      <w:proofErr w:type="spellStart"/>
      <w:r w:rsidRPr="001C0F4F">
        <w:rPr>
          <w:sz w:val="24"/>
          <w:szCs w:val="24"/>
        </w:rPr>
        <w:t>code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and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name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of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the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specialty</w:t>
      </w:r>
      <w:proofErr w:type="spellEnd"/>
      <w:r w:rsidRPr="001C0F4F">
        <w:rPr>
          <w:sz w:val="24"/>
          <w:szCs w:val="24"/>
        </w:rPr>
        <w:t>)</w:t>
      </w:r>
    </w:p>
    <w:p w14:paraId="5E1776BF" w14:textId="77777777" w:rsidR="004F1244" w:rsidRPr="001C0F4F" w:rsidRDefault="00923E22" w:rsidP="00D62548">
      <w:pPr>
        <w:jc w:val="center"/>
        <w:rPr>
          <w:rFonts w:eastAsia="Times New Roman"/>
          <w:sz w:val="28"/>
          <w:szCs w:val="28"/>
          <w:highlight w:val="yellow"/>
          <w:lang w:eastAsia="ru-RU"/>
        </w:rPr>
      </w:pPr>
      <w:r>
        <w:rPr>
          <w:rFonts w:eastAsia="Times New Roman"/>
          <w:b/>
          <w:sz w:val="28"/>
          <w:szCs w:val="28"/>
          <w:u w:val="single"/>
          <w:lang w:val="en-US" w:eastAsia="ru-RU"/>
        </w:rPr>
        <w:t>4</w:t>
      </w:r>
      <w:r w:rsidR="00D62548" w:rsidRPr="00B74B38">
        <w:rPr>
          <w:rFonts w:eastAsia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spellStart"/>
      <w:r w:rsidR="001C0F4F" w:rsidRPr="00B74B38">
        <w:rPr>
          <w:sz w:val="24"/>
          <w:szCs w:val="24"/>
          <w:u w:val="single"/>
        </w:rPr>
        <w:t>course</w:t>
      </w:r>
      <w:proofErr w:type="spellEnd"/>
      <w:r w:rsidR="004F1244" w:rsidRPr="00B74B38">
        <w:rPr>
          <w:rFonts w:eastAsia="Times New Roman"/>
          <w:b/>
          <w:sz w:val="28"/>
          <w:szCs w:val="28"/>
          <w:u w:val="single"/>
          <w:lang w:eastAsia="ru-RU"/>
        </w:rPr>
        <w:t xml:space="preserve"> «</w:t>
      </w:r>
      <w:proofErr w:type="spellStart"/>
      <w:r w:rsidR="00B74B38" w:rsidRPr="00B74B38">
        <w:rPr>
          <w:rFonts w:eastAsia="Times New Roman"/>
          <w:b/>
          <w:sz w:val="28"/>
          <w:szCs w:val="28"/>
          <w:u w:val="single"/>
          <w:lang w:eastAsia="ru-RU"/>
        </w:rPr>
        <w:t>Master</w:t>
      </w:r>
      <w:proofErr w:type="spellEnd"/>
      <w:r w:rsidR="004F1244" w:rsidRPr="00B74B38">
        <w:rPr>
          <w:rFonts w:eastAsia="Times New Roman"/>
          <w:b/>
          <w:sz w:val="28"/>
          <w:szCs w:val="28"/>
          <w:u w:val="single"/>
          <w:lang w:eastAsia="ru-RU"/>
        </w:rPr>
        <w:t>»</w:t>
      </w:r>
    </w:p>
    <w:p w14:paraId="45336B4E" w14:textId="77777777" w:rsidR="004F1244" w:rsidRPr="00BA06DA" w:rsidRDefault="00B74B38" w:rsidP="00DD32B4">
      <w:pPr>
        <w:jc w:val="center"/>
        <w:rPr>
          <w:sz w:val="28"/>
          <w:szCs w:val="28"/>
          <w:lang w:val="en-US"/>
        </w:rPr>
      </w:pPr>
      <w:r w:rsidRPr="00493CFF">
        <w:t>(</w:t>
      </w:r>
      <w:proofErr w:type="spellStart"/>
      <w:r w:rsidRPr="00493CFF">
        <w:t>full-time</w:t>
      </w:r>
      <w:proofErr w:type="spellEnd"/>
      <w:r>
        <w:rPr>
          <w:lang w:val="en-US"/>
        </w:rPr>
        <w:t xml:space="preserve"> studying</w:t>
      </w:r>
      <w:r w:rsidRPr="00493CFF">
        <w:t>)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425"/>
        <w:gridCol w:w="5106"/>
      </w:tblGrid>
      <w:tr w:rsidR="001C0F4F" w14:paraId="52F5EC80" w14:textId="77777777" w:rsidTr="001C0F4F">
        <w:tc>
          <w:tcPr>
            <w:tcW w:w="4789" w:type="dxa"/>
          </w:tcPr>
          <w:p w14:paraId="60A87B15" w14:textId="77777777" w:rsidR="001C0F4F" w:rsidRPr="001C0F4F" w:rsidRDefault="001C0F4F" w:rsidP="001C0F4F">
            <w:pPr>
              <w:pStyle w:val="FR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</w:p>
          <w:p w14:paraId="3A86B61C" w14:textId="77777777" w:rsidR="001C0F4F" w:rsidRPr="001C0F4F" w:rsidRDefault="001C0F4F" w:rsidP="001C0F4F">
            <w:pPr>
              <w:pStyle w:val="FR2"/>
              <w:spacing w:before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public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health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and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health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management</w:t>
            </w:r>
            <w:proofErr w:type="spellEnd"/>
          </w:p>
          <w:p w14:paraId="5D053613" w14:textId="77777777" w:rsidR="001C0F4F" w:rsidRPr="001C0F4F" w:rsidRDefault="001C0F4F" w:rsidP="001C0F4F">
            <w:pPr>
              <w:rPr>
                <w:b/>
                <w:i/>
                <w:sz w:val="24"/>
                <w:szCs w:val="24"/>
              </w:rPr>
            </w:pPr>
          </w:p>
          <w:p w14:paraId="2BF851F1" w14:textId="77777777" w:rsidR="001C0F4F" w:rsidRPr="001C0F4F" w:rsidRDefault="001C0F4F" w:rsidP="001C0F4F">
            <w:pPr>
              <w:rPr>
                <w:b/>
                <w:i/>
                <w:sz w:val="24"/>
                <w:szCs w:val="24"/>
              </w:rPr>
            </w:pPr>
          </w:p>
          <w:p w14:paraId="706C58A0" w14:textId="77777777" w:rsidR="001C0F4F" w:rsidRPr="001C0F4F" w:rsidRDefault="001C0F4F" w:rsidP="001C0F4F">
            <w:pPr>
              <w:rPr>
                <w:sz w:val="24"/>
                <w:szCs w:val="24"/>
              </w:rPr>
            </w:pPr>
            <w:proofErr w:type="spellStart"/>
            <w:r w:rsidRPr="001C0F4F">
              <w:rPr>
                <w:sz w:val="24"/>
                <w:szCs w:val="24"/>
              </w:rPr>
              <w:t>Protocol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from</w:t>
            </w:r>
            <w:proofErr w:type="spellEnd"/>
            <w:r w:rsidRPr="001C0F4F">
              <w:rPr>
                <w:sz w:val="24"/>
                <w:szCs w:val="24"/>
              </w:rPr>
              <w:t xml:space="preserve">.  </w:t>
            </w:r>
          </w:p>
          <w:p w14:paraId="0790D64F" w14:textId="77777777" w:rsidR="001C0F4F" w:rsidRPr="001C0F4F" w:rsidRDefault="001C0F4F" w:rsidP="001C0F4F">
            <w:pPr>
              <w:rPr>
                <w:sz w:val="24"/>
                <w:szCs w:val="24"/>
              </w:rPr>
            </w:pPr>
            <w:r w:rsidRPr="001C0F4F">
              <w:rPr>
                <w:sz w:val="24"/>
                <w:szCs w:val="24"/>
              </w:rPr>
              <w:t>“</w:t>
            </w:r>
            <w:r w:rsidRPr="001C0F4F">
              <w:rPr>
                <w:sz w:val="24"/>
                <w:szCs w:val="24"/>
                <w:u w:val="single"/>
              </w:rPr>
              <w:t>28</w:t>
            </w:r>
            <w:r w:rsidRPr="001C0F4F">
              <w:rPr>
                <w:sz w:val="24"/>
                <w:szCs w:val="24"/>
              </w:rPr>
              <w:t xml:space="preserve">”  </w:t>
            </w:r>
            <w:proofErr w:type="spellStart"/>
            <w:r w:rsidRPr="001C0F4F">
              <w:rPr>
                <w:sz w:val="24"/>
                <w:szCs w:val="24"/>
                <w:u w:val="single"/>
              </w:rPr>
              <w:t>аugust</w:t>
            </w:r>
            <w:proofErr w:type="spellEnd"/>
            <w:r w:rsidRPr="001C0F4F">
              <w:rPr>
                <w:sz w:val="24"/>
                <w:szCs w:val="24"/>
              </w:rPr>
              <w:t xml:space="preserve">  2020 № </w:t>
            </w:r>
            <w:r w:rsidRPr="001C0F4F">
              <w:rPr>
                <w:sz w:val="24"/>
                <w:szCs w:val="24"/>
                <w:u w:val="single"/>
              </w:rPr>
              <w:t>13</w:t>
            </w:r>
          </w:p>
          <w:p w14:paraId="5A7A42A1" w14:textId="77777777" w:rsidR="001C0F4F" w:rsidRPr="001C0F4F" w:rsidRDefault="001C0F4F" w:rsidP="001C0F4F">
            <w:pPr>
              <w:rPr>
                <w:sz w:val="24"/>
                <w:szCs w:val="24"/>
              </w:rPr>
            </w:pPr>
          </w:p>
          <w:p w14:paraId="1F5B0198" w14:textId="77777777" w:rsidR="001C0F4F" w:rsidRPr="001C0F4F" w:rsidRDefault="001C0F4F" w:rsidP="001C0F4F">
            <w:pPr>
              <w:rPr>
                <w:sz w:val="24"/>
                <w:szCs w:val="24"/>
              </w:rPr>
            </w:pPr>
            <w:proofErr w:type="spellStart"/>
            <w:r w:rsidRPr="001C0F4F">
              <w:rPr>
                <w:sz w:val="24"/>
                <w:szCs w:val="24"/>
              </w:rPr>
              <w:t>Head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of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Department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</w:p>
          <w:p w14:paraId="0158D54D" w14:textId="77777777" w:rsidR="001C0F4F" w:rsidRPr="00B74B38" w:rsidRDefault="001C0F4F" w:rsidP="001C0F4F">
            <w:pPr>
              <w:rPr>
                <w:sz w:val="24"/>
                <w:szCs w:val="24"/>
                <w:u w:val="single"/>
              </w:rPr>
            </w:pPr>
            <w:r w:rsidRPr="001C0F4F">
              <w:rPr>
                <w:sz w:val="24"/>
                <w:szCs w:val="24"/>
              </w:rPr>
              <w:t xml:space="preserve">______________                </w:t>
            </w:r>
            <w:r w:rsidRPr="001C0F4F">
              <w:rPr>
                <w:sz w:val="24"/>
                <w:szCs w:val="24"/>
                <w:u w:val="single"/>
              </w:rPr>
              <w:t xml:space="preserve"> V.A. </w:t>
            </w:r>
            <w:proofErr w:type="spellStart"/>
            <w:r w:rsidRPr="001C0F4F">
              <w:rPr>
                <w:sz w:val="24"/>
                <w:szCs w:val="24"/>
                <w:u w:val="single"/>
              </w:rPr>
              <w:t>Ognev</w:t>
            </w:r>
            <w:proofErr w:type="spellEnd"/>
            <w:r w:rsidRPr="001C0F4F">
              <w:rPr>
                <w:sz w:val="24"/>
                <w:szCs w:val="24"/>
                <w:u w:val="single"/>
              </w:rPr>
              <w:t xml:space="preserve">         </w:t>
            </w:r>
            <w:r w:rsidR="00B74B38">
              <w:rPr>
                <w:sz w:val="24"/>
                <w:szCs w:val="24"/>
                <w:u w:val="single"/>
              </w:rPr>
              <w:t xml:space="preserve">              </w:t>
            </w:r>
            <w:r w:rsidRPr="001C0F4F">
              <w:rPr>
                <w:sz w:val="24"/>
                <w:szCs w:val="24"/>
              </w:rPr>
              <w:t>(</w:t>
            </w:r>
            <w:proofErr w:type="spellStart"/>
            <w:r w:rsidRPr="001C0F4F">
              <w:rPr>
                <w:sz w:val="24"/>
                <w:szCs w:val="24"/>
              </w:rPr>
              <w:t>signature</w:t>
            </w:r>
            <w:proofErr w:type="spellEnd"/>
            <w:r w:rsidRPr="001C0F4F">
              <w:rPr>
                <w:sz w:val="24"/>
                <w:szCs w:val="24"/>
              </w:rPr>
              <w:t xml:space="preserve">)                     </w:t>
            </w:r>
            <w:r w:rsidR="00B74B38" w:rsidRPr="001C0F4F">
              <w:rPr>
                <w:sz w:val="24"/>
                <w:szCs w:val="24"/>
              </w:rPr>
              <w:t>(</w:t>
            </w:r>
            <w:proofErr w:type="spellStart"/>
            <w:r w:rsidR="00B74B38" w:rsidRPr="001C0F4F">
              <w:rPr>
                <w:sz w:val="24"/>
                <w:szCs w:val="24"/>
              </w:rPr>
              <w:t>surname</w:t>
            </w:r>
            <w:proofErr w:type="spellEnd"/>
            <w:r w:rsidR="00B74B38" w:rsidRPr="001C0F4F">
              <w:rPr>
                <w:sz w:val="24"/>
                <w:szCs w:val="24"/>
              </w:rPr>
              <w:t xml:space="preserve"> </w:t>
            </w:r>
            <w:proofErr w:type="spellStart"/>
            <w:r w:rsidR="00B74B38" w:rsidRPr="001C0F4F">
              <w:rPr>
                <w:sz w:val="24"/>
                <w:szCs w:val="24"/>
              </w:rPr>
              <w:t>and</w:t>
            </w:r>
            <w:proofErr w:type="spellEnd"/>
            <w:r w:rsidR="00B74B38" w:rsidRPr="001C0F4F">
              <w:rPr>
                <w:sz w:val="24"/>
                <w:szCs w:val="24"/>
              </w:rPr>
              <w:t xml:space="preserve"> </w:t>
            </w:r>
            <w:proofErr w:type="spellStart"/>
            <w:r w:rsidR="00B74B38" w:rsidRPr="001C0F4F">
              <w:rPr>
                <w:sz w:val="24"/>
                <w:szCs w:val="24"/>
              </w:rPr>
              <w:t>initials</w:t>
            </w:r>
            <w:proofErr w:type="spellEnd"/>
            <w:r w:rsidR="00B74B38" w:rsidRPr="001C0F4F">
              <w:rPr>
                <w:sz w:val="24"/>
                <w:szCs w:val="24"/>
              </w:rPr>
              <w:t xml:space="preserve">)         </w:t>
            </w:r>
            <w:r w:rsidR="00B74B38">
              <w:rPr>
                <w:sz w:val="24"/>
                <w:szCs w:val="24"/>
              </w:rPr>
              <w:t xml:space="preserve">              </w:t>
            </w:r>
          </w:p>
          <w:p w14:paraId="47FB9D79" w14:textId="77777777" w:rsidR="001C0F4F" w:rsidRPr="001C0F4F" w:rsidRDefault="001C0F4F" w:rsidP="001C0F4F">
            <w:pPr>
              <w:rPr>
                <w:sz w:val="24"/>
                <w:szCs w:val="24"/>
              </w:rPr>
            </w:pPr>
          </w:p>
          <w:p w14:paraId="1AD51522" w14:textId="77777777" w:rsidR="001C0F4F" w:rsidRPr="001C0F4F" w:rsidRDefault="001C0F4F" w:rsidP="001C0F4F">
            <w:pPr>
              <w:rPr>
                <w:sz w:val="24"/>
                <w:szCs w:val="24"/>
              </w:rPr>
            </w:pPr>
            <w:r w:rsidRPr="001C0F4F">
              <w:rPr>
                <w:sz w:val="24"/>
                <w:szCs w:val="24"/>
              </w:rPr>
              <w:t>“</w:t>
            </w:r>
            <w:r w:rsidRPr="001C0F4F">
              <w:rPr>
                <w:sz w:val="24"/>
                <w:szCs w:val="24"/>
                <w:u w:val="single"/>
              </w:rPr>
              <w:t>28</w:t>
            </w:r>
            <w:r w:rsidRPr="001C0F4F">
              <w:rPr>
                <w:sz w:val="24"/>
                <w:szCs w:val="24"/>
              </w:rPr>
              <w:t xml:space="preserve">”  </w:t>
            </w:r>
            <w:proofErr w:type="spellStart"/>
            <w:r w:rsidRPr="001C0F4F">
              <w:rPr>
                <w:sz w:val="24"/>
                <w:szCs w:val="24"/>
                <w:u w:val="single"/>
              </w:rPr>
              <w:t>аugust</w:t>
            </w:r>
            <w:proofErr w:type="spellEnd"/>
            <w:r w:rsidRPr="001C0F4F">
              <w:rPr>
                <w:sz w:val="24"/>
                <w:szCs w:val="24"/>
              </w:rPr>
              <w:t xml:space="preserve">  20</w:t>
            </w:r>
            <w:r w:rsidRPr="001C0F4F">
              <w:rPr>
                <w:sz w:val="24"/>
                <w:szCs w:val="24"/>
                <w:u w:val="single"/>
              </w:rPr>
              <w:t>20</w:t>
            </w:r>
            <w:r w:rsidRPr="001C0F4F">
              <w:rPr>
                <w:sz w:val="24"/>
                <w:szCs w:val="24"/>
              </w:rPr>
              <w:t xml:space="preserve">  </w:t>
            </w:r>
          </w:p>
          <w:p w14:paraId="7B98870D" w14:textId="77777777" w:rsidR="001C0F4F" w:rsidRPr="00630B0C" w:rsidRDefault="001C0F4F" w:rsidP="001C0F4F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581E56D" w14:textId="77777777" w:rsidR="001C0F4F" w:rsidRPr="00630B0C" w:rsidRDefault="001C0F4F" w:rsidP="001C0F4F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34B4910" w14:textId="77777777" w:rsidR="001C0F4F" w:rsidRDefault="001C0F4F" w:rsidP="001C0F4F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A3EA2B5" w14:textId="77777777" w:rsidR="00577974" w:rsidRDefault="00577974" w:rsidP="001C0F4F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FF4E6ED" w14:textId="77777777" w:rsidR="001C0F4F" w:rsidRPr="00630B0C" w:rsidRDefault="001C0F4F" w:rsidP="001C0F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14BF588" w14:textId="77777777" w:rsidR="001C0F4F" w:rsidRPr="001C0F4F" w:rsidRDefault="001C0F4F" w:rsidP="001C0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14:paraId="5A17174E" w14:textId="77777777" w:rsidR="001C0F4F" w:rsidRPr="001C0F4F" w:rsidRDefault="001C0F4F" w:rsidP="001C0F4F">
            <w:pPr>
              <w:rPr>
                <w:sz w:val="24"/>
                <w:szCs w:val="24"/>
              </w:rPr>
            </w:pPr>
          </w:p>
          <w:p w14:paraId="42E5EE51" w14:textId="77777777" w:rsidR="001C0F4F" w:rsidRPr="001C0F4F" w:rsidRDefault="001C0F4F" w:rsidP="001C0F4F">
            <w:pPr>
              <w:rPr>
                <w:bCs/>
                <w:sz w:val="24"/>
                <w:szCs w:val="24"/>
                <w:u w:val="single"/>
              </w:rPr>
            </w:pPr>
            <w:proofErr w:type="spellStart"/>
            <w:r w:rsidRPr="001C0F4F">
              <w:rPr>
                <w:sz w:val="24"/>
                <w:szCs w:val="24"/>
              </w:rPr>
              <w:t>Approved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by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the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methodical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commission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of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KhNMU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on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  <w:u w:val="single"/>
              </w:rPr>
              <w:t>public</w:t>
            </w:r>
            <w:proofErr w:type="spellEnd"/>
            <w:r w:rsidRPr="001C0F4F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  <w:u w:val="single"/>
              </w:rPr>
              <w:t>health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problems</w:t>
            </w:r>
            <w:proofErr w:type="spellEnd"/>
          </w:p>
          <w:p w14:paraId="09F47CB6" w14:textId="77777777" w:rsidR="001C0F4F" w:rsidRPr="001C0F4F" w:rsidRDefault="001C0F4F" w:rsidP="001C0F4F">
            <w:pPr>
              <w:pStyle w:val="3"/>
              <w:spacing w:after="0"/>
              <w:rPr>
                <w:sz w:val="24"/>
                <w:szCs w:val="24"/>
              </w:rPr>
            </w:pPr>
          </w:p>
          <w:p w14:paraId="0360F915" w14:textId="77777777" w:rsidR="001C0F4F" w:rsidRPr="001C0F4F" w:rsidRDefault="001C0F4F" w:rsidP="001C0F4F">
            <w:pPr>
              <w:pStyle w:val="3"/>
              <w:spacing w:after="0"/>
              <w:rPr>
                <w:sz w:val="24"/>
                <w:szCs w:val="24"/>
              </w:rPr>
            </w:pPr>
          </w:p>
          <w:p w14:paraId="3A405F7D" w14:textId="77777777" w:rsidR="001C0F4F" w:rsidRPr="001C0F4F" w:rsidRDefault="001C0F4F" w:rsidP="001C0F4F">
            <w:pPr>
              <w:rPr>
                <w:sz w:val="24"/>
                <w:szCs w:val="24"/>
              </w:rPr>
            </w:pPr>
            <w:proofErr w:type="spellStart"/>
            <w:r w:rsidRPr="001C0F4F">
              <w:rPr>
                <w:sz w:val="24"/>
                <w:szCs w:val="24"/>
              </w:rPr>
              <w:t>Protocol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from</w:t>
            </w:r>
            <w:proofErr w:type="spellEnd"/>
            <w:r w:rsidRPr="001C0F4F">
              <w:rPr>
                <w:sz w:val="24"/>
                <w:szCs w:val="24"/>
              </w:rPr>
              <w:t xml:space="preserve">.  </w:t>
            </w:r>
          </w:p>
          <w:p w14:paraId="529C157A" w14:textId="77777777" w:rsidR="001C0F4F" w:rsidRPr="001C0F4F" w:rsidRDefault="001C0F4F" w:rsidP="001C0F4F">
            <w:pPr>
              <w:rPr>
                <w:sz w:val="24"/>
                <w:szCs w:val="24"/>
              </w:rPr>
            </w:pPr>
            <w:r w:rsidRPr="001C0F4F">
              <w:rPr>
                <w:sz w:val="24"/>
                <w:szCs w:val="24"/>
              </w:rPr>
              <w:t xml:space="preserve">“31” </w:t>
            </w:r>
            <w:proofErr w:type="spellStart"/>
            <w:r w:rsidRPr="001C0F4F">
              <w:rPr>
                <w:sz w:val="24"/>
                <w:szCs w:val="24"/>
              </w:rPr>
              <w:t>аugust</w:t>
            </w:r>
            <w:proofErr w:type="spellEnd"/>
            <w:r w:rsidRPr="001C0F4F">
              <w:rPr>
                <w:sz w:val="24"/>
                <w:szCs w:val="24"/>
              </w:rPr>
              <w:t xml:space="preserve"> 2020  № 12</w:t>
            </w:r>
          </w:p>
          <w:p w14:paraId="48F0C5B5" w14:textId="77777777" w:rsidR="001C0F4F" w:rsidRPr="001C0F4F" w:rsidRDefault="001C0F4F" w:rsidP="001C0F4F">
            <w:pPr>
              <w:rPr>
                <w:sz w:val="24"/>
                <w:szCs w:val="24"/>
              </w:rPr>
            </w:pPr>
          </w:p>
          <w:p w14:paraId="57DD892B" w14:textId="77777777" w:rsidR="001C0F4F" w:rsidRPr="001C0F4F" w:rsidRDefault="001C0F4F" w:rsidP="001C0F4F">
            <w:pPr>
              <w:rPr>
                <w:sz w:val="24"/>
                <w:szCs w:val="24"/>
              </w:rPr>
            </w:pPr>
            <w:proofErr w:type="spellStart"/>
            <w:r w:rsidRPr="001C0F4F">
              <w:rPr>
                <w:sz w:val="24"/>
                <w:szCs w:val="24"/>
              </w:rPr>
              <w:t>Head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of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Department</w:t>
            </w:r>
            <w:proofErr w:type="spellEnd"/>
            <w:r w:rsidRPr="001C0F4F">
              <w:rPr>
                <w:sz w:val="24"/>
                <w:szCs w:val="24"/>
              </w:rPr>
              <w:t xml:space="preserve">  </w:t>
            </w:r>
          </w:p>
          <w:p w14:paraId="68E41D58" w14:textId="77777777" w:rsidR="001C0F4F" w:rsidRPr="001C0F4F" w:rsidRDefault="001C0F4F" w:rsidP="001C0F4F">
            <w:pPr>
              <w:rPr>
                <w:sz w:val="24"/>
                <w:szCs w:val="24"/>
              </w:rPr>
            </w:pPr>
            <w:r w:rsidRPr="001C0F4F">
              <w:rPr>
                <w:sz w:val="24"/>
                <w:szCs w:val="24"/>
              </w:rPr>
              <w:t xml:space="preserve">____________               </w:t>
            </w:r>
            <w:r w:rsidRPr="001C0F4F">
              <w:rPr>
                <w:sz w:val="24"/>
                <w:szCs w:val="24"/>
                <w:u w:val="single"/>
              </w:rPr>
              <w:t xml:space="preserve">        V.A. </w:t>
            </w:r>
            <w:proofErr w:type="spellStart"/>
            <w:r w:rsidRPr="001C0F4F">
              <w:rPr>
                <w:sz w:val="24"/>
                <w:szCs w:val="24"/>
                <w:u w:val="single"/>
              </w:rPr>
              <w:t>Ognev</w:t>
            </w:r>
            <w:proofErr w:type="spellEnd"/>
            <w:r w:rsidRPr="001C0F4F">
              <w:rPr>
                <w:sz w:val="24"/>
                <w:szCs w:val="24"/>
                <w:u w:val="single"/>
              </w:rPr>
              <w:t xml:space="preserve">            </w:t>
            </w:r>
            <w:r w:rsidRPr="001C0F4F">
              <w:rPr>
                <w:sz w:val="24"/>
                <w:szCs w:val="24"/>
              </w:rPr>
              <w:t>(</w:t>
            </w:r>
            <w:proofErr w:type="spellStart"/>
            <w:r w:rsidRPr="001C0F4F">
              <w:rPr>
                <w:sz w:val="24"/>
                <w:szCs w:val="24"/>
              </w:rPr>
              <w:t>signature</w:t>
            </w:r>
            <w:proofErr w:type="spellEnd"/>
            <w:r w:rsidRPr="001C0F4F">
              <w:rPr>
                <w:sz w:val="24"/>
                <w:szCs w:val="24"/>
              </w:rPr>
              <w:t xml:space="preserve">)             </w:t>
            </w:r>
            <w:r w:rsidR="00B74B38">
              <w:rPr>
                <w:sz w:val="24"/>
                <w:szCs w:val="24"/>
              </w:rPr>
              <w:t xml:space="preserve">      </w:t>
            </w:r>
            <w:r w:rsidRPr="001C0F4F">
              <w:rPr>
                <w:sz w:val="24"/>
                <w:szCs w:val="24"/>
              </w:rPr>
              <w:t>(</w:t>
            </w:r>
            <w:proofErr w:type="spellStart"/>
            <w:r w:rsidRPr="001C0F4F">
              <w:rPr>
                <w:sz w:val="24"/>
                <w:szCs w:val="24"/>
              </w:rPr>
              <w:t>surname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and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initials</w:t>
            </w:r>
            <w:proofErr w:type="spellEnd"/>
            <w:r w:rsidRPr="001C0F4F">
              <w:rPr>
                <w:sz w:val="24"/>
                <w:szCs w:val="24"/>
              </w:rPr>
              <w:t xml:space="preserve">)         </w:t>
            </w:r>
          </w:p>
          <w:p w14:paraId="1246BA4C" w14:textId="77777777" w:rsidR="001C0F4F" w:rsidRPr="001C0F4F" w:rsidRDefault="001C0F4F" w:rsidP="001C0F4F">
            <w:pPr>
              <w:rPr>
                <w:sz w:val="24"/>
                <w:szCs w:val="24"/>
              </w:rPr>
            </w:pPr>
          </w:p>
          <w:p w14:paraId="3E65BCB7" w14:textId="77777777" w:rsidR="001C0F4F" w:rsidRPr="001C0F4F" w:rsidRDefault="001C0F4F" w:rsidP="001C0F4F">
            <w:pPr>
              <w:rPr>
                <w:sz w:val="24"/>
                <w:szCs w:val="24"/>
              </w:rPr>
            </w:pPr>
            <w:r w:rsidRPr="001C0F4F">
              <w:rPr>
                <w:sz w:val="24"/>
                <w:szCs w:val="24"/>
              </w:rPr>
              <w:t xml:space="preserve">“31” </w:t>
            </w:r>
            <w:proofErr w:type="spellStart"/>
            <w:r w:rsidRPr="001C0F4F">
              <w:rPr>
                <w:sz w:val="24"/>
                <w:szCs w:val="24"/>
                <w:u w:val="single"/>
              </w:rPr>
              <w:t>аugust</w:t>
            </w:r>
            <w:proofErr w:type="spellEnd"/>
            <w:r w:rsidRPr="001C0F4F">
              <w:rPr>
                <w:sz w:val="24"/>
                <w:szCs w:val="24"/>
              </w:rPr>
              <w:t xml:space="preserve"> 2020          </w:t>
            </w:r>
          </w:p>
          <w:p w14:paraId="6005A0C7" w14:textId="77777777" w:rsidR="001C0F4F" w:rsidRPr="001C0F4F" w:rsidRDefault="001C0F4F" w:rsidP="001C0F4F">
            <w:pPr>
              <w:jc w:val="both"/>
              <w:rPr>
                <w:sz w:val="24"/>
                <w:szCs w:val="24"/>
              </w:rPr>
            </w:pPr>
          </w:p>
        </w:tc>
      </w:tr>
    </w:tbl>
    <w:p w14:paraId="3F7ECE28" w14:textId="77777777" w:rsidR="00F85A43" w:rsidRPr="00656D44" w:rsidRDefault="00577974" w:rsidP="00802EA1">
      <w:pPr>
        <w:pStyle w:val="a6"/>
        <w:widowControl/>
        <w:numPr>
          <w:ilvl w:val="0"/>
          <w:numId w:val="6"/>
        </w:numPr>
        <w:suppressAutoHyphens/>
        <w:autoSpaceDE/>
        <w:autoSpaceDN/>
        <w:jc w:val="center"/>
        <w:rPr>
          <w:rFonts w:eastAsia="Times New Roman"/>
          <w:b/>
          <w:color w:val="000000" w:themeColor="text1"/>
          <w:sz w:val="28"/>
          <w:szCs w:val="28"/>
          <w:lang w:val="en-US" w:eastAsia="ar-SA"/>
        </w:rPr>
      </w:pPr>
      <w:proofErr w:type="spellStart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>Data</w:t>
      </w:r>
      <w:proofErr w:type="spellEnd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>on</w:t>
      </w:r>
      <w:proofErr w:type="spellEnd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>teachers</w:t>
      </w:r>
      <w:proofErr w:type="spellEnd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>who</w:t>
      </w:r>
      <w:proofErr w:type="spellEnd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>teach</w:t>
      </w:r>
      <w:proofErr w:type="spellEnd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>the</w:t>
      </w:r>
      <w:proofErr w:type="spellEnd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>discipline</w:t>
      </w:r>
      <w:proofErr w:type="spellEnd"/>
    </w:p>
    <w:p w14:paraId="7EB79E55" w14:textId="77777777" w:rsidR="00577974" w:rsidRPr="00577974" w:rsidRDefault="00577974" w:rsidP="00577974">
      <w:pPr>
        <w:pStyle w:val="a6"/>
        <w:widowControl/>
        <w:suppressAutoHyphens/>
        <w:autoSpaceDE/>
        <w:autoSpaceDN/>
        <w:ind w:left="1080"/>
        <w:rPr>
          <w:rFonts w:eastAsia="Times New Roman"/>
          <w:b/>
          <w:color w:val="00B050"/>
          <w:sz w:val="28"/>
          <w:szCs w:val="28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56532" w:rsidRPr="00C56532" w14:paraId="3A7FD010" w14:textId="77777777" w:rsidTr="00515ACC">
        <w:tc>
          <w:tcPr>
            <w:tcW w:w="3227" w:type="dxa"/>
          </w:tcPr>
          <w:p w14:paraId="65421FDB" w14:textId="77777777" w:rsidR="00515ACC" w:rsidRPr="00C56532" w:rsidRDefault="00577974" w:rsidP="00515ACC">
            <w:pPr>
              <w:widowControl/>
              <w:suppressAutoHyphens/>
              <w:autoSpaceDE/>
              <w:autoSpaceDN/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t>Name</w:t>
            </w:r>
            <w:proofErr w:type="spellEnd"/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val="en-US" w:eastAsia="ar-SA"/>
              </w:rPr>
              <w:t>,</w:t>
            </w:r>
            <w:r w:rsidRPr="00C56532">
              <w:rPr>
                <w:b/>
                <w:color w:val="000000" w:themeColor="text1"/>
              </w:rPr>
              <w:t xml:space="preserve"> </w:t>
            </w:r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val="en-US" w:eastAsia="ar-SA"/>
              </w:rPr>
              <w:t>father's name,</w:t>
            </w:r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lastRenderedPageBreak/>
              <w:t>surname</w:t>
            </w:r>
            <w:proofErr w:type="spellEnd"/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val="en-US" w:eastAsia="ar-SA"/>
              </w:rPr>
              <w:t xml:space="preserve"> of</w:t>
            </w:r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t>teacher</w:t>
            </w:r>
            <w:proofErr w:type="spellEnd"/>
          </w:p>
        </w:tc>
        <w:tc>
          <w:tcPr>
            <w:tcW w:w="6344" w:type="dxa"/>
          </w:tcPr>
          <w:p w14:paraId="34CD13DD" w14:textId="77777777" w:rsidR="00515ACC" w:rsidRPr="00C56532" w:rsidRDefault="00577974" w:rsidP="00577974">
            <w:pPr>
              <w:widowControl/>
              <w:suppressAutoHyphens/>
              <w:autoSpaceDE/>
              <w:autoSpaceDN/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lastRenderedPageBreak/>
              <w:t>O</w:t>
            </w:r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val="en-US" w:eastAsia="ar-SA"/>
              </w:rPr>
              <w:t>h</w:t>
            </w:r>
            <w:proofErr w:type="spellStart"/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t>nev</w:t>
            </w:r>
            <w:proofErr w:type="spellEnd"/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t>Victor</w:t>
            </w:r>
            <w:proofErr w:type="spellEnd"/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t>Andreevich</w:t>
            </w:r>
            <w:proofErr w:type="spellEnd"/>
          </w:p>
        </w:tc>
      </w:tr>
      <w:tr w:rsidR="00C56532" w:rsidRPr="00C56532" w14:paraId="31729E78" w14:textId="77777777" w:rsidTr="00515ACC">
        <w:tc>
          <w:tcPr>
            <w:tcW w:w="3227" w:type="dxa"/>
          </w:tcPr>
          <w:p w14:paraId="545DDA4A" w14:textId="77777777" w:rsidR="00515ACC" w:rsidRPr="00C56532" w:rsidRDefault="00577974" w:rsidP="00515ACC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Contact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phone</w:t>
            </w:r>
            <w:proofErr w:type="spellEnd"/>
          </w:p>
        </w:tc>
        <w:tc>
          <w:tcPr>
            <w:tcW w:w="6344" w:type="dxa"/>
          </w:tcPr>
          <w:p w14:paraId="2F8C38FA" w14:textId="77777777" w:rsidR="00515ACC" w:rsidRPr="00C56532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val="en-US" w:eastAsia="ar-SA"/>
              </w:rPr>
              <w:t xml:space="preserve">+38-099-95-47-120,  </w:t>
            </w:r>
            <w:r w:rsidR="00795BB0" w:rsidRPr="00C56532">
              <w:rPr>
                <w:rFonts w:eastAsia="Times New Roman"/>
                <w:color w:val="000000" w:themeColor="text1"/>
                <w:sz w:val="28"/>
                <w:szCs w:val="28"/>
                <w:lang w:val="en-US" w:eastAsia="ar-SA"/>
              </w:rPr>
              <w:t>057-7</w:t>
            </w:r>
            <w:r w:rsidR="007E1AB2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07-73-20</w:t>
            </w:r>
          </w:p>
        </w:tc>
      </w:tr>
      <w:tr w:rsidR="00C56532" w:rsidRPr="00C56532" w14:paraId="0FEEF354" w14:textId="77777777" w:rsidTr="00515ACC">
        <w:tc>
          <w:tcPr>
            <w:tcW w:w="3227" w:type="dxa"/>
          </w:tcPr>
          <w:p w14:paraId="15363EA8" w14:textId="77777777" w:rsidR="00515ACC" w:rsidRPr="00C56532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E-</w:t>
            </w: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mail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344" w:type="dxa"/>
          </w:tcPr>
          <w:p w14:paraId="5D0E7D6F" w14:textId="77777777" w:rsidR="00515ACC" w:rsidRPr="00C56532" w:rsidRDefault="00DB3291" w:rsidP="00D95E0C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r w:rsidRPr="00C56532">
              <w:rPr>
                <w:color w:val="000000" w:themeColor="text1"/>
                <w:sz w:val="28"/>
                <w:szCs w:val="28"/>
                <w:shd w:val="clear" w:color="auto" w:fill="FFFFFF"/>
              </w:rPr>
              <w:t>v.ognev.khnmu@gmail.com</w:t>
            </w:r>
          </w:p>
        </w:tc>
      </w:tr>
      <w:tr w:rsidR="00C56532" w:rsidRPr="00C56532" w14:paraId="11D5BBBF" w14:textId="77777777" w:rsidTr="00515ACC">
        <w:tc>
          <w:tcPr>
            <w:tcW w:w="3227" w:type="dxa"/>
          </w:tcPr>
          <w:p w14:paraId="5CF9957C" w14:textId="77777777" w:rsidR="00515ACC" w:rsidRPr="00C56532" w:rsidRDefault="00577974" w:rsidP="00515ACC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Lessons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schedule</w:t>
            </w:r>
            <w:proofErr w:type="spellEnd"/>
          </w:p>
        </w:tc>
        <w:tc>
          <w:tcPr>
            <w:tcW w:w="6344" w:type="dxa"/>
          </w:tcPr>
          <w:p w14:paraId="6DE8AA2F" w14:textId="77777777" w:rsidR="00515ACC" w:rsidRPr="00C56532" w:rsidRDefault="00577974" w:rsidP="00515ACC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According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to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56D44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the</w:t>
            </w:r>
            <w:proofErr w:type="spellEnd"/>
            <w:r w:rsidR="00656D44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56D44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schedule</w:t>
            </w:r>
            <w:proofErr w:type="spellEnd"/>
            <w:r w:rsidR="00656D44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56D44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of</w:t>
            </w:r>
            <w:proofErr w:type="spellEnd"/>
            <w:r w:rsidR="00656D44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56D44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the</w:t>
            </w:r>
            <w:proofErr w:type="spellEnd"/>
            <w:r w:rsidR="00656D44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56D44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educational</w:t>
            </w:r>
            <w:proofErr w:type="spellEnd"/>
            <w:r w:rsidR="00656D44" w:rsidRPr="00C56532">
              <w:rPr>
                <w:rFonts w:eastAsia="Times New Roman"/>
                <w:color w:val="000000" w:themeColor="text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department</w:t>
            </w:r>
            <w:proofErr w:type="spellEnd"/>
          </w:p>
        </w:tc>
      </w:tr>
      <w:tr w:rsidR="00C56532" w:rsidRPr="00C56532" w14:paraId="27C3D06F" w14:textId="77777777" w:rsidTr="00515ACC">
        <w:tc>
          <w:tcPr>
            <w:tcW w:w="3227" w:type="dxa"/>
          </w:tcPr>
          <w:p w14:paraId="4F904CCD" w14:textId="77777777" w:rsidR="00515ACC" w:rsidRPr="00C56532" w:rsidRDefault="00577974" w:rsidP="00515ACC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Consultations</w:t>
            </w:r>
            <w:proofErr w:type="spellEnd"/>
          </w:p>
        </w:tc>
        <w:tc>
          <w:tcPr>
            <w:tcW w:w="6344" w:type="dxa"/>
          </w:tcPr>
          <w:p w14:paraId="6DDF3A13" w14:textId="77777777" w:rsidR="00515ACC" w:rsidRPr="00C56532" w:rsidRDefault="00577974" w:rsidP="003F1C86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Tuesday</w:t>
            </w:r>
            <w:proofErr w:type="spellEnd"/>
            <w:r w:rsidR="00372E07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1</w:t>
            </w:r>
            <w:r w:rsidR="007E1AB2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  <w:r w:rsidR="00372E07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  <w:r w:rsidR="007E1AB2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  <w:r w:rsidR="00372E07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0-1</w:t>
            </w:r>
            <w:r w:rsidR="007E1AB2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7</w:t>
            </w:r>
            <w:r w:rsidR="00372E07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.00</w:t>
            </w:r>
          </w:p>
        </w:tc>
      </w:tr>
      <w:tr w:rsidR="003F1C86" w:rsidRPr="00C56532" w14:paraId="1015CCD6" w14:textId="77777777" w:rsidTr="00515ACC">
        <w:tc>
          <w:tcPr>
            <w:tcW w:w="3227" w:type="dxa"/>
          </w:tcPr>
          <w:p w14:paraId="1E1FEA99" w14:textId="77777777" w:rsidR="003F1C86" w:rsidRPr="00C56532" w:rsidRDefault="00577974" w:rsidP="00515ACC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Location</w:t>
            </w:r>
            <w:proofErr w:type="spellEnd"/>
          </w:p>
        </w:tc>
        <w:tc>
          <w:tcPr>
            <w:tcW w:w="6344" w:type="dxa"/>
          </w:tcPr>
          <w:p w14:paraId="4977B2DE" w14:textId="77777777" w:rsidR="003F1C86" w:rsidRPr="00C56532" w:rsidRDefault="00577974" w:rsidP="003F1C86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Aud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Department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of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Public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Health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and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656D44" w:rsidRPr="00C56532">
              <w:rPr>
                <w:noProof/>
                <w:color w:val="000000" w:themeColor="text1"/>
                <w:sz w:val="28"/>
                <w:szCs w:val="28"/>
                <w:lang w:val="en-US"/>
              </w:rPr>
              <w:t>Healthcare management</w:t>
            </w:r>
          </w:p>
        </w:tc>
      </w:tr>
    </w:tbl>
    <w:p w14:paraId="2F5FED95" w14:textId="77777777" w:rsidR="003F1C86" w:rsidRPr="00C56532" w:rsidRDefault="003F1C8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A06DA" w:rsidRPr="007E1AB2" w14:paraId="0C581327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3DAE" w14:textId="77777777" w:rsidR="00BA06DA" w:rsidRPr="00B542C5" w:rsidRDefault="00BA06DA" w:rsidP="00BA06DA">
            <w:pPr>
              <w:rPr>
                <w:b/>
                <w:sz w:val="28"/>
                <w:szCs w:val="28"/>
              </w:rPr>
            </w:pPr>
            <w:proofErr w:type="spellStart"/>
            <w:r w:rsidRPr="00B542C5">
              <w:rPr>
                <w:b/>
                <w:sz w:val="28"/>
                <w:szCs w:val="28"/>
              </w:rPr>
              <w:t>Surname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542C5">
              <w:rPr>
                <w:b/>
                <w:sz w:val="28"/>
                <w:szCs w:val="28"/>
              </w:rPr>
              <w:t>name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542C5">
              <w:rPr>
                <w:b/>
                <w:sz w:val="28"/>
                <w:szCs w:val="28"/>
              </w:rPr>
              <w:t>patronymic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of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the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F9CE" w14:textId="77777777" w:rsidR="00BA06DA" w:rsidRPr="008E69C4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>Pomogaybo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en-US" w:eastAsia="ar-SA"/>
              </w:rPr>
              <w:t>K</w:t>
            </w:r>
            <w:proofErr w:type="spellStart"/>
            <w:r w:rsidRPr="00B542C5">
              <w:rPr>
                <w:rFonts w:eastAsia="Times New Roman"/>
                <w:b/>
                <w:sz w:val="28"/>
                <w:szCs w:val="28"/>
                <w:lang w:val="ru-RU" w:eastAsia="ar-SA"/>
              </w:rPr>
              <w:t>aterina</w:t>
            </w:r>
            <w:proofErr w:type="spellEnd"/>
            <w:r w:rsidRPr="00B542C5">
              <w:rPr>
                <w:rFonts w:eastAsia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b/>
                <w:sz w:val="28"/>
                <w:szCs w:val="28"/>
                <w:lang w:val="ru-RU" w:eastAsia="ar-SA"/>
              </w:rPr>
              <w:t>Georgievna</w:t>
            </w:r>
            <w:proofErr w:type="spellEnd"/>
          </w:p>
        </w:tc>
      </w:tr>
      <w:tr w:rsidR="00BA06DA" w:rsidRPr="007E1AB2" w14:paraId="29A56034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854D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Contact</w:t>
            </w:r>
            <w:proofErr w:type="spellEnd"/>
            <w:r w:rsidRPr="00B542C5">
              <w:rPr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sz w:val="28"/>
                <w:szCs w:val="28"/>
              </w:rPr>
              <w:t>phone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B56A" w14:textId="77777777" w:rsidR="00BA06DA" w:rsidRPr="007E1AB2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+38-097-680-92-40,</w:t>
            </w:r>
            <w:r w:rsidRPr="00F85A43">
              <w:rPr>
                <w:rFonts w:eastAsia="Times New Roman"/>
                <w:sz w:val="28"/>
                <w:szCs w:val="28"/>
                <w:lang w:eastAsia="ar-SA"/>
              </w:rPr>
              <w:t xml:space="preserve"> 057-7</w:t>
            </w: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07-73-20</w:t>
            </w:r>
          </w:p>
        </w:tc>
      </w:tr>
      <w:tr w:rsidR="00BA06DA" w:rsidRPr="007E1AB2" w14:paraId="69BB5776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6350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r w:rsidRPr="00B542C5">
              <w:rPr>
                <w:sz w:val="28"/>
                <w:szCs w:val="28"/>
              </w:rPr>
              <w:t>E-</w:t>
            </w:r>
            <w:proofErr w:type="spellStart"/>
            <w:r w:rsidRPr="00B542C5">
              <w:rPr>
                <w:sz w:val="28"/>
                <w:szCs w:val="28"/>
              </w:rPr>
              <w:t>mail</w:t>
            </w:r>
            <w:proofErr w:type="spellEnd"/>
            <w:r w:rsidRPr="00B542C5">
              <w:rPr>
                <w:sz w:val="28"/>
                <w:szCs w:val="28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548" w14:textId="77777777" w:rsidR="00BA06DA" w:rsidRPr="008E69C4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8E69C4">
              <w:rPr>
                <w:sz w:val="28"/>
                <w:szCs w:val="28"/>
                <w:shd w:val="clear" w:color="auto" w:fill="FFFFFF"/>
              </w:rPr>
              <w:t>madam.katerina@ukr.net</w:t>
            </w:r>
          </w:p>
        </w:tc>
      </w:tr>
      <w:tr w:rsidR="00BA06DA" w:rsidRPr="007E1AB2" w14:paraId="378999DB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30D1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Lessons</w:t>
            </w:r>
            <w:proofErr w:type="spellEnd"/>
            <w:r w:rsidRPr="00B542C5">
              <w:rPr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sz w:val="28"/>
                <w:szCs w:val="28"/>
              </w:rPr>
              <w:t>schedule</w:t>
            </w:r>
            <w:proofErr w:type="spellEnd"/>
          </w:p>
        </w:tc>
        <w:tc>
          <w:tcPr>
            <w:tcW w:w="6344" w:type="dxa"/>
          </w:tcPr>
          <w:p w14:paraId="3BB8B1CB" w14:textId="77777777" w:rsidR="00BA06DA" w:rsidRPr="007E1AB2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According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to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schedule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educational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department</w:t>
            </w:r>
            <w:proofErr w:type="spellEnd"/>
          </w:p>
        </w:tc>
      </w:tr>
      <w:tr w:rsidR="00BA06DA" w:rsidRPr="000D0BAA" w14:paraId="7FEEAC32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299F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Consultations</w:t>
            </w:r>
            <w:proofErr w:type="spellEnd"/>
          </w:p>
        </w:tc>
        <w:tc>
          <w:tcPr>
            <w:tcW w:w="6344" w:type="dxa"/>
          </w:tcPr>
          <w:p w14:paraId="16A9820B" w14:textId="77777777" w:rsidR="00BA06DA" w:rsidRPr="000D0BAA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val="ru-RU" w:eastAsia="ar-SA"/>
              </w:rPr>
              <w:t>Tuesday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val="ru-RU" w:eastAsia="ar-SA"/>
              </w:rPr>
              <w:t xml:space="preserve"> 15.30-17.00</w:t>
            </w:r>
          </w:p>
        </w:tc>
      </w:tr>
      <w:tr w:rsidR="00BA06DA" w:rsidRPr="000D3747" w14:paraId="322707E1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EFF5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Location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2BCB" w14:textId="77777777" w:rsidR="00BA06DA" w:rsidRPr="000D3747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Audience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Department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Public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Health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and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Health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Management</w:t>
            </w:r>
            <w:proofErr w:type="spellEnd"/>
          </w:p>
        </w:tc>
      </w:tr>
    </w:tbl>
    <w:p w14:paraId="1E661A55" w14:textId="77777777" w:rsidR="00BA06DA" w:rsidRDefault="00BA06DA" w:rsidP="00BA06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A06DA" w:rsidRPr="007E1AB2" w14:paraId="4F8A0468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F51" w14:textId="77777777" w:rsidR="00BA06DA" w:rsidRPr="00B542C5" w:rsidRDefault="00BA06DA" w:rsidP="00BA06DA">
            <w:pPr>
              <w:rPr>
                <w:b/>
                <w:sz w:val="28"/>
                <w:szCs w:val="28"/>
              </w:rPr>
            </w:pPr>
            <w:proofErr w:type="spellStart"/>
            <w:r w:rsidRPr="00B542C5">
              <w:rPr>
                <w:b/>
                <w:sz w:val="28"/>
                <w:szCs w:val="28"/>
              </w:rPr>
              <w:t>Surname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542C5">
              <w:rPr>
                <w:b/>
                <w:sz w:val="28"/>
                <w:szCs w:val="28"/>
              </w:rPr>
              <w:t>name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542C5">
              <w:rPr>
                <w:b/>
                <w:sz w:val="28"/>
                <w:szCs w:val="28"/>
              </w:rPr>
              <w:t>patronymic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of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the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85B" w14:textId="77777777" w:rsidR="00BA06DA" w:rsidRPr="00BA06DA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  <w:lang w:val="en-US" w:eastAsia="ar-SA"/>
              </w:rPr>
              <w:t>Vasheva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en-US" w:eastAsia="ar-SA"/>
              </w:rPr>
              <w:t xml:space="preserve"> Anastasiya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val="en-US" w:eastAsia="ar-SA"/>
              </w:rPr>
              <w:t>Olegivna</w:t>
            </w:r>
            <w:proofErr w:type="spellEnd"/>
          </w:p>
        </w:tc>
      </w:tr>
      <w:tr w:rsidR="00BA06DA" w:rsidRPr="007E1AB2" w14:paraId="77798E10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F274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Contact</w:t>
            </w:r>
            <w:proofErr w:type="spellEnd"/>
            <w:r w:rsidRPr="00B542C5">
              <w:rPr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sz w:val="28"/>
                <w:szCs w:val="28"/>
              </w:rPr>
              <w:t>phone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42D5" w14:textId="77777777" w:rsidR="00BA06DA" w:rsidRPr="007E1AB2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E15D7">
              <w:rPr>
                <w:rFonts w:eastAsia="Times New Roman"/>
                <w:sz w:val="28"/>
                <w:szCs w:val="28"/>
                <w:lang w:val="ru-RU" w:eastAsia="ar-SA"/>
              </w:rPr>
              <w:t>057-7</w:t>
            </w:r>
            <w:r w:rsidRPr="000E15D7">
              <w:rPr>
                <w:rFonts w:eastAsia="Times New Roman"/>
                <w:sz w:val="28"/>
                <w:szCs w:val="28"/>
                <w:lang w:eastAsia="ar-SA"/>
              </w:rPr>
              <w:t>07-73-20</w:t>
            </w:r>
          </w:p>
        </w:tc>
      </w:tr>
      <w:tr w:rsidR="00BA06DA" w:rsidRPr="007E1AB2" w14:paraId="1091F26C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DDB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r w:rsidRPr="00B542C5">
              <w:rPr>
                <w:sz w:val="28"/>
                <w:szCs w:val="28"/>
              </w:rPr>
              <w:t>E-</w:t>
            </w:r>
            <w:proofErr w:type="spellStart"/>
            <w:r w:rsidRPr="00B542C5">
              <w:rPr>
                <w:sz w:val="28"/>
                <w:szCs w:val="28"/>
              </w:rPr>
              <w:t>mail</w:t>
            </w:r>
            <w:proofErr w:type="spellEnd"/>
            <w:r w:rsidRPr="00B542C5">
              <w:rPr>
                <w:sz w:val="28"/>
                <w:szCs w:val="28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FB8" w14:textId="77777777" w:rsidR="00BA06DA" w:rsidRPr="00BA06DA" w:rsidRDefault="007A3808" w:rsidP="00BA06DA">
            <w:pPr>
              <w:shd w:val="clear" w:color="auto" w:fill="FFFFFF"/>
              <w:spacing w:line="300" w:lineRule="atLeast"/>
              <w:rPr>
                <w:rFonts w:eastAsia="Times New Roman"/>
                <w:sz w:val="28"/>
                <w:szCs w:val="28"/>
                <w:lang w:eastAsia="ar-SA"/>
              </w:rPr>
            </w:pPr>
            <w:hyperlink r:id="rId8" w:tgtFrame="_blank" w:history="1">
              <w:r w:rsidR="00BA06DA" w:rsidRPr="00BA06DA">
                <w:rPr>
                  <w:sz w:val="28"/>
                  <w:szCs w:val="28"/>
                  <w:shd w:val="clear" w:color="auto" w:fill="FFFFFF"/>
                </w:rPr>
                <w:t>ao.vasheva@knmu.edu.ua</w:t>
              </w:r>
            </w:hyperlink>
          </w:p>
        </w:tc>
      </w:tr>
      <w:tr w:rsidR="00BA06DA" w:rsidRPr="007E1AB2" w14:paraId="62417E20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523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Lessons</w:t>
            </w:r>
            <w:proofErr w:type="spellEnd"/>
            <w:r w:rsidRPr="00B542C5">
              <w:rPr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sz w:val="28"/>
                <w:szCs w:val="28"/>
              </w:rPr>
              <w:t>schedule</w:t>
            </w:r>
            <w:proofErr w:type="spellEnd"/>
          </w:p>
        </w:tc>
        <w:tc>
          <w:tcPr>
            <w:tcW w:w="6344" w:type="dxa"/>
          </w:tcPr>
          <w:p w14:paraId="121C49A2" w14:textId="77777777" w:rsidR="00BA06DA" w:rsidRPr="007E1AB2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According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to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schedule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educational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department</w:t>
            </w:r>
            <w:proofErr w:type="spellEnd"/>
          </w:p>
        </w:tc>
      </w:tr>
      <w:tr w:rsidR="00BA06DA" w:rsidRPr="000D0BAA" w14:paraId="1A655500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D43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Consultations</w:t>
            </w:r>
            <w:proofErr w:type="spellEnd"/>
          </w:p>
        </w:tc>
        <w:tc>
          <w:tcPr>
            <w:tcW w:w="6344" w:type="dxa"/>
          </w:tcPr>
          <w:p w14:paraId="1587EB94" w14:textId="77777777" w:rsidR="00BA06DA" w:rsidRPr="000D0BAA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val="ru-RU" w:eastAsia="ar-SA"/>
              </w:rPr>
              <w:t>Wednesday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val="ru-RU" w:eastAsia="ar-SA"/>
              </w:rPr>
              <w:t xml:space="preserve"> 15.30-17.00</w:t>
            </w:r>
          </w:p>
        </w:tc>
      </w:tr>
      <w:tr w:rsidR="00BA06DA" w:rsidRPr="000D3747" w14:paraId="6104B4FA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85F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Location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5744" w14:textId="77777777" w:rsidR="00BA06DA" w:rsidRPr="000D3747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Audience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Department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Public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Health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and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Health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Management</w:t>
            </w:r>
            <w:proofErr w:type="spellEnd"/>
          </w:p>
        </w:tc>
      </w:tr>
    </w:tbl>
    <w:p w14:paraId="0C9FBC88" w14:textId="77777777" w:rsidR="00BA06DA" w:rsidRDefault="00BA06DA" w:rsidP="00BA06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A06DA" w:rsidRPr="000E15D7" w14:paraId="0807B032" w14:textId="77777777" w:rsidTr="00BA06DA">
        <w:tc>
          <w:tcPr>
            <w:tcW w:w="3227" w:type="dxa"/>
          </w:tcPr>
          <w:p w14:paraId="67105B7C" w14:textId="77777777" w:rsidR="00BA06DA" w:rsidRPr="00B542C5" w:rsidRDefault="00BA06DA" w:rsidP="00BA06DA">
            <w:pPr>
              <w:rPr>
                <w:b/>
                <w:sz w:val="28"/>
                <w:szCs w:val="28"/>
              </w:rPr>
            </w:pPr>
            <w:proofErr w:type="spellStart"/>
            <w:r w:rsidRPr="00B542C5">
              <w:rPr>
                <w:b/>
                <w:sz w:val="28"/>
                <w:szCs w:val="28"/>
              </w:rPr>
              <w:t>Surname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542C5">
              <w:rPr>
                <w:b/>
                <w:sz w:val="28"/>
                <w:szCs w:val="28"/>
              </w:rPr>
              <w:t>name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542C5">
              <w:rPr>
                <w:b/>
                <w:sz w:val="28"/>
                <w:szCs w:val="28"/>
              </w:rPr>
              <w:t>patronymic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of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the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6344" w:type="dxa"/>
          </w:tcPr>
          <w:p w14:paraId="79929915" w14:textId="77777777" w:rsidR="00BA06DA" w:rsidRPr="000E15D7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Nesterenko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Valent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en-US" w:eastAsia="ar-SA"/>
              </w:rPr>
              <w:t>y</w:t>
            </w:r>
            <w:proofErr w:type="spellStart"/>
            <w:r w:rsidRPr="00B542C5">
              <w:rPr>
                <w:rFonts w:eastAsia="Times New Roman"/>
                <w:b/>
                <w:sz w:val="28"/>
                <w:szCs w:val="28"/>
                <w:lang w:eastAsia="ar-SA"/>
              </w:rPr>
              <w:t>na</w:t>
            </w:r>
            <w:proofErr w:type="spellEnd"/>
            <w:r w:rsidRPr="00B542C5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b/>
                <w:sz w:val="28"/>
                <w:szCs w:val="28"/>
                <w:lang w:eastAsia="ar-SA"/>
              </w:rPr>
              <w:t>Gennadievna</w:t>
            </w:r>
            <w:proofErr w:type="spellEnd"/>
          </w:p>
        </w:tc>
      </w:tr>
      <w:tr w:rsidR="00BA06DA" w:rsidRPr="000E15D7" w14:paraId="1BCB36DC" w14:textId="77777777" w:rsidTr="00BA06DA">
        <w:tc>
          <w:tcPr>
            <w:tcW w:w="3227" w:type="dxa"/>
          </w:tcPr>
          <w:p w14:paraId="29FF217E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Contact</w:t>
            </w:r>
            <w:proofErr w:type="spellEnd"/>
            <w:r w:rsidRPr="00B542C5">
              <w:rPr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sz w:val="28"/>
                <w:szCs w:val="28"/>
              </w:rPr>
              <w:t>phone</w:t>
            </w:r>
            <w:proofErr w:type="spellEnd"/>
          </w:p>
        </w:tc>
        <w:tc>
          <w:tcPr>
            <w:tcW w:w="6344" w:type="dxa"/>
          </w:tcPr>
          <w:p w14:paraId="3BB4A282" w14:textId="77777777" w:rsidR="00BA06DA" w:rsidRPr="000E15D7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E15D7">
              <w:rPr>
                <w:rFonts w:eastAsia="Times New Roman"/>
                <w:sz w:val="28"/>
                <w:szCs w:val="28"/>
                <w:lang w:val="ru-RU" w:eastAsia="ar-SA"/>
              </w:rPr>
              <w:t>+38-095-30-71-170,  057-7</w:t>
            </w:r>
            <w:r w:rsidRPr="000E15D7">
              <w:rPr>
                <w:rFonts w:eastAsia="Times New Roman"/>
                <w:sz w:val="28"/>
                <w:szCs w:val="28"/>
                <w:lang w:eastAsia="ar-SA"/>
              </w:rPr>
              <w:t>07-73-20</w:t>
            </w:r>
          </w:p>
        </w:tc>
      </w:tr>
      <w:tr w:rsidR="00BA06DA" w:rsidRPr="000E15D7" w14:paraId="0BEE0406" w14:textId="77777777" w:rsidTr="00BA06DA">
        <w:tc>
          <w:tcPr>
            <w:tcW w:w="3227" w:type="dxa"/>
          </w:tcPr>
          <w:p w14:paraId="5E046365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r w:rsidRPr="00B542C5">
              <w:rPr>
                <w:sz w:val="28"/>
                <w:szCs w:val="28"/>
              </w:rPr>
              <w:t>E-</w:t>
            </w:r>
            <w:proofErr w:type="spellStart"/>
            <w:r w:rsidRPr="00B542C5">
              <w:rPr>
                <w:sz w:val="28"/>
                <w:szCs w:val="28"/>
              </w:rPr>
              <w:t>mail</w:t>
            </w:r>
            <w:proofErr w:type="spellEnd"/>
            <w:r w:rsidRPr="00B542C5">
              <w:rPr>
                <w:sz w:val="28"/>
                <w:szCs w:val="28"/>
              </w:rPr>
              <w:t>:</w:t>
            </w:r>
          </w:p>
        </w:tc>
        <w:tc>
          <w:tcPr>
            <w:tcW w:w="6344" w:type="dxa"/>
          </w:tcPr>
          <w:p w14:paraId="696612D9" w14:textId="77777777" w:rsidR="00BA06DA" w:rsidRPr="000E15D7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val="en-US" w:eastAsia="ar-SA"/>
              </w:rPr>
            </w:pPr>
            <w:r w:rsidRPr="000E15D7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social.med@ukr.net</w:t>
            </w:r>
          </w:p>
        </w:tc>
      </w:tr>
      <w:tr w:rsidR="00BA06DA" w:rsidRPr="000E15D7" w14:paraId="792B80F7" w14:textId="77777777" w:rsidTr="00BA06DA">
        <w:tc>
          <w:tcPr>
            <w:tcW w:w="3227" w:type="dxa"/>
          </w:tcPr>
          <w:p w14:paraId="451D10F4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Lessons</w:t>
            </w:r>
            <w:proofErr w:type="spellEnd"/>
            <w:r w:rsidRPr="00B542C5">
              <w:rPr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sz w:val="28"/>
                <w:szCs w:val="28"/>
              </w:rPr>
              <w:t>schedule</w:t>
            </w:r>
            <w:proofErr w:type="spellEnd"/>
          </w:p>
        </w:tc>
        <w:tc>
          <w:tcPr>
            <w:tcW w:w="6344" w:type="dxa"/>
          </w:tcPr>
          <w:p w14:paraId="07203204" w14:textId="77777777" w:rsidR="00BA06DA" w:rsidRPr="007E1AB2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According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to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schedule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educational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department</w:t>
            </w:r>
            <w:proofErr w:type="spellEnd"/>
          </w:p>
        </w:tc>
      </w:tr>
      <w:tr w:rsidR="00BA06DA" w:rsidRPr="000E15D7" w14:paraId="110C796C" w14:textId="77777777" w:rsidTr="00BA06DA">
        <w:tc>
          <w:tcPr>
            <w:tcW w:w="3227" w:type="dxa"/>
          </w:tcPr>
          <w:p w14:paraId="14FF88CE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Consultations</w:t>
            </w:r>
            <w:proofErr w:type="spellEnd"/>
          </w:p>
        </w:tc>
        <w:tc>
          <w:tcPr>
            <w:tcW w:w="6344" w:type="dxa"/>
          </w:tcPr>
          <w:p w14:paraId="2A301117" w14:textId="77777777" w:rsidR="00BA06DA" w:rsidRPr="000D0BAA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val="ru-RU" w:eastAsia="ar-SA"/>
              </w:rPr>
              <w:t>Tuesday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val="ru-RU" w:eastAsia="ar-SA"/>
              </w:rPr>
              <w:t xml:space="preserve"> 15.30-17.00</w:t>
            </w:r>
          </w:p>
        </w:tc>
      </w:tr>
      <w:tr w:rsidR="00BA06DA" w:rsidRPr="000E15D7" w14:paraId="30359A30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473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Location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DCCE" w14:textId="77777777" w:rsidR="00BA06DA" w:rsidRPr="000D3747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Audience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Department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Public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Health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and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Health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Management</w:t>
            </w:r>
            <w:proofErr w:type="spellEnd"/>
          </w:p>
        </w:tc>
      </w:tr>
    </w:tbl>
    <w:p w14:paraId="1368E4A1" w14:textId="77777777" w:rsidR="00FF26EF" w:rsidRPr="00044C4D" w:rsidRDefault="00FF26EF">
      <w:pPr>
        <w:rPr>
          <w:color w:val="00B050"/>
        </w:rPr>
      </w:pPr>
    </w:p>
    <w:p w14:paraId="3A17A904" w14:textId="77777777" w:rsidR="00515ACC" w:rsidRPr="0017203E" w:rsidRDefault="0017203E" w:rsidP="00515ACC">
      <w:pPr>
        <w:widowControl/>
        <w:suppressAutoHyphens/>
        <w:autoSpaceDE/>
        <w:autoSpaceDN/>
        <w:jc w:val="both"/>
        <w:rPr>
          <w:rFonts w:eastAsia="Times New Roman"/>
          <w:b/>
          <w:color w:val="000000" w:themeColor="text1"/>
          <w:sz w:val="28"/>
          <w:szCs w:val="28"/>
          <w:lang w:val="en-US" w:eastAsia="ar-SA"/>
        </w:rPr>
      </w:pPr>
      <w:proofErr w:type="spellStart"/>
      <w:r w:rsidRPr="0017203E">
        <w:rPr>
          <w:rFonts w:eastAsia="Times New Roman"/>
          <w:b/>
          <w:color w:val="000000" w:themeColor="text1"/>
          <w:sz w:val="28"/>
          <w:szCs w:val="28"/>
          <w:lang w:eastAsia="ar-SA"/>
        </w:rPr>
        <w:t>Syllabus</w:t>
      </w:r>
      <w:proofErr w:type="spellEnd"/>
      <w:r w:rsidRPr="0017203E">
        <w:rPr>
          <w:rFonts w:eastAsia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17203E">
        <w:rPr>
          <w:rFonts w:eastAsia="Times New Roman"/>
          <w:b/>
          <w:color w:val="000000" w:themeColor="text1"/>
          <w:sz w:val="28"/>
          <w:szCs w:val="28"/>
          <w:lang w:eastAsia="ar-SA"/>
        </w:rPr>
        <w:t>developers</w:t>
      </w:r>
      <w:proofErr w:type="spellEnd"/>
      <w:r w:rsidR="00515ACC" w:rsidRPr="0017203E">
        <w:rPr>
          <w:rFonts w:eastAsia="Times New Roman"/>
          <w:b/>
          <w:color w:val="000000" w:themeColor="text1"/>
          <w:sz w:val="28"/>
          <w:szCs w:val="28"/>
          <w:lang w:eastAsia="ar-SA"/>
        </w:rPr>
        <w:t xml:space="preserve">: </w:t>
      </w:r>
    </w:p>
    <w:p w14:paraId="38BBBE98" w14:textId="77777777" w:rsidR="00C56532" w:rsidRPr="0017203E" w:rsidRDefault="00C56532" w:rsidP="00C56532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val="en-US" w:eastAsia="ar-SA"/>
        </w:rPr>
      </w:pPr>
      <w:r w:rsidRPr="0017203E">
        <w:rPr>
          <w:color w:val="000000"/>
          <w:sz w:val="28"/>
          <w:szCs w:val="28"/>
          <w:lang w:val="en-GB"/>
        </w:rPr>
        <w:t>Doctor of medicine</w:t>
      </w:r>
      <w:r w:rsidRPr="0017203E">
        <w:rPr>
          <w:rFonts w:eastAsia="Times New Roman"/>
          <w:sz w:val="28"/>
          <w:szCs w:val="28"/>
          <w:lang w:eastAsia="ar-SA"/>
        </w:rPr>
        <w:t xml:space="preserve">., </w:t>
      </w:r>
      <w:r w:rsidRPr="0017203E">
        <w:rPr>
          <w:bCs/>
          <w:sz w:val="28"/>
          <w:szCs w:val="28"/>
          <w:lang w:val="en-US"/>
        </w:rPr>
        <w:t>Prof</w:t>
      </w:r>
      <w:r w:rsidRPr="0017203E">
        <w:rPr>
          <w:rFonts w:eastAsia="Times New Roman"/>
          <w:sz w:val="28"/>
          <w:szCs w:val="28"/>
          <w:lang w:eastAsia="ar-SA"/>
        </w:rPr>
        <w:t xml:space="preserve">. </w:t>
      </w:r>
      <w:r w:rsidRPr="0017203E">
        <w:rPr>
          <w:rFonts w:eastAsia="Times New Roman"/>
          <w:color w:val="000000" w:themeColor="text1"/>
          <w:sz w:val="28"/>
          <w:szCs w:val="28"/>
          <w:lang w:eastAsia="ar-SA"/>
        </w:rPr>
        <w:t>O</w:t>
      </w:r>
      <w:r w:rsidRPr="0017203E">
        <w:rPr>
          <w:rFonts w:eastAsia="Times New Roman"/>
          <w:color w:val="000000" w:themeColor="text1"/>
          <w:sz w:val="28"/>
          <w:szCs w:val="28"/>
          <w:lang w:val="en-US" w:eastAsia="ar-SA"/>
        </w:rPr>
        <w:t>h</w:t>
      </w:r>
      <w:proofErr w:type="spellStart"/>
      <w:r w:rsidRPr="0017203E">
        <w:rPr>
          <w:rFonts w:eastAsia="Times New Roman"/>
          <w:color w:val="000000" w:themeColor="text1"/>
          <w:sz w:val="28"/>
          <w:szCs w:val="28"/>
          <w:lang w:eastAsia="ar-SA"/>
        </w:rPr>
        <w:t>nev</w:t>
      </w:r>
      <w:proofErr w:type="spellEnd"/>
      <w:r w:rsidRPr="0017203E">
        <w:rPr>
          <w:rFonts w:eastAsia="Times New Roman"/>
          <w:color w:val="000000" w:themeColor="text1"/>
          <w:sz w:val="28"/>
          <w:szCs w:val="28"/>
          <w:lang w:eastAsia="ar-SA"/>
        </w:rPr>
        <w:t xml:space="preserve"> V</w:t>
      </w:r>
      <w:r w:rsidR="0017203E" w:rsidRPr="0017203E">
        <w:rPr>
          <w:rFonts w:eastAsia="Times New Roman"/>
          <w:color w:val="000000" w:themeColor="text1"/>
          <w:sz w:val="28"/>
          <w:szCs w:val="28"/>
          <w:lang w:val="en-US" w:eastAsia="ar-SA"/>
        </w:rPr>
        <w:t>.</w:t>
      </w:r>
      <w:r w:rsidRPr="0017203E">
        <w:rPr>
          <w:rFonts w:eastAsia="Times New Roman"/>
          <w:color w:val="000000" w:themeColor="text1"/>
          <w:sz w:val="28"/>
          <w:szCs w:val="28"/>
          <w:lang w:eastAsia="ar-SA"/>
        </w:rPr>
        <w:t>A</w:t>
      </w:r>
      <w:r w:rsidR="0017203E" w:rsidRPr="0017203E">
        <w:rPr>
          <w:rFonts w:eastAsia="Times New Roman"/>
          <w:sz w:val="28"/>
          <w:szCs w:val="28"/>
          <w:lang w:eastAsia="ar-SA"/>
        </w:rPr>
        <w:t>.,</w:t>
      </w:r>
    </w:p>
    <w:p w14:paraId="158B9348" w14:textId="77777777" w:rsidR="00C56532" w:rsidRPr="0017203E" w:rsidRDefault="00C56532" w:rsidP="00C56532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  <w:r w:rsidRPr="0017203E">
        <w:rPr>
          <w:color w:val="000000"/>
          <w:sz w:val="28"/>
          <w:szCs w:val="28"/>
          <w:lang w:val="en-GB"/>
        </w:rPr>
        <w:t>Doctor of medicine</w:t>
      </w:r>
      <w:r w:rsidRPr="0017203E">
        <w:rPr>
          <w:rFonts w:eastAsia="Times New Roman"/>
          <w:sz w:val="28"/>
          <w:szCs w:val="28"/>
          <w:lang w:eastAsia="ar-SA"/>
        </w:rPr>
        <w:t xml:space="preserve">., </w:t>
      </w:r>
      <w:r w:rsidRPr="0017203E">
        <w:rPr>
          <w:bCs/>
          <w:sz w:val="28"/>
          <w:szCs w:val="28"/>
          <w:lang w:val="en-US"/>
        </w:rPr>
        <w:t>Prof</w:t>
      </w:r>
      <w:r w:rsidRPr="0017203E">
        <w:rPr>
          <w:rFonts w:eastAsia="Times New Roman"/>
          <w:sz w:val="28"/>
          <w:szCs w:val="28"/>
          <w:lang w:eastAsia="ar-SA"/>
        </w:rPr>
        <w:t xml:space="preserve">. </w:t>
      </w:r>
      <w:r w:rsidRPr="0017203E">
        <w:rPr>
          <w:rFonts w:eastAsia="Times New Roman"/>
          <w:color w:val="000000" w:themeColor="text1"/>
          <w:sz w:val="28"/>
          <w:szCs w:val="28"/>
          <w:lang w:val="en-US" w:eastAsia="ar-SA"/>
        </w:rPr>
        <w:t>Sokol K</w:t>
      </w:r>
      <w:r w:rsidR="0017203E" w:rsidRPr="0017203E">
        <w:rPr>
          <w:rFonts w:eastAsia="Times New Roman"/>
          <w:color w:val="000000" w:themeColor="text1"/>
          <w:sz w:val="28"/>
          <w:szCs w:val="28"/>
          <w:lang w:val="en-US" w:eastAsia="ar-SA"/>
        </w:rPr>
        <w:t>.</w:t>
      </w:r>
      <w:r w:rsidRPr="0017203E">
        <w:rPr>
          <w:rFonts w:eastAsia="Times New Roman"/>
          <w:color w:val="000000" w:themeColor="text1"/>
          <w:sz w:val="28"/>
          <w:szCs w:val="28"/>
          <w:lang w:val="en-US" w:eastAsia="ar-SA"/>
        </w:rPr>
        <w:t xml:space="preserve"> M</w:t>
      </w:r>
      <w:r w:rsidR="0017203E" w:rsidRPr="0017203E">
        <w:rPr>
          <w:rFonts w:eastAsia="Times New Roman"/>
          <w:sz w:val="28"/>
          <w:szCs w:val="28"/>
          <w:lang w:eastAsia="ar-SA"/>
        </w:rPr>
        <w:t>.,</w:t>
      </w:r>
    </w:p>
    <w:p w14:paraId="269DDE44" w14:textId="77777777" w:rsidR="00C56532" w:rsidRPr="0017203E" w:rsidRDefault="0017203E" w:rsidP="00C56532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  <w:r w:rsidRPr="0017203E">
        <w:rPr>
          <w:bCs/>
          <w:sz w:val="28"/>
          <w:szCs w:val="28"/>
          <w:lang w:val="en-US"/>
        </w:rPr>
        <w:lastRenderedPageBreak/>
        <w:t>PHD</w:t>
      </w:r>
      <w:r w:rsidR="00C56532" w:rsidRPr="0017203E">
        <w:rPr>
          <w:rFonts w:eastAsia="Times New Roman"/>
          <w:sz w:val="28"/>
          <w:szCs w:val="28"/>
          <w:lang w:eastAsia="ar-SA"/>
        </w:rPr>
        <w:t xml:space="preserve">., </w:t>
      </w:r>
      <w:proofErr w:type="spellStart"/>
      <w:r w:rsidR="00784BD7">
        <w:rPr>
          <w:bCs/>
          <w:sz w:val="28"/>
          <w:szCs w:val="28"/>
          <w:lang w:val="en-US"/>
        </w:rPr>
        <w:t>as.prof</w:t>
      </w:r>
      <w:proofErr w:type="spellEnd"/>
      <w:r w:rsidR="00C56532" w:rsidRPr="0017203E">
        <w:rPr>
          <w:rFonts w:eastAsia="Times New Roman"/>
          <w:sz w:val="28"/>
          <w:szCs w:val="28"/>
          <w:lang w:eastAsia="ar-SA"/>
        </w:rPr>
        <w:t xml:space="preserve">. </w:t>
      </w:r>
      <w:proofErr w:type="spellStart"/>
      <w:r w:rsidRPr="0017203E">
        <w:rPr>
          <w:rFonts w:eastAsia="Times New Roman"/>
          <w:sz w:val="28"/>
          <w:szCs w:val="28"/>
          <w:lang w:eastAsia="ar-SA"/>
        </w:rPr>
        <w:t>Nesterenko</w:t>
      </w:r>
      <w:proofErr w:type="spellEnd"/>
      <w:r w:rsidRPr="0017203E">
        <w:rPr>
          <w:rFonts w:eastAsia="Times New Roman"/>
          <w:sz w:val="28"/>
          <w:szCs w:val="28"/>
          <w:lang w:eastAsia="ar-SA"/>
        </w:rPr>
        <w:t xml:space="preserve"> V.G.</w:t>
      </w:r>
    </w:p>
    <w:p w14:paraId="11649785" w14:textId="77777777" w:rsidR="00C56532" w:rsidRDefault="0017203E" w:rsidP="00C56532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  <w:r w:rsidRPr="0017203E">
        <w:rPr>
          <w:bCs/>
          <w:sz w:val="28"/>
          <w:szCs w:val="28"/>
          <w:lang w:val="en-US"/>
        </w:rPr>
        <w:t>assistant</w:t>
      </w:r>
      <w:r w:rsidRPr="0017203E">
        <w:rPr>
          <w:rFonts w:eastAsia="Times New Roman"/>
          <w:sz w:val="28"/>
          <w:szCs w:val="28"/>
          <w:lang w:eastAsia="ar-SA"/>
        </w:rPr>
        <w:t xml:space="preserve">. </w:t>
      </w:r>
      <w:r w:rsidR="00C56532" w:rsidRPr="0017203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D7500E">
        <w:rPr>
          <w:rFonts w:eastAsia="Times New Roman"/>
          <w:color w:val="000000" w:themeColor="text1"/>
          <w:sz w:val="28"/>
          <w:szCs w:val="28"/>
          <w:lang w:val="en-US" w:eastAsia="ar-SA"/>
        </w:rPr>
        <w:t>Grigorov</w:t>
      </w:r>
      <w:proofErr w:type="spellEnd"/>
      <w:r w:rsidRPr="0017203E">
        <w:rPr>
          <w:rFonts w:eastAsia="Times New Roman"/>
          <w:color w:val="000000" w:themeColor="text1"/>
          <w:sz w:val="28"/>
          <w:szCs w:val="28"/>
          <w:lang w:eastAsia="ar-SA"/>
        </w:rPr>
        <w:t xml:space="preserve"> </w:t>
      </w:r>
      <w:r w:rsidRPr="00D7500E">
        <w:rPr>
          <w:rFonts w:eastAsia="Times New Roman"/>
          <w:color w:val="000000" w:themeColor="text1"/>
          <w:sz w:val="28"/>
          <w:szCs w:val="28"/>
          <w:lang w:val="en-US" w:eastAsia="ar-SA"/>
        </w:rPr>
        <w:t>M</w:t>
      </w:r>
      <w:r w:rsidRPr="0017203E">
        <w:rPr>
          <w:rFonts w:eastAsia="Times New Roman"/>
          <w:color w:val="000000" w:themeColor="text1"/>
          <w:sz w:val="28"/>
          <w:szCs w:val="28"/>
          <w:lang w:eastAsia="ar-SA"/>
        </w:rPr>
        <w:t xml:space="preserve">. </w:t>
      </w:r>
      <w:r w:rsidRPr="00D7500E">
        <w:rPr>
          <w:rFonts w:eastAsia="Times New Roman"/>
          <w:color w:val="000000" w:themeColor="text1"/>
          <w:sz w:val="28"/>
          <w:szCs w:val="28"/>
          <w:lang w:val="en-US" w:eastAsia="ar-SA"/>
        </w:rPr>
        <w:t>M</w:t>
      </w:r>
      <w:r w:rsidR="00C56532">
        <w:rPr>
          <w:rFonts w:eastAsia="Times New Roman"/>
          <w:sz w:val="28"/>
          <w:szCs w:val="28"/>
          <w:lang w:eastAsia="ar-SA"/>
        </w:rPr>
        <w:t>.</w:t>
      </w:r>
    </w:p>
    <w:p w14:paraId="5B15815D" w14:textId="77777777" w:rsidR="00515ACC" w:rsidRPr="00044C4D" w:rsidRDefault="00515ACC" w:rsidP="0031427D">
      <w:pPr>
        <w:jc w:val="center"/>
        <w:rPr>
          <w:rFonts w:eastAsia="Times New Roman"/>
          <w:b/>
          <w:color w:val="00B050"/>
          <w:sz w:val="28"/>
          <w:szCs w:val="28"/>
          <w:lang w:eastAsia="ru-RU"/>
        </w:rPr>
      </w:pPr>
    </w:p>
    <w:p w14:paraId="6310A187" w14:textId="77777777" w:rsidR="0031427D" w:rsidRPr="0063680B" w:rsidRDefault="0031427D" w:rsidP="0031427D">
      <w:pPr>
        <w:pStyle w:val="ab"/>
        <w:spacing w:after="0"/>
        <w:ind w:left="0" w:firstLine="709"/>
        <w:jc w:val="center"/>
        <w:rPr>
          <w:rFonts w:eastAsia="Times New Roman"/>
          <w:b/>
          <w:color w:val="000000" w:themeColor="text1"/>
          <w:sz w:val="28"/>
          <w:szCs w:val="28"/>
          <w:lang w:val="en-US" w:eastAsia="ru-RU"/>
        </w:rPr>
      </w:pPr>
      <w:r w:rsidRPr="0063680B">
        <w:rPr>
          <w:rFonts w:eastAsia="Times New Roman"/>
          <w:b/>
          <w:color w:val="000000" w:themeColor="text1"/>
          <w:sz w:val="28"/>
          <w:szCs w:val="28"/>
          <w:lang w:eastAsia="ru-RU"/>
        </w:rPr>
        <w:t>COURSE ANNOTATION</w:t>
      </w:r>
    </w:p>
    <w:p w14:paraId="1011A298" w14:textId="5EBFF938" w:rsidR="00856909" w:rsidRPr="00E54660" w:rsidRDefault="00D7500E" w:rsidP="00856909">
      <w:pPr>
        <w:pStyle w:val="ab"/>
        <w:spacing w:after="0"/>
        <w:ind w:left="0"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proofErr w:type="spellStart"/>
      <w:r w:rsidRPr="00E54660">
        <w:rPr>
          <w:color w:val="000000" w:themeColor="text1"/>
          <w:sz w:val="28"/>
          <w:szCs w:val="28"/>
        </w:rPr>
        <w:t>The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discipline</w:t>
      </w:r>
      <w:proofErr w:type="spellEnd"/>
      <w:r w:rsidRPr="00E54660">
        <w:rPr>
          <w:color w:val="000000" w:themeColor="text1"/>
          <w:sz w:val="28"/>
          <w:szCs w:val="28"/>
        </w:rPr>
        <w:t xml:space="preserve"> "</w:t>
      </w:r>
      <w:r w:rsidR="00E54660" w:rsidRPr="00E54660">
        <w:t xml:space="preserve"> </w:t>
      </w:r>
      <w:proofErr w:type="spellStart"/>
      <w:r w:rsidR="00DF36D4">
        <w:rPr>
          <w:color w:val="000000" w:themeColor="text1"/>
          <w:sz w:val="28"/>
          <w:szCs w:val="28"/>
        </w:rPr>
        <w:t>Social</w:t>
      </w:r>
      <w:proofErr w:type="spellEnd"/>
      <w:r w:rsidR="00DF36D4">
        <w:rPr>
          <w:color w:val="000000" w:themeColor="text1"/>
          <w:sz w:val="28"/>
          <w:szCs w:val="28"/>
        </w:rPr>
        <w:t xml:space="preserve"> </w:t>
      </w:r>
      <w:proofErr w:type="spellStart"/>
      <w:r w:rsidR="00DF36D4">
        <w:rPr>
          <w:color w:val="000000" w:themeColor="text1"/>
          <w:sz w:val="28"/>
          <w:szCs w:val="28"/>
        </w:rPr>
        <w:t>Medicine</w:t>
      </w:r>
      <w:proofErr w:type="spellEnd"/>
      <w:r w:rsidR="00DF36D4">
        <w:rPr>
          <w:color w:val="000000" w:themeColor="text1"/>
          <w:sz w:val="28"/>
          <w:szCs w:val="28"/>
        </w:rPr>
        <w:t xml:space="preserve">, </w:t>
      </w:r>
      <w:proofErr w:type="spellStart"/>
      <w:r w:rsidR="00DF36D4">
        <w:rPr>
          <w:color w:val="000000" w:themeColor="text1"/>
          <w:sz w:val="28"/>
          <w:szCs w:val="28"/>
        </w:rPr>
        <w:t>Public</w:t>
      </w:r>
      <w:proofErr w:type="spellEnd"/>
      <w:r w:rsidR="00DF36D4">
        <w:rPr>
          <w:color w:val="000000" w:themeColor="text1"/>
          <w:sz w:val="28"/>
          <w:szCs w:val="28"/>
        </w:rPr>
        <w:t xml:space="preserve"> </w:t>
      </w:r>
      <w:proofErr w:type="spellStart"/>
      <w:r w:rsidR="00DF36D4">
        <w:rPr>
          <w:color w:val="000000" w:themeColor="text1"/>
          <w:sz w:val="28"/>
          <w:szCs w:val="28"/>
        </w:rPr>
        <w:t>Health</w:t>
      </w:r>
      <w:proofErr w:type="spellEnd"/>
      <w:r w:rsidR="00DF36D4">
        <w:rPr>
          <w:color w:val="000000" w:themeColor="text1"/>
          <w:sz w:val="28"/>
          <w:szCs w:val="28"/>
        </w:rPr>
        <w:t xml:space="preserve"> </w:t>
      </w:r>
      <w:proofErr w:type="spellStart"/>
      <w:r w:rsidR="00DF36D4">
        <w:rPr>
          <w:color w:val="000000" w:themeColor="text1"/>
          <w:sz w:val="28"/>
          <w:szCs w:val="28"/>
        </w:rPr>
        <w:t>and</w:t>
      </w:r>
      <w:proofErr w:type="spellEnd"/>
      <w:r w:rsidR="00DF36D4">
        <w:rPr>
          <w:color w:val="000000" w:themeColor="text1"/>
          <w:sz w:val="28"/>
          <w:szCs w:val="28"/>
        </w:rPr>
        <w:t xml:space="preserve"> </w:t>
      </w:r>
      <w:proofErr w:type="spellStart"/>
      <w:r w:rsidR="00DF36D4">
        <w:rPr>
          <w:color w:val="000000" w:themeColor="text1"/>
          <w:sz w:val="28"/>
          <w:szCs w:val="28"/>
        </w:rPr>
        <w:t>Scientific</w:t>
      </w:r>
      <w:proofErr w:type="spellEnd"/>
      <w:r w:rsidR="00DF36D4">
        <w:rPr>
          <w:color w:val="000000" w:themeColor="text1"/>
          <w:sz w:val="28"/>
          <w:szCs w:val="28"/>
        </w:rPr>
        <w:t xml:space="preserve"> </w:t>
      </w:r>
      <w:proofErr w:type="spellStart"/>
      <w:r w:rsidR="00DF36D4">
        <w:rPr>
          <w:color w:val="000000" w:themeColor="text1"/>
          <w:sz w:val="28"/>
          <w:szCs w:val="28"/>
        </w:rPr>
        <w:t>Methods</w:t>
      </w:r>
      <w:proofErr w:type="spellEnd"/>
      <w:r w:rsidR="00DF36D4">
        <w:rPr>
          <w:color w:val="000000" w:themeColor="text1"/>
          <w:sz w:val="28"/>
          <w:szCs w:val="28"/>
        </w:rPr>
        <w:t xml:space="preserve"> </w:t>
      </w:r>
      <w:proofErr w:type="spellStart"/>
      <w:r w:rsidR="00DF36D4">
        <w:rPr>
          <w:color w:val="000000" w:themeColor="text1"/>
          <w:sz w:val="28"/>
          <w:szCs w:val="28"/>
        </w:rPr>
        <w:t>of</w:t>
      </w:r>
      <w:proofErr w:type="spellEnd"/>
      <w:r w:rsidR="00DF36D4">
        <w:rPr>
          <w:color w:val="000000" w:themeColor="text1"/>
          <w:sz w:val="28"/>
          <w:szCs w:val="28"/>
        </w:rPr>
        <w:t xml:space="preserve"> </w:t>
      </w:r>
      <w:proofErr w:type="spellStart"/>
      <w:r w:rsidR="00DF36D4">
        <w:rPr>
          <w:color w:val="000000" w:themeColor="text1"/>
          <w:sz w:val="28"/>
          <w:szCs w:val="28"/>
        </w:rPr>
        <w:t>Investigations</w:t>
      </w:r>
      <w:proofErr w:type="spellEnd"/>
      <w:r w:rsidR="00DF36D4">
        <w:rPr>
          <w:color w:val="000000" w:themeColor="text1"/>
          <w:sz w:val="28"/>
          <w:szCs w:val="28"/>
        </w:rPr>
        <w:t xml:space="preserve"> </w:t>
      </w:r>
      <w:proofErr w:type="spellStart"/>
      <w:r w:rsidR="00DF36D4">
        <w:rPr>
          <w:color w:val="000000" w:themeColor="text1"/>
          <w:sz w:val="28"/>
          <w:szCs w:val="28"/>
        </w:rPr>
        <w:t>in</w:t>
      </w:r>
      <w:proofErr w:type="spellEnd"/>
      <w:r w:rsidR="00DF36D4">
        <w:rPr>
          <w:color w:val="000000" w:themeColor="text1"/>
          <w:sz w:val="28"/>
          <w:szCs w:val="28"/>
        </w:rPr>
        <w:t xml:space="preserve"> </w:t>
      </w:r>
      <w:proofErr w:type="spellStart"/>
      <w:r w:rsidR="00DF36D4">
        <w:rPr>
          <w:color w:val="000000" w:themeColor="text1"/>
          <w:sz w:val="28"/>
          <w:szCs w:val="28"/>
        </w:rPr>
        <w:t>Medicine</w:t>
      </w:r>
      <w:proofErr w:type="spellEnd"/>
      <w:r w:rsidR="00E54660" w:rsidRPr="00E54660">
        <w:rPr>
          <w:color w:val="000000" w:themeColor="text1"/>
          <w:sz w:val="28"/>
          <w:szCs w:val="28"/>
        </w:rPr>
        <w:t xml:space="preserve"> </w:t>
      </w:r>
      <w:r w:rsidRPr="00E54660">
        <w:rPr>
          <w:color w:val="000000" w:themeColor="text1"/>
          <w:sz w:val="28"/>
          <w:szCs w:val="28"/>
        </w:rPr>
        <w:t xml:space="preserve">" </w:t>
      </w:r>
      <w:proofErr w:type="spellStart"/>
      <w:r w:rsidRPr="00E54660">
        <w:rPr>
          <w:color w:val="000000" w:themeColor="text1"/>
          <w:sz w:val="28"/>
          <w:szCs w:val="28"/>
        </w:rPr>
        <w:t>includes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information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on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the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basic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concepts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and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terms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of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health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care</w:t>
      </w:r>
      <w:proofErr w:type="spellEnd"/>
      <w:r w:rsidRPr="00E54660">
        <w:rPr>
          <w:color w:val="000000" w:themeColor="text1"/>
          <w:sz w:val="28"/>
          <w:szCs w:val="28"/>
        </w:rPr>
        <w:t xml:space="preserve">, </w:t>
      </w:r>
      <w:proofErr w:type="spellStart"/>
      <w:r w:rsidRPr="00E54660">
        <w:rPr>
          <w:color w:val="000000" w:themeColor="text1"/>
          <w:sz w:val="28"/>
          <w:szCs w:val="28"/>
        </w:rPr>
        <w:t>features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of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regulatory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and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legal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support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in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health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care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and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modern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strategy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for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reforming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the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health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care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system</w:t>
      </w:r>
      <w:proofErr w:type="spellEnd"/>
      <w:r w:rsidRPr="00E54660">
        <w:rPr>
          <w:color w:val="000000" w:themeColor="text1"/>
          <w:sz w:val="28"/>
          <w:szCs w:val="28"/>
        </w:rPr>
        <w:t xml:space="preserve">, </w:t>
      </w:r>
      <w:proofErr w:type="spellStart"/>
      <w:r w:rsidRPr="00E54660">
        <w:rPr>
          <w:color w:val="000000" w:themeColor="text1"/>
          <w:sz w:val="28"/>
          <w:szCs w:val="28"/>
        </w:rPr>
        <w:t>features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of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the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organization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of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primary</w:t>
      </w:r>
      <w:proofErr w:type="spellEnd"/>
      <w:r w:rsidRPr="00E54660">
        <w:rPr>
          <w:color w:val="000000" w:themeColor="text1"/>
          <w:sz w:val="28"/>
          <w:szCs w:val="28"/>
        </w:rPr>
        <w:t xml:space="preserve">, </w:t>
      </w:r>
      <w:proofErr w:type="spellStart"/>
      <w:r w:rsidRPr="00E54660">
        <w:rPr>
          <w:color w:val="000000" w:themeColor="text1"/>
          <w:sz w:val="28"/>
          <w:szCs w:val="28"/>
        </w:rPr>
        <w:t>specialized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and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highly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specialized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medical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care</w:t>
      </w:r>
      <w:proofErr w:type="spellEnd"/>
      <w:r w:rsidRPr="00E54660">
        <w:rPr>
          <w:color w:val="000000" w:themeColor="text1"/>
          <w:sz w:val="28"/>
          <w:szCs w:val="28"/>
        </w:rPr>
        <w:t xml:space="preserve">, </w:t>
      </w:r>
      <w:proofErr w:type="spellStart"/>
      <w:r w:rsidRPr="00E54660">
        <w:rPr>
          <w:color w:val="000000" w:themeColor="text1"/>
          <w:sz w:val="28"/>
          <w:szCs w:val="28"/>
        </w:rPr>
        <w:t>inpatient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and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emergency</w:t>
      </w:r>
      <w:proofErr w:type="spellEnd"/>
      <w:r w:rsidRPr="00E54660">
        <w:rPr>
          <w:color w:val="000000" w:themeColor="text1"/>
          <w:sz w:val="28"/>
          <w:szCs w:val="28"/>
        </w:rPr>
        <w:t xml:space="preserve">, </w:t>
      </w:r>
      <w:proofErr w:type="spellStart"/>
      <w:r w:rsidRPr="00E54660">
        <w:rPr>
          <w:color w:val="000000" w:themeColor="text1"/>
          <w:sz w:val="28"/>
          <w:szCs w:val="28"/>
        </w:rPr>
        <w:t>as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well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as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palliative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and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hospice</w:t>
      </w:r>
      <w:proofErr w:type="spellEnd"/>
      <w:r w:rsidRPr="00E54660">
        <w:rPr>
          <w:color w:val="000000" w:themeColor="text1"/>
          <w:sz w:val="28"/>
          <w:szCs w:val="28"/>
        </w:rPr>
        <w:t xml:space="preserve"> </w:t>
      </w:r>
      <w:proofErr w:type="spellStart"/>
      <w:r w:rsidRPr="00E54660">
        <w:rPr>
          <w:color w:val="000000" w:themeColor="text1"/>
          <w:sz w:val="28"/>
          <w:szCs w:val="28"/>
        </w:rPr>
        <w:t>care</w:t>
      </w:r>
      <w:proofErr w:type="spellEnd"/>
      <w:r w:rsidRPr="00E54660">
        <w:rPr>
          <w:color w:val="000000" w:themeColor="text1"/>
          <w:sz w:val="28"/>
          <w:szCs w:val="28"/>
        </w:rPr>
        <w:t>.</w:t>
      </w:r>
      <w:r w:rsidR="00856909"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As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well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as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study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peculiarities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medical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care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for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elderly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maternity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and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childhood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care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organization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medical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examination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disability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mastering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principles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methods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expert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assessments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quality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medical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care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analysis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factors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influencing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activities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health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care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facilities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studying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health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management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,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making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management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decisions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and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implementing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a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modern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approach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to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 xml:space="preserve"> e-</w:t>
      </w:r>
      <w:proofErr w:type="spellStart"/>
      <w:r w:rsidRPr="00E54660">
        <w:rPr>
          <w:bCs/>
          <w:color w:val="000000" w:themeColor="text1"/>
          <w:sz w:val="28"/>
          <w:szCs w:val="28"/>
          <w:lang w:eastAsia="ru-RU"/>
        </w:rPr>
        <w:t>health</w:t>
      </w:r>
      <w:proofErr w:type="spellEnd"/>
      <w:r w:rsidRPr="00E54660">
        <w:rPr>
          <w:bCs/>
          <w:color w:val="000000" w:themeColor="text1"/>
          <w:sz w:val="28"/>
          <w:szCs w:val="28"/>
          <w:lang w:eastAsia="ru-RU"/>
        </w:rPr>
        <w:t>.</w:t>
      </w:r>
    </w:p>
    <w:p w14:paraId="0F975FF0" w14:textId="77777777" w:rsidR="00856909" w:rsidRPr="0063680B" w:rsidRDefault="00D7500E" w:rsidP="00856909">
      <w:pPr>
        <w:pStyle w:val="ab"/>
        <w:spacing w:after="0"/>
        <w:ind w:left="0" w:firstLine="709"/>
        <w:jc w:val="both"/>
        <w:rPr>
          <w:b/>
          <w:i/>
          <w:color w:val="000000" w:themeColor="text1"/>
          <w:sz w:val="28"/>
          <w:szCs w:val="28"/>
          <w:highlight w:val="yellow"/>
        </w:rPr>
      </w:pP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study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this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discipline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is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one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integral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components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training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a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highly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qualified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specialist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in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field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public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health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who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has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a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systematic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understanding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organization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and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basic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principles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and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features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health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care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system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and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is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able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to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apply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this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knowledge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3680B">
        <w:rPr>
          <w:rFonts w:eastAsia="Times New Roman"/>
          <w:bCs/>
          <w:color w:val="000000" w:themeColor="text1"/>
          <w:sz w:val="28"/>
          <w:szCs w:val="28"/>
          <w:lang w:val="en-US" w:eastAsia="ru-RU"/>
        </w:rPr>
        <w:t>for</w:t>
      </w:r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professional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activities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in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field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public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>health</w:t>
      </w:r>
      <w:proofErr w:type="spellEnd"/>
      <w:r w:rsidRPr="0063680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14:paraId="3D482EF0" w14:textId="77777777" w:rsidR="00D7500E" w:rsidRPr="0063680B" w:rsidRDefault="00D7500E" w:rsidP="00F23281">
      <w:pPr>
        <w:ind w:firstLine="680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subject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study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discipline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is</w:t>
      </w:r>
      <w:proofErr w:type="spellEnd"/>
      <w:r w:rsidRPr="0063680B">
        <w:rPr>
          <w:color w:val="000000" w:themeColor="text1"/>
          <w:sz w:val="28"/>
          <w:szCs w:val="28"/>
        </w:rPr>
        <w:t xml:space="preserve">: </w:t>
      </w:r>
      <w:proofErr w:type="spellStart"/>
      <w:r w:rsidRPr="0063680B">
        <w:rPr>
          <w:color w:val="000000" w:themeColor="text1"/>
          <w:sz w:val="28"/>
          <w:szCs w:val="28"/>
        </w:rPr>
        <w:t>modern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approaches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and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features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organization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health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care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in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Ukraine</w:t>
      </w:r>
      <w:proofErr w:type="spellEnd"/>
      <w:r w:rsidRPr="0063680B">
        <w:rPr>
          <w:color w:val="000000" w:themeColor="text1"/>
          <w:sz w:val="28"/>
          <w:szCs w:val="28"/>
        </w:rPr>
        <w:t>.</w:t>
      </w:r>
    </w:p>
    <w:p w14:paraId="153D823C" w14:textId="00A89714" w:rsidR="00D7500E" w:rsidRPr="0063680B" w:rsidRDefault="00D7500E" w:rsidP="00F23281">
      <w:pPr>
        <w:ind w:firstLine="680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63680B">
        <w:rPr>
          <w:b/>
          <w:color w:val="000000" w:themeColor="text1"/>
          <w:sz w:val="28"/>
          <w:szCs w:val="28"/>
        </w:rPr>
        <w:t>Interdisciplinary</w:t>
      </w:r>
      <w:proofErr w:type="spellEnd"/>
      <w:r w:rsidRPr="0063680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b/>
          <w:color w:val="000000" w:themeColor="text1"/>
          <w:sz w:val="28"/>
          <w:szCs w:val="28"/>
        </w:rPr>
        <w:t>links</w:t>
      </w:r>
      <w:proofErr w:type="spellEnd"/>
      <w:r w:rsidRPr="0063680B">
        <w:rPr>
          <w:b/>
          <w:color w:val="000000" w:themeColor="text1"/>
          <w:sz w:val="28"/>
          <w:szCs w:val="28"/>
        </w:rPr>
        <w:t>: "</w:t>
      </w:r>
      <w:proofErr w:type="spellStart"/>
      <w:r w:rsidR="00DF36D4">
        <w:rPr>
          <w:b/>
          <w:color w:val="000000" w:themeColor="text1"/>
          <w:sz w:val="28"/>
          <w:szCs w:val="28"/>
        </w:rPr>
        <w:t>Social</w:t>
      </w:r>
      <w:proofErr w:type="spellEnd"/>
      <w:r w:rsidR="00DF36D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F36D4">
        <w:rPr>
          <w:b/>
          <w:color w:val="000000" w:themeColor="text1"/>
          <w:sz w:val="28"/>
          <w:szCs w:val="28"/>
        </w:rPr>
        <w:t>Medicine</w:t>
      </w:r>
      <w:proofErr w:type="spellEnd"/>
      <w:r w:rsidR="00DF36D4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DF36D4">
        <w:rPr>
          <w:b/>
          <w:color w:val="000000" w:themeColor="text1"/>
          <w:sz w:val="28"/>
          <w:szCs w:val="28"/>
        </w:rPr>
        <w:t>Public</w:t>
      </w:r>
      <w:proofErr w:type="spellEnd"/>
      <w:r w:rsidR="00DF36D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F36D4">
        <w:rPr>
          <w:b/>
          <w:color w:val="000000" w:themeColor="text1"/>
          <w:sz w:val="28"/>
          <w:szCs w:val="28"/>
        </w:rPr>
        <w:t>Health</w:t>
      </w:r>
      <w:proofErr w:type="spellEnd"/>
      <w:r w:rsidR="00DF36D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F36D4">
        <w:rPr>
          <w:b/>
          <w:color w:val="000000" w:themeColor="text1"/>
          <w:sz w:val="28"/>
          <w:szCs w:val="28"/>
        </w:rPr>
        <w:t>and</w:t>
      </w:r>
      <w:proofErr w:type="spellEnd"/>
      <w:r w:rsidR="00DF36D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F36D4">
        <w:rPr>
          <w:b/>
          <w:color w:val="000000" w:themeColor="text1"/>
          <w:sz w:val="28"/>
          <w:szCs w:val="28"/>
        </w:rPr>
        <w:t>Scientific</w:t>
      </w:r>
      <w:proofErr w:type="spellEnd"/>
      <w:r w:rsidR="00DF36D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F36D4">
        <w:rPr>
          <w:b/>
          <w:color w:val="000000" w:themeColor="text1"/>
          <w:sz w:val="28"/>
          <w:szCs w:val="28"/>
        </w:rPr>
        <w:t>Methods</w:t>
      </w:r>
      <w:proofErr w:type="spellEnd"/>
      <w:r w:rsidR="00DF36D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F36D4">
        <w:rPr>
          <w:b/>
          <w:color w:val="000000" w:themeColor="text1"/>
          <w:sz w:val="28"/>
          <w:szCs w:val="28"/>
        </w:rPr>
        <w:t>of</w:t>
      </w:r>
      <w:proofErr w:type="spellEnd"/>
      <w:r w:rsidR="00DF36D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F36D4">
        <w:rPr>
          <w:b/>
          <w:color w:val="000000" w:themeColor="text1"/>
          <w:sz w:val="28"/>
          <w:szCs w:val="28"/>
        </w:rPr>
        <w:t>Investigations</w:t>
      </w:r>
      <w:proofErr w:type="spellEnd"/>
      <w:r w:rsidR="00DF36D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F36D4">
        <w:rPr>
          <w:b/>
          <w:color w:val="000000" w:themeColor="text1"/>
          <w:sz w:val="28"/>
          <w:szCs w:val="28"/>
        </w:rPr>
        <w:t>in</w:t>
      </w:r>
      <w:proofErr w:type="spellEnd"/>
      <w:r w:rsidR="00DF36D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F36D4">
        <w:rPr>
          <w:b/>
          <w:color w:val="000000" w:themeColor="text1"/>
          <w:sz w:val="28"/>
          <w:szCs w:val="28"/>
        </w:rPr>
        <w:t>Medicine</w:t>
      </w:r>
      <w:proofErr w:type="spellEnd"/>
      <w:r w:rsidR="00E54660" w:rsidRPr="00E54660">
        <w:rPr>
          <w:b/>
          <w:color w:val="000000" w:themeColor="text1"/>
          <w:sz w:val="28"/>
          <w:szCs w:val="28"/>
        </w:rPr>
        <w:t xml:space="preserve"> </w:t>
      </w:r>
      <w:r w:rsidRPr="0063680B">
        <w:rPr>
          <w:b/>
          <w:color w:val="000000" w:themeColor="text1"/>
          <w:sz w:val="28"/>
          <w:szCs w:val="28"/>
        </w:rPr>
        <w:t xml:space="preserve">" </w:t>
      </w:r>
      <w:proofErr w:type="spellStart"/>
      <w:r w:rsidRPr="0063680B">
        <w:rPr>
          <w:b/>
          <w:color w:val="000000" w:themeColor="text1"/>
          <w:sz w:val="28"/>
          <w:szCs w:val="28"/>
        </w:rPr>
        <w:t>is</w:t>
      </w:r>
      <w:proofErr w:type="spellEnd"/>
      <w:r w:rsidRPr="0063680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b/>
          <w:color w:val="000000" w:themeColor="text1"/>
          <w:sz w:val="28"/>
          <w:szCs w:val="28"/>
        </w:rPr>
        <w:t>integrated</w:t>
      </w:r>
      <w:proofErr w:type="spellEnd"/>
      <w:r w:rsidRPr="0063680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b/>
          <w:color w:val="000000" w:themeColor="text1"/>
          <w:sz w:val="28"/>
          <w:szCs w:val="28"/>
        </w:rPr>
        <w:t>with</w:t>
      </w:r>
      <w:proofErr w:type="spellEnd"/>
      <w:r w:rsidRPr="0063680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b/>
          <w:color w:val="000000" w:themeColor="text1"/>
          <w:sz w:val="28"/>
          <w:szCs w:val="28"/>
        </w:rPr>
        <w:t>the</w:t>
      </w:r>
      <w:proofErr w:type="spellEnd"/>
      <w:r w:rsidRPr="0063680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b/>
          <w:color w:val="000000" w:themeColor="text1"/>
          <w:sz w:val="28"/>
          <w:szCs w:val="28"/>
        </w:rPr>
        <w:t>disciplines</w:t>
      </w:r>
      <w:proofErr w:type="spellEnd"/>
      <w:r w:rsidRPr="0063680B">
        <w:rPr>
          <w:b/>
          <w:color w:val="000000" w:themeColor="text1"/>
          <w:sz w:val="28"/>
          <w:szCs w:val="28"/>
        </w:rPr>
        <w:t xml:space="preserve">: </w:t>
      </w:r>
      <w:r w:rsidRPr="0063680B">
        <w:rPr>
          <w:color w:val="000000" w:themeColor="text1"/>
          <w:sz w:val="28"/>
          <w:szCs w:val="28"/>
        </w:rPr>
        <w:t>"</w:t>
      </w:r>
      <w:proofErr w:type="spellStart"/>
      <w:r w:rsidRPr="0063680B">
        <w:rPr>
          <w:color w:val="000000" w:themeColor="text1"/>
          <w:sz w:val="28"/>
          <w:szCs w:val="28"/>
        </w:rPr>
        <w:t>Fundamentals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public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health</w:t>
      </w:r>
      <w:proofErr w:type="spellEnd"/>
      <w:r w:rsidRPr="0063680B">
        <w:rPr>
          <w:color w:val="000000" w:themeColor="text1"/>
          <w:sz w:val="28"/>
          <w:szCs w:val="28"/>
        </w:rPr>
        <w:t>", "</w:t>
      </w:r>
      <w:proofErr w:type="spellStart"/>
      <w:r w:rsidRPr="0063680B">
        <w:rPr>
          <w:color w:val="000000" w:themeColor="text1"/>
          <w:sz w:val="28"/>
          <w:szCs w:val="28"/>
        </w:rPr>
        <w:t>Informatization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in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public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health</w:t>
      </w:r>
      <w:proofErr w:type="spellEnd"/>
      <w:r w:rsidRPr="0063680B">
        <w:rPr>
          <w:color w:val="000000" w:themeColor="text1"/>
          <w:sz w:val="28"/>
          <w:szCs w:val="28"/>
        </w:rPr>
        <w:t>", "</w:t>
      </w:r>
      <w:proofErr w:type="spellStart"/>
      <w:r w:rsidRPr="0063680B">
        <w:rPr>
          <w:color w:val="000000" w:themeColor="text1"/>
          <w:sz w:val="28"/>
          <w:szCs w:val="28"/>
        </w:rPr>
        <w:t>Surveillance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and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assessment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health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and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well-being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population</w:t>
      </w:r>
      <w:proofErr w:type="spellEnd"/>
      <w:r w:rsidRPr="0063680B">
        <w:rPr>
          <w:color w:val="000000" w:themeColor="text1"/>
          <w:sz w:val="28"/>
          <w:szCs w:val="28"/>
        </w:rPr>
        <w:t xml:space="preserve">", " </w:t>
      </w:r>
      <w:proofErr w:type="spellStart"/>
      <w:r w:rsidRPr="0063680B">
        <w:rPr>
          <w:color w:val="000000" w:themeColor="text1"/>
          <w:sz w:val="28"/>
          <w:szCs w:val="28"/>
        </w:rPr>
        <w:t>Economics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and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financing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health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care</w:t>
      </w:r>
      <w:proofErr w:type="spellEnd"/>
      <w:r w:rsidRPr="0063680B">
        <w:rPr>
          <w:color w:val="000000" w:themeColor="text1"/>
          <w:sz w:val="28"/>
          <w:szCs w:val="28"/>
        </w:rPr>
        <w:t xml:space="preserve"> ", </w:t>
      </w:r>
      <w:proofErr w:type="spellStart"/>
      <w:r w:rsidRPr="0063680B">
        <w:rPr>
          <w:color w:val="000000" w:themeColor="text1"/>
          <w:sz w:val="28"/>
          <w:szCs w:val="28"/>
        </w:rPr>
        <w:t>as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well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with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elective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courses</w:t>
      </w:r>
      <w:proofErr w:type="spellEnd"/>
      <w:r w:rsidRPr="0063680B">
        <w:rPr>
          <w:color w:val="000000" w:themeColor="text1"/>
          <w:sz w:val="28"/>
          <w:szCs w:val="28"/>
        </w:rPr>
        <w:t xml:space="preserve">" </w:t>
      </w:r>
      <w:proofErr w:type="spellStart"/>
      <w:r w:rsidRPr="0063680B">
        <w:rPr>
          <w:color w:val="000000" w:themeColor="text1"/>
          <w:sz w:val="28"/>
          <w:szCs w:val="28"/>
        </w:rPr>
        <w:t>Legal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aspects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medical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activities</w:t>
      </w:r>
      <w:proofErr w:type="spellEnd"/>
      <w:r w:rsidRPr="0063680B">
        <w:rPr>
          <w:color w:val="000000" w:themeColor="text1"/>
          <w:sz w:val="28"/>
          <w:szCs w:val="28"/>
        </w:rPr>
        <w:t xml:space="preserve"> "," </w:t>
      </w:r>
      <w:proofErr w:type="spellStart"/>
      <w:r w:rsidRPr="0063680B">
        <w:rPr>
          <w:color w:val="000000" w:themeColor="text1"/>
          <w:sz w:val="28"/>
          <w:szCs w:val="28"/>
        </w:rPr>
        <w:t>Ethical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norms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in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public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health</w:t>
      </w:r>
      <w:proofErr w:type="spellEnd"/>
      <w:r w:rsidRPr="0063680B">
        <w:rPr>
          <w:color w:val="000000" w:themeColor="text1"/>
          <w:sz w:val="28"/>
          <w:szCs w:val="28"/>
        </w:rPr>
        <w:t xml:space="preserve"> "," </w:t>
      </w:r>
      <w:proofErr w:type="spellStart"/>
      <w:r w:rsidRPr="0063680B">
        <w:rPr>
          <w:color w:val="000000" w:themeColor="text1"/>
          <w:sz w:val="28"/>
          <w:szCs w:val="28"/>
        </w:rPr>
        <w:t>Quality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management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in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health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care</w:t>
      </w:r>
      <w:proofErr w:type="spellEnd"/>
      <w:r w:rsidRPr="0063680B">
        <w:rPr>
          <w:color w:val="000000" w:themeColor="text1"/>
          <w:sz w:val="28"/>
          <w:szCs w:val="28"/>
        </w:rPr>
        <w:t xml:space="preserve"> "," </w:t>
      </w:r>
      <w:proofErr w:type="spellStart"/>
      <w:r w:rsidRPr="0063680B">
        <w:rPr>
          <w:color w:val="000000" w:themeColor="text1"/>
          <w:sz w:val="28"/>
          <w:szCs w:val="28"/>
        </w:rPr>
        <w:t>Fundamentals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evidence-based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medicine</w:t>
      </w:r>
      <w:proofErr w:type="spellEnd"/>
      <w:r w:rsidRPr="0063680B">
        <w:rPr>
          <w:color w:val="000000" w:themeColor="text1"/>
          <w:sz w:val="28"/>
          <w:szCs w:val="28"/>
        </w:rPr>
        <w:t xml:space="preserve"> ".</w:t>
      </w:r>
    </w:p>
    <w:p w14:paraId="73B9F17D" w14:textId="77777777" w:rsidR="00D7500E" w:rsidRPr="0063680B" w:rsidRDefault="00D7500E" w:rsidP="00D7500E">
      <w:pPr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discipline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belongs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to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elective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disciplines</w:t>
      </w:r>
      <w:proofErr w:type="spellEnd"/>
      <w:r w:rsidRPr="0063680B">
        <w:rPr>
          <w:color w:val="000000" w:themeColor="text1"/>
          <w:sz w:val="28"/>
          <w:szCs w:val="28"/>
        </w:rPr>
        <w:t>.</w:t>
      </w:r>
    </w:p>
    <w:p w14:paraId="3F72435E" w14:textId="77777777" w:rsidR="00D7500E" w:rsidRPr="0063680B" w:rsidRDefault="00D7500E" w:rsidP="00D7500E">
      <w:pPr>
        <w:ind w:firstLine="567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syllabus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is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organized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with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application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modern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pedagogical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principles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organization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educational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process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higher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education</w:t>
      </w:r>
      <w:proofErr w:type="spellEnd"/>
      <w:r w:rsidRPr="0063680B">
        <w:rPr>
          <w:color w:val="000000" w:themeColor="text1"/>
          <w:sz w:val="28"/>
          <w:szCs w:val="28"/>
        </w:rPr>
        <w:t>.</w:t>
      </w:r>
    </w:p>
    <w:p w14:paraId="1D8F49D6" w14:textId="77777777" w:rsidR="001728E5" w:rsidRPr="0063680B" w:rsidRDefault="00D7500E" w:rsidP="001728E5">
      <w:pPr>
        <w:ind w:firstLine="567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63680B">
        <w:rPr>
          <w:color w:val="000000" w:themeColor="text1"/>
          <w:sz w:val="28"/>
          <w:szCs w:val="28"/>
        </w:rPr>
        <w:t>General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approach</w:t>
      </w:r>
      <w:proofErr w:type="spellEnd"/>
      <w:r w:rsidRPr="0063680B">
        <w:rPr>
          <w:color w:val="000000" w:themeColor="text1"/>
          <w:sz w:val="28"/>
          <w:szCs w:val="28"/>
        </w:rPr>
        <w:t xml:space="preserve">: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study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discipline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involves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acquisition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theoretical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knowledge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and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practical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skills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in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organization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health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care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and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their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application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in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practice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public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health</w:t>
      </w:r>
      <w:proofErr w:type="spellEnd"/>
      <w:r w:rsidRPr="0063680B">
        <w:rPr>
          <w:color w:val="000000" w:themeColor="text1"/>
          <w:sz w:val="28"/>
          <w:szCs w:val="28"/>
        </w:rPr>
        <w:t xml:space="preserve">, </w:t>
      </w:r>
      <w:proofErr w:type="spellStart"/>
      <w:r w:rsidRPr="0063680B">
        <w:rPr>
          <w:color w:val="000000" w:themeColor="text1"/>
          <w:sz w:val="28"/>
          <w:szCs w:val="28"/>
        </w:rPr>
        <w:t>in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particular</w:t>
      </w:r>
      <w:proofErr w:type="spellEnd"/>
      <w:r w:rsidRPr="0063680B">
        <w:rPr>
          <w:color w:val="000000" w:themeColor="text1"/>
          <w:sz w:val="28"/>
          <w:szCs w:val="28"/>
        </w:rPr>
        <w:t xml:space="preserve">, </w:t>
      </w:r>
      <w:proofErr w:type="spellStart"/>
      <w:r w:rsidRPr="0063680B">
        <w:rPr>
          <w:color w:val="000000" w:themeColor="text1"/>
          <w:sz w:val="28"/>
          <w:szCs w:val="28"/>
        </w:rPr>
        <w:t>higher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education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students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should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be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familiar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with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basic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health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care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systems</w:t>
      </w:r>
      <w:proofErr w:type="spellEnd"/>
      <w:r w:rsidRPr="0063680B">
        <w:rPr>
          <w:color w:val="000000" w:themeColor="text1"/>
          <w:sz w:val="28"/>
          <w:szCs w:val="28"/>
        </w:rPr>
        <w:t xml:space="preserve">, </w:t>
      </w:r>
      <w:proofErr w:type="spellStart"/>
      <w:r w:rsidRPr="0063680B">
        <w:rPr>
          <w:color w:val="000000" w:themeColor="text1"/>
          <w:sz w:val="28"/>
          <w:szCs w:val="28"/>
        </w:rPr>
        <w:t>their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special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features</w:t>
      </w:r>
      <w:proofErr w:type="spellEnd"/>
      <w:r w:rsidRPr="0063680B">
        <w:rPr>
          <w:color w:val="000000" w:themeColor="text1"/>
          <w:sz w:val="28"/>
          <w:szCs w:val="28"/>
        </w:rPr>
        <w:t xml:space="preserve">; </w:t>
      </w:r>
      <w:proofErr w:type="spellStart"/>
      <w:r w:rsidRPr="0063680B">
        <w:rPr>
          <w:color w:val="000000" w:themeColor="text1"/>
          <w:sz w:val="28"/>
          <w:szCs w:val="28"/>
        </w:rPr>
        <w:t>to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find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out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modern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problems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providing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medical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care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to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population</w:t>
      </w:r>
      <w:proofErr w:type="spellEnd"/>
      <w:r w:rsidRPr="0063680B">
        <w:rPr>
          <w:color w:val="000000" w:themeColor="text1"/>
          <w:sz w:val="28"/>
          <w:szCs w:val="28"/>
        </w:rPr>
        <w:t xml:space="preserve">; </w:t>
      </w:r>
      <w:proofErr w:type="spellStart"/>
      <w:r w:rsidRPr="0063680B">
        <w:rPr>
          <w:color w:val="000000" w:themeColor="text1"/>
          <w:sz w:val="28"/>
          <w:szCs w:val="28"/>
        </w:rPr>
        <w:t>to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study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legal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documents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organization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public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health</w:t>
      </w:r>
      <w:proofErr w:type="spellEnd"/>
      <w:r w:rsidRPr="0063680B">
        <w:rPr>
          <w:color w:val="000000" w:themeColor="text1"/>
          <w:sz w:val="28"/>
          <w:szCs w:val="28"/>
        </w:rPr>
        <w:t xml:space="preserve">; </w:t>
      </w:r>
      <w:proofErr w:type="spellStart"/>
      <w:r w:rsidRPr="0063680B">
        <w:rPr>
          <w:color w:val="000000" w:themeColor="text1"/>
          <w:sz w:val="28"/>
          <w:szCs w:val="28"/>
        </w:rPr>
        <w:t>to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study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contemporary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state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and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prospects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reforming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health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care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system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Ukraine</w:t>
      </w:r>
      <w:proofErr w:type="spellEnd"/>
      <w:r w:rsidR="00856909" w:rsidRPr="0063680B">
        <w:rPr>
          <w:color w:val="000000" w:themeColor="text1"/>
          <w:sz w:val="28"/>
          <w:szCs w:val="28"/>
        </w:rPr>
        <w:t>;</w:t>
      </w:r>
      <w:r w:rsidR="00F23533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to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get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acquainted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with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basic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principles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and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features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organization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primary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, </w:t>
      </w:r>
      <w:proofErr w:type="spellStart"/>
      <w:r w:rsidR="001728E5" w:rsidRPr="0063680B">
        <w:rPr>
          <w:color w:val="000000" w:themeColor="text1"/>
          <w:sz w:val="28"/>
          <w:szCs w:val="28"/>
        </w:rPr>
        <w:t>outpatient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(</w:t>
      </w:r>
      <w:proofErr w:type="spellStart"/>
      <w:r w:rsidR="001728E5" w:rsidRPr="0063680B">
        <w:rPr>
          <w:color w:val="000000" w:themeColor="text1"/>
          <w:sz w:val="28"/>
          <w:szCs w:val="28"/>
        </w:rPr>
        <w:t>specialized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and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highly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specialized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), </w:t>
      </w:r>
      <w:proofErr w:type="spellStart"/>
      <w:r w:rsidR="001728E5" w:rsidRPr="0063680B">
        <w:rPr>
          <w:color w:val="000000" w:themeColor="text1"/>
          <w:sz w:val="28"/>
          <w:szCs w:val="28"/>
        </w:rPr>
        <w:t>inpatient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medical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care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; </w:t>
      </w:r>
      <w:proofErr w:type="spellStart"/>
      <w:r w:rsidR="001728E5" w:rsidRPr="0063680B">
        <w:rPr>
          <w:color w:val="000000" w:themeColor="text1"/>
          <w:sz w:val="28"/>
          <w:szCs w:val="28"/>
        </w:rPr>
        <w:t>to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study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features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medical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and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social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support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elderly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population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, </w:t>
      </w:r>
      <w:proofErr w:type="spellStart"/>
      <w:r w:rsidR="001728E5" w:rsidRPr="0063680B">
        <w:rPr>
          <w:color w:val="000000" w:themeColor="text1"/>
          <w:sz w:val="28"/>
          <w:szCs w:val="28"/>
        </w:rPr>
        <w:t>palliative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and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hospice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care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; </w:t>
      </w:r>
      <w:proofErr w:type="spellStart"/>
      <w:r w:rsidR="001728E5" w:rsidRPr="0063680B">
        <w:rPr>
          <w:color w:val="000000" w:themeColor="text1"/>
          <w:sz w:val="28"/>
          <w:szCs w:val="28"/>
        </w:rPr>
        <w:t>to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master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peculiarities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organization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and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content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work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institutions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system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maternity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and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childhood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protection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; </w:t>
      </w:r>
      <w:proofErr w:type="spellStart"/>
      <w:r w:rsidR="001728E5" w:rsidRPr="0063680B">
        <w:rPr>
          <w:color w:val="000000" w:themeColor="text1"/>
          <w:sz w:val="28"/>
          <w:szCs w:val="28"/>
        </w:rPr>
        <w:t>learn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content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and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principles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analysis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emergency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(</w:t>
      </w:r>
      <w:proofErr w:type="spellStart"/>
      <w:r w:rsidR="001728E5" w:rsidRPr="0063680B">
        <w:rPr>
          <w:color w:val="000000" w:themeColor="text1"/>
          <w:sz w:val="28"/>
          <w:szCs w:val="28"/>
        </w:rPr>
        <w:t>ambulance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) </w:t>
      </w:r>
      <w:proofErr w:type="spellStart"/>
      <w:r w:rsidR="001728E5" w:rsidRPr="0063680B">
        <w:rPr>
          <w:color w:val="000000" w:themeColor="text1"/>
          <w:sz w:val="28"/>
          <w:szCs w:val="28"/>
        </w:rPr>
        <w:t>service</w:t>
      </w:r>
      <w:proofErr w:type="spellEnd"/>
      <w:r w:rsidR="001728E5" w:rsidRPr="0063680B">
        <w:rPr>
          <w:color w:val="000000" w:themeColor="text1"/>
          <w:sz w:val="28"/>
          <w:szCs w:val="28"/>
        </w:rPr>
        <w:t>;</w:t>
      </w:r>
      <w:r w:rsidR="001728E5" w:rsidRPr="0063680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master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methods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conducting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lastRenderedPageBreak/>
        <w:t>expert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assessments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quality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medical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care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and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analysis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factors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influencing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activities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health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care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facilities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; </w:t>
      </w:r>
      <w:proofErr w:type="spellStart"/>
      <w:r w:rsidR="001728E5" w:rsidRPr="0063680B">
        <w:rPr>
          <w:color w:val="000000" w:themeColor="text1"/>
          <w:sz w:val="28"/>
          <w:szCs w:val="28"/>
        </w:rPr>
        <w:t>master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theoretical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and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practical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principles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organization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examination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disability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; </w:t>
      </w:r>
      <w:proofErr w:type="spellStart"/>
      <w:r w:rsidR="001728E5" w:rsidRPr="0063680B">
        <w:rPr>
          <w:color w:val="000000" w:themeColor="text1"/>
          <w:sz w:val="28"/>
          <w:szCs w:val="28"/>
        </w:rPr>
        <w:t>to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get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acquainted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with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peculiarities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health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care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management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and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management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decisions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; </w:t>
      </w:r>
      <w:proofErr w:type="spellStart"/>
      <w:r w:rsidR="001728E5" w:rsidRPr="0063680B">
        <w:rPr>
          <w:color w:val="000000" w:themeColor="text1"/>
          <w:sz w:val="28"/>
          <w:szCs w:val="28"/>
        </w:rPr>
        <w:t>to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get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acquainted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with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modern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system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"</w:t>
      </w:r>
      <w:proofErr w:type="spellStart"/>
      <w:r w:rsidR="001728E5" w:rsidRPr="0063680B">
        <w:rPr>
          <w:color w:val="000000" w:themeColor="text1"/>
          <w:sz w:val="28"/>
          <w:szCs w:val="28"/>
        </w:rPr>
        <w:t>Electronic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Health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" </w:t>
      </w:r>
      <w:proofErr w:type="spellStart"/>
      <w:r w:rsidR="001728E5" w:rsidRPr="0063680B">
        <w:rPr>
          <w:color w:val="000000" w:themeColor="text1"/>
          <w:sz w:val="28"/>
          <w:szCs w:val="28"/>
        </w:rPr>
        <w:t>and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to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study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peculiarities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the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use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of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electronic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means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in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health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care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in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modern</w:t>
      </w:r>
      <w:proofErr w:type="spellEnd"/>
      <w:r w:rsidR="001728E5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="001728E5" w:rsidRPr="0063680B">
        <w:rPr>
          <w:color w:val="000000" w:themeColor="text1"/>
          <w:sz w:val="28"/>
          <w:szCs w:val="28"/>
        </w:rPr>
        <w:t>conditions</w:t>
      </w:r>
      <w:proofErr w:type="spellEnd"/>
      <w:r w:rsidR="001728E5" w:rsidRPr="0063680B">
        <w:rPr>
          <w:color w:val="000000" w:themeColor="text1"/>
          <w:sz w:val="28"/>
          <w:szCs w:val="28"/>
        </w:rPr>
        <w:t>.</w:t>
      </w:r>
    </w:p>
    <w:p w14:paraId="1D1064AC" w14:textId="77777777" w:rsidR="008913AC" w:rsidRPr="0063680B" w:rsidRDefault="001728E5" w:rsidP="001728E5">
      <w:pPr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63680B">
        <w:rPr>
          <w:color w:val="000000" w:themeColor="text1"/>
          <w:sz w:val="28"/>
          <w:szCs w:val="28"/>
        </w:rPr>
        <w:t>To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successfully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complete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course</w:t>
      </w:r>
      <w:proofErr w:type="spellEnd"/>
      <w:r w:rsidRPr="0063680B">
        <w:rPr>
          <w:color w:val="000000" w:themeColor="text1"/>
          <w:sz w:val="28"/>
          <w:szCs w:val="28"/>
        </w:rPr>
        <w:t xml:space="preserve">,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r w:rsidRPr="0063680B">
        <w:rPr>
          <w:color w:val="000000" w:themeColor="text1"/>
          <w:sz w:val="28"/>
          <w:szCs w:val="28"/>
          <w:lang w:val="en-US"/>
        </w:rPr>
        <w:t>students</w:t>
      </w:r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must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timely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perform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all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tasks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teacher</w:t>
      </w:r>
      <w:proofErr w:type="spellEnd"/>
      <w:r w:rsidR="00537C37" w:rsidRPr="0063680B">
        <w:rPr>
          <w:color w:val="000000" w:themeColor="text1"/>
          <w:sz w:val="28"/>
          <w:szCs w:val="28"/>
        </w:rPr>
        <w:t xml:space="preserve">, </w:t>
      </w:r>
      <w:proofErr w:type="spellStart"/>
      <w:r w:rsidRPr="0063680B">
        <w:rPr>
          <w:color w:val="000000" w:themeColor="text1"/>
          <w:sz w:val="28"/>
          <w:szCs w:val="28"/>
        </w:rPr>
        <w:t>in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identifying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questions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or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problems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with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their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implementation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contact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teacher</w:t>
      </w:r>
      <w:proofErr w:type="spellEnd"/>
      <w:r w:rsidR="00537C37"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in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advance</w:t>
      </w:r>
      <w:proofErr w:type="spellEnd"/>
      <w:r w:rsidR="00537C37" w:rsidRPr="0063680B">
        <w:rPr>
          <w:color w:val="000000" w:themeColor="text1"/>
          <w:sz w:val="28"/>
          <w:szCs w:val="28"/>
        </w:rPr>
        <w:t>.</w:t>
      </w:r>
    </w:p>
    <w:p w14:paraId="18F2CA5E" w14:textId="77777777" w:rsidR="00AA38D4" w:rsidRPr="0063680B" w:rsidRDefault="00AA38D4" w:rsidP="00AA38D4">
      <w:pPr>
        <w:keepNext/>
        <w:ind w:firstLine="540"/>
        <w:jc w:val="both"/>
        <w:outlineLvl w:val="2"/>
        <w:rPr>
          <w:color w:val="000000" w:themeColor="text1"/>
          <w:sz w:val="28"/>
          <w:szCs w:val="28"/>
          <w:lang w:val="en-US"/>
        </w:rPr>
      </w:pP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study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discipline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ends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with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exam</w:t>
      </w:r>
      <w:proofErr w:type="spellEnd"/>
      <w:r w:rsidRPr="0063680B">
        <w:rPr>
          <w:color w:val="000000" w:themeColor="text1"/>
          <w:sz w:val="28"/>
          <w:szCs w:val="28"/>
        </w:rPr>
        <w:t xml:space="preserve">, </w:t>
      </w:r>
      <w:proofErr w:type="spellStart"/>
      <w:r w:rsidRPr="0063680B">
        <w:rPr>
          <w:color w:val="000000" w:themeColor="text1"/>
          <w:sz w:val="28"/>
          <w:szCs w:val="28"/>
        </w:rPr>
        <w:t>so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in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process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of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studying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various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topics</w:t>
      </w:r>
      <w:proofErr w:type="spellEnd"/>
      <w:r w:rsidRPr="0063680B">
        <w:rPr>
          <w:color w:val="000000" w:themeColor="text1"/>
          <w:sz w:val="28"/>
          <w:szCs w:val="28"/>
        </w:rPr>
        <w:t xml:space="preserve">, </w:t>
      </w:r>
      <w:proofErr w:type="spellStart"/>
      <w:r w:rsidRPr="0063680B">
        <w:rPr>
          <w:color w:val="000000" w:themeColor="text1"/>
          <w:sz w:val="28"/>
          <w:szCs w:val="28"/>
        </w:rPr>
        <w:t>it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is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advisable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to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pay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attention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to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questions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submitted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for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the</w:t>
      </w:r>
      <w:proofErr w:type="spellEnd"/>
      <w:r w:rsidRPr="0063680B">
        <w:rPr>
          <w:color w:val="000000" w:themeColor="text1"/>
          <w:sz w:val="28"/>
          <w:szCs w:val="28"/>
        </w:rPr>
        <w:t xml:space="preserve"> </w:t>
      </w:r>
      <w:proofErr w:type="spellStart"/>
      <w:r w:rsidRPr="0063680B">
        <w:rPr>
          <w:color w:val="000000" w:themeColor="text1"/>
          <w:sz w:val="28"/>
          <w:szCs w:val="28"/>
        </w:rPr>
        <w:t>exam</w:t>
      </w:r>
      <w:proofErr w:type="spellEnd"/>
      <w:r w:rsidRPr="0063680B">
        <w:rPr>
          <w:color w:val="000000" w:themeColor="text1"/>
          <w:sz w:val="28"/>
          <w:szCs w:val="28"/>
        </w:rPr>
        <w:t>.</w:t>
      </w:r>
    </w:p>
    <w:p w14:paraId="354A2E3F" w14:textId="77777777" w:rsidR="00AA38D4" w:rsidRPr="0063680B" w:rsidRDefault="00AA38D4" w:rsidP="00AA38D4">
      <w:pPr>
        <w:keepNext/>
        <w:ind w:firstLine="540"/>
        <w:jc w:val="both"/>
        <w:outlineLvl w:val="2"/>
        <w:rPr>
          <w:color w:val="000000" w:themeColor="text1"/>
          <w:sz w:val="28"/>
          <w:szCs w:val="28"/>
          <w:lang w:val="en-US"/>
        </w:rPr>
      </w:pPr>
    </w:p>
    <w:p w14:paraId="79DD0644" w14:textId="77777777" w:rsidR="004F1244" w:rsidRPr="00D7500E" w:rsidRDefault="002C15E5" w:rsidP="00F23281">
      <w:pPr>
        <w:keepNext/>
        <w:ind w:firstLine="540"/>
        <w:jc w:val="center"/>
        <w:outlineLvl w:val="2"/>
        <w:rPr>
          <w:rFonts w:eastAsia="Times New Roman"/>
          <w:b/>
          <w:bCs/>
          <w:color w:val="00B050"/>
          <w:sz w:val="28"/>
          <w:szCs w:val="28"/>
          <w:lang w:eastAsia="ru-RU"/>
        </w:rPr>
      </w:pPr>
      <w:r w:rsidRPr="002C15E5">
        <w:rPr>
          <w:b/>
          <w:sz w:val="28"/>
          <w:szCs w:val="28"/>
        </w:rPr>
        <w:t>COURSE OBJECTIVE</w:t>
      </w:r>
      <w:r w:rsidR="00630B0C" w:rsidRPr="00044C4D">
        <w:rPr>
          <w:rFonts w:eastAsia="Times New Roman"/>
          <w:b/>
          <w:bCs/>
          <w:color w:val="00B050"/>
          <w:sz w:val="28"/>
          <w:szCs w:val="28"/>
          <w:lang w:eastAsia="ru-RU"/>
        </w:rPr>
        <w:t>:</w:t>
      </w:r>
    </w:p>
    <w:p w14:paraId="2F4667AC" w14:textId="77777777" w:rsidR="00630B0C" w:rsidRPr="00D7500E" w:rsidRDefault="00630B0C" w:rsidP="00F23281">
      <w:pPr>
        <w:keepNext/>
        <w:ind w:firstLine="540"/>
        <w:jc w:val="center"/>
        <w:outlineLvl w:val="2"/>
        <w:rPr>
          <w:rFonts w:eastAsia="Times New Roman"/>
          <w:b/>
          <w:bCs/>
          <w:color w:val="00B050"/>
          <w:sz w:val="28"/>
          <w:szCs w:val="28"/>
          <w:lang w:eastAsia="ru-RU"/>
        </w:rPr>
      </w:pPr>
    </w:p>
    <w:p w14:paraId="3B040CD3" w14:textId="77777777" w:rsidR="002C15E5" w:rsidRPr="0063680B" w:rsidRDefault="002C15E5" w:rsidP="001A6FC4">
      <w:pPr>
        <w:ind w:firstLine="540"/>
        <w:jc w:val="both"/>
        <w:rPr>
          <w:rFonts w:eastAsia="Times New Roman"/>
          <w:b/>
          <w:i/>
          <w:color w:val="000000" w:themeColor="text1"/>
          <w:sz w:val="28"/>
          <w:szCs w:val="28"/>
          <w:lang w:val="en-US" w:eastAsia="ru-RU"/>
        </w:rPr>
      </w:pP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mastering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by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63680B">
        <w:rPr>
          <w:rFonts w:eastAsia="Times New Roman"/>
          <w:b/>
          <w:i/>
          <w:color w:val="000000" w:themeColor="text1"/>
          <w:sz w:val="28"/>
          <w:szCs w:val="28"/>
          <w:lang w:val="en-US" w:eastAsia="ru-RU"/>
        </w:rPr>
        <w:t>students</w:t>
      </w:r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modern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knowledge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organization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health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care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system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in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country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as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a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whole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and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in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certain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areas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its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legal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regulation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and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trends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and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prospects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health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care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reform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as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well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as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mastering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skills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using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this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knowledge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in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professional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activities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in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public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health</w:t>
      </w:r>
      <w:proofErr w:type="spellEnd"/>
      <w:r w:rsidRPr="0063680B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256CBE3D" w14:textId="77777777" w:rsidR="00C27CD4" w:rsidRPr="0063680B" w:rsidRDefault="002C15E5" w:rsidP="001A6FC4">
      <w:pPr>
        <w:ind w:firstLine="54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particular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r w:rsidRPr="0063680B">
        <w:rPr>
          <w:rFonts w:eastAsia="Times New Roman"/>
          <w:color w:val="000000" w:themeColor="text1"/>
          <w:sz w:val="28"/>
          <w:szCs w:val="28"/>
          <w:lang w:val="en-US" w:eastAsia="ru-RU"/>
        </w:rPr>
        <w:t>students</w:t>
      </w:r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63680B">
        <w:rPr>
          <w:rFonts w:eastAsia="Times New Roman"/>
          <w:color w:val="000000" w:themeColor="text1"/>
          <w:sz w:val="28"/>
          <w:szCs w:val="28"/>
          <w:lang w:val="en-US" w:eastAsia="ru-RU"/>
        </w:rPr>
        <w:t>must</w:t>
      </w:r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14:paraId="57CAFDDB" w14:textId="77777777" w:rsidR="00B349A5" w:rsidRPr="0063680B" w:rsidRDefault="007E1AB2" w:rsidP="00B349A5">
      <w:pPr>
        <w:ind w:firstLine="540"/>
        <w:jc w:val="both"/>
        <w:rPr>
          <w:rFonts w:eastAsia="Times New Roman"/>
          <w:color w:val="000000" w:themeColor="text1"/>
          <w:sz w:val="28"/>
          <w:szCs w:val="28"/>
          <w:lang w:val="en-US" w:eastAsia="ru-RU"/>
        </w:rPr>
      </w:pPr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know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basic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theoretical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concepts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organization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types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systems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their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characteristics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advantages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disadvantages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essence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key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aspects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organization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Ukraine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strategy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main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characteristics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problems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reform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regulatory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support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essence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primary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features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its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organization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types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medical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according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content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degree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complexity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principles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organization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specialized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highly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specialized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medical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institutions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doctors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who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provide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them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features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inpatient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its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reform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organizational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forms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medical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for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certain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groups</w:t>
      </w:r>
      <w:proofErr w:type="spellEnd"/>
      <w:r w:rsidR="00EC46BD" w:rsidRPr="0063680B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  <w:r w:rsidR="00BB55F6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essence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hospital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districts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principles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their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creation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role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modern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system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content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significance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features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organization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medical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for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elderly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palliative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hospice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essence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content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system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maternity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childhood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protection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organization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work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institutions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maternity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childhood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protection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system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content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emergency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medical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its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system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tasks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features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reform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structure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tasks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functions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interaction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with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various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medical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institutions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basic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concepts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terms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quality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medical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methods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quality</w:t>
      </w:r>
      <w:proofErr w:type="spellEnd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E5" w:rsidRPr="0063680B">
        <w:rPr>
          <w:rFonts w:eastAsia="Times New Roman"/>
          <w:color w:val="000000" w:themeColor="text1"/>
          <w:sz w:val="28"/>
          <w:szCs w:val="28"/>
          <w:lang w:eastAsia="ru-RU"/>
        </w:rPr>
        <w:t>assessment</w:t>
      </w:r>
      <w:proofErr w:type="spellEnd"/>
      <w:r w:rsidR="00EC46BD" w:rsidRPr="0063680B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  <w:r w:rsidR="00BB55F6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factors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influencing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efficiency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facilities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use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statistical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methods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analyze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activities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facilities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determine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impact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factors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features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organization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medical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examination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disability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basic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principles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management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management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decision-making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personnel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management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features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modern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e-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system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provision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information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resources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services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using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electronic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means</w:t>
      </w:r>
      <w:proofErr w:type="spellEnd"/>
      <w:r w:rsidR="00B349A5" w:rsidRPr="0063680B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14:paraId="21799047" w14:textId="77777777" w:rsidR="00BB55F6" w:rsidRPr="0063680B" w:rsidRDefault="00B349A5" w:rsidP="00B349A5">
      <w:pPr>
        <w:ind w:firstLine="54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–</w:t>
      </w:r>
      <w:r w:rsidRPr="0063680B">
        <w:rPr>
          <w:rFonts w:eastAsia="Times New Roman"/>
          <w:color w:val="000000" w:themeColor="text1"/>
          <w:sz w:val="28"/>
          <w:szCs w:val="28"/>
          <w:lang w:val="en-US" w:eastAsia="ru-RU"/>
        </w:rPr>
        <w:t> 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learn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distinguish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between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types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systems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identify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their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advantages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disadvantages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characterize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financial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personnel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support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systems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work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with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legal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documents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field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work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with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information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from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various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sources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on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reform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system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Ukraine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identify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problems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state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prospects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reforms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state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system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apply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knowledge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organization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country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peculiarities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system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Ukraine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a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whole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its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main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directions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analyze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situation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identify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problems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complex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issues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well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develop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implement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measures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public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identify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areas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organizations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system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that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can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involved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certain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areas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professional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activity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public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establishment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inter-sectoral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cooperation</w:t>
      </w:r>
      <w:proofErr w:type="spellEnd"/>
      <w:r w:rsidR="00BB55F6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analyze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activities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system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at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different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levels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directions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properly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coordinate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activities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field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public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with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peculiarities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organization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medical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develop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proposals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measures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improve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it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increase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efficiency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public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system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on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this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basis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apply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methods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for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assessing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quality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medical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population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develop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appropriate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recommendations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measures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improve</w:t>
      </w:r>
      <w:proofErr w:type="spellEnd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80B">
        <w:rPr>
          <w:rFonts w:eastAsia="Times New Roman"/>
          <w:color w:val="000000" w:themeColor="text1"/>
          <w:sz w:val="28"/>
          <w:szCs w:val="28"/>
          <w:lang w:eastAsia="ru-RU"/>
        </w:rPr>
        <w:t>it</w:t>
      </w:r>
      <w:proofErr w:type="spellEnd"/>
      <w:r w:rsidR="00BB55F6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analyze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factors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influencing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activities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facilities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develop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measures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improve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provision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medical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understand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analyze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use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practice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knowledge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skills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medical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examination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disability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apply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professional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activities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basic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knowledge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management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make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balanced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justified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management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decisions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use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electronic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means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electronic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information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resources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systems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for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collecting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analyzing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information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field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health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optimizing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provision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medical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services</w:t>
      </w:r>
      <w:proofErr w:type="spellEnd"/>
      <w:r w:rsidR="00AA3AC0" w:rsidRPr="0063680B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14:paraId="4FA0C5D7" w14:textId="77777777" w:rsidR="001A6FC4" w:rsidRPr="007B7C59" w:rsidRDefault="001A6FC4" w:rsidP="00BB55F6">
      <w:pPr>
        <w:pStyle w:val="a6"/>
        <w:tabs>
          <w:tab w:val="left" w:pos="993"/>
        </w:tabs>
        <w:ind w:left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14:paraId="65D29EF9" w14:textId="77777777" w:rsidR="004F1244" w:rsidRPr="00044C4D" w:rsidRDefault="00044C4D" w:rsidP="00D15B51">
      <w:pPr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44C4D">
        <w:rPr>
          <w:b/>
          <w:sz w:val="28"/>
          <w:szCs w:val="28"/>
        </w:rPr>
        <w:t>COMPETENCIES</w:t>
      </w:r>
    </w:p>
    <w:p w14:paraId="5C299670" w14:textId="77777777" w:rsidR="009E71E3" w:rsidRPr="00630B0C" w:rsidRDefault="00630B0C" w:rsidP="00630B0C">
      <w:pPr>
        <w:widowControl/>
        <w:autoSpaceDE/>
        <w:autoSpaceDN/>
        <w:ind w:firstLine="709"/>
        <w:jc w:val="both"/>
        <w:rPr>
          <w:sz w:val="28"/>
          <w:szCs w:val="28"/>
        </w:rPr>
      </w:pPr>
      <w:proofErr w:type="spellStart"/>
      <w:r w:rsidRPr="00115A61">
        <w:rPr>
          <w:sz w:val="28"/>
          <w:szCs w:val="28"/>
        </w:rPr>
        <w:t>In</w:t>
      </w:r>
      <w:proofErr w:type="spellEnd"/>
      <w:r w:rsidRPr="00115A61">
        <w:rPr>
          <w:sz w:val="28"/>
          <w:szCs w:val="28"/>
        </w:rPr>
        <w:t xml:space="preserve"> </w:t>
      </w:r>
      <w:proofErr w:type="spellStart"/>
      <w:r w:rsidRPr="00115A61">
        <w:rPr>
          <w:sz w:val="28"/>
          <w:szCs w:val="28"/>
        </w:rPr>
        <w:t>accordance</w:t>
      </w:r>
      <w:proofErr w:type="spellEnd"/>
      <w:r w:rsidRPr="00115A61">
        <w:rPr>
          <w:sz w:val="28"/>
          <w:szCs w:val="28"/>
        </w:rPr>
        <w:t xml:space="preserve"> </w:t>
      </w:r>
      <w:proofErr w:type="spellStart"/>
      <w:r w:rsidRPr="00115A61">
        <w:rPr>
          <w:sz w:val="28"/>
          <w:szCs w:val="28"/>
        </w:rPr>
        <w:t>with</w:t>
      </w:r>
      <w:proofErr w:type="spellEnd"/>
      <w:r w:rsidRPr="00115A61">
        <w:rPr>
          <w:sz w:val="28"/>
          <w:szCs w:val="28"/>
        </w:rPr>
        <w:t xml:space="preserve"> </w:t>
      </w:r>
      <w:proofErr w:type="spellStart"/>
      <w:r w:rsidRPr="00115A61">
        <w:rPr>
          <w:sz w:val="28"/>
          <w:szCs w:val="28"/>
        </w:rPr>
        <w:t>the</w:t>
      </w:r>
      <w:proofErr w:type="spellEnd"/>
      <w:r w:rsidRPr="00115A61">
        <w:rPr>
          <w:sz w:val="28"/>
          <w:szCs w:val="28"/>
        </w:rPr>
        <w:t xml:space="preserve"> </w:t>
      </w:r>
      <w:proofErr w:type="spellStart"/>
      <w:r w:rsidRPr="00115A61">
        <w:rPr>
          <w:sz w:val="28"/>
          <w:szCs w:val="28"/>
        </w:rPr>
        <w:t>requirements</w:t>
      </w:r>
      <w:proofErr w:type="spellEnd"/>
      <w:r w:rsidRPr="00115A61">
        <w:rPr>
          <w:sz w:val="28"/>
          <w:szCs w:val="28"/>
        </w:rPr>
        <w:t xml:space="preserve"> </w:t>
      </w:r>
      <w:proofErr w:type="spellStart"/>
      <w:r w:rsidRPr="00115A61">
        <w:rPr>
          <w:sz w:val="28"/>
          <w:szCs w:val="28"/>
        </w:rPr>
        <w:t>of</w:t>
      </w:r>
      <w:proofErr w:type="spellEnd"/>
      <w:r w:rsidRPr="00115A61">
        <w:rPr>
          <w:sz w:val="28"/>
          <w:szCs w:val="28"/>
        </w:rPr>
        <w:t xml:space="preserve"> </w:t>
      </w:r>
      <w:proofErr w:type="spellStart"/>
      <w:r w:rsidRPr="00115A61">
        <w:rPr>
          <w:sz w:val="28"/>
          <w:szCs w:val="28"/>
        </w:rPr>
        <w:t>the</w:t>
      </w:r>
      <w:proofErr w:type="spellEnd"/>
      <w:r w:rsidRPr="00115A61">
        <w:rPr>
          <w:sz w:val="28"/>
          <w:szCs w:val="28"/>
        </w:rPr>
        <w:t xml:space="preserve"> </w:t>
      </w:r>
      <w:proofErr w:type="spellStart"/>
      <w:r w:rsidRPr="00115A61">
        <w:rPr>
          <w:sz w:val="28"/>
          <w:szCs w:val="28"/>
        </w:rPr>
        <w:t>standard</w:t>
      </w:r>
      <w:proofErr w:type="spellEnd"/>
      <w:r w:rsidRPr="00115A61">
        <w:rPr>
          <w:sz w:val="28"/>
          <w:szCs w:val="28"/>
        </w:rPr>
        <w:t xml:space="preserve">, </w:t>
      </w:r>
      <w:proofErr w:type="spellStart"/>
      <w:r w:rsidRPr="00115A61">
        <w:rPr>
          <w:sz w:val="28"/>
          <w:szCs w:val="28"/>
        </w:rPr>
        <w:t>the</w:t>
      </w:r>
      <w:proofErr w:type="spellEnd"/>
      <w:r w:rsidRPr="00115A61">
        <w:rPr>
          <w:sz w:val="28"/>
          <w:szCs w:val="28"/>
        </w:rPr>
        <w:t xml:space="preserve"> </w:t>
      </w:r>
      <w:proofErr w:type="spellStart"/>
      <w:r w:rsidRPr="00115A61">
        <w:rPr>
          <w:sz w:val="28"/>
          <w:szCs w:val="28"/>
        </w:rPr>
        <w:t>discipline</w:t>
      </w:r>
      <w:proofErr w:type="spellEnd"/>
      <w:r w:rsidRPr="00115A61">
        <w:rPr>
          <w:sz w:val="28"/>
          <w:szCs w:val="28"/>
        </w:rPr>
        <w:t xml:space="preserve"> </w:t>
      </w:r>
      <w:proofErr w:type="spellStart"/>
      <w:r w:rsidRPr="00115A61">
        <w:rPr>
          <w:sz w:val="28"/>
          <w:szCs w:val="28"/>
        </w:rPr>
        <w:t>provides</w:t>
      </w:r>
      <w:proofErr w:type="spellEnd"/>
      <w:r w:rsidRPr="00115A61">
        <w:rPr>
          <w:sz w:val="28"/>
          <w:szCs w:val="28"/>
        </w:rPr>
        <w:t xml:space="preserve"> </w:t>
      </w:r>
      <w:proofErr w:type="spellStart"/>
      <w:r w:rsidRPr="00115A61">
        <w:rPr>
          <w:sz w:val="28"/>
          <w:szCs w:val="28"/>
        </w:rPr>
        <w:t>students</w:t>
      </w:r>
      <w:proofErr w:type="spellEnd"/>
      <w:r w:rsidRPr="00115A61">
        <w:rPr>
          <w:sz w:val="28"/>
          <w:szCs w:val="28"/>
        </w:rPr>
        <w:t xml:space="preserve"> </w:t>
      </w:r>
      <w:proofErr w:type="spellStart"/>
      <w:r w:rsidRPr="00115A61">
        <w:rPr>
          <w:sz w:val="28"/>
          <w:szCs w:val="28"/>
        </w:rPr>
        <w:t>with</w:t>
      </w:r>
      <w:proofErr w:type="spellEnd"/>
      <w:r w:rsidRPr="00115A61">
        <w:rPr>
          <w:sz w:val="28"/>
          <w:szCs w:val="28"/>
        </w:rPr>
        <w:t xml:space="preserve"> </w:t>
      </w:r>
      <w:proofErr w:type="spellStart"/>
      <w:r w:rsidRPr="00115A61">
        <w:rPr>
          <w:sz w:val="28"/>
          <w:szCs w:val="28"/>
        </w:rPr>
        <w:t>the</w:t>
      </w:r>
      <w:proofErr w:type="spellEnd"/>
      <w:r w:rsidRPr="00115A61">
        <w:rPr>
          <w:sz w:val="28"/>
          <w:szCs w:val="28"/>
        </w:rPr>
        <w:t xml:space="preserve"> </w:t>
      </w:r>
      <w:proofErr w:type="spellStart"/>
      <w:r w:rsidRPr="00115A61">
        <w:rPr>
          <w:sz w:val="28"/>
          <w:szCs w:val="28"/>
        </w:rPr>
        <w:t>acquisition</w:t>
      </w:r>
      <w:proofErr w:type="spellEnd"/>
      <w:r w:rsidRPr="00115A61">
        <w:rPr>
          <w:sz w:val="28"/>
          <w:szCs w:val="28"/>
        </w:rPr>
        <w:t xml:space="preserve"> </w:t>
      </w:r>
      <w:proofErr w:type="spellStart"/>
      <w:r w:rsidRPr="00115A61">
        <w:rPr>
          <w:sz w:val="28"/>
          <w:szCs w:val="28"/>
        </w:rPr>
        <w:t>of</w:t>
      </w:r>
      <w:proofErr w:type="spellEnd"/>
      <w:r w:rsidRPr="00115A61">
        <w:rPr>
          <w:sz w:val="28"/>
          <w:szCs w:val="28"/>
        </w:rPr>
        <w:t xml:space="preserve"> </w:t>
      </w:r>
      <w:proofErr w:type="spellStart"/>
      <w:r w:rsidRPr="00115A61">
        <w:rPr>
          <w:b/>
          <w:i/>
          <w:sz w:val="28"/>
          <w:szCs w:val="28"/>
        </w:rPr>
        <w:t>competencies</w:t>
      </w:r>
      <w:proofErr w:type="spellEnd"/>
      <w:r w:rsidRPr="00090AC1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E71E3" w:rsidRPr="004C3A36">
        <w:rPr>
          <w:rFonts w:eastAsia="Times New Roman"/>
          <w:sz w:val="28"/>
          <w:szCs w:val="28"/>
          <w:lang w:eastAsia="ru-RU"/>
        </w:rPr>
        <w:t xml:space="preserve"> </w:t>
      </w:r>
    </w:p>
    <w:p w14:paraId="427D3AAD" w14:textId="77777777" w:rsidR="009E71E3" w:rsidRPr="00AA3AC0" w:rsidRDefault="00AA3AC0" w:rsidP="00802EA1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AA3AC0">
        <w:rPr>
          <w:rFonts w:eastAsia="Times New Roman"/>
          <w:i/>
          <w:iCs/>
          <w:sz w:val="28"/>
          <w:szCs w:val="28"/>
          <w:lang w:eastAsia="ru-RU"/>
        </w:rPr>
        <w:t>integral</w:t>
      </w:r>
      <w:proofErr w:type="spellEnd"/>
      <w:r w:rsidR="009E71E3" w:rsidRPr="00AA3AC0">
        <w:rPr>
          <w:rFonts w:eastAsia="Times New Roman"/>
          <w:bCs/>
          <w:i/>
          <w:iCs/>
          <w:sz w:val="28"/>
          <w:szCs w:val="28"/>
          <w:lang w:eastAsia="ru-RU"/>
        </w:rPr>
        <w:t>:</w:t>
      </w:r>
    </w:p>
    <w:p w14:paraId="5940DF94" w14:textId="77777777" w:rsidR="00630B0C" w:rsidRPr="00630B0C" w:rsidRDefault="00630B0C" w:rsidP="00630B0C">
      <w:pPr>
        <w:widowControl/>
        <w:autoSpaceDE/>
        <w:autoSpaceDN/>
        <w:ind w:firstLine="708"/>
        <w:jc w:val="both"/>
        <w:rPr>
          <w:sz w:val="28"/>
          <w:szCs w:val="28"/>
        </w:rPr>
      </w:pPr>
      <w:proofErr w:type="spellStart"/>
      <w:r w:rsidRPr="00630B0C">
        <w:rPr>
          <w:sz w:val="28"/>
          <w:szCs w:val="28"/>
        </w:rPr>
        <w:t>Ability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to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solve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typical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and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complex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specialized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problems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and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practical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problems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in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professional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activities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in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the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field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of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health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care</w:t>
      </w:r>
      <w:proofErr w:type="spellEnd"/>
      <w:r w:rsidRPr="00630B0C">
        <w:rPr>
          <w:sz w:val="28"/>
          <w:szCs w:val="28"/>
        </w:rPr>
        <w:t xml:space="preserve">, </w:t>
      </w:r>
      <w:proofErr w:type="spellStart"/>
      <w:r w:rsidRPr="00630B0C">
        <w:rPr>
          <w:sz w:val="28"/>
          <w:szCs w:val="28"/>
        </w:rPr>
        <w:t>or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in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the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learning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process</w:t>
      </w:r>
      <w:proofErr w:type="spellEnd"/>
      <w:r w:rsidRPr="00630B0C">
        <w:rPr>
          <w:sz w:val="28"/>
          <w:szCs w:val="28"/>
        </w:rPr>
        <w:t xml:space="preserve">, </w:t>
      </w:r>
      <w:proofErr w:type="spellStart"/>
      <w:r w:rsidRPr="00630B0C">
        <w:rPr>
          <w:sz w:val="28"/>
          <w:szCs w:val="28"/>
        </w:rPr>
        <w:t>which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involves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research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and</w:t>
      </w:r>
      <w:proofErr w:type="spellEnd"/>
      <w:r w:rsidRPr="00630B0C">
        <w:rPr>
          <w:sz w:val="28"/>
          <w:szCs w:val="28"/>
        </w:rPr>
        <w:t xml:space="preserve"> / </w:t>
      </w:r>
      <w:proofErr w:type="spellStart"/>
      <w:r w:rsidRPr="00630B0C">
        <w:rPr>
          <w:sz w:val="28"/>
          <w:szCs w:val="28"/>
        </w:rPr>
        <w:t>or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innovation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and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is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characterized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by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complexity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and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uncertainty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of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conditions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and</w:t>
      </w:r>
      <w:proofErr w:type="spellEnd"/>
      <w:r w:rsidRPr="00630B0C">
        <w:rPr>
          <w:sz w:val="28"/>
          <w:szCs w:val="28"/>
        </w:rPr>
        <w:t xml:space="preserve"> </w:t>
      </w:r>
      <w:proofErr w:type="spellStart"/>
      <w:r w:rsidRPr="00630B0C">
        <w:rPr>
          <w:sz w:val="28"/>
          <w:szCs w:val="28"/>
        </w:rPr>
        <w:t>requirements</w:t>
      </w:r>
      <w:proofErr w:type="spellEnd"/>
      <w:r w:rsidRPr="00630B0C">
        <w:rPr>
          <w:sz w:val="28"/>
          <w:szCs w:val="28"/>
        </w:rPr>
        <w:t>.</w:t>
      </w:r>
    </w:p>
    <w:p w14:paraId="28CE1DB7" w14:textId="77777777" w:rsidR="009E71E3" w:rsidRPr="00630B0C" w:rsidRDefault="00630B0C" w:rsidP="00802EA1">
      <w:pPr>
        <w:widowControl/>
        <w:numPr>
          <w:ilvl w:val="0"/>
          <w:numId w:val="3"/>
        </w:numPr>
        <w:autoSpaceDE/>
        <w:autoSpaceDN/>
        <w:jc w:val="both"/>
        <w:rPr>
          <w:i/>
          <w:sz w:val="28"/>
          <w:szCs w:val="28"/>
        </w:rPr>
      </w:pPr>
      <w:proofErr w:type="spellStart"/>
      <w:r w:rsidRPr="00115A61">
        <w:rPr>
          <w:i/>
          <w:sz w:val="28"/>
          <w:szCs w:val="28"/>
        </w:rPr>
        <w:t>common</w:t>
      </w:r>
      <w:proofErr w:type="spellEnd"/>
      <w:r w:rsidRPr="00090AC1">
        <w:rPr>
          <w:i/>
          <w:sz w:val="28"/>
          <w:szCs w:val="28"/>
        </w:rPr>
        <w:t>:</w:t>
      </w:r>
    </w:p>
    <w:p w14:paraId="0656AD02" w14:textId="77777777" w:rsidR="00AA3AC0" w:rsidRPr="00AA3AC0" w:rsidRDefault="00AA3AC0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A3AC0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abstract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thinking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analysis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synthesis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>;</w:t>
      </w:r>
    </w:p>
    <w:p w14:paraId="4637C9B1" w14:textId="77777777" w:rsidR="00AA3AC0" w:rsidRPr="00AA3AC0" w:rsidRDefault="00AA3AC0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A3AC0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apply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knowledge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practical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situations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>;</w:t>
      </w:r>
    </w:p>
    <w:p w14:paraId="65416C55" w14:textId="77777777" w:rsidR="00AA3AC0" w:rsidRPr="00AA3AC0" w:rsidRDefault="00AA3AC0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A3AC0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communicate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state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language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both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orally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writing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>;</w:t>
      </w:r>
    </w:p>
    <w:p w14:paraId="19E5DB56" w14:textId="77777777" w:rsidR="00AA3AC0" w:rsidRPr="00AA3AC0" w:rsidRDefault="00AA3AC0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A3AC0">
        <w:rPr>
          <w:rFonts w:eastAsia="Times New Roman"/>
          <w:sz w:val="28"/>
          <w:szCs w:val="28"/>
          <w:lang w:eastAsia="ru-RU"/>
        </w:rPr>
        <w:t>skills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using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information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communication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technologies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>;</w:t>
      </w:r>
    </w:p>
    <w:p w14:paraId="221C3FA5" w14:textId="77777777" w:rsidR="00AA3AC0" w:rsidRPr="00AA3AC0" w:rsidRDefault="00AA3AC0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A3AC0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learn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master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modern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knowledge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>;</w:t>
      </w:r>
    </w:p>
    <w:p w14:paraId="30C268C5" w14:textId="77777777" w:rsidR="00AA3AC0" w:rsidRPr="00AA3AC0" w:rsidRDefault="00AA3AC0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A3AC0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search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process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analyze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information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from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various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A3AC0">
        <w:rPr>
          <w:rFonts w:eastAsia="Times New Roman"/>
          <w:sz w:val="28"/>
          <w:szCs w:val="28"/>
          <w:lang w:eastAsia="ru-RU"/>
        </w:rPr>
        <w:t>sources</w:t>
      </w:r>
      <w:proofErr w:type="spellEnd"/>
      <w:r w:rsidRPr="00AA3AC0">
        <w:rPr>
          <w:rFonts w:eastAsia="Times New Roman"/>
          <w:sz w:val="28"/>
          <w:szCs w:val="28"/>
          <w:lang w:eastAsia="ru-RU"/>
        </w:rPr>
        <w:t>;</w:t>
      </w:r>
    </w:p>
    <w:p w14:paraId="2D3A2083" w14:textId="77777777" w:rsidR="00A23B14" w:rsidRPr="00A23B14" w:rsidRDefault="00A23B14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23B14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communicate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with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representatives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other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professional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groups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different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levels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with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experts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from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other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fields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knowledge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/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types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economic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activity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>);</w:t>
      </w:r>
    </w:p>
    <w:p w14:paraId="29FE1E5A" w14:textId="77777777" w:rsidR="00A23B14" w:rsidRPr="00A23B14" w:rsidRDefault="00A23B14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23B14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be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critical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self-critical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>;</w:t>
      </w:r>
    </w:p>
    <w:p w14:paraId="14DF3798" w14:textId="77777777" w:rsidR="00A23B14" w:rsidRPr="00A23B14" w:rsidRDefault="00A23B14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23B14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make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10763F" w:rsidRPr="0010763F">
        <w:rPr>
          <w:rFonts w:eastAsia="Times New Roman"/>
          <w:sz w:val="28"/>
          <w:szCs w:val="28"/>
          <w:lang w:eastAsia="ru-RU"/>
        </w:rPr>
        <w:t>reasonable</w:t>
      </w:r>
      <w:proofErr w:type="spellEnd"/>
      <w:r w:rsidR="0010763F" w:rsidRPr="0010763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10763F" w:rsidRPr="0010763F">
        <w:rPr>
          <w:rFonts w:eastAsia="Times New Roman"/>
          <w:sz w:val="28"/>
          <w:szCs w:val="28"/>
          <w:lang w:eastAsia="ru-RU"/>
        </w:rPr>
        <w:t>decisions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>;</w:t>
      </w:r>
    </w:p>
    <w:p w14:paraId="52646DFA" w14:textId="77777777" w:rsidR="00A23B14" w:rsidRPr="00A23B14" w:rsidRDefault="00A23B14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23B14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develop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manage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projects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>;</w:t>
      </w:r>
    </w:p>
    <w:p w14:paraId="71DBECA7" w14:textId="77777777" w:rsidR="00A23B14" w:rsidRPr="00A23B14" w:rsidRDefault="00A23B14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23B14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act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socially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responsibly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consciously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>;</w:t>
      </w:r>
    </w:p>
    <w:p w14:paraId="1D12C4E5" w14:textId="77777777" w:rsidR="004C3A36" w:rsidRPr="004C3A36" w:rsidRDefault="00A23B14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23B14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preserve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increase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moral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cultural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scientific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values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​​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achievements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society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based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on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understanding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history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patterns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lastRenderedPageBreak/>
        <w:t>of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development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subject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area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its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place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general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system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knowledge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about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nature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society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development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society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techniques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technologies</w:t>
      </w:r>
      <w:proofErr w:type="spellEnd"/>
      <w:r w:rsidRPr="00A23B14">
        <w:t xml:space="preserve"> </w:t>
      </w:r>
      <w:r w:rsidRPr="00A23B14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use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different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types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forms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physical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activity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active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recreation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healthy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23B14">
        <w:rPr>
          <w:rFonts w:eastAsia="Times New Roman"/>
          <w:sz w:val="28"/>
          <w:szCs w:val="28"/>
          <w:lang w:eastAsia="ru-RU"/>
        </w:rPr>
        <w:t>lifestyle</w:t>
      </w:r>
      <w:proofErr w:type="spellEnd"/>
      <w:r w:rsidRPr="00A23B14">
        <w:rPr>
          <w:rFonts w:eastAsia="Times New Roman"/>
          <w:sz w:val="28"/>
          <w:szCs w:val="28"/>
          <w:lang w:eastAsia="ru-RU"/>
        </w:rPr>
        <w:t>;</w:t>
      </w:r>
      <w:r w:rsidR="004C3A36" w:rsidRPr="004C3A36">
        <w:rPr>
          <w:rFonts w:eastAsia="Times New Roman"/>
          <w:sz w:val="28"/>
          <w:szCs w:val="28"/>
          <w:lang w:eastAsia="ru-RU"/>
        </w:rPr>
        <w:t xml:space="preserve"> </w:t>
      </w:r>
    </w:p>
    <w:p w14:paraId="74185357" w14:textId="77777777" w:rsidR="004C3A36" w:rsidRPr="004C3A36" w:rsidRDefault="00DB6252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DB6252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be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aware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equal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opportunities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gender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issues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>.</w:t>
      </w:r>
    </w:p>
    <w:p w14:paraId="64421BC0" w14:textId="77777777" w:rsidR="009E71E3" w:rsidRPr="004C3A36" w:rsidRDefault="00DB6252" w:rsidP="00802EA1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jc w:val="both"/>
        <w:rPr>
          <w:rFonts w:eastAsia="Times New Roman"/>
          <w:i/>
          <w:iCs/>
          <w:sz w:val="28"/>
          <w:szCs w:val="28"/>
          <w:lang w:eastAsia="ru-RU"/>
        </w:rPr>
      </w:pPr>
      <w:proofErr w:type="spellStart"/>
      <w:r w:rsidRPr="00DB6252">
        <w:rPr>
          <w:rFonts w:eastAsia="Times New Roman"/>
          <w:i/>
          <w:iCs/>
          <w:sz w:val="28"/>
          <w:szCs w:val="28"/>
          <w:lang w:eastAsia="ru-RU"/>
        </w:rPr>
        <w:t>special</w:t>
      </w:r>
      <w:proofErr w:type="spellEnd"/>
      <w:r w:rsidRPr="00DB6252">
        <w:rPr>
          <w:rFonts w:eastAsia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DB6252">
        <w:rPr>
          <w:rFonts w:eastAsia="Times New Roman"/>
          <w:i/>
          <w:iCs/>
          <w:sz w:val="28"/>
          <w:szCs w:val="28"/>
          <w:lang w:eastAsia="ru-RU"/>
        </w:rPr>
        <w:t>professional</w:t>
      </w:r>
      <w:proofErr w:type="spellEnd"/>
      <w:r w:rsidRPr="00DB6252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B6252">
        <w:rPr>
          <w:rFonts w:eastAsia="Times New Roman"/>
          <w:i/>
          <w:iCs/>
          <w:sz w:val="28"/>
          <w:szCs w:val="28"/>
          <w:lang w:eastAsia="ru-RU"/>
        </w:rPr>
        <w:t>subject</w:t>
      </w:r>
      <w:proofErr w:type="spellEnd"/>
      <w:r w:rsidRPr="00DB6252">
        <w:rPr>
          <w:rFonts w:eastAsia="Times New Roman"/>
          <w:i/>
          <w:iCs/>
          <w:sz w:val="28"/>
          <w:szCs w:val="28"/>
          <w:lang w:eastAsia="ru-RU"/>
        </w:rPr>
        <w:t>)</w:t>
      </w:r>
      <w:r w:rsidR="009E71E3" w:rsidRPr="004C3A36">
        <w:rPr>
          <w:rFonts w:eastAsia="Times New Roman"/>
          <w:i/>
          <w:iCs/>
          <w:sz w:val="28"/>
          <w:szCs w:val="28"/>
          <w:lang w:eastAsia="ru-RU"/>
        </w:rPr>
        <w:t>:</w:t>
      </w:r>
    </w:p>
    <w:p w14:paraId="572F8B5C" w14:textId="77777777" w:rsidR="00DB6252" w:rsidRPr="00DB6252" w:rsidRDefault="00DB6252" w:rsidP="00802EA1">
      <w:pPr>
        <w:pStyle w:val="a6"/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DB6252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assess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interpret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compare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predict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key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indicators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>;</w:t>
      </w:r>
    </w:p>
    <w:p w14:paraId="560236DD" w14:textId="77777777" w:rsidR="00DB6252" w:rsidRPr="00DB6252" w:rsidRDefault="00DB6252" w:rsidP="00802EA1">
      <w:pPr>
        <w:pStyle w:val="a6"/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DB625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develop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propose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scientifically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substantiated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options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strategies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policies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measures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aimed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at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preserving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strengthening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population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well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evaluate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their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effectiveness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>;</w:t>
      </w:r>
    </w:p>
    <w:p w14:paraId="2DFFB273" w14:textId="77777777" w:rsidR="00DB6252" w:rsidRPr="00DB6252" w:rsidRDefault="00DB6252" w:rsidP="00802EA1">
      <w:pPr>
        <w:pStyle w:val="a6"/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DB6252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organize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surveillance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activities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using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cross-sectoral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approach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>;</w:t>
      </w:r>
    </w:p>
    <w:p w14:paraId="456DAA69" w14:textId="77777777" w:rsidR="00DB6252" w:rsidRPr="00DB6252" w:rsidRDefault="00DB6252" w:rsidP="00802EA1">
      <w:pPr>
        <w:pStyle w:val="a6"/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DB6252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analyze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impact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various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determinants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on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justify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appropriate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measures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prevent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them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>;</w:t>
      </w:r>
    </w:p>
    <w:p w14:paraId="1B2F66AC" w14:textId="77777777" w:rsidR="00DB6252" w:rsidRPr="00DB6252" w:rsidRDefault="00DB6252" w:rsidP="00802EA1">
      <w:pPr>
        <w:pStyle w:val="a6"/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DB6252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assess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risks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justify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appropriate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action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response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emergencies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>;</w:t>
      </w:r>
    </w:p>
    <w:p w14:paraId="048296E0" w14:textId="77777777" w:rsidR="00DB6252" w:rsidRPr="00DB6252" w:rsidRDefault="00DB6252" w:rsidP="00802EA1">
      <w:pPr>
        <w:pStyle w:val="a6"/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DB6252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analyze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strategies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policies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interventions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propose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measures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improve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efficiency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available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funds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>;</w:t>
      </w:r>
    </w:p>
    <w:p w14:paraId="20E2C04E" w14:textId="77777777" w:rsidR="00DB6252" w:rsidRPr="00DB6252" w:rsidRDefault="00DB6252" w:rsidP="00802EA1">
      <w:pPr>
        <w:pStyle w:val="a6"/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DB6252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create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team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activities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ensure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its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effective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operation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>;</w:t>
      </w:r>
    </w:p>
    <w:p w14:paraId="35F83B44" w14:textId="77777777" w:rsidR="00DB6252" w:rsidRPr="00DB6252" w:rsidRDefault="00DB6252" w:rsidP="00802EA1">
      <w:pPr>
        <w:pStyle w:val="a6"/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DB6252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develop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projects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provision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services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prevention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primary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secondary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tertiary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)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diseases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promotion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ensure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their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implementation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>;</w:t>
      </w:r>
    </w:p>
    <w:p w14:paraId="0F066BC2" w14:textId="77777777" w:rsidR="00DB6252" w:rsidRPr="00825547" w:rsidRDefault="00DB6252" w:rsidP="00802EA1">
      <w:pPr>
        <w:pStyle w:val="a6"/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DB6252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apply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different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methods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strategies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models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teaching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B6252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DB6252">
        <w:rPr>
          <w:rFonts w:eastAsia="Times New Roman"/>
          <w:sz w:val="28"/>
          <w:szCs w:val="28"/>
          <w:lang w:eastAsia="ru-RU"/>
        </w:rPr>
        <w:t>;</w:t>
      </w:r>
    </w:p>
    <w:p w14:paraId="0460B2F8" w14:textId="77777777" w:rsidR="00825547" w:rsidRPr="00825547" w:rsidRDefault="00825547" w:rsidP="00802EA1">
      <w:pPr>
        <w:pStyle w:val="a6"/>
        <w:numPr>
          <w:ilvl w:val="0"/>
          <w:numId w:val="5"/>
        </w:numPr>
        <w:rPr>
          <w:rFonts w:eastAsia="Times New Roman"/>
          <w:sz w:val="28"/>
          <w:szCs w:val="28"/>
          <w:lang w:eastAsia="ru-RU"/>
        </w:rPr>
      </w:pPr>
      <w:proofErr w:type="spellStart"/>
      <w:r w:rsidRPr="00825547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apply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scientific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approaches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design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planning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data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collection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dissemination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exploitation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results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>;</w:t>
      </w:r>
    </w:p>
    <w:p w14:paraId="0CBE7E22" w14:textId="77777777" w:rsidR="00825547" w:rsidRPr="00825547" w:rsidRDefault="00825547" w:rsidP="00802EA1">
      <w:pPr>
        <w:pStyle w:val="a6"/>
        <w:numPr>
          <w:ilvl w:val="0"/>
          <w:numId w:val="5"/>
        </w:numPr>
        <w:rPr>
          <w:rFonts w:eastAsia="Times New Roman"/>
          <w:sz w:val="28"/>
          <w:szCs w:val="28"/>
          <w:lang w:eastAsia="ru-RU"/>
        </w:rPr>
      </w:pPr>
      <w:proofErr w:type="spellStart"/>
      <w:r w:rsidRPr="00825547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teach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basics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educational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institutions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different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levels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plan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implement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activities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aimed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at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building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appropriate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level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human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resources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>;</w:t>
      </w:r>
    </w:p>
    <w:p w14:paraId="02F98E03" w14:textId="77777777" w:rsidR="00825547" w:rsidRPr="00825547" w:rsidRDefault="00825547" w:rsidP="00802EA1">
      <w:pPr>
        <w:pStyle w:val="a6"/>
        <w:numPr>
          <w:ilvl w:val="0"/>
          <w:numId w:val="5"/>
        </w:numPr>
        <w:rPr>
          <w:rFonts w:eastAsia="Times New Roman"/>
          <w:sz w:val="28"/>
          <w:szCs w:val="28"/>
          <w:lang w:eastAsia="ru-RU"/>
        </w:rPr>
      </w:pPr>
      <w:proofErr w:type="spellStart"/>
      <w:r w:rsidRPr="00825547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mentor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promote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continuing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professional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development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professionals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>;</w:t>
      </w:r>
    </w:p>
    <w:p w14:paraId="3AC9AA49" w14:textId="77777777" w:rsidR="00825547" w:rsidRPr="00825547" w:rsidRDefault="00825547" w:rsidP="00802EA1">
      <w:pPr>
        <w:pStyle w:val="a6"/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 w:rsidRPr="00825547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perform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management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functions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organize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provision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services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ensure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quality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control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services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provided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at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appropriate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5547">
        <w:rPr>
          <w:rFonts w:eastAsia="Times New Roman"/>
          <w:sz w:val="28"/>
          <w:szCs w:val="28"/>
          <w:lang w:eastAsia="ru-RU"/>
        </w:rPr>
        <w:t>level</w:t>
      </w:r>
      <w:proofErr w:type="spellEnd"/>
      <w:r w:rsidRPr="00825547">
        <w:rPr>
          <w:rFonts w:eastAsia="Times New Roman"/>
          <w:sz w:val="28"/>
          <w:szCs w:val="28"/>
          <w:lang w:eastAsia="ru-RU"/>
        </w:rPr>
        <w:t>.</w:t>
      </w:r>
    </w:p>
    <w:p w14:paraId="659677E7" w14:textId="77777777" w:rsidR="00825547" w:rsidRPr="00DB6252" w:rsidRDefault="00825547" w:rsidP="000E0693">
      <w:pPr>
        <w:pStyle w:val="a6"/>
        <w:widowControl/>
        <w:autoSpaceDE/>
        <w:autoSpaceDN/>
        <w:ind w:left="1429"/>
        <w:jc w:val="both"/>
        <w:rPr>
          <w:rFonts w:eastAsia="Times New Roman"/>
          <w:sz w:val="28"/>
          <w:szCs w:val="28"/>
          <w:lang w:eastAsia="ru-RU"/>
        </w:rPr>
      </w:pPr>
    </w:p>
    <w:p w14:paraId="5882D167" w14:textId="77777777" w:rsidR="008C3E96" w:rsidRDefault="008C3E96" w:rsidP="007E1E3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14:paraId="2DA83941" w14:textId="77777777" w:rsidR="00E54660" w:rsidRDefault="00E54660" w:rsidP="007E1E3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14:paraId="29A94E7A" w14:textId="77777777" w:rsidR="004F1244" w:rsidRPr="00D2308D" w:rsidRDefault="0063680B" w:rsidP="004F1244">
      <w:pPr>
        <w:tabs>
          <w:tab w:val="left" w:pos="284"/>
          <w:tab w:val="left" w:pos="567"/>
        </w:tabs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3680B">
        <w:rPr>
          <w:rFonts w:eastAsia="Times New Roman"/>
          <w:b/>
          <w:color w:val="000000"/>
          <w:sz w:val="28"/>
          <w:szCs w:val="28"/>
          <w:lang w:eastAsia="ru-RU"/>
        </w:rPr>
        <w:t>ORGANIZATION OF TRAINING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1559"/>
        <w:gridCol w:w="1701"/>
      </w:tblGrid>
      <w:tr w:rsidR="009666C7" w:rsidRPr="00D2308D" w14:paraId="32C6CD4A" w14:textId="77777777" w:rsidTr="009666C7">
        <w:trPr>
          <w:trHeight w:val="594"/>
        </w:trPr>
        <w:tc>
          <w:tcPr>
            <w:tcW w:w="2552" w:type="dxa"/>
            <w:vMerge w:val="restart"/>
            <w:vAlign w:val="center"/>
          </w:tcPr>
          <w:p w14:paraId="5F346C52" w14:textId="77777777" w:rsidR="009666C7" w:rsidRPr="001301FC" w:rsidRDefault="009666C7" w:rsidP="001301FC">
            <w:pPr>
              <w:jc w:val="center"/>
              <w:rPr>
                <w:sz w:val="28"/>
                <w:szCs w:val="28"/>
              </w:rPr>
            </w:pPr>
            <w:proofErr w:type="spellStart"/>
            <w:r w:rsidRPr="001301FC">
              <w:rPr>
                <w:sz w:val="28"/>
                <w:szCs w:val="28"/>
              </w:rPr>
              <w:t>Name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</w:p>
          <w:p w14:paraId="792C62FF" w14:textId="77777777" w:rsidR="009666C7" w:rsidRPr="001301FC" w:rsidRDefault="009666C7" w:rsidP="001301FC">
            <w:pPr>
              <w:jc w:val="center"/>
              <w:rPr>
                <w:sz w:val="28"/>
                <w:szCs w:val="28"/>
              </w:rPr>
            </w:pPr>
            <w:proofErr w:type="spellStart"/>
            <w:r w:rsidRPr="001301FC">
              <w:rPr>
                <w:sz w:val="28"/>
                <w:szCs w:val="28"/>
              </w:rPr>
              <w:t>оf</w:t>
            </w:r>
            <w:proofErr w:type="spellEnd"/>
          </w:p>
          <w:p w14:paraId="36DECF57" w14:textId="77777777" w:rsidR="009666C7" w:rsidRPr="001301FC" w:rsidRDefault="009666C7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indicators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14:paraId="1CC51C71" w14:textId="77777777" w:rsidR="009666C7" w:rsidRPr="001301FC" w:rsidRDefault="009666C7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301FC">
              <w:rPr>
                <w:sz w:val="28"/>
                <w:szCs w:val="28"/>
              </w:rPr>
              <w:t>Field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of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knowledge</w:t>
            </w:r>
            <w:proofErr w:type="spellEnd"/>
            <w:r w:rsidRPr="001301FC">
              <w:rPr>
                <w:sz w:val="28"/>
                <w:szCs w:val="28"/>
              </w:rPr>
              <w:t xml:space="preserve">, </w:t>
            </w:r>
            <w:proofErr w:type="spellStart"/>
            <w:r w:rsidRPr="001301FC">
              <w:rPr>
                <w:sz w:val="28"/>
                <w:szCs w:val="28"/>
              </w:rPr>
              <w:t>direction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of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training</w:t>
            </w:r>
            <w:proofErr w:type="spellEnd"/>
            <w:r w:rsidRPr="001301FC">
              <w:rPr>
                <w:sz w:val="28"/>
                <w:szCs w:val="28"/>
              </w:rPr>
              <w:t xml:space="preserve">, </w:t>
            </w:r>
            <w:proofErr w:type="spellStart"/>
            <w:r w:rsidRPr="001301FC">
              <w:rPr>
                <w:sz w:val="28"/>
                <w:szCs w:val="28"/>
              </w:rPr>
              <w:t>educational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and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qualification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level</w:t>
            </w:r>
            <w:proofErr w:type="spellEnd"/>
          </w:p>
        </w:tc>
        <w:tc>
          <w:tcPr>
            <w:tcW w:w="3260" w:type="dxa"/>
            <w:gridSpan w:val="2"/>
          </w:tcPr>
          <w:p w14:paraId="50E0DABD" w14:textId="77777777" w:rsidR="009666C7" w:rsidRPr="001301FC" w:rsidRDefault="009666C7" w:rsidP="001301FC">
            <w:pPr>
              <w:jc w:val="center"/>
              <w:rPr>
                <w:sz w:val="28"/>
                <w:szCs w:val="28"/>
              </w:rPr>
            </w:pPr>
            <w:proofErr w:type="spellStart"/>
            <w:r w:rsidRPr="001301FC">
              <w:rPr>
                <w:sz w:val="28"/>
                <w:szCs w:val="28"/>
              </w:rPr>
              <w:t>Characteristics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</w:p>
          <w:p w14:paraId="5D346DA2" w14:textId="77777777" w:rsidR="009666C7" w:rsidRPr="001301FC" w:rsidRDefault="009666C7" w:rsidP="001301FC">
            <w:pPr>
              <w:jc w:val="center"/>
              <w:rPr>
                <w:sz w:val="28"/>
                <w:szCs w:val="28"/>
              </w:rPr>
            </w:pPr>
            <w:proofErr w:type="spellStart"/>
            <w:r w:rsidRPr="001301FC">
              <w:rPr>
                <w:sz w:val="28"/>
                <w:szCs w:val="28"/>
              </w:rPr>
              <w:t>of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</w:p>
          <w:p w14:paraId="3F5ECC0C" w14:textId="77777777" w:rsidR="009666C7" w:rsidRPr="001301FC" w:rsidRDefault="009666C7" w:rsidP="001301FC">
            <w:pPr>
              <w:jc w:val="center"/>
              <w:rPr>
                <w:sz w:val="28"/>
                <w:szCs w:val="28"/>
              </w:rPr>
            </w:pPr>
            <w:proofErr w:type="spellStart"/>
            <w:r w:rsidRPr="001301FC">
              <w:rPr>
                <w:sz w:val="28"/>
                <w:szCs w:val="28"/>
              </w:rPr>
              <w:t>the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discipline</w:t>
            </w:r>
            <w:proofErr w:type="spellEnd"/>
          </w:p>
        </w:tc>
      </w:tr>
      <w:tr w:rsidR="009666C7" w:rsidRPr="00D2308D" w14:paraId="0997E1F3" w14:textId="77777777" w:rsidTr="00B34E02">
        <w:trPr>
          <w:trHeight w:val="848"/>
        </w:trPr>
        <w:tc>
          <w:tcPr>
            <w:tcW w:w="2552" w:type="dxa"/>
            <w:vMerge/>
            <w:vAlign w:val="center"/>
          </w:tcPr>
          <w:p w14:paraId="0FBE5D10" w14:textId="77777777" w:rsidR="009666C7" w:rsidRPr="001301FC" w:rsidRDefault="009666C7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1504E5BD" w14:textId="77777777" w:rsidR="009666C7" w:rsidRPr="001301FC" w:rsidRDefault="009666C7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</w:tcPr>
          <w:p w14:paraId="77EE3C9A" w14:textId="77777777" w:rsidR="009666C7" w:rsidRPr="001301FC" w:rsidRDefault="009666C7" w:rsidP="001301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301FC">
              <w:rPr>
                <w:b/>
                <w:sz w:val="28"/>
                <w:szCs w:val="28"/>
              </w:rPr>
              <w:t>full-time</w:t>
            </w:r>
            <w:proofErr w:type="spellEnd"/>
            <w:r w:rsidRPr="001301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b/>
                <w:sz w:val="28"/>
                <w:szCs w:val="28"/>
              </w:rPr>
              <w:t>education</w:t>
            </w:r>
            <w:proofErr w:type="spellEnd"/>
          </w:p>
        </w:tc>
      </w:tr>
      <w:tr w:rsidR="00B34E02" w:rsidRPr="00D2308D" w14:paraId="36AA0465" w14:textId="77777777" w:rsidTr="00B34E02">
        <w:trPr>
          <w:trHeight w:val="983"/>
        </w:trPr>
        <w:tc>
          <w:tcPr>
            <w:tcW w:w="2552" w:type="dxa"/>
            <w:vAlign w:val="center"/>
          </w:tcPr>
          <w:p w14:paraId="22C3E073" w14:textId="77777777" w:rsidR="00B34E02" w:rsidRPr="001301FC" w:rsidRDefault="009666C7" w:rsidP="001301FC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301FC">
              <w:rPr>
                <w:sz w:val="28"/>
                <w:szCs w:val="28"/>
              </w:rPr>
              <w:t>Number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of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credits</w:t>
            </w:r>
            <w:proofErr w:type="spellEnd"/>
            <w:r w:rsidR="00A126D4" w:rsidRPr="001301FC">
              <w:rPr>
                <w:rFonts w:eastAsia="Times New Roman"/>
                <w:sz w:val="28"/>
                <w:szCs w:val="28"/>
                <w:lang w:eastAsia="ru-RU"/>
              </w:rPr>
              <w:t xml:space="preserve">  – 3</w:t>
            </w:r>
          </w:p>
        </w:tc>
        <w:tc>
          <w:tcPr>
            <w:tcW w:w="3827" w:type="dxa"/>
          </w:tcPr>
          <w:p w14:paraId="4F8665F5" w14:textId="77777777" w:rsidR="009666C7" w:rsidRPr="001301FC" w:rsidRDefault="009666C7" w:rsidP="001301FC">
            <w:pPr>
              <w:jc w:val="center"/>
              <w:rPr>
                <w:sz w:val="28"/>
                <w:szCs w:val="28"/>
              </w:rPr>
            </w:pPr>
            <w:proofErr w:type="spellStart"/>
            <w:r w:rsidRPr="001301FC">
              <w:rPr>
                <w:sz w:val="28"/>
                <w:szCs w:val="28"/>
              </w:rPr>
              <w:t>Direction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of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training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</w:p>
          <w:p w14:paraId="72023B19" w14:textId="77777777" w:rsidR="00B34E02" w:rsidRPr="001301FC" w:rsidRDefault="00B34E02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1301FC">
              <w:rPr>
                <w:rFonts w:eastAsia="Times New Roman"/>
                <w:sz w:val="28"/>
                <w:szCs w:val="28"/>
                <w:u w:val="single"/>
                <w:lang w:eastAsia="ru-RU"/>
              </w:rPr>
              <w:t>22 «</w:t>
            </w:r>
            <w:proofErr w:type="spellStart"/>
            <w:r w:rsidR="009666C7" w:rsidRPr="001301FC">
              <w:rPr>
                <w:bCs/>
                <w:sz w:val="28"/>
                <w:szCs w:val="28"/>
                <w:u w:val="single"/>
              </w:rPr>
              <w:t>Health</w:t>
            </w:r>
            <w:proofErr w:type="spellEnd"/>
            <w:r w:rsidR="009666C7" w:rsidRPr="001301FC">
              <w:rPr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="009666C7" w:rsidRPr="001301FC">
              <w:rPr>
                <w:bCs/>
                <w:sz w:val="28"/>
                <w:szCs w:val="28"/>
                <w:u w:val="single"/>
              </w:rPr>
              <w:t>care</w:t>
            </w:r>
            <w:proofErr w:type="spellEnd"/>
            <w:r w:rsidRPr="001301FC">
              <w:rPr>
                <w:rFonts w:eastAsia="Times New Roman"/>
                <w:sz w:val="28"/>
                <w:szCs w:val="28"/>
                <w:u w:val="single"/>
                <w:lang w:eastAsia="ru-RU"/>
              </w:rPr>
              <w:t>»</w:t>
            </w:r>
          </w:p>
          <w:p w14:paraId="5AA218C7" w14:textId="77777777" w:rsidR="00B34E02" w:rsidRPr="001301FC" w:rsidRDefault="009666C7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301FC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1301FC">
              <w:rPr>
                <w:sz w:val="28"/>
                <w:szCs w:val="28"/>
                <w:lang w:val="ru-RU"/>
              </w:rPr>
              <w:t>code</w:t>
            </w:r>
            <w:proofErr w:type="spellEnd"/>
            <w:r w:rsidRPr="001301F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  <w:lang w:val="ru-RU"/>
              </w:rPr>
              <w:t>and</w:t>
            </w:r>
            <w:proofErr w:type="spellEnd"/>
            <w:r w:rsidRPr="001301F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  <w:lang w:val="ru-RU"/>
              </w:rPr>
              <w:t>name</w:t>
            </w:r>
            <w:proofErr w:type="spellEnd"/>
            <w:r w:rsidRPr="001301FC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179D7D50" w14:textId="77777777" w:rsidR="00B34E02" w:rsidRPr="001301FC" w:rsidRDefault="009666C7" w:rsidP="001301F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301FC">
              <w:rPr>
                <w:sz w:val="28"/>
                <w:szCs w:val="28"/>
              </w:rPr>
              <w:t>Normative</w:t>
            </w:r>
            <w:proofErr w:type="spellEnd"/>
            <w:r w:rsidRPr="001301F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0FDD1293" w14:textId="77777777" w:rsidR="00B34E02" w:rsidRPr="001301FC" w:rsidRDefault="00B34E02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F1E40D5" w14:textId="77777777" w:rsidR="00B34E02" w:rsidRPr="001301FC" w:rsidRDefault="00B34E02" w:rsidP="001301FC">
            <w:pPr>
              <w:widowControl/>
              <w:autoSpaceDE/>
              <w:autoSpaceDN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</w:tr>
      <w:tr w:rsidR="00B34E02" w:rsidRPr="00D2308D" w14:paraId="32DEC904" w14:textId="77777777" w:rsidTr="00B34E02">
        <w:trPr>
          <w:trHeight w:val="70"/>
        </w:trPr>
        <w:tc>
          <w:tcPr>
            <w:tcW w:w="2552" w:type="dxa"/>
            <w:vMerge w:val="restart"/>
            <w:vAlign w:val="center"/>
          </w:tcPr>
          <w:p w14:paraId="33776870" w14:textId="77777777" w:rsidR="00B34E02" w:rsidRPr="001301FC" w:rsidRDefault="0063680B" w:rsidP="001301FC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3680B">
              <w:rPr>
                <w:rFonts w:eastAsia="Times New Roman"/>
                <w:sz w:val="28"/>
                <w:szCs w:val="28"/>
                <w:lang w:eastAsia="ru-RU"/>
              </w:rPr>
              <w:t>Total</w:t>
            </w:r>
            <w:proofErr w:type="spellEnd"/>
            <w:r w:rsidRPr="0063680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680B">
              <w:rPr>
                <w:rFonts w:eastAsia="Times New Roman"/>
                <w:sz w:val="28"/>
                <w:szCs w:val="28"/>
                <w:lang w:eastAsia="ru-RU"/>
              </w:rPr>
              <w:t>number</w:t>
            </w:r>
            <w:proofErr w:type="spellEnd"/>
            <w:r w:rsidRPr="0063680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680B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3680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680B">
              <w:rPr>
                <w:rFonts w:eastAsia="Times New Roman"/>
                <w:sz w:val="28"/>
                <w:szCs w:val="28"/>
                <w:lang w:eastAsia="ru-RU"/>
              </w:rPr>
              <w:t>hours</w:t>
            </w:r>
            <w:proofErr w:type="spellEnd"/>
            <w:r w:rsidRPr="0063680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A126D4" w:rsidRPr="001301FC">
              <w:rPr>
                <w:rFonts w:eastAsia="Times New Roman"/>
                <w:sz w:val="28"/>
                <w:szCs w:val="28"/>
                <w:lang w:eastAsia="ru-RU"/>
              </w:rPr>
              <w:t>-  9</w:t>
            </w:r>
            <w:r w:rsidR="00B34E02" w:rsidRPr="001301FC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7" w:type="dxa"/>
            <w:vMerge w:val="restart"/>
            <w:vAlign w:val="center"/>
          </w:tcPr>
          <w:p w14:paraId="06EE710D" w14:textId="77777777" w:rsidR="009666C7" w:rsidRPr="001301FC" w:rsidRDefault="009666C7" w:rsidP="001301FC">
            <w:pPr>
              <w:jc w:val="center"/>
              <w:rPr>
                <w:sz w:val="28"/>
                <w:szCs w:val="28"/>
              </w:rPr>
            </w:pPr>
            <w:proofErr w:type="spellStart"/>
            <w:r w:rsidRPr="001301FC">
              <w:rPr>
                <w:sz w:val="28"/>
                <w:szCs w:val="28"/>
              </w:rPr>
              <w:t>Specialty</w:t>
            </w:r>
            <w:proofErr w:type="spellEnd"/>
            <w:r w:rsidRPr="001301FC">
              <w:rPr>
                <w:sz w:val="28"/>
                <w:szCs w:val="28"/>
              </w:rPr>
              <w:t>:</w:t>
            </w:r>
          </w:p>
          <w:p w14:paraId="0473A378" w14:textId="77777777" w:rsidR="009666C7" w:rsidRPr="001301FC" w:rsidRDefault="00A126D4" w:rsidP="001301FC">
            <w:pPr>
              <w:jc w:val="center"/>
              <w:rPr>
                <w:sz w:val="28"/>
                <w:szCs w:val="28"/>
                <w:u w:val="single"/>
              </w:rPr>
            </w:pPr>
            <w:r w:rsidRPr="001301FC"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="00BA06DA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  <w:r w:rsidRPr="001301F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666C7" w:rsidRPr="001301FC">
              <w:rPr>
                <w:sz w:val="28"/>
                <w:szCs w:val="28"/>
                <w:u w:val="single"/>
              </w:rPr>
              <w:t>"</w:t>
            </w:r>
            <w:r w:rsidR="00BA06DA">
              <w:rPr>
                <w:sz w:val="28"/>
                <w:szCs w:val="28"/>
                <w:u w:val="single"/>
                <w:lang w:val="en-US"/>
              </w:rPr>
              <w:t>Medicine</w:t>
            </w:r>
            <w:r w:rsidR="009666C7" w:rsidRPr="001301FC">
              <w:rPr>
                <w:sz w:val="28"/>
                <w:szCs w:val="28"/>
                <w:u w:val="single"/>
              </w:rPr>
              <w:t>"</w:t>
            </w:r>
          </w:p>
          <w:p w14:paraId="6352D85B" w14:textId="77777777" w:rsidR="00B34E02" w:rsidRPr="001301FC" w:rsidRDefault="009666C7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301FC">
              <w:rPr>
                <w:sz w:val="28"/>
                <w:szCs w:val="28"/>
              </w:rPr>
              <w:t>(</w:t>
            </w:r>
            <w:r w:rsidRPr="001301FC">
              <w:rPr>
                <w:sz w:val="28"/>
                <w:szCs w:val="28"/>
                <w:lang w:val="en-US"/>
              </w:rPr>
              <w:t>code and name</w:t>
            </w:r>
            <w:r w:rsidRPr="001301FC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7C4309E0" w14:textId="77777777" w:rsidR="00B34E02" w:rsidRPr="001301FC" w:rsidRDefault="009666C7" w:rsidP="001301F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301FC">
              <w:rPr>
                <w:b/>
                <w:sz w:val="28"/>
                <w:szCs w:val="28"/>
              </w:rPr>
              <w:t>Year</w:t>
            </w:r>
            <w:proofErr w:type="spellEnd"/>
            <w:r w:rsidRPr="001301FC">
              <w:rPr>
                <w:b/>
                <w:sz w:val="28"/>
                <w:szCs w:val="28"/>
              </w:rPr>
              <w:t>:</w:t>
            </w:r>
          </w:p>
        </w:tc>
      </w:tr>
      <w:tr w:rsidR="00B34E02" w:rsidRPr="00D2308D" w14:paraId="64C9ACB1" w14:textId="77777777" w:rsidTr="00B34E02">
        <w:trPr>
          <w:trHeight w:val="207"/>
        </w:trPr>
        <w:tc>
          <w:tcPr>
            <w:tcW w:w="2552" w:type="dxa"/>
            <w:vMerge/>
            <w:vAlign w:val="center"/>
          </w:tcPr>
          <w:p w14:paraId="27D274FF" w14:textId="77777777" w:rsidR="00B34E02" w:rsidRPr="001301FC" w:rsidRDefault="00B34E02" w:rsidP="001301FC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4FDF2C9C" w14:textId="77777777" w:rsidR="00B34E02" w:rsidRPr="001301FC" w:rsidRDefault="00B34E02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FBF2B92" w14:textId="77777777" w:rsidR="00B34E02" w:rsidRPr="00BA06DA" w:rsidRDefault="00BA06DA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23F76425" w14:textId="77777777" w:rsidR="00B34E02" w:rsidRPr="001301FC" w:rsidRDefault="00B34E02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34E02" w:rsidRPr="00D2308D" w14:paraId="4603347D" w14:textId="77777777" w:rsidTr="00B34E02">
        <w:trPr>
          <w:trHeight w:val="70"/>
        </w:trPr>
        <w:tc>
          <w:tcPr>
            <w:tcW w:w="2552" w:type="dxa"/>
            <w:vMerge/>
            <w:vAlign w:val="center"/>
          </w:tcPr>
          <w:p w14:paraId="27F2E68E" w14:textId="77777777" w:rsidR="00B34E02" w:rsidRPr="001301FC" w:rsidRDefault="00B34E02" w:rsidP="001301FC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2C83B0C6" w14:textId="77777777" w:rsidR="00B34E02" w:rsidRPr="001301FC" w:rsidRDefault="00B34E02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32177F1" w14:textId="77777777" w:rsidR="00B34E02" w:rsidRPr="001301FC" w:rsidRDefault="009666C7" w:rsidP="001301F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301FC">
              <w:rPr>
                <w:b/>
                <w:sz w:val="28"/>
                <w:szCs w:val="28"/>
              </w:rPr>
              <w:t>Semester</w:t>
            </w:r>
            <w:proofErr w:type="spellEnd"/>
          </w:p>
        </w:tc>
      </w:tr>
      <w:tr w:rsidR="003F1C86" w:rsidRPr="00D2308D" w14:paraId="167A5CF7" w14:textId="77777777" w:rsidTr="008D53ED">
        <w:trPr>
          <w:trHeight w:val="655"/>
        </w:trPr>
        <w:tc>
          <w:tcPr>
            <w:tcW w:w="2552" w:type="dxa"/>
            <w:vMerge/>
            <w:vAlign w:val="center"/>
          </w:tcPr>
          <w:p w14:paraId="04017462" w14:textId="77777777" w:rsidR="003F1C86" w:rsidRPr="001301FC" w:rsidRDefault="003F1C86" w:rsidP="001301FC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46DA8654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8601D3B" w14:textId="77777777" w:rsidR="003F1C86" w:rsidRPr="00BA06DA" w:rsidRDefault="00BA06DA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2A4E3CAC" w14:textId="77777777" w:rsidR="003F1C86" w:rsidRPr="00BA06DA" w:rsidRDefault="00BA06DA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3F1C86" w:rsidRPr="00D2308D" w14:paraId="0BCE274C" w14:textId="77777777" w:rsidTr="00B34E02">
        <w:trPr>
          <w:trHeight w:val="322"/>
        </w:trPr>
        <w:tc>
          <w:tcPr>
            <w:tcW w:w="2552" w:type="dxa"/>
            <w:vMerge w:val="restart"/>
            <w:vAlign w:val="center"/>
          </w:tcPr>
          <w:p w14:paraId="6F4D3855" w14:textId="77777777" w:rsidR="001301FC" w:rsidRPr="001301FC" w:rsidRDefault="001301FC" w:rsidP="001301FC">
            <w:pPr>
              <w:jc w:val="center"/>
              <w:rPr>
                <w:sz w:val="28"/>
                <w:szCs w:val="28"/>
              </w:rPr>
            </w:pPr>
            <w:proofErr w:type="spellStart"/>
            <w:r w:rsidRPr="001301FC">
              <w:rPr>
                <w:sz w:val="28"/>
                <w:szCs w:val="28"/>
              </w:rPr>
              <w:t>Hours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for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full-time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study</w:t>
            </w:r>
            <w:proofErr w:type="spellEnd"/>
            <w:r w:rsidRPr="001301FC">
              <w:rPr>
                <w:sz w:val="28"/>
                <w:szCs w:val="28"/>
              </w:rPr>
              <w:t>:</w:t>
            </w:r>
          </w:p>
          <w:p w14:paraId="00771576" w14:textId="77777777" w:rsidR="003F1C86" w:rsidRPr="00BA06DA" w:rsidRDefault="001301FC" w:rsidP="001301FC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val="en-US" w:eastAsia="ru-RU"/>
              </w:rPr>
            </w:pPr>
            <w:proofErr w:type="spellStart"/>
            <w:r w:rsidRPr="001301FC">
              <w:rPr>
                <w:sz w:val="28"/>
                <w:szCs w:val="28"/>
              </w:rPr>
              <w:t>classroom</w:t>
            </w:r>
            <w:proofErr w:type="spellEnd"/>
            <w:r w:rsidR="00A126D4" w:rsidRPr="001301FC">
              <w:rPr>
                <w:rFonts w:eastAsia="Times New Roman"/>
                <w:sz w:val="28"/>
                <w:szCs w:val="28"/>
                <w:lang w:eastAsia="ru-RU"/>
              </w:rPr>
              <w:t xml:space="preserve"> –  </w:t>
            </w:r>
            <w:r w:rsidR="00923E22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BA06DA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</w:p>
          <w:p w14:paraId="737EF7A7" w14:textId="77777777" w:rsidR="003F1C86" w:rsidRPr="00BA06DA" w:rsidRDefault="001301FC" w:rsidP="00BA06DA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  <w:proofErr w:type="spellStart"/>
            <w:r w:rsidRPr="001301FC">
              <w:rPr>
                <w:sz w:val="28"/>
                <w:szCs w:val="28"/>
              </w:rPr>
              <w:t>independent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work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of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the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student</w:t>
            </w:r>
            <w:proofErr w:type="spellEnd"/>
            <w:r w:rsidR="003F1C86" w:rsidRPr="001301F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A126D4" w:rsidRPr="001301FC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  <w:r w:rsidR="004220BC" w:rsidRPr="001301F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23E22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BA06DA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827" w:type="dxa"/>
            <w:vMerge w:val="restart"/>
            <w:vAlign w:val="center"/>
          </w:tcPr>
          <w:p w14:paraId="68EFACD0" w14:textId="77777777" w:rsidR="001301FC" w:rsidRPr="001301FC" w:rsidRDefault="001301FC" w:rsidP="001301FC">
            <w:pPr>
              <w:jc w:val="center"/>
              <w:rPr>
                <w:sz w:val="28"/>
                <w:szCs w:val="28"/>
              </w:rPr>
            </w:pPr>
            <w:proofErr w:type="spellStart"/>
            <w:r w:rsidRPr="001301FC">
              <w:rPr>
                <w:sz w:val="28"/>
                <w:szCs w:val="28"/>
              </w:rPr>
              <w:t>Education</w:t>
            </w:r>
            <w:proofErr w:type="spellEnd"/>
            <w:r w:rsidRPr="001301FC">
              <w:rPr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sz w:val="28"/>
                <w:szCs w:val="28"/>
              </w:rPr>
              <w:t>level</w:t>
            </w:r>
            <w:proofErr w:type="spellEnd"/>
            <w:r w:rsidRPr="001301FC">
              <w:rPr>
                <w:sz w:val="28"/>
                <w:szCs w:val="28"/>
              </w:rPr>
              <w:t>:</w:t>
            </w:r>
          </w:p>
          <w:p w14:paraId="4DC5A990" w14:textId="77777777" w:rsidR="003F1C86" w:rsidRPr="004C42D5" w:rsidRDefault="004C42D5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master</w:t>
            </w:r>
          </w:p>
          <w:p w14:paraId="3306D8C6" w14:textId="77777777" w:rsidR="003F1C86" w:rsidRPr="001301FC" w:rsidRDefault="003F1C86" w:rsidP="001301F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8B6E724" w14:textId="77777777" w:rsidR="003F1C86" w:rsidRPr="001301FC" w:rsidRDefault="009666C7" w:rsidP="001301F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301FC">
              <w:rPr>
                <w:b/>
                <w:sz w:val="28"/>
                <w:szCs w:val="28"/>
              </w:rPr>
              <w:t>Lectures</w:t>
            </w:r>
            <w:proofErr w:type="spellEnd"/>
          </w:p>
        </w:tc>
      </w:tr>
      <w:tr w:rsidR="003F1C86" w:rsidRPr="00D2308D" w14:paraId="514D059E" w14:textId="77777777" w:rsidTr="00B34E02">
        <w:trPr>
          <w:trHeight w:val="320"/>
        </w:trPr>
        <w:tc>
          <w:tcPr>
            <w:tcW w:w="2552" w:type="dxa"/>
            <w:vMerge/>
            <w:vAlign w:val="center"/>
          </w:tcPr>
          <w:p w14:paraId="7EC65291" w14:textId="77777777" w:rsidR="003F1C86" w:rsidRPr="001301FC" w:rsidRDefault="003F1C86" w:rsidP="001301FC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195A7B37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F35AE3E" w14:textId="77777777" w:rsidR="003F1C86" w:rsidRPr="001301FC" w:rsidRDefault="00923E22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="00BA06DA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 w:rsidR="001301FC" w:rsidRPr="001301FC">
              <w:rPr>
                <w:rFonts w:eastAsia="Times New Roman"/>
                <w:sz w:val="28"/>
                <w:szCs w:val="28"/>
                <w:lang w:val="en-US" w:eastAsia="ru-RU"/>
              </w:rPr>
              <w:t>h</w:t>
            </w:r>
            <w:r w:rsidR="003F1C86" w:rsidRPr="001301F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096A6262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301F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1301FC" w:rsidRPr="001301FC">
              <w:rPr>
                <w:rFonts w:eastAsia="Times New Roman"/>
                <w:sz w:val="28"/>
                <w:szCs w:val="28"/>
                <w:lang w:val="en-US" w:eastAsia="ru-RU"/>
              </w:rPr>
              <w:t>h</w:t>
            </w:r>
            <w:r w:rsidRPr="001301F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3F1C86" w:rsidRPr="00D2308D" w14:paraId="7A21E017" w14:textId="77777777" w:rsidTr="00B34E02">
        <w:trPr>
          <w:trHeight w:val="320"/>
        </w:trPr>
        <w:tc>
          <w:tcPr>
            <w:tcW w:w="2552" w:type="dxa"/>
            <w:vMerge/>
            <w:vAlign w:val="center"/>
          </w:tcPr>
          <w:p w14:paraId="12DD6B33" w14:textId="77777777" w:rsidR="003F1C86" w:rsidRPr="001301FC" w:rsidRDefault="003F1C86" w:rsidP="001301FC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53662D1D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1DD841C" w14:textId="77777777" w:rsidR="003F1C86" w:rsidRPr="001301FC" w:rsidRDefault="001301FC" w:rsidP="001301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301FC">
              <w:rPr>
                <w:b/>
                <w:sz w:val="28"/>
                <w:szCs w:val="28"/>
              </w:rPr>
              <w:t>Practical</w:t>
            </w:r>
            <w:proofErr w:type="spellEnd"/>
            <w:r w:rsidRPr="001301FC">
              <w:rPr>
                <w:b/>
                <w:sz w:val="28"/>
                <w:szCs w:val="28"/>
              </w:rPr>
              <w:t>,</w:t>
            </w:r>
            <w:r w:rsidRPr="001301F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01FC">
              <w:rPr>
                <w:b/>
                <w:sz w:val="28"/>
                <w:szCs w:val="28"/>
              </w:rPr>
              <w:t>seminar</w:t>
            </w:r>
            <w:proofErr w:type="spellEnd"/>
          </w:p>
        </w:tc>
      </w:tr>
      <w:tr w:rsidR="003F1C86" w:rsidRPr="00D2308D" w14:paraId="336EA201" w14:textId="77777777" w:rsidTr="00B34E02">
        <w:trPr>
          <w:trHeight w:val="606"/>
        </w:trPr>
        <w:tc>
          <w:tcPr>
            <w:tcW w:w="2552" w:type="dxa"/>
            <w:vMerge/>
            <w:vAlign w:val="center"/>
          </w:tcPr>
          <w:p w14:paraId="009EBBDC" w14:textId="77777777" w:rsidR="003F1C86" w:rsidRPr="001301FC" w:rsidRDefault="003F1C86" w:rsidP="001301FC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649990CE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2551D47" w14:textId="77777777" w:rsidR="003F1C86" w:rsidRPr="001301FC" w:rsidRDefault="00923E22" w:rsidP="001301FC">
            <w:pPr>
              <w:widowControl/>
              <w:autoSpaceDE/>
              <w:autoSpaceDN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3</w:t>
            </w:r>
            <w:r w:rsidR="00BA06DA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 w:rsidR="003F1C86" w:rsidRPr="001301F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1301FC" w:rsidRPr="001301FC">
              <w:rPr>
                <w:rFonts w:eastAsia="Times New Roman"/>
                <w:sz w:val="28"/>
                <w:szCs w:val="28"/>
                <w:lang w:val="en-US" w:eastAsia="ru-RU"/>
              </w:rPr>
              <w:t>h</w:t>
            </w:r>
            <w:r w:rsidR="003F1C86" w:rsidRPr="001301F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46512E6B" w14:textId="77777777" w:rsidR="003F1C86" w:rsidRPr="001301FC" w:rsidRDefault="001301FC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301FC">
              <w:rPr>
                <w:rFonts w:eastAsia="Times New Roman"/>
                <w:sz w:val="28"/>
                <w:szCs w:val="28"/>
                <w:lang w:val="en-US" w:eastAsia="ru-RU"/>
              </w:rPr>
              <w:t>h</w:t>
            </w:r>
            <w:r w:rsidR="003F1C86" w:rsidRPr="001301F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3F1C86" w:rsidRPr="00D2308D" w14:paraId="462165E5" w14:textId="77777777" w:rsidTr="00B34E02">
        <w:trPr>
          <w:trHeight w:val="138"/>
        </w:trPr>
        <w:tc>
          <w:tcPr>
            <w:tcW w:w="2552" w:type="dxa"/>
            <w:vMerge/>
            <w:vAlign w:val="center"/>
          </w:tcPr>
          <w:p w14:paraId="3649BFC1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464E1C37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D9D404C" w14:textId="77777777" w:rsidR="003F1C86" w:rsidRPr="001301FC" w:rsidRDefault="001301FC" w:rsidP="001301FC">
            <w:pPr>
              <w:widowControl/>
              <w:autoSpaceDE/>
              <w:autoSpaceDN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301FC">
              <w:rPr>
                <w:b/>
                <w:sz w:val="28"/>
                <w:szCs w:val="28"/>
                <w:lang w:val="en-US"/>
              </w:rPr>
              <w:t>I</w:t>
            </w:r>
            <w:proofErr w:type="spellStart"/>
            <w:r w:rsidRPr="001301FC">
              <w:rPr>
                <w:b/>
                <w:sz w:val="28"/>
                <w:szCs w:val="28"/>
              </w:rPr>
              <w:t>ndependent</w:t>
            </w:r>
            <w:proofErr w:type="spellEnd"/>
            <w:r w:rsidRPr="001301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b/>
                <w:sz w:val="28"/>
                <w:szCs w:val="28"/>
              </w:rPr>
              <w:t>work</w:t>
            </w:r>
            <w:proofErr w:type="spellEnd"/>
          </w:p>
        </w:tc>
        <w:tc>
          <w:tcPr>
            <w:tcW w:w="1701" w:type="dxa"/>
            <w:vAlign w:val="center"/>
          </w:tcPr>
          <w:p w14:paraId="54B8870A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3F1C86" w:rsidRPr="00D2308D" w14:paraId="32E3CC3F" w14:textId="77777777" w:rsidTr="003F1C86">
        <w:trPr>
          <w:trHeight w:val="138"/>
        </w:trPr>
        <w:tc>
          <w:tcPr>
            <w:tcW w:w="2552" w:type="dxa"/>
            <w:vMerge/>
            <w:vAlign w:val="center"/>
          </w:tcPr>
          <w:p w14:paraId="0A4EE52D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0FBAA0CE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5B7ADD2" w14:textId="77777777" w:rsidR="003F1C86" w:rsidRPr="001301FC" w:rsidRDefault="00923E22" w:rsidP="001301FC">
            <w:pPr>
              <w:widowControl/>
              <w:autoSpaceDE/>
              <w:autoSpaceDN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BA06DA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 w:rsidR="003F1C86" w:rsidRPr="001301F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1301FC" w:rsidRPr="001301FC">
              <w:rPr>
                <w:rFonts w:eastAsia="Times New Roman"/>
                <w:sz w:val="28"/>
                <w:szCs w:val="28"/>
                <w:lang w:val="en-US" w:eastAsia="ru-RU"/>
              </w:rPr>
              <w:t>h</w:t>
            </w:r>
            <w:r w:rsidR="003F1C86" w:rsidRPr="001301F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7294007E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301F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1301FC" w:rsidRPr="001301FC">
              <w:rPr>
                <w:rFonts w:eastAsia="Times New Roman"/>
                <w:sz w:val="28"/>
                <w:szCs w:val="28"/>
                <w:lang w:val="en-US" w:eastAsia="ru-RU"/>
              </w:rPr>
              <w:t>h</w:t>
            </w:r>
            <w:r w:rsidRPr="001301F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3F1C86" w:rsidRPr="00D2308D" w14:paraId="09A3B8FF" w14:textId="77777777" w:rsidTr="00B34E02">
        <w:trPr>
          <w:trHeight w:val="138"/>
        </w:trPr>
        <w:tc>
          <w:tcPr>
            <w:tcW w:w="2552" w:type="dxa"/>
            <w:vMerge/>
            <w:vAlign w:val="center"/>
          </w:tcPr>
          <w:p w14:paraId="681F6B12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185B77BE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80D8493" w14:textId="77777777" w:rsidR="003F1C86" w:rsidRPr="001301FC" w:rsidRDefault="001301FC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301FC">
              <w:rPr>
                <w:b/>
                <w:sz w:val="28"/>
                <w:szCs w:val="28"/>
                <w:lang w:val="en-US"/>
              </w:rPr>
              <w:t>I</w:t>
            </w:r>
            <w:proofErr w:type="spellStart"/>
            <w:r w:rsidRPr="001301FC">
              <w:rPr>
                <w:b/>
                <w:sz w:val="28"/>
                <w:szCs w:val="28"/>
              </w:rPr>
              <w:t>nd</w:t>
            </w:r>
            <w:r w:rsidRPr="001301FC">
              <w:rPr>
                <w:b/>
                <w:sz w:val="28"/>
                <w:szCs w:val="28"/>
                <w:lang w:val="en-US"/>
              </w:rPr>
              <w:t>ividual</w:t>
            </w:r>
            <w:proofErr w:type="spellEnd"/>
            <w:r w:rsidRPr="001301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b/>
                <w:sz w:val="28"/>
                <w:szCs w:val="28"/>
              </w:rPr>
              <w:t>work</w:t>
            </w:r>
            <w:proofErr w:type="spellEnd"/>
            <w:r w:rsidR="003F1C86" w:rsidRPr="001301F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3F1C86" w:rsidRPr="00D2308D" w14:paraId="2A2D5FAD" w14:textId="77777777" w:rsidTr="003F1C86">
        <w:trPr>
          <w:trHeight w:val="138"/>
        </w:trPr>
        <w:tc>
          <w:tcPr>
            <w:tcW w:w="2552" w:type="dxa"/>
            <w:vMerge/>
            <w:vAlign w:val="center"/>
          </w:tcPr>
          <w:p w14:paraId="68FCCDF3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4575CFC6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3B0B95E" w14:textId="77777777" w:rsidR="003F1C86" w:rsidRPr="001301FC" w:rsidRDefault="001301FC" w:rsidP="001301F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301FC">
              <w:rPr>
                <w:rFonts w:eastAsia="Times New Roman"/>
                <w:sz w:val="28"/>
                <w:szCs w:val="28"/>
                <w:lang w:val="en-US" w:eastAsia="ru-RU"/>
              </w:rPr>
              <w:t>h</w:t>
            </w:r>
            <w:r w:rsidR="003F1C86" w:rsidRPr="001301F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3DC42E34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3F1C86" w:rsidRPr="00D2308D" w14:paraId="413424B8" w14:textId="77777777" w:rsidTr="00B34E02">
        <w:trPr>
          <w:trHeight w:val="138"/>
        </w:trPr>
        <w:tc>
          <w:tcPr>
            <w:tcW w:w="2552" w:type="dxa"/>
            <w:vMerge/>
            <w:vAlign w:val="center"/>
          </w:tcPr>
          <w:p w14:paraId="29BC4112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3619257C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DBFC6A2" w14:textId="77777777" w:rsidR="003F1C86" w:rsidRPr="001301FC" w:rsidRDefault="001301FC" w:rsidP="001301FC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301FC">
              <w:rPr>
                <w:b/>
                <w:sz w:val="28"/>
                <w:szCs w:val="28"/>
              </w:rPr>
              <w:t>Type</w:t>
            </w:r>
            <w:proofErr w:type="spellEnd"/>
            <w:r w:rsidRPr="001301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b/>
                <w:sz w:val="28"/>
                <w:szCs w:val="28"/>
              </w:rPr>
              <w:t>of</w:t>
            </w:r>
            <w:proofErr w:type="spellEnd"/>
            <w:r w:rsidRPr="001301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301FC">
              <w:rPr>
                <w:b/>
                <w:sz w:val="28"/>
                <w:szCs w:val="28"/>
              </w:rPr>
              <w:t>control</w:t>
            </w:r>
            <w:proofErr w:type="spellEnd"/>
            <w:r w:rsidRPr="001301FC">
              <w:rPr>
                <w:b/>
                <w:sz w:val="28"/>
                <w:szCs w:val="28"/>
              </w:rPr>
              <w:t>:</w:t>
            </w:r>
          </w:p>
        </w:tc>
      </w:tr>
      <w:tr w:rsidR="003F1C86" w:rsidRPr="00D2308D" w14:paraId="0EB738BC" w14:textId="77777777" w:rsidTr="003F1C86">
        <w:trPr>
          <w:trHeight w:val="138"/>
        </w:trPr>
        <w:tc>
          <w:tcPr>
            <w:tcW w:w="2552" w:type="dxa"/>
            <w:vAlign w:val="center"/>
          </w:tcPr>
          <w:p w14:paraId="08718808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067C3E93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779528F" w14:textId="77777777" w:rsidR="003F1C86" w:rsidRPr="00923E22" w:rsidRDefault="00923E22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/>
              </w:rPr>
              <w:t>exam</w:t>
            </w:r>
          </w:p>
        </w:tc>
        <w:tc>
          <w:tcPr>
            <w:tcW w:w="1701" w:type="dxa"/>
            <w:vAlign w:val="center"/>
          </w:tcPr>
          <w:p w14:paraId="34612AE4" w14:textId="77777777" w:rsidR="003F1C86" w:rsidRPr="001301FC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260837D9" w14:textId="77777777" w:rsidR="00DD32B4" w:rsidRDefault="00DD32B4" w:rsidP="00DD32B4">
      <w:pPr>
        <w:rPr>
          <w:b/>
          <w:sz w:val="28"/>
          <w:szCs w:val="28"/>
          <w:lang w:val="ru-RU" w:eastAsia="ar-SA"/>
        </w:rPr>
      </w:pPr>
    </w:p>
    <w:p w14:paraId="24535879" w14:textId="77777777" w:rsidR="00357F82" w:rsidRDefault="001301FC" w:rsidP="00B34E02">
      <w:pPr>
        <w:ind w:firstLine="29"/>
        <w:jc w:val="center"/>
        <w:rPr>
          <w:b/>
          <w:sz w:val="28"/>
          <w:szCs w:val="28"/>
          <w:lang w:val="ru-RU"/>
        </w:rPr>
      </w:pPr>
      <w:proofErr w:type="spellStart"/>
      <w:r w:rsidRPr="00493CFF">
        <w:rPr>
          <w:b/>
          <w:sz w:val="28"/>
          <w:szCs w:val="28"/>
        </w:rPr>
        <w:t>The</w:t>
      </w:r>
      <w:proofErr w:type="spellEnd"/>
      <w:r w:rsidRPr="00493CFF">
        <w:rPr>
          <w:b/>
          <w:sz w:val="28"/>
          <w:szCs w:val="28"/>
        </w:rPr>
        <w:t xml:space="preserve"> </w:t>
      </w:r>
      <w:proofErr w:type="spellStart"/>
      <w:r w:rsidRPr="00BB2BD1">
        <w:rPr>
          <w:b/>
          <w:sz w:val="28"/>
          <w:szCs w:val="28"/>
        </w:rPr>
        <w:t>structure</w:t>
      </w:r>
      <w:proofErr w:type="spellEnd"/>
      <w:r w:rsidRPr="00BB2BD1">
        <w:rPr>
          <w:b/>
          <w:sz w:val="28"/>
          <w:szCs w:val="28"/>
        </w:rPr>
        <w:t xml:space="preserve"> </w:t>
      </w:r>
      <w:proofErr w:type="spellStart"/>
      <w:r w:rsidRPr="00BB2BD1">
        <w:rPr>
          <w:b/>
          <w:sz w:val="28"/>
          <w:szCs w:val="28"/>
        </w:rPr>
        <w:t>of</w:t>
      </w:r>
      <w:proofErr w:type="spellEnd"/>
      <w:r w:rsidRPr="00BB2BD1">
        <w:rPr>
          <w:b/>
          <w:sz w:val="28"/>
          <w:szCs w:val="28"/>
        </w:rPr>
        <w:t xml:space="preserve"> </w:t>
      </w:r>
      <w:proofErr w:type="spellStart"/>
      <w:r w:rsidRPr="00BB2BD1">
        <w:rPr>
          <w:b/>
          <w:sz w:val="28"/>
          <w:szCs w:val="28"/>
        </w:rPr>
        <w:t>the</w:t>
      </w:r>
      <w:proofErr w:type="spellEnd"/>
      <w:r w:rsidRPr="00BB2BD1">
        <w:rPr>
          <w:b/>
          <w:sz w:val="28"/>
          <w:szCs w:val="28"/>
        </w:rPr>
        <w:t xml:space="preserve"> </w:t>
      </w:r>
      <w:proofErr w:type="spellStart"/>
      <w:r w:rsidRPr="00BB2BD1">
        <w:rPr>
          <w:b/>
          <w:sz w:val="28"/>
          <w:szCs w:val="28"/>
        </w:rPr>
        <w:t>discipline</w:t>
      </w:r>
      <w:proofErr w:type="spellEnd"/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6C3177" w:rsidRPr="00BA06DA" w14:paraId="12E74238" w14:textId="77777777" w:rsidTr="00312F3F">
        <w:tc>
          <w:tcPr>
            <w:tcW w:w="4633" w:type="dxa"/>
            <w:vMerge w:val="restart"/>
            <w:shd w:val="clear" w:color="auto" w:fill="auto"/>
          </w:tcPr>
          <w:p w14:paraId="2C75EF3A" w14:textId="77777777" w:rsidR="006C3177" w:rsidRPr="00BA06DA" w:rsidRDefault="006C3177" w:rsidP="00312F3F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6752AC" w14:textId="77777777" w:rsidR="006C3177" w:rsidRPr="00BA06DA" w:rsidRDefault="006C3177" w:rsidP="00312F3F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sections</w:t>
            </w:r>
            <w:proofErr w:type="spellEnd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discipline</w:t>
            </w:r>
            <w:proofErr w:type="spellEnd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topics</w:t>
            </w:r>
            <w:proofErr w:type="spellEnd"/>
          </w:p>
        </w:tc>
        <w:tc>
          <w:tcPr>
            <w:tcW w:w="5006" w:type="dxa"/>
            <w:gridSpan w:val="6"/>
            <w:shd w:val="clear" w:color="auto" w:fill="auto"/>
          </w:tcPr>
          <w:p w14:paraId="6DDB58B6" w14:textId="77777777" w:rsidR="006C3177" w:rsidRPr="00BA06DA" w:rsidRDefault="006C3177" w:rsidP="00312F3F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hours</w:t>
            </w:r>
            <w:proofErr w:type="spellEnd"/>
          </w:p>
        </w:tc>
      </w:tr>
      <w:tr w:rsidR="006C3177" w:rsidRPr="00BA06DA" w14:paraId="2CBE37A3" w14:textId="77777777" w:rsidTr="00312F3F">
        <w:tc>
          <w:tcPr>
            <w:tcW w:w="4633" w:type="dxa"/>
            <w:vMerge/>
            <w:shd w:val="clear" w:color="auto" w:fill="auto"/>
          </w:tcPr>
          <w:p w14:paraId="4CE41ACF" w14:textId="77777777" w:rsidR="006C3177" w:rsidRPr="00BA06DA" w:rsidRDefault="006C3177" w:rsidP="00312F3F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006" w:type="dxa"/>
            <w:gridSpan w:val="6"/>
            <w:shd w:val="clear" w:color="auto" w:fill="auto"/>
          </w:tcPr>
          <w:p w14:paraId="65E56771" w14:textId="77777777" w:rsidR="006C3177" w:rsidRPr="00BA06DA" w:rsidRDefault="006C3177" w:rsidP="00312F3F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Form</w:t>
            </w:r>
            <w:proofErr w:type="spellEnd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study</w:t>
            </w:r>
            <w:proofErr w:type="spellEnd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BA06DA">
              <w:rPr>
                <w:rFonts w:eastAsia="Times New Roman"/>
                <w:sz w:val="24"/>
                <w:szCs w:val="24"/>
                <w:lang w:val="en-US" w:eastAsia="ru-RU"/>
              </w:rPr>
              <w:t xml:space="preserve">full </w:t>
            </w:r>
            <w:proofErr w:type="spellStart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C3177" w:rsidRPr="00BA06DA" w14:paraId="4867784A" w14:textId="77777777" w:rsidTr="00312F3F">
        <w:tc>
          <w:tcPr>
            <w:tcW w:w="4633" w:type="dxa"/>
            <w:vMerge/>
            <w:shd w:val="clear" w:color="auto" w:fill="auto"/>
          </w:tcPr>
          <w:p w14:paraId="18693D09" w14:textId="77777777" w:rsidR="006C3177" w:rsidRPr="00BA06DA" w:rsidRDefault="006C3177" w:rsidP="00312F3F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8574D6D" w14:textId="77777777" w:rsidR="006C3177" w:rsidRPr="00BA06DA" w:rsidRDefault="006C3177" w:rsidP="00312F3F">
            <w:pPr>
              <w:widowControl/>
              <w:autoSpaceDE/>
              <w:autoSpaceDN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A06DA">
              <w:rPr>
                <w:rFonts w:eastAsia="Times New Roman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4155" w:type="dxa"/>
            <w:gridSpan w:val="5"/>
            <w:shd w:val="clear" w:color="auto" w:fill="auto"/>
          </w:tcPr>
          <w:p w14:paraId="68420930" w14:textId="77777777" w:rsidR="006C3177" w:rsidRPr="00BA06DA" w:rsidRDefault="006C3177" w:rsidP="00312F3F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BA06DA">
              <w:rPr>
                <w:rFonts w:eastAsia="Times New Roman"/>
                <w:bCs/>
                <w:sz w:val="24"/>
                <w:szCs w:val="28"/>
                <w:lang w:eastAsia="ru-RU"/>
              </w:rPr>
              <w:t>Including</w:t>
            </w:r>
            <w:proofErr w:type="spellEnd"/>
          </w:p>
        </w:tc>
      </w:tr>
      <w:tr w:rsidR="006C3177" w:rsidRPr="00BA06DA" w14:paraId="24043537" w14:textId="77777777" w:rsidTr="00312F3F">
        <w:tc>
          <w:tcPr>
            <w:tcW w:w="4633" w:type="dxa"/>
            <w:vMerge/>
            <w:shd w:val="clear" w:color="auto" w:fill="auto"/>
          </w:tcPr>
          <w:p w14:paraId="447E8068" w14:textId="77777777" w:rsidR="006C3177" w:rsidRPr="00BA06DA" w:rsidRDefault="006C3177" w:rsidP="00312F3F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10E13C" w14:textId="77777777" w:rsidR="006C3177" w:rsidRPr="00BA06DA" w:rsidRDefault="006C3177" w:rsidP="00312F3F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14:paraId="569D9143" w14:textId="77777777" w:rsidR="006C3177" w:rsidRPr="00BA06DA" w:rsidRDefault="006C3177" w:rsidP="00312F3F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BA06DA">
              <w:rPr>
                <w:rFonts w:eastAsia="Times New Roman"/>
                <w:bCs/>
                <w:sz w:val="24"/>
                <w:szCs w:val="28"/>
                <w:lang w:eastAsia="ru-RU"/>
              </w:rPr>
              <w:t>lec</w:t>
            </w:r>
            <w:proofErr w:type="spellEnd"/>
          </w:p>
        </w:tc>
        <w:tc>
          <w:tcPr>
            <w:tcW w:w="787" w:type="dxa"/>
            <w:shd w:val="clear" w:color="auto" w:fill="auto"/>
          </w:tcPr>
          <w:p w14:paraId="75DAA8B4" w14:textId="77777777" w:rsidR="006C3177" w:rsidRPr="00BA06DA" w:rsidRDefault="006C3177" w:rsidP="00312F3F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BA06DA">
              <w:rPr>
                <w:rFonts w:eastAsia="Times New Roman"/>
                <w:bCs/>
                <w:sz w:val="24"/>
                <w:szCs w:val="28"/>
                <w:lang w:eastAsia="ru-RU"/>
              </w:rPr>
              <w:t>p</w:t>
            </w:r>
          </w:p>
        </w:tc>
        <w:tc>
          <w:tcPr>
            <w:tcW w:w="786" w:type="dxa"/>
            <w:shd w:val="clear" w:color="auto" w:fill="auto"/>
          </w:tcPr>
          <w:p w14:paraId="6086FAC6" w14:textId="77777777" w:rsidR="006C3177" w:rsidRPr="00BA06DA" w:rsidRDefault="006C3177" w:rsidP="00312F3F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BA06DA">
              <w:rPr>
                <w:rFonts w:eastAsia="Times New Roman"/>
                <w:bCs/>
                <w:sz w:val="24"/>
                <w:szCs w:val="28"/>
                <w:lang w:val="en-US" w:eastAsia="ru-RU"/>
              </w:rPr>
              <w:t>lab</w:t>
            </w:r>
          </w:p>
        </w:tc>
        <w:tc>
          <w:tcPr>
            <w:tcW w:w="787" w:type="dxa"/>
            <w:shd w:val="clear" w:color="auto" w:fill="auto"/>
          </w:tcPr>
          <w:p w14:paraId="354F61A9" w14:textId="77777777" w:rsidR="006C3177" w:rsidRPr="00BA06DA" w:rsidRDefault="006C3177" w:rsidP="00312F3F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BA06DA">
              <w:rPr>
                <w:rFonts w:eastAsia="Times New Roman"/>
                <w:bCs/>
                <w:sz w:val="24"/>
                <w:szCs w:val="28"/>
                <w:lang w:val="en-US" w:eastAsia="ru-RU"/>
              </w:rPr>
              <w:t>indiv</w:t>
            </w:r>
            <w:proofErr w:type="spellEnd"/>
            <w:r w:rsidRPr="00BA06DA">
              <w:rPr>
                <w:rFonts w:eastAsia="Times New Roman"/>
                <w:bCs/>
                <w:sz w:val="24"/>
                <w:szCs w:val="28"/>
                <w:lang w:val="ru-RU" w:eastAsia="ru-RU"/>
              </w:rPr>
              <w:t>.</w:t>
            </w:r>
            <w:r w:rsidRPr="00BA06DA">
              <w:rPr>
                <w:rFonts w:eastAsia="Times New Roman"/>
                <w:bCs/>
                <w:sz w:val="24"/>
                <w:szCs w:val="28"/>
                <w:lang w:val="en-US" w:eastAsia="ru-RU"/>
              </w:rPr>
              <w:t>w</w:t>
            </w:r>
            <w:r w:rsidRPr="00BA06DA">
              <w:rPr>
                <w:rFonts w:eastAsia="Times New Roman"/>
                <w:bCs/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1009" w:type="dxa"/>
            <w:shd w:val="clear" w:color="auto" w:fill="auto"/>
          </w:tcPr>
          <w:p w14:paraId="4162612B" w14:textId="77777777" w:rsidR="006C3177" w:rsidRPr="00BA06DA" w:rsidRDefault="006C3177" w:rsidP="00312F3F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BA06DA">
              <w:rPr>
                <w:rFonts w:eastAsia="Times New Roman"/>
                <w:bCs/>
                <w:sz w:val="24"/>
                <w:szCs w:val="28"/>
                <w:lang w:eastAsia="ru-RU"/>
              </w:rPr>
              <w:t>i</w:t>
            </w:r>
            <w:proofErr w:type="spellStart"/>
            <w:r w:rsidRPr="00BA06DA">
              <w:rPr>
                <w:rFonts w:eastAsia="Times New Roman"/>
                <w:bCs/>
                <w:sz w:val="24"/>
                <w:szCs w:val="28"/>
                <w:lang w:val="en-US" w:eastAsia="ru-RU"/>
              </w:rPr>
              <w:t>ndep</w:t>
            </w:r>
            <w:proofErr w:type="spellEnd"/>
            <w:r w:rsidRPr="00BA06DA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  <w:p w14:paraId="7636811D" w14:textId="77777777" w:rsidR="006C3177" w:rsidRPr="00BA06DA" w:rsidRDefault="006C3177" w:rsidP="00312F3F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BA06DA">
              <w:rPr>
                <w:rFonts w:eastAsia="Times New Roman"/>
                <w:bCs/>
                <w:sz w:val="24"/>
                <w:szCs w:val="28"/>
                <w:lang w:eastAsia="ru-RU"/>
              </w:rPr>
              <w:t>w.</w:t>
            </w:r>
          </w:p>
        </w:tc>
      </w:tr>
      <w:tr w:rsidR="006C3177" w:rsidRPr="00BA06DA" w14:paraId="0FD39713" w14:textId="77777777" w:rsidTr="00312F3F">
        <w:tc>
          <w:tcPr>
            <w:tcW w:w="4633" w:type="dxa"/>
            <w:shd w:val="clear" w:color="auto" w:fill="auto"/>
          </w:tcPr>
          <w:p w14:paraId="507A463D" w14:textId="77777777" w:rsidR="006C3177" w:rsidRPr="00BA06DA" w:rsidRDefault="006C3177" w:rsidP="00312F3F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BA06DA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DE56208" w14:textId="77777777" w:rsidR="006C3177" w:rsidRPr="00BA06DA" w:rsidRDefault="006C3177" w:rsidP="00312F3F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BA06DA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63EEBEDF" w14:textId="77777777" w:rsidR="006C3177" w:rsidRPr="00BA06DA" w:rsidRDefault="006C3177" w:rsidP="00312F3F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BA06DA">
              <w:rPr>
                <w:rFonts w:eastAsia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14:paraId="591D557D" w14:textId="77777777" w:rsidR="006C3177" w:rsidRPr="00BA06DA" w:rsidRDefault="006C3177" w:rsidP="00312F3F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BA06DA">
              <w:rPr>
                <w:rFonts w:eastAsia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55658C80" w14:textId="77777777" w:rsidR="006C3177" w:rsidRPr="00BA06DA" w:rsidRDefault="006C3177" w:rsidP="00312F3F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BA06DA">
              <w:rPr>
                <w:rFonts w:eastAsia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14:paraId="33CC0083" w14:textId="77777777" w:rsidR="006C3177" w:rsidRPr="00BA06DA" w:rsidRDefault="006C3177" w:rsidP="00312F3F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BA06DA">
              <w:rPr>
                <w:rFonts w:eastAsia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14:paraId="343C7EA7" w14:textId="77777777" w:rsidR="006C3177" w:rsidRPr="00BA06DA" w:rsidRDefault="006C3177" w:rsidP="00312F3F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BA06DA">
              <w:rPr>
                <w:rFonts w:eastAsia="Times New Roman"/>
                <w:bCs/>
                <w:sz w:val="24"/>
                <w:szCs w:val="28"/>
                <w:lang w:eastAsia="ru-RU"/>
              </w:rPr>
              <w:t>7</w:t>
            </w:r>
          </w:p>
        </w:tc>
      </w:tr>
      <w:tr w:rsidR="00923E22" w:rsidRPr="00923E22" w14:paraId="0D450D79" w14:textId="77777777" w:rsidTr="00312F3F">
        <w:tc>
          <w:tcPr>
            <w:tcW w:w="9639" w:type="dxa"/>
            <w:gridSpan w:val="7"/>
            <w:shd w:val="clear" w:color="auto" w:fill="auto"/>
          </w:tcPr>
          <w:p w14:paraId="4357758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Discipline</w:t>
            </w:r>
            <w:proofErr w:type="spellEnd"/>
            <w:r w:rsidRPr="00923E22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section</w:t>
            </w:r>
            <w:proofErr w:type="spellEnd"/>
            <w:r w:rsidRPr="00923E22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 xml:space="preserve"> 2. </w:t>
            </w:r>
            <w:proofErr w:type="spellStart"/>
            <w:r w:rsidRPr="00923E22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Public</w:t>
            </w:r>
            <w:proofErr w:type="spellEnd"/>
            <w:r w:rsidRPr="00923E22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health</w:t>
            </w:r>
            <w:proofErr w:type="spellEnd"/>
          </w:p>
        </w:tc>
      </w:tr>
      <w:tr w:rsidR="00923E22" w:rsidRPr="00923E22" w14:paraId="015E5CE5" w14:textId="77777777" w:rsidTr="00312F3F">
        <w:tc>
          <w:tcPr>
            <w:tcW w:w="4633" w:type="dxa"/>
            <w:shd w:val="clear" w:color="auto" w:fill="auto"/>
          </w:tcPr>
          <w:p w14:paraId="2D22825F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1.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Medical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social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problems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public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methodology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its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study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FF03ED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5EA6BCA1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14:paraId="3D9F4B2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14:paraId="2311CDE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7D1541D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338B4838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</w:tr>
      <w:tr w:rsidR="00923E22" w:rsidRPr="00923E22" w14:paraId="4791B3FD" w14:textId="77777777" w:rsidTr="00312F3F">
        <w:tc>
          <w:tcPr>
            <w:tcW w:w="4633" w:type="dxa"/>
            <w:shd w:val="clear" w:color="auto" w:fill="auto"/>
          </w:tcPr>
          <w:p w14:paraId="1C1E7AC9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Assessment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well-being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4"/>
                <w:lang w:eastAsia="ru-RU"/>
              </w:rPr>
              <w:t>population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859305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70A024E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4AB38E6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656BB88C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7093C19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6F771C9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51CD9CB0" w14:textId="77777777" w:rsidTr="00312F3F">
        <w:tc>
          <w:tcPr>
            <w:tcW w:w="4633" w:type="dxa"/>
            <w:shd w:val="clear" w:color="auto" w:fill="auto"/>
          </w:tcPr>
          <w:p w14:paraId="3BB2BB9D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3.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Population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main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determinants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(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risk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factors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52D4538B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3695EFB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14:paraId="3119E86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14:paraId="49F524E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5C95DDA7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7C6535CB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55738B01" w14:textId="77777777" w:rsidTr="00312F3F">
        <w:tc>
          <w:tcPr>
            <w:tcW w:w="4633" w:type="dxa"/>
            <w:shd w:val="clear" w:color="auto" w:fill="auto"/>
          </w:tcPr>
          <w:p w14:paraId="5800F429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4.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Medical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social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problems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demographic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processes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7A3BC2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1F754C21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14:paraId="71F6576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14:paraId="12847E0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7FE30058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4291263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</w:tr>
      <w:tr w:rsidR="00923E22" w:rsidRPr="00923E22" w14:paraId="4E965E4F" w14:textId="77777777" w:rsidTr="00312F3F">
        <w:tc>
          <w:tcPr>
            <w:tcW w:w="4633" w:type="dxa"/>
            <w:shd w:val="clear" w:color="auto" w:fill="auto"/>
          </w:tcPr>
          <w:p w14:paraId="4CA897B4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5.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studying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estimating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main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demographic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indicators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(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population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statistics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7AD0B54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33C712F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772EC9EB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59052DD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36BB5EB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4D2CE69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44182641" w14:textId="77777777" w:rsidTr="00312F3F">
        <w:tc>
          <w:tcPr>
            <w:tcW w:w="4633" w:type="dxa"/>
            <w:shd w:val="clear" w:color="auto" w:fill="auto"/>
          </w:tcPr>
          <w:p w14:paraId="79ACCC6B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6.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studying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assessing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main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demographic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indicators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natural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population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movement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(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population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dynamics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).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Analysis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demographic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situation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52B2F4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14C10A1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4CABD0DE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7678B24E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0F5D5C7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0BB1EE8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654E9F41" w14:textId="77777777" w:rsidTr="00312F3F">
        <w:tc>
          <w:tcPr>
            <w:tcW w:w="4633" w:type="dxa"/>
            <w:shd w:val="clear" w:color="auto" w:fill="auto"/>
          </w:tcPr>
          <w:p w14:paraId="6D805F75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lastRenderedPageBreak/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7.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Population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aging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Analysis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indicators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coolant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demographic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0DAEF28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14:paraId="1A15C1D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4FBA867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14:paraId="41C5348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457D332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6F212328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923E22" w:rsidRPr="00923E22" w14:paraId="2CB67B20" w14:textId="77777777" w:rsidTr="00312F3F">
        <w:tc>
          <w:tcPr>
            <w:tcW w:w="4633" w:type="dxa"/>
            <w:shd w:val="clear" w:color="auto" w:fill="auto"/>
          </w:tcPr>
          <w:p w14:paraId="144065D8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8.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Life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a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value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Attitude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death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dying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a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moral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problem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58FD22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14:paraId="797E155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75053EAF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14:paraId="6542B37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4AEC9C4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723314EB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923E22" w:rsidRPr="00923E22" w14:paraId="6F5637E6" w14:textId="77777777" w:rsidTr="00312F3F">
        <w:tc>
          <w:tcPr>
            <w:tcW w:w="4633" w:type="dxa"/>
            <w:shd w:val="clear" w:color="auto" w:fill="auto"/>
          </w:tcPr>
          <w:p w14:paraId="6F9E48EC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9.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studying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assessing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infant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mortality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rates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6607ED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5EEE062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6C6E9AB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6A31960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0B554BA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62443FF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271B4151" w14:textId="77777777" w:rsidTr="00312F3F">
        <w:tc>
          <w:tcPr>
            <w:tcW w:w="4633" w:type="dxa"/>
            <w:shd w:val="clear" w:color="auto" w:fill="auto"/>
          </w:tcPr>
          <w:p w14:paraId="59AB5E9A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10.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Morbidity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population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a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medical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social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problem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E591117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59F15C5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14:paraId="1B7096A1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14:paraId="494F5F3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05050B8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2D97797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3018B8F2" w14:textId="77777777" w:rsidTr="00312F3F">
        <w:tc>
          <w:tcPr>
            <w:tcW w:w="4633" w:type="dxa"/>
            <w:shd w:val="clear" w:color="auto" w:fill="auto"/>
          </w:tcPr>
          <w:p w14:paraId="5BA582A9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11.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study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evaluation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morbidity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7927D1C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14:paraId="49D694B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4813AF3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36355AB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37E6363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15BA88A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7B95FD78" w14:textId="77777777" w:rsidTr="00312F3F">
        <w:tc>
          <w:tcPr>
            <w:tcW w:w="4633" w:type="dxa"/>
            <w:shd w:val="clear" w:color="auto" w:fill="auto"/>
          </w:tcPr>
          <w:p w14:paraId="3F7BECB0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12.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studying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assessing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incidence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most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important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socially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significant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diseases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033EE7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334EF1A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7698E7D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6302CC9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7D70952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6316C52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5DA0110A" w14:textId="77777777" w:rsidTr="00312F3F">
        <w:tc>
          <w:tcPr>
            <w:tcW w:w="4633" w:type="dxa"/>
            <w:shd w:val="clear" w:color="auto" w:fill="auto"/>
          </w:tcPr>
          <w:p w14:paraId="4429ED6A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13.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study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assessment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morbidity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with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temporary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disability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785C91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14:paraId="027F1E38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61B6EEAF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14:paraId="41EF8D1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1E0469D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2A5D700B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923E22" w:rsidRPr="00923E22" w14:paraId="7053A2AC" w14:textId="77777777" w:rsidTr="00312F3F">
        <w:tc>
          <w:tcPr>
            <w:tcW w:w="4633" w:type="dxa"/>
            <w:shd w:val="clear" w:color="auto" w:fill="auto"/>
          </w:tcPr>
          <w:p w14:paraId="60BA8B91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14.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Methodological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foundations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study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burden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disease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Significance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results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public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F8918D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798A9771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54E0B1D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4B12DB8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2D7C5E6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173F3EA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38A77BFE" w14:textId="77777777" w:rsidTr="00312F3F">
        <w:tc>
          <w:tcPr>
            <w:tcW w:w="4633" w:type="dxa"/>
            <w:shd w:val="clear" w:color="auto" w:fill="auto"/>
          </w:tcPr>
          <w:p w14:paraId="5394930D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15.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Medical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social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aspects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disability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calculation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analysis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disability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indicators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5DA293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1D6C3ED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5CB3440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6445816E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59833E5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1AFB603B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664742DD" w14:textId="77777777" w:rsidTr="00312F3F">
        <w:tc>
          <w:tcPr>
            <w:tcW w:w="4633" w:type="dxa"/>
            <w:shd w:val="clear" w:color="auto" w:fill="auto"/>
          </w:tcPr>
          <w:p w14:paraId="0C4CA0D5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16.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Comprehensive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assessment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public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2C2D1E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36FAC86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4DE6260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114EA16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1091EC38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491FDBF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468C61E8" w14:textId="77777777" w:rsidTr="00312F3F">
        <w:tc>
          <w:tcPr>
            <w:tcW w:w="4633" w:type="dxa"/>
            <w:shd w:val="clear" w:color="auto" w:fill="auto"/>
          </w:tcPr>
          <w:p w14:paraId="56DCFCD6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17.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Analysis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physical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development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indicators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6DC94C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14:paraId="07456E5E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0DA7C33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14:paraId="77F9289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2C96FC41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3758038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923E22" w:rsidRPr="00923E22" w14:paraId="550F194F" w14:textId="77777777" w:rsidTr="00312F3F">
        <w:tc>
          <w:tcPr>
            <w:tcW w:w="4633" w:type="dxa"/>
            <w:shd w:val="clear" w:color="auto" w:fill="auto"/>
          </w:tcPr>
          <w:p w14:paraId="1294D188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18.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Providing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strategic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leadership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well-being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237167C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4666893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66AAA15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14:paraId="3AFBDCA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6B4C8A91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726CDAB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5BBFD503" w14:textId="77777777" w:rsidTr="00312F3F">
        <w:tc>
          <w:tcPr>
            <w:tcW w:w="4633" w:type="dxa"/>
            <w:shd w:val="clear" w:color="auto" w:fill="auto"/>
          </w:tcPr>
          <w:p w14:paraId="3F4AD785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19.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Methodology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analysis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causes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social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inequality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relation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its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protection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53AF1C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3159CDFC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5D4017F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7EE402EB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0C50E75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16C697F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73DA6B42" w14:textId="77777777" w:rsidTr="00312F3F">
        <w:tc>
          <w:tcPr>
            <w:tcW w:w="4633" w:type="dxa"/>
            <w:shd w:val="clear" w:color="auto" w:fill="auto"/>
          </w:tcPr>
          <w:p w14:paraId="695BB379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20.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Environmental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public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Ensuring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protection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public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incl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safety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environment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labor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food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etc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E010B8F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14:paraId="09256EA7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7C12C05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14:paraId="7669312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3C90837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0F0FFFF1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923E22" w:rsidRPr="00923E22" w14:paraId="24625EA3" w14:textId="77777777" w:rsidTr="00312F3F">
        <w:tc>
          <w:tcPr>
            <w:tcW w:w="4633" w:type="dxa"/>
            <w:shd w:val="clear" w:color="auto" w:fill="auto"/>
          </w:tcPr>
          <w:p w14:paraId="1D51B159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val="en-US"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21.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Public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emergencies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Bioterrorism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val="en-US"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20D6C3C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14:paraId="37FE2FE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2D7FD52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14:paraId="1C203FA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1C36123B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616615E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923E22" w:rsidRPr="00923E22" w14:paraId="69B3879B" w14:textId="77777777" w:rsidTr="00312F3F">
        <w:tc>
          <w:tcPr>
            <w:tcW w:w="4633" w:type="dxa"/>
            <w:shd w:val="clear" w:color="auto" w:fill="auto"/>
          </w:tcPr>
          <w:p w14:paraId="6CD55D64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22.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Stresses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conflicts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Mechanisms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protecting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people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from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effects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stress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06CBEC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14:paraId="76E00FC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0CCAB25F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14:paraId="57298EE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705BE3B8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103C05B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923E22" w:rsidRPr="00923E22" w14:paraId="4F0DA8DA" w14:textId="77777777" w:rsidTr="00312F3F">
        <w:tc>
          <w:tcPr>
            <w:tcW w:w="4633" w:type="dxa"/>
            <w:shd w:val="clear" w:color="auto" w:fill="auto"/>
          </w:tcPr>
          <w:p w14:paraId="27662E82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23.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Moral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ethical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legal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aspects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interventions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care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6130BF8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73BEDB4B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7BEFC0E8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14:paraId="37C87D71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218126F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72C01C61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48231761" w14:textId="77777777" w:rsidTr="00312F3F">
        <w:tc>
          <w:tcPr>
            <w:tcW w:w="4633" w:type="dxa"/>
            <w:shd w:val="clear" w:color="auto" w:fill="auto"/>
          </w:tcPr>
          <w:p w14:paraId="5A139786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24.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Prevention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intersectoral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collaboration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public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CA8D1D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3386D6A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14:paraId="56E4E12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14:paraId="259ED9B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5A12B93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1B5933C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568A386E" w14:textId="77777777" w:rsidTr="00312F3F">
        <w:tc>
          <w:tcPr>
            <w:tcW w:w="4633" w:type="dxa"/>
            <w:shd w:val="clear" w:color="auto" w:fill="auto"/>
          </w:tcPr>
          <w:p w14:paraId="0544BAC9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25.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Screening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programs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early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detection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diseases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risk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factors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8BE5CA1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14:paraId="79F45B6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2E62C91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14:paraId="1EC884CB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0D9B1DA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12CCD168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923E22" w:rsidRPr="00923E22" w14:paraId="16369C12" w14:textId="77777777" w:rsidTr="00312F3F">
        <w:tc>
          <w:tcPr>
            <w:tcW w:w="4633" w:type="dxa"/>
            <w:shd w:val="clear" w:color="auto" w:fill="auto"/>
          </w:tcPr>
          <w:p w14:paraId="0FA3AFE7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26.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Outreach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activities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(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advocacy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)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integral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part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medical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prevention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59FDF87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314EF0C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3C778E48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519A3C6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250BB92C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4DCB9597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22791C1A" w14:textId="77777777" w:rsidTr="00312F3F">
        <w:tc>
          <w:tcPr>
            <w:tcW w:w="4633" w:type="dxa"/>
            <w:shd w:val="clear" w:color="auto" w:fill="auto"/>
          </w:tcPr>
          <w:p w14:paraId="480E2CB0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27.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Promotion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Types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forms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methods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2D5471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2B14E718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5BF23DD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773C1F5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588A9D6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58C541C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4AC0F650" w14:textId="77777777" w:rsidTr="00312F3F">
        <w:tc>
          <w:tcPr>
            <w:tcW w:w="4633" w:type="dxa"/>
            <w:shd w:val="clear" w:color="auto" w:fill="auto"/>
          </w:tcPr>
          <w:p w14:paraId="1B37DCC0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28.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Communication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social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mobilization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Press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releases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media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relations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91C7A48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648BEF6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676C14B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38628EB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3809AFB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66A7B468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07289FD2" w14:textId="77777777" w:rsidTr="00312F3F">
        <w:tc>
          <w:tcPr>
            <w:tcW w:w="4633" w:type="dxa"/>
            <w:shd w:val="clear" w:color="auto" w:fill="auto"/>
          </w:tcPr>
          <w:p w14:paraId="67B6308E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lastRenderedPageBreak/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29.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Informatization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public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healthcare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Medical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information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systems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world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Ukraine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3719B17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4857A39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652B905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14:paraId="534DA4E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64BB6A4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04E959D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174FFFC2" w14:textId="77777777" w:rsidTr="00312F3F">
        <w:tc>
          <w:tcPr>
            <w:tcW w:w="4633" w:type="dxa"/>
            <w:shd w:val="clear" w:color="auto" w:fill="auto"/>
          </w:tcPr>
          <w:p w14:paraId="3C87E16E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Topic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30.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Visualization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effective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presentation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data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Dissemination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use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results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3DFFDE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031C183B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67DA415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14:paraId="3B09590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70A9821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31F17631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0C18B014" w14:textId="77777777" w:rsidTr="00312F3F">
        <w:tc>
          <w:tcPr>
            <w:tcW w:w="4633" w:type="dxa"/>
            <w:shd w:val="clear" w:color="auto" w:fill="auto"/>
          </w:tcPr>
          <w:p w14:paraId="731373AA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Final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lesson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C4937D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2FEF3EE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084C953C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7D05E18E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65AAFEB8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14:paraId="6BFAB5A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19E188BB" w14:textId="77777777" w:rsidTr="00312F3F">
        <w:tc>
          <w:tcPr>
            <w:tcW w:w="4633" w:type="dxa"/>
            <w:shd w:val="clear" w:color="auto" w:fill="auto"/>
          </w:tcPr>
          <w:p w14:paraId="2A27970E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section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14:paraId="4BDAB8DF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/>
                <w:bCs/>
                <w:i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786" w:type="dxa"/>
            <w:shd w:val="clear" w:color="auto" w:fill="auto"/>
          </w:tcPr>
          <w:p w14:paraId="20F3131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/>
                <w:bCs/>
                <w:i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87" w:type="dxa"/>
            <w:shd w:val="clear" w:color="auto" w:fill="auto"/>
          </w:tcPr>
          <w:p w14:paraId="2830F9AE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/>
                <w:bCs/>
                <w:i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786" w:type="dxa"/>
            <w:shd w:val="clear" w:color="auto" w:fill="auto"/>
          </w:tcPr>
          <w:p w14:paraId="79E7604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/>
                <w:bCs/>
                <w:i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3C64618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/>
                <w:bCs/>
                <w:i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14:paraId="71FD34D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/>
                <w:bCs/>
                <w:i/>
                <w:sz w:val="24"/>
                <w:szCs w:val="28"/>
                <w:lang w:eastAsia="ru-RU"/>
              </w:rPr>
              <w:t>50</w:t>
            </w:r>
          </w:p>
        </w:tc>
      </w:tr>
    </w:tbl>
    <w:p w14:paraId="7C473962" w14:textId="77777777" w:rsidR="00B52496" w:rsidRPr="00BB2BD1" w:rsidRDefault="00B52496" w:rsidP="00B34E02">
      <w:pPr>
        <w:ind w:firstLine="29"/>
        <w:jc w:val="center"/>
        <w:rPr>
          <w:b/>
          <w:sz w:val="28"/>
          <w:szCs w:val="28"/>
        </w:rPr>
      </w:pPr>
    </w:p>
    <w:p w14:paraId="5371616E" w14:textId="77777777" w:rsidR="00DD32B4" w:rsidRPr="00BB2BD1" w:rsidRDefault="0087430C" w:rsidP="00DD32B4">
      <w:pPr>
        <w:jc w:val="center"/>
        <w:rPr>
          <w:b/>
          <w:sz w:val="28"/>
          <w:szCs w:val="28"/>
        </w:rPr>
      </w:pPr>
      <w:proofErr w:type="spellStart"/>
      <w:r w:rsidRPr="00BB2BD1">
        <w:rPr>
          <w:b/>
          <w:sz w:val="28"/>
          <w:szCs w:val="28"/>
        </w:rPr>
        <w:t>Lecture</w:t>
      </w:r>
      <w:proofErr w:type="spellEnd"/>
      <w:r w:rsidRPr="00BB2BD1">
        <w:rPr>
          <w:b/>
          <w:sz w:val="28"/>
          <w:szCs w:val="28"/>
        </w:rPr>
        <w:t xml:space="preserve"> </w:t>
      </w:r>
      <w:proofErr w:type="spellStart"/>
      <w:r w:rsidRPr="00BB2BD1">
        <w:rPr>
          <w:b/>
          <w:sz w:val="28"/>
          <w:szCs w:val="28"/>
        </w:rPr>
        <w:t>topics</w:t>
      </w:r>
      <w:proofErr w:type="spellEnd"/>
      <w:r w:rsidRPr="00BB2BD1">
        <w:rPr>
          <w:b/>
          <w:sz w:val="28"/>
          <w:szCs w:val="28"/>
        </w:rPr>
        <w:t xml:space="preserve"> 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23E22" w:rsidRPr="00923E22" w14:paraId="0C8941AF" w14:textId="77777777" w:rsidTr="00312F3F">
        <w:tc>
          <w:tcPr>
            <w:tcW w:w="709" w:type="dxa"/>
            <w:shd w:val="clear" w:color="auto" w:fill="auto"/>
          </w:tcPr>
          <w:p w14:paraId="3FB3AA7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6A9FEB4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b/>
                <w:sz w:val="24"/>
                <w:szCs w:val="24"/>
                <w:lang w:eastAsia="ru-RU"/>
              </w:rPr>
              <w:t>SECTION 2. PUBLIC HEALTH</w:t>
            </w:r>
          </w:p>
        </w:tc>
        <w:tc>
          <w:tcPr>
            <w:tcW w:w="1560" w:type="dxa"/>
            <w:shd w:val="clear" w:color="auto" w:fill="auto"/>
          </w:tcPr>
          <w:p w14:paraId="1411DE4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23E22" w:rsidRPr="00923E22" w14:paraId="60D1EEEC" w14:textId="77777777" w:rsidTr="00312F3F">
        <w:tc>
          <w:tcPr>
            <w:tcW w:w="709" w:type="dxa"/>
            <w:shd w:val="clear" w:color="auto" w:fill="auto"/>
          </w:tcPr>
          <w:p w14:paraId="08A97BAB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14:paraId="68F9FF39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val="en-US"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val="en-US" w:eastAsia="ru-RU"/>
              </w:rPr>
              <w:t>Medical and social problems of public health and methodology of its study</w:t>
            </w:r>
          </w:p>
        </w:tc>
        <w:tc>
          <w:tcPr>
            <w:tcW w:w="1560" w:type="dxa"/>
            <w:shd w:val="clear" w:color="auto" w:fill="auto"/>
          </w:tcPr>
          <w:p w14:paraId="59C11F1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E22" w:rsidRPr="00923E22" w14:paraId="313691FB" w14:textId="77777777" w:rsidTr="00312F3F">
        <w:tc>
          <w:tcPr>
            <w:tcW w:w="709" w:type="dxa"/>
            <w:shd w:val="clear" w:color="auto" w:fill="auto"/>
          </w:tcPr>
          <w:p w14:paraId="70C7B77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14:paraId="38D62101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Population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main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determinants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risk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factors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09BCF60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E22" w:rsidRPr="00923E22" w14:paraId="52437720" w14:textId="77777777" w:rsidTr="00312F3F">
        <w:tc>
          <w:tcPr>
            <w:tcW w:w="709" w:type="dxa"/>
            <w:shd w:val="clear" w:color="auto" w:fill="auto"/>
          </w:tcPr>
          <w:p w14:paraId="158B093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14:paraId="11ECBA27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Medical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social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problems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demographic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processes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1AE2EB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E22" w:rsidRPr="00923E22" w14:paraId="0F8C34E5" w14:textId="77777777" w:rsidTr="00312F3F">
        <w:tc>
          <w:tcPr>
            <w:tcW w:w="709" w:type="dxa"/>
            <w:shd w:val="clear" w:color="auto" w:fill="auto"/>
          </w:tcPr>
          <w:p w14:paraId="013DF38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14:paraId="40B3260E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Morbidity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population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as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medical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social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problem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3C7B58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E22" w:rsidRPr="00923E22" w14:paraId="46769A18" w14:textId="77777777" w:rsidTr="00312F3F">
        <w:tc>
          <w:tcPr>
            <w:tcW w:w="709" w:type="dxa"/>
            <w:shd w:val="clear" w:color="auto" w:fill="auto"/>
          </w:tcPr>
          <w:p w14:paraId="10D5ECCB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</w:tcPr>
          <w:p w14:paraId="79E9D2AD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Prevention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cross-sectoral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cooperation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A443A2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E22" w:rsidRPr="00923E22" w14:paraId="17272F35" w14:textId="77777777" w:rsidTr="00312F3F">
        <w:tc>
          <w:tcPr>
            <w:tcW w:w="709" w:type="dxa"/>
            <w:shd w:val="clear" w:color="auto" w:fill="auto"/>
          </w:tcPr>
          <w:p w14:paraId="4F02549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27744F2B" w14:textId="77777777" w:rsidR="00923E22" w:rsidRPr="00923E22" w:rsidRDefault="00923E22" w:rsidP="00923E22">
            <w:pPr>
              <w:widowControl/>
              <w:autoSpaceDE/>
              <w:autoSpaceDN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b/>
                <w:sz w:val="24"/>
                <w:szCs w:val="24"/>
                <w:lang w:eastAsia="ru-RU"/>
              </w:rPr>
              <w:t>Together</w:t>
            </w:r>
            <w:proofErr w:type="spellEnd"/>
            <w:r w:rsidRPr="00923E2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/>
                <w:sz w:val="24"/>
                <w:szCs w:val="24"/>
                <w:lang w:eastAsia="ru-RU"/>
              </w:rPr>
              <w:t>by</w:t>
            </w:r>
            <w:proofErr w:type="spellEnd"/>
            <w:r w:rsidRPr="00923E2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/>
                <w:sz w:val="24"/>
                <w:szCs w:val="24"/>
                <w:lang w:eastAsia="ru-RU"/>
              </w:rPr>
              <w:t>section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40DF971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554ABED9" w14:textId="77777777" w:rsidR="00220EEE" w:rsidRPr="00BB2BD1" w:rsidRDefault="00220EEE" w:rsidP="00DD32B4">
      <w:pPr>
        <w:jc w:val="center"/>
        <w:rPr>
          <w:b/>
          <w:sz w:val="28"/>
          <w:szCs w:val="28"/>
        </w:rPr>
      </w:pPr>
    </w:p>
    <w:p w14:paraId="2F886652" w14:textId="77777777" w:rsidR="00DD32B4" w:rsidRPr="00BB2BD1" w:rsidRDefault="0087430C" w:rsidP="00DD32B4">
      <w:pPr>
        <w:jc w:val="center"/>
        <w:rPr>
          <w:b/>
          <w:sz w:val="28"/>
          <w:szCs w:val="28"/>
        </w:rPr>
      </w:pPr>
      <w:proofErr w:type="spellStart"/>
      <w:r w:rsidRPr="00BB2BD1">
        <w:rPr>
          <w:b/>
          <w:sz w:val="28"/>
          <w:szCs w:val="28"/>
        </w:rPr>
        <w:t>Topics</w:t>
      </w:r>
      <w:proofErr w:type="spellEnd"/>
      <w:r w:rsidRPr="00BB2BD1">
        <w:rPr>
          <w:b/>
          <w:sz w:val="28"/>
          <w:szCs w:val="28"/>
        </w:rPr>
        <w:t xml:space="preserve"> </w:t>
      </w:r>
      <w:proofErr w:type="spellStart"/>
      <w:r w:rsidRPr="00BB2BD1">
        <w:rPr>
          <w:b/>
          <w:sz w:val="28"/>
          <w:szCs w:val="28"/>
        </w:rPr>
        <w:t>of</w:t>
      </w:r>
      <w:proofErr w:type="spellEnd"/>
      <w:r w:rsidRPr="00BB2BD1">
        <w:rPr>
          <w:b/>
          <w:sz w:val="28"/>
          <w:szCs w:val="28"/>
        </w:rPr>
        <w:t xml:space="preserve"> </w:t>
      </w:r>
      <w:proofErr w:type="spellStart"/>
      <w:r w:rsidRPr="00BB2BD1">
        <w:rPr>
          <w:b/>
          <w:sz w:val="28"/>
          <w:szCs w:val="28"/>
        </w:rPr>
        <w:t>practical</w:t>
      </w:r>
      <w:proofErr w:type="spellEnd"/>
      <w:r w:rsidRPr="00BB2BD1">
        <w:rPr>
          <w:b/>
          <w:sz w:val="28"/>
          <w:szCs w:val="28"/>
        </w:rPr>
        <w:t xml:space="preserve"> </w:t>
      </w:r>
      <w:proofErr w:type="spellStart"/>
      <w:r w:rsidRPr="00BB2BD1">
        <w:rPr>
          <w:b/>
          <w:sz w:val="28"/>
          <w:szCs w:val="28"/>
        </w:rPr>
        <w:t>classes</w:t>
      </w:r>
      <w:proofErr w:type="spellEnd"/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23E22" w:rsidRPr="00923E22" w14:paraId="6C82353C" w14:textId="77777777" w:rsidTr="00312F3F">
        <w:tc>
          <w:tcPr>
            <w:tcW w:w="709" w:type="dxa"/>
            <w:shd w:val="clear" w:color="auto" w:fill="auto"/>
          </w:tcPr>
          <w:p w14:paraId="1ECA295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4C9FAD8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b/>
                <w:sz w:val="24"/>
                <w:szCs w:val="24"/>
                <w:lang w:eastAsia="ru-RU"/>
              </w:rPr>
              <w:t>SECTION 2. PUBLIC HEALTH</w:t>
            </w:r>
          </w:p>
        </w:tc>
        <w:tc>
          <w:tcPr>
            <w:tcW w:w="1560" w:type="dxa"/>
            <w:shd w:val="clear" w:color="auto" w:fill="auto"/>
          </w:tcPr>
          <w:p w14:paraId="24D0776C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23E22" w:rsidRPr="00923E22" w14:paraId="538AF426" w14:textId="77777777" w:rsidTr="00312F3F">
        <w:tc>
          <w:tcPr>
            <w:tcW w:w="709" w:type="dxa"/>
            <w:shd w:val="clear" w:color="auto" w:fill="auto"/>
          </w:tcPr>
          <w:p w14:paraId="5A41382E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14:paraId="13152072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val="en-US" w:eastAsia="ru-RU"/>
              </w:rPr>
              <w:t>Assessment of the health and well-being of the population</w:t>
            </w:r>
          </w:p>
        </w:tc>
        <w:tc>
          <w:tcPr>
            <w:tcW w:w="1560" w:type="dxa"/>
            <w:vAlign w:val="center"/>
          </w:tcPr>
          <w:p w14:paraId="2C8A5FD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E22" w:rsidRPr="00923E22" w14:paraId="3528E08E" w14:textId="77777777" w:rsidTr="00312F3F">
        <w:tc>
          <w:tcPr>
            <w:tcW w:w="709" w:type="dxa"/>
            <w:shd w:val="clear" w:color="auto" w:fill="auto"/>
          </w:tcPr>
          <w:p w14:paraId="14C52F1F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14:paraId="6BAD7F84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studying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estimating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main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demographic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indicators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Population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statistics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Align w:val="center"/>
          </w:tcPr>
          <w:p w14:paraId="7A01E13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923E22" w:rsidRPr="00923E22" w14:paraId="2A77052A" w14:textId="77777777" w:rsidTr="00312F3F">
        <w:tc>
          <w:tcPr>
            <w:tcW w:w="709" w:type="dxa"/>
            <w:shd w:val="clear" w:color="auto" w:fill="auto"/>
          </w:tcPr>
          <w:p w14:paraId="7C3B73A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14:paraId="0FD01C12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studying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assessing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main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demographic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indicators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natural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movement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population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Population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dynamics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Demographic</w:t>
            </w:r>
            <w:proofErr w:type="spellEnd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analysis</w:t>
            </w:r>
            <w:proofErr w:type="spellEnd"/>
          </w:p>
        </w:tc>
        <w:tc>
          <w:tcPr>
            <w:tcW w:w="1560" w:type="dxa"/>
            <w:vAlign w:val="center"/>
          </w:tcPr>
          <w:p w14:paraId="3DD188B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E22" w:rsidRPr="00923E22" w14:paraId="30CAAA4F" w14:textId="77777777" w:rsidTr="00312F3F">
        <w:tc>
          <w:tcPr>
            <w:tcW w:w="709" w:type="dxa"/>
            <w:shd w:val="clear" w:color="auto" w:fill="auto"/>
          </w:tcPr>
          <w:p w14:paraId="330DDB9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14:paraId="35AD5C89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studying</w:t>
            </w:r>
            <w:proofErr w:type="spellEnd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assessing</w:t>
            </w:r>
            <w:proofErr w:type="spellEnd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infant</w:t>
            </w:r>
            <w:proofErr w:type="spellEnd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mortality</w:t>
            </w:r>
            <w:proofErr w:type="spellEnd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rates</w:t>
            </w:r>
            <w:proofErr w:type="spellEnd"/>
          </w:p>
        </w:tc>
        <w:tc>
          <w:tcPr>
            <w:tcW w:w="1560" w:type="dxa"/>
            <w:vAlign w:val="center"/>
          </w:tcPr>
          <w:p w14:paraId="56C3CE3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E22" w:rsidRPr="00923E22" w14:paraId="1AD9F5AE" w14:textId="77777777" w:rsidTr="00312F3F">
        <w:tc>
          <w:tcPr>
            <w:tcW w:w="709" w:type="dxa"/>
            <w:shd w:val="clear" w:color="auto" w:fill="auto"/>
          </w:tcPr>
          <w:p w14:paraId="69F4777B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</w:tcPr>
          <w:p w14:paraId="6298A144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studying</w:t>
            </w:r>
            <w:proofErr w:type="spellEnd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assessing</w:t>
            </w:r>
            <w:proofErr w:type="spellEnd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incidence</w:t>
            </w:r>
            <w:proofErr w:type="spellEnd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population</w:t>
            </w:r>
            <w:proofErr w:type="spellEnd"/>
          </w:p>
        </w:tc>
        <w:tc>
          <w:tcPr>
            <w:tcW w:w="1560" w:type="dxa"/>
            <w:vAlign w:val="center"/>
          </w:tcPr>
          <w:p w14:paraId="146FAA0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23E22" w:rsidRPr="00923E22" w14:paraId="3360BDA7" w14:textId="77777777" w:rsidTr="00312F3F">
        <w:tc>
          <w:tcPr>
            <w:tcW w:w="709" w:type="dxa"/>
            <w:shd w:val="clear" w:color="auto" w:fill="auto"/>
          </w:tcPr>
          <w:p w14:paraId="36B2DDB7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</w:tcPr>
          <w:p w14:paraId="06F09697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studying</w:t>
            </w:r>
            <w:proofErr w:type="spellEnd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assessing</w:t>
            </w:r>
            <w:proofErr w:type="spellEnd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morbidity</w:t>
            </w:r>
            <w:proofErr w:type="spellEnd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indicators</w:t>
            </w:r>
            <w:proofErr w:type="spellEnd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most</w:t>
            </w:r>
            <w:proofErr w:type="spellEnd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important</w:t>
            </w:r>
            <w:proofErr w:type="spellEnd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socially</w:t>
            </w:r>
            <w:proofErr w:type="spellEnd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significant</w:t>
            </w:r>
            <w:proofErr w:type="spellEnd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diseases</w:t>
            </w:r>
            <w:proofErr w:type="spellEnd"/>
          </w:p>
        </w:tc>
        <w:tc>
          <w:tcPr>
            <w:tcW w:w="1560" w:type="dxa"/>
            <w:vAlign w:val="center"/>
          </w:tcPr>
          <w:p w14:paraId="56CDE1E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E22" w:rsidRPr="00923E22" w14:paraId="3E3A763C" w14:textId="77777777" w:rsidTr="00312F3F">
        <w:tc>
          <w:tcPr>
            <w:tcW w:w="709" w:type="dxa"/>
            <w:shd w:val="clear" w:color="auto" w:fill="auto"/>
          </w:tcPr>
          <w:p w14:paraId="21587BDF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</w:tcPr>
          <w:p w14:paraId="5A94E96F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Methodological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framework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research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burden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disease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Implications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results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14:paraId="1DCC35D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E22" w:rsidRPr="00923E22" w14:paraId="1E7DA311" w14:textId="77777777" w:rsidTr="00312F3F">
        <w:tc>
          <w:tcPr>
            <w:tcW w:w="709" w:type="dxa"/>
            <w:shd w:val="clear" w:color="auto" w:fill="auto"/>
          </w:tcPr>
          <w:p w14:paraId="63D6C2AC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</w:tcPr>
          <w:p w14:paraId="40F72962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>Medical</w:t>
            </w:r>
            <w:proofErr w:type="spellEnd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>social</w:t>
            </w:r>
            <w:proofErr w:type="spellEnd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>aspects</w:t>
            </w:r>
            <w:proofErr w:type="spellEnd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>disability</w:t>
            </w:r>
            <w:proofErr w:type="spellEnd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>calculation</w:t>
            </w:r>
            <w:proofErr w:type="spellEnd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>analysis</w:t>
            </w:r>
            <w:proofErr w:type="spellEnd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>disability</w:t>
            </w:r>
            <w:proofErr w:type="spellEnd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>indicators</w:t>
            </w:r>
            <w:proofErr w:type="spellEnd"/>
            <w:r w:rsidRPr="00923E22">
              <w:rPr>
                <w:rFonts w:eastAsia="Times New Roman"/>
                <w:snapToGrid w:val="0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14:paraId="64FB79D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E22" w:rsidRPr="00923E22" w14:paraId="3DC1E966" w14:textId="77777777" w:rsidTr="00312F3F">
        <w:tc>
          <w:tcPr>
            <w:tcW w:w="709" w:type="dxa"/>
            <w:shd w:val="clear" w:color="auto" w:fill="auto"/>
          </w:tcPr>
          <w:p w14:paraId="54E58FF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</w:tcPr>
          <w:p w14:paraId="05D14AA2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Comprehensive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assessment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14:paraId="4928D00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E22" w:rsidRPr="00923E22" w14:paraId="4D92C21D" w14:textId="77777777" w:rsidTr="00312F3F">
        <w:tc>
          <w:tcPr>
            <w:tcW w:w="709" w:type="dxa"/>
            <w:shd w:val="clear" w:color="auto" w:fill="auto"/>
          </w:tcPr>
          <w:p w14:paraId="5323B8C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</w:tcPr>
          <w:p w14:paraId="1C73C7FD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Methodology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analyzing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causes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social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inequality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care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14:paraId="20CC02C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E22" w:rsidRPr="00923E22" w14:paraId="1BB0CBCD" w14:textId="77777777" w:rsidTr="00312F3F">
        <w:tc>
          <w:tcPr>
            <w:tcW w:w="709" w:type="dxa"/>
            <w:shd w:val="clear" w:color="auto" w:fill="auto"/>
          </w:tcPr>
          <w:p w14:paraId="122DB31F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</w:tcPr>
          <w:p w14:paraId="7E3D64E7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Outreach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activities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advocacy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as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integral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part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medical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prevention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14:paraId="1454FE6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E22" w:rsidRPr="00923E22" w14:paraId="6A0493BA" w14:textId="77777777" w:rsidTr="00312F3F">
        <w:tc>
          <w:tcPr>
            <w:tcW w:w="709" w:type="dxa"/>
            <w:shd w:val="clear" w:color="auto" w:fill="auto"/>
          </w:tcPr>
          <w:p w14:paraId="68874027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</w:tcPr>
          <w:p w14:paraId="27B4F95A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promotion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Types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forms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14:paraId="64CEBBB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E22" w:rsidRPr="00923E22" w14:paraId="021BD995" w14:textId="77777777" w:rsidTr="00312F3F">
        <w:tc>
          <w:tcPr>
            <w:tcW w:w="709" w:type="dxa"/>
            <w:shd w:val="clear" w:color="auto" w:fill="auto"/>
          </w:tcPr>
          <w:p w14:paraId="4CA4398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</w:tcPr>
          <w:p w14:paraId="533F227E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Communication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social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mobilization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releases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media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relations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14:paraId="381B15B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E22" w:rsidRPr="00923E22" w14:paraId="0BDCC517" w14:textId="77777777" w:rsidTr="00312F3F">
        <w:tc>
          <w:tcPr>
            <w:tcW w:w="709" w:type="dxa"/>
            <w:shd w:val="clear" w:color="auto" w:fill="auto"/>
          </w:tcPr>
          <w:p w14:paraId="0176D80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vAlign w:val="center"/>
          </w:tcPr>
          <w:p w14:paraId="474A9FDF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Final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lesson</w:t>
            </w:r>
            <w:proofErr w:type="spellEnd"/>
          </w:p>
        </w:tc>
        <w:tc>
          <w:tcPr>
            <w:tcW w:w="1560" w:type="dxa"/>
            <w:vAlign w:val="center"/>
          </w:tcPr>
          <w:p w14:paraId="14E40D3E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3E22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923E22" w:rsidRPr="00923E22" w14:paraId="5B44DF11" w14:textId="77777777" w:rsidTr="00312F3F">
        <w:tc>
          <w:tcPr>
            <w:tcW w:w="709" w:type="dxa"/>
            <w:shd w:val="clear" w:color="auto" w:fill="auto"/>
          </w:tcPr>
          <w:p w14:paraId="2F81B45C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14:paraId="1DF0FF52" w14:textId="77777777" w:rsidR="00923E22" w:rsidRPr="00923E22" w:rsidRDefault="00923E22" w:rsidP="00923E22">
            <w:pPr>
              <w:widowControl/>
              <w:autoSpaceDE/>
              <w:autoSpaceDN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b/>
                <w:sz w:val="24"/>
                <w:szCs w:val="24"/>
                <w:lang w:eastAsia="ru-RU"/>
              </w:rPr>
              <w:t>Together</w:t>
            </w:r>
            <w:proofErr w:type="spellEnd"/>
            <w:r w:rsidRPr="00923E2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/>
                <w:sz w:val="24"/>
                <w:szCs w:val="24"/>
                <w:lang w:eastAsia="ru-RU"/>
              </w:rPr>
              <w:t>by</w:t>
            </w:r>
            <w:proofErr w:type="spellEnd"/>
            <w:r w:rsidRPr="00923E2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/>
                <w:sz w:val="24"/>
                <w:szCs w:val="24"/>
                <w:lang w:eastAsia="ru-RU"/>
              </w:rPr>
              <w:t>section</w:t>
            </w:r>
            <w:proofErr w:type="spellEnd"/>
          </w:p>
        </w:tc>
        <w:tc>
          <w:tcPr>
            <w:tcW w:w="1560" w:type="dxa"/>
            <w:vAlign w:val="center"/>
          </w:tcPr>
          <w:p w14:paraId="417FB4B8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923E22">
              <w:rPr>
                <w:rFonts w:eastAsia="Times New Roman"/>
                <w:b/>
                <w:sz w:val="24"/>
                <w:szCs w:val="24"/>
                <w:lang w:val="ru-RU" w:eastAsia="ru-RU"/>
              </w:rPr>
              <w:t>30</w:t>
            </w:r>
          </w:p>
        </w:tc>
      </w:tr>
    </w:tbl>
    <w:p w14:paraId="7C2E826A" w14:textId="77777777" w:rsidR="00220EEE" w:rsidRPr="00BB2BD1" w:rsidRDefault="00220EEE" w:rsidP="00DD32B4">
      <w:pPr>
        <w:jc w:val="center"/>
        <w:rPr>
          <w:b/>
          <w:sz w:val="28"/>
          <w:szCs w:val="28"/>
          <w:lang w:val="ru-RU"/>
        </w:rPr>
      </w:pPr>
    </w:p>
    <w:p w14:paraId="1F4E0449" w14:textId="77777777" w:rsidR="00DD32B4" w:rsidRPr="00BB2BD1" w:rsidRDefault="0087430C" w:rsidP="00DD32B4">
      <w:pPr>
        <w:jc w:val="center"/>
        <w:rPr>
          <w:b/>
          <w:sz w:val="28"/>
          <w:szCs w:val="28"/>
        </w:rPr>
      </w:pPr>
      <w:proofErr w:type="spellStart"/>
      <w:r w:rsidRPr="00BB2BD1">
        <w:rPr>
          <w:b/>
          <w:sz w:val="28"/>
          <w:szCs w:val="28"/>
        </w:rPr>
        <w:t>Independent</w:t>
      </w:r>
      <w:proofErr w:type="spellEnd"/>
      <w:r w:rsidRPr="00BB2BD1">
        <w:rPr>
          <w:b/>
          <w:sz w:val="28"/>
          <w:szCs w:val="28"/>
        </w:rPr>
        <w:t xml:space="preserve"> </w:t>
      </w:r>
      <w:proofErr w:type="spellStart"/>
      <w:r w:rsidRPr="00BB2BD1">
        <w:rPr>
          <w:b/>
          <w:sz w:val="28"/>
          <w:szCs w:val="28"/>
        </w:rPr>
        <w:t>work</w:t>
      </w:r>
      <w:proofErr w:type="spellEnd"/>
    </w:p>
    <w:p w14:paraId="0F072E07" w14:textId="77777777" w:rsidR="00B52496" w:rsidRPr="00BB2BD1" w:rsidRDefault="00B52496" w:rsidP="00DD32B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23E22" w:rsidRPr="00923E22" w14:paraId="43DDD55E" w14:textId="77777777" w:rsidTr="00312F3F">
        <w:tc>
          <w:tcPr>
            <w:tcW w:w="709" w:type="dxa"/>
            <w:shd w:val="clear" w:color="auto" w:fill="auto"/>
          </w:tcPr>
          <w:p w14:paraId="217D7D4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663C42F1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eastAsia="ru-RU"/>
              </w:rPr>
            </w:pPr>
            <w:r w:rsidRPr="00923E22">
              <w:rPr>
                <w:rFonts w:eastAsia="Times New Roman"/>
                <w:b/>
                <w:lang w:eastAsia="ru-RU"/>
              </w:rPr>
              <w:t>SECTION 2. PUBLIC HEALTH</w:t>
            </w:r>
          </w:p>
        </w:tc>
        <w:tc>
          <w:tcPr>
            <w:tcW w:w="1560" w:type="dxa"/>
            <w:shd w:val="clear" w:color="auto" w:fill="auto"/>
          </w:tcPr>
          <w:p w14:paraId="30E1073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</w:tc>
      </w:tr>
      <w:tr w:rsidR="00923E22" w:rsidRPr="00923E22" w14:paraId="1116EC83" w14:textId="77777777" w:rsidTr="00312F3F">
        <w:tc>
          <w:tcPr>
            <w:tcW w:w="709" w:type="dxa"/>
            <w:shd w:val="clear" w:color="auto" w:fill="auto"/>
          </w:tcPr>
          <w:p w14:paraId="304F469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6C533D8E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Assessment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well-being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population</w:t>
            </w:r>
            <w:proofErr w:type="spellEnd"/>
            <w:r w:rsidRPr="00923E2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506D6DB7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19AEAF97" w14:textId="77777777" w:rsidTr="00312F3F">
        <w:tc>
          <w:tcPr>
            <w:tcW w:w="709" w:type="dxa"/>
            <w:shd w:val="clear" w:color="auto" w:fill="auto"/>
          </w:tcPr>
          <w:p w14:paraId="377C07B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lastRenderedPageBreak/>
              <w:t>2</w:t>
            </w:r>
          </w:p>
        </w:tc>
        <w:tc>
          <w:tcPr>
            <w:tcW w:w="7087" w:type="dxa"/>
            <w:shd w:val="clear" w:color="auto" w:fill="auto"/>
          </w:tcPr>
          <w:p w14:paraId="2C403B04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Population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main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determinants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(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risk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factors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).</w:t>
            </w:r>
          </w:p>
        </w:tc>
        <w:tc>
          <w:tcPr>
            <w:tcW w:w="1560" w:type="dxa"/>
            <w:shd w:val="clear" w:color="auto" w:fill="auto"/>
          </w:tcPr>
          <w:p w14:paraId="3724CBE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4B3A6369" w14:textId="77777777" w:rsidTr="00312F3F">
        <w:tc>
          <w:tcPr>
            <w:tcW w:w="709" w:type="dxa"/>
            <w:shd w:val="clear" w:color="auto" w:fill="auto"/>
          </w:tcPr>
          <w:p w14:paraId="5D92EB7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685F9270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studying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estimating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main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demographic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indicators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(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population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statistics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).</w:t>
            </w:r>
          </w:p>
        </w:tc>
        <w:tc>
          <w:tcPr>
            <w:tcW w:w="1560" w:type="dxa"/>
            <w:shd w:val="clear" w:color="auto" w:fill="auto"/>
          </w:tcPr>
          <w:p w14:paraId="3581AF9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443E8926" w14:textId="77777777" w:rsidTr="00312F3F">
        <w:tc>
          <w:tcPr>
            <w:tcW w:w="709" w:type="dxa"/>
            <w:shd w:val="clear" w:color="auto" w:fill="auto"/>
          </w:tcPr>
          <w:p w14:paraId="1A04A36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3EFCEA8D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studying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assessing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main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demographic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indicators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natural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movement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population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(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Population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dynamics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).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Analysis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demographic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situation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7BEF80C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69207A15" w14:textId="77777777" w:rsidTr="00312F3F">
        <w:tc>
          <w:tcPr>
            <w:tcW w:w="709" w:type="dxa"/>
            <w:shd w:val="clear" w:color="auto" w:fill="auto"/>
          </w:tcPr>
          <w:p w14:paraId="2E2057C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29D3AF54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Population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aging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Analysis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indicators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coolant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demographic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load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38F9FB0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923E22" w:rsidRPr="00923E22" w14:paraId="35CAE1A3" w14:textId="77777777" w:rsidTr="00312F3F">
        <w:tc>
          <w:tcPr>
            <w:tcW w:w="709" w:type="dxa"/>
            <w:shd w:val="clear" w:color="auto" w:fill="auto"/>
          </w:tcPr>
          <w:p w14:paraId="1DF8747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5F989DDE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Life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a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value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Attitude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death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a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moral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problem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CED4707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923E22" w:rsidRPr="00923E22" w14:paraId="5557A78A" w14:textId="77777777" w:rsidTr="00312F3F">
        <w:tc>
          <w:tcPr>
            <w:tcW w:w="709" w:type="dxa"/>
            <w:shd w:val="clear" w:color="auto" w:fill="auto"/>
          </w:tcPr>
          <w:p w14:paraId="433EFB1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62326E46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studying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assessing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infant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mortality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rates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3BD6EF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6602C5C8" w14:textId="77777777" w:rsidTr="00312F3F">
        <w:tc>
          <w:tcPr>
            <w:tcW w:w="709" w:type="dxa"/>
            <w:shd w:val="clear" w:color="auto" w:fill="auto"/>
          </w:tcPr>
          <w:p w14:paraId="1EC34BD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4541A131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Morbidity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population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a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medical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social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problem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1D1BB1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10F371BD" w14:textId="77777777" w:rsidTr="00312F3F">
        <w:tc>
          <w:tcPr>
            <w:tcW w:w="709" w:type="dxa"/>
            <w:shd w:val="clear" w:color="auto" w:fill="auto"/>
          </w:tcPr>
          <w:p w14:paraId="136A697F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14:paraId="745DDD76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studying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assessing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incidence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population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005FE2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6BA70117" w14:textId="77777777" w:rsidTr="00312F3F">
        <w:tc>
          <w:tcPr>
            <w:tcW w:w="709" w:type="dxa"/>
            <w:shd w:val="clear" w:color="auto" w:fill="auto"/>
          </w:tcPr>
          <w:p w14:paraId="665F1E2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14:paraId="6A148460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studying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assessing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incidence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most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important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socially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significant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diseases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30273848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39B1B74B" w14:textId="77777777" w:rsidTr="00312F3F">
        <w:tc>
          <w:tcPr>
            <w:tcW w:w="709" w:type="dxa"/>
            <w:shd w:val="clear" w:color="auto" w:fill="auto"/>
          </w:tcPr>
          <w:p w14:paraId="00E1AE8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14:paraId="6CF0CBCD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study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assessment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morbidity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with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temporary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disability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CC76D1C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923E22" w:rsidRPr="00923E22" w14:paraId="723F9120" w14:textId="77777777" w:rsidTr="00312F3F">
        <w:tc>
          <w:tcPr>
            <w:tcW w:w="709" w:type="dxa"/>
            <w:shd w:val="clear" w:color="auto" w:fill="auto"/>
          </w:tcPr>
          <w:p w14:paraId="71D19647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14:paraId="107F206D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Methodological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bases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research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burden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diseases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Significance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results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public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system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80BA82C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5E4F5703" w14:textId="77777777" w:rsidTr="00312F3F">
        <w:tc>
          <w:tcPr>
            <w:tcW w:w="709" w:type="dxa"/>
            <w:shd w:val="clear" w:color="auto" w:fill="auto"/>
          </w:tcPr>
          <w:p w14:paraId="0BAF5D4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14:paraId="61995E5A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Medical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social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aspects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disability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calculation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analysis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disability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indicators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53C5976F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682AAF66" w14:textId="77777777" w:rsidTr="00312F3F">
        <w:tc>
          <w:tcPr>
            <w:tcW w:w="709" w:type="dxa"/>
            <w:shd w:val="clear" w:color="auto" w:fill="auto"/>
          </w:tcPr>
          <w:p w14:paraId="24C9F831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14:paraId="73432B11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Comprehensive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assessment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public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2D81F0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72EA3941" w14:textId="77777777" w:rsidTr="00312F3F">
        <w:tc>
          <w:tcPr>
            <w:tcW w:w="709" w:type="dxa"/>
            <w:shd w:val="clear" w:color="auto" w:fill="auto"/>
          </w:tcPr>
          <w:p w14:paraId="4897B8E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14:paraId="7F9CDEB0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Analysis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indicators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physical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development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017FA4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923E22" w:rsidRPr="00923E22" w14:paraId="0017A07D" w14:textId="77777777" w:rsidTr="00312F3F">
        <w:tc>
          <w:tcPr>
            <w:tcW w:w="709" w:type="dxa"/>
            <w:shd w:val="clear" w:color="auto" w:fill="auto"/>
          </w:tcPr>
          <w:p w14:paraId="1EA3784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14:paraId="004A6429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Providing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strategic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leadership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well-being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0F131F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1206B655" w14:textId="77777777" w:rsidTr="00312F3F">
        <w:tc>
          <w:tcPr>
            <w:tcW w:w="709" w:type="dxa"/>
            <w:shd w:val="clear" w:color="auto" w:fill="auto"/>
          </w:tcPr>
          <w:p w14:paraId="25749AA7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14:paraId="055DB7D6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Methodology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analyzing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causes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social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inequality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care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762529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35B4E121" w14:textId="77777777" w:rsidTr="00312F3F">
        <w:tc>
          <w:tcPr>
            <w:tcW w:w="709" w:type="dxa"/>
            <w:shd w:val="clear" w:color="auto" w:fill="auto"/>
          </w:tcPr>
          <w:p w14:paraId="268DA82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14:paraId="2377DE3F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Environmental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public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Ensuring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protection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public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including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safety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environment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labor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food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etc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895CBB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923E22" w:rsidRPr="00923E22" w14:paraId="50110D29" w14:textId="77777777" w:rsidTr="00312F3F">
        <w:tc>
          <w:tcPr>
            <w:tcW w:w="709" w:type="dxa"/>
            <w:shd w:val="clear" w:color="auto" w:fill="auto"/>
          </w:tcPr>
          <w:p w14:paraId="772D8AEC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14:paraId="29377B11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Public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emergencies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Bioterrorism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5079146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923E22" w:rsidRPr="00923E22" w14:paraId="52694275" w14:textId="77777777" w:rsidTr="00312F3F">
        <w:tc>
          <w:tcPr>
            <w:tcW w:w="709" w:type="dxa"/>
            <w:shd w:val="clear" w:color="auto" w:fill="auto"/>
          </w:tcPr>
          <w:p w14:paraId="3932B1E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14:paraId="68DF430E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Stress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conflict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Mechanisms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to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protect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people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from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stress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581C580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923E22" w:rsidRPr="00923E22" w14:paraId="4D0593D3" w14:textId="77777777" w:rsidTr="00312F3F">
        <w:tc>
          <w:tcPr>
            <w:tcW w:w="709" w:type="dxa"/>
            <w:shd w:val="clear" w:color="auto" w:fill="auto"/>
          </w:tcPr>
          <w:p w14:paraId="2B275467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14:paraId="1EDDBB5A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Moral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ethical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legal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aspects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interventions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3B692D8F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392C4EC7" w14:textId="77777777" w:rsidTr="00312F3F">
        <w:tc>
          <w:tcPr>
            <w:tcW w:w="709" w:type="dxa"/>
            <w:shd w:val="clear" w:color="auto" w:fill="auto"/>
          </w:tcPr>
          <w:p w14:paraId="6A04ED6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14:paraId="5A155E64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Prevention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cross-sectoral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cooperation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public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system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0D2FC7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6BCA3194" w14:textId="77777777" w:rsidTr="00312F3F">
        <w:tc>
          <w:tcPr>
            <w:tcW w:w="709" w:type="dxa"/>
            <w:shd w:val="clear" w:color="auto" w:fill="auto"/>
          </w:tcPr>
          <w:p w14:paraId="73D6F13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7087" w:type="dxa"/>
            <w:shd w:val="clear" w:color="auto" w:fill="auto"/>
          </w:tcPr>
          <w:p w14:paraId="17F00CB8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Screening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programs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early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detection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diseases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risk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factors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F24A491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923E22" w:rsidRPr="00923E22" w14:paraId="3978B401" w14:textId="77777777" w:rsidTr="00312F3F">
        <w:tc>
          <w:tcPr>
            <w:tcW w:w="709" w:type="dxa"/>
            <w:shd w:val="clear" w:color="auto" w:fill="auto"/>
          </w:tcPr>
          <w:p w14:paraId="46DCF1F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7087" w:type="dxa"/>
            <w:shd w:val="clear" w:color="auto" w:fill="auto"/>
          </w:tcPr>
          <w:p w14:paraId="253BDD5D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Awareness-raising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activities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(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advocacy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)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integral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part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medical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prevention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4A7EE9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5B3EFD21" w14:textId="77777777" w:rsidTr="00312F3F">
        <w:tc>
          <w:tcPr>
            <w:tcW w:w="709" w:type="dxa"/>
            <w:shd w:val="clear" w:color="auto" w:fill="auto"/>
          </w:tcPr>
          <w:p w14:paraId="669E571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7087" w:type="dxa"/>
            <w:shd w:val="clear" w:color="auto" w:fill="auto"/>
          </w:tcPr>
          <w:p w14:paraId="637FE731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promotion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Types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forms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methods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3CD53AD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44233C21" w14:textId="77777777" w:rsidTr="00312F3F">
        <w:tc>
          <w:tcPr>
            <w:tcW w:w="709" w:type="dxa"/>
            <w:shd w:val="clear" w:color="auto" w:fill="auto"/>
          </w:tcPr>
          <w:p w14:paraId="1A81CF9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7087" w:type="dxa"/>
            <w:shd w:val="clear" w:color="auto" w:fill="auto"/>
          </w:tcPr>
          <w:p w14:paraId="01052C86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Communication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social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mobilization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Press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releases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media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relations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3E89B64B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10D9835F" w14:textId="77777777" w:rsidTr="00312F3F">
        <w:tc>
          <w:tcPr>
            <w:tcW w:w="709" w:type="dxa"/>
            <w:shd w:val="clear" w:color="auto" w:fill="auto"/>
          </w:tcPr>
          <w:p w14:paraId="16C69DF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7087" w:type="dxa"/>
            <w:shd w:val="clear" w:color="auto" w:fill="auto"/>
          </w:tcPr>
          <w:p w14:paraId="5CA72715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Public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informatization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Medical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information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systems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world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in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Ukraine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1393315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6A1A717D" w14:textId="77777777" w:rsidTr="00312F3F">
        <w:tc>
          <w:tcPr>
            <w:tcW w:w="709" w:type="dxa"/>
            <w:shd w:val="clear" w:color="auto" w:fill="auto"/>
          </w:tcPr>
          <w:p w14:paraId="03918B0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7087" w:type="dxa"/>
            <w:shd w:val="clear" w:color="auto" w:fill="auto"/>
          </w:tcPr>
          <w:p w14:paraId="018FA29A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Visualization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effective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presentation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health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data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Dissemination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and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use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results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E5DA89C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623F0C3B" w14:textId="77777777" w:rsidTr="00312F3F">
        <w:tc>
          <w:tcPr>
            <w:tcW w:w="709" w:type="dxa"/>
            <w:shd w:val="clear" w:color="auto" w:fill="auto"/>
          </w:tcPr>
          <w:p w14:paraId="1380C7B7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23E22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7087" w:type="dxa"/>
            <w:shd w:val="clear" w:color="auto" w:fill="auto"/>
          </w:tcPr>
          <w:p w14:paraId="4E7A8242" w14:textId="77777777" w:rsidR="00923E22" w:rsidRPr="00923E22" w:rsidRDefault="00923E22" w:rsidP="00923E22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Final</w:t>
            </w:r>
            <w:proofErr w:type="spellEnd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lesson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CE4027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923E22" w:rsidRPr="00923E22" w14:paraId="202CFA36" w14:textId="77777777" w:rsidTr="00312F3F">
        <w:tc>
          <w:tcPr>
            <w:tcW w:w="709" w:type="dxa"/>
            <w:shd w:val="clear" w:color="auto" w:fill="auto"/>
          </w:tcPr>
          <w:p w14:paraId="27C5297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51D3D779" w14:textId="77777777" w:rsidR="00923E22" w:rsidRPr="00923E22" w:rsidRDefault="00923E22" w:rsidP="00923E2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Together</w:t>
            </w:r>
            <w:proofErr w:type="spellEnd"/>
            <w:r w:rsidRPr="00923E22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by</w:t>
            </w:r>
            <w:proofErr w:type="spellEnd"/>
            <w:r w:rsidRPr="00923E22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section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6FE2DB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923E22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50</w:t>
            </w:r>
          </w:p>
        </w:tc>
      </w:tr>
    </w:tbl>
    <w:p w14:paraId="7887A196" w14:textId="77777777" w:rsidR="008C3E96" w:rsidRDefault="008C3E96" w:rsidP="00DD32B4">
      <w:pPr>
        <w:jc w:val="center"/>
        <w:rPr>
          <w:b/>
          <w:sz w:val="28"/>
          <w:szCs w:val="28"/>
        </w:rPr>
      </w:pPr>
    </w:p>
    <w:p w14:paraId="064EEBA3" w14:textId="77777777" w:rsidR="008C3E96" w:rsidRPr="00E76220" w:rsidRDefault="008C3E96" w:rsidP="00E76220">
      <w:pPr>
        <w:jc w:val="center"/>
        <w:rPr>
          <w:b/>
          <w:sz w:val="28"/>
          <w:szCs w:val="28"/>
        </w:rPr>
      </w:pPr>
    </w:p>
    <w:p w14:paraId="1CB26E4F" w14:textId="77777777" w:rsidR="00E76220" w:rsidRPr="00E76220" w:rsidRDefault="00E76220" w:rsidP="00E76220">
      <w:pPr>
        <w:ind w:firstLine="709"/>
        <w:jc w:val="center"/>
        <w:rPr>
          <w:b/>
          <w:sz w:val="28"/>
          <w:szCs w:val="28"/>
          <w:lang w:val="en-US"/>
        </w:rPr>
      </w:pPr>
      <w:proofErr w:type="spellStart"/>
      <w:r w:rsidRPr="00E76220">
        <w:rPr>
          <w:b/>
          <w:sz w:val="28"/>
          <w:szCs w:val="28"/>
        </w:rPr>
        <w:t>Individual</w:t>
      </w:r>
      <w:proofErr w:type="spellEnd"/>
      <w:r w:rsidRPr="00E76220">
        <w:rPr>
          <w:b/>
          <w:sz w:val="28"/>
          <w:szCs w:val="28"/>
        </w:rPr>
        <w:t xml:space="preserve"> </w:t>
      </w:r>
      <w:proofErr w:type="spellStart"/>
      <w:r w:rsidRPr="00E76220">
        <w:rPr>
          <w:b/>
          <w:sz w:val="28"/>
          <w:szCs w:val="28"/>
        </w:rPr>
        <w:t>tasks</w:t>
      </w:r>
      <w:proofErr w:type="spellEnd"/>
    </w:p>
    <w:p w14:paraId="043E98FB" w14:textId="66092763" w:rsidR="00E76220" w:rsidRDefault="00E76220" w:rsidP="001211F2">
      <w:pPr>
        <w:ind w:firstLine="709"/>
        <w:jc w:val="both"/>
        <w:rPr>
          <w:sz w:val="28"/>
          <w:szCs w:val="28"/>
          <w:lang w:val="en-US"/>
        </w:rPr>
      </w:pPr>
      <w:proofErr w:type="spellStart"/>
      <w:r w:rsidRPr="00E76220">
        <w:rPr>
          <w:sz w:val="28"/>
          <w:szCs w:val="28"/>
        </w:rPr>
        <w:t>Individual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work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of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higher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education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students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under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the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guidance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of</w:t>
      </w:r>
      <w:proofErr w:type="spellEnd"/>
      <w:r w:rsidRPr="00E76220">
        <w:rPr>
          <w:sz w:val="28"/>
          <w:szCs w:val="28"/>
        </w:rPr>
        <w:t xml:space="preserve"> a </w:t>
      </w:r>
      <w:proofErr w:type="spellStart"/>
      <w:r w:rsidRPr="00E76220">
        <w:rPr>
          <w:sz w:val="28"/>
          <w:szCs w:val="28"/>
        </w:rPr>
        <w:t>teacher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of</w:t>
      </w:r>
      <w:proofErr w:type="spellEnd"/>
      <w:r w:rsidRPr="00E76220">
        <w:rPr>
          <w:sz w:val="28"/>
          <w:szCs w:val="28"/>
        </w:rPr>
        <w:t xml:space="preserve"> "</w:t>
      </w:r>
      <w:r w:rsidR="00E54660" w:rsidRPr="00E54660">
        <w:t xml:space="preserve"> </w:t>
      </w:r>
      <w:proofErr w:type="spellStart"/>
      <w:r w:rsidR="00DF36D4">
        <w:rPr>
          <w:sz w:val="28"/>
          <w:szCs w:val="28"/>
        </w:rPr>
        <w:t>Social</w:t>
      </w:r>
      <w:proofErr w:type="spellEnd"/>
      <w:r w:rsidR="00DF36D4">
        <w:rPr>
          <w:sz w:val="28"/>
          <w:szCs w:val="28"/>
        </w:rPr>
        <w:t xml:space="preserve"> </w:t>
      </w:r>
      <w:proofErr w:type="spellStart"/>
      <w:r w:rsidR="00DF36D4">
        <w:rPr>
          <w:sz w:val="28"/>
          <w:szCs w:val="28"/>
        </w:rPr>
        <w:t>Medicine</w:t>
      </w:r>
      <w:proofErr w:type="spellEnd"/>
      <w:r w:rsidR="00DF36D4">
        <w:rPr>
          <w:sz w:val="28"/>
          <w:szCs w:val="28"/>
        </w:rPr>
        <w:t xml:space="preserve">, </w:t>
      </w:r>
      <w:proofErr w:type="spellStart"/>
      <w:r w:rsidR="00DF36D4">
        <w:rPr>
          <w:sz w:val="28"/>
          <w:szCs w:val="28"/>
        </w:rPr>
        <w:t>Public</w:t>
      </w:r>
      <w:proofErr w:type="spellEnd"/>
      <w:r w:rsidR="00DF36D4">
        <w:rPr>
          <w:sz w:val="28"/>
          <w:szCs w:val="28"/>
        </w:rPr>
        <w:t xml:space="preserve"> </w:t>
      </w:r>
      <w:proofErr w:type="spellStart"/>
      <w:r w:rsidR="00DF36D4">
        <w:rPr>
          <w:sz w:val="28"/>
          <w:szCs w:val="28"/>
        </w:rPr>
        <w:t>Health</w:t>
      </w:r>
      <w:proofErr w:type="spellEnd"/>
      <w:r w:rsidR="00DF36D4">
        <w:rPr>
          <w:sz w:val="28"/>
          <w:szCs w:val="28"/>
        </w:rPr>
        <w:t xml:space="preserve"> </w:t>
      </w:r>
      <w:proofErr w:type="spellStart"/>
      <w:r w:rsidR="00DF36D4">
        <w:rPr>
          <w:sz w:val="28"/>
          <w:szCs w:val="28"/>
        </w:rPr>
        <w:t>and</w:t>
      </w:r>
      <w:proofErr w:type="spellEnd"/>
      <w:r w:rsidR="00DF36D4">
        <w:rPr>
          <w:sz w:val="28"/>
          <w:szCs w:val="28"/>
        </w:rPr>
        <w:t xml:space="preserve"> </w:t>
      </w:r>
      <w:proofErr w:type="spellStart"/>
      <w:r w:rsidR="00DF36D4">
        <w:rPr>
          <w:sz w:val="28"/>
          <w:szCs w:val="28"/>
        </w:rPr>
        <w:t>Scientific</w:t>
      </w:r>
      <w:proofErr w:type="spellEnd"/>
      <w:r w:rsidR="00DF36D4">
        <w:rPr>
          <w:sz w:val="28"/>
          <w:szCs w:val="28"/>
        </w:rPr>
        <w:t xml:space="preserve"> </w:t>
      </w:r>
      <w:proofErr w:type="spellStart"/>
      <w:r w:rsidR="00DF36D4">
        <w:rPr>
          <w:sz w:val="28"/>
          <w:szCs w:val="28"/>
        </w:rPr>
        <w:t>Methods</w:t>
      </w:r>
      <w:proofErr w:type="spellEnd"/>
      <w:r w:rsidR="00DF36D4">
        <w:rPr>
          <w:sz w:val="28"/>
          <w:szCs w:val="28"/>
        </w:rPr>
        <w:t xml:space="preserve"> </w:t>
      </w:r>
      <w:proofErr w:type="spellStart"/>
      <w:r w:rsidR="00DF36D4">
        <w:rPr>
          <w:sz w:val="28"/>
          <w:szCs w:val="28"/>
        </w:rPr>
        <w:t>of</w:t>
      </w:r>
      <w:proofErr w:type="spellEnd"/>
      <w:r w:rsidR="00DF36D4">
        <w:rPr>
          <w:sz w:val="28"/>
          <w:szCs w:val="28"/>
        </w:rPr>
        <w:t xml:space="preserve"> </w:t>
      </w:r>
      <w:proofErr w:type="spellStart"/>
      <w:r w:rsidR="00DF36D4">
        <w:rPr>
          <w:sz w:val="28"/>
          <w:szCs w:val="28"/>
        </w:rPr>
        <w:t>Investigations</w:t>
      </w:r>
      <w:proofErr w:type="spellEnd"/>
      <w:r w:rsidR="00DF36D4">
        <w:rPr>
          <w:sz w:val="28"/>
          <w:szCs w:val="28"/>
        </w:rPr>
        <w:t xml:space="preserve"> </w:t>
      </w:r>
      <w:proofErr w:type="spellStart"/>
      <w:r w:rsidR="00DF36D4">
        <w:rPr>
          <w:sz w:val="28"/>
          <w:szCs w:val="28"/>
        </w:rPr>
        <w:t>in</w:t>
      </w:r>
      <w:proofErr w:type="spellEnd"/>
      <w:r w:rsidR="00DF36D4">
        <w:rPr>
          <w:sz w:val="28"/>
          <w:szCs w:val="28"/>
        </w:rPr>
        <w:t xml:space="preserve"> </w:t>
      </w:r>
      <w:proofErr w:type="spellStart"/>
      <w:r w:rsidR="00DF36D4">
        <w:rPr>
          <w:sz w:val="28"/>
          <w:szCs w:val="28"/>
        </w:rPr>
        <w:t>Medicine</w:t>
      </w:r>
      <w:proofErr w:type="spellEnd"/>
      <w:r w:rsidR="00E54660" w:rsidRPr="00E54660">
        <w:rPr>
          <w:sz w:val="28"/>
          <w:szCs w:val="28"/>
        </w:rPr>
        <w:t xml:space="preserve"> </w:t>
      </w:r>
      <w:r w:rsidRPr="00E76220">
        <w:rPr>
          <w:sz w:val="28"/>
          <w:szCs w:val="28"/>
        </w:rPr>
        <w:t xml:space="preserve">" </w:t>
      </w:r>
      <w:proofErr w:type="spellStart"/>
      <w:r w:rsidRPr="00E76220">
        <w:rPr>
          <w:sz w:val="28"/>
          <w:szCs w:val="28"/>
        </w:rPr>
        <w:t>is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carried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out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during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the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semester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in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the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form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of</w:t>
      </w:r>
      <w:proofErr w:type="spellEnd"/>
      <w:r w:rsidRPr="00E76220">
        <w:rPr>
          <w:sz w:val="28"/>
          <w:szCs w:val="28"/>
        </w:rPr>
        <w:t xml:space="preserve">: </w:t>
      </w:r>
      <w:proofErr w:type="spellStart"/>
      <w:r w:rsidRPr="00E76220">
        <w:rPr>
          <w:sz w:val="28"/>
          <w:szCs w:val="28"/>
        </w:rPr>
        <w:t>study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of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literature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sources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recommended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for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mastering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topics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and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problems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and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preparing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reports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on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lastRenderedPageBreak/>
        <w:t>them</w:t>
      </w:r>
      <w:proofErr w:type="spellEnd"/>
      <w:r w:rsidRPr="00E76220">
        <w:rPr>
          <w:sz w:val="28"/>
          <w:szCs w:val="28"/>
        </w:rPr>
        <w:t xml:space="preserve">; </w:t>
      </w:r>
      <w:proofErr w:type="spellStart"/>
      <w:r w:rsidRPr="00E76220">
        <w:rPr>
          <w:sz w:val="28"/>
          <w:szCs w:val="28"/>
        </w:rPr>
        <w:t>study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of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normative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documents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recommended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for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studying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various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topics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of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the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discipline</w:t>
      </w:r>
      <w:proofErr w:type="spellEnd"/>
      <w:r w:rsidRPr="00E76220">
        <w:rPr>
          <w:sz w:val="28"/>
          <w:szCs w:val="28"/>
        </w:rPr>
        <w:t xml:space="preserve">; </w:t>
      </w:r>
      <w:proofErr w:type="spellStart"/>
      <w:r w:rsidRPr="00E76220">
        <w:rPr>
          <w:sz w:val="28"/>
          <w:szCs w:val="28"/>
        </w:rPr>
        <w:t>work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with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the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electronic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system</w:t>
      </w:r>
      <w:proofErr w:type="spellEnd"/>
      <w:r w:rsidRPr="00E76220">
        <w:rPr>
          <w:sz w:val="28"/>
          <w:szCs w:val="28"/>
        </w:rPr>
        <w:t xml:space="preserve">; </w:t>
      </w:r>
      <w:proofErr w:type="spellStart"/>
      <w:r w:rsidRPr="00E76220">
        <w:rPr>
          <w:sz w:val="28"/>
          <w:szCs w:val="28"/>
        </w:rPr>
        <w:t>performance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of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individual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tasks</w:t>
      </w:r>
      <w:proofErr w:type="spellEnd"/>
      <w:r w:rsidRPr="00E76220">
        <w:rPr>
          <w:sz w:val="28"/>
          <w:szCs w:val="28"/>
        </w:rPr>
        <w:t>.</w:t>
      </w:r>
    </w:p>
    <w:p w14:paraId="707F8536" w14:textId="77777777" w:rsidR="00E76220" w:rsidRDefault="00E76220" w:rsidP="001211F2">
      <w:pPr>
        <w:ind w:firstLine="709"/>
        <w:jc w:val="both"/>
        <w:rPr>
          <w:sz w:val="28"/>
          <w:szCs w:val="28"/>
          <w:lang w:val="en-US"/>
        </w:rPr>
      </w:pPr>
      <w:proofErr w:type="spellStart"/>
      <w:r w:rsidRPr="00E76220">
        <w:rPr>
          <w:sz w:val="28"/>
          <w:szCs w:val="28"/>
        </w:rPr>
        <w:t>Extramural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education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students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must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complete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an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individual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task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and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send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it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to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the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teacher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for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verification</w:t>
      </w:r>
      <w:proofErr w:type="spellEnd"/>
      <w:r w:rsidRPr="00E76220">
        <w:rPr>
          <w:sz w:val="28"/>
          <w:szCs w:val="28"/>
        </w:rPr>
        <w:t xml:space="preserve"> (</w:t>
      </w:r>
      <w:proofErr w:type="spellStart"/>
      <w:r w:rsidRPr="00E76220">
        <w:rPr>
          <w:sz w:val="28"/>
          <w:szCs w:val="28"/>
        </w:rPr>
        <w:t>by</w:t>
      </w:r>
      <w:proofErr w:type="spellEnd"/>
      <w:r w:rsidRPr="00E76220">
        <w:rPr>
          <w:sz w:val="28"/>
          <w:szCs w:val="28"/>
        </w:rPr>
        <w:t xml:space="preserve"> e-</w:t>
      </w:r>
      <w:proofErr w:type="spellStart"/>
      <w:r w:rsidRPr="00E76220">
        <w:rPr>
          <w:sz w:val="28"/>
          <w:szCs w:val="28"/>
        </w:rPr>
        <w:t>mail</w:t>
      </w:r>
      <w:proofErr w:type="spellEnd"/>
      <w:r w:rsidRPr="00E76220">
        <w:rPr>
          <w:sz w:val="28"/>
          <w:szCs w:val="28"/>
        </w:rPr>
        <w:t xml:space="preserve">) </w:t>
      </w:r>
      <w:proofErr w:type="spellStart"/>
      <w:r w:rsidRPr="00E76220">
        <w:rPr>
          <w:sz w:val="28"/>
          <w:szCs w:val="28"/>
        </w:rPr>
        <w:t>no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later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than</w:t>
      </w:r>
      <w:proofErr w:type="spellEnd"/>
      <w:r w:rsidRPr="00E76220">
        <w:rPr>
          <w:sz w:val="28"/>
          <w:szCs w:val="28"/>
        </w:rPr>
        <w:t xml:space="preserve"> 10 </w:t>
      </w:r>
      <w:proofErr w:type="spellStart"/>
      <w:r w:rsidRPr="00E76220">
        <w:rPr>
          <w:sz w:val="28"/>
          <w:szCs w:val="28"/>
        </w:rPr>
        <w:t>days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before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the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start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of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the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training</w:t>
      </w:r>
      <w:proofErr w:type="spellEnd"/>
      <w:r w:rsidRPr="00E76220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session</w:t>
      </w:r>
      <w:proofErr w:type="spellEnd"/>
      <w:r w:rsidRPr="00E76220">
        <w:rPr>
          <w:sz w:val="28"/>
          <w:szCs w:val="28"/>
        </w:rPr>
        <w:t>.</w:t>
      </w:r>
    </w:p>
    <w:p w14:paraId="67265303" w14:textId="77777777" w:rsidR="00397557" w:rsidRDefault="00397557" w:rsidP="001211F2">
      <w:pPr>
        <w:ind w:firstLine="709"/>
        <w:jc w:val="both"/>
        <w:rPr>
          <w:sz w:val="28"/>
          <w:szCs w:val="28"/>
          <w:lang w:val="en-US"/>
        </w:rPr>
      </w:pPr>
      <w:proofErr w:type="spellStart"/>
      <w:r w:rsidRPr="00397557">
        <w:rPr>
          <w:sz w:val="28"/>
          <w:szCs w:val="28"/>
        </w:rPr>
        <w:t>Tasks</w:t>
      </w:r>
      <w:proofErr w:type="spellEnd"/>
      <w:r w:rsidRPr="00397557">
        <w:rPr>
          <w:sz w:val="28"/>
          <w:szCs w:val="28"/>
        </w:rPr>
        <w:t xml:space="preserve"> (</w:t>
      </w:r>
      <w:proofErr w:type="spellStart"/>
      <w:r w:rsidRPr="00397557">
        <w:rPr>
          <w:sz w:val="28"/>
          <w:szCs w:val="28"/>
        </w:rPr>
        <w:t>topics</w:t>
      </w:r>
      <w:proofErr w:type="spellEnd"/>
      <w:r w:rsidRPr="00397557">
        <w:rPr>
          <w:sz w:val="28"/>
          <w:szCs w:val="28"/>
        </w:rPr>
        <w:t xml:space="preserve">) </w:t>
      </w:r>
      <w:proofErr w:type="spellStart"/>
      <w:r w:rsidRPr="00397557">
        <w:rPr>
          <w:sz w:val="28"/>
          <w:szCs w:val="28"/>
        </w:rPr>
        <w:t>for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individual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work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E76220">
        <w:rPr>
          <w:sz w:val="28"/>
          <w:szCs w:val="28"/>
        </w:rPr>
        <w:t>students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choose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from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the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proposed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list</w:t>
      </w:r>
      <w:proofErr w:type="spellEnd"/>
      <w:r w:rsidRPr="00397557">
        <w:rPr>
          <w:sz w:val="28"/>
          <w:szCs w:val="28"/>
        </w:rPr>
        <w:t xml:space="preserve">. </w:t>
      </w:r>
      <w:proofErr w:type="spellStart"/>
      <w:r w:rsidRPr="00E76220">
        <w:rPr>
          <w:sz w:val="28"/>
          <w:szCs w:val="28"/>
        </w:rPr>
        <w:t>Students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can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also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independently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propose</w:t>
      </w:r>
      <w:proofErr w:type="spellEnd"/>
      <w:r w:rsidRPr="00397557">
        <w:rPr>
          <w:sz w:val="28"/>
          <w:szCs w:val="28"/>
        </w:rPr>
        <w:t xml:space="preserve"> a </w:t>
      </w:r>
      <w:proofErr w:type="spellStart"/>
      <w:r w:rsidRPr="00397557">
        <w:rPr>
          <w:sz w:val="28"/>
          <w:szCs w:val="28"/>
        </w:rPr>
        <w:t>topic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for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an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individual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task</w:t>
      </w:r>
      <w:proofErr w:type="spellEnd"/>
      <w:r w:rsidRPr="00397557">
        <w:rPr>
          <w:sz w:val="28"/>
          <w:szCs w:val="28"/>
        </w:rPr>
        <w:t xml:space="preserve">, </w:t>
      </w:r>
      <w:proofErr w:type="spellStart"/>
      <w:r w:rsidRPr="00397557">
        <w:rPr>
          <w:sz w:val="28"/>
          <w:szCs w:val="28"/>
        </w:rPr>
        <w:t>based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on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the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scope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of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their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research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interests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or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practical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activities</w:t>
      </w:r>
      <w:proofErr w:type="spellEnd"/>
      <w:r w:rsidRPr="00397557">
        <w:rPr>
          <w:sz w:val="28"/>
          <w:szCs w:val="28"/>
        </w:rPr>
        <w:t xml:space="preserve">, </w:t>
      </w:r>
      <w:proofErr w:type="spellStart"/>
      <w:r w:rsidRPr="00397557">
        <w:rPr>
          <w:sz w:val="28"/>
          <w:szCs w:val="28"/>
        </w:rPr>
        <w:t>and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they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must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agree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it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with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the</w:t>
      </w:r>
      <w:proofErr w:type="spellEnd"/>
      <w:r w:rsidRPr="00397557">
        <w:rPr>
          <w:sz w:val="28"/>
          <w:szCs w:val="28"/>
        </w:rPr>
        <w:t xml:space="preserve"> </w:t>
      </w:r>
      <w:proofErr w:type="spellStart"/>
      <w:r w:rsidRPr="00397557">
        <w:rPr>
          <w:sz w:val="28"/>
          <w:szCs w:val="28"/>
        </w:rPr>
        <w:t>teacher</w:t>
      </w:r>
      <w:proofErr w:type="spellEnd"/>
      <w:r w:rsidRPr="00397557">
        <w:rPr>
          <w:sz w:val="28"/>
          <w:szCs w:val="28"/>
        </w:rPr>
        <w:t>.</w:t>
      </w:r>
    </w:p>
    <w:p w14:paraId="444B9798" w14:textId="77777777" w:rsidR="001174AF" w:rsidRDefault="001174AF" w:rsidP="001211F2">
      <w:pPr>
        <w:ind w:firstLine="709"/>
        <w:jc w:val="both"/>
        <w:rPr>
          <w:sz w:val="28"/>
          <w:szCs w:val="28"/>
          <w:lang w:val="en-US"/>
        </w:rPr>
      </w:pPr>
      <w:proofErr w:type="spellStart"/>
      <w:r w:rsidRPr="001174AF">
        <w:rPr>
          <w:sz w:val="28"/>
          <w:szCs w:val="28"/>
        </w:rPr>
        <w:t>Criteria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for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evaluating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an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individual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task</w:t>
      </w:r>
      <w:proofErr w:type="spellEnd"/>
      <w:r w:rsidRPr="001174AF">
        <w:rPr>
          <w:sz w:val="28"/>
          <w:szCs w:val="28"/>
        </w:rPr>
        <w:t xml:space="preserve">. </w:t>
      </w:r>
      <w:proofErr w:type="spellStart"/>
      <w:r w:rsidRPr="001174AF">
        <w:rPr>
          <w:sz w:val="28"/>
          <w:szCs w:val="28"/>
        </w:rPr>
        <w:t>The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work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should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have</w:t>
      </w:r>
      <w:proofErr w:type="spellEnd"/>
      <w:r w:rsidRPr="001174AF">
        <w:rPr>
          <w:sz w:val="28"/>
          <w:szCs w:val="28"/>
        </w:rPr>
        <w:t xml:space="preserve"> a </w:t>
      </w:r>
      <w:proofErr w:type="spellStart"/>
      <w:r w:rsidRPr="001174AF">
        <w:rPr>
          <w:sz w:val="28"/>
          <w:szCs w:val="28"/>
        </w:rPr>
        <w:t>volume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of</w:t>
      </w:r>
      <w:proofErr w:type="spellEnd"/>
      <w:r w:rsidRPr="001174AF">
        <w:rPr>
          <w:sz w:val="28"/>
          <w:szCs w:val="28"/>
        </w:rPr>
        <w:t xml:space="preserve"> 10-16 </w:t>
      </w:r>
      <w:proofErr w:type="spellStart"/>
      <w:r w:rsidRPr="001174AF">
        <w:rPr>
          <w:sz w:val="28"/>
          <w:szCs w:val="28"/>
        </w:rPr>
        <w:t>pages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of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standard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text</w:t>
      </w:r>
      <w:proofErr w:type="spellEnd"/>
      <w:r w:rsidRPr="001174AF">
        <w:rPr>
          <w:sz w:val="28"/>
          <w:szCs w:val="28"/>
        </w:rPr>
        <w:t xml:space="preserve"> (</w:t>
      </w:r>
      <w:proofErr w:type="spellStart"/>
      <w:r w:rsidR="00A247BB" w:rsidRPr="00A247BB">
        <w:rPr>
          <w:sz w:val="28"/>
          <w:szCs w:val="28"/>
        </w:rPr>
        <w:t>sheet</w:t>
      </w:r>
      <w:proofErr w:type="spellEnd"/>
      <w:r w:rsidR="00A247BB" w:rsidRPr="00A247BB">
        <w:rPr>
          <w:sz w:val="28"/>
          <w:szCs w:val="28"/>
        </w:rPr>
        <w:t xml:space="preserve"> </w:t>
      </w:r>
      <w:proofErr w:type="spellStart"/>
      <w:r w:rsidR="00A247BB" w:rsidRPr="00A247BB">
        <w:rPr>
          <w:sz w:val="28"/>
          <w:szCs w:val="28"/>
        </w:rPr>
        <w:t>size</w:t>
      </w:r>
      <w:proofErr w:type="spellEnd"/>
      <w:r w:rsidRPr="001174AF">
        <w:rPr>
          <w:sz w:val="28"/>
          <w:szCs w:val="28"/>
        </w:rPr>
        <w:t xml:space="preserve"> A4, </w:t>
      </w:r>
      <w:proofErr w:type="spellStart"/>
      <w:r w:rsidR="00A247BB" w:rsidRPr="00A247BB">
        <w:rPr>
          <w:sz w:val="28"/>
          <w:szCs w:val="28"/>
        </w:rPr>
        <w:t>type</w:t>
      </w:r>
      <w:proofErr w:type="spellEnd"/>
      <w:r w:rsidRPr="001174AF">
        <w:rPr>
          <w:sz w:val="28"/>
          <w:szCs w:val="28"/>
        </w:rPr>
        <w:t xml:space="preserve"> - </w:t>
      </w:r>
      <w:proofErr w:type="spellStart"/>
      <w:r w:rsidRPr="001174AF">
        <w:rPr>
          <w:sz w:val="28"/>
          <w:szCs w:val="28"/>
        </w:rPr>
        <w:t>Times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New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Roman</w:t>
      </w:r>
      <w:proofErr w:type="spellEnd"/>
      <w:r w:rsidRPr="001174AF">
        <w:rPr>
          <w:sz w:val="28"/>
          <w:szCs w:val="28"/>
        </w:rPr>
        <w:t xml:space="preserve">, </w:t>
      </w:r>
      <w:proofErr w:type="spellStart"/>
      <w:r w:rsidRPr="001174AF">
        <w:rPr>
          <w:sz w:val="28"/>
          <w:szCs w:val="28"/>
        </w:rPr>
        <w:t>size</w:t>
      </w:r>
      <w:proofErr w:type="spellEnd"/>
      <w:r w:rsidR="00A247BB">
        <w:rPr>
          <w:sz w:val="28"/>
          <w:szCs w:val="28"/>
          <w:lang w:val="en-US"/>
        </w:rPr>
        <w:t xml:space="preserve"> of type</w:t>
      </w:r>
      <w:r w:rsidRPr="001174AF">
        <w:rPr>
          <w:sz w:val="28"/>
          <w:szCs w:val="28"/>
        </w:rPr>
        <w:t xml:space="preserve"> - 14, </w:t>
      </w:r>
      <w:proofErr w:type="spellStart"/>
      <w:r w:rsidR="002157FB" w:rsidRPr="002157FB">
        <w:rPr>
          <w:sz w:val="28"/>
          <w:szCs w:val="28"/>
        </w:rPr>
        <w:t>interlinear</w:t>
      </w:r>
      <w:proofErr w:type="spellEnd"/>
      <w:r w:rsidR="002157FB">
        <w:rPr>
          <w:sz w:val="28"/>
          <w:szCs w:val="28"/>
          <w:lang w:val="en-US"/>
        </w:rPr>
        <w:t xml:space="preserve"> interval</w:t>
      </w:r>
      <w:r w:rsidRPr="001174AF">
        <w:rPr>
          <w:sz w:val="28"/>
          <w:szCs w:val="28"/>
        </w:rPr>
        <w:t xml:space="preserve"> </w:t>
      </w:r>
      <w:r w:rsidR="002157FB">
        <w:rPr>
          <w:sz w:val="28"/>
          <w:szCs w:val="28"/>
        </w:rPr>
        <w:t>–</w:t>
      </w:r>
      <w:r w:rsidRPr="001174AF">
        <w:rPr>
          <w:sz w:val="28"/>
          <w:szCs w:val="28"/>
        </w:rPr>
        <w:t xml:space="preserve"> 1</w:t>
      </w:r>
      <w:r w:rsidR="002157FB">
        <w:rPr>
          <w:sz w:val="28"/>
          <w:szCs w:val="28"/>
          <w:lang w:val="en-US"/>
        </w:rPr>
        <w:t>,</w:t>
      </w:r>
      <w:r w:rsidRPr="001174AF">
        <w:rPr>
          <w:sz w:val="28"/>
          <w:szCs w:val="28"/>
        </w:rPr>
        <w:t xml:space="preserve">5, </w:t>
      </w:r>
      <w:proofErr w:type="spellStart"/>
      <w:r w:rsidRPr="001174AF">
        <w:rPr>
          <w:sz w:val="28"/>
          <w:szCs w:val="28"/>
        </w:rPr>
        <w:t>paragraph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indent</w:t>
      </w:r>
      <w:proofErr w:type="spellEnd"/>
      <w:r w:rsidRPr="001174AF">
        <w:rPr>
          <w:sz w:val="28"/>
          <w:szCs w:val="28"/>
        </w:rPr>
        <w:t xml:space="preserve"> </w:t>
      </w:r>
      <w:r w:rsidR="002157FB">
        <w:rPr>
          <w:sz w:val="28"/>
          <w:szCs w:val="28"/>
        </w:rPr>
        <w:t>–</w:t>
      </w:r>
      <w:r w:rsidRPr="001174AF">
        <w:rPr>
          <w:sz w:val="28"/>
          <w:szCs w:val="28"/>
        </w:rPr>
        <w:t xml:space="preserve"> 1</w:t>
      </w:r>
      <w:r w:rsidR="002157FB">
        <w:rPr>
          <w:sz w:val="28"/>
          <w:szCs w:val="28"/>
          <w:lang w:val="en-US"/>
        </w:rPr>
        <w:t>,</w:t>
      </w:r>
      <w:r w:rsidRPr="001174AF">
        <w:rPr>
          <w:sz w:val="28"/>
          <w:szCs w:val="28"/>
        </w:rPr>
        <w:t xml:space="preserve">25, </w:t>
      </w:r>
      <w:proofErr w:type="spellStart"/>
      <w:r w:rsidRPr="001174AF">
        <w:rPr>
          <w:sz w:val="28"/>
          <w:szCs w:val="28"/>
        </w:rPr>
        <w:t>alignment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in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width</w:t>
      </w:r>
      <w:proofErr w:type="spellEnd"/>
      <w:r w:rsidRPr="001174AF">
        <w:rPr>
          <w:sz w:val="28"/>
          <w:szCs w:val="28"/>
        </w:rPr>
        <w:t xml:space="preserve">, </w:t>
      </w:r>
      <w:proofErr w:type="spellStart"/>
      <w:r w:rsidRPr="001174AF">
        <w:rPr>
          <w:sz w:val="28"/>
          <w:szCs w:val="28"/>
        </w:rPr>
        <w:t>between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paragraph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indents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="002157FB" w:rsidRPr="002157FB">
        <w:rPr>
          <w:sz w:val="28"/>
          <w:szCs w:val="28"/>
        </w:rPr>
        <w:t>are</w:t>
      </w:r>
      <w:proofErr w:type="spellEnd"/>
      <w:r w:rsidR="002157FB" w:rsidRPr="002157FB">
        <w:rPr>
          <w:sz w:val="28"/>
          <w:szCs w:val="28"/>
        </w:rPr>
        <w:t xml:space="preserve"> </w:t>
      </w:r>
      <w:proofErr w:type="spellStart"/>
      <w:r w:rsidR="002157FB" w:rsidRPr="002157FB">
        <w:rPr>
          <w:sz w:val="28"/>
          <w:szCs w:val="28"/>
        </w:rPr>
        <w:t>absent</w:t>
      </w:r>
      <w:proofErr w:type="spellEnd"/>
      <w:r w:rsidRPr="001174AF">
        <w:rPr>
          <w:sz w:val="28"/>
          <w:szCs w:val="28"/>
        </w:rPr>
        <w:t xml:space="preserve">) </w:t>
      </w:r>
      <w:proofErr w:type="spellStart"/>
      <w:r w:rsidRPr="001174AF">
        <w:rPr>
          <w:sz w:val="28"/>
          <w:szCs w:val="28"/>
        </w:rPr>
        <w:t>and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fully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disclose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the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content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of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selected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issues</w:t>
      </w:r>
      <w:proofErr w:type="spellEnd"/>
      <w:r w:rsidRPr="001174AF">
        <w:rPr>
          <w:sz w:val="28"/>
          <w:szCs w:val="28"/>
        </w:rPr>
        <w:t xml:space="preserve">. </w:t>
      </w:r>
      <w:proofErr w:type="spellStart"/>
      <w:r w:rsidRPr="001174AF">
        <w:rPr>
          <w:sz w:val="28"/>
          <w:szCs w:val="28"/>
        </w:rPr>
        <w:t>The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work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should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be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structured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and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contain</w:t>
      </w:r>
      <w:proofErr w:type="spellEnd"/>
      <w:r w:rsidR="00A247BB">
        <w:rPr>
          <w:sz w:val="28"/>
          <w:szCs w:val="28"/>
          <w:lang w:val="en-US"/>
        </w:rPr>
        <w:t>s</w:t>
      </w:r>
      <w:r w:rsidRPr="001174AF">
        <w:rPr>
          <w:sz w:val="28"/>
          <w:szCs w:val="28"/>
        </w:rPr>
        <w:t xml:space="preserve"> a </w:t>
      </w:r>
      <w:proofErr w:type="spellStart"/>
      <w:r w:rsidRPr="001174AF">
        <w:rPr>
          <w:sz w:val="28"/>
          <w:szCs w:val="28"/>
        </w:rPr>
        <w:t>list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of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used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literature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sources</w:t>
      </w:r>
      <w:proofErr w:type="spellEnd"/>
      <w:r w:rsidRPr="001174AF">
        <w:rPr>
          <w:sz w:val="28"/>
          <w:szCs w:val="28"/>
        </w:rPr>
        <w:t xml:space="preserve">, </w:t>
      </w:r>
      <w:proofErr w:type="spellStart"/>
      <w:r w:rsidRPr="001174AF">
        <w:rPr>
          <w:sz w:val="28"/>
          <w:szCs w:val="28"/>
        </w:rPr>
        <w:t>designed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in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accordance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with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existing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requirements</w:t>
      </w:r>
      <w:proofErr w:type="spellEnd"/>
      <w:r w:rsidRPr="001174AF">
        <w:rPr>
          <w:sz w:val="28"/>
          <w:szCs w:val="28"/>
        </w:rPr>
        <w:t xml:space="preserve">. </w:t>
      </w:r>
      <w:proofErr w:type="spellStart"/>
      <w:r w:rsidRPr="001174AF">
        <w:rPr>
          <w:sz w:val="28"/>
          <w:szCs w:val="28"/>
        </w:rPr>
        <w:t>The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work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must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be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submitted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for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review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within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the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specified</w:t>
      </w:r>
      <w:proofErr w:type="spellEnd"/>
      <w:r w:rsidRPr="001174AF">
        <w:rPr>
          <w:sz w:val="28"/>
          <w:szCs w:val="28"/>
        </w:rPr>
        <w:t xml:space="preserve"> </w:t>
      </w:r>
      <w:proofErr w:type="spellStart"/>
      <w:r w:rsidRPr="001174AF">
        <w:rPr>
          <w:sz w:val="28"/>
          <w:szCs w:val="28"/>
        </w:rPr>
        <w:t>time</w:t>
      </w:r>
      <w:proofErr w:type="spellEnd"/>
      <w:r w:rsidRPr="001174AF">
        <w:rPr>
          <w:sz w:val="28"/>
          <w:szCs w:val="28"/>
        </w:rPr>
        <w:t>.</w:t>
      </w:r>
    </w:p>
    <w:p w14:paraId="23038593" w14:textId="77777777" w:rsidR="00BB55F6" w:rsidRDefault="002157FB" w:rsidP="00B67622">
      <w:pPr>
        <w:ind w:firstLine="709"/>
        <w:jc w:val="both"/>
        <w:rPr>
          <w:sz w:val="28"/>
          <w:szCs w:val="28"/>
        </w:rPr>
      </w:pPr>
      <w:proofErr w:type="spellStart"/>
      <w:r w:rsidRPr="002157FB">
        <w:rPr>
          <w:sz w:val="28"/>
          <w:szCs w:val="28"/>
        </w:rPr>
        <w:t>Inconsistency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of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content</w:t>
      </w:r>
      <w:proofErr w:type="spellEnd"/>
      <w:r w:rsidRPr="002157FB">
        <w:rPr>
          <w:sz w:val="28"/>
          <w:szCs w:val="28"/>
        </w:rPr>
        <w:t xml:space="preserve">, </w:t>
      </w:r>
      <w:proofErr w:type="spellStart"/>
      <w:r w:rsidRPr="002157FB">
        <w:rPr>
          <w:sz w:val="28"/>
          <w:szCs w:val="28"/>
        </w:rPr>
        <w:t>too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much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or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too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little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work</w:t>
      </w:r>
      <w:proofErr w:type="spellEnd"/>
      <w:r w:rsidRPr="002157FB">
        <w:rPr>
          <w:sz w:val="28"/>
          <w:szCs w:val="28"/>
        </w:rPr>
        <w:t xml:space="preserve">, </w:t>
      </w:r>
      <w:proofErr w:type="spellStart"/>
      <w:r w:rsidRPr="002157FB">
        <w:rPr>
          <w:sz w:val="28"/>
          <w:szCs w:val="28"/>
        </w:rPr>
        <w:t>non-compliance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with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formal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requirements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for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registration</w:t>
      </w:r>
      <w:proofErr w:type="spellEnd"/>
      <w:r w:rsidRPr="002157FB">
        <w:rPr>
          <w:sz w:val="28"/>
          <w:szCs w:val="28"/>
        </w:rPr>
        <w:t xml:space="preserve">, </w:t>
      </w:r>
      <w:proofErr w:type="spellStart"/>
      <w:r w:rsidRPr="002157FB">
        <w:rPr>
          <w:sz w:val="28"/>
          <w:szCs w:val="28"/>
        </w:rPr>
        <w:t>lack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of</w:t>
      </w:r>
      <w:proofErr w:type="spellEnd"/>
      <w:r w:rsidRPr="002157FB">
        <w:rPr>
          <w:sz w:val="28"/>
          <w:szCs w:val="28"/>
        </w:rPr>
        <w:t xml:space="preserve"> a </w:t>
      </w:r>
      <w:proofErr w:type="spellStart"/>
      <w:r w:rsidRPr="002157FB">
        <w:rPr>
          <w:sz w:val="28"/>
          <w:szCs w:val="28"/>
        </w:rPr>
        <w:t>list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of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sources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used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or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its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incorrect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design</w:t>
      </w:r>
      <w:proofErr w:type="spellEnd"/>
      <w:r w:rsidRPr="002157FB">
        <w:rPr>
          <w:sz w:val="28"/>
          <w:szCs w:val="28"/>
        </w:rPr>
        <w:t xml:space="preserve">, </w:t>
      </w:r>
      <w:proofErr w:type="spellStart"/>
      <w:r w:rsidRPr="002157FB">
        <w:rPr>
          <w:sz w:val="28"/>
          <w:szCs w:val="28"/>
        </w:rPr>
        <w:t>insufficient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structure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of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work</w:t>
      </w:r>
      <w:proofErr w:type="spellEnd"/>
      <w:r w:rsidRPr="002157FB">
        <w:rPr>
          <w:sz w:val="28"/>
          <w:szCs w:val="28"/>
        </w:rPr>
        <w:t xml:space="preserve">, </w:t>
      </w:r>
      <w:proofErr w:type="spellStart"/>
      <w:r w:rsidRPr="002157FB">
        <w:rPr>
          <w:sz w:val="28"/>
          <w:szCs w:val="28"/>
        </w:rPr>
        <w:t>late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submission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of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work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for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review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are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grounds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for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lowering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the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assessment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or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returning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work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for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revision</w:t>
      </w:r>
      <w:proofErr w:type="spellEnd"/>
      <w:r w:rsidRPr="002157FB">
        <w:rPr>
          <w:sz w:val="28"/>
          <w:szCs w:val="28"/>
        </w:rPr>
        <w:t>.</w:t>
      </w:r>
    </w:p>
    <w:p w14:paraId="59282CB2" w14:textId="77777777" w:rsidR="002157FB" w:rsidRDefault="002157FB" w:rsidP="00BB55F6">
      <w:pPr>
        <w:jc w:val="center"/>
        <w:rPr>
          <w:b/>
          <w:sz w:val="28"/>
          <w:szCs w:val="28"/>
          <w:lang w:val="en-US"/>
        </w:rPr>
      </w:pPr>
    </w:p>
    <w:p w14:paraId="75478FC3" w14:textId="77777777" w:rsidR="002157FB" w:rsidRDefault="002157FB" w:rsidP="002157FB">
      <w:pPr>
        <w:tabs>
          <w:tab w:val="left" w:pos="1134"/>
        </w:tabs>
        <w:ind w:firstLine="709"/>
        <w:jc w:val="center"/>
        <w:rPr>
          <w:b/>
          <w:sz w:val="28"/>
          <w:szCs w:val="28"/>
          <w:lang w:val="en-US"/>
        </w:rPr>
      </w:pPr>
      <w:proofErr w:type="spellStart"/>
      <w:r w:rsidRPr="002157FB">
        <w:rPr>
          <w:b/>
          <w:sz w:val="28"/>
          <w:szCs w:val="28"/>
        </w:rPr>
        <w:t>Topics</w:t>
      </w:r>
      <w:proofErr w:type="spellEnd"/>
      <w:r w:rsidRPr="002157FB">
        <w:rPr>
          <w:b/>
          <w:sz w:val="28"/>
          <w:szCs w:val="28"/>
        </w:rPr>
        <w:t xml:space="preserve"> </w:t>
      </w:r>
      <w:proofErr w:type="spellStart"/>
      <w:r w:rsidRPr="002157FB">
        <w:rPr>
          <w:b/>
          <w:sz w:val="28"/>
          <w:szCs w:val="28"/>
        </w:rPr>
        <w:t>of</w:t>
      </w:r>
      <w:proofErr w:type="spellEnd"/>
      <w:r w:rsidRPr="002157FB">
        <w:rPr>
          <w:b/>
          <w:sz w:val="28"/>
          <w:szCs w:val="28"/>
        </w:rPr>
        <w:t xml:space="preserve"> </w:t>
      </w:r>
      <w:proofErr w:type="spellStart"/>
      <w:r w:rsidRPr="002157FB">
        <w:rPr>
          <w:b/>
          <w:sz w:val="28"/>
          <w:szCs w:val="28"/>
        </w:rPr>
        <w:t>individual</w:t>
      </w:r>
      <w:proofErr w:type="spellEnd"/>
      <w:r w:rsidRPr="002157FB">
        <w:rPr>
          <w:b/>
          <w:sz w:val="28"/>
          <w:szCs w:val="28"/>
        </w:rPr>
        <w:t xml:space="preserve"> </w:t>
      </w:r>
      <w:proofErr w:type="spellStart"/>
      <w:r w:rsidRPr="002157FB">
        <w:rPr>
          <w:b/>
          <w:sz w:val="28"/>
          <w:szCs w:val="28"/>
        </w:rPr>
        <w:t>tasks</w:t>
      </w:r>
      <w:proofErr w:type="spellEnd"/>
    </w:p>
    <w:p w14:paraId="556329A5" w14:textId="77777777" w:rsidR="002157FB" w:rsidRPr="002157FB" w:rsidRDefault="002157FB" w:rsidP="002157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157FB">
        <w:rPr>
          <w:sz w:val="28"/>
          <w:szCs w:val="28"/>
        </w:rPr>
        <w:t xml:space="preserve">1. </w:t>
      </w:r>
      <w:proofErr w:type="spellStart"/>
      <w:r w:rsidRPr="002157FB">
        <w:rPr>
          <w:sz w:val="28"/>
          <w:szCs w:val="28"/>
        </w:rPr>
        <w:t>Specialized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dispensaries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in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Ukraine</w:t>
      </w:r>
      <w:proofErr w:type="spellEnd"/>
      <w:r w:rsidRPr="002157FB">
        <w:rPr>
          <w:sz w:val="28"/>
          <w:szCs w:val="28"/>
        </w:rPr>
        <w:t xml:space="preserve">: </w:t>
      </w:r>
      <w:proofErr w:type="spellStart"/>
      <w:r w:rsidRPr="002157FB">
        <w:rPr>
          <w:sz w:val="28"/>
          <w:szCs w:val="28"/>
        </w:rPr>
        <w:t>activities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and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prospects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for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development</w:t>
      </w:r>
      <w:proofErr w:type="spellEnd"/>
      <w:r w:rsidRPr="002157FB">
        <w:rPr>
          <w:sz w:val="28"/>
          <w:szCs w:val="28"/>
        </w:rPr>
        <w:t>.</w:t>
      </w:r>
    </w:p>
    <w:p w14:paraId="584177E1" w14:textId="77777777" w:rsidR="002157FB" w:rsidRPr="002157FB" w:rsidRDefault="002157FB" w:rsidP="002157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157FB">
        <w:rPr>
          <w:sz w:val="28"/>
          <w:szCs w:val="28"/>
        </w:rPr>
        <w:t xml:space="preserve">2. </w:t>
      </w:r>
      <w:proofErr w:type="spellStart"/>
      <w:r w:rsidRPr="002157FB">
        <w:rPr>
          <w:sz w:val="28"/>
          <w:szCs w:val="28"/>
        </w:rPr>
        <w:t>Perinatal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centers</w:t>
      </w:r>
      <w:proofErr w:type="spellEnd"/>
      <w:r w:rsidRPr="002157FB">
        <w:rPr>
          <w:sz w:val="28"/>
          <w:szCs w:val="28"/>
        </w:rPr>
        <w:t xml:space="preserve"> - a </w:t>
      </w:r>
      <w:proofErr w:type="spellStart"/>
      <w:r w:rsidRPr="002157FB">
        <w:rPr>
          <w:sz w:val="28"/>
          <w:szCs w:val="28"/>
        </w:rPr>
        <w:t>new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form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of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maternal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and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child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health</w:t>
      </w:r>
      <w:proofErr w:type="spellEnd"/>
      <w:r>
        <w:rPr>
          <w:sz w:val="28"/>
          <w:szCs w:val="28"/>
          <w:lang w:val="en-US"/>
        </w:rPr>
        <w:t xml:space="preserve"> care</w:t>
      </w:r>
      <w:r w:rsidRPr="002157FB">
        <w:rPr>
          <w:sz w:val="28"/>
          <w:szCs w:val="28"/>
        </w:rPr>
        <w:t xml:space="preserve">. </w:t>
      </w:r>
      <w:proofErr w:type="spellStart"/>
      <w:r w:rsidRPr="002157FB">
        <w:rPr>
          <w:sz w:val="28"/>
          <w:szCs w:val="28"/>
        </w:rPr>
        <w:t>Causes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and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consequences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of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implementation</w:t>
      </w:r>
      <w:proofErr w:type="spellEnd"/>
      <w:r w:rsidRPr="002157FB">
        <w:rPr>
          <w:sz w:val="28"/>
          <w:szCs w:val="28"/>
        </w:rPr>
        <w:t>.</w:t>
      </w:r>
    </w:p>
    <w:p w14:paraId="62A0E3E1" w14:textId="77777777" w:rsidR="002157FB" w:rsidRPr="002157FB" w:rsidRDefault="002157FB" w:rsidP="00441C1E">
      <w:pPr>
        <w:tabs>
          <w:tab w:val="left" w:pos="1134"/>
        </w:tabs>
        <w:ind w:firstLine="709"/>
        <w:rPr>
          <w:sz w:val="28"/>
          <w:szCs w:val="28"/>
        </w:rPr>
      </w:pPr>
      <w:r w:rsidRPr="002157FB">
        <w:rPr>
          <w:sz w:val="28"/>
          <w:szCs w:val="28"/>
        </w:rPr>
        <w:t xml:space="preserve">3. </w:t>
      </w:r>
      <w:proofErr w:type="spellStart"/>
      <w:r w:rsidRPr="002157FB">
        <w:rPr>
          <w:sz w:val="28"/>
          <w:szCs w:val="28"/>
        </w:rPr>
        <w:t>The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problem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of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infertility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in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Ukraine</w:t>
      </w:r>
      <w:proofErr w:type="spellEnd"/>
      <w:r w:rsidRPr="002157FB">
        <w:rPr>
          <w:sz w:val="28"/>
          <w:szCs w:val="28"/>
        </w:rPr>
        <w:t xml:space="preserve">. </w:t>
      </w:r>
      <w:proofErr w:type="spellStart"/>
      <w:r w:rsidRPr="002157FB">
        <w:rPr>
          <w:sz w:val="28"/>
          <w:szCs w:val="28"/>
        </w:rPr>
        <w:t>Reproductive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health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centers</w:t>
      </w:r>
      <w:proofErr w:type="spellEnd"/>
      <w:r w:rsidRPr="002157FB">
        <w:rPr>
          <w:sz w:val="28"/>
          <w:szCs w:val="28"/>
        </w:rPr>
        <w:t xml:space="preserve">. </w:t>
      </w:r>
      <w:proofErr w:type="spellStart"/>
      <w:r w:rsidRPr="002157FB">
        <w:rPr>
          <w:sz w:val="28"/>
          <w:szCs w:val="28"/>
        </w:rPr>
        <w:t>The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problem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of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in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vitro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fertilization</w:t>
      </w:r>
      <w:proofErr w:type="spellEnd"/>
      <w:r w:rsidRPr="002157FB">
        <w:rPr>
          <w:sz w:val="28"/>
          <w:szCs w:val="28"/>
        </w:rPr>
        <w:t>.</w:t>
      </w:r>
    </w:p>
    <w:p w14:paraId="51531337" w14:textId="77777777" w:rsidR="002157FB" w:rsidRPr="002157FB" w:rsidRDefault="002157FB" w:rsidP="00441C1E">
      <w:pPr>
        <w:tabs>
          <w:tab w:val="left" w:pos="1134"/>
        </w:tabs>
        <w:ind w:firstLine="709"/>
        <w:rPr>
          <w:sz w:val="28"/>
          <w:szCs w:val="28"/>
        </w:rPr>
      </w:pPr>
      <w:r w:rsidRPr="002157FB">
        <w:rPr>
          <w:sz w:val="28"/>
          <w:szCs w:val="28"/>
        </w:rPr>
        <w:t xml:space="preserve">4. </w:t>
      </w:r>
      <w:proofErr w:type="spellStart"/>
      <w:r w:rsidRPr="002157FB">
        <w:rPr>
          <w:sz w:val="28"/>
          <w:szCs w:val="28"/>
        </w:rPr>
        <w:t>Orphanages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as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institutions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of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medical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and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social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protection</w:t>
      </w:r>
      <w:proofErr w:type="spellEnd"/>
      <w:r w:rsidRPr="002157FB">
        <w:rPr>
          <w:sz w:val="28"/>
          <w:szCs w:val="28"/>
        </w:rPr>
        <w:t xml:space="preserve">: </w:t>
      </w:r>
      <w:proofErr w:type="spellStart"/>
      <w:r w:rsidRPr="002157FB">
        <w:rPr>
          <w:sz w:val="28"/>
          <w:szCs w:val="28"/>
        </w:rPr>
        <w:t>problems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and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prospects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of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development</w:t>
      </w:r>
      <w:proofErr w:type="spellEnd"/>
      <w:r w:rsidRPr="002157FB">
        <w:rPr>
          <w:sz w:val="28"/>
          <w:szCs w:val="28"/>
        </w:rPr>
        <w:t>.</w:t>
      </w:r>
    </w:p>
    <w:p w14:paraId="7B151512" w14:textId="77777777" w:rsidR="002157FB" w:rsidRPr="002157FB" w:rsidRDefault="002157FB" w:rsidP="00441C1E">
      <w:pPr>
        <w:tabs>
          <w:tab w:val="left" w:pos="1134"/>
        </w:tabs>
        <w:ind w:firstLine="709"/>
        <w:rPr>
          <w:sz w:val="28"/>
          <w:szCs w:val="28"/>
        </w:rPr>
      </w:pPr>
      <w:r w:rsidRPr="002157FB">
        <w:rPr>
          <w:sz w:val="28"/>
          <w:szCs w:val="28"/>
        </w:rPr>
        <w:t xml:space="preserve">5. </w:t>
      </w:r>
      <w:proofErr w:type="spellStart"/>
      <w:r w:rsidRPr="002157FB">
        <w:rPr>
          <w:sz w:val="28"/>
          <w:szCs w:val="28"/>
        </w:rPr>
        <w:t>Specialized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institutions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for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the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elderly</w:t>
      </w:r>
      <w:proofErr w:type="spellEnd"/>
      <w:r w:rsidRPr="002157FB">
        <w:rPr>
          <w:sz w:val="28"/>
          <w:szCs w:val="28"/>
        </w:rPr>
        <w:t xml:space="preserve"> (</w:t>
      </w:r>
      <w:proofErr w:type="spellStart"/>
      <w:r w:rsidRPr="002157FB">
        <w:rPr>
          <w:sz w:val="28"/>
          <w:szCs w:val="28"/>
        </w:rPr>
        <w:t>geriatric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service</w:t>
      </w:r>
      <w:proofErr w:type="spellEnd"/>
      <w:r w:rsidRPr="002157FB">
        <w:rPr>
          <w:sz w:val="28"/>
          <w:szCs w:val="28"/>
        </w:rPr>
        <w:t xml:space="preserve">): </w:t>
      </w:r>
      <w:proofErr w:type="spellStart"/>
      <w:r w:rsidRPr="002157FB">
        <w:rPr>
          <w:sz w:val="28"/>
          <w:szCs w:val="28"/>
        </w:rPr>
        <w:t>present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and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prospects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for</w:t>
      </w:r>
      <w:proofErr w:type="spellEnd"/>
      <w:r w:rsidRPr="002157FB">
        <w:rPr>
          <w:sz w:val="28"/>
          <w:szCs w:val="28"/>
        </w:rPr>
        <w:t xml:space="preserve"> </w:t>
      </w:r>
      <w:proofErr w:type="spellStart"/>
      <w:r w:rsidRPr="002157FB">
        <w:rPr>
          <w:sz w:val="28"/>
          <w:szCs w:val="28"/>
        </w:rPr>
        <w:t>development</w:t>
      </w:r>
      <w:proofErr w:type="spellEnd"/>
      <w:r w:rsidRPr="002157FB">
        <w:rPr>
          <w:sz w:val="28"/>
          <w:szCs w:val="28"/>
        </w:rPr>
        <w:t>.</w:t>
      </w:r>
    </w:p>
    <w:p w14:paraId="72D6498C" w14:textId="77777777" w:rsidR="00441C1E" w:rsidRPr="00441C1E" w:rsidRDefault="00441C1E" w:rsidP="00441C1E">
      <w:pPr>
        <w:ind w:firstLine="709"/>
        <w:rPr>
          <w:sz w:val="28"/>
          <w:szCs w:val="28"/>
        </w:rPr>
      </w:pPr>
      <w:r w:rsidRPr="00441C1E">
        <w:rPr>
          <w:sz w:val="28"/>
          <w:szCs w:val="28"/>
        </w:rPr>
        <w:t xml:space="preserve">7. </w:t>
      </w:r>
      <w:proofErr w:type="spellStart"/>
      <w:r w:rsidRPr="00441C1E">
        <w:rPr>
          <w:sz w:val="28"/>
          <w:szCs w:val="28"/>
        </w:rPr>
        <w:t>Development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of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insurance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medicine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in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Ukraine</w:t>
      </w:r>
      <w:proofErr w:type="spellEnd"/>
      <w:r w:rsidRPr="00441C1E">
        <w:rPr>
          <w:sz w:val="28"/>
          <w:szCs w:val="28"/>
        </w:rPr>
        <w:t xml:space="preserve">. </w:t>
      </w:r>
      <w:proofErr w:type="spellStart"/>
      <w:r w:rsidRPr="00441C1E">
        <w:rPr>
          <w:sz w:val="28"/>
          <w:szCs w:val="28"/>
        </w:rPr>
        <w:t>History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and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modernity</w:t>
      </w:r>
      <w:proofErr w:type="spellEnd"/>
      <w:r w:rsidRPr="00441C1E">
        <w:rPr>
          <w:sz w:val="28"/>
          <w:szCs w:val="28"/>
        </w:rPr>
        <w:t>.</w:t>
      </w:r>
    </w:p>
    <w:p w14:paraId="21D0835C" w14:textId="77777777" w:rsidR="00441C1E" w:rsidRPr="00441C1E" w:rsidRDefault="00441C1E" w:rsidP="00441C1E">
      <w:pPr>
        <w:ind w:firstLine="709"/>
        <w:rPr>
          <w:sz w:val="28"/>
          <w:szCs w:val="28"/>
        </w:rPr>
      </w:pPr>
      <w:r w:rsidRPr="00441C1E">
        <w:rPr>
          <w:sz w:val="28"/>
          <w:szCs w:val="28"/>
        </w:rPr>
        <w:t xml:space="preserve">8. </w:t>
      </w:r>
      <w:proofErr w:type="spellStart"/>
      <w:r w:rsidRPr="00441C1E">
        <w:rPr>
          <w:sz w:val="28"/>
          <w:szCs w:val="28"/>
        </w:rPr>
        <w:t>Sanatorium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and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resort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service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in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Ukraine</w:t>
      </w:r>
      <w:proofErr w:type="spellEnd"/>
      <w:r w:rsidRPr="00441C1E">
        <w:rPr>
          <w:sz w:val="28"/>
          <w:szCs w:val="28"/>
        </w:rPr>
        <w:t xml:space="preserve">: a </w:t>
      </w:r>
      <w:proofErr w:type="spellStart"/>
      <w:r w:rsidRPr="00441C1E">
        <w:rPr>
          <w:sz w:val="28"/>
          <w:szCs w:val="28"/>
        </w:rPr>
        <w:t>network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of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institutions</w:t>
      </w:r>
      <w:proofErr w:type="spellEnd"/>
      <w:r w:rsidRPr="00441C1E">
        <w:rPr>
          <w:sz w:val="28"/>
          <w:szCs w:val="28"/>
        </w:rPr>
        <w:t xml:space="preserve">, </w:t>
      </w:r>
      <w:proofErr w:type="spellStart"/>
      <w:r w:rsidRPr="00441C1E">
        <w:rPr>
          <w:sz w:val="28"/>
          <w:szCs w:val="28"/>
        </w:rPr>
        <w:t>their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activities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and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prospects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for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development</w:t>
      </w:r>
      <w:proofErr w:type="spellEnd"/>
      <w:r w:rsidRPr="00441C1E">
        <w:rPr>
          <w:sz w:val="28"/>
          <w:szCs w:val="28"/>
        </w:rPr>
        <w:t>.</w:t>
      </w:r>
    </w:p>
    <w:p w14:paraId="574C31DE" w14:textId="77777777" w:rsidR="00441C1E" w:rsidRPr="00441C1E" w:rsidRDefault="00441C1E" w:rsidP="00441C1E">
      <w:pPr>
        <w:ind w:firstLine="709"/>
        <w:rPr>
          <w:sz w:val="28"/>
          <w:szCs w:val="28"/>
        </w:rPr>
      </w:pPr>
      <w:r w:rsidRPr="00441C1E">
        <w:rPr>
          <w:sz w:val="28"/>
          <w:szCs w:val="28"/>
        </w:rPr>
        <w:t xml:space="preserve">9. </w:t>
      </w:r>
      <w:proofErr w:type="spellStart"/>
      <w:r w:rsidRPr="00441C1E">
        <w:rPr>
          <w:sz w:val="28"/>
          <w:szCs w:val="28"/>
        </w:rPr>
        <w:t>Financing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of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the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health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care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system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in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Ukraine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and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abroad</w:t>
      </w:r>
      <w:proofErr w:type="spellEnd"/>
      <w:r w:rsidRPr="00441C1E">
        <w:rPr>
          <w:sz w:val="28"/>
          <w:szCs w:val="28"/>
        </w:rPr>
        <w:t xml:space="preserve">: </w:t>
      </w:r>
      <w:proofErr w:type="spellStart"/>
      <w:r w:rsidRPr="00441C1E">
        <w:rPr>
          <w:sz w:val="28"/>
          <w:szCs w:val="28"/>
        </w:rPr>
        <w:t>problems</w:t>
      </w:r>
      <w:proofErr w:type="spellEnd"/>
      <w:r w:rsidRPr="00441C1E">
        <w:rPr>
          <w:sz w:val="28"/>
          <w:szCs w:val="28"/>
        </w:rPr>
        <w:t xml:space="preserve">, </w:t>
      </w:r>
      <w:proofErr w:type="spellStart"/>
      <w:r w:rsidRPr="00441C1E">
        <w:rPr>
          <w:sz w:val="28"/>
          <w:szCs w:val="28"/>
        </w:rPr>
        <w:t>reforms</w:t>
      </w:r>
      <w:proofErr w:type="spellEnd"/>
      <w:r w:rsidRPr="00441C1E">
        <w:rPr>
          <w:sz w:val="28"/>
          <w:szCs w:val="28"/>
        </w:rPr>
        <w:t>.</w:t>
      </w:r>
    </w:p>
    <w:p w14:paraId="2121FC80" w14:textId="77777777" w:rsidR="00441C1E" w:rsidRPr="00441C1E" w:rsidRDefault="00441C1E" w:rsidP="00441C1E">
      <w:pPr>
        <w:ind w:firstLine="709"/>
        <w:rPr>
          <w:sz w:val="28"/>
          <w:szCs w:val="28"/>
        </w:rPr>
      </w:pPr>
      <w:r w:rsidRPr="00441C1E">
        <w:rPr>
          <w:sz w:val="28"/>
          <w:szCs w:val="28"/>
        </w:rPr>
        <w:t xml:space="preserve">10. </w:t>
      </w:r>
      <w:proofErr w:type="spellStart"/>
      <w:r w:rsidRPr="00441C1E">
        <w:rPr>
          <w:sz w:val="28"/>
          <w:szCs w:val="28"/>
        </w:rPr>
        <w:t>Medical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education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in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Ukraine</w:t>
      </w:r>
      <w:proofErr w:type="spellEnd"/>
      <w:r w:rsidRPr="00441C1E">
        <w:rPr>
          <w:sz w:val="28"/>
          <w:szCs w:val="28"/>
        </w:rPr>
        <w:t xml:space="preserve">. </w:t>
      </w:r>
      <w:proofErr w:type="spellStart"/>
      <w:r w:rsidRPr="00441C1E">
        <w:rPr>
          <w:sz w:val="28"/>
          <w:szCs w:val="28"/>
        </w:rPr>
        <w:t>The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system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of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advanced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training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of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doctors</w:t>
      </w:r>
      <w:proofErr w:type="spellEnd"/>
      <w:r w:rsidRPr="00441C1E">
        <w:rPr>
          <w:sz w:val="28"/>
          <w:szCs w:val="28"/>
        </w:rPr>
        <w:t xml:space="preserve">: </w:t>
      </w:r>
      <w:proofErr w:type="spellStart"/>
      <w:r w:rsidRPr="00441C1E">
        <w:rPr>
          <w:sz w:val="28"/>
          <w:szCs w:val="28"/>
        </w:rPr>
        <w:t>institutions</w:t>
      </w:r>
      <w:proofErr w:type="spellEnd"/>
      <w:r w:rsidRPr="00441C1E">
        <w:rPr>
          <w:sz w:val="28"/>
          <w:szCs w:val="28"/>
        </w:rPr>
        <w:t xml:space="preserve">, </w:t>
      </w:r>
      <w:proofErr w:type="spellStart"/>
      <w:r w:rsidRPr="00441C1E">
        <w:rPr>
          <w:sz w:val="28"/>
          <w:szCs w:val="28"/>
        </w:rPr>
        <w:t>certification</w:t>
      </w:r>
      <w:proofErr w:type="spellEnd"/>
      <w:r w:rsidRPr="00441C1E">
        <w:rPr>
          <w:sz w:val="28"/>
          <w:szCs w:val="28"/>
        </w:rPr>
        <w:t xml:space="preserve">, </w:t>
      </w:r>
      <w:proofErr w:type="spellStart"/>
      <w:r w:rsidRPr="00441C1E">
        <w:rPr>
          <w:sz w:val="28"/>
          <w:szCs w:val="28"/>
        </w:rPr>
        <w:t>categories</w:t>
      </w:r>
      <w:proofErr w:type="spellEnd"/>
      <w:r w:rsidRPr="00441C1E">
        <w:rPr>
          <w:sz w:val="28"/>
          <w:szCs w:val="28"/>
        </w:rPr>
        <w:t>.</w:t>
      </w:r>
    </w:p>
    <w:p w14:paraId="2FE06EBA" w14:textId="77777777" w:rsidR="00441C1E" w:rsidRPr="00441C1E" w:rsidRDefault="00441C1E" w:rsidP="00441C1E">
      <w:pPr>
        <w:ind w:firstLine="709"/>
        <w:rPr>
          <w:sz w:val="28"/>
          <w:szCs w:val="28"/>
        </w:rPr>
      </w:pPr>
      <w:r w:rsidRPr="00441C1E">
        <w:rPr>
          <w:sz w:val="28"/>
          <w:szCs w:val="28"/>
        </w:rPr>
        <w:t xml:space="preserve">11. </w:t>
      </w:r>
      <w:proofErr w:type="spellStart"/>
      <w:r w:rsidRPr="00441C1E">
        <w:rPr>
          <w:sz w:val="28"/>
          <w:szCs w:val="28"/>
        </w:rPr>
        <w:t>Staffing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of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the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health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care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system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in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Ukraine</w:t>
      </w:r>
      <w:proofErr w:type="spellEnd"/>
      <w:r w:rsidRPr="00441C1E">
        <w:rPr>
          <w:sz w:val="28"/>
          <w:szCs w:val="28"/>
        </w:rPr>
        <w:t>.</w:t>
      </w:r>
    </w:p>
    <w:p w14:paraId="5004A033" w14:textId="77777777" w:rsidR="00441C1E" w:rsidRPr="00441C1E" w:rsidRDefault="00441C1E" w:rsidP="00441C1E">
      <w:pPr>
        <w:ind w:firstLine="709"/>
        <w:rPr>
          <w:sz w:val="28"/>
          <w:szCs w:val="28"/>
        </w:rPr>
      </w:pPr>
      <w:r w:rsidRPr="00441C1E">
        <w:rPr>
          <w:sz w:val="28"/>
          <w:szCs w:val="28"/>
        </w:rPr>
        <w:t xml:space="preserve">12. </w:t>
      </w:r>
      <w:proofErr w:type="spellStart"/>
      <w:r w:rsidRPr="00441C1E">
        <w:rPr>
          <w:sz w:val="28"/>
          <w:szCs w:val="28"/>
        </w:rPr>
        <w:t>Pharmaceutical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industry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in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Ukraine</w:t>
      </w:r>
      <w:proofErr w:type="spellEnd"/>
      <w:r w:rsidRPr="00441C1E">
        <w:rPr>
          <w:sz w:val="28"/>
          <w:szCs w:val="28"/>
        </w:rPr>
        <w:t xml:space="preserve">: </w:t>
      </w:r>
      <w:proofErr w:type="spellStart"/>
      <w:r w:rsidRPr="00441C1E">
        <w:rPr>
          <w:sz w:val="28"/>
          <w:szCs w:val="28"/>
        </w:rPr>
        <w:t>network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of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institutions</w:t>
      </w:r>
      <w:proofErr w:type="spellEnd"/>
      <w:r w:rsidRPr="00441C1E">
        <w:rPr>
          <w:sz w:val="28"/>
          <w:szCs w:val="28"/>
        </w:rPr>
        <w:t xml:space="preserve">, </w:t>
      </w:r>
      <w:proofErr w:type="spellStart"/>
      <w:r w:rsidRPr="00441C1E">
        <w:rPr>
          <w:sz w:val="28"/>
          <w:szCs w:val="28"/>
        </w:rPr>
        <w:t>activities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and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prospects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for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development</w:t>
      </w:r>
      <w:proofErr w:type="spellEnd"/>
      <w:r w:rsidRPr="00441C1E">
        <w:rPr>
          <w:sz w:val="28"/>
          <w:szCs w:val="28"/>
        </w:rPr>
        <w:t>.</w:t>
      </w:r>
    </w:p>
    <w:p w14:paraId="5C829B11" w14:textId="77777777" w:rsidR="00441C1E" w:rsidRPr="00441C1E" w:rsidRDefault="00441C1E" w:rsidP="00441C1E">
      <w:pPr>
        <w:ind w:firstLine="709"/>
        <w:rPr>
          <w:sz w:val="28"/>
          <w:szCs w:val="28"/>
        </w:rPr>
      </w:pPr>
      <w:r w:rsidRPr="00441C1E">
        <w:rPr>
          <w:sz w:val="28"/>
          <w:szCs w:val="28"/>
        </w:rPr>
        <w:t>13. E-</w:t>
      </w:r>
      <w:proofErr w:type="spellStart"/>
      <w:r w:rsidRPr="00441C1E">
        <w:rPr>
          <w:sz w:val="28"/>
          <w:szCs w:val="28"/>
        </w:rPr>
        <w:t>health</w:t>
      </w:r>
      <w:proofErr w:type="spellEnd"/>
      <w:r w:rsidRPr="00441C1E">
        <w:rPr>
          <w:sz w:val="28"/>
          <w:szCs w:val="28"/>
        </w:rPr>
        <w:t xml:space="preserve">. </w:t>
      </w:r>
      <w:proofErr w:type="spellStart"/>
      <w:r w:rsidRPr="00441C1E">
        <w:rPr>
          <w:sz w:val="28"/>
          <w:szCs w:val="28"/>
        </w:rPr>
        <w:t>Structure</w:t>
      </w:r>
      <w:proofErr w:type="spellEnd"/>
      <w:r w:rsidRPr="00441C1E">
        <w:rPr>
          <w:sz w:val="28"/>
          <w:szCs w:val="28"/>
        </w:rPr>
        <w:t xml:space="preserve">, </w:t>
      </w:r>
      <w:proofErr w:type="spellStart"/>
      <w:r w:rsidRPr="00441C1E">
        <w:rPr>
          <w:sz w:val="28"/>
          <w:szCs w:val="28"/>
        </w:rPr>
        <w:t>resources</w:t>
      </w:r>
      <w:proofErr w:type="spellEnd"/>
      <w:r w:rsidRPr="00441C1E">
        <w:rPr>
          <w:sz w:val="28"/>
          <w:szCs w:val="28"/>
        </w:rPr>
        <w:t xml:space="preserve">, </w:t>
      </w:r>
      <w:proofErr w:type="spellStart"/>
      <w:r w:rsidRPr="00441C1E">
        <w:rPr>
          <w:sz w:val="28"/>
          <w:szCs w:val="28"/>
        </w:rPr>
        <w:t>services</w:t>
      </w:r>
      <w:proofErr w:type="spellEnd"/>
      <w:r w:rsidRPr="00441C1E">
        <w:rPr>
          <w:sz w:val="28"/>
          <w:szCs w:val="28"/>
        </w:rPr>
        <w:t>.</w:t>
      </w:r>
    </w:p>
    <w:p w14:paraId="1983D383" w14:textId="77777777" w:rsidR="00441C1E" w:rsidRPr="00441C1E" w:rsidRDefault="00441C1E" w:rsidP="00441C1E">
      <w:pPr>
        <w:ind w:firstLine="709"/>
        <w:rPr>
          <w:sz w:val="28"/>
          <w:szCs w:val="28"/>
        </w:rPr>
      </w:pPr>
      <w:r w:rsidRPr="00441C1E">
        <w:rPr>
          <w:sz w:val="28"/>
          <w:szCs w:val="28"/>
        </w:rPr>
        <w:t xml:space="preserve">14. </w:t>
      </w:r>
      <w:proofErr w:type="spellStart"/>
      <w:r w:rsidRPr="00441C1E">
        <w:rPr>
          <w:sz w:val="28"/>
          <w:szCs w:val="28"/>
        </w:rPr>
        <w:t>Medical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science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in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Ukraine</w:t>
      </w:r>
      <w:proofErr w:type="spellEnd"/>
      <w:r w:rsidRPr="00441C1E">
        <w:rPr>
          <w:sz w:val="28"/>
          <w:szCs w:val="28"/>
        </w:rPr>
        <w:t xml:space="preserve">: a </w:t>
      </w:r>
      <w:proofErr w:type="spellStart"/>
      <w:r w:rsidRPr="00441C1E">
        <w:rPr>
          <w:sz w:val="28"/>
          <w:szCs w:val="28"/>
        </w:rPr>
        <w:t>network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of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research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institutions</w:t>
      </w:r>
      <w:proofErr w:type="spellEnd"/>
      <w:r w:rsidRPr="00441C1E">
        <w:rPr>
          <w:sz w:val="28"/>
          <w:szCs w:val="28"/>
        </w:rPr>
        <w:t xml:space="preserve">, </w:t>
      </w:r>
      <w:proofErr w:type="spellStart"/>
      <w:r w:rsidRPr="00441C1E">
        <w:rPr>
          <w:sz w:val="28"/>
          <w:szCs w:val="28"/>
        </w:rPr>
        <w:t>scientific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degrees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in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medicine</w:t>
      </w:r>
      <w:proofErr w:type="spellEnd"/>
      <w:r w:rsidRPr="00441C1E">
        <w:rPr>
          <w:sz w:val="28"/>
          <w:szCs w:val="28"/>
        </w:rPr>
        <w:t xml:space="preserve">, </w:t>
      </w:r>
      <w:proofErr w:type="spellStart"/>
      <w:r w:rsidRPr="00441C1E">
        <w:rPr>
          <w:sz w:val="28"/>
          <w:szCs w:val="28"/>
        </w:rPr>
        <w:t>the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National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Academy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of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Medical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Sciences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of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Ukraine</w:t>
      </w:r>
      <w:proofErr w:type="spellEnd"/>
      <w:r w:rsidRPr="00441C1E">
        <w:rPr>
          <w:sz w:val="28"/>
          <w:szCs w:val="28"/>
        </w:rPr>
        <w:t>.</w:t>
      </w:r>
    </w:p>
    <w:p w14:paraId="7156177D" w14:textId="77777777" w:rsidR="00441C1E" w:rsidRDefault="00441C1E" w:rsidP="00441C1E">
      <w:pPr>
        <w:ind w:firstLine="709"/>
        <w:rPr>
          <w:sz w:val="28"/>
          <w:szCs w:val="28"/>
          <w:lang w:val="en-US"/>
        </w:rPr>
      </w:pPr>
      <w:r w:rsidRPr="00441C1E">
        <w:rPr>
          <w:sz w:val="28"/>
          <w:szCs w:val="28"/>
        </w:rPr>
        <w:lastRenderedPageBreak/>
        <w:t xml:space="preserve">15. </w:t>
      </w:r>
      <w:proofErr w:type="spellStart"/>
      <w:r w:rsidRPr="00441C1E">
        <w:rPr>
          <w:sz w:val="28"/>
          <w:szCs w:val="28"/>
        </w:rPr>
        <w:t>Criteria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for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medical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and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social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efficiency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of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medical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institutions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in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different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countries</w:t>
      </w:r>
      <w:proofErr w:type="spellEnd"/>
      <w:r w:rsidRPr="00441C1E">
        <w:rPr>
          <w:sz w:val="28"/>
          <w:szCs w:val="28"/>
        </w:rPr>
        <w:t xml:space="preserve"> (</w:t>
      </w:r>
      <w:proofErr w:type="spellStart"/>
      <w:r w:rsidRPr="00441C1E">
        <w:rPr>
          <w:sz w:val="28"/>
          <w:szCs w:val="28"/>
        </w:rPr>
        <w:t>on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the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example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of</w:t>
      </w:r>
      <w:proofErr w:type="spellEnd"/>
      <w:r w:rsidRPr="00441C1E">
        <w:rPr>
          <w:sz w:val="28"/>
          <w:szCs w:val="28"/>
        </w:rPr>
        <w:t xml:space="preserve"> a </w:t>
      </w:r>
      <w:proofErr w:type="spellStart"/>
      <w:r w:rsidRPr="00441C1E">
        <w:rPr>
          <w:sz w:val="28"/>
          <w:szCs w:val="28"/>
        </w:rPr>
        <w:t>particular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country</w:t>
      </w:r>
      <w:proofErr w:type="spellEnd"/>
      <w:r w:rsidRPr="00441C1E">
        <w:rPr>
          <w:sz w:val="28"/>
          <w:szCs w:val="28"/>
        </w:rPr>
        <w:t>).</w:t>
      </w:r>
    </w:p>
    <w:p w14:paraId="0ECFFA85" w14:textId="77777777" w:rsidR="00441C1E" w:rsidRDefault="00441C1E" w:rsidP="00441C1E">
      <w:pPr>
        <w:ind w:firstLine="709"/>
        <w:jc w:val="center"/>
        <w:rPr>
          <w:sz w:val="28"/>
          <w:szCs w:val="28"/>
          <w:lang w:val="en-US"/>
        </w:rPr>
      </w:pPr>
    </w:p>
    <w:p w14:paraId="5BCA6734" w14:textId="77777777" w:rsidR="00441C1E" w:rsidRDefault="00441C1E" w:rsidP="00441C1E">
      <w:pPr>
        <w:ind w:firstLine="709"/>
        <w:jc w:val="center"/>
        <w:rPr>
          <w:b/>
          <w:sz w:val="28"/>
          <w:szCs w:val="28"/>
          <w:lang w:val="en-US"/>
        </w:rPr>
      </w:pPr>
      <w:proofErr w:type="spellStart"/>
      <w:r w:rsidRPr="00441C1E">
        <w:rPr>
          <w:b/>
          <w:sz w:val="28"/>
          <w:szCs w:val="28"/>
        </w:rPr>
        <w:t>Teaching</w:t>
      </w:r>
      <w:proofErr w:type="spellEnd"/>
      <w:r w:rsidRPr="00441C1E">
        <w:rPr>
          <w:b/>
          <w:sz w:val="28"/>
          <w:szCs w:val="28"/>
        </w:rPr>
        <w:t xml:space="preserve"> </w:t>
      </w:r>
      <w:proofErr w:type="spellStart"/>
      <w:r w:rsidRPr="00441C1E">
        <w:rPr>
          <w:b/>
          <w:sz w:val="28"/>
          <w:szCs w:val="28"/>
        </w:rPr>
        <w:t>methods</w:t>
      </w:r>
      <w:proofErr w:type="spellEnd"/>
    </w:p>
    <w:p w14:paraId="7EE61A24" w14:textId="77777777" w:rsidR="00441C1E" w:rsidRDefault="00441C1E" w:rsidP="005E3640">
      <w:pPr>
        <w:ind w:firstLine="709"/>
        <w:jc w:val="both"/>
        <w:rPr>
          <w:sz w:val="28"/>
          <w:szCs w:val="28"/>
          <w:lang w:val="en-US"/>
        </w:rPr>
      </w:pPr>
      <w:proofErr w:type="spellStart"/>
      <w:r w:rsidRPr="00441C1E">
        <w:rPr>
          <w:sz w:val="28"/>
          <w:szCs w:val="28"/>
        </w:rPr>
        <w:t>Problem</w:t>
      </w:r>
      <w:proofErr w:type="spellEnd"/>
      <w:r w:rsidRPr="00441C1E">
        <w:rPr>
          <w:sz w:val="28"/>
          <w:szCs w:val="28"/>
        </w:rPr>
        <w:t xml:space="preserve">, </w:t>
      </w:r>
      <w:proofErr w:type="spellStart"/>
      <w:r w:rsidRPr="00441C1E">
        <w:rPr>
          <w:sz w:val="28"/>
          <w:szCs w:val="28"/>
        </w:rPr>
        <w:t>multimedia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and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lecture-conversation</w:t>
      </w:r>
      <w:proofErr w:type="spellEnd"/>
      <w:r w:rsidRPr="00441C1E">
        <w:rPr>
          <w:sz w:val="28"/>
          <w:szCs w:val="28"/>
        </w:rPr>
        <w:t xml:space="preserve">; </w:t>
      </w:r>
      <w:proofErr w:type="spellStart"/>
      <w:r w:rsidRPr="00441C1E">
        <w:rPr>
          <w:sz w:val="28"/>
          <w:szCs w:val="28"/>
        </w:rPr>
        <w:t>creative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and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problem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discussions</w:t>
      </w:r>
      <w:proofErr w:type="spellEnd"/>
      <w:r w:rsidRPr="00441C1E">
        <w:rPr>
          <w:sz w:val="28"/>
          <w:szCs w:val="28"/>
        </w:rPr>
        <w:t xml:space="preserve">, </w:t>
      </w:r>
      <w:proofErr w:type="spellStart"/>
      <w:r w:rsidRPr="00441C1E">
        <w:rPr>
          <w:sz w:val="28"/>
          <w:szCs w:val="28"/>
        </w:rPr>
        <w:t>visual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illustrations</w:t>
      </w:r>
      <w:proofErr w:type="spellEnd"/>
      <w:r w:rsidRPr="00441C1E">
        <w:rPr>
          <w:sz w:val="28"/>
          <w:szCs w:val="28"/>
        </w:rPr>
        <w:t xml:space="preserve">, </w:t>
      </w:r>
      <w:proofErr w:type="spellStart"/>
      <w:r w:rsidRPr="00441C1E">
        <w:rPr>
          <w:sz w:val="28"/>
          <w:szCs w:val="28"/>
        </w:rPr>
        <w:t>discussions</w:t>
      </w:r>
      <w:proofErr w:type="spellEnd"/>
      <w:r w:rsidRPr="00441C1E">
        <w:rPr>
          <w:sz w:val="28"/>
          <w:szCs w:val="28"/>
        </w:rPr>
        <w:t xml:space="preserve">, </w:t>
      </w:r>
      <w:proofErr w:type="spellStart"/>
      <w:r w:rsidRPr="00441C1E">
        <w:rPr>
          <w:sz w:val="28"/>
          <w:szCs w:val="28"/>
        </w:rPr>
        <w:t>oral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interviews</w:t>
      </w:r>
      <w:proofErr w:type="spellEnd"/>
      <w:r w:rsidRPr="00441C1E">
        <w:rPr>
          <w:sz w:val="28"/>
          <w:szCs w:val="28"/>
        </w:rPr>
        <w:t xml:space="preserve">, </w:t>
      </w:r>
      <w:proofErr w:type="spellStart"/>
      <w:r w:rsidRPr="00441C1E">
        <w:rPr>
          <w:sz w:val="28"/>
          <w:szCs w:val="28"/>
        </w:rPr>
        <w:t>written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tests</w:t>
      </w:r>
      <w:proofErr w:type="spellEnd"/>
      <w:r w:rsidRPr="00441C1E">
        <w:rPr>
          <w:sz w:val="28"/>
          <w:szCs w:val="28"/>
        </w:rPr>
        <w:t xml:space="preserve">, </w:t>
      </w:r>
      <w:proofErr w:type="spellStart"/>
      <w:r w:rsidRPr="00441C1E">
        <w:rPr>
          <w:sz w:val="28"/>
          <w:szCs w:val="28"/>
        </w:rPr>
        <w:t>tests</w:t>
      </w:r>
      <w:proofErr w:type="spellEnd"/>
      <w:r w:rsidRPr="00441C1E">
        <w:rPr>
          <w:sz w:val="28"/>
          <w:szCs w:val="28"/>
        </w:rPr>
        <w:t xml:space="preserve">, </w:t>
      </w:r>
      <w:proofErr w:type="spellStart"/>
      <w:r w:rsidRPr="00441C1E">
        <w:rPr>
          <w:sz w:val="28"/>
          <w:szCs w:val="28"/>
        </w:rPr>
        <w:t>written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creative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work</w:t>
      </w:r>
      <w:proofErr w:type="spellEnd"/>
      <w:r w:rsidRPr="00441C1E">
        <w:rPr>
          <w:sz w:val="28"/>
          <w:szCs w:val="28"/>
        </w:rPr>
        <w:t xml:space="preserve">, </w:t>
      </w:r>
      <w:proofErr w:type="spellStart"/>
      <w:r w:rsidRPr="00441C1E">
        <w:rPr>
          <w:sz w:val="28"/>
          <w:szCs w:val="28"/>
        </w:rPr>
        <w:t>independent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work</w:t>
      </w:r>
      <w:proofErr w:type="spellEnd"/>
      <w:r w:rsidRPr="00441C1E">
        <w:rPr>
          <w:sz w:val="28"/>
          <w:szCs w:val="28"/>
        </w:rPr>
        <w:t xml:space="preserve">, </w:t>
      </w:r>
      <w:proofErr w:type="spellStart"/>
      <w:r w:rsidRPr="00441C1E">
        <w:rPr>
          <w:sz w:val="28"/>
          <w:szCs w:val="28"/>
        </w:rPr>
        <w:t>game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methods</w:t>
      </w:r>
      <w:proofErr w:type="spellEnd"/>
      <w:r w:rsidRPr="00441C1E">
        <w:rPr>
          <w:sz w:val="28"/>
          <w:szCs w:val="28"/>
        </w:rPr>
        <w:t xml:space="preserve">, </w:t>
      </w:r>
      <w:proofErr w:type="spellStart"/>
      <w:r w:rsidRPr="00441C1E">
        <w:rPr>
          <w:sz w:val="28"/>
          <w:szCs w:val="28"/>
        </w:rPr>
        <w:t>solving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situational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and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practical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problems</w:t>
      </w:r>
      <w:proofErr w:type="spellEnd"/>
      <w:r w:rsidRPr="00441C1E">
        <w:rPr>
          <w:sz w:val="28"/>
          <w:szCs w:val="28"/>
        </w:rPr>
        <w:t xml:space="preserve">, </w:t>
      </w:r>
      <w:proofErr w:type="spellStart"/>
      <w:r w:rsidRPr="00441C1E">
        <w:rPr>
          <w:sz w:val="28"/>
          <w:szCs w:val="28"/>
        </w:rPr>
        <w:t>as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well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as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independent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work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of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higher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education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students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with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information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sources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and</w:t>
      </w:r>
      <w:proofErr w:type="spellEnd"/>
      <w:r w:rsidRPr="00441C1E">
        <w:rPr>
          <w:sz w:val="28"/>
          <w:szCs w:val="28"/>
        </w:rPr>
        <w:t xml:space="preserve"> </w:t>
      </w:r>
      <w:proofErr w:type="spellStart"/>
      <w:r w:rsidRPr="00441C1E">
        <w:rPr>
          <w:sz w:val="28"/>
          <w:szCs w:val="28"/>
        </w:rPr>
        <w:t>regulations</w:t>
      </w:r>
      <w:proofErr w:type="spellEnd"/>
      <w:r w:rsidRPr="00441C1E">
        <w:rPr>
          <w:sz w:val="28"/>
          <w:szCs w:val="28"/>
        </w:rPr>
        <w:t>.</w:t>
      </w:r>
    </w:p>
    <w:p w14:paraId="5C85D8A1" w14:textId="77777777" w:rsidR="003E775D" w:rsidRDefault="00441C1E" w:rsidP="00441C1E">
      <w:pPr>
        <w:ind w:firstLine="708"/>
        <w:rPr>
          <w:i/>
          <w:sz w:val="28"/>
          <w:szCs w:val="28"/>
          <w:lang w:val="en-US"/>
        </w:rPr>
      </w:pPr>
      <w:proofErr w:type="spellStart"/>
      <w:r w:rsidRPr="00441C1E">
        <w:rPr>
          <w:b/>
          <w:sz w:val="28"/>
          <w:szCs w:val="28"/>
        </w:rPr>
        <w:t>Types</w:t>
      </w:r>
      <w:proofErr w:type="spellEnd"/>
      <w:r w:rsidRPr="00441C1E">
        <w:rPr>
          <w:b/>
          <w:sz w:val="28"/>
          <w:szCs w:val="28"/>
        </w:rPr>
        <w:t xml:space="preserve"> </w:t>
      </w:r>
      <w:proofErr w:type="spellStart"/>
      <w:r w:rsidRPr="00441C1E">
        <w:rPr>
          <w:b/>
          <w:sz w:val="28"/>
          <w:szCs w:val="28"/>
        </w:rPr>
        <w:t>of</w:t>
      </w:r>
      <w:proofErr w:type="spellEnd"/>
      <w:r w:rsidRPr="00441C1E">
        <w:rPr>
          <w:b/>
          <w:sz w:val="28"/>
          <w:szCs w:val="28"/>
        </w:rPr>
        <w:t xml:space="preserve"> </w:t>
      </w:r>
      <w:proofErr w:type="spellStart"/>
      <w:r w:rsidRPr="00441C1E">
        <w:rPr>
          <w:b/>
          <w:sz w:val="28"/>
          <w:szCs w:val="28"/>
        </w:rPr>
        <w:t>control</w:t>
      </w:r>
      <w:proofErr w:type="spellEnd"/>
      <w:r w:rsidRPr="00441C1E">
        <w:rPr>
          <w:b/>
          <w:sz w:val="28"/>
          <w:szCs w:val="28"/>
        </w:rPr>
        <w:t xml:space="preserve">: </w:t>
      </w:r>
      <w:proofErr w:type="spellStart"/>
      <w:r w:rsidRPr="00441C1E">
        <w:rPr>
          <w:i/>
          <w:sz w:val="28"/>
          <w:szCs w:val="28"/>
        </w:rPr>
        <w:t>current</w:t>
      </w:r>
      <w:proofErr w:type="spellEnd"/>
      <w:r w:rsidRPr="00441C1E">
        <w:rPr>
          <w:i/>
          <w:sz w:val="28"/>
          <w:szCs w:val="28"/>
        </w:rPr>
        <w:t xml:space="preserve"> </w:t>
      </w:r>
      <w:proofErr w:type="spellStart"/>
      <w:r w:rsidRPr="00441C1E">
        <w:rPr>
          <w:i/>
          <w:sz w:val="28"/>
          <w:szCs w:val="28"/>
        </w:rPr>
        <w:t>and</w:t>
      </w:r>
      <w:proofErr w:type="spellEnd"/>
      <w:r w:rsidRPr="00441C1E">
        <w:rPr>
          <w:i/>
          <w:sz w:val="28"/>
          <w:szCs w:val="28"/>
        </w:rPr>
        <w:t xml:space="preserve"> </w:t>
      </w:r>
      <w:proofErr w:type="spellStart"/>
      <w:r w:rsidRPr="00441C1E">
        <w:rPr>
          <w:i/>
          <w:sz w:val="28"/>
          <w:szCs w:val="28"/>
        </w:rPr>
        <w:t>final</w:t>
      </w:r>
      <w:proofErr w:type="spellEnd"/>
      <w:r w:rsidRPr="00441C1E">
        <w:rPr>
          <w:i/>
          <w:sz w:val="28"/>
          <w:szCs w:val="28"/>
        </w:rPr>
        <w:t>.</w:t>
      </w:r>
    </w:p>
    <w:p w14:paraId="15D47494" w14:textId="77777777" w:rsidR="00441C1E" w:rsidRPr="00441C1E" w:rsidRDefault="00441C1E" w:rsidP="00441C1E">
      <w:pPr>
        <w:ind w:firstLine="708"/>
        <w:rPr>
          <w:sz w:val="28"/>
          <w:szCs w:val="28"/>
          <w:lang w:val="en-US"/>
        </w:rPr>
      </w:pPr>
    </w:p>
    <w:p w14:paraId="12890E50" w14:textId="77777777" w:rsidR="00441C1E" w:rsidRDefault="00441C1E" w:rsidP="00441C1E">
      <w:pPr>
        <w:ind w:firstLine="709"/>
        <w:jc w:val="center"/>
        <w:rPr>
          <w:rFonts w:eastAsia="Times New Roman"/>
          <w:b/>
          <w:sz w:val="28"/>
          <w:szCs w:val="28"/>
          <w:lang w:val="en-US" w:eastAsia="ru-RU"/>
        </w:rPr>
      </w:pPr>
      <w:r w:rsidRPr="00441C1E">
        <w:rPr>
          <w:rFonts w:eastAsia="Times New Roman"/>
          <w:b/>
          <w:sz w:val="28"/>
          <w:szCs w:val="28"/>
          <w:lang w:eastAsia="ru-RU"/>
        </w:rPr>
        <w:t>EVALUATION</w:t>
      </w:r>
    </w:p>
    <w:p w14:paraId="2EF6BD8C" w14:textId="77777777" w:rsidR="00441C1E" w:rsidRDefault="00441C1E" w:rsidP="00441C1E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val="en-US" w:eastAsia="ru-RU"/>
        </w:rPr>
      </w:pPr>
      <w:proofErr w:type="spellStart"/>
      <w:r w:rsidRPr="00441C1E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form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final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control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test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which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conducted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by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teacher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academic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group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accordance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with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schedule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tests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approved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by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/>
          <w:sz w:val="28"/>
          <w:szCs w:val="28"/>
          <w:lang w:eastAsia="ru-RU"/>
        </w:rPr>
        <w:t>university</w:t>
      </w:r>
      <w:proofErr w:type="spellEnd"/>
      <w:r w:rsidRPr="00441C1E">
        <w:rPr>
          <w:rFonts w:eastAsia="Times New Roman"/>
          <w:sz w:val="28"/>
          <w:szCs w:val="28"/>
          <w:lang w:eastAsia="ru-RU"/>
        </w:rPr>
        <w:t>.</w:t>
      </w:r>
    </w:p>
    <w:p w14:paraId="4AD27D53" w14:textId="77777777" w:rsidR="001211F2" w:rsidRPr="00F15440" w:rsidRDefault="0087430C" w:rsidP="001211F2">
      <w:pPr>
        <w:widowControl/>
        <w:autoSpaceDE/>
        <w:autoSpaceDN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87430C">
        <w:rPr>
          <w:b/>
          <w:sz w:val="28"/>
          <w:szCs w:val="28"/>
        </w:rPr>
        <w:t>Evaluation</w:t>
      </w:r>
      <w:proofErr w:type="spellEnd"/>
      <w:r w:rsidRPr="0087430C">
        <w:rPr>
          <w:b/>
          <w:sz w:val="28"/>
          <w:szCs w:val="28"/>
        </w:rPr>
        <w:t xml:space="preserve"> </w:t>
      </w:r>
      <w:proofErr w:type="spellStart"/>
      <w:r w:rsidRPr="0087430C">
        <w:rPr>
          <w:b/>
          <w:sz w:val="28"/>
          <w:szCs w:val="28"/>
        </w:rPr>
        <w:t>of</w:t>
      </w:r>
      <w:proofErr w:type="spellEnd"/>
      <w:r w:rsidRPr="0087430C">
        <w:rPr>
          <w:b/>
          <w:sz w:val="28"/>
          <w:szCs w:val="28"/>
        </w:rPr>
        <w:t xml:space="preserve"> </w:t>
      </w:r>
      <w:proofErr w:type="spellStart"/>
      <w:r w:rsidRPr="0087430C">
        <w:rPr>
          <w:b/>
          <w:sz w:val="28"/>
          <w:szCs w:val="28"/>
        </w:rPr>
        <w:t>current</w:t>
      </w:r>
      <w:proofErr w:type="spellEnd"/>
      <w:r w:rsidRPr="0087430C">
        <w:rPr>
          <w:b/>
          <w:sz w:val="28"/>
          <w:szCs w:val="28"/>
        </w:rPr>
        <w:t xml:space="preserve"> </w:t>
      </w:r>
      <w:proofErr w:type="spellStart"/>
      <w:r w:rsidRPr="0087430C">
        <w:rPr>
          <w:b/>
          <w:sz w:val="28"/>
          <w:szCs w:val="28"/>
        </w:rPr>
        <w:t>educational</w:t>
      </w:r>
      <w:proofErr w:type="spellEnd"/>
      <w:r w:rsidRPr="0087430C">
        <w:rPr>
          <w:b/>
          <w:sz w:val="28"/>
          <w:szCs w:val="28"/>
        </w:rPr>
        <w:t xml:space="preserve"> </w:t>
      </w:r>
      <w:proofErr w:type="spellStart"/>
      <w:r w:rsidRPr="0087430C">
        <w:rPr>
          <w:b/>
          <w:sz w:val="28"/>
          <w:szCs w:val="28"/>
        </w:rPr>
        <w:t>activities</w:t>
      </w:r>
      <w:proofErr w:type="spellEnd"/>
      <w:r w:rsidR="001211F2" w:rsidRPr="00F15440">
        <w:rPr>
          <w:rFonts w:eastAsia="Times New Roman"/>
          <w:b/>
          <w:sz w:val="28"/>
          <w:szCs w:val="28"/>
          <w:lang w:eastAsia="ru-RU"/>
        </w:rPr>
        <w:t xml:space="preserve"> (</w:t>
      </w:r>
      <w:r>
        <w:rPr>
          <w:rFonts w:eastAsia="Times New Roman"/>
          <w:b/>
          <w:sz w:val="28"/>
          <w:szCs w:val="28"/>
          <w:lang w:val="en-US" w:eastAsia="ru-RU"/>
        </w:rPr>
        <w:t>CEA</w:t>
      </w:r>
      <w:r w:rsidR="001211F2" w:rsidRPr="00F15440">
        <w:rPr>
          <w:rFonts w:eastAsia="Times New Roman"/>
          <w:b/>
          <w:sz w:val="28"/>
          <w:szCs w:val="28"/>
          <w:lang w:eastAsia="ru-RU"/>
        </w:rPr>
        <w:t>)</w:t>
      </w:r>
    </w:p>
    <w:p w14:paraId="081EAE59" w14:textId="77777777" w:rsidR="0084418A" w:rsidRDefault="0084418A" w:rsidP="0084418A">
      <w:pPr>
        <w:ind w:firstLine="851"/>
        <w:jc w:val="both"/>
        <w:rPr>
          <w:sz w:val="28"/>
          <w:szCs w:val="28"/>
        </w:rPr>
      </w:pPr>
      <w:proofErr w:type="spellStart"/>
      <w:r w:rsidRPr="003F0E75">
        <w:rPr>
          <w:sz w:val="28"/>
          <w:szCs w:val="28"/>
        </w:rPr>
        <w:t>The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current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educational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activity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of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students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is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monitored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by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the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teacher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of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the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academic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group</w:t>
      </w:r>
      <w:proofErr w:type="spellEnd"/>
      <w:r w:rsidRPr="003F0E75">
        <w:rPr>
          <w:sz w:val="28"/>
          <w:szCs w:val="28"/>
        </w:rPr>
        <w:t xml:space="preserve">, </w:t>
      </w:r>
      <w:proofErr w:type="spellStart"/>
      <w:r w:rsidRPr="003F0E75">
        <w:rPr>
          <w:sz w:val="28"/>
          <w:szCs w:val="28"/>
        </w:rPr>
        <w:t>after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the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students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have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mastered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each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topic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of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the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discipline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and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grades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are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given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using</w:t>
      </w:r>
      <w:proofErr w:type="spellEnd"/>
      <w:r w:rsidRPr="003F0E75">
        <w:rPr>
          <w:sz w:val="28"/>
          <w:szCs w:val="28"/>
        </w:rPr>
        <w:t xml:space="preserve"> a 4-point (</w:t>
      </w:r>
      <w:proofErr w:type="spellStart"/>
      <w:r w:rsidRPr="003F0E75">
        <w:rPr>
          <w:sz w:val="28"/>
          <w:szCs w:val="28"/>
        </w:rPr>
        <w:t>national</w:t>
      </w:r>
      <w:proofErr w:type="spellEnd"/>
      <w:r w:rsidRPr="003F0E75">
        <w:rPr>
          <w:sz w:val="28"/>
          <w:szCs w:val="28"/>
        </w:rPr>
        <w:t xml:space="preserve">) </w:t>
      </w:r>
      <w:proofErr w:type="spellStart"/>
      <w:r w:rsidRPr="003F0E75">
        <w:rPr>
          <w:sz w:val="28"/>
          <w:szCs w:val="28"/>
        </w:rPr>
        <w:t>system</w:t>
      </w:r>
      <w:proofErr w:type="spellEnd"/>
      <w:r w:rsidRPr="003F0E75">
        <w:rPr>
          <w:sz w:val="28"/>
          <w:szCs w:val="28"/>
        </w:rPr>
        <w:t xml:space="preserve">. </w:t>
      </w:r>
      <w:proofErr w:type="spellStart"/>
      <w:r w:rsidRPr="003F0E75">
        <w:rPr>
          <w:sz w:val="28"/>
          <w:szCs w:val="28"/>
        </w:rPr>
        <w:t>At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the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end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of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the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semester</w:t>
      </w:r>
      <w:proofErr w:type="spellEnd"/>
      <w:r w:rsidRPr="003F0E75">
        <w:rPr>
          <w:sz w:val="28"/>
          <w:szCs w:val="28"/>
        </w:rPr>
        <w:t xml:space="preserve">, </w:t>
      </w:r>
      <w:proofErr w:type="spellStart"/>
      <w:r w:rsidRPr="003F0E75">
        <w:rPr>
          <w:sz w:val="28"/>
          <w:szCs w:val="28"/>
        </w:rPr>
        <w:t>the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teacher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automatically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receives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the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average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grade</w:t>
      </w:r>
      <w:proofErr w:type="spellEnd"/>
      <w:r w:rsidRPr="003F0E75">
        <w:rPr>
          <w:sz w:val="28"/>
          <w:szCs w:val="28"/>
        </w:rPr>
        <w:t xml:space="preserve"> (</w:t>
      </w:r>
      <w:proofErr w:type="spellStart"/>
      <w:r w:rsidRPr="003F0E75">
        <w:rPr>
          <w:sz w:val="28"/>
          <w:szCs w:val="28"/>
        </w:rPr>
        <w:t>to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the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nearest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hundredths</w:t>
      </w:r>
      <w:proofErr w:type="spellEnd"/>
      <w:r w:rsidRPr="003F0E75">
        <w:rPr>
          <w:sz w:val="28"/>
          <w:szCs w:val="28"/>
        </w:rPr>
        <w:t xml:space="preserve">) </w:t>
      </w:r>
      <w:proofErr w:type="spellStart"/>
      <w:r w:rsidRPr="003F0E75">
        <w:rPr>
          <w:sz w:val="28"/>
          <w:szCs w:val="28"/>
        </w:rPr>
        <w:t>for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the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current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educational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activity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using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the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electronic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journal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of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the</w:t>
      </w:r>
      <w:proofErr w:type="spellEnd"/>
      <w:r w:rsidRPr="003F0E75">
        <w:rPr>
          <w:sz w:val="28"/>
          <w:szCs w:val="28"/>
        </w:rPr>
        <w:t xml:space="preserve"> ACS </w:t>
      </w:r>
      <w:proofErr w:type="spellStart"/>
      <w:r w:rsidRPr="003F0E75">
        <w:rPr>
          <w:sz w:val="28"/>
          <w:szCs w:val="28"/>
        </w:rPr>
        <w:t>system</w:t>
      </w:r>
      <w:proofErr w:type="spellEnd"/>
      <w:r w:rsidRPr="003F0E75">
        <w:rPr>
          <w:sz w:val="28"/>
          <w:szCs w:val="28"/>
        </w:rPr>
        <w:t>.</w:t>
      </w:r>
    </w:p>
    <w:p w14:paraId="1C1353F7" w14:textId="77777777" w:rsidR="0084418A" w:rsidRDefault="0084418A" w:rsidP="0084418A">
      <w:pPr>
        <w:ind w:firstLine="851"/>
        <w:jc w:val="both"/>
        <w:rPr>
          <w:sz w:val="28"/>
          <w:szCs w:val="28"/>
        </w:rPr>
      </w:pPr>
      <w:proofErr w:type="spellStart"/>
      <w:r w:rsidRPr="003F0E75">
        <w:rPr>
          <w:sz w:val="28"/>
          <w:szCs w:val="28"/>
        </w:rPr>
        <w:t>The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recalculation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of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the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average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assessment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of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current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activities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into</w:t>
      </w:r>
      <w:proofErr w:type="spellEnd"/>
      <w:r w:rsidRPr="003F0E75">
        <w:rPr>
          <w:sz w:val="28"/>
          <w:szCs w:val="28"/>
        </w:rPr>
        <w:t xml:space="preserve"> a </w:t>
      </w:r>
      <w:proofErr w:type="spellStart"/>
      <w:r w:rsidRPr="003F0E75">
        <w:rPr>
          <w:sz w:val="28"/>
          <w:szCs w:val="28"/>
        </w:rPr>
        <w:t>multi-point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scale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is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carried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out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in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accordance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with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the</w:t>
      </w:r>
      <w:proofErr w:type="spellEnd"/>
      <w:r w:rsidRPr="003F0E75">
        <w:rPr>
          <w:sz w:val="28"/>
          <w:szCs w:val="28"/>
        </w:rPr>
        <w:t xml:space="preserve"> "</w:t>
      </w:r>
      <w:proofErr w:type="spellStart"/>
      <w:r w:rsidRPr="003F0E75">
        <w:rPr>
          <w:sz w:val="28"/>
          <w:szCs w:val="28"/>
        </w:rPr>
        <w:t>Instructions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for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assessing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the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educational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activities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of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students</w:t>
      </w:r>
      <w:proofErr w:type="spellEnd"/>
      <w:r w:rsidRPr="003F0E75">
        <w:rPr>
          <w:sz w:val="28"/>
          <w:szCs w:val="28"/>
        </w:rPr>
        <w:t xml:space="preserve"> ...". </w:t>
      </w:r>
      <w:proofErr w:type="spellStart"/>
      <w:r w:rsidRPr="003F0E75">
        <w:rPr>
          <w:sz w:val="28"/>
          <w:szCs w:val="28"/>
        </w:rPr>
        <w:t>The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final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grade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for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current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educational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activity</w:t>
      </w:r>
      <w:proofErr w:type="spellEnd"/>
      <w:r w:rsidRPr="003F0E75">
        <w:rPr>
          <w:sz w:val="28"/>
          <w:szCs w:val="28"/>
        </w:rPr>
        <w:t xml:space="preserve">  </w:t>
      </w:r>
      <w:proofErr w:type="spellStart"/>
      <w:r w:rsidRPr="003F0E75">
        <w:rPr>
          <w:sz w:val="28"/>
          <w:szCs w:val="28"/>
        </w:rPr>
        <w:t>in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the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semester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is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determined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as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the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arithmetic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mean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of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national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grades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for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each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lesson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and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software</w:t>
      </w:r>
      <w:proofErr w:type="spellEnd"/>
      <w:r w:rsidRPr="003F0E75">
        <w:rPr>
          <w:sz w:val="28"/>
          <w:szCs w:val="28"/>
        </w:rPr>
        <w:t xml:space="preserve">, </w:t>
      </w:r>
      <w:proofErr w:type="spellStart"/>
      <w:r w:rsidRPr="003F0E75">
        <w:rPr>
          <w:sz w:val="28"/>
          <w:szCs w:val="28"/>
        </w:rPr>
        <w:t>rounded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to</w:t>
      </w:r>
      <w:proofErr w:type="spellEnd"/>
      <w:r w:rsidRPr="003F0E75">
        <w:rPr>
          <w:sz w:val="28"/>
          <w:szCs w:val="28"/>
        </w:rPr>
        <w:t xml:space="preserve"> 2 </w:t>
      </w:r>
      <w:proofErr w:type="spellStart"/>
      <w:r w:rsidRPr="003F0E75">
        <w:rPr>
          <w:sz w:val="28"/>
          <w:szCs w:val="28"/>
        </w:rPr>
        <w:t>decimal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places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and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listed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in</w:t>
      </w:r>
      <w:proofErr w:type="spellEnd"/>
      <w:r w:rsidRPr="003F0E75">
        <w:rPr>
          <w:sz w:val="28"/>
          <w:szCs w:val="28"/>
        </w:rPr>
        <w:t xml:space="preserve"> a </w:t>
      </w:r>
      <w:proofErr w:type="spellStart"/>
      <w:r w:rsidRPr="003F0E75">
        <w:rPr>
          <w:sz w:val="28"/>
          <w:szCs w:val="28"/>
        </w:rPr>
        <w:t>multi-point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scale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according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to</w:t>
      </w:r>
      <w:proofErr w:type="spellEnd"/>
      <w:r w:rsidRPr="003F0E75">
        <w:rPr>
          <w:sz w:val="28"/>
          <w:szCs w:val="28"/>
        </w:rPr>
        <w:t xml:space="preserve"> </w:t>
      </w:r>
      <w:proofErr w:type="spellStart"/>
      <w:r w:rsidRPr="003F0E75">
        <w:rPr>
          <w:sz w:val="28"/>
          <w:szCs w:val="28"/>
        </w:rPr>
        <w:t>Table</w:t>
      </w:r>
      <w:proofErr w:type="spellEnd"/>
      <w:r w:rsidRPr="003F0E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</w:t>
      </w:r>
      <w:r w:rsidRPr="003F0E75">
        <w:rPr>
          <w:sz w:val="28"/>
          <w:szCs w:val="28"/>
        </w:rPr>
        <w:t>.</w:t>
      </w:r>
    </w:p>
    <w:p w14:paraId="2C88F715" w14:textId="77777777" w:rsidR="0084418A" w:rsidRPr="00A61980" w:rsidRDefault="0084418A" w:rsidP="0084418A">
      <w:pPr>
        <w:widowControl/>
        <w:autoSpaceDE/>
        <w:autoSpaceDN/>
        <w:ind w:firstLine="567"/>
        <w:jc w:val="right"/>
        <w:rPr>
          <w:sz w:val="28"/>
          <w:szCs w:val="28"/>
          <w:lang w:val="en-US"/>
        </w:rPr>
      </w:pPr>
      <w:proofErr w:type="spellStart"/>
      <w:r w:rsidRPr="003F0E75">
        <w:rPr>
          <w:sz w:val="28"/>
          <w:szCs w:val="28"/>
        </w:rPr>
        <w:t>Table</w:t>
      </w:r>
      <w:proofErr w:type="spellEnd"/>
      <w:r w:rsidRPr="003F0E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</w:t>
      </w:r>
    </w:p>
    <w:p w14:paraId="1D7BBDFE" w14:textId="77777777" w:rsidR="0084418A" w:rsidRPr="00111798" w:rsidRDefault="0084418A" w:rsidP="0084418A">
      <w:pPr>
        <w:widowControl/>
        <w:suppressAutoHyphens/>
        <w:autoSpaceDE/>
        <w:autoSpaceDN/>
        <w:ind w:right="-425"/>
        <w:jc w:val="center"/>
        <w:rPr>
          <w:b/>
          <w:sz w:val="28"/>
          <w:szCs w:val="28"/>
          <w:lang w:eastAsia="ar-SA"/>
        </w:rPr>
      </w:pPr>
      <w:proofErr w:type="spellStart"/>
      <w:r w:rsidRPr="00111798">
        <w:rPr>
          <w:b/>
          <w:sz w:val="28"/>
          <w:szCs w:val="28"/>
          <w:lang w:eastAsia="ar-SA"/>
        </w:rPr>
        <w:t>Recalculation</w:t>
      </w:r>
      <w:proofErr w:type="spellEnd"/>
      <w:r w:rsidRPr="00111798">
        <w:rPr>
          <w:b/>
          <w:sz w:val="28"/>
          <w:szCs w:val="28"/>
          <w:lang w:eastAsia="ar-SA"/>
        </w:rPr>
        <w:t xml:space="preserve"> </w:t>
      </w:r>
      <w:proofErr w:type="spellStart"/>
      <w:r w:rsidRPr="00111798">
        <w:rPr>
          <w:b/>
          <w:sz w:val="28"/>
          <w:szCs w:val="28"/>
          <w:lang w:eastAsia="ar-SA"/>
        </w:rPr>
        <w:t>of</w:t>
      </w:r>
      <w:proofErr w:type="spellEnd"/>
      <w:r w:rsidRPr="00111798">
        <w:rPr>
          <w:b/>
          <w:sz w:val="28"/>
          <w:szCs w:val="28"/>
          <w:lang w:eastAsia="ar-SA"/>
        </w:rPr>
        <w:t xml:space="preserve"> </w:t>
      </w:r>
      <w:proofErr w:type="spellStart"/>
      <w:r w:rsidRPr="00111798">
        <w:rPr>
          <w:b/>
          <w:sz w:val="28"/>
          <w:szCs w:val="28"/>
          <w:lang w:eastAsia="ar-SA"/>
        </w:rPr>
        <w:t>the</w:t>
      </w:r>
      <w:proofErr w:type="spellEnd"/>
      <w:r w:rsidRPr="00111798">
        <w:rPr>
          <w:b/>
          <w:sz w:val="28"/>
          <w:szCs w:val="28"/>
          <w:lang w:eastAsia="ar-SA"/>
        </w:rPr>
        <w:t xml:space="preserve"> </w:t>
      </w:r>
      <w:proofErr w:type="spellStart"/>
      <w:r w:rsidRPr="00111798">
        <w:rPr>
          <w:b/>
          <w:sz w:val="28"/>
          <w:szCs w:val="28"/>
          <w:lang w:eastAsia="ar-SA"/>
        </w:rPr>
        <w:t>average</w:t>
      </w:r>
      <w:proofErr w:type="spellEnd"/>
      <w:r w:rsidRPr="00111798">
        <w:rPr>
          <w:b/>
          <w:sz w:val="28"/>
          <w:szCs w:val="28"/>
          <w:lang w:eastAsia="ar-SA"/>
        </w:rPr>
        <w:t xml:space="preserve"> </w:t>
      </w:r>
      <w:proofErr w:type="spellStart"/>
      <w:r w:rsidRPr="00111798">
        <w:rPr>
          <w:b/>
          <w:sz w:val="28"/>
          <w:szCs w:val="28"/>
          <w:lang w:eastAsia="ar-SA"/>
        </w:rPr>
        <w:t>score</w:t>
      </w:r>
      <w:proofErr w:type="spellEnd"/>
      <w:r w:rsidRPr="00111798">
        <w:rPr>
          <w:b/>
          <w:sz w:val="28"/>
          <w:szCs w:val="28"/>
          <w:lang w:eastAsia="ar-SA"/>
        </w:rPr>
        <w:t xml:space="preserve"> </w:t>
      </w:r>
      <w:proofErr w:type="spellStart"/>
      <w:r w:rsidRPr="00111798">
        <w:rPr>
          <w:b/>
          <w:sz w:val="28"/>
          <w:szCs w:val="28"/>
          <w:lang w:eastAsia="ar-SA"/>
        </w:rPr>
        <w:t>for</w:t>
      </w:r>
      <w:proofErr w:type="spellEnd"/>
      <w:r w:rsidRPr="00111798">
        <w:rPr>
          <w:b/>
          <w:sz w:val="28"/>
          <w:szCs w:val="28"/>
          <w:lang w:eastAsia="ar-SA"/>
        </w:rPr>
        <w:t xml:space="preserve"> </w:t>
      </w:r>
      <w:proofErr w:type="spellStart"/>
      <w:r w:rsidRPr="00111798">
        <w:rPr>
          <w:b/>
          <w:sz w:val="28"/>
          <w:szCs w:val="28"/>
          <w:lang w:eastAsia="ar-SA"/>
        </w:rPr>
        <w:t>current</w:t>
      </w:r>
      <w:proofErr w:type="spellEnd"/>
      <w:r w:rsidRPr="00111798">
        <w:rPr>
          <w:b/>
          <w:sz w:val="28"/>
          <w:szCs w:val="28"/>
          <w:lang w:eastAsia="ar-SA"/>
        </w:rPr>
        <w:t xml:space="preserve"> </w:t>
      </w:r>
      <w:proofErr w:type="spellStart"/>
      <w:r w:rsidRPr="00111798">
        <w:rPr>
          <w:b/>
          <w:sz w:val="28"/>
          <w:szCs w:val="28"/>
          <w:lang w:eastAsia="ar-SA"/>
        </w:rPr>
        <w:t>activities</w:t>
      </w:r>
      <w:proofErr w:type="spellEnd"/>
      <w:r w:rsidRPr="00111798">
        <w:rPr>
          <w:b/>
          <w:sz w:val="28"/>
          <w:szCs w:val="28"/>
          <w:lang w:eastAsia="ar-SA"/>
        </w:rPr>
        <w:t xml:space="preserve"> </w:t>
      </w:r>
      <w:proofErr w:type="spellStart"/>
      <w:r w:rsidRPr="00111798">
        <w:rPr>
          <w:b/>
          <w:sz w:val="28"/>
          <w:szCs w:val="28"/>
          <w:lang w:eastAsia="ar-SA"/>
        </w:rPr>
        <w:t>in</w:t>
      </w:r>
      <w:proofErr w:type="spellEnd"/>
      <w:r w:rsidRPr="00111798">
        <w:rPr>
          <w:b/>
          <w:sz w:val="28"/>
          <w:szCs w:val="28"/>
          <w:lang w:eastAsia="ar-SA"/>
        </w:rPr>
        <w:t xml:space="preserve"> a </w:t>
      </w:r>
      <w:proofErr w:type="spellStart"/>
      <w:r w:rsidRPr="00111798">
        <w:rPr>
          <w:b/>
          <w:sz w:val="28"/>
          <w:szCs w:val="28"/>
          <w:lang w:eastAsia="ar-SA"/>
        </w:rPr>
        <w:t>multi-point</w:t>
      </w:r>
      <w:proofErr w:type="spellEnd"/>
      <w:r w:rsidRPr="00111798">
        <w:rPr>
          <w:b/>
          <w:sz w:val="28"/>
          <w:szCs w:val="28"/>
          <w:lang w:eastAsia="ar-SA"/>
        </w:rPr>
        <w:t xml:space="preserve"> </w:t>
      </w:r>
      <w:proofErr w:type="spellStart"/>
      <w:r w:rsidRPr="00111798">
        <w:rPr>
          <w:b/>
          <w:sz w:val="28"/>
          <w:szCs w:val="28"/>
          <w:lang w:eastAsia="ar-SA"/>
        </w:rPr>
        <w:t>scale</w:t>
      </w:r>
      <w:proofErr w:type="spellEnd"/>
    </w:p>
    <w:p w14:paraId="2F347930" w14:textId="77777777" w:rsidR="0084418A" w:rsidRPr="00111798" w:rsidRDefault="0084418A" w:rsidP="0084418A">
      <w:pPr>
        <w:widowControl/>
        <w:suppressAutoHyphens/>
        <w:autoSpaceDE/>
        <w:autoSpaceDN/>
        <w:ind w:right="-425"/>
        <w:jc w:val="center"/>
        <w:rPr>
          <w:b/>
          <w:sz w:val="28"/>
          <w:szCs w:val="28"/>
          <w:lang w:val="en-US" w:eastAsia="ar-SA"/>
        </w:rPr>
      </w:pPr>
      <w:r w:rsidRPr="00111798">
        <w:rPr>
          <w:b/>
          <w:sz w:val="28"/>
          <w:szCs w:val="28"/>
          <w:lang w:eastAsia="ar-SA"/>
        </w:rPr>
        <w:t>(</w:t>
      </w:r>
      <w:proofErr w:type="spellStart"/>
      <w:r w:rsidRPr="00111798">
        <w:rPr>
          <w:b/>
          <w:sz w:val="28"/>
          <w:szCs w:val="28"/>
          <w:lang w:eastAsia="ar-SA"/>
        </w:rPr>
        <w:t>for</w:t>
      </w:r>
      <w:proofErr w:type="spellEnd"/>
      <w:r w:rsidRPr="00111798">
        <w:rPr>
          <w:b/>
          <w:sz w:val="28"/>
          <w:szCs w:val="28"/>
          <w:lang w:eastAsia="ar-SA"/>
        </w:rPr>
        <w:t xml:space="preserve"> </w:t>
      </w:r>
      <w:proofErr w:type="spellStart"/>
      <w:r w:rsidRPr="00111798">
        <w:rPr>
          <w:b/>
          <w:sz w:val="28"/>
          <w:szCs w:val="28"/>
          <w:lang w:eastAsia="ar-SA"/>
        </w:rPr>
        <w:t>disciplines</w:t>
      </w:r>
      <w:proofErr w:type="spellEnd"/>
      <w:r w:rsidRPr="00111798">
        <w:rPr>
          <w:b/>
          <w:sz w:val="28"/>
          <w:szCs w:val="28"/>
          <w:lang w:eastAsia="ar-SA"/>
        </w:rPr>
        <w:t xml:space="preserve"> </w:t>
      </w:r>
      <w:proofErr w:type="spellStart"/>
      <w:r w:rsidRPr="00111798">
        <w:rPr>
          <w:b/>
          <w:sz w:val="28"/>
          <w:szCs w:val="28"/>
          <w:lang w:eastAsia="ar-SA"/>
        </w:rPr>
        <w:t>ending</w:t>
      </w:r>
      <w:proofErr w:type="spellEnd"/>
      <w:r w:rsidRPr="00111798">
        <w:rPr>
          <w:b/>
          <w:sz w:val="28"/>
          <w:szCs w:val="28"/>
          <w:lang w:eastAsia="ar-SA"/>
        </w:rPr>
        <w:t xml:space="preserve"> </w:t>
      </w:r>
      <w:proofErr w:type="spellStart"/>
      <w:r w:rsidRPr="00111798">
        <w:rPr>
          <w:b/>
          <w:sz w:val="28"/>
          <w:szCs w:val="28"/>
          <w:lang w:eastAsia="ar-SA"/>
        </w:rPr>
        <w:t>with</w:t>
      </w:r>
      <w:proofErr w:type="spellEnd"/>
      <w:r w:rsidRPr="00111798">
        <w:rPr>
          <w:b/>
          <w:sz w:val="28"/>
          <w:szCs w:val="28"/>
          <w:lang w:eastAsia="ar-SA"/>
        </w:rPr>
        <w:t xml:space="preserve"> a </w:t>
      </w:r>
      <w:proofErr w:type="spellStart"/>
      <w:r w:rsidRPr="00111798">
        <w:rPr>
          <w:b/>
          <w:sz w:val="28"/>
          <w:szCs w:val="28"/>
          <w:lang w:eastAsia="ar-SA"/>
        </w:rPr>
        <w:t>credit</w:t>
      </w:r>
      <w:proofErr w:type="spellEnd"/>
      <w:r w:rsidRPr="00111798">
        <w:rPr>
          <w:b/>
          <w:sz w:val="28"/>
          <w:szCs w:val="28"/>
          <w:lang w:eastAsia="ar-SA"/>
        </w:rPr>
        <w:t>)</w:t>
      </w:r>
      <w:r w:rsidRPr="00107FC4">
        <w:rPr>
          <w:b/>
          <w:sz w:val="28"/>
          <w:szCs w:val="28"/>
          <w:lang w:eastAsia="ar-SA"/>
        </w:rPr>
        <w:t xml:space="preserve"> </w:t>
      </w:r>
    </w:p>
    <w:p w14:paraId="0B19FDF5" w14:textId="77777777" w:rsidR="0084418A" w:rsidRPr="00111798" w:rsidRDefault="0084418A" w:rsidP="0084418A">
      <w:pPr>
        <w:widowControl/>
        <w:suppressAutoHyphens/>
        <w:autoSpaceDE/>
        <w:autoSpaceDN/>
        <w:ind w:right="-425"/>
        <w:jc w:val="center"/>
        <w:rPr>
          <w:b/>
          <w:lang w:val="en-US" w:eastAsia="ar-SA"/>
        </w:rPr>
      </w:pP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4"/>
        <w:gridCol w:w="237"/>
        <w:gridCol w:w="1078"/>
        <w:gridCol w:w="803"/>
        <w:gridCol w:w="236"/>
        <w:gridCol w:w="1208"/>
        <w:gridCol w:w="1111"/>
      </w:tblGrid>
      <w:tr w:rsidR="0084418A" w:rsidRPr="00107FC4" w14:paraId="78399FD1" w14:textId="77777777" w:rsidTr="00EF6602">
        <w:trPr>
          <w:jc w:val="center"/>
        </w:trPr>
        <w:tc>
          <w:tcPr>
            <w:tcW w:w="1063" w:type="dxa"/>
            <w:vAlign w:val="bottom"/>
          </w:tcPr>
          <w:p w14:paraId="7F305978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111798">
              <w:rPr>
                <w:sz w:val="20"/>
                <w:szCs w:val="20"/>
              </w:rPr>
              <w:t xml:space="preserve">4-point </w:t>
            </w:r>
            <w:proofErr w:type="spellStart"/>
            <w:r w:rsidRPr="00111798">
              <w:rPr>
                <w:sz w:val="20"/>
                <w:szCs w:val="20"/>
              </w:rPr>
              <w:t>scale</w:t>
            </w:r>
            <w:proofErr w:type="spellEnd"/>
          </w:p>
        </w:tc>
        <w:tc>
          <w:tcPr>
            <w:tcW w:w="794" w:type="dxa"/>
            <w:vAlign w:val="bottom"/>
          </w:tcPr>
          <w:p w14:paraId="7CE55D02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111798">
              <w:rPr>
                <w:sz w:val="20"/>
                <w:szCs w:val="20"/>
              </w:rPr>
              <w:t xml:space="preserve">200-point </w:t>
            </w:r>
            <w:proofErr w:type="spellStart"/>
            <w:r w:rsidRPr="00111798">
              <w:rPr>
                <w:sz w:val="20"/>
                <w:szCs w:val="20"/>
              </w:rPr>
              <w:t>scale</w:t>
            </w:r>
            <w:proofErr w:type="spellEnd"/>
          </w:p>
        </w:tc>
        <w:tc>
          <w:tcPr>
            <w:tcW w:w="237" w:type="dxa"/>
            <w:vMerge w:val="restart"/>
            <w:tcBorders>
              <w:top w:val="nil"/>
            </w:tcBorders>
          </w:tcPr>
          <w:p w14:paraId="062DFEDB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2D96C50B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111798">
              <w:rPr>
                <w:sz w:val="20"/>
                <w:szCs w:val="20"/>
              </w:rPr>
              <w:t xml:space="preserve">4-point </w:t>
            </w:r>
            <w:proofErr w:type="spellStart"/>
            <w:r w:rsidRPr="00111798">
              <w:rPr>
                <w:sz w:val="20"/>
                <w:szCs w:val="20"/>
              </w:rPr>
              <w:t>scale</w:t>
            </w:r>
            <w:proofErr w:type="spellEnd"/>
          </w:p>
        </w:tc>
        <w:tc>
          <w:tcPr>
            <w:tcW w:w="803" w:type="dxa"/>
            <w:vAlign w:val="bottom"/>
          </w:tcPr>
          <w:p w14:paraId="0C11F44A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111798">
              <w:rPr>
                <w:sz w:val="20"/>
                <w:szCs w:val="20"/>
              </w:rPr>
              <w:t xml:space="preserve">200-point </w:t>
            </w:r>
            <w:proofErr w:type="spellStart"/>
            <w:r w:rsidRPr="00111798">
              <w:rPr>
                <w:sz w:val="20"/>
                <w:szCs w:val="20"/>
              </w:rPr>
              <w:t>scale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27D584B0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45502A8E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111798">
              <w:rPr>
                <w:sz w:val="20"/>
                <w:szCs w:val="20"/>
              </w:rPr>
              <w:t xml:space="preserve">4-point </w:t>
            </w:r>
            <w:proofErr w:type="spellStart"/>
            <w:r w:rsidRPr="00111798">
              <w:rPr>
                <w:sz w:val="20"/>
                <w:szCs w:val="20"/>
              </w:rPr>
              <w:t>scale</w:t>
            </w:r>
            <w:proofErr w:type="spellEnd"/>
          </w:p>
        </w:tc>
        <w:tc>
          <w:tcPr>
            <w:tcW w:w="1111" w:type="dxa"/>
            <w:vAlign w:val="bottom"/>
          </w:tcPr>
          <w:p w14:paraId="2F7D6287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111798">
              <w:rPr>
                <w:sz w:val="20"/>
                <w:szCs w:val="20"/>
              </w:rPr>
              <w:t xml:space="preserve">200-point </w:t>
            </w:r>
            <w:proofErr w:type="spellStart"/>
            <w:r w:rsidRPr="00111798">
              <w:rPr>
                <w:sz w:val="20"/>
                <w:szCs w:val="20"/>
              </w:rPr>
              <w:t>scale</w:t>
            </w:r>
            <w:proofErr w:type="spellEnd"/>
          </w:p>
        </w:tc>
      </w:tr>
      <w:tr w:rsidR="0084418A" w:rsidRPr="00107FC4" w14:paraId="33177449" w14:textId="77777777" w:rsidTr="00EF6602">
        <w:trPr>
          <w:jc w:val="center"/>
        </w:trPr>
        <w:tc>
          <w:tcPr>
            <w:tcW w:w="1063" w:type="dxa"/>
            <w:vAlign w:val="bottom"/>
          </w:tcPr>
          <w:p w14:paraId="55B51FC4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5</w:t>
            </w:r>
          </w:p>
        </w:tc>
        <w:tc>
          <w:tcPr>
            <w:tcW w:w="794" w:type="dxa"/>
            <w:vAlign w:val="bottom"/>
          </w:tcPr>
          <w:p w14:paraId="2090925F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200</w:t>
            </w:r>
          </w:p>
        </w:tc>
        <w:tc>
          <w:tcPr>
            <w:tcW w:w="237" w:type="dxa"/>
            <w:vMerge/>
          </w:tcPr>
          <w:p w14:paraId="654C1D20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340653EE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4.22-4,23</w:t>
            </w:r>
          </w:p>
        </w:tc>
        <w:tc>
          <w:tcPr>
            <w:tcW w:w="803" w:type="dxa"/>
            <w:vAlign w:val="bottom"/>
          </w:tcPr>
          <w:p w14:paraId="71CE9C3D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169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E4CB4A4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7FBAC161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3.45-3,46</w:t>
            </w:r>
          </w:p>
        </w:tc>
        <w:tc>
          <w:tcPr>
            <w:tcW w:w="1111" w:type="dxa"/>
            <w:vAlign w:val="bottom"/>
          </w:tcPr>
          <w:p w14:paraId="3A99A338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138</w:t>
            </w:r>
          </w:p>
        </w:tc>
      </w:tr>
      <w:tr w:rsidR="0084418A" w:rsidRPr="00107FC4" w14:paraId="431DDEEC" w14:textId="77777777" w:rsidTr="00EF6602">
        <w:trPr>
          <w:jc w:val="center"/>
        </w:trPr>
        <w:tc>
          <w:tcPr>
            <w:tcW w:w="1063" w:type="dxa"/>
            <w:vAlign w:val="bottom"/>
          </w:tcPr>
          <w:p w14:paraId="25D4DF4D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4.97-4,99</w:t>
            </w:r>
          </w:p>
        </w:tc>
        <w:tc>
          <w:tcPr>
            <w:tcW w:w="794" w:type="dxa"/>
            <w:vAlign w:val="bottom"/>
          </w:tcPr>
          <w:p w14:paraId="72874B16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199</w:t>
            </w:r>
          </w:p>
        </w:tc>
        <w:tc>
          <w:tcPr>
            <w:tcW w:w="237" w:type="dxa"/>
            <w:vMerge/>
          </w:tcPr>
          <w:p w14:paraId="4B587B16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1C76CAA5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4.19-4,21</w:t>
            </w:r>
          </w:p>
        </w:tc>
        <w:tc>
          <w:tcPr>
            <w:tcW w:w="803" w:type="dxa"/>
            <w:vAlign w:val="bottom"/>
          </w:tcPr>
          <w:p w14:paraId="1448D2A4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168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8C5A7FB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61CA302F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3.42-3,44</w:t>
            </w:r>
          </w:p>
        </w:tc>
        <w:tc>
          <w:tcPr>
            <w:tcW w:w="1111" w:type="dxa"/>
            <w:vAlign w:val="bottom"/>
          </w:tcPr>
          <w:p w14:paraId="24A75969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137</w:t>
            </w:r>
          </w:p>
        </w:tc>
      </w:tr>
      <w:tr w:rsidR="0084418A" w:rsidRPr="00107FC4" w14:paraId="155B36D6" w14:textId="77777777" w:rsidTr="00EF6602">
        <w:trPr>
          <w:jc w:val="center"/>
        </w:trPr>
        <w:tc>
          <w:tcPr>
            <w:tcW w:w="1063" w:type="dxa"/>
            <w:vAlign w:val="bottom"/>
          </w:tcPr>
          <w:p w14:paraId="6BFDCC0A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4.95-4,96</w:t>
            </w:r>
          </w:p>
        </w:tc>
        <w:tc>
          <w:tcPr>
            <w:tcW w:w="794" w:type="dxa"/>
            <w:vAlign w:val="bottom"/>
          </w:tcPr>
          <w:p w14:paraId="02898057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198</w:t>
            </w:r>
          </w:p>
        </w:tc>
        <w:tc>
          <w:tcPr>
            <w:tcW w:w="237" w:type="dxa"/>
            <w:vMerge/>
          </w:tcPr>
          <w:p w14:paraId="700D41E0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47A51807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4.17-4,18</w:t>
            </w:r>
          </w:p>
        </w:tc>
        <w:tc>
          <w:tcPr>
            <w:tcW w:w="803" w:type="dxa"/>
            <w:vAlign w:val="bottom"/>
          </w:tcPr>
          <w:p w14:paraId="23979372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167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9003A29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68C3DDC8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3.4-3,41</w:t>
            </w:r>
          </w:p>
        </w:tc>
        <w:tc>
          <w:tcPr>
            <w:tcW w:w="1111" w:type="dxa"/>
            <w:vAlign w:val="bottom"/>
          </w:tcPr>
          <w:p w14:paraId="3D2025E9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136</w:t>
            </w:r>
          </w:p>
        </w:tc>
      </w:tr>
      <w:tr w:rsidR="0084418A" w:rsidRPr="00107FC4" w14:paraId="4E3172C8" w14:textId="77777777" w:rsidTr="00EF6602">
        <w:trPr>
          <w:jc w:val="center"/>
        </w:trPr>
        <w:tc>
          <w:tcPr>
            <w:tcW w:w="1063" w:type="dxa"/>
            <w:vAlign w:val="bottom"/>
          </w:tcPr>
          <w:p w14:paraId="67536564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4.92-4,94</w:t>
            </w:r>
          </w:p>
        </w:tc>
        <w:tc>
          <w:tcPr>
            <w:tcW w:w="794" w:type="dxa"/>
            <w:vAlign w:val="bottom"/>
          </w:tcPr>
          <w:p w14:paraId="05658945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197</w:t>
            </w:r>
          </w:p>
        </w:tc>
        <w:tc>
          <w:tcPr>
            <w:tcW w:w="237" w:type="dxa"/>
            <w:vMerge/>
          </w:tcPr>
          <w:p w14:paraId="234FCAAD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471F0193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4.14-4,16</w:t>
            </w:r>
          </w:p>
        </w:tc>
        <w:tc>
          <w:tcPr>
            <w:tcW w:w="803" w:type="dxa"/>
            <w:vAlign w:val="bottom"/>
          </w:tcPr>
          <w:p w14:paraId="0B8C3D1F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166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E118423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2106FD32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3.37-3,39</w:t>
            </w:r>
          </w:p>
        </w:tc>
        <w:tc>
          <w:tcPr>
            <w:tcW w:w="1111" w:type="dxa"/>
            <w:vAlign w:val="bottom"/>
          </w:tcPr>
          <w:p w14:paraId="242C2FC6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135</w:t>
            </w:r>
          </w:p>
        </w:tc>
      </w:tr>
      <w:tr w:rsidR="0084418A" w:rsidRPr="00107FC4" w14:paraId="4BF3EFD5" w14:textId="77777777" w:rsidTr="00EF6602">
        <w:trPr>
          <w:jc w:val="center"/>
        </w:trPr>
        <w:tc>
          <w:tcPr>
            <w:tcW w:w="1063" w:type="dxa"/>
            <w:vAlign w:val="bottom"/>
          </w:tcPr>
          <w:p w14:paraId="5A0D30CE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4.9-4,91</w:t>
            </w:r>
          </w:p>
        </w:tc>
        <w:tc>
          <w:tcPr>
            <w:tcW w:w="794" w:type="dxa"/>
            <w:vAlign w:val="bottom"/>
          </w:tcPr>
          <w:p w14:paraId="471639FC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196</w:t>
            </w:r>
          </w:p>
        </w:tc>
        <w:tc>
          <w:tcPr>
            <w:tcW w:w="237" w:type="dxa"/>
            <w:vMerge/>
          </w:tcPr>
          <w:p w14:paraId="3ABB48A5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3DDEC273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4.12-4,13</w:t>
            </w:r>
          </w:p>
        </w:tc>
        <w:tc>
          <w:tcPr>
            <w:tcW w:w="803" w:type="dxa"/>
            <w:vAlign w:val="bottom"/>
          </w:tcPr>
          <w:p w14:paraId="25D68DD2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165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30B752D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99B088D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3.35-3,36</w:t>
            </w:r>
          </w:p>
        </w:tc>
        <w:tc>
          <w:tcPr>
            <w:tcW w:w="1107" w:type="dxa"/>
            <w:vAlign w:val="bottom"/>
          </w:tcPr>
          <w:p w14:paraId="2BA3F4D2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134</w:t>
            </w:r>
          </w:p>
        </w:tc>
      </w:tr>
      <w:tr w:rsidR="0084418A" w:rsidRPr="00107FC4" w14:paraId="5F6D02DA" w14:textId="77777777" w:rsidTr="00EF6602">
        <w:trPr>
          <w:jc w:val="center"/>
        </w:trPr>
        <w:tc>
          <w:tcPr>
            <w:tcW w:w="1063" w:type="dxa"/>
            <w:vAlign w:val="bottom"/>
          </w:tcPr>
          <w:p w14:paraId="6844AC85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4.87-4,89</w:t>
            </w:r>
          </w:p>
        </w:tc>
        <w:tc>
          <w:tcPr>
            <w:tcW w:w="794" w:type="dxa"/>
            <w:vAlign w:val="bottom"/>
          </w:tcPr>
          <w:p w14:paraId="2D9B6AF8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195</w:t>
            </w:r>
          </w:p>
        </w:tc>
        <w:tc>
          <w:tcPr>
            <w:tcW w:w="237" w:type="dxa"/>
            <w:vMerge/>
          </w:tcPr>
          <w:p w14:paraId="3E638136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0A60DBA6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4.09-4,11</w:t>
            </w:r>
          </w:p>
        </w:tc>
        <w:tc>
          <w:tcPr>
            <w:tcW w:w="803" w:type="dxa"/>
            <w:vAlign w:val="bottom"/>
          </w:tcPr>
          <w:p w14:paraId="40D7196A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164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6F6D47F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1642CF93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3.32-3,34</w:t>
            </w:r>
          </w:p>
        </w:tc>
        <w:tc>
          <w:tcPr>
            <w:tcW w:w="1107" w:type="dxa"/>
            <w:vAlign w:val="bottom"/>
          </w:tcPr>
          <w:p w14:paraId="1C22002A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133</w:t>
            </w:r>
          </w:p>
        </w:tc>
      </w:tr>
      <w:tr w:rsidR="0084418A" w:rsidRPr="00107FC4" w14:paraId="0CE344C6" w14:textId="77777777" w:rsidTr="00EF6602">
        <w:trPr>
          <w:jc w:val="center"/>
        </w:trPr>
        <w:tc>
          <w:tcPr>
            <w:tcW w:w="1063" w:type="dxa"/>
            <w:vAlign w:val="bottom"/>
          </w:tcPr>
          <w:p w14:paraId="74135CDA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4.85-4,86</w:t>
            </w:r>
          </w:p>
        </w:tc>
        <w:tc>
          <w:tcPr>
            <w:tcW w:w="794" w:type="dxa"/>
            <w:vAlign w:val="bottom"/>
          </w:tcPr>
          <w:p w14:paraId="25DE1A79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194</w:t>
            </w:r>
          </w:p>
        </w:tc>
        <w:tc>
          <w:tcPr>
            <w:tcW w:w="237" w:type="dxa"/>
            <w:vMerge/>
          </w:tcPr>
          <w:p w14:paraId="54AA506C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24DC2F7B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4.07-4,08</w:t>
            </w:r>
          </w:p>
        </w:tc>
        <w:tc>
          <w:tcPr>
            <w:tcW w:w="803" w:type="dxa"/>
            <w:vAlign w:val="bottom"/>
          </w:tcPr>
          <w:p w14:paraId="2E1638E8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163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591F11A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6ADB3D99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3.3-3,31</w:t>
            </w:r>
          </w:p>
        </w:tc>
        <w:tc>
          <w:tcPr>
            <w:tcW w:w="1107" w:type="dxa"/>
            <w:vAlign w:val="bottom"/>
          </w:tcPr>
          <w:p w14:paraId="77D6F789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132</w:t>
            </w:r>
          </w:p>
        </w:tc>
      </w:tr>
      <w:tr w:rsidR="0084418A" w:rsidRPr="00107FC4" w14:paraId="6D9141BE" w14:textId="77777777" w:rsidTr="00EF6602">
        <w:trPr>
          <w:jc w:val="center"/>
        </w:trPr>
        <w:tc>
          <w:tcPr>
            <w:tcW w:w="1063" w:type="dxa"/>
            <w:vAlign w:val="bottom"/>
          </w:tcPr>
          <w:p w14:paraId="05D2191B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4.82-4,84</w:t>
            </w:r>
          </w:p>
        </w:tc>
        <w:tc>
          <w:tcPr>
            <w:tcW w:w="794" w:type="dxa"/>
            <w:vAlign w:val="bottom"/>
          </w:tcPr>
          <w:p w14:paraId="6819C49F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193</w:t>
            </w:r>
          </w:p>
        </w:tc>
        <w:tc>
          <w:tcPr>
            <w:tcW w:w="237" w:type="dxa"/>
            <w:vMerge/>
          </w:tcPr>
          <w:p w14:paraId="3F990139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6BD0AC0A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4.04-4,06</w:t>
            </w:r>
          </w:p>
        </w:tc>
        <w:tc>
          <w:tcPr>
            <w:tcW w:w="803" w:type="dxa"/>
            <w:vAlign w:val="bottom"/>
          </w:tcPr>
          <w:p w14:paraId="3F64EEA6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162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E242941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6C4F5902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3.27-3,29</w:t>
            </w:r>
          </w:p>
        </w:tc>
        <w:tc>
          <w:tcPr>
            <w:tcW w:w="1107" w:type="dxa"/>
            <w:vAlign w:val="bottom"/>
          </w:tcPr>
          <w:p w14:paraId="3B169CFC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131</w:t>
            </w:r>
          </w:p>
        </w:tc>
      </w:tr>
      <w:tr w:rsidR="0084418A" w:rsidRPr="00107FC4" w14:paraId="5FA439AD" w14:textId="77777777" w:rsidTr="00EF6602">
        <w:trPr>
          <w:jc w:val="center"/>
        </w:trPr>
        <w:tc>
          <w:tcPr>
            <w:tcW w:w="1063" w:type="dxa"/>
            <w:vAlign w:val="bottom"/>
          </w:tcPr>
          <w:p w14:paraId="7893F9D3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4.8-4,81</w:t>
            </w:r>
          </w:p>
        </w:tc>
        <w:tc>
          <w:tcPr>
            <w:tcW w:w="794" w:type="dxa"/>
            <w:vAlign w:val="bottom"/>
          </w:tcPr>
          <w:p w14:paraId="5FE411C1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192</w:t>
            </w:r>
          </w:p>
        </w:tc>
        <w:tc>
          <w:tcPr>
            <w:tcW w:w="237" w:type="dxa"/>
            <w:vMerge/>
          </w:tcPr>
          <w:p w14:paraId="4B8A0DED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0A451DC2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4.02-4,03</w:t>
            </w:r>
          </w:p>
        </w:tc>
        <w:tc>
          <w:tcPr>
            <w:tcW w:w="803" w:type="dxa"/>
            <w:vAlign w:val="bottom"/>
          </w:tcPr>
          <w:p w14:paraId="18935B18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161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81A635C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762B0BD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3.25-3,26</w:t>
            </w:r>
          </w:p>
        </w:tc>
        <w:tc>
          <w:tcPr>
            <w:tcW w:w="1107" w:type="dxa"/>
            <w:vAlign w:val="bottom"/>
          </w:tcPr>
          <w:p w14:paraId="00232738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130</w:t>
            </w:r>
          </w:p>
        </w:tc>
      </w:tr>
      <w:tr w:rsidR="0084418A" w:rsidRPr="00107FC4" w14:paraId="5C87E486" w14:textId="77777777" w:rsidTr="00EF6602">
        <w:trPr>
          <w:jc w:val="center"/>
        </w:trPr>
        <w:tc>
          <w:tcPr>
            <w:tcW w:w="1063" w:type="dxa"/>
            <w:vAlign w:val="bottom"/>
          </w:tcPr>
          <w:p w14:paraId="3A4593BE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4.77-4,79</w:t>
            </w:r>
          </w:p>
        </w:tc>
        <w:tc>
          <w:tcPr>
            <w:tcW w:w="794" w:type="dxa"/>
            <w:vAlign w:val="bottom"/>
          </w:tcPr>
          <w:p w14:paraId="1A41A57C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191</w:t>
            </w:r>
          </w:p>
        </w:tc>
        <w:tc>
          <w:tcPr>
            <w:tcW w:w="237" w:type="dxa"/>
            <w:vMerge/>
          </w:tcPr>
          <w:p w14:paraId="63764822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4BBA2222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3.99-4,01</w:t>
            </w:r>
          </w:p>
        </w:tc>
        <w:tc>
          <w:tcPr>
            <w:tcW w:w="803" w:type="dxa"/>
            <w:vAlign w:val="bottom"/>
          </w:tcPr>
          <w:p w14:paraId="3EBC4DC4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160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90022C1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75423C0C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3.22-3,24</w:t>
            </w:r>
          </w:p>
        </w:tc>
        <w:tc>
          <w:tcPr>
            <w:tcW w:w="1107" w:type="dxa"/>
            <w:vAlign w:val="bottom"/>
          </w:tcPr>
          <w:p w14:paraId="090694D2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129</w:t>
            </w:r>
          </w:p>
        </w:tc>
      </w:tr>
      <w:tr w:rsidR="0084418A" w:rsidRPr="00107FC4" w14:paraId="65497DE1" w14:textId="77777777" w:rsidTr="00EF6602">
        <w:trPr>
          <w:jc w:val="center"/>
        </w:trPr>
        <w:tc>
          <w:tcPr>
            <w:tcW w:w="1063" w:type="dxa"/>
            <w:vAlign w:val="bottom"/>
          </w:tcPr>
          <w:p w14:paraId="6456D746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4.75-4,76</w:t>
            </w:r>
          </w:p>
        </w:tc>
        <w:tc>
          <w:tcPr>
            <w:tcW w:w="794" w:type="dxa"/>
            <w:vAlign w:val="bottom"/>
          </w:tcPr>
          <w:p w14:paraId="728D762A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190</w:t>
            </w:r>
          </w:p>
        </w:tc>
        <w:tc>
          <w:tcPr>
            <w:tcW w:w="237" w:type="dxa"/>
            <w:vMerge/>
          </w:tcPr>
          <w:p w14:paraId="37FB0C04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3508B884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3.97-3,98</w:t>
            </w:r>
          </w:p>
        </w:tc>
        <w:tc>
          <w:tcPr>
            <w:tcW w:w="803" w:type="dxa"/>
            <w:vAlign w:val="bottom"/>
          </w:tcPr>
          <w:p w14:paraId="2A9B693C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159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720EF00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357DA26D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3.2-3,21</w:t>
            </w:r>
          </w:p>
        </w:tc>
        <w:tc>
          <w:tcPr>
            <w:tcW w:w="1107" w:type="dxa"/>
            <w:vAlign w:val="bottom"/>
          </w:tcPr>
          <w:p w14:paraId="2FCCF7C1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128</w:t>
            </w:r>
          </w:p>
        </w:tc>
      </w:tr>
      <w:tr w:rsidR="0084418A" w:rsidRPr="00107FC4" w14:paraId="6DE56678" w14:textId="77777777" w:rsidTr="00EF6602">
        <w:trPr>
          <w:jc w:val="center"/>
        </w:trPr>
        <w:tc>
          <w:tcPr>
            <w:tcW w:w="1063" w:type="dxa"/>
            <w:vAlign w:val="bottom"/>
          </w:tcPr>
          <w:p w14:paraId="4F6F079D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4.72-4,74</w:t>
            </w:r>
          </w:p>
        </w:tc>
        <w:tc>
          <w:tcPr>
            <w:tcW w:w="794" w:type="dxa"/>
            <w:vAlign w:val="bottom"/>
          </w:tcPr>
          <w:p w14:paraId="7183FAEF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189</w:t>
            </w:r>
          </w:p>
        </w:tc>
        <w:tc>
          <w:tcPr>
            <w:tcW w:w="237" w:type="dxa"/>
            <w:vMerge/>
          </w:tcPr>
          <w:p w14:paraId="6F3E880D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4CF643D9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3.94-3,96</w:t>
            </w:r>
          </w:p>
        </w:tc>
        <w:tc>
          <w:tcPr>
            <w:tcW w:w="803" w:type="dxa"/>
            <w:vAlign w:val="bottom"/>
          </w:tcPr>
          <w:p w14:paraId="1E95AFAE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158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F816380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1D315AB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3.17-3,19</w:t>
            </w:r>
          </w:p>
        </w:tc>
        <w:tc>
          <w:tcPr>
            <w:tcW w:w="1107" w:type="dxa"/>
            <w:vAlign w:val="bottom"/>
          </w:tcPr>
          <w:p w14:paraId="29F317D1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127</w:t>
            </w:r>
          </w:p>
        </w:tc>
      </w:tr>
      <w:tr w:rsidR="0084418A" w:rsidRPr="00107FC4" w14:paraId="01281CA7" w14:textId="77777777" w:rsidTr="00EF6602">
        <w:trPr>
          <w:jc w:val="center"/>
        </w:trPr>
        <w:tc>
          <w:tcPr>
            <w:tcW w:w="1063" w:type="dxa"/>
            <w:vAlign w:val="bottom"/>
          </w:tcPr>
          <w:p w14:paraId="1498F69E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4.7-4,71</w:t>
            </w:r>
          </w:p>
        </w:tc>
        <w:tc>
          <w:tcPr>
            <w:tcW w:w="794" w:type="dxa"/>
            <w:vAlign w:val="bottom"/>
          </w:tcPr>
          <w:p w14:paraId="4B39C9F7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188</w:t>
            </w:r>
          </w:p>
        </w:tc>
        <w:tc>
          <w:tcPr>
            <w:tcW w:w="237" w:type="dxa"/>
            <w:vMerge/>
          </w:tcPr>
          <w:p w14:paraId="0305D5E9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11EC0292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3.92-3,93</w:t>
            </w:r>
          </w:p>
        </w:tc>
        <w:tc>
          <w:tcPr>
            <w:tcW w:w="803" w:type="dxa"/>
            <w:vAlign w:val="bottom"/>
          </w:tcPr>
          <w:p w14:paraId="262B53FD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157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741DD2F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64CF50D4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3.15-3,16</w:t>
            </w:r>
          </w:p>
        </w:tc>
        <w:tc>
          <w:tcPr>
            <w:tcW w:w="1107" w:type="dxa"/>
            <w:vAlign w:val="bottom"/>
          </w:tcPr>
          <w:p w14:paraId="005CBF6B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126</w:t>
            </w:r>
          </w:p>
        </w:tc>
      </w:tr>
      <w:tr w:rsidR="0084418A" w:rsidRPr="00107FC4" w14:paraId="316C2955" w14:textId="77777777" w:rsidTr="00EF6602">
        <w:trPr>
          <w:jc w:val="center"/>
        </w:trPr>
        <w:tc>
          <w:tcPr>
            <w:tcW w:w="1063" w:type="dxa"/>
            <w:vAlign w:val="bottom"/>
          </w:tcPr>
          <w:p w14:paraId="7ADFEFA8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4.67-4,69</w:t>
            </w:r>
          </w:p>
        </w:tc>
        <w:tc>
          <w:tcPr>
            <w:tcW w:w="794" w:type="dxa"/>
            <w:vAlign w:val="bottom"/>
          </w:tcPr>
          <w:p w14:paraId="7BFA090F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187</w:t>
            </w:r>
          </w:p>
        </w:tc>
        <w:tc>
          <w:tcPr>
            <w:tcW w:w="237" w:type="dxa"/>
            <w:vMerge/>
          </w:tcPr>
          <w:p w14:paraId="423A81CE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59929154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3.89-3,91</w:t>
            </w:r>
          </w:p>
        </w:tc>
        <w:tc>
          <w:tcPr>
            <w:tcW w:w="803" w:type="dxa"/>
            <w:vAlign w:val="bottom"/>
          </w:tcPr>
          <w:p w14:paraId="66DE2705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156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38BCD0B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5462438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3.12-3,14</w:t>
            </w:r>
          </w:p>
        </w:tc>
        <w:tc>
          <w:tcPr>
            <w:tcW w:w="1107" w:type="dxa"/>
            <w:vAlign w:val="bottom"/>
          </w:tcPr>
          <w:p w14:paraId="7EE850AE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125</w:t>
            </w:r>
          </w:p>
        </w:tc>
      </w:tr>
      <w:tr w:rsidR="0084418A" w:rsidRPr="00107FC4" w14:paraId="3DF4B77E" w14:textId="77777777" w:rsidTr="00EF6602">
        <w:trPr>
          <w:jc w:val="center"/>
        </w:trPr>
        <w:tc>
          <w:tcPr>
            <w:tcW w:w="1063" w:type="dxa"/>
            <w:vAlign w:val="bottom"/>
          </w:tcPr>
          <w:p w14:paraId="1D7A811D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4.65-4,66</w:t>
            </w:r>
          </w:p>
        </w:tc>
        <w:tc>
          <w:tcPr>
            <w:tcW w:w="794" w:type="dxa"/>
            <w:vAlign w:val="bottom"/>
          </w:tcPr>
          <w:p w14:paraId="7FB80A33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186</w:t>
            </w:r>
          </w:p>
        </w:tc>
        <w:tc>
          <w:tcPr>
            <w:tcW w:w="237" w:type="dxa"/>
            <w:vMerge/>
          </w:tcPr>
          <w:p w14:paraId="526C5078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2057F4DF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3.87-3,88</w:t>
            </w:r>
          </w:p>
        </w:tc>
        <w:tc>
          <w:tcPr>
            <w:tcW w:w="803" w:type="dxa"/>
            <w:vAlign w:val="bottom"/>
          </w:tcPr>
          <w:p w14:paraId="6959CA5A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155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4B4D981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1908F88A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3.1-3,11</w:t>
            </w:r>
          </w:p>
        </w:tc>
        <w:tc>
          <w:tcPr>
            <w:tcW w:w="1107" w:type="dxa"/>
            <w:vAlign w:val="bottom"/>
          </w:tcPr>
          <w:p w14:paraId="08339556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124</w:t>
            </w:r>
          </w:p>
        </w:tc>
      </w:tr>
      <w:tr w:rsidR="0084418A" w:rsidRPr="00107FC4" w14:paraId="6D2F648D" w14:textId="77777777" w:rsidTr="00EF6602">
        <w:trPr>
          <w:jc w:val="center"/>
        </w:trPr>
        <w:tc>
          <w:tcPr>
            <w:tcW w:w="1063" w:type="dxa"/>
            <w:vAlign w:val="bottom"/>
          </w:tcPr>
          <w:p w14:paraId="70303FE7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lastRenderedPageBreak/>
              <w:t>4.62-4,64</w:t>
            </w:r>
          </w:p>
        </w:tc>
        <w:tc>
          <w:tcPr>
            <w:tcW w:w="794" w:type="dxa"/>
            <w:vAlign w:val="bottom"/>
          </w:tcPr>
          <w:p w14:paraId="061066AD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185</w:t>
            </w:r>
          </w:p>
        </w:tc>
        <w:tc>
          <w:tcPr>
            <w:tcW w:w="237" w:type="dxa"/>
            <w:vMerge/>
          </w:tcPr>
          <w:p w14:paraId="3E3FA1BC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2A2C8D8D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3.84-3,86</w:t>
            </w:r>
          </w:p>
        </w:tc>
        <w:tc>
          <w:tcPr>
            <w:tcW w:w="803" w:type="dxa"/>
            <w:vAlign w:val="bottom"/>
          </w:tcPr>
          <w:p w14:paraId="0A3F356A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154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5F0D928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73C7AF77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3.07-3,09</w:t>
            </w:r>
          </w:p>
        </w:tc>
        <w:tc>
          <w:tcPr>
            <w:tcW w:w="1107" w:type="dxa"/>
            <w:vAlign w:val="bottom"/>
          </w:tcPr>
          <w:p w14:paraId="4EA36390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123</w:t>
            </w:r>
          </w:p>
        </w:tc>
      </w:tr>
      <w:tr w:rsidR="0084418A" w:rsidRPr="00107FC4" w14:paraId="7E7FD6D5" w14:textId="77777777" w:rsidTr="00EF6602">
        <w:trPr>
          <w:jc w:val="center"/>
        </w:trPr>
        <w:tc>
          <w:tcPr>
            <w:tcW w:w="1063" w:type="dxa"/>
            <w:vAlign w:val="bottom"/>
          </w:tcPr>
          <w:p w14:paraId="4E315BE0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4.6-4,61</w:t>
            </w:r>
          </w:p>
        </w:tc>
        <w:tc>
          <w:tcPr>
            <w:tcW w:w="794" w:type="dxa"/>
            <w:vAlign w:val="bottom"/>
          </w:tcPr>
          <w:p w14:paraId="569E7485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184</w:t>
            </w:r>
          </w:p>
        </w:tc>
        <w:tc>
          <w:tcPr>
            <w:tcW w:w="237" w:type="dxa"/>
            <w:vMerge/>
          </w:tcPr>
          <w:p w14:paraId="17E8EB7C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5D9EAD5E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3.82-3,83</w:t>
            </w:r>
          </w:p>
        </w:tc>
        <w:tc>
          <w:tcPr>
            <w:tcW w:w="803" w:type="dxa"/>
            <w:vAlign w:val="bottom"/>
          </w:tcPr>
          <w:p w14:paraId="2B6DC744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153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D82468F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79D9A108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3.05-3,06</w:t>
            </w:r>
          </w:p>
        </w:tc>
        <w:tc>
          <w:tcPr>
            <w:tcW w:w="1107" w:type="dxa"/>
            <w:vAlign w:val="bottom"/>
          </w:tcPr>
          <w:p w14:paraId="2D039BE1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122</w:t>
            </w:r>
          </w:p>
        </w:tc>
      </w:tr>
      <w:tr w:rsidR="0084418A" w:rsidRPr="00107FC4" w14:paraId="33A50724" w14:textId="77777777" w:rsidTr="00EF6602">
        <w:trPr>
          <w:jc w:val="center"/>
        </w:trPr>
        <w:tc>
          <w:tcPr>
            <w:tcW w:w="1063" w:type="dxa"/>
            <w:vAlign w:val="bottom"/>
          </w:tcPr>
          <w:p w14:paraId="0961B041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4.57-4,59</w:t>
            </w:r>
          </w:p>
        </w:tc>
        <w:tc>
          <w:tcPr>
            <w:tcW w:w="794" w:type="dxa"/>
            <w:vAlign w:val="bottom"/>
          </w:tcPr>
          <w:p w14:paraId="03B35F4B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183</w:t>
            </w:r>
          </w:p>
        </w:tc>
        <w:tc>
          <w:tcPr>
            <w:tcW w:w="237" w:type="dxa"/>
            <w:vMerge/>
          </w:tcPr>
          <w:p w14:paraId="135B8422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38E8D58F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3.79-3,81</w:t>
            </w:r>
          </w:p>
        </w:tc>
        <w:tc>
          <w:tcPr>
            <w:tcW w:w="803" w:type="dxa"/>
            <w:vAlign w:val="bottom"/>
          </w:tcPr>
          <w:p w14:paraId="5755942F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152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922A29F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10C5758C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3.02-3,04</w:t>
            </w:r>
          </w:p>
        </w:tc>
        <w:tc>
          <w:tcPr>
            <w:tcW w:w="1107" w:type="dxa"/>
            <w:vAlign w:val="bottom"/>
          </w:tcPr>
          <w:p w14:paraId="023B2FCA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121</w:t>
            </w:r>
          </w:p>
        </w:tc>
      </w:tr>
      <w:tr w:rsidR="0084418A" w:rsidRPr="00107FC4" w14:paraId="6732164C" w14:textId="77777777" w:rsidTr="00EF6602">
        <w:trPr>
          <w:jc w:val="center"/>
        </w:trPr>
        <w:tc>
          <w:tcPr>
            <w:tcW w:w="1063" w:type="dxa"/>
            <w:vAlign w:val="bottom"/>
          </w:tcPr>
          <w:p w14:paraId="5D0FB0BE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4.54-4,56</w:t>
            </w:r>
          </w:p>
        </w:tc>
        <w:tc>
          <w:tcPr>
            <w:tcW w:w="794" w:type="dxa"/>
            <w:vAlign w:val="bottom"/>
          </w:tcPr>
          <w:p w14:paraId="3DFC5080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182</w:t>
            </w:r>
          </w:p>
        </w:tc>
        <w:tc>
          <w:tcPr>
            <w:tcW w:w="237" w:type="dxa"/>
            <w:vMerge/>
          </w:tcPr>
          <w:p w14:paraId="13A9126C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58347D7E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3.77-3,78</w:t>
            </w:r>
          </w:p>
        </w:tc>
        <w:tc>
          <w:tcPr>
            <w:tcW w:w="803" w:type="dxa"/>
            <w:vAlign w:val="bottom"/>
          </w:tcPr>
          <w:p w14:paraId="70BF36D1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151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2A6ED47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08E9B8A7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3-3,01</w:t>
            </w:r>
          </w:p>
        </w:tc>
        <w:tc>
          <w:tcPr>
            <w:tcW w:w="1107" w:type="dxa"/>
            <w:vAlign w:val="bottom"/>
          </w:tcPr>
          <w:p w14:paraId="095D9BE3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120</w:t>
            </w:r>
          </w:p>
        </w:tc>
      </w:tr>
      <w:tr w:rsidR="0084418A" w:rsidRPr="00107FC4" w14:paraId="6F2ED0CA" w14:textId="77777777" w:rsidTr="00EF6602">
        <w:trPr>
          <w:jc w:val="center"/>
        </w:trPr>
        <w:tc>
          <w:tcPr>
            <w:tcW w:w="1063" w:type="dxa"/>
            <w:vAlign w:val="bottom"/>
          </w:tcPr>
          <w:p w14:paraId="078E62B7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4.52-4,53</w:t>
            </w:r>
          </w:p>
        </w:tc>
        <w:tc>
          <w:tcPr>
            <w:tcW w:w="794" w:type="dxa"/>
            <w:vAlign w:val="bottom"/>
          </w:tcPr>
          <w:p w14:paraId="7C6DB8AE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181</w:t>
            </w:r>
          </w:p>
        </w:tc>
        <w:tc>
          <w:tcPr>
            <w:tcW w:w="237" w:type="dxa"/>
            <w:vMerge/>
          </w:tcPr>
          <w:p w14:paraId="1852DFE1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3E63672C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3.74-3,76</w:t>
            </w:r>
          </w:p>
        </w:tc>
        <w:tc>
          <w:tcPr>
            <w:tcW w:w="803" w:type="dxa"/>
            <w:vAlign w:val="bottom"/>
          </w:tcPr>
          <w:p w14:paraId="0679D1D0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150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A72CF57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188E79D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111798">
              <w:rPr>
                <w:b/>
                <w:spacing w:val="-6"/>
                <w:sz w:val="14"/>
                <w:szCs w:val="14"/>
              </w:rPr>
              <w:t>Less</w:t>
            </w:r>
            <w:proofErr w:type="spellEnd"/>
            <w:r w:rsidRPr="00111798">
              <w:rPr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111798">
              <w:rPr>
                <w:b/>
                <w:spacing w:val="-6"/>
                <w:sz w:val="14"/>
                <w:szCs w:val="14"/>
              </w:rPr>
              <w:t>than</w:t>
            </w:r>
            <w:proofErr w:type="spellEnd"/>
            <w:r w:rsidRPr="00111798">
              <w:rPr>
                <w:b/>
                <w:spacing w:val="-6"/>
                <w:sz w:val="14"/>
                <w:szCs w:val="14"/>
              </w:rPr>
              <w:t xml:space="preserve"> 3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bottom"/>
          </w:tcPr>
          <w:p w14:paraId="2C2A55EB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111798">
              <w:rPr>
                <w:b/>
                <w:sz w:val="14"/>
                <w:szCs w:val="14"/>
              </w:rPr>
              <w:t>Not</w:t>
            </w:r>
            <w:proofErr w:type="spellEnd"/>
            <w:r w:rsidRPr="00111798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111798">
              <w:rPr>
                <w:b/>
                <w:sz w:val="14"/>
                <w:szCs w:val="14"/>
              </w:rPr>
              <w:t>enough</w:t>
            </w:r>
            <w:proofErr w:type="spellEnd"/>
          </w:p>
        </w:tc>
      </w:tr>
      <w:tr w:rsidR="0084418A" w:rsidRPr="00107FC4" w14:paraId="39397026" w14:textId="77777777" w:rsidTr="00EF6602">
        <w:trPr>
          <w:jc w:val="center"/>
        </w:trPr>
        <w:tc>
          <w:tcPr>
            <w:tcW w:w="1063" w:type="dxa"/>
            <w:vAlign w:val="bottom"/>
          </w:tcPr>
          <w:p w14:paraId="720CCCF7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4.5-4,51</w:t>
            </w:r>
          </w:p>
        </w:tc>
        <w:tc>
          <w:tcPr>
            <w:tcW w:w="794" w:type="dxa"/>
            <w:vAlign w:val="bottom"/>
          </w:tcPr>
          <w:p w14:paraId="70201C09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180</w:t>
            </w:r>
          </w:p>
        </w:tc>
        <w:tc>
          <w:tcPr>
            <w:tcW w:w="237" w:type="dxa"/>
            <w:vMerge/>
          </w:tcPr>
          <w:p w14:paraId="1AE06C4C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2EA77029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3.72-3,73</w:t>
            </w:r>
          </w:p>
        </w:tc>
        <w:tc>
          <w:tcPr>
            <w:tcW w:w="803" w:type="dxa"/>
            <w:vAlign w:val="bottom"/>
          </w:tcPr>
          <w:p w14:paraId="6886927C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149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0DAE84BA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2699B3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E368D5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</w:p>
        </w:tc>
      </w:tr>
      <w:tr w:rsidR="0084418A" w:rsidRPr="00107FC4" w14:paraId="672E0915" w14:textId="77777777" w:rsidTr="00EF6602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14:paraId="6B902131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4.47-4,49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14:paraId="13564845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179</w:t>
            </w:r>
          </w:p>
        </w:tc>
        <w:tc>
          <w:tcPr>
            <w:tcW w:w="237" w:type="dxa"/>
            <w:vMerge/>
          </w:tcPr>
          <w:p w14:paraId="701F2F18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14:paraId="775E961D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3.7-3,71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14:paraId="02B1D40B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148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7B20670F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EAC14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C4EF6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84418A" w:rsidRPr="00107FC4" w14:paraId="5938543C" w14:textId="77777777" w:rsidTr="00EF6602">
        <w:trPr>
          <w:jc w:val="center"/>
        </w:trPr>
        <w:tc>
          <w:tcPr>
            <w:tcW w:w="1063" w:type="dxa"/>
            <w:vAlign w:val="bottom"/>
          </w:tcPr>
          <w:p w14:paraId="6C1F6309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4.45-4,46</w:t>
            </w:r>
          </w:p>
        </w:tc>
        <w:tc>
          <w:tcPr>
            <w:tcW w:w="794" w:type="dxa"/>
            <w:vAlign w:val="bottom"/>
          </w:tcPr>
          <w:p w14:paraId="0B274C81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178</w:t>
            </w:r>
          </w:p>
        </w:tc>
        <w:tc>
          <w:tcPr>
            <w:tcW w:w="237" w:type="dxa"/>
            <w:vMerge/>
          </w:tcPr>
          <w:p w14:paraId="7DAEAAA1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30D4E46A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3.67-3,69</w:t>
            </w:r>
          </w:p>
        </w:tc>
        <w:tc>
          <w:tcPr>
            <w:tcW w:w="803" w:type="dxa"/>
            <w:vAlign w:val="bottom"/>
          </w:tcPr>
          <w:p w14:paraId="724B8F25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147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57BF7A12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AF9A6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851D7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84418A" w:rsidRPr="00107FC4" w14:paraId="66482B67" w14:textId="77777777" w:rsidTr="00EF6602">
        <w:trPr>
          <w:jc w:val="center"/>
        </w:trPr>
        <w:tc>
          <w:tcPr>
            <w:tcW w:w="1063" w:type="dxa"/>
            <w:vAlign w:val="bottom"/>
          </w:tcPr>
          <w:p w14:paraId="6104654D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4.42-4,44</w:t>
            </w:r>
          </w:p>
        </w:tc>
        <w:tc>
          <w:tcPr>
            <w:tcW w:w="794" w:type="dxa"/>
            <w:vAlign w:val="bottom"/>
          </w:tcPr>
          <w:p w14:paraId="00AF1D35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177</w:t>
            </w:r>
          </w:p>
        </w:tc>
        <w:tc>
          <w:tcPr>
            <w:tcW w:w="237" w:type="dxa"/>
            <w:vMerge/>
          </w:tcPr>
          <w:p w14:paraId="590032C0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77A7C7F0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3.65-3,66</w:t>
            </w:r>
          </w:p>
        </w:tc>
        <w:tc>
          <w:tcPr>
            <w:tcW w:w="803" w:type="dxa"/>
            <w:vAlign w:val="bottom"/>
          </w:tcPr>
          <w:p w14:paraId="7AAE45D5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0ABA0221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0684F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E5AA4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</w:p>
        </w:tc>
      </w:tr>
      <w:tr w:rsidR="0084418A" w:rsidRPr="00107FC4" w14:paraId="16971059" w14:textId="77777777" w:rsidTr="00EF6602">
        <w:trPr>
          <w:jc w:val="center"/>
        </w:trPr>
        <w:tc>
          <w:tcPr>
            <w:tcW w:w="1063" w:type="dxa"/>
            <w:vAlign w:val="bottom"/>
          </w:tcPr>
          <w:p w14:paraId="79B608D9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4.4-4,41</w:t>
            </w:r>
          </w:p>
        </w:tc>
        <w:tc>
          <w:tcPr>
            <w:tcW w:w="794" w:type="dxa"/>
            <w:vAlign w:val="bottom"/>
          </w:tcPr>
          <w:p w14:paraId="577E6564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176</w:t>
            </w:r>
          </w:p>
        </w:tc>
        <w:tc>
          <w:tcPr>
            <w:tcW w:w="237" w:type="dxa"/>
            <w:vMerge/>
          </w:tcPr>
          <w:p w14:paraId="27049136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75437CF6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3.62-3,64</w:t>
            </w:r>
          </w:p>
        </w:tc>
        <w:tc>
          <w:tcPr>
            <w:tcW w:w="803" w:type="dxa"/>
            <w:vAlign w:val="bottom"/>
          </w:tcPr>
          <w:p w14:paraId="391DD9FC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494072AF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C911F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81B2A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</w:p>
        </w:tc>
      </w:tr>
      <w:tr w:rsidR="0084418A" w:rsidRPr="00107FC4" w14:paraId="4D03E89A" w14:textId="77777777" w:rsidTr="00EF6602">
        <w:trPr>
          <w:jc w:val="center"/>
        </w:trPr>
        <w:tc>
          <w:tcPr>
            <w:tcW w:w="1063" w:type="dxa"/>
            <w:vAlign w:val="bottom"/>
          </w:tcPr>
          <w:p w14:paraId="3C5AE400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4.37-4,39</w:t>
            </w:r>
          </w:p>
        </w:tc>
        <w:tc>
          <w:tcPr>
            <w:tcW w:w="794" w:type="dxa"/>
            <w:vAlign w:val="bottom"/>
          </w:tcPr>
          <w:p w14:paraId="05E99A49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175</w:t>
            </w:r>
          </w:p>
        </w:tc>
        <w:tc>
          <w:tcPr>
            <w:tcW w:w="237" w:type="dxa"/>
            <w:vMerge/>
          </w:tcPr>
          <w:p w14:paraId="6DD0A487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7844D037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3.6-3,61</w:t>
            </w:r>
          </w:p>
        </w:tc>
        <w:tc>
          <w:tcPr>
            <w:tcW w:w="803" w:type="dxa"/>
            <w:vAlign w:val="bottom"/>
          </w:tcPr>
          <w:p w14:paraId="02F4D3E2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144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057128FF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E7256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54AD0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84418A" w:rsidRPr="00107FC4" w14:paraId="341BAB78" w14:textId="77777777" w:rsidTr="00EF6602">
        <w:trPr>
          <w:jc w:val="center"/>
        </w:trPr>
        <w:tc>
          <w:tcPr>
            <w:tcW w:w="1063" w:type="dxa"/>
            <w:vAlign w:val="bottom"/>
          </w:tcPr>
          <w:p w14:paraId="29FF2A06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4.35-4,36</w:t>
            </w:r>
          </w:p>
        </w:tc>
        <w:tc>
          <w:tcPr>
            <w:tcW w:w="794" w:type="dxa"/>
            <w:vAlign w:val="bottom"/>
          </w:tcPr>
          <w:p w14:paraId="3CFBE5FF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174</w:t>
            </w:r>
          </w:p>
        </w:tc>
        <w:tc>
          <w:tcPr>
            <w:tcW w:w="237" w:type="dxa"/>
            <w:vMerge/>
          </w:tcPr>
          <w:p w14:paraId="26B33BDC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450C20B1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3.57-3,59</w:t>
            </w:r>
          </w:p>
        </w:tc>
        <w:tc>
          <w:tcPr>
            <w:tcW w:w="803" w:type="dxa"/>
            <w:vAlign w:val="bottom"/>
          </w:tcPr>
          <w:p w14:paraId="7D4F01DC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143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5B0753C6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4325C0B3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A5E70D7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4418A" w:rsidRPr="00107FC4" w14:paraId="48BEB9B2" w14:textId="77777777" w:rsidTr="00EF6602">
        <w:trPr>
          <w:jc w:val="center"/>
        </w:trPr>
        <w:tc>
          <w:tcPr>
            <w:tcW w:w="1063" w:type="dxa"/>
            <w:vAlign w:val="bottom"/>
          </w:tcPr>
          <w:p w14:paraId="248DD963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4.32-4,34</w:t>
            </w:r>
          </w:p>
        </w:tc>
        <w:tc>
          <w:tcPr>
            <w:tcW w:w="794" w:type="dxa"/>
            <w:vAlign w:val="bottom"/>
          </w:tcPr>
          <w:p w14:paraId="70D966AE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173</w:t>
            </w:r>
          </w:p>
        </w:tc>
        <w:tc>
          <w:tcPr>
            <w:tcW w:w="237" w:type="dxa"/>
            <w:vMerge/>
          </w:tcPr>
          <w:p w14:paraId="5F45187F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78C9A091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3.55-3,56</w:t>
            </w:r>
          </w:p>
        </w:tc>
        <w:tc>
          <w:tcPr>
            <w:tcW w:w="803" w:type="dxa"/>
            <w:vAlign w:val="bottom"/>
          </w:tcPr>
          <w:p w14:paraId="6A21D21C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142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2E866AB1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5B7DF11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9F5760E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4418A" w:rsidRPr="00107FC4" w14:paraId="041C7506" w14:textId="77777777" w:rsidTr="00EF6602">
        <w:trPr>
          <w:jc w:val="center"/>
        </w:trPr>
        <w:tc>
          <w:tcPr>
            <w:tcW w:w="1063" w:type="dxa"/>
            <w:vAlign w:val="bottom"/>
          </w:tcPr>
          <w:p w14:paraId="57E6CDDC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4.3-4,31</w:t>
            </w:r>
          </w:p>
        </w:tc>
        <w:tc>
          <w:tcPr>
            <w:tcW w:w="794" w:type="dxa"/>
            <w:vAlign w:val="bottom"/>
          </w:tcPr>
          <w:p w14:paraId="4C7455DA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172</w:t>
            </w:r>
          </w:p>
        </w:tc>
        <w:tc>
          <w:tcPr>
            <w:tcW w:w="237" w:type="dxa"/>
            <w:vMerge/>
          </w:tcPr>
          <w:p w14:paraId="260E5960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0F876ECD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3.52-3,54</w:t>
            </w:r>
          </w:p>
        </w:tc>
        <w:tc>
          <w:tcPr>
            <w:tcW w:w="803" w:type="dxa"/>
            <w:vAlign w:val="bottom"/>
          </w:tcPr>
          <w:p w14:paraId="59B2676B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141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2C364F83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3A950DB0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33ADC27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4418A" w:rsidRPr="00107FC4" w14:paraId="6FB405CD" w14:textId="77777777" w:rsidTr="00EF6602">
        <w:trPr>
          <w:jc w:val="center"/>
        </w:trPr>
        <w:tc>
          <w:tcPr>
            <w:tcW w:w="1063" w:type="dxa"/>
            <w:vAlign w:val="bottom"/>
          </w:tcPr>
          <w:p w14:paraId="52C22B24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4,27-4,29</w:t>
            </w:r>
          </w:p>
        </w:tc>
        <w:tc>
          <w:tcPr>
            <w:tcW w:w="794" w:type="dxa"/>
            <w:vAlign w:val="bottom"/>
          </w:tcPr>
          <w:p w14:paraId="7DFDEB3E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171</w:t>
            </w:r>
          </w:p>
        </w:tc>
        <w:tc>
          <w:tcPr>
            <w:tcW w:w="237" w:type="dxa"/>
            <w:vMerge/>
          </w:tcPr>
          <w:p w14:paraId="11369F04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777F08BC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3.5-3,51</w:t>
            </w:r>
          </w:p>
        </w:tc>
        <w:tc>
          <w:tcPr>
            <w:tcW w:w="803" w:type="dxa"/>
            <w:vAlign w:val="bottom"/>
          </w:tcPr>
          <w:p w14:paraId="5F7EFB8C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25850F64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CAC2785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375225C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4418A" w:rsidRPr="00107FC4" w14:paraId="38703EAE" w14:textId="77777777" w:rsidTr="00EF6602">
        <w:trPr>
          <w:jc w:val="center"/>
        </w:trPr>
        <w:tc>
          <w:tcPr>
            <w:tcW w:w="1063" w:type="dxa"/>
            <w:vAlign w:val="bottom"/>
          </w:tcPr>
          <w:p w14:paraId="684F7657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4.24-4,26</w:t>
            </w:r>
          </w:p>
        </w:tc>
        <w:tc>
          <w:tcPr>
            <w:tcW w:w="794" w:type="dxa"/>
            <w:vAlign w:val="bottom"/>
          </w:tcPr>
          <w:p w14:paraId="4B7BE4F6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170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14:paraId="6B0B86C8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14:paraId="343EA98F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3.47-3,49</w:t>
            </w:r>
          </w:p>
        </w:tc>
        <w:tc>
          <w:tcPr>
            <w:tcW w:w="803" w:type="dxa"/>
            <w:vAlign w:val="bottom"/>
          </w:tcPr>
          <w:p w14:paraId="62FB9303" w14:textId="77777777" w:rsidR="0084418A" w:rsidRPr="00107FC4" w:rsidRDefault="0084418A" w:rsidP="00EF6602">
            <w:pPr>
              <w:widowControl/>
              <w:autoSpaceDE/>
              <w:autoSpaceDN/>
              <w:snapToGrid w:val="0"/>
              <w:jc w:val="center"/>
            </w:pPr>
            <w:r w:rsidRPr="00107FC4">
              <w:t>139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843BF8A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0A180F17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807A5CB" w14:textId="77777777" w:rsidR="0084418A" w:rsidRPr="00107FC4" w:rsidRDefault="0084418A" w:rsidP="00EF6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14:paraId="45215C32" w14:textId="77777777" w:rsidR="0084418A" w:rsidRPr="00107FC4" w:rsidRDefault="0084418A" w:rsidP="0084418A">
      <w:pPr>
        <w:widowControl/>
        <w:autoSpaceDE/>
        <w:autoSpaceDN/>
        <w:jc w:val="center"/>
        <w:rPr>
          <w:rFonts w:ascii="Arial" w:hAnsi="Arial" w:cs="Arial"/>
          <w:b/>
          <w:sz w:val="4"/>
          <w:szCs w:val="4"/>
          <w:lang w:val="en-US"/>
        </w:rPr>
      </w:pPr>
    </w:p>
    <w:p w14:paraId="2BDAD2D7" w14:textId="77777777" w:rsidR="0084418A" w:rsidRPr="00107FC4" w:rsidRDefault="0084418A" w:rsidP="0084418A">
      <w:pPr>
        <w:widowControl/>
        <w:tabs>
          <w:tab w:val="left" w:pos="4930"/>
        </w:tabs>
        <w:autoSpaceDE/>
        <w:autoSpaceDN/>
        <w:jc w:val="center"/>
        <w:rPr>
          <w:b/>
          <w:bCs/>
          <w:i/>
          <w:iCs/>
          <w:color w:val="000000"/>
        </w:rPr>
      </w:pPr>
    </w:p>
    <w:p w14:paraId="04D7526F" w14:textId="77777777" w:rsidR="006E5F0F" w:rsidRDefault="00D215CB" w:rsidP="00D215CB">
      <w:pPr>
        <w:adjustRightInd w:val="0"/>
        <w:ind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14:paraId="53821502" w14:textId="77777777" w:rsidR="00923E22" w:rsidRPr="00923E22" w:rsidRDefault="00923E22" w:rsidP="00923E22">
      <w:pPr>
        <w:widowControl/>
        <w:autoSpaceDE/>
        <w:autoSpaceDN/>
        <w:ind w:left="142" w:firstLine="425"/>
        <w:jc w:val="both"/>
        <w:rPr>
          <w:rFonts w:eastAsia="Times New Roman"/>
          <w:sz w:val="28"/>
          <w:szCs w:val="28"/>
          <w:lang w:eastAsia="ru-RU"/>
        </w:rPr>
      </w:pPr>
      <w:r w:rsidRPr="00923E22">
        <w:rPr>
          <w:rFonts w:eastAsia="Times New Roman"/>
          <w:sz w:val="28"/>
          <w:szCs w:val="28"/>
          <w:lang w:eastAsia="ru-RU"/>
        </w:rPr>
        <w:t xml:space="preserve">11.2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Conducting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assessing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exam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</w:p>
    <w:p w14:paraId="406CDFC5" w14:textId="77777777" w:rsidR="00923E22" w:rsidRPr="00923E22" w:rsidRDefault="00923E22" w:rsidP="00923E22">
      <w:pPr>
        <w:widowControl/>
        <w:autoSpaceDE/>
        <w:autoSpaceDN/>
        <w:ind w:left="142" w:firstLine="425"/>
        <w:jc w:val="both"/>
        <w:rPr>
          <w:rFonts w:eastAsia="Times New Roman"/>
          <w:sz w:val="28"/>
          <w:szCs w:val="28"/>
          <w:lang w:eastAsia="ru-RU"/>
        </w:rPr>
      </w:pPr>
    </w:p>
    <w:p w14:paraId="2BD14D94" w14:textId="77777777" w:rsidR="00923E22" w:rsidRPr="00923E22" w:rsidRDefault="00923E22" w:rsidP="00923E22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discipline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exam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is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a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process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during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which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results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obtained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during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course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(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semester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)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are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checked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: </w:t>
      </w:r>
    </w:p>
    <w:p w14:paraId="1799E569" w14:textId="77777777" w:rsidR="00923E22" w:rsidRPr="00923E22" w:rsidRDefault="00923E22" w:rsidP="00923E22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-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level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theoretical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knowledge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>;</w:t>
      </w:r>
    </w:p>
    <w:p w14:paraId="06029AEE" w14:textId="77777777" w:rsidR="00923E22" w:rsidRPr="00923E22" w:rsidRDefault="00923E22" w:rsidP="00923E22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-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development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creative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thinking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>;</w:t>
      </w:r>
    </w:p>
    <w:p w14:paraId="2CFE4F44" w14:textId="77777777" w:rsidR="00923E22" w:rsidRPr="00923E22" w:rsidRDefault="00923E22" w:rsidP="00923E22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-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skills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independent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work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>;</w:t>
      </w:r>
    </w:p>
    <w:p w14:paraId="33339D06" w14:textId="77777777" w:rsidR="00923E22" w:rsidRPr="00923E22" w:rsidRDefault="00923E22" w:rsidP="00923E22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-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competencies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-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ability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to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synthesize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acquired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knowledge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and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apply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them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in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solving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practical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problems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>.</w:t>
      </w:r>
    </w:p>
    <w:p w14:paraId="5E1BC74B" w14:textId="77777777" w:rsidR="00923E22" w:rsidRPr="00923E22" w:rsidRDefault="00923E22" w:rsidP="00923E22">
      <w:pPr>
        <w:widowControl/>
        <w:autoSpaceDE/>
        <w:autoSpaceDN/>
        <w:ind w:left="142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For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session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, a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schedule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is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established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approved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by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rector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KhNMU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indicating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specific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dates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for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passing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exams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If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exam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is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not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passed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retake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dates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are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set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during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holidays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by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beginning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next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semester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>.</w:t>
      </w:r>
    </w:p>
    <w:p w14:paraId="6AB97976" w14:textId="77777777" w:rsidR="00923E22" w:rsidRPr="00923E22" w:rsidRDefault="00923E22" w:rsidP="00923E22">
      <w:pPr>
        <w:widowControl/>
        <w:autoSpaceDE/>
        <w:autoSpaceDN/>
        <w:ind w:left="142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23E22">
        <w:rPr>
          <w:rFonts w:eastAsia="Times New Roman"/>
          <w:sz w:val="28"/>
          <w:szCs w:val="28"/>
          <w:lang w:eastAsia="ru-RU"/>
        </w:rPr>
        <w:t>Taking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into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account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peculiarities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exam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carried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out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form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assessment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acquisition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practical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skills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theoretical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knowledge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all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topics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day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exam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>.</w:t>
      </w:r>
    </w:p>
    <w:p w14:paraId="68758F50" w14:textId="77777777" w:rsidR="00923E22" w:rsidRPr="00923E22" w:rsidRDefault="00923E22" w:rsidP="00923E22">
      <w:pPr>
        <w:widowControl/>
        <w:autoSpaceDE/>
        <w:autoSpaceDN/>
        <w:ind w:left="142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department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chose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first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approach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assessing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development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practical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skills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theoretical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knowledge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Tables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2, 3).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exam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tickets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include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four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questions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control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theoretical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knowledge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one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practical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task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control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mastery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practical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skills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>.</w:t>
      </w:r>
    </w:p>
    <w:p w14:paraId="0107DC0A" w14:textId="77777777" w:rsidR="00923E22" w:rsidRPr="00923E22" w:rsidRDefault="00923E22" w:rsidP="00923E22">
      <w:pPr>
        <w:widowControl/>
        <w:autoSpaceDE/>
        <w:autoSpaceDN/>
        <w:ind w:left="142"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2591154B" w14:textId="77777777" w:rsidR="00923E22" w:rsidRPr="00923E22" w:rsidRDefault="00923E22" w:rsidP="00923E22">
      <w:pPr>
        <w:widowControl/>
        <w:autoSpaceDE/>
        <w:autoSpaceDN/>
        <w:ind w:firstLine="567"/>
        <w:jc w:val="right"/>
        <w:rPr>
          <w:rFonts w:eastAsia="Times New Roman"/>
          <w:sz w:val="28"/>
          <w:szCs w:val="28"/>
          <w:lang w:val="en-US" w:eastAsia="ru-RU"/>
        </w:rPr>
      </w:pPr>
      <w:proofErr w:type="spellStart"/>
      <w:r w:rsidRPr="00923E22">
        <w:rPr>
          <w:rFonts w:eastAsia="Times New Roman"/>
          <w:sz w:val="28"/>
          <w:szCs w:val="28"/>
          <w:lang w:eastAsia="ru-RU"/>
        </w:rPr>
        <w:t>Table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2</w:t>
      </w:r>
    </w:p>
    <w:p w14:paraId="49EAB7C9" w14:textId="77777777" w:rsidR="00923E22" w:rsidRPr="00923E22" w:rsidRDefault="00923E22" w:rsidP="00923E22">
      <w:pPr>
        <w:widowControl/>
        <w:autoSpaceDE/>
        <w:autoSpaceDN/>
        <w:ind w:firstLine="567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proofErr w:type="spellStart"/>
      <w:r w:rsidRPr="00923E22">
        <w:rPr>
          <w:rFonts w:eastAsia="Times New Roman"/>
          <w:b/>
          <w:bCs/>
          <w:iCs/>
          <w:sz w:val="28"/>
          <w:szCs w:val="28"/>
          <w:lang w:eastAsia="ru-RU"/>
        </w:rPr>
        <w:t>Criteria</w:t>
      </w:r>
      <w:proofErr w:type="spellEnd"/>
      <w:r w:rsidRPr="00923E22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/>
          <w:bCs/>
          <w:iCs/>
          <w:sz w:val="28"/>
          <w:szCs w:val="28"/>
          <w:lang w:eastAsia="ru-RU"/>
        </w:rPr>
        <w:t>for</w:t>
      </w:r>
      <w:proofErr w:type="spellEnd"/>
      <w:r w:rsidRPr="00923E22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/>
          <w:bCs/>
          <w:iCs/>
          <w:sz w:val="28"/>
          <w:szCs w:val="28"/>
          <w:lang w:eastAsia="ru-RU"/>
        </w:rPr>
        <w:t>assessing</w:t>
      </w:r>
      <w:proofErr w:type="spellEnd"/>
      <w:r w:rsidRPr="00923E22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/>
          <w:bCs/>
          <w:iCs/>
          <w:sz w:val="28"/>
          <w:szCs w:val="28"/>
          <w:lang w:eastAsia="ru-RU"/>
        </w:rPr>
        <w:t>practical</w:t>
      </w:r>
      <w:proofErr w:type="spellEnd"/>
      <w:r w:rsidRPr="00923E22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/>
          <w:bCs/>
          <w:iCs/>
          <w:sz w:val="28"/>
          <w:szCs w:val="28"/>
          <w:lang w:eastAsia="ru-RU"/>
        </w:rPr>
        <w:t>skills</w:t>
      </w:r>
      <w:proofErr w:type="spellEnd"/>
    </w:p>
    <w:p w14:paraId="4C9981AF" w14:textId="77777777" w:rsidR="00923E22" w:rsidRPr="00923E22" w:rsidRDefault="00923E22" w:rsidP="00923E22">
      <w:pPr>
        <w:widowControl/>
        <w:autoSpaceDE/>
        <w:autoSpaceDN/>
        <w:ind w:firstLine="567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923E22" w:rsidRPr="00923E22" w14:paraId="32F1FE0D" w14:textId="77777777" w:rsidTr="00312F3F">
        <w:tc>
          <w:tcPr>
            <w:tcW w:w="1134" w:type="dxa"/>
            <w:vAlign w:val="center"/>
          </w:tcPr>
          <w:p w14:paraId="3810E8B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Number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skills</w:t>
            </w:r>
            <w:proofErr w:type="spellEnd"/>
          </w:p>
        </w:tc>
        <w:tc>
          <w:tcPr>
            <w:tcW w:w="680" w:type="dxa"/>
            <w:vAlign w:val="center"/>
          </w:tcPr>
          <w:p w14:paraId="7BBBD17F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«5»</w:t>
            </w:r>
          </w:p>
        </w:tc>
        <w:tc>
          <w:tcPr>
            <w:tcW w:w="680" w:type="dxa"/>
            <w:vAlign w:val="center"/>
          </w:tcPr>
          <w:p w14:paraId="6F60F75C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«4»</w:t>
            </w:r>
          </w:p>
        </w:tc>
        <w:tc>
          <w:tcPr>
            <w:tcW w:w="680" w:type="dxa"/>
            <w:vAlign w:val="center"/>
          </w:tcPr>
          <w:p w14:paraId="75FE78EF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«3»</w:t>
            </w:r>
          </w:p>
        </w:tc>
        <w:tc>
          <w:tcPr>
            <w:tcW w:w="2746" w:type="dxa"/>
            <w:vMerge w:val="restart"/>
          </w:tcPr>
          <w:p w14:paraId="3E72540C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answer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to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tickets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practical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part</w:t>
            </w:r>
            <w:proofErr w:type="spellEnd"/>
          </w:p>
        </w:tc>
        <w:tc>
          <w:tcPr>
            <w:tcW w:w="3402" w:type="dxa"/>
            <w:vMerge w:val="restart"/>
          </w:tcPr>
          <w:p w14:paraId="430F2780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each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practical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skill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student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receives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from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5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to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8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points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,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which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corresponds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to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>:</w:t>
            </w:r>
          </w:p>
          <w:p w14:paraId="376B3CDB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 xml:space="preserve">"5" - 8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points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>;</w:t>
            </w:r>
          </w:p>
          <w:p w14:paraId="280A71DB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 xml:space="preserve">"4" - 6.5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points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>;</w:t>
            </w:r>
          </w:p>
          <w:p w14:paraId="33BE9F4C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 xml:space="preserve">"3" - 5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points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>.</w:t>
            </w:r>
          </w:p>
        </w:tc>
      </w:tr>
      <w:tr w:rsidR="00923E22" w:rsidRPr="00923E22" w14:paraId="7878164C" w14:textId="77777777" w:rsidTr="00312F3F">
        <w:tc>
          <w:tcPr>
            <w:tcW w:w="1134" w:type="dxa"/>
          </w:tcPr>
          <w:p w14:paraId="08AC1197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1</w:t>
            </w:r>
          </w:p>
        </w:tc>
        <w:tc>
          <w:tcPr>
            <w:tcW w:w="680" w:type="dxa"/>
          </w:tcPr>
          <w:p w14:paraId="4C2B91A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8</w:t>
            </w:r>
          </w:p>
        </w:tc>
        <w:tc>
          <w:tcPr>
            <w:tcW w:w="680" w:type="dxa"/>
          </w:tcPr>
          <w:p w14:paraId="3E800F5C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6,5</w:t>
            </w:r>
          </w:p>
        </w:tc>
        <w:tc>
          <w:tcPr>
            <w:tcW w:w="680" w:type="dxa"/>
          </w:tcPr>
          <w:p w14:paraId="51DA05C7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5</w:t>
            </w:r>
          </w:p>
        </w:tc>
        <w:tc>
          <w:tcPr>
            <w:tcW w:w="2746" w:type="dxa"/>
            <w:vMerge/>
          </w:tcPr>
          <w:p w14:paraId="341C7677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14:paraId="42F97E89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923E22" w:rsidRPr="00923E22" w14:paraId="2745CAE0" w14:textId="77777777" w:rsidTr="00312F3F">
        <w:tc>
          <w:tcPr>
            <w:tcW w:w="1134" w:type="dxa"/>
          </w:tcPr>
          <w:p w14:paraId="31FC5B38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2</w:t>
            </w:r>
          </w:p>
        </w:tc>
        <w:tc>
          <w:tcPr>
            <w:tcW w:w="680" w:type="dxa"/>
          </w:tcPr>
          <w:p w14:paraId="394445B1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8</w:t>
            </w:r>
          </w:p>
        </w:tc>
        <w:tc>
          <w:tcPr>
            <w:tcW w:w="680" w:type="dxa"/>
          </w:tcPr>
          <w:p w14:paraId="0B3262AF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6,5</w:t>
            </w:r>
          </w:p>
        </w:tc>
        <w:tc>
          <w:tcPr>
            <w:tcW w:w="680" w:type="dxa"/>
          </w:tcPr>
          <w:p w14:paraId="27007CB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5</w:t>
            </w:r>
          </w:p>
        </w:tc>
        <w:tc>
          <w:tcPr>
            <w:tcW w:w="2746" w:type="dxa"/>
            <w:vMerge/>
          </w:tcPr>
          <w:p w14:paraId="58BD213E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14:paraId="6AB11A2B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923E22" w:rsidRPr="00923E22" w14:paraId="38625B86" w14:textId="77777777" w:rsidTr="00312F3F">
        <w:tc>
          <w:tcPr>
            <w:tcW w:w="1134" w:type="dxa"/>
          </w:tcPr>
          <w:p w14:paraId="3B84B264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680" w:type="dxa"/>
          </w:tcPr>
          <w:p w14:paraId="6CBC76F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16</w:t>
            </w:r>
          </w:p>
        </w:tc>
        <w:tc>
          <w:tcPr>
            <w:tcW w:w="680" w:type="dxa"/>
          </w:tcPr>
          <w:p w14:paraId="152C333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13</w:t>
            </w:r>
          </w:p>
        </w:tc>
        <w:tc>
          <w:tcPr>
            <w:tcW w:w="680" w:type="dxa"/>
          </w:tcPr>
          <w:p w14:paraId="5BB50D28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14:paraId="4BC6AB5F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14:paraId="1FA92E4F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14:paraId="305E00D1" w14:textId="77777777" w:rsidR="00923E22" w:rsidRPr="00923E22" w:rsidRDefault="00923E22" w:rsidP="00923E22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14:paraId="2152234D" w14:textId="77777777" w:rsidR="00923E22" w:rsidRPr="00923E22" w:rsidRDefault="00923E22" w:rsidP="00923E22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8"/>
          <w:szCs w:val="28"/>
          <w:lang w:eastAsia="ru-RU"/>
        </w:rPr>
      </w:pP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lastRenderedPageBreak/>
        <w:t>Assessment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theoretical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knowledge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based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on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tickets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drawn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up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at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department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which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include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all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topics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discipline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. </w:t>
      </w:r>
    </w:p>
    <w:p w14:paraId="6720FE7D" w14:textId="77777777" w:rsidR="00923E22" w:rsidRPr="00923E22" w:rsidRDefault="00923E22" w:rsidP="00923E22">
      <w:pPr>
        <w:widowControl/>
        <w:autoSpaceDE/>
        <w:autoSpaceDN/>
        <w:ind w:firstLine="567"/>
        <w:jc w:val="right"/>
        <w:rPr>
          <w:rFonts w:eastAsia="Times New Roman"/>
          <w:b/>
          <w:szCs w:val="20"/>
          <w:lang w:eastAsia="ru-RU"/>
        </w:rPr>
      </w:pPr>
    </w:p>
    <w:p w14:paraId="77CFE01E" w14:textId="77777777" w:rsidR="00923E22" w:rsidRPr="00923E22" w:rsidRDefault="00923E22" w:rsidP="00923E22">
      <w:pPr>
        <w:widowControl/>
        <w:autoSpaceDE/>
        <w:autoSpaceDN/>
        <w:ind w:firstLine="567"/>
        <w:jc w:val="right"/>
        <w:rPr>
          <w:rFonts w:eastAsia="Times New Roman"/>
          <w:sz w:val="28"/>
          <w:szCs w:val="28"/>
          <w:lang w:eastAsia="ru-RU"/>
        </w:rPr>
      </w:pPr>
      <w:proofErr w:type="spellStart"/>
      <w:r w:rsidRPr="00923E22">
        <w:rPr>
          <w:rFonts w:eastAsia="Times New Roman"/>
          <w:sz w:val="28"/>
          <w:szCs w:val="28"/>
          <w:lang w:eastAsia="ru-RU"/>
        </w:rPr>
        <w:t>Table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3</w:t>
      </w:r>
    </w:p>
    <w:p w14:paraId="7CD5CF83" w14:textId="77777777" w:rsidR="00923E22" w:rsidRPr="00923E22" w:rsidRDefault="00923E22" w:rsidP="00923E22">
      <w:pPr>
        <w:widowControl/>
        <w:autoSpaceDE/>
        <w:autoSpaceDN/>
        <w:ind w:firstLine="567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proofErr w:type="spellStart"/>
      <w:r w:rsidRPr="00923E22">
        <w:rPr>
          <w:rFonts w:eastAsia="Times New Roman"/>
          <w:b/>
          <w:bCs/>
          <w:iCs/>
          <w:sz w:val="28"/>
          <w:szCs w:val="28"/>
          <w:lang w:eastAsia="ru-RU"/>
        </w:rPr>
        <w:t>Criteria</w:t>
      </w:r>
      <w:proofErr w:type="spellEnd"/>
      <w:r w:rsidRPr="00923E22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/>
          <w:bCs/>
          <w:iCs/>
          <w:sz w:val="28"/>
          <w:szCs w:val="28"/>
          <w:lang w:eastAsia="ru-RU"/>
        </w:rPr>
        <w:t>for</w:t>
      </w:r>
      <w:proofErr w:type="spellEnd"/>
      <w:r w:rsidRPr="00923E22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/>
          <w:bCs/>
          <w:iCs/>
          <w:sz w:val="28"/>
          <w:szCs w:val="28"/>
          <w:lang w:eastAsia="ru-RU"/>
        </w:rPr>
        <w:t>assessing</w:t>
      </w:r>
      <w:proofErr w:type="spellEnd"/>
      <w:r w:rsidRPr="00923E22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/>
          <w:bCs/>
          <w:iCs/>
          <w:sz w:val="28"/>
          <w:szCs w:val="28"/>
          <w:lang w:eastAsia="ru-RU"/>
        </w:rPr>
        <w:t>theoretical</w:t>
      </w:r>
      <w:proofErr w:type="spellEnd"/>
      <w:r w:rsidRPr="00923E22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/>
          <w:bCs/>
          <w:iCs/>
          <w:sz w:val="28"/>
          <w:szCs w:val="28"/>
          <w:lang w:eastAsia="ru-RU"/>
        </w:rPr>
        <w:t>knowledge</w:t>
      </w:r>
      <w:proofErr w:type="spellEnd"/>
    </w:p>
    <w:p w14:paraId="3186D518" w14:textId="77777777" w:rsidR="00923E22" w:rsidRPr="00923E22" w:rsidRDefault="00923E22" w:rsidP="00923E22">
      <w:pPr>
        <w:widowControl/>
        <w:autoSpaceDE/>
        <w:autoSpaceDN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923E22" w:rsidRPr="00923E22" w14:paraId="65BF4AF8" w14:textId="77777777" w:rsidTr="00312F3F">
        <w:tc>
          <w:tcPr>
            <w:tcW w:w="1134" w:type="dxa"/>
            <w:vAlign w:val="center"/>
          </w:tcPr>
          <w:p w14:paraId="1CA9C0F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Number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questions</w:t>
            </w:r>
            <w:proofErr w:type="spellEnd"/>
          </w:p>
        </w:tc>
        <w:tc>
          <w:tcPr>
            <w:tcW w:w="680" w:type="dxa"/>
            <w:vAlign w:val="center"/>
          </w:tcPr>
          <w:p w14:paraId="375D06B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«5»</w:t>
            </w:r>
          </w:p>
        </w:tc>
        <w:tc>
          <w:tcPr>
            <w:tcW w:w="680" w:type="dxa"/>
            <w:vAlign w:val="center"/>
          </w:tcPr>
          <w:p w14:paraId="06D6A645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«4»</w:t>
            </w:r>
          </w:p>
        </w:tc>
        <w:tc>
          <w:tcPr>
            <w:tcW w:w="680" w:type="dxa"/>
            <w:vAlign w:val="center"/>
          </w:tcPr>
          <w:p w14:paraId="73B5631B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«3»</w:t>
            </w:r>
          </w:p>
        </w:tc>
        <w:tc>
          <w:tcPr>
            <w:tcW w:w="2746" w:type="dxa"/>
            <w:vMerge w:val="restart"/>
          </w:tcPr>
          <w:p w14:paraId="10A7EBF0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highlight w:val="yellow"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Oral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answer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tickets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,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which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include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theoretical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part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of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discipline</w:t>
            </w:r>
            <w:proofErr w:type="spellEnd"/>
          </w:p>
        </w:tc>
        <w:tc>
          <w:tcPr>
            <w:tcW w:w="3402" w:type="dxa"/>
            <w:vMerge w:val="restart"/>
          </w:tcPr>
          <w:p w14:paraId="151303AC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For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each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answer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student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receives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from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10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to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16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points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,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which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corresponds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to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>:</w:t>
            </w:r>
          </w:p>
          <w:p w14:paraId="15809AC7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 xml:space="preserve">"5" - 10-12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points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>;</w:t>
            </w:r>
          </w:p>
          <w:p w14:paraId="01BE8E1A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 xml:space="preserve">"4" - 12-13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points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>;</w:t>
            </w:r>
          </w:p>
          <w:p w14:paraId="065E2BB4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 xml:space="preserve">"3" - 14.5-16 </w:t>
            </w:r>
            <w:proofErr w:type="spellStart"/>
            <w:r w:rsidRPr="00923E22">
              <w:rPr>
                <w:rFonts w:eastAsia="Times New Roman"/>
                <w:bCs/>
                <w:iCs/>
                <w:lang w:eastAsia="ru-RU"/>
              </w:rPr>
              <w:t>points</w:t>
            </w:r>
            <w:proofErr w:type="spellEnd"/>
            <w:r w:rsidRPr="00923E22">
              <w:rPr>
                <w:rFonts w:eastAsia="Times New Roman"/>
                <w:bCs/>
                <w:iCs/>
                <w:lang w:eastAsia="ru-RU"/>
              </w:rPr>
              <w:t>.</w:t>
            </w:r>
          </w:p>
        </w:tc>
      </w:tr>
      <w:tr w:rsidR="00923E22" w:rsidRPr="00923E22" w14:paraId="02A84BDA" w14:textId="77777777" w:rsidTr="00312F3F">
        <w:tc>
          <w:tcPr>
            <w:tcW w:w="1134" w:type="dxa"/>
          </w:tcPr>
          <w:p w14:paraId="76ABEDD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1</w:t>
            </w:r>
          </w:p>
        </w:tc>
        <w:tc>
          <w:tcPr>
            <w:tcW w:w="680" w:type="dxa"/>
          </w:tcPr>
          <w:p w14:paraId="3CD129C7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16</w:t>
            </w:r>
          </w:p>
        </w:tc>
        <w:tc>
          <w:tcPr>
            <w:tcW w:w="680" w:type="dxa"/>
          </w:tcPr>
          <w:p w14:paraId="3F3C7FC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12</w:t>
            </w:r>
          </w:p>
        </w:tc>
        <w:tc>
          <w:tcPr>
            <w:tcW w:w="680" w:type="dxa"/>
          </w:tcPr>
          <w:p w14:paraId="0EFDB508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14:paraId="3616A3F0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14:paraId="1D9BF23A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923E22" w:rsidRPr="00923E22" w14:paraId="571AC473" w14:textId="77777777" w:rsidTr="00312F3F">
        <w:tc>
          <w:tcPr>
            <w:tcW w:w="1134" w:type="dxa"/>
          </w:tcPr>
          <w:p w14:paraId="0D72A731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2</w:t>
            </w:r>
          </w:p>
        </w:tc>
        <w:tc>
          <w:tcPr>
            <w:tcW w:w="680" w:type="dxa"/>
          </w:tcPr>
          <w:p w14:paraId="0284B0BD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16</w:t>
            </w:r>
          </w:p>
        </w:tc>
        <w:tc>
          <w:tcPr>
            <w:tcW w:w="680" w:type="dxa"/>
          </w:tcPr>
          <w:p w14:paraId="377CF40A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12</w:t>
            </w:r>
          </w:p>
        </w:tc>
        <w:tc>
          <w:tcPr>
            <w:tcW w:w="680" w:type="dxa"/>
          </w:tcPr>
          <w:p w14:paraId="4FAAF202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14:paraId="6C13276B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14:paraId="35DC14E7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923E22" w:rsidRPr="00923E22" w14:paraId="352CCD67" w14:textId="77777777" w:rsidTr="00312F3F">
        <w:tc>
          <w:tcPr>
            <w:tcW w:w="1134" w:type="dxa"/>
          </w:tcPr>
          <w:p w14:paraId="38EF442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3</w:t>
            </w:r>
          </w:p>
        </w:tc>
        <w:tc>
          <w:tcPr>
            <w:tcW w:w="680" w:type="dxa"/>
          </w:tcPr>
          <w:p w14:paraId="4E162D8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16</w:t>
            </w:r>
          </w:p>
        </w:tc>
        <w:tc>
          <w:tcPr>
            <w:tcW w:w="680" w:type="dxa"/>
          </w:tcPr>
          <w:p w14:paraId="43DCCDE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12</w:t>
            </w:r>
          </w:p>
        </w:tc>
        <w:tc>
          <w:tcPr>
            <w:tcW w:w="680" w:type="dxa"/>
          </w:tcPr>
          <w:p w14:paraId="08D43CE3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14:paraId="513090C1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14:paraId="4F2E101B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923E22" w:rsidRPr="00923E22" w14:paraId="5E126EA5" w14:textId="77777777" w:rsidTr="00312F3F">
        <w:tc>
          <w:tcPr>
            <w:tcW w:w="1134" w:type="dxa"/>
          </w:tcPr>
          <w:p w14:paraId="12D0A9FC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4</w:t>
            </w:r>
          </w:p>
        </w:tc>
        <w:tc>
          <w:tcPr>
            <w:tcW w:w="680" w:type="dxa"/>
          </w:tcPr>
          <w:p w14:paraId="6A15D98C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16</w:t>
            </w:r>
          </w:p>
        </w:tc>
        <w:tc>
          <w:tcPr>
            <w:tcW w:w="680" w:type="dxa"/>
          </w:tcPr>
          <w:p w14:paraId="6347C81E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12</w:t>
            </w:r>
          </w:p>
        </w:tc>
        <w:tc>
          <w:tcPr>
            <w:tcW w:w="680" w:type="dxa"/>
          </w:tcPr>
          <w:p w14:paraId="53D51531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14:paraId="309AE107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14:paraId="40B7966B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923E22" w:rsidRPr="00923E22" w14:paraId="47ADEA1C" w14:textId="77777777" w:rsidTr="00312F3F">
        <w:tc>
          <w:tcPr>
            <w:tcW w:w="1134" w:type="dxa"/>
          </w:tcPr>
          <w:p w14:paraId="042B9FBD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680" w:type="dxa"/>
          </w:tcPr>
          <w:p w14:paraId="189BC97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64</w:t>
            </w:r>
          </w:p>
        </w:tc>
        <w:tc>
          <w:tcPr>
            <w:tcW w:w="680" w:type="dxa"/>
          </w:tcPr>
          <w:p w14:paraId="2B8B94DF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val="en-US" w:eastAsia="ru-RU"/>
              </w:rPr>
            </w:pPr>
            <w:r w:rsidRPr="00923E22">
              <w:rPr>
                <w:rFonts w:eastAsia="Times New Roman"/>
                <w:bCs/>
                <w:iCs/>
                <w:lang w:val="en-US" w:eastAsia="ru-RU"/>
              </w:rPr>
              <w:t>48</w:t>
            </w:r>
          </w:p>
        </w:tc>
        <w:tc>
          <w:tcPr>
            <w:tcW w:w="680" w:type="dxa"/>
          </w:tcPr>
          <w:p w14:paraId="24DAF7EB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923E22">
              <w:rPr>
                <w:rFonts w:eastAsia="Times New Roman"/>
                <w:bCs/>
                <w:iCs/>
                <w:lang w:eastAsia="ru-RU"/>
              </w:rPr>
              <w:t>40</w:t>
            </w:r>
          </w:p>
        </w:tc>
        <w:tc>
          <w:tcPr>
            <w:tcW w:w="2746" w:type="dxa"/>
            <w:vMerge/>
          </w:tcPr>
          <w:p w14:paraId="7F65C217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14:paraId="7DD3F6BF" w14:textId="77777777" w:rsidR="00923E22" w:rsidRPr="00923E22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14:paraId="75FAFD39" w14:textId="77777777" w:rsidR="00923E22" w:rsidRPr="00923E22" w:rsidRDefault="00923E22" w:rsidP="00923E22">
      <w:pPr>
        <w:widowControl/>
        <w:autoSpaceDE/>
        <w:autoSpaceDN/>
        <w:ind w:left="142"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38D177BB" w14:textId="77777777" w:rsidR="00923E22" w:rsidRPr="00923E22" w:rsidRDefault="00923E22" w:rsidP="00923E22">
      <w:pPr>
        <w:widowControl/>
        <w:autoSpaceDE/>
        <w:autoSpaceDN/>
        <w:ind w:left="142" w:firstLine="425"/>
        <w:jc w:val="both"/>
        <w:rPr>
          <w:rFonts w:eastAsia="Times New Roman"/>
          <w:sz w:val="28"/>
          <w:szCs w:val="28"/>
          <w:lang w:eastAsia="ru-RU"/>
        </w:rPr>
      </w:pPr>
      <w:r w:rsidRPr="00923E22">
        <w:rPr>
          <w:rFonts w:eastAsia="Times New Roman"/>
          <w:sz w:val="28"/>
          <w:szCs w:val="28"/>
          <w:lang w:eastAsia="ru-RU"/>
        </w:rPr>
        <w:t xml:space="preserve">11.3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grade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</w:p>
    <w:p w14:paraId="56EB1CDF" w14:textId="77777777" w:rsidR="00923E22" w:rsidRPr="00923E22" w:rsidRDefault="00923E22" w:rsidP="00923E22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Since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discipline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is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studied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for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2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or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more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semesters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grade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for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discipline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is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defined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as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arithmetic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mean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current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educational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activities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scores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for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both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semesters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during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which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discipline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was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studied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which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are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transferred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to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120-point ECTS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scale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(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Table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1)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with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addition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points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obtained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directly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on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exam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>.</w:t>
      </w:r>
    </w:p>
    <w:p w14:paraId="14BF6BFC" w14:textId="77777777" w:rsidR="00923E22" w:rsidRPr="00923E22" w:rsidRDefault="00923E22" w:rsidP="00923E22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maximum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number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points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that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a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student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can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score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for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studying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a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discipline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is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200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points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including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maximum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number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points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for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current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educational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activities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- 120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points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as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well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as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maximum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number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points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based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on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exam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results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- 80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points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minimum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number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points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is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120,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including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minimum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current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educational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activity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- 70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and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according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to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exam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results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 xml:space="preserve"> - 50 </w:t>
      </w:r>
      <w:proofErr w:type="spellStart"/>
      <w:r w:rsidRPr="00923E22">
        <w:rPr>
          <w:rFonts w:eastAsia="Times New Roman"/>
          <w:bCs/>
          <w:iCs/>
          <w:sz w:val="28"/>
          <w:szCs w:val="28"/>
          <w:lang w:eastAsia="ru-RU"/>
        </w:rPr>
        <w:t>points</w:t>
      </w:r>
      <w:proofErr w:type="spellEnd"/>
      <w:r w:rsidRPr="00923E22">
        <w:rPr>
          <w:rFonts w:eastAsia="Times New Roman"/>
          <w:bCs/>
          <w:iCs/>
          <w:sz w:val="28"/>
          <w:szCs w:val="28"/>
          <w:lang w:eastAsia="ru-RU"/>
        </w:rPr>
        <w:t>.</w:t>
      </w:r>
    </w:p>
    <w:p w14:paraId="0E9E5547" w14:textId="77777777" w:rsidR="00923E22" w:rsidRPr="00923E22" w:rsidRDefault="00923E22" w:rsidP="00923E22">
      <w:pPr>
        <w:widowControl/>
        <w:autoSpaceDE/>
        <w:autoSpaceDN/>
        <w:ind w:left="142" w:firstLine="425"/>
        <w:jc w:val="both"/>
        <w:rPr>
          <w:rFonts w:eastAsia="Times New Roman"/>
          <w:sz w:val="28"/>
          <w:szCs w:val="28"/>
          <w:lang w:eastAsia="ru-RU"/>
        </w:rPr>
      </w:pPr>
    </w:p>
    <w:p w14:paraId="6B3A3724" w14:textId="77777777" w:rsidR="00923E22" w:rsidRPr="00923E22" w:rsidRDefault="00923E22" w:rsidP="00923E22">
      <w:pPr>
        <w:widowControl/>
        <w:autoSpaceDE/>
        <w:autoSpaceDN/>
        <w:ind w:left="142" w:firstLine="425"/>
        <w:jc w:val="both"/>
        <w:rPr>
          <w:rFonts w:eastAsia="Times New Roman"/>
          <w:sz w:val="28"/>
          <w:szCs w:val="28"/>
          <w:lang w:eastAsia="ru-RU"/>
        </w:rPr>
      </w:pPr>
      <w:r w:rsidRPr="00923E22">
        <w:rPr>
          <w:rFonts w:eastAsia="Times New Roman"/>
          <w:sz w:val="28"/>
          <w:szCs w:val="28"/>
          <w:lang w:eastAsia="ru-RU"/>
        </w:rPr>
        <w:t xml:space="preserve">11.4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assessment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technology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. </w:t>
      </w:r>
    </w:p>
    <w:p w14:paraId="336262AE" w14:textId="77777777" w:rsidR="00923E22" w:rsidRPr="00923E22" w:rsidRDefault="00923E22" w:rsidP="00923E22">
      <w:pPr>
        <w:widowControl/>
        <w:autoSpaceDE/>
        <w:autoSpaceDN/>
        <w:ind w:left="142" w:firstLine="425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evaluation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results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studying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carried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out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directly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during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test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grade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determined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sum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points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current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educational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activity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min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- 120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max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- 200.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correspondence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grades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200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point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scale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four-point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national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)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scale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ECTS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scale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shown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Table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4. </w:t>
      </w:r>
    </w:p>
    <w:p w14:paraId="607077C3" w14:textId="77777777" w:rsidR="00923E22" w:rsidRPr="00923E22" w:rsidRDefault="00923E22" w:rsidP="00923E22">
      <w:pPr>
        <w:widowControl/>
        <w:autoSpaceDE/>
        <w:autoSpaceDN/>
        <w:ind w:left="142" w:firstLine="425"/>
        <w:jc w:val="right"/>
        <w:rPr>
          <w:rFonts w:eastAsia="Times New Roman"/>
          <w:sz w:val="28"/>
          <w:szCs w:val="28"/>
          <w:lang w:eastAsia="ru-RU"/>
        </w:rPr>
      </w:pPr>
    </w:p>
    <w:p w14:paraId="55AF69C7" w14:textId="77777777" w:rsidR="00923E22" w:rsidRPr="00923E22" w:rsidRDefault="00923E22" w:rsidP="00923E22">
      <w:pPr>
        <w:widowControl/>
        <w:autoSpaceDE/>
        <w:autoSpaceDN/>
        <w:ind w:left="142" w:firstLine="425"/>
        <w:jc w:val="right"/>
        <w:rPr>
          <w:rFonts w:eastAsia="Times New Roman"/>
          <w:sz w:val="28"/>
          <w:szCs w:val="28"/>
          <w:lang w:eastAsia="ru-RU"/>
        </w:rPr>
      </w:pPr>
      <w:proofErr w:type="spellStart"/>
      <w:r w:rsidRPr="00923E22">
        <w:rPr>
          <w:rFonts w:eastAsia="Times New Roman"/>
          <w:sz w:val="28"/>
          <w:szCs w:val="28"/>
          <w:lang w:eastAsia="ru-RU"/>
        </w:rPr>
        <w:t>Table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4</w:t>
      </w:r>
    </w:p>
    <w:p w14:paraId="4579CD63" w14:textId="77777777" w:rsidR="00923E22" w:rsidRPr="00923E22" w:rsidRDefault="00923E22" w:rsidP="00923E22">
      <w:pPr>
        <w:widowControl/>
        <w:autoSpaceDE/>
        <w:autoSpaceDN/>
        <w:ind w:left="142" w:firstLine="425"/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923E22">
        <w:rPr>
          <w:rFonts w:eastAsia="Times New Roman"/>
          <w:b/>
          <w:sz w:val="28"/>
          <w:szCs w:val="28"/>
          <w:lang w:eastAsia="ru-RU"/>
        </w:rPr>
        <w:t>Correspondence</w:t>
      </w:r>
      <w:proofErr w:type="spellEnd"/>
      <w:r w:rsidRPr="00923E22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/>
          <w:sz w:val="28"/>
          <w:szCs w:val="28"/>
          <w:lang w:eastAsia="ru-RU"/>
        </w:rPr>
        <w:t>grades</w:t>
      </w:r>
      <w:proofErr w:type="spellEnd"/>
      <w:r w:rsidRPr="00923E22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/>
          <w:sz w:val="28"/>
          <w:szCs w:val="28"/>
          <w:lang w:eastAsia="ru-RU"/>
        </w:rPr>
        <w:t>on</w:t>
      </w:r>
      <w:proofErr w:type="spellEnd"/>
      <w:r w:rsidRPr="00923E22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/>
          <w:sz w:val="28"/>
          <w:szCs w:val="28"/>
          <w:lang w:eastAsia="ru-RU"/>
        </w:rPr>
        <w:t xml:space="preserve"> 200-point </w:t>
      </w:r>
      <w:proofErr w:type="spellStart"/>
      <w:r w:rsidRPr="00923E22">
        <w:rPr>
          <w:rFonts w:eastAsia="Times New Roman"/>
          <w:b/>
          <w:sz w:val="28"/>
          <w:szCs w:val="28"/>
          <w:lang w:eastAsia="ru-RU"/>
        </w:rPr>
        <w:t>scale</w:t>
      </w:r>
      <w:proofErr w:type="spellEnd"/>
      <w:r w:rsidRPr="00923E22">
        <w:rPr>
          <w:rFonts w:eastAsia="Times New Roman"/>
          <w:b/>
          <w:sz w:val="28"/>
          <w:szCs w:val="28"/>
          <w:lang w:eastAsia="ru-RU"/>
        </w:rPr>
        <w:t xml:space="preserve">, </w:t>
      </w:r>
    </w:p>
    <w:p w14:paraId="6CC91D7D" w14:textId="77777777" w:rsidR="00923E22" w:rsidRPr="00923E22" w:rsidRDefault="00923E22" w:rsidP="00923E22">
      <w:pPr>
        <w:widowControl/>
        <w:autoSpaceDE/>
        <w:autoSpaceDN/>
        <w:ind w:left="142" w:firstLine="425"/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923E22">
        <w:rPr>
          <w:rFonts w:eastAsia="Times New Roman"/>
          <w:b/>
          <w:sz w:val="28"/>
          <w:szCs w:val="28"/>
          <w:lang w:eastAsia="ru-RU"/>
        </w:rPr>
        <w:t>four-point</w:t>
      </w:r>
      <w:proofErr w:type="spellEnd"/>
      <w:r w:rsidRPr="00923E22">
        <w:rPr>
          <w:rFonts w:eastAsia="Times New Roman"/>
          <w:b/>
          <w:sz w:val="28"/>
          <w:szCs w:val="28"/>
          <w:lang w:eastAsia="ru-RU"/>
        </w:rPr>
        <w:t xml:space="preserve"> (</w:t>
      </w:r>
      <w:proofErr w:type="spellStart"/>
      <w:r w:rsidRPr="00923E22">
        <w:rPr>
          <w:rFonts w:eastAsia="Times New Roman"/>
          <w:b/>
          <w:sz w:val="28"/>
          <w:szCs w:val="28"/>
          <w:lang w:eastAsia="ru-RU"/>
        </w:rPr>
        <w:t>national</w:t>
      </w:r>
      <w:proofErr w:type="spellEnd"/>
      <w:r w:rsidRPr="00923E22">
        <w:rPr>
          <w:rFonts w:eastAsia="Times New Roman"/>
          <w:b/>
          <w:sz w:val="28"/>
          <w:szCs w:val="28"/>
          <w:lang w:eastAsia="ru-RU"/>
        </w:rPr>
        <w:t xml:space="preserve">) </w:t>
      </w:r>
      <w:proofErr w:type="spellStart"/>
      <w:r w:rsidRPr="00923E22">
        <w:rPr>
          <w:rFonts w:eastAsia="Times New Roman"/>
          <w:b/>
          <w:sz w:val="28"/>
          <w:szCs w:val="28"/>
          <w:lang w:eastAsia="ru-RU"/>
        </w:rPr>
        <w:t>scale</w:t>
      </w:r>
      <w:proofErr w:type="spellEnd"/>
      <w:r w:rsidRPr="00923E22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923E22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b/>
          <w:sz w:val="28"/>
          <w:szCs w:val="28"/>
          <w:lang w:eastAsia="ru-RU"/>
        </w:rPr>
        <w:t xml:space="preserve"> ECTS </w:t>
      </w:r>
      <w:proofErr w:type="spellStart"/>
      <w:r w:rsidRPr="00923E22">
        <w:rPr>
          <w:rFonts w:eastAsia="Times New Roman"/>
          <w:b/>
          <w:sz w:val="28"/>
          <w:szCs w:val="28"/>
          <w:lang w:eastAsia="ru-RU"/>
        </w:rPr>
        <w:t>scale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923E22" w:rsidRPr="00923E22" w14:paraId="3623C1EC" w14:textId="77777777" w:rsidTr="00312F3F">
        <w:trPr>
          <w:jc w:val="center"/>
        </w:trPr>
        <w:tc>
          <w:tcPr>
            <w:tcW w:w="2215" w:type="dxa"/>
          </w:tcPr>
          <w:p w14:paraId="7A7D2C08" w14:textId="77777777" w:rsidR="00923E22" w:rsidRPr="00923E22" w:rsidRDefault="00923E22" w:rsidP="00923E22">
            <w:pPr>
              <w:widowControl/>
              <w:autoSpaceDE/>
              <w:autoSpaceDN/>
              <w:ind w:left="142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>Score</w:t>
            </w:r>
            <w:proofErr w:type="spellEnd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>on</w:t>
            </w:r>
            <w:proofErr w:type="spellEnd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 xml:space="preserve"> a 200-point </w:t>
            </w:r>
            <w:proofErr w:type="spellStart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>scale</w:t>
            </w:r>
            <w:proofErr w:type="spellEnd"/>
          </w:p>
        </w:tc>
        <w:tc>
          <w:tcPr>
            <w:tcW w:w="2215" w:type="dxa"/>
          </w:tcPr>
          <w:p w14:paraId="2F0F3734" w14:textId="77777777" w:rsidR="00923E22" w:rsidRPr="00923E22" w:rsidRDefault="00923E22" w:rsidP="00923E22">
            <w:pPr>
              <w:widowControl/>
              <w:autoSpaceDE/>
              <w:autoSpaceDN/>
              <w:ind w:left="142"/>
              <w:rPr>
                <w:rFonts w:eastAsia="Times New Roman"/>
                <w:sz w:val="28"/>
                <w:szCs w:val="28"/>
                <w:lang w:val="en-US" w:eastAsia="ru-RU"/>
              </w:rPr>
            </w:pPr>
            <w:proofErr w:type="spellStart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>Score</w:t>
            </w:r>
            <w:proofErr w:type="spellEnd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>on</w:t>
            </w:r>
            <w:proofErr w:type="spellEnd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 xml:space="preserve"> ECTS </w:t>
            </w:r>
            <w:proofErr w:type="spellStart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>scale</w:t>
            </w:r>
            <w:proofErr w:type="spellEnd"/>
          </w:p>
        </w:tc>
        <w:tc>
          <w:tcPr>
            <w:tcW w:w="2215" w:type="dxa"/>
          </w:tcPr>
          <w:p w14:paraId="75C588F3" w14:textId="77777777" w:rsidR="00923E22" w:rsidRPr="00923E22" w:rsidRDefault="00923E22" w:rsidP="00923E22">
            <w:pPr>
              <w:widowControl/>
              <w:autoSpaceDE/>
              <w:autoSpaceDN/>
              <w:ind w:left="142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>Score</w:t>
            </w:r>
            <w:proofErr w:type="spellEnd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>on</w:t>
            </w:r>
            <w:proofErr w:type="spellEnd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>four-point</w:t>
            </w:r>
            <w:proofErr w:type="spellEnd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>national</w:t>
            </w:r>
            <w:proofErr w:type="spellEnd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>scale</w:t>
            </w:r>
            <w:proofErr w:type="spellEnd"/>
          </w:p>
        </w:tc>
      </w:tr>
      <w:tr w:rsidR="00923E22" w:rsidRPr="00923E22" w14:paraId="1FE155FA" w14:textId="77777777" w:rsidTr="00312F3F">
        <w:trPr>
          <w:jc w:val="center"/>
        </w:trPr>
        <w:tc>
          <w:tcPr>
            <w:tcW w:w="2215" w:type="dxa"/>
          </w:tcPr>
          <w:p w14:paraId="14D34717" w14:textId="77777777" w:rsidR="00923E22" w:rsidRPr="00923E22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E22">
              <w:rPr>
                <w:rFonts w:eastAsia="Times New Roman"/>
                <w:sz w:val="28"/>
                <w:szCs w:val="28"/>
                <w:lang w:eastAsia="ru-RU"/>
              </w:rPr>
              <w:t>180–200</w:t>
            </w:r>
          </w:p>
        </w:tc>
        <w:tc>
          <w:tcPr>
            <w:tcW w:w="2215" w:type="dxa"/>
          </w:tcPr>
          <w:p w14:paraId="085AF45B" w14:textId="77777777" w:rsidR="00923E22" w:rsidRPr="00923E22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E22">
              <w:rPr>
                <w:rFonts w:eastAsia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15" w:type="dxa"/>
          </w:tcPr>
          <w:p w14:paraId="245D06F9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>Perfectly</w:t>
            </w:r>
            <w:proofErr w:type="spellEnd"/>
          </w:p>
        </w:tc>
      </w:tr>
      <w:tr w:rsidR="00923E22" w:rsidRPr="00923E22" w14:paraId="53D9E44E" w14:textId="77777777" w:rsidTr="00312F3F">
        <w:trPr>
          <w:jc w:val="center"/>
        </w:trPr>
        <w:tc>
          <w:tcPr>
            <w:tcW w:w="2215" w:type="dxa"/>
          </w:tcPr>
          <w:p w14:paraId="22AC114B" w14:textId="77777777" w:rsidR="00923E22" w:rsidRPr="00923E22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E22">
              <w:rPr>
                <w:rFonts w:eastAsia="Times New Roman"/>
                <w:sz w:val="28"/>
                <w:szCs w:val="28"/>
                <w:lang w:eastAsia="ru-RU"/>
              </w:rPr>
              <w:t>160–179</w:t>
            </w:r>
          </w:p>
        </w:tc>
        <w:tc>
          <w:tcPr>
            <w:tcW w:w="2215" w:type="dxa"/>
          </w:tcPr>
          <w:p w14:paraId="3E2029F0" w14:textId="77777777" w:rsidR="00923E22" w:rsidRPr="00923E22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E22">
              <w:rPr>
                <w:rFonts w:eastAsia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215" w:type="dxa"/>
          </w:tcPr>
          <w:p w14:paraId="72F59ECC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>Fine</w:t>
            </w:r>
            <w:proofErr w:type="spellEnd"/>
          </w:p>
        </w:tc>
      </w:tr>
      <w:tr w:rsidR="00923E22" w:rsidRPr="00923E22" w14:paraId="106F987E" w14:textId="77777777" w:rsidTr="00312F3F">
        <w:trPr>
          <w:jc w:val="center"/>
        </w:trPr>
        <w:tc>
          <w:tcPr>
            <w:tcW w:w="2215" w:type="dxa"/>
          </w:tcPr>
          <w:p w14:paraId="69186943" w14:textId="77777777" w:rsidR="00923E22" w:rsidRPr="00923E22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E22">
              <w:rPr>
                <w:rFonts w:eastAsia="Times New Roman"/>
                <w:sz w:val="28"/>
                <w:szCs w:val="28"/>
                <w:lang w:eastAsia="ru-RU"/>
              </w:rPr>
              <w:t>150–159</w:t>
            </w:r>
          </w:p>
        </w:tc>
        <w:tc>
          <w:tcPr>
            <w:tcW w:w="2215" w:type="dxa"/>
          </w:tcPr>
          <w:p w14:paraId="688B22E1" w14:textId="77777777" w:rsidR="00923E22" w:rsidRPr="00923E22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E22">
              <w:rPr>
                <w:rFonts w:eastAsia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215" w:type="dxa"/>
          </w:tcPr>
          <w:p w14:paraId="3CC5EF06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>Fine</w:t>
            </w:r>
            <w:proofErr w:type="spellEnd"/>
          </w:p>
        </w:tc>
      </w:tr>
      <w:tr w:rsidR="00923E22" w:rsidRPr="00923E22" w14:paraId="2E8FC2B8" w14:textId="77777777" w:rsidTr="00312F3F">
        <w:trPr>
          <w:jc w:val="center"/>
        </w:trPr>
        <w:tc>
          <w:tcPr>
            <w:tcW w:w="2215" w:type="dxa"/>
          </w:tcPr>
          <w:p w14:paraId="2439CF0D" w14:textId="77777777" w:rsidR="00923E22" w:rsidRPr="00923E22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E22">
              <w:rPr>
                <w:rFonts w:eastAsia="Times New Roman"/>
                <w:sz w:val="28"/>
                <w:szCs w:val="28"/>
                <w:lang w:eastAsia="ru-RU"/>
              </w:rPr>
              <w:t>130–149</w:t>
            </w:r>
          </w:p>
        </w:tc>
        <w:tc>
          <w:tcPr>
            <w:tcW w:w="2215" w:type="dxa"/>
          </w:tcPr>
          <w:p w14:paraId="58C8DED1" w14:textId="77777777" w:rsidR="00923E22" w:rsidRPr="00923E22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923E22">
              <w:rPr>
                <w:rFonts w:eastAsia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2215" w:type="dxa"/>
          </w:tcPr>
          <w:p w14:paraId="2D18E180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>Satisfactorily</w:t>
            </w:r>
            <w:proofErr w:type="spellEnd"/>
          </w:p>
        </w:tc>
      </w:tr>
      <w:tr w:rsidR="00923E22" w:rsidRPr="00923E22" w14:paraId="127CF9D0" w14:textId="77777777" w:rsidTr="00312F3F">
        <w:trPr>
          <w:jc w:val="center"/>
        </w:trPr>
        <w:tc>
          <w:tcPr>
            <w:tcW w:w="2215" w:type="dxa"/>
          </w:tcPr>
          <w:p w14:paraId="5C2DD0CD" w14:textId="77777777" w:rsidR="00923E22" w:rsidRPr="00923E22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E22">
              <w:rPr>
                <w:rFonts w:eastAsia="Times New Roman"/>
                <w:sz w:val="28"/>
                <w:szCs w:val="28"/>
                <w:lang w:eastAsia="ru-RU"/>
              </w:rPr>
              <w:t>120–129</w:t>
            </w:r>
          </w:p>
        </w:tc>
        <w:tc>
          <w:tcPr>
            <w:tcW w:w="2215" w:type="dxa"/>
          </w:tcPr>
          <w:p w14:paraId="64B03F02" w14:textId="77777777" w:rsidR="00923E22" w:rsidRPr="00923E22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E22">
              <w:rPr>
                <w:rFonts w:eastAsia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2215" w:type="dxa"/>
          </w:tcPr>
          <w:p w14:paraId="586E1734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>Satisfactorily</w:t>
            </w:r>
            <w:proofErr w:type="spellEnd"/>
          </w:p>
        </w:tc>
      </w:tr>
      <w:tr w:rsidR="00923E22" w:rsidRPr="00923E22" w14:paraId="5482DD37" w14:textId="77777777" w:rsidTr="00312F3F">
        <w:trPr>
          <w:jc w:val="center"/>
        </w:trPr>
        <w:tc>
          <w:tcPr>
            <w:tcW w:w="2215" w:type="dxa"/>
          </w:tcPr>
          <w:p w14:paraId="5F8864D2" w14:textId="77777777" w:rsidR="00923E22" w:rsidRPr="00923E22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Less</w:t>
            </w:r>
            <w:proofErr w:type="spellEnd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>than</w:t>
            </w:r>
            <w:proofErr w:type="spellEnd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 xml:space="preserve"> 120</w:t>
            </w:r>
          </w:p>
        </w:tc>
        <w:tc>
          <w:tcPr>
            <w:tcW w:w="2215" w:type="dxa"/>
          </w:tcPr>
          <w:p w14:paraId="0E90B857" w14:textId="77777777" w:rsidR="00923E22" w:rsidRPr="00923E22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923E22">
              <w:rPr>
                <w:rFonts w:eastAsia="Times New Roman"/>
                <w:sz w:val="28"/>
                <w:szCs w:val="28"/>
                <w:lang w:val="en-US" w:eastAsia="ru-RU"/>
              </w:rPr>
              <w:t xml:space="preserve">F, </w:t>
            </w:r>
            <w:proofErr w:type="spellStart"/>
            <w:r w:rsidRPr="00923E22">
              <w:rPr>
                <w:rFonts w:eastAsia="Times New Roman"/>
                <w:sz w:val="28"/>
                <w:szCs w:val="28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</w:tcPr>
          <w:p w14:paraId="60FC923B" w14:textId="77777777" w:rsidR="00923E22" w:rsidRPr="00923E22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23E22">
              <w:rPr>
                <w:rFonts w:eastAsia="Times New Roman"/>
                <w:sz w:val="28"/>
                <w:szCs w:val="28"/>
                <w:lang w:eastAsia="ru-RU"/>
              </w:rPr>
              <w:t>Unsatisfactorily</w:t>
            </w:r>
            <w:proofErr w:type="spellEnd"/>
          </w:p>
        </w:tc>
      </w:tr>
    </w:tbl>
    <w:p w14:paraId="3B6D6384" w14:textId="77777777" w:rsidR="00923E22" w:rsidRPr="00923E22" w:rsidRDefault="00923E22" w:rsidP="00923E22">
      <w:pPr>
        <w:widowControl/>
        <w:autoSpaceDE/>
        <w:autoSpaceDN/>
        <w:ind w:left="142" w:firstLine="425"/>
        <w:jc w:val="both"/>
        <w:rPr>
          <w:rFonts w:eastAsia="Times New Roman"/>
          <w:sz w:val="28"/>
          <w:szCs w:val="28"/>
          <w:lang w:eastAsia="ru-RU"/>
        </w:rPr>
      </w:pPr>
    </w:p>
    <w:p w14:paraId="6E8FA54D" w14:textId="77777777" w:rsidR="00923E22" w:rsidRPr="00923E22" w:rsidRDefault="00923E22" w:rsidP="00923E22">
      <w:pPr>
        <w:widowControl/>
        <w:autoSpaceDE/>
        <w:autoSpaceDN/>
        <w:ind w:left="142" w:firstLine="425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grade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given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only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students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who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have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passed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all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final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classes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credits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>.</w:t>
      </w:r>
    </w:p>
    <w:p w14:paraId="17C57FD3" w14:textId="77777777" w:rsidR="00923E22" w:rsidRPr="00923E22" w:rsidRDefault="00923E22" w:rsidP="00923E22">
      <w:pPr>
        <w:widowControl/>
        <w:autoSpaceDE/>
        <w:autoSpaceDN/>
        <w:ind w:left="142" w:firstLine="425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23E22">
        <w:rPr>
          <w:rFonts w:eastAsia="Times New Roman"/>
          <w:sz w:val="28"/>
          <w:szCs w:val="28"/>
          <w:lang w:eastAsia="ru-RU"/>
        </w:rPr>
        <w:t>Students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who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do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not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meet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requirements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curriculum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disciplines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are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given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r w:rsidRPr="00923E22">
        <w:rPr>
          <w:rFonts w:eastAsia="Times New Roman"/>
          <w:b/>
          <w:sz w:val="28"/>
          <w:szCs w:val="28"/>
          <w:lang w:eastAsia="ru-RU"/>
        </w:rPr>
        <w:t>F</w:t>
      </w:r>
      <w:r w:rsidRPr="00923E22">
        <w:rPr>
          <w:rFonts w:eastAsia="Times New Roman"/>
          <w:b/>
          <w:sz w:val="28"/>
          <w:szCs w:val="28"/>
          <w:vertAlign w:val="subscript"/>
          <w:lang w:eastAsia="ru-RU"/>
        </w:rPr>
        <w:t>X</w:t>
      </w:r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grade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if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they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were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admitted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differentiated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test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or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exam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but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did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not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pass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it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. A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grade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r w:rsidRPr="00923E22">
        <w:rPr>
          <w:rFonts w:eastAsia="Times New Roman"/>
          <w:b/>
          <w:sz w:val="28"/>
          <w:szCs w:val="28"/>
          <w:lang w:eastAsia="ru-RU"/>
        </w:rPr>
        <w:t>F</w:t>
      </w:r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given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students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who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are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not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allowed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take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differentiated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test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or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exam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. </w:t>
      </w:r>
    </w:p>
    <w:p w14:paraId="0EC57714" w14:textId="77777777" w:rsidR="00923E22" w:rsidRPr="00923E22" w:rsidRDefault="00923E22" w:rsidP="00923E22">
      <w:pPr>
        <w:widowControl/>
        <w:autoSpaceDE/>
        <w:autoSpaceDN/>
        <w:ind w:left="142" w:firstLine="425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23E22">
        <w:rPr>
          <w:rFonts w:eastAsia="Times New Roman"/>
          <w:sz w:val="28"/>
          <w:szCs w:val="28"/>
          <w:lang w:eastAsia="ru-RU"/>
        </w:rPr>
        <w:t>Grades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"</w:t>
      </w:r>
      <w:r w:rsidRPr="00923E22">
        <w:rPr>
          <w:rFonts w:eastAsia="Times New Roman"/>
          <w:b/>
          <w:sz w:val="28"/>
          <w:szCs w:val="28"/>
          <w:lang w:eastAsia="ru-RU"/>
        </w:rPr>
        <w:t>F</w:t>
      </w:r>
      <w:r w:rsidRPr="00923E22">
        <w:rPr>
          <w:rFonts w:eastAsia="Times New Roman"/>
          <w:b/>
          <w:sz w:val="28"/>
          <w:szCs w:val="28"/>
          <w:vertAlign w:val="subscript"/>
          <w:lang w:eastAsia="ru-RU"/>
        </w:rPr>
        <w:t>X</w:t>
      </w:r>
      <w:r w:rsidRPr="00923E22">
        <w:rPr>
          <w:rFonts w:eastAsia="Times New Roman"/>
          <w:sz w:val="28"/>
          <w:szCs w:val="28"/>
          <w:lang w:eastAsia="ru-RU"/>
        </w:rPr>
        <w:t xml:space="preserve">"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or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"</w:t>
      </w:r>
      <w:r w:rsidRPr="00923E22">
        <w:rPr>
          <w:rFonts w:eastAsia="Times New Roman"/>
          <w:b/>
          <w:sz w:val="28"/>
          <w:szCs w:val="28"/>
          <w:lang w:eastAsia="ru-RU"/>
        </w:rPr>
        <w:t>F</w:t>
      </w:r>
      <w:r w:rsidRPr="00923E22">
        <w:rPr>
          <w:rFonts w:eastAsia="Times New Roman"/>
          <w:sz w:val="28"/>
          <w:szCs w:val="28"/>
          <w:lang w:eastAsia="ru-RU"/>
        </w:rPr>
        <w:t>" ("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unsatisfactory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")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are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given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students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who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are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not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credited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with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form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control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which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credit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>.</w:t>
      </w:r>
    </w:p>
    <w:p w14:paraId="4876014C" w14:textId="77777777" w:rsidR="00923E22" w:rsidRPr="00923E22" w:rsidRDefault="00923E22" w:rsidP="00923E22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23E22">
        <w:rPr>
          <w:rFonts w:eastAsia="Times New Roman"/>
          <w:sz w:val="28"/>
          <w:szCs w:val="28"/>
          <w:lang w:eastAsia="ru-RU"/>
        </w:rPr>
        <w:t>After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completing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responsible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organization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educational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methodical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work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department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or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teacher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puts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student's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grade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scales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Table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4)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record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book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fill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progress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students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sz w:val="28"/>
          <w:szCs w:val="28"/>
          <w:lang w:eastAsia="ru-RU"/>
        </w:rPr>
        <w:t>forms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 xml:space="preserve">: U-5.03A </w:t>
      </w:r>
      <w:r w:rsidRPr="00923E22">
        <w:rPr>
          <w:rFonts w:eastAsia="Times New Roman"/>
          <w:sz w:val="28"/>
          <w:szCs w:val="28"/>
          <w:lang w:val="en-US" w:eastAsia="ru-RU"/>
        </w:rPr>
        <w:t>–</w:t>
      </w:r>
      <w:r w:rsidRPr="00923E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23E22">
        <w:rPr>
          <w:rFonts w:eastAsia="Times New Roman"/>
          <w:b/>
          <w:sz w:val="28"/>
          <w:szCs w:val="28"/>
          <w:lang w:eastAsia="ru-RU"/>
        </w:rPr>
        <w:t>credit</w:t>
      </w:r>
      <w:proofErr w:type="spellEnd"/>
      <w:r w:rsidRPr="00923E22">
        <w:rPr>
          <w:rFonts w:eastAsia="Times New Roman"/>
          <w:sz w:val="28"/>
          <w:szCs w:val="28"/>
          <w:lang w:eastAsia="ru-RU"/>
        </w:rPr>
        <w:t>; U-5.03</w:t>
      </w:r>
      <w:r w:rsidRPr="00923E22">
        <w:rPr>
          <w:rFonts w:eastAsia="Times New Roman"/>
          <w:sz w:val="28"/>
          <w:szCs w:val="28"/>
          <w:lang w:val="en-US" w:eastAsia="ru-RU"/>
        </w:rPr>
        <w:t>B</w:t>
      </w:r>
      <w:r w:rsidRPr="00923E22">
        <w:rPr>
          <w:rFonts w:eastAsia="Times New Roman"/>
          <w:sz w:val="28"/>
          <w:szCs w:val="28"/>
          <w:lang w:eastAsia="ru-RU"/>
        </w:rPr>
        <w:t xml:space="preserve"> – </w:t>
      </w:r>
      <w:r w:rsidRPr="00923E22">
        <w:rPr>
          <w:rFonts w:eastAsia="Times New Roman"/>
          <w:b/>
          <w:sz w:val="28"/>
          <w:szCs w:val="28"/>
          <w:lang w:val="en-US" w:eastAsia="ru-RU"/>
        </w:rPr>
        <w:t>exam</w:t>
      </w:r>
      <w:r w:rsidRPr="00923E22">
        <w:rPr>
          <w:rFonts w:eastAsia="Times New Roman"/>
          <w:sz w:val="28"/>
          <w:szCs w:val="28"/>
          <w:lang w:eastAsia="ru-RU"/>
        </w:rPr>
        <w:t>.</w:t>
      </w:r>
    </w:p>
    <w:p w14:paraId="721CA1F0" w14:textId="77777777" w:rsidR="008913AC" w:rsidRPr="00923E22" w:rsidRDefault="008913AC" w:rsidP="00A417D6">
      <w:pPr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val="en-US" w:eastAsia="ru-RU"/>
        </w:rPr>
      </w:pPr>
    </w:p>
    <w:p w14:paraId="4F7D7284" w14:textId="77777777" w:rsidR="00441C1E" w:rsidRDefault="00441C1E" w:rsidP="00441C1E">
      <w:pPr>
        <w:ind w:firstLine="708"/>
        <w:jc w:val="center"/>
        <w:rPr>
          <w:rFonts w:eastAsia="Times New Roman"/>
          <w:b/>
          <w:sz w:val="28"/>
          <w:szCs w:val="28"/>
          <w:lang w:val="en-US" w:eastAsia="ru-RU"/>
        </w:rPr>
      </w:pPr>
      <w:r w:rsidRPr="00441C1E">
        <w:rPr>
          <w:rFonts w:eastAsia="Times New Roman"/>
          <w:b/>
          <w:sz w:val="28"/>
          <w:szCs w:val="28"/>
          <w:lang w:eastAsia="ru-RU"/>
        </w:rPr>
        <w:t>COURSE POLICY</w:t>
      </w:r>
    </w:p>
    <w:p w14:paraId="1A9F1563" w14:textId="77777777" w:rsidR="001211F2" w:rsidRPr="00F86278" w:rsidRDefault="00441C1E" w:rsidP="001211F2">
      <w:pPr>
        <w:ind w:firstLine="708"/>
        <w:jc w:val="both"/>
        <w:rPr>
          <w:rFonts w:eastAsia="Times New Roman" w:cs="Garamond Premr Pro"/>
          <w:color w:val="000000"/>
          <w:sz w:val="28"/>
          <w:szCs w:val="28"/>
          <w:lang w:eastAsia="ru-RU"/>
        </w:rPr>
      </w:pP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policy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course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is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to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adhere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to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Code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Ethics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concluded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by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university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community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,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which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defines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basic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moral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principles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(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Code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Corporate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Ethics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KhNMU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is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presented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on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website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http://knmu.edu.ua)</w:t>
      </w:r>
    </w:p>
    <w:p w14:paraId="64042BDD" w14:textId="77777777" w:rsidR="00441C1E" w:rsidRDefault="00441C1E" w:rsidP="001211F2">
      <w:pPr>
        <w:ind w:firstLine="708"/>
        <w:jc w:val="both"/>
        <w:rPr>
          <w:rFonts w:eastAsia="Times New Roman" w:cs="Garamond Premr Pro"/>
          <w:color w:val="000000"/>
          <w:sz w:val="28"/>
          <w:szCs w:val="28"/>
          <w:lang w:val="en-US" w:eastAsia="ru-RU"/>
        </w:rPr>
      </w:pP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According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to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current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"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Guidelines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for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evaluation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educational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activities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in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European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credit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transfer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system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for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organization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educational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process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" </w:t>
      </w:r>
      <w:r>
        <w:rPr>
          <w:rFonts w:eastAsia="Times New Roman" w:cs="Garamond Premr Pro"/>
          <w:color w:val="000000"/>
          <w:sz w:val="28"/>
          <w:szCs w:val="28"/>
          <w:lang w:val="en-US" w:eastAsia="ru-RU"/>
        </w:rPr>
        <w:t>students</w:t>
      </w:r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for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higher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education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must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receive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an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assessment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for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each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topic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discipline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.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If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Garamond Premr Pro"/>
          <w:color w:val="000000"/>
          <w:sz w:val="28"/>
          <w:szCs w:val="28"/>
          <w:lang w:val="en-US" w:eastAsia="ru-RU"/>
        </w:rPr>
        <w:t>student</w:t>
      </w:r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has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missed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a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training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Garamond Premr Pro"/>
          <w:color w:val="000000"/>
          <w:sz w:val="28"/>
          <w:szCs w:val="28"/>
          <w:lang w:val="en-US" w:eastAsia="ru-RU"/>
        </w:rPr>
        <w:t>lesson</w:t>
      </w:r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,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he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must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complete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it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in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accordance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with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"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Regulations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on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procedure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for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training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students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Kharkiv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National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Medical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University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". </w:t>
      </w:r>
      <w:proofErr w:type="spellStart"/>
      <w:r w:rsidR="00AC403B" w:rsidRPr="00AC403B">
        <w:rPr>
          <w:rFonts w:eastAsia="Times New Roman" w:cs="Garamond Premr Pro"/>
          <w:color w:val="000000"/>
          <w:sz w:val="28"/>
          <w:szCs w:val="28"/>
          <w:lang w:eastAsia="ru-RU"/>
        </w:rPr>
        <w:t>Working</w:t>
      </w:r>
      <w:proofErr w:type="spellEnd"/>
      <w:r w:rsidR="00AC403B" w:rsidRPr="00AC403B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="00AC403B" w:rsidRPr="00AC403B">
        <w:rPr>
          <w:rFonts w:eastAsia="Times New Roman" w:cs="Garamond Premr Pro"/>
          <w:color w:val="000000"/>
          <w:sz w:val="28"/>
          <w:szCs w:val="28"/>
          <w:lang w:eastAsia="ru-RU"/>
        </w:rPr>
        <w:t>off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are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conducted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daily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Garamond Premr Pro"/>
          <w:color w:val="000000"/>
          <w:sz w:val="28"/>
          <w:szCs w:val="28"/>
          <w:lang w:val="en-US" w:eastAsia="ru-RU"/>
        </w:rPr>
        <w:t>to</w:t>
      </w:r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Garamond Premr Pro"/>
          <w:color w:val="000000"/>
          <w:sz w:val="28"/>
          <w:szCs w:val="28"/>
          <w:lang w:val="en-US" w:eastAsia="ru-RU"/>
        </w:rPr>
        <w:t>duty</w:t>
      </w:r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teacher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department</w:t>
      </w:r>
      <w:proofErr w:type="spellEnd"/>
      <w:r w:rsidRPr="00441C1E">
        <w:rPr>
          <w:rFonts w:eastAsia="Times New Roman" w:cs="Garamond Premr Pro"/>
          <w:color w:val="000000"/>
          <w:sz w:val="28"/>
          <w:szCs w:val="28"/>
          <w:lang w:eastAsia="ru-RU"/>
        </w:rPr>
        <w:t>.</w:t>
      </w:r>
    </w:p>
    <w:p w14:paraId="0F13A045" w14:textId="77777777" w:rsidR="0069023D" w:rsidRDefault="0069023D" w:rsidP="001211F2">
      <w:pPr>
        <w:ind w:firstLine="708"/>
        <w:jc w:val="both"/>
        <w:rPr>
          <w:rFonts w:eastAsia="Times New Roman" w:cs="Garamond Premr Pro"/>
          <w:color w:val="000000"/>
          <w:sz w:val="28"/>
          <w:szCs w:val="28"/>
          <w:lang w:val="en-US" w:eastAsia="ru-RU"/>
        </w:rPr>
      </w:pP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If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applicant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did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not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pass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individual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task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on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time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for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a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good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reason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,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it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is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necessary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to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notify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teacher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this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situation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and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set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a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new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deadline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.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If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Garamond Premr Pro"/>
          <w:color w:val="000000"/>
          <w:sz w:val="28"/>
          <w:szCs w:val="28"/>
          <w:lang w:val="en-US" w:eastAsia="ru-RU"/>
        </w:rPr>
        <w:t>student</w:t>
      </w:r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does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not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have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time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to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complete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an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individual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task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,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he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can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ask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teacher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to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postpone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deadline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justifying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reason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for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late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performance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(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teacher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decides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in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each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situation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whether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it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makes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sense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to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extend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deadline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and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for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how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long</w:t>
      </w:r>
      <w:proofErr w:type="spellEnd"/>
      <w:r w:rsidRPr="0069023D">
        <w:rPr>
          <w:rFonts w:eastAsia="Times New Roman" w:cs="Garamond Premr Pro"/>
          <w:color w:val="000000"/>
          <w:sz w:val="28"/>
          <w:szCs w:val="28"/>
          <w:lang w:eastAsia="ru-RU"/>
        </w:rPr>
        <w:t>).</w:t>
      </w:r>
    </w:p>
    <w:p w14:paraId="7EF82884" w14:textId="77777777" w:rsidR="0069023D" w:rsidRDefault="0069023D" w:rsidP="001211F2">
      <w:pPr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proofErr w:type="spellStart"/>
      <w:r w:rsidRPr="0069023D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case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non-fulfillment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tasks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during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training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F2CB7" w:rsidRPr="0069023D">
        <w:rPr>
          <w:rFonts w:eastAsia="Times New Roman"/>
          <w:sz w:val="28"/>
          <w:szCs w:val="28"/>
          <w:lang w:eastAsia="ru-RU"/>
        </w:rPr>
        <w:t>lesson</w:t>
      </w:r>
      <w:r w:rsidRPr="0069023D">
        <w:rPr>
          <w:rFonts w:eastAsia="Times New Roman"/>
          <w:sz w:val="28"/>
          <w:szCs w:val="28"/>
          <w:lang w:eastAsia="ru-RU"/>
        </w:rPr>
        <w:t>s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or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non-fulfillment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part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such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lesson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teacher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gives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an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unsatisfactory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grade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which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 w:cs="Garamond Premr Pro"/>
          <w:color w:val="000000"/>
          <w:sz w:val="28"/>
          <w:szCs w:val="28"/>
          <w:lang w:val="en-US" w:eastAsia="ru-RU"/>
        </w:rPr>
        <w:t>student</w:t>
      </w:r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must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reassign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teacher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free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time</w:t>
      </w:r>
      <w:proofErr w:type="spellEnd"/>
      <w:r>
        <w:rPr>
          <w:rFonts w:eastAsia="Times New Roman"/>
          <w:sz w:val="28"/>
          <w:szCs w:val="28"/>
          <w:lang w:val="en-US" w:eastAsia="ru-RU"/>
        </w:rPr>
        <w:t xml:space="preserve"> of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teacher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 w:cs="Garamond Premr Pro"/>
          <w:color w:val="000000"/>
          <w:sz w:val="28"/>
          <w:szCs w:val="28"/>
          <w:lang w:val="en-US" w:eastAsia="ru-RU"/>
        </w:rPr>
        <w:t>student</w:t>
      </w:r>
      <w:r w:rsidRPr="0069023D">
        <w:rPr>
          <w:rFonts w:eastAsia="Times New Roman"/>
          <w:sz w:val="28"/>
          <w:szCs w:val="28"/>
          <w:lang w:eastAsia="ru-RU"/>
        </w:rPr>
        <w:t xml:space="preserve">, </w:t>
      </w:r>
      <w:r w:rsidR="00BF2CB7">
        <w:rPr>
          <w:rFonts w:eastAsia="Times New Roman"/>
          <w:sz w:val="28"/>
          <w:szCs w:val="28"/>
          <w:lang w:val="en-US" w:eastAsia="ru-RU"/>
        </w:rPr>
        <w:t>that</w:t>
      </w:r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should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be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appointed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23D">
        <w:rPr>
          <w:rFonts w:eastAsia="Times New Roman"/>
          <w:sz w:val="28"/>
          <w:szCs w:val="28"/>
          <w:lang w:eastAsia="ru-RU"/>
        </w:rPr>
        <w:t>advance</w:t>
      </w:r>
      <w:proofErr w:type="spellEnd"/>
      <w:r w:rsidRPr="0069023D">
        <w:rPr>
          <w:rFonts w:eastAsia="Times New Roman"/>
          <w:sz w:val="28"/>
          <w:szCs w:val="28"/>
          <w:lang w:eastAsia="ru-RU"/>
        </w:rPr>
        <w:t>.</w:t>
      </w:r>
    </w:p>
    <w:p w14:paraId="11374BAA" w14:textId="77777777" w:rsidR="00BF2CB7" w:rsidRPr="00BF2CB7" w:rsidRDefault="00BF2CB7" w:rsidP="00BF2CB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BF2CB7">
        <w:rPr>
          <w:rFonts w:eastAsia="Times New Roman"/>
          <w:sz w:val="28"/>
          <w:szCs w:val="28"/>
          <w:lang w:eastAsia="ru-RU"/>
        </w:rPr>
        <w:t>During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lecture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students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higher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education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are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recommended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keep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synopsis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lesson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keep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sufficient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level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silence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>.</w:t>
      </w:r>
    </w:p>
    <w:p w14:paraId="115E680A" w14:textId="77777777" w:rsidR="00BF2CB7" w:rsidRPr="00BF2CB7" w:rsidRDefault="00BF2CB7" w:rsidP="00BF2CB7">
      <w:pPr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proofErr w:type="spellStart"/>
      <w:r w:rsidRPr="00BF2CB7">
        <w:rPr>
          <w:rFonts w:eastAsia="Times New Roman"/>
          <w:sz w:val="28"/>
          <w:szCs w:val="28"/>
          <w:lang w:eastAsia="ru-RU"/>
        </w:rPr>
        <w:t>During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practical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classes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sufficient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level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preparedness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students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them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active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participation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work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performance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tasks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set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by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teacher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expected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particular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active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participation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expected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during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discussion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audience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students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must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be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ready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understand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material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detail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ask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questions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express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their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views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discuss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During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classes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are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important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>:</w:t>
      </w:r>
    </w:p>
    <w:p w14:paraId="6DCA12B5" w14:textId="77777777" w:rsidR="00BF2CB7" w:rsidRPr="00BF2CB7" w:rsidRDefault="00BF2CB7" w:rsidP="00802EA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BF2CB7">
        <w:rPr>
          <w:rFonts w:eastAsia="Times New Roman"/>
          <w:sz w:val="28"/>
          <w:szCs w:val="28"/>
          <w:lang w:eastAsia="ru-RU"/>
        </w:rPr>
        <w:t>respect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colleagues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politeness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politeness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>,</w:t>
      </w:r>
    </w:p>
    <w:p w14:paraId="7C3CAA1A" w14:textId="77777777" w:rsidR="00BF2CB7" w:rsidRPr="00BF2CB7" w:rsidRDefault="00BF2CB7" w:rsidP="00802EA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BF2CB7">
        <w:rPr>
          <w:rFonts w:eastAsia="Times New Roman"/>
          <w:sz w:val="28"/>
          <w:szCs w:val="28"/>
          <w:lang w:eastAsia="ru-RU"/>
        </w:rPr>
        <w:t>tolerance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others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their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experiences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>,</w:t>
      </w:r>
    </w:p>
    <w:p w14:paraId="3E56AD7E" w14:textId="77777777" w:rsidR="00BF2CB7" w:rsidRPr="00BF2CB7" w:rsidRDefault="00BF2CB7" w:rsidP="00802EA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BF2CB7">
        <w:rPr>
          <w:rFonts w:eastAsia="Times New Roman"/>
          <w:sz w:val="28"/>
          <w:szCs w:val="28"/>
          <w:lang w:eastAsia="ru-RU"/>
        </w:rPr>
        <w:lastRenderedPageBreak/>
        <w:t>susceptibility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impartiality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>,</w:t>
      </w:r>
    </w:p>
    <w:p w14:paraId="1E4A92F7" w14:textId="77777777" w:rsidR="00BF2CB7" w:rsidRPr="00BF2CB7" w:rsidRDefault="00BF2CB7" w:rsidP="00802EA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BF2CB7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disagree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with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opinion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but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respect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personality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opponent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/ s),</w:t>
      </w:r>
    </w:p>
    <w:p w14:paraId="2DF4DF8E" w14:textId="77777777" w:rsidR="00BF2CB7" w:rsidRPr="00BF2CB7" w:rsidRDefault="00BF2CB7" w:rsidP="00802EA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BF2CB7">
        <w:rPr>
          <w:rFonts w:eastAsia="Times New Roman"/>
          <w:sz w:val="28"/>
          <w:szCs w:val="28"/>
          <w:lang w:eastAsia="ru-RU"/>
        </w:rPr>
        <w:t>careful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argumentation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one's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opinion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courage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change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one's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position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under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influence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F2CB7">
        <w:rPr>
          <w:rFonts w:eastAsia="Times New Roman"/>
          <w:sz w:val="28"/>
          <w:szCs w:val="28"/>
          <w:lang w:eastAsia="ru-RU"/>
        </w:rPr>
        <w:t>evidence</w:t>
      </w:r>
      <w:proofErr w:type="spellEnd"/>
      <w:r w:rsidRPr="00BF2CB7">
        <w:rPr>
          <w:rFonts w:eastAsia="Times New Roman"/>
          <w:sz w:val="28"/>
          <w:szCs w:val="28"/>
          <w:lang w:eastAsia="ru-RU"/>
        </w:rPr>
        <w:t>,</w:t>
      </w:r>
    </w:p>
    <w:p w14:paraId="26310B8D" w14:textId="77777777" w:rsidR="0002120D" w:rsidRPr="0002120D" w:rsidRDefault="0002120D" w:rsidP="0002120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2120D"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self-expression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when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person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avoids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unnecessary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generalizations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describes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his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feelings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formulates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his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wishes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based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on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their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own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thoughts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emotions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>,</w:t>
      </w:r>
    </w:p>
    <w:p w14:paraId="4294E635" w14:textId="77777777" w:rsidR="0002120D" w:rsidRDefault="0002120D" w:rsidP="0002120D">
      <w:pPr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 w:rsidRPr="0002120D"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obligatory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acquaintance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with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primary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sources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readiness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val="en-US" w:eastAsia="ru-RU"/>
        </w:rPr>
        <w:t>lesson</w:t>
      </w:r>
      <w:r w:rsidRPr="0002120D">
        <w:rPr>
          <w:rFonts w:eastAsia="Times New Roman"/>
          <w:sz w:val="28"/>
          <w:szCs w:val="28"/>
          <w:lang w:eastAsia="ru-RU"/>
        </w:rPr>
        <w:t>.</w:t>
      </w:r>
    </w:p>
    <w:p w14:paraId="65504BC1" w14:textId="77777777" w:rsidR="0002120D" w:rsidRDefault="0002120D" w:rsidP="001211F2">
      <w:pPr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 w:rsidRPr="0002120D">
        <w:rPr>
          <w:rFonts w:eastAsia="Times New Roman"/>
          <w:sz w:val="28"/>
          <w:szCs w:val="28"/>
          <w:lang w:eastAsia="ru-RU"/>
        </w:rPr>
        <w:t xml:space="preserve">A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creative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approach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its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various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manifestations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welcome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0B76DE" w:rsidRPr="00BF2CB7">
        <w:rPr>
          <w:rFonts w:eastAsia="Times New Roman"/>
          <w:sz w:val="28"/>
          <w:szCs w:val="28"/>
          <w:lang w:eastAsia="ru-RU"/>
        </w:rPr>
        <w:t>Students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from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higher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education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are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expected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be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interested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participating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various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scientific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communicative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activities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subject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2120D">
        <w:rPr>
          <w:rFonts w:eastAsia="Times New Roman"/>
          <w:sz w:val="28"/>
          <w:szCs w:val="28"/>
          <w:lang w:eastAsia="ru-RU"/>
        </w:rPr>
        <w:t>profile</w:t>
      </w:r>
      <w:proofErr w:type="spellEnd"/>
      <w:r w:rsidRPr="0002120D">
        <w:rPr>
          <w:rFonts w:eastAsia="Times New Roman"/>
          <w:sz w:val="28"/>
          <w:szCs w:val="28"/>
          <w:lang w:eastAsia="ru-RU"/>
        </w:rPr>
        <w:t>.</w:t>
      </w:r>
    </w:p>
    <w:p w14:paraId="54771669" w14:textId="77777777" w:rsidR="001211F2" w:rsidRPr="00E00731" w:rsidRDefault="000B76DE" w:rsidP="001211F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0B76DE">
        <w:rPr>
          <w:rFonts w:eastAsia="Times New Roman"/>
          <w:sz w:val="28"/>
          <w:szCs w:val="28"/>
          <w:lang w:eastAsia="ru-RU"/>
        </w:rPr>
        <w:t>Successful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completion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course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requires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adherence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academic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integrity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knowledge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use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preparation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classes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tasks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Regulations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on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examination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text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documents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at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Kharkiv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National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University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-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dissertations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reports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scientific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publications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materials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scientific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forums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educational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literature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educational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methodical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publications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teaching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aids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presence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text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ru-RU"/>
        </w:rPr>
        <w:t>borrowings</w:t>
      </w:r>
      <w:proofErr w:type="spellEnd"/>
      <w:r w:rsidRPr="000B76DE">
        <w:rPr>
          <w:rFonts w:eastAsia="Times New Roman"/>
          <w:sz w:val="28"/>
          <w:szCs w:val="28"/>
          <w:lang w:eastAsia="ru-RU"/>
        </w:rPr>
        <w:t>.</w:t>
      </w:r>
    </w:p>
    <w:p w14:paraId="77A3982D" w14:textId="77777777" w:rsidR="004220BC" w:rsidRDefault="004220BC" w:rsidP="001211F2">
      <w:pPr>
        <w:widowControl/>
        <w:tabs>
          <w:tab w:val="left" w:pos="284"/>
          <w:tab w:val="left" w:pos="567"/>
        </w:tabs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5A11F4FA" w14:textId="77777777" w:rsidR="000B76DE" w:rsidRPr="000B76DE" w:rsidRDefault="000B76DE" w:rsidP="000B76DE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center"/>
        <w:rPr>
          <w:rFonts w:eastAsia="Times New Roman"/>
          <w:b/>
          <w:sz w:val="28"/>
          <w:szCs w:val="28"/>
          <w:lang w:eastAsia="ar-SA"/>
        </w:rPr>
      </w:pPr>
      <w:proofErr w:type="spellStart"/>
      <w:r w:rsidRPr="000B76DE">
        <w:rPr>
          <w:rFonts w:eastAsia="Times New Roman"/>
          <w:b/>
          <w:sz w:val="28"/>
          <w:szCs w:val="28"/>
          <w:lang w:eastAsia="ar-SA"/>
        </w:rPr>
        <w:t>Behavior</w:t>
      </w:r>
      <w:proofErr w:type="spellEnd"/>
      <w:r w:rsidRPr="000B76DE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b/>
          <w:sz w:val="28"/>
          <w:szCs w:val="28"/>
          <w:lang w:eastAsia="ar-SA"/>
        </w:rPr>
        <w:t>in</w:t>
      </w:r>
      <w:proofErr w:type="spellEnd"/>
      <w:r w:rsidRPr="000B76DE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b/>
          <w:sz w:val="28"/>
          <w:szCs w:val="28"/>
          <w:lang w:eastAsia="ar-SA"/>
        </w:rPr>
        <w:t>the</w:t>
      </w:r>
      <w:proofErr w:type="spellEnd"/>
      <w:r w:rsidRPr="000B76DE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b/>
          <w:sz w:val="28"/>
          <w:szCs w:val="28"/>
          <w:lang w:eastAsia="ar-SA"/>
        </w:rPr>
        <w:t>audience</w:t>
      </w:r>
      <w:proofErr w:type="spellEnd"/>
    </w:p>
    <w:p w14:paraId="7DEFF3C2" w14:textId="77777777" w:rsidR="000B76DE" w:rsidRDefault="000B76DE" w:rsidP="000B76DE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center"/>
        <w:rPr>
          <w:rFonts w:eastAsia="Times New Roman"/>
          <w:b/>
          <w:sz w:val="28"/>
          <w:szCs w:val="28"/>
          <w:lang w:val="en-US" w:eastAsia="ar-SA"/>
        </w:rPr>
      </w:pPr>
      <w:proofErr w:type="spellStart"/>
      <w:r w:rsidRPr="000B76DE">
        <w:rPr>
          <w:rFonts w:eastAsia="Times New Roman"/>
          <w:b/>
          <w:sz w:val="28"/>
          <w:szCs w:val="28"/>
          <w:lang w:eastAsia="ar-SA"/>
        </w:rPr>
        <w:t>Basic</w:t>
      </w:r>
      <w:proofErr w:type="spellEnd"/>
      <w:r w:rsidRPr="000B76DE">
        <w:rPr>
          <w:rFonts w:eastAsia="Times New Roman"/>
          <w:b/>
          <w:sz w:val="28"/>
          <w:szCs w:val="28"/>
          <w:lang w:eastAsia="ar-SA"/>
        </w:rPr>
        <w:t xml:space="preserve"> "</w:t>
      </w:r>
      <w:proofErr w:type="spellStart"/>
      <w:r w:rsidRPr="000B76DE">
        <w:rPr>
          <w:rFonts w:eastAsia="Times New Roman"/>
          <w:b/>
          <w:sz w:val="28"/>
          <w:szCs w:val="28"/>
          <w:lang w:eastAsia="ar-SA"/>
        </w:rPr>
        <w:t>yes</w:t>
      </w:r>
      <w:proofErr w:type="spellEnd"/>
      <w:r w:rsidRPr="000B76DE">
        <w:rPr>
          <w:rFonts w:eastAsia="Times New Roman"/>
          <w:b/>
          <w:sz w:val="28"/>
          <w:szCs w:val="28"/>
          <w:lang w:eastAsia="ar-SA"/>
        </w:rPr>
        <w:t xml:space="preserve">" </w:t>
      </w:r>
      <w:proofErr w:type="spellStart"/>
      <w:r w:rsidRPr="000B76DE">
        <w:rPr>
          <w:rFonts w:eastAsia="Times New Roman"/>
          <w:b/>
          <w:sz w:val="28"/>
          <w:szCs w:val="28"/>
          <w:lang w:eastAsia="ar-SA"/>
        </w:rPr>
        <w:t>and</w:t>
      </w:r>
      <w:proofErr w:type="spellEnd"/>
      <w:r w:rsidRPr="000B76DE">
        <w:rPr>
          <w:rFonts w:eastAsia="Times New Roman"/>
          <w:b/>
          <w:sz w:val="28"/>
          <w:szCs w:val="28"/>
          <w:lang w:eastAsia="ar-SA"/>
        </w:rPr>
        <w:t xml:space="preserve"> "</w:t>
      </w:r>
      <w:proofErr w:type="spellStart"/>
      <w:r w:rsidRPr="000B76DE">
        <w:rPr>
          <w:rFonts w:eastAsia="Times New Roman"/>
          <w:b/>
          <w:sz w:val="28"/>
          <w:szCs w:val="28"/>
          <w:lang w:eastAsia="ar-SA"/>
        </w:rPr>
        <w:t>no</w:t>
      </w:r>
      <w:proofErr w:type="spellEnd"/>
      <w:r w:rsidRPr="000B76DE">
        <w:rPr>
          <w:rFonts w:eastAsia="Times New Roman"/>
          <w:b/>
          <w:sz w:val="28"/>
          <w:szCs w:val="28"/>
          <w:lang w:eastAsia="ar-SA"/>
        </w:rPr>
        <w:t>"</w:t>
      </w:r>
    </w:p>
    <w:p w14:paraId="79674A9D" w14:textId="77777777" w:rsidR="000B76DE" w:rsidRDefault="000B76DE" w:rsidP="001211F2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val="en-US" w:eastAsia="ar-SA"/>
        </w:rPr>
      </w:pPr>
      <w:proofErr w:type="spellStart"/>
      <w:r w:rsidRPr="000B76DE">
        <w:rPr>
          <w:rFonts w:eastAsia="Times New Roman"/>
          <w:sz w:val="28"/>
          <w:szCs w:val="28"/>
          <w:lang w:eastAsia="ar-SA"/>
        </w:rPr>
        <w:t>It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is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important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for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higher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education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students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to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follow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the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rules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of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good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behavior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at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the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university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.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These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rules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are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common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to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all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they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also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apply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to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all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faculty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and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staff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and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are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not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fundamentally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different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from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the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generally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accepted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norms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.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Applicants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must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wear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medical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gowns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(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professional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clothing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)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during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classes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>.</w:t>
      </w:r>
    </w:p>
    <w:p w14:paraId="0AA67408" w14:textId="77777777" w:rsidR="000B76DE" w:rsidRPr="000B76DE" w:rsidRDefault="000B76DE" w:rsidP="000B76DE">
      <w:pPr>
        <w:widowControl/>
        <w:tabs>
          <w:tab w:val="left" w:pos="284"/>
          <w:tab w:val="left" w:pos="567"/>
          <w:tab w:val="left" w:pos="993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0B76DE">
        <w:rPr>
          <w:rFonts w:eastAsia="Times New Roman"/>
          <w:sz w:val="28"/>
          <w:szCs w:val="28"/>
          <w:lang w:eastAsia="ar-SA"/>
        </w:rPr>
        <w:t>During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classes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it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is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allowed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>:</w:t>
      </w:r>
    </w:p>
    <w:p w14:paraId="2EBE0849" w14:textId="77777777" w:rsidR="000B76DE" w:rsidRPr="000B76DE" w:rsidRDefault="000B76DE" w:rsidP="00F14C1C">
      <w:pPr>
        <w:widowControl/>
        <w:tabs>
          <w:tab w:val="left" w:pos="284"/>
          <w:tab w:val="left" w:pos="567"/>
          <w:tab w:val="left" w:pos="993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B76DE">
        <w:rPr>
          <w:rFonts w:eastAsia="Times New Roman"/>
          <w:sz w:val="28"/>
          <w:szCs w:val="28"/>
          <w:lang w:eastAsia="ar-SA"/>
        </w:rPr>
        <w:t xml:space="preserve">-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leave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the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audience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for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a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short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time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if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necessary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and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with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the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permission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of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the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teacher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>;</w:t>
      </w:r>
    </w:p>
    <w:p w14:paraId="4B50A6E5" w14:textId="77777777" w:rsidR="000B76DE" w:rsidRPr="000B76DE" w:rsidRDefault="000B76DE" w:rsidP="00F14C1C">
      <w:pPr>
        <w:widowControl/>
        <w:tabs>
          <w:tab w:val="left" w:pos="284"/>
          <w:tab w:val="left" w:pos="567"/>
          <w:tab w:val="left" w:pos="993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B76DE">
        <w:rPr>
          <w:rFonts w:eastAsia="Times New Roman"/>
          <w:sz w:val="28"/>
          <w:szCs w:val="28"/>
          <w:lang w:eastAsia="ar-SA"/>
        </w:rPr>
        <w:t>-</w:t>
      </w:r>
      <w:r w:rsidRPr="000B76DE">
        <w:rPr>
          <w:rFonts w:eastAsia="Times New Roman"/>
          <w:sz w:val="28"/>
          <w:szCs w:val="28"/>
          <w:lang w:eastAsia="ar-SA"/>
        </w:rPr>
        <w:tab/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drink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water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>;</w:t>
      </w:r>
    </w:p>
    <w:p w14:paraId="701F78E1" w14:textId="77777777" w:rsidR="000B76DE" w:rsidRPr="000B76DE" w:rsidRDefault="000B76DE" w:rsidP="00F14C1C">
      <w:pPr>
        <w:widowControl/>
        <w:tabs>
          <w:tab w:val="left" w:pos="284"/>
          <w:tab w:val="left" w:pos="567"/>
          <w:tab w:val="left" w:pos="993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B76DE">
        <w:rPr>
          <w:rFonts w:eastAsia="Times New Roman"/>
          <w:sz w:val="28"/>
          <w:szCs w:val="28"/>
          <w:lang w:eastAsia="ar-SA"/>
        </w:rPr>
        <w:t xml:space="preserve">-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take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photos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of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presentation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slides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>;</w:t>
      </w:r>
    </w:p>
    <w:p w14:paraId="026D39D7" w14:textId="77777777" w:rsidR="000B76DE" w:rsidRDefault="000B76DE" w:rsidP="00F14C1C">
      <w:pPr>
        <w:widowControl/>
        <w:tabs>
          <w:tab w:val="left" w:pos="284"/>
          <w:tab w:val="left" w:pos="567"/>
          <w:tab w:val="left" w:pos="993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val="en-US" w:eastAsia="ar-SA"/>
        </w:rPr>
      </w:pPr>
      <w:r w:rsidRPr="000B76DE">
        <w:rPr>
          <w:rFonts w:eastAsia="Times New Roman"/>
          <w:sz w:val="28"/>
          <w:szCs w:val="28"/>
          <w:lang w:eastAsia="ar-SA"/>
        </w:rPr>
        <w:t xml:space="preserve">-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take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an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active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part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in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the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0B76DE">
        <w:rPr>
          <w:rFonts w:eastAsia="Times New Roman"/>
          <w:sz w:val="28"/>
          <w:szCs w:val="28"/>
          <w:lang w:eastAsia="ar-SA"/>
        </w:rPr>
        <w:t>class</w:t>
      </w:r>
      <w:proofErr w:type="spellEnd"/>
      <w:r w:rsidRPr="000B76DE">
        <w:rPr>
          <w:rFonts w:eastAsia="Times New Roman"/>
          <w:sz w:val="28"/>
          <w:szCs w:val="28"/>
          <w:lang w:eastAsia="ar-SA"/>
        </w:rPr>
        <w:t>.</w:t>
      </w:r>
    </w:p>
    <w:p w14:paraId="3350A860" w14:textId="77777777" w:rsidR="00F14C1C" w:rsidRPr="00F14C1C" w:rsidRDefault="00F14C1C" w:rsidP="00802EA1">
      <w:pPr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contextualSpacing/>
        <w:jc w:val="both"/>
        <w:rPr>
          <w:sz w:val="28"/>
          <w:szCs w:val="28"/>
          <w:lang w:eastAsia="en-US"/>
        </w:rPr>
      </w:pPr>
      <w:proofErr w:type="spellStart"/>
      <w:r w:rsidRPr="00F14C1C">
        <w:rPr>
          <w:rFonts w:eastAsia="Times New Roman"/>
          <w:sz w:val="28"/>
          <w:szCs w:val="28"/>
          <w:u w:val="single"/>
          <w:lang w:eastAsia="ar-SA"/>
        </w:rPr>
        <w:t>forbidden</w:t>
      </w:r>
      <w:proofErr w:type="spellEnd"/>
      <w:r w:rsidRPr="00F14C1C">
        <w:rPr>
          <w:rFonts w:eastAsia="Times New Roman"/>
          <w:sz w:val="28"/>
          <w:szCs w:val="28"/>
          <w:u w:val="single"/>
          <w:lang w:eastAsia="ar-SA"/>
        </w:rPr>
        <w:t>:</w:t>
      </w:r>
    </w:p>
    <w:p w14:paraId="3858385B" w14:textId="77777777" w:rsidR="000B76DE" w:rsidRPr="000B76DE" w:rsidRDefault="000B76DE" w:rsidP="00802EA1">
      <w:pPr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contextualSpacing/>
        <w:jc w:val="both"/>
        <w:rPr>
          <w:sz w:val="28"/>
          <w:szCs w:val="28"/>
          <w:lang w:eastAsia="en-US"/>
        </w:rPr>
      </w:pPr>
      <w:proofErr w:type="spellStart"/>
      <w:r w:rsidRPr="000B76DE">
        <w:rPr>
          <w:sz w:val="28"/>
          <w:szCs w:val="28"/>
          <w:lang w:eastAsia="en-US"/>
        </w:rPr>
        <w:t>eat</w:t>
      </w:r>
      <w:proofErr w:type="spellEnd"/>
      <w:r w:rsidRPr="000B76DE">
        <w:rPr>
          <w:sz w:val="28"/>
          <w:szCs w:val="28"/>
          <w:lang w:eastAsia="en-US"/>
        </w:rPr>
        <w:t xml:space="preserve"> (</w:t>
      </w:r>
      <w:proofErr w:type="spellStart"/>
      <w:r w:rsidRPr="000B76DE">
        <w:rPr>
          <w:sz w:val="28"/>
          <w:szCs w:val="28"/>
          <w:lang w:eastAsia="en-US"/>
        </w:rPr>
        <w:t>except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for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persons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whose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special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medical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condition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requires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another</w:t>
      </w:r>
      <w:proofErr w:type="spellEnd"/>
      <w:r w:rsidRPr="000B76DE">
        <w:rPr>
          <w:sz w:val="28"/>
          <w:szCs w:val="28"/>
          <w:lang w:eastAsia="en-US"/>
        </w:rPr>
        <w:t xml:space="preserve"> - </w:t>
      </w:r>
      <w:proofErr w:type="spellStart"/>
      <w:r w:rsidRPr="000B76DE">
        <w:rPr>
          <w:sz w:val="28"/>
          <w:szCs w:val="28"/>
          <w:lang w:eastAsia="en-US"/>
        </w:rPr>
        <w:t>in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this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case</w:t>
      </w:r>
      <w:proofErr w:type="spellEnd"/>
      <w:r w:rsidRPr="000B76DE">
        <w:rPr>
          <w:sz w:val="28"/>
          <w:szCs w:val="28"/>
          <w:lang w:eastAsia="en-US"/>
        </w:rPr>
        <w:t xml:space="preserve">, </w:t>
      </w:r>
      <w:proofErr w:type="spellStart"/>
      <w:r w:rsidRPr="000B76DE">
        <w:rPr>
          <w:sz w:val="28"/>
          <w:szCs w:val="28"/>
          <w:lang w:eastAsia="en-US"/>
        </w:rPr>
        <w:t>medical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confirmation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is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required</w:t>
      </w:r>
      <w:proofErr w:type="spellEnd"/>
      <w:r w:rsidRPr="000B76DE">
        <w:rPr>
          <w:sz w:val="28"/>
          <w:szCs w:val="28"/>
          <w:lang w:eastAsia="en-US"/>
        </w:rPr>
        <w:t>);</w:t>
      </w:r>
    </w:p>
    <w:p w14:paraId="2B76BE7F" w14:textId="77777777" w:rsidR="000B76DE" w:rsidRPr="000B76DE" w:rsidRDefault="000B76DE" w:rsidP="00802EA1">
      <w:pPr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0B76DE">
        <w:rPr>
          <w:sz w:val="28"/>
          <w:szCs w:val="28"/>
          <w:lang w:eastAsia="en-US"/>
        </w:rPr>
        <w:t>smoking</w:t>
      </w:r>
      <w:proofErr w:type="spellEnd"/>
      <w:r w:rsidRPr="000B76DE">
        <w:rPr>
          <w:sz w:val="28"/>
          <w:szCs w:val="28"/>
          <w:lang w:eastAsia="en-US"/>
        </w:rPr>
        <w:t xml:space="preserve">, </w:t>
      </w:r>
      <w:proofErr w:type="spellStart"/>
      <w:r w:rsidRPr="000B76DE">
        <w:rPr>
          <w:sz w:val="28"/>
          <w:szCs w:val="28"/>
          <w:lang w:eastAsia="en-US"/>
        </w:rPr>
        <w:t>drinking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alcohol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and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even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low-alcohol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beverages</w:t>
      </w:r>
      <w:proofErr w:type="spellEnd"/>
      <w:r w:rsidRPr="000B76DE">
        <w:rPr>
          <w:sz w:val="28"/>
          <w:szCs w:val="28"/>
          <w:lang w:eastAsia="en-US"/>
        </w:rPr>
        <w:t xml:space="preserve">, </w:t>
      </w:r>
      <w:proofErr w:type="spellStart"/>
      <w:r w:rsidRPr="000B76DE">
        <w:rPr>
          <w:sz w:val="28"/>
          <w:szCs w:val="28"/>
          <w:lang w:eastAsia="en-US"/>
        </w:rPr>
        <w:t>beverages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other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than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water</w:t>
      </w:r>
      <w:proofErr w:type="spellEnd"/>
      <w:r w:rsidRPr="000B76DE">
        <w:rPr>
          <w:sz w:val="28"/>
          <w:szCs w:val="28"/>
          <w:lang w:eastAsia="en-US"/>
        </w:rPr>
        <w:t xml:space="preserve">, </w:t>
      </w:r>
      <w:proofErr w:type="spellStart"/>
      <w:r w:rsidRPr="000B76DE">
        <w:rPr>
          <w:sz w:val="28"/>
          <w:szCs w:val="28"/>
          <w:lang w:eastAsia="en-US"/>
        </w:rPr>
        <w:t>as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well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as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drugs</w:t>
      </w:r>
      <w:proofErr w:type="spellEnd"/>
      <w:r w:rsidRPr="000B76DE">
        <w:rPr>
          <w:sz w:val="28"/>
          <w:szCs w:val="28"/>
          <w:lang w:eastAsia="en-US"/>
        </w:rPr>
        <w:t>;</w:t>
      </w:r>
    </w:p>
    <w:p w14:paraId="0576D3E6" w14:textId="77777777" w:rsidR="000B76DE" w:rsidRPr="000B76DE" w:rsidRDefault="000B76DE" w:rsidP="00802EA1">
      <w:pPr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0B76DE">
        <w:rPr>
          <w:sz w:val="28"/>
          <w:szCs w:val="28"/>
          <w:lang w:eastAsia="en-US"/>
        </w:rPr>
        <w:t>to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use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obscene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language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or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use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words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that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offend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the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honor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and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dignity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of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colleagues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and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faculty</w:t>
      </w:r>
      <w:proofErr w:type="spellEnd"/>
      <w:r w:rsidRPr="000B76DE">
        <w:rPr>
          <w:sz w:val="28"/>
          <w:szCs w:val="28"/>
          <w:lang w:eastAsia="en-US"/>
        </w:rPr>
        <w:t>;</w:t>
      </w:r>
    </w:p>
    <w:p w14:paraId="3AABD627" w14:textId="77777777" w:rsidR="000B76DE" w:rsidRPr="000B76DE" w:rsidRDefault="000B76DE" w:rsidP="00802EA1">
      <w:pPr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0B76DE">
        <w:rPr>
          <w:sz w:val="28"/>
          <w:szCs w:val="28"/>
          <w:lang w:eastAsia="en-US"/>
        </w:rPr>
        <w:t>gaff</w:t>
      </w:r>
      <w:proofErr w:type="spellEnd"/>
      <w:r w:rsidRPr="000B76DE">
        <w:rPr>
          <w:sz w:val="28"/>
          <w:szCs w:val="28"/>
          <w:lang w:eastAsia="en-US"/>
        </w:rPr>
        <w:t>;</w:t>
      </w:r>
    </w:p>
    <w:p w14:paraId="6D436776" w14:textId="77777777" w:rsidR="000B76DE" w:rsidRPr="000B76DE" w:rsidRDefault="000B76DE" w:rsidP="00F14C1C">
      <w:pPr>
        <w:widowControl/>
        <w:tabs>
          <w:tab w:val="left" w:pos="284"/>
          <w:tab w:val="left" w:pos="567"/>
          <w:tab w:val="left" w:pos="993"/>
        </w:tabs>
        <w:suppressAutoHyphens/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0B76DE">
        <w:rPr>
          <w:sz w:val="28"/>
          <w:szCs w:val="28"/>
          <w:lang w:eastAsia="en-US"/>
        </w:rPr>
        <w:t xml:space="preserve">- </w:t>
      </w:r>
      <w:proofErr w:type="spellStart"/>
      <w:r w:rsidRPr="000B76DE">
        <w:rPr>
          <w:sz w:val="28"/>
          <w:szCs w:val="28"/>
          <w:lang w:eastAsia="en-US"/>
        </w:rPr>
        <w:t>damage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the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material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and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technical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base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of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the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university</w:t>
      </w:r>
      <w:proofErr w:type="spellEnd"/>
      <w:r w:rsidRPr="000B76DE">
        <w:rPr>
          <w:sz w:val="28"/>
          <w:szCs w:val="28"/>
          <w:lang w:eastAsia="en-US"/>
        </w:rPr>
        <w:t xml:space="preserve"> (</w:t>
      </w:r>
      <w:proofErr w:type="spellStart"/>
      <w:r w:rsidRPr="000B76DE">
        <w:rPr>
          <w:sz w:val="28"/>
          <w:szCs w:val="28"/>
          <w:lang w:eastAsia="en-US"/>
        </w:rPr>
        <w:t>damage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inventory</w:t>
      </w:r>
      <w:proofErr w:type="spellEnd"/>
      <w:r w:rsidRPr="000B76DE">
        <w:rPr>
          <w:sz w:val="28"/>
          <w:szCs w:val="28"/>
          <w:lang w:eastAsia="en-US"/>
        </w:rPr>
        <w:t xml:space="preserve">, </w:t>
      </w:r>
      <w:proofErr w:type="spellStart"/>
      <w:r w:rsidRPr="000B76DE">
        <w:rPr>
          <w:sz w:val="28"/>
          <w:szCs w:val="28"/>
          <w:lang w:eastAsia="en-US"/>
        </w:rPr>
        <w:t>equipment</w:t>
      </w:r>
      <w:proofErr w:type="spellEnd"/>
      <w:r w:rsidRPr="000B76DE">
        <w:rPr>
          <w:sz w:val="28"/>
          <w:szCs w:val="28"/>
          <w:lang w:eastAsia="en-US"/>
        </w:rPr>
        <w:t xml:space="preserve">; </w:t>
      </w:r>
      <w:proofErr w:type="spellStart"/>
      <w:r w:rsidRPr="000B76DE">
        <w:rPr>
          <w:sz w:val="28"/>
          <w:szCs w:val="28"/>
          <w:lang w:eastAsia="en-US"/>
        </w:rPr>
        <w:t>furniture</w:t>
      </w:r>
      <w:proofErr w:type="spellEnd"/>
      <w:r w:rsidRPr="000B76DE">
        <w:rPr>
          <w:sz w:val="28"/>
          <w:szCs w:val="28"/>
          <w:lang w:eastAsia="en-US"/>
        </w:rPr>
        <w:t xml:space="preserve">, </w:t>
      </w:r>
      <w:proofErr w:type="spellStart"/>
      <w:r w:rsidRPr="000B76DE">
        <w:rPr>
          <w:sz w:val="28"/>
          <w:szCs w:val="28"/>
          <w:lang w:eastAsia="en-US"/>
        </w:rPr>
        <w:t>walls</w:t>
      </w:r>
      <w:proofErr w:type="spellEnd"/>
      <w:r w:rsidRPr="000B76DE">
        <w:rPr>
          <w:sz w:val="28"/>
          <w:szCs w:val="28"/>
          <w:lang w:eastAsia="en-US"/>
        </w:rPr>
        <w:t xml:space="preserve">, </w:t>
      </w:r>
      <w:proofErr w:type="spellStart"/>
      <w:r w:rsidRPr="000B76DE">
        <w:rPr>
          <w:sz w:val="28"/>
          <w:szCs w:val="28"/>
          <w:lang w:eastAsia="en-US"/>
        </w:rPr>
        <w:t>floors</w:t>
      </w:r>
      <w:proofErr w:type="spellEnd"/>
      <w:r w:rsidRPr="000B76DE">
        <w:rPr>
          <w:sz w:val="28"/>
          <w:szCs w:val="28"/>
          <w:lang w:eastAsia="en-US"/>
        </w:rPr>
        <w:t xml:space="preserve">, </w:t>
      </w:r>
      <w:proofErr w:type="spellStart"/>
      <w:r w:rsidRPr="000B76DE">
        <w:rPr>
          <w:sz w:val="28"/>
          <w:szCs w:val="28"/>
          <w:lang w:eastAsia="en-US"/>
        </w:rPr>
        <w:t>litter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the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premises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and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territories</w:t>
      </w:r>
      <w:proofErr w:type="spellEnd"/>
      <w:r w:rsidRPr="000B76DE">
        <w:rPr>
          <w:sz w:val="28"/>
          <w:szCs w:val="28"/>
          <w:lang w:eastAsia="en-US"/>
        </w:rPr>
        <w:t>);</w:t>
      </w:r>
    </w:p>
    <w:p w14:paraId="4DE51D24" w14:textId="77777777" w:rsidR="004220BC" w:rsidRDefault="000B76DE" w:rsidP="00F14C1C">
      <w:pPr>
        <w:widowControl/>
        <w:tabs>
          <w:tab w:val="left" w:pos="284"/>
          <w:tab w:val="left" w:pos="567"/>
          <w:tab w:val="left" w:pos="993"/>
        </w:tabs>
        <w:suppressAutoHyphens/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0B76DE">
        <w:rPr>
          <w:sz w:val="28"/>
          <w:szCs w:val="28"/>
          <w:lang w:eastAsia="en-US"/>
        </w:rPr>
        <w:t xml:space="preserve">- </w:t>
      </w:r>
      <w:proofErr w:type="spellStart"/>
      <w:r w:rsidRPr="000B76DE">
        <w:rPr>
          <w:sz w:val="28"/>
          <w:szCs w:val="28"/>
          <w:lang w:eastAsia="en-US"/>
        </w:rPr>
        <w:t>shouting</w:t>
      </w:r>
      <w:proofErr w:type="spellEnd"/>
      <w:r w:rsidRPr="000B76DE">
        <w:rPr>
          <w:sz w:val="28"/>
          <w:szCs w:val="28"/>
          <w:lang w:eastAsia="en-US"/>
        </w:rPr>
        <w:t xml:space="preserve">, </w:t>
      </w:r>
      <w:proofErr w:type="spellStart"/>
      <w:r w:rsidRPr="000B76DE">
        <w:rPr>
          <w:sz w:val="28"/>
          <w:szCs w:val="28"/>
          <w:lang w:eastAsia="en-US"/>
        </w:rPr>
        <w:t>shouting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or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listening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to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loud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music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in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classrooms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and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even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in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corridors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during</w:t>
      </w:r>
      <w:proofErr w:type="spellEnd"/>
      <w:r w:rsidRPr="000B76DE">
        <w:rPr>
          <w:sz w:val="28"/>
          <w:szCs w:val="28"/>
          <w:lang w:eastAsia="en-US"/>
        </w:rPr>
        <w:t xml:space="preserve"> </w:t>
      </w:r>
      <w:proofErr w:type="spellStart"/>
      <w:r w:rsidRPr="000B76DE">
        <w:rPr>
          <w:sz w:val="28"/>
          <w:szCs w:val="28"/>
          <w:lang w:eastAsia="en-US"/>
        </w:rPr>
        <w:t>classes</w:t>
      </w:r>
      <w:proofErr w:type="spellEnd"/>
      <w:r w:rsidRPr="000B76DE">
        <w:rPr>
          <w:sz w:val="28"/>
          <w:szCs w:val="28"/>
          <w:lang w:eastAsia="en-US"/>
        </w:rPr>
        <w:t>.</w:t>
      </w:r>
      <w:r w:rsidR="008E7ECC">
        <w:rPr>
          <w:sz w:val="28"/>
          <w:szCs w:val="28"/>
          <w:lang w:eastAsia="en-US"/>
        </w:rPr>
        <w:t xml:space="preserve">                                      </w:t>
      </w:r>
    </w:p>
    <w:p w14:paraId="699BD0E8" w14:textId="77777777" w:rsidR="00F14C1C" w:rsidRDefault="00F14C1C" w:rsidP="00F14C1C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center"/>
        <w:rPr>
          <w:rFonts w:eastAsia="Times New Roman"/>
          <w:b/>
          <w:sz w:val="28"/>
          <w:szCs w:val="28"/>
          <w:lang w:val="en-US" w:eastAsia="ar-SA"/>
        </w:rPr>
      </w:pPr>
      <w:proofErr w:type="spellStart"/>
      <w:r w:rsidRPr="00F14C1C">
        <w:rPr>
          <w:rFonts w:eastAsia="Times New Roman"/>
          <w:b/>
          <w:sz w:val="28"/>
          <w:szCs w:val="28"/>
          <w:lang w:eastAsia="ar-SA"/>
        </w:rPr>
        <w:t>Labor</w:t>
      </w:r>
      <w:proofErr w:type="spellEnd"/>
      <w:r w:rsidRPr="00F14C1C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b/>
          <w:sz w:val="28"/>
          <w:szCs w:val="28"/>
          <w:lang w:eastAsia="ar-SA"/>
        </w:rPr>
        <w:t>protection</w:t>
      </w:r>
      <w:proofErr w:type="spellEnd"/>
    </w:p>
    <w:p w14:paraId="19AA4487" w14:textId="77777777" w:rsidR="00F23533" w:rsidRDefault="00F14C1C" w:rsidP="00F14C1C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rFonts w:eastAsia="Times New Roman"/>
          <w:b/>
          <w:sz w:val="28"/>
          <w:szCs w:val="28"/>
          <w:lang w:eastAsia="ar-SA"/>
        </w:rPr>
      </w:pPr>
      <w:proofErr w:type="spellStart"/>
      <w:r w:rsidRPr="00F14C1C">
        <w:rPr>
          <w:rFonts w:eastAsia="Times New Roman"/>
          <w:sz w:val="28"/>
          <w:szCs w:val="28"/>
          <w:lang w:eastAsia="ar-SA"/>
        </w:rPr>
        <w:t>The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first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lesson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of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the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course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will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explain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the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basic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principles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of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labor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protection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by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conducting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appropriate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training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.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It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is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expected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that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everyone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should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lastRenderedPageBreak/>
        <w:t>know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where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the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nearest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evacuation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exit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to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the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audience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where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the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fire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extinguisher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is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how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to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use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it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and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so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14C1C">
        <w:rPr>
          <w:rFonts w:eastAsia="Times New Roman"/>
          <w:sz w:val="28"/>
          <w:szCs w:val="28"/>
          <w:lang w:eastAsia="ar-SA"/>
        </w:rPr>
        <w:t>on</w:t>
      </w:r>
      <w:proofErr w:type="spellEnd"/>
      <w:r w:rsidRPr="00F14C1C">
        <w:rPr>
          <w:rFonts w:eastAsia="Times New Roman"/>
          <w:sz w:val="28"/>
          <w:szCs w:val="28"/>
          <w:lang w:eastAsia="ar-SA"/>
        </w:rPr>
        <w:t>.</w:t>
      </w:r>
    </w:p>
    <w:p w14:paraId="3413A644" w14:textId="77777777" w:rsidR="00E54660" w:rsidRDefault="00E54660" w:rsidP="0084418A">
      <w:pPr>
        <w:ind w:firstLine="567"/>
        <w:jc w:val="center"/>
        <w:rPr>
          <w:b/>
          <w:sz w:val="28"/>
          <w:szCs w:val="28"/>
        </w:rPr>
      </w:pPr>
    </w:p>
    <w:p w14:paraId="70DE5385" w14:textId="77777777" w:rsidR="004D1B9C" w:rsidRPr="004D1B9C" w:rsidRDefault="004D1B9C" w:rsidP="004D1B9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center"/>
        <w:rPr>
          <w:b/>
          <w:color w:val="000000"/>
          <w:sz w:val="28"/>
          <w:szCs w:val="28"/>
          <w:u w:color="000000"/>
          <w:bdr w:val="nil"/>
          <w:lang w:val="en-US" w:eastAsia="ru-RU"/>
        </w:rPr>
      </w:pPr>
      <w:r w:rsidRPr="004D1B9C">
        <w:rPr>
          <w:b/>
          <w:color w:val="000000"/>
          <w:sz w:val="28"/>
          <w:szCs w:val="28"/>
          <w:u w:color="000000"/>
          <w:bdr w:val="nil"/>
          <w:lang w:val="en-US" w:eastAsia="ru-RU"/>
        </w:rPr>
        <w:t>Recommended literature</w:t>
      </w:r>
    </w:p>
    <w:p w14:paraId="1C3706D6" w14:textId="77777777" w:rsidR="004D1B9C" w:rsidRPr="004D1B9C" w:rsidRDefault="004D1B9C" w:rsidP="004D1B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jc w:val="center"/>
        <w:rPr>
          <w:rFonts w:eastAsia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4D1B9C">
        <w:rPr>
          <w:rFonts w:eastAsia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Basic literature</w:t>
      </w:r>
    </w:p>
    <w:p w14:paraId="060DFA6A" w14:textId="77777777" w:rsidR="004D1B9C" w:rsidRPr="004D1B9C" w:rsidRDefault="004D1B9C" w:rsidP="00802EA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spacing w:after="200" w:line="276" w:lineRule="auto"/>
        <w:ind w:left="1276" w:hanging="425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</w:pPr>
      <w:proofErr w:type="spellStart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Abhaya</w:t>
      </w:r>
      <w:proofErr w:type="spellEnd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  <w:proofErr w:type="spellStart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Indrayan</w:t>
      </w:r>
      <w:proofErr w:type="spellEnd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, Rajeev Kumar Malhotra Medical Biostatistics 4</w:t>
      </w:r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vertAlign w:val="superscript"/>
          <w:lang w:val="en-US" w:eastAsia="ru-RU"/>
        </w:rPr>
        <w:t>th</w:t>
      </w:r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edition / I. </w:t>
      </w:r>
      <w:proofErr w:type="spellStart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Abhaya</w:t>
      </w:r>
      <w:proofErr w:type="spellEnd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, R. Malhotra. – </w:t>
      </w:r>
      <w:proofErr w:type="spellStart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Chapman&amp;Hall</w:t>
      </w:r>
      <w:proofErr w:type="spellEnd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/CRC Biostatistics Series, 2017. – 994 p. URL : </w:t>
      </w:r>
      <w:hyperlink r:id="rId9" w:history="1">
        <w:r w:rsidRPr="004D1B9C">
          <w:rPr>
            <w:rFonts w:eastAsia="Arial Unicode MS" w:cs="Arial Unicode MS"/>
            <w:color w:val="000000"/>
            <w:sz w:val="28"/>
            <w:szCs w:val="28"/>
            <w:u w:val="single" w:color="000000"/>
            <w:bdr w:val="nil"/>
            <w:lang w:val="en-US" w:eastAsia="ru-RU"/>
          </w:rPr>
          <w:t>https://www.routledge.com/Medical -Biostatistics/</w:t>
        </w:r>
        <w:proofErr w:type="spellStart"/>
        <w:r w:rsidRPr="004D1B9C">
          <w:rPr>
            <w:rFonts w:eastAsia="Arial Unicode MS" w:cs="Arial Unicode MS"/>
            <w:color w:val="000000"/>
            <w:sz w:val="28"/>
            <w:szCs w:val="28"/>
            <w:u w:val="single" w:color="000000"/>
            <w:bdr w:val="nil"/>
            <w:lang w:val="en-US" w:eastAsia="ru-RU"/>
          </w:rPr>
          <w:t>Indrayan</w:t>
        </w:r>
        <w:proofErr w:type="spellEnd"/>
        <w:r w:rsidRPr="004D1B9C">
          <w:rPr>
            <w:rFonts w:eastAsia="Arial Unicode MS" w:cs="Arial Unicode MS"/>
            <w:color w:val="000000"/>
            <w:sz w:val="28"/>
            <w:szCs w:val="28"/>
            <w:u w:val="single" w:color="000000"/>
            <w:bdr w:val="nil"/>
            <w:lang w:val="en-US" w:eastAsia="ru-RU"/>
          </w:rPr>
          <w:t>-Malhotra/p/book/971498799539</w:t>
        </w:r>
      </w:hyperlink>
    </w:p>
    <w:p w14:paraId="614C7099" w14:textId="77777777" w:rsidR="004D1B9C" w:rsidRPr="004D1B9C" w:rsidRDefault="004D1B9C" w:rsidP="00802EA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spacing w:after="200" w:line="276" w:lineRule="auto"/>
        <w:ind w:left="1276" w:hanging="425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</w:pPr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Alderson Michael R. Mortality, Morbidity and Health </w:t>
      </w:r>
      <w:proofErr w:type="gramStart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Statistics :</w:t>
      </w:r>
      <w:proofErr w:type="gramEnd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textbook / M. Alderson. – London: Palgrave, 1988. – 501 p. URL : </w:t>
      </w:r>
      <w:hyperlink r:id="rId10" w:anchor="toc" w:history="1">
        <w:r w:rsidRPr="004D1B9C">
          <w:rPr>
            <w:rFonts w:eastAsia="Arial Unicode MS" w:cs="Arial Unicode MS"/>
            <w:color w:val="000000"/>
            <w:sz w:val="28"/>
            <w:szCs w:val="28"/>
            <w:u w:val="single" w:color="000000"/>
            <w:bdr w:val="nil"/>
            <w:lang w:val="en-US" w:eastAsia="ru-RU"/>
          </w:rPr>
          <w:t>https://link.springer.com/book/10.1007/978-1-349-09068-6#toc</w:t>
        </w:r>
      </w:hyperlink>
    </w:p>
    <w:p w14:paraId="4C889159" w14:textId="77777777" w:rsidR="004D1B9C" w:rsidRPr="004D1B9C" w:rsidRDefault="004D1B9C" w:rsidP="00802EA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spacing w:after="200" w:line="276" w:lineRule="auto"/>
        <w:ind w:left="1276" w:hanging="425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Detels</w:t>
      </w:r>
      <w:proofErr w:type="spellEnd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Roger, </w:t>
      </w:r>
      <w:proofErr w:type="spellStart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Beaglehole</w:t>
      </w:r>
      <w:proofErr w:type="spellEnd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Robert, </w:t>
      </w:r>
      <w:proofErr w:type="spellStart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Lansang</w:t>
      </w:r>
      <w:proofErr w:type="spellEnd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Mary Ann, Gulliford Martin Oxford Textbook of Public Health Online (Oxford Medical </w:t>
      </w:r>
      <w:proofErr w:type="spellStart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Publicaions</w:t>
      </w:r>
      <w:proofErr w:type="spellEnd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) 5</w:t>
      </w:r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vertAlign w:val="superscript"/>
          <w:lang w:val="en-US" w:eastAsia="ru-RU"/>
        </w:rPr>
        <w:t>th</w:t>
      </w:r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edition / R. </w:t>
      </w:r>
      <w:proofErr w:type="spellStart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Detels</w:t>
      </w:r>
      <w:proofErr w:type="spellEnd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et al. – Oxford: Oxford University Press, 2011.- </w:t>
      </w:r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pl-PL" w:eastAsia="ru-RU"/>
        </w:rPr>
        <w:t xml:space="preserve">1769 p. URL : </w:t>
      </w:r>
      <w:r w:rsidR="007A3808">
        <w:fldChar w:fldCharType="begin"/>
      </w:r>
      <w:r w:rsidR="007A3808">
        <w:instrText xml:space="preserve"> HYPERLINK "https://www.amazon.com/Oxford-Textbook-Public-Medical-Publications/dp/0199693471" </w:instrText>
      </w:r>
      <w:r w:rsidR="007A3808">
        <w:fldChar w:fldCharType="separate"/>
      </w:r>
      <w:r w:rsidRPr="004D1B9C">
        <w:rPr>
          <w:rFonts w:eastAsia="Arial Unicode MS" w:cs="Arial Unicode MS"/>
          <w:color w:val="000000"/>
          <w:sz w:val="28"/>
          <w:szCs w:val="28"/>
          <w:u w:val="single" w:color="000000"/>
          <w:bdr w:val="nil"/>
          <w:lang w:val="pl-PL" w:eastAsia="ru-RU"/>
        </w:rPr>
        <w:t>https://www.amazon.com/Oxford-Textbook-Public-Medical-Publications/dp/0199693471</w:t>
      </w:r>
      <w:r w:rsidR="007A3808">
        <w:rPr>
          <w:rFonts w:eastAsia="Arial Unicode MS" w:cs="Arial Unicode MS"/>
          <w:color w:val="000000"/>
          <w:sz w:val="28"/>
          <w:szCs w:val="28"/>
          <w:u w:val="single" w:color="000000"/>
          <w:bdr w:val="nil"/>
          <w:lang w:val="pl-PL" w:eastAsia="ru-RU"/>
        </w:rPr>
        <w:fldChar w:fldCharType="end"/>
      </w:r>
    </w:p>
    <w:p w14:paraId="2E3CCF29" w14:textId="77777777" w:rsidR="004D1B9C" w:rsidRPr="004D1B9C" w:rsidRDefault="004D1B9C" w:rsidP="00802EA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spacing w:after="200" w:line="276" w:lineRule="auto"/>
        <w:ind w:left="1276" w:hanging="425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Devakumar</w:t>
      </w:r>
      <w:proofErr w:type="spellEnd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  <w:proofErr w:type="spellStart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Delan</w:t>
      </w:r>
      <w:proofErr w:type="spellEnd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, Hall Jennifer, Qureshi </w:t>
      </w:r>
      <w:proofErr w:type="spellStart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Zeshan</w:t>
      </w:r>
      <w:proofErr w:type="spellEnd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, Lawn Joy The Unofficial Guide to Medicine : textbook / D. </w:t>
      </w:r>
      <w:proofErr w:type="spellStart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Devakumar</w:t>
      </w:r>
      <w:proofErr w:type="spellEnd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et al. – Oxford: University Press, URL : </w:t>
      </w:r>
      <w:hyperlink r:id="rId11" w:history="1">
        <w:r w:rsidRPr="004D1B9C">
          <w:rPr>
            <w:rFonts w:eastAsia="Arial Unicode MS" w:cs="Arial Unicode MS"/>
            <w:color w:val="000000"/>
            <w:sz w:val="28"/>
            <w:szCs w:val="28"/>
            <w:u w:val="single" w:color="000000"/>
            <w:bdr w:val="nil"/>
            <w:lang w:val="en-US" w:eastAsia="ru-RU"/>
          </w:rPr>
          <w:t>https://unofficialguidetomedicine.com/oxford-textbook-of-global-health-of-women-newborns-children-and-adolescents/</w:t>
        </w:r>
      </w:hyperlink>
    </w:p>
    <w:p w14:paraId="6DE42AD6" w14:textId="77777777" w:rsidR="004D1B9C" w:rsidRPr="004D1B9C" w:rsidRDefault="004D1B9C" w:rsidP="00802EA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spacing w:after="200" w:line="276" w:lineRule="auto"/>
        <w:ind w:left="1276" w:hanging="425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Medical Book Online Park’s Textbook of Preventive And Social Medicine – 24</w:t>
      </w:r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vertAlign w:val="superscript"/>
          <w:lang w:val="en-US" w:eastAsia="ru-RU"/>
        </w:rPr>
        <w:t>th</w:t>
      </w:r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Edition 2020 URL : </w:t>
      </w:r>
      <w:hyperlink r:id="rId12" w:history="1">
        <w:r w:rsidRPr="004D1B9C">
          <w:rPr>
            <w:rFonts w:eastAsia="Arial Unicode MS" w:cs="Arial Unicode MS"/>
            <w:color w:val="000000"/>
            <w:sz w:val="28"/>
            <w:szCs w:val="28"/>
            <w:u w:val="single" w:color="000000"/>
            <w:bdr w:val="nil"/>
            <w:lang w:val="en-US" w:eastAsia="ru-RU"/>
          </w:rPr>
          <w:t>https://medicalbooknew.com/medical-book-online-parks-textbook-of-preventive-and-social-medicine-24th-edition2020</w:t>
        </w:r>
      </w:hyperlink>
    </w:p>
    <w:p w14:paraId="654C56DD" w14:textId="77777777" w:rsidR="004D1B9C" w:rsidRPr="004D1B9C" w:rsidRDefault="004D1B9C" w:rsidP="00802EA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spacing w:after="200" w:line="276" w:lineRule="auto"/>
        <w:ind w:left="1276" w:hanging="425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Methodical materials on the subject “Public Health” developed by teachers of Public Health and Healthcare Management Department (</w:t>
      </w:r>
      <w:proofErr w:type="spellStart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KhNMU</w:t>
      </w:r>
      <w:proofErr w:type="spellEnd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).</w:t>
      </w:r>
    </w:p>
    <w:p w14:paraId="3CAD57B1" w14:textId="77777777" w:rsidR="004D1B9C" w:rsidRPr="004D1B9C" w:rsidRDefault="004D1B9C" w:rsidP="00802EA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spacing w:after="200" w:line="276" w:lineRule="auto"/>
        <w:ind w:left="1276" w:hanging="425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Summary of Lectures </w:t>
      </w:r>
      <w:proofErr w:type="spellStart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lectures</w:t>
      </w:r>
      <w:proofErr w:type="spellEnd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in Public Health / </w:t>
      </w:r>
      <w:proofErr w:type="spellStart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>Kharkiv</w:t>
      </w:r>
      <w:proofErr w:type="spellEnd"/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National Medical University, Department of Public Health and Healthcare Management.</w:t>
      </w:r>
    </w:p>
    <w:p w14:paraId="610A015B" w14:textId="77777777" w:rsidR="004D1B9C" w:rsidRPr="004D1B9C" w:rsidRDefault="004D1B9C" w:rsidP="004D1B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540"/>
          <w:tab w:val="left" w:pos="720"/>
          <w:tab w:val="left" w:pos="851"/>
        </w:tabs>
        <w:autoSpaceDE/>
        <w:autoSpaceDN/>
        <w:jc w:val="center"/>
        <w:rPr>
          <w:rFonts w:eastAsia="Times New Roman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4D1B9C">
        <w:rPr>
          <w:rFonts w:eastAsia="Times New Roman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Additional literature</w:t>
      </w:r>
    </w:p>
    <w:p w14:paraId="57E2FB04" w14:textId="77777777" w:rsidR="004D1B9C" w:rsidRPr="004D1B9C" w:rsidRDefault="004D1B9C" w:rsidP="00802EA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540"/>
          <w:tab w:val="left" w:pos="720"/>
          <w:tab w:val="left" w:pos="851"/>
        </w:tabs>
        <w:autoSpaceDE/>
        <w:autoSpaceDN/>
        <w:spacing w:after="200" w:line="276" w:lineRule="auto"/>
        <w:jc w:val="both"/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</w:pPr>
      <w:proofErr w:type="spellStart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>Detels</w:t>
      </w:r>
      <w:proofErr w:type="spellEnd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Roger, Gulliford Martin, </w:t>
      </w:r>
      <w:proofErr w:type="spellStart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>Quarraisha</w:t>
      </w:r>
      <w:proofErr w:type="spellEnd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  <w:proofErr w:type="spellStart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>Abdool</w:t>
      </w:r>
      <w:proofErr w:type="spellEnd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Karim, </w:t>
      </w:r>
      <w:proofErr w:type="spellStart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>Chorh</w:t>
      </w:r>
      <w:proofErr w:type="spellEnd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  <w:proofErr w:type="spellStart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>Chuan</w:t>
      </w:r>
      <w:proofErr w:type="spellEnd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Tan Oxford Textbook of Global Public Health, 6</w:t>
      </w:r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vertAlign w:val="superscript"/>
          <w:lang w:val="en-US" w:eastAsia="ru-RU"/>
        </w:rPr>
        <w:t>th</w:t>
      </w:r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edition / R. </w:t>
      </w:r>
      <w:proofErr w:type="spellStart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>Detels</w:t>
      </w:r>
      <w:proofErr w:type="spellEnd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et al. – Oxford: Oxford University Press, 2017. – 1728 p. URL : </w:t>
      </w:r>
      <w:hyperlink r:id="rId13" w:history="1">
        <w:r w:rsidRPr="004D1B9C">
          <w:rPr>
            <w:rFonts w:eastAsia="Arial Unicode MS" w:cs="Arial Unicode MS"/>
            <w:bCs/>
            <w:color w:val="000000"/>
            <w:sz w:val="28"/>
            <w:szCs w:val="28"/>
            <w:u w:val="single" w:color="000000"/>
            <w:bdr w:val="nil"/>
            <w:lang w:val="en-US" w:eastAsia="ru-RU"/>
          </w:rPr>
          <w:t>https://global.oup.com/academic/product/oxford-textbook-of-global-public-health-9780198810131?cc=ua&amp;lang=en&amp;</w:t>
        </w:r>
      </w:hyperlink>
    </w:p>
    <w:p w14:paraId="39C4A511" w14:textId="77777777" w:rsidR="004D1B9C" w:rsidRPr="004D1B9C" w:rsidRDefault="004D1B9C" w:rsidP="00802EA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540"/>
          <w:tab w:val="left" w:pos="720"/>
          <w:tab w:val="left" w:pos="851"/>
        </w:tabs>
        <w:autoSpaceDE/>
        <w:autoSpaceDN/>
        <w:spacing w:after="200" w:line="276" w:lineRule="auto"/>
        <w:jc w:val="both"/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>International Encyclopedia of Public Health, 2</w:t>
      </w:r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vertAlign w:val="superscript"/>
          <w:lang w:val="en-US" w:eastAsia="ru-RU"/>
        </w:rPr>
        <w:t>nd</w:t>
      </w:r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Edition / Editor in Chief: Stella R. Quah. – Singapore: Academic Press, 2017. – 4470 p. URL : </w:t>
      </w:r>
      <w:hyperlink r:id="rId14" w:history="1">
        <w:r w:rsidRPr="004D1B9C">
          <w:rPr>
            <w:rFonts w:eastAsia="Arial Unicode MS" w:cs="Arial Unicode MS"/>
            <w:bCs/>
            <w:color w:val="000000"/>
            <w:sz w:val="28"/>
            <w:szCs w:val="28"/>
            <w:u w:val="single" w:color="000000"/>
            <w:bdr w:val="nil"/>
            <w:lang w:val="en-US" w:eastAsia="ru-RU"/>
          </w:rPr>
          <w:t>https://www.elsevier.com/books/international-elcyclopedia-of-public-health/quah/978-0-12-803678-5</w:t>
        </w:r>
      </w:hyperlink>
    </w:p>
    <w:p w14:paraId="47FD4422" w14:textId="77777777" w:rsidR="004D1B9C" w:rsidRPr="004D1B9C" w:rsidRDefault="004D1B9C" w:rsidP="00802EA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540"/>
          <w:tab w:val="left" w:pos="720"/>
          <w:tab w:val="left" w:pos="851"/>
        </w:tabs>
        <w:autoSpaceDE/>
        <w:autoSpaceDN/>
        <w:spacing w:after="200" w:line="276" w:lineRule="auto"/>
        <w:jc w:val="both"/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</w:pPr>
      <w:proofErr w:type="spellStart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>Tulchinsky</w:t>
      </w:r>
      <w:proofErr w:type="spellEnd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Theodore, </w:t>
      </w:r>
      <w:proofErr w:type="spellStart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>Varavikova</w:t>
      </w:r>
      <w:proofErr w:type="spellEnd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Elena The New Public Health, 3</w:t>
      </w:r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vertAlign w:val="superscript"/>
          <w:lang w:val="en-US" w:eastAsia="ru-RU"/>
        </w:rPr>
        <w:t>rd</w:t>
      </w:r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Edition / T. </w:t>
      </w:r>
      <w:proofErr w:type="spellStart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>Tulchisky</w:t>
      </w:r>
      <w:proofErr w:type="spellEnd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, E. </w:t>
      </w:r>
      <w:proofErr w:type="spellStart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>Varavikova</w:t>
      </w:r>
      <w:proofErr w:type="spellEnd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. – Toronto: Academic Press, 2015. – 912 p. URL : </w:t>
      </w:r>
      <w:hyperlink r:id="rId15" w:history="1">
        <w:r w:rsidRPr="004D1B9C">
          <w:rPr>
            <w:rFonts w:eastAsia="Arial Unicode MS" w:cs="Arial Unicode MS"/>
            <w:bCs/>
            <w:color w:val="000000"/>
            <w:sz w:val="28"/>
            <w:szCs w:val="28"/>
            <w:u w:val="single" w:color="000000"/>
            <w:bdr w:val="nil"/>
            <w:lang w:val="en-US" w:eastAsia="ru-RU"/>
          </w:rPr>
          <w:t>https://www.elsevier.com/books/the-new-public-health/tulchinsky/978-0-12-415766-8</w:t>
        </w:r>
      </w:hyperlink>
    </w:p>
    <w:p w14:paraId="5A2BA6B7" w14:textId="77777777" w:rsidR="004D1B9C" w:rsidRPr="004D1B9C" w:rsidRDefault="004D1B9C" w:rsidP="00802EA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540"/>
          <w:tab w:val="left" w:pos="720"/>
          <w:tab w:val="left" w:pos="851"/>
        </w:tabs>
        <w:autoSpaceDE/>
        <w:autoSpaceDN/>
        <w:spacing w:after="200" w:line="276" w:lineRule="auto"/>
        <w:jc w:val="both"/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White Kenneth R., Griffith John R. The Well-Managed Healthcare </w:t>
      </w:r>
      <w:proofErr w:type="spellStart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>Oganization</w:t>
      </w:r>
      <w:proofErr w:type="spellEnd"/>
      <w:r w:rsidRPr="004D1B9C"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, 9th Edition / K. White, J. Griffith. – USA: Health Administration Press, 2019. – 558 p. URL : </w:t>
      </w:r>
      <w:hyperlink r:id="rId16" w:history="1">
        <w:r w:rsidRPr="004D1B9C">
          <w:rPr>
            <w:rFonts w:eastAsia="Arial Unicode MS" w:cs="Arial Unicode MS"/>
            <w:bCs/>
            <w:color w:val="000000"/>
            <w:sz w:val="28"/>
            <w:szCs w:val="28"/>
            <w:u w:val="single" w:color="000000"/>
            <w:bdr w:val="nil"/>
            <w:lang w:val="en-US" w:eastAsia="ru-RU"/>
          </w:rPr>
          <w:t>https://www.amazon.com/Well-Managed-Healthcare-Organization-AUPHA-Book/dp/1640550585</w:t>
        </w:r>
      </w:hyperlink>
    </w:p>
    <w:p w14:paraId="57A79691" w14:textId="77777777" w:rsidR="004D1B9C" w:rsidRPr="004D1B9C" w:rsidRDefault="004D1B9C" w:rsidP="004D1B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540"/>
          <w:tab w:val="left" w:pos="720"/>
          <w:tab w:val="left" w:pos="851"/>
        </w:tabs>
        <w:autoSpaceDE/>
        <w:autoSpaceDN/>
        <w:ind w:left="1211"/>
        <w:jc w:val="both"/>
        <w:rPr>
          <w:rFonts w:eastAsia="Times New Roman"/>
          <w:bCs/>
          <w:color w:val="000000"/>
          <w:sz w:val="28"/>
          <w:szCs w:val="28"/>
          <w:u w:color="000000"/>
          <w:bdr w:val="nil"/>
          <w:lang w:val="en-US" w:eastAsia="ru-RU"/>
        </w:rPr>
      </w:pPr>
    </w:p>
    <w:p w14:paraId="53481B95" w14:textId="77777777" w:rsidR="004D1B9C" w:rsidRPr="004D1B9C" w:rsidRDefault="004D1B9C" w:rsidP="004D1B9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851"/>
        </w:tabs>
        <w:autoSpaceDE/>
        <w:autoSpaceDN/>
        <w:jc w:val="center"/>
        <w:rPr>
          <w:rFonts w:eastAsia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4D1B9C">
        <w:rPr>
          <w:rFonts w:eastAsia="Times New Roman"/>
          <w:b/>
          <w:color w:val="000000"/>
          <w:sz w:val="28"/>
          <w:szCs w:val="28"/>
          <w:u w:color="000000"/>
          <w:bdr w:val="nil"/>
          <w:lang w:val="en-US" w:eastAsia="ru-RU"/>
        </w:rPr>
        <w:t>Information Resources</w:t>
      </w:r>
    </w:p>
    <w:p w14:paraId="1056F3FB" w14:textId="77777777" w:rsidR="004D1B9C" w:rsidRPr="004D1B9C" w:rsidRDefault="004D1B9C" w:rsidP="00802EA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560"/>
        </w:tabs>
        <w:autoSpaceDE/>
        <w:autoSpaceDN/>
        <w:spacing w:after="200" w:line="276" w:lineRule="auto"/>
        <w:jc w:val="both"/>
        <w:rPr>
          <w:rFonts w:eastAsia="Times New Roman"/>
          <w:color w:val="000000"/>
          <w:sz w:val="28"/>
          <w:szCs w:val="28"/>
          <w:u w:color="000000"/>
          <w:bdr w:val="nil"/>
          <w:lang w:val="en-US" w:eastAsia="ru-RU"/>
        </w:rPr>
      </w:pPr>
      <w:r w:rsidRPr="004D1B9C">
        <w:rPr>
          <w:rFonts w:eastAsia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European Health for All Database (HFA-DB) [electronic resource] – </w:t>
      </w:r>
      <w:hyperlink r:id="rId17" w:history="1">
        <w:r w:rsidRPr="004D1B9C">
          <w:rPr>
            <w:rFonts w:eastAsia="Arial Unicode MS" w:cs="Arial Unicode MS"/>
            <w:color w:val="000000"/>
            <w:sz w:val="28"/>
            <w:szCs w:val="28"/>
            <w:u w:val="single" w:color="000000"/>
            <w:bdr w:val="nil"/>
            <w:lang w:val="en-US" w:eastAsia="ru-RU"/>
          </w:rPr>
          <w:t>www.euro.who.int/hfadb/</w:t>
        </w:r>
      </w:hyperlink>
    </w:p>
    <w:p w14:paraId="72DA9748" w14:textId="77777777" w:rsidR="004D1B9C" w:rsidRPr="004D1B9C" w:rsidRDefault="004D1B9C" w:rsidP="00802EA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560"/>
        </w:tabs>
        <w:autoSpaceDE/>
        <w:autoSpaceDN/>
        <w:spacing w:after="200" w:line="276" w:lineRule="auto"/>
        <w:jc w:val="both"/>
        <w:rPr>
          <w:rFonts w:eastAsia="Times New Roman"/>
          <w:color w:val="000000"/>
          <w:sz w:val="28"/>
          <w:szCs w:val="28"/>
          <w:u w:color="000000"/>
          <w:bdr w:val="nil"/>
          <w:lang w:eastAsia="ru-RU"/>
        </w:rPr>
      </w:pPr>
      <w:r w:rsidRPr="004D1B9C">
        <w:rPr>
          <w:rFonts w:eastAsia="Arial Unicode MS"/>
          <w:color w:val="000000"/>
          <w:sz w:val="28"/>
          <w:szCs w:val="28"/>
          <w:u w:color="000000"/>
          <w:bdr w:val="nil"/>
          <w:lang w:val="en-US" w:eastAsia="ru-RU"/>
        </w:rPr>
        <w:t>National Scientific Medical Library of Ukraine</w:t>
      </w:r>
      <w:r w:rsidRPr="004D1B9C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4D1B9C">
        <w:rPr>
          <w:rFonts w:eastAsia="Times New Roman"/>
          <w:color w:val="000000"/>
          <w:sz w:val="28"/>
          <w:szCs w:val="28"/>
          <w:u w:color="000000"/>
          <w:bdr w:val="nil"/>
          <w:lang w:val="en-US" w:eastAsia="ru-RU"/>
        </w:rPr>
        <w:t>–</w:t>
      </w:r>
      <w:r w:rsidRPr="004D1B9C">
        <w:rPr>
          <w:rFonts w:eastAsia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hyperlink r:id="rId18" w:history="1">
        <w:r w:rsidRPr="004D1B9C">
          <w:rPr>
            <w:rFonts w:eastAsia="Times New Roman"/>
            <w:color w:val="000000"/>
            <w:sz w:val="28"/>
            <w:szCs w:val="28"/>
            <w:u w:color="000000"/>
            <w:bdr w:val="nil"/>
            <w:lang w:eastAsia="ru-RU"/>
          </w:rPr>
          <w:t>http://www.library.gov.ua/</w:t>
        </w:r>
      </w:hyperlink>
    </w:p>
    <w:p w14:paraId="46EAA0B7" w14:textId="77777777" w:rsidR="004D1B9C" w:rsidRPr="004D1B9C" w:rsidRDefault="004D1B9C" w:rsidP="00802EA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560"/>
        </w:tabs>
        <w:autoSpaceDE/>
        <w:autoSpaceDN/>
        <w:spacing w:after="200" w:line="276" w:lineRule="auto"/>
        <w:jc w:val="both"/>
        <w:rPr>
          <w:rFonts w:eastAsia="Times New Roman"/>
          <w:color w:val="000000"/>
          <w:sz w:val="28"/>
          <w:szCs w:val="28"/>
          <w:u w:color="000000"/>
          <w:bdr w:val="nil"/>
          <w:lang w:val="en-US" w:eastAsia="ru-RU"/>
        </w:rPr>
      </w:pPr>
      <w:r w:rsidRPr="004D1B9C">
        <w:rPr>
          <w:rFonts w:eastAsia="Times New Roman"/>
          <w:color w:val="000000"/>
          <w:sz w:val="28"/>
          <w:szCs w:val="28"/>
          <w:u w:color="000000"/>
          <w:bdr w:val="nil"/>
          <w:lang w:val="en-US" w:eastAsia="ru-RU"/>
        </w:rPr>
        <w:t>Population of Ukraine</w:t>
      </w:r>
      <w:r w:rsidRPr="004D1B9C">
        <w:rPr>
          <w:rFonts w:eastAsia="Times New Roman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Pr="004D1B9C">
        <w:rPr>
          <w:rFonts w:eastAsia="Times New Roman"/>
          <w:color w:val="000000"/>
          <w:sz w:val="28"/>
          <w:szCs w:val="28"/>
          <w:u w:color="000000"/>
          <w:bdr w:val="nil"/>
          <w:lang w:val="en-US" w:eastAsia="ru-RU"/>
        </w:rPr>
        <w:t>Demographic</w:t>
      </w:r>
      <w:r w:rsidRPr="004D1B9C">
        <w:rPr>
          <w:rFonts w:eastAsia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4D1B9C">
        <w:rPr>
          <w:rFonts w:eastAsia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Yearbook </w:t>
      </w:r>
      <w:r w:rsidRPr="004D1B9C">
        <w:rPr>
          <w:rFonts w:eastAsia="Times New Roman"/>
          <w:color w:val="000000"/>
          <w:sz w:val="28"/>
          <w:szCs w:val="28"/>
          <w:u w:color="000000"/>
          <w:bdr w:val="nil"/>
          <w:lang w:eastAsia="ru-RU"/>
        </w:rPr>
        <w:t xml:space="preserve">– </w:t>
      </w:r>
      <w:hyperlink r:id="rId19" w:history="1">
        <w:r w:rsidRPr="004D1B9C">
          <w:rPr>
            <w:rFonts w:eastAsia="Arial Unicode MS" w:cs="Arial Unicode MS"/>
            <w:color w:val="000000"/>
            <w:sz w:val="28"/>
            <w:szCs w:val="28"/>
            <w:u w:val="single" w:color="000000"/>
            <w:bdr w:val="nil"/>
            <w:lang w:val="en-US" w:eastAsia="ru-RU"/>
          </w:rPr>
          <w:t>www.ukrstat.gov.ua</w:t>
        </w:r>
      </w:hyperlink>
    </w:p>
    <w:p w14:paraId="32245430" w14:textId="77777777" w:rsidR="004D1B9C" w:rsidRPr="004D1B9C" w:rsidRDefault="004D1B9C" w:rsidP="00802EA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560"/>
        </w:tabs>
        <w:autoSpaceDE/>
        <w:autoSpaceDN/>
        <w:spacing w:after="200" w:line="276" w:lineRule="auto"/>
        <w:jc w:val="both"/>
        <w:rPr>
          <w:rFonts w:eastAsia="Times New Roman"/>
          <w:color w:val="000000"/>
          <w:sz w:val="28"/>
          <w:szCs w:val="28"/>
          <w:u w:color="000000"/>
          <w:bdr w:val="nil"/>
          <w:lang w:val="en-US" w:eastAsia="ru-RU"/>
        </w:rPr>
      </w:pPr>
      <w:r w:rsidRPr="004D1B9C">
        <w:rPr>
          <w:rFonts w:eastAsia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Scientific Library of </w:t>
      </w:r>
      <w:proofErr w:type="spellStart"/>
      <w:r w:rsidRPr="004D1B9C">
        <w:rPr>
          <w:rFonts w:eastAsia="Times New Roman"/>
          <w:color w:val="000000"/>
          <w:sz w:val="28"/>
          <w:szCs w:val="28"/>
          <w:u w:color="000000"/>
          <w:bdr w:val="nil"/>
          <w:lang w:val="en-US" w:eastAsia="ru-RU"/>
        </w:rPr>
        <w:t>Kharkiv</w:t>
      </w:r>
      <w:proofErr w:type="spellEnd"/>
      <w:r w:rsidRPr="004D1B9C">
        <w:rPr>
          <w:rFonts w:eastAsia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 National Medical University – </w:t>
      </w:r>
      <w:hyperlink r:id="rId20" w:history="1">
        <w:r w:rsidRPr="004D1B9C">
          <w:rPr>
            <w:rFonts w:eastAsia="Times New Roman"/>
            <w:color w:val="000000"/>
            <w:sz w:val="28"/>
            <w:szCs w:val="28"/>
            <w:u w:color="000000"/>
            <w:bdr w:val="nil"/>
            <w:lang w:eastAsia="ru-RU"/>
          </w:rPr>
          <w:t>http://libr.knmu.edu.ua/index.php/biblioteki</w:t>
        </w:r>
      </w:hyperlink>
    </w:p>
    <w:p w14:paraId="36BE88C2" w14:textId="77777777" w:rsidR="004D1B9C" w:rsidRPr="004D1B9C" w:rsidRDefault="004D1B9C" w:rsidP="00802EA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560"/>
        </w:tabs>
        <w:autoSpaceDE/>
        <w:autoSpaceDN/>
        <w:spacing w:after="200" w:line="276" w:lineRule="auto"/>
        <w:jc w:val="both"/>
        <w:rPr>
          <w:rFonts w:eastAsia="Times New Roman"/>
          <w:color w:val="000000"/>
          <w:sz w:val="28"/>
          <w:szCs w:val="28"/>
          <w:u w:color="000000"/>
          <w:bdr w:val="nil"/>
          <w:lang w:eastAsia="ru-RU"/>
        </w:rPr>
      </w:pPr>
      <w:r w:rsidRPr="004D1B9C">
        <w:rPr>
          <w:rFonts w:eastAsia="Times New Roman"/>
          <w:color w:val="000000"/>
          <w:sz w:val="28"/>
          <w:szCs w:val="28"/>
          <w:u w:color="000000"/>
          <w:bdr w:val="nil"/>
          <w:lang w:val="en-US" w:eastAsia="ru-RU"/>
        </w:rPr>
        <w:t>U</w:t>
      </w:r>
      <w:r w:rsidRPr="004D1B9C">
        <w:rPr>
          <w:rFonts w:eastAsia="Times New Roman"/>
          <w:color w:val="000000"/>
          <w:sz w:val="28"/>
          <w:szCs w:val="28"/>
          <w:u w:color="000000"/>
          <w:bdr w:val="nil"/>
          <w:lang w:eastAsia="ru-RU"/>
        </w:rPr>
        <w:t>.</w:t>
      </w:r>
      <w:r w:rsidRPr="004D1B9C">
        <w:rPr>
          <w:rFonts w:eastAsia="Times New Roman"/>
          <w:color w:val="000000"/>
          <w:sz w:val="28"/>
          <w:szCs w:val="28"/>
          <w:u w:color="000000"/>
          <w:bdr w:val="nil"/>
          <w:lang w:val="en-US" w:eastAsia="ru-RU"/>
        </w:rPr>
        <w:t>S</w:t>
      </w:r>
      <w:r w:rsidRPr="004D1B9C">
        <w:rPr>
          <w:rFonts w:eastAsia="Times New Roman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Pr="004D1B9C">
        <w:rPr>
          <w:rFonts w:eastAsia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National Library of Medicine </w:t>
      </w:r>
      <w:r w:rsidRPr="004D1B9C">
        <w:rPr>
          <w:rFonts w:eastAsia="Times New Roman"/>
          <w:color w:val="000000"/>
          <w:sz w:val="28"/>
          <w:szCs w:val="28"/>
          <w:u w:color="000000"/>
          <w:bdr w:val="nil"/>
          <w:lang w:eastAsia="ru-RU"/>
        </w:rPr>
        <w:t xml:space="preserve">– </w:t>
      </w:r>
      <w:hyperlink r:id="rId21" w:history="1">
        <w:r w:rsidRPr="004D1B9C">
          <w:rPr>
            <w:rFonts w:eastAsia="Times New Roman"/>
            <w:color w:val="000000"/>
            <w:sz w:val="28"/>
            <w:szCs w:val="28"/>
            <w:u w:color="000000"/>
            <w:bdr w:val="nil"/>
            <w:lang w:val="en-US" w:eastAsia="ru-RU"/>
          </w:rPr>
          <w:t>http://www.nlm.nih.gov/</w:t>
        </w:r>
      </w:hyperlink>
    </w:p>
    <w:p w14:paraId="469153B7" w14:textId="77777777" w:rsidR="004D1B9C" w:rsidRPr="004D1B9C" w:rsidRDefault="004D1B9C" w:rsidP="00802EA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560"/>
        </w:tabs>
        <w:autoSpaceDE/>
        <w:autoSpaceDN/>
        <w:spacing w:after="200" w:line="276" w:lineRule="auto"/>
        <w:jc w:val="both"/>
        <w:rPr>
          <w:rFonts w:eastAsia="Times New Roman"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4D1B9C">
        <w:rPr>
          <w:rFonts w:eastAsia="Arial Unicode MS"/>
          <w:color w:val="000000"/>
          <w:sz w:val="28"/>
          <w:szCs w:val="28"/>
          <w:u w:color="000000"/>
          <w:bdr w:val="nil"/>
          <w:lang w:val="en-US" w:eastAsia="ru-RU"/>
        </w:rPr>
        <w:t>Vernadsky</w:t>
      </w:r>
      <w:proofErr w:type="spellEnd"/>
      <w:r w:rsidRPr="004D1B9C">
        <w:rPr>
          <w:rFonts w:eastAsia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National Library</w:t>
      </w:r>
      <w:r w:rsidRPr="004D1B9C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4D1B9C">
        <w:rPr>
          <w:rFonts w:eastAsia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of Ukraine </w:t>
      </w:r>
      <w:r w:rsidRPr="004D1B9C">
        <w:rPr>
          <w:rFonts w:eastAsia="Times New Roman"/>
          <w:color w:val="000000"/>
          <w:sz w:val="28"/>
          <w:szCs w:val="28"/>
          <w:u w:color="000000"/>
          <w:bdr w:val="nil"/>
          <w:lang w:val="en-US" w:eastAsia="ru-RU"/>
        </w:rPr>
        <w:t>–</w:t>
      </w:r>
      <w:r w:rsidRPr="004D1B9C">
        <w:rPr>
          <w:rFonts w:eastAsia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hyperlink r:id="rId22" w:history="1">
        <w:r w:rsidRPr="004D1B9C">
          <w:rPr>
            <w:rFonts w:eastAsia="Times New Roman"/>
            <w:color w:val="000000"/>
            <w:sz w:val="28"/>
            <w:szCs w:val="28"/>
            <w:u w:color="000000"/>
            <w:bdr w:val="nil"/>
            <w:lang w:eastAsia="ru-RU"/>
          </w:rPr>
          <w:t>http://www.nbuv.gov.ua/</w:t>
        </w:r>
      </w:hyperlink>
    </w:p>
    <w:p w14:paraId="50457A22" w14:textId="77777777" w:rsidR="00D65E00" w:rsidRPr="007B7C59" w:rsidRDefault="00D65E00" w:rsidP="000D153E">
      <w:pPr>
        <w:widowControl/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709"/>
        <w:contextualSpacing/>
        <w:jc w:val="both"/>
        <w:rPr>
          <w:rFonts w:eastAsia="Times New Roman"/>
          <w:bCs/>
          <w:spacing w:val="-6"/>
          <w:sz w:val="28"/>
          <w:szCs w:val="28"/>
          <w:lang w:eastAsia="ru-RU"/>
        </w:rPr>
      </w:pPr>
    </w:p>
    <w:p w14:paraId="146B3E59" w14:textId="77777777" w:rsidR="001B56BF" w:rsidRDefault="001B56BF" w:rsidP="001B56BF">
      <w:pPr>
        <w:tabs>
          <w:tab w:val="left" w:pos="1134"/>
        </w:tabs>
        <w:ind w:firstLine="709"/>
        <w:jc w:val="center"/>
        <w:rPr>
          <w:b/>
          <w:sz w:val="28"/>
          <w:szCs w:val="28"/>
          <w:lang w:val="en-US"/>
        </w:rPr>
      </w:pPr>
      <w:r w:rsidRPr="001B56BF">
        <w:rPr>
          <w:b/>
          <w:sz w:val="28"/>
          <w:szCs w:val="28"/>
        </w:rPr>
        <w:t>LIST OF QUESTIONS TO THE CREDIT:</w:t>
      </w:r>
    </w:p>
    <w:p w14:paraId="7143A78F" w14:textId="77777777" w:rsidR="001B56BF" w:rsidRPr="001B56BF" w:rsidRDefault="001B56BF" w:rsidP="001B56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56BF">
        <w:rPr>
          <w:sz w:val="28"/>
          <w:szCs w:val="28"/>
        </w:rPr>
        <w:t xml:space="preserve">1. </w:t>
      </w:r>
      <w:proofErr w:type="spellStart"/>
      <w:r w:rsidRPr="001B56BF">
        <w:rPr>
          <w:sz w:val="28"/>
          <w:szCs w:val="28"/>
        </w:rPr>
        <w:t>Basic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principles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of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health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care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in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Ukraine</w:t>
      </w:r>
      <w:proofErr w:type="spellEnd"/>
      <w:r w:rsidRPr="001B56BF">
        <w:rPr>
          <w:sz w:val="28"/>
          <w:szCs w:val="28"/>
        </w:rPr>
        <w:t xml:space="preserve">. </w:t>
      </w:r>
      <w:proofErr w:type="spellStart"/>
      <w:r w:rsidRPr="001B56BF">
        <w:rPr>
          <w:sz w:val="28"/>
          <w:szCs w:val="28"/>
        </w:rPr>
        <w:t>Legal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principles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of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health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care</w:t>
      </w:r>
      <w:proofErr w:type="spellEnd"/>
      <w:r w:rsidRPr="001B56BF">
        <w:rPr>
          <w:sz w:val="28"/>
          <w:szCs w:val="28"/>
        </w:rPr>
        <w:t>.</w:t>
      </w:r>
    </w:p>
    <w:p w14:paraId="4B8000E0" w14:textId="77777777" w:rsidR="001B56BF" w:rsidRPr="001B56BF" w:rsidRDefault="001B56BF" w:rsidP="001B56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56BF">
        <w:rPr>
          <w:sz w:val="28"/>
          <w:szCs w:val="28"/>
        </w:rPr>
        <w:t xml:space="preserve">2. </w:t>
      </w:r>
      <w:proofErr w:type="spellStart"/>
      <w:r w:rsidRPr="001B56BF">
        <w:rPr>
          <w:sz w:val="28"/>
          <w:szCs w:val="28"/>
        </w:rPr>
        <w:t>Health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systems</w:t>
      </w:r>
      <w:proofErr w:type="spellEnd"/>
      <w:r w:rsidRPr="001B56BF">
        <w:rPr>
          <w:sz w:val="28"/>
          <w:szCs w:val="28"/>
        </w:rPr>
        <w:t xml:space="preserve">: </w:t>
      </w:r>
      <w:proofErr w:type="spellStart"/>
      <w:r w:rsidRPr="001B56BF">
        <w:rPr>
          <w:sz w:val="28"/>
          <w:szCs w:val="28"/>
        </w:rPr>
        <w:t>goals</w:t>
      </w:r>
      <w:proofErr w:type="spellEnd"/>
      <w:r w:rsidRPr="001B56BF">
        <w:rPr>
          <w:sz w:val="28"/>
          <w:szCs w:val="28"/>
        </w:rPr>
        <w:t xml:space="preserve">, </w:t>
      </w:r>
      <w:proofErr w:type="spellStart"/>
      <w:r w:rsidRPr="001B56BF">
        <w:rPr>
          <w:sz w:val="28"/>
          <w:szCs w:val="28"/>
        </w:rPr>
        <w:t>functions</w:t>
      </w:r>
      <w:proofErr w:type="spellEnd"/>
      <w:r w:rsidRPr="001B56BF">
        <w:rPr>
          <w:sz w:val="28"/>
          <w:szCs w:val="28"/>
        </w:rPr>
        <w:t xml:space="preserve">. </w:t>
      </w:r>
      <w:proofErr w:type="spellStart"/>
      <w:r w:rsidRPr="001B56BF">
        <w:rPr>
          <w:sz w:val="28"/>
          <w:szCs w:val="28"/>
        </w:rPr>
        <w:t>Types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of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health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care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systems</w:t>
      </w:r>
      <w:proofErr w:type="spellEnd"/>
      <w:r w:rsidRPr="001B56BF">
        <w:rPr>
          <w:sz w:val="28"/>
          <w:szCs w:val="28"/>
        </w:rPr>
        <w:t xml:space="preserve">, </w:t>
      </w:r>
      <w:proofErr w:type="spellStart"/>
      <w:r w:rsidRPr="001B56BF">
        <w:rPr>
          <w:sz w:val="28"/>
          <w:szCs w:val="28"/>
        </w:rPr>
        <w:t>characteristics</w:t>
      </w:r>
      <w:proofErr w:type="spellEnd"/>
      <w:r w:rsidRPr="001B56BF">
        <w:rPr>
          <w:sz w:val="28"/>
          <w:szCs w:val="28"/>
        </w:rPr>
        <w:t xml:space="preserve">, </w:t>
      </w:r>
      <w:proofErr w:type="spellStart"/>
      <w:r w:rsidRPr="001B56BF">
        <w:rPr>
          <w:sz w:val="28"/>
          <w:szCs w:val="28"/>
        </w:rPr>
        <w:t>advantages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and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disadvantages</w:t>
      </w:r>
      <w:proofErr w:type="spellEnd"/>
      <w:r w:rsidRPr="001B56BF">
        <w:rPr>
          <w:sz w:val="28"/>
          <w:szCs w:val="28"/>
        </w:rPr>
        <w:t>.</w:t>
      </w:r>
    </w:p>
    <w:p w14:paraId="08AE68D2" w14:textId="77777777" w:rsidR="001B56BF" w:rsidRPr="001B56BF" w:rsidRDefault="001B56BF" w:rsidP="001B56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56BF">
        <w:rPr>
          <w:sz w:val="28"/>
          <w:szCs w:val="28"/>
        </w:rPr>
        <w:t xml:space="preserve">3. </w:t>
      </w:r>
      <w:proofErr w:type="spellStart"/>
      <w:r w:rsidRPr="001B56BF">
        <w:rPr>
          <w:sz w:val="28"/>
          <w:szCs w:val="28"/>
        </w:rPr>
        <w:t>Reforms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in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the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health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care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system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of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Ukraine</w:t>
      </w:r>
      <w:proofErr w:type="spellEnd"/>
      <w:r w:rsidRPr="001B56BF">
        <w:rPr>
          <w:sz w:val="28"/>
          <w:szCs w:val="28"/>
        </w:rPr>
        <w:t xml:space="preserve">: </w:t>
      </w:r>
      <w:proofErr w:type="spellStart"/>
      <w:r w:rsidRPr="001B56BF">
        <w:rPr>
          <w:sz w:val="28"/>
          <w:szCs w:val="28"/>
        </w:rPr>
        <w:t>reforms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in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the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provision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of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services</w:t>
      </w:r>
      <w:proofErr w:type="spellEnd"/>
      <w:r w:rsidRPr="001B56BF">
        <w:rPr>
          <w:sz w:val="28"/>
          <w:szCs w:val="28"/>
        </w:rPr>
        <w:t xml:space="preserve">, </w:t>
      </w:r>
      <w:proofErr w:type="spellStart"/>
      <w:r w:rsidRPr="001B56BF">
        <w:rPr>
          <w:sz w:val="28"/>
          <w:szCs w:val="28"/>
        </w:rPr>
        <w:t>financing</w:t>
      </w:r>
      <w:proofErr w:type="spellEnd"/>
      <w:r w:rsidRPr="001B56BF">
        <w:rPr>
          <w:sz w:val="28"/>
          <w:szCs w:val="28"/>
        </w:rPr>
        <w:t xml:space="preserve">, </w:t>
      </w:r>
      <w:proofErr w:type="spellStart"/>
      <w:r w:rsidRPr="001B56BF">
        <w:rPr>
          <w:sz w:val="28"/>
          <w:szCs w:val="28"/>
        </w:rPr>
        <w:t>staffing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and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health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care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management</w:t>
      </w:r>
      <w:proofErr w:type="spellEnd"/>
      <w:r w:rsidRPr="001B56BF">
        <w:rPr>
          <w:sz w:val="28"/>
          <w:szCs w:val="28"/>
        </w:rPr>
        <w:t>.</w:t>
      </w:r>
    </w:p>
    <w:p w14:paraId="25F7F2CB" w14:textId="77777777" w:rsidR="001B56BF" w:rsidRPr="001B56BF" w:rsidRDefault="001B56BF" w:rsidP="001B56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56BF">
        <w:rPr>
          <w:sz w:val="28"/>
          <w:szCs w:val="28"/>
        </w:rPr>
        <w:t xml:space="preserve">4. </w:t>
      </w:r>
      <w:proofErr w:type="spellStart"/>
      <w:r w:rsidRPr="001B56BF">
        <w:rPr>
          <w:sz w:val="28"/>
          <w:szCs w:val="28"/>
        </w:rPr>
        <w:t>Organizational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principles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of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medical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care</w:t>
      </w:r>
      <w:proofErr w:type="spellEnd"/>
      <w:r w:rsidRPr="001B56BF">
        <w:rPr>
          <w:sz w:val="28"/>
          <w:szCs w:val="28"/>
        </w:rPr>
        <w:t xml:space="preserve">. </w:t>
      </w:r>
      <w:proofErr w:type="spellStart"/>
      <w:r w:rsidRPr="001B56BF">
        <w:rPr>
          <w:sz w:val="28"/>
          <w:szCs w:val="28"/>
        </w:rPr>
        <w:t>Types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of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medical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care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and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facilities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that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provide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it</w:t>
      </w:r>
      <w:proofErr w:type="spellEnd"/>
      <w:r w:rsidRPr="001B56BF">
        <w:rPr>
          <w:sz w:val="28"/>
          <w:szCs w:val="28"/>
        </w:rPr>
        <w:t>.</w:t>
      </w:r>
    </w:p>
    <w:p w14:paraId="342A198F" w14:textId="77777777" w:rsidR="001B56BF" w:rsidRPr="001B56BF" w:rsidRDefault="001B56BF" w:rsidP="001B56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56BF">
        <w:rPr>
          <w:sz w:val="28"/>
          <w:szCs w:val="28"/>
        </w:rPr>
        <w:lastRenderedPageBreak/>
        <w:t xml:space="preserve">5. </w:t>
      </w:r>
      <w:proofErr w:type="spellStart"/>
      <w:r w:rsidRPr="001B56BF">
        <w:rPr>
          <w:sz w:val="28"/>
          <w:szCs w:val="28"/>
        </w:rPr>
        <w:t>Definition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of</w:t>
      </w:r>
      <w:proofErr w:type="spellEnd"/>
      <w:r w:rsidRPr="001B56BF">
        <w:rPr>
          <w:sz w:val="28"/>
          <w:szCs w:val="28"/>
        </w:rPr>
        <w:t xml:space="preserve"> "</w:t>
      </w:r>
      <w:proofErr w:type="spellStart"/>
      <w:r w:rsidRPr="001B56BF">
        <w:rPr>
          <w:sz w:val="28"/>
          <w:szCs w:val="28"/>
        </w:rPr>
        <w:t>primary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health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care</w:t>
      </w:r>
      <w:proofErr w:type="spellEnd"/>
      <w:r w:rsidRPr="001B56BF">
        <w:rPr>
          <w:sz w:val="28"/>
          <w:szCs w:val="28"/>
        </w:rPr>
        <w:t>" (PM</w:t>
      </w:r>
      <w:r>
        <w:rPr>
          <w:sz w:val="28"/>
          <w:szCs w:val="28"/>
          <w:lang w:val="en-US"/>
        </w:rPr>
        <w:t>C</w:t>
      </w:r>
      <w:r w:rsidRPr="001B56BF">
        <w:rPr>
          <w:sz w:val="28"/>
          <w:szCs w:val="28"/>
        </w:rPr>
        <w:t xml:space="preserve">). </w:t>
      </w:r>
      <w:proofErr w:type="spellStart"/>
      <w:r w:rsidRPr="001B56BF">
        <w:rPr>
          <w:sz w:val="28"/>
          <w:szCs w:val="28"/>
        </w:rPr>
        <w:t>Basic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principles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of</w:t>
      </w:r>
      <w:proofErr w:type="spellEnd"/>
      <w:r w:rsidRPr="001B56BF">
        <w:rPr>
          <w:sz w:val="28"/>
          <w:szCs w:val="28"/>
        </w:rPr>
        <w:t xml:space="preserve"> PM</w:t>
      </w:r>
      <w:r>
        <w:rPr>
          <w:sz w:val="28"/>
          <w:szCs w:val="28"/>
          <w:lang w:val="en-US"/>
        </w:rPr>
        <w:t>C</w:t>
      </w:r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on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the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basis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of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family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medicine</w:t>
      </w:r>
      <w:proofErr w:type="spellEnd"/>
      <w:r w:rsidRPr="001B56BF">
        <w:rPr>
          <w:sz w:val="28"/>
          <w:szCs w:val="28"/>
        </w:rPr>
        <w:t xml:space="preserve">. </w:t>
      </w:r>
      <w:proofErr w:type="spellStart"/>
      <w:r w:rsidRPr="001B56BF">
        <w:rPr>
          <w:sz w:val="28"/>
          <w:szCs w:val="28"/>
        </w:rPr>
        <w:t>Primary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care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centers</w:t>
      </w:r>
      <w:proofErr w:type="spellEnd"/>
      <w:r w:rsidRPr="001B56BF">
        <w:rPr>
          <w:sz w:val="28"/>
          <w:szCs w:val="28"/>
        </w:rPr>
        <w:t>.</w:t>
      </w:r>
    </w:p>
    <w:p w14:paraId="4E23452F" w14:textId="77777777" w:rsidR="001B56BF" w:rsidRPr="001B56BF" w:rsidRDefault="001B56BF" w:rsidP="001B56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56BF">
        <w:rPr>
          <w:sz w:val="28"/>
          <w:szCs w:val="28"/>
        </w:rPr>
        <w:t xml:space="preserve">6. </w:t>
      </w:r>
      <w:proofErr w:type="spellStart"/>
      <w:r w:rsidRPr="001B56BF">
        <w:rPr>
          <w:sz w:val="28"/>
          <w:szCs w:val="28"/>
        </w:rPr>
        <w:t>Characteristics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of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existing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organizational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models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of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family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doctors</w:t>
      </w:r>
      <w:proofErr w:type="spellEnd"/>
      <w:r w:rsidRPr="001B56BF">
        <w:rPr>
          <w:sz w:val="28"/>
          <w:szCs w:val="28"/>
        </w:rPr>
        <w:t xml:space="preserve">. </w:t>
      </w:r>
      <w:proofErr w:type="spellStart"/>
      <w:r w:rsidRPr="001B56BF">
        <w:rPr>
          <w:sz w:val="28"/>
          <w:szCs w:val="28"/>
        </w:rPr>
        <w:t>Possible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organizational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models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of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family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medicine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in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Ukraine</w:t>
      </w:r>
      <w:proofErr w:type="spellEnd"/>
      <w:r w:rsidRPr="001B56BF">
        <w:rPr>
          <w:sz w:val="28"/>
          <w:szCs w:val="28"/>
        </w:rPr>
        <w:t>.</w:t>
      </w:r>
    </w:p>
    <w:p w14:paraId="3A220BCB" w14:textId="77777777" w:rsidR="001B56BF" w:rsidRPr="001B56BF" w:rsidRDefault="001B56BF" w:rsidP="001B56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56BF">
        <w:rPr>
          <w:sz w:val="28"/>
          <w:szCs w:val="28"/>
        </w:rPr>
        <w:t xml:space="preserve">7. </w:t>
      </w:r>
      <w:proofErr w:type="spellStart"/>
      <w:r w:rsidRPr="001B56BF">
        <w:rPr>
          <w:sz w:val="28"/>
          <w:szCs w:val="28"/>
        </w:rPr>
        <w:t>Tasks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and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content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of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the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family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doctor's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work</w:t>
      </w:r>
      <w:proofErr w:type="spellEnd"/>
      <w:r w:rsidRPr="001B56BF">
        <w:rPr>
          <w:sz w:val="28"/>
          <w:szCs w:val="28"/>
        </w:rPr>
        <w:t xml:space="preserve">, </w:t>
      </w:r>
      <w:proofErr w:type="spellStart"/>
      <w:r w:rsidRPr="001B56BF">
        <w:rPr>
          <w:sz w:val="28"/>
          <w:szCs w:val="28"/>
        </w:rPr>
        <w:t>cooperation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with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various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health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care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institutions</w:t>
      </w:r>
      <w:proofErr w:type="spellEnd"/>
      <w:r w:rsidRPr="001B56BF">
        <w:rPr>
          <w:sz w:val="28"/>
          <w:szCs w:val="28"/>
        </w:rPr>
        <w:t xml:space="preserve">, </w:t>
      </w:r>
      <w:proofErr w:type="spellStart"/>
      <w:r w:rsidRPr="001B56BF">
        <w:rPr>
          <w:sz w:val="28"/>
          <w:szCs w:val="28"/>
        </w:rPr>
        <w:t>with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social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services</w:t>
      </w:r>
      <w:proofErr w:type="spellEnd"/>
      <w:r w:rsidRPr="001B56BF">
        <w:rPr>
          <w:sz w:val="28"/>
          <w:szCs w:val="28"/>
        </w:rPr>
        <w:t xml:space="preserve">. </w:t>
      </w:r>
      <w:proofErr w:type="spellStart"/>
      <w:r w:rsidRPr="001B56BF">
        <w:rPr>
          <w:sz w:val="28"/>
          <w:szCs w:val="28"/>
        </w:rPr>
        <w:t>The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role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of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primary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health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care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centers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in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the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medical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care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of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the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population</w:t>
      </w:r>
      <w:proofErr w:type="spellEnd"/>
      <w:r w:rsidRPr="001B56BF">
        <w:rPr>
          <w:sz w:val="28"/>
          <w:szCs w:val="28"/>
        </w:rPr>
        <w:t>.</w:t>
      </w:r>
    </w:p>
    <w:p w14:paraId="472B3DEB" w14:textId="77777777" w:rsidR="001B56BF" w:rsidRDefault="001B56BF" w:rsidP="001B56BF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  <w:r w:rsidRPr="001B56BF">
        <w:rPr>
          <w:sz w:val="28"/>
          <w:szCs w:val="28"/>
        </w:rPr>
        <w:t xml:space="preserve">8. </w:t>
      </w:r>
      <w:proofErr w:type="spellStart"/>
      <w:r w:rsidRPr="001B56BF">
        <w:rPr>
          <w:sz w:val="28"/>
          <w:szCs w:val="28"/>
        </w:rPr>
        <w:t>Organization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of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BB2BD1">
        <w:rPr>
          <w:rFonts w:eastAsia="Times New Roman"/>
          <w:sz w:val="28"/>
          <w:szCs w:val="28"/>
          <w:lang w:eastAsia="ru-RU"/>
        </w:rPr>
        <w:t>out</w:t>
      </w:r>
      <w:proofErr w:type="spellEnd"/>
      <w:r>
        <w:rPr>
          <w:rFonts w:eastAsia="Times New Roman"/>
          <w:sz w:val="28"/>
          <w:szCs w:val="28"/>
          <w:lang w:val="en-US" w:eastAsia="ru-RU"/>
        </w:rPr>
        <w:t xml:space="preserve">patient </w:t>
      </w:r>
      <w:r w:rsidRPr="001B56BF">
        <w:rPr>
          <w:sz w:val="28"/>
          <w:szCs w:val="28"/>
        </w:rPr>
        <w:t>(</w:t>
      </w:r>
      <w:proofErr w:type="spellStart"/>
      <w:r w:rsidRPr="001B56BF">
        <w:rPr>
          <w:sz w:val="28"/>
          <w:szCs w:val="28"/>
        </w:rPr>
        <w:t>specialized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and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highly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specialized</w:t>
      </w:r>
      <w:proofErr w:type="spellEnd"/>
      <w:r w:rsidRPr="001B56BF">
        <w:rPr>
          <w:sz w:val="28"/>
          <w:szCs w:val="28"/>
        </w:rPr>
        <w:t xml:space="preserve">) </w:t>
      </w:r>
      <w:proofErr w:type="spellStart"/>
      <w:r w:rsidRPr="001B56BF">
        <w:rPr>
          <w:sz w:val="28"/>
          <w:szCs w:val="28"/>
        </w:rPr>
        <w:t>medical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care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for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the</w:t>
      </w:r>
      <w:proofErr w:type="spellEnd"/>
      <w:r w:rsidRPr="001B56BF">
        <w:rPr>
          <w:sz w:val="28"/>
          <w:szCs w:val="28"/>
        </w:rPr>
        <w:t xml:space="preserve"> </w:t>
      </w:r>
      <w:proofErr w:type="spellStart"/>
      <w:r w:rsidRPr="001B56BF">
        <w:rPr>
          <w:sz w:val="28"/>
          <w:szCs w:val="28"/>
        </w:rPr>
        <w:t>population</w:t>
      </w:r>
      <w:proofErr w:type="spellEnd"/>
      <w:r w:rsidRPr="001B56BF">
        <w:rPr>
          <w:sz w:val="28"/>
          <w:szCs w:val="28"/>
        </w:rPr>
        <w:t>.</w:t>
      </w:r>
    </w:p>
    <w:p w14:paraId="60F32BAC" w14:textId="77777777" w:rsidR="00F05F12" w:rsidRPr="00F05F12" w:rsidRDefault="00F05F12" w:rsidP="00F05F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05F12">
        <w:rPr>
          <w:sz w:val="28"/>
          <w:szCs w:val="28"/>
        </w:rPr>
        <w:t xml:space="preserve">9. </w:t>
      </w:r>
      <w:proofErr w:type="spellStart"/>
      <w:r w:rsidRPr="00F05F12">
        <w:rPr>
          <w:sz w:val="28"/>
          <w:szCs w:val="28"/>
        </w:rPr>
        <w:t>Content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of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secondary</w:t>
      </w:r>
      <w:proofErr w:type="spellEnd"/>
      <w:r w:rsidRPr="00F05F12">
        <w:rPr>
          <w:sz w:val="28"/>
          <w:szCs w:val="28"/>
        </w:rPr>
        <w:t xml:space="preserve"> (</w:t>
      </w:r>
      <w:proofErr w:type="spellStart"/>
      <w:r w:rsidRPr="00F05F12">
        <w:rPr>
          <w:sz w:val="28"/>
          <w:szCs w:val="28"/>
        </w:rPr>
        <w:t>specialized</w:t>
      </w:r>
      <w:proofErr w:type="spellEnd"/>
      <w:r w:rsidRPr="00F05F12">
        <w:rPr>
          <w:sz w:val="28"/>
          <w:szCs w:val="28"/>
        </w:rPr>
        <w:t xml:space="preserve">) </w:t>
      </w:r>
      <w:proofErr w:type="spellStart"/>
      <w:r w:rsidRPr="00F05F12">
        <w:rPr>
          <w:sz w:val="28"/>
          <w:szCs w:val="28"/>
        </w:rPr>
        <w:t>and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tertiary</w:t>
      </w:r>
      <w:proofErr w:type="spellEnd"/>
      <w:r w:rsidRPr="00F05F12">
        <w:rPr>
          <w:sz w:val="28"/>
          <w:szCs w:val="28"/>
        </w:rPr>
        <w:t xml:space="preserve"> (</w:t>
      </w:r>
      <w:proofErr w:type="spellStart"/>
      <w:r w:rsidRPr="00F05F12">
        <w:rPr>
          <w:sz w:val="28"/>
          <w:szCs w:val="28"/>
        </w:rPr>
        <w:t>highly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specialized</w:t>
      </w:r>
      <w:proofErr w:type="spellEnd"/>
      <w:r w:rsidRPr="00F05F12">
        <w:rPr>
          <w:sz w:val="28"/>
          <w:szCs w:val="28"/>
        </w:rPr>
        <w:t xml:space="preserve">, </w:t>
      </w:r>
      <w:proofErr w:type="spellStart"/>
      <w:r w:rsidRPr="00F05F12">
        <w:rPr>
          <w:sz w:val="28"/>
          <w:szCs w:val="28"/>
        </w:rPr>
        <w:t>high-tech</w:t>
      </w:r>
      <w:proofErr w:type="spellEnd"/>
      <w:r w:rsidRPr="00F05F12">
        <w:rPr>
          <w:sz w:val="28"/>
          <w:szCs w:val="28"/>
        </w:rPr>
        <w:t xml:space="preserve">, </w:t>
      </w:r>
      <w:proofErr w:type="spellStart"/>
      <w:r w:rsidRPr="00F05F12">
        <w:rPr>
          <w:sz w:val="28"/>
          <w:szCs w:val="28"/>
        </w:rPr>
        <w:t>highly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qualified</w:t>
      </w:r>
      <w:proofErr w:type="spellEnd"/>
      <w:r w:rsidRPr="00F05F12">
        <w:rPr>
          <w:sz w:val="28"/>
          <w:szCs w:val="28"/>
        </w:rPr>
        <w:t xml:space="preserve">) </w:t>
      </w:r>
      <w:proofErr w:type="spellStart"/>
      <w:r w:rsidRPr="00F05F12">
        <w:rPr>
          <w:sz w:val="28"/>
          <w:szCs w:val="28"/>
        </w:rPr>
        <w:t>inpatient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care</w:t>
      </w:r>
      <w:proofErr w:type="spellEnd"/>
      <w:r w:rsidRPr="00F05F12">
        <w:rPr>
          <w:sz w:val="28"/>
          <w:szCs w:val="28"/>
        </w:rPr>
        <w:t xml:space="preserve">. </w:t>
      </w:r>
      <w:proofErr w:type="spellStart"/>
      <w:r w:rsidRPr="00F05F12">
        <w:rPr>
          <w:sz w:val="28"/>
          <w:szCs w:val="28"/>
        </w:rPr>
        <w:t>Institutions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providing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inpatient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care</w:t>
      </w:r>
      <w:proofErr w:type="spellEnd"/>
      <w:r w:rsidRPr="00F05F12">
        <w:rPr>
          <w:sz w:val="28"/>
          <w:szCs w:val="28"/>
        </w:rPr>
        <w:t>.</w:t>
      </w:r>
    </w:p>
    <w:p w14:paraId="6BDF5460" w14:textId="77777777" w:rsidR="00F05F12" w:rsidRPr="00F05F12" w:rsidRDefault="00F05F12" w:rsidP="00F05F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05F12">
        <w:rPr>
          <w:sz w:val="28"/>
          <w:szCs w:val="28"/>
        </w:rPr>
        <w:t xml:space="preserve">10. </w:t>
      </w:r>
      <w:proofErr w:type="spellStart"/>
      <w:r w:rsidRPr="00F05F12">
        <w:rPr>
          <w:sz w:val="28"/>
          <w:szCs w:val="28"/>
        </w:rPr>
        <w:t>Measures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for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the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rational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use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of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bed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stock</w:t>
      </w:r>
      <w:proofErr w:type="spellEnd"/>
      <w:r w:rsidRPr="00F05F12">
        <w:rPr>
          <w:sz w:val="28"/>
          <w:szCs w:val="28"/>
        </w:rPr>
        <w:t xml:space="preserve">. </w:t>
      </w:r>
      <w:proofErr w:type="spellStart"/>
      <w:r w:rsidRPr="00F05F12">
        <w:rPr>
          <w:sz w:val="28"/>
          <w:szCs w:val="28"/>
        </w:rPr>
        <w:t>The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role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of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continuity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between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outpatient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and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hospital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facilities</w:t>
      </w:r>
      <w:proofErr w:type="spellEnd"/>
      <w:r w:rsidRPr="00F05F12">
        <w:rPr>
          <w:sz w:val="28"/>
          <w:szCs w:val="28"/>
        </w:rPr>
        <w:t>.</w:t>
      </w:r>
    </w:p>
    <w:p w14:paraId="71B4E07B" w14:textId="77777777" w:rsidR="00F05F12" w:rsidRPr="00F05F12" w:rsidRDefault="00F05F12" w:rsidP="00F05F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05F12">
        <w:rPr>
          <w:sz w:val="28"/>
          <w:szCs w:val="28"/>
        </w:rPr>
        <w:t xml:space="preserve">11. </w:t>
      </w:r>
      <w:proofErr w:type="spellStart"/>
      <w:r w:rsidRPr="00F05F12">
        <w:rPr>
          <w:sz w:val="28"/>
          <w:szCs w:val="28"/>
        </w:rPr>
        <w:t>The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value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of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inpatient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care</w:t>
      </w:r>
      <w:proofErr w:type="spellEnd"/>
      <w:r w:rsidRPr="00F05F12">
        <w:rPr>
          <w:sz w:val="28"/>
          <w:szCs w:val="28"/>
        </w:rPr>
        <w:t xml:space="preserve">, </w:t>
      </w:r>
      <w:proofErr w:type="spellStart"/>
      <w:r w:rsidRPr="00F05F12">
        <w:rPr>
          <w:sz w:val="28"/>
          <w:szCs w:val="28"/>
        </w:rPr>
        <w:t>its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organizational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forms</w:t>
      </w:r>
      <w:proofErr w:type="spellEnd"/>
      <w:r w:rsidRPr="00F05F12">
        <w:rPr>
          <w:sz w:val="28"/>
          <w:szCs w:val="28"/>
        </w:rPr>
        <w:t xml:space="preserve">. </w:t>
      </w:r>
      <w:proofErr w:type="spellStart"/>
      <w:r w:rsidRPr="00F05F12">
        <w:rPr>
          <w:sz w:val="28"/>
          <w:szCs w:val="28"/>
        </w:rPr>
        <w:t>Functions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and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structure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of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the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day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hospital</w:t>
      </w:r>
      <w:proofErr w:type="spellEnd"/>
      <w:r w:rsidRPr="00F05F12">
        <w:rPr>
          <w:sz w:val="28"/>
          <w:szCs w:val="28"/>
        </w:rPr>
        <w:t>.</w:t>
      </w:r>
    </w:p>
    <w:p w14:paraId="4314C765" w14:textId="77777777" w:rsidR="00F05F12" w:rsidRPr="00F05F12" w:rsidRDefault="00F05F12" w:rsidP="00F05F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05F12">
        <w:rPr>
          <w:sz w:val="28"/>
          <w:szCs w:val="28"/>
        </w:rPr>
        <w:t xml:space="preserve">12. </w:t>
      </w:r>
      <w:proofErr w:type="spellStart"/>
      <w:r w:rsidRPr="00F05F12">
        <w:rPr>
          <w:sz w:val="28"/>
          <w:szCs w:val="28"/>
        </w:rPr>
        <w:t>Accounting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for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hospitals</w:t>
      </w:r>
      <w:proofErr w:type="spellEnd"/>
      <w:r w:rsidRPr="00F05F12">
        <w:rPr>
          <w:sz w:val="28"/>
          <w:szCs w:val="28"/>
        </w:rPr>
        <w:t xml:space="preserve">, </w:t>
      </w:r>
      <w:proofErr w:type="spellStart"/>
      <w:r w:rsidRPr="00F05F12">
        <w:rPr>
          <w:sz w:val="28"/>
          <w:szCs w:val="28"/>
        </w:rPr>
        <w:t>methods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of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determining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and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analyzing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indicators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of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their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activities</w:t>
      </w:r>
      <w:proofErr w:type="spellEnd"/>
      <w:r w:rsidRPr="00F05F12">
        <w:rPr>
          <w:sz w:val="28"/>
          <w:szCs w:val="28"/>
        </w:rPr>
        <w:t>.</w:t>
      </w:r>
    </w:p>
    <w:p w14:paraId="0F323926" w14:textId="77777777" w:rsidR="00F05F12" w:rsidRPr="00F05F12" w:rsidRDefault="00F05F12" w:rsidP="00F05F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05F12">
        <w:rPr>
          <w:sz w:val="28"/>
          <w:szCs w:val="28"/>
        </w:rPr>
        <w:t xml:space="preserve">13. </w:t>
      </w:r>
      <w:proofErr w:type="spellStart"/>
      <w:r w:rsidRPr="00F05F12">
        <w:rPr>
          <w:sz w:val="28"/>
          <w:szCs w:val="28"/>
        </w:rPr>
        <w:t>Features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of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medical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care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of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the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rural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population</w:t>
      </w:r>
      <w:proofErr w:type="spellEnd"/>
      <w:r w:rsidRPr="00F05F12">
        <w:rPr>
          <w:sz w:val="28"/>
          <w:szCs w:val="28"/>
        </w:rPr>
        <w:t xml:space="preserve">; </w:t>
      </w:r>
      <w:proofErr w:type="spellStart"/>
      <w:r w:rsidRPr="00F05F12">
        <w:rPr>
          <w:sz w:val="28"/>
          <w:szCs w:val="28"/>
        </w:rPr>
        <w:t>factors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that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affect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it</w:t>
      </w:r>
      <w:proofErr w:type="spellEnd"/>
      <w:r w:rsidRPr="00F05F12">
        <w:rPr>
          <w:sz w:val="28"/>
          <w:szCs w:val="28"/>
        </w:rPr>
        <w:t>.</w:t>
      </w:r>
    </w:p>
    <w:p w14:paraId="14C716E9" w14:textId="77777777" w:rsidR="00F05F12" w:rsidRPr="00F05F12" w:rsidRDefault="00F05F12" w:rsidP="00F05F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05F12">
        <w:rPr>
          <w:sz w:val="28"/>
          <w:szCs w:val="28"/>
        </w:rPr>
        <w:t xml:space="preserve">14. </w:t>
      </w:r>
      <w:proofErr w:type="spellStart"/>
      <w:r w:rsidRPr="00F05F12">
        <w:rPr>
          <w:sz w:val="28"/>
          <w:szCs w:val="28"/>
        </w:rPr>
        <w:t>Hospital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district</w:t>
      </w:r>
      <w:proofErr w:type="spellEnd"/>
      <w:r w:rsidRPr="00F05F12">
        <w:rPr>
          <w:sz w:val="28"/>
          <w:szCs w:val="28"/>
        </w:rPr>
        <w:t xml:space="preserve">: </w:t>
      </w:r>
      <w:proofErr w:type="spellStart"/>
      <w:r w:rsidRPr="00F05F12">
        <w:rPr>
          <w:sz w:val="28"/>
          <w:szCs w:val="28"/>
        </w:rPr>
        <w:t>the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principle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of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creation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and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characteristics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of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institutions</w:t>
      </w:r>
      <w:proofErr w:type="spellEnd"/>
      <w:r w:rsidRPr="00F05F12">
        <w:rPr>
          <w:sz w:val="28"/>
          <w:szCs w:val="28"/>
        </w:rPr>
        <w:t>.</w:t>
      </w:r>
    </w:p>
    <w:p w14:paraId="34C6B3A6" w14:textId="77777777" w:rsidR="00F05F12" w:rsidRPr="00F05F12" w:rsidRDefault="00F05F12" w:rsidP="00F05F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05F12">
        <w:rPr>
          <w:sz w:val="28"/>
          <w:szCs w:val="28"/>
        </w:rPr>
        <w:t xml:space="preserve">15. </w:t>
      </w:r>
      <w:proofErr w:type="spellStart"/>
      <w:r w:rsidRPr="00F05F12">
        <w:rPr>
          <w:sz w:val="28"/>
          <w:szCs w:val="28"/>
        </w:rPr>
        <w:t>Emergency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medical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care</w:t>
      </w:r>
      <w:proofErr w:type="spellEnd"/>
      <w:r w:rsidRPr="00F05F12">
        <w:rPr>
          <w:sz w:val="28"/>
          <w:szCs w:val="28"/>
        </w:rPr>
        <w:t xml:space="preserve">: </w:t>
      </w:r>
      <w:proofErr w:type="spellStart"/>
      <w:r w:rsidRPr="00F05F12">
        <w:rPr>
          <w:sz w:val="28"/>
          <w:szCs w:val="28"/>
        </w:rPr>
        <w:t>system</w:t>
      </w:r>
      <w:proofErr w:type="spellEnd"/>
      <w:r w:rsidRPr="00F05F12">
        <w:rPr>
          <w:sz w:val="28"/>
          <w:szCs w:val="28"/>
        </w:rPr>
        <w:t xml:space="preserve">, </w:t>
      </w:r>
      <w:proofErr w:type="spellStart"/>
      <w:r w:rsidRPr="00F05F12">
        <w:rPr>
          <w:sz w:val="28"/>
          <w:szCs w:val="28"/>
        </w:rPr>
        <w:t>principles</w:t>
      </w:r>
      <w:proofErr w:type="spellEnd"/>
      <w:r w:rsidRPr="00F05F12">
        <w:rPr>
          <w:sz w:val="28"/>
          <w:szCs w:val="28"/>
        </w:rPr>
        <w:t xml:space="preserve">, </w:t>
      </w:r>
      <w:proofErr w:type="spellStart"/>
      <w:r w:rsidRPr="00F05F12">
        <w:rPr>
          <w:sz w:val="28"/>
          <w:szCs w:val="28"/>
        </w:rPr>
        <w:t>tasks</w:t>
      </w:r>
      <w:proofErr w:type="spellEnd"/>
      <w:r w:rsidRPr="00F05F12">
        <w:rPr>
          <w:sz w:val="28"/>
          <w:szCs w:val="28"/>
        </w:rPr>
        <w:t xml:space="preserve">, </w:t>
      </w:r>
      <w:proofErr w:type="spellStart"/>
      <w:r w:rsidRPr="00F05F12">
        <w:rPr>
          <w:sz w:val="28"/>
          <w:szCs w:val="28"/>
        </w:rPr>
        <w:t>performance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indicators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of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institutions</w:t>
      </w:r>
      <w:proofErr w:type="spellEnd"/>
      <w:r w:rsidRPr="00F05F12">
        <w:rPr>
          <w:sz w:val="28"/>
          <w:szCs w:val="28"/>
        </w:rPr>
        <w:t xml:space="preserve">. </w:t>
      </w:r>
      <w:proofErr w:type="spellStart"/>
      <w:r w:rsidRPr="00F05F12">
        <w:rPr>
          <w:sz w:val="28"/>
          <w:szCs w:val="28"/>
        </w:rPr>
        <w:t>Organization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of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emergency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medical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care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in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rural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areas</w:t>
      </w:r>
      <w:proofErr w:type="spellEnd"/>
      <w:r w:rsidRPr="00F05F12">
        <w:rPr>
          <w:sz w:val="28"/>
          <w:szCs w:val="28"/>
        </w:rPr>
        <w:t>.</w:t>
      </w:r>
    </w:p>
    <w:p w14:paraId="45E6BA53" w14:textId="77777777" w:rsidR="00F05F12" w:rsidRPr="00F05F12" w:rsidRDefault="00F05F12" w:rsidP="00F05F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05F12">
        <w:rPr>
          <w:sz w:val="28"/>
          <w:szCs w:val="28"/>
        </w:rPr>
        <w:t xml:space="preserve">16. </w:t>
      </w:r>
      <w:proofErr w:type="spellStart"/>
      <w:r w:rsidRPr="00F05F12">
        <w:rPr>
          <w:sz w:val="28"/>
          <w:szCs w:val="28"/>
        </w:rPr>
        <w:t>Centers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for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emergency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medical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care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and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disaster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medicine</w:t>
      </w:r>
      <w:proofErr w:type="spellEnd"/>
      <w:r w:rsidRPr="00F05F12">
        <w:rPr>
          <w:sz w:val="28"/>
          <w:szCs w:val="28"/>
        </w:rPr>
        <w:t xml:space="preserve">. </w:t>
      </w:r>
      <w:proofErr w:type="spellStart"/>
      <w:r w:rsidRPr="00F05F12">
        <w:rPr>
          <w:sz w:val="28"/>
          <w:szCs w:val="28"/>
        </w:rPr>
        <w:t>Hospital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and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ambulance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stations</w:t>
      </w:r>
      <w:proofErr w:type="spellEnd"/>
      <w:r w:rsidRPr="00F05F12">
        <w:rPr>
          <w:sz w:val="28"/>
          <w:szCs w:val="28"/>
        </w:rPr>
        <w:t xml:space="preserve">, </w:t>
      </w:r>
      <w:proofErr w:type="spellStart"/>
      <w:r w:rsidRPr="00F05F12">
        <w:rPr>
          <w:sz w:val="28"/>
          <w:szCs w:val="28"/>
        </w:rPr>
        <w:t>main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tasks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and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functions</w:t>
      </w:r>
      <w:proofErr w:type="spellEnd"/>
      <w:r w:rsidRPr="00F05F12">
        <w:rPr>
          <w:sz w:val="28"/>
          <w:szCs w:val="28"/>
        </w:rPr>
        <w:t>.</w:t>
      </w:r>
    </w:p>
    <w:p w14:paraId="3F86E5E2" w14:textId="77777777" w:rsidR="00F05F12" w:rsidRDefault="00F05F12" w:rsidP="00F05F12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  <w:r w:rsidRPr="00F05F12">
        <w:rPr>
          <w:sz w:val="28"/>
          <w:szCs w:val="28"/>
        </w:rPr>
        <w:t xml:space="preserve">17. </w:t>
      </w:r>
      <w:proofErr w:type="spellStart"/>
      <w:r w:rsidRPr="00F05F12">
        <w:rPr>
          <w:sz w:val="28"/>
          <w:szCs w:val="28"/>
        </w:rPr>
        <w:t>Medical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and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preventive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institutions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for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obstetric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and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gynecological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care</w:t>
      </w:r>
      <w:proofErr w:type="spellEnd"/>
      <w:r w:rsidRPr="00F05F12">
        <w:rPr>
          <w:sz w:val="28"/>
          <w:szCs w:val="28"/>
        </w:rPr>
        <w:t xml:space="preserve">, </w:t>
      </w:r>
      <w:proofErr w:type="spellStart"/>
      <w:r w:rsidRPr="00F05F12">
        <w:rPr>
          <w:sz w:val="28"/>
          <w:szCs w:val="28"/>
        </w:rPr>
        <w:t>features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of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their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formation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in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urban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and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rural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areas</w:t>
      </w:r>
      <w:proofErr w:type="spellEnd"/>
      <w:r w:rsidRPr="00F05F12">
        <w:rPr>
          <w:sz w:val="28"/>
          <w:szCs w:val="28"/>
        </w:rPr>
        <w:t xml:space="preserve">; </w:t>
      </w:r>
      <w:proofErr w:type="spellStart"/>
      <w:r w:rsidRPr="00F05F12">
        <w:rPr>
          <w:sz w:val="28"/>
          <w:szCs w:val="28"/>
        </w:rPr>
        <w:t>organization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and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content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of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their</w:t>
      </w:r>
      <w:proofErr w:type="spellEnd"/>
      <w:r w:rsidRPr="00F05F12">
        <w:rPr>
          <w:sz w:val="28"/>
          <w:szCs w:val="28"/>
        </w:rPr>
        <w:t xml:space="preserve"> </w:t>
      </w:r>
      <w:proofErr w:type="spellStart"/>
      <w:r w:rsidRPr="00F05F12">
        <w:rPr>
          <w:sz w:val="28"/>
          <w:szCs w:val="28"/>
        </w:rPr>
        <w:t>activities</w:t>
      </w:r>
      <w:proofErr w:type="spellEnd"/>
      <w:r w:rsidRPr="00F05F12">
        <w:rPr>
          <w:sz w:val="28"/>
          <w:szCs w:val="28"/>
        </w:rPr>
        <w:t>.</w:t>
      </w:r>
    </w:p>
    <w:p w14:paraId="352DDFE0" w14:textId="77777777" w:rsidR="007D3972" w:rsidRPr="007D3972" w:rsidRDefault="007D3972" w:rsidP="007D39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3972">
        <w:rPr>
          <w:sz w:val="28"/>
          <w:szCs w:val="28"/>
        </w:rPr>
        <w:t xml:space="preserve">18. </w:t>
      </w:r>
      <w:proofErr w:type="spellStart"/>
      <w:r w:rsidRPr="007D3972">
        <w:rPr>
          <w:sz w:val="28"/>
          <w:szCs w:val="28"/>
        </w:rPr>
        <w:t>Expert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assessment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organizational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elements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medical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care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for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pregnant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women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and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women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with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gynecological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diseases</w:t>
      </w:r>
      <w:proofErr w:type="spellEnd"/>
      <w:r w:rsidRPr="007D3972">
        <w:rPr>
          <w:sz w:val="28"/>
          <w:szCs w:val="28"/>
        </w:rPr>
        <w:t>.</w:t>
      </w:r>
    </w:p>
    <w:p w14:paraId="3BF266DF" w14:textId="77777777" w:rsidR="007D3972" w:rsidRPr="007D3972" w:rsidRDefault="007D3972" w:rsidP="007D39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3972">
        <w:rPr>
          <w:sz w:val="28"/>
          <w:szCs w:val="28"/>
        </w:rPr>
        <w:t xml:space="preserve">19. </w:t>
      </w:r>
      <w:proofErr w:type="spellStart"/>
      <w:r w:rsidRPr="007D3972">
        <w:rPr>
          <w:sz w:val="28"/>
          <w:szCs w:val="28"/>
        </w:rPr>
        <w:t>Perinatal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center</w:t>
      </w:r>
      <w:proofErr w:type="spellEnd"/>
      <w:r w:rsidRPr="007D3972">
        <w:rPr>
          <w:sz w:val="28"/>
          <w:szCs w:val="28"/>
        </w:rPr>
        <w:t xml:space="preserve">. </w:t>
      </w:r>
      <w:proofErr w:type="spellStart"/>
      <w:r w:rsidRPr="007D3972">
        <w:rPr>
          <w:sz w:val="28"/>
          <w:szCs w:val="28"/>
        </w:rPr>
        <w:t>Maternity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hospital</w:t>
      </w:r>
      <w:proofErr w:type="spellEnd"/>
      <w:r w:rsidRPr="007D3972">
        <w:rPr>
          <w:sz w:val="28"/>
          <w:szCs w:val="28"/>
        </w:rPr>
        <w:t xml:space="preserve">. </w:t>
      </w:r>
      <w:proofErr w:type="spellStart"/>
      <w:r w:rsidRPr="007D3972">
        <w:rPr>
          <w:sz w:val="28"/>
          <w:szCs w:val="28"/>
        </w:rPr>
        <w:t>Women's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consultation</w:t>
      </w:r>
      <w:proofErr w:type="spellEnd"/>
      <w:r w:rsidRPr="007D3972">
        <w:rPr>
          <w:sz w:val="28"/>
          <w:szCs w:val="28"/>
        </w:rPr>
        <w:t xml:space="preserve">. </w:t>
      </w:r>
      <w:proofErr w:type="spellStart"/>
      <w:r w:rsidRPr="007D3972">
        <w:rPr>
          <w:sz w:val="28"/>
          <w:szCs w:val="28"/>
        </w:rPr>
        <w:t>Tasks</w:t>
      </w:r>
      <w:proofErr w:type="spellEnd"/>
      <w:r w:rsidRPr="007D3972">
        <w:rPr>
          <w:sz w:val="28"/>
          <w:szCs w:val="28"/>
        </w:rPr>
        <w:t xml:space="preserve">, </w:t>
      </w:r>
      <w:proofErr w:type="spellStart"/>
      <w:r w:rsidRPr="007D3972">
        <w:rPr>
          <w:sz w:val="28"/>
          <w:szCs w:val="28"/>
        </w:rPr>
        <w:t>content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work</w:t>
      </w:r>
      <w:proofErr w:type="spellEnd"/>
      <w:r w:rsidRPr="007D3972">
        <w:rPr>
          <w:sz w:val="28"/>
          <w:szCs w:val="28"/>
        </w:rPr>
        <w:t xml:space="preserve">, </w:t>
      </w:r>
      <w:proofErr w:type="spellStart"/>
      <w:r w:rsidRPr="007D3972">
        <w:rPr>
          <w:sz w:val="28"/>
          <w:szCs w:val="28"/>
        </w:rPr>
        <w:t>structure</w:t>
      </w:r>
      <w:proofErr w:type="spellEnd"/>
      <w:r w:rsidRPr="007D3972">
        <w:rPr>
          <w:sz w:val="28"/>
          <w:szCs w:val="28"/>
        </w:rPr>
        <w:t xml:space="preserve">, </w:t>
      </w:r>
      <w:proofErr w:type="spellStart"/>
      <w:r w:rsidRPr="007D3972">
        <w:rPr>
          <w:sz w:val="28"/>
          <w:szCs w:val="28"/>
        </w:rPr>
        <w:t>indicators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activity</w:t>
      </w:r>
      <w:proofErr w:type="spellEnd"/>
      <w:r w:rsidRPr="007D3972">
        <w:rPr>
          <w:sz w:val="28"/>
          <w:szCs w:val="28"/>
        </w:rPr>
        <w:t xml:space="preserve">, </w:t>
      </w:r>
      <w:proofErr w:type="spellStart"/>
      <w:r w:rsidRPr="007D3972">
        <w:rPr>
          <w:sz w:val="28"/>
          <w:szCs w:val="28"/>
        </w:rPr>
        <w:t>features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interaction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between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themselves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and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establishments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providing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primary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medical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care</w:t>
      </w:r>
      <w:proofErr w:type="spellEnd"/>
      <w:r w:rsidRPr="007D3972">
        <w:rPr>
          <w:sz w:val="28"/>
          <w:szCs w:val="28"/>
        </w:rPr>
        <w:t>.</w:t>
      </w:r>
    </w:p>
    <w:p w14:paraId="5D615253" w14:textId="77777777" w:rsidR="007D3972" w:rsidRPr="007D3972" w:rsidRDefault="007D3972" w:rsidP="007D39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3972">
        <w:rPr>
          <w:sz w:val="28"/>
          <w:szCs w:val="28"/>
        </w:rPr>
        <w:t xml:space="preserve">20. </w:t>
      </w:r>
      <w:proofErr w:type="spellStart"/>
      <w:r w:rsidRPr="007D3972">
        <w:rPr>
          <w:sz w:val="28"/>
          <w:szCs w:val="28"/>
        </w:rPr>
        <w:t>Institutions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that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provide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medical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care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to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children</w:t>
      </w:r>
      <w:proofErr w:type="spellEnd"/>
      <w:r w:rsidRPr="007D3972">
        <w:rPr>
          <w:sz w:val="28"/>
          <w:szCs w:val="28"/>
        </w:rPr>
        <w:t xml:space="preserve">, </w:t>
      </w:r>
      <w:proofErr w:type="spellStart"/>
      <w:r w:rsidRPr="007D3972">
        <w:rPr>
          <w:sz w:val="28"/>
          <w:szCs w:val="28"/>
        </w:rPr>
        <w:t>their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structure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and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functions</w:t>
      </w:r>
      <w:proofErr w:type="spellEnd"/>
      <w:r w:rsidRPr="007D3972">
        <w:rPr>
          <w:sz w:val="28"/>
          <w:szCs w:val="28"/>
        </w:rPr>
        <w:t xml:space="preserve">. </w:t>
      </w:r>
      <w:proofErr w:type="spellStart"/>
      <w:r w:rsidRPr="007D3972">
        <w:rPr>
          <w:sz w:val="28"/>
          <w:szCs w:val="28"/>
        </w:rPr>
        <w:t>The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main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sections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the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work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a </w:t>
      </w:r>
      <w:proofErr w:type="spellStart"/>
      <w:r w:rsidRPr="007D3972">
        <w:rPr>
          <w:sz w:val="28"/>
          <w:szCs w:val="28"/>
        </w:rPr>
        <w:t>pediatrician</w:t>
      </w:r>
      <w:proofErr w:type="spellEnd"/>
      <w:r w:rsidRPr="007D3972">
        <w:rPr>
          <w:sz w:val="28"/>
          <w:szCs w:val="28"/>
        </w:rPr>
        <w:t xml:space="preserve">, </w:t>
      </w:r>
      <w:proofErr w:type="spellStart"/>
      <w:r w:rsidRPr="007D3972">
        <w:rPr>
          <w:sz w:val="28"/>
          <w:szCs w:val="28"/>
        </w:rPr>
        <w:t>family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doctor</w:t>
      </w:r>
      <w:proofErr w:type="spellEnd"/>
      <w:r w:rsidRPr="007D3972">
        <w:rPr>
          <w:sz w:val="28"/>
          <w:szCs w:val="28"/>
        </w:rPr>
        <w:t xml:space="preserve">. </w:t>
      </w:r>
      <w:proofErr w:type="spellStart"/>
      <w:r w:rsidRPr="007D3972">
        <w:rPr>
          <w:sz w:val="28"/>
          <w:szCs w:val="28"/>
        </w:rPr>
        <w:t>Organization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specialized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medical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care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for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children</w:t>
      </w:r>
      <w:proofErr w:type="spellEnd"/>
      <w:r w:rsidRPr="007D3972">
        <w:rPr>
          <w:sz w:val="28"/>
          <w:szCs w:val="28"/>
        </w:rPr>
        <w:t>.</w:t>
      </w:r>
    </w:p>
    <w:p w14:paraId="79A027C5" w14:textId="77777777" w:rsidR="007D3972" w:rsidRPr="007D3972" w:rsidRDefault="007D3972" w:rsidP="007D39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3972">
        <w:rPr>
          <w:sz w:val="28"/>
          <w:szCs w:val="28"/>
        </w:rPr>
        <w:t xml:space="preserve">21. </w:t>
      </w:r>
      <w:proofErr w:type="spellStart"/>
      <w:r w:rsidRPr="007D3972">
        <w:rPr>
          <w:sz w:val="28"/>
          <w:szCs w:val="28"/>
        </w:rPr>
        <w:t>Organization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medical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examination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disability</w:t>
      </w:r>
      <w:proofErr w:type="spellEnd"/>
      <w:r w:rsidRPr="007D3972">
        <w:rPr>
          <w:sz w:val="28"/>
          <w:szCs w:val="28"/>
        </w:rPr>
        <w:t xml:space="preserve">. </w:t>
      </w:r>
      <w:proofErr w:type="spellStart"/>
      <w:r w:rsidRPr="007D3972">
        <w:rPr>
          <w:sz w:val="28"/>
          <w:szCs w:val="28"/>
        </w:rPr>
        <w:t>Types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temporary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incapacity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for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work</w:t>
      </w:r>
      <w:proofErr w:type="spellEnd"/>
      <w:r w:rsidRPr="007D3972">
        <w:rPr>
          <w:sz w:val="28"/>
          <w:szCs w:val="28"/>
        </w:rPr>
        <w:t xml:space="preserve">, </w:t>
      </w:r>
      <w:proofErr w:type="spellStart"/>
      <w:r w:rsidRPr="007D3972">
        <w:rPr>
          <w:sz w:val="28"/>
          <w:szCs w:val="28"/>
        </w:rPr>
        <w:t>features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examination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for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certain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types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incapacity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for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work</w:t>
      </w:r>
      <w:proofErr w:type="spellEnd"/>
      <w:r w:rsidRPr="007D3972">
        <w:rPr>
          <w:sz w:val="28"/>
          <w:szCs w:val="28"/>
        </w:rPr>
        <w:t xml:space="preserve">. </w:t>
      </w:r>
      <w:proofErr w:type="spellStart"/>
      <w:r w:rsidRPr="007D3972">
        <w:rPr>
          <w:sz w:val="28"/>
          <w:szCs w:val="28"/>
        </w:rPr>
        <w:t>Tasks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attending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physicians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and</w:t>
      </w:r>
      <w:proofErr w:type="spellEnd"/>
      <w:r w:rsidRPr="007D3972">
        <w:rPr>
          <w:sz w:val="28"/>
          <w:szCs w:val="28"/>
        </w:rPr>
        <w:t xml:space="preserve"> DCC </w:t>
      </w:r>
      <w:proofErr w:type="spellStart"/>
      <w:r w:rsidRPr="007D3972">
        <w:rPr>
          <w:sz w:val="28"/>
          <w:szCs w:val="28"/>
        </w:rPr>
        <w:t>during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the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examination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temporary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disability</w:t>
      </w:r>
      <w:proofErr w:type="spellEnd"/>
      <w:r w:rsidRPr="007D3972">
        <w:rPr>
          <w:sz w:val="28"/>
          <w:szCs w:val="28"/>
        </w:rPr>
        <w:t>.</w:t>
      </w:r>
    </w:p>
    <w:p w14:paraId="1022A6CE" w14:textId="77777777" w:rsidR="007D3972" w:rsidRPr="007D3972" w:rsidRDefault="007D3972" w:rsidP="007D39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3972">
        <w:rPr>
          <w:sz w:val="28"/>
          <w:szCs w:val="28"/>
        </w:rPr>
        <w:t xml:space="preserve">22. </w:t>
      </w:r>
      <w:proofErr w:type="spellStart"/>
      <w:r w:rsidRPr="007D3972">
        <w:rPr>
          <w:sz w:val="28"/>
          <w:szCs w:val="28"/>
        </w:rPr>
        <w:t>Organization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examination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permanent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disability</w:t>
      </w:r>
      <w:proofErr w:type="spellEnd"/>
      <w:r w:rsidRPr="007D3972">
        <w:rPr>
          <w:sz w:val="28"/>
          <w:szCs w:val="28"/>
        </w:rPr>
        <w:t xml:space="preserve">. </w:t>
      </w:r>
      <w:proofErr w:type="spellStart"/>
      <w:r w:rsidRPr="007D3972">
        <w:rPr>
          <w:sz w:val="28"/>
          <w:szCs w:val="28"/>
        </w:rPr>
        <w:t>Types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disability</w:t>
      </w:r>
      <w:proofErr w:type="spellEnd"/>
      <w:r w:rsidRPr="007D3972">
        <w:rPr>
          <w:sz w:val="28"/>
          <w:szCs w:val="28"/>
        </w:rPr>
        <w:t xml:space="preserve">. </w:t>
      </w:r>
      <w:proofErr w:type="spellStart"/>
      <w:r w:rsidRPr="007D3972">
        <w:rPr>
          <w:sz w:val="28"/>
          <w:szCs w:val="28"/>
        </w:rPr>
        <w:t>Medical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and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social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expert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commissions</w:t>
      </w:r>
      <w:proofErr w:type="spellEnd"/>
      <w:r w:rsidRPr="007D3972">
        <w:rPr>
          <w:sz w:val="28"/>
          <w:szCs w:val="28"/>
        </w:rPr>
        <w:t xml:space="preserve"> (MSEC), </w:t>
      </w:r>
      <w:proofErr w:type="spellStart"/>
      <w:r w:rsidRPr="007D3972">
        <w:rPr>
          <w:sz w:val="28"/>
          <w:szCs w:val="28"/>
        </w:rPr>
        <w:t>their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types</w:t>
      </w:r>
      <w:proofErr w:type="spellEnd"/>
      <w:r w:rsidRPr="007D3972">
        <w:rPr>
          <w:sz w:val="28"/>
          <w:szCs w:val="28"/>
        </w:rPr>
        <w:t xml:space="preserve">, </w:t>
      </w:r>
      <w:proofErr w:type="spellStart"/>
      <w:r w:rsidRPr="007D3972">
        <w:rPr>
          <w:sz w:val="28"/>
          <w:szCs w:val="28"/>
        </w:rPr>
        <w:t>functions</w:t>
      </w:r>
      <w:proofErr w:type="spellEnd"/>
      <w:r w:rsidRPr="007D3972">
        <w:rPr>
          <w:sz w:val="28"/>
          <w:szCs w:val="28"/>
        </w:rPr>
        <w:t>.</w:t>
      </w:r>
    </w:p>
    <w:p w14:paraId="1C65F897" w14:textId="77777777" w:rsidR="007D3972" w:rsidRPr="007D3972" w:rsidRDefault="007D3972" w:rsidP="007D39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3972">
        <w:rPr>
          <w:sz w:val="28"/>
          <w:szCs w:val="28"/>
        </w:rPr>
        <w:t xml:space="preserve">23. </w:t>
      </w:r>
      <w:proofErr w:type="spellStart"/>
      <w:r w:rsidRPr="007D3972">
        <w:rPr>
          <w:sz w:val="28"/>
          <w:szCs w:val="28"/>
        </w:rPr>
        <w:t>Components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quality</w:t>
      </w:r>
      <w:proofErr w:type="spellEnd"/>
      <w:r w:rsidRPr="007D3972">
        <w:rPr>
          <w:sz w:val="28"/>
          <w:szCs w:val="28"/>
        </w:rPr>
        <w:t xml:space="preserve">: </w:t>
      </w:r>
      <w:proofErr w:type="spellStart"/>
      <w:r w:rsidRPr="007D3972">
        <w:rPr>
          <w:sz w:val="28"/>
          <w:szCs w:val="28"/>
        </w:rPr>
        <w:t>structural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quality</w:t>
      </w:r>
      <w:proofErr w:type="spellEnd"/>
      <w:r w:rsidRPr="007D3972">
        <w:rPr>
          <w:sz w:val="28"/>
          <w:szCs w:val="28"/>
        </w:rPr>
        <w:t xml:space="preserve">; </w:t>
      </w:r>
      <w:proofErr w:type="spellStart"/>
      <w:r w:rsidRPr="007D3972">
        <w:rPr>
          <w:sz w:val="28"/>
          <w:szCs w:val="28"/>
        </w:rPr>
        <w:t>quality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technologies</w:t>
      </w:r>
      <w:proofErr w:type="spellEnd"/>
      <w:r w:rsidRPr="007D3972">
        <w:rPr>
          <w:sz w:val="28"/>
          <w:szCs w:val="28"/>
        </w:rPr>
        <w:t xml:space="preserve">; </w:t>
      </w:r>
      <w:proofErr w:type="spellStart"/>
      <w:r w:rsidRPr="007D3972">
        <w:rPr>
          <w:sz w:val="28"/>
          <w:szCs w:val="28"/>
        </w:rPr>
        <w:t>quality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results</w:t>
      </w:r>
      <w:proofErr w:type="spellEnd"/>
      <w:r w:rsidRPr="007D3972">
        <w:rPr>
          <w:sz w:val="28"/>
          <w:szCs w:val="28"/>
        </w:rPr>
        <w:t xml:space="preserve">. </w:t>
      </w:r>
      <w:proofErr w:type="spellStart"/>
      <w:r w:rsidRPr="007D3972">
        <w:rPr>
          <w:sz w:val="28"/>
          <w:szCs w:val="28"/>
        </w:rPr>
        <w:t>Indicators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quality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and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efficiency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medical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care</w:t>
      </w:r>
      <w:proofErr w:type="spellEnd"/>
      <w:r w:rsidRPr="007D3972">
        <w:rPr>
          <w:sz w:val="28"/>
          <w:szCs w:val="28"/>
        </w:rPr>
        <w:t xml:space="preserve">. </w:t>
      </w:r>
      <w:proofErr w:type="spellStart"/>
      <w:r w:rsidRPr="007D3972">
        <w:rPr>
          <w:sz w:val="28"/>
          <w:szCs w:val="28"/>
        </w:rPr>
        <w:t>Application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clinical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protocols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and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medical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standards</w:t>
      </w:r>
      <w:proofErr w:type="spellEnd"/>
      <w:r w:rsidRPr="007D3972">
        <w:rPr>
          <w:sz w:val="28"/>
          <w:szCs w:val="28"/>
        </w:rPr>
        <w:t>.</w:t>
      </w:r>
    </w:p>
    <w:p w14:paraId="0EFE84D6" w14:textId="77777777" w:rsidR="007D3972" w:rsidRDefault="007D3972" w:rsidP="007D3972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  <w:r w:rsidRPr="007D3972">
        <w:rPr>
          <w:sz w:val="28"/>
          <w:szCs w:val="28"/>
        </w:rPr>
        <w:t xml:space="preserve">24. </w:t>
      </w:r>
      <w:proofErr w:type="spellStart"/>
      <w:r w:rsidRPr="007D3972">
        <w:rPr>
          <w:sz w:val="28"/>
          <w:szCs w:val="28"/>
        </w:rPr>
        <w:t>Factors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affecting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the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efficiency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health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care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facilities</w:t>
      </w:r>
      <w:proofErr w:type="spellEnd"/>
      <w:r w:rsidRPr="007D3972">
        <w:rPr>
          <w:sz w:val="28"/>
          <w:szCs w:val="28"/>
        </w:rPr>
        <w:t xml:space="preserve">. </w:t>
      </w:r>
      <w:proofErr w:type="spellStart"/>
      <w:r w:rsidRPr="007D3972">
        <w:rPr>
          <w:sz w:val="28"/>
          <w:szCs w:val="28"/>
        </w:rPr>
        <w:t>Basic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approaches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to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developing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measures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to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improve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health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care</w:t>
      </w:r>
      <w:proofErr w:type="spellEnd"/>
      <w:r w:rsidRPr="007D3972">
        <w:rPr>
          <w:sz w:val="28"/>
          <w:szCs w:val="28"/>
        </w:rPr>
        <w:t>.</w:t>
      </w:r>
    </w:p>
    <w:p w14:paraId="553AC043" w14:textId="77777777" w:rsidR="007D3972" w:rsidRPr="007D3972" w:rsidRDefault="007D3972" w:rsidP="007D39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3972">
        <w:rPr>
          <w:sz w:val="28"/>
          <w:szCs w:val="28"/>
        </w:rPr>
        <w:lastRenderedPageBreak/>
        <w:t xml:space="preserve">25. </w:t>
      </w:r>
      <w:proofErr w:type="spellStart"/>
      <w:r w:rsidRPr="007D3972">
        <w:rPr>
          <w:sz w:val="28"/>
          <w:szCs w:val="28"/>
        </w:rPr>
        <w:t>Medical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and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social</w:t>
      </w:r>
      <w:proofErr w:type="spellEnd"/>
      <w:r w:rsidRPr="007D397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provision</w:t>
      </w:r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the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elderly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population</w:t>
      </w:r>
      <w:proofErr w:type="spellEnd"/>
      <w:r w:rsidRPr="007D3972">
        <w:rPr>
          <w:sz w:val="28"/>
          <w:szCs w:val="28"/>
        </w:rPr>
        <w:t xml:space="preserve">. </w:t>
      </w:r>
      <w:proofErr w:type="spellStart"/>
      <w:r w:rsidRPr="007D3972">
        <w:rPr>
          <w:sz w:val="28"/>
          <w:szCs w:val="28"/>
        </w:rPr>
        <w:t>Palliative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and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hospice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care</w:t>
      </w:r>
      <w:proofErr w:type="spellEnd"/>
      <w:r w:rsidRPr="007D3972">
        <w:rPr>
          <w:sz w:val="28"/>
          <w:szCs w:val="28"/>
        </w:rPr>
        <w:t xml:space="preserve">, </w:t>
      </w:r>
      <w:proofErr w:type="spellStart"/>
      <w:r w:rsidRPr="007D3972">
        <w:rPr>
          <w:sz w:val="28"/>
          <w:szCs w:val="28"/>
        </w:rPr>
        <w:t>principles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organization</w:t>
      </w:r>
      <w:proofErr w:type="spellEnd"/>
      <w:r w:rsidRPr="007D3972">
        <w:rPr>
          <w:sz w:val="28"/>
          <w:szCs w:val="28"/>
        </w:rPr>
        <w:t>.</w:t>
      </w:r>
    </w:p>
    <w:p w14:paraId="49EE9EDC" w14:textId="77777777" w:rsidR="007D3972" w:rsidRPr="007D3972" w:rsidRDefault="007D3972" w:rsidP="007D39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3972">
        <w:rPr>
          <w:sz w:val="28"/>
          <w:szCs w:val="28"/>
        </w:rPr>
        <w:t xml:space="preserve">26. </w:t>
      </w:r>
      <w:proofErr w:type="spellStart"/>
      <w:r w:rsidRPr="007D3972">
        <w:rPr>
          <w:sz w:val="28"/>
          <w:szCs w:val="28"/>
        </w:rPr>
        <w:t>The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concept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"</w:t>
      </w:r>
      <w:proofErr w:type="spellStart"/>
      <w:r w:rsidRPr="007D3972">
        <w:rPr>
          <w:sz w:val="28"/>
          <w:szCs w:val="28"/>
        </w:rPr>
        <w:t>health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insurance</w:t>
      </w:r>
      <w:proofErr w:type="spellEnd"/>
      <w:r w:rsidRPr="007D3972">
        <w:rPr>
          <w:sz w:val="28"/>
          <w:szCs w:val="28"/>
        </w:rPr>
        <w:t xml:space="preserve">". </w:t>
      </w:r>
      <w:proofErr w:type="spellStart"/>
      <w:r w:rsidRPr="007D3972">
        <w:rPr>
          <w:sz w:val="28"/>
          <w:szCs w:val="28"/>
        </w:rPr>
        <w:t>Features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the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implementation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compulsory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and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voluntary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health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insurance</w:t>
      </w:r>
      <w:proofErr w:type="spellEnd"/>
      <w:r w:rsidRPr="007D3972">
        <w:rPr>
          <w:sz w:val="28"/>
          <w:szCs w:val="28"/>
        </w:rPr>
        <w:t xml:space="preserve">. </w:t>
      </w:r>
      <w:proofErr w:type="spellStart"/>
      <w:r w:rsidRPr="007D3972">
        <w:rPr>
          <w:sz w:val="28"/>
          <w:szCs w:val="28"/>
        </w:rPr>
        <w:t>Problems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introduction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insurance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medicine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in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Ukraine</w:t>
      </w:r>
      <w:proofErr w:type="spellEnd"/>
      <w:r w:rsidRPr="007D3972">
        <w:rPr>
          <w:sz w:val="28"/>
          <w:szCs w:val="28"/>
        </w:rPr>
        <w:t>.</w:t>
      </w:r>
    </w:p>
    <w:p w14:paraId="62513390" w14:textId="77777777" w:rsidR="007D3972" w:rsidRPr="007D3972" w:rsidRDefault="007D3972" w:rsidP="007D39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3972">
        <w:rPr>
          <w:sz w:val="28"/>
          <w:szCs w:val="28"/>
        </w:rPr>
        <w:t xml:space="preserve">27. </w:t>
      </w:r>
      <w:proofErr w:type="spellStart"/>
      <w:r w:rsidRPr="007D3972">
        <w:rPr>
          <w:sz w:val="28"/>
          <w:szCs w:val="28"/>
        </w:rPr>
        <w:t>The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essence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the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science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management</w:t>
      </w:r>
      <w:proofErr w:type="spellEnd"/>
      <w:r w:rsidRPr="007D3972">
        <w:rPr>
          <w:sz w:val="28"/>
          <w:szCs w:val="28"/>
        </w:rPr>
        <w:t xml:space="preserve">, </w:t>
      </w:r>
      <w:proofErr w:type="spellStart"/>
      <w:r w:rsidRPr="007D3972">
        <w:rPr>
          <w:sz w:val="28"/>
          <w:szCs w:val="28"/>
        </w:rPr>
        <w:t>its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subject</w:t>
      </w:r>
      <w:proofErr w:type="spellEnd"/>
      <w:r w:rsidRPr="007D3972">
        <w:rPr>
          <w:sz w:val="28"/>
          <w:szCs w:val="28"/>
        </w:rPr>
        <w:t xml:space="preserve">. </w:t>
      </w:r>
      <w:proofErr w:type="spellStart"/>
      <w:r w:rsidRPr="007D3972">
        <w:rPr>
          <w:sz w:val="28"/>
          <w:szCs w:val="28"/>
        </w:rPr>
        <w:t>Principles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management</w:t>
      </w:r>
      <w:proofErr w:type="spellEnd"/>
      <w:r w:rsidRPr="007D3972">
        <w:rPr>
          <w:sz w:val="28"/>
          <w:szCs w:val="28"/>
        </w:rPr>
        <w:t xml:space="preserve">. </w:t>
      </w:r>
      <w:proofErr w:type="spellStart"/>
      <w:r w:rsidRPr="007D3972">
        <w:rPr>
          <w:sz w:val="28"/>
          <w:szCs w:val="28"/>
        </w:rPr>
        <w:t>Components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the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management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process</w:t>
      </w:r>
      <w:proofErr w:type="spellEnd"/>
      <w:r w:rsidRPr="007D3972">
        <w:rPr>
          <w:sz w:val="28"/>
          <w:szCs w:val="28"/>
        </w:rPr>
        <w:t xml:space="preserve">. </w:t>
      </w:r>
      <w:proofErr w:type="spellStart"/>
      <w:r w:rsidRPr="007D3972">
        <w:rPr>
          <w:sz w:val="28"/>
          <w:szCs w:val="28"/>
        </w:rPr>
        <w:t>Management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decision</w:t>
      </w:r>
      <w:proofErr w:type="spellEnd"/>
      <w:r w:rsidRPr="007D3972">
        <w:rPr>
          <w:sz w:val="28"/>
          <w:szCs w:val="28"/>
        </w:rPr>
        <w:t>.</w:t>
      </w:r>
    </w:p>
    <w:p w14:paraId="60340CC1" w14:textId="77777777" w:rsidR="007D3972" w:rsidRPr="007D3972" w:rsidRDefault="007D3972" w:rsidP="007D39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3972">
        <w:rPr>
          <w:sz w:val="28"/>
          <w:szCs w:val="28"/>
        </w:rPr>
        <w:t xml:space="preserve">28. </w:t>
      </w:r>
      <w:proofErr w:type="spellStart"/>
      <w:r w:rsidRPr="007D3972">
        <w:rPr>
          <w:sz w:val="28"/>
          <w:szCs w:val="28"/>
        </w:rPr>
        <w:t>Awareness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mental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health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in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society</w:t>
      </w:r>
      <w:proofErr w:type="spellEnd"/>
      <w:r w:rsidRPr="007D3972">
        <w:rPr>
          <w:sz w:val="28"/>
          <w:szCs w:val="28"/>
        </w:rPr>
        <w:t xml:space="preserve">. </w:t>
      </w:r>
      <w:proofErr w:type="spellStart"/>
      <w:r w:rsidRPr="007D3972">
        <w:rPr>
          <w:sz w:val="28"/>
          <w:szCs w:val="28"/>
        </w:rPr>
        <w:t>Organization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mental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health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care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at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the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level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primary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health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care</w:t>
      </w:r>
      <w:proofErr w:type="spellEnd"/>
      <w:r w:rsidRPr="007D3972">
        <w:rPr>
          <w:sz w:val="28"/>
          <w:szCs w:val="28"/>
        </w:rPr>
        <w:t xml:space="preserve">, </w:t>
      </w:r>
      <w:proofErr w:type="spellStart"/>
      <w:r w:rsidRPr="007D3972">
        <w:rPr>
          <w:sz w:val="28"/>
          <w:szCs w:val="28"/>
        </w:rPr>
        <w:t>preventive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and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rehabilitation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measures</w:t>
      </w:r>
      <w:proofErr w:type="spellEnd"/>
      <w:r w:rsidRPr="007D3972">
        <w:rPr>
          <w:sz w:val="28"/>
          <w:szCs w:val="28"/>
        </w:rPr>
        <w:t>.</w:t>
      </w:r>
    </w:p>
    <w:p w14:paraId="47DA221A" w14:textId="77777777" w:rsidR="007D3972" w:rsidRPr="007D3972" w:rsidRDefault="007D3972" w:rsidP="007D39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3972">
        <w:rPr>
          <w:sz w:val="28"/>
          <w:szCs w:val="28"/>
        </w:rPr>
        <w:t>29. E-</w:t>
      </w:r>
      <w:proofErr w:type="spellStart"/>
      <w:r w:rsidRPr="007D3972">
        <w:rPr>
          <w:sz w:val="28"/>
          <w:szCs w:val="28"/>
        </w:rPr>
        <w:t>health</w:t>
      </w:r>
      <w:proofErr w:type="spellEnd"/>
      <w:r w:rsidRPr="007D3972">
        <w:rPr>
          <w:sz w:val="28"/>
          <w:szCs w:val="28"/>
        </w:rPr>
        <w:t xml:space="preserve">. </w:t>
      </w:r>
      <w:proofErr w:type="spellStart"/>
      <w:r w:rsidRPr="007D3972">
        <w:rPr>
          <w:sz w:val="28"/>
          <w:szCs w:val="28"/>
        </w:rPr>
        <w:t>Structure</w:t>
      </w:r>
      <w:proofErr w:type="spellEnd"/>
      <w:r w:rsidRPr="007D3972">
        <w:rPr>
          <w:sz w:val="28"/>
          <w:szCs w:val="28"/>
        </w:rPr>
        <w:t xml:space="preserve">, </w:t>
      </w:r>
      <w:proofErr w:type="spellStart"/>
      <w:r w:rsidRPr="007D3972">
        <w:rPr>
          <w:sz w:val="28"/>
          <w:szCs w:val="28"/>
        </w:rPr>
        <w:t>resources</w:t>
      </w:r>
      <w:proofErr w:type="spellEnd"/>
      <w:r w:rsidRPr="007D3972">
        <w:rPr>
          <w:sz w:val="28"/>
          <w:szCs w:val="28"/>
        </w:rPr>
        <w:t xml:space="preserve">, </w:t>
      </w:r>
      <w:proofErr w:type="spellStart"/>
      <w:r w:rsidRPr="007D3972">
        <w:rPr>
          <w:sz w:val="28"/>
          <w:szCs w:val="28"/>
        </w:rPr>
        <w:t>services</w:t>
      </w:r>
      <w:proofErr w:type="spellEnd"/>
      <w:r w:rsidRPr="007D3972">
        <w:rPr>
          <w:sz w:val="28"/>
          <w:szCs w:val="28"/>
        </w:rPr>
        <w:t>.</w:t>
      </w:r>
    </w:p>
    <w:p w14:paraId="165B1F0F" w14:textId="77777777" w:rsidR="00F86278" w:rsidRDefault="007D3972" w:rsidP="007D3972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 w:rsidRPr="007D3972">
        <w:rPr>
          <w:sz w:val="28"/>
          <w:szCs w:val="28"/>
        </w:rPr>
        <w:t xml:space="preserve">30. </w:t>
      </w:r>
      <w:proofErr w:type="spellStart"/>
      <w:r w:rsidRPr="007D3972">
        <w:rPr>
          <w:sz w:val="28"/>
          <w:szCs w:val="28"/>
        </w:rPr>
        <w:t>World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Health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Organization</w:t>
      </w:r>
      <w:proofErr w:type="spellEnd"/>
      <w:r w:rsidRPr="007D3972">
        <w:rPr>
          <w:sz w:val="28"/>
          <w:szCs w:val="28"/>
        </w:rPr>
        <w:t xml:space="preserve"> (WHO). </w:t>
      </w:r>
      <w:proofErr w:type="spellStart"/>
      <w:r w:rsidRPr="007D3972">
        <w:rPr>
          <w:sz w:val="28"/>
          <w:szCs w:val="28"/>
        </w:rPr>
        <w:t>Purpose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and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history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creation</w:t>
      </w:r>
      <w:proofErr w:type="spellEnd"/>
      <w:r w:rsidRPr="007D3972">
        <w:rPr>
          <w:sz w:val="28"/>
          <w:szCs w:val="28"/>
        </w:rPr>
        <w:t xml:space="preserve">, </w:t>
      </w:r>
      <w:proofErr w:type="spellStart"/>
      <w:r w:rsidRPr="007D3972">
        <w:rPr>
          <w:sz w:val="28"/>
          <w:szCs w:val="28"/>
        </w:rPr>
        <w:t>tasks</w:t>
      </w:r>
      <w:proofErr w:type="spellEnd"/>
      <w:r w:rsidRPr="007D3972">
        <w:rPr>
          <w:sz w:val="28"/>
          <w:szCs w:val="28"/>
        </w:rPr>
        <w:t xml:space="preserve">. </w:t>
      </w:r>
      <w:proofErr w:type="spellStart"/>
      <w:r w:rsidRPr="007D3972">
        <w:rPr>
          <w:sz w:val="28"/>
          <w:szCs w:val="28"/>
        </w:rPr>
        <w:t>Importance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WHO </w:t>
      </w:r>
      <w:proofErr w:type="spellStart"/>
      <w:r w:rsidRPr="007D3972">
        <w:rPr>
          <w:sz w:val="28"/>
          <w:szCs w:val="28"/>
        </w:rPr>
        <w:t>activities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for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the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countries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of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the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world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and</w:t>
      </w:r>
      <w:proofErr w:type="spellEnd"/>
      <w:r w:rsidRPr="007D3972">
        <w:rPr>
          <w:sz w:val="28"/>
          <w:szCs w:val="28"/>
        </w:rPr>
        <w:t xml:space="preserve"> </w:t>
      </w:r>
      <w:proofErr w:type="spellStart"/>
      <w:r w:rsidRPr="007D3972">
        <w:rPr>
          <w:sz w:val="28"/>
          <w:szCs w:val="28"/>
        </w:rPr>
        <w:t>Ukraine</w:t>
      </w:r>
      <w:proofErr w:type="spellEnd"/>
      <w:r w:rsidRPr="007D3972">
        <w:rPr>
          <w:sz w:val="28"/>
          <w:szCs w:val="28"/>
        </w:rPr>
        <w:t>.</w:t>
      </w:r>
    </w:p>
    <w:sectPr w:rsidR="00F86278" w:rsidSect="000D15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A1D45" w14:textId="77777777" w:rsidR="007A3808" w:rsidRDefault="007A3808" w:rsidP="007F2579">
      <w:r>
        <w:separator/>
      </w:r>
    </w:p>
  </w:endnote>
  <w:endnote w:type="continuationSeparator" w:id="0">
    <w:p w14:paraId="489CB95D" w14:textId="77777777" w:rsidR="007A3808" w:rsidRDefault="007A3808" w:rsidP="007F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Premr Pro">
    <w:altName w:val="Garamond Premr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15059" w14:textId="77777777" w:rsidR="007A3808" w:rsidRDefault="007A3808" w:rsidP="007F2579">
      <w:r>
        <w:separator/>
      </w:r>
    </w:p>
  </w:footnote>
  <w:footnote w:type="continuationSeparator" w:id="0">
    <w:p w14:paraId="2BDA2924" w14:textId="77777777" w:rsidR="007A3808" w:rsidRDefault="007A3808" w:rsidP="007F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hd w:val="clear" w:color="auto" w:fill="FFFFFF"/>
        <w:lang w:val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Symbol" w:hint="default"/>
        <w:spacing w:val="-4"/>
        <w:sz w:val="24"/>
        <w:szCs w:val="24"/>
        <w:lang w:val="ru-RU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Times New Roman" w:hint="default"/>
        <w:b/>
        <w:spacing w:val="-4"/>
        <w:lang w:val="ru-RU"/>
      </w:rPr>
    </w:lvl>
  </w:abstractNum>
  <w:abstractNum w:abstractNumId="5" w15:restartNumberingAfterBreak="0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4E1E7A"/>
    <w:multiLevelType w:val="hybridMultilevel"/>
    <w:tmpl w:val="54D29658"/>
    <w:lvl w:ilvl="0" w:tplc="F9B065C2">
      <w:start w:val="1"/>
      <w:numFmt w:val="decimal"/>
      <w:lvlText w:val="%1."/>
      <w:lvlJc w:val="left"/>
      <w:pPr>
        <w:ind w:left="1991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001D72"/>
    <w:multiLevelType w:val="hybridMultilevel"/>
    <w:tmpl w:val="98D6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4A61B0"/>
    <w:multiLevelType w:val="hybridMultilevel"/>
    <w:tmpl w:val="BE8C7A3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87849DD"/>
    <w:multiLevelType w:val="hybridMultilevel"/>
    <w:tmpl w:val="9F48056A"/>
    <w:lvl w:ilvl="0" w:tplc="BB347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3EE402DB"/>
    <w:multiLevelType w:val="hybridMultilevel"/>
    <w:tmpl w:val="8B907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EF4A5E"/>
    <w:multiLevelType w:val="hybridMultilevel"/>
    <w:tmpl w:val="EEBC31D2"/>
    <w:lvl w:ilvl="0" w:tplc="4BBE351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CA1737F"/>
    <w:multiLevelType w:val="hybridMultilevel"/>
    <w:tmpl w:val="272A02B2"/>
    <w:lvl w:ilvl="0" w:tplc="0C4050CE">
      <w:start w:val="22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FAB"/>
    <w:rsid w:val="0002120D"/>
    <w:rsid w:val="00021BDB"/>
    <w:rsid w:val="00044C4D"/>
    <w:rsid w:val="00057AFE"/>
    <w:rsid w:val="00063F0F"/>
    <w:rsid w:val="000B76DE"/>
    <w:rsid w:val="000C2897"/>
    <w:rsid w:val="000D0BAA"/>
    <w:rsid w:val="000D153E"/>
    <w:rsid w:val="000D5BC2"/>
    <w:rsid w:val="000E0693"/>
    <w:rsid w:val="000F268F"/>
    <w:rsid w:val="0010763F"/>
    <w:rsid w:val="00110DC9"/>
    <w:rsid w:val="00116EEC"/>
    <w:rsid w:val="001174AF"/>
    <w:rsid w:val="001211F2"/>
    <w:rsid w:val="001301FC"/>
    <w:rsid w:val="001328B6"/>
    <w:rsid w:val="00146764"/>
    <w:rsid w:val="0017203E"/>
    <w:rsid w:val="001728E5"/>
    <w:rsid w:val="00175833"/>
    <w:rsid w:val="001A6FC4"/>
    <w:rsid w:val="001B1441"/>
    <w:rsid w:val="001B56BF"/>
    <w:rsid w:val="001C0F4F"/>
    <w:rsid w:val="001C44D2"/>
    <w:rsid w:val="001E1339"/>
    <w:rsid w:val="001F0A15"/>
    <w:rsid w:val="001F41AB"/>
    <w:rsid w:val="002157FB"/>
    <w:rsid w:val="00220EEE"/>
    <w:rsid w:val="00222FBD"/>
    <w:rsid w:val="00237D2F"/>
    <w:rsid w:val="00242A53"/>
    <w:rsid w:val="00244086"/>
    <w:rsid w:val="00247F87"/>
    <w:rsid w:val="0027585F"/>
    <w:rsid w:val="00290240"/>
    <w:rsid w:val="002B05BB"/>
    <w:rsid w:val="002C15E5"/>
    <w:rsid w:val="002E13A6"/>
    <w:rsid w:val="002F7B9B"/>
    <w:rsid w:val="0031427D"/>
    <w:rsid w:val="00320BA8"/>
    <w:rsid w:val="003547BD"/>
    <w:rsid w:val="00357F82"/>
    <w:rsid w:val="00372E07"/>
    <w:rsid w:val="00393059"/>
    <w:rsid w:val="00397557"/>
    <w:rsid w:val="003A00CD"/>
    <w:rsid w:val="003A69B0"/>
    <w:rsid w:val="003D4D57"/>
    <w:rsid w:val="003E2498"/>
    <w:rsid w:val="003E775D"/>
    <w:rsid w:val="003F1C86"/>
    <w:rsid w:val="00401040"/>
    <w:rsid w:val="00405D35"/>
    <w:rsid w:val="00407FF0"/>
    <w:rsid w:val="004220BC"/>
    <w:rsid w:val="00433189"/>
    <w:rsid w:val="004339A0"/>
    <w:rsid w:val="00434DA5"/>
    <w:rsid w:val="00441105"/>
    <w:rsid w:val="00441C1E"/>
    <w:rsid w:val="00457FAB"/>
    <w:rsid w:val="00487D1A"/>
    <w:rsid w:val="004A60E5"/>
    <w:rsid w:val="004C3A36"/>
    <w:rsid w:val="004C42D5"/>
    <w:rsid w:val="004D1B9C"/>
    <w:rsid w:val="004E3135"/>
    <w:rsid w:val="004F1244"/>
    <w:rsid w:val="00504D28"/>
    <w:rsid w:val="0050512D"/>
    <w:rsid w:val="005147D1"/>
    <w:rsid w:val="00515ACC"/>
    <w:rsid w:val="00532930"/>
    <w:rsid w:val="00537C37"/>
    <w:rsid w:val="005778D0"/>
    <w:rsid w:val="00577974"/>
    <w:rsid w:val="00582ED0"/>
    <w:rsid w:val="005946FB"/>
    <w:rsid w:val="005A7D49"/>
    <w:rsid w:val="005E3640"/>
    <w:rsid w:val="005E601E"/>
    <w:rsid w:val="0061304C"/>
    <w:rsid w:val="00630B0C"/>
    <w:rsid w:val="00633367"/>
    <w:rsid w:val="0063680B"/>
    <w:rsid w:val="00654BFD"/>
    <w:rsid w:val="00656D44"/>
    <w:rsid w:val="00660F85"/>
    <w:rsid w:val="006626C3"/>
    <w:rsid w:val="006644BF"/>
    <w:rsid w:val="00682C05"/>
    <w:rsid w:val="0069023D"/>
    <w:rsid w:val="006A0899"/>
    <w:rsid w:val="006A55BB"/>
    <w:rsid w:val="006A62D1"/>
    <w:rsid w:val="006C11B0"/>
    <w:rsid w:val="006C3177"/>
    <w:rsid w:val="006E5F0F"/>
    <w:rsid w:val="006F1BD3"/>
    <w:rsid w:val="006F4C54"/>
    <w:rsid w:val="006F7DD2"/>
    <w:rsid w:val="0072029C"/>
    <w:rsid w:val="00733859"/>
    <w:rsid w:val="00735B7D"/>
    <w:rsid w:val="007444C4"/>
    <w:rsid w:val="007817F3"/>
    <w:rsid w:val="00784BD7"/>
    <w:rsid w:val="00795BB0"/>
    <w:rsid w:val="007A3808"/>
    <w:rsid w:val="007A4584"/>
    <w:rsid w:val="007B5B28"/>
    <w:rsid w:val="007B6DA7"/>
    <w:rsid w:val="007B7C59"/>
    <w:rsid w:val="007C6658"/>
    <w:rsid w:val="007D0006"/>
    <w:rsid w:val="007D3972"/>
    <w:rsid w:val="007E1AB2"/>
    <w:rsid w:val="007E1E33"/>
    <w:rsid w:val="007F2579"/>
    <w:rsid w:val="00802EA1"/>
    <w:rsid w:val="00803CDA"/>
    <w:rsid w:val="00810B7D"/>
    <w:rsid w:val="00815CEB"/>
    <w:rsid w:val="00822F46"/>
    <w:rsid w:val="00825547"/>
    <w:rsid w:val="0084418A"/>
    <w:rsid w:val="00856909"/>
    <w:rsid w:val="0087430C"/>
    <w:rsid w:val="008913AC"/>
    <w:rsid w:val="008B6646"/>
    <w:rsid w:val="008C3E96"/>
    <w:rsid w:val="008D25FE"/>
    <w:rsid w:val="008D53ED"/>
    <w:rsid w:val="008E7ECC"/>
    <w:rsid w:val="008F0E94"/>
    <w:rsid w:val="008F4340"/>
    <w:rsid w:val="00923E22"/>
    <w:rsid w:val="0094150C"/>
    <w:rsid w:val="009527DF"/>
    <w:rsid w:val="009666C7"/>
    <w:rsid w:val="009A2FA7"/>
    <w:rsid w:val="009B34CA"/>
    <w:rsid w:val="009C416B"/>
    <w:rsid w:val="009D1010"/>
    <w:rsid w:val="009E5051"/>
    <w:rsid w:val="009E71E3"/>
    <w:rsid w:val="009F77DE"/>
    <w:rsid w:val="00A126D4"/>
    <w:rsid w:val="00A21099"/>
    <w:rsid w:val="00A23B14"/>
    <w:rsid w:val="00A247BB"/>
    <w:rsid w:val="00A417D6"/>
    <w:rsid w:val="00A57C1F"/>
    <w:rsid w:val="00A62CFA"/>
    <w:rsid w:val="00A73616"/>
    <w:rsid w:val="00AA38D4"/>
    <w:rsid w:val="00AA3AC0"/>
    <w:rsid w:val="00AB59C5"/>
    <w:rsid w:val="00AC403B"/>
    <w:rsid w:val="00AF1EDC"/>
    <w:rsid w:val="00AF298F"/>
    <w:rsid w:val="00AF3F9A"/>
    <w:rsid w:val="00B07255"/>
    <w:rsid w:val="00B349A5"/>
    <w:rsid w:val="00B34E02"/>
    <w:rsid w:val="00B350AC"/>
    <w:rsid w:val="00B35BAC"/>
    <w:rsid w:val="00B41A6E"/>
    <w:rsid w:val="00B52496"/>
    <w:rsid w:val="00B5404B"/>
    <w:rsid w:val="00B67622"/>
    <w:rsid w:val="00B74B38"/>
    <w:rsid w:val="00B81541"/>
    <w:rsid w:val="00BA06DA"/>
    <w:rsid w:val="00BA7104"/>
    <w:rsid w:val="00BB2BD1"/>
    <w:rsid w:val="00BB3094"/>
    <w:rsid w:val="00BB55F6"/>
    <w:rsid w:val="00BB64CB"/>
    <w:rsid w:val="00BF2CB7"/>
    <w:rsid w:val="00C0060C"/>
    <w:rsid w:val="00C27CD4"/>
    <w:rsid w:val="00C35BDB"/>
    <w:rsid w:val="00C4226C"/>
    <w:rsid w:val="00C44FF9"/>
    <w:rsid w:val="00C56532"/>
    <w:rsid w:val="00C67D8C"/>
    <w:rsid w:val="00C82A34"/>
    <w:rsid w:val="00C86E50"/>
    <w:rsid w:val="00CA0B75"/>
    <w:rsid w:val="00CB7044"/>
    <w:rsid w:val="00CC472A"/>
    <w:rsid w:val="00CC4A59"/>
    <w:rsid w:val="00CF6AAA"/>
    <w:rsid w:val="00D00EE9"/>
    <w:rsid w:val="00D02360"/>
    <w:rsid w:val="00D15B51"/>
    <w:rsid w:val="00D215CB"/>
    <w:rsid w:val="00D2308D"/>
    <w:rsid w:val="00D31F1B"/>
    <w:rsid w:val="00D41A87"/>
    <w:rsid w:val="00D576EE"/>
    <w:rsid w:val="00D62548"/>
    <w:rsid w:val="00D65E00"/>
    <w:rsid w:val="00D7500E"/>
    <w:rsid w:val="00D95E0C"/>
    <w:rsid w:val="00DA4BFE"/>
    <w:rsid w:val="00DB3291"/>
    <w:rsid w:val="00DB6252"/>
    <w:rsid w:val="00DD28E4"/>
    <w:rsid w:val="00DD32B4"/>
    <w:rsid w:val="00DF36D4"/>
    <w:rsid w:val="00E454D0"/>
    <w:rsid w:val="00E54660"/>
    <w:rsid w:val="00E7504B"/>
    <w:rsid w:val="00E76220"/>
    <w:rsid w:val="00E90105"/>
    <w:rsid w:val="00E93C4D"/>
    <w:rsid w:val="00EB7443"/>
    <w:rsid w:val="00EC46BD"/>
    <w:rsid w:val="00ED59E1"/>
    <w:rsid w:val="00EF6602"/>
    <w:rsid w:val="00F05F12"/>
    <w:rsid w:val="00F14C1C"/>
    <w:rsid w:val="00F23281"/>
    <w:rsid w:val="00F23533"/>
    <w:rsid w:val="00F36E00"/>
    <w:rsid w:val="00F43454"/>
    <w:rsid w:val="00F46DEE"/>
    <w:rsid w:val="00F85A43"/>
    <w:rsid w:val="00F86278"/>
    <w:rsid w:val="00F91340"/>
    <w:rsid w:val="00F93B9A"/>
    <w:rsid w:val="00FA4D9A"/>
    <w:rsid w:val="00FB4FAD"/>
    <w:rsid w:val="00FE1DB3"/>
    <w:rsid w:val="00FF20C6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BA11"/>
  <w15:docId w15:val="{2B8D3C76-B8FE-4F1D-B004-23F3EE37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2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B05BB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ar-SA"/>
    </w:rPr>
  </w:style>
  <w:style w:type="character" w:styleId="a3">
    <w:name w:val="Hyperlink"/>
    <w:unhideWhenUsed/>
    <w:rsid w:val="0053293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532930"/>
    <w:pPr>
      <w:widowControl/>
      <w:suppressAutoHyphens/>
      <w:autoSpaceDE/>
      <w:autoSpaceDN/>
      <w:spacing w:after="120" w:line="480" w:lineRule="auto"/>
      <w:ind w:left="283"/>
      <w:jc w:val="both"/>
    </w:pPr>
    <w:rPr>
      <w:rFonts w:eastAsia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32930"/>
  </w:style>
  <w:style w:type="character" w:styleId="a4">
    <w:name w:val="Strong"/>
    <w:basedOn w:val="a0"/>
    <w:qFormat/>
    <w:rsid w:val="00532930"/>
    <w:rPr>
      <w:b/>
      <w:bCs/>
    </w:rPr>
  </w:style>
  <w:style w:type="table" w:styleId="a5">
    <w:name w:val="Table Grid"/>
    <w:basedOn w:val="a1"/>
    <w:uiPriority w:val="59"/>
    <w:rsid w:val="00FE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A57C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1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7F3"/>
    <w:rPr>
      <w:rFonts w:ascii="Tahoma" w:eastAsia="Calibri" w:hAnsi="Tahoma" w:cs="Tahoma"/>
      <w:sz w:val="16"/>
      <w:szCs w:val="16"/>
      <w:lang w:eastAsia="uk-UA"/>
    </w:rPr>
  </w:style>
  <w:style w:type="paragraph" w:styleId="a9">
    <w:name w:val="Body Text"/>
    <w:basedOn w:val="a"/>
    <w:link w:val="aa"/>
    <w:semiHidden/>
    <w:unhideWhenUsed/>
    <w:rsid w:val="000F268F"/>
    <w:pPr>
      <w:widowControl/>
      <w:suppressAutoHyphens/>
      <w:autoSpaceDE/>
      <w:autoSpaceDN/>
      <w:spacing w:after="120"/>
    </w:pPr>
    <w:rPr>
      <w:rFonts w:eastAsia="Times New Roman"/>
      <w:sz w:val="28"/>
      <w:szCs w:val="24"/>
      <w:lang w:val="ru-RU" w:eastAsia="ar-SA"/>
    </w:rPr>
  </w:style>
  <w:style w:type="character" w:customStyle="1" w:styleId="aa">
    <w:name w:val="Основной текст Знак"/>
    <w:basedOn w:val="a0"/>
    <w:link w:val="a9"/>
    <w:semiHidden/>
    <w:rsid w:val="000F268F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b">
    <w:name w:val="Body Text Indent"/>
    <w:basedOn w:val="a"/>
    <w:link w:val="ac"/>
    <w:uiPriority w:val="99"/>
    <w:unhideWhenUsed/>
    <w:rsid w:val="0085690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56909"/>
    <w:rPr>
      <w:rFonts w:ascii="Times New Roman" w:eastAsia="Calibri" w:hAnsi="Times New Roman" w:cs="Times New Roman"/>
      <w:lang w:eastAsia="uk-UA"/>
    </w:rPr>
  </w:style>
  <w:style w:type="paragraph" w:styleId="3">
    <w:name w:val="Body Text 3"/>
    <w:basedOn w:val="a"/>
    <w:link w:val="30"/>
    <w:semiHidden/>
    <w:unhideWhenUsed/>
    <w:rsid w:val="001C0F4F"/>
    <w:pPr>
      <w:widowControl/>
      <w:autoSpaceDE/>
      <w:autoSpaceDN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C0F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ocdata">
    <w:name w:val="docdata"/>
    <w:aliases w:val="docy,v5,1948,baiaagaaboqcaaadcqmaaav/awaaaaaaaaaaaaaaaaaaaaaaaaaaaaaaaaaaaaaaaaaaaaaaaaaaaaaaaaaaaaaaaaaaaaaaaaaaaaaaaaaaaaaaaaaaaaaaaaaaaaaaaaaaaaaaaaaaaaaaaaaaaaaaaaaaaaaaaaaaaaaaaaaaaaaaaaaaaaaaaaaaaaaaaaaaaaaaaaaaaaaaaaaaaaaaaaaaaaaaaaaaaaaa"/>
    <w:basedOn w:val="a0"/>
    <w:rsid w:val="003A69B0"/>
  </w:style>
  <w:style w:type="paragraph" w:customStyle="1" w:styleId="3519">
    <w:name w:val="3519"/>
    <w:aliases w:val="baiaagaaboqcaaadlakaaawicqaaaaaaaaaaaaaaaaaaaaaaaaaaaaaaaaaaaaaaaaaaaaaaaaaaaaaaaaaaaaaaaaaaaaaaaaaaaaaaaaaaaaaaaaaaaaaaaaaaaaaaaaaaaaaaaaaaaaaaaaaaaaaaaaaaaaaaaaaaaaaaaaaaaaaaaaaaaaaaaaaaaaaaaaaaaaaaaaaaaaaaaaaaaaaaaaaaaaaaaaaaaaaa"/>
    <w:basedOn w:val="a"/>
    <w:rsid w:val="003A69B0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3A69B0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23232">
    <w:name w:val="23232"/>
    <w:aliases w:val="baiaagaaboqcaaadlvyaaawjvgaaaaaaaaaaaaaaaaaaaaaaaaaaaaaaaaaaaaaaaaaaaaaaaaaaaaaaaaaaaaaaaaaaaaaaaaaaaaaaaaaaaaaaaaaaaaaaaaaaaaaaaaaaaaaaaaaaaaaaaaaaaaaaaaaaaaaaaaaaaaaaaaaaaaaaaaaaaaaaaaaaaaaaaaaaaaaaaaaaaaaaaaaaaaaaaaaaaaaaaaaaaaa"/>
    <w:basedOn w:val="a"/>
    <w:rsid w:val="003A69B0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7F25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F2579"/>
    <w:rPr>
      <w:rFonts w:ascii="Times New Roman" w:eastAsia="Calibri" w:hAnsi="Times New Roman" w:cs="Times New Roman"/>
      <w:lang w:eastAsia="uk-UA"/>
    </w:rPr>
  </w:style>
  <w:style w:type="paragraph" w:styleId="af0">
    <w:name w:val="footer"/>
    <w:basedOn w:val="a"/>
    <w:link w:val="af1"/>
    <w:uiPriority w:val="99"/>
    <w:unhideWhenUsed/>
    <w:rsid w:val="007F25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F2579"/>
    <w:rPr>
      <w:rFonts w:ascii="Times New Roman" w:eastAsia="Calibri" w:hAnsi="Times New Roman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64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2640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0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.vasheva@knmu.edu.ua" TargetMode="External"/><Relationship Id="rId13" Type="http://schemas.openxmlformats.org/officeDocument/2006/relationships/hyperlink" Target="https://global.oup.com/academic/product/oxford-textbook-of-global-public-health-9780198810131?cc=ua&amp;lang=en&amp;" TargetMode="External"/><Relationship Id="rId18" Type="http://schemas.openxmlformats.org/officeDocument/2006/relationships/hyperlink" Target="http://www.library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lm.nih.g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dicalbooknew.com/medical-book-online-parks-textbook-of-preventive-and-social-medicine-24th-edition2020" TargetMode="External"/><Relationship Id="rId17" Type="http://schemas.openxmlformats.org/officeDocument/2006/relationships/hyperlink" Target="http://www.euro.who.int/hfad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azon.com/Well-Managed-Healthcare-Organization-AUPHA-Book/dp/1640550585" TargetMode="External"/><Relationship Id="rId20" Type="http://schemas.openxmlformats.org/officeDocument/2006/relationships/hyperlink" Target="http://libr.knmu.edu.ua/index.php/bibliote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officialguidetomedicine.com/oxford-textbook-of-global-health-of-women-newborns-children-and-adolescent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lsevier.com/books/the-new-public-health/tulchinsky/978-0-12-415766-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nk.springer.com/book/10.1007/978-1-349-09068-6" TargetMode="External"/><Relationship Id="rId19" Type="http://schemas.openxmlformats.org/officeDocument/2006/relationships/hyperlink" Target="http://www.ukrstat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utledge.com/Medical%20-Biostatistics/Indrayan-Malhotra/p/book/971498799539" TargetMode="External"/><Relationship Id="rId14" Type="http://schemas.openxmlformats.org/officeDocument/2006/relationships/hyperlink" Target="https://www.elsevier.com/books/international-elcyclopedia-of-public-health/quah/978-0-12-803678-5" TargetMode="External"/><Relationship Id="rId22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2E93-969A-4645-8D2C-CEA96E82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20</Pages>
  <Words>6824</Words>
  <Characters>38898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Наташа Рындина</cp:lastModifiedBy>
  <cp:revision>120</cp:revision>
  <cp:lastPrinted>2020-01-25T14:23:00Z</cp:lastPrinted>
  <dcterms:created xsi:type="dcterms:W3CDTF">2019-10-21T09:31:00Z</dcterms:created>
  <dcterms:modified xsi:type="dcterms:W3CDTF">2021-03-15T17:05:00Z</dcterms:modified>
</cp:coreProperties>
</file>