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E936" w14:textId="77777777" w:rsidR="001C0F4F" w:rsidRDefault="001B1441" w:rsidP="00B74B38">
      <w:pPr>
        <w:pStyle w:val="FR2"/>
        <w:spacing w:before="0" w:line="360" w:lineRule="auto"/>
        <w:ind w:left="0" w:firstLine="0"/>
        <w:jc w:val="center"/>
        <w:rPr>
          <w:rFonts w:ascii="Times New Roman" w:hAnsi="Times New Roman" w:cs="Times New Roman"/>
          <w:sz w:val="28"/>
          <w:szCs w:val="28"/>
        </w:rPr>
      </w:pPr>
      <w:r w:rsidRPr="001C0F4F">
        <w:rPr>
          <w:b/>
          <w:sz w:val="28"/>
          <w:szCs w:val="28"/>
          <w:lang w:val="en-US"/>
        </w:rPr>
        <w:t xml:space="preserve"> </w:t>
      </w:r>
      <w:r w:rsidR="001C0F4F" w:rsidRPr="000E175D">
        <w:rPr>
          <w:rFonts w:ascii="Times New Roman" w:hAnsi="Times New Roman" w:cs="Times New Roman"/>
          <w:sz w:val="28"/>
          <w:szCs w:val="28"/>
        </w:rPr>
        <w:t>MINISTRY OF HEALTH OF UKRAINE</w:t>
      </w:r>
    </w:p>
    <w:p w14:paraId="6D9E9089" w14:textId="77777777" w:rsidR="001C0F4F" w:rsidRDefault="001C0F4F" w:rsidP="00B74B38">
      <w:pPr>
        <w:jc w:val="center"/>
        <w:rPr>
          <w:sz w:val="28"/>
          <w:szCs w:val="28"/>
        </w:rPr>
      </w:pPr>
      <w:r w:rsidRPr="000E175D">
        <w:rPr>
          <w:caps/>
          <w:sz w:val="28"/>
          <w:szCs w:val="28"/>
        </w:rPr>
        <w:t>KHARKIV NATIONAL MEDICAL UNIVERSITY</w:t>
      </w:r>
    </w:p>
    <w:p w14:paraId="771BC264" w14:textId="77777777" w:rsidR="004F1244" w:rsidRPr="000D0BAA" w:rsidRDefault="004F1244" w:rsidP="00B74B38">
      <w:pPr>
        <w:adjustRightInd w:val="0"/>
        <w:spacing w:line="360" w:lineRule="auto"/>
        <w:jc w:val="center"/>
        <w:rPr>
          <w:rFonts w:eastAsia="Times New Roman"/>
          <w:b/>
          <w:sz w:val="28"/>
          <w:szCs w:val="28"/>
          <w:lang w:eastAsia="ru-RU"/>
        </w:rPr>
      </w:pPr>
    </w:p>
    <w:p w14:paraId="7EFD6272" w14:textId="77777777" w:rsidR="004F1244" w:rsidRDefault="001C0F4F" w:rsidP="00DD32B4">
      <w:pPr>
        <w:jc w:val="center"/>
        <w:rPr>
          <w:sz w:val="28"/>
          <w:szCs w:val="28"/>
          <w:lang w:val="en-US"/>
        </w:rPr>
      </w:pPr>
      <w:proofErr w:type="spellStart"/>
      <w:r w:rsidRPr="001C0F4F">
        <w:rPr>
          <w:sz w:val="28"/>
          <w:szCs w:val="28"/>
        </w:rPr>
        <w:t>Department</w:t>
      </w:r>
      <w:proofErr w:type="spellEnd"/>
      <w:r w:rsidRPr="001C0F4F">
        <w:rPr>
          <w:sz w:val="28"/>
          <w:szCs w:val="28"/>
        </w:rPr>
        <w:t xml:space="preserve"> </w:t>
      </w:r>
      <w:proofErr w:type="spellStart"/>
      <w:r w:rsidRPr="001C0F4F">
        <w:rPr>
          <w:sz w:val="28"/>
          <w:szCs w:val="28"/>
        </w:rPr>
        <w:t>of</w:t>
      </w:r>
      <w:proofErr w:type="spellEnd"/>
      <w:r w:rsidRPr="001C0F4F">
        <w:rPr>
          <w:sz w:val="28"/>
          <w:szCs w:val="28"/>
        </w:rPr>
        <w:t xml:space="preserve"> </w:t>
      </w:r>
      <w:proofErr w:type="spellStart"/>
      <w:r w:rsidRPr="001C0F4F">
        <w:rPr>
          <w:sz w:val="28"/>
          <w:szCs w:val="28"/>
        </w:rPr>
        <w:t>Public</w:t>
      </w:r>
      <w:proofErr w:type="spellEnd"/>
      <w:r w:rsidRPr="001C0F4F">
        <w:rPr>
          <w:sz w:val="28"/>
          <w:szCs w:val="28"/>
        </w:rPr>
        <w:t xml:space="preserve"> </w:t>
      </w:r>
      <w:proofErr w:type="spellStart"/>
      <w:r w:rsidRPr="001C0F4F">
        <w:rPr>
          <w:sz w:val="28"/>
          <w:szCs w:val="28"/>
        </w:rPr>
        <w:t>Health</w:t>
      </w:r>
      <w:proofErr w:type="spellEnd"/>
      <w:r w:rsidRPr="001C0F4F">
        <w:rPr>
          <w:sz w:val="28"/>
          <w:szCs w:val="28"/>
        </w:rPr>
        <w:t xml:space="preserve"> </w:t>
      </w:r>
      <w:proofErr w:type="spellStart"/>
      <w:r w:rsidRPr="001C0F4F">
        <w:rPr>
          <w:sz w:val="28"/>
          <w:szCs w:val="28"/>
        </w:rPr>
        <w:t>and</w:t>
      </w:r>
      <w:proofErr w:type="spellEnd"/>
      <w:r w:rsidRPr="001C0F4F">
        <w:rPr>
          <w:sz w:val="28"/>
          <w:szCs w:val="28"/>
        </w:rPr>
        <w:t xml:space="preserve"> </w:t>
      </w:r>
      <w:proofErr w:type="spellStart"/>
      <w:r w:rsidRPr="001C0F4F">
        <w:rPr>
          <w:sz w:val="28"/>
          <w:szCs w:val="28"/>
        </w:rPr>
        <w:t>Health</w:t>
      </w:r>
      <w:proofErr w:type="spellEnd"/>
      <w:r w:rsidRPr="001C0F4F">
        <w:rPr>
          <w:sz w:val="28"/>
          <w:szCs w:val="28"/>
        </w:rPr>
        <w:t xml:space="preserve"> </w:t>
      </w:r>
      <w:proofErr w:type="spellStart"/>
      <w:r w:rsidRPr="001C0F4F">
        <w:rPr>
          <w:sz w:val="28"/>
          <w:szCs w:val="28"/>
        </w:rPr>
        <w:t>Management</w:t>
      </w:r>
      <w:proofErr w:type="spellEnd"/>
    </w:p>
    <w:p w14:paraId="59B6B3D0" w14:textId="77777777" w:rsidR="00BA06DA" w:rsidRDefault="00BA06DA" w:rsidP="00DD32B4">
      <w:pPr>
        <w:jc w:val="center"/>
        <w:rPr>
          <w:sz w:val="28"/>
          <w:szCs w:val="28"/>
          <w:lang w:val="en-US"/>
        </w:rPr>
      </w:pPr>
    </w:p>
    <w:p w14:paraId="511D0AE7" w14:textId="77777777" w:rsidR="00BA06DA" w:rsidRPr="00BA06DA" w:rsidRDefault="00BA06DA" w:rsidP="00DD32B4">
      <w:pPr>
        <w:jc w:val="center"/>
        <w:rPr>
          <w:rFonts w:eastAsia="Times New Roman"/>
          <w:sz w:val="28"/>
          <w:szCs w:val="28"/>
          <w:lang w:val="en-US" w:eastAsia="ru-RU"/>
        </w:rPr>
      </w:pPr>
    </w:p>
    <w:p w14:paraId="4D723822" w14:textId="77777777" w:rsidR="000F268F" w:rsidRPr="00460F17" w:rsidRDefault="000F268F" w:rsidP="00BA06DA">
      <w:pPr>
        <w:jc w:val="right"/>
        <w:rPr>
          <w:sz w:val="24"/>
          <w:lang w:val="en-US"/>
        </w:rPr>
      </w:pPr>
    </w:p>
    <w:p w14:paraId="31E05907" w14:textId="77777777" w:rsidR="00DD32B4" w:rsidRPr="001C0F4F" w:rsidRDefault="00DD32B4" w:rsidP="00DD32B4">
      <w:pPr>
        <w:jc w:val="center"/>
        <w:rPr>
          <w:rFonts w:eastAsia="Times New Roman"/>
          <w:b/>
          <w:sz w:val="28"/>
          <w:szCs w:val="28"/>
          <w:lang w:eastAsia="ru-RU"/>
        </w:rPr>
      </w:pPr>
    </w:p>
    <w:p w14:paraId="06C431DF" w14:textId="77777777" w:rsidR="001C0F4F" w:rsidRDefault="0017203E" w:rsidP="00DD32B4">
      <w:pPr>
        <w:jc w:val="center"/>
        <w:rPr>
          <w:b/>
          <w:iCs/>
          <w:color w:val="000000"/>
          <w:sz w:val="28"/>
          <w:szCs w:val="28"/>
          <w:lang w:val="en-US"/>
        </w:rPr>
      </w:pPr>
      <w:r w:rsidRPr="0017203E">
        <w:rPr>
          <w:b/>
          <w:iCs/>
          <w:color w:val="000000"/>
          <w:sz w:val="28"/>
          <w:szCs w:val="28"/>
        </w:rPr>
        <w:t>SILLABUS</w:t>
      </w:r>
    </w:p>
    <w:p w14:paraId="2FB9E0B3" w14:textId="77777777" w:rsidR="0017203E" w:rsidRPr="0017203E" w:rsidRDefault="0017203E" w:rsidP="00DD32B4">
      <w:pPr>
        <w:jc w:val="center"/>
        <w:rPr>
          <w:rFonts w:eastAsia="Times New Roman"/>
          <w:b/>
          <w:sz w:val="28"/>
          <w:szCs w:val="28"/>
          <w:lang w:val="en-US" w:eastAsia="ru-RU"/>
        </w:rPr>
      </w:pPr>
    </w:p>
    <w:p w14:paraId="08EDFEB5" w14:textId="438C52C1" w:rsidR="001C0F4F" w:rsidRPr="001C0F4F" w:rsidRDefault="001C0F4F" w:rsidP="001C0F4F">
      <w:pPr>
        <w:spacing w:line="276" w:lineRule="auto"/>
        <w:jc w:val="center"/>
        <w:rPr>
          <w:bCs/>
          <w:sz w:val="28"/>
          <w:szCs w:val="28"/>
        </w:rPr>
      </w:pPr>
      <w:r w:rsidRPr="001C0F4F">
        <w:rPr>
          <w:bCs/>
          <w:sz w:val="28"/>
          <w:szCs w:val="28"/>
          <w:u w:val="single"/>
        </w:rPr>
        <w:t>«</w:t>
      </w:r>
      <w:proofErr w:type="spellStart"/>
      <w:r w:rsidR="00460F17">
        <w:rPr>
          <w:bCs/>
          <w:sz w:val="28"/>
          <w:szCs w:val="28"/>
          <w:u w:val="single"/>
        </w:rPr>
        <w:t>Social</w:t>
      </w:r>
      <w:proofErr w:type="spellEnd"/>
      <w:r w:rsidR="00460F17">
        <w:rPr>
          <w:bCs/>
          <w:sz w:val="28"/>
          <w:szCs w:val="28"/>
          <w:u w:val="single"/>
        </w:rPr>
        <w:t xml:space="preserve"> </w:t>
      </w:r>
      <w:proofErr w:type="spellStart"/>
      <w:r w:rsidR="00460F17">
        <w:rPr>
          <w:bCs/>
          <w:sz w:val="28"/>
          <w:szCs w:val="28"/>
          <w:u w:val="single"/>
        </w:rPr>
        <w:t>Medicine</w:t>
      </w:r>
      <w:proofErr w:type="spellEnd"/>
      <w:r w:rsidR="00460F17">
        <w:rPr>
          <w:bCs/>
          <w:sz w:val="28"/>
          <w:szCs w:val="28"/>
          <w:u w:val="single"/>
        </w:rPr>
        <w:t xml:space="preserve">, </w:t>
      </w:r>
      <w:proofErr w:type="spellStart"/>
      <w:r w:rsidR="00460F17">
        <w:rPr>
          <w:bCs/>
          <w:sz w:val="28"/>
          <w:szCs w:val="28"/>
          <w:u w:val="single"/>
        </w:rPr>
        <w:t>Public</w:t>
      </w:r>
      <w:proofErr w:type="spellEnd"/>
      <w:r w:rsidR="00460F17">
        <w:rPr>
          <w:bCs/>
          <w:sz w:val="28"/>
          <w:szCs w:val="28"/>
          <w:u w:val="single"/>
        </w:rPr>
        <w:t xml:space="preserve"> </w:t>
      </w:r>
      <w:proofErr w:type="spellStart"/>
      <w:r w:rsidR="00460F17">
        <w:rPr>
          <w:bCs/>
          <w:sz w:val="28"/>
          <w:szCs w:val="28"/>
          <w:u w:val="single"/>
        </w:rPr>
        <w:t>Health</w:t>
      </w:r>
      <w:proofErr w:type="spellEnd"/>
      <w:r w:rsidR="00460F17">
        <w:rPr>
          <w:bCs/>
          <w:sz w:val="28"/>
          <w:szCs w:val="28"/>
          <w:u w:val="single"/>
        </w:rPr>
        <w:t xml:space="preserve"> </w:t>
      </w:r>
      <w:proofErr w:type="spellStart"/>
      <w:r w:rsidR="00460F17">
        <w:rPr>
          <w:bCs/>
          <w:sz w:val="28"/>
          <w:szCs w:val="28"/>
          <w:u w:val="single"/>
        </w:rPr>
        <w:t>and</w:t>
      </w:r>
      <w:proofErr w:type="spellEnd"/>
      <w:r w:rsidR="00460F17">
        <w:rPr>
          <w:bCs/>
          <w:sz w:val="28"/>
          <w:szCs w:val="28"/>
          <w:u w:val="single"/>
        </w:rPr>
        <w:t xml:space="preserve"> </w:t>
      </w:r>
      <w:proofErr w:type="spellStart"/>
      <w:r w:rsidR="00460F17">
        <w:rPr>
          <w:bCs/>
          <w:sz w:val="28"/>
          <w:szCs w:val="28"/>
          <w:u w:val="single"/>
        </w:rPr>
        <w:t>Scientific</w:t>
      </w:r>
      <w:proofErr w:type="spellEnd"/>
      <w:r w:rsidR="00460F17">
        <w:rPr>
          <w:bCs/>
          <w:sz w:val="28"/>
          <w:szCs w:val="28"/>
          <w:u w:val="single"/>
        </w:rPr>
        <w:t xml:space="preserve"> </w:t>
      </w:r>
      <w:proofErr w:type="spellStart"/>
      <w:r w:rsidR="00460F17">
        <w:rPr>
          <w:bCs/>
          <w:sz w:val="28"/>
          <w:szCs w:val="28"/>
          <w:u w:val="single"/>
        </w:rPr>
        <w:t>Methods</w:t>
      </w:r>
      <w:proofErr w:type="spellEnd"/>
      <w:r w:rsidR="00460F17">
        <w:rPr>
          <w:bCs/>
          <w:sz w:val="28"/>
          <w:szCs w:val="28"/>
          <w:u w:val="single"/>
        </w:rPr>
        <w:t xml:space="preserve"> </w:t>
      </w:r>
      <w:proofErr w:type="spellStart"/>
      <w:r w:rsidR="00460F17">
        <w:rPr>
          <w:bCs/>
          <w:sz w:val="28"/>
          <w:szCs w:val="28"/>
          <w:u w:val="single"/>
        </w:rPr>
        <w:t>of</w:t>
      </w:r>
      <w:proofErr w:type="spellEnd"/>
      <w:r w:rsidR="00460F17">
        <w:rPr>
          <w:bCs/>
          <w:sz w:val="28"/>
          <w:szCs w:val="28"/>
          <w:u w:val="single"/>
        </w:rPr>
        <w:t xml:space="preserve"> </w:t>
      </w:r>
      <w:proofErr w:type="spellStart"/>
      <w:r w:rsidR="00460F17">
        <w:rPr>
          <w:bCs/>
          <w:sz w:val="28"/>
          <w:szCs w:val="28"/>
          <w:u w:val="single"/>
        </w:rPr>
        <w:t>Investigations</w:t>
      </w:r>
      <w:proofErr w:type="spellEnd"/>
      <w:r w:rsidR="00460F17">
        <w:rPr>
          <w:bCs/>
          <w:sz w:val="28"/>
          <w:szCs w:val="28"/>
          <w:u w:val="single"/>
        </w:rPr>
        <w:t xml:space="preserve"> </w:t>
      </w:r>
      <w:proofErr w:type="spellStart"/>
      <w:r w:rsidR="00460F17">
        <w:rPr>
          <w:bCs/>
          <w:sz w:val="28"/>
          <w:szCs w:val="28"/>
          <w:u w:val="single"/>
        </w:rPr>
        <w:t>in</w:t>
      </w:r>
      <w:proofErr w:type="spellEnd"/>
      <w:r w:rsidR="00460F17">
        <w:rPr>
          <w:bCs/>
          <w:sz w:val="28"/>
          <w:szCs w:val="28"/>
          <w:u w:val="single"/>
        </w:rPr>
        <w:t xml:space="preserve"> </w:t>
      </w:r>
      <w:proofErr w:type="spellStart"/>
      <w:r w:rsidR="00460F17">
        <w:rPr>
          <w:bCs/>
          <w:sz w:val="28"/>
          <w:szCs w:val="28"/>
          <w:u w:val="single"/>
        </w:rPr>
        <w:t>Medicine</w:t>
      </w:r>
      <w:proofErr w:type="spellEnd"/>
      <w:r w:rsidRPr="001C0F4F">
        <w:rPr>
          <w:bCs/>
          <w:sz w:val="28"/>
          <w:szCs w:val="28"/>
          <w:u w:val="single"/>
        </w:rPr>
        <w:t>»</w:t>
      </w:r>
    </w:p>
    <w:p w14:paraId="2D512AC4" w14:textId="77777777" w:rsidR="001C0F4F" w:rsidRPr="001C0F4F" w:rsidRDefault="001C0F4F" w:rsidP="001C0F4F">
      <w:pPr>
        <w:jc w:val="center"/>
        <w:rPr>
          <w:sz w:val="28"/>
          <w:szCs w:val="28"/>
        </w:rPr>
      </w:pPr>
      <w:r w:rsidRPr="001C0F4F">
        <w:rPr>
          <w:sz w:val="28"/>
          <w:szCs w:val="28"/>
        </w:rPr>
        <w:t xml:space="preserve"> (</w:t>
      </w:r>
      <w:proofErr w:type="spellStart"/>
      <w:r w:rsidRPr="001C0F4F">
        <w:rPr>
          <w:sz w:val="28"/>
          <w:szCs w:val="28"/>
        </w:rPr>
        <w:t>name</w:t>
      </w:r>
      <w:proofErr w:type="spellEnd"/>
      <w:r w:rsidRPr="001C0F4F">
        <w:rPr>
          <w:sz w:val="28"/>
          <w:szCs w:val="28"/>
        </w:rPr>
        <w:t xml:space="preserve"> </w:t>
      </w:r>
      <w:proofErr w:type="spellStart"/>
      <w:r w:rsidRPr="001C0F4F">
        <w:rPr>
          <w:sz w:val="28"/>
          <w:szCs w:val="28"/>
        </w:rPr>
        <w:t>of</w:t>
      </w:r>
      <w:proofErr w:type="spellEnd"/>
      <w:r w:rsidRPr="001C0F4F">
        <w:rPr>
          <w:sz w:val="28"/>
          <w:szCs w:val="28"/>
        </w:rPr>
        <w:t xml:space="preserve"> </w:t>
      </w:r>
      <w:proofErr w:type="spellStart"/>
      <w:r w:rsidRPr="001C0F4F">
        <w:rPr>
          <w:sz w:val="28"/>
          <w:szCs w:val="28"/>
        </w:rPr>
        <w:t>the</w:t>
      </w:r>
      <w:proofErr w:type="spellEnd"/>
      <w:r w:rsidRPr="001C0F4F">
        <w:rPr>
          <w:sz w:val="28"/>
          <w:szCs w:val="28"/>
        </w:rPr>
        <w:t xml:space="preserve"> </w:t>
      </w:r>
      <w:proofErr w:type="spellStart"/>
      <w:r w:rsidRPr="001C0F4F">
        <w:rPr>
          <w:sz w:val="28"/>
          <w:szCs w:val="28"/>
        </w:rPr>
        <w:t>discipline</w:t>
      </w:r>
      <w:proofErr w:type="spellEnd"/>
      <w:r w:rsidRPr="001C0F4F">
        <w:rPr>
          <w:sz w:val="28"/>
          <w:szCs w:val="28"/>
        </w:rPr>
        <w:t>)</w:t>
      </w:r>
    </w:p>
    <w:p w14:paraId="1DE25FD8" w14:textId="77777777" w:rsidR="001C0F4F" w:rsidRPr="001C0F4F" w:rsidRDefault="001C0F4F" w:rsidP="001C0F4F">
      <w:pPr>
        <w:jc w:val="center"/>
        <w:rPr>
          <w:sz w:val="28"/>
          <w:szCs w:val="28"/>
        </w:rPr>
      </w:pPr>
    </w:p>
    <w:p w14:paraId="1083B59E" w14:textId="77777777" w:rsidR="001C0F4F" w:rsidRPr="001C0F4F" w:rsidRDefault="001C0F4F" w:rsidP="001C0F4F">
      <w:pPr>
        <w:jc w:val="center"/>
        <w:rPr>
          <w:sz w:val="28"/>
          <w:szCs w:val="28"/>
          <w:lang w:val="en-US"/>
        </w:rPr>
      </w:pPr>
      <w:proofErr w:type="spellStart"/>
      <w:r w:rsidRPr="001C0F4F">
        <w:rPr>
          <w:sz w:val="28"/>
          <w:szCs w:val="28"/>
        </w:rPr>
        <w:t>academic</w:t>
      </w:r>
      <w:proofErr w:type="spellEnd"/>
      <w:r w:rsidRPr="001C0F4F">
        <w:rPr>
          <w:sz w:val="28"/>
          <w:szCs w:val="28"/>
        </w:rPr>
        <w:t xml:space="preserve"> </w:t>
      </w:r>
      <w:proofErr w:type="spellStart"/>
      <w:r w:rsidRPr="001C0F4F">
        <w:rPr>
          <w:sz w:val="28"/>
          <w:szCs w:val="28"/>
        </w:rPr>
        <w:t>year</w:t>
      </w:r>
      <w:proofErr w:type="spellEnd"/>
      <w:r w:rsidRPr="001C0F4F">
        <w:rPr>
          <w:sz w:val="28"/>
          <w:szCs w:val="28"/>
        </w:rPr>
        <w:t xml:space="preserve"> </w:t>
      </w:r>
      <w:r w:rsidRPr="001C0F4F">
        <w:rPr>
          <w:sz w:val="28"/>
          <w:szCs w:val="28"/>
          <w:u w:val="single"/>
          <w:lang w:val="en-US"/>
        </w:rPr>
        <w:t>2020/2021</w:t>
      </w:r>
    </w:p>
    <w:p w14:paraId="27DB2134" w14:textId="77777777" w:rsidR="004F1244" w:rsidRPr="001C0F4F" w:rsidRDefault="004F1244" w:rsidP="00063F0F">
      <w:pPr>
        <w:jc w:val="center"/>
        <w:rPr>
          <w:rFonts w:eastAsia="Times New Roman"/>
          <w:sz w:val="28"/>
          <w:szCs w:val="28"/>
          <w:lang w:val="en-US" w:eastAsia="ru-RU"/>
        </w:rPr>
      </w:pPr>
    </w:p>
    <w:p w14:paraId="1C958137" w14:textId="77777777" w:rsidR="004F1244" w:rsidRPr="000D0BAA" w:rsidRDefault="004F1244" w:rsidP="00063F0F">
      <w:pPr>
        <w:jc w:val="center"/>
        <w:rPr>
          <w:rFonts w:eastAsia="Times New Roman"/>
          <w:sz w:val="28"/>
          <w:szCs w:val="28"/>
          <w:lang w:eastAsia="ru-RU"/>
        </w:rPr>
      </w:pPr>
    </w:p>
    <w:p w14:paraId="2E8ACCBC" w14:textId="77777777" w:rsidR="004F1244" w:rsidRPr="000D0BAA" w:rsidRDefault="001C0F4F" w:rsidP="00063F0F">
      <w:pPr>
        <w:jc w:val="center"/>
        <w:rPr>
          <w:rFonts w:eastAsia="Times New Roman"/>
          <w:b/>
          <w:sz w:val="28"/>
          <w:szCs w:val="28"/>
          <w:lang w:eastAsia="ru-RU"/>
        </w:rPr>
      </w:pPr>
      <w:proofErr w:type="spellStart"/>
      <w:r w:rsidRPr="001C0F4F">
        <w:rPr>
          <w:sz w:val="24"/>
          <w:szCs w:val="24"/>
        </w:rPr>
        <w:t>training</w:t>
      </w:r>
      <w:proofErr w:type="spellEnd"/>
      <w:r w:rsidRPr="001C0F4F">
        <w:rPr>
          <w:sz w:val="24"/>
          <w:szCs w:val="24"/>
        </w:rPr>
        <w:t xml:space="preserve"> </w:t>
      </w:r>
      <w:proofErr w:type="spellStart"/>
      <w:r w:rsidRPr="001C0F4F">
        <w:rPr>
          <w:sz w:val="24"/>
          <w:szCs w:val="24"/>
        </w:rPr>
        <w:t>direction</w:t>
      </w:r>
      <w:proofErr w:type="spellEnd"/>
      <w:r w:rsidR="004F1244" w:rsidRPr="000D0BAA">
        <w:rPr>
          <w:rFonts w:eastAsia="Times New Roman"/>
          <w:b/>
          <w:sz w:val="28"/>
          <w:szCs w:val="28"/>
          <w:lang w:eastAsia="ru-RU"/>
        </w:rPr>
        <w:t xml:space="preserve"> </w:t>
      </w:r>
      <w:r w:rsidR="004F1244" w:rsidRPr="000D0BAA">
        <w:rPr>
          <w:rFonts w:eastAsia="Times New Roman"/>
          <w:b/>
          <w:sz w:val="28"/>
          <w:szCs w:val="28"/>
          <w:u w:val="single"/>
          <w:lang w:eastAsia="ru-RU"/>
        </w:rPr>
        <w:t>2</w:t>
      </w:r>
      <w:r w:rsidR="000D153E">
        <w:rPr>
          <w:rFonts w:eastAsia="Times New Roman"/>
          <w:b/>
          <w:sz w:val="28"/>
          <w:szCs w:val="28"/>
          <w:u w:val="single"/>
          <w:lang w:eastAsia="ru-RU"/>
        </w:rPr>
        <w:t>2</w:t>
      </w:r>
      <w:r w:rsidR="004F1244" w:rsidRPr="000D0BAA">
        <w:rPr>
          <w:rFonts w:eastAsia="Times New Roman"/>
          <w:b/>
          <w:sz w:val="28"/>
          <w:szCs w:val="28"/>
          <w:u w:val="single"/>
          <w:lang w:eastAsia="ru-RU"/>
        </w:rPr>
        <w:t xml:space="preserve"> «</w:t>
      </w:r>
      <w:proofErr w:type="spellStart"/>
      <w:r w:rsidRPr="001C0F4F">
        <w:rPr>
          <w:b/>
          <w:bCs/>
          <w:sz w:val="28"/>
          <w:szCs w:val="28"/>
          <w:u w:val="single"/>
        </w:rPr>
        <w:t>Health</w:t>
      </w:r>
      <w:proofErr w:type="spellEnd"/>
      <w:r w:rsidRPr="001C0F4F">
        <w:rPr>
          <w:b/>
          <w:bCs/>
          <w:sz w:val="28"/>
          <w:szCs w:val="28"/>
          <w:u w:val="single"/>
        </w:rPr>
        <w:t xml:space="preserve"> </w:t>
      </w:r>
      <w:proofErr w:type="spellStart"/>
      <w:r w:rsidRPr="001C0F4F">
        <w:rPr>
          <w:b/>
          <w:bCs/>
          <w:sz w:val="28"/>
          <w:szCs w:val="28"/>
          <w:u w:val="single"/>
        </w:rPr>
        <w:t>care</w:t>
      </w:r>
      <w:proofErr w:type="spellEnd"/>
      <w:r w:rsidR="004F1244" w:rsidRPr="000D0BAA">
        <w:rPr>
          <w:rFonts w:eastAsia="Times New Roman"/>
          <w:b/>
          <w:sz w:val="28"/>
          <w:szCs w:val="28"/>
          <w:u w:val="single"/>
          <w:lang w:eastAsia="ru-RU"/>
        </w:rPr>
        <w:t>»</w:t>
      </w:r>
    </w:p>
    <w:p w14:paraId="1DDD1327" w14:textId="77777777" w:rsidR="001C0F4F" w:rsidRPr="001C0F4F" w:rsidRDefault="001C0F4F" w:rsidP="001C0F4F">
      <w:pPr>
        <w:jc w:val="center"/>
        <w:rPr>
          <w:sz w:val="24"/>
          <w:szCs w:val="24"/>
          <w:lang w:val="en-US"/>
        </w:rPr>
      </w:pPr>
      <w:r w:rsidRPr="001C0F4F">
        <w:rPr>
          <w:sz w:val="24"/>
          <w:szCs w:val="24"/>
        </w:rPr>
        <w:t>(</w:t>
      </w:r>
      <w:proofErr w:type="spellStart"/>
      <w:r w:rsidRPr="001C0F4F">
        <w:rPr>
          <w:sz w:val="24"/>
          <w:szCs w:val="24"/>
        </w:rPr>
        <w:t>code</w:t>
      </w:r>
      <w:proofErr w:type="spellEnd"/>
      <w:r w:rsidRPr="001C0F4F">
        <w:rPr>
          <w:sz w:val="24"/>
          <w:szCs w:val="24"/>
        </w:rPr>
        <w:t xml:space="preserve"> </w:t>
      </w:r>
      <w:proofErr w:type="spellStart"/>
      <w:r w:rsidRPr="001C0F4F">
        <w:rPr>
          <w:sz w:val="24"/>
          <w:szCs w:val="24"/>
        </w:rPr>
        <w:t>and</w:t>
      </w:r>
      <w:proofErr w:type="spellEnd"/>
      <w:r w:rsidRPr="001C0F4F">
        <w:rPr>
          <w:sz w:val="24"/>
          <w:szCs w:val="24"/>
        </w:rPr>
        <w:t xml:space="preserve"> </w:t>
      </w:r>
      <w:proofErr w:type="spellStart"/>
      <w:r w:rsidRPr="001C0F4F">
        <w:rPr>
          <w:sz w:val="24"/>
          <w:szCs w:val="24"/>
        </w:rPr>
        <w:t>name</w:t>
      </w:r>
      <w:proofErr w:type="spellEnd"/>
      <w:r w:rsidRPr="001C0F4F">
        <w:rPr>
          <w:sz w:val="24"/>
          <w:szCs w:val="24"/>
        </w:rPr>
        <w:t xml:space="preserve"> </w:t>
      </w:r>
      <w:proofErr w:type="spellStart"/>
      <w:r w:rsidRPr="001C0F4F">
        <w:rPr>
          <w:sz w:val="24"/>
          <w:szCs w:val="24"/>
        </w:rPr>
        <w:t>of</w:t>
      </w:r>
      <w:proofErr w:type="spellEnd"/>
      <w:r w:rsidRPr="001C0F4F">
        <w:rPr>
          <w:sz w:val="24"/>
          <w:szCs w:val="24"/>
        </w:rPr>
        <w:t xml:space="preserve"> </w:t>
      </w:r>
      <w:proofErr w:type="spellStart"/>
      <w:r w:rsidRPr="001C0F4F">
        <w:rPr>
          <w:sz w:val="24"/>
          <w:szCs w:val="24"/>
        </w:rPr>
        <w:t>the</w:t>
      </w:r>
      <w:proofErr w:type="spellEnd"/>
      <w:r w:rsidRPr="001C0F4F">
        <w:rPr>
          <w:sz w:val="24"/>
          <w:szCs w:val="24"/>
        </w:rPr>
        <w:t xml:space="preserve"> </w:t>
      </w:r>
      <w:proofErr w:type="spellStart"/>
      <w:r w:rsidRPr="001C0F4F">
        <w:rPr>
          <w:sz w:val="24"/>
          <w:szCs w:val="24"/>
        </w:rPr>
        <w:t>direction</w:t>
      </w:r>
      <w:proofErr w:type="spellEnd"/>
      <w:r w:rsidRPr="001C0F4F">
        <w:rPr>
          <w:sz w:val="24"/>
          <w:szCs w:val="24"/>
        </w:rPr>
        <w:t xml:space="preserve"> </w:t>
      </w:r>
      <w:proofErr w:type="spellStart"/>
      <w:r w:rsidRPr="001C0F4F">
        <w:rPr>
          <w:sz w:val="24"/>
          <w:szCs w:val="24"/>
        </w:rPr>
        <w:t>of</w:t>
      </w:r>
      <w:proofErr w:type="spellEnd"/>
      <w:r w:rsidRPr="001C0F4F">
        <w:rPr>
          <w:sz w:val="24"/>
          <w:szCs w:val="24"/>
        </w:rPr>
        <w:t xml:space="preserve"> </w:t>
      </w:r>
      <w:proofErr w:type="spellStart"/>
      <w:r w:rsidRPr="001C0F4F">
        <w:rPr>
          <w:sz w:val="24"/>
          <w:szCs w:val="24"/>
        </w:rPr>
        <w:t>training</w:t>
      </w:r>
      <w:proofErr w:type="spellEnd"/>
      <w:r w:rsidRPr="001C0F4F">
        <w:rPr>
          <w:sz w:val="24"/>
          <w:szCs w:val="24"/>
        </w:rPr>
        <w:t>)</w:t>
      </w:r>
    </w:p>
    <w:p w14:paraId="45348440" w14:textId="77777777" w:rsidR="004F1244" w:rsidRPr="001C0F4F" w:rsidRDefault="004F1244" w:rsidP="00063F0F">
      <w:pPr>
        <w:jc w:val="center"/>
        <w:rPr>
          <w:rFonts w:eastAsia="Times New Roman"/>
          <w:sz w:val="28"/>
          <w:szCs w:val="28"/>
          <w:lang w:val="en-US" w:eastAsia="ru-RU"/>
        </w:rPr>
      </w:pPr>
    </w:p>
    <w:p w14:paraId="0AC2773A" w14:textId="77777777" w:rsidR="004F1244" w:rsidRPr="000D0BAA" w:rsidRDefault="001C0F4F" w:rsidP="008D53ED">
      <w:pPr>
        <w:spacing w:line="360" w:lineRule="auto"/>
        <w:jc w:val="center"/>
        <w:rPr>
          <w:rFonts w:eastAsia="Times New Roman"/>
          <w:sz w:val="28"/>
          <w:szCs w:val="28"/>
          <w:lang w:eastAsia="ru-RU"/>
        </w:rPr>
      </w:pPr>
      <w:r w:rsidRPr="00A86630">
        <w:rPr>
          <w:sz w:val="24"/>
          <w:u w:val="single"/>
          <w:lang w:val="en-US"/>
        </w:rPr>
        <w:t>specialty</w:t>
      </w:r>
      <w:r w:rsidR="004F1244" w:rsidRPr="000D0BAA">
        <w:rPr>
          <w:rFonts w:eastAsia="Times New Roman"/>
          <w:sz w:val="28"/>
          <w:szCs w:val="28"/>
          <w:lang w:eastAsia="ru-RU"/>
        </w:rPr>
        <w:t xml:space="preserve"> </w:t>
      </w:r>
      <w:r w:rsidR="004F1244" w:rsidRPr="000D0BAA">
        <w:rPr>
          <w:rFonts w:eastAsia="Times New Roman"/>
          <w:b/>
          <w:sz w:val="28"/>
          <w:szCs w:val="28"/>
          <w:u w:val="single"/>
          <w:lang w:eastAsia="ru-RU"/>
        </w:rPr>
        <w:t>2</w:t>
      </w:r>
      <w:r w:rsidR="008D53ED">
        <w:rPr>
          <w:rFonts w:eastAsia="Times New Roman"/>
          <w:b/>
          <w:sz w:val="28"/>
          <w:szCs w:val="28"/>
          <w:u w:val="single"/>
          <w:lang w:eastAsia="ru-RU"/>
        </w:rPr>
        <w:t>2</w:t>
      </w:r>
      <w:r w:rsidR="00BA06DA">
        <w:rPr>
          <w:rFonts w:eastAsia="Times New Roman"/>
          <w:b/>
          <w:sz w:val="28"/>
          <w:szCs w:val="28"/>
          <w:u w:val="single"/>
          <w:lang w:val="en-US" w:eastAsia="ru-RU"/>
        </w:rPr>
        <w:t>2</w:t>
      </w:r>
      <w:r w:rsidR="004F1244" w:rsidRPr="000D0BAA">
        <w:rPr>
          <w:rFonts w:eastAsia="Times New Roman"/>
          <w:b/>
          <w:sz w:val="28"/>
          <w:szCs w:val="28"/>
          <w:u w:val="single"/>
          <w:lang w:eastAsia="ru-RU"/>
        </w:rPr>
        <w:t xml:space="preserve"> «</w:t>
      </w:r>
      <w:r w:rsidR="00BA06DA">
        <w:rPr>
          <w:bCs/>
          <w:sz w:val="28"/>
          <w:szCs w:val="28"/>
          <w:u w:val="single"/>
          <w:lang w:val="en-US"/>
        </w:rPr>
        <w:t>Medicine</w:t>
      </w:r>
      <w:r w:rsidR="00515ACC" w:rsidRPr="000D0BAA">
        <w:rPr>
          <w:rFonts w:eastAsia="Times New Roman"/>
          <w:b/>
          <w:sz w:val="28"/>
          <w:szCs w:val="28"/>
          <w:u w:val="single"/>
          <w:lang w:eastAsia="ru-RU"/>
        </w:rPr>
        <w:t>»</w:t>
      </w:r>
    </w:p>
    <w:p w14:paraId="616495BB" w14:textId="77777777" w:rsidR="004F1244" w:rsidRPr="001C0F4F" w:rsidRDefault="001C0F4F" w:rsidP="00063F0F">
      <w:pPr>
        <w:jc w:val="center"/>
        <w:rPr>
          <w:rFonts w:eastAsia="Times New Roman"/>
          <w:sz w:val="24"/>
          <w:szCs w:val="24"/>
          <w:lang w:eastAsia="ru-RU"/>
        </w:rPr>
      </w:pPr>
      <w:r w:rsidRPr="001C0F4F">
        <w:rPr>
          <w:sz w:val="24"/>
          <w:szCs w:val="24"/>
        </w:rPr>
        <w:t>(</w:t>
      </w:r>
      <w:proofErr w:type="spellStart"/>
      <w:r w:rsidRPr="001C0F4F">
        <w:rPr>
          <w:sz w:val="24"/>
          <w:szCs w:val="24"/>
        </w:rPr>
        <w:t>code</w:t>
      </w:r>
      <w:proofErr w:type="spellEnd"/>
      <w:r w:rsidRPr="001C0F4F">
        <w:rPr>
          <w:sz w:val="24"/>
          <w:szCs w:val="24"/>
        </w:rPr>
        <w:t xml:space="preserve"> </w:t>
      </w:r>
      <w:proofErr w:type="spellStart"/>
      <w:r w:rsidRPr="001C0F4F">
        <w:rPr>
          <w:sz w:val="24"/>
          <w:szCs w:val="24"/>
        </w:rPr>
        <w:t>and</w:t>
      </w:r>
      <w:proofErr w:type="spellEnd"/>
      <w:r w:rsidRPr="001C0F4F">
        <w:rPr>
          <w:sz w:val="24"/>
          <w:szCs w:val="24"/>
        </w:rPr>
        <w:t xml:space="preserve"> </w:t>
      </w:r>
      <w:proofErr w:type="spellStart"/>
      <w:r w:rsidRPr="001C0F4F">
        <w:rPr>
          <w:sz w:val="24"/>
          <w:szCs w:val="24"/>
        </w:rPr>
        <w:t>name</w:t>
      </w:r>
      <w:proofErr w:type="spellEnd"/>
      <w:r w:rsidRPr="001C0F4F">
        <w:rPr>
          <w:sz w:val="24"/>
          <w:szCs w:val="24"/>
        </w:rPr>
        <w:t xml:space="preserve"> </w:t>
      </w:r>
      <w:proofErr w:type="spellStart"/>
      <w:r w:rsidRPr="001C0F4F">
        <w:rPr>
          <w:sz w:val="24"/>
          <w:szCs w:val="24"/>
        </w:rPr>
        <w:t>of</w:t>
      </w:r>
      <w:proofErr w:type="spellEnd"/>
      <w:r w:rsidRPr="001C0F4F">
        <w:rPr>
          <w:sz w:val="24"/>
          <w:szCs w:val="24"/>
        </w:rPr>
        <w:t xml:space="preserve"> </w:t>
      </w:r>
      <w:proofErr w:type="spellStart"/>
      <w:r w:rsidRPr="001C0F4F">
        <w:rPr>
          <w:sz w:val="24"/>
          <w:szCs w:val="24"/>
        </w:rPr>
        <w:t>the</w:t>
      </w:r>
      <w:proofErr w:type="spellEnd"/>
      <w:r w:rsidRPr="001C0F4F">
        <w:rPr>
          <w:sz w:val="24"/>
          <w:szCs w:val="24"/>
        </w:rPr>
        <w:t xml:space="preserve"> </w:t>
      </w:r>
      <w:proofErr w:type="spellStart"/>
      <w:r w:rsidRPr="001C0F4F">
        <w:rPr>
          <w:sz w:val="24"/>
          <w:szCs w:val="24"/>
        </w:rPr>
        <w:t>specialty</w:t>
      </w:r>
      <w:proofErr w:type="spellEnd"/>
      <w:r w:rsidRPr="001C0F4F">
        <w:rPr>
          <w:sz w:val="24"/>
          <w:szCs w:val="24"/>
        </w:rPr>
        <w:t>)</w:t>
      </w:r>
    </w:p>
    <w:p w14:paraId="6AD10078" w14:textId="77777777" w:rsidR="004F1244" w:rsidRPr="001C0F4F" w:rsidRDefault="00BA06DA" w:rsidP="00D62548">
      <w:pPr>
        <w:jc w:val="center"/>
        <w:rPr>
          <w:rFonts w:eastAsia="Times New Roman"/>
          <w:sz w:val="28"/>
          <w:szCs w:val="28"/>
          <w:highlight w:val="yellow"/>
          <w:lang w:eastAsia="ru-RU"/>
        </w:rPr>
      </w:pPr>
      <w:r>
        <w:rPr>
          <w:rFonts w:eastAsia="Times New Roman"/>
          <w:b/>
          <w:sz w:val="28"/>
          <w:szCs w:val="28"/>
          <w:u w:val="single"/>
          <w:lang w:val="en-US" w:eastAsia="ru-RU"/>
        </w:rPr>
        <w:t>3</w:t>
      </w:r>
      <w:r w:rsidR="00D62548" w:rsidRPr="00B74B38">
        <w:rPr>
          <w:rFonts w:eastAsia="Times New Roman"/>
          <w:b/>
          <w:sz w:val="28"/>
          <w:szCs w:val="28"/>
          <w:u w:val="single"/>
          <w:lang w:val="en-US" w:eastAsia="ru-RU"/>
        </w:rPr>
        <w:t xml:space="preserve"> </w:t>
      </w:r>
      <w:proofErr w:type="spellStart"/>
      <w:r w:rsidR="001C0F4F" w:rsidRPr="00B74B38">
        <w:rPr>
          <w:sz w:val="24"/>
          <w:szCs w:val="24"/>
          <w:u w:val="single"/>
        </w:rPr>
        <w:t>course</w:t>
      </w:r>
      <w:proofErr w:type="spellEnd"/>
      <w:r w:rsidR="004F1244" w:rsidRPr="00B74B38">
        <w:rPr>
          <w:rFonts w:eastAsia="Times New Roman"/>
          <w:b/>
          <w:sz w:val="28"/>
          <w:szCs w:val="28"/>
          <w:u w:val="single"/>
          <w:lang w:eastAsia="ru-RU"/>
        </w:rPr>
        <w:t xml:space="preserve"> «</w:t>
      </w:r>
      <w:proofErr w:type="spellStart"/>
      <w:r w:rsidR="00B74B38" w:rsidRPr="00B74B38">
        <w:rPr>
          <w:rFonts w:eastAsia="Times New Roman"/>
          <w:b/>
          <w:sz w:val="28"/>
          <w:szCs w:val="28"/>
          <w:u w:val="single"/>
          <w:lang w:eastAsia="ru-RU"/>
        </w:rPr>
        <w:t>Master</w:t>
      </w:r>
      <w:proofErr w:type="spellEnd"/>
      <w:r w:rsidR="004F1244" w:rsidRPr="00B74B38">
        <w:rPr>
          <w:rFonts w:eastAsia="Times New Roman"/>
          <w:b/>
          <w:sz w:val="28"/>
          <w:szCs w:val="28"/>
          <w:u w:val="single"/>
          <w:lang w:eastAsia="ru-RU"/>
        </w:rPr>
        <w:t>»</w:t>
      </w:r>
    </w:p>
    <w:p w14:paraId="6F0BFE1E" w14:textId="77777777" w:rsidR="004F1244" w:rsidRPr="00BA06DA" w:rsidRDefault="00B74B38" w:rsidP="00DD32B4">
      <w:pPr>
        <w:jc w:val="center"/>
        <w:rPr>
          <w:sz w:val="28"/>
          <w:szCs w:val="28"/>
          <w:lang w:val="en-US"/>
        </w:rPr>
      </w:pPr>
      <w:r w:rsidRPr="00493CFF">
        <w:t>(</w:t>
      </w:r>
      <w:proofErr w:type="spellStart"/>
      <w:r w:rsidRPr="00493CFF">
        <w:t>full-time</w:t>
      </w:r>
      <w:proofErr w:type="spellEnd"/>
      <w:r>
        <w:rPr>
          <w:lang w:val="en-US"/>
        </w:rPr>
        <w:t xml:space="preserve"> studying</w:t>
      </w:r>
      <w:r w:rsidRPr="00493CFF">
        <w:t>)</w:t>
      </w:r>
    </w:p>
    <w:tbl>
      <w:tblPr>
        <w:tblW w:w="10320" w:type="dxa"/>
        <w:tblLayout w:type="fixed"/>
        <w:tblLook w:val="04A0" w:firstRow="1" w:lastRow="0" w:firstColumn="1" w:lastColumn="0" w:noHBand="0" w:noVBand="1"/>
      </w:tblPr>
      <w:tblGrid>
        <w:gridCol w:w="4789"/>
        <w:gridCol w:w="425"/>
        <w:gridCol w:w="5106"/>
      </w:tblGrid>
      <w:tr w:rsidR="001C0F4F" w14:paraId="7B44A477" w14:textId="77777777" w:rsidTr="001C0F4F">
        <w:tc>
          <w:tcPr>
            <w:tcW w:w="4789" w:type="dxa"/>
          </w:tcPr>
          <w:p w14:paraId="3A20AEEC" w14:textId="77777777" w:rsidR="001C0F4F" w:rsidRPr="001C0F4F" w:rsidRDefault="001C0F4F" w:rsidP="001C0F4F">
            <w:pPr>
              <w:pStyle w:val="FR2"/>
              <w:jc w:val="both"/>
              <w:rPr>
                <w:rFonts w:ascii="Times New Roman" w:hAnsi="Times New Roman" w:cs="Times New Roman"/>
                <w:sz w:val="24"/>
                <w:szCs w:val="24"/>
              </w:rPr>
            </w:pPr>
            <w:proofErr w:type="spellStart"/>
            <w:r w:rsidRPr="001C0F4F">
              <w:rPr>
                <w:rFonts w:ascii="Times New Roman" w:hAnsi="Times New Roman" w:cs="Times New Roman"/>
                <w:sz w:val="24"/>
                <w:szCs w:val="24"/>
              </w:rPr>
              <w:t>The</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work</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program</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was</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approved</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at</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the</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meeting</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of</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the</w:t>
            </w:r>
            <w:proofErr w:type="spellEnd"/>
            <w:r w:rsidRPr="001C0F4F">
              <w:rPr>
                <w:rFonts w:ascii="Times New Roman" w:hAnsi="Times New Roman" w:cs="Times New Roman"/>
                <w:sz w:val="24"/>
                <w:szCs w:val="24"/>
              </w:rPr>
              <w:t xml:space="preserve"> </w:t>
            </w:r>
            <w:proofErr w:type="spellStart"/>
            <w:r w:rsidRPr="001C0F4F">
              <w:rPr>
                <w:rFonts w:ascii="Times New Roman" w:hAnsi="Times New Roman" w:cs="Times New Roman"/>
                <w:sz w:val="24"/>
                <w:szCs w:val="24"/>
              </w:rPr>
              <w:t>department</w:t>
            </w:r>
            <w:proofErr w:type="spellEnd"/>
          </w:p>
          <w:p w14:paraId="12E36E7A" w14:textId="77777777" w:rsidR="001C0F4F" w:rsidRPr="001C0F4F" w:rsidRDefault="001C0F4F" w:rsidP="001C0F4F">
            <w:pPr>
              <w:pStyle w:val="FR2"/>
              <w:spacing w:before="0"/>
              <w:ind w:left="0" w:firstLine="0"/>
              <w:jc w:val="both"/>
              <w:rPr>
                <w:rFonts w:ascii="Times New Roman" w:hAnsi="Times New Roman" w:cs="Times New Roman"/>
                <w:bCs/>
                <w:sz w:val="24"/>
                <w:szCs w:val="24"/>
                <w:u w:val="single"/>
              </w:rPr>
            </w:pPr>
            <w:proofErr w:type="spellStart"/>
            <w:r w:rsidRPr="001C0F4F">
              <w:rPr>
                <w:rFonts w:ascii="Times New Roman" w:hAnsi="Times New Roman" w:cs="Times New Roman"/>
                <w:sz w:val="24"/>
                <w:szCs w:val="24"/>
                <w:u w:val="single"/>
              </w:rPr>
              <w:t>public</w:t>
            </w:r>
            <w:proofErr w:type="spellEnd"/>
            <w:r w:rsidRPr="001C0F4F">
              <w:rPr>
                <w:rFonts w:ascii="Times New Roman" w:hAnsi="Times New Roman" w:cs="Times New Roman"/>
                <w:sz w:val="24"/>
                <w:szCs w:val="24"/>
                <w:u w:val="single"/>
              </w:rPr>
              <w:t xml:space="preserve"> </w:t>
            </w:r>
            <w:proofErr w:type="spellStart"/>
            <w:r w:rsidRPr="001C0F4F">
              <w:rPr>
                <w:rFonts w:ascii="Times New Roman" w:hAnsi="Times New Roman" w:cs="Times New Roman"/>
                <w:sz w:val="24"/>
                <w:szCs w:val="24"/>
                <w:u w:val="single"/>
              </w:rPr>
              <w:t>health</w:t>
            </w:r>
            <w:proofErr w:type="spellEnd"/>
            <w:r w:rsidRPr="001C0F4F">
              <w:rPr>
                <w:rFonts w:ascii="Times New Roman" w:hAnsi="Times New Roman" w:cs="Times New Roman"/>
                <w:sz w:val="24"/>
                <w:szCs w:val="24"/>
                <w:u w:val="single"/>
              </w:rPr>
              <w:t xml:space="preserve"> </w:t>
            </w:r>
            <w:proofErr w:type="spellStart"/>
            <w:r w:rsidRPr="001C0F4F">
              <w:rPr>
                <w:rFonts w:ascii="Times New Roman" w:hAnsi="Times New Roman" w:cs="Times New Roman"/>
                <w:sz w:val="24"/>
                <w:szCs w:val="24"/>
                <w:u w:val="single"/>
              </w:rPr>
              <w:t>and</w:t>
            </w:r>
            <w:proofErr w:type="spellEnd"/>
            <w:r w:rsidRPr="001C0F4F">
              <w:rPr>
                <w:rFonts w:ascii="Times New Roman" w:hAnsi="Times New Roman" w:cs="Times New Roman"/>
                <w:sz w:val="24"/>
                <w:szCs w:val="24"/>
                <w:u w:val="single"/>
              </w:rPr>
              <w:t xml:space="preserve"> </w:t>
            </w:r>
            <w:proofErr w:type="spellStart"/>
            <w:r w:rsidRPr="001C0F4F">
              <w:rPr>
                <w:rFonts w:ascii="Times New Roman" w:hAnsi="Times New Roman" w:cs="Times New Roman"/>
                <w:sz w:val="24"/>
                <w:szCs w:val="24"/>
                <w:u w:val="single"/>
              </w:rPr>
              <w:t>health</w:t>
            </w:r>
            <w:proofErr w:type="spellEnd"/>
            <w:r w:rsidRPr="001C0F4F">
              <w:rPr>
                <w:rFonts w:ascii="Times New Roman" w:hAnsi="Times New Roman" w:cs="Times New Roman"/>
                <w:sz w:val="24"/>
                <w:szCs w:val="24"/>
                <w:u w:val="single"/>
              </w:rPr>
              <w:t xml:space="preserve"> </w:t>
            </w:r>
            <w:proofErr w:type="spellStart"/>
            <w:r w:rsidRPr="001C0F4F">
              <w:rPr>
                <w:rFonts w:ascii="Times New Roman" w:hAnsi="Times New Roman" w:cs="Times New Roman"/>
                <w:sz w:val="24"/>
                <w:szCs w:val="24"/>
                <w:u w:val="single"/>
              </w:rPr>
              <w:t>management</w:t>
            </w:r>
            <w:proofErr w:type="spellEnd"/>
          </w:p>
          <w:p w14:paraId="3A11F086" w14:textId="77777777" w:rsidR="001C0F4F" w:rsidRPr="001C0F4F" w:rsidRDefault="001C0F4F" w:rsidP="001C0F4F">
            <w:pPr>
              <w:rPr>
                <w:b/>
                <w:i/>
                <w:sz w:val="24"/>
                <w:szCs w:val="24"/>
              </w:rPr>
            </w:pPr>
          </w:p>
          <w:p w14:paraId="5D4512FA" w14:textId="77777777" w:rsidR="001C0F4F" w:rsidRPr="001C0F4F" w:rsidRDefault="001C0F4F" w:rsidP="001C0F4F">
            <w:pPr>
              <w:rPr>
                <w:b/>
                <w:i/>
                <w:sz w:val="24"/>
                <w:szCs w:val="24"/>
              </w:rPr>
            </w:pPr>
          </w:p>
          <w:p w14:paraId="3DF5F9E8" w14:textId="77777777" w:rsidR="001C0F4F" w:rsidRPr="001C0F4F" w:rsidRDefault="001C0F4F" w:rsidP="001C0F4F">
            <w:pPr>
              <w:rPr>
                <w:sz w:val="24"/>
                <w:szCs w:val="24"/>
              </w:rPr>
            </w:pPr>
            <w:proofErr w:type="spellStart"/>
            <w:r w:rsidRPr="001C0F4F">
              <w:rPr>
                <w:sz w:val="24"/>
                <w:szCs w:val="24"/>
              </w:rPr>
              <w:t>Protocol</w:t>
            </w:r>
            <w:proofErr w:type="spellEnd"/>
            <w:r w:rsidRPr="001C0F4F">
              <w:rPr>
                <w:sz w:val="24"/>
                <w:szCs w:val="24"/>
              </w:rPr>
              <w:t xml:space="preserve"> </w:t>
            </w:r>
            <w:proofErr w:type="spellStart"/>
            <w:r w:rsidRPr="001C0F4F">
              <w:rPr>
                <w:sz w:val="24"/>
                <w:szCs w:val="24"/>
              </w:rPr>
              <w:t>from</w:t>
            </w:r>
            <w:proofErr w:type="spellEnd"/>
            <w:r w:rsidRPr="001C0F4F">
              <w:rPr>
                <w:sz w:val="24"/>
                <w:szCs w:val="24"/>
              </w:rPr>
              <w:t xml:space="preserve">.  </w:t>
            </w:r>
          </w:p>
          <w:p w14:paraId="20810124" w14:textId="77777777" w:rsidR="001C0F4F" w:rsidRPr="001C0F4F" w:rsidRDefault="001C0F4F" w:rsidP="001C0F4F">
            <w:pPr>
              <w:rPr>
                <w:sz w:val="24"/>
                <w:szCs w:val="24"/>
              </w:rPr>
            </w:pPr>
            <w:r w:rsidRPr="001C0F4F">
              <w:rPr>
                <w:sz w:val="24"/>
                <w:szCs w:val="24"/>
              </w:rPr>
              <w:t>“</w:t>
            </w:r>
            <w:r w:rsidRPr="001C0F4F">
              <w:rPr>
                <w:sz w:val="24"/>
                <w:szCs w:val="24"/>
                <w:u w:val="single"/>
              </w:rPr>
              <w:t>28</w:t>
            </w:r>
            <w:r w:rsidRPr="001C0F4F">
              <w:rPr>
                <w:sz w:val="24"/>
                <w:szCs w:val="24"/>
              </w:rPr>
              <w:t xml:space="preserve">”  </w:t>
            </w:r>
            <w:proofErr w:type="spellStart"/>
            <w:r w:rsidRPr="001C0F4F">
              <w:rPr>
                <w:sz w:val="24"/>
                <w:szCs w:val="24"/>
                <w:u w:val="single"/>
              </w:rPr>
              <w:t>аugust</w:t>
            </w:r>
            <w:proofErr w:type="spellEnd"/>
            <w:r w:rsidRPr="001C0F4F">
              <w:rPr>
                <w:sz w:val="24"/>
                <w:szCs w:val="24"/>
              </w:rPr>
              <w:t xml:space="preserve">  2020 № </w:t>
            </w:r>
            <w:r w:rsidRPr="001C0F4F">
              <w:rPr>
                <w:sz w:val="24"/>
                <w:szCs w:val="24"/>
                <w:u w:val="single"/>
              </w:rPr>
              <w:t>13</w:t>
            </w:r>
          </w:p>
          <w:p w14:paraId="10157CFA" w14:textId="77777777" w:rsidR="001C0F4F" w:rsidRPr="001C0F4F" w:rsidRDefault="001C0F4F" w:rsidP="001C0F4F">
            <w:pPr>
              <w:rPr>
                <w:sz w:val="24"/>
                <w:szCs w:val="24"/>
              </w:rPr>
            </w:pPr>
          </w:p>
          <w:p w14:paraId="23682D75" w14:textId="77777777" w:rsidR="001C0F4F" w:rsidRPr="001C0F4F" w:rsidRDefault="001C0F4F" w:rsidP="001C0F4F">
            <w:pPr>
              <w:rPr>
                <w:sz w:val="24"/>
                <w:szCs w:val="24"/>
              </w:rPr>
            </w:pPr>
            <w:proofErr w:type="spellStart"/>
            <w:r w:rsidRPr="001C0F4F">
              <w:rPr>
                <w:sz w:val="24"/>
                <w:szCs w:val="24"/>
              </w:rPr>
              <w:t>Head</w:t>
            </w:r>
            <w:proofErr w:type="spellEnd"/>
            <w:r w:rsidRPr="001C0F4F">
              <w:rPr>
                <w:sz w:val="24"/>
                <w:szCs w:val="24"/>
              </w:rPr>
              <w:t xml:space="preserve"> </w:t>
            </w:r>
            <w:proofErr w:type="spellStart"/>
            <w:r w:rsidRPr="001C0F4F">
              <w:rPr>
                <w:sz w:val="24"/>
                <w:szCs w:val="24"/>
              </w:rPr>
              <w:t>of</w:t>
            </w:r>
            <w:proofErr w:type="spellEnd"/>
            <w:r w:rsidRPr="001C0F4F">
              <w:rPr>
                <w:sz w:val="24"/>
                <w:szCs w:val="24"/>
              </w:rPr>
              <w:t xml:space="preserve"> </w:t>
            </w:r>
            <w:proofErr w:type="spellStart"/>
            <w:r w:rsidRPr="001C0F4F">
              <w:rPr>
                <w:sz w:val="24"/>
                <w:szCs w:val="24"/>
              </w:rPr>
              <w:t>Department</w:t>
            </w:r>
            <w:proofErr w:type="spellEnd"/>
            <w:r w:rsidRPr="001C0F4F">
              <w:rPr>
                <w:sz w:val="24"/>
                <w:szCs w:val="24"/>
              </w:rPr>
              <w:t xml:space="preserve"> </w:t>
            </w:r>
          </w:p>
          <w:p w14:paraId="6EA4A28A" w14:textId="77777777" w:rsidR="001C0F4F" w:rsidRPr="00B74B38" w:rsidRDefault="001C0F4F" w:rsidP="001C0F4F">
            <w:pPr>
              <w:rPr>
                <w:sz w:val="24"/>
                <w:szCs w:val="24"/>
                <w:u w:val="single"/>
              </w:rPr>
            </w:pPr>
            <w:r w:rsidRPr="001C0F4F">
              <w:rPr>
                <w:sz w:val="24"/>
                <w:szCs w:val="24"/>
              </w:rPr>
              <w:t xml:space="preserve">______________                </w:t>
            </w:r>
            <w:r w:rsidRPr="001C0F4F">
              <w:rPr>
                <w:sz w:val="24"/>
                <w:szCs w:val="24"/>
                <w:u w:val="single"/>
              </w:rPr>
              <w:t xml:space="preserve"> V.A. </w:t>
            </w:r>
            <w:proofErr w:type="spellStart"/>
            <w:r w:rsidRPr="001C0F4F">
              <w:rPr>
                <w:sz w:val="24"/>
                <w:szCs w:val="24"/>
                <w:u w:val="single"/>
              </w:rPr>
              <w:t>Ognev</w:t>
            </w:r>
            <w:proofErr w:type="spellEnd"/>
            <w:r w:rsidRPr="001C0F4F">
              <w:rPr>
                <w:sz w:val="24"/>
                <w:szCs w:val="24"/>
                <w:u w:val="single"/>
              </w:rPr>
              <w:t xml:space="preserve">         </w:t>
            </w:r>
            <w:r w:rsidR="00B74B38">
              <w:rPr>
                <w:sz w:val="24"/>
                <w:szCs w:val="24"/>
                <w:u w:val="single"/>
              </w:rPr>
              <w:t xml:space="preserve">              </w:t>
            </w:r>
            <w:r w:rsidRPr="001C0F4F">
              <w:rPr>
                <w:sz w:val="24"/>
                <w:szCs w:val="24"/>
              </w:rPr>
              <w:t>(</w:t>
            </w:r>
            <w:proofErr w:type="spellStart"/>
            <w:r w:rsidRPr="001C0F4F">
              <w:rPr>
                <w:sz w:val="24"/>
                <w:szCs w:val="24"/>
              </w:rPr>
              <w:t>signature</w:t>
            </w:r>
            <w:proofErr w:type="spellEnd"/>
            <w:r w:rsidRPr="001C0F4F">
              <w:rPr>
                <w:sz w:val="24"/>
                <w:szCs w:val="24"/>
              </w:rPr>
              <w:t xml:space="preserve">)                     </w:t>
            </w:r>
            <w:r w:rsidR="00B74B38" w:rsidRPr="001C0F4F">
              <w:rPr>
                <w:sz w:val="24"/>
                <w:szCs w:val="24"/>
              </w:rPr>
              <w:t>(</w:t>
            </w:r>
            <w:proofErr w:type="spellStart"/>
            <w:r w:rsidR="00B74B38" w:rsidRPr="001C0F4F">
              <w:rPr>
                <w:sz w:val="24"/>
                <w:szCs w:val="24"/>
              </w:rPr>
              <w:t>surname</w:t>
            </w:r>
            <w:proofErr w:type="spellEnd"/>
            <w:r w:rsidR="00B74B38" w:rsidRPr="001C0F4F">
              <w:rPr>
                <w:sz w:val="24"/>
                <w:szCs w:val="24"/>
              </w:rPr>
              <w:t xml:space="preserve"> </w:t>
            </w:r>
            <w:proofErr w:type="spellStart"/>
            <w:r w:rsidR="00B74B38" w:rsidRPr="001C0F4F">
              <w:rPr>
                <w:sz w:val="24"/>
                <w:szCs w:val="24"/>
              </w:rPr>
              <w:t>and</w:t>
            </w:r>
            <w:proofErr w:type="spellEnd"/>
            <w:r w:rsidR="00B74B38" w:rsidRPr="001C0F4F">
              <w:rPr>
                <w:sz w:val="24"/>
                <w:szCs w:val="24"/>
              </w:rPr>
              <w:t xml:space="preserve"> </w:t>
            </w:r>
            <w:proofErr w:type="spellStart"/>
            <w:r w:rsidR="00B74B38" w:rsidRPr="001C0F4F">
              <w:rPr>
                <w:sz w:val="24"/>
                <w:szCs w:val="24"/>
              </w:rPr>
              <w:t>initials</w:t>
            </w:r>
            <w:proofErr w:type="spellEnd"/>
            <w:r w:rsidR="00B74B38" w:rsidRPr="001C0F4F">
              <w:rPr>
                <w:sz w:val="24"/>
                <w:szCs w:val="24"/>
              </w:rPr>
              <w:t xml:space="preserve">)         </w:t>
            </w:r>
            <w:r w:rsidR="00B74B38">
              <w:rPr>
                <w:sz w:val="24"/>
                <w:szCs w:val="24"/>
              </w:rPr>
              <w:t xml:space="preserve">              </w:t>
            </w:r>
          </w:p>
          <w:p w14:paraId="3CFC7B73" w14:textId="77777777" w:rsidR="001C0F4F" w:rsidRPr="001C0F4F" w:rsidRDefault="001C0F4F" w:rsidP="001C0F4F">
            <w:pPr>
              <w:rPr>
                <w:sz w:val="24"/>
                <w:szCs w:val="24"/>
              </w:rPr>
            </w:pPr>
          </w:p>
          <w:p w14:paraId="3D18B33C" w14:textId="77777777" w:rsidR="001C0F4F" w:rsidRPr="001C0F4F" w:rsidRDefault="001C0F4F" w:rsidP="001C0F4F">
            <w:pPr>
              <w:rPr>
                <w:sz w:val="24"/>
                <w:szCs w:val="24"/>
              </w:rPr>
            </w:pPr>
            <w:r w:rsidRPr="001C0F4F">
              <w:rPr>
                <w:sz w:val="24"/>
                <w:szCs w:val="24"/>
              </w:rPr>
              <w:t>“</w:t>
            </w:r>
            <w:r w:rsidRPr="001C0F4F">
              <w:rPr>
                <w:sz w:val="24"/>
                <w:szCs w:val="24"/>
                <w:u w:val="single"/>
              </w:rPr>
              <w:t>28</w:t>
            </w:r>
            <w:r w:rsidRPr="001C0F4F">
              <w:rPr>
                <w:sz w:val="24"/>
                <w:szCs w:val="24"/>
              </w:rPr>
              <w:t xml:space="preserve">”  </w:t>
            </w:r>
            <w:proofErr w:type="spellStart"/>
            <w:r w:rsidRPr="001C0F4F">
              <w:rPr>
                <w:sz w:val="24"/>
                <w:szCs w:val="24"/>
                <w:u w:val="single"/>
              </w:rPr>
              <w:t>аugust</w:t>
            </w:r>
            <w:proofErr w:type="spellEnd"/>
            <w:r w:rsidRPr="001C0F4F">
              <w:rPr>
                <w:sz w:val="24"/>
                <w:szCs w:val="24"/>
              </w:rPr>
              <w:t xml:space="preserve">  20</w:t>
            </w:r>
            <w:r w:rsidRPr="001C0F4F">
              <w:rPr>
                <w:sz w:val="24"/>
                <w:szCs w:val="24"/>
                <w:u w:val="single"/>
              </w:rPr>
              <w:t>20</w:t>
            </w:r>
            <w:r w:rsidRPr="001C0F4F">
              <w:rPr>
                <w:sz w:val="24"/>
                <w:szCs w:val="24"/>
              </w:rPr>
              <w:t xml:space="preserve">  </w:t>
            </w:r>
          </w:p>
          <w:p w14:paraId="77A0D112" w14:textId="77777777" w:rsidR="001C0F4F" w:rsidRPr="00630B0C" w:rsidRDefault="001C0F4F" w:rsidP="001C0F4F">
            <w:pPr>
              <w:jc w:val="both"/>
              <w:rPr>
                <w:sz w:val="24"/>
                <w:szCs w:val="24"/>
                <w:lang w:val="en-US"/>
              </w:rPr>
            </w:pPr>
          </w:p>
          <w:p w14:paraId="6F819C4B" w14:textId="77777777" w:rsidR="001C0F4F" w:rsidRPr="00630B0C" w:rsidRDefault="001C0F4F" w:rsidP="001C0F4F">
            <w:pPr>
              <w:jc w:val="both"/>
              <w:rPr>
                <w:sz w:val="24"/>
                <w:szCs w:val="24"/>
                <w:lang w:val="en-US"/>
              </w:rPr>
            </w:pPr>
          </w:p>
          <w:p w14:paraId="5A55D3B8" w14:textId="77777777" w:rsidR="001C0F4F" w:rsidRDefault="001C0F4F" w:rsidP="001C0F4F">
            <w:pPr>
              <w:jc w:val="both"/>
              <w:rPr>
                <w:sz w:val="24"/>
                <w:szCs w:val="24"/>
                <w:lang w:val="en-US"/>
              </w:rPr>
            </w:pPr>
          </w:p>
          <w:p w14:paraId="29A81808" w14:textId="77777777" w:rsidR="00577974" w:rsidRDefault="00577974" w:rsidP="001C0F4F">
            <w:pPr>
              <w:jc w:val="both"/>
              <w:rPr>
                <w:sz w:val="24"/>
                <w:szCs w:val="24"/>
                <w:lang w:val="en-US"/>
              </w:rPr>
            </w:pPr>
          </w:p>
          <w:p w14:paraId="30AEAABF" w14:textId="77777777" w:rsidR="001C0F4F" w:rsidRPr="00630B0C" w:rsidRDefault="001C0F4F" w:rsidP="001C0F4F">
            <w:pPr>
              <w:jc w:val="both"/>
              <w:rPr>
                <w:sz w:val="24"/>
                <w:szCs w:val="24"/>
                <w:lang w:val="en-US"/>
              </w:rPr>
            </w:pPr>
          </w:p>
        </w:tc>
        <w:tc>
          <w:tcPr>
            <w:tcW w:w="425" w:type="dxa"/>
          </w:tcPr>
          <w:p w14:paraId="37D931EF" w14:textId="77777777" w:rsidR="001C0F4F" w:rsidRPr="001C0F4F" w:rsidRDefault="001C0F4F" w:rsidP="001C0F4F">
            <w:pPr>
              <w:jc w:val="both"/>
              <w:rPr>
                <w:sz w:val="24"/>
                <w:szCs w:val="24"/>
              </w:rPr>
            </w:pPr>
          </w:p>
        </w:tc>
        <w:tc>
          <w:tcPr>
            <w:tcW w:w="5106" w:type="dxa"/>
          </w:tcPr>
          <w:p w14:paraId="225D81C8" w14:textId="77777777" w:rsidR="001C0F4F" w:rsidRPr="001C0F4F" w:rsidRDefault="001C0F4F" w:rsidP="001C0F4F">
            <w:pPr>
              <w:rPr>
                <w:sz w:val="24"/>
                <w:szCs w:val="24"/>
              </w:rPr>
            </w:pPr>
          </w:p>
          <w:p w14:paraId="784894F8" w14:textId="77777777" w:rsidR="001C0F4F" w:rsidRPr="001C0F4F" w:rsidRDefault="001C0F4F" w:rsidP="001C0F4F">
            <w:pPr>
              <w:rPr>
                <w:bCs/>
                <w:sz w:val="24"/>
                <w:szCs w:val="24"/>
                <w:u w:val="single"/>
              </w:rPr>
            </w:pPr>
            <w:proofErr w:type="spellStart"/>
            <w:r w:rsidRPr="001C0F4F">
              <w:rPr>
                <w:sz w:val="24"/>
                <w:szCs w:val="24"/>
              </w:rPr>
              <w:t>Approved</w:t>
            </w:r>
            <w:proofErr w:type="spellEnd"/>
            <w:r w:rsidRPr="001C0F4F">
              <w:rPr>
                <w:sz w:val="24"/>
                <w:szCs w:val="24"/>
              </w:rPr>
              <w:t xml:space="preserve"> </w:t>
            </w:r>
            <w:proofErr w:type="spellStart"/>
            <w:r w:rsidRPr="001C0F4F">
              <w:rPr>
                <w:sz w:val="24"/>
                <w:szCs w:val="24"/>
              </w:rPr>
              <w:t>by</w:t>
            </w:r>
            <w:proofErr w:type="spellEnd"/>
            <w:r w:rsidRPr="001C0F4F">
              <w:rPr>
                <w:sz w:val="24"/>
                <w:szCs w:val="24"/>
              </w:rPr>
              <w:t xml:space="preserve"> </w:t>
            </w:r>
            <w:proofErr w:type="spellStart"/>
            <w:r w:rsidRPr="001C0F4F">
              <w:rPr>
                <w:sz w:val="24"/>
                <w:szCs w:val="24"/>
              </w:rPr>
              <w:t>the</w:t>
            </w:r>
            <w:proofErr w:type="spellEnd"/>
            <w:r w:rsidRPr="001C0F4F">
              <w:rPr>
                <w:sz w:val="24"/>
                <w:szCs w:val="24"/>
              </w:rPr>
              <w:t xml:space="preserve"> </w:t>
            </w:r>
            <w:proofErr w:type="spellStart"/>
            <w:r w:rsidRPr="001C0F4F">
              <w:rPr>
                <w:sz w:val="24"/>
                <w:szCs w:val="24"/>
              </w:rPr>
              <w:t>methodical</w:t>
            </w:r>
            <w:proofErr w:type="spellEnd"/>
            <w:r w:rsidRPr="001C0F4F">
              <w:rPr>
                <w:sz w:val="24"/>
                <w:szCs w:val="24"/>
              </w:rPr>
              <w:t xml:space="preserve"> </w:t>
            </w:r>
            <w:proofErr w:type="spellStart"/>
            <w:r w:rsidRPr="001C0F4F">
              <w:rPr>
                <w:sz w:val="24"/>
                <w:szCs w:val="24"/>
              </w:rPr>
              <w:t>commission</w:t>
            </w:r>
            <w:proofErr w:type="spellEnd"/>
            <w:r w:rsidRPr="001C0F4F">
              <w:rPr>
                <w:sz w:val="24"/>
                <w:szCs w:val="24"/>
              </w:rPr>
              <w:t xml:space="preserve"> </w:t>
            </w:r>
            <w:proofErr w:type="spellStart"/>
            <w:r w:rsidRPr="001C0F4F">
              <w:rPr>
                <w:sz w:val="24"/>
                <w:szCs w:val="24"/>
              </w:rPr>
              <w:t>of</w:t>
            </w:r>
            <w:proofErr w:type="spellEnd"/>
            <w:r w:rsidRPr="001C0F4F">
              <w:rPr>
                <w:sz w:val="24"/>
                <w:szCs w:val="24"/>
              </w:rPr>
              <w:t xml:space="preserve"> </w:t>
            </w:r>
            <w:proofErr w:type="spellStart"/>
            <w:r w:rsidRPr="001C0F4F">
              <w:rPr>
                <w:sz w:val="24"/>
                <w:szCs w:val="24"/>
              </w:rPr>
              <w:t>KhNMU</w:t>
            </w:r>
            <w:proofErr w:type="spellEnd"/>
            <w:r w:rsidRPr="001C0F4F">
              <w:rPr>
                <w:sz w:val="24"/>
                <w:szCs w:val="24"/>
              </w:rPr>
              <w:t xml:space="preserve"> </w:t>
            </w:r>
            <w:proofErr w:type="spellStart"/>
            <w:r w:rsidRPr="001C0F4F">
              <w:rPr>
                <w:sz w:val="24"/>
                <w:szCs w:val="24"/>
              </w:rPr>
              <w:t>on</w:t>
            </w:r>
            <w:proofErr w:type="spellEnd"/>
            <w:r w:rsidRPr="001C0F4F">
              <w:rPr>
                <w:sz w:val="24"/>
                <w:szCs w:val="24"/>
              </w:rPr>
              <w:t xml:space="preserve"> </w:t>
            </w:r>
            <w:proofErr w:type="spellStart"/>
            <w:r w:rsidRPr="001C0F4F">
              <w:rPr>
                <w:sz w:val="24"/>
                <w:szCs w:val="24"/>
                <w:u w:val="single"/>
              </w:rPr>
              <w:t>public</w:t>
            </w:r>
            <w:proofErr w:type="spellEnd"/>
            <w:r w:rsidRPr="001C0F4F">
              <w:rPr>
                <w:sz w:val="24"/>
                <w:szCs w:val="24"/>
                <w:u w:val="single"/>
              </w:rPr>
              <w:t xml:space="preserve"> </w:t>
            </w:r>
            <w:proofErr w:type="spellStart"/>
            <w:r w:rsidRPr="001C0F4F">
              <w:rPr>
                <w:sz w:val="24"/>
                <w:szCs w:val="24"/>
                <w:u w:val="single"/>
              </w:rPr>
              <w:t>health</w:t>
            </w:r>
            <w:proofErr w:type="spellEnd"/>
            <w:r w:rsidRPr="001C0F4F">
              <w:rPr>
                <w:sz w:val="24"/>
                <w:szCs w:val="24"/>
              </w:rPr>
              <w:t xml:space="preserve"> </w:t>
            </w:r>
            <w:proofErr w:type="spellStart"/>
            <w:r w:rsidRPr="001C0F4F">
              <w:rPr>
                <w:sz w:val="24"/>
                <w:szCs w:val="24"/>
              </w:rPr>
              <w:t>problems</w:t>
            </w:r>
            <w:proofErr w:type="spellEnd"/>
          </w:p>
          <w:p w14:paraId="1387DA98" w14:textId="77777777" w:rsidR="001C0F4F" w:rsidRPr="001C0F4F" w:rsidRDefault="001C0F4F" w:rsidP="001C0F4F">
            <w:pPr>
              <w:pStyle w:val="3"/>
              <w:spacing w:after="0"/>
              <w:rPr>
                <w:sz w:val="24"/>
                <w:szCs w:val="24"/>
              </w:rPr>
            </w:pPr>
          </w:p>
          <w:p w14:paraId="5DD9AD4B" w14:textId="77777777" w:rsidR="001C0F4F" w:rsidRPr="001C0F4F" w:rsidRDefault="001C0F4F" w:rsidP="001C0F4F">
            <w:pPr>
              <w:pStyle w:val="3"/>
              <w:spacing w:after="0"/>
              <w:rPr>
                <w:sz w:val="24"/>
                <w:szCs w:val="24"/>
              </w:rPr>
            </w:pPr>
          </w:p>
          <w:p w14:paraId="02D9F94E" w14:textId="77777777" w:rsidR="001C0F4F" w:rsidRPr="001C0F4F" w:rsidRDefault="001C0F4F" w:rsidP="001C0F4F">
            <w:pPr>
              <w:rPr>
                <w:sz w:val="24"/>
                <w:szCs w:val="24"/>
              </w:rPr>
            </w:pPr>
            <w:proofErr w:type="spellStart"/>
            <w:r w:rsidRPr="001C0F4F">
              <w:rPr>
                <w:sz w:val="24"/>
                <w:szCs w:val="24"/>
              </w:rPr>
              <w:t>Protocol</w:t>
            </w:r>
            <w:proofErr w:type="spellEnd"/>
            <w:r w:rsidRPr="001C0F4F">
              <w:rPr>
                <w:sz w:val="24"/>
                <w:szCs w:val="24"/>
              </w:rPr>
              <w:t xml:space="preserve"> </w:t>
            </w:r>
            <w:proofErr w:type="spellStart"/>
            <w:r w:rsidRPr="001C0F4F">
              <w:rPr>
                <w:sz w:val="24"/>
                <w:szCs w:val="24"/>
              </w:rPr>
              <w:t>from</w:t>
            </w:r>
            <w:proofErr w:type="spellEnd"/>
            <w:r w:rsidRPr="001C0F4F">
              <w:rPr>
                <w:sz w:val="24"/>
                <w:szCs w:val="24"/>
              </w:rPr>
              <w:t xml:space="preserve">.  </w:t>
            </w:r>
          </w:p>
          <w:p w14:paraId="7F3DDDC1" w14:textId="77777777" w:rsidR="001C0F4F" w:rsidRPr="001C0F4F" w:rsidRDefault="001C0F4F" w:rsidP="001C0F4F">
            <w:pPr>
              <w:rPr>
                <w:sz w:val="24"/>
                <w:szCs w:val="24"/>
              </w:rPr>
            </w:pPr>
            <w:r w:rsidRPr="001C0F4F">
              <w:rPr>
                <w:sz w:val="24"/>
                <w:szCs w:val="24"/>
              </w:rPr>
              <w:t xml:space="preserve">“31” </w:t>
            </w:r>
            <w:proofErr w:type="spellStart"/>
            <w:r w:rsidRPr="001C0F4F">
              <w:rPr>
                <w:sz w:val="24"/>
                <w:szCs w:val="24"/>
              </w:rPr>
              <w:t>аugust</w:t>
            </w:r>
            <w:proofErr w:type="spellEnd"/>
            <w:r w:rsidRPr="001C0F4F">
              <w:rPr>
                <w:sz w:val="24"/>
                <w:szCs w:val="24"/>
              </w:rPr>
              <w:t xml:space="preserve"> 2020  № 12</w:t>
            </w:r>
          </w:p>
          <w:p w14:paraId="03712CB5" w14:textId="77777777" w:rsidR="001C0F4F" w:rsidRPr="001C0F4F" w:rsidRDefault="001C0F4F" w:rsidP="001C0F4F">
            <w:pPr>
              <w:rPr>
                <w:sz w:val="24"/>
                <w:szCs w:val="24"/>
              </w:rPr>
            </w:pPr>
          </w:p>
          <w:p w14:paraId="27CCBC0D" w14:textId="77777777" w:rsidR="001C0F4F" w:rsidRPr="001C0F4F" w:rsidRDefault="001C0F4F" w:rsidP="001C0F4F">
            <w:pPr>
              <w:rPr>
                <w:sz w:val="24"/>
                <w:szCs w:val="24"/>
              </w:rPr>
            </w:pPr>
            <w:proofErr w:type="spellStart"/>
            <w:r w:rsidRPr="001C0F4F">
              <w:rPr>
                <w:sz w:val="24"/>
                <w:szCs w:val="24"/>
              </w:rPr>
              <w:t>Head</w:t>
            </w:r>
            <w:proofErr w:type="spellEnd"/>
            <w:r w:rsidRPr="001C0F4F">
              <w:rPr>
                <w:sz w:val="24"/>
                <w:szCs w:val="24"/>
              </w:rPr>
              <w:t xml:space="preserve"> </w:t>
            </w:r>
            <w:proofErr w:type="spellStart"/>
            <w:r w:rsidRPr="001C0F4F">
              <w:rPr>
                <w:sz w:val="24"/>
                <w:szCs w:val="24"/>
              </w:rPr>
              <w:t>of</w:t>
            </w:r>
            <w:proofErr w:type="spellEnd"/>
            <w:r w:rsidRPr="001C0F4F">
              <w:rPr>
                <w:sz w:val="24"/>
                <w:szCs w:val="24"/>
              </w:rPr>
              <w:t xml:space="preserve"> </w:t>
            </w:r>
            <w:proofErr w:type="spellStart"/>
            <w:r w:rsidRPr="001C0F4F">
              <w:rPr>
                <w:sz w:val="24"/>
                <w:szCs w:val="24"/>
              </w:rPr>
              <w:t>Department</w:t>
            </w:r>
            <w:proofErr w:type="spellEnd"/>
            <w:r w:rsidRPr="001C0F4F">
              <w:rPr>
                <w:sz w:val="24"/>
                <w:szCs w:val="24"/>
              </w:rPr>
              <w:t xml:space="preserve">  </w:t>
            </w:r>
          </w:p>
          <w:p w14:paraId="7456FD36" w14:textId="77777777" w:rsidR="001C0F4F" w:rsidRPr="001C0F4F" w:rsidRDefault="001C0F4F" w:rsidP="001C0F4F">
            <w:pPr>
              <w:rPr>
                <w:sz w:val="24"/>
                <w:szCs w:val="24"/>
              </w:rPr>
            </w:pPr>
            <w:r w:rsidRPr="001C0F4F">
              <w:rPr>
                <w:sz w:val="24"/>
                <w:szCs w:val="24"/>
              </w:rPr>
              <w:t xml:space="preserve">____________               </w:t>
            </w:r>
            <w:r w:rsidRPr="001C0F4F">
              <w:rPr>
                <w:sz w:val="24"/>
                <w:szCs w:val="24"/>
                <w:u w:val="single"/>
              </w:rPr>
              <w:t xml:space="preserve">        V.A. </w:t>
            </w:r>
            <w:proofErr w:type="spellStart"/>
            <w:r w:rsidRPr="001C0F4F">
              <w:rPr>
                <w:sz w:val="24"/>
                <w:szCs w:val="24"/>
                <w:u w:val="single"/>
              </w:rPr>
              <w:t>Ognev</w:t>
            </w:r>
            <w:proofErr w:type="spellEnd"/>
            <w:r w:rsidRPr="001C0F4F">
              <w:rPr>
                <w:sz w:val="24"/>
                <w:szCs w:val="24"/>
                <w:u w:val="single"/>
              </w:rPr>
              <w:t xml:space="preserve">            </w:t>
            </w:r>
            <w:r w:rsidRPr="001C0F4F">
              <w:rPr>
                <w:sz w:val="24"/>
                <w:szCs w:val="24"/>
              </w:rPr>
              <w:t>(</w:t>
            </w:r>
            <w:proofErr w:type="spellStart"/>
            <w:r w:rsidRPr="001C0F4F">
              <w:rPr>
                <w:sz w:val="24"/>
                <w:szCs w:val="24"/>
              </w:rPr>
              <w:t>signature</w:t>
            </w:r>
            <w:proofErr w:type="spellEnd"/>
            <w:r w:rsidRPr="001C0F4F">
              <w:rPr>
                <w:sz w:val="24"/>
                <w:szCs w:val="24"/>
              </w:rPr>
              <w:t xml:space="preserve">)             </w:t>
            </w:r>
            <w:r w:rsidR="00B74B38">
              <w:rPr>
                <w:sz w:val="24"/>
                <w:szCs w:val="24"/>
              </w:rPr>
              <w:t xml:space="preserve">      </w:t>
            </w:r>
            <w:r w:rsidRPr="001C0F4F">
              <w:rPr>
                <w:sz w:val="24"/>
                <w:szCs w:val="24"/>
              </w:rPr>
              <w:t>(</w:t>
            </w:r>
            <w:proofErr w:type="spellStart"/>
            <w:r w:rsidRPr="001C0F4F">
              <w:rPr>
                <w:sz w:val="24"/>
                <w:szCs w:val="24"/>
              </w:rPr>
              <w:t>surname</w:t>
            </w:r>
            <w:proofErr w:type="spellEnd"/>
            <w:r w:rsidRPr="001C0F4F">
              <w:rPr>
                <w:sz w:val="24"/>
                <w:szCs w:val="24"/>
              </w:rPr>
              <w:t xml:space="preserve"> </w:t>
            </w:r>
            <w:proofErr w:type="spellStart"/>
            <w:r w:rsidRPr="001C0F4F">
              <w:rPr>
                <w:sz w:val="24"/>
                <w:szCs w:val="24"/>
              </w:rPr>
              <w:t>and</w:t>
            </w:r>
            <w:proofErr w:type="spellEnd"/>
            <w:r w:rsidRPr="001C0F4F">
              <w:rPr>
                <w:sz w:val="24"/>
                <w:szCs w:val="24"/>
              </w:rPr>
              <w:t xml:space="preserve"> </w:t>
            </w:r>
            <w:proofErr w:type="spellStart"/>
            <w:r w:rsidRPr="001C0F4F">
              <w:rPr>
                <w:sz w:val="24"/>
                <w:szCs w:val="24"/>
              </w:rPr>
              <w:t>initials</w:t>
            </w:r>
            <w:proofErr w:type="spellEnd"/>
            <w:r w:rsidRPr="001C0F4F">
              <w:rPr>
                <w:sz w:val="24"/>
                <w:szCs w:val="24"/>
              </w:rPr>
              <w:t xml:space="preserve">)         </w:t>
            </w:r>
          </w:p>
          <w:p w14:paraId="483CED30" w14:textId="77777777" w:rsidR="001C0F4F" w:rsidRPr="001C0F4F" w:rsidRDefault="001C0F4F" w:rsidP="001C0F4F">
            <w:pPr>
              <w:rPr>
                <w:sz w:val="24"/>
                <w:szCs w:val="24"/>
              </w:rPr>
            </w:pPr>
          </w:p>
          <w:p w14:paraId="64642BEB" w14:textId="77777777" w:rsidR="001C0F4F" w:rsidRPr="001C0F4F" w:rsidRDefault="001C0F4F" w:rsidP="001C0F4F">
            <w:pPr>
              <w:rPr>
                <w:sz w:val="24"/>
                <w:szCs w:val="24"/>
              </w:rPr>
            </w:pPr>
            <w:r w:rsidRPr="001C0F4F">
              <w:rPr>
                <w:sz w:val="24"/>
                <w:szCs w:val="24"/>
              </w:rPr>
              <w:t xml:space="preserve">“31” </w:t>
            </w:r>
            <w:proofErr w:type="spellStart"/>
            <w:r w:rsidRPr="001C0F4F">
              <w:rPr>
                <w:sz w:val="24"/>
                <w:szCs w:val="24"/>
                <w:u w:val="single"/>
              </w:rPr>
              <w:t>аugust</w:t>
            </w:r>
            <w:proofErr w:type="spellEnd"/>
            <w:r w:rsidRPr="001C0F4F">
              <w:rPr>
                <w:sz w:val="24"/>
                <w:szCs w:val="24"/>
              </w:rPr>
              <w:t xml:space="preserve"> 2020          </w:t>
            </w:r>
          </w:p>
          <w:p w14:paraId="71F5BC45" w14:textId="77777777" w:rsidR="001C0F4F" w:rsidRPr="001C0F4F" w:rsidRDefault="001C0F4F" w:rsidP="001C0F4F">
            <w:pPr>
              <w:jc w:val="both"/>
              <w:rPr>
                <w:sz w:val="24"/>
                <w:szCs w:val="24"/>
              </w:rPr>
            </w:pPr>
          </w:p>
        </w:tc>
      </w:tr>
    </w:tbl>
    <w:p w14:paraId="13665DBF" w14:textId="77777777" w:rsidR="00F85A43" w:rsidRPr="00656D44" w:rsidRDefault="00577974" w:rsidP="00577974">
      <w:pPr>
        <w:pStyle w:val="a6"/>
        <w:widowControl/>
        <w:numPr>
          <w:ilvl w:val="0"/>
          <w:numId w:val="46"/>
        </w:numPr>
        <w:suppressAutoHyphens/>
        <w:autoSpaceDE/>
        <w:autoSpaceDN/>
        <w:jc w:val="center"/>
        <w:rPr>
          <w:rFonts w:eastAsia="Times New Roman"/>
          <w:b/>
          <w:color w:val="000000" w:themeColor="text1"/>
          <w:sz w:val="28"/>
          <w:szCs w:val="28"/>
          <w:lang w:val="en-US" w:eastAsia="ar-SA"/>
        </w:rPr>
      </w:pPr>
      <w:proofErr w:type="spellStart"/>
      <w:r w:rsidRPr="00656D44">
        <w:rPr>
          <w:rFonts w:eastAsia="Times New Roman"/>
          <w:b/>
          <w:color w:val="000000" w:themeColor="text1"/>
          <w:sz w:val="28"/>
          <w:szCs w:val="28"/>
          <w:lang w:eastAsia="ar-SA"/>
        </w:rPr>
        <w:t>Data</w:t>
      </w:r>
      <w:proofErr w:type="spellEnd"/>
      <w:r w:rsidRPr="00656D44">
        <w:rPr>
          <w:rFonts w:eastAsia="Times New Roman"/>
          <w:b/>
          <w:color w:val="000000" w:themeColor="text1"/>
          <w:sz w:val="28"/>
          <w:szCs w:val="28"/>
          <w:lang w:eastAsia="ar-SA"/>
        </w:rPr>
        <w:t xml:space="preserve"> </w:t>
      </w:r>
      <w:proofErr w:type="spellStart"/>
      <w:r w:rsidRPr="00656D44">
        <w:rPr>
          <w:rFonts w:eastAsia="Times New Roman"/>
          <w:b/>
          <w:color w:val="000000" w:themeColor="text1"/>
          <w:sz w:val="28"/>
          <w:szCs w:val="28"/>
          <w:lang w:eastAsia="ar-SA"/>
        </w:rPr>
        <w:t>on</w:t>
      </w:r>
      <w:proofErr w:type="spellEnd"/>
      <w:r w:rsidRPr="00656D44">
        <w:rPr>
          <w:rFonts w:eastAsia="Times New Roman"/>
          <w:b/>
          <w:color w:val="000000" w:themeColor="text1"/>
          <w:sz w:val="28"/>
          <w:szCs w:val="28"/>
          <w:lang w:eastAsia="ar-SA"/>
        </w:rPr>
        <w:t xml:space="preserve"> </w:t>
      </w:r>
      <w:proofErr w:type="spellStart"/>
      <w:r w:rsidRPr="00656D44">
        <w:rPr>
          <w:rFonts w:eastAsia="Times New Roman"/>
          <w:b/>
          <w:color w:val="000000" w:themeColor="text1"/>
          <w:sz w:val="28"/>
          <w:szCs w:val="28"/>
          <w:lang w:eastAsia="ar-SA"/>
        </w:rPr>
        <w:t>teachers</w:t>
      </w:r>
      <w:proofErr w:type="spellEnd"/>
      <w:r w:rsidRPr="00656D44">
        <w:rPr>
          <w:rFonts w:eastAsia="Times New Roman"/>
          <w:b/>
          <w:color w:val="000000" w:themeColor="text1"/>
          <w:sz w:val="28"/>
          <w:szCs w:val="28"/>
          <w:lang w:eastAsia="ar-SA"/>
        </w:rPr>
        <w:t xml:space="preserve"> </w:t>
      </w:r>
      <w:proofErr w:type="spellStart"/>
      <w:r w:rsidRPr="00656D44">
        <w:rPr>
          <w:rFonts w:eastAsia="Times New Roman"/>
          <w:b/>
          <w:color w:val="000000" w:themeColor="text1"/>
          <w:sz w:val="28"/>
          <w:szCs w:val="28"/>
          <w:lang w:eastAsia="ar-SA"/>
        </w:rPr>
        <w:t>who</w:t>
      </w:r>
      <w:proofErr w:type="spellEnd"/>
      <w:r w:rsidRPr="00656D44">
        <w:rPr>
          <w:rFonts w:eastAsia="Times New Roman"/>
          <w:b/>
          <w:color w:val="000000" w:themeColor="text1"/>
          <w:sz w:val="28"/>
          <w:szCs w:val="28"/>
          <w:lang w:eastAsia="ar-SA"/>
        </w:rPr>
        <w:t xml:space="preserve"> </w:t>
      </w:r>
      <w:proofErr w:type="spellStart"/>
      <w:r w:rsidRPr="00656D44">
        <w:rPr>
          <w:rFonts w:eastAsia="Times New Roman"/>
          <w:b/>
          <w:color w:val="000000" w:themeColor="text1"/>
          <w:sz w:val="28"/>
          <w:szCs w:val="28"/>
          <w:lang w:eastAsia="ar-SA"/>
        </w:rPr>
        <w:t>teach</w:t>
      </w:r>
      <w:proofErr w:type="spellEnd"/>
      <w:r w:rsidRPr="00656D44">
        <w:rPr>
          <w:rFonts w:eastAsia="Times New Roman"/>
          <w:b/>
          <w:color w:val="000000" w:themeColor="text1"/>
          <w:sz w:val="28"/>
          <w:szCs w:val="28"/>
          <w:lang w:eastAsia="ar-SA"/>
        </w:rPr>
        <w:t xml:space="preserve"> </w:t>
      </w:r>
      <w:proofErr w:type="spellStart"/>
      <w:r w:rsidRPr="00656D44">
        <w:rPr>
          <w:rFonts w:eastAsia="Times New Roman"/>
          <w:b/>
          <w:color w:val="000000" w:themeColor="text1"/>
          <w:sz w:val="28"/>
          <w:szCs w:val="28"/>
          <w:lang w:eastAsia="ar-SA"/>
        </w:rPr>
        <w:t>the</w:t>
      </w:r>
      <w:proofErr w:type="spellEnd"/>
      <w:r w:rsidRPr="00656D44">
        <w:rPr>
          <w:rFonts w:eastAsia="Times New Roman"/>
          <w:b/>
          <w:color w:val="000000" w:themeColor="text1"/>
          <w:sz w:val="28"/>
          <w:szCs w:val="28"/>
          <w:lang w:eastAsia="ar-SA"/>
        </w:rPr>
        <w:t xml:space="preserve"> </w:t>
      </w:r>
      <w:proofErr w:type="spellStart"/>
      <w:r w:rsidRPr="00656D44">
        <w:rPr>
          <w:rFonts w:eastAsia="Times New Roman"/>
          <w:b/>
          <w:color w:val="000000" w:themeColor="text1"/>
          <w:sz w:val="28"/>
          <w:szCs w:val="28"/>
          <w:lang w:eastAsia="ar-SA"/>
        </w:rPr>
        <w:t>discipline</w:t>
      </w:r>
      <w:proofErr w:type="spellEnd"/>
    </w:p>
    <w:p w14:paraId="59272D3F" w14:textId="77777777" w:rsidR="00577974" w:rsidRPr="00577974" w:rsidRDefault="00577974" w:rsidP="00577974">
      <w:pPr>
        <w:pStyle w:val="a6"/>
        <w:widowControl/>
        <w:suppressAutoHyphens/>
        <w:autoSpaceDE/>
        <w:autoSpaceDN/>
        <w:ind w:left="1080"/>
        <w:rPr>
          <w:rFonts w:eastAsia="Times New Roman"/>
          <w:b/>
          <w:color w:val="00B050"/>
          <w:sz w:val="28"/>
          <w:szCs w:val="28"/>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C56532" w:rsidRPr="00C56532" w14:paraId="72051DF5" w14:textId="77777777" w:rsidTr="00515ACC">
        <w:tc>
          <w:tcPr>
            <w:tcW w:w="3227" w:type="dxa"/>
          </w:tcPr>
          <w:p w14:paraId="4EFFA0F4" w14:textId="77777777" w:rsidR="00515ACC" w:rsidRPr="00C56532" w:rsidRDefault="00577974" w:rsidP="00515ACC">
            <w:pPr>
              <w:widowControl/>
              <w:suppressAutoHyphens/>
              <w:autoSpaceDE/>
              <w:autoSpaceDN/>
              <w:rPr>
                <w:rFonts w:eastAsia="Times New Roman"/>
                <w:b/>
                <w:color w:val="000000" w:themeColor="text1"/>
                <w:sz w:val="28"/>
                <w:szCs w:val="28"/>
                <w:lang w:eastAsia="ar-SA"/>
              </w:rPr>
            </w:pPr>
            <w:proofErr w:type="spellStart"/>
            <w:r w:rsidRPr="00C56532">
              <w:rPr>
                <w:rFonts w:eastAsia="Times New Roman"/>
                <w:b/>
                <w:color w:val="000000" w:themeColor="text1"/>
                <w:sz w:val="28"/>
                <w:szCs w:val="28"/>
                <w:lang w:eastAsia="ar-SA"/>
              </w:rPr>
              <w:t>Name</w:t>
            </w:r>
            <w:proofErr w:type="spellEnd"/>
            <w:r w:rsidRPr="00C56532">
              <w:rPr>
                <w:rFonts w:eastAsia="Times New Roman"/>
                <w:b/>
                <w:color w:val="000000" w:themeColor="text1"/>
                <w:sz w:val="28"/>
                <w:szCs w:val="28"/>
                <w:lang w:val="en-US" w:eastAsia="ar-SA"/>
              </w:rPr>
              <w:t>,</w:t>
            </w:r>
            <w:r w:rsidRPr="00C56532">
              <w:rPr>
                <w:b/>
                <w:color w:val="000000" w:themeColor="text1"/>
              </w:rPr>
              <w:t xml:space="preserve"> </w:t>
            </w:r>
            <w:r w:rsidRPr="00C56532">
              <w:rPr>
                <w:rFonts w:eastAsia="Times New Roman"/>
                <w:b/>
                <w:color w:val="000000" w:themeColor="text1"/>
                <w:sz w:val="28"/>
                <w:szCs w:val="28"/>
                <w:lang w:val="en-US" w:eastAsia="ar-SA"/>
              </w:rPr>
              <w:t>father's name,</w:t>
            </w:r>
            <w:r w:rsidRPr="00C56532">
              <w:rPr>
                <w:rFonts w:eastAsia="Times New Roman"/>
                <w:b/>
                <w:color w:val="000000" w:themeColor="text1"/>
                <w:sz w:val="28"/>
                <w:szCs w:val="28"/>
                <w:lang w:eastAsia="ar-SA"/>
              </w:rPr>
              <w:t xml:space="preserve"> </w:t>
            </w:r>
            <w:proofErr w:type="spellStart"/>
            <w:r w:rsidRPr="00C56532">
              <w:rPr>
                <w:rFonts w:eastAsia="Times New Roman"/>
                <w:b/>
                <w:color w:val="000000" w:themeColor="text1"/>
                <w:sz w:val="28"/>
                <w:szCs w:val="28"/>
                <w:lang w:eastAsia="ar-SA"/>
              </w:rPr>
              <w:lastRenderedPageBreak/>
              <w:t>surname</w:t>
            </w:r>
            <w:proofErr w:type="spellEnd"/>
            <w:r w:rsidRPr="00C56532">
              <w:rPr>
                <w:rFonts w:eastAsia="Times New Roman"/>
                <w:b/>
                <w:color w:val="000000" w:themeColor="text1"/>
                <w:sz w:val="28"/>
                <w:szCs w:val="28"/>
                <w:lang w:val="en-US" w:eastAsia="ar-SA"/>
              </w:rPr>
              <w:t xml:space="preserve"> of</w:t>
            </w:r>
            <w:r w:rsidRPr="00C56532">
              <w:rPr>
                <w:rFonts w:eastAsia="Times New Roman"/>
                <w:b/>
                <w:color w:val="000000" w:themeColor="text1"/>
                <w:sz w:val="28"/>
                <w:szCs w:val="28"/>
                <w:lang w:eastAsia="ar-SA"/>
              </w:rPr>
              <w:t xml:space="preserve"> </w:t>
            </w:r>
            <w:proofErr w:type="spellStart"/>
            <w:r w:rsidRPr="00C56532">
              <w:rPr>
                <w:rFonts w:eastAsia="Times New Roman"/>
                <w:b/>
                <w:color w:val="000000" w:themeColor="text1"/>
                <w:sz w:val="28"/>
                <w:szCs w:val="28"/>
                <w:lang w:eastAsia="ar-SA"/>
              </w:rPr>
              <w:t>teacher</w:t>
            </w:r>
            <w:proofErr w:type="spellEnd"/>
          </w:p>
        </w:tc>
        <w:tc>
          <w:tcPr>
            <w:tcW w:w="6344" w:type="dxa"/>
          </w:tcPr>
          <w:p w14:paraId="3FCE8D07" w14:textId="77777777" w:rsidR="00515ACC" w:rsidRPr="00C56532" w:rsidRDefault="00577974" w:rsidP="00577974">
            <w:pPr>
              <w:widowControl/>
              <w:suppressAutoHyphens/>
              <w:autoSpaceDE/>
              <w:autoSpaceDN/>
              <w:rPr>
                <w:rFonts w:eastAsia="Times New Roman"/>
                <w:b/>
                <w:color w:val="000000" w:themeColor="text1"/>
                <w:sz w:val="28"/>
                <w:szCs w:val="28"/>
                <w:lang w:eastAsia="ar-SA"/>
              </w:rPr>
            </w:pPr>
            <w:r w:rsidRPr="00C56532">
              <w:rPr>
                <w:rFonts w:eastAsia="Times New Roman"/>
                <w:b/>
                <w:color w:val="000000" w:themeColor="text1"/>
                <w:sz w:val="28"/>
                <w:szCs w:val="28"/>
                <w:lang w:eastAsia="ar-SA"/>
              </w:rPr>
              <w:lastRenderedPageBreak/>
              <w:t>O</w:t>
            </w:r>
            <w:r w:rsidRPr="00C56532">
              <w:rPr>
                <w:rFonts w:eastAsia="Times New Roman"/>
                <w:b/>
                <w:color w:val="000000" w:themeColor="text1"/>
                <w:sz w:val="28"/>
                <w:szCs w:val="28"/>
                <w:lang w:val="en-US" w:eastAsia="ar-SA"/>
              </w:rPr>
              <w:t>h</w:t>
            </w:r>
            <w:proofErr w:type="spellStart"/>
            <w:r w:rsidRPr="00C56532">
              <w:rPr>
                <w:rFonts w:eastAsia="Times New Roman"/>
                <w:b/>
                <w:color w:val="000000" w:themeColor="text1"/>
                <w:sz w:val="28"/>
                <w:szCs w:val="28"/>
                <w:lang w:eastAsia="ar-SA"/>
              </w:rPr>
              <w:t>nev</w:t>
            </w:r>
            <w:proofErr w:type="spellEnd"/>
            <w:r w:rsidRPr="00C56532">
              <w:rPr>
                <w:rFonts w:eastAsia="Times New Roman"/>
                <w:b/>
                <w:color w:val="000000" w:themeColor="text1"/>
                <w:sz w:val="28"/>
                <w:szCs w:val="28"/>
                <w:lang w:eastAsia="ar-SA"/>
              </w:rPr>
              <w:t xml:space="preserve"> </w:t>
            </w:r>
            <w:proofErr w:type="spellStart"/>
            <w:r w:rsidRPr="00C56532">
              <w:rPr>
                <w:rFonts w:eastAsia="Times New Roman"/>
                <w:b/>
                <w:color w:val="000000" w:themeColor="text1"/>
                <w:sz w:val="28"/>
                <w:szCs w:val="28"/>
                <w:lang w:eastAsia="ar-SA"/>
              </w:rPr>
              <w:t>Victor</w:t>
            </w:r>
            <w:proofErr w:type="spellEnd"/>
            <w:r w:rsidRPr="00C56532">
              <w:rPr>
                <w:rFonts w:eastAsia="Times New Roman"/>
                <w:b/>
                <w:color w:val="000000" w:themeColor="text1"/>
                <w:sz w:val="28"/>
                <w:szCs w:val="28"/>
                <w:lang w:eastAsia="ar-SA"/>
              </w:rPr>
              <w:t xml:space="preserve"> </w:t>
            </w:r>
            <w:proofErr w:type="spellStart"/>
            <w:r w:rsidRPr="00C56532">
              <w:rPr>
                <w:rFonts w:eastAsia="Times New Roman"/>
                <w:b/>
                <w:color w:val="000000" w:themeColor="text1"/>
                <w:sz w:val="28"/>
                <w:szCs w:val="28"/>
                <w:lang w:eastAsia="ar-SA"/>
              </w:rPr>
              <w:t>Andreevich</w:t>
            </w:r>
            <w:proofErr w:type="spellEnd"/>
          </w:p>
        </w:tc>
      </w:tr>
      <w:tr w:rsidR="00C56532" w:rsidRPr="00C56532" w14:paraId="47EA5488" w14:textId="77777777" w:rsidTr="00515ACC">
        <w:tc>
          <w:tcPr>
            <w:tcW w:w="3227" w:type="dxa"/>
          </w:tcPr>
          <w:p w14:paraId="495B26BB" w14:textId="77777777" w:rsidR="00515ACC" w:rsidRPr="00C56532" w:rsidRDefault="00577974" w:rsidP="00515ACC">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Contact</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phone</w:t>
            </w:r>
            <w:proofErr w:type="spellEnd"/>
          </w:p>
        </w:tc>
        <w:tc>
          <w:tcPr>
            <w:tcW w:w="6344" w:type="dxa"/>
          </w:tcPr>
          <w:p w14:paraId="48E9AEF9" w14:textId="77777777" w:rsidR="00515ACC" w:rsidRPr="00C56532" w:rsidRDefault="00F85A43" w:rsidP="00F85A43">
            <w:pPr>
              <w:widowControl/>
              <w:suppressAutoHyphens/>
              <w:autoSpaceDE/>
              <w:autoSpaceDN/>
              <w:rPr>
                <w:rFonts w:eastAsia="Times New Roman"/>
                <w:color w:val="000000" w:themeColor="text1"/>
                <w:sz w:val="28"/>
                <w:szCs w:val="28"/>
                <w:lang w:eastAsia="ar-SA"/>
              </w:rPr>
            </w:pPr>
            <w:r w:rsidRPr="00C56532">
              <w:rPr>
                <w:rFonts w:eastAsia="Times New Roman"/>
                <w:color w:val="000000" w:themeColor="text1"/>
                <w:sz w:val="28"/>
                <w:szCs w:val="28"/>
                <w:lang w:val="en-US" w:eastAsia="ar-SA"/>
              </w:rPr>
              <w:t xml:space="preserve">+38-099-95-47-120,  </w:t>
            </w:r>
            <w:r w:rsidR="00795BB0" w:rsidRPr="00C56532">
              <w:rPr>
                <w:rFonts w:eastAsia="Times New Roman"/>
                <w:color w:val="000000" w:themeColor="text1"/>
                <w:sz w:val="28"/>
                <w:szCs w:val="28"/>
                <w:lang w:val="en-US" w:eastAsia="ar-SA"/>
              </w:rPr>
              <w:t>057-7</w:t>
            </w:r>
            <w:r w:rsidR="007E1AB2" w:rsidRPr="00C56532">
              <w:rPr>
                <w:rFonts w:eastAsia="Times New Roman"/>
                <w:color w:val="000000" w:themeColor="text1"/>
                <w:sz w:val="28"/>
                <w:szCs w:val="28"/>
                <w:lang w:eastAsia="ar-SA"/>
              </w:rPr>
              <w:t>07-73-20</w:t>
            </w:r>
          </w:p>
        </w:tc>
      </w:tr>
      <w:tr w:rsidR="00C56532" w:rsidRPr="00C56532" w14:paraId="41D34D40" w14:textId="77777777" w:rsidTr="00515ACC">
        <w:tc>
          <w:tcPr>
            <w:tcW w:w="3227" w:type="dxa"/>
          </w:tcPr>
          <w:p w14:paraId="03B9C997" w14:textId="77777777" w:rsidR="00515ACC" w:rsidRPr="00C56532" w:rsidRDefault="00515ACC" w:rsidP="00515ACC">
            <w:pPr>
              <w:widowControl/>
              <w:suppressAutoHyphens/>
              <w:autoSpaceDE/>
              <w:autoSpaceDN/>
              <w:rPr>
                <w:rFonts w:eastAsia="Times New Roman"/>
                <w:color w:val="000000" w:themeColor="text1"/>
                <w:sz w:val="28"/>
                <w:szCs w:val="28"/>
                <w:lang w:eastAsia="ar-SA"/>
              </w:rPr>
            </w:pPr>
            <w:r w:rsidRPr="00C56532">
              <w:rPr>
                <w:rFonts w:eastAsia="Times New Roman"/>
                <w:color w:val="000000" w:themeColor="text1"/>
                <w:sz w:val="28"/>
                <w:szCs w:val="28"/>
                <w:lang w:eastAsia="ar-SA"/>
              </w:rPr>
              <w:t>E-</w:t>
            </w:r>
            <w:proofErr w:type="spellStart"/>
            <w:r w:rsidRPr="00C56532">
              <w:rPr>
                <w:rFonts w:eastAsia="Times New Roman"/>
                <w:color w:val="000000" w:themeColor="text1"/>
                <w:sz w:val="28"/>
                <w:szCs w:val="28"/>
                <w:lang w:eastAsia="ar-SA"/>
              </w:rPr>
              <w:t>mail</w:t>
            </w:r>
            <w:proofErr w:type="spellEnd"/>
            <w:r w:rsidRPr="00C56532">
              <w:rPr>
                <w:rFonts w:eastAsia="Times New Roman"/>
                <w:color w:val="000000" w:themeColor="text1"/>
                <w:sz w:val="28"/>
                <w:szCs w:val="28"/>
                <w:lang w:eastAsia="ar-SA"/>
              </w:rPr>
              <w:t>:</w:t>
            </w:r>
          </w:p>
        </w:tc>
        <w:tc>
          <w:tcPr>
            <w:tcW w:w="6344" w:type="dxa"/>
          </w:tcPr>
          <w:p w14:paraId="097753B7" w14:textId="77777777" w:rsidR="00515ACC" w:rsidRPr="00C56532" w:rsidRDefault="00DB3291" w:rsidP="00D95E0C">
            <w:pPr>
              <w:widowControl/>
              <w:suppressAutoHyphens/>
              <w:autoSpaceDE/>
              <w:autoSpaceDN/>
              <w:rPr>
                <w:rFonts w:eastAsia="Times New Roman"/>
                <w:color w:val="000000" w:themeColor="text1"/>
                <w:sz w:val="28"/>
                <w:szCs w:val="28"/>
                <w:lang w:eastAsia="ar-SA"/>
              </w:rPr>
            </w:pPr>
            <w:r w:rsidRPr="00C56532">
              <w:rPr>
                <w:color w:val="000000" w:themeColor="text1"/>
                <w:sz w:val="28"/>
                <w:szCs w:val="28"/>
                <w:shd w:val="clear" w:color="auto" w:fill="FFFFFF"/>
              </w:rPr>
              <w:t>v.ognev.khnmu@gmail.com</w:t>
            </w:r>
          </w:p>
        </w:tc>
      </w:tr>
      <w:tr w:rsidR="00C56532" w:rsidRPr="00C56532" w14:paraId="3BB6576B" w14:textId="77777777" w:rsidTr="00515ACC">
        <w:tc>
          <w:tcPr>
            <w:tcW w:w="3227" w:type="dxa"/>
          </w:tcPr>
          <w:p w14:paraId="62476BD0" w14:textId="77777777" w:rsidR="00515ACC" w:rsidRPr="00C56532" w:rsidRDefault="00577974" w:rsidP="00515ACC">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Lessons</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schedule</w:t>
            </w:r>
            <w:proofErr w:type="spellEnd"/>
          </w:p>
        </w:tc>
        <w:tc>
          <w:tcPr>
            <w:tcW w:w="6344" w:type="dxa"/>
          </w:tcPr>
          <w:p w14:paraId="68FFE30D" w14:textId="77777777" w:rsidR="00515ACC" w:rsidRPr="00C56532" w:rsidRDefault="00577974" w:rsidP="00515ACC">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According</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to</w:t>
            </w:r>
            <w:proofErr w:type="spellEnd"/>
            <w:r w:rsidRPr="00C56532">
              <w:rPr>
                <w:rFonts w:eastAsia="Times New Roman"/>
                <w:color w:val="000000" w:themeColor="text1"/>
                <w:sz w:val="28"/>
                <w:szCs w:val="28"/>
                <w:lang w:eastAsia="ar-SA"/>
              </w:rPr>
              <w:t xml:space="preserve"> </w:t>
            </w:r>
            <w:proofErr w:type="spellStart"/>
            <w:r w:rsidR="00656D44" w:rsidRPr="00C56532">
              <w:rPr>
                <w:rFonts w:eastAsia="Times New Roman"/>
                <w:color w:val="000000" w:themeColor="text1"/>
                <w:sz w:val="28"/>
                <w:szCs w:val="28"/>
                <w:lang w:eastAsia="ar-SA"/>
              </w:rPr>
              <w:t>the</w:t>
            </w:r>
            <w:proofErr w:type="spellEnd"/>
            <w:r w:rsidR="00656D44" w:rsidRPr="00C56532">
              <w:rPr>
                <w:rFonts w:eastAsia="Times New Roman"/>
                <w:color w:val="000000" w:themeColor="text1"/>
                <w:sz w:val="28"/>
                <w:szCs w:val="28"/>
                <w:lang w:eastAsia="ar-SA"/>
              </w:rPr>
              <w:t xml:space="preserve"> </w:t>
            </w:r>
            <w:proofErr w:type="spellStart"/>
            <w:r w:rsidR="00656D44" w:rsidRPr="00C56532">
              <w:rPr>
                <w:rFonts w:eastAsia="Times New Roman"/>
                <w:color w:val="000000" w:themeColor="text1"/>
                <w:sz w:val="28"/>
                <w:szCs w:val="28"/>
                <w:lang w:eastAsia="ar-SA"/>
              </w:rPr>
              <w:t>schedule</w:t>
            </w:r>
            <w:proofErr w:type="spellEnd"/>
            <w:r w:rsidR="00656D44" w:rsidRPr="00C56532">
              <w:rPr>
                <w:rFonts w:eastAsia="Times New Roman"/>
                <w:color w:val="000000" w:themeColor="text1"/>
                <w:sz w:val="28"/>
                <w:szCs w:val="28"/>
                <w:lang w:eastAsia="ar-SA"/>
              </w:rPr>
              <w:t xml:space="preserve"> </w:t>
            </w:r>
            <w:proofErr w:type="spellStart"/>
            <w:r w:rsidR="00656D44" w:rsidRPr="00C56532">
              <w:rPr>
                <w:rFonts w:eastAsia="Times New Roman"/>
                <w:color w:val="000000" w:themeColor="text1"/>
                <w:sz w:val="28"/>
                <w:szCs w:val="28"/>
                <w:lang w:eastAsia="ar-SA"/>
              </w:rPr>
              <w:t>of</w:t>
            </w:r>
            <w:proofErr w:type="spellEnd"/>
            <w:r w:rsidR="00656D44" w:rsidRPr="00C56532">
              <w:rPr>
                <w:rFonts w:eastAsia="Times New Roman"/>
                <w:color w:val="000000" w:themeColor="text1"/>
                <w:sz w:val="28"/>
                <w:szCs w:val="28"/>
                <w:lang w:eastAsia="ar-SA"/>
              </w:rPr>
              <w:t xml:space="preserve"> </w:t>
            </w:r>
            <w:proofErr w:type="spellStart"/>
            <w:r w:rsidR="00656D44" w:rsidRPr="00C56532">
              <w:rPr>
                <w:rFonts w:eastAsia="Times New Roman"/>
                <w:color w:val="000000" w:themeColor="text1"/>
                <w:sz w:val="28"/>
                <w:szCs w:val="28"/>
                <w:lang w:eastAsia="ar-SA"/>
              </w:rPr>
              <w:t>the</w:t>
            </w:r>
            <w:proofErr w:type="spellEnd"/>
            <w:r w:rsidR="00656D44" w:rsidRPr="00C56532">
              <w:rPr>
                <w:rFonts w:eastAsia="Times New Roman"/>
                <w:color w:val="000000" w:themeColor="text1"/>
                <w:sz w:val="28"/>
                <w:szCs w:val="28"/>
                <w:lang w:eastAsia="ar-SA"/>
              </w:rPr>
              <w:t xml:space="preserve"> </w:t>
            </w:r>
            <w:proofErr w:type="spellStart"/>
            <w:r w:rsidR="00656D44" w:rsidRPr="00C56532">
              <w:rPr>
                <w:rFonts w:eastAsia="Times New Roman"/>
                <w:color w:val="000000" w:themeColor="text1"/>
                <w:sz w:val="28"/>
                <w:szCs w:val="28"/>
                <w:lang w:eastAsia="ar-SA"/>
              </w:rPr>
              <w:t>educational</w:t>
            </w:r>
            <w:proofErr w:type="spellEnd"/>
            <w:r w:rsidR="00656D44" w:rsidRPr="00C56532">
              <w:rPr>
                <w:rFonts w:eastAsia="Times New Roman"/>
                <w:color w:val="000000" w:themeColor="text1"/>
                <w:sz w:val="28"/>
                <w:szCs w:val="28"/>
                <w:lang w:val="en-US" w:eastAsia="ar-SA"/>
              </w:rPr>
              <w:t xml:space="preserve"> </w:t>
            </w:r>
            <w:proofErr w:type="spellStart"/>
            <w:r w:rsidRPr="00C56532">
              <w:rPr>
                <w:rFonts w:eastAsia="Times New Roman"/>
                <w:color w:val="000000" w:themeColor="text1"/>
                <w:sz w:val="28"/>
                <w:szCs w:val="28"/>
                <w:lang w:eastAsia="ar-SA"/>
              </w:rPr>
              <w:t>department</w:t>
            </w:r>
            <w:proofErr w:type="spellEnd"/>
          </w:p>
        </w:tc>
      </w:tr>
      <w:tr w:rsidR="00C56532" w:rsidRPr="00C56532" w14:paraId="3F341325" w14:textId="77777777" w:rsidTr="00515ACC">
        <w:tc>
          <w:tcPr>
            <w:tcW w:w="3227" w:type="dxa"/>
          </w:tcPr>
          <w:p w14:paraId="5D447AB6" w14:textId="77777777" w:rsidR="00515ACC" w:rsidRPr="00C56532" w:rsidRDefault="00577974" w:rsidP="00515ACC">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Consultations</w:t>
            </w:r>
            <w:proofErr w:type="spellEnd"/>
          </w:p>
        </w:tc>
        <w:tc>
          <w:tcPr>
            <w:tcW w:w="6344" w:type="dxa"/>
          </w:tcPr>
          <w:p w14:paraId="272485F7" w14:textId="77777777" w:rsidR="00515ACC" w:rsidRPr="00C56532" w:rsidRDefault="00577974" w:rsidP="003F1C86">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Tuesday</w:t>
            </w:r>
            <w:proofErr w:type="spellEnd"/>
            <w:r w:rsidR="00372E07" w:rsidRPr="00C56532">
              <w:rPr>
                <w:rFonts w:eastAsia="Times New Roman"/>
                <w:color w:val="000000" w:themeColor="text1"/>
                <w:sz w:val="28"/>
                <w:szCs w:val="28"/>
                <w:lang w:eastAsia="ar-SA"/>
              </w:rPr>
              <w:t xml:space="preserve"> 1</w:t>
            </w:r>
            <w:r w:rsidR="007E1AB2" w:rsidRPr="00C56532">
              <w:rPr>
                <w:rFonts w:eastAsia="Times New Roman"/>
                <w:color w:val="000000" w:themeColor="text1"/>
                <w:sz w:val="28"/>
                <w:szCs w:val="28"/>
                <w:lang w:eastAsia="ar-SA"/>
              </w:rPr>
              <w:t>5</w:t>
            </w:r>
            <w:r w:rsidR="00372E07" w:rsidRPr="00C56532">
              <w:rPr>
                <w:rFonts w:eastAsia="Times New Roman"/>
                <w:color w:val="000000" w:themeColor="text1"/>
                <w:sz w:val="28"/>
                <w:szCs w:val="28"/>
                <w:lang w:eastAsia="ar-SA"/>
              </w:rPr>
              <w:t>.</w:t>
            </w:r>
            <w:r w:rsidR="007E1AB2" w:rsidRPr="00C56532">
              <w:rPr>
                <w:rFonts w:eastAsia="Times New Roman"/>
                <w:color w:val="000000" w:themeColor="text1"/>
                <w:sz w:val="28"/>
                <w:szCs w:val="28"/>
                <w:lang w:eastAsia="ar-SA"/>
              </w:rPr>
              <w:t>3</w:t>
            </w:r>
            <w:r w:rsidR="00372E07" w:rsidRPr="00C56532">
              <w:rPr>
                <w:rFonts w:eastAsia="Times New Roman"/>
                <w:color w:val="000000" w:themeColor="text1"/>
                <w:sz w:val="28"/>
                <w:szCs w:val="28"/>
                <w:lang w:eastAsia="ar-SA"/>
              </w:rPr>
              <w:t>0-1</w:t>
            </w:r>
            <w:r w:rsidR="007E1AB2" w:rsidRPr="00C56532">
              <w:rPr>
                <w:rFonts w:eastAsia="Times New Roman"/>
                <w:color w:val="000000" w:themeColor="text1"/>
                <w:sz w:val="28"/>
                <w:szCs w:val="28"/>
                <w:lang w:eastAsia="ar-SA"/>
              </w:rPr>
              <w:t>7</w:t>
            </w:r>
            <w:r w:rsidR="00372E07" w:rsidRPr="00C56532">
              <w:rPr>
                <w:rFonts w:eastAsia="Times New Roman"/>
                <w:color w:val="000000" w:themeColor="text1"/>
                <w:sz w:val="28"/>
                <w:szCs w:val="28"/>
                <w:lang w:eastAsia="ar-SA"/>
              </w:rPr>
              <w:t>.00</w:t>
            </w:r>
          </w:p>
        </w:tc>
      </w:tr>
      <w:tr w:rsidR="003F1C86" w:rsidRPr="00C56532" w14:paraId="59CF8A3D" w14:textId="77777777" w:rsidTr="00515ACC">
        <w:tc>
          <w:tcPr>
            <w:tcW w:w="3227" w:type="dxa"/>
          </w:tcPr>
          <w:p w14:paraId="4BCF580B" w14:textId="77777777" w:rsidR="003F1C86" w:rsidRPr="00C56532" w:rsidRDefault="00577974" w:rsidP="00515ACC">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Location</w:t>
            </w:r>
            <w:proofErr w:type="spellEnd"/>
          </w:p>
        </w:tc>
        <w:tc>
          <w:tcPr>
            <w:tcW w:w="6344" w:type="dxa"/>
          </w:tcPr>
          <w:p w14:paraId="6C718386" w14:textId="77777777" w:rsidR="003F1C86" w:rsidRPr="00C56532" w:rsidRDefault="00577974" w:rsidP="003F1C86">
            <w:pPr>
              <w:widowControl/>
              <w:suppressAutoHyphens/>
              <w:autoSpaceDE/>
              <w:autoSpaceDN/>
              <w:rPr>
                <w:rFonts w:eastAsia="Times New Roman"/>
                <w:color w:val="000000" w:themeColor="text1"/>
                <w:sz w:val="28"/>
                <w:szCs w:val="28"/>
                <w:lang w:eastAsia="ar-SA"/>
              </w:rPr>
            </w:pPr>
            <w:proofErr w:type="spellStart"/>
            <w:r w:rsidRPr="00C56532">
              <w:rPr>
                <w:rFonts w:eastAsia="Times New Roman"/>
                <w:color w:val="000000" w:themeColor="text1"/>
                <w:sz w:val="28"/>
                <w:szCs w:val="28"/>
                <w:lang w:eastAsia="ar-SA"/>
              </w:rPr>
              <w:t>Aud</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Department</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of</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Public</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Health</w:t>
            </w:r>
            <w:proofErr w:type="spellEnd"/>
            <w:r w:rsidRPr="00C56532">
              <w:rPr>
                <w:rFonts w:eastAsia="Times New Roman"/>
                <w:color w:val="000000" w:themeColor="text1"/>
                <w:sz w:val="28"/>
                <w:szCs w:val="28"/>
                <w:lang w:eastAsia="ar-SA"/>
              </w:rPr>
              <w:t xml:space="preserve"> </w:t>
            </w:r>
            <w:proofErr w:type="spellStart"/>
            <w:r w:rsidRPr="00C56532">
              <w:rPr>
                <w:rFonts w:eastAsia="Times New Roman"/>
                <w:color w:val="000000" w:themeColor="text1"/>
                <w:sz w:val="28"/>
                <w:szCs w:val="28"/>
                <w:lang w:eastAsia="ar-SA"/>
              </w:rPr>
              <w:t>and</w:t>
            </w:r>
            <w:proofErr w:type="spellEnd"/>
            <w:r w:rsidRPr="00C56532">
              <w:rPr>
                <w:rFonts w:eastAsia="Times New Roman"/>
                <w:color w:val="000000" w:themeColor="text1"/>
                <w:sz w:val="28"/>
                <w:szCs w:val="28"/>
                <w:lang w:eastAsia="ar-SA"/>
              </w:rPr>
              <w:t xml:space="preserve"> </w:t>
            </w:r>
            <w:r w:rsidR="00656D44" w:rsidRPr="00C56532">
              <w:rPr>
                <w:noProof/>
                <w:color w:val="000000" w:themeColor="text1"/>
                <w:sz w:val="28"/>
                <w:szCs w:val="28"/>
                <w:lang w:val="en-US"/>
              </w:rPr>
              <w:t>Healthcare management</w:t>
            </w:r>
          </w:p>
        </w:tc>
      </w:tr>
    </w:tbl>
    <w:p w14:paraId="09F728FF" w14:textId="77777777" w:rsidR="003F1C86" w:rsidRPr="00C56532" w:rsidRDefault="003F1C8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A06DA" w:rsidRPr="007E1AB2" w14:paraId="04C673F0" w14:textId="77777777" w:rsidTr="00BA06DA">
        <w:tc>
          <w:tcPr>
            <w:tcW w:w="3227" w:type="dxa"/>
            <w:tcBorders>
              <w:top w:val="single" w:sz="4" w:space="0" w:color="auto"/>
              <w:left w:val="single" w:sz="4" w:space="0" w:color="auto"/>
              <w:bottom w:val="single" w:sz="4" w:space="0" w:color="auto"/>
              <w:right w:val="single" w:sz="4" w:space="0" w:color="auto"/>
            </w:tcBorders>
          </w:tcPr>
          <w:p w14:paraId="69EC6227" w14:textId="77777777" w:rsidR="00BA06DA" w:rsidRPr="00B542C5" w:rsidRDefault="00BA06DA" w:rsidP="00BA06DA">
            <w:pPr>
              <w:rPr>
                <w:b/>
                <w:sz w:val="28"/>
                <w:szCs w:val="28"/>
              </w:rPr>
            </w:pPr>
            <w:proofErr w:type="spellStart"/>
            <w:r w:rsidRPr="00B542C5">
              <w:rPr>
                <w:b/>
                <w:sz w:val="28"/>
                <w:szCs w:val="28"/>
              </w:rPr>
              <w:t>Surname</w:t>
            </w:r>
            <w:proofErr w:type="spellEnd"/>
            <w:r w:rsidRPr="00B542C5">
              <w:rPr>
                <w:b/>
                <w:sz w:val="28"/>
                <w:szCs w:val="28"/>
              </w:rPr>
              <w:t xml:space="preserve">, </w:t>
            </w:r>
            <w:proofErr w:type="spellStart"/>
            <w:r w:rsidRPr="00B542C5">
              <w:rPr>
                <w:b/>
                <w:sz w:val="28"/>
                <w:szCs w:val="28"/>
              </w:rPr>
              <w:t>name</w:t>
            </w:r>
            <w:proofErr w:type="spellEnd"/>
            <w:r w:rsidRPr="00B542C5">
              <w:rPr>
                <w:b/>
                <w:sz w:val="28"/>
                <w:szCs w:val="28"/>
              </w:rPr>
              <w:t xml:space="preserve">, </w:t>
            </w:r>
            <w:proofErr w:type="spellStart"/>
            <w:r w:rsidRPr="00B542C5">
              <w:rPr>
                <w:b/>
                <w:sz w:val="28"/>
                <w:szCs w:val="28"/>
              </w:rPr>
              <w:t>patronymic</w:t>
            </w:r>
            <w:proofErr w:type="spellEnd"/>
            <w:r w:rsidRPr="00B542C5">
              <w:rPr>
                <w:b/>
                <w:sz w:val="28"/>
                <w:szCs w:val="28"/>
              </w:rPr>
              <w:t xml:space="preserve"> </w:t>
            </w:r>
            <w:proofErr w:type="spellStart"/>
            <w:r w:rsidRPr="00B542C5">
              <w:rPr>
                <w:b/>
                <w:sz w:val="28"/>
                <w:szCs w:val="28"/>
              </w:rPr>
              <w:t>of</w:t>
            </w:r>
            <w:proofErr w:type="spellEnd"/>
            <w:r w:rsidRPr="00B542C5">
              <w:rPr>
                <w:b/>
                <w:sz w:val="28"/>
                <w:szCs w:val="28"/>
              </w:rPr>
              <w:t xml:space="preserve"> </w:t>
            </w:r>
            <w:proofErr w:type="spellStart"/>
            <w:r w:rsidRPr="00B542C5">
              <w:rPr>
                <w:b/>
                <w:sz w:val="28"/>
                <w:szCs w:val="28"/>
              </w:rPr>
              <w:t>the</w:t>
            </w:r>
            <w:proofErr w:type="spellEnd"/>
            <w:r w:rsidRPr="00B542C5">
              <w:rPr>
                <w:b/>
                <w:sz w:val="28"/>
                <w:szCs w:val="28"/>
              </w:rPr>
              <w:t xml:space="preserve"> </w:t>
            </w:r>
            <w:proofErr w:type="spellStart"/>
            <w:r w:rsidRPr="00B542C5">
              <w:rPr>
                <w:b/>
                <w:sz w:val="28"/>
                <w:szCs w:val="28"/>
              </w:rPr>
              <w:t>teacher</w:t>
            </w:r>
            <w:proofErr w:type="spellEnd"/>
          </w:p>
        </w:tc>
        <w:tc>
          <w:tcPr>
            <w:tcW w:w="6344" w:type="dxa"/>
            <w:tcBorders>
              <w:top w:val="single" w:sz="4" w:space="0" w:color="auto"/>
              <w:left w:val="single" w:sz="4" w:space="0" w:color="auto"/>
              <w:bottom w:val="single" w:sz="4" w:space="0" w:color="auto"/>
              <w:right w:val="single" w:sz="4" w:space="0" w:color="auto"/>
            </w:tcBorders>
          </w:tcPr>
          <w:p w14:paraId="2C7E4FC1" w14:textId="77777777" w:rsidR="00BA06DA" w:rsidRPr="008E69C4" w:rsidRDefault="00BA06DA" w:rsidP="00BA06DA">
            <w:pPr>
              <w:widowControl/>
              <w:suppressAutoHyphens/>
              <w:autoSpaceDE/>
              <w:autoSpaceDN/>
              <w:rPr>
                <w:rFonts w:eastAsia="Times New Roman"/>
                <w:b/>
                <w:sz w:val="28"/>
                <w:szCs w:val="28"/>
                <w:lang w:val="ru-RU" w:eastAsia="ar-SA"/>
              </w:rPr>
            </w:pPr>
            <w:proofErr w:type="spellStart"/>
            <w:r>
              <w:rPr>
                <w:rFonts w:eastAsia="Times New Roman"/>
                <w:b/>
                <w:sz w:val="28"/>
                <w:szCs w:val="28"/>
                <w:lang w:val="ru-RU" w:eastAsia="ar-SA"/>
              </w:rPr>
              <w:t>Pomogaybo</w:t>
            </w:r>
            <w:proofErr w:type="spellEnd"/>
            <w:r>
              <w:rPr>
                <w:rFonts w:eastAsia="Times New Roman"/>
                <w:b/>
                <w:sz w:val="28"/>
                <w:szCs w:val="28"/>
                <w:lang w:val="ru-RU" w:eastAsia="ar-SA"/>
              </w:rPr>
              <w:t xml:space="preserve"> </w:t>
            </w:r>
            <w:r>
              <w:rPr>
                <w:rFonts w:eastAsia="Times New Roman"/>
                <w:b/>
                <w:sz w:val="28"/>
                <w:szCs w:val="28"/>
                <w:lang w:val="en-US" w:eastAsia="ar-SA"/>
              </w:rPr>
              <w:t>K</w:t>
            </w:r>
            <w:proofErr w:type="spellStart"/>
            <w:r w:rsidRPr="00B542C5">
              <w:rPr>
                <w:rFonts w:eastAsia="Times New Roman"/>
                <w:b/>
                <w:sz w:val="28"/>
                <w:szCs w:val="28"/>
                <w:lang w:val="ru-RU" w:eastAsia="ar-SA"/>
              </w:rPr>
              <w:t>aterina</w:t>
            </w:r>
            <w:proofErr w:type="spellEnd"/>
            <w:r w:rsidRPr="00B542C5">
              <w:rPr>
                <w:rFonts w:eastAsia="Times New Roman"/>
                <w:b/>
                <w:sz w:val="28"/>
                <w:szCs w:val="28"/>
                <w:lang w:val="ru-RU" w:eastAsia="ar-SA"/>
              </w:rPr>
              <w:t xml:space="preserve"> </w:t>
            </w:r>
            <w:proofErr w:type="spellStart"/>
            <w:r w:rsidRPr="00B542C5">
              <w:rPr>
                <w:rFonts w:eastAsia="Times New Roman"/>
                <w:b/>
                <w:sz w:val="28"/>
                <w:szCs w:val="28"/>
                <w:lang w:val="ru-RU" w:eastAsia="ar-SA"/>
              </w:rPr>
              <w:t>Georgievna</w:t>
            </w:r>
            <w:proofErr w:type="spellEnd"/>
          </w:p>
        </w:tc>
      </w:tr>
      <w:tr w:rsidR="00BA06DA" w:rsidRPr="007E1AB2" w14:paraId="40AF3AC8" w14:textId="77777777" w:rsidTr="00BA06DA">
        <w:tc>
          <w:tcPr>
            <w:tcW w:w="3227" w:type="dxa"/>
            <w:tcBorders>
              <w:top w:val="single" w:sz="4" w:space="0" w:color="auto"/>
              <w:left w:val="single" w:sz="4" w:space="0" w:color="auto"/>
              <w:bottom w:val="single" w:sz="4" w:space="0" w:color="auto"/>
              <w:right w:val="single" w:sz="4" w:space="0" w:color="auto"/>
            </w:tcBorders>
          </w:tcPr>
          <w:p w14:paraId="4C5A62FA" w14:textId="77777777" w:rsidR="00BA06DA" w:rsidRPr="00B542C5" w:rsidRDefault="00BA06DA" w:rsidP="00BA06DA">
            <w:pPr>
              <w:rPr>
                <w:sz w:val="28"/>
                <w:szCs w:val="28"/>
              </w:rPr>
            </w:pPr>
            <w:proofErr w:type="spellStart"/>
            <w:r w:rsidRPr="00B542C5">
              <w:rPr>
                <w:sz w:val="28"/>
                <w:szCs w:val="28"/>
              </w:rPr>
              <w:t>Contact</w:t>
            </w:r>
            <w:proofErr w:type="spellEnd"/>
            <w:r w:rsidRPr="00B542C5">
              <w:rPr>
                <w:sz w:val="28"/>
                <w:szCs w:val="28"/>
              </w:rPr>
              <w:t xml:space="preserve"> </w:t>
            </w:r>
            <w:proofErr w:type="spellStart"/>
            <w:r w:rsidRPr="00B542C5">
              <w:rPr>
                <w:sz w:val="28"/>
                <w:szCs w:val="28"/>
              </w:rPr>
              <w:t>phone</w:t>
            </w:r>
            <w:proofErr w:type="spellEnd"/>
          </w:p>
        </w:tc>
        <w:tc>
          <w:tcPr>
            <w:tcW w:w="6344" w:type="dxa"/>
            <w:tcBorders>
              <w:top w:val="single" w:sz="4" w:space="0" w:color="auto"/>
              <w:left w:val="single" w:sz="4" w:space="0" w:color="auto"/>
              <w:bottom w:val="single" w:sz="4" w:space="0" w:color="auto"/>
              <w:right w:val="single" w:sz="4" w:space="0" w:color="auto"/>
            </w:tcBorders>
          </w:tcPr>
          <w:p w14:paraId="4293F1C7" w14:textId="77777777" w:rsidR="00BA06DA" w:rsidRPr="007E1AB2" w:rsidRDefault="00BA06DA" w:rsidP="00BA06DA">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BA06DA" w:rsidRPr="007E1AB2" w14:paraId="75D0CDB9" w14:textId="77777777" w:rsidTr="00BA06DA">
        <w:tc>
          <w:tcPr>
            <w:tcW w:w="3227" w:type="dxa"/>
            <w:tcBorders>
              <w:top w:val="single" w:sz="4" w:space="0" w:color="auto"/>
              <w:left w:val="single" w:sz="4" w:space="0" w:color="auto"/>
              <w:bottom w:val="single" w:sz="4" w:space="0" w:color="auto"/>
              <w:right w:val="single" w:sz="4" w:space="0" w:color="auto"/>
            </w:tcBorders>
          </w:tcPr>
          <w:p w14:paraId="1D6EDC2E" w14:textId="77777777" w:rsidR="00BA06DA" w:rsidRPr="00B542C5" w:rsidRDefault="00BA06DA" w:rsidP="00BA06DA">
            <w:pPr>
              <w:rPr>
                <w:sz w:val="28"/>
                <w:szCs w:val="28"/>
              </w:rPr>
            </w:pPr>
            <w:r w:rsidRPr="00B542C5">
              <w:rPr>
                <w:sz w:val="28"/>
                <w:szCs w:val="28"/>
              </w:rPr>
              <w:t>E-</w:t>
            </w:r>
            <w:proofErr w:type="spellStart"/>
            <w:r w:rsidRPr="00B542C5">
              <w:rPr>
                <w:sz w:val="28"/>
                <w:szCs w:val="28"/>
              </w:rPr>
              <w:t>mail</w:t>
            </w:r>
            <w:proofErr w:type="spellEnd"/>
            <w:r w:rsidRPr="00B542C5">
              <w:rPr>
                <w:sz w:val="28"/>
                <w:szCs w:val="28"/>
              </w:rPr>
              <w:t>:</w:t>
            </w:r>
          </w:p>
        </w:tc>
        <w:tc>
          <w:tcPr>
            <w:tcW w:w="6344" w:type="dxa"/>
            <w:tcBorders>
              <w:top w:val="single" w:sz="4" w:space="0" w:color="auto"/>
              <w:left w:val="single" w:sz="4" w:space="0" w:color="auto"/>
              <w:bottom w:val="single" w:sz="4" w:space="0" w:color="auto"/>
              <w:right w:val="single" w:sz="4" w:space="0" w:color="auto"/>
            </w:tcBorders>
          </w:tcPr>
          <w:p w14:paraId="41019C2A" w14:textId="77777777" w:rsidR="00BA06DA" w:rsidRPr="008E69C4" w:rsidRDefault="00BA06DA" w:rsidP="00BA06DA">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BA06DA" w:rsidRPr="007E1AB2" w14:paraId="35D09FD6" w14:textId="77777777" w:rsidTr="00BA06DA">
        <w:tc>
          <w:tcPr>
            <w:tcW w:w="3227" w:type="dxa"/>
            <w:tcBorders>
              <w:top w:val="single" w:sz="4" w:space="0" w:color="auto"/>
              <w:left w:val="single" w:sz="4" w:space="0" w:color="auto"/>
              <w:bottom w:val="single" w:sz="4" w:space="0" w:color="auto"/>
              <w:right w:val="single" w:sz="4" w:space="0" w:color="auto"/>
            </w:tcBorders>
          </w:tcPr>
          <w:p w14:paraId="66712392" w14:textId="77777777" w:rsidR="00BA06DA" w:rsidRPr="00B542C5" w:rsidRDefault="00BA06DA" w:rsidP="00BA06DA">
            <w:pPr>
              <w:rPr>
                <w:sz w:val="28"/>
                <w:szCs w:val="28"/>
              </w:rPr>
            </w:pPr>
            <w:proofErr w:type="spellStart"/>
            <w:r w:rsidRPr="00B542C5">
              <w:rPr>
                <w:sz w:val="28"/>
                <w:szCs w:val="28"/>
              </w:rPr>
              <w:t>Lessons</w:t>
            </w:r>
            <w:proofErr w:type="spellEnd"/>
            <w:r w:rsidRPr="00B542C5">
              <w:rPr>
                <w:sz w:val="28"/>
                <w:szCs w:val="28"/>
              </w:rPr>
              <w:t xml:space="preserve"> </w:t>
            </w:r>
            <w:proofErr w:type="spellStart"/>
            <w:r w:rsidRPr="00B542C5">
              <w:rPr>
                <w:sz w:val="28"/>
                <w:szCs w:val="28"/>
              </w:rPr>
              <w:t>schedule</w:t>
            </w:r>
            <w:proofErr w:type="spellEnd"/>
          </w:p>
        </w:tc>
        <w:tc>
          <w:tcPr>
            <w:tcW w:w="6344" w:type="dxa"/>
          </w:tcPr>
          <w:p w14:paraId="1D6E9180" w14:textId="77777777" w:rsidR="00BA06DA" w:rsidRPr="007E1AB2"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eastAsia="ar-SA"/>
              </w:rPr>
              <w:t>According</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to</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schedule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educational</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department</w:t>
            </w:r>
            <w:proofErr w:type="spellEnd"/>
          </w:p>
        </w:tc>
      </w:tr>
      <w:tr w:rsidR="00BA06DA" w:rsidRPr="000D0BAA" w14:paraId="4913D41B" w14:textId="77777777" w:rsidTr="00BA06DA">
        <w:tc>
          <w:tcPr>
            <w:tcW w:w="3227" w:type="dxa"/>
            <w:tcBorders>
              <w:top w:val="single" w:sz="4" w:space="0" w:color="auto"/>
              <w:left w:val="single" w:sz="4" w:space="0" w:color="auto"/>
              <w:bottom w:val="single" w:sz="4" w:space="0" w:color="auto"/>
              <w:right w:val="single" w:sz="4" w:space="0" w:color="auto"/>
            </w:tcBorders>
          </w:tcPr>
          <w:p w14:paraId="1F90A165" w14:textId="77777777" w:rsidR="00BA06DA" w:rsidRPr="00B542C5" w:rsidRDefault="00BA06DA" w:rsidP="00BA06DA">
            <w:pPr>
              <w:rPr>
                <w:sz w:val="28"/>
                <w:szCs w:val="28"/>
              </w:rPr>
            </w:pPr>
            <w:proofErr w:type="spellStart"/>
            <w:r w:rsidRPr="00B542C5">
              <w:rPr>
                <w:sz w:val="28"/>
                <w:szCs w:val="28"/>
              </w:rPr>
              <w:t>Consultations</w:t>
            </w:r>
            <w:proofErr w:type="spellEnd"/>
          </w:p>
        </w:tc>
        <w:tc>
          <w:tcPr>
            <w:tcW w:w="6344" w:type="dxa"/>
          </w:tcPr>
          <w:p w14:paraId="0A8C7291" w14:textId="77777777" w:rsidR="00BA06DA" w:rsidRPr="000D0BAA"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val="ru-RU" w:eastAsia="ar-SA"/>
              </w:rPr>
              <w:t>Tuesday</w:t>
            </w:r>
            <w:proofErr w:type="spellEnd"/>
            <w:r w:rsidRPr="00B542C5">
              <w:rPr>
                <w:rFonts w:eastAsia="Times New Roman"/>
                <w:sz w:val="28"/>
                <w:szCs w:val="28"/>
                <w:lang w:val="ru-RU" w:eastAsia="ar-SA"/>
              </w:rPr>
              <w:t xml:space="preserve"> 15.30-17.00</w:t>
            </w:r>
          </w:p>
        </w:tc>
      </w:tr>
      <w:tr w:rsidR="00BA06DA" w:rsidRPr="000D3747" w14:paraId="0E7B016A" w14:textId="77777777" w:rsidTr="00BA06DA">
        <w:tc>
          <w:tcPr>
            <w:tcW w:w="3227" w:type="dxa"/>
            <w:tcBorders>
              <w:top w:val="single" w:sz="4" w:space="0" w:color="auto"/>
              <w:left w:val="single" w:sz="4" w:space="0" w:color="auto"/>
              <w:bottom w:val="single" w:sz="4" w:space="0" w:color="auto"/>
              <w:right w:val="single" w:sz="4" w:space="0" w:color="auto"/>
            </w:tcBorders>
          </w:tcPr>
          <w:p w14:paraId="18BCE8D3" w14:textId="77777777" w:rsidR="00BA06DA" w:rsidRPr="00B542C5" w:rsidRDefault="00BA06DA" w:rsidP="00BA06DA">
            <w:pPr>
              <w:rPr>
                <w:sz w:val="28"/>
                <w:szCs w:val="28"/>
              </w:rPr>
            </w:pPr>
            <w:proofErr w:type="spellStart"/>
            <w:r w:rsidRPr="00B542C5">
              <w:rPr>
                <w:sz w:val="28"/>
                <w:szCs w:val="28"/>
              </w:rPr>
              <w:t>Location</w:t>
            </w:r>
            <w:proofErr w:type="spellEnd"/>
          </w:p>
        </w:tc>
        <w:tc>
          <w:tcPr>
            <w:tcW w:w="6344" w:type="dxa"/>
            <w:tcBorders>
              <w:top w:val="single" w:sz="4" w:space="0" w:color="auto"/>
              <w:left w:val="single" w:sz="4" w:space="0" w:color="auto"/>
              <w:bottom w:val="single" w:sz="4" w:space="0" w:color="auto"/>
              <w:right w:val="single" w:sz="4" w:space="0" w:color="auto"/>
            </w:tcBorders>
          </w:tcPr>
          <w:p w14:paraId="223CB867" w14:textId="77777777" w:rsidR="00BA06DA" w:rsidRPr="000D3747"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eastAsia="ar-SA"/>
              </w:rPr>
              <w:t>Audience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Department</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Public</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Health</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and</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Health</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Management</w:t>
            </w:r>
            <w:proofErr w:type="spellEnd"/>
          </w:p>
        </w:tc>
      </w:tr>
    </w:tbl>
    <w:p w14:paraId="1FF2099D" w14:textId="77777777" w:rsidR="00BA06DA" w:rsidRDefault="00BA06DA" w:rsidP="00BA0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A06DA" w:rsidRPr="007E1AB2" w14:paraId="757677C1" w14:textId="77777777" w:rsidTr="00BA06DA">
        <w:tc>
          <w:tcPr>
            <w:tcW w:w="3227" w:type="dxa"/>
            <w:tcBorders>
              <w:top w:val="single" w:sz="4" w:space="0" w:color="auto"/>
              <w:left w:val="single" w:sz="4" w:space="0" w:color="auto"/>
              <w:bottom w:val="single" w:sz="4" w:space="0" w:color="auto"/>
              <w:right w:val="single" w:sz="4" w:space="0" w:color="auto"/>
            </w:tcBorders>
          </w:tcPr>
          <w:p w14:paraId="2367982A" w14:textId="77777777" w:rsidR="00BA06DA" w:rsidRPr="00B542C5" w:rsidRDefault="00BA06DA" w:rsidP="00BA06DA">
            <w:pPr>
              <w:rPr>
                <w:b/>
                <w:sz w:val="28"/>
                <w:szCs w:val="28"/>
              </w:rPr>
            </w:pPr>
            <w:proofErr w:type="spellStart"/>
            <w:r w:rsidRPr="00B542C5">
              <w:rPr>
                <w:b/>
                <w:sz w:val="28"/>
                <w:szCs w:val="28"/>
              </w:rPr>
              <w:t>Surname</w:t>
            </w:r>
            <w:proofErr w:type="spellEnd"/>
            <w:r w:rsidRPr="00B542C5">
              <w:rPr>
                <w:b/>
                <w:sz w:val="28"/>
                <w:szCs w:val="28"/>
              </w:rPr>
              <w:t xml:space="preserve">, </w:t>
            </w:r>
            <w:proofErr w:type="spellStart"/>
            <w:r w:rsidRPr="00B542C5">
              <w:rPr>
                <w:b/>
                <w:sz w:val="28"/>
                <w:szCs w:val="28"/>
              </w:rPr>
              <w:t>name</w:t>
            </w:r>
            <w:proofErr w:type="spellEnd"/>
            <w:r w:rsidRPr="00B542C5">
              <w:rPr>
                <w:b/>
                <w:sz w:val="28"/>
                <w:szCs w:val="28"/>
              </w:rPr>
              <w:t xml:space="preserve">, </w:t>
            </w:r>
            <w:proofErr w:type="spellStart"/>
            <w:r w:rsidRPr="00B542C5">
              <w:rPr>
                <w:b/>
                <w:sz w:val="28"/>
                <w:szCs w:val="28"/>
              </w:rPr>
              <w:t>patronymic</w:t>
            </w:r>
            <w:proofErr w:type="spellEnd"/>
            <w:r w:rsidRPr="00B542C5">
              <w:rPr>
                <w:b/>
                <w:sz w:val="28"/>
                <w:szCs w:val="28"/>
              </w:rPr>
              <w:t xml:space="preserve"> </w:t>
            </w:r>
            <w:proofErr w:type="spellStart"/>
            <w:r w:rsidRPr="00B542C5">
              <w:rPr>
                <w:b/>
                <w:sz w:val="28"/>
                <w:szCs w:val="28"/>
              </w:rPr>
              <w:t>of</w:t>
            </w:r>
            <w:proofErr w:type="spellEnd"/>
            <w:r w:rsidRPr="00B542C5">
              <w:rPr>
                <w:b/>
                <w:sz w:val="28"/>
                <w:szCs w:val="28"/>
              </w:rPr>
              <w:t xml:space="preserve"> </w:t>
            </w:r>
            <w:proofErr w:type="spellStart"/>
            <w:r w:rsidRPr="00B542C5">
              <w:rPr>
                <w:b/>
                <w:sz w:val="28"/>
                <w:szCs w:val="28"/>
              </w:rPr>
              <w:t>the</w:t>
            </w:r>
            <w:proofErr w:type="spellEnd"/>
            <w:r w:rsidRPr="00B542C5">
              <w:rPr>
                <w:b/>
                <w:sz w:val="28"/>
                <w:szCs w:val="28"/>
              </w:rPr>
              <w:t xml:space="preserve"> </w:t>
            </w:r>
            <w:proofErr w:type="spellStart"/>
            <w:r w:rsidRPr="00B542C5">
              <w:rPr>
                <w:b/>
                <w:sz w:val="28"/>
                <w:szCs w:val="28"/>
              </w:rPr>
              <w:t>teacher</w:t>
            </w:r>
            <w:proofErr w:type="spellEnd"/>
          </w:p>
        </w:tc>
        <w:tc>
          <w:tcPr>
            <w:tcW w:w="6344" w:type="dxa"/>
            <w:tcBorders>
              <w:top w:val="single" w:sz="4" w:space="0" w:color="auto"/>
              <w:left w:val="single" w:sz="4" w:space="0" w:color="auto"/>
              <w:bottom w:val="single" w:sz="4" w:space="0" w:color="auto"/>
              <w:right w:val="single" w:sz="4" w:space="0" w:color="auto"/>
            </w:tcBorders>
          </w:tcPr>
          <w:p w14:paraId="58454BB6" w14:textId="77777777" w:rsidR="00BA06DA" w:rsidRPr="00BA06DA" w:rsidRDefault="00BA06DA" w:rsidP="00BA06DA">
            <w:pPr>
              <w:widowControl/>
              <w:suppressAutoHyphens/>
              <w:autoSpaceDE/>
              <w:autoSpaceDN/>
              <w:rPr>
                <w:rFonts w:eastAsia="Times New Roman"/>
                <w:b/>
                <w:sz w:val="28"/>
                <w:szCs w:val="28"/>
                <w:lang w:val="en-US" w:eastAsia="ar-SA"/>
              </w:rPr>
            </w:pPr>
            <w:proofErr w:type="spellStart"/>
            <w:r>
              <w:rPr>
                <w:rFonts w:eastAsia="Times New Roman"/>
                <w:b/>
                <w:sz w:val="28"/>
                <w:szCs w:val="28"/>
                <w:lang w:val="en-US" w:eastAsia="ar-SA"/>
              </w:rPr>
              <w:t>Vasheva</w:t>
            </w:r>
            <w:proofErr w:type="spellEnd"/>
            <w:r>
              <w:rPr>
                <w:rFonts w:eastAsia="Times New Roman"/>
                <w:b/>
                <w:sz w:val="28"/>
                <w:szCs w:val="28"/>
                <w:lang w:val="en-US" w:eastAsia="ar-SA"/>
              </w:rPr>
              <w:t xml:space="preserve"> Anastasiya </w:t>
            </w:r>
            <w:proofErr w:type="spellStart"/>
            <w:r>
              <w:rPr>
                <w:rFonts w:eastAsia="Times New Roman"/>
                <w:b/>
                <w:sz w:val="28"/>
                <w:szCs w:val="28"/>
                <w:lang w:val="en-US" w:eastAsia="ar-SA"/>
              </w:rPr>
              <w:t>Olegivna</w:t>
            </w:r>
            <w:proofErr w:type="spellEnd"/>
          </w:p>
        </w:tc>
      </w:tr>
      <w:tr w:rsidR="00BA06DA" w:rsidRPr="007E1AB2" w14:paraId="1F4A1160" w14:textId="77777777" w:rsidTr="00BA06DA">
        <w:tc>
          <w:tcPr>
            <w:tcW w:w="3227" w:type="dxa"/>
            <w:tcBorders>
              <w:top w:val="single" w:sz="4" w:space="0" w:color="auto"/>
              <w:left w:val="single" w:sz="4" w:space="0" w:color="auto"/>
              <w:bottom w:val="single" w:sz="4" w:space="0" w:color="auto"/>
              <w:right w:val="single" w:sz="4" w:space="0" w:color="auto"/>
            </w:tcBorders>
          </w:tcPr>
          <w:p w14:paraId="5CDD23DE" w14:textId="77777777" w:rsidR="00BA06DA" w:rsidRPr="00B542C5" w:rsidRDefault="00BA06DA" w:rsidP="00BA06DA">
            <w:pPr>
              <w:rPr>
                <w:sz w:val="28"/>
                <w:szCs w:val="28"/>
              </w:rPr>
            </w:pPr>
            <w:proofErr w:type="spellStart"/>
            <w:r w:rsidRPr="00B542C5">
              <w:rPr>
                <w:sz w:val="28"/>
                <w:szCs w:val="28"/>
              </w:rPr>
              <w:t>Contact</w:t>
            </w:r>
            <w:proofErr w:type="spellEnd"/>
            <w:r w:rsidRPr="00B542C5">
              <w:rPr>
                <w:sz w:val="28"/>
                <w:szCs w:val="28"/>
              </w:rPr>
              <w:t xml:space="preserve"> </w:t>
            </w:r>
            <w:proofErr w:type="spellStart"/>
            <w:r w:rsidRPr="00B542C5">
              <w:rPr>
                <w:sz w:val="28"/>
                <w:szCs w:val="28"/>
              </w:rPr>
              <w:t>phone</w:t>
            </w:r>
            <w:proofErr w:type="spellEnd"/>
          </w:p>
        </w:tc>
        <w:tc>
          <w:tcPr>
            <w:tcW w:w="6344" w:type="dxa"/>
            <w:tcBorders>
              <w:top w:val="single" w:sz="4" w:space="0" w:color="auto"/>
              <w:left w:val="single" w:sz="4" w:space="0" w:color="auto"/>
              <w:bottom w:val="single" w:sz="4" w:space="0" w:color="auto"/>
              <w:right w:val="single" w:sz="4" w:space="0" w:color="auto"/>
            </w:tcBorders>
          </w:tcPr>
          <w:p w14:paraId="2AB5E620" w14:textId="77777777" w:rsidR="00BA06DA" w:rsidRPr="007E1AB2" w:rsidRDefault="00BA06DA" w:rsidP="00BA06DA">
            <w:pPr>
              <w:widowControl/>
              <w:suppressAutoHyphens/>
              <w:autoSpaceDE/>
              <w:autoSpaceDN/>
              <w:rPr>
                <w:rFonts w:eastAsia="Times New Roman"/>
                <w:sz w:val="28"/>
                <w:szCs w:val="28"/>
                <w:lang w:eastAsia="ar-SA"/>
              </w:rPr>
            </w:pPr>
            <w:r w:rsidRPr="000E15D7">
              <w:rPr>
                <w:rFonts w:eastAsia="Times New Roman"/>
                <w:sz w:val="28"/>
                <w:szCs w:val="28"/>
                <w:lang w:val="ru-RU" w:eastAsia="ar-SA"/>
              </w:rPr>
              <w:t>057-7</w:t>
            </w:r>
            <w:r w:rsidRPr="000E15D7">
              <w:rPr>
                <w:rFonts w:eastAsia="Times New Roman"/>
                <w:sz w:val="28"/>
                <w:szCs w:val="28"/>
                <w:lang w:eastAsia="ar-SA"/>
              </w:rPr>
              <w:t>07-73-20</w:t>
            </w:r>
          </w:p>
        </w:tc>
      </w:tr>
      <w:tr w:rsidR="00BA06DA" w:rsidRPr="007E1AB2" w14:paraId="0D47A8D2" w14:textId="77777777" w:rsidTr="00BA06DA">
        <w:tc>
          <w:tcPr>
            <w:tcW w:w="3227" w:type="dxa"/>
            <w:tcBorders>
              <w:top w:val="single" w:sz="4" w:space="0" w:color="auto"/>
              <w:left w:val="single" w:sz="4" w:space="0" w:color="auto"/>
              <w:bottom w:val="single" w:sz="4" w:space="0" w:color="auto"/>
              <w:right w:val="single" w:sz="4" w:space="0" w:color="auto"/>
            </w:tcBorders>
          </w:tcPr>
          <w:p w14:paraId="778948BE" w14:textId="77777777" w:rsidR="00BA06DA" w:rsidRPr="00B542C5" w:rsidRDefault="00BA06DA" w:rsidP="00BA06DA">
            <w:pPr>
              <w:rPr>
                <w:sz w:val="28"/>
                <w:szCs w:val="28"/>
              </w:rPr>
            </w:pPr>
            <w:r w:rsidRPr="00B542C5">
              <w:rPr>
                <w:sz w:val="28"/>
                <w:szCs w:val="28"/>
              </w:rPr>
              <w:t>E-</w:t>
            </w:r>
            <w:proofErr w:type="spellStart"/>
            <w:r w:rsidRPr="00B542C5">
              <w:rPr>
                <w:sz w:val="28"/>
                <w:szCs w:val="28"/>
              </w:rPr>
              <w:t>mail</w:t>
            </w:r>
            <w:proofErr w:type="spellEnd"/>
            <w:r w:rsidRPr="00B542C5">
              <w:rPr>
                <w:sz w:val="28"/>
                <w:szCs w:val="28"/>
              </w:rPr>
              <w:t>:</w:t>
            </w:r>
          </w:p>
        </w:tc>
        <w:tc>
          <w:tcPr>
            <w:tcW w:w="6344" w:type="dxa"/>
            <w:tcBorders>
              <w:top w:val="single" w:sz="4" w:space="0" w:color="auto"/>
              <w:left w:val="single" w:sz="4" w:space="0" w:color="auto"/>
              <w:bottom w:val="single" w:sz="4" w:space="0" w:color="auto"/>
              <w:right w:val="single" w:sz="4" w:space="0" w:color="auto"/>
            </w:tcBorders>
          </w:tcPr>
          <w:p w14:paraId="68B89C0E" w14:textId="77777777" w:rsidR="00BA06DA" w:rsidRPr="00BA06DA" w:rsidRDefault="00C532F0" w:rsidP="00BA06DA">
            <w:pPr>
              <w:shd w:val="clear" w:color="auto" w:fill="FFFFFF"/>
              <w:spacing w:line="300" w:lineRule="atLeast"/>
              <w:rPr>
                <w:rFonts w:eastAsia="Times New Roman"/>
                <w:sz w:val="28"/>
                <w:szCs w:val="28"/>
                <w:lang w:eastAsia="ar-SA"/>
              </w:rPr>
            </w:pPr>
            <w:hyperlink r:id="rId8" w:tgtFrame="_blank" w:history="1">
              <w:r w:rsidR="00BA06DA" w:rsidRPr="00BA06DA">
                <w:rPr>
                  <w:sz w:val="28"/>
                  <w:szCs w:val="28"/>
                  <w:shd w:val="clear" w:color="auto" w:fill="FFFFFF"/>
                </w:rPr>
                <w:t>ao.vasheva@knmu.edu.ua</w:t>
              </w:r>
            </w:hyperlink>
          </w:p>
        </w:tc>
      </w:tr>
      <w:tr w:rsidR="00BA06DA" w:rsidRPr="007E1AB2" w14:paraId="596CD8FE" w14:textId="77777777" w:rsidTr="00BA06DA">
        <w:tc>
          <w:tcPr>
            <w:tcW w:w="3227" w:type="dxa"/>
            <w:tcBorders>
              <w:top w:val="single" w:sz="4" w:space="0" w:color="auto"/>
              <w:left w:val="single" w:sz="4" w:space="0" w:color="auto"/>
              <w:bottom w:val="single" w:sz="4" w:space="0" w:color="auto"/>
              <w:right w:val="single" w:sz="4" w:space="0" w:color="auto"/>
            </w:tcBorders>
          </w:tcPr>
          <w:p w14:paraId="11242AB4" w14:textId="77777777" w:rsidR="00BA06DA" w:rsidRPr="00B542C5" w:rsidRDefault="00BA06DA" w:rsidP="00BA06DA">
            <w:pPr>
              <w:rPr>
                <w:sz w:val="28"/>
                <w:szCs w:val="28"/>
              </w:rPr>
            </w:pPr>
            <w:proofErr w:type="spellStart"/>
            <w:r w:rsidRPr="00B542C5">
              <w:rPr>
                <w:sz w:val="28"/>
                <w:szCs w:val="28"/>
              </w:rPr>
              <w:t>Lessons</w:t>
            </w:r>
            <w:proofErr w:type="spellEnd"/>
            <w:r w:rsidRPr="00B542C5">
              <w:rPr>
                <w:sz w:val="28"/>
                <w:szCs w:val="28"/>
              </w:rPr>
              <w:t xml:space="preserve"> </w:t>
            </w:r>
            <w:proofErr w:type="spellStart"/>
            <w:r w:rsidRPr="00B542C5">
              <w:rPr>
                <w:sz w:val="28"/>
                <w:szCs w:val="28"/>
              </w:rPr>
              <w:t>schedule</w:t>
            </w:r>
            <w:proofErr w:type="spellEnd"/>
          </w:p>
        </w:tc>
        <w:tc>
          <w:tcPr>
            <w:tcW w:w="6344" w:type="dxa"/>
          </w:tcPr>
          <w:p w14:paraId="3386E786" w14:textId="77777777" w:rsidR="00BA06DA" w:rsidRPr="007E1AB2"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eastAsia="ar-SA"/>
              </w:rPr>
              <w:t>According</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to</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schedule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educational</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department</w:t>
            </w:r>
            <w:proofErr w:type="spellEnd"/>
          </w:p>
        </w:tc>
      </w:tr>
      <w:tr w:rsidR="00BA06DA" w:rsidRPr="000D0BAA" w14:paraId="0CC631C8" w14:textId="77777777" w:rsidTr="00BA06DA">
        <w:tc>
          <w:tcPr>
            <w:tcW w:w="3227" w:type="dxa"/>
            <w:tcBorders>
              <w:top w:val="single" w:sz="4" w:space="0" w:color="auto"/>
              <w:left w:val="single" w:sz="4" w:space="0" w:color="auto"/>
              <w:bottom w:val="single" w:sz="4" w:space="0" w:color="auto"/>
              <w:right w:val="single" w:sz="4" w:space="0" w:color="auto"/>
            </w:tcBorders>
          </w:tcPr>
          <w:p w14:paraId="3FCD75E5" w14:textId="77777777" w:rsidR="00BA06DA" w:rsidRPr="00B542C5" w:rsidRDefault="00BA06DA" w:rsidP="00BA06DA">
            <w:pPr>
              <w:rPr>
                <w:sz w:val="28"/>
                <w:szCs w:val="28"/>
              </w:rPr>
            </w:pPr>
            <w:proofErr w:type="spellStart"/>
            <w:r w:rsidRPr="00B542C5">
              <w:rPr>
                <w:sz w:val="28"/>
                <w:szCs w:val="28"/>
              </w:rPr>
              <w:t>Consultations</w:t>
            </w:r>
            <w:proofErr w:type="spellEnd"/>
          </w:p>
        </w:tc>
        <w:tc>
          <w:tcPr>
            <w:tcW w:w="6344" w:type="dxa"/>
          </w:tcPr>
          <w:p w14:paraId="4830A211" w14:textId="77777777" w:rsidR="00BA06DA" w:rsidRPr="000D0BAA"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val="ru-RU" w:eastAsia="ar-SA"/>
              </w:rPr>
              <w:t>Wednesday</w:t>
            </w:r>
            <w:proofErr w:type="spellEnd"/>
            <w:r w:rsidRPr="00B542C5">
              <w:rPr>
                <w:rFonts w:eastAsia="Times New Roman"/>
                <w:sz w:val="28"/>
                <w:szCs w:val="28"/>
                <w:lang w:val="ru-RU" w:eastAsia="ar-SA"/>
              </w:rPr>
              <w:t xml:space="preserve"> 15.30-17.00</w:t>
            </w:r>
          </w:p>
        </w:tc>
      </w:tr>
      <w:tr w:rsidR="00BA06DA" w:rsidRPr="000D3747" w14:paraId="78B81526" w14:textId="77777777" w:rsidTr="00BA06DA">
        <w:tc>
          <w:tcPr>
            <w:tcW w:w="3227" w:type="dxa"/>
            <w:tcBorders>
              <w:top w:val="single" w:sz="4" w:space="0" w:color="auto"/>
              <w:left w:val="single" w:sz="4" w:space="0" w:color="auto"/>
              <w:bottom w:val="single" w:sz="4" w:space="0" w:color="auto"/>
              <w:right w:val="single" w:sz="4" w:space="0" w:color="auto"/>
            </w:tcBorders>
          </w:tcPr>
          <w:p w14:paraId="2A7083B3" w14:textId="77777777" w:rsidR="00BA06DA" w:rsidRPr="00B542C5" w:rsidRDefault="00BA06DA" w:rsidP="00BA06DA">
            <w:pPr>
              <w:rPr>
                <w:sz w:val="28"/>
                <w:szCs w:val="28"/>
              </w:rPr>
            </w:pPr>
            <w:proofErr w:type="spellStart"/>
            <w:r w:rsidRPr="00B542C5">
              <w:rPr>
                <w:sz w:val="28"/>
                <w:szCs w:val="28"/>
              </w:rPr>
              <w:t>Location</w:t>
            </w:r>
            <w:proofErr w:type="spellEnd"/>
          </w:p>
        </w:tc>
        <w:tc>
          <w:tcPr>
            <w:tcW w:w="6344" w:type="dxa"/>
            <w:tcBorders>
              <w:top w:val="single" w:sz="4" w:space="0" w:color="auto"/>
              <w:left w:val="single" w:sz="4" w:space="0" w:color="auto"/>
              <w:bottom w:val="single" w:sz="4" w:space="0" w:color="auto"/>
              <w:right w:val="single" w:sz="4" w:space="0" w:color="auto"/>
            </w:tcBorders>
          </w:tcPr>
          <w:p w14:paraId="39792CCA" w14:textId="77777777" w:rsidR="00BA06DA" w:rsidRPr="000D3747"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eastAsia="ar-SA"/>
              </w:rPr>
              <w:t>Audience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Department</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Public</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Health</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and</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Health</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Management</w:t>
            </w:r>
            <w:proofErr w:type="spellEnd"/>
          </w:p>
        </w:tc>
      </w:tr>
    </w:tbl>
    <w:p w14:paraId="491055DB" w14:textId="77777777" w:rsidR="00BA06DA" w:rsidRDefault="00BA06DA" w:rsidP="00BA0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A06DA" w:rsidRPr="000E15D7" w14:paraId="7298BC3B" w14:textId="77777777" w:rsidTr="00BA06DA">
        <w:tc>
          <w:tcPr>
            <w:tcW w:w="3227" w:type="dxa"/>
          </w:tcPr>
          <w:p w14:paraId="12BA8090" w14:textId="77777777" w:rsidR="00BA06DA" w:rsidRPr="00B542C5" w:rsidRDefault="00BA06DA" w:rsidP="00BA06DA">
            <w:pPr>
              <w:rPr>
                <w:b/>
                <w:sz w:val="28"/>
                <w:szCs w:val="28"/>
              </w:rPr>
            </w:pPr>
            <w:proofErr w:type="spellStart"/>
            <w:r w:rsidRPr="00B542C5">
              <w:rPr>
                <w:b/>
                <w:sz w:val="28"/>
                <w:szCs w:val="28"/>
              </w:rPr>
              <w:t>Surname</w:t>
            </w:r>
            <w:proofErr w:type="spellEnd"/>
            <w:r w:rsidRPr="00B542C5">
              <w:rPr>
                <w:b/>
                <w:sz w:val="28"/>
                <w:szCs w:val="28"/>
              </w:rPr>
              <w:t xml:space="preserve">, </w:t>
            </w:r>
            <w:proofErr w:type="spellStart"/>
            <w:r w:rsidRPr="00B542C5">
              <w:rPr>
                <w:b/>
                <w:sz w:val="28"/>
                <w:szCs w:val="28"/>
              </w:rPr>
              <w:t>name</w:t>
            </w:r>
            <w:proofErr w:type="spellEnd"/>
            <w:r w:rsidRPr="00B542C5">
              <w:rPr>
                <w:b/>
                <w:sz w:val="28"/>
                <w:szCs w:val="28"/>
              </w:rPr>
              <w:t xml:space="preserve">, </w:t>
            </w:r>
            <w:proofErr w:type="spellStart"/>
            <w:r w:rsidRPr="00B542C5">
              <w:rPr>
                <w:b/>
                <w:sz w:val="28"/>
                <w:szCs w:val="28"/>
              </w:rPr>
              <w:t>patronymic</w:t>
            </w:r>
            <w:proofErr w:type="spellEnd"/>
            <w:r w:rsidRPr="00B542C5">
              <w:rPr>
                <w:b/>
                <w:sz w:val="28"/>
                <w:szCs w:val="28"/>
              </w:rPr>
              <w:t xml:space="preserve"> </w:t>
            </w:r>
            <w:proofErr w:type="spellStart"/>
            <w:r w:rsidRPr="00B542C5">
              <w:rPr>
                <w:b/>
                <w:sz w:val="28"/>
                <w:szCs w:val="28"/>
              </w:rPr>
              <w:t>of</w:t>
            </w:r>
            <w:proofErr w:type="spellEnd"/>
            <w:r w:rsidRPr="00B542C5">
              <w:rPr>
                <w:b/>
                <w:sz w:val="28"/>
                <w:szCs w:val="28"/>
              </w:rPr>
              <w:t xml:space="preserve"> </w:t>
            </w:r>
            <w:proofErr w:type="spellStart"/>
            <w:r w:rsidRPr="00B542C5">
              <w:rPr>
                <w:b/>
                <w:sz w:val="28"/>
                <w:szCs w:val="28"/>
              </w:rPr>
              <w:t>the</w:t>
            </w:r>
            <w:proofErr w:type="spellEnd"/>
            <w:r w:rsidRPr="00B542C5">
              <w:rPr>
                <w:b/>
                <w:sz w:val="28"/>
                <w:szCs w:val="28"/>
              </w:rPr>
              <w:t xml:space="preserve"> </w:t>
            </w:r>
            <w:proofErr w:type="spellStart"/>
            <w:r w:rsidRPr="00B542C5">
              <w:rPr>
                <w:b/>
                <w:sz w:val="28"/>
                <w:szCs w:val="28"/>
              </w:rPr>
              <w:t>teacher</w:t>
            </w:r>
            <w:proofErr w:type="spellEnd"/>
          </w:p>
        </w:tc>
        <w:tc>
          <w:tcPr>
            <w:tcW w:w="6344" w:type="dxa"/>
          </w:tcPr>
          <w:p w14:paraId="17E2CB2A" w14:textId="77777777" w:rsidR="00BA06DA" w:rsidRPr="000E15D7" w:rsidRDefault="00BA06DA" w:rsidP="00BA06DA">
            <w:pPr>
              <w:widowControl/>
              <w:suppressAutoHyphens/>
              <w:autoSpaceDE/>
              <w:autoSpaceDN/>
              <w:rPr>
                <w:rFonts w:eastAsia="Times New Roman"/>
                <w:b/>
                <w:sz w:val="28"/>
                <w:szCs w:val="28"/>
                <w:lang w:eastAsia="ar-SA"/>
              </w:rPr>
            </w:pPr>
            <w:proofErr w:type="spellStart"/>
            <w:r>
              <w:rPr>
                <w:rFonts w:eastAsia="Times New Roman"/>
                <w:b/>
                <w:sz w:val="28"/>
                <w:szCs w:val="28"/>
                <w:lang w:eastAsia="ar-SA"/>
              </w:rPr>
              <w:t>Nesterenko</w:t>
            </w:r>
            <w:proofErr w:type="spellEnd"/>
            <w:r>
              <w:rPr>
                <w:rFonts w:eastAsia="Times New Roman"/>
                <w:b/>
                <w:sz w:val="28"/>
                <w:szCs w:val="28"/>
                <w:lang w:eastAsia="ar-SA"/>
              </w:rPr>
              <w:t xml:space="preserve"> </w:t>
            </w:r>
            <w:proofErr w:type="spellStart"/>
            <w:r>
              <w:rPr>
                <w:rFonts w:eastAsia="Times New Roman"/>
                <w:b/>
                <w:sz w:val="28"/>
                <w:szCs w:val="28"/>
                <w:lang w:eastAsia="ar-SA"/>
              </w:rPr>
              <w:t>Valent</w:t>
            </w:r>
            <w:proofErr w:type="spellEnd"/>
            <w:r>
              <w:rPr>
                <w:rFonts w:eastAsia="Times New Roman"/>
                <w:b/>
                <w:sz w:val="28"/>
                <w:szCs w:val="28"/>
                <w:lang w:val="en-US" w:eastAsia="ar-SA"/>
              </w:rPr>
              <w:t>y</w:t>
            </w:r>
            <w:proofErr w:type="spellStart"/>
            <w:r w:rsidRPr="00B542C5">
              <w:rPr>
                <w:rFonts w:eastAsia="Times New Roman"/>
                <w:b/>
                <w:sz w:val="28"/>
                <w:szCs w:val="28"/>
                <w:lang w:eastAsia="ar-SA"/>
              </w:rPr>
              <w:t>na</w:t>
            </w:r>
            <w:proofErr w:type="spellEnd"/>
            <w:r w:rsidRPr="00B542C5">
              <w:rPr>
                <w:rFonts w:eastAsia="Times New Roman"/>
                <w:b/>
                <w:sz w:val="28"/>
                <w:szCs w:val="28"/>
                <w:lang w:eastAsia="ar-SA"/>
              </w:rPr>
              <w:t xml:space="preserve"> </w:t>
            </w:r>
            <w:proofErr w:type="spellStart"/>
            <w:r w:rsidRPr="00B542C5">
              <w:rPr>
                <w:rFonts w:eastAsia="Times New Roman"/>
                <w:b/>
                <w:sz w:val="28"/>
                <w:szCs w:val="28"/>
                <w:lang w:eastAsia="ar-SA"/>
              </w:rPr>
              <w:t>Gennadievna</w:t>
            </w:r>
            <w:proofErr w:type="spellEnd"/>
          </w:p>
        </w:tc>
      </w:tr>
      <w:tr w:rsidR="00BA06DA" w:rsidRPr="000E15D7" w14:paraId="57674BF5" w14:textId="77777777" w:rsidTr="00BA06DA">
        <w:tc>
          <w:tcPr>
            <w:tcW w:w="3227" w:type="dxa"/>
          </w:tcPr>
          <w:p w14:paraId="687A298E" w14:textId="77777777" w:rsidR="00BA06DA" w:rsidRPr="00B542C5" w:rsidRDefault="00BA06DA" w:rsidP="00BA06DA">
            <w:pPr>
              <w:rPr>
                <w:sz w:val="28"/>
                <w:szCs w:val="28"/>
              </w:rPr>
            </w:pPr>
            <w:proofErr w:type="spellStart"/>
            <w:r w:rsidRPr="00B542C5">
              <w:rPr>
                <w:sz w:val="28"/>
                <w:szCs w:val="28"/>
              </w:rPr>
              <w:t>Contact</w:t>
            </w:r>
            <w:proofErr w:type="spellEnd"/>
            <w:r w:rsidRPr="00B542C5">
              <w:rPr>
                <w:sz w:val="28"/>
                <w:szCs w:val="28"/>
              </w:rPr>
              <w:t xml:space="preserve"> </w:t>
            </w:r>
            <w:proofErr w:type="spellStart"/>
            <w:r w:rsidRPr="00B542C5">
              <w:rPr>
                <w:sz w:val="28"/>
                <w:szCs w:val="28"/>
              </w:rPr>
              <w:t>phone</w:t>
            </w:r>
            <w:proofErr w:type="spellEnd"/>
          </w:p>
        </w:tc>
        <w:tc>
          <w:tcPr>
            <w:tcW w:w="6344" w:type="dxa"/>
          </w:tcPr>
          <w:p w14:paraId="31990BD2" w14:textId="77777777" w:rsidR="00BA06DA" w:rsidRPr="000E15D7" w:rsidRDefault="00BA06DA" w:rsidP="00BA06DA">
            <w:pPr>
              <w:widowControl/>
              <w:suppressAutoHyphens/>
              <w:autoSpaceDE/>
              <w:autoSpaceDN/>
              <w:rPr>
                <w:rFonts w:eastAsia="Times New Roman"/>
                <w:sz w:val="28"/>
                <w:szCs w:val="28"/>
                <w:lang w:eastAsia="ar-SA"/>
              </w:rPr>
            </w:pPr>
            <w:r w:rsidRPr="000E15D7">
              <w:rPr>
                <w:rFonts w:eastAsia="Times New Roman"/>
                <w:sz w:val="28"/>
                <w:szCs w:val="28"/>
                <w:lang w:val="ru-RU" w:eastAsia="ar-SA"/>
              </w:rPr>
              <w:t>+38-095-30-71-170,  057-7</w:t>
            </w:r>
            <w:r w:rsidRPr="000E15D7">
              <w:rPr>
                <w:rFonts w:eastAsia="Times New Roman"/>
                <w:sz w:val="28"/>
                <w:szCs w:val="28"/>
                <w:lang w:eastAsia="ar-SA"/>
              </w:rPr>
              <w:t>07-73-20</w:t>
            </w:r>
          </w:p>
        </w:tc>
      </w:tr>
      <w:tr w:rsidR="00BA06DA" w:rsidRPr="000E15D7" w14:paraId="4934FB41" w14:textId="77777777" w:rsidTr="00BA06DA">
        <w:tc>
          <w:tcPr>
            <w:tcW w:w="3227" w:type="dxa"/>
          </w:tcPr>
          <w:p w14:paraId="30D9D996" w14:textId="77777777" w:rsidR="00BA06DA" w:rsidRPr="00B542C5" w:rsidRDefault="00BA06DA" w:rsidP="00BA06DA">
            <w:pPr>
              <w:rPr>
                <w:sz w:val="28"/>
                <w:szCs w:val="28"/>
              </w:rPr>
            </w:pPr>
            <w:r w:rsidRPr="00B542C5">
              <w:rPr>
                <w:sz w:val="28"/>
                <w:szCs w:val="28"/>
              </w:rPr>
              <w:t>E-</w:t>
            </w:r>
            <w:proofErr w:type="spellStart"/>
            <w:r w:rsidRPr="00B542C5">
              <w:rPr>
                <w:sz w:val="28"/>
                <w:szCs w:val="28"/>
              </w:rPr>
              <w:t>mail</w:t>
            </w:r>
            <w:proofErr w:type="spellEnd"/>
            <w:r w:rsidRPr="00B542C5">
              <w:rPr>
                <w:sz w:val="28"/>
                <w:szCs w:val="28"/>
              </w:rPr>
              <w:t>:</w:t>
            </w:r>
          </w:p>
        </w:tc>
        <w:tc>
          <w:tcPr>
            <w:tcW w:w="6344" w:type="dxa"/>
          </w:tcPr>
          <w:p w14:paraId="307D1254" w14:textId="77777777" w:rsidR="00BA06DA" w:rsidRPr="000E15D7" w:rsidRDefault="00BA06DA" w:rsidP="00BA06DA">
            <w:pPr>
              <w:widowControl/>
              <w:suppressAutoHyphens/>
              <w:autoSpaceDE/>
              <w:autoSpaceDN/>
              <w:rPr>
                <w:rFonts w:eastAsia="Times New Roman"/>
                <w:sz w:val="28"/>
                <w:szCs w:val="28"/>
                <w:lang w:val="en-US" w:eastAsia="ar-SA"/>
              </w:rPr>
            </w:pPr>
            <w:r w:rsidRPr="000E15D7">
              <w:rPr>
                <w:color w:val="222222"/>
                <w:sz w:val="28"/>
                <w:szCs w:val="28"/>
                <w:shd w:val="clear" w:color="auto" w:fill="FFFFFF"/>
                <w:lang w:val="en-US"/>
              </w:rPr>
              <w:t>social.med@ukr.net</w:t>
            </w:r>
          </w:p>
        </w:tc>
      </w:tr>
      <w:tr w:rsidR="00BA06DA" w:rsidRPr="000E15D7" w14:paraId="6C61F9CF" w14:textId="77777777" w:rsidTr="00BA06DA">
        <w:tc>
          <w:tcPr>
            <w:tcW w:w="3227" w:type="dxa"/>
          </w:tcPr>
          <w:p w14:paraId="1097C52F" w14:textId="77777777" w:rsidR="00BA06DA" w:rsidRPr="00B542C5" w:rsidRDefault="00BA06DA" w:rsidP="00BA06DA">
            <w:pPr>
              <w:rPr>
                <w:sz w:val="28"/>
                <w:szCs w:val="28"/>
              </w:rPr>
            </w:pPr>
            <w:proofErr w:type="spellStart"/>
            <w:r w:rsidRPr="00B542C5">
              <w:rPr>
                <w:sz w:val="28"/>
                <w:szCs w:val="28"/>
              </w:rPr>
              <w:t>Lessons</w:t>
            </w:r>
            <w:proofErr w:type="spellEnd"/>
            <w:r w:rsidRPr="00B542C5">
              <w:rPr>
                <w:sz w:val="28"/>
                <w:szCs w:val="28"/>
              </w:rPr>
              <w:t xml:space="preserve"> </w:t>
            </w:r>
            <w:proofErr w:type="spellStart"/>
            <w:r w:rsidRPr="00B542C5">
              <w:rPr>
                <w:sz w:val="28"/>
                <w:szCs w:val="28"/>
              </w:rPr>
              <w:t>schedule</w:t>
            </w:r>
            <w:proofErr w:type="spellEnd"/>
          </w:p>
        </w:tc>
        <w:tc>
          <w:tcPr>
            <w:tcW w:w="6344" w:type="dxa"/>
          </w:tcPr>
          <w:p w14:paraId="29744403" w14:textId="77777777" w:rsidR="00BA06DA" w:rsidRPr="007E1AB2"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eastAsia="ar-SA"/>
              </w:rPr>
              <w:t>According</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to</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schedule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educational</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department</w:t>
            </w:r>
            <w:proofErr w:type="spellEnd"/>
          </w:p>
        </w:tc>
      </w:tr>
      <w:tr w:rsidR="00BA06DA" w:rsidRPr="000E15D7" w14:paraId="37AC4CDB" w14:textId="77777777" w:rsidTr="00BA06DA">
        <w:tc>
          <w:tcPr>
            <w:tcW w:w="3227" w:type="dxa"/>
          </w:tcPr>
          <w:p w14:paraId="05B9686C" w14:textId="77777777" w:rsidR="00BA06DA" w:rsidRPr="00B542C5" w:rsidRDefault="00BA06DA" w:rsidP="00BA06DA">
            <w:pPr>
              <w:rPr>
                <w:sz w:val="28"/>
                <w:szCs w:val="28"/>
              </w:rPr>
            </w:pPr>
            <w:proofErr w:type="spellStart"/>
            <w:r w:rsidRPr="00B542C5">
              <w:rPr>
                <w:sz w:val="28"/>
                <w:szCs w:val="28"/>
              </w:rPr>
              <w:t>Consultations</w:t>
            </w:r>
            <w:proofErr w:type="spellEnd"/>
          </w:p>
        </w:tc>
        <w:tc>
          <w:tcPr>
            <w:tcW w:w="6344" w:type="dxa"/>
          </w:tcPr>
          <w:p w14:paraId="34E7B234" w14:textId="77777777" w:rsidR="00BA06DA" w:rsidRPr="000D0BAA"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val="ru-RU" w:eastAsia="ar-SA"/>
              </w:rPr>
              <w:t>Tuesday</w:t>
            </w:r>
            <w:proofErr w:type="spellEnd"/>
            <w:r w:rsidRPr="00B542C5">
              <w:rPr>
                <w:rFonts w:eastAsia="Times New Roman"/>
                <w:sz w:val="28"/>
                <w:szCs w:val="28"/>
                <w:lang w:val="ru-RU" w:eastAsia="ar-SA"/>
              </w:rPr>
              <w:t xml:space="preserve"> 15.30-17.00</w:t>
            </w:r>
          </w:p>
        </w:tc>
      </w:tr>
      <w:tr w:rsidR="00BA06DA" w:rsidRPr="000E15D7" w14:paraId="5FBA082F" w14:textId="77777777" w:rsidTr="00BA06DA">
        <w:tc>
          <w:tcPr>
            <w:tcW w:w="3227" w:type="dxa"/>
            <w:tcBorders>
              <w:top w:val="single" w:sz="4" w:space="0" w:color="auto"/>
              <w:left w:val="single" w:sz="4" w:space="0" w:color="auto"/>
              <w:bottom w:val="single" w:sz="4" w:space="0" w:color="auto"/>
              <w:right w:val="single" w:sz="4" w:space="0" w:color="auto"/>
            </w:tcBorders>
          </w:tcPr>
          <w:p w14:paraId="680D50D6" w14:textId="77777777" w:rsidR="00BA06DA" w:rsidRPr="00B542C5" w:rsidRDefault="00BA06DA" w:rsidP="00BA06DA">
            <w:pPr>
              <w:rPr>
                <w:sz w:val="28"/>
                <w:szCs w:val="28"/>
              </w:rPr>
            </w:pPr>
            <w:proofErr w:type="spellStart"/>
            <w:r w:rsidRPr="00B542C5">
              <w:rPr>
                <w:sz w:val="28"/>
                <w:szCs w:val="28"/>
              </w:rPr>
              <w:t>Location</w:t>
            </w:r>
            <w:proofErr w:type="spellEnd"/>
          </w:p>
        </w:tc>
        <w:tc>
          <w:tcPr>
            <w:tcW w:w="6344" w:type="dxa"/>
            <w:tcBorders>
              <w:top w:val="single" w:sz="4" w:space="0" w:color="auto"/>
              <w:left w:val="single" w:sz="4" w:space="0" w:color="auto"/>
              <w:bottom w:val="single" w:sz="4" w:space="0" w:color="auto"/>
              <w:right w:val="single" w:sz="4" w:space="0" w:color="auto"/>
            </w:tcBorders>
          </w:tcPr>
          <w:p w14:paraId="61E3156E" w14:textId="77777777" w:rsidR="00BA06DA" w:rsidRPr="000D3747" w:rsidRDefault="00BA06DA" w:rsidP="00BA06DA">
            <w:pPr>
              <w:widowControl/>
              <w:suppressAutoHyphens/>
              <w:autoSpaceDE/>
              <w:autoSpaceDN/>
              <w:rPr>
                <w:rFonts w:eastAsia="Times New Roman"/>
                <w:sz w:val="28"/>
                <w:szCs w:val="28"/>
                <w:lang w:eastAsia="ar-SA"/>
              </w:rPr>
            </w:pPr>
            <w:proofErr w:type="spellStart"/>
            <w:r w:rsidRPr="00B542C5">
              <w:rPr>
                <w:rFonts w:eastAsia="Times New Roman"/>
                <w:sz w:val="28"/>
                <w:szCs w:val="28"/>
                <w:lang w:eastAsia="ar-SA"/>
              </w:rPr>
              <w:t>Audience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the</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Department</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of</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Public</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Health</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and</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Health</w:t>
            </w:r>
            <w:proofErr w:type="spellEnd"/>
            <w:r w:rsidRPr="00B542C5">
              <w:rPr>
                <w:rFonts w:eastAsia="Times New Roman"/>
                <w:sz w:val="28"/>
                <w:szCs w:val="28"/>
                <w:lang w:eastAsia="ar-SA"/>
              </w:rPr>
              <w:t xml:space="preserve"> </w:t>
            </w:r>
            <w:proofErr w:type="spellStart"/>
            <w:r w:rsidRPr="00B542C5">
              <w:rPr>
                <w:rFonts w:eastAsia="Times New Roman"/>
                <w:sz w:val="28"/>
                <w:szCs w:val="28"/>
                <w:lang w:eastAsia="ar-SA"/>
              </w:rPr>
              <w:t>Management</w:t>
            </w:r>
            <w:proofErr w:type="spellEnd"/>
          </w:p>
        </w:tc>
      </w:tr>
    </w:tbl>
    <w:p w14:paraId="7ED8CA23" w14:textId="77777777" w:rsidR="00FF26EF" w:rsidRPr="00044C4D" w:rsidRDefault="00FF26EF">
      <w:pPr>
        <w:rPr>
          <w:color w:val="00B050"/>
        </w:rPr>
      </w:pPr>
    </w:p>
    <w:p w14:paraId="5DCFA377" w14:textId="77777777" w:rsidR="00515ACC" w:rsidRPr="0017203E" w:rsidRDefault="0017203E" w:rsidP="00515ACC">
      <w:pPr>
        <w:widowControl/>
        <w:suppressAutoHyphens/>
        <w:autoSpaceDE/>
        <w:autoSpaceDN/>
        <w:jc w:val="both"/>
        <w:rPr>
          <w:rFonts w:eastAsia="Times New Roman"/>
          <w:b/>
          <w:color w:val="000000" w:themeColor="text1"/>
          <w:sz w:val="28"/>
          <w:szCs w:val="28"/>
          <w:lang w:val="en-US" w:eastAsia="ar-SA"/>
        </w:rPr>
      </w:pPr>
      <w:proofErr w:type="spellStart"/>
      <w:r w:rsidRPr="0017203E">
        <w:rPr>
          <w:rFonts w:eastAsia="Times New Roman"/>
          <w:b/>
          <w:color w:val="000000" w:themeColor="text1"/>
          <w:sz w:val="28"/>
          <w:szCs w:val="28"/>
          <w:lang w:eastAsia="ar-SA"/>
        </w:rPr>
        <w:t>Syllabus</w:t>
      </w:r>
      <w:proofErr w:type="spellEnd"/>
      <w:r w:rsidRPr="0017203E">
        <w:rPr>
          <w:rFonts w:eastAsia="Times New Roman"/>
          <w:b/>
          <w:color w:val="000000" w:themeColor="text1"/>
          <w:sz w:val="28"/>
          <w:szCs w:val="28"/>
          <w:lang w:eastAsia="ar-SA"/>
        </w:rPr>
        <w:t xml:space="preserve"> </w:t>
      </w:r>
      <w:proofErr w:type="spellStart"/>
      <w:r w:rsidRPr="0017203E">
        <w:rPr>
          <w:rFonts w:eastAsia="Times New Roman"/>
          <w:b/>
          <w:color w:val="000000" w:themeColor="text1"/>
          <w:sz w:val="28"/>
          <w:szCs w:val="28"/>
          <w:lang w:eastAsia="ar-SA"/>
        </w:rPr>
        <w:t>developers</w:t>
      </w:r>
      <w:proofErr w:type="spellEnd"/>
      <w:r w:rsidR="00515ACC" w:rsidRPr="0017203E">
        <w:rPr>
          <w:rFonts w:eastAsia="Times New Roman"/>
          <w:b/>
          <w:color w:val="000000" w:themeColor="text1"/>
          <w:sz w:val="28"/>
          <w:szCs w:val="28"/>
          <w:lang w:eastAsia="ar-SA"/>
        </w:rPr>
        <w:t xml:space="preserve">: </w:t>
      </w:r>
    </w:p>
    <w:p w14:paraId="01BEE4BA" w14:textId="77777777" w:rsidR="00C56532" w:rsidRPr="0017203E" w:rsidRDefault="00C56532" w:rsidP="00C56532">
      <w:pPr>
        <w:widowControl/>
        <w:suppressAutoHyphens/>
        <w:autoSpaceDE/>
        <w:autoSpaceDN/>
        <w:jc w:val="both"/>
        <w:rPr>
          <w:rFonts w:eastAsia="Times New Roman"/>
          <w:sz w:val="28"/>
          <w:szCs w:val="28"/>
          <w:lang w:val="en-US" w:eastAsia="ar-SA"/>
        </w:rPr>
      </w:pPr>
      <w:r w:rsidRPr="0017203E">
        <w:rPr>
          <w:color w:val="000000"/>
          <w:sz w:val="28"/>
          <w:szCs w:val="28"/>
          <w:lang w:val="en-GB"/>
        </w:rPr>
        <w:t>Doctor of medicine</w:t>
      </w:r>
      <w:r w:rsidRPr="0017203E">
        <w:rPr>
          <w:rFonts w:eastAsia="Times New Roman"/>
          <w:sz w:val="28"/>
          <w:szCs w:val="28"/>
          <w:lang w:eastAsia="ar-SA"/>
        </w:rPr>
        <w:t xml:space="preserve">., </w:t>
      </w:r>
      <w:r w:rsidRPr="0017203E">
        <w:rPr>
          <w:bCs/>
          <w:sz w:val="28"/>
          <w:szCs w:val="28"/>
          <w:lang w:val="en-US"/>
        </w:rPr>
        <w:t>Prof</w:t>
      </w:r>
      <w:r w:rsidRPr="0017203E">
        <w:rPr>
          <w:rFonts w:eastAsia="Times New Roman"/>
          <w:sz w:val="28"/>
          <w:szCs w:val="28"/>
          <w:lang w:eastAsia="ar-SA"/>
        </w:rPr>
        <w:t xml:space="preserve">. </w:t>
      </w:r>
      <w:r w:rsidRPr="0017203E">
        <w:rPr>
          <w:rFonts w:eastAsia="Times New Roman"/>
          <w:color w:val="000000" w:themeColor="text1"/>
          <w:sz w:val="28"/>
          <w:szCs w:val="28"/>
          <w:lang w:eastAsia="ar-SA"/>
        </w:rPr>
        <w:t>O</w:t>
      </w:r>
      <w:r w:rsidRPr="0017203E">
        <w:rPr>
          <w:rFonts w:eastAsia="Times New Roman"/>
          <w:color w:val="000000" w:themeColor="text1"/>
          <w:sz w:val="28"/>
          <w:szCs w:val="28"/>
          <w:lang w:val="en-US" w:eastAsia="ar-SA"/>
        </w:rPr>
        <w:t>h</w:t>
      </w:r>
      <w:proofErr w:type="spellStart"/>
      <w:r w:rsidRPr="0017203E">
        <w:rPr>
          <w:rFonts w:eastAsia="Times New Roman"/>
          <w:color w:val="000000" w:themeColor="text1"/>
          <w:sz w:val="28"/>
          <w:szCs w:val="28"/>
          <w:lang w:eastAsia="ar-SA"/>
        </w:rPr>
        <w:t>nev</w:t>
      </w:r>
      <w:proofErr w:type="spellEnd"/>
      <w:r w:rsidRPr="0017203E">
        <w:rPr>
          <w:rFonts w:eastAsia="Times New Roman"/>
          <w:color w:val="000000" w:themeColor="text1"/>
          <w:sz w:val="28"/>
          <w:szCs w:val="28"/>
          <w:lang w:eastAsia="ar-SA"/>
        </w:rPr>
        <w:t xml:space="preserve"> V</w:t>
      </w:r>
      <w:r w:rsidR="0017203E" w:rsidRPr="0017203E">
        <w:rPr>
          <w:rFonts w:eastAsia="Times New Roman"/>
          <w:color w:val="000000" w:themeColor="text1"/>
          <w:sz w:val="28"/>
          <w:szCs w:val="28"/>
          <w:lang w:val="en-US" w:eastAsia="ar-SA"/>
        </w:rPr>
        <w:t>.</w:t>
      </w:r>
      <w:r w:rsidRPr="0017203E">
        <w:rPr>
          <w:rFonts w:eastAsia="Times New Roman"/>
          <w:color w:val="000000" w:themeColor="text1"/>
          <w:sz w:val="28"/>
          <w:szCs w:val="28"/>
          <w:lang w:eastAsia="ar-SA"/>
        </w:rPr>
        <w:t>A</w:t>
      </w:r>
      <w:r w:rsidR="0017203E" w:rsidRPr="0017203E">
        <w:rPr>
          <w:rFonts w:eastAsia="Times New Roman"/>
          <w:sz w:val="28"/>
          <w:szCs w:val="28"/>
          <w:lang w:eastAsia="ar-SA"/>
        </w:rPr>
        <w:t>.,</w:t>
      </w:r>
    </w:p>
    <w:p w14:paraId="1359548B" w14:textId="77777777" w:rsidR="00C56532" w:rsidRPr="0017203E" w:rsidRDefault="00C56532" w:rsidP="00C56532">
      <w:pPr>
        <w:widowControl/>
        <w:suppressAutoHyphens/>
        <w:autoSpaceDE/>
        <w:autoSpaceDN/>
        <w:jc w:val="both"/>
        <w:rPr>
          <w:rFonts w:eastAsia="Times New Roman"/>
          <w:sz w:val="28"/>
          <w:szCs w:val="28"/>
          <w:lang w:eastAsia="ar-SA"/>
        </w:rPr>
      </w:pPr>
      <w:r w:rsidRPr="0017203E">
        <w:rPr>
          <w:color w:val="000000"/>
          <w:sz w:val="28"/>
          <w:szCs w:val="28"/>
          <w:lang w:val="en-GB"/>
        </w:rPr>
        <w:t>Doctor of medicine</w:t>
      </w:r>
      <w:r w:rsidRPr="0017203E">
        <w:rPr>
          <w:rFonts w:eastAsia="Times New Roman"/>
          <w:sz w:val="28"/>
          <w:szCs w:val="28"/>
          <w:lang w:eastAsia="ar-SA"/>
        </w:rPr>
        <w:t xml:space="preserve">., </w:t>
      </w:r>
      <w:r w:rsidRPr="0017203E">
        <w:rPr>
          <w:bCs/>
          <w:sz w:val="28"/>
          <w:szCs w:val="28"/>
          <w:lang w:val="en-US"/>
        </w:rPr>
        <w:t>Prof</w:t>
      </w:r>
      <w:r w:rsidRPr="0017203E">
        <w:rPr>
          <w:rFonts w:eastAsia="Times New Roman"/>
          <w:sz w:val="28"/>
          <w:szCs w:val="28"/>
          <w:lang w:eastAsia="ar-SA"/>
        </w:rPr>
        <w:t xml:space="preserve">. </w:t>
      </w:r>
      <w:r w:rsidRPr="0017203E">
        <w:rPr>
          <w:rFonts w:eastAsia="Times New Roman"/>
          <w:color w:val="000000" w:themeColor="text1"/>
          <w:sz w:val="28"/>
          <w:szCs w:val="28"/>
          <w:lang w:val="en-US" w:eastAsia="ar-SA"/>
        </w:rPr>
        <w:t>Sokol K</w:t>
      </w:r>
      <w:r w:rsidR="0017203E" w:rsidRPr="0017203E">
        <w:rPr>
          <w:rFonts w:eastAsia="Times New Roman"/>
          <w:color w:val="000000" w:themeColor="text1"/>
          <w:sz w:val="28"/>
          <w:szCs w:val="28"/>
          <w:lang w:val="en-US" w:eastAsia="ar-SA"/>
        </w:rPr>
        <w:t>.</w:t>
      </w:r>
      <w:r w:rsidRPr="0017203E">
        <w:rPr>
          <w:rFonts w:eastAsia="Times New Roman"/>
          <w:color w:val="000000" w:themeColor="text1"/>
          <w:sz w:val="28"/>
          <w:szCs w:val="28"/>
          <w:lang w:val="en-US" w:eastAsia="ar-SA"/>
        </w:rPr>
        <w:t xml:space="preserve"> M</w:t>
      </w:r>
      <w:r w:rsidR="0017203E" w:rsidRPr="0017203E">
        <w:rPr>
          <w:rFonts w:eastAsia="Times New Roman"/>
          <w:sz w:val="28"/>
          <w:szCs w:val="28"/>
          <w:lang w:eastAsia="ar-SA"/>
        </w:rPr>
        <w:t>.,</w:t>
      </w:r>
    </w:p>
    <w:p w14:paraId="650D08FA" w14:textId="77777777" w:rsidR="00C56532" w:rsidRPr="0017203E" w:rsidRDefault="0017203E" w:rsidP="00C56532">
      <w:pPr>
        <w:widowControl/>
        <w:suppressAutoHyphens/>
        <w:autoSpaceDE/>
        <w:autoSpaceDN/>
        <w:jc w:val="both"/>
        <w:rPr>
          <w:rFonts w:eastAsia="Times New Roman"/>
          <w:sz w:val="28"/>
          <w:szCs w:val="28"/>
          <w:lang w:eastAsia="ar-SA"/>
        </w:rPr>
      </w:pPr>
      <w:r w:rsidRPr="0017203E">
        <w:rPr>
          <w:bCs/>
          <w:sz w:val="28"/>
          <w:szCs w:val="28"/>
          <w:lang w:val="en-US"/>
        </w:rPr>
        <w:lastRenderedPageBreak/>
        <w:t>PHD</w:t>
      </w:r>
      <w:r w:rsidR="00C56532" w:rsidRPr="0017203E">
        <w:rPr>
          <w:rFonts w:eastAsia="Times New Roman"/>
          <w:sz w:val="28"/>
          <w:szCs w:val="28"/>
          <w:lang w:eastAsia="ar-SA"/>
        </w:rPr>
        <w:t xml:space="preserve">., </w:t>
      </w:r>
      <w:proofErr w:type="spellStart"/>
      <w:r w:rsidR="00784BD7">
        <w:rPr>
          <w:bCs/>
          <w:sz w:val="28"/>
          <w:szCs w:val="28"/>
          <w:lang w:val="en-US"/>
        </w:rPr>
        <w:t>as.prof</w:t>
      </w:r>
      <w:proofErr w:type="spellEnd"/>
      <w:r w:rsidR="00C56532" w:rsidRPr="0017203E">
        <w:rPr>
          <w:rFonts w:eastAsia="Times New Roman"/>
          <w:sz w:val="28"/>
          <w:szCs w:val="28"/>
          <w:lang w:eastAsia="ar-SA"/>
        </w:rPr>
        <w:t xml:space="preserve">. </w:t>
      </w:r>
      <w:proofErr w:type="spellStart"/>
      <w:r w:rsidRPr="0017203E">
        <w:rPr>
          <w:rFonts w:eastAsia="Times New Roman"/>
          <w:sz w:val="28"/>
          <w:szCs w:val="28"/>
          <w:lang w:eastAsia="ar-SA"/>
        </w:rPr>
        <w:t>Nesterenko</w:t>
      </w:r>
      <w:proofErr w:type="spellEnd"/>
      <w:r w:rsidRPr="0017203E">
        <w:rPr>
          <w:rFonts w:eastAsia="Times New Roman"/>
          <w:sz w:val="28"/>
          <w:szCs w:val="28"/>
          <w:lang w:eastAsia="ar-SA"/>
        </w:rPr>
        <w:t xml:space="preserve"> V.G.</w:t>
      </w:r>
    </w:p>
    <w:p w14:paraId="401E3D4E" w14:textId="77777777" w:rsidR="00C56532" w:rsidRDefault="0017203E" w:rsidP="00C56532">
      <w:pPr>
        <w:widowControl/>
        <w:suppressAutoHyphens/>
        <w:autoSpaceDE/>
        <w:autoSpaceDN/>
        <w:jc w:val="both"/>
        <w:rPr>
          <w:rFonts w:eastAsia="Times New Roman"/>
          <w:sz w:val="28"/>
          <w:szCs w:val="28"/>
          <w:lang w:eastAsia="ar-SA"/>
        </w:rPr>
      </w:pPr>
      <w:r w:rsidRPr="0017203E">
        <w:rPr>
          <w:bCs/>
          <w:sz w:val="28"/>
          <w:szCs w:val="28"/>
          <w:lang w:val="en-US"/>
        </w:rPr>
        <w:t>assistant</w:t>
      </w:r>
      <w:r w:rsidRPr="0017203E">
        <w:rPr>
          <w:rFonts w:eastAsia="Times New Roman"/>
          <w:sz w:val="28"/>
          <w:szCs w:val="28"/>
          <w:lang w:eastAsia="ar-SA"/>
        </w:rPr>
        <w:t xml:space="preserve">. </w:t>
      </w:r>
      <w:r w:rsidR="00C56532" w:rsidRPr="0017203E">
        <w:rPr>
          <w:rFonts w:eastAsia="Times New Roman"/>
          <w:sz w:val="28"/>
          <w:szCs w:val="28"/>
          <w:lang w:eastAsia="ar-SA"/>
        </w:rPr>
        <w:t xml:space="preserve"> </w:t>
      </w:r>
      <w:proofErr w:type="spellStart"/>
      <w:r w:rsidRPr="00D7500E">
        <w:rPr>
          <w:rFonts w:eastAsia="Times New Roman"/>
          <w:color w:val="000000" w:themeColor="text1"/>
          <w:sz w:val="28"/>
          <w:szCs w:val="28"/>
          <w:lang w:val="en-US" w:eastAsia="ar-SA"/>
        </w:rPr>
        <w:t>Grigorov</w:t>
      </w:r>
      <w:proofErr w:type="spellEnd"/>
      <w:r w:rsidRPr="0017203E">
        <w:rPr>
          <w:rFonts w:eastAsia="Times New Roman"/>
          <w:color w:val="000000" w:themeColor="text1"/>
          <w:sz w:val="28"/>
          <w:szCs w:val="28"/>
          <w:lang w:eastAsia="ar-SA"/>
        </w:rPr>
        <w:t xml:space="preserve"> </w:t>
      </w:r>
      <w:r w:rsidRPr="00D7500E">
        <w:rPr>
          <w:rFonts w:eastAsia="Times New Roman"/>
          <w:color w:val="000000" w:themeColor="text1"/>
          <w:sz w:val="28"/>
          <w:szCs w:val="28"/>
          <w:lang w:val="en-US" w:eastAsia="ar-SA"/>
        </w:rPr>
        <w:t>M</w:t>
      </w:r>
      <w:r w:rsidRPr="0017203E">
        <w:rPr>
          <w:rFonts w:eastAsia="Times New Roman"/>
          <w:color w:val="000000" w:themeColor="text1"/>
          <w:sz w:val="28"/>
          <w:szCs w:val="28"/>
          <w:lang w:eastAsia="ar-SA"/>
        </w:rPr>
        <w:t xml:space="preserve">. </w:t>
      </w:r>
      <w:r w:rsidRPr="00D7500E">
        <w:rPr>
          <w:rFonts w:eastAsia="Times New Roman"/>
          <w:color w:val="000000" w:themeColor="text1"/>
          <w:sz w:val="28"/>
          <w:szCs w:val="28"/>
          <w:lang w:val="en-US" w:eastAsia="ar-SA"/>
        </w:rPr>
        <w:t>M</w:t>
      </w:r>
      <w:r w:rsidR="00C56532">
        <w:rPr>
          <w:rFonts w:eastAsia="Times New Roman"/>
          <w:sz w:val="28"/>
          <w:szCs w:val="28"/>
          <w:lang w:eastAsia="ar-SA"/>
        </w:rPr>
        <w:t>.</w:t>
      </w:r>
    </w:p>
    <w:p w14:paraId="6322B50C" w14:textId="77777777" w:rsidR="00515ACC" w:rsidRPr="00044C4D" w:rsidRDefault="00515ACC" w:rsidP="0031427D">
      <w:pPr>
        <w:jc w:val="center"/>
        <w:rPr>
          <w:rFonts w:eastAsia="Times New Roman"/>
          <w:b/>
          <w:color w:val="00B050"/>
          <w:sz w:val="28"/>
          <w:szCs w:val="28"/>
          <w:lang w:eastAsia="ru-RU"/>
        </w:rPr>
      </w:pPr>
    </w:p>
    <w:p w14:paraId="458873C9" w14:textId="77777777" w:rsidR="0031427D" w:rsidRPr="0063680B" w:rsidRDefault="0031427D" w:rsidP="0031427D">
      <w:pPr>
        <w:pStyle w:val="ab"/>
        <w:spacing w:after="0"/>
        <w:ind w:left="0" w:firstLine="709"/>
        <w:jc w:val="center"/>
        <w:rPr>
          <w:rFonts w:eastAsia="Times New Roman"/>
          <w:b/>
          <w:color w:val="000000" w:themeColor="text1"/>
          <w:sz w:val="28"/>
          <w:szCs w:val="28"/>
          <w:lang w:val="en-US" w:eastAsia="ru-RU"/>
        </w:rPr>
      </w:pPr>
      <w:r w:rsidRPr="0063680B">
        <w:rPr>
          <w:rFonts w:eastAsia="Times New Roman"/>
          <w:b/>
          <w:color w:val="000000" w:themeColor="text1"/>
          <w:sz w:val="28"/>
          <w:szCs w:val="28"/>
          <w:lang w:eastAsia="ru-RU"/>
        </w:rPr>
        <w:t>COURSE ANNOTATION</w:t>
      </w:r>
    </w:p>
    <w:p w14:paraId="1ECECB7A" w14:textId="7C46D5D4" w:rsidR="00856909" w:rsidRPr="00E54660" w:rsidRDefault="00D7500E" w:rsidP="00856909">
      <w:pPr>
        <w:pStyle w:val="ab"/>
        <w:spacing w:after="0"/>
        <w:ind w:left="0" w:firstLine="709"/>
        <w:jc w:val="both"/>
        <w:rPr>
          <w:bCs/>
          <w:color w:val="000000" w:themeColor="text1"/>
          <w:sz w:val="28"/>
          <w:szCs w:val="28"/>
          <w:lang w:eastAsia="ru-RU"/>
        </w:rPr>
      </w:pPr>
      <w:proofErr w:type="spellStart"/>
      <w:r w:rsidRPr="00E54660">
        <w:rPr>
          <w:color w:val="000000" w:themeColor="text1"/>
          <w:sz w:val="28"/>
          <w:szCs w:val="28"/>
        </w:rPr>
        <w:t>The</w:t>
      </w:r>
      <w:proofErr w:type="spellEnd"/>
      <w:r w:rsidRPr="00E54660">
        <w:rPr>
          <w:color w:val="000000" w:themeColor="text1"/>
          <w:sz w:val="28"/>
          <w:szCs w:val="28"/>
        </w:rPr>
        <w:t xml:space="preserve"> </w:t>
      </w:r>
      <w:proofErr w:type="spellStart"/>
      <w:r w:rsidRPr="00E54660">
        <w:rPr>
          <w:color w:val="000000" w:themeColor="text1"/>
          <w:sz w:val="28"/>
          <w:szCs w:val="28"/>
        </w:rPr>
        <w:t>discipline</w:t>
      </w:r>
      <w:proofErr w:type="spellEnd"/>
      <w:r w:rsidRPr="00E54660">
        <w:rPr>
          <w:color w:val="000000" w:themeColor="text1"/>
          <w:sz w:val="28"/>
          <w:szCs w:val="28"/>
        </w:rPr>
        <w:t xml:space="preserve"> "</w:t>
      </w:r>
      <w:r w:rsidR="00E54660" w:rsidRPr="00E54660">
        <w:t xml:space="preserve"> </w:t>
      </w:r>
      <w:proofErr w:type="spellStart"/>
      <w:r w:rsidR="00460F17">
        <w:rPr>
          <w:color w:val="000000" w:themeColor="text1"/>
          <w:sz w:val="28"/>
          <w:szCs w:val="28"/>
        </w:rPr>
        <w:t>Social</w:t>
      </w:r>
      <w:proofErr w:type="spellEnd"/>
      <w:r w:rsidR="00460F17">
        <w:rPr>
          <w:color w:val="000000" w:themeColor="text1"/>
          <w:sz w:val="28"/>
          <w:szCs w:val="28"/>
        </w:rPr>
        <w:t xml:space="preserve"> </w:t>
      </w:r>
      <w:proofErr w:type="spellStart"/>
      <w:r w:rsidR="00460F17">
        <w:rPr>
          <w:color w:val="000000" w:themeColor="text1"/>
          <w:sz w:val="28"/>
          <w:szCs w:val="28"/>
        </w:rPr>
        <w:t>Medicine</w:t>
      </w:r>
      <w:proofErr w:type="spellEnd"/>
      <w:r w:rsidR="00460F17">
        <w:rPr>
          <w:color w:val="000000" w:themeColor="text1"/>
          <w:sz w:val="28"/>
          <w:szCs w:val="28"/>
        </w:rPr>
        <w:t xml:space="preserve">, </w:t>
      </w:r>
      <w:proofErr w:type="spellStart"/>
      <w:r w:rsidR="00460F17">
        <w:rPr>
          <w:color w:val="000000" w:themeColor="text1"/>
          <w:sz w:val="28"/>
          <w:szCs w:val="28"/>
        </w:rPr>
        <w:t>Public</w:t>
      </w:r>
      <w:proofErr w:type="spellEnd"/>
      <w:r w:rsidR="00460F17">
        <w:rPr>
          <w:color w:val="000000" w:themeColor="text1"/>
          <w:sz w:val="28"/>
          <w:szCs w:val="28"/>
        </w:rPr>
        <w:t xml:space="preserve"> </w:t>
      </w:r>
      <w:proofErr w:type="spellStart"/>
      <w:r w:rsidR="00460F17">
        <w:rPr>
          <w:color w:val="000000" w:themeColor="text1"/>
          <w:sz w:val="28"/>
          <w:szCs w:val="28"/>
        </w:rPr>
        <w:t>Health</w:t>
      </w:r>
      <w:proofErr w:type="spellEnd"/>
      <w:r w:rsidR="00460F17">
        <w:rPr>
          <w:color w:val="000000" w:themeColor="text1"/>
          <w:sz w:val="28"/>
          <w:szCs w:val="28"/>
        </w:rPr>
        <w:t xml:space="preserve"> </w:t>
      </w:r>
      <w:proofErr w:type="spellStart"/>
      <w:r w:rsidR="00460F17">
        <w:rPr>
          <w:color w:val="000000" w:themeColor="text1"/>
          <w:sz w:val="28"/>
          <w:szCs w:val="28"/>
        </w:rPr>
        <w:t>and</w:t>
      </w:r>
      <w:proofErr w:type="spellEnd"/>
      <w:r w:rsidR="00460F17">
        <w:rPr>
          <w:color w:val="000000" w:themeColor="text1"/>
          <w:sz w:val="28"/>
          <w:szCs w:val="28"/>
        </w:rPr>
        <w:t xml:space="preserve"> </w:t>
      </w:r>
      <w:proofErr w:type="spellStart"/>
      <w:r w:rsidR="00460F17">
        <w:rPr>
          <w:color w:val="000000" w:themeColor="text1"/>
          <w:sz w:val="28"/>
          <w:szCs w:val="28"/>
        </w:rPr>
        <w:t>Scientific</w:t>
      </w:r>
      <w:proofErr w:type="spellEnd"/>
      <w:r w:rsidR="00460F17">
        <w:rPr>
          <w:color w:val="000000" w:themeColor="text1"/>
          <w:sz w:val="28"/>
          <w:szCs w:val="28"/>
        </w:rPr>
        <w:t xml:space="preserve"> </w:t>
      </w:r>
      <w:proofErr w:type="spellStart"/>
      <w:r w:rsidR="00460F17">
        <w:rPr>
          <w:color w:val="000000" w:themeColor="text1"/>
          <w:sz w:val="28"/>
          <w:szCs w:val="28"/>
        </w:rPr>
        <w:t>Methods</w:t>
      </w:r>
      <w:proofErr w:type="spellEnd"/>
      <w:r w:rsidR="00460F17">
        <w:rPr>
          <w:color w:val="000000" w:themeColor="text1"/>
          <w:sz w:val="28"/>
          <w:szCs w:val="28"/>
        </w:rPr>
        <w:t xml:space="preserve"> </w:t>
      </w:r>
      <w:proofErr w:type="spellStart"/>
      <w:r w:rsidR="00460F17">
        <w:rPr>
          <w:color w:val="000000" w:themeColor="text1"/>
          <w:sz w:val="28"/>
          <w:szCs w:val="28"/>
        </w:rPr>
        <w:t>of</w:t>
      </w:r>
      <w:proofErr w:type="spellEnd"/>
      <w:r w:rsidR="00460F17">
        <w:rPr>
          <w:color w:val="000000" w:themeColor="text1"/>
          <w:sz w:val="28"/>
          <w:szCs w:val="28"/>
        </w:rPr>
        <w:t xml:space="preserve"> </w:t>
      </w:r>
      <w:proofErr w:type="spellStart"/>
      <w:r w:rsidR="00460F17">
        <w:rPr>
          <w:color w:val="000000" w:themeColor="text1"/>
          <w:sz w:val="28"/>
          <w:szCs w:val="28"/>
        </w:rPr>
        <w:t>Investigations</w:t>
      </w:r>
      <w:proofErr w:type="spellEnd"/>
      <w:r w:rsidR="00460F17">
        <w:rPr>
          <w:color w:val="000000" w:themeColor="text1"/>
          <w:sz w:val="28"/>
          <w:szCs w:val="28"/>
        </w:rPr>
        <w:t xml:space="preserve"> </w:t>
      </w:r>
      <w:proofErr w:type="spellStart"/>
      <w:r w:rsidR="00460F17">
        <w:rPr>
          <w:color w:val="000000" w:themeColor="text1"/>
          <w:sz w:val="28"/>
          <w:szCs w:val="28"/>
        </w:rPr>
        <w:t>in</w:t>
      </w:r>
      <w:proofErr w:type="spellEnd"/>
      <w:r w:rsidR="00460F17">
        <w:rPr>
          <w:color w:val="000000" w:themeColor="text1"/>
          <w:sz w:val="28"/>
          <w:szCs w:val="28"/>
        </w:rPr>
        <w:t xml:space="preserve"> </w:t>
      </w:r>
      <w:proofErr w:type="spellStart"/>
      <w:r w:rsidR="00460F17">
        <w:rPr>
          <w:color w:val="000000" w:themeColor="text1"/>
          <w:sz w:val="28"/>
          <w:szCs w:val="28"/>
        </w:rPr>
        <w:t>Medicine</w:t>
      </w:r>
      <w:proofErr w:type="spellEnd"/>
      <w:r w:rsidR="00E54660" w:rsidRPr="00E54660">
        <w:rPr>
          <w:color w:val="000000" w:themeColor="text1"/>
          <w:sz w:val="28"/>
          <w:szCs w:val="28"/>
        </w:rPr>
        <w:t xml:space="preserve"> </w:t>
      </w:r>
      <w:r w:rsidRPr="00E54660">
        <w:rPr>
          <w:color w:val="000000" w:themeColor="text1"/>
          <w:sz w:val="28"/>
          <w:szCs w:val="28"/>
        </w:rPr>
        <w:t xml:space="preserve">" </w:t>
      </w:r>
      <w:proofErr w:type="spellStart"/>
      <w:r w:rsidRPr="00E54660">
        <w:rPr>
          <w:color w:val="000000" w:themeColor="text1"/>
          <w:sz w:val="28"/>
          <w:szCs w:val="28"/>
        </w:rPr>
        <w:t>includes</w:t>
      </w:r>
      <w:proofErr w:type="spellEnd"/>
      <w:r w:rsidRPr="00E54660">
        <w:rPr>
          <w:color w:val="000000" w:themeColor="text1"/>
          <w:sz w:val="28"/>
          <w:szCs w:val="28"/>
        </w:rPr>
        <w:t xml:space="preserve"> </w:t>
      </w:r>
      <w:proofErr w:type="spellStart"/>
      <w:r w:rsidRPr="00E54660">
        <w:rPr>
          <w:color w:val="000000" w:themeColor="text1"/>
          <w:sz w:val="28"/>
          <w:szCs w:val="28"/>
        </w:rPr>
        <w:t>information</w:t>
      </w:r>
      <w:proofErr w:type="spellEnd"/>
      <w:r w:rsidRPr="00E54660">
        <w:rPr>
          <w:color w:val="000000" w:themeColor="text1"/>
          <w:sz w:val="28"/>
          <w:szCs w:val="28"/>
        </w:rPr>
        <w:t xml:space="preserve"> </w:t>
      </w:r>
      <w:proofErr w:type="spellStart"/>
      <w:r w:rsidRPr="00E54660">
        <w:rPr>
          <w:color w:val="000000" w:themeColor="text1"/>
          <w:sz w:val="28"/>
          <w:szCs w:val="28"/>
        </w:rPr>
        <w:t>on</w:t>
      </w:r>
      <w:proofErr w:type="spellEnd"/>
      <w:r w:rsidRPr="00E54660">
        <w:rPr>
          <w:color w:val="000000" w:themeColor="text1"/>
          <w:sz w:val="28"/>
          <w:szCs w:val="28"/>
        </w:rPr>
        <w:t xml:space="preserve"> </w:t>
      </w:r>
      <w:proofErr w:type="spellStart"/>
      <w:r w:rsidRPr="00E54660">
        <w:rPr>
          <w:color w:val="000000" w:themeColor="text1"/>
          <w:sz w:val="28"/>
          <w:szCs w:val="28"/>
        </w:rPr>
        <w:t>the</w:t>
      </w:r>
      <w:proofErr w:type="spellEnd"/>
      <w:r w:rsidRPr="00E54660">
        <w:rPr>
          <w:color w:val="000000" w:themeColor="text1"/>
          <w:sz w:val="28"/>
          <w:szCs w:val="28"/>
        </w:rPr>
        <w:t xml:space="preserve"> </w:t>
      </w:r>
      <w:proofErr w:type="spellStart"/>
      <w:r w:rsidRPr="00E54660">
        <w:rPr>
          <w:color w:val="000000" w:themeColor="text1"/>
          <w:sz w:val="28"/>
          <w:szCs w:val="28"/>
        </w:rPr>
        <w:t>basic</w:t>
      </w:r>
      <w:proofErr w:type="spellEnd"/>
      <w:r w:rsidRPr="00E54660">
        <w:rPr>
          <w:color w:val="000000" w:themeColor="text1"/>
          <w:sz w:val="28"/>
          <w:szCs w:val="28"/>
        </w:rPr>
        <w:t xml:space="preserve"> </w:t>
      </w:r>
      <w:proofErr w:type="spellStart"/>
      <w:r w:rsidRPr="00E54660">
        <w:rPr>
          <w:color w:val="000000" w:themeColor="text1"/>
          <w:sz w:val="28"/>
          <w:szCs w:val="28"/>
        </w:rPr>
        <w:t>concepts</w:t>
      </w:r>
      <w:proofErr w:type="spellEnd"/>
      <w:r w:rsidRPr="00E54660">
        <w:rPr>
          <w:color w:val="000000" w:themeColor="text1"/>
          <w:sz w:val="28"/>
          <w:szCs w:val="28"/>
        </w:rPr>
        <w:t xml:space="preserve"> </w:t>
      </w:r>
      <w:proofErr w:type="spellStart"/>
      <w:r w:rsidRPr="00E54660">
        <w:rPr>
          <w:color w:val="000000" w:themeColor="text1"/>
          <w:sz w:val="28"/>
          <w:szCs w:val="28"/>
        </w:rPr>
        <w:t>and</w:t>
      </w:r>
      <w:proofErr w:type="spellEnd"/>
      <w:r w:rsidRPr="00E54660">
        <w:rPr>
          <w:color w:val="000000" w:themeColor="text1"/>
          <w:sz w:val="28"/>
          <w:szCs w:val="28"/>
        </w:rPr>
        <w:t xml:space="preserve"> </w:t>
      </w:r>
      <w:proofErr w:type="spellStart"/>
      <w:r w:rsidRPr="00E54660">
        <w:rPr>
          <w:color w:val="000000" w:themeColor="text1"/>
          <w:sz w:val="28"/>
          <w:szCs w:val="28"/>
        </w:rPr>
        <w:t>terms</w:t>
      </w:r>
      <w:proofErr w:type="spellEnd"/>
      <w:r w:rsidRPr="00E54660">
        <w:rPr>
          <w:color w:val="000000" w:themeColor="text1"/>
          <w:sz w:val="28"/>
          <w:szCs w:val="28"/>
        </w:rPr>
        <w:t xml:space="preserve"> </w:t>
      </w:r>
      <w:proofErr w:type="spellStart"/>
      <w:r w:rsidRPr="00E54660">
        <w:rPr>
          <w:color w:val="000000" w:themeColor="text1"/>
          <w:sz w:val="28"/>
          <w:szCs w:val="28"/>
        </w:rPr>
        <w:t>of</w:t>
      </w:r>
      <w:proofErr w:type="spellEnd"/>
      <w:r w:rsidRPr="00E54660">
        <w:rPr>
          <w:color w:val="000000" w:themeColor="text1"/>
          <w:sz w:val="28"/>
          <w:szCs w:val="28"/>
        </w:rPr>
        <w:t xml:space="preserve"> </w:t>
      </w:r>
      <w:proofErr w:type="spellStart"/>
      <w:r w:rsidRPr="00E54660">
        <w:rPr>
          <w:color w:val="000000" w:themeColor="text1"/>
          <w:sz w:val="28"/>
          <w:szCs w:val="28"/>
        </w:rPr>
        <w:t>health</w:t>
      </w:r>
      <w:proofErr w:type="spellEnd"/>
      <w:r w:rsidRPr="00E54660">
        <w:rPr>
          <w:color w:val="000000" w:themeColor="text1"/>
          <w:sz w:val="28"/>
          <w:szCs w:val="28"/>
        </w:rPr>
        <w:t xml:space="preserve"> </w:t>
      </w:r>
      <w:proofErr w:type="spellStart"/>
      <w:r w:rsidRPr="00E54660">
        <w:rPr>
          <w:color w:val="000000" w:themeColor="text1"/>
          <w:sz w:val="28"/>
          <w:szCs w:val="28"/>
        </w:rPr>
        <w:t>care</w:t>
      </w:r>
      <w:proofErr w:type="spellEnd"/>
      <w:r w:rsidRPr="00E54660">
        <w:rPr>
          <w:color w:val="000000" w:themeColor="text1"/>
          <w:sz w:val="28"/>
          <w:szCs w:val="28"/>
        </w:rPr>
        <w:t xml:space="preserve">, </w:t>
      </w:r>
      <w:proofErr w:type="spellStart"/>
      <w:r w:rsidRPr="00E54660">
        <w:rPr>
          <w:color w:val="000000" w:themeColor="text1"/>
          <w:sz w:val="28"/>
          <w:szCs w:val="28"/>
        </w:rPr>
        <w:t>features</w:t>
      </w:r>
      <w:proofErr w:type="spellEnd"/>
      <w:r w:rsidRPr="00E54660">
        <w:rPr>
          <w:color w:val="000000" w:themeColor="text1"/>
          <w:sz w:val="28"/>
          <w:szCs w:val="28"/>
        </w:rPr>
        <w:t xml:space="preserve"> </w:t>
      </w:r>
      <w:proofErr w:type="spellStart"/>
      <w:r w:rsidRPr="00E54660">
        <w:rPr>
          <w:color w:val="000000" w:themeColor="text1"/>
          <w:sz w:val="28"/>
          <w:szCs w:val="28"/>
        </w:rPr>
        <w:t>of</w:t>
      </w:r>
      <w:proofErr w:type="spellEnd"/>
      <w:r w:rsidRPr="00E54660">
        <w:rPr>
          <w:color w:val="000000" w:themeColor="text1"/>
          <w:sz w:val="28"/>
          <w:szCs w:val="28"/>
        </w:rPr>
        <w:t xml:space="preserve"> </w:t>
      </w:r>
      <w:proofErr w:type="spellStart"/>
      <w:r w:rsidRPr="00E54660">
        <w:rPr>
          <w:color w:val="000000" w:themeColor="text1"/>
          <w:sz w:val="28"/>
          <w:szCs w:val="28"/>
        </w:rPr>
        <w:t>regulatory</w:t>
      </w:r>
      <w:proofErr w:type="spellEnd"/>
      <w:r w:rsidRPr="00E54660">
        <w:rPr>
          <w:color w:val="000000" w:themeColor="text1"/>
          <w:sz w:val="28"/>
          <w:szCs w:val="28"/>
        </w:rPr>
        <w:t xml:space="preserve"> </w:t>
      </w:r>
      <w:proofErr w:type="spellStart"/>
      <w:r w:rsidRPr="00E54660">
        <w:rPr>
          <w:color w:val="000000" w:themeColor="text1"/>
          <w:sz w:val="28"/>
          <w:szCs w:val="28"/>
        </w:rPr>
        <w:t>and</w:t>
      </w:r>
      <w:proofErr w:type="spellEnd"/>
      <w:r w:rsidRPr="00E54660">
        <w:rPr>
          <w:color w:val="000000" w:themeColor="text1"/>
          <w:sz w:val="28"/>
          <w:szCs w:val="28"/>
        </w:rPr>
        <w:t xml:space="preserve"> </w:t>
      </w:r>
      <w:proofErr w:type="spellStart"/>
      <w:r w:rsidRPr="00E54660">
        <w:rPr>
          <w:color w:val="000000" w:themeColor="text1"/>
          <w:sz w:val="28"/>
          <w:szCs w:val="28"/>
        </w:rPr>
        <w:t>legal</w:t>
      </w:r>
      <w:proofErr w:type="spellEnd"/>
      <w:r w:rsidRPr="00E54660">
        <w:rPr>
          <w:color w:val="000000" w:themeColor="text1"/>
          <w:sz w:val="28"/>
          <w:szCs w:val="28"/>
        </w:rPr>
        <w:t xml:space="preserve"> </w:t>
      </w:r>
      <w:proofErr w:type="spellStart"/>
      <w:r w:rsidRPr="00E54660">
        <w:rPr>
          <w:color w:val="000000" w:themeColor="text1"/>
          <w:sz w:val="28"/>
          <w:szCs w:val="28"/>
        </w:rPr>
        <w:t>support</w:t>
      </w:r>
      <w:proofErr w:type="spellEnd"/>
      <w:r w:rsidRPr="00E54660">
        <w:rPr>
          <w:color w:val="000000" w:themeColor="text1"/>
          <w:sz w:val="28"/>
          <w:szCs w:val="28"/>
        </w:rPr>
        <w:t xml:space="preserve"> </w:t>
      </w:r>
      <w:proofErr w:type="spellStart"/>
      <w:r w:rsidRPr="00E54660">
        <w:rPr>
          <w:color w:val="000000" w:themeColor="text1"/>
          <w:sz w:val="28"/>
          <w:szCs w:val="28"/>
        </w:rPr>
        <w:t>in</w:t>
      </w:r>
      <w:proofErr w:type="spellEnd"/>
      <w:r w:rsidRPr="00E54660">
        <w:rPr>
          <w:color w:val="000000" w:themeColor="text1"/>
          <w:sz w:val="28"/>
          <w:szCs w:val="28"/>
        </w:rPr>
        <w:t xml:space="preserve"> </w:t>
      </w:r>
      <w:proofErr w:type="spellStart"/>
      <w:r w:rsidRPr="00E54660">
        <w:rPr>
          <w:color w:val="000000" w:themeColor="text1"/>
          <w:sz w:val="28"/>
          <w:szCs w:val="28"/>
        </w:rPr>
        <w:t>health</w:t>
      </w:r>
      <w:proofErr w:type="spellEnd"/>
      <w:r w:rsidRPr="00E54660">
        <w:rPr>
          <w:color w:val="000000" w:themeColor="text1"/>
          <w:sz w:val="28"/>
          <w:szCs w:val="28"/>
        </w:rPr>
        <w:t xml:space="preserve"> </w:t>
      </w:r>
      <w:proofErr w:type="spellStart"/>
      <w:r w:rsidRPr="00E54660">
        <w:rPr>
          <w:color w:val="000000" w:themeColor="text1"/>
          <w:sz w:val="28"/>
          <w:szCs w:val="28"/>
        </w:rPr>
        <w:t>care</w:t>
      </w:r>
      <w:proofErr w:type="spellEnd"/>
      <w:r w:rsidRPr="00E54660">
        <w:rPr>
          <w:color w:val="000000" w:themeColor="text1"/>
          <w:sz w:val="28"/>
          <w:szCs w:val="28"/>
        </w:rPr>
        <w:t xml:space="preserve"> </w:t>
      </w:r>
      <w:proofErr w:type="spellStart"/>
      <w:r w:rsidRPr="00E54660">
        <w:rPr>
          <w:color w:val="000000" w:themeColor="text1"/>
          <w:sz w:val="28"/>
          <w:szCs w:val="28"/>
        </w:rPr>
        <w:t>and</w:t>
      </w:r>
      <w:proofErr w:type="spellEnd"/>
      <w:r w:rsidRPr="00E54660">
        <w:rPr>
          <w:color w:val="000000" w:themeColor="text1"/>
          <w:sz w:val="28"/>
          <w:szCs w:val="28"/>
        </w:rPr>
        <w:t xml:space="preserve"> </w:t>
      </w:r>
      <w:proofErr w:type="spellStart"/>
      <w:r w:rsidRPr="00E54660">
        <w:rPr>
          <w:color w:val="000000" w:themeColor="text1"/>
          <w:sz w:val="28"/>
          <w:szCs w:val="28"/>
        </w:rPr>
        <w:t>modern</w:t>
      </w:r>
      <w:proofErr w:type="spellEnd"/>
      <w:r w:rsidRPr="00E54660">
        <w:rPr>
          <w:color w:val="000000" w:themeColor="text1"/>
          <w:sz w:val="28"/>
          <w:szCs w:val="28"/>
        </w:rPr>
        <w:t xml:space="preserve"> </w:t>
      </w:r>
      <w:proofErr w:type="spellStart"/>
      <w:r w:rsidRPr="00E54660">
        <w:rPr>
          <w:color w:val="000000" w:themeColor="text1"/>
          <w:sz w:val="28"/>
          <w:szCs w:val="28"/>
        </w:rPr>
        <w:t>strategy</w:t>
      </w:r>
      <w:proofErr w:type="spellEnd"/>
      <w:r w:rsidRPr="00E54660">
        <w:rPr>
          <w:color w:val="000000" w:themeColor="text1"/>
          <w:sz w:val="28"/>
          <w:szCs w:val="28"/>
        </w:rPr>
        <w:t xml:space="preserve"> </w:t>
      </w:r>
      <w:proofErr w:type="spellStart"/>
      <w:r w:rsidRPr="00E54660">
        <w:rPr>
          <w:color w:val="000000" w:themeColor="text1"/>
          <w:sz w:val="28"/>
          <w:szCs w:val="28"/>
        </w:rPr>
        <w:t>for</w:t>
      </w:r>
      <w:proofErr w:type="spellEnd"/>
      <w:r w:rsidRPr="00E54660">
        <w:rPr>
          <w:color w:val="000000" w:themeColor="text1"/>
          <w:sz w:val="28"/>
          <w:szCs w:val="28"/>
        </w:rPr>
        <w:t xml:space="preserve"> </w:t>
      </w:r>
      <w:proofErr w:type="spellStart"/>
      <w:r w:rsidRPr="00E54660">
        <w:rPr>
          <w:color w:val="000000" w:themeColor="text1"/>
          <w:sz w:val="28"/>
          <w:szCs w:val="28"/>
        </w:rPr>
        <w:t>reforming</w:t>
      </w:r>
      <w:proofErr w:type="spellEnd"/>
      <w:r w:rsidRPr="00E54660">
        <w:rPr>
          <w:color w:val="000000" w:themeColor="text1"/>
          <w:sz w:val="28"/>
          <w:szCs w:val="28"/>
        </w:rPr>
        <w:t xml:space="preserve"> </w:t>
      </w:r>
      <w:proofErr w:type="spellStart"/>
      <w:r w:rsidRPr="00E54660">
        <w:rPr>
          <w:color w:val="000000" w:themeColor="text1"/>
          <w:sz w:val="28"/>
          <w:szCs w:val="28"/>
        </w:rPr>
        <w:t>the</w:t>
      </w:r>
      <w:proofErr w:type="spellEnd"/>
      <w:r w:rsidRPr="00E54660">
        <w:rPr>
          <w:color w:val="000000" w:themeColor="text1"/>
          <w:sz w:val="28"/>
          <w:szCs w:val="28"/>
        </w:rPr>
        <w:t xml:space="preserve"> </w:t>
      </w:r>
      <w:proofErr w:type="spellStart"/>
      <w:r w:rsidRPr="00E54660">
        <w:rPr>
          <w:color w:val="000000" w:themeColor="text1"/>
          <w:sz w:val="28"/>
          <w:szCs w:val="28"/>
        </w:rPr>
        <w:t>health</w:t>
      </w:r>
      <w:proofErr w:type="spellEnd"/>
      <w:r w:rsidRPr="00E54660">
        <w:rPr>
          <w:color w:val="000000" w:themeColor="text1"/>
          <w:sz w:val="28"/>
          <w:szCs w:val="28"/>
        </w:rPr>
        <w:t xml:space="preserve"> </w:t>
      </w:r>
      <w:proofErr w:type="spellStart"/>
      <w:r w:rsidRPr="00E54660">
        <w:rPr>
          <w:color w:val="000000" w:themeColor="text1"/>
          <w:sz w:val="28"/>
          <w:szCs w:val="28"/>
        </w:rPr>
        <w:t>care</w:t>
      </w:r>
      <w:proofErr w:type="spellEnd"/>
      <w:r w:rsidRPr="00E54660">
        <w:rPr>
          <w:color w:val="000000" w:themeColor="text1"/>
          <w:sz w:val="28"/>
          <w:szCs w:val="28"/>
        </w:rPr>
        <w:t xml:space="preserve"> </w:t>
      </w:r>
      <w:proofErr w:type="spellStart"/>
      <w:r w:rsidRPr="00E54660">
        <w:rPr>
          <w:color w:val="000000" w:themeColor="text1"/>
          <w:sz w:val="28"/>
          <w:szCs w:val="28"/>
        </w:rPr>
        <w:t>system</w:t>
      </w:r>
      <w:proofErr w:type="spellEnd"/>
      <w:r w:rsidRPr="00E54660">
        <w:rPr>
          <w:color w:val="000000" w:themeColor="text1"/>
          <w:sz w:val="28"/>
          <w:szCs w:val="28"/>
        </w:rPr>
        <w:t xml:space="preserve">, </w:t>
      </w:r>
      <w:proofErr w:type="spellStart"/>
      <w:r w:rsidRPr="00E54660">
        <w:rPr>
          <w:color w:val="000000" w:themeColor="text1"/>
          <w:sz w:val="28"/>
          <w:szCs w:val="28"/>
        </w:rPr>
        <w:t>features</w:t>
      </w:r>
      <w:proofErr w:type="spellEnd"/>
      <w:r w:rsidRPr="00E54660">
        <w:rPr>
          <w:color w:val="000000" w:themeColor="text1"/>
          <w:sz w:val="28"/>
          <w:szCs w:val="28"/>
        </w:rPr>
        <w:t xml:space="preserve"> </w:t>
      </w:r>
      <w:proofErr w:type="spellStart"/>
      <w:r w:rsidRPr="00E54660">
        <w:rPr>
          <w:color w:val="000000" w:themeColor="text1"/>
          <w:sz w:val="28"/>
          <w:szCs w:val="28"/>
        </w:rPr>
        <w:t>of</w:t>
      </w:r>
      <w:proofErr w:type="spellEnd"/>
      <w:r w:rsidRPr="00E54660">
        <w:rPr>
          <w:color w:val="000000" w:themeColor="text1"/>
          <w:sz w:val="28"/>
          <w:szCs w:val="28"/>
        </w:rPr>
        <w:t xml:space="preserve"> </w:t>
      </w:r>
      <w:proofErr w:type="spellStart"/>
      <w:r w:rsidRPr="00E54660">
        <w:rPr>
          <w:color w:val="000000" w:themeColor="text1"/>
          <w:sz w:val="28"/>
          <w:szCs w:val="28"/>
        </w:rPr>
        <w:t>the</w:t>
      </w:r>
      <w:proofErr w:type="spellEnd"/>
      <w:r w:rsidRPr="00E54660">
        <w:rPr>
          <w:color w:val="000000" w:themeColor="text1"/>
          <w:sz w:val="28"/>
          <w:szCs w:val="28"/>
        </w:rPr>
        <w:t xml:space="preserve"> </w:t>
      </w:r>
      <w:proofErr w:type="spellStart"/>
      <w:r w:rsidRPr="00E54660">
        <w:rPr>
          <w:color w:val="000000" w:themeColor="text1"/>
          <w:sz w:val="28"/>
          <w:szCs w:val="28"/>
        </w:rPr>
        <w:t>organization</w:t>
      </w:r>
      <w:proofErr w:type="spellEnd"/>
      <w:r w:rsidRPr="00E54660">
        <w:rPr>
          <w:color w:val="000000" w:themeColor="text1"/>
          <w:sz w:val="28"/>
          <w:szCs w:val="28"/>
        </w:rPr>
        <w:t xml:space="preserve"> </w:t>
      </w:r>
      <w:proofErr w:type="spellStart"/>
      <w:r w:rsidRPr="00E54660">
        <w:rPr>
          <w:color w:val="000000" w:themeColor="text1"/>
          <w:sz w:val="28"/>
          <w:szCs w:val="28"/>
        </w:rPr>
        <w:t>of</w:t>
      </w:r>
      <w:proofErr w:type="spellEnd"/>
      <w:r w:rsidRPr="00E54660">
        <w:rPr>
          <w:color w:val="000000" w:themeColor="text1"/>
          <w:sz w:val="28"/>
          <w:szCs w:val="28"/>
        </w:rPr>
        <w:t xml:space="preserve"> </w:t>
      </w:r>
      <w:proofErr w:type="spellStart"/>
      <w:r w:rsidRPr="00E54660">
        <w:rPr>
          <w:color w:val="000000" w:themeColor="text1"/>
          <w:sz w:val="28"/>
          <w:szCs w:val="28"/>
        </w:rPr>
        <w:t>primary</w:t>
      </w:r>
      <w:proofErr w:type="spellEnd"/>
      <w:r w:rsidRPr="00E54660">
        <w:rPr>
          <w:color w:val="000000" w:themeColor="text1"/>
          <w:sz w:val="28"/>
          <w:szCs w:val="28"/>
        </w:rPr>
        <w:t xml:space="preserve">, </w:t>
      </w:r>
      <w:proofErr w:type="spellStart"/>
      <w:r w:rsidRPr="00E54660">
        <w:rPr>
          <w:color w:val="000000" w:themeColor="text1"/>
          <w:sz w:val="28"/>
          <w:szCs w:val="28"/>
        </w:rPr>
        <w:t>specialized</w:t>
      </w:r>
      <w:proofErr w:type="spellEnd"/>
      <w:r w:rsidRPr="00E54660">
        <w:rPr>
          <w:color w:val="000000" w:themeColor="text1"/>
          <w:sz w:val="28"/>
          <w:szCs w:val="28"/>
        </w:rPr>
        <w:t xml:space="preserve"> </w:t>
      </w:r>
      <w:proofErr w:type="spellStart"/>
      <w:r w:rsidRPr="00E54660">
        <w:rPr>
          <w:color w:val="000000" w:themeColor="text1"/>
          <w:sz w:val="28"/>
          <w:szCs w:val="28"/>
        </w:rPr>
        <w:t>and</w:t>
      </w:r>
      <w:proofErr w:type="spellEnd"/>
      <w:r w:rsidRPr="00E54660">
        <w:rPr>
          <w:color w:val="000000" w:themeColor="text1"/>
          <w:sz w:val="28"/>
          <w:szCs w:val="28"/>
        </w:rPr>
        <w:t xml:space="preserve"> </w:t>
      </w:r>
      <w:proofErr w:type="spellStart"/>
      <w:r w:rsidRPr="00E54660">
        <w:rPr>
          <w:color w:val="000000" w:themeColor="text1"/>
          <w:sz w:val="28"/>
          <w:szCs w:val="28"/>
        </w:rPr>
        <w:t>highly</w:t>
      </w:r>
      <w:proofErr w:type="spellEnd"/>
      <w:r w:rsidRPr="00E54660">
        <w:rPr>
          <w:color w:val="000000" w:themeColor="text1"/>
          <w:sz w:val="28"/>
          <w:szCs w:val="28"/>
        </w:rPr>
        <w:t xml:space="preserve"> </w:t>
      </w:r>
      <w:proofErr w:type="spellStart"/>
      <w:r w:rsidRPr="00E54660">
        <w:rPr>
          <w:color w:val="000000" w:themeColor="text1"/>
          <w:sz w:val="28"/>
          <w:szCs w:val="28"/>
        </w:rPr>
        <w:t>specialized</w:t>
      </w:r>
      <w:proofErr w:type="spellEnd"/>
      <w:r w:rsidRPr="00E54660">
        <w:rPr>
          <w:color w:val="000000" w:themeColor="text1"/>
          <w:sz w:val="28"/>
          <w:szCs w:val="28"/>
        </w:rPr>
        <w:t xml:space="preserve"> </w:t>
      </w:r>
      <w:proofErr w:type="spellStart"/>
      <w:r w:rsidRPr="00E54660">
        <w:rPr>
          <w:color w:val="000000" w:themeColor="text1"/>
          <w:sz w:val="28"/>
          <w:szCs w:val="28"/>
        </w:rPr>
        <w:t>medical</w:t>
      </w:r>
      <w:proofErr w:type="spellEnd"/>
      <w:r w:rsidRPr="00E54660">
        <w:rPr>
          <w:color w:val="000000" w:themeColor="text1"/>
          <w:sz w:val="28"/>
          <w:szCs w:val="28"/>
        </w:rPr>
        <w:t xml:space="preserve"> </w:t>
      </w:r>
      <w:proofErr w:type="spellStart"/>
      <w:r w:rsidRPr="00E54660">
        <w:rPr>
          <w:color w:val="000000" w:themeColor="text1"/>
          <w:sz w:val="28"/>
          <w:szCs w:val="28"/>
        </w:rPr>
        <w:t>care</w:t>
      </w:r>
      <w:proofErr w:type="spellEnd"/>
      <w:r w:rsidRPr="00E54660">
        <w:rPr>
          <w:color w:val="000000" w:themeColor="text1"/>
          <w:sz w:val="28"/>
          <w:szCs w:val="28"/>
        </w:rPr>
        <w:t xml:space="preserve">, </w:t>
      </w:r>
      <w:proofErr w:type="spellStart"/>
      <w:r w:rsidRPr="00E54660">
        <w:rPr>
          <w:color w:val="000000" w:themeColor="text1"/>
          <w:sz w:val="28"/>
          <w:szCs w:val="28"/>
        </w:rPr>
        <w:t>inpatient</w:t>
      </w:r>
      <w:proofErr w:type="spellEnd"/>
      <w:r w:rsidRPr="00E54660">
        <w:rPr>
          <w:color w:val="000000" w:themeColor="text1"/>
          <w:sz w:val="28"/>
          <w:szCs w:val="28"/>
        </w:rPr>
        <w:t xml:space="preserve"> </w:t>
      </w:r>
      <w:proofErr w:type="spellStart"/>
      <w:r w:rsidRPr="00E54660">
        <w:rPr>
          <w:color w:val="000000" w:themeColor="text1"/>
          <w:sz w:val="28"/>
          <w:szCs w:val="28"/>
        </w:rPr>
        <w:t>and</w:t>
      </w:r>
      <w:proofErr w:type="spellEnd"/>
      <w:r w:rsidRPr="00E54660">
        <w:rPr>
          <w:color w:val="000000" w:themeColor="text1"/>
          <w:sz w:val="28"/>
          <w:szCs w:val="28"/>
        </w:rPr>
        <w:t xml:space="preserve"> </w:t>
      </w:r>
      <w:proofErr w:type="spellStart"/>
      <w:r w:rsidRPr="00E54660">
        <w:rPr>
          <w:color w:val="000000" w:themeColor="text1"/>
          <w:sz w:val="28"/>
          <w:szCs w:val="28"/>
        </w:rPr>
        <w:t>emergency</w:t>
      </w:r>
      <w:proofErr w:type="spellEnd"/>
      <w:r w:rsidRPr="00E54660">
        <w:rPr>
          <w:color w:val="000000" w:themeColor="text1"/>
          <w:sz w:val="28"/>
          <w:szCs w:val="28"/>
        </w:rPr>
        <w:t xml:space="preserve">, </w:t>
      </w:r>
      <w:proofErr w:type="spellStart"/>
      <w:r w:rsidRPr="00E54660">
        <w:rPr>
          <w:color w:val="000000" w:themeColor="text1"/>
          <w:sz w:val="28"/>
          <w:szCs w:val="28"/>
        </w:rPr>
        <w:t>as</w:t>
      </w:r>
      <w:proofErr w:type="spellEnd"/>
      <w:r w:rsidRPr="00E54660">
        <w:rPr>
          <w:color w:val="000000" w:themeColor="text1"/>
          <w:sz w:val="28"/>
          <w:szCs w:val="28"/>
        </w:rPr>
        <w:t xml:space="preserve"> </w:t>
      </w:r>
      <w:proofErr w:type="spellStart"/>
      <w:r w:rsidRPr="00E54660">
        <w:rPr>
          <w:color w:val="000000" w:themeColor="text1"/>
          <w:sz w:val="28"/>
          <w:szCs w:val="28"/>
        </w:rPr>
        <w:t>well</w:t>
      </w:r>
      <w:proofErr w:type="spellEnd"/>
      <w:r w:rsidRPr="00E54660">
        <w:rPr>
          <w:color w:val="000000" w:themeColor="text1"/>
          <w:sz w:val="28"/>
          <w:szCs w:val="28"/>
        </w:rPr>
        <w:t xml:space="preserve"> </w:t>
      </w:r>
      <w:proofErr w:type="spellStart"/>
      <w:r w:rsidRPr="00E54660">
        <w:rPr>
          <w:color w:val="000000" w:themeColor="text1"/>
          <w:sz w:val="28"/>
          <w:szCs w:val="28"/>
        </w:rPr>
        <w:t>as</w:t>
      </w:r>
      <w:proofErr w:type="spellEnd"/>
      <w:r w:rsidRPr="00E54660">
        <w:rPr>
          <w:color w:val="000000" w:themeColor="text1"/>
          <w:sz w:val="28"/>
          <w:szCs w:val="28"/>
        </w:rPr>
        <w:t xml:space="preserve"> </w:t>
      </w:r>
      <w:proofErr w:type="spellStart"/>
      <w:r w:rsidRPr="00E54660">
        <w:rPr>
          <w:color w:val="000000" w:themeColor="text1"/>
          <w:sz w:val="28"/>
          <w:szCs w:val="28"/>
        </w:rPr>
        <w:t>palliative</w:t>
      </w:r>
      <w:proofErr w:type="spellEnd"/>
      <w:r w:rsidRPr="00E54660">
        <w:rPr>
          <w:color w:val="000000" w:themeColor="text1"/>
          <w:sz w:val="28"/>
          <w:szCs w:val="28"/>
        </w:rPr>
        <w:t xml:space="preserve"> </w:t>
      </w:r>
      <w:proofErr w:type="spellStart"/>
      <w:r w:rsidRPr="00E54660">
        <w:rPr>
          <w:color w:val="000000" w:themeColor="text1"/>
          <w:sz w:val="28"/>
          <w:szCs w:val="28"/>
        </w:rPr>
        <w:t>and</w:t>
      </w:r>
      <w:proofErr w:type="spellEnd"/>
      <w:r w:rsidRPr="00E54660">
        <w:rPr>
          <w:color w:val="000000" w:themeColor="text1"/>
          <w:sz w:val="28"/>
          <w:szCs w:val="28"/>
        </w:rPr>
        <w:t xml:space="preserve"> </w:t>
      </w:r>
      <w:proofErr w:type="spellStart"/>
      <w:r w:rsidRPr="00E54660">
        <w:rPr>
          <w:color w:val="000000" w:themeColor="text1"/>
          <w:sz w:val="28"/>
          <w:szCs w:val="28"/>
        </w:rPr>
        <w:t>hospice</w:t>
      </w:r>
      <w:proofErr w:type="spellEnd"/>
      <w:r w:rsidRPr="00E54660">
        <w:rPr>
          <w:color w:val="000000" w:themeColor="text1"/>
          <w:sz w:val="28"/>
          <w:szCs w:val="28"/>
        </w:rPr>
        <w:t xml:space="preserve"> </w:t>
      </w:r>
      <w:proofErr w:type="spellStart"/>
      <w:r w:rsidRPr="00E54660">
        <w:rPr>
          <w:color w:val="000000" w:themeColor="text1"/>
          <w:sz w:val="28"/>
          <w:szCs w:val="28"/>
        </w:rPr>
        <w:t>care</w:t>
      </w:r>
      <w:proofErr w:type="spellEnd"/>
      <w:r w:rsidRPr="00E54660">
        <w:rPr>
          <w:color w:val="000000" w:themeColor="text1"/>
          <w:sz w:val="28"/>
          <w:szCs w:val="28"/>
        </w:rPr>
        <w:t>.</w:t>
      </w:r>
      <w:r w:rsidR="00856909"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well</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study</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peculiarities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medical</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care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for</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elderly</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maternity</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and</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childhood</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care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organization</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medical</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examination</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disability</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mastering</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principles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methods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expert</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assessments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quality</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medical</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care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analysis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factors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influencing</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the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activities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of</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health</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care</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facilities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studying</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health</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management</w:t>
      </w:r>
      <w:proofErr w:type="spellEnd"/>
      <w:r w:rsidRPr="00E54660">
        <w:rPr>
          <w:bCs/>
          <w:color w:val="000000" w:themeColor="text1"/>
          <w:sz w:val="28"/>
          <w:szCs w:val="28"/>
          <w:lang w:eastAsia="ru-RU"/>
        </w:rPr>
        <w:t xml:space="preserve"> , </w:t>
      </w:r>
      <w:proofErr w:type="spellStart"/>
      <w:r w:rsidRPr="00E54660">
        <w:rPr>
          <w:bCs/>
          <w:color w:val="000000" w:themeColor="text1"/>
          <w:sz w:val="28"/>
          <w:szCs w:val="28"/>
          <w:lang w:eastAsia="ru-RU"/>
        </w:rPr>
        <w:t>making</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management</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decisions</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and</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implementing</w:t>
      </w:r>
      <w:proofErr w:type="spellEnd"/>
      <w:r w:rsidRPr="00E54660">
        <w:rPr>
          <w:bCs/>
          <w:color w:val="000000" w:themeColor="text1"/>
          <w:sz w:val="28"/>
          <w:szCs w:val="28"/>
          <w:lang w:eastAsia="ru-RU"/>
        </w:rPr>
        <w:t xml:space="preserve"> a </w:t>
      </w:r>
      <w:proofErr w:type="spellStart"/>
      <w:r w:rsidRPr="00E54660">
        <w:rPr>
          <w:bCs/>
          <w:color w:val="000000" w:themeColor="text1"/>
          <w:sz w:val="28"/>
          <w:szCs w:val="28"/>
          <w:lang w:eastAsia="ru-RU"/>
        </w:rPr>
        <w:t>modern</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approach</w:t>
      </w:r>
      <w:proofErr w:type="spellEnd"/>
      <w:r w:rsidRPr="00E54660">
        <w:rPr>
          <w:bCs/>
          <w:color w:val="000000" w:themeColor="text1"/>
          <w:sz w:val="28"/>
          <w:szCs w:val="28"/>
          <w:lang w:eastAsia="ru-RU"/>
        </w:rPr>
        <w:t xml:space="preserve"> </w:t>
      </w:r>
      <w:proofErr w:type="spellStart"/>
      <w:r w:rsidRPr="00E54660">
        <w:rPr>
          <w:bCs/>
          <w:color w:val="000000" w:themeColor="text1"/>
          <w:sz w:val="28"/>
          <w:szCs w:val="28"/>
          <w:lang w:eastAsia="ru-RU"/>
        </w:rPr>
        <w:t>to</w:t>
      </w:r>
      <w:proofErr w:type="spellEnd"/>
      <w:r w:rsidRPr="00E54660">
        <w:rPr>
          <w:bCs/>
          <w:color w:val="000000" w:themeColor="text1"/>
          <w:sz w:val="28"/>
          <w:szCs w:val="28"/>
          <w:lang w:eastAsia="ru-RU"/>
        </w:rPr>
        <w:t xml:space="preserve"> e-</w:t>
      </w:r>
      <w:proofErr w:type="spellStart"/>
      <w:r w:rsidRPr="00E54660">
        <w:rPr>
          <w:bCs/>
          <w:color w:val="000000" w:themeColor="text1"/>
          <w:sz w:val="28"/>
          <w:szCs w:val="28"/>
          <w:lang w:eastAsia="ru-RU"/>
        </w:rPr>
        <w:t>health</w:t>
      </w:r>
      <w:proofErr w:type="spellEnd"/>
      <w:r w:rsidRPr="00E54660">
        <w:rPr>
          <w:bCs/>
          <w:color w:val="000000" w:themeColor="text1"/>
          <w:sz w:val="28"/>
          <w:szCs w:val="28"/>
          <w:lang w:eastAsia="ru-RU"/>
        </w:rPr>
        <w:t>.</w:t>
      </w:r>
    </w:p>
    <w:p w14:paraId="7E60B88B" w14:textId="77777777" w:rsidR="00856909" w:rsidRPr="0063680B" w:rsidRDefault="00D7500E" w:rsidP="00856909">
      <w:pPr>
        <w:pStyle w:val="ab"/>
        <w:spacing w:after="0"/>
        <w:ind w:left="0" w:firstLine="709"/>
        <w:jc w:val="both"/>
        <w:rPr>
          <w:b/>
          <w:i/>
          <w:color w:val="000000" w:themeColor="text1"/>
          <w:sz w:val="28"/>
          <w:szCs w:val="28"/>
          <w:highlight w:val="yellow"/>
        </w:rPr>
      </w:pPr>
      <w:proofErr w:type="spellStart"/>
      <w:r w:rsidRPr="0063680B">
        <w:rPr>
          <w:rFonts w:eastAsia="Times New Roman"/>
          <w:bCs/>
          <w:color w:val="000000" w:themeColor="text1"/>
          <w:sz w:val="28"/>
          <w:szCs w:val="28"/>
          <w:lang w:eastAsia="ru-RU"/>
        </w:rPr>
        <w:t>The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study</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this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discipline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is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one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integral</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components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training</w:t>
      </w:r>
      <w:proofErr w:type="spellEnd"/>
      <w:r w:rsidRPr="0063680B">
        <w:rPr>
          <w:rFonts w:eastAsia="Times New Roman"/>
          <w:bCs/>
          <w:color w:val="000000" w:themeColor="text1"/>
          <w:sz w:val="28"/>
          <w:szCs w:val="28"/>
          <w:lang w:eastAsia="ru-RU"/>
        </w:rPr>
        <w:t xml:space="preserve"> a </w:t>
      </w:r>
      <w:proofErr w:type="spellStart"/>
      <w:r w:rsidRPr="0063680B">
        <w:rPr>
          <w:rFonts w:eastAsia="Times New Roman"/>
          <w:bCs/>
          <w:color w:val="000000" w:themeColor="text1"/>
          <w:sz w:val="28"/>
          <w:szCs w:val="28"/>
          <w:lang w:eastAsia="ru-RU"/>
        </w:rPr>
        <w:t>highly</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qualified</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specialist</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in</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field</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public</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health</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who</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has</w:t>
      </w:r>
      <w:proofErr w:type="spellEnd"/>
      <w:r w:rsidRPr="0063680B">
        <w:rPr>
          <w:rFonts w:eastAsia="Times New Roman"/>
          <w:bCs/>
          <w:color w:val="000000" w:themeColor="text1"/>
          <w:sz w:val="28"/>
          <w:szCs w:val="28"/>
          <w:lang w:eastAsia="ru-RU"/>
        </w:rPr>
        <w:t xml:space="preserve"> a </w:t>
      </w:r>
      <w:proofErr w:type="spellStart"/>
      <w:r w:rsidRPr="0063680B">
        <w:rPr>
          <w:rFonts w:eastAsia="Times New Roman"/>
          <w:bCs/>
          <w:color w:val="000000" w:themeColor="text1"/>
          <w:sz w:val="28"/>
          <w:szCs w:val="28"/>
          <w:lang w:eastAsia="ru-RU"/>
        </w:rPr>
        <w:t>systematic</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understanding</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organization</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and</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basic</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principles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and</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features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health</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care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system</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and</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is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able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to</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apply</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this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knowledge</w:t>
      </w:r>
      <w:proofErr w:type="spellEnd"/>
      <w:r w:rsidRPr="0063680B">
        <w:rPr>
          <w:rFonts w:eastAsia="Times New Roman"/>
          <w:bCs/>
          <w:color w:val="000000" w:themeColor="text1"/>
          <w:sz w:val="28"/>
          <w:szCs w:val="28"/>
          <w:lang w:eastAsia="ru-RU"/>
        </w:rPr>
        <w:t xml:space="preserve"> </w:t>
      </w:r>
      <w:r w:rsidRPr="0063680B">
        <w:rPr>
          <w:rFonts w:eastAsia="Times New Roman"/>
          <w:bCs/>
          <w:color w:val="000000" w:themeColor="text1"/>
          <w:sz w:val="28"/>
          <w:szCs w:val="28"/>
          <w:lang w:val="en-US" w:eastAsia="ru-RU"/>
        </w:rPr>
        <w:t>for</w:t>
      </w:r>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professional</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activities</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in</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the</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field</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of</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public</w:t>
      </w:r>
      <w:proofErr w:type="spellEnd"/>
      <w:r w:rsidRPr="0063680B">
        <w:rPr>
          <w:rFonts w:eastAsia="Times New Roman"/>
          <w:bCs/>
          <w:color w:val="000000" w:themeColor="text1"/>
          <w:sz w:val="28"/>
          <w:szCs w:val="28"/>
          <w:lang w:eastAsia="ru-RU"/>
        </w:rPr>
        <w:t xml:space="preserve"> </w:t>
      </w:r>
      <w:proofErr w:type="spellStart"/>
      <w:r w:rsidRPr="0063680B">
        <w:rPr>
          <w:rFonts w:eastAsia="Times New Roman"/>
          <w:bCs/>
          <w:color w:val="000000" w:themeColor="text1"/>
          <w:sz w:val="28"/>
          <w:szCs w:val="28"/>
          <w:lang w:eastAsia="ru-RU"/>
        </w:rPr>
        <w:t>health</w:t>
      </w:r>
      <w:proofErr w:type="spellEnd"/>
      <w:r w:rsidRPr="0063680B">
        <w:rPr>
          <w:rFonts w:eastAsia="Times New Roman"/>
          <w:bCs/>
          <w:color w:val="000000" w:themeColor="text1"/>
          <w:sz w:val="28"/>
          <w:szCs w:val="28"/>
          <w:lang w:eastAsia="ru-RU"/>
        </w:rPr>
        <w:t xml:space="preserve">. </w:t>
      </w:r>
    </w:p>
    <w:p w14:paraId="5F94B9A9" w14:textId="77777777" w:rsidR="00D7500E" w:rsidRPr="0063680B" w:rsidRDefault="00D7500E" w:rsidP="00F23281">
      <w:pPr>
        <w:ind w:firstLine="680"/>
        <w:jc w:val="both"/>
        <w:rPr>
          <w:color w:val="000000" w:themeColor="text1"/>
          <w:sz w:val="28"/>
          <w:szCs w:val="28"/>
          <w:lang w:val="en-US"/>
        </w:rPr>
      </w:pP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subject</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study</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discipline</w:t>
      </w:r>
      <w:proofErr w:type="spellEnd"/>
      <w:r w:rsidRPr="0063680B">
        <w:rPr>
          <w:color w:val="000000" w:themeColor="text1"/>
          <w:sz w:val="28"/>
          <w:szCs w:val="28"/>
        </w:rPr>
        <w:t xml:space="preserve"> </w:t>
      </w:r>
      <w:proofErr w:type="spellStart"/>
      <w:r w:rsidRPr="0063680B">
        <w:rPr>
          <w:color w:val="000000" w:themeColor="text1"/>
          <w:sz w:val="28"/>
          <w:szCs w:val="28"/>
        </w:rPr>
        <w:t>is</w:t>
      </w:r>
      <w:proofErr w:type="spellEnd"/>
      <w:r w:rsidRPr="0063680B">
        <w:rPr>
          <w:color w:val="000000" w:themeColor="text1"/>
          <w:sz w:val="28"/>
          <w:szCs w:val="28"/>
        </w:rPr>
        <w:t xml:space="preserve">: </w:t>
      </w:r>
      <w:proofErr w:type="spellStart"/>
      <w:r w:rsidRPr="0063680B">
        <w:rPr>
          <w:color w:val="000000" w:themeColor="text1"/>
          <w:sz w:val="28"/>
          <w:szCs w:val="28"/>
        </w:rPr>
        <w:t>modern</w:t>
      </w:r>
      <w:proofErr w:type="spellEnd"/>
      <w:r w:rsidRPr="0063680B">
        <w:rPr>
          <w:color w:val="000000" w:themeColor="text1"/>
          <w:sz w:val="28"/>
          <w:szCs w:val="28"/>
        </w:rPr>
        <w:t xml:space="preserve"> </w:t>
      </w:r>
      <w:proofErr w:type="spellStart"/>
      <w:r w:rsidRPr="0063680B">
        <w:rPr>
          <w:color w:val="000000" w:themeColor="text1"/>
          <w:sz w:val="28"/>
          <w:szCs w:val="28"/>
        </w:rPr>
        <w:t>approaches</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features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organization</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Ukraine</w:t>
      </w:r>
      <w:proofErr w:type="spellEnd"/>
      <w:r w:rsidRPr="0063680B">
        <w:rPr>
          <w:color w:val="000000" w:themeColor="text1"/>
          <w:sz w:val="28"/>
          <w:szCs w:val="28"/>
        </w:rPr>
        <w:t>.</w:t>
      </w:r>
    </w:p>
    <w:p w14:paraId="67A36A53" w14:textId="66222A5E" w:rsidR="00D7500E" w:rsidRPr="0063680B" w:rsidRDefault="00D7500E" w:rsidP="00F23281">
      <w:pPr>
        <w:ind w:firstLine="680"/>
        <w:jc w:val="both"/>
        <w:rPr>
          <w:color w:val="000000" w:themeColor="text1"/>
          <w:sz w:val="28"/>
          <w:szCs w:val="28"/>
          <w:lang w:val="en-US"/>
        </w:rPr>
      </w:pPr>
      <w:proofErr w:type="spellStart"/>
      <w:r w:rsidRPr="0063680B">
        <w:rPr>
          <w:b/>
          <w:color w:val="000000" w:themeColor="text1"/>
          <w:sz w:val="28"/>
          <w:szCs w:val="28"/>
        </w:rPr>
        <w:t>Interdisciplinary</w:t>
      </w:r>
      <w:proofErr w:type="spellEnd"/>
      <w:r w:rsidRPr="0063680B">
        <w:rPr>
          <w:b/>
          <w:color w:val="000000" w:themeColor="text1"/>
          <w:sz w:val="28"/>
          <w:szCs w:val="28"/>
        </w:rPr>
        <w:t xml:space="preserve"> </w:t>
      </w:r>
      <w:proofErr w:type="spellStart"/>
      <w:r w:rsidRPr="0063680B">
        <w:rPr>
          <w:b/>
          <w:color w:val="000000" w:themeColor="text1"/>
          <w:sz w:val="28"/>
          <w:szCs w:val="28"/>
        </w:rPr>
        <w:t>links</w:t>
      </w:r>
      <w:proofErr w:type="spellEnd"/>
      <w:r w:rsidRPr="0063680B">
        <w:rPr>
          <w:b/>
          <w:color w:val="000000" w:themeColor="text1"/>
          <w:sz w:val="28"/>
          <w:szCs w:val="28"/>
        </w:rPr>
        <w:t>: "</w:t>
      </w:r>
      <w:r w:rsidR="00E54660" w:rsidRPr="00E54660">
        <w:t xml:space="preserve"> </w:t>
      </w:r>
      <w:proofErr w:type="spellStart"/>
      <w:r w:rsidR="00460F17">
        <w:rPr>
          <w:b/>
          <w:color w:val="000000" w:themeColor="text1"/>
          <w:sz w:val="28"/>
          <w:szCs w:val="28"/>
        </w:rPr>
        <w:t>Social</w:t>
      </w:r>
      <w:proofErr w:type="spellEnd"/>
      <w:r w:rsidR="00460F17">
        <w:rPr>
          <w:b/>
          <w:color w:val="000000" w:themeColor="text1"/>
          <w:sz w:val="28"/>
          <w:szCs w:val="28"/>
        </w:rPr>
        <w:t xml:space="preserve"> </w:t>
      </w:r>
      <w:proofErr w:type="spellStart"/>
      <w:r w:rsidR="00460F17">
        <w:rPr>
          <w:b/>
          <w:color w:val="000000" w:themeColor="text1"/>
          <w:sz w:val="28"/>
          <w:szCs w:val="28"/>
        </w:rPr>
        <w:t>Medicine</w:t>
      </w:r>
      <w:proofErr w:type="spellEnd"/>
      <w:r w:rsidR="00460F17">
        <w:rPr>
          <w:b/>
          <w:color w:val="000000" w:themeColor="text1"/>
          <w:sz w:val="28"/>
          <w:szCs w:val="28"/>
        </w:rPr>
        <w:t xml:space="preserve">, </w:t>
      </w:r>
      <w:proofErr w:type="spellStart"/>
      <w:r w:rsidR="00460F17">
        <w:rPr>
          <w:b/>
          <w:color w:val="000000" w:themeColor="text1"/>
          <w:sz w:val="28"/>
          <w:szCs w:val="28"/>
        </w:rPr>
        <w:t>Public</w:t>
      </w:r>
      <w:proofErr w:type="spellEnd"/>
      <w:r w:rsidR="00460F17">
        <w:rPr>
          <w:b/>
          <w:color w:val="000000" w:themeColor="text1"/>
          <w:sz w:val="28"/>
          <w:szCs w:val="28"/>
        </w:rPr>
        <w:t xml:space="preserve"> </w:t>
      </w:r>
      <w:proofErr w:type="spellStart"/>
      <w:r w:rsidR="00460F17">
        <w:rPr>
          <w:b/>
          <w:color w:val="000000" w:themeColor="text1"/>
          <w:sz w:val="28"/>
          <w:szCs w:val="28"/>
        </w:rPr>
        <w:t>Health</w:t>
      </w:r>
      <w:proofErr w:type="spellEnd"/>
      <w:r w:rsidR="00460F17">
        <w:rPr>
          <w:b/>
          <w:color w:val="000000" w:themeColor="text1"/>
          <w:sz w:val="28"/>
          <w:szCs w:val="28"/>
        </w:rPr>
        <w:t xml:space="preserve"> </w:t>
      </w:r>
      <w:proofErr w:type="spellStart"/>
      <w:r w:rsidR="00460F17">
        <w:rPr>
          <w:b/>
          <w:color w:val="000000" w:themeColor="text1"/>
          <w:sz w:val="28"/>
          <w:szCs w:val="28"/>
        </w:rPr>
        <w:t>and</w:t>
      </w:r>
      <w:proofErr w:type="spellEnd"/>
      <w:r w:rsidR="00460F17">
        <w:rPr>
          <w:b/>
          <w:color w:val="000000" w:themeColor="text1"/>
          <w:sz w:val="28"/>
          <w:szCs w:val="28"/>
        </w:rPr>
        <w:t xml:space="preserve"> </w:t>
      </w:r>
      <w:proofErr w:type="spellStart"/>
      <w:r w:rsidR="00460F17">
        <w:rPr>
          <w:b/>
          <w:color w:val="000000" w:themeColor="text1"/>
          <w:sz w:val="28"/>
          <w:szCs w:val="28"/>
        </w:rPr>
        <w:t>Scientific</w:t>
      </w:r>
      <w:proofErr w:type="spellEnd"/>
      <w:r w:rsidR="00460F17">
        <w:rPr>
          <w:b/>
          <w:color w:val="000000" w:themeColor="text1"/>
          <w:sz w:val="28"/>
          <w:szCs w:val="28"/>
        </w:rPr>
        <w:t xml:space="preserve"> </w:t>
      </w:r>
      <w:proofErr w:type="spellStart"/>
      <w:r w:rsidR="00460F17">
        <w:rPr>
          <w:b/>
          <w:color w:val="000000" w:themeColor="text1"/>
          <w:sz w:val="28"/>
          <w:szCs w:val="28"/>
        </w:rPr>
        <w:t>Methods</w:t>
      </w:r>
      <w:proofErr w:type="spellEnd"/>
      <w:r w:rsidR="00460F17">
        <w:rPr>
          <w:b/>
          <w:color w:val="000000" w:themeColor="text1"/>
          <w:sz w:val="28"/>
          <w:szCs w:val="28"/>
        </w:rPr>
        <w:t xml:space="preserve"> </w:t>
      </w:r>
      <w:proofErr w:type="spellStart"/>
      <w:r w:rsidR="00460F17">
        <w:rPr>
          <w:b/>
          <w:color w:val="000000" w:themeColor="text1"/>
          <w:sz w:val="28"/>
          <w:szCs w:val="28"/>
        </w:rPr>
        <w:t>of</w:t>
      </w:r>
      <w:proofErr w:type="spellEnd"/>
      <w:r w:rsidR="00460F17">
        <w:rPr>
          <w:b/>
          <w:color w:val="000000" w:themeColor="text1"/>
          <w:sz w:val="28"/>
          <w:szCs w:val="28"/>
        </w:rPr>
        <w:t xml:space="preserve"> </w:t>
      </w:r>
      <w:proofErr w:type="spellStart"/>
      <w:r w:rsidR="00460F17">
        <w:rPr>
          <w:b/>
          <w:color w:val="000000" w:themeColor="text1"/>
          <w:sz w:val="28"/>
          <w:szCs w:val="28"/>
        </w:rPr>
        <w:t>Investigations</w:t>
      </w:r>
      <w:proofErr w:type="spellEnd"/>
      <w:r w:rsidR="00460F17">
        <w:rPr>
          <w:b/>
          <w:color w:val="000000" w:themeColor="text1"/>
          <w:sz w:val="28"/>
          <w:szCs w:val="28"/>
        </w:rPr>
        <w:t xml:space="preserve"> </w:t>
      </w:r>
      <w:proofErr w:type="spellStart"/>
      <w:r w:rsidR="00460F17">
        <w:rPr>
          <w:b/>
          <w:color w:val="000000" w:themeColor="text1"/>
          <w:sz w:val="28"/>
          <w:szCs w:val="28"/>
        </w:rPr>
        <w:t>in</w:t>
      </w:r>
      <w:proofErr w:type="spellEnd"/>
      <w:r w:rsidR="00460F17">
        <w:rPr>
          <w:b/>
          <w:color w:val="000000" w:themeColor="text1"/>
          <w:sz w:val="28"/>
          <w:szCs w:val="28"/>
        </w:rPr>
        <w:t xml:space="preserve"> </w:t>
      </w:r>
      <w:proofErr w:type="spellStart"/>
      <w:r w:rsidR="00460F17">
        <w:rPr>
          <w:b/>
          <w:color w:val="000000" w:themeColor="text1"/>
          <w:sz w:val="28"/>
          <w:szCs w:val="28"/>
        </w:rPr>
        <w:t>Medicine</w:t>
      </w:r>
      <w:proofErr w:type="spellEnd"/>
      <w:r w:rsidR="00E54660" w:rsidRPr="00E54660">
        <w:rPr>
          <w:b/>
          <w:color w:val="000000" w:themeColor="text1"/>
          <w:sz w:val="28"/>
          <w:szCs w:val="28"/>
        </w:rPr>
        <w:t xml:space="preserve"> </w:t>
      </w:r>
      <w:r w:rsidRPr="0063680B">
        <w:rPr>
          <w:b/>
          <w:color w:val="000000" w:themeColor="text1"/>
          <w:sz w:val="28"/>
          <w:szCs w:val="28"/>
        </w:rPr>
        <w:t xml:space="preserve">" </w:t>
      </w:r>
      <w:proofErr w:type="spellStart"/>
      <w:r w:rsidRPr="0063680B">
        <w:rPr>
          <w:b/>
          <w:color w:val="000000" w:themeColor="text1"/>
          <w:sz w:val="28"/>
          <w:szCs w:val="28"/>
        </w:rPr>
        <w:t>is</w:t>
      </w:r>
      <w:proofErr w:type="spellEnd"/>
      <w:r w:rsidRPr="0063680B">
        <w:rPr>
          <w:b/>
          <w:color w:val="000000" w:themeColor="text1"/>
          <w:sz w:val="28"/>
          <w:szCs w:val="28"/>
        </w:rPr>
        <w:t xml:space="preserve"> </w:t>
      </w:r>
      <w:proofErr w:type="spellStart"/>
      <w:r w:rsidRPr="0063680B">
        <w:rPr>
          <w:b/>
          <w:color w:val="000000" w:themeColor="text1"/>
          <w:sz w:val="28"/>
          <w:szCs w:val="28"/>
        </w:rPr>
        <w:t>integrated</w:t>
      </w:r>
      <w:proofErr w:type="spellEnd"/>
      <w:r w:rsidRPr="0063680B">
        <w:rPr>
          <w:b/>
          <w:color w:val="000000" w:themeColor="text1"/>
          <w:sz w:val="28"/>
          <w:szCs w:val="28"/>
        </w:rPr>
        <w:t xml:space="preserve"> </w:t>
      </w:r>
      <w:proofErr w:type="spellStart"/>
      <w:r w:rsidRPr="0063680B">
        <w:rPr>
          <w:b/>
          <w:color w:val="000000" w:themeColor="text1"/>
          <w:sz w:val="28"/>
          <w:szCs w:val="28"/>
        </w:rPr>
        <w:t>with</w:t>
      </w:r>
      <w:proofErr w:type="spellEnd"/>
      <w:r w:rsidRPr="0063680B">
        <w:rPr>
          <w:b/>
          <w:color w:val="000000" w:themeColor="text1"/>
          <w:sz w:val="28"/>
          <w:szCs w:val="28"/>
        </w:rPr>
        <w:t xml:space="preserve"> </w:t>
      </w:r>
      <w:proofErr w:type="spellStart"/>
      <w:r w:rsidRPr="0063680B">
        <w:rPr>
          <w:b/>
          <w:color w:val="000000" w:themeColor="text1"/>
          <w:sz w:val="28"/>
          <w:szCs w:val="28"/>
        </w:rPr>
        <w:t>the</w:t>
      </w:r>
      <w:proofErr w:type="spellEnd"/>
      <w:r w:rsidRPr="0063680B">
        <w:rPr>
          <w:b/>
          <w:color w:val="000000" w:themeColor="text1"/>
          <w:sz w:val="28"/>
          <w:szCs w:val="28"/>
        </w:rPr>
        <w:t xml:space="preserve"> </w:t>
      </w:r>
      <w:proofErr w:type="spellStart"/>
      <w:r w:rsidRPr="0063680B">
        <w:rPr>
          <w:b/>
          <w:color w:val="000000" w:themeColor="text1"/>
          <w:sz w:val="28"/>
          <w:szCs w:val="28"/>
        </w:rPr>
        <w:t>disciplines</w:t>
      </w:r>
      <w:proofErr w:type="spellEnd"/>
      <w:r w:rsidRPr="0063680B">
        <w:rPr>
          <w:b/>
          <w:color w:val="000000" w:themeColor="text1"/>
          <w:sz w:val="28"/>
          <w:szCs w:val="28"/>
        </w:rPr>
        <w:t xml:space="preserve">: </w:t>
      </w:r>
      <w:r w:rsidRPr="0063680B">
        <w:rPr>
          <w:color w:val="000000" w:themeColor="text1"/>
          <w:sz w:val="28"/>
          <w:szCs w:val="28"/>
        </w:rPr>
        <w:t>"</w:t>
      </w:r>
      <w:proofErr w:type="spellStart"/>
      <w:r w:rsidRPr="0063680B">
        <w:rPr>
          <w:color w:val="000000" w:themeColor="text1"/>
          <w:sz w:val="28"/>
          <w:szCs w:val="28"/>
        </w:rPr>
        <w:t>Fundamentals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public</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w:t>
      </w:r>
      <w:proofErr w:type="spellStart"/>
      <w:r w:rsidRPr="0063680B">
        <w:rPr>
          <w:color w:val="000000" w:themeColor="text1"/>
          <w:sz w:val="28"/>
          <w:szCs w:val="28"/>
        </w:rPr>
        <w:t>Informatization</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public</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w:t>
      </w:r>
      <w:proofErr w:type="spellStart"/>
      <w:r w:rsidRPr="0063680B">
        <w:rPr>
          <w:color w:val="000000" w:themeColor="text1"/>
          <w:sz w:val="28"/>
          <w:szCs w:val="28"/>
        </w:rPr>
        <w:t>Surveillance</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assessment</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well-being</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population</w:t>
      </w:r>
      <w:proofErr w:type="spellEnd"/>
      <w:r w:rsidRPr="0063680B">
        <w:rPr>
          <w:color w:val="000000" w:themeColor="text1"/>
          <w:sz w:val="28"/>
          <w:szCs w:val="28"/>
        </w:rPr>
        <w:t xml:space="preserve">", " </w:t>
      </w:r>
      <w:proofErr w:type="spellStart"/>
      <w:r w:rsidRPr="0063680B">
        <w:rPr>
          <w:color w:val="000000" w:themeColor="text1"/>
          <w:sz w:val="28"/>
          <w:szCs w:val="28"/>
        </w:rPr>
        <w:t>Economics</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financing</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 </w:t>
      </w:r>
      <w:proofErr w:type="spellStart"/>
      <w:r w:rsidRPr="0063680B">
        <w:rPr>
          <w:color w:val="000000" w:themeColor="text1"/>
          <w:sz w:val="28"/>
          <w:szCs w:val="28"/>
        </w:rPr>
        <w:t>as</w:t>
      </w:r>
      <w:proofErr w:type="spellEnd"/>
      <w:r w:rsidRPr="0063680B">
        <w:rPr>
          <w:color w:val="000000" w:themeColor="text1"/>
          <w:sz w:val="28"/>
          <w:szCs w:val="28"/>
        </w:rPr>
        <w:t xml:space="preserve"> </w:t>
      </w:r>
      <w:proofErr w:type="spellStart"/>
      <w:r w:rsidRPr="0063680B">
        <w:rPr>
          <w:color w:val="000000" w:themeColor="text1"/>
          <w:sz w:val="28"/>
          <w:szCs w:val="28"/>
        </w:rPr>
        <w:t>well</w:t>
      </w:r>
      <w:proofErr w:type="spellEnd"/>
      <w:r w:rsidRPr="0063680B">
        <w:rPr>
          <w:color w:val="000000" w:themeColor="text1"/>
          <w:sz w:val="28"/>
          <w:szCs w:val="28"/>
        </w:rPr>
        <w:t xml:space="preserve"> </w:t>
      </w:r>
      <w:proofErr w:type="spellStart"/>
      <w:r w:rsidRPr="0063680B">
        <w:rPr>
          <w:color w:val="000000" w:themeColor="text1"/>
          <w:sz w:val="28"/>
          <w:szCs w:val="28"/>
        </w:rPr>
        <w:t>as</w:t>
      </w:r>
      <w:proofErr w:type="spellEnd"/>
      <w:r w:rsidRPr="0063680B">
        <w:rPr>
          <w:color w:val="000000" w:themeColor="text1"/>
          <w:sz w:val="28"/>
          <w:szCs w:val="28"/>
        </w:rPr>
        <w:t xml:space="preserve"> </w:t>
      </w:r>
      <w:proofErr w:type="spellStart"/>
      <w:r w:rsidRPr="0063680B">
        <w:rPr>
          <w:color w:val="000000" w:themeColor="text1"/>
          <w:sz w:val="28"/>
          <w:szCs w:val="28"/>
        </w:rPr>
        <w:t>with</w:t>
      </w:r>
      <w:proofErr w:type="spellEnd"/>
      <w:r w:rsidRPr="0063680B">
        <w:rPr>
          <w:color w:val="000000" w:themeColor="text1"/>
          <w:sz w:val="28"/>
          <w:szCs w:val="28"/>
        </w:rPr>
        <w:t xml:space="preserve"> </w:t>
      </w:r>
      <w:proofErr w:type="spellStart"/>
      <w:r w:rsidRPr="0063680B">
        <w:rPr>
          <w:color w:val="000000" w:themeColor="text1"/>
          <w:sz w:val="28"/>
          <w:szCs w:val="28"/>
        </w:rPr>
        <w:t>elective</w:t>
      </w:r>
      <w:proofErr w:type="spellEnd"/>
      <w:r w:rsidRPr="0063680B">
        <w:rPr>
          <w:color w:val="000000" w:themeColor="text1"/>
          <w:sz w:val="28"/>
          <w:szCs w:val="28"/>
        </w:rPr>
        <w:t xml:space="preserve"> </w:t>
      </w:r>
      <w:proofErr w:type="spellStart"/>
      <w:r w:rsidRPr="0063680B">
        <w:rPr>
          <w:color w:val="000000" w:themeColor="text1"/>
          <w:sz w:val="28"/>
          <w:szCs w:val="28"/>
        </w:rPr>
        <w:t>courses</w:t>
      </w:r>
      <w:proofErr w:type="spellEnd"/>
      <w:r w:rsidRPr="0063680B">
        <w:rPr>
          <w:color w:val="000000" w:themeColor="text1"/>
          <w:sz w:val="28"/>
          <w:szCs w:val="28"/>
        </w:rPr>
        <w:t xml:space="preserve">" </w:t>
      </w:r>
      <w:proofErr w:type="spellStart"/>
      <w:r w:rsidRPr="0063680B">
        <w:rPr>
          <w:color w:val="000000" w:themeColor="text1"/>
          <w:sz w:val="28"/>
          <w:szCs w:val="28"/>
        </w:rPr>
        <w:t>Legal</w:t>
      </w:r>
      <w:proofErr w:type="spellEnd"/>
      <w:r w:rsidRPr="0063680B">
        <w:rPr>
          <w:color w:val="000000" w:themeColor="text1"/>
          <w:sz w:val="28"/>
          <w:szCs w:val="28"/>
        </w:rPr>
        <w:t xml:space="preserve"> </w:t>
      </w:r>
      <w:proofErr w:type="spellStart"/>
      <w:r w:rsidRPr="0063680B">
        <w:rPr>
          <w:color w:val="000000" w:themeColor="text1"/>
          <w:sz w:val="28"/>
          <w:szCs w:val="28"/>
        </w:rPr>
        <w:t>aspects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medical</w:t>
      </w:r>
      <w:proofErr w:type="spellEnd"/>
      <w:r w:rsidRPr="0063680B">
        <w:rPr>
          <w:color w:val="000000" w:themeColor="text1"/>
          <w:sz w:val="28"/>
          <w:szCs w:val="28"/>
        </w:rPr>
        <w:t xml:space="preserve"> </w:t>
      </w:r>
      <w:proofErr w:type="spellStart"/>
      <w:r w:rsidRPr="0063680B">
        <w:rPr>
          <w:color w:val="000000" w:themeColor="text1"/>
          <w:sz w:val="28"/>
          <w:szCs w:val="28"/>
        </w:rPr>
        <w:t>activities</w:t>
      </w:r>
      <w:proofErr w:type="spellEnd"/>
      <w:r w:rsidRPr="0063680B">
        <w:rPr>
          <w:color w:val="000000" w:themeColor="text1"/>
          <w:sz w:val="28"/>
          <w:szCs w:val="28"/>
        </w:rPr>
        <w:t xml:space="preserve"> "," </w:t>
      </w:r>
      <w:proofErr w:type="spellStart"/>
      <w:r w:rsidRPr="0063680B">
        <w:rPr>
          <w:color w:val="000000" w:themeColor="text1"/>
          <w:sz w:val="28"/>
          <w:szCs w:val="28"/>
        </w:rPr>
        <w:t>Ethical</w:t>
      </w:r>
      <w:proofErr w:type="spellEnd"/>
      <w:r w:rsidRPr="0063680B">
        <w:rPr>
          <w:color w:val="000000" w:themeColor="text1"/>
          <w:sz w:val="28"/>
          <w:szCs w:val="28"/>
        </w:rPr>
        <w:t xml:space="preserve"> </w:t>
      </w:r>
      <w:proofErr w:type="spellStart"/>
      <w:r w:rsidRPr="0063680B">
        <w:rPr>
          <w:color w:val="000000" w:themeColor="text1"/>
          <w:sz w:val="28"/>
          <w:szCs w:val="28"/>
        </w:rPr>
        <w:t>norms</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public</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 </w:t>
      </w:r>
      <w:proofErr w:type="spellStart"/>
      <w:r w:rsidRPr="0063680B">
        <w:rPr>
          <w:color w:val="000000" w:themeColor="text1"/>
          <w:sz w:val="28"/>
          <w:szCs w:val="28"/>
        </w:rPr>
        <w:t>Quality</w:t>
      </w:r>
      <w:proofErr w:type="spellEnd"/>
      <w:r w:rsidRPr="0063680B">
        <w:rPr>
          <w:color w:val="000000" w:themeColor="text1"/>
          <w:sz w:val="28"/>
          <w:szCs w:val="28"/>
        </w:rPr>
        <w:t xml:space="preserve"> </w:t>
      </w:r>
      <w:proofErr w:type="spellStart"/>
      <w:r w:rsidRPr="0063680B">
        <w:rPr>
          <w:color w:val="000000" w:themeColor="text1"/>
          <w:sz w:val="28"/>
          <w:szCs w:val="28"/>
        </w:rPr>
        <w:t>management</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 </w:t>
      </w:r>
      <w:proofErr w:type="spellStart"/>
      <w:r w:rsidRPr="0063680B">
        <w:rPr>
          <w:color w:val="000000" w:themeColor="text1"/>
          <w:sz w:val="28"/>
          <w:szCs w:val="28"/>
        </w:rPr>
        <w:t>Fundamentals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evidence-based</w:t>
      </w:r>
      <w:proofErr w:type="spellEnd"/>
      <w:r w:rsidRPr="0063680B">
        <w:rPr>
          <w:color w:val="000000" w:themeColor="text1"/>
          <w:sz w:val="28"/>
          <w:szCs w:val="28"/>
        </w:rPr>
        <w:t xml:space="preserve"> </w:t>
      </w:r>
      <w:proofErr w:type="spellStart"/>
      <w:r w:rsidRPr="0063680B">
        <w:rPr>
          <w:color w:val="000000" w:themeColor="text1"/>
          <w:sz w:val="28"/>
          <w:szCs w:val="28"/>
        </w:rPr>
        <w:t>medicine</w:t>
      </w:r>
      <w:proofErr w:type="spellEnd"/>
      <w:r w:rsidRPr="0063680B">
        <w:rPr>
          <w:color w:val="000000" w:themeColor="text1"/>
          <w:sz w:val="28"/>
          <w:szCs w:val="28"/>
        </w:rPr>
        <w:t xml:space="preserve"> ".</w:t>
      </w:r>
    </w:p>
    <w:p w14:paraId="0332DB81" w14:textId="77777777" w:rsidR="00D7500E" w:rsidRPr="0063680B" w:rsidRDefault="00D7500E" w:rsidP="00D7500E">
      <w:pPr>
        <w:ind w:firstLine="567"/>
        <w:jc w:val="both"/>
        <w:rPr>
          <w:color w:val="000000" w:themeColor="text1"/>
          <w:sz w:val="28"/>
          <w:szCs w:val="28"/>
        </w:rPr>
      </w:pP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discipline</w:t>
      </w:r>
      <w:proofErr w:type="spellEnd"/>
      <w:r w:rsidRPr="0063680B">
        <w:rPr>
          <w:color w:val="000000" w:themeColor="text1"/>
          <w:sz w:val="28"/>
          <w:szCs w:val="28"/>
        </w:rPr>
        <w:t xml:space="preserve"> </w:t>
      </w:r>
      <w:proofErr w:type="spellStart"/>
      <w:r w:rsidRPr="0063680B">
        <w:rPr>
          <w:color w:val="000000" w:themeColor="text1"/>
          <w:sz w:val="28"/>
          <w:szCs w:val="28"/>
        </w:rPr>
        <w:t>belongs</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elective</w:t>
      </w:r>
      <w:proofErr w:type="spellEnd"/>
      <w:r w:rsidRPr="0063680B">
        <w:rPr>
          <w:color w:val="000000" w:themeColor="text1"/>
          <w:sz w:val="28"/>
          <w:szCs w:val="28"/>
        </w:rPr>
        <w:t xml:space="preserve"> </w:t>
      </w:r>
      <w:proofErr w:type="spellStart"/>
      <w:r w:rsidRPr="0063680B">
        <w:rPr>
          <w:color w:val="000000" w:themeColor="text1"/>
          <w:sz w:val="28"/>
          <w:szCs w:val="28"/>
        </w:rPr>
        <w:t>disciplines</w:t>
      </w:r>
      <w:proofErr w:type="spellEnd"/>
      <w:r w:rsidRPr="0063680B">
        <w:rPr>
          <w:color w:val="000000" w:themeColor="text1"/>
          <w:sz w:val="28"/>
          <w:szCs w:val="28"/>
        </w:rPr>
        <w:t>.</w:t>
      </w:r>
    </w:p>
    <w:p w14:paraId="511BA62D" w14:textId="77777777" w:rsidR="00D7500E" w:rsidRPr="0063680B" w:rsidRDefault="00D7500E" w:rsidP="00D7500E">
      <w:pPr>
        <w:ind w:firstLine="567"/>
        <w:jc w:val="both"/>
        <w:rPr>
          <w:color w:val="000000" w:themeColor="text1"/>
          <w:sz w:val="28"/>
          <w:szCs w:val="28"/>
          <w:lang w:val="en-US"/>
        </w:rPr>
      </w:pP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syllabus</w:t>
      </w:r>
      <w:proofErr w:type="spellEnd"/>
      <w:r w:rsidRPr="0063680B">
        <w:rPr>
          <w:color w:val="000000" w:themeColor="text1"/>
          <w:sz w:val="28"/>
          <w:szCs w:val="28"/>
        </w:rPr>
        <w:t xml:space="preserve"> </w:t>
      </w:r>
      <w:proofErr w:type="spellStart"/>
      <w:r w:rsidRPr="0063680B">
        <w:rPr>
          <w:color w:val="000000" w:themeColor="text1"/>
          <w:sz w:val="28"/>
          <w:szCs w:val="28"/>
        </w:rPr>
        <w:t>is</w:t>
      </w:r>
      <w:proofErr w:type="spellEnd"/>
      <w:r w:rsidRPr="0063680B">
        <w:rPr>
          <w:color w:val="000000" w:themeColor="text1"/>
          <w:sz w:val="28"/>
          <w:szCs w:val="28"/>
        </w:rPr>
        <w:t xml:space="preserve"> </w:t>
      </w:r>
      <w:proofErr w:type="spellStart"/>
      <w:r w:rsidRPr="0063680B">
        <w:rPr>
          <w:color w:val="000000" w:themeColor="text1"/>
          <w:sz w:val="28"/>
          <w:szCs w:val="28"/>
        </w:rPr>
        <w:t>organized</w:t>
      </w:r>
      <w:proofErr w:type="spellEnd"/>
      <w:r w:rsidRPr="0063680B">
        <w:rPr>
          <w:color w:val="000000" w:themeColor="text1"/>
          <w:sz w:val="28"/>
          <w:szCs w:val="28"/>
        </w:rPr>
        <w:t xml:space="preserve"> </w:t>
      </w:r>
      <w:proofErr w:type="spellStart"/>
      <w:r w:rsidRPr="0063680B">
        <w:rPr>
          <w:color w:val="000000" w:themeColor="text1"/>
          <w:sz w:val="28"/>
          <w:szCs w:val="28"/>
        </w:rPr>
        <w:t>with</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application</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modern</w:t>
      </w:r>
      <w:proofErr w:type="spellEnd"/>
      <w:r w:rsidRPr="0063680B">
        <w:rPr>
          <w:color w:val="000000" w:themeColor="text1"/>
          <w:sz w:val="28"/>
          <w:szCs w:val="28"/>
        </w:rPr>
        <w:t xml:space="preserve"> </w:t>
      </w:r>
      <w:proofErr w:type="spellStart"/>
      <w:r w:rsidRPr="0063680B">
        <w:rPr>
          <w:color w:val="000000" w:themeColor="text1"/>
          <w:sz w:val="28"/>
          <w:szCs w:val="28"/>
        </w:rPr>
        <w:t>pedagogical</w:t>
      </w:r>
      <w:proofErr w:type="spellEnd"/>
      <w:r w:rsidRPr="0063680B">
        <w:rPr>
          <w:color w:val="000000" w:themeColor="text1"/>
          <w:sz w:val="28"/>
          <w:szCs w:val="28"/>
        </w:rPr>
        <w:t xml:space="preserve"> </w:t>
      </w:r>
      <w:proofErr w:type="spellStart"/>
      <w:r w:rsidRPr="0063680B">
        <w:rPr>
          <w:color w:val="000000" w:themeColor="text1"/>
          <w:sz w:val="28"/>
          <w:szCs w:val="28"/>
        </w:rPr>
        <w:t>principles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organization</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educational</w:t>
      </w:r>
      <w:proofErr w:type="spellEnd"/>
      <w:r w:rsidRPr="0063680B">
        <w:rPr>
          <w:color w:val="000000" w:themeColor="text1"/>
          <w:sz w:val="28"/>
          <w:szCs w:val="28"/>
        </w:rPr>
        <w:t xml:space="preserve"> </w:t>
      </w:r>
      <w:proofErr w:type="spellStart"/>
      <w:r w:rsidRPr="0063680B">
        <w:rPr>
          <w:color w:val="000000" w:themeColor="text1"/>
          <w:sz w:val="28"/>
          <w:szCs w:val="28"/>
        </w:rPr>
        <w:t>process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higher</w:t>
      </w:r>
      <w:proofErr w:type="spellEnd"/>
      <w:r w:rsidRPr="0063680B">
        <w:rPr>
          <w:color w:val="000000" w:themeColor="text1"/>
          <w:sz w:val="28"/>
          <w:szCs w:val="28"/>
        </w:rPr>
        <w:t xml:space="preserve"> </w:t>
      </w:r>
      <w:proofErr w:type="spellStart"/>
      <w:r w:rsidRPr="0063680B">
        <w:rPr>
          <w:color w:val="000000" w:themeColor="text1"/>
          <w:sz w:val="28"/>
          <w:szCs w:val="28"/>
        </w:rPr>
        <w:t>education</w:t>
      </w:r>
      <w:proofErr w:type="spellEnd"/>
      <w:r w:rsidRPr="0063680B">
        <w:rPr>
          <w:color w:val="000000" w:themeColor="text1"/>
          <w:sz w:val="28"/>
          <w:szCs w:val="28"/>
        </w:rPr>
        <w:t>.</w:t>
      </w:r>
    </w:p>
    <w:p w14:paraId="2CC2DCAD" w14:textId="77777777" w:rsidR="001728E5" w:rsidRPr="0063680B" w:rsidRDefault="00D7500E" w:rsidP="001728E5">
      <w:pPr>
        <w:ind w:firstLine="567"/>
        <w:jc w:val="both"/>
        <w:rPr>
          <w:color w:val="000000" w:themeColor="text1"/>
          <w:sz w:val="28"/>
          <w:szCs w:val="28"/>
          <w:lang w:val="en-US"/>
        </w:rPr>
      </w:pPr>
      <w:proofErr w:type="spellStart"/>
      <w:r w:rsidRPr="0063680B">
        <w:rPr>
          <w:color w:val="000000" w:themeColor="text1"/>
          <w:sz w:val="28"/>
          <w:szCs w:val="28"/>
        </w:rPr>
        <w:t>General</w:t>
      </w:r>
      <w:proofErr w:type="spellEnd"/>
      <w:r w:rsidRPr="0063680B">
        <w:rPr>
          <w:color w:val="000000" w:themeColor="text1"/>
          <w:sz w:val="28"/>
          <w:szCs w:val="28"/>
        </w:rPr>
        <w:t xml:space="preserve"> </w:t>
      </w:r>
      <w:proofErr w:type="spellStart"/>
      <w:r w:rsidRPr="0063680B">
        <w:rPr>
          <w:color w:val="000000" w:themeColor="text1"/>
          <w:sz w:val="28"/>
          <w:szCs w:val="28"/>
        </w:rPr>
        <w:t>approach</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study</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discipline</w:t>
      </w:r>
      <w:proofErr w:type="spellEnd"/>
      <w:r w:rsidRPr="0063680B">
        <w:rPr>
          <w:color w:val="000000" w:themeColor="text1"/>
          <w:sz w:val="28"/>
          <w:szCs w:val="28"/>
        </w:rPr>
        <w:t xml:space="preserve"> </w:t>
      </w:r>
      <w:proofErr w:type="spellStart"/>
      <w:r w:rsidRPr="0063680B">
        <w:rPr>
          <w:color w:val="000000" w:themeColor="text1"/>
          <w:sz w:val="28"/>
          <w:szCs w:val="28"/>
        </w:rPr>
        <w:t>involves</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acquisition</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theoretical</w:t>
      </w:r>
      <w:proofErr w:type="spellEnd"/>
      <w:r w:rsidRPr="0063680B">
        <w:rPr>
          <w:color w:val="000000" w:themeColor="text1"/>
          <w:sz w:val="28"/>
          <w:szCs w:val="28"/>
        </w:rPr>
        <w:t xml:space="preserve"> </w:t>
      </w:r>
      <w:proofErr w:type="spellStart"/>
      <w:r w:rsidRPr="0063680B">
        <w:rPr>
          <w:color w:val="000000" w:themeColor="text1"/>
          <w:sz w:val="28"/>
          <w:szCs w:val="28"/>
        </w:rPr>
        <w:t>knowledge</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practical</w:t>
      </w:r>
      <w:proofErr w:type="spellEnd"/>
      <w:r w:rsidRPr="0063680B">
        <w:rPr>
          <w:color w:val="000000" w:themeColor="text1"/>
          <w:sz w:val="28"/>
          <w:szCs w:val="28"/>
        </w:rPr>
        <w:t xml:space="preserve"> </w:t>
      </w:r>
      <w:proofErr w:type="spellStart"/>
      <w:r w:rsidRPr="0063680B">
        <w:rPr>
          <w:color w:val="000000" w:themeColor="text1"/>
          <w:sz w:val="28"/>
          <w:szCs w:val="28"/>
        </w:rPr>
        <w:t>skills</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organization</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their</w:t>
      </w:r>
      <w:proofErr w:type="spellEnd"/>
      <w:r w:rsidRPr="0063680B">
        <w:rPr>
          <w:color w:val="000000" w:themeColor="text1"/>
          <w:sz w:val="28"/>
          <w:szCs w:val="28"/>
        </w:rPr>
        <w:t xml:space="preserve"> </w:t>
      </w:r>
      <w:proofErr w:type="spellStart"/>
      <w:r w:rsidRPr="0063680B">
        <w:rPr>
          <w:color w:val="000000" w:themeColor="text1"/>
          <w:sz w:val="28"/>
          <w:szCs w:val="28"/>
        </w:rPr>
        <w:t>application</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practice</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public</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particular</w:t>
      </w:r>
      <w:proofErr w:type="spellEnd"/>
      <w:r w:rsidRPr="0063680B">
        <w:rPr>
          <w:color w:val="000000" w:themeColor="text1"/>
          <w:sz w:val="28"/>
          <w:szCs w:val="28"/>
        </w:rPr>
        <w:t xml:space="preserve">, </w:t>
      </w:r>
      <w:proofErr w:type="spellStart"/>
      <w:r w:rsidRPr="0063680B">
        <w:rPr>
          <w:color w:val="000000" w:themeColor="text1"/>
          <w:sz w:val="28"/>
          <w:szCs w:val="28"/>
        </w:rPr>
        <w:t>higher</w:t>
      </w:r>
      <w:proofErr w:type="spellEnd"/>
      <w:r w:rsidRPr="0063680B">
        <w:rPr>
          <w:color w:val="000000" w:themeColor="text1"/>
          <w:sz w:val="28"/>
          <w:szCs w:val="28"/>
        </w:rPr>
        <w:t xml:space="preserve"> </w:t>
      </w:r>
      <w:proofErr w:type="spellStart"/>
      <w:r w:rsidRPr="0063680B">
        <w:rPr>
          <w:color w:val="000000" w:themeColor="text1"/>
          <w:sz w:val="28"/>
          <w:szCs w:val="28"/>
        </w:rPr>
        <w:t>education</w:t>
      </w:r>
      <w:proofErr w:type="spellEnd"/>
      <w:r w:rsidRPr="0063680B">
        <w:rPr>
          <w:color w:val="000000" w:themeColor="text1"/>
          <w:sz w:val="28"/>
          <w:szCs w:val="28"/>
        </w:rPr>
        <w:t xml:space="preserve"> </w:t>
      </w:r>
      <w:proofErr w:type="spellStart"/>
      <w:r w:rsidRPr="0063680B">
        <w:rPr>
          <w:color w:val="000000" w:themeColor="text1"/>
          <w:sz w:val="28"/>
          <w:szCs w:val="28"/>
        </w:rPr>
        <w:t>students</w:t>
      </w:r>
      <w:proofErr w:type="spellEnd"/>
      <w:r w:rsidRPr="0063680B">
        <w:rPr>
          <w:color w:val="000000" w:themeColor="text1"/>
          <w:sz w:val="28"/>
          <w:szCs w:val="28"/>
        </w:rPr>
        <w:t xml:space="preserve"> </w:t>
      </w:r>
      <w:proofErr w:type="spellStart"/>
      <w:r w:rsidRPr="0063680B">
        <w:rPr>
          <w:color w:val="000000" w:themeColor="text1"/>
          <w:sz w:val="28"/>
          <w:szCs w:val="28"/>
        </w:rPr>
        <w:t>should</w:t>
      </w:r>
      <w:proofErr w:type="spellEnd"/>
      <w:r w:rsidRPr="0063680B">
        <w:rPr>
          <w:color w:val="000000" w:themeColor="text1"/>
          <w:sz w:val="28"/>
          <w:szCs w:val="28"/>
        </w:rPr>
        <w:t xml:space="preserve"> </w:t>
      </w:r>
      <w:proofErr w:type="spellStart"/>
      <w:r w:rsidRPr="0063680B">
        <w:rPr>
          <w:color w:val="000000" w:themeColor="text1"/>
          <w:sz w:val="28"/>
          <w:szCs w:val="28"/>
        </w:rPr>
        <w:t>be</w:t>
      </w:r>
      <w:proofErr w:type="spellEnd"/>
      <w:r w:rsidRPr="0063680B">
        <w:rPr>
          <w:color w:val="000000" w:themeColor="text1"/>
          <w:sz w:val="28"/>
          <w:szCs w:val="28"/>
        </w:rPr>
        <w:t xml:space="preserve"> </w:t>
      </w:r>
      <w:proofErr w:type="spellStart"/>
      <w:r w:rsidRPr="0063680B">
        <w:rPr>
          <w:color w:val="000000" w:themeColor="text1"/>
          <w:sz w:val="28"/>
          <w:szCs w:val="28"/>
        </w:rPr>
        <w:t>familiar</w:t>
      </w:r>
      <w:proofErr w:type="spellEnd"/>
      <w:r w:rsidRPr="0063680B">
        <w:rPr>
          <w:color w:val="000000" w:themeColor="text1"/>
          <w:sz w:val="28"/>
          <w:szCs w:val="28"/>
        </w:rPr>
        <w:t xml:space="preserve"> </w:t>
      </w:r>
      <w:proofErr w:type="spellStart"/>
      <w:r w:rsidRPr="0063680B">
        <w:rPr>
          <w:color w:val="000000" w:themeColor="text1"/>
          <w:sz w:val="28"/>
          <w:szCs w:val="28"/>
        </w:rPr>
        <w:t>with</w:t>
      </w:r>
      <w:proofErr w:type="spellEnd"/>
      <w:r w:rsidRPr="0063680B">
        <w:rPr>
          <w:color w:val="000000" w:themeColor="text1"/>
          <w:sz w:val="28"/>
          <w:szCs w:val="28"/>
        </w:rPr>
        <w:t xml:space="preserve"> </w:t>
      </w:r>
      <w:proofErr w:type="spellStart"/>
      <w:r w:rsidRPr="0063680B">
        <w:rPr>
          <w:color w:val="000000" w:themeColor="text1"/>
          <w:sz w:val="28"/>
          <w:szCs w:val="28"/>
        </w:rPr>
        <w:t>basic</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w:t>
      </w:r>
      <w:proofErr w:type="spellStart"/>
      <w:r w:rsidRPr="0063680B">
        <w:rPr>
          <w:color w:val="000000" w:themeColor="text1"/>
          <w:sz w:val="28"/>
          <w:szCs w:val="28"/>
        </w:rPr>
        <w:t>systems</w:t>
      </w:r>
      <w:proofErr w:type="spellEnd"/>
      <w:r w:rsidRPr="0063680B">
        <w:rPr>
          <w:color w:val="000000" w:themeColor="text1"/>
          <w:sz w:val="28"/>
          <w:szCs w:val="28"/>
        </w:rPr>
        <w:t xml:space="preserve">, </w:t>
      </w:r>
      <w:proofErr w:type="spellStart"/>
      <w:r w:rsidRPr="0063680B">
        <w:rPr>
          <w:color w:val="000000" w:themeColor="text1"/>
          <w:sz w:val="28"/>
          <w:szCs w:val="28"/>
        </w:rPr>
        <w:t>their</w:t>
      </w:r>
      <w:proofErr w:type="spellEnd"/>
      <w:r w:rsidRPr="0063680B">
        <w:rPr>
          <w:color w:val="000000" w:themeColor="text1"/>
          <w:sz w:val="28"/>
          <w:szCs w:val="28"/>
        </w:rPr>
        <w:t xml:space="preserve"> </w:t>
      </w:r>
      <w:proofErr w:type="spellStart"/>
      <w:r w:rsidRPr="0063680B">
        <w:rPr>
          <w:color w:val="000000" w:themeColor="text1"/>
          <w:sz w:val="28"/>
          <w:szCs w:val="28"/>
        </w:rPr>
        <w:t>special</w:t>
      </w:r>
      <w:proofErr w:type="spellEnd"/>
      <w:r w:rsidRPr="0063680B">
        <w:rPr>
          <w:color w:val="000000" w:themeColor="text1"/>
          <w:sz w:val="28"/>
          <w:szCs w:val="28"/>
        </w:rPr>
        <w:t xml:space="preserve"> </w:t>
      </w:r>
      <w:proofErr w:type="spellStart"/>
      <w:r w:rsidRPr="0063680B">
        <w:rPr>
          <w:color w:val="000000" w:themeColor="text1"/>
          <w:sz w:val="28"/>
          <w:szCs w:val="28"/>
        </w:rPr>
        <w:t>features</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find</w:t>
      </w:r>
      <w:proofErr w:type="spellEnd"/>
      <w:r w:rsidRPr="0063680B">
        <w:rPr>
          <w:color w:val="000000" w:themeColor="text1"/>
          <w:sz w:val="28"/>
          <w:szCs w:val="28"/>
        </w:rPr>
        <w:t xml:space="preserve"> </w:t>
      </w:r>
      <w:proofErr w:type="spellStart"/>
      <w:r w:rsidRPr="0063680B">
        <w:rPr>
          <w:color w:val="000000" w:themeColor="text1"/>
          <w:sz w:val="28"/>
          <w:szCs w:val="28"/>
        </w:rPr>
        <w:t>out</w:t>
      </w:r>
      <w:proofErr w:type="spellEnd"/>
      <w:r w:rsidRPr="0063680B">
        <w:rPr>
          <w:color w:val="000000" w:themeColor="text1"/>
          <w:sz w:val="28"/>
          <w:szCs w:val="28"/>
        </w:rPr>
        <w:t xml:space="preserve"> </w:t>
      </w:r>
      <w:proofErr w:type="spellStart"/>
      <w:r w:rsidRPr="0063680B">
        <w:rPr>
          <w:color w:val="000000" w:themeColor="text1"/>
          <w:sz w:val="28"/>
          <w:szCs w:val="28"/>
        </w:rPr>
        <w:t>modern</w:t>
      </w:r>
      <w:proofErr w:type="spellEnd"/>
      <w:r w:rsidRPr="0063680B">
        <w:rPr>
          <w:color w:val="000000" w:themeColor="text1"/>
          <w:sz w:val="28"/>
          <w:szCs w:val="28"/>
        </w:rPr>
        <w:t xml:space="preserve"> </w:t>
      </w:r>
      <w:proofErr w:type="spellStart"/>
      <w:r w:rsidRPr="0063680B">
        <w:rPr>
          <w:color w:val="000000" w:themeColor="text1"/>
          <w:sz w:val="28"/>
          <w:szCs w:val="28"/>
        </w:rPr>
        <w:t>problems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providing</w:t>
      </w:r>
      <w:proofErr w:type="spellEnd"/>
      <w:r w:rsidRPr="0063680B">
        <w:rPr>
          <w:color w:val="000000" w:themeColor="text1"/>
          <w:sz w:val="28"/>
          <w:szCs w:val="28"/>
        </w:rPr>
        <w:t xml:space="preserve"> </w:t>
      </w:r>
      <w:proofErr w:type="spellStart"/>
      <w:r w:rsidRPr="0063680B">
        <w:rPr>
          <w:color w:val="000000" w:themeColor="text1"/>
          <w:sz w:val="28"/>
          <w:szCs w:val="28"/>
        </w:rPr>
        <w:t>medical</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population</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study</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legal</w:t>
      </w:r>
      <w:proofErr w:type="spellEnd"/>
      <w:r w:rsidRPr="0063680B">
        <w:rPr>
          <w:color w:val="000000" w:themeColor="text1"/>
          <w:sz w:val="28"/>
          <w:szCs w:val="28"/>
        </w:rPr>
        <w:t xml:space="preserve"> </w:t>
      </w:r>
      <w:proofErr w:type="spellStart"/>
      <w:r w:rsidRPr="0063680B">
        <w:rPr>
          <w:color w:val="000000" w:themeColor="text1"/>
          <w:sz w:val="28"/>
          <w:szCs w:val="28"/>
        </w:rPr>
        <w:t>documents</w:t>
      </w:r>
      <w:proofErr w:type="spellEnd"/>
      <w:r w:rsidRPr="0063680B">
        <w:rPr>
          <w:color w:val="000000" w:themeColor="text1"/>
          <w:sz w:val="28"/>
          <w:szCs w:val="28"/>
        </w:rPr>
        <w:t xml:space="preserve"> </w:t>
      </w:r>
      <w:proofErr w:type="spellStart"/>
      <w:r w:rsidRPr="0063680B">
        <w:rPr>
          <w:color w:val="000000" w:themeColor="text1"/>
          <w:sz w:val="28"/>
          <w:szCs w:val="28"/>
        </w:rPr>
        <w:t>on</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organization</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public</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study</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001728E5" w:rsidRPr="0063680B">
        <w:rPr>
          <w:color w:val="000000" w:themeColor="text1"/>
          <w:sz w:val="28"/>
          <w:szCs w:val="28"/>
        </w:rPr>
        <w:t>contemporary</w:t>
      </w:r>
      <w:proofErr w:type="spellEnd"/>
      <w:r w:rsidRPr="0063680B">
        <w:rPr>
          <w:color w:val="000000" w:themeColor="text1"/>
          <w:sz w:val="28"/>
          <w:szCs w:val="28"/>
        </w:rPr>
        <w:t xml:space="preserve"> </w:t>
      </w:r>
      <w:proofErr w:type="spellStart"/>
      <w:r w:rsidRPr="0063680B">
        <w:rPr>
          <w:color w:val="000000" w:themeColor="text1"/>
          <w:sz w:val="28"/>
          <w:szCs w:val="28"/>
        </w:rPr>
        <w:t>state</w:t>
      </w:r>
      <w:proofErr w:type="spellEnd"/>
      <w:r w:rsidRPr="0063680B">
        <w:rPr>
          <w:color w:val="000000" w:themeColor="text1"/>
          <w:sz w:val="28"/>
          <w:szCs w:val="28"/>
        </w:rPr>
        <w:t xml:space="preserve"> </w:t>
      </w:r>
      <w:proofErr w:type="spellStart"/>
      <w:r w:rsidRPr="0063680B">
        <w:rPr>
          <w:color w:val="000000" w:themeColor="text1"/>
          <w:sz w:val="28"/>
          <w:szCs w:val="28"/>
        </w:rPr>
        <w:t>and</w:t>
      </w:r>
      <w:proofErr w:type="spellEnd"/>
      <w:r w:rsidRPr="0063680B">
        <w:rPr>
          <w:color w:val="000000" w:themeColor="text1"/>
          <w:sz w:val="28"/>
          <w:szCs w:val="28"/>
        </w:rPr>
        <w:t xml:space="preserve"> </w:t>
      </w:r>
      <w:proofErr w:type="spellStart"/>
      <w:r w:rsidRPr="0063680B">
        <w:rPr>
          <w:color w:val="000000" w:themeColor="text1"/>
          <w:sz w:val="28"/>
          <w:szCs w:val="28"/>
        </w:rPr>
        <w:t>prospects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reforming</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health</w:t>
      </w:r>
      <w:proofErr w:type="spellEnd"/>
      <w:r w:rsidRPr="0063680B">
        <w:rPr>
          <w:color w:val="000000" w:themeColor="text1"/>
          <w:sz w:val="28"/>
          <w:szCs w:val="28"/>
        </w:rPr>
        <w:t xml:space="preserve"> </w:t>
      </w:r>
      <w:proofErr w:type="spellStart"/>
      <w:r w:rsidRPr="0063680B">
        <w:rPr>
          <w:color w:val="000000" w:themeColor="text1"/>
          <w:sz w:val="28"/>
          <w:szCs w:val="28"/>
        </w:rPr>
        <w:t>care</w:t>
      </w:r>
      <w:proofErr w:type="spellEnd"/>
      <w:r w:rsidRPr="0063680B">
        <w:rPr>
          <w:color w:val="000000" w:themeColor="text1"/>
          <w:sz w:val="28"/>
          <w:szCs w:val="28"/>
        </w:rPr>
        <w:t xml:space="preserve"> </w:t>
      </w:r>
      <w:proofErr w:type="spellStart"/>
      <w:r w:rsidRPr="0063680B">
        <w:rPr>
          <w:color w:val="000000" w:themeColor="text1"/>
          <w:sz w:val="28"/>
          <w:szCs w:val="28"/>
        </w:rPr>
        <w:t>system</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Ukraine</w:t>
      </w:r>
      <w:proofErr w:type="spellEnd"/>
      <w:r w:rsidR="00856909" w:rsidRPr="0063680B">
        <w:rPr>
          <w:color w:val="000000" w:themeColor="text1"/>
          <w:sz w:val="28"/>
          <w:szCs w:val="28"/>
        </w:rPr>
        <w:t>;</w:t>
      </w:r>
      <w:r w:rsidR="00F23533" w:rsidRPr="0063680B">
        <w:rPr>
          <w:color w:val="000000" w:themeColor="text1"/>
          <w:sz w:val="28"/>
          <w:szCs w:val="28"/>
        </w:rPr>
        <w:t xml:space="preserve"> </w:t>
      </w:r>
      <w:proofErr w:type="spellStart"/>
      <w:r w:rsidR="001728E5" w:rsidRPr="0063680B">
        <w:rPr>
          <w:color w:val="000000" w:themeColor="text1"/>
          <w:sz w:val="28"/>
          <w:szCs w:val="28"/>
        </w:rPr>
        <w:t>to</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get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acquainted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with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basic</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principles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features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organization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primary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outpatient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specialized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highly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specialized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inpatient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medical</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care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to</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study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features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medical</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social</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support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elderly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population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palliative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hospice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care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to</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master</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peculiarities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organization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content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work</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institutions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system</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maternity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childhood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protection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learn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content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principles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analysis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emergency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ambulance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service</w:t>
      </w:r>
      <w:proofErr w:type="spellEnd"/>
      <w:r w:rsidR="001728E5" w:rsidRPr="0063680B">
        <w:rPr>
          <w:color w:val="000000" w:themeColor="text1"/>
          <w:sz w:val="28"/>
          <w:szCs w:val="28"/>
        </w:rPr>
        <w:t>;</w:t>
      </w:r>
      <w:r w:rsidR="001728E5" w:rsidRPr="0063680B">
        <w:rPr>
          <w:color w:val="000000" w:themeColor="text1"/>
          <w:sz w:val="28"/>
          <w:szCs w:val="28"/>
          <w:lang w:val="en-US"/>
        </w:rPr>
        <w:t xml:space="preserve"> </w:t>
      </w:r>
      <w:proofErr w:type="spellStart"/>
      <w:r w:rsidR="001728E5" w:rsidRPr="0063680B">
        <w:rPr>
          <w:color w:val="000000" w:themeColor="text1"/>
          <w:sz w:val="28"/>
          <w:szCs w:val="28"/>
        </w:rPr>
        <w:t>master</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methods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conducting</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lastRenderedPageBreak/>
        <w:t>expert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assessments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quality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medical</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care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analysis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factors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influencing</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activities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health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care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facilities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master</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theoretical</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practical</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principles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organization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examination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disability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to</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get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acquainted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with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peculiarities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health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care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management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management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decisions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to</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get</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acquainted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with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modern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system</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Electronic</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Health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and</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to</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study</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peculiarities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the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use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of</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electronic</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means</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in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health</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care</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in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modern</w:t>
      </w:r>
      <w:proofErr w:type="spellEnd"/>
      <w:r w:rsidR="001728E5" w:rsidRPr="0063680B">
        <w:rPr>
          <w:color w:val="000000" w:themeColor="text1"/>
          <w:sz w:val="28"/>
          <w:szCs w:val="28"/>
        </w:rPr>
        <w:t xml:space="preserve"> </w:t>
      </w:r>
      <w:proofErr w:type="spellStart"/>
      <w:r w:rsidR="001728E5" w:rsidRPr="0063680B">
        <w:rPr>
          <w:color w:val="000000" w:themeColor="text1"/>
          <w:sz w:val="28"/>
          <w:szCs w:val="28"/>
        </w:rPr>
        <w:t>conditions</w:t>
      </w:r>
      <w:proofErr w:type="spellEnd"/>
      <w:r w:rsidR="001728E5" w:rsidRPr="0063680B">
        <w:rPr>
          <w:color w:val="000000" w:themeColor="text1"/>
          <w:sz w:val="28"/>
          <w:szCs w:val="28"/>
        </w:rPr>
        <w:t>.</w:t>
      </w:r>
    </w:p>
    <w:p w14:paraId="4A989889" w14:textId="77777777" w:rsidR="008913AC" w:rsidRPr="0063680B" w:rsidRDefault="001728E5" w:rsidP="001728E5">
      <w:pPr>
        <w:ind w:firstLine="567"/>
        <w:jc w:val="both"/>
        <w:rPr>
          <w:color w:val="000000" w:themeColor="text1"/>
          <w:sz w:val="28"/>
          <w:szCs w:val="28"/>
        </w:rPr>
      </w:pP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successfully</w:t>
      </w:r>
      <w:proofErr w:type="spellEnd"/>
      <w:r w:rsidRPr="0063680B">
        <w:rPr>
          <w:color w:val="000000" w:themeColor="text1"/>
          <w:sz w:val="28"/>
          <w:szCs w:val="28"/>
        </w:rPr>
        <w:t xml:space="preserve"> </w:t>
      </w:r>
      <w:proofErr w:type="spellStart"/>
      <w:r w:rsidRPr="0063680B">
        <w:rPr>
          <w:color w:val="000000" w:themeColor="text1"/>
          <w:sz w:val="28"/>
          <w:szCs w:val="28"/>
        </w:rPr>
        <w:t>complete</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course</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r w:rsidRPr="0063680B">
        <w:rPr>
          <w:color w:val="000000" w:themeColor="text1"/>
          <w:sz w:val="28"/>
          <w:szCs w:val="28"/>
          <w:lang w:val="en-US"/>
        </w:rPr>
        <w:t>students</w:t>
      </w:r>
      <w:r w:rsidRPr="0063680B">
        <w:rPr>
          <w:color w:val="000000" w:themeColor="text1"/>
          <w:sz w:val="28"/>
          <w:szCs w:val="28"/>
        </w:rPr>
        <w:t xml:space="preserve"> </w:t>
      </w:r>
      <w:proofErr w:type="spellStart"/>
      <w:r w:rsidRPr="0063680B">
        <w:rPr>
          <w:color w:val="000000" w:themeColor="text1"/>
          <w:sz w:val="28"/>
          <w:szCs w:val="28"/>
        </w:rPr>
        <w:t>must</w:t>
      </w:r>
      <w:proofErr w:type="spellEnd"/>
      <w:r w:rsidRPr="0063680B">
        <w:rPr>
          <w:color w:val="000000" w:themeColor="text1"/>
          <w:sz w:val="28"/>
          <w:szCs w:val="28"/>
        </w:rPr>
        <w:t xml:space="preserve"> </w:t>
      </w:r>
      <w:proofErr w:type="spellStart"/>
      <w:r w:rsidRPr="0063680B">
        <w:rPr>
          <w:color w:val="000000" w:themeColor="text1"/>
          <w:sz w:val="28"/>
          <w:szCs w:val="28"/>
        </w:rPr>
        <w:t>timely</w:t>
      </w:r>
      <w:proofErr w:type="spellEnd"/>
      <w:r w:rsidRPr="0063680B">
        <w:rPr>
          <w:color w:val="000000" w:themeColor="text1"/>
          <w:sz w:val="28"/>
          <w:szCs w:val="28"/>
        </w:rPr>
        <w:t xml:space="preserve"> </w:t>
      </w:r>
      <w:proofErr w:type="spellStart"/>
      <w:r w:rsidRPr="0063680B">
        <w:rPr>
          <w:color w:val="000000" w:themeColor="text1"/>
          <w:sz w:val="28"/>
          <w:szCs w:val="28"/>
        </w:rPr>
        <w:t>perform</w:t>
      </w:r>
      <w:proofErr w:type="spellEnd"/>
      <w:r w:rsidRPr="0063680B">
        <w:rPr>
          <w:color w:val="000000" w:themeColor="text1"/>
          <w:sz w:val="28"/>
          <w:szCs w:val="28"/>
        </w:rPr>
        <w:t xml:space="preserve"> </w:t>
      </w:r>
      <w:proofErr w:type="spellStart"/>
      <w:r w:rsidRPr="0063680B">
        <w:rPr>
          <w:color w:val="000000" w:themeColor="text1"/>
          <w:sz w:val="28"/>
          <w:szCs w:val="28"/>
        </w:rPr>
        <w:t>all</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tasks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teacher</w:t>
      </w:r>
      <w:proofErr w:type="spellEnd"/>
      <w:r w:rsidR="00537C37"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identifying</w:t>
      </w:r>
      <w:proofErr w:type="spellEnd"/>
      <w:r w:rsidRPr="0063680B">
        <w:rPr>
          <w:color w:val="000000" w:themeColor="text1"/>
          <w:sz w:val="28"/>
          <w:szCs w:val="28"/>
        </w:rPr>
        <w:t xml:space="preserve"> </w:t>
      </w:r>
      <w:proofErr w:type="spellStart"/>
      <w:r w:rsidRPr="0063680B">
        <w:rPr>
          <w:color w:val="000000" w:themeColor="text1"/>
          <w:sz w:val="28"/>
          <w:szCs w:val="28"/>
        </w:rPr>
        <w:t>questions</w:t>
      </w:r>
      <w:proofErr w:type="spellEnd"/>
      <w:r w:rsidRPr="0063680B">
        <w:rPr>
          <w:color w:val="000000" w:themeColor="text1"/>
          <w:sz w:val="28"/>
          <w:szCs w:val="28"/>
        </w:rPr>
        <w:t xml:space="preserve"> </w:t>
      </w:r>
      <w:proofErr w:type="spellStart"/>
      <w:r w:rsidRPr="0063680B">
        <w:rPr>
          <w:color w:val="000000" w:themeColor="text1"/>
          <w:sz w:val="28"/>
          <w:szCs w:val="28"/>
        </w:rPr>
        <w:t>or</w:t>
      </w:r>
      <w:proofErr w:type="spellEnd"/>
      <w:r w:rsidRPr="0063680B">
        <w:rPr>
          <w:color w:val="000000" w:themeColor="text1"/>
          <w:sz w:val="28"/>
          <w:szCs w:val="28"/>
        </w:rPr>
        <w:t xml:space="preserve"> </w:t>
      </w:r>
      <w:proofErr w:type="spellStart"/>
      <w:r w:rsidRPr="0063680B">
        <w:rPr>
          <w:color w:val="000000" w:themeColor="text1"/>
          <w:sz w:val="28"/>
          <w:szCs w:val="28"/>
        </w:rPr>
        <w:t>problems</w:t>
      </w:r>
      <w:proofErr w:type="spellEnd"/>
      <w:r w:rsidRPr="0063680B">
        <w:rPr>
          <w:color w:val="000000" w:themeColor="text1"/>
          <w:sz w:val="28"/>
          <w:szCs w:val="28"/>
        </w:rPr>
        <w:t xml:space="preserve"> </w:t>
      </w:r>
      <w:proofErr w:type="spellStart"/>
      <w:r w:rsidRPr="0063680B">
        <w:rPr>
          <w:color w:val="000000" w:themeColor="text1"/>
          <w:sz w:val="28"/>
          <w:szCs w:val="28"/>
        </w:rPr>
        <w:t>with</w:t>
      </w:r>
      <w:proofErr w:type="spellEnd"/>
      <w:r w:rsidRPr="0063680B">
        <w:rPr>
          <w:color w:val="000000" w:themeColor="text1"/>
          <w:sz w:val="28"/>
          <w:szCs w:val="28"/>
        </w:rPr>
        <w:t xml:space="preserve"> </w:t>
      </w:r>
      <w:proofErr w:type="spellStart"/>
      <w:r w:rsidRPr="0063680B">
        <w:rPr>
          <w:color w:val="000000" w:themeColor="text1"/>
          <w:sz w:val="28"/>
          <w:szCs w:val="28"/>
        </w:rPr>
        <w:t>their</w:t>
      </w:r>
      <w:proofErr w:type="spellEnd"/>
      <w:r w:rsidRPr="0063680B">
        <w:rPr>
          <w:color w:val="000000" w:themeColor="text1"/>
          <w:sz w:val="28"/>
          <w:szCs w:val="28"/>
        </w:rPr>
        <w:t xml:space="preserve"> </w:t>
      </w:r>
      <w:proofErr w:type="spellStart"/>
      <w:r w:rsidRPr="0063680B">
        <w:rPr>
          <w:color w:val="000000" w:themeColor="text1"/>
          <w:sz w:val="28"/>
          <w:szCs w:val="28"/>
        </w:rPr>
        <w:t>implementation</w:t>
      </w:r>
      <w:proofErr w:type="spellEnd"/>
      <w:r w:rsidRPr="0063680B">
        <w:rPr>
          <w:color w:val="000000" w:themeColor="text1"/>
          <w:sz w:val="28"/>
          <w:szCs w:val="28"/>
        </w:rPr>
        <w:t xml:space="preserve"> </w:t>
      </w:r>
      <w:proofErr w:type="spellStart"/>
      <w:r w:rsidRPr="0063680B">
        <w:rPr>
          <w:color w:val="000000" w:themeColor="text1"/>
          <w:sz w:val="28"/>
          <w:szCs w:val="28"/>
        </w:rPr>
        <w:t>contact</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teacher</w:t>
      </w:r>
      <w:proofErr w:type="spellEnd"/>
      <w:r w:rsidR="00537C37"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advance</w:t>
      </w:r>
      <w:proofErr w:type="spellEnd"/>
      <w:r w:rsidR="00537C37" w:rsidRPr="0063680B">
        <w:rPr>
          <w:color w:val="000000" w:themeColor="text1"/>
          <w:sz w:val="28"/>
          <w:szCs w:val="28"/>
        </w:rPr>
        <w:t>.</w:t>
      </w:r>
    </w:p>
    <w:p w14:paraId="5B20A8BE" w14:textId="77777777" w:rsidR="00AA38D4" w:rsidRPr="0063680B" w:rsidRDefault="00AA38D4" w:rsidP="00AA38D4">
      <w:pPr>
        <w:keepNext/>
        <w:ind w:firstLine="540"/>
        <w:jc w:val="both"/>
        <w:outlineLvl w:val="2"/>
        <w:rPr>
          <w:color w:val="000000" w:themeColor="text1"/>
          <w:sz w:val="28"/>
          <w:szCs w:val="28"/>
          <w:lang w:val="en-US"/>
        </w:rPr>
      </w:pP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study</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discipline</w:t>
      </w:r>
      <w:proofErr w:type="spellEnd"/>
      <w:r w:rsidRPr="0063680B">
        <w:rPr>
          <w:color w:val="000000" w:themeColor="text1"/>
          <w:sz w:val="28"/>
          <w:szCs w:val="28"/>
        </w:rPr>
        <w:t xml:space="preserve"> </w:t>
      </w:r>
      <w:proofErr w:type="spellStart"/>
      <w:r w:rsidRPr="0063680B">
        <w:rPr>
          <w:color w:val="000000" w:themeColor="text1"/>
          <w:sz w:val="28"/>
          <w:szCs w:val="28"/>
        </w:rPr>
        <w:t>ends</w:t>
      </w:r>
      <w:proofErr w:type="spellEnd"/>
      <w:r w:rsidRPr="0063680B">
        <w:rPr>
          <w:color w:val="000000" w:themeColor="text1"/>
          <w:sz w:val="28"/>
          <w:szCs w:val="28"/>
        </w:rPr>
        <w:t xml:space="preserve"> </w:t>
      </w:r>
      <w:proofErr w:type="spellStart"/>
      <w:r w:rsidRPr="0063680B">
        <w:rPr>
          <w:color w:val="000000" w:themeColor="text1"/>
          <w:sz w:val="28"/>
          <w:szCs w:val="28"/>
        </w:rPr>
        <w:t>with</w:t>
      </w:r>
      <w:proofErr w:type="spellEnd"/>
      <w:r w:rsidRPr="0063680B">
        <w:rPr>
          <w:color w:val="000000" w:themeColor="text1"/>
          <w:sz w:val="28"/>
          <w:szCs w:val="28"/>
        </w:rPr>
        <w:t xml:space="preserve"> </w:t>
      </w:r>
      <w:proofErr w:type="spellStart"/>
      <w:r w:rsidRPr="0063680B">
        <w:rPr>
          <w:color w:val="000000" w:themeColor="text1"/>
          <w:sz w:val="28"/>
          <w:szCs w:val="28"/>
        </w:rPr>
        <w:t>an</w:t>
      </w:r>
      <w:proofErr w:type="spellEnd"/>
      <w:r w:rsidRPr="0063680B">
        <w:rPr>
          <w:color w:val="000000" w:themeColor="text1"/>
          <w:sz w:val="28"/>
          <w:szCs w:val="28"/>
        </w:rPr>
        <w:t xml:space="preserve"> </w:t>
      </w:r>
      <w:proofErr w:type="spellStart"/>
      <w:r w:rsidRPr="0063680B">
        <w:rPr>
          <w:color w:val="000000" w:themeColor="text1"/>
          <w:sz w:val="28"/>
          <w:szCs w:val="28"/>
        </w:rPr>
        <w:t>exam</w:t>
      </w:r>
      <w:proofErr w:type="spellEnd"/>
      <w:r w:rsidRPr="0063680B">
        <w:rPr>
          <w:color w:val="000000" w:themeColor="text1"/>
          <w:sz w:val="28"/>
          <w:szCs w:val="28"/>
        </w:rPr>
        <w:t xml:space="preserve">, </w:t>
      </w:r>
      <w:proofErr w:type="spellStart"/>
      <w:r w:rsidRPr="0063680B">
        <w:rPr>
          <w:color w:val="000000" w:themeColor="text1"/>
          <w:sz w:val="28"/>
          <w:szCs w:val="28"/>
        </w:rPr>
        <w:t>so</w:t>
      </w:r>
      <w:proofErr w:type="spellEnd"/>
      <w:r w:rsidRPr="0063680B">
        <w:rPr>
          <w:color w:val="000000" w:themeColor="text1"/>
          <w:sz w:val="28"/>
          <w:szCs w:val="28"/>
        </w:rPr>
        <w:t xml:space="preserve"> </w:t>
      </w:r>
      <w:proofErr w:type="spellStart"/>
      <w:r w:rsidRPr="0063680B">
        <w:rPr>
          <w:color w:val="000000" w:themeColor="text1"/>
          <w:sz w:val="28"/>
          <w:szCs w:val="28"/>
        </w:rPr>
        <w:t>in</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process</w:t>
      </w:r>
      <w:proofErr w:type="spellEnd"/>
      <w:r w:rsidRPr="0063680B">
        <w:rPr>
          <w:color w:val="000000" w:themeColor="text1"/>
          <w:sz w:val="28"/>
          <w:szCs w:val="28"/>
        </w:rPr>
        <w:t xml:space="preserve"> </w:t>
      </w:r>
      <w:proofErr w:type="spellStart"/>
      <w:r w:rsidRPr="0063680B">
        <w:rPr>
          <w:color w:val="000000" w:themeColor="text1"/>
          <w:sz w:val="28"/>
          <w:szCs w:val="28"/>
        </w:rPr>
        <w:t>of</w:t>
      </w:r>
      <w:proofErr w:type="spellEnd"/>
      <w:r w:rsidRPr="0063680B">
        <w:rPr>
          <w:color w:val="000000" w:themeColor="text1"/>
          <w:sz w:val="28"/>
          <w:szCs w:val="28"/>
        </w:rPr>
        <w:t xml:space="preserve"> </w:t>
      </w:r>
      <w:proofErr w:type="spellStart"/>
      <w:r w:rsidRPr="0063680B">
        <w:rPr>
          <w:color w:val="000000" w:themeColor="text1"/>
          <w:sz w:val="28"/>
          <w:szCs w:val="28"/>
        </w:rPr>
        <w:t>studying</w:t>
      </w:r>
      <w:proofErr w:type="spellEnd"/>
      <w:r w:rsidRPr="0063680B">
        <w:rPr>
          <w:color w:val="000000" w:themeColor="text1"/>
          <w:sz w:val="28"/>
          <w:szCs w:val="28"/>
        </w:rPr>
        <w:t xml:space="preserve"> </w:t>
      </w:r>
      <w:proofErr w:type="spellStart"/>
      <w:r w:rsidRPr="0063680B">
        <w:rPr>
          <w:color w:val="000000" w:themeColor="text1"/>
          <w:sz w:val="28"/>
          <w:szCs w:val="28"/>
        </w:rPr>
        <w:t>various</w:t>
      </w:r>
      <w:proofErr w:type="spellEnd"/>
      <w:r w:rsidRPr="0063680B">
        <w:rPr>
          <w:color w:val="000000" w:themeColor="text1"/>
          <w:sz w:val="28"/>
          <w:szCs w:val="28"/>
        </w:rPr>
        <w:t xml:space="preserve"> </w:t>
      </w:r>
      <w:proofErr w:type="spellStart"/>
      <w:r w:rsidRPr="0063680B">
        <w:rPr>
          <w:color w:val="000000" w:themeColor="text1"/>
          <w:sz w:val="28"/>
          <w:szCs w:val="28"/>
        </w:rPr>
        <w:t>topics</w:t>
      </w:r>
      <w:proofErr w:type="spellEnd"/>
      <w:r w:rsidRPr="0063680B">
        <w:rPr>
          <w:color w:val="000000" w:themeColor="text1"/>
          <w:sz w:val="28"/>
          <w:szCs w:val="28"/>
        </w:rPr>
        <w:t xml:space="preserve">, </w:t>
      </w:r>
      <w:proofErr w:type="spellStart"/>
      <w:r w:rsidRPr="0063680B">
        <w:rPr>
          <w:color w:val="000000" w:themeColor="text1"/>
          <w:sz w:val="28"/>
          <w:szCs w:val="28"/>
        </w:rPr>
        <w:t>it</w:t>
      </w:r>
      <w:proofErr w:type="spellEnd"/>
      <w:r w:rsidRPr="0063680B">
        <w:rPr>
          <w:color w:val="000000" w:themeColor="text1"/>
          <w:sz w:val="28"/>
          <w:szCs w:val="28"/>
        </w:rPr>
        <w:t xml:space="preserve"> </w:t>
      </w:r>
      <w:proofErr w:type="spellStart"/>
      <w:r w:rsidRPr="0063680B">
        <w:rPr>
          <w:color w:val="000000" w:themeColor="text1"/>
          <w:sz w:val="28"/>
          <w:szCs w:val="28"/>
        </w:rPr>
        <w:t>is</w:t>
      </w:r>
      <w:proofErr w:type="spellEnd"/>
      <w:r w:rsidRPr="0063680B">
        <w:rPr>
          <w:color w:val="000000" w:themeColor="text1"/>
          <w:sz w:val="28"/>
          <w:szCs w:val="28"/>
        </w:rPr>
        <w:t xml:space="preserve"> </w:t>
      </w:r>
      <w:proofErr w:type="spellStart"/>
      <w:r w:rsidRPr="0063680B">
        <w:rPr>
          <w:color w:val="000000" w:themeColor="text1"/>
          <w:sz w:val="28"/>
          <w:szCs w:val="28"/>
        </w:rPr>
        <w:t>advisable</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pay</w:t>
      </w:r>
      <w:proofErr w:type="spellEnd"/>
      <w:r w:rsidRPr="0063680B">
        <w:rPr>
          <w:color w:val="000000" w:themeColor="text1"/>
          <w:sz w:val="28"/>
          <w:szCs w:val="28"/>
        </w:rPr>
        <w:t xml:space="preserve"> </w:t>
      </w:r>
      <w:proofErr w:type="spellStart"/>
      <w:r w:rsidRPr="0063680B">
        <w:rPr>
          <w:color w:val="000000" w:themeColor="text1"/>
          <w:sz w:val="28"/>
          <w:szCs w:val="28"/>
        </w:rPr>
        <w:t>attention</w:t>
      </w:r>
      <w:proofErr w:type="spellEnd"/>
      <w:r w:rsidRPr="0063680B">
        <w:rPr>
          <w:color w:val="000000" w:themeColor="text1"/>
          <w:sz w:val="28"/>
          <w:szCs w:val="28"/>
        </w:rPr>
        <w:t xml:space="preserve"> </w:t>
      </w:r>
      <w:proofErr w:type="spellStart"/>
      <w:r w:rsidRPr="0063680B">
        <w:rPr>
          <w:color w:val="000000" w:themeColor="text1"/>
          <w:sz w:val="28"/>
          <w:szCs w:val="28"/>
        </w:rPr>
        <w:t>to</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questions</w:t>
      </w:r>
      <w:proofErr w:type="spellEnd"/>
      <w:r w:rsidRPr="0063680B">
        <w:rPr>
          <w:color w:val="000000" w:themeColor="text1"/>
          <w:sz w:val="28"/>
          <w:szCs w:val="28"/>
        </w:rPr>
        <w:t xml:space="preserve"> </w:t>
      </w:r>
      <w:proofErr w:type="spellStart"/>
      <w:r w:rsidRPr="0063680B">
        <w:rPr>
          <w:color w:val="000000" w:themeColor="text1"/>
          <w:sz w:val="28"/>
          <w:szCs w:val="28"/>
        </w:rPr>
        <w:t>submitted</w:t>
      </w:r>
      <w:proofErr w:type="spellEnd"/>
      <w:r w:rsidRPr="0063680B">
        <w:rPr>
          <w:color w:val="000000" w:themeColor="text1"/>
          <w:sz w:val="28"/>
          <w:szCs w:val="28"/>
        </w:rPr>
        <w:t xml:space="preserve"> </w:t>
      </w:r>
      <w:proofErr w:type="spellStart"/>
      <w:r w:rsidRPr="0063680B">
        <w:rPr>
          <w:color w:val="000000" w:themeColor="text1"/>
          <w:sz w:val="28"/>
          <w:szCs w:val="28"/>
        </w:rPr>
        <w:t>for</w:t>
      </w:r>
      <w:proofErr w:type="spellEnd"/>
      <w:r w:rsidRPr="0063680B">
        <w:rPr>
          <w:color w:val="000000" w:themeColor="text1"/>
          <w:sz w:val="28"/>
          <w:szCs w:val="28"/>
        </w:rPr>
        <w:t xml:space="preserve"> </w:t>
      </w:r>
      <w:proofErr w:type="spellStart"/>
      <w:r w:rsidRPr="0063680B">
        <w:rPr>
          <w:color w:val="000000" w:themeColor="text1"/>
          <w:sz w:val="28"/>
          <w:szCs w:val="28"/>
        </w:rPr>
        <w:t>the</w:t>
      </w:r>
      <w:proofErr w:type="spellEnd"/>
      <w:r w:rsidRPr="0063680B">
        <w:rPr>
          <w:color w:val="000000" w:themeColor="text1"/>
          <w:sz w:val="28"/>
          <w:szCs w:val="28"/>
        </w:rPr>
        <w:t xml:space="preserve"> </w:t>
      </w:r>
      <w:proofErr w:type="spellStart"/>
      <w:r w:rsidRPr="0063680B">
        <w:rPr>
          <w:color w:val="000000" w:themeColor="text1"/>
          <w:sz w:val="28"/>
          <w:szCs w:val="28"/>
        </w:rPr>
        <w:t>exam</w:t>
      </w:r>
      <w:proofErr w:type="spellEnd"/>
      <w:r w:rsidRPr="0063680B">
        <w:rPr>
          <w:color w:val="000000" w:themeColor="text1"/>
          <w:sz w:val="28"/>
          <w:szCs w:val="28"/>
        </w:rPr>
        <w:t>.</w:t>
      </w:r>
    </w:p>
    <w:p w14:paraId="0EF66D39" w14:textId="77777777" w:rsidR="00AA38D4" w:rsidRPr="0063680B" w:rsidRDefault="00AA38D4" w:rsidP="00AA38D4">
      <w:pPr>
        <w:keepNext/>
        <w:ind w:firstLine="540"/>
        <w:jc w:val="both"/>
        <w:outlineLvl w:val="2"/>
        <w:rPr>
          <w:color w:val="000000" w:themeColor="text1"/>
          <w:sz w:val="28"/>
          <w:szCs w:val="28"/>
          <w:lang w:val="en-US"/>
        </w:rPr>
      </w:pPr>
    </w:p>
    <w:p w14:paraId="1EC8E246" w14:textId="77777777" w:rsidR="004F1244" w:rsidRPr="00D7500E" w:rsidRDefault="002C15E5" w:rsidP="00F23281">
      <w:pPr>
        <w:keepNext/>
        <w:ind w:firstLine="540"/>
        <w:jc w:val="center"/>
        <w:outlineLvl w:val="2"/>
        <w:rPr>
          <w:rFonts w:eastAsia="Times New Roman"/>
          <w:b/>
          <w:bCs/>
          <w:color w:val="00B050"/>
          <w:sz w:val="28"/>
          <w:szCs w:val="28"/>
          <w:lang w:eastAsia="ru-RU"/>
        </w:rPr>
      </w:pPr>
      <w:r w:rsidRPr="002C15E5">
        <w:rPr>
          <w:b/>
          <w:sz w:val="28"/>
          <w:szCs w:val="28"/>
        </w:rPr>
        <w:t>COURSE OBJECTIVE</w:t>
      </w:r>
      <w:r w:rsidR="00630B0C" w:rsidRPr="00044C4D">
        <w:rPr>
          <w:rFonts w:eastAsia="Times New Roman"/>
          <w:b/>
          <w:bCs/>
          <w:color w:val="00B050"/>
          <w:sz w:val="28"/>
          <w:szCs w:val="28"/>
          <w:lang w:eastAsia="ru-RU"/>
        </w:rPr>
        <w:t>:</w:t>
      </w:r>
    </w:p>
    <w:p w14:paraId="1B9D649C" w14:textId="77777777" w:rsidR="00630B0C" w:rsidRPr="00D7500E" w:rsidRDefault="00630B0C" w:rsidP="00F23281">
      <w:pPr>
        <w:keepNext/>
        <w:ind w:firstLine="540"/>
        <w:jc w:val="center"/>
        <w:outlineLvl w:val="2"/>
        <w:rPr>
          <w:rFonts w:eastAsia="Times New Roman"/>
          <w:b/>
          <w:bCs/>
          <w:color w:val="00B050"/>
          <w:sz w:val="28"/>
          <w:szCs w:val="28"/>
          <w:lang w:eastAsia="ru-RU"/>
        </w:rPr>
      </w:pPr>
    </w:p>
    <w:p w14:paraId="00296B99" w14:textId="77777777" w:rsidR="002C15E5" w:rsidRPr="0063680B" w:rsidRDefault="002C15E5" w:rsidP="001A6FC4">
      <w:pPr>
        <w:ind w:firstLine="540"/>
        <w:jc w:val="both"/>
        <w:rPr>
          <w:rFonts w:eastAsia="Times New Roman"/>
          <w:b/>
          <w:i/>
          <w:color w:val="000000" w:themeColor="text1"/>
          <w:sz w:val="28"/>
          <w:szCs w:val="28"/>
          <w:lang w:val="en-US" w:eastAsia="ru-RU"/>
        </w:rPr>
      </w:pPr>
      <w:proofErr w:type="spellStart"/>
      <w:r w:rsidRPr="0063680B">
        <w:rPr>
          <w:rFonts w:eastAsia="Times New Roman"/>
          <w:b/>
          <w:i/>
          <w:color w:val="000000" w:themeColor="text1"/>
          <w:sz w:val="28"/>
          <w:szCs w:val="28"/>
          <w:lang w:eastAsia="ru-RU"/>
        </w:rPr>
        <w:t>mastering</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by</w:t>
      </w:r>
      <w:proofErr w:type="spellEnd"/>
      <w:r w:rsidRPr="0063680B">
        <w:rPr>
          <w:rFonts w:eastAsia="Times New Roman"/>
          <w:b/>
          <w:i/>
          <w:color w:val="000000" w:themeColor="text1"/>
          <w:sz w:val="28"/>
          <w:szCs w:val="28"/>
          <w:lang w:eastAsia="ru-RU"/>
        </w:rPr>
        <w:t xml:space="preserve"> </w:t>
      </w:r>
      <w:r w:rsidRPr="0063680B">
        <w:rPr>
          <w:rFonts w:eastAsia="Times New Roman"/>
          <w:b/>
          <w:i/>
          <w:color w:val="000000" w:themeColor="text1"/>
          <w:sz w:val="28"/>
          <w:szCs w:val="28"/>
          <w:lang w:val="en-US" w:eastAsia="ru-RU"/>
        </w:rPr>
        <w:t>students</w:t>
      </w:r>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of</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modern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knowledge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of</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the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organization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of</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the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health</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care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system</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in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the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country</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as</w:t>
      </w:r>
      <w:proofErr w:type="spellEnd"/>
      <w:r w:rsidRPr="0063680B">
        <w:rPr>
          <w:rFonts w:eastAsia="Times New Roman"/>
          <w:b/>
          <w:i/>
          <w:color w:val="000000" w:themeColor="text1"/>
          <w:sz w:val="28"/>
          <w:szCs w:val="28"/>
          <w:lang w:eastAsia="ru-RU"/>
        </w:rPr>
        <w:t xml:space="preserve"> a </w:t>
      </w:r>
      <w:proofErr w:type="spellStart"/>
      <w:r w:rsidRPr="0063680B">
        <w:rPr>
          <w:rFonts w:eastAsia="Times New Roman"/>
          <w:b/>
          <w:i/>
          <w:color w:val="000000" w:themeColor="text1"/>
          <w:sz w:val="28"/>
          <w:szCs w:val="28"/>
          <w:lang w:eastAsia="ru-RU"/>
        </w:rPr>
        <w:t>whole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and</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in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certain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areas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its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legal</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regulation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and</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trends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and</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prospects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of</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health</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care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reform</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well</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mastering</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the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skills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of</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using</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this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knowledge</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in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professional</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activities</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in</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public</w:t>
      </w:r>
      <w:proofErr w:type="spellEnd"/>
      <w:r w:rsidRPr="0063680B">
        <w:rPr>
          <w:rFonts w:eastAsia="Times New Roman"/>
          <w:b/>
          <w:i/>
          <w:color w:val="000000" w:themeColor="text1"/>
          <w:sz w:val="28"/>
          <w:szCs w:val="28"/>
          <w:lang w:eastAsia="ru-RU"/>
        </w:rPr>
        <w:t xml:space="preserve"> </w:t>
      </w:r>
      <w:proofErr w:type="spellStart"/>
      <w:r w:rsidRPr="0063680B">
        <w:rPr>
          <w:rFonts w:eastAsia="Times New Roman"/>
          <w:b/>
          <w:i/>
          <w:color w:val="000000" w:themeColor="text1"/>
          <w:sz w:val="28"/>
          <w:szCs w:val="28"/>
          <w:lang w:eastAsia="ru-RU"/>
        </w:rPr>
        <w:t>health</w:t>
      </w:r>
      <w:proofErr w:type="spellEnd"/>
      <w:r w:rsidRPr="0063680B">
        <w:rPr>
          <w:rFonts w:eastAsia="Times New Roman"/>
          <w:b/>
          <w:i/>
          <w:color w:val="000000" w:themeColor="text1"/>
          <w:sz w:val="28"/>
          <w:szCs w:val="28"/>
          <w:lang w:eastAsia="ru-RU"/>
        </w:rPr>
        <w:t>.</w:t>
      </w:r>
    </w:p>
    <w:p w14:paraId="50118587" w14:textId="77777777" w:rsidR="00C27CD4" w:rsidRPr="0063680B" w:rsidRDefault="002C15E5" w:rsidP="001A6FC4">
      <w:pPr>
        <w:ind w:firstLine="540"/>
        <w:jc w:val="both"/>
        <w:rPr>
          <w:rFonts w:eastAsia="Times New Roman"/>
          <w:color w:val="000000" w:themeColor="text1"/>
          <w:sz w:val="28"/>
          <w:szCs w:val="28"/>
          <w:lang w:eastAsia="ru-RU"/>
        </w:rPr>
      </w:pP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particular</w:t>
      </w:r>
      <w:proofErr w:type="spellEnd"/>
      <w:r w:rsidRPr="0063680B">
        <w:rPr>
          <w:rFonts w:eastAsia="Times New Roman"/>
          <w:color w:val="000000" w:themeColor="text1"/>
          <w:sz w:val="28"/>
          <w:szCs w:val="28"/>
          <w:lang w:eastAsia="ru-RU"/>
        </w:rPr>
        <w:t xml:space="preserve">, </w:t>
      </w:r>
      <w:r w:rsidRPr="0063680B">
        <w:rPr>
          <w:rFonts w:eastAsia="Times New Roman"/>
          <w:color w:val="000000" w:themeColor="text1"/>
          <w:sz w:val="28"/>
          <w:szCs w:val="28"/>
          <w:lang w:val="en-US" w:eastAsia="ru-RU"/>
        </w:rPr>
        <w:t>students</w:t>
      </w:r>
      <w:r w:rsidRPr="0063680B">
        <w:rPr>
          <w:rFonts w:eastAsia="Times New Roman"/>
          <w:color w:val="000000" w:themeColor="text1"/>
          <w:sz w:val="28"/>
          <w:szCs w:val="28"/>
          <w:lang w:eastAsia="ru-RU"/>
        </w:rPr>
        <w:t xml:space="preserve"> </w:t>
      </w:r>
      <w:r w:rsidRPr="0063680B">
        <w:rPr>
          <w:rFonts w:eastAsia="Times New Roman"/>
          <w:color w:val="000000" w:themeColor="text1"/>
          <w:sz w:val="28"/>
          <w:szCs w:val="28"/>
          <w:lang w:val="en-US" w:eastAsia="ru-RU"/>
        </w:rPr>
        <w:t>must</w:t>
      </w:r>
      <w:r w:rsidRPr="0063680B">
        <w:rPr>
          <w:rFonts w:eastAsia="Times New Roman"/>
          <w:color w:val="000000" w:themeColor="text1"/>
          <w:sz w:val="28"/>
          <w:szCs w:val="28"/>
          <w:lang w:eastAsia="ru-RU"/>
        </w:rPr>
        <w:t>:</w:t>
      </w:r>
    </w:p>
    <w:p w14:paraId="4B3C67AE" w14:textId="77777777" w:rsidR="00B349A5" w:rsidRPr="0063680B" w:rsidRDefault="007E1AB2" w:rsidP="00B349A5">
      <w:pPr>
        <w:ind w:firstLine="540"/>
        <w:jc w:val="both"/>
        <w:rPr>
          <w:rFonts w:eastAsia="Times New Roman"/>
          <w:color w:val="000000" w:themeColor="text1"/>
          <w:sz w:val="28"/>
          <w:szCs w:val="28"/>
          <w:lang w:val="en-US" w:eastAsia="ru-RU"/>
        </w:rPr>
      </w:pPr>
      <w:r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know</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basic</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theoretical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concepts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health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types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health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systems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their</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characteristics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advantages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disadvantages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essence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key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aspects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health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Ukraine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strategy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main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characteristics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problems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health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reform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regulatory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support</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health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essence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primary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features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types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according</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to</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content</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degree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complexity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principles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specialized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highly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specialized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institutions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doctors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who</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provide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features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inpatient</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reform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forms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for</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certain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groups</w:t>
      </w:r>
      <w:proofErr w:type="spellEnd"/>
      <w:r w:rsidR="00EC46BD" w:rsidRPr="0063680B">
        <w:rPr>
          <w:rFonts w:eastAsia="Times New Roman"/>
          <w:color w:val="000000" w:themeColor="text1"/>
          <w:sz w:val="28"/>
          <w:szCs w:val="28"/>
          <w:lang w:eastAsia="ru-RU"/>
        </w:rPr>
        <w:t>;</w:t>
      </w:r>
      <w:r w:rsidR="00BB55F6"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essence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hospital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districts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principles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their</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creation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role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modern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health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system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content</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significance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features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for</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elderly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palliative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hospice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essence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content</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system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maternity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childhood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protection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organization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work</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institutions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maternity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childhood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protection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system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the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content</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emergency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system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tasks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features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reform</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structure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tasks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functions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interaction</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with</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various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institutions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basic</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concepts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and</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terms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quality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medical</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care</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methods</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of</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quality</w:t>
      </w:r>
      <w:proofErr w:type="spellEnd"/>
      <w:r w:rsidR="002C15E5" w:rsidRPr="0063680B">
        <w:rPr>
          <w:rFonts w:eastAsia="Times New Roman"/>
          <w:color w:val="000000" w:themeColor="text1"/>
          <w:sz w:val="28"/>
          <w:szCs w:val="28"/>
          <w:lang w:eastAsia="ru-RU"/>
        </w:rPr>
        <w:t xml:space="preserve"> </w:t>
      </w:r>
      <w:proofErr w:type="spellStart"/>
      <w:r w:rsidR="002C15E5" w:rsidRPr="0063680B">
        <w:rPr>
          <w:rFonts w:eastAsia="Times New Roman"/>
          <w:color w:val="000000" w:themeColor="text1"/>
          <w:sz w:val="28"/>
          <w:szCs w:val="28"/>
          <w:lang w:eastAsia="ru-RU"/>
        </w:rPr>
        <w:t>assessment</w:t>
      </w:r>
      <w:proofErr w:type="spellEnd"/>
      <w:r w:rsidR="00EC46BD" w:rsidRPr="0063680B">
        <w:rPr>
          <w:rFonts w:eastAsia="Times New Roman"/>
          <w:color w:val="000000" w:themeColor="text1"/>
          <w:sz w:val="28"/>
          <w:szCs w:val="28"/>
          <w:lang w:eastAsia="ru-RU"/>
        </w:rPr>
        <w:t>;</w:t>
      </w:r>
      <w:r w:rsidR="00BB55F6"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factors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influencing</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efficiency</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health</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care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facilities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and</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use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statistical</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methods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to</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analyze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activities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health</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care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facilities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and</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determine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impact</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factors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features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organization</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medical</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examination</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disability</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basic</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principles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health</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care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management</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and</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management</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decision-making</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personnel</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management</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features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modern</w:t>
      </w:r>
      <w:proofErr w:type="spellEnd"/>
      <w:r w:rsidR="00B349A5" w:rsidRPr="0063680B">
        <w:rPr>
          <w:rFonts w:eastAsia="Times New Roman"/>
          <w:color w:val="000000" w:themeColor="text1"/>
          <w:sz w:val="28"/>
          <w:szCs w:val="28"/>
          <w:lang w:eastAsia="ru-RU"/>
        </w:rPr>
        <w:t xml:space="preserve"> e-</w:t>
      </w:r>
      <w:proofErr w:type="spellStart"/>
      <w:r w:rsidR="00B349A5" w:rsidRPr="0063680B">
        <w:rPr>
          <w:rFonts w:eastAsia="Times New Roman"/>
          <w:color w:val="000000" w:themeColor="text1"/>
          <w:sz w:val="28"/>
          <w:szCs w:val="28"/>
          <w:lang w:eastAsia="ru-RU"/>
        </w:rPr>
        <w:t>health</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system</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and</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the</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provision</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of</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information</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resources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and</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health</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services</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using</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electronic</w:t>
      </w:r>
      <w:proofErr w:type="spellEnd"/>
      <w:r w:rsidR="00B349A5" w:rsidRPr="0063680B">
        <w:rPr>
          <w:rFonts w:eastAsia="Times New Roman"/>
          <w:color w:val="000000" w:themeColor="text1"/>
          <w:sz w:val="28"/>
          <w:szCs w:val="28"/>
          <w:lang w:eastAsia="ru-RU"/>
        </w:rPr>
        <w:t xml:space="preserve"> </w:t>
      </w:r>
      <w:proofErr w:type="spellStart"/>
      <w:r w:rsidR="00B349A5" w:rsidRPr="0063680B">
        <w:rPr>
          <w:rFonts w:eastAsia="Times New Roman"/>
          <w:color w:val="000000" w:themeColor="text1"/>
          <w:sz w:val="28"/>
          <w:szCs w:val="28"/>
          <w:lang w:eastAsia="ru-RU"/>
        </w:rPr>
        <w:t>means</w:t>
      </w:r>
      <w:proofErr w:type="spellEnd"/>
      <w:r w:rsidR="00B349A5" w:rsidRPr="0063680B">
        <w:rPr>
          <w:rFonts w:eastAsia="Times New Roman"/>
          <w:color w:val="000000" w:themeColor="text1"/>
          <w:sz w:val="28"/>
          <w:szCs w:val="28"/>
          <w:lang w:eastAsia="ru-RU"/>
        </w:rPr>
        <w:t>.</w:t>
      </w:r>
    </w:p>
    <w:p w14:paraId="67626C0E" w14:textId="77777777" w:rsidR="00BB55F6" w:rsidRPr="0063680B" w:rsidRDefault="00B349A5" w:rsidP="00B349A5">
      <w:pPr>
        <w:ind w:firstLine="540"/>
        <w:jc w:val="both"/>
        <w:rPr>
          <w:rFonts w:eastAsia="Times New Roman"/>
          <w:color w:val="000000" w:themeColor="text1"/>
          <w:sz w:val="28"/>
          <w:szCs w:val="28"/>
          <w:lang w:eastAsia="ru-RU"/>
        </w:rPr>
      </w:pPr>
      <w:r w:rsidRPr="0063680B">
        <w:rPr>
          <w:rFonts w:eastAsia="Times New Roman"/>
          <w:color w:val="000000" w:themeColor="text1"/>
          <w:sz w:val="28"/>
          <w:szCs w:val="28"/>
          <w:lang w:eastAsia="ru-RU"/>
        </w:rPr>
        <w:t>–</w:t>
      </w:r>
      <w:r w:rsidRPr="0063680B">
        <w:rPr>
          <w:rFonts w:eastAsia="Times New Roman"/>
          <w:color w:val="000000" w:themeColor="text1"/>
          <w:sz w:val="28"/>
          <w:szCs w:val="28"/>
          <w:lang w:val="en-US" w:eastAsia="ru-RU"/>
        </w:rPr>
        <w:t> </w:t>
      </w:r>
      <w:proofErr w:type="spellStart"/>
      <w:r w:rsidRPr="0063680B">
        <w:rPr>
          <w:rFonts w:eastAsia="Times New Roman"/>
          <w:color w:val="000000" w:themeColor="text1"/>
          <w:sz w:val="28"/>
          <w:szCs w:val="28"/>
          <w:lang w:eastAsia="ru-RU"/>
        </w:rPr>
        <w:t>learn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to</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distinguish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between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types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identify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their</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advantages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disadvantages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characterize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financial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personnel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support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work</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with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legal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documents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field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work</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with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information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from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various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sources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reform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Ukraine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lastRenderedPageBreak/>
        <w:t>identify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problems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state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prospects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reforms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state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apply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knowledge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organization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country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peculiarities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Ukraine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as</w:t>
      </w:r>
      <w:proofErr w:type="spellEnd"/>
      <w:r w:rsidRPr="0063680B">
        <w:rPr>
          <w:rFonts w:eastAsia="Times New Roman"/>
          <w:color w:val="000000" w:themeColor="text1"/>
          <w:sz w:val="28"/>
          <w:szCs w:val="28"/>
          <w:lang w:eastAsia="ru-RU"/>
        </w:rPr>
        <w:t xml:space="preserve"> a </w:t>
      </w:r>
      <w:proofErr w:type="spellStart"/>
      <w:r w:rsidRPr="0063680B">
        <w:rPr>
          <w:rFonts w:eastAsia="Times New Roman"/>
          <w:color w:val="000000" w:themeColor="text1"/>
          <w:sz w:val="28"/>
          <w:szCs w:val="28"/>
          <w:lang w:eastAsia="ru-RU"/>
        </w:rPr>
        <w:t>whole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its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main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directions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to</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analyze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situation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identify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problems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complex</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issues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well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develop</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implement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measures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public</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identify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areas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organizations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that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be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involved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certain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areas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professional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activity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public</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establishment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inter-sectoral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cooperation</w:t>
      </w:r>
      <w:proofErr w:type="spellEnd"/>
      <w:r w:rsidR="00BB55F6"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analyze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activities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different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levels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directions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properly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coordinate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activities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field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public</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with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peculiarities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organization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medical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develop</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proposals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measures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to</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improve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it</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increase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efficiency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public</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health</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system</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this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basis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apply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methods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for</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assessing</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quality</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of</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medical</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care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to</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the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population</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develop</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appropriate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recommendations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and</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measures</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to</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improve</w:t>
      </w:r>
      <w:proofErr w:type="spellEnd"/>
      <w:r w:rsidRPr="0063680B">
        <w:rPr>
          <w:rFonts w:eastAsia="Times New Roman"/>
          <w:color w:val="000000" w:themeColor="text1"/>
          <w:sz w:val="28"/>
          <w:szCs w:val="28"/>
          <w:lang w:eastAsia="ru-RU"/>
        </w:rPr>
        <w:t xml:space="preserve"> </w:t>
      </w:r>
      <w:proofErr w:type="spellStart"/>
      <w:r w:rsidRPr="0063680B">
        <w:rPr>
          <w:rFonts w:eastAsia="Times New Roman"/>
          <w:color w:val="000000" w:themeColor="text1"/>
          <w:sz w:val="28"/>
          <w:szCs w:val="28"/>
          <w:lang w:eastAsia="ru-RU"/>
        </w:rPr>
        <w:t>it</w:t>
      </w:r>
      <w:proofErr w:type="spellEnd"/>
      <w:r w:rsidR="00BB55F6"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analyze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factors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influencing</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activities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health</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care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facilities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develop</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measures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to</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improve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provision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medical</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care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understand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analyze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use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practice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knowledge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skills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medical</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examination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disability</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apply</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professional</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activities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basic</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knowledge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health</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care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management</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make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balanced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justified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management</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decisions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use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electronic</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means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electronic</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information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resources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systems</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for</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collecting</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analyzing</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information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in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field</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health</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care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optimizing</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the</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provision</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of</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medical</w:t>
      </w:r>
      <w:proofErr w:type="spellEnd"/>
      <w:r w:rsidR="00AA3AC0" w:rsidRPr="0063680B">
        <w:rPr>
          <w:rFonts w:eastAsia="Times New Roman"/>
          <w:color w:val="000000" w:themeColor="text1"/>
          <w:sz w:val="28"/>
          <w:szCs w:val="28"/>
          <w:lang w:eastAsia="ru-RU"/>
        </w:rPr>
        <w:t xml:space="preserve"> </w:t>
      </w:r>
      <w:proofErr w:type="spellStart"/>
      <w:r w:rsidR="00AA3AC0" w:rsidRPr="0063680B">
        <w:rPr>
          <w:rFonts w:eastAsia="Times New Roman"/>
          <w:color w:val="000000" w:themeColor="text1"/>
          <w:sz w:val="28"/>
          <w:szCs w:val="28"/>
          <w:lang w:eastAsia="ru-RU"/>
        </w:rPr>
        <w:t>services</w:t>
      </w:r>
      <w:proofErr w:type="spellEnd"/>
      <w:r w:rsidR="00AA3AC0" w:rsidRPr="0063680B">
        <w:rPr>
          <w:rFonts w:eastAsia="Times New Roman"/>
          <w:color w:val="000000" w:themeColor="text1"/>
          <w:sz w:val="28"/>
          <w:szCs w:val="28"/>
          <w:lang w:eastAsia="ru-RU"/>
        </w:rPr>
        <w:t>.</w:t>
      </w:r>
    </w:p>
    <w:p w14:paraId="45D839DD" w14:textId="77777777" w:rsidR="001A6FC4" w:rsidRPr="007B7C59" w:rsidRDefault="001A6FC4" w:rsidP="00BB55F6">
      <w:pPr>
        <w:pStyle w:val="a6"/>
        <w:tabs>
          <w:tab w:val="left" w:pos="993"/>
        </w:tabs>
        <w:ind w:left="709"/>
        <w:jc w:val="both"/>
        <w:rPr>
          <w:rFonts w:eastAsia="Times New Roman"/>
          <w:sz w:val="28"/>
          <w:szCs w:val="28"/>
          <w:highlight w:val="yellow"/>
          <w:lang w:eastAsia="ru-RU"/>
        </w:rPr>
      </w:pPr>
    </w:p>
    <w:p w14:paraId="1330B8E4" w14:textId="77777777" w:rsidR="004F1244" w:rsidRPr="00044C4D" w:rsidRDefault="00044C4D" w:rsidP="00D15B51">
      <w:pPr>
        <w:ind w:firstLine="540"/>
        <w:jc w:val="center"/>
        <w:rPr>
          <w:rFonts w:eastAsia="Times New Roman"/>
          <w:b/>
          <w:bCs/>
          <w:sz w:val="28"/>
          <w:szCs w:val="28"/>
          <w:lang w:eastAsia="ru-RU"/>
        </w:rPr>
      </w:pPr>
      <w:r w:rsidRPr="00044C4D">
        <w:rPr>
          <w:b/>
          <w:sz w:val="28"/>
          <w:szCs w:val="28"/>
        </w:rPr>
        <w:t>COMPETENCIES</w:t>
      </w:r>
    </w:p>
    <w:p w14:paraId="4F31C1FE" w14:textId="77777777" w:rsidR="009E71E3" w:rsidRPr="00630B0C" w:rsidRDefault="00630B0C" w:rsidP="00630B0C">
      <w:pPr>
        <w:widowControl/>
        <w:autoSpaceDE/>
        <w:autoSpaceDN/>
        <w:ind w:firstLine="709"/>
        <w:jc w:val="both"/>
        <w:rPr>
          <w:sz w:val="28"/>
          <w:szCs w:val="28"/>
        </w:rPr>
      </w:pPr>
      <w:proofErr w:type="spellStart"/>
      <w:r w:rsidRPr="00115A61">
        <w:rPr>
          <w:sz w:val="28"/>
          <w:szCs w:val="28"/>
        </w:rPr>
        <w:t>In</w:t>
      </w:r>
      <w:proofErr w:type="spellEnd"/>
      <w:r w:rsidRPr="00115A61">
        <w:rPr>
          <w:sz w:val="28"/>
          <w:szCs w:val="28"/>
        </w:rPr>
        <w:t xml:space="preserve"> </w:t>
      </w:r>
      <w:proofErr w:type="spellStart"/>
      <w:r w:rsidRPr="00115A61">
        <w:rPr>
          <w:sz w:val="28"/>
          <w:szCs w:val="28"/>
        </w:rPr>
        <w:t>accordance</w:t>
      </w:r>
      <w:proofErr w:type="spellEnd"/>
      <w:r w:rsidRPr="00115A61">
        <w:rPr>
          <w:sz w:val="28"/>
          <w:szCs w:val="28"/>
        </w:rPr>
        <w:t xml:space="preserve"> </w:t>
      </w:r>
      <w:proofErr w:type="spellStart"/>
      <w:r w:rsidRPr="00115A61">
        <w:rPr>
          <w:sz w:val="28"/>
          <w:szCs w:val="28"/>
        </w:rPr>
        <w:t>with</w:t>
      </w:r>
      <w:proofErr w:type="spellEnd"/>
      <w:r w:rsidRPr="00115A61">
        <w:rPr>
          <w:sz w:val="28"/>
          <w:szCs w:val="28"/>
        </w:rPr>
        <w:t xml:space="preserve"> </w:t>
      </w:r>
      <w:proofErr w:type="spellStart"/>
      <w:r w:rsidRPr="00115A61">
        <w:rPr>
          <w:sz w:val="28"/>
          <w:szCs w:val="28"/>
        </w:rPr>
        <w:t>the</w:t>
      </w:r>
      <w:proofErr w:type="spellEnd"/>
      <w:r w:rsidRPr="00115A61">
        <w:rPr>
          <w:sz w:val="28"/>
          <w:szCs w:val="28"/>
        </w:rPr>
        <w:t xml:space="preserve"> </w:t>
      </w:r>
      <w:proofErr w:type="spellStart"/>
      <w:r w:rsidRPr="00115A61">
        <w:rPr>
          <w:sz w:val="28"/>
          <w:szCs w:val="28"/>
        </w:rPr>
        <w:t>requirements</w:t>
      </w:r>
      <w:proofErr w:type="spellEnd"/>
      <w:r w:rsidRPr="00115A61">
        <w:rPr>
          <w:sz w:val="28"/>
          <w:szCs w:val="28"/>
        </w:rPr>
        <w:t xml:space="preserve"> </w:t>
      </w:r>
      <w:proofErr w:type="spellStart"/>
      <w:r w:rsidRPr="00115A61">
        <w:rPr>
          <w:sz w:val="28"/>
          <w:szCs w:val="28"/>
        </w:rPr>
        <w:t>of</w:t>
      </w:r>
      <w:proofErr w:type="spellEnd"/>
      <w:r w:rsidRPr="00115A61">
        <w:rPr>
          <w:sz w:val="28"/>
          <w:szCs w:val="28"/>
        </w:rPr>
        <w:t xml:space="preserve"> </w:t>
      </w:r>
      <w:proofErr w:type="spellStart"/>
      <w:r w:rsidRPr="00115A61">
        <w:rPr>
          <w:sz w:val="28"/>
          <w:szCs w:val="28"/>
        </w:rPr>
        <w:t>the</w:t>
      </w:r>
      <w:proofErr w:type="spellEnd"/>
      <w:r w:rsidRPr="00115A61">
        <w:rPr>
          <w:sz w:val="28"/>
          <w:szCs w:val="28"/>
        </w:rPr>
        <w:t xml:space="preserve"> </w:t>
      </w:r>
      <w:proofErr w:type="spellStart"/>
      <w:r w:rsidRPr="00115A61">
        <w:rPr>
          <w:sz w:val="28"/>
          <w:szCs w:val="28"/>
        </w:rPr>
        <w:t>standard</w:t>
      </w:r>
      <w:proofErr w:type="spellEnd"/>
      <w:r w:rsidRPr="00115A61">
        <w:rPr>
          <w:sz w:val="28"/>
          <w:szCs w:val="28"/>
        </w:rPr>
        <w:t xml:space="preserve">, </w:t>
      </w:r>
      <w:proofErr w:type="spellStart"/>
      <w:r w:rsidRPr="00115A61">
        <w:rPr>
          <w:sz w:val="28"/>
          <w:szCs w:val="28"/>
        </w:rPr>
        <w:t>the</w:t>
      </w:r>
      <w:proofErr w:type="spellEnd"/>
      <w:r w:rsidRPr="00115A61">
        <w:rPr>
          <w:sz w:val="28"/>
          <w:szCs w:val="28"/>
        </w:rPr>
        <w:t xml:space="preserve"> </w:t>
      </w:r>
      <w:proofErr w:type="spellStart"/>
      <w:r w:rsidRPr="00115A61">
        <w:rPr>
          <w:sz w:val="28"/>
          <w:szCs w:val="28"/>
        </w:rPr>
        <w:t>discipline</w:t>
      </w:r>
      <w:proofErr w:type="spellEnd"/>
      <w:r w:rsidRPr="00115A61">
        <w:rPr>
          <w:sz w:val="28"/>
          <w:szCs w:val="28"/>
        </w:rPr>
        <w:t xml:space="preserve"> </w:t>
      </w:r>
      <w:proofErr w:type="spellStart"/>
      <w:r w:rsidRPr="00115A61">
        <w:rPr>
          <w:sz w:val="28"/>
          <w:szCs w:val="28"/>
        </w:rPr>
        <w:t>provides</w:t>
      </w:r>
      <w:proofErr w:type="spellEnd"/>
      <w:r w:rsidRPr="00115A61">
        <w:rPr>
          <w:sz w:val="28"/>
          <w:szCs w:val="28"/>
        </w:rPr>
        <w:t xml:space="preserve"> </w:t>
      </w:r>
      <w:proofErr w:type="spellStart"/>
      <w:r w:rsidRPr="00115A61">
        <w:rPr>
          <w:sz w:val="28"/>
          <w:szCs w:val="28"/>
        </w:rPr>
        <w:t>students</w:t>
      </w:r>
      <w:proofErr w:type="spellEnd"/>
      <w:r w:rsidRPr="00115A61">
        <w:rPr>
          <w:sz w:val="28"/>
          <w:szCs w:val="28"/>
        </w:rPr>
        <w:t xml:space="preserve"> </w:t>
      </w:r>
      <w:proofErr w:type="spellStart"/>
      <w:r w:rsidRPr="00115A61">
        <w:rPr>
          <w:sz w:val="28"/>
          <w:szCs w:val="28"/>
        </w:rPr>
        <w:t>with</w:t>
      </w:r>
      <w:proofErr w:type="spellEnd"/>
      <w:r w:rsidRPr="00115A61">
        <w:rPr>
          <w:sz w:val="28"/>
          <w:szCs w:val="28"/>
        </w:rPr>
        <w:t xml:space="preserve"> </w:t>
      </w:r>
      <w:proofErr w:type="spellStart"/>
      <w:r w:rsidRPr="00115A61">
        <w:rPr>
          <w:sz w:val="28"/>
          <w:szCs w:val="28"/>
        </w:rPr>
        <w:t>the</w:t>
      </w:r>
      <w:proofErr w:type="spellEnd"/>
      <w:r w:rsidRPr="00115A61">
        <w:rPr>
          <w:sz w:val="28"/>
          <w:szCs w:val="28"/>
        </w:rPr>
        <w:t xml:space="preserve"> </w:t>
      </w:r>
      <w:proofErr w:type="spellStart"/>
      <w:r w:rsidRPr="00115A61">
        <w:rPr>
          <w:sz w:val="28"/>
          <w:szCs w:val="28"/>
        </w:rPr>
        <w:t>acquisition</w:t>
      </w:r>
      <w:proofErr w:type="spellEnd"/>
      <w:r w:rsidRPr="00115A61">
        <w:rPr>
          <w:sz w:val="28"/>
          <w:szCs w:val="28"/>
        </w:rPr>
        <w:t xml:space="preserve"> </w:t>
      </w:r>
      <w:proofErr w:type="spellStart"/>
      <w:r w:rsidRPr="00115A61">
        <w:rPr>
          <w:sz w:val="28"/>
          <w:szCs w:val="28"/>
        </w:rPr>
        <w:t>of</w:t>
      </w:r>
      <w:proofErr w:type="spellEnd"/>
      <w:r w:rsidRPr="00115A61">
        <w:rPr>
          <w:sz w:val="28"/>
          <w:szCs w:val="28"/>
        </w:rPr>
        <w:t xml:space="preserve"> </w:t>
      </w:r>
      <w:proofErr w:type="spellStart"/>
      <w:r w:rsidRPr="00115A61">
        <w:rPr>
          <w:b/>
          <w:i/>
          <w:sz w:val="28"/>
          <w:szCs w:val="28"/>
        </w:rPr>
        <w:t>competencies</w:t>
      </w:r>
      <w:proofErr w:type="spellEnd"/>
      <w:r w:rsidRPr="00090AC1">
        <w:rPr>
          <w:b/>
          <w:bCs/>
          <w:sz w:val="28"/>
          <w:szCs w:val="28"/>
        </w:rPr>
        <w:t>:</w:t>
      </w:r>
      <w:r>
        <w:rPr>
          <w:sz w:val="28"/>
          <w:szCs w:val="28"/>
        </w:rPr>
        <w:t xml:space="preserve"> </w:t>
      </w:r>
      <w:r w:rsidR="009E71E3" w:rsidRPr="004C3A36">
        <w:rPr>
          <w:rFonts w:eastAsia="Times New Roman"/>
          <w:sz w:val="28"/>
          <w:szCs w:val="28"/>
          <w:lang w:eastAsia="ru-RU"/>
        </w:rPr>
        <w:t xml:space="preserve"> </w:t>
      </w:r>
    </w:p>
    <w:p w14:paraId="42EC0BD5" w14:textId="77777777" w:rsidR="009E71E3" w:rsidRPr="00AA3AC0" w:rsidRDefault="00AA3AC0" w:rsidP="00AA3AC0">
      <w:pPr>
        <w:widowControl/>
        <w:numPr>
          <w:ilvl w:val="0"/>
          <w:numId w:val="39"/>
        </w:numPr>
        <w:tabs>
          <w:tab w:val="left" w:pos="1134"/>
        </w:tabs>
        <w:autoSpaceDE/>
        <w:autoSpaceDN/>
        <w:jc w:val="both"/>
        <w:rPr>
          <w:rFonts w:eastAsia="Times New Roman"/>
          <w:b/>
          <w:bCs/>
          <w:i/>
          <w:iCs/>
          <w:sz w:val="28"/>
          <w:szCs w:val="28"/>
          <w:lang w:eastAsia="ru-RU"/>
        </w:rPr>
      </w:pPr>
      <w:proofErr w:type="spellStart"/>
      <w:r w:rsidRPr="00AA3AC0">
        <w:rPr>
          <w:rFonts w:eastAsia="Times New Roman"/>
          <w:i/>
          <w:iCs/>
          <w:sz w:val="28"/>
          <w:szCs w:val="28"/>
          <w:lang w:eastAsia="ru-RU"/>
        </w:rPr>
        <w:t>integral</w:t>
      </w:r>
      <w:proofErr w:type="spellEnd"/>
      <w:r w:rsidR="009E71E3" w:rsidRPr="00AA3AC0">
        <w:rPr>
          <w:rFonts w:eastAsia="Times New Roman"/>
          <w:bCs/>
          <w:i/>
          <w:iCs/>
          <w:sz w:val="28"/>
          <w:szCs w:val="28"/>
          <w:lang w:eastAsia="ru-RU"/>
        </w:rPr>
        <w:t>:</w:t>
      </w:r>
    </w:p>
    <w:p w14:paraId="748ECD0E" w14:textId="77777777" w:rsidR="00630B0C" w:rsidRPr="00630B0C" w:rsidRDefault="00630B0C" w:rsidP="00630B0C">
      <w:pPr>
        <w:widowControl/>
        <w:autoSpaceDE/>
        <w:autoSpaceDN/>
        <w:ind w:firstLine="708"/>
        <w:jc w:val="both"/>
        <w:rPr>
          <w:sz w:val="28"/>
          <w:szCs w:val="28"/>
        </w:rPr>
      </w:pPr>
      <w:proofErr w:type="spellStart"/>
      <w:r w:rsidRPr="00630B0C">
        <w:rPr>
          <w:sz w:val="28"/>
          <w:szCs w:val="28"/>
        </w:rPr>
        <w:t>Ability</w:t>
      </w:r>
      <w:proofErr w:type="spellEnd"/>
      <w:r w:rsidRPr="00630B0C">
        <w:rPr>
          <w:sz w:val="28"/>
          <w:szCs w:val="28"/>
        </w:rPr>
        <w:t xml:space="preserve"> </w:t>
      </w:r>
      <w:proofErr w:type="spellStart"/>
      <w:r w:rsidRPr="00630B0C">
        <w:rPr>
          <w:sz w:val="28"/>
          <w:szCs w:val="28"/>
        </w:rPr>
        <w:t>to</w:t>
      </w:r>
      <w:proofErr w:type="spellEnd"/>
      <w:r w:rsidRPr="00630B0C">
        <w:rPr>
          <w:sz w:val="28"/>
          <w:szCs w:val="28"/>
        </w:rPr>
        <w:t xml:space="preserve"> </w:t>
      </w:r>
      <w:proofErr w:type="spellStart"/>
      <w:r w:rsidRPr="00630B0C">
        <w:rPr>
          <w:sz w:val="28"/>
          <w:szCs w:val="28"/>
        </w:rPr>
        <w:t>solve</w:t>
      </w:r>
      <w:proofErr w:type="spellEnd"/>
      <w:r w:rsidRPr="00630B0C">
        <w:rPr>
          <w:sz w:val="28"/>
          <w:szCs w:val="28"/>
        </w:rPr>
        <w:t xml:space="preserve"> </w:t>
      </w:r>
      <w:proofErr w:type="spellStart"/>
      <w:r w:rsidRPr="00630B0C">
        <w:rPr>
          <w:sz w:val="28"/>
          <w:szCs w:val="28"/>
        </w:rPr>
        <w:t>typical</w:t>
      </w:r>
      <w:proofErr w:type="spellEnd"/>
      <w:r w:rsidRPr="00630B0C">
        <w:rPr>
          <w:sz w:val="28"/>
          <w:szCs w:val="28"/>
        </w:rPr>
        <w:t xml:space="preserve"> </w:t>
      </w:r>
      <w:proofErr w:type="spellStart"/>
      <w:r w:rsidRPr="00630B0C">
        <w:rPr>
          <w:sz w:val="28"/>
          <w:szCs w:val="28"/>
        </w:rPr>
        <w:t>and</w:t>
      </w:r>
      <w:proofErr w:type="spellEnd"/>
      <w:r w:rsidRPr="00630B0C">
        <w:rPr>
          <w:sz w:val="28"/>
          <w:szCs w:val="28"/>
        </w:rPr>
        <w:t xml:space="preserve"> </w:t>
      </w:r>
      <w:proofErr w:type="spellStart"/>
      <w:r w:rsidRPr="00630B0C">
        <w:rPr>
          <w:sz w:val="28"/>
          <w:szCs w:val="28"/>
        </w:rPr>
        <w:t>complex</w:t>
      </w:r>
      <w:proofErr w:type="spellEnd"/>
      <w:r w:rsidRPr="00630B0C">
        <w:rPr>
          <w:sz w:val="28"/>
          <w:szCs w:val="28"/>
        </w:rPr>
        <w:t xml:space="preserve"> </w:t>
      </w:r>
      <w:proofErr w:type="spellStart"/>
      <w:r w:rsidRPr="00630B0C">
        <w:rPr>
          <w:sz w:val="28"/>
          <w:szCs w:val="28"/>
        </w:rPr>
        <w:t>specialized</w:t>
      </w:r>
      <w:proofErr w:type="spellEnd"/>
      <w:r w:rsidRPr="00630B0C">
        <w:rPr>
          <w:sz w:val="28"/>
          <w:szCs w:val="28"/>
        </w:rPr>
        <w:t xml:space="preserve"> </w:t>
      </w:r>
      <w:proofErr w:type="spellStart"/>
      <w:r w:rsidRPr="00630B0C">
        <w:rPr>
          <w:sz w:val="28"/>
          <w:szCs w:val="28"/>
        </w:rPr>
        <w:t>problems</w:t>
      </w:r>
      <w:proofErr w:type="spellEnd"/>
      <w:r w:rsidRPr="00630B0C">
        <w:rPr>
          <w:sz w:val="28"/>
          <w:szCs w:val="28"/>
        </w:rPr>
        <w:t xml:space="preserve"> </w:t>
      </w:r>
      <w:proofErr w:type="spellStart"/>
      <w:r w:rsidRPr="00630B0C">
        <w:rPr>
          <w:sz w:val="28"/>
          <w:szCs w:val="28"/>
        </w:rPr>
        <w:t>and</w:t>
      </w:r>
      <w:proofErr w:type="spellEnd"/>
      <w:r w:rsidRPr="00630B0C">
        <w:rPr>
          <w:sz w:val="28"/>
          <w:szCs w:val="28"/>
        </w:rPr>
        <w:t xml:space="preserve"> </w:t>
      </w:r>
      <w:proofErr w:type="spellStart"/>
      <w:r w:rsidRPr="00630B0C">
        <w:rPr>
          <w:sz w:val="28"/>
          <w:szCs w:val="28"/>
        </w:rPr>
        <w:t>practical</w:t>
      </w:r>
      <w:proofErr w:type="spellEnd"/>
      <w:r w:rsidRPr="00630B0C">
        <w:rPr>
          <w:sz w:val="28"/>
          <w:szCs w:val="28"/>
        </w:rPr>
        <w:t xml:space="preserve"> </w:t>
      </w:r>
      <w:proofErr w:type="spellStart"/>
      <w:r w:rsidRPr="00630B0C">
        <w:rPr>
          <w:sz w:val="28"/>
          <w:szCs w:val="28"/>
        </w:rPr>
        <w:t>problems</w:t>
      </w:r>
      <w:proofErr w:type="spellEnd"/>
      <w:r w:rsidRPr="00630B0C">
        <w:rPr>
          <w:sz w:val="28"/>
          <w:szCs w:val="28"/>
        </w:rPr>
        <w:t xml:space="preserve"> </w:t>
      </w:r>
      <w:proofErr w:type="spellStart"/>
      <w:r w:rsidRPr="00630B0C">
        <w:rPr>
          <w:sz w:val="28"/>
          <w:szCs w:val="28"/>
        </w:rPr>
        <w:t>in</w:t>
      </w:r>
      <w:proofErr w:type="spellEnd"/>
      <w:r w:rsidRPr="00630B0C">
        <w:rPr>
          <w:sz w:val="28"/>
          <w:szCs w:val="28"/>
        </w:rPr>
        <w:t xml:space="preserve"> </w:t>
      </w:r>
      <w:proofErr w:type="spellStart"/>
      <w:r w:rsidRPr="00630B0C">
        <w:rPr>
          <w:sz w:val="28"/>
          <w:szCs w:val="28"/>
        </w:rPr>
        <w:t>professional</w:t>
      </w:r>
      <w:proofErr w:type="spellEnd"/>
      <w:r w:rsidRPr="00630B0C">
        <w:rPr>
          <w:sz w:val="28"/>
          <w:szCs w:val="28"/>
        </w:rPr>
        <w:t xml:space="preserve"> </w:t>
      </w:r>
      <w:proofErr w:type="spellStart"/>
      <w:r w:rsidRPr="00630B0C">
        <w:rPr>
          <w:sz w:val="28"/>
          <w:szCs w:val="28"/>
        </w:rPr>
        <w:t>activities</w:t>
      </w:r>
      <w:proofErr w:type="spellEnd"/>
      <w:r w:rsidRPr="00630B0C">
        <w:rPr>
          <w:sz w:val="28"/>
          <w:szCs w:val="28"/>
        </w:rPr>
        <w:t xml:space="preserve"> </w:t>
      </w:r>
      <w:proofErr w:type="spellStart"/>
      <w:r w:rsidRPr="00630B0C">
        <w:rPr>
          <w:sz w:val="28"/>
          <w:szCs w:val="28"/>
        </w:rPr>
        <w:t>in</w:t>
      </w:r>
      <w:proofErr w:type="spellEnd"/>
      <w:r w:rsidRPr="00630B0C">
        <w:rPr>
          <w:sz w:val="28"/>
          <w:szCs w:val="28"/>
        </w:rPr>
        <w:t xml:space="preserve"> </w:t>
      </w:r>
      <w:proofErr w:type="spellStart"/>
      <w:r w:rsidRPr="00630B0C">
        <w:rPr>
          <w:sz w:val="28"/>
          <w:szCs w:val="28"/>
        </w:rPr>
        <w:t>the</w:t>
      </w:r>
      <w:proofErr w:type="spellEnd"/>
      <w:r w:rsidRPr="00630B0C">
        <w:rPr>
          <w:sz w:val="28"/>
          <w:szCs w:val="28"/>
        </w:rPr>
        <w:t xml:space="preserve"> </w:t>
      </w:r>
      <w:proofErr w:type="spellStart"/>
      <w:r w:rsidRPr="00630B0C">
        <w:rPr>
          <w:sz w:val="28"/>
          <w:szCs w:val="28"/>
        </w:rPr>
        <w:t>field</w:t>
      </w:r>
      <w:proofErr w:type="spellEnd"/>
      <w:r w:rsidRPr="00630B0C">
        <w:rPr>
          <w:sz w:val="28"/>
          <w:szCs w:val="28"/>
        </w:rPr>
        <w:t xml:space="preserve"> </w:t>
      </w:r>
      <w:proofErr w:type="spellStart"/>
      <w:r w:rsidRPr="00630B0C">
        <w:rPr>
          <w:sz w:val="28"/>
          <w:szCs w:val="28"/>
        </w:rPr>
        <w:t>of</w:t>
      </w:r>
      <w:proofErr w:type="spellEnd"/>
      <w:r w:rsidRPr="00630B0C">
        <w:rPr>
          <w:sz w:val="28"/>
          <w:szCs w:val="28"/>
        </w:rPr>
        <w:t xml:space="preserve"> </w:t>
      </w:r>
      <w:proofErr w:type="spellStart"/>
      <w:r w:rsidRPr="00630B0C">
        <w:rPr>
          <w:sz w:val="28"/>
          <w:szCs w:val="28"/>
        </w:rPr>
        <w:t>health</w:t>
      </w:r>
      <w:proofErr w:type="spellEnd"/>
      <w:r w:rsidRPr="00630B0C">
        <w:rPr>
          <w:sz w:val="28"/>
          <w:szCs w:val="28"/>
        </w:rPr>
        <w:t xml:space="preserve"> </w:t>
      </w:r>
      <w:proofErr w:type="spellStart"/>
      <w:r w:rsidRPr="00630B0C">
        <w:rPr>
          <w:sz w:val="28"/>
          <w:szCs w:val="28"/>
        </w:rPr>
        <w:t>care</w:t>
      </w:r>
      <w:proofErr w:type="spellEnd"/>
      <w:r w:rsidRPr="00630B0C">
        <w:rPr>
          <w:sz w:val="28"/>
          <w:szCs w:val="28"/>
        </w:rPr>
        <w:t xml:space="preserve">, </w:t>
      </w:r>
      <w:proofErr w:type="spellStart"/>
      <w:r w:rsidRPr="00630B0C">
        <w:rPr>
          <w:sz w:val="28"/>
          <w:szCs w:val="28"/>
        </w:rPr>
        <w:t>or</w:t>
      </w:r>
      <w:proofErr w:type="spellEnd"/>
      <w:r w:rsidRPr="00630B0C">
        <w:rPr>
          <w:sz w:val="28"/>
          <w:szCs w:val="28"/>
        </w:rPr>
        <w:t xml:space="preserve"> </w:t>
      </w:r>
      <w:proofErr w:type="spellStart"/>
      <w:r w:rsidRPr="00630B0C">
        <w:rPr>
          <w:sz w:val="28"/>
          <w:szCs w:val="28"/>
        </w:rPr>
        <w:t>in</w:t>
      </w:r>
      <w:proofErr w:type="spellEnd"/>
      <w:r w:rsidRPr="00630B0C">
        <w:rPr>
          <w:sz w:val="28"/>
          <w:szCs w:val="28"/>
        </w:rPr>
        <w:t xml:space="preserve"> </w:t>
      </w:r>
      <w:proofErr w:type="spellStart"/>
      <w:r w:rsidRPr="00630B0C">
        <w:rPr>
          <w:sz w:val="28"/>
          <w:szCs w:val="28"/>
        </w:rPr>
        <w:t>the</w:t>
      </w:r>
      <w:proofErr w:type="spellEnd"/>
      <w:r w:rsidRPr="00630B0C">
        <w:rPr>
          <w:sz w:val="28"/>
          <w:szCs w:val="28"/>
        </w:rPr>
        <w:t xml:space="preserve"> </w:t>
      </w:r>
      <w:proofErr w:type="spellStart"/>
      <w:r w:rsidRPr="00630B0C">
        <w:rPr>
          <w:sz w:val="28"/>
          <w:szCs w:val="28"/>
        </w:rPr>
        <w:t>learning</w:t>
      </w:r>
      <w:proofErr w:type="spellEnd"/>
      <w:r w:rsidRPr="00630B0C">
        <w:rPr>
          <w:sz w:val="28"/>
          <w:szCs w:val="28"/>
        </w:rPr>
        <w:t xml:space="preserve"> </w:t>
      </w:r>
      <w:proofErr w:type="spellStart"/>
      <w:r w:rsidRPr="00630B0C">
        <w:rPr>
          <w:sz w:val="28"/>
          <w:szCs w:val="28"/>
        </w:rPr>
        <w:t>process</w:t>
      </w:r>
      <w:proofErr w:type="spellEnd"/>
      <w:r w:rsidRPr="00630B0C">
        <w:rPr>
          <w:sz w:val="28"/>
          <w:szCs w:val="28"/>
        </w:rPr>
        <w:t xml:space="preserve">, </w:t>
      </w:r>
      <w:proofErr w:type="spellStart"/>
      <w:r w:rsidRPr="00630B0C">
        <w:rPr>
          <w:sz w:val="28"/>
          <w:szCs w:val="28"/>
        </w:rPr>
        <w:t>which</w:t>
      </w:r>
      <w:proofErr w:type="spellEnd"/>
      <w:r w:rsidRPr="00630B0C">
        <w:rPr>
          <w:sz w:val="28"/>
          <w:szCs w:val="28"/>
        </w:rPr>
        <w:t xml:space="preserve"> </w:t>
      </w:r>
      <w:proofErr w:type="spellStart"/>
      <w:r w:rsidRPr="00630B0C">
        <w:rPr>
          <w:sz w:val="28"/>
          <w:szCs w:val="28"/>
        </w:rPr>
        <w:t>involves</w:t>
      </w:r>
      <w:proofErr w:type="spellEnd"/>
      <w:r w:rsidRPr="00630B0C">
        <w:rPr>
          <w:sz w:val="28"/>
          <w:szCs w:val="28"/>
        </w:rPr>
        <w:t xml:space="preserve"> </w:t>
      </w:r>
      <w:proofErr w:type="spellStart"/>
      <w:r w:rsidRPr="00630B0C">
        <w:rPr>
          <w:sz w:val="28"/>
          <w:szCs w:val="28"/>
        </w:rPr>
        <w:t>research</w:t>
      </w:r>
      <w:proofErr w:type="spellEnd"/>
      <w:r w:rsidRPr="00630B0C">
        <w:rPr>
          <w:sz w:val="28"/>
          <w:szCs w:val="28"/>
        </w:rPr>
        <w:t xml:space="preserve"> </w:t>
      </w:r>
      <w:proofErr w:type="spellStart"/>
      <w:r w:rsidRPr="00630B0C">
        <w:rPr>
          <w:sz w:val="28"/>
          <w:szCs w:val="28"/>
        </w:rPr>
        <w:t>and</w:t>
      </w:r>
      <w:proofErr w:type="spellEnd"/>
      <w:r w:rsidRPr="00630B0C">
        <w:rPr>
          <w:sz w:val="28"/>
          <w:szCs w:val="28"/>
        </w:rPr>
        <w:t xml:space="preserve"> / </w:t>
      </w:r>
      <w:proofErr w:type="spellStart"/>
      <w:r w:rsidRPr="00630B0C">
        <w:rPr>
          <w:sz w:val="28"/>
          <w:szCs w:val="28"/>
        </w:rPr>
        <w:t>or</w:t>
      </w:r>
      <w:proofErr w:type="spellEnd"/>
      <w:r w:rsidRPr="00630B0C">
        <w:rPr>
          <w:sz w:val="28"/>
          <w:szCs w:val="28"/>
        </w:rPr>
        <w:t xml:space="preserve"> </w:t>
      </w:r>
      <w:proofErr w:type="spellStart"/>
      <w:r w:rsidRPr="00630B0C">
        <w:rPr>
          <w:sz w:val="28"/>
          <w:szCs w:val="28"/>
        </w:rPr>
        <w:t>innovation</w:t>
      </w:r>
      <w:proofErr w:type="spellEnd"/>
      <w:r w:rsidRPr="00630B0C">
        <w:rPr>
          <w:sz w:val="28"/>
          <w:szCs w:val="28"/>
        </w:rPr>
        <w:t xml:space="preserve"> </w:t>
      </w:r>
      <w:proofErr w:type="spellStart"/>
      <w:r w:rsidRPr="00630B0C">
        <w:rPr>
          <w:sz w:val="28"/>
          <w:szCs w:val="28"/>
        </w:rPr>
        <w:t>and</w:t>
      </w:r>
      <w:proofErr w:type="spellEnd"/>
      <w:r w:rsidRPr="00630B0C">
        <w:rPr>
          <w:sz w:val="28"/>
          <w:szCs w:val="28"/>
        </w:rPr>
        <w:t xml:space="preserve"> </w:t>
      </w:r>
      <w:proofErr w:type="spellStart"/>
      <w:r w:rsidRPr="00630B0C">
        <w:rPr>
          <w:sz w:val="28"/>
          <w:szCs w:val="28"/>
        </w:rPr>
        <w:t>is</w:t>
      </w:r>
      <w:proofErr w:type="spellEnd"/>
      <w:r w:rsidRPr="00630B0C">
        <w:rPr>
          <w:sz w:val="28"/>
          <w:szCs w:val="28"/>
        </w:rPr>
        <w:t xml:space="preserve"> </w:t>
      </w:r>
      <w:proofErr w:type="spellStart"/>
      <w:r w:rsidRPr="00630B0C">
        <w:rPr>
          <w:sz w:val="28"/>
          <w:szCs w:val="28"/>
        </w:rPr>
        <w:t>characterized</w:t>
      </w:r>
      <w:proofErr w:type="spellEnd"/>
      <w:r w:rsidRPr="00630B0C">
        <w:rPr>
          <w:sz w:val="28"/>
          <w:szCs w:val="28"/>
        </w:rPr>
        <w:t xml:space="preserve"> </w:t>
      </w:r>
      <w:proofErr w:type="spellStart"/>
      <w:r w:rsidRPr="00630B0C">
        <w:rPr>
          <w:sz w:val="28"/>
          <w:szCs w:val="28"/>
        </w:rPr>
        <w:t>by</w:t>
      </w:r>
      <w:proofErr w:type="spellEnd"/>
      <w:r w:rsidRPr="00630B0C">
        <w:rPr>
          <w:sz w:val="28"/>
          <w:szCs w:val="28"/>
        </w:rPr>
        <w:t xml:space="preserve"> </w:t>
      </w:r>
      <w:proofErr w:type="spellStart"/>
      <w:r w:rsidRPr="00630B0C">
        <w:rPr>
          <w:sz w:val="28"/>
          <w:szCs w:val="28"/>
        </w:rPr>
        <w:t>complexity</w:t>
      </w:r>
      <w:proofErr w:type="spellEnd"/>
      <w:r w:rsidRPr="00630B0C">
        <w:rPr>
          <w:sz w:val="28"/>
          <w:szCs w:val="28"/>
        </w:rPr>
        <w:t xml:space="preserve"> </w:t>
      </w:r>
      <w:proofErr w:type="spellStart"/>
      <w:r w:rsidRPr="00630B0C">
        <w:rPr>
          <w:sz w:val="28"/>
          <w:szCs w:val="28"/>
        </w:rPr>
        <w:t>and</w:t>
      </w:r>
      <w:proofErr w:type="spellEnd"/>
      <w:r w:rsidRPr="00630B0C">
        <w:rPr>
          <w:sz w:val="28"/>
          <w:szCs w:val="28"/>
        </w:rPr>
        <w:t xml:space="preserve"> </w:t>
      </w:r>
      <w:proofErr w:type="spellStart"/>
      <w:r w:rsidRPr="00630B0C">
        <w:rPr>
          <w:sz w:val="28"/>
          <w:szCs w:val="28"/>
        </w:rPr>
        <w:t>uncertainty</w:t>
      </w:r>
      <w:proofErr w:type="spellEnd"/>
      <w:r w:rsidRPr="00630B0C">
        <w:rPr>
          <w:sz w:val="28"/>
          <w:szCs w:val="28"/>
        </w:rPr>
        <w:t xml:space="preserve"> </w:t>
      </w:r>
      <w:proofErr w:type="spellStart"/>
      <w:r w:rsidRPr="00630B0C">
        <w:rPr>
          <w:sz w:val="28"/>
          <w:szCs w:val="28"/>
        </w:rPr>
        <w:t>of</w:t>
      </w:r>
      <w:proofErr w:type="spellEnd"/>
      <w:r w:rsidRPr="00630B0C">
        <w:rPr>
          <w:sz w:val="28"/>
          <w:szCs w:val="28"/>
        </w:rPr>
        <w:t xml:space="preserve"> </w:t>
      </w:r>
      <w:proofErr w:type="spellStart"/>
      <w:r w:rsidRPr="00630B0C">
        <w:rPr>
          <w:sz w:val="28"/>
          <w:szCs w:val="28"/>
        </w:rPr>
        <w:t>conditions</w:t>
      </w:r>
      <w:proofErr w:type="spellEnd"/>
      <w:r w:rsidRPr="00630B0C">
        <w:rPr>
          <w:sz w:val="28"/>
          <w:szCs w:val="28"/>
        </w:rPr>
        <w:t xml:space="preserve"> </w:t>
      </w:r>
      <w:proofErr w:type="spellStart"/>
      <w:r w:rsidRPr="00630B0C">
        <w:rPr>
          <w:sz w:val="28"/>
          <w:szCs w:val="28"/>
        </w:rPr>
        <w:t>and</w:t>
      </w:r>
      <w:proofErr w:type="spellEnd"/>
      <w:r w:rsidRPr="00630B0C">
        <w:rPr>
          <w:sz w:val="28"/>
          <w:szCs w:val="28"/>
        </w:rPr>
        <w:t xml:space="preserve"> </w:t>
      </w:r>
      <w:proofErr w:type="spellStart"/>
      <w:r w:rsidRPr="00630B0C">
        <w:rPr>
          <w:sz w:val="28"/>
          <w:szCs w:val="28"/>
        </w:rPr>
        <w:t>requirements</w:t>
      </w:r>
      <w:proofErr w:type="spellEnd"/>
      <w:r w:rsidRPr="00630B0C">
        <w:rPr>
          <w:sz w:val="28"/>
          <w:szCs w:val="28"/>
        </w:rPr>
        <w:t>.</w:t>
      </w:r>
    </w:p>
    <w:p w14:paraId="255D9AC2" w14:textId="77777777" w:rsidR="009E71E3" w:rsidRPr="00630B0C" w:rsidRDefault="00630B0C" w:rsidP="00630B0C">
      <w:pPr>
        <w:widowControl/>
        <w:numPr>
          <w:ilvl w:val="0"/>
          <w:numId w:val="39"/>
        </w:numPr>
        <w:autoSpaceDE/>
        <w:autoSpaceDN/>
        <w:jc w:val="both"/>
        <w:rPr>
          <w:i/>
          <w:sz w:val="28"/>
          <w:szCs w:val="28"/>
        </w:rPr>
      </w:pPr>
      <w:proofErr w:type="spellStart"/>
      <w:r w:rsidRPr="00115A61">
        <w:rPr>
          <w:i/>
          <w:sz w:val="28"/>
          <w:szCs w:val="28"/>
        </w:rPr>
        <w:t>common</w:t>
      </w:r>
      <w:proofErr w:type="spellEnd"/>
      <w:r w:rsidRPr="00090AC1">
        <w:rPr>
          <w:i/>
          <w:sz w:val="28"/>
          <w:szCs w:val="28"/>
        </w:rPr>
        <w:t>:</w:t>
      </w:r>
    </w:p>
    <w:p w14:paraId="1306C3F2" w14:textId="77777777" w:rsidR="00AA3AC0" w:rsidRPr="00AA3AC0" w:rsidRDefault="00AA3AC0" w:rsidP="00AA3AC0">
      <w:pPr>
        <w:pStyle w:val="a6"/>
        <w:widowControl/>
        <w:numPr>
          <w:ilvl w:val="0"/>
          <w:numId w:val="40"/>
        </w:numPr>
        <w:autoSpaceDE/>
        <w:autoSpaceDN/>
        <w:jc w:val="both"/>
        <w:rPr>
          <w:rFonts w:eastAsia="Times New Roman"/>
          <w:sz w:val="28"/>
          <w:szCs w:val="28"/>
          <w:lang w:eastAsia="ru-RU"/>
        </w:rPr>
      </w:pPr>
      <w:proofErr w:type="spellStart"/>
      <w:r w:rsidRPr="00AA3AC0">
        <w:rPr>
          <w:rFonts w:eastAsia="Times New Roman"/>
          <w:sz w:val="28"/>
          <w:szCs w:val="28"/>
          <w:lang w:eastAsia="ru-RU"/>
        </w:rPr>
        <w:t>ability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to</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abstract</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thinking</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analysis</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and</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synthesis</w:t>
      </w:r>
      <w:proofErr w:type="spellEnd"/>
      <w:r w:rsidRPr="00AA3AC0">
        <w:rPr>
          <w:rFonts w:eastAsia="Times New Roman"/>
          <w:sz w:val="28"/>
          <w:szCs w:val="28"/>
          <w:lang w:eastAsia="ru-RU"/>
        </w:rPr>
        <w:t>;</w:t>
      </w:r>
    </w:p>
    <w:p w14:paraId="0597C8A0" w14:textId="77777777" w:rsidR="00AA3AC0" w:rsidRPr="00AA3AC0" w:rsidRDefault="00AA3AC0" w:rsidP="00AA3AC0">
      <w:pPr>
        <w:pStyle w:val="a6"/>
        <w:widowControl/>
        <w:numPr>
          <w:ilvl w:val="0"/>
          <w:numId w:val="40"/>
        </w:numPr>
        <w:autoSpaceDE/>
        <w:autoSpaceDN/>
        <w:jc w:val="both"/>
        <w:rPr>
          <w:rFonts w:eastAsia="Times New Roman"/>
          <w:sz w:val="28"/>
          <w:szCs w:val="28"/>
          <w:lang w:eastAsia="ru-RU"/>
        </w:rPr>
      </w:pPr>
      <w:proofErr w:type="spellStart"/>
      <w:r w:rsidRPr="00AA3AC0">
        <w:rPr>
          <w:rFonts w:eastAsia="Times New Roman"/>
          <w:sz w:val="28"/>
          <w:szCs w:val="28"/>
          <w:lang w:eastAsia="ru-RU"/>
        </w:rPr>
        <w:t>ability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to</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apply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knowledge</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in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practical</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situations</w:t>
      </w:r>
      <w:proofErr w:type="spellEnd"/>
      <w:r w:rsidRPr="00AA3AC0">
        <w:rPr>
          <w:rFonts w:eastAsia="Times New Roman"/>
          <w:sz w:val="28"/>
          <w:szCs w:val="28"/>
          <w:lang w:eastAsia="ru-RU"/>
        </w:rPr>
        <w:t>;</w:t>
      </w:r>
    </w:p>
    <w:p w14:paraId="2AF84DF6" w14:textId="77777777" w:rsidR="00AA3AC0" w:rsidRPr="00AA3AC0" w:rsidRDefault="00AA3AC0" w:rsidP="00AA3AC0">
      <w:pPr>
        <w:pStyle w:val="a6"/>
        <w:widowControl/>
        <w:numPr>
          <w:ilvl w:val="0"/>
          <w:numId w:val="40"/>
        </w:numPr>
        <w:autoSpaceDE/>
        <w:autoSpaceDN/>
        <w:jc w:val="both"/>
        <w:rPr>
          <w:rFonts w:eastAsia="Times New Roman"/>
          <w:sz w:val="28"/>
          <w:szCs w:val="28"/>
          <w:lang w:eastAsia="ru-RU"/>
        </w:rPr>
      </w:pPr>
      <w:proofErr w:type="spellStart"/>
      <w:r w:rsidRPr="00AA3AC0">
        <w:rPr>
          <w:rFonts w:eastAsia="Times New Roman"/>
          <w:sz w:val="28"/>
          <w:szCs w:val="28"/>
          <w:lang w:eastAsia="ru-RU"/>
        </w:rPr>
        <w:t>ability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to</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communicate</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in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the</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state</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language</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both</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orally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and</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in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writing</w:t>
      </w:r>
      <w:proofErr w:type="spellEnd"/>
      <w:r w:rsidRPr="00AA3AC0">
        <w:rPr>
          <w:rFonts w:eastAsia="Times New Roman"/>
          <w:sz w:val="28"/>
          <w:szCs w:val="28"/>
          <w:lang w:eastAsia="ru-RU"/>
        </w:rPr>
        <w:t>;</w:t>
      </w:r>
    </w:p>
    <w:p w14:paraId="12D393D0" w14:textId="77777777" w:rsidR="00AA3AC0" w:rsidRPr="00AA3AC0" w:rsidRDefault="00AA3AC0" w:rsidP="00AA3AC0">
      <w:pPr>
        <w:pStyle w:val="a6"/>
        <w:widowControl/>
        <w:numPr>
          <w:ilvl w:val="0"/>
          <w:numId w:val="40"/>
        </w:numPr>
        <w:autoSpaceDE/>
        <w:autoSpaceDN/>
        <w:jc w:val="both"/>
        <w:rPr>
          <w:rFonts w:eastAsia="Times New Roman"/>
          <w:sz w:val="28"/>
          <w:szCs w:val="28"/>
          <w:lang w:eastAsia="ru-RU"/>
        </w:rPr>
      </w:pPr>
      <w:proofErr w:type="spellStart"/>
      <w:r w:rsidRPr="00AA3AC0">
        <w:rPr>
          <w:rFonts w:eastAsia="Times New Roman"/>
          <w:sz w:val="28"/>
          <w:szCs w:val="28"/>
          <w:lang w:eastAsia="ru-RU"/>
        </w:rPr>
        <w:t>skills</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of</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using</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information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and</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communication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technologies</w:t>
      </w:r>
      <w:proofErr w:type="spellEnd"/>
      <w:r w:rsidRPr="00AA3AC0">
        <w:rPr>
          <w:rFonts w:eastAsia="Times New Roman"/>
          <w:sz w:val="28"/>
          <w:szCs w:val="28"/>
          <w:lang w:eastAsia="ru-RU"/>
        </w:rPr>
        <w:t>;</w:t>
      </w:r>
    </w:p>
    <w:p w14:paraId="59DA43F0" w14:textId="77777777" w:rsidR="00AA3AC0" w:rsidRPr="00AA3AC0" w:rsidRDefault="00AA3AC0" w:rsidP="00AA3AC0">
      <w:pPr>
        <w:pStyle w:val="a6"/>
        <w:widowControl/>
        <w:numPr>
          <w:ilvl w:val="0"/>
          <w:numId w:val="40"/>
        </w:numPr>
        <w:autoSpaceDE/>
        <w:autoSpaceDN/>
        <w:jc w:val="both"/>
        <w:rPr>
          <w:rFonts w:eastAsia="Times New Roman"/>
          <w:sz w:val="28"/>
          <w:szCs w:val="28"/>
          <w:lang w:eastAsia="ru-RU"/>
        </w:rPr>
      </w:pPr>
      <w:proofErr w:type="spellStart"/>
      <w:r w:rsidRPr="00AA3AC0">
        <w:rPr>
          <w:rFonts w:eastAsia="Times New Roman"/>
          <w:sz w:val="28"/>
          <w:szCs w:val="28"/>
          <w:lang w:eastAsia="ru-RU"/>
        </w:rPr>
        <w:t>ability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to</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learn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and</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master</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modern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knowledge</w:t>
      </w:r>
      <w:proofErr w:type="spellEnd"/>
      <w:r w:rsidRPr="00AA3AC0">
        <w:rPr>
          <w:rFonts w:eastAsia="Times New Roman"/>
          <w:sz w:val="28"/>
          <w:szCs w:val="28"/>
          <w:lang w:eastAsia="ru-RU"/>
        </w:rPr>
        <w:t>;</w:t>
      </w:r>
    </w:p>
    <w:p w14:paraId="256D42ED" w14:textId="77777777" w:rsidR="00AA3AC0" w:rsidRPr="00AA3AC0" w:rsidRDefault="00AA3AC0" w:rsidP="00AA3AC0">
      <w:pPr>
        <w:pStyle w:val="a6"/>
        <w:widowControl/>
        <w:numPr>
          <w:ilvl w:val="0"/>
          <w:numId w:val="40"/>
        </w:numPr>
        <w:autoSpaceDE/>
        <w:autoSpaceDN/>
        <w:jc w:val="both"/>
        <w:rPr>
          <w:rFonts w:eastAsia="Times New Roman"/>
          <w:sz w:val="28"/>
          <w:szCs w:val="28"/>
          <w:lang w:eastAsia="ru-RU"/>
        </w:rPr>
      </w:pPr>
      <w:proofErr w:type="spellStart"/>
      <w:r w:rsidRPr="00AA3AC0">
        <w:rPr>
          <w:rFonts w:eastAsia="Times New Roman"/>
          <w:sz w:val="28"/>
          <w:szCs w:val="28"/>
          <w:lang w:eastAsia="ru-RU"/>
        </w:rPr>
        <w:t>ability</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to</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search</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process</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and</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analyze</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information</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from</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various</w:t>
      </w:r>
      <w:proofErr w:type="spellEnd"/>
      <w:r w:rsidRPr="00AA3AC0">
        <w:rPr>
          <w:rFonts w:eastAsia="Times New Roman"/>
          <w:sz w:val="28"/>
          <w:szCs w:val="28"/>
          <w:lang w:eastAsia="ru-RU"/>
        </w:rPr>
        <w:t xml:space="preserve"> </w:t>
      </w:r>
      <w:proofErr w:type="spellStart"/>
      <w:r w:rsidRPr="00AA3AC0">
        <w:rPr>
          <w:rFonts w:eastAsia="Times New Roman"/>
          <w:sz w:val="28"/>
          <w:szCs w:val="28"/>
          <w:lang w:eastAsia="ru-RU"/>
        </w:rPr>
        <w:t>sources</w:t>
      </w:r>
      <w:proofErr w:type="spellEnd"/>
      <w:r w:rsidRPr="00AA3AC0">
        <w:rPr>
          <w:rFonts w:eastAsia="Times New Roman"/>
          <w:sz w:val="28"/>
          <w:szCs w:val="28"/>
          <w:lang w:eastAsia="ru-RU"/>
        </w:rPr>
        <w:t>;</w:t>
      </w:r>
    </w:p>
    <w:p w14:paraId="6BAD57C9" w14:textId="77777777" w:rsidR="00A23B14" w:rsidRPr="00A23B14" w:rsidRDefault="00A23B14" w:rsidP="00A23B14">
      <w:pPr>
        <w:pStyle w:val="a6"/>
        <w:widowControl/>
        <w:numPr>
          <w:ilvl w:val="0"/>
          <w:numId w:val="40"/>
        </w:numPr>
        <w:autoSpaceDE/>
        <w:autoSpaceDN/>
        <w:jc w:val="both"/>
        <w:rPr>
          <w:rFonts w:eastAsia="Times New Roman"/>
          <w:sz w:val="28"/>
          <w:szCs w:val="28"/>
          <w:lang w:eastAsia="ru-RU"/>
        </w:rPr>
      </w:pPr>
      <w:proofErr w:type="spellStart"/>
      <w:r w:rsidRPr="00A23B14">
        <w:rPr>
          <w:rFonts w:eastAsia="Times New Roman"/>
          <w:sz w:val="28"/>
          <w:szCs w:val="28"/>
          <w:lang w:eastAsia="ru-RU"/>
        </w:rPr>
        <w:t>ability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to</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communicate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with</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representatives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other</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professional</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groups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different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levels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with</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experts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from</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other</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fields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knowledge</w:t>
      </w:r>
      <w:proofErr w:type="spellEnd"/>
      <w:r w:rsidRPr="00A23B14">
        <w:rPr>
          <w:rFonts w:eastAsia="Times New Roman"/>
          <w:sz w:val="28"/>
          <w:szCs w:val="28"/>
          <w:lang w:eastAsia="ru-RU"/>
        </w:rPr>
        <w:t xml:space="preserve"> / </w:t>
      </w:r>
      <w:proofErr w:type="spellStart"/>
      <w:r w:rsidRPr="00A23B14">
        <w:rPr>
          <w:rFonts w:eastAsia="Times New Roman"/>
          <w:sz w:val="28"/>
          <w:szCs w:val="28"/>
          <w:lang w:eastAsia="ru-RU"/>
        </w:rPr>
        <w:t>types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economic</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activity</w:t>
      </w:r>
      <w:proofErr w:type="spellEnd"/>
      <w:r w:rsidRPr="00A23B14">
        <w:rPr>
          <w:rFonts w:eastAsia="Times New Roman"/>
          <w:sz w:val="28"/>
          <w:szCs w:val="28"/>
          <w:lang w:eastAsia="ru-RU"/>
        </w:rPr>
        <w:t>);</w:t>
      </w:r>
    </w:p>
    <w:p w14:paraId="740DA41D" w14:textId="77777777" w:rsidR="00A23B14" w:rsidRPr="00A23B14" w:rsidRDefault="00A23B14" w:rsidP="00A23B14">
      <w:pPr>
        <w:pStyle w:val="a6"/>
        <w:widowControl/>
        <w:numPr>
          <w:ilvl w:val="0"/>
          <w:numId w:val="40"/>
        </w:numPr>
        <w:autoSpaceDE/>
        <w:autoSpaceDN/>
        <w:jc w:val="both"/>
        <w:rPr>
          <w:rFonts w:eastAsia="Times New Roman"/>
          <w:sz w:val="28"/>
          <w:szCs w:val="28"/>
          <w:lang w:eastAsia="ru-RU"/>
        </w:rPr>
      </w:pPr>
      <w:proofErr w:type="spellStart"/>
      <w:r w:rsidRPr="00A23B14">
        <w:rPr>
          <w:rFonts w:eastAsia="Times New Roman"/>
          <w:sz w:val="28"/>
          <w:szCs w:val="28"/>
          <w:lang w:eastAsia="ru-RU"/>
        </w:rPr>
        <w:t>ability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to</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be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critical</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self-critical</w:t>
      </w:r>
      <w:proofErr w:type="spellEnd"/>
      <w:r w:rsidRPr="00A23B14">
        <w:rPr>
          <w:rFonts w:eastAsia="Times New Roman"/>
          <w:sz w:val="28"/>
          <w:szCs w:val="28"/>
          <w:lang w:eastAsia="ru-RU"/>
        </w:rPr>
        <w:t>;</w:t>
      </w:r>
    </w:p>
    <w:p w14:paraId="4A5DF488" w14:textId="77777777" w:rsidR="00A23B14" w:rsidRPr="00A23B14" w:rsidRDefault="00A23B14" w:rsidP="0010763F">
      <w:pPr>
        <w:pStyle w:val="a6"/>
        <w:widowControl/>
        <w:numPr>
          <w:ilvl w:val="0"/>
          <w:numId w:val="40"/>
        </w:numPr>
        <w:autoSpaceDE/>
        <w:autoSpaceDN/>
        <w:jc w:val="both"/>
        <w:rPr>
          <w:rFonts w:eastAsia="Times New Roman"/>
          <w:sz w:val="28"/>
          <w:szCs w:val="28"/>
          <w:lang w:eastAsia="ru-RU"/>
        </w:rPr>
      </w:pPr>
      <w:proofErr w:type="spellStart"/>
      <w:r w:rsidRPr="00A23B14">
        <w:rPr>
          <w:rFonts w:eastAsia="Times New Roman"/>
          <w:sz w:val="28"/>
          <w:szCs w:val="28"/>
          <w:lang w:eastAsia="ru-RU"/>
        </w:rPr>
        <w:t>ability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to</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make</w:t>
      </w:r>
      <w:proofErr w:type="spellEnd"/>
      <w:r w:rsidRPr="00A23B14">
        <w:rPr>
          <w:rFonts w:eastAsia="Times New Roman"/>
          <w:sz w:val="28"/>
          <w:szCs w:val="28"/>
          <w:lang w:eastAsia="ru-RU"/>
        </w:rPr>
        <w:t xml:space="preserve"> </w:t>
      </w:r>
      <w:proofErr w:type="spellStart"/>
      <w:r w:rsidR="0010763F" w:rsidRPr="0010763F">
        <w:rPr>
          <w:rFonts w:eastAsia="Times New Roman"/>
          <w:sz w:val="28"/>
          <w:szCs w:val="28"/>
          <w:lang w:eastAsia="ru-RU"/>
        </w:rPr>
        <w:t>reasonable</w:t>
      </w:r>
      <w:proofErr w:type="spellEnd"/>
      <w:r w:rsidR="0010763F" w:rsidRPr="0010763F">
        <w:rPr>
          <w:rFonts w:eastAsia="Times New Roman"/>
          <w:sz w:val="28"/>
          <w:szCs w:val="28"/>
          <w:lang w:eastAsia="ru-RU"/>
        </w:rPr>
        <w:t xml:space="preserve"> </w:t>
      </w:r>
      <w:proofErr w:type="spellStart"/>
      <w:r w:rsidR="0010763F" w:rsidRPr="0010763F">
        <w:rPr>
          <w:rFonts w:eastAsia="Times New Roman"/>
          <w:sz w:val="28"/>
          <w:szCs w:val="28"/>
          <w:lang w:eastAsia="ru-RU"/>
        </w:rPr>
        <w:t>decisions</w:t>
      </w:r>
      <w:proofErr w:type="spellEnd"/>
      <w:r w:rsidRPr="00A23B14">
        <w:rPr>
          <w:rFonts w:eastAsia="Times New Roman"/>
          <w:sz w:val="28"/>
          <w:szCs w:val="28"/>
          <w:lang w:eastAsia="ru-RU"/>
        </w:rPr>
        <w:t>;</w:t>
      </w:r>
    </w:p>
    <w:p w14:paraId="117AD2F6" w14:textId="77777777" w:rsidR="00A23B14" w:rsidRPr="00A23B14" w:rsidRDefault="00A23B14" w:rsidP="00A23B14">
      <w:pPr>
        <w:pStyle w:val="a6"/>
        <w:widowControl/>
        <w:numPr>
          <w:ilvl w:val="0"/>
          <w:numId w:val="40"/>
        </w:numPr>
        <w:autoSpaceDE/>
        <w:autoSpaceDN/>
        <w:jc w:val="both"/>
        <w:rPr>
          <w:rFonts w:eastAsia="Times New Roman"/>
          <w:sz w:val="28"/>
          <w:szCs w:val="28"/>
          <w:lang w:eastAsia="ru-RU"/>
        </w:rPr>
      </w:pPr>
      <w:proofErr w:type="spellStart"/>
      <w:r w:rsidRPr="00A23B14">
        <w:rPr>
          <w:rFonts w:eastAsia="Times New Roman"/>
          <w:sz w:val="28"/>
          <w:szCs w:val="28"/>
          <w:lang w:eastAsia="ru-RU"/>
        </w:rPr>
        <w:t>ability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to</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develop</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manage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projects</w:t>
      </w:r>
      <w:proofErr w:type="spellEnd"/>
      <w:r w:rsidRPr="00A23B14">
        <w:rPr>
          <w:rFonts w:eastAsia="Times New Roman"/>
          <w:sz w:val="28"/>
          <w:szCs w:val="28"/>
          <w:lang w:eastAsia="ru-RU"/>
        </w:rPr>
        <w:t>;</w:t>
      </w:r>
    </w:p>
    <w:p w14:paraId="2FFBDAC5" w14:textId="77777777" w:rsidR="00A23B14" w:rsidRPr="00A23B14" w:rsidRDefault="00A23B14" w:rsidP="00A23B14">
      <w:pPr>
        <w:pStyle w:val="a6"/>
        <w:widowControl/>
        <w:numPr>
          <w:ilvl w:val="0"/>
          <w:numId w:val="40"/>
        </w:numPr>
        <w:autoSpaceDE/>
        <w:autoSpaceDN/>
        <w:jc w:val="both"/>
        <w:rPr>
          <w:rFonts w:eastAsia="Times New Roman"/>
          <w:sz w:val="28"/>
          <w:szCs w:val="28"/>
          <w:lang w:eastAsia="ru-RU"/>
        </w:rPr>
      </w:pPr>
      <w:proofErr w:type="spellStart"/>
      <w:r w:rsidRPr="00A23B14">
        <w:rPr>
          <w:rFonts w:eastAsia="Times New Roman"/>
          <w:sz w:val="28"/>
          <w:szCs w:val="28"/>
          <w:lang w:eastAsia="ru-RU"/>
        </w:rPr>
        <w:t>ability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to</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act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socially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responsibly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consciously</w:t>
      </w:r>
      <w:proofErr w:type="spellEnd"/>
      <w:r w:rsidRPr="00A23B14">
        <w:rPr>
          <w:rFonts w:eastAsia="Times New Roman"/>
          <w:sz w:val="28"/>
          <w:szCs w:val="28"/>
          <w:lang w:eastAsia="ru-RU"/>
        </w:rPr>
        <w:t>;</w:t>
      </w:r>
    </w:p>
    <w:p w14:paraId="6C048244" w14:textId="77777777" w:rsidR="004C3A36" w:rsidRPr="004C3A36" w:rsidRDefault="00A23B14" w:rsidP="00A23B14">
      <w:pPr>
        <w:pStyle w:val="a6"/>
        <w:widowControl/>
        <w:numPr>
          <w:ilvl w:val="0"/>
          <w:numId w:val="40"/>
        </w:numPr>
        <w:autoSpaceDE/>
        <w:autoSpaceDN/>
        <w:jc w:val="both"/>
        <w:rPr>
          <w:rFonts w:eastAsia="Times New Roman"/>
          <w:sz w:val="28"/>
          <w:szCs w:val="28"/>
          <w:lang w:eastAsia="ru-RU"/>
        </w:rPr>
      </w:pPr>
      <w:proofErr w:type="spellStart"/>
      <w:r w:rsidRPr="00A23B14">
        <w:rPr>
          <w:rFonts w:eastAsia="Times New Roman"/>
          <w:sz w:val="28"/>
          <w:szCs w:val="28"/>
          <w:lang w:eastAsia="ru-RU"/>
        </w:rPr>
        <w:t>ability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to</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preserve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increase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moral</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cultural</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scientific</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values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achievements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society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based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on</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understanding</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the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history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patterns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lastRenderedPageBreak/>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development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the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subject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area</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its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place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in</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the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general</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system</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knowledge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about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nature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society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in</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the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development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society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techniques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technologies</w:t>
      </w:r>
      <w:proofErr w:type="spellEnd"/>
      <w:r w:rsidRPr="00A23B14">
        <w:t xml:space="preserve"> </w:t>
      </w:r>
      <w:r w:rsidRPr="00A23B14">
        <w:rPr>
          <w:rFonts w:eastAsia="Times New Roman"/>
          <w:sz w:val="28"/>
          <w:szCs w:val="28"/>
          <w:lang w:eastAsia="ru-RU"/>
        </w:rPr>
        <w:t xml:space="preserve">, </w:t>
      </w:r>
      <w:proofErr w:type="spellStart"/>
      <w:r w:rsidRPr="00A23B14">
        <w:rPr>
          <w:rFonts w:eastAsia="Times New Roman"/>
          <w:sz w:val="28"/>
          <w:szCs w:val="28"/>
          <w:lang w:eastAsia="ru-RU"/>
        </w:rPr>
        <w:t>use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different</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types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forms</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of</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physical</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activity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for</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active</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recreation</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and</w:t>
      </w:r>
      <w:proofErr w:type="spellEnd"/>
      <w:r w:rsidRPr="00A23B14">
        <w:rPr>
          <w:rFonts w:eastAsia="Times New Roman"/>
          <w:sz w:val="28"/>
          <w:szCs w:val="28"/>
          <w:lang w:eastAsia="ru-RU"/>
        </w:rPr>
        <w:t xml:space="preserve"> a </w:t>
      </w:r>
      <w:proofErr w:type="spellStart"/>
      <w:r w:rsidRPr="00A23B14">
        <w:rPr>
          <w:rFonts w:eastAsia="Times New Roman"/>
          <w:sz w:val="28"/>
          <w:szCs w:val="28"/>
          <w:lang w:eastAsia="ru-RU"/>
        </w:rPr>
        <w:t>healthy</w:t>
      </w:r>
      <w:proofErr w:type="spellEnd"/>
      <w:r w:rsidRPr="00A23B14">
        <w:rPr>
          <w:rFonts w:eastAsia="Times New Roman"/>
          <w:sz w:val="28"/>
          <w:szCs w:val="28"/>
          <w:lang w:eastAsia="ru-RU"/>
        </w:rPr>
        <w:t xml:space="preserve"> </w:t>
      </w:r>
      <w:proofErr w:type="spellStart"/>
      <w:r w:rsidRPr="00A23B14">
        <w:rPr>
          <w:rFonts w:eastAsia="Times New Roman"/>
          <w:sz w:val="28"/>
          <w:szCs w:val="28"/>
          <w:lang w:eastAsia="ru-RU"/>
        </w:rPr>
        <w:t>lifestyle</w:t>
      </w:r>
      <w:proofErr w:type="spellEnd"/>
      <w:r w:rsidRPr="00A23B14">
        <w:rPr>
          <w:rFonts w:eastAsia="Times New Roman"/>
          <w:sz w:val="28"/>
          <w:szCs w:val="28"/>
          <w:lang w:eastAsia="ru-RU"/>
        </w:rPr>
        <w:t>;</w:t>
      </w:r>
      <w:r w:rsidR="004C3A36" w:rsidRPr="004C3A36">
        <w:rPr>
          <w:rFonts w:eastAsia="Times New Roman"/>
          <w:sz w:val="28"/>
          <w:szCs w:val="28"/>
          <w:lang w:eastAsia="ru-RU"/>
        </w:rPr>
        <w:t xml:space="preserve"> </w:t>
      </w:r>
    </w:p>
    <w:p w14:paraId="04066E95" w14:textId="77777777" w:rsidR="004C3A36" w:rsidRPr="004C3A36" w:rsidRDefault="00DB6252" w:rsidP="00DB6252">
      <w:pPr>
        <w:pStyle w:val="a6"/>
        <w:widowControl/>
        <w:numPr>
          <w:ilvl w:val="0"/>
          <w:numId w:val="40"/>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be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aware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equal</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opportunities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gender</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issues</w:t>
      </w:r>
      <w:proofErr w:type="spellEnd"/>
      <w:r w:rsidRPr="00DB6252">
        <w:rPr>
          <w:rFonts w:eastAsia="Times New Roman"/>
          <w:sz w:val="28"/>
          <w:szCs w:val="28"/>
          <w:lang w:eastAsia="ru-RU"/>
        </w:rPr>
        <w:t>.</w:t>
      </w:r>
    </w:p>
    <w:p w14:paraId="05CCF19F" w14:textId="77777777" w:rsidR="009E71E3" w:rsidRPr="004C3A36" w:rsidRDefault="00DB6252" w:rsidP="00DB6252">
      <w:pPr>
        <w:widowControl/>
        <w:numPr>
          <w:ilvl w:val="0"/>
          <w:numId w:val="39"/>
        </w:numPr>
        <w:tabs>
          <w:tab w:val="left" w:pos="1134"/>
        </w:tabs>
        <w:autoSpaceDE/>
        <w:autoSpaceDN/>
        <w:jc w:val="both"/>
        <w:rPr>
          <w:rFonts w:eastAsia="Times New Roman"/>
          <w:i/>
          <w:iCs/>
          <w:sz w:val="28"/>
          <w:szCs w:val="28"/>
          <w:lang w:eastAsia="ru-RU"/>
        </w:rPr>
      </w:pPr>
      <w:proofErr w:type="spellStart"/>
      <w:r w:rsidRPr="00DB6252">
        <w:rPr>
          <w:rFonts w:eastAsia="Times New Roman"/>
          <w:i/>
          <w:iCs/>
          <w:sz w:val="28"/>
          <w:szCs w:val="28"/>
          <w:lang w:eastAsia="ru-RU"/>
        </w:rPr>
        <w:t>special</w:t>
      </w:r>
      <w:proofErr w:type="spellEnd"/>
      <w:r w:rsidRPr="00DB6252">
        <w:rPr>
          <w:rFonts w:eastAsia="Times New Roman"/>
          <w:i/>
          <w:iCs/>
          <w:sz w:val="28"/>
          <w:szCs w:val="28"/>
          <w:lang w:eastAsia="ru-RU"/>
        </w:rPr>
        <w:t xml:space="preserve"> (</w:t>
      </w:r>
      <w:proofErr w:type="spellStart"/>
      <w:r w:rsidRPr="00DB6252">
        <w:rPr>
          <w:rFonts w:eastAsia="Times New Roman"/>
          <w:i/>
          <w:iCs/>
          <w:sz w:val="28"/>
          <w:szCs w:val="28"/>
          <w:lang w:eastAsia="ru-RU"/>
        </w:rPr>
        <w:t>professional</w:t>
      </w:r>
      <w:proofErr w:type="spellEnd"/>
      <w:r w:rsidRPr="00DB6252">
        <w:rPr>
          <w:rFonts w:eastAsia="Times New Roman"/>
          <w:i/>
          <w:iCs/>
          <w:sz w:val="28"/>
          <w:szCs w:val="28"/>
          <w:lang w:eastAsia="ru-RU"/>
        </w:rPr>
        <w:t xml:space="preserve">, </w:t>
      </w:r>
      <w:proofErr w:type="spellStart"/>
      <w:r w:rsidRPr="00DB6252">
        <w:rPr>
          <w:rFonts w:eastAsia="Times New Roman"/>
          <w:i/>
          <w:iCs/>
          <w:sz w:val="28"/>
          <w:szCs w:val="28"/>
          <w:lang w:eastAsia="ru-RU"/>
        </w:rPr>
        <w:t>subject</w:t>
      </w:r>
      <w:proofErr w:type="spellEnd"/>
      <w:r w:rsidRPr="00DB6252">
        <w:rPr>
          <w:rFonts w:eastAsia="Times New Roman"/>
          <w:i/>
          <w:iCs/>
          <w:sz w:val="28"/>
          <w:szCs w:val="28"/>
          <w:lang w:eastAsia="ru-RU"/>
        </w:rPr>
        <w:t>)</w:t>
      </w:r>
      <w:r w:rsidR="009E71E3" w:rsidRPr="004C3A36">
        <w:rPr>
          <w:rFonts w:eastAsia="Times New Roman"/>
          <w:i/>
          <w:iCs/>
          <w:sz w:val="28"/>
          <w:szCs w:val="28"/>
          <w:lang w:eastAsia="ru-RU"/>
        </w:rPr>
        <w:t>:</w:t>
      </w:r>
    </w:p>
    <w:p w14:paraId="225E09AD"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assess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interpret</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compare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predict</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key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indicators</w:t>
      </w:r>
      <w:proofErr w:type="spellEnd"/>
      <w:r w:rsidRPr="00DB6252">
        <w:rPr>
          <w:rFonts w:eastAsia="Times New Roman"/>
          <w:sz w:val="28"/>
          <w:szCs w:val="28"/>
          <w:lang w:eastAsia="ru-RU"/>
        </w:rPr>
        <w:t>;</w:t>
      </w:r>
    </w:p>
    <w:p w14:paraId="0CA5EC12"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the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develop</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propose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scientifically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substantiated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options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for</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strategies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policies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measures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aimed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at</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preserving</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strengthening</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population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well</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evaluate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their</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effectiveness</w:t>
      </w:r>
      <w:proofErr w:type="spellEnd"/>
      <w:r w:rsidRPr="00DB6252">
        <w:rPr>
          <w:rFonts w:eastAsia="Times New Roman"/>
          <w:sz w:val="28"/>
          <w:szCs w:val="28"/>
          <w:lang w:eastAsia="ru-RU"/>
        </w:rPr>
        <w:t>;</w:t>
      </w:r>
    </w:p>
    <w:p w14:paraId="545E272F"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organize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surveillance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activities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using</w:t>
      </w:r>
      <w:proofErr w:type="spellEnd"/>
      <w:r w:rsidRPr="00DB6252">
        <w:rPr>
          <w:rFonts w:eastAsia="Times New Roman"/>
          <w:sz w:val="28"/>
          <w:szCs w:val="28"/>
          <w:lang w:eastAsia="ru-RU"/>
        </w:rPr>
        <w:t xml:space="preserve"> a </w:t>
      </w:r>
      <w:proofErr w:type="spellStart"/>
      <w:r w:rsidRPr="00DB6252">
        <w:rPr>
          <w:rFonts w:eastAsia="Times New Roman"/>
          <w:sz w:val="28"/>
          <w:szCs w:val="28"/>
          <w:lang w:eastAsia="ru-RU"/>
        </w:rPr>
        <w:t>cross-sectoral</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approach</w:t>
      </w:r>
      <w:proofErr w:type="spellEnd"/>
      <w:r w:rsidRPr="00DB6252">
        <w:rPr>
          <w:rFonts w:eastAsia="Times New Roman"/>
          <w:sz w:val="28"/>
          <w:szCs w:val="28"/>
          <w:lang w:eastAsia="ru-RU"/>
        </w:rPr>
        <w:t>;</w:t>
      </w:r>
    </w:p>
    <w:p w14:paraId="3B121C34"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analyze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impact</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various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determinants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justify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appropriate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measures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prevent</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them</w:t>
      </w:r>
      <w:proofErr w:type="spellEnd"/>
      <w:r w:rsidRPr="00DB6252">
        <w:rPr>
          <w:rFonts w:eastAsia="Times New Roman"/>
          <w:sz w:val="28"/>
          <w:szCs w:val="28"/>
          <w:lang w:eastAsia="ru-RU"/>
        </w:rPr>
        <w:t>;</w:t>
      </w:r>
    </w:p>
    <w:p w14:paraId="40D0C078"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assess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risks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justify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appropriate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action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response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emergencies</w:t>
      </w:r>
      <w:proofErr w:type="spellEnd"/>
      <w:r w:rsidRPr="00DB6252">
        <w:rPr>
          <w:rFonts w:eastAsia="Times New Roman"/>
          <w:sz w:val="28"/>
          <w:szCs w:val="28"/>
          <w:lang w:eastAsia="ru-RU"/>
        </w:rPr>
        <w:t>;</w:t>
      </w:r>
    </w:p>
    <w:p w14:paraId="2374A3AC"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analyze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strategies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policies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interventions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propose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measures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improve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efficiency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available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funds</w:t>
      </w:r>
      <w:proofErr w:type="spellEnd"/>
      <w:r w:rsidRPr="00DB6252">
        <w:rPr>
          <w:rFonts w:eastAsia="Times New Roman"/>
          <w:sz w:val="28"/>
          <w:szCs w:val="28"/>
          <w:lang w:eastAsia="ru-RU"/>
        </w:rPr>
        <w:t>;</w:t>
      </w:r>
    </w:p>
    <w:p w14:paraId="4CB7BC6C"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create</w:t>
      </w:r>
      <w:proofErr w:type="spellEnd"/>
      <w:r w:rsidRPr="00DB6252">
        <w:rPr>
          <w:rFonts w:eastAsia="Times New Roman"/>
          <w:sz w:val="28"/>
          <w:szCs w:val="28"/>
          <w:lang w:eastAsia="ru-RU"/>
        </w:rPr>
        <w:t xml:space="preserve"> a </w:t>
      </w:r>
      <w:proofErr w:type="spellStart"/>
      <w:r w:rsidRPr="00DB6252">
        <w:rPr>
          <w:rFonts w:eastAsia="Times New Roman"/>
          <w:sz w:val="28"/>
          <w:szCs w:val="28"/>
          <w:lang w:eastAsia="ru-RU"/>
        </w:rPr>
        <w:t>team</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for</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activities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ensure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its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effective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operation</w:t>
      </w:r>
      <w:proofErr w:type="spellEnd"/>
      <w:r w:rsidRPr="00DB6252">
        <w:rPr>
          <w:rFonts w:eastAsia="Times New Roman"/>
          <w:sz w:val="28"/>
          <w:szCs w:val="28"/>
          <w:lang w:eastAsia="ru-RU"/>
        </w:rPr>
        <w:t>;</w:t>
      </w:r>
    </w:p>
    <w:p w14:paraId="3FC46B41" w14:textId="77777777" w:rsidR="00DB6252" w:rsidRPr="00DB6252"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develop</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projects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for</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provision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services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prevention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primary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secondary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tertiary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diseases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promotion</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ensure</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their</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implementation</w:t>
      </w:r>
      <w:proofErr w:type="spellEnd"/>
      <w:r w:rsidRPr="00DB6252">
        <w:rPr>
          <w:rFonts w:eastAsia="Times New Roman"/>
          <w:sz w:val="28"/>
          <w:szCs w:val="28"/>
          <w:lang w:eastAsia="ru-RU"/>
        </w:rPr>
        <w:t>;</w:t>
      </w:r>
    </w:p>
    <w:p w14:paraId="6D53654B" w14:textId="77777777" w:rsidR="00DB6252" w:rsidRPr="00825547" w:rsidRDefault="00DB6252" w:rsidP="00DB6252">
      <w:pPr>
        <w:pStyle w:val="a6"/>
        <w:widowControl/>
        <w:numPr>
          <w:ilvl w:val="0"/>
          <w:numId w:val="41"/>
        </w:numPr>
        <w:autoSpaceDE/>
        <w:autoSpaceDN/>
        <w:jc w:val="both"/>
        <w:rPr>
          <w:rFonts w:eastAsia="Times New Roman"/>
          <w:sz w:val="28"/>
          <w:szCs w:val="28"/>
          <w:lang w:eastAsia="ru-RU"/>
        </w:rPr>
      </w:pPr>
      <w:proofErr w:type="spellStart"/>
      <w:r w:rsidRPr="00DB6252">
        <w:rPr>
          <w:rFonts w:eastAsia="Times New Roman"/>
          <w:sz w:val="28"/>
          <w:szCs w:val="28"/>
          <w:lang w:eastAsia="ru-RU"/>
        </w:rPr>
        <w:t>ability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to</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apply</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different</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methods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strategies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and</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models</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of</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teaching</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public</w:t>
      </w:r>
      <w:proofErr w:type="spellEnd"/>
      <w:r w:rsidRPr="00DB6252">
        <w:rPr>
          <w:rFonts w:eastAsia="Times New Roman"/>
          <w:sz w:val="28"/>
          <w:szCs w:val="28"/>
          <w:lang w:eastAsia="ru-RU"/>
        </w:rPr>
        <w:t xml:space="preserve"> </w:t>
      </w:r>
      <w:proofErr w:type="spellStart"/>
      <w:r w:rsidRPr="00DB6252">
        <w:rPr>
          <w:rFonts w:eastAsia="Times New Roman"/>
          <w:sz w:val="28"/>
          <w:szCs w:val="28"/>
          <w:lang w:eastAsia="ru-RU"/>
        </w:rPr>
        <w:t>health</w:t>
      </w:r>
      <w:proofErr w:type="spellEnd"/>
      <w:r w:rsidRPr="00DB6252">
        <w:rPr>
          <w:rFonts w:eastAsia="Times New Roman"/>
          <w:sz w:val="28"/>
          <w:szCs w:val="28"/>
          <w:lang w:eastAsia="ru-RU"/>
        </w:rPr>
        <w:t>;</w:t>
      </w:r>
    </w:p>
    <w:p w14:paraId="3361CF6E" w14:textId="77777777" w:rsidR="00825547" w:rsidRPr="00825547" w:rsidRDefault="00825547" w:rsidP="00825547">
      <w:pPr>
        <w:pStyle w:val="a6"/>
        <w:numPr>
          <w:ilvl w:val="0"/>
          <w:numId w:val="41"/>
        </w:numPr>
        <w:rPr>
          <w:rFonts w:eastAsia="Times New Roman"/>
          <w:sz w:val="28"/>
          <w:szCs w:val="28"/>
          <w:lang w:eastAsia="ru-RU"/>
        </w:rPr>
      </w:pPr>
      <w:proofErr w:type="spellStart"/>
      <w:r w:rsidRPr="00825547">
        <w:rPr>
          <w:rFonts w:eastAsia="Times New Roman"/>
          <w:sz w:val="28"/>
          <w:szCs w:val="28"/>
          <w:lang w:eastAsia="ru-RU"/>
        </w:rPr>
        <w:t>ability</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apply</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scientific</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approaches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research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design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planning</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data</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collection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dissemination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and</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exploitation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public</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health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research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results</w:t>
      </w:r>
      <w:proofErr w:type="spellEnd"/>
      <w:r w:rsidRPr="00825547">
        <w:rPr>
          <w:rFonts w:eastAsia="Times New Roman"/>
          <w:sz w:val="28"/>
          <w:szCs w:val="28"/>
          <w:lang w:eastAsia="ru-RU"/>
        </w:rPr>
        <w:t>;</w:t>
      </w:r>
    </w:p>
    <w:p w14:paraId="4A5F7911" w14:textId="77777777" w:rsidR="00825547" w:rsidRPr="00825547" w:rsidRDefault="00825547" w:rsidP="00825547">
      <w:pPr>
        <w:pStyle w:val="a6"/>
        <w:numPr>
          <w:ilvl w:val="0"/>
          <w:numId w:val="41"/>
        </w:numPr>
        <w:rPr>
          <w:rFonts w:eastAsia="Times New Roman"/>
          <w:sz w:val="28"/>
          <w:szCs w:val="28"/>
          <w:lang w:eastAsia="ru-RU"/>
        </w:rPr>
      </w:pPr>
      <w:proofErr w:type="spellStart"/>
      <w:r w:rsidRPr="00825547">
        <w:rPr>
          <w:rFonts w:eastAsia="Times New Roman"/>
          <w:sz w:val="28"/>
          <w:szCs w:val="28"/>
          <w:lang w:eastAsia="ru-RU"/>
        </w:rPr>
        <w:t>ability</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teach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the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basics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public</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health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in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educational</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institutions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different</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levels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plan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and</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implement</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activities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aimed</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at</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building</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the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appropriate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level</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human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resources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for</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public</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health</w:t>
      </w:r>
      <w:proofErr w:type="spellEnd"/>
      <w:r w:rsidRPr="00825547">
        <w:rPr>
          <w:rFonts w:eastAsia="Times New Roman"/>
          <w:sz w:val="28"/>
          <w:szCs w:val="28"/>
          <w:lang w:eastAsia="ru-RU"/>
        </w:rPr>
        <w:t>;</w:t>
      </w:r>
    </w:p>
    <w:p w14:paraId="4BB44D4D" w14:textId="77777777" w:rsidR="00825547" w:rsidRPr="00825547" w:rsidRDefault="00825547" w:rsidP="00825547">
      <w:pPr>
        <w:pStyle w:val="a6"/>
        <w:numPr>
          <w:ilvl w:val="0"/>
          <w:numId w:val="41"/>
        </w:numPr>
        <w:rPr>
          <w:rFonts w:eastAsia="Times New Roman"/>
          <w:sz w:val="28"/>
          <w:szCs w:val="28"/>
          <w:lang w:eastAsia="ru-RU"/>
        </w:rPr>
      </w:pPr>
      <w:proofErr w:type="spellStart"/>
      <w:r w:rsidRPr="00825547">
        <w:rPr>
          <w:rFonts w:eastAsia="Times New Roman"/>
          <w:sz w:val="28"/>
          <w:szCs w:val="28"/>
          <w:lang w:eastAsia="ru-RU"/>
        </w:rPr>
        <w:t>ability</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mentor</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and</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promote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the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continuing</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professional</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development</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public</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health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professionals</w:t>
      </w:r>
      <w:proofErr w:type="spellEnd"/>
      <w:r w:rsidRPr="00825547">
        <w:rPr>
          <w:rFonts w:eastAsia="Times New Roman"/>
          <w:sz w:val="28"/>
          <w:szCs w:val="28"/>
          <w:lang w:eastAsia="ru-RU"/>
        </w:rPr>
        <w:t>;</w:t>
      </w:r>
    </w:p>
    <w:p w14:paraId="5F0671CA" w14:textId="77777777" w:rsidR="00825547" w:rsidRPr="00825547" w:rsidRDefault="00825547" w:rsidP="00825547">
      <w:pPr>
        <w:pStyle w:val="a6"/>
        <w:numPr>
          <w:ilvl w:val="0"/>
          <w:numId w:val="41"/>
        </w:numPr>
        <w:rPr>
          <w:sz w:val="28"/>
          <w:szCs w:val="28"/>
          <w:lang w:val="en-US"/>
        </w:rPr>
      </w:pPr>
      <w:proofErr w:type="spellStart"/>
      <w:r w:rsidRPr="00825547">
        <w:rPr>
          <w:rFonts w:eastAsia="Times New Roman"/>
          <w:sz w:val="28"/>
          <w:szCs w:val="28"/>
          <w:lang w:eastAsia="ru-RU"/>
        </w:rPr>
        <w:t>ability</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perform</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management</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functions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and</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organize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the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provision</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public</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health</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services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to</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ensure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quality</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control</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of</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services</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provided</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at</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the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appropriate</w:t>
      </w:r>
      <w:proofErr w:type="spellEnd"/>
      <w:r w:rsidRPr="00825547">
        <w:rPr>
          <w:rFonts w:eastAsia="Times New Roman"/>
          <w:sz w:val="28"/>
          <w:szCs w:val="28"/>
          <w:lang w:eastAsia="ru-RU"/>
        </w:rPr>
        <w:t xml:space="preserve"> </w:t>
      </w:r>
      <w:proofErr w:type="spellStart"/>
      <w:r w:rsidRPr="00825547">
        <w:rPr>
          <w:rFonts w:eastAsia="Times New Roman"/>
          <w:sz w:val="28"/>
          <w:szCs w:val="28"/>
          <w:lang w:eastAsia="ru-RU"/>
        </w:rPr>
        <w:t>level</w:t>
      </w:r>
      <w:proofErr w:type="spellEnd"/>
      <w:r w:rsidRPr="00825547">
        <w:rPr>
          <w:rFonts w:eastAsia="Times New Roman"/>
          <w:sz w:val="28"/>
          <w:szCs w:val="28"/>
          <w:lang w:eastAsia="ru-RU"/>
        </w:rPr>
        <w:t>.</w:t>
      </w:r>
    </w:p>
    <w:p w14:paraId="15484507" w14:textId="77777777" w:rsidR="00825547" w:rsidRPr="00DB6252" w:rsidRDefault="00825547" w:rsidP="000E0693">
      <w:pPr>
        <w:pStyle w:val="a6"/>
        <w:widowControl/>
        <w:autoSpaceDE/>
        <w:autoSpaceDN/>
        <w:ind w:left="1429"/>
        <w:jc w:val="both"/>
        <w:rPr>
          <w:rFonts w:eastAsia="Times New Roman"/>
          <w:sz w:val="28"/>
          <w:szCs w:val="28"/>
          <w:lang w:eastAsia="ru-RU"/>
        </w:rPr>
      </w:pPr>
    </w:p>
    <w:p w14:paraId="108CCD93" w14:textId="77777777" w:rsidR="008C3E96" w:rsidRDefault="008C3E96" w:rsidP="007E1E33">
      <w:pPr>
        <w:widowControl/>
        <w:autoSpaceDE/>
        <w:autoSpaceDN/>
        <w:ind w:firstLine="709"/>
        <w:jc w:val="both"/>
        <w:rPr>
          <w:rFonts w:eastAsia="Times New Roman"/>
          <w:sz w:val="28"/>
          <w:szCs w:val="28"/>
          <w:highlight w:val="yellow"/>
          <w:lang w:eastAsia="ru-RU"/>
        </w:rPr>
      </w:pPr>
    </w:p>
    <w:p w14:paraId="04B74471" w14:textId="77777777" w:rsidR="00E54660" w:rsidRDefault="00E54660" w:rsidP="007E1E33">
      <w:pPr>
        <w:widowControl/>
        <w:autoSpaceDE/>
        <w:autoSpaceDN/>
        <w:ind w:firstLine="709"/>
        <w:jc w:val="both"/>
        <w:rPr>
          <w:rFonts w:eastAsia="Times New Roman"/>
          <w:sz w:val="28"/>
          <w:szCs w:val="28"/>
          <w:highlight w:val="yellow"/>
          <w:lang w:eastAsia="ru-RU"/>
        </w:rPr>
      </w:pPr>
    </w:p>
    <w:p w14:paraId="05C953D5" w14:textId="77777777" w:rsidR="004F1244" w:rsidRPr="00D2308D" w:rsidRDefault="0063680B" w:rsidP="004F1244">
      <w:pPr>
        <w:tabs>
          <w:tab w:val="left" w:pos="284"/>
          <w:tab w:val="left" w:pos="567"/>
        </w:tabs>
        <w:jc w:val="center"/>
        <w:rPr>
          <w:rFonts w:eastAsia="Times New Roman"/>
          <w:b/>
          <w:color w:val="000000"/>
          <w:sz w:val="28"/>
          <w:szCs w:val="28"/>
          <w:lang w:eastAsia="ru-RU"/>
        </w:rPr>
      </w:pPr>
      <w:r w:rsidRPr="0063680B">
        <w:rPr>
          <w:rFonts w:eastAsia="Times New Roman"/>
          <w:b/>
          <w:color w:val="000000"/>
          <w:sz w:val="28"/>
          <w:szCs w:val="28"/>
          <w:lang w:eastAsia="ru-RU"/>
        </w:rPr>
        <w:t>ORGANIZATION OF TRAINING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559"/>
        <w:gridCol w:w="1701"/>
      </w:tblGrid>
      <w:tr w:rsidR="009666C7" w:rsidRPr="00D2308D" w14:paraId="76DCD68C" w14:textId="77777777" w:rsidTr="009666C7">
        <w:trPr>
          <w:trHeight w:val="594"/>
        </w:trPr>
        <w:tc>
          <w:tcPr>
            <w:tcW w:w="2552" w:type="dxa"/>
            <w:vMerge w:val="restart"/>
            <w:vAlign w:val="center"/>
          </w:tcPr>
          <w:p w14:paraId="17A1CF60" w14:textId="77777777" w:rsidR="009666C7" w:rsidRPr="001301FC" w:rsidRDefault="009666C7" w:rsidP="001301FC">
            <w:pPr>
              <w:jc w:val="center"/>
              <w:rPr>
                <w:sz w:val="28"/>
                <w:szCs w:val="28"/>
              </w:rPr>
            </w:pPr>
            <w:proofErr w:type="spellStart"/>
            <w:r w:rsidRPr="001301FC">
              <w:rPr>
                <w:sz w:val="28"/>
                <w:szCs w:val="28"/>
              </w:rPr>
              <w:t>Name</w:t>
            </w:r>
            <w:proofErr w:type="spellEnd"/>
            <w:r w:rsidRPr="001301FC">
              <w:rPr>
                <w:sz w:val="28"/>
                <w:szCs w:val="28"/>
              </w:rPr>
              <w:t xml:space="preserve"> </w:t>
            </w:r>
          </w:p>
          <w:p w14:paraId="359D43CF" w14:textId="77777777" w:rsidR="009666C7" w:rsidRPr="001301FC" w:rsidRDefault="009666C7" w:rsidP="001301FC">
            <w:pPr>
              <w:jc w:val="center"/>
              <w:rPr>
                <w:sz w:val="28"/>
                <w:szCs w:val="28"/>
              </w:rPr>
            </w:pPr>
            <w:proofErr w:type="spellStart"/>
            <w:r w:rsidRPr="001301FC">
              <w:rPr>
                <w:sz w:val="28"/>
                <w:szCs w:val="28"/>
              </w:rPr>
              <w:t>оf</w:t>
            </w:r>
            <w:proofErr w:type="spellEnd"/>
          </w:p>
          <w:p w14:paraId="6D3F1CEF" w14:textId="77777777" w:rsidR="009666C7" w:rsidRPr="001301FC" w:rsidRDefault="009666C7" w:rsidP="001301FC">
            <w:pPr>
              <w:widowControl/>
              <w:autoSpaceDE/>
              <w:autoSpaceDN/>
              <w:jc w:val="center"/>
              <w:rPr>
                <w:rFonts w:eastAsia="Times New Roman"/>
                <w:sz w:val="28"/>
                <w:szCs w:val="28"/>
                <w:lang w:eastAsia="ru-RU"/>
              </w:rPr>
            </w:pPr>
            <w:r w:rsidRPr="001301FC">
              <w:rPr>
                <w:sz w:val="28"/>
                <w:szCs w:val="28"/>
              </w:rPr>
              <w:t xml:space="preserve"> </w:t>
            </w:r>
            <w:proofErr w:type="spellStart"/>
            <w:r w:rsidRPr="001301FC">
              <w:rPr>
                <w:sz w:val="28"/>
                <w:szCs w:val="28"/>
              </w:rPr>
              <w:t>indicators</w:t>
            </w:r>
            <w:proofErr w:type="spellEnd"/>
          </w:p>
        </w:tc>
        <w:tc>
          <w:tcPr>
            <w:tcW w:w="3827" w:type="dxa"/>
            <w:vMerge w:val="restart"/>
            <w:vAlign w:val="center"/>
          </w:tcPr>
          <w:p w14:paraId="2945FAA1" w14:textId="77777777" w:rsidR="009666C7" w:rsidRPr="001301FC" w:rsidRDefault="009666C7" w:rsidP="001301FC">
            <w:pPr>
              <w:widowControl/>
              <w:autoSpaceDE/>
              <w:autoSpaceDN/>
              <w:jc w:val="center"/>
              <w:rPr>
                <w:rFonts w:eastAsia="Times New Roman"/>
                <w:sz w:val="28"/>
                <w:szCs w:val="28"/>
                <w:lang w:eastAsia="ru-RU"/>
              </w:rPr>
            </w:pPr>
            <w:proofErr w:type="spellStart"/>
            <w:r w:rsidRPr="001301FC">
              <w:rPr>
                <w:sz w:val="28"/>
                <w:szCs w:val="28"/>
              </w:rPr>
              <w:t>Field</w:t>
            </w:r>
            <w:proofErr w:type="spellEnd"/>
            <w:r w:rsidRPr="001301FC">
              <w:rPr>
                <w:sz w:val="28"/>
                <w:szCs w:val="28"/>
              </w:rPr>
              <w:t xml:space="preserve"> </w:t>
            </w:r>
            <w:proofErr w:type="spellStart"/>
            <w:r w:rsidRPr="001301FC">
              <w:rPr>
                <w:sz w:val="28"/>
                <w:szCs w:val="28"/>
              </w:rPr>
              <w:t>of</w:t>
            </w:r>
            <w:proofErr w:type="spellEnd"/>
            <w:r w:rsidRPr="001301FC">
              <w:rPr>
                <w:sz w:val="28"/>
                <w:szCs w:val="28"/>
              </w:rPr>
              <w:t xml:space="preserve"> </w:t>
            </w:r>
            <w:proofErr w:type="spellStart"/>
            <w:r w:rsidRPr="001301FC">
              <w:rPr>
                <w:sz w:val="28"/>
                <w:szCs w:val="28"/>
              </w:rPr>
              <w:t>knowledge</w:t>
            </w:r>
            <w:proofErr w:type="spellEnd"/>
            <w:r w:rsidRPr="001301FC">
              <w:rPr>
                <w:sz w:val="28"/>
                <w:szCs w:val="28"/>
              </w:rPr>
              <w:t xml:space="preserve">, </w:t>
            </w:r>
            <w:proofErr w:type="spellStart"/>
            <w:r w:rsidRPr="001301FC">
              <w:rPr>
                <w:sz w:val="28"/>
                <w:szCs w:val="28"/>
              </w:rPr>
              <w:t>direction</w:t>
            </w:r>
            <w:proofErr w:type="spellEnd"/>
            <w:r w:rsidRPr="001301FC">
              <w:rPr>
                <w:sz w:val="28"/>
                <w:szCs w:val="28"/>
              </w:rPr>
              <w:t xml:space="preserve"> </w:t>
            </w:r>
            <w:proofErr w:type="spellStart"/>
            <w:r w:rsidRPr="001301FC">
              <w:rPr>
                <w:sz w:val="28"/>
                <w:szCs w:val="28"/>
              </w:rPr>
              <w:t>of</w:t>
            </w:r>
            <w:proofErr w:type="spellEnd"/>
            <w:r w:rsidRPr="001301FC">
              <w:rPr>
                <w:sz w:val="28"/>
                <w:szCs w:val="28"/>
              </w:rPr>
              <w:t xml:space="preserve"> </w:t>
            </w:r>
            <w:proofErr w:type="spellStart"/>
            <w:r w:rsidRPr="001301FC">
              <w:rPr>
                <w:sz w:val="28"/>
                <w:szCs w:val="28"/>
              </w:rPr>
              <w:t>training</w:t>
            </w:r>
            <w:proofErr w:type="spellEnd"/>
            <w:r w:rsidRPr="001301FC">
              <w:rPr>
                <w:sz w:val="28"/>
                <w:szCs w:val="28"/>
              </w:rPr>
              <w:t xml:space="preserve">, </w:t>
            </w:r>
            <w:proofErr w:type="spellStart"/>
            <w:r w:rsidRPr="001301FC">
              <w:rPr>
                <w:sz w:val="28"/>
                <w:szCs w:val="28"/>
              </w:rPr>
              <w:t>educational</w:t>
            </w:r>
            <w:proofErr w:type="spellEnd"/>
            <w:r w:rsidRPr="001301FC">
              <w:rPr>
                <w:sz w:val="28"/>
                <w:szCs w:val="28"/>
              </w:rPr>
              <w:t xml:space="preserve"> </w:t>
            </w:r>
            <w:proofErr w:type="spellStart"/>
            <w:r w:rsidRPr="001301FC">
              <w:rPr>
                <w:sz w:val="28"/>
                <w:szCs w:val="28"/>
              </w:rPr>
              <w:t>and</w:t>
            </w:r>
            <w:proofErr w:type="spellEnd"/>
            <w:r w:rsidRPr="001301FC">
              <w:rPr>
                <w:sz w:val="28"/>
                <w:szCs w:val="28"/>
              </w:rPr>
              <w:t xml:space="preserve"> </w:t>
            </w:r>
            <w:proofErr w:type="spellStart"/>
            <w:r w:rsidRPr="001301FC">
              <w:rPr>
                <w:sz w:val="28"/>
                <w:szCs w:val="28"/>
              </w:rPr>
              <w:t>qualification</w:t>
            </w:r>
            <w:proofErr w:type="spellEnd"/>
            <w:r w:rsidRPr="001301FC">
              <w:rPr>
                <w:sz w:val="28"/>
                <w:szCs w:val="28"/>
              </w:rPr>
              <w:t xml:space="preserve"> </w:t>
            </w:r>
            <w:proofErr w:type="spellStart"/>
            <w:r w:rsidRPr="001301FC">
              <w:rPr>
                <w:sz w:val="28"/>
                <w:szCs w:val="28"/>
              </w:rPr>
              <w:t>level</w:t>
            </w:r>
            <w:proofErr w:type="spellEnd"/>
          </w:p>
        </w:tc>
        <w:tc>
          <w:tcPr>
            <w:tcW w:w="3260" w:type="dxa"/>
            <w:gridSpan w:val="2"/>
          </w:tcPr>
          <w:p w14:paraId="7CACCB6D" w14:textId="77777777" w:rsidR="009666C7" w:rsidRPr="001301FC" w:rsidRDefault="009666C7" w:rsidP="001301FC">
            <w:pPr>
              <w:jc w:val="center"/>
              <w:rPr>
                <w:sz w:val="28"/>
                <w:szCs w:val="28"/>
              </w:rPr>
            </w:pPr>
            <w:proofErr w:type="spellStart"/>
            <w:r w:rsidRPr="001301FC">
              <w:rPr>
                <w:sz w:val="28"/>
                <w:szCs w:val="28"/>
              </w:rPr>
              <w:t>Characteristics</w:t>
            </w:r>
            <w:proofErr w:type="spellEnd"/>
            <w:r w:rsidRPr="001301FC">
              <w:rPr>
                <w:sz w:val="28"/>
                <w:szCs w:val="28"/>
              </w:rPr>
              <w:t xml:space="preserve"> </w:t>
            </w:r>
          </w:p>
          <w:p w14:paraId="0C0505BE" w14:textId="77777777" w:rsidR="009666C7" w:rsidRPr="001301FC" w:rsidRDefault="009666C7" w:rsidP="001301FC">
            <w:pPr>
              <w:jc w:val="center"/>
              <w:rPr>
                <w:sz w:val="28"/>
                <w:szCs w:val="28"/>
              </w:rPr>
            </w:pPr>
            <w:proofErr w:type="spellStart"/>
            <w:r w:rsidRPr="001301FC">
              <w:rPr>
                <w:sz w:val="28"/>
                <w:szCs w:val="28"/>
              </w:rPr>
              <w:t>of</w:t>
            </w:r>
            <w:proofErr w:type="spellEnd"/>
            <w:r w:rsidRPr="001301FC">
              <w:rPr>
                <w:sz w:val="28"/>
                <w:szCs w:val="28"/>
              </w:rPr>
              <w:t xml:space="preserve"> </w:t>
            </w:r>
          </w:p>
          <w:p w14:paraId="37BA084A" w14:textId="77777777" w:rsidR="009666C7" w:rsidRPr="001301FC" w:rsidRDefault="009666C7" w:rsidP="001301FC">
            <w:pPr>
              <w:jc w:val="center"/>
              <w:rPr>
                <w:sz w:val="28"/>
                <w:szCs w:val="28"/>
              </w:rPr>
            </w:pPr>
            <w:proofErr w:type="spellStart"/>
            <w:r w:rsidRPr="001301FC">
              <w:rPr>
                <w:sz w:val="28"/>
                <w:szCs w:val="28"/>
              </w:rPr>
              <w:t>the</w:t>
            </w:r>
            <w:proofErr w:type="spellEnd"/>
            <w:r w:rsidRPr="001301FC">
              <w:rPr>
                <w:sz w:val="28"/>
                <w:szCs w:val="28"/>
              </w:rPr>
              <w:t xml:space="preserve"> </w:t>
            </w:r>
            <w:proofErr w:type="spellStart"/>
            <w:r w:rsidRPr="001301FC">
              <w:rPr>
                <w:sz w:val="28"/>
                <w:szCs w:val="28"/>
              </w:rPr>
              <w:t>discipline</w:t>
            </w:r>
            <w:proofErr w:type="spellEnd"/>
          </w:p>
        </w:tc>
      </w:tr>
      <w:tr w:rsidR="009666C7" w:rsidRPr="00D2308D" w14:paraId="7F81B0EB" w14:textId="77777777" w:rsidTr="00B34E02">
        <w:trPr>
          <w:trHeight w:val="848"/>
        </w:trPr>
        <w:tc>
          <w:tcPr>
            <w:tcW w:w="2552" w:type="dxa"/>
            <w:vMerge/>
            <w:vAlign w:val="center"/>
          </w:tcPr>
          <w:p w14:paraId="111FA6A2" w14:textId="77777777" w:rsidR="009666C7" w:rsidRPr="001301FC" w:rsidRDefault="009666C7" w:rsidP="001301FC">
            <w:pPr>
              <w:widowControl/>
              <w:autoSpaceDE/>
              <w:autoSpaceDN/>
              <w:jc w:val="center"/>
              <w:rPr>
                <w:rFonts w:eastAsia="Times New Roman"/>
                <w:sz w:val="28"/>
                <w:szCs w:val="28"/>
                <w:lang w:eastAsia="ru-RU"/>
              </w:rPr>
            </w:pPr>
          </w:p>
        </w:tc>
        <w:tc>
          <w:tcPr>
            <w:tcW w:w="3827" w:type="dxa"/>
            <w:vMerge/>
            <w:vAlign w:val="center"/>
          </w:tcPr>
          <w:p w14:paraId="06484C61" w14:textId="77777777" w:rsidR="009666C7" w:rsidRPr="001301FC" w:rsidRDefault="009666C7" w:rsidP="001301FC">
            <w:pPr>
              <w:widowControl/>
              <w:autoSpaceDE/>
              <w:autoSpaceDN/>
              <w:jc w:val="center"/>
              <w:rPr>
                <w:rFonts w:eastAsia="Times New Roman"/>
                <w:sz w:val="28"/>
                <w:szCs w:val="28"/>
                <w:lang w:eastAsia="ru-RU"/>
              </w:rPr>
            </w:pPr>
          </w:p>
        </w:tc>
        <w:tc>
          <w:tcPr>
            <w:tcW w:w="3260" w:type="dxa"/>
            <w:gridSpan w:val="2"/>
          </w:tcPr>
          <w:p w14:paraId="1EA6C935" w14:textId="77777777" w:rsidR="009666C7" w:rsidRPr="001301FC" w:rsidRDefault="009666C7" w:rsidP="001301FC">
            <w:pPr>
              <w:jc w:val="center"/>
              <w:rPr>
                <w:b/>
                <w:sz w:val="28"/>
                <w:szCs w:val="28"/>
              </w:rPr>
            </w:pPr>
            <w:proofErr w:type="spellStart"/>
            <w:r w:rsidRPr="001301FC">
              <w:rPr>
                <w:b/>
                <w:sz w:val="28"/>
                <w:szCs w:val="28"/>
              </w:rPr>
              <w:t>full-time</w:t>
            </w:r>
            <w:proofErr w:type="spellEnd"/>
            <w:r w:rsidRPr="001301FC">
              <w:rPr>
                <w:b/>
                <w:sz w:val="28"/>
                <w:szCs w:val="28"/>
              </w:rPr>
              <w:t xml:space="preserve"> </w:t>
            </w:r>
            <w:proofErr w:type="spellStart"/>
            <w:r w:rsidRPr="001301FC">
              <w:rPr>
                <w:b/>
                <w:sz w:val="28"/>
                <w:szCs w:val="28"/>
              </w:rPr>
              <w:t>education</w:t>
            </w:r>
            <w:proofErr w:type="spellEnd"/>
          </w:p>
        </w:tc>
      </w:tr>
      <w:tr w:rsidR="00B34E02" w:rsidRPr="00D2308D" w14:paraId="45CEF7EE" w14:textId="77777777" w:rsidTr="00B34E02">
        <w:trPr>
          <w:trHeight w:val="983"/>
        </w:trPr>
        <w:tc>
          <w:tcPr>
            <w:tcW w:w="2552" w:type="dxa"/>
            <w:vAlign w:val="center"/>
          </w:tcPr>
          <w:p w14:paraId="2D6D3031" w14:textId="77777777" w:rsidR="00B34E02" w:rsidRPr="001301FC" w:rsidRDefault="009666C7" w:rsidP="001301FC">
            <w:pPr>
              <w:widowControl/>
              <w:autoSpaceDE/>
              <w:autoSpaceDN/>
              <w:rPr>
                <w:rFonts w:eastAsia="Times New Roman"/>
                <w:sz w:val="28"/>
                <w:szCs w:val="28"/>
                <w:lang w:eastAsia="ru-RU"/>
              </w:rPr>
            </w:pPr>
            <w:proofErr w:type="spellStart"/>
            <w:r w:rsidRPr="001301FC">
              <w:rPr>
                <w:sz w:val="28"/>
                <w:szCs w:val="28"/>
              </w:rPr>
              <w:t>Number</w:t>
            </w:r>
            <w:proofErr w:type="spellEnd"/>
            <w:r w:rsidRPr="001301FC">
              <w:rPr>
                <w:sz w:val="28"/>
                <w:szCs w:val="28"/>
              </w:rPr>
              <w:t xml:space="preserve"> </w:t>
            </w:r>
            <w:proofErr w:type="spellStart"/>
            <w:r w:rsidRPr="001301FC">
              <w:rPr>
                <w:sz w:val="28"/>
                <w:szCs w:val="28"/>
              </w:rPr>
              <w:t>of</w:t>
            </w:r>
            <w:proofErr w:type="spellEnd"/>
            <w:r w:rsidRPr="001301FC">
              <w:rPr>
                <w:sz w:val="28"/>
                <w:szCs w:val="28"/>
              </w:rPr>
              <w:t xml:space="preserve"> </w:t>
            </w:r>
            <w:proofErr w:type="spellStart"/>
            <w:r w:rsidRPr="001301FC">
              <w:rPr>
                <w:sz w:val="28"/>
                <w:szCs w:val="28"/>
              </w:rPr>
              <w:t>credits</w:t>
            </w:r>
            <w:proofErr w:type="spellEnd"/>
            <w:r w:rsidR="00A126D4" w:rsidRPr="001301FC">
              <w:rPr>
                <w:rFonts w:eastAsia="Times New Roman"/>
                <w:sz w:val="28"/>
                <w:szCs w:val="28"/>
                <w:lang w:eastAsia="ru-RU"/>
              </w:rPr>
              <w:t xml:space="preserve">  – 3</w:t>
            </w:r>
          </w:p>
        </w:tc>
        <w:tc>
          <w:tcPr>
            <w:tcW w:w="3827" w:type="dxa"/>
          </w:tcPr>
          <w:p w14:paraId="50DE955A" w14:textId="77777777" w:rsidR="009666C7" w:rsidRPr="001301FC" w:rsidRDefault="009666C7" w:rsidP="001301FC">
            <w:pPr>
              <w:jc w:val="center"/>
              <w:rPr>
                <w:sz w:val="28"/>
                <w:szCs w:val="28"/>
              </w:rPr>
            </w:pPr>
            <w:proofErr w:type="spellStart"/>
            <w:r w:rsidRPr="001301FC">
              <w:rPr>
                <w:sz w:val="28"/>
                <w:szCs w:val="28"/>
              </w:rPr>
              <w:t>Direction</w:t>
            </w:r>
            <w:proofErr w:type="spellEnd"/>
            <w:r w:rsidRPr="001301FC">
              <w:rPr>
                <w:sz w:val="28"/>
                <w:szCs w:val="28"/>
              </w:rPr>
              <w:t xml:space="preserve"> </w:t>
            </w:r>
            <w:proofErr w:type="spellStart"/>
            <w:r w:rsidRPr="001301FC">
              <w:rPr>
                <w:sz w:val="28"/>
                <w:szCs w:val="28"/>
              </w:rPr>
              <w:t>of</w:t>
            </w:r>
            <w:proofErr w:type="spellEnd"/>
            <w:r w:rsidRPr="001301FC">
              <w:rPr>
                <w:sz w:val="28"/>
                <w:szCs w:val="28"/>
              </w:rPr>
              <w:t xml:space="preserve"> </w:t>
            </w:r>
            <w:proofErr w:type="spellStart"/>
            <w:r w:rsidRPr="001301FC">
              <w:rPr>
                <w:sz w:val="28"/>
                <w:szCs w:val="28"/>
              </w:rPr>
              <w:t>training</w:t>
            </w:r>
            <w:proofErr w:type="spellEnd"/>
            <w:r w:rsidRPr="001301FC">
              <w:rPr>
                <w:sz w:val="28"/>
                <w:szCs w:val="28"/>
              </w:rPr>
              <w:t xml:space="preserve"> </w:t>
            </w:r>
          </w:p>
          <w:p w14:paraId="06147777" w14:textId="77777777" w:rsidR="00B34E02" w:rsidRPr="001301FC" w:rsidRDefault="00B34E02" w:rsidP="001301FC">
            <w:pPr>
              <w:widowControl/>
              <w:autoSpaceDE/>
              <w:autoSpaceDN/>
              <w:jc w:val="center"/>
              <w:rPr>
                <w:rFonts w:eastAsia="Times New Roman"/>
                <w:sz w:val="28"/>
                <w:szCs w:val="28"/>
                <w:u w:val="single"/>
                <w:lang w:eastAsia="ru-RU"/>
              </w:rPr>
            </w:pPr>
            <w:r w:rsidRPr="001301FC">
              <w:rPr>
                <w:rFonts w:eastAsia="Times New Roman"/>
                <w:sz w:val="28"/>
                <w:szCs w:val="28"/>
                <w:u w:val="single"/>
                <w:lang w:eastAsia="ru-RU"/>
              </w:rPr>
              <w:t>22 «</w:t>
            </w:r>
            <w:proofErr w:type="spellStart"/>
            <w:r w:rsidR="009666C7" w:rsidRPr="001301FC">
              <w:rPr>
                <w:bCs/>
                <w:sz w:val="28"/>
                <w:szCs w:val="28"/>
                <w:u w:val="single"/>
              </w:rPr>
              <w:t>Health</w:t>
            </w:r>
            <w:proofErr w:type="spellEnd"/>
            <w:r w:rsidR="009666C7" w:rsidRPr="001301FC">
              <w:rPr>
                <w:bCs/>
                <w:sz w:val="28"/>
                <w:szCs w:val="28"/>
                <w:u w:val="single"/>
              </w:rPr>
              <w:t xml:space="preserve"> </w:t>
            </w:r>
            <w:proofErr w:type="spellStart"/>
            <w:r w:rsidR="009666C7" w:rsidRPr="001301FC">
              <w:rPr>
                <w:bCs/>
                <w:sz w:val="28"/>
                <w:szCs w:val="28"/>
                <w:u w:val="single"/>
              </w:rPr>
              <w:t>care</w:t>
            </w:r>
            <w:proofErr w:type="spellEnd"/>
            <w:r w:rsidRPr="001301FC">
              <w:rPr>
                <w:rFonts w:eastAsia="Times New Roman"/>
                <w:sz w:val="28"/>
                <w:szCs w:val="28"/>
                <w:u w:val="single"/>
                <w:lang w:eastAsia="ru-RU"/>
              </w:rPr>
              <w:t>»</w:t>
            </w:r>
          </w:p>
          <w:p w14:paraId="5A37B492" w14:textId="77777777" w:rsidR="00B34E02" w:rsidRPr="001301FC" w:rsidRDefault="009666C7" w:rsidP="001301FC">
            <w:pPr>
              <w:widowControl/>
              <w:autoSpaceDE/>
              <w:autoSpaceDN/>
              <w:jc w:val="center"/>
              <w:rPr>
                <w:rFonts w:eastAsia="Times New Roman"/>
                <w:sz w:val="28"/>
                <w:szCs w:val="28"/>
                <w:lang w:eastAsia="ru-RU"/>
              </w:rPr>
            </w:pPr>
            <w:r w:rsidRPr="001301FC">
              <w:rPr>
                <w:sz w:val="28"/>
                <w:szCs w:val="28"/>
                <w:lang w:val="ru-RU"/>
              </w:rPr>
              <w:t>(</w:t>
            </w:r>
            <w:proofErr w:type="spellStart"/>
            <w:r w:rsidRPr="001301FC">
              <w:rPr>
                <w:sz w:val="28"/>
                <w:szCs w:val="28"/>
                <w:lang w:val="ru-RU"/>
              </w:rPr>
              <w:t>code</w:t>
            </w:r>
            <w:proofErr w:type="spellEnd"/>
            <w:r w:rsidRPr="001301FC">
              <w:rPr>
                <w:sz w:val="28"/>
                <w:szCs w:val="28"/>
                <w:lang w:val="ru-RU"/>
              </w:rPr>
              <w:t xml:space="preserve"> </w:t>
            </w:r>
            <w:proofErr w:type="spellStart"/>
            <w:r w:rsidRPr="001301FC">
              <w:rPr>
                <w:sz w:val="28"/>
                <w:szCs w:val="28"/>
                <w:lang w:val="ru-RU"/>
              </w:rPr>
              <w:t>and</w:t>
            </w:r>
            <w:proofErr w:type="spellEnd"/>
            <w:r w:rsidRPr="001301FC">
              <w:rPr>
                <w:sz w:val="28"/>
                <w:szCs w:val="28"/>
                <w:lang w:val="ru-RU"/>
              </w:rPr>
              <w:t xml:space="preserve"> </w:t>
            </w:r>
            <w:proofErr w:type="spellStart"/>
            <w:r w:rsidRPr="001301FC">
              <w:rPr>
                <w:sz w:val="28"/>
                <w:szCs w:val="28"/>
                <w:lang w:val="ru-RU"/>
              </w:rPr>
              <w:t>name</w:t>
            </w:r>
            <w:proofErr w:type="spellEnd"/>
            <w:r w:rsidRPr="001301FC">
              <w:rPr>
                <w:sz w:val="28"/>
                <w:szCs w:val="28"/>
              </w:rPr>
              <w:t>)</w:t>
            </w:r>
          </w:p>
        </w:tc>
        <w:tc>
          <w:tcPr>
            <w:tcW w:w="3260" w:type="dxa"/>
            <w:gridSpan w:val="2"/>
            <w:vAlign w:val="center"/>
          </w:tcPr>
          <w:p w14:paraId="2617228D" w14:textId="77777777" w:rsidR="00B34E02" w:rsidRPr="001301FC" w:rsidRDefault="009666C7" w:rsidP="001301FC">
            <w:pPr>
              <w:widowControl/>
              <w:autoSpaceDE/>
              <w:autoSpaceDN/>
              <w:jc w:val="center"/>
              <w:rPr>
                <w:rFonts w:eastAsia="Times New Roman"/>
                <w:b/>
                <w:sz w:val="28"/>
                <w:szCs w:val="28"/>
                <w:lang w:eastAsia="ru-RU"/>
              </w:rPr>
            </w:pPr>
            <w:proofErr w:type="spellStart"/>
            <w:r w:rsidRPr="001301FC">
              <w:rPr>
                <w:sz w:val="28"/>
                <w:szCs w:val="28"/>
              </w:rPr>
              <w:t>Normative</w:t>
            </w:r>
            <w:proofErr w:type="spellEnd"/>
            <w:r w:rsidRPr="001301FC">
              <w:rPr>
                <w:rFonts w:eastAsia="Times New Roman"/>
                <w:b/>
                <w:sz w:val="28"/>
                <w:szCs w:val="28"/>
                <w:lang w:eastAsia="ru-RU"/>
              </w:rPr>
              <w:t xml:space="preserve"> </w:t>
            </w:r>
          </w:p>
          <w:p w14:paraId="60954912" w14:textId="77777777" w:rsidR="00B34E02" w:rsidRPr="001301FC" w:rsidRDefault="00B34E02" w:rsidP="001301FC">
            <w:pPr>
              <w:widowControl/>
              <w:autoSpaceDE/>
              <w:autoSpaceDN/>
              <w:jc w:val="center"/>
              <w:rPr>
                <w:rFonts w:eastAsia="Times New Roman"/>
                <w:sz w:val="28"/>
                <w:szCs w:val="28"/>
                <w:lang w:eastAsia="ru-RU"/>
              </w:rPr>
            </w:pPr>
          </w:p>
          <w:p w14:paraId="5A212D2D" w14:textId="77777777" w:rsidR="00B34E02" w:rsidRPr="001301FC" w:rsidRDefault="00B34E02" w:rsidP="001301FC">
            <w:pPr>
              <w:widowControl/>
              <w:autoSpaceDE/>
              <w:autoSpaceDN/>
              <w:jc w:val="center"/>
              <w:rPr>
                <w:rFonts w:eastAsia="Times New Roman"/>
                <w:i/>
                <w:sz w:val="28"/>
                <w:szCs w:val="28"/>
                <w:lang w:eastAsia="ru-RU"/>
              </w:rPr>
            </w:pPr>
          </w:p>
        </w:tc>
      </w:tr>
      <w:tr w:rsidR="00B34E02" w:rsidRPr="00D2308D" w14:paraId="743B23D5" w14:textId="77777777" w:rsidTr="00B34E02">
        <w:trPr>
          <w:trHeight w:val="70"/>
        </w:trPr>
        <w:tc>
          <w:tcPr>
            <w:tcW w:w="2552" w:type="dxa"/>
            <w:vMerge w:val="restart"/>
            <w:vAlign w:val="center"/>
          </w:tcPr>
          <w:p w14:paraId="300A4479" w14:textId="77777777" w:rsidR="00B34E02" w:rsidRPr="001301FC" w:rsidRDefault="0063680B" w:rsidP="001301FC">
            <w:pPr>
              <w:widowControl/>
              <w:autoSpaceDE/>
              <w:autoSpaceDN/>
              <w:rPr>
                <w:rFonts w:eastAsia="Times New Roman"/>
                <w:sz w:val="28"/>
                <w:szCs w:val="28"/>
                <w:lang w:eastAsia="ru-RU"/>
              </w:rPr>
            </w:pPr>
            <w:proofErr w:type="spellStart"/>
            <w:r w:rsidRPr="0063680B">
              <w:rPr>
                <w:rFonts w:eastAsia="Times New Roman"/>
                <w:sz w:val="28"/>
                <w:szCs w:val="28"/>
                <w:lang w:eastAsia="ru-RU"/>
              </w:rPr>
              <w:t>Total</w:t>
            </w:r>
            <w:proofErr w:type="spellEnd"/>
            <w:r w:rsidRPr="0063680B">
              <w:rPr>
                <w:rFonts w:eastAsia="Times New Roman"/>
                <w:sz w:val="28"/>
                <w:szCs w:val="28"/>
                <w:lang w:eastAsia="ru-RU"/>
              </w:rPr>
              <w:t xml:space="preserve"> </w:t>
            </w:r>
            <w:proofErr w:type="spellStart"/>
            <w:r w:rsidRPr="0063680B">
              <w:rPr>
                <w:rFonts w:eastAsia="Times New Roman"/>
                <w:sz w:val="28"/>
                <w:szCs w:val="28"/>
                <w:lang w:eastAsia="ru-RU"/>
              </w:rPr>
              <w:t>number</w:t>
            </w:r>
            <w:proofErr w:type="spellEnd"/>
            <w:r w:rsidRPr="0063680B">
              <w:rPr>
                <w:rFonts w:eastAsia="Times New Roman"/>
                <w:sz w:val="28"/>
                <w:szCs w:val="28"/>
                <w:lang w:eastAsia="ru-RU"/>
              </w:rPr>
              <w:t xml:space="preserve"> </w:t>
            </w:r>
            <w:proofErr w:type="spellStart"/>
            <w:r w:rsidRPr="0063680B">
              <w:rPr>
                <w:rFonts w:eastAsia="Times New Roman"/>
                <w:sz w:val="28"/>
                <w:szCs w:val="28"/>
                <w:lang w:eastAsia="ru-RU"/>
              </w:rPr>
              <w:t>of</w:t>
            </w:r>
            <w:proofErr w:type="spellEnd"/>
            <w:r w:rsidRPr="0063680B">
              <w:rPr>
                <w:rFonts w:eastAsia="Times New Roman"/>
                <w:sz w:val="28"/>
                <w:szCs w:val="28"/>
                <w:lang w:eastAsia="ru-RU"/>
              </w:rPr>
              <w:t xml:space="preserve"> </w:t>
            </w:r>
            <w:proofErr w:type="spellStart"/>
            <w:r w:rsidRPr="0063680B">
              <w:rPr>
                <w:rFonts w:eastAsia="Times New Roman"/>
                <w:sz w:val="28"/>
                <w:szCs w:val="28"/>
                <w:lang w:eastAsia="ru-RU"/>
              </w:rPr>
              <w:t>hours</w:t>
            </w:r>
            <w:proofErr w:type="spellEnd"/>
            <w:r w:rsidRPr="0063680B">
              <w:rPr>
                <w:rFonts w:eastAsia="Times New Roman"/>
                <w:sz w:val="28"/>
                <w:szCs w:val="28"/>
                <w:lang w:eastAsia="ru-RU"/>
              </w:rPr>
              <w:t xml:space="preserve"> </w:t>
            </w:r>
            <w:r w:rsidR="00A126D4" w:rsidRPr="001301FC">
              <w:rPr>
                <w:rFonts w:eastAsia="Times New Roman"/>
                <w:sz w:val="28"/>
                <w:szCs w:val="28"/>
                <w:lang w:eastAsia="ru-RU"/>
              </w:rPr>
              <w:t>-  9</w:t>
            </w:r>
            <w:r w:rsidR="00B34E02" w:rsidRPr="001301FC">
              <w:rPr>
                <w:rFonts w:eastAsia="Times New Roman"/>
                <w:sz w:val="28"/>
                <w:szCs w:val="28"/>
                <w:lang w:eastAsia="ru-RU"/>
              </w:rPr>
              <w:t>0</w:t>
            </w:r>
          </w:p>
        </w:tc>
        <w:tc>
          <w:tcPr>
            <w:tcW w:w="3827" w:type="dxa"/>
            <w:vMerge w:val="restart"/>
            <w:vAlign w:val="center"/>
          </w:tcPr>
          <w:p w14:paraId="14F195B9" w14:textId="77777777" w:rsidR="009666C7" w:rsidRPr="001301FC" w:rsidRDefault="009666C7" w:rsidP="001301FC">
            <w:pPr>
              <w:jc w:val="center"/>
              <w:rPr>
                <w:sz w:val="28"/>
                <w:szCs w:val="28"/>
              </w:rPr>
            </w:pPr>
            <w:proofErr w:type="spellStart"/>
            <w:r w:rsidRPr="001301FC">
              <w:rPr>
                <w:sz w:val="28"/>
                <w:szCs w:val="28"/>
              </w:rPr>
              <w:t>Specialty</w:t>
            </w:r>
            <w:proofErr w:type="spellEnd"/>
            <w:r w:rsidRPr="001301FC">
              <w:rPr>
                <w:sz w:val="28"/>
                <w:szCs w:val="28"/>
              </w:rPr>
              <w:t>:</w:t>
            </w:r>
          </w:p>
          <w:p w14:paraId="1309A3CA" w14:textId="77777777" w:rsidR="009666C7" w:rsidRPr="001301FC" w:rsidRDefault="00A126D4" w:rsidP="001301FC">
            <w:pPr>
              <w:jc w:val="center"/>
              <w:rPr>
                <w:sz w:val="28"/>
                <w:szCs w:val="28"/>
                <w:u w:val="single"/>
              </w:rPr>
            </w:pPr>
            <w:r w:rsidRPr="001301FC">
              <w:rPr>
                <w:rFonts w:eastAsia="Times New Roman"/>
                <w:sz w:val="28"/>
                <w:szCs w:val="28"/>
                <w:lang w:eastAsia="ru-RU"/>
              </w:rPr>
              <w:t>22</w:t>
            </w:r>
            <w:r w:rsidR="00BA06DA">
              <w:rPr>
                <w:rFonts w:eastAsia="Times New Roman"/>
                <w:sz w:val="28"/>
                <w:szCs w:val="28"/>
                <w:lang w:val="en-US" w:eastAsia="ru-RU"/>
              </w:rPr>
              <w:t>2</w:t>
            </w:r>
            <w:r w:rsidRPr="001301FC">
              <w:rPr>
                <w:rFonts w:eastAsia="Times New Roman"/>
                <w:sz w:val="28"/>
                <w:szCs w:val="28"/>
                <w:lang w:eastAsia="ru-RU"/>
              </w:rPr>
              <w:t xml:space="preserve"> </w:t>
            </w:r>
            <w:r w:rsidR="009666C7" w:rsidRPr="001301FC">
              <w:rPr>
                <w:sz w:val="28"/>
                <w:szCs w:val="28"/>
                <w:u w:val="single"/>
              </w:rPr>
              <w:t>"</w:t>
            </w:r>
            <w:r w:rsidR="00BA06DA">
              <w:rPr>
                <w:sz w:val="28"/>
                <w:szCs w:val="28"/>
                <w:u w:val="single"/>
                <w:lang w:val="en-US"/>
              </w:rPr>
              <w:t>Medicine</w:t>
            </w:r>
            <w:r w:rsidR="009666C7" w:rsidRPr="001301FC">
              <w:rPr>
                <w:sz w:val="28"/>
                <w:szCs w:val="28"/>
                <w:u w:val="single"/>
              </w:rPr>
              <w:t>"</w:t>
            </w:r>
          </w:p>
          <w:p w14:paraId="73DD3E18" w14:textId="77777777" w:rsidR="00B34E02" w:rsidRPr="001301FC" w:rsidRDefault="009666C7" w:rsidP="001301FC">
            <w:pPr>
              <w:widowControl/>
              <w:autoSpaceDE/>
              <w:autoSpaceDN/>
              <w:jc w:val="center"/>
              <w:rPr>
                <w:rFonts w:eastAsia="Times New Roman"/>
                <w:sz w:val="28"/>
                <w:szCs w:val="28"/>
                <w:lang w:eastAsia="ru-RU"/>
              </w:rPr>
            </w:pPr>
            <w:r w:rsidRPr="001301FC">
              <w:rPr>
                <w:sz w:val="28"/>
                <w:szCs w:val="28"/>
              </w:rPr>
              <w:t>(</w:t>
            </w:r>
            <w:r w:rsidRPr="001301FC">
              <w:rPr>
                <w:sz w:val="28"/>
                <w:szCs w:val="28"/>
                <w:lang w:val="en-US"/>
              </w:rPr>
              <w:t>code and name</w:t>
            </w:r>
            <w:r w:rsidRPr="001301FC">
              <w:rPr>
                <w:sz w:val="28"/>
                <w:szCs w:val="28"/>
              </w:rPr>
              <w:t>)</w:t>
            </w:r>
          </w:p>
        </w:tc>
        <w:tc>
          <w:tcPr>
            <w:tcW w:w="3260" w:type="dxa"/>
            <w:gridSpan w:val="2"/>
            <w:vAlign w:val="center"/>
          </w:tcPr>
          <w:p w14:paraId="09A40407" w14:textId="77777777" w:rsidR="00B34E02" w:rsidRPr="001301FC" w:rsidRDefault="009666C7" w:rsidP="001301FC">
            <w:pPr>
              <w:widowControl/>
              <w:autoSpaceDE/>
              <w:autoSpaceDN/>
              <w:jc w:val="center"/>
              <w:rPr>
                <w:rFonts w:eastAsia="Times New Roman"/>
                <w:b/>
                <w:sz w:val="28"/>
                <w:szCs w:val="28"/>
                <w:lang w:eastAsia="ru-RU"/>
              </w:rPr>
            </w:pPr>
            <w:proofErr w:type="spellStart"/>
            <w:r w:rsidRPr="001301FC">
              <w:rPr>
                <w:b/>
                <w:sz w:val="28"/>
                <w:szCs w:val="28"/>
              </w:rPr>
              <w:t>Year</w:t>
            </w:r>
            <w:proofErr w:type="spellEnd"/>
            <w:r w:rsidRPr="001301FC">
              <w:rPr>
                <w:b/>
                <w:sz w:val="28"/>
                <w:szCs w:val="28"/>
              </w:rPr>
              <w:t>:</w:t>
            </w:r>
          </w:p>
        </w:tc>
      </w:tr>
      <w:tr w:rsidR="00B34E02" w:rsidRPr="00D2308D" w14:paraId="0314F640" w14:textId="77777777" w:rsidTr="00B34E02">
        <w:trPr>
          <w:trHeight w:val="207"/>
        </w:trPr>
        <w:tc>
          <w:tcPr>
            <w:tcW w:w="2552" w:type="dxa"/>
            <w:vMerge/>
            <w:vAlign w:val="center"/>
          </w:tcPr>
          <w:p w14:paraId="1BDA916D" w14:textId="77777777" w:rsidR="00B34E02" w:rsidRPr="001301FC" w:rsidRDefault="00B34E02" w:rsidP="001301FC">
            <w:pPr>
              <w:widowControl/>
              <w:autoSpaceDE/>
              <w:autoSpaceDN/>
              <w:rPr>
                <w:rFonts w:eastAsia="Times New Roman"/>
                <w:sz w:val="28"/>
                <w:szCs w:val="28"/>
                <w:lang w:eastAsia="ru-RU"/>
              </w:rPr>
            </w:pPr>
          </w:p>
        </w:tc>
        <w:tc>
          <w:tcPr>
            <w:tcW w:w="3827" w:type="dxa"/>
            <w:vMerge/>
            <w:vAlign w:val="center"/>
          </w:tcPr>
          <w:p w14:paraId="2B09BD91" w14:textId="77777777" w:rsidR="00B34E02" w:rsidRPr="001301FC" w:rsidRDefault="00B34E02" w:rsidP="001301FC">
            <w:pPr>
              <w:widowControl/>
              <w:autoSpaceDE/>
              <w:autoSpaceDN/>
              <w:jc w:val="center"/>
              <w:rPr>
                <w:rFonts w:eastAsia="Times New Roman"/>
                <w:sz w:val="28"/>
                <w:szCs w:val="28"/>
                <w:lang w:eastAsia="ru-RU"/>
              </w:rPr>
            </w:pPr>
          </w:p>
        </w:tc>
        <w:tc>
          <w:tcPr>
            <w:tcW w:w="1559" w:type="dxa"/>
            <w:vAlign w:val="center"/>
          </w:tcPr>
          <w:p w14:paraId="2FBA3BA5" w14:textId="77777777" w:rsidR="00B34E02" w:rsidRPr="00BA06DA" w:rsidRDefault="00BA06DA" w:rsidP="001301FC">
            <w:pPr>
              <w:widowControl/>
              <w:autoSpaceDE/>
              <w:autoSpaceDN/>
              <w:jc w:val="center"/>
              <w:rPr>
                <w:rFonts w:eastAsia="Times New Roman"/>
                <w:sz w:val="28"/>
                <w:szCs w:val="28"/>
                <w:lang w:val="en-US" w:eastAsia="ru-RU"/>
              </w:rPr>
            </w:pPr>
            <w:r>
              <w:rPr>
                <w:rFonts w:eastAsia="Times New Roman"/>
                <w:sz w:val="28"/>
                <w:szCs w:val="28"/>
                <w:lang w:val="en-US" w:eastAsia="ru-RU"/>
              </w:rPr>
              <w:t>3</w:t>
            </w:r>
          </w:p>
        </w:tc>
        <w:tc>
          <w:tcPr>
            <w:tcW w:w="1701" w:type="dxa"/>
            <w:vAlign w:val="center"/>
          </w:tcPr>
          <w:p w14:paraId="168EE5DC" w14:textId="77777777" w:rsidR="00B34E02" w:rsidRPr="001301FC" w:rsidRDefault="00B34E02" w:rsidP="001301FC">
            <w:pPr>
              <w:widowControl/>
              <w:autoSpaceDE/>
              <w:autoSpaceDN/>
              <w:jc w:val="center"/>
              <w:rPr>
                <w:rFonts w:eastAsia="Times New Roman"/>
                <w:sz w:val="28"/>
                <w:szCs w:val="28"/>
                <w:lang w:eastAsia="ru-RU"/>
              </w:rPr>
            </w:pPr>
          </w:p>
        </w:tc>
      </w:tr>
      <w:tr w:rsidR="00B34E02" w:rsidRPr="00D2308D" w14:paraId="4AFDFE92" w14:textId="77777777" w:rsidTr="00B34E02">
        <w:trPr>
          <w:trHeight w:val="70"/>
        </w:trPr>
        <w:tc>
          <w:tcPr>
            <w:tcW w:w="2552" w:type="dxa"/>
            <w:vMerge/>
            <w:vAlign w:val="center"/>
          </w:tcPr>
          <w:p w14:paraId="5637BA1C" w14:textId="77777777" w:rsidR="00B34E02" w:rsidRPr="001301FC" w:rsidRDefault="00B34E02" w:rsidP="001301FC">
            <w:pPr>
              <w:widowControl/>
              <w:autoSpaceDE/>
              <w:autoSpaceDN/>
              <w:rPr>
                <w:rFonts w:eastAsia="Times New Roman"/>
                <w:sz w:val="28"/>
                <w:szCs w:val="28"/>
                <w:lang w:eastAsia="ru-RU"/>
              </w:rPr>
            </w:pPr>
          </w:p>
        </w:tc>
        <w:tc>
          <w:tcPr>
            <w:tcW w:w="3827" w:type="dxa"/>
            <w:vMerge/>
            <w:vAlign w:val="center"/>
          </w:tcPr>
          <w:p w14:paraId="32EB9B3E" w14:textId="77777777" w:rsidR="00B34E02" w:rsidRPr="001301FC" w:rsidRDefault="00B34E02" w:rsidP="001301FC">
            <w:pPr>
              <w:widowControl/>
              <w:autoSpaceDE/>
              <w:autoSpaceDN/>
              <w:jc w:val="center"/>
              <w:rPr>
                <w:rFonts w:eastAsia="Times New Roman"/>
                <w:sz w:val="28"/>
                <w:szCs w:val="28"/>
                <w:lang w:eastAsia="ru-RU"/>
              </w:rPr>
            </w:pPr>
          </w:p>
        </w:tc>
        <w:tc>
          <w:tcPr>
            <w:tcW w:w="3260" w:type="dxa"/>
            <w:gridSpan w:val="2"/>
            <w:vAlign w:val="center"/>
          </w:tcPr>
          <w:p w14:paraId="13AF668E" w14:textId="77777777" w:rsidR="00B34E02" w:rsidRPr="001301FC" w:rsidRDefault="009666C7" w:rsidP="001301FC">
            <w:pPr>
              <w:widowControl/>
              <w:autoSpaceDE/>
              <w:autoSpaceDN/>
              <w:jc w:val="center"/>
              <w:rPr>
                <w:rFonts w:eastAsia="Times New Roman"/>
                <w:b/>
                <w:sz w:val="28"/>
                <w:szCs w:val="28"/>
                <w:lang w:eastAsia="ru-RU"/>
              </w:rPr>
            </w:pPr>
            <w:proofErr w:type="spellStart"/>
            <w:r w:rsidRPr="001301FC">
              <w:rPr>
                <w:b/>
                <w:sz w:val="28"/>
                <w:szCs w:val="28"/>
              </w:rPr>
              <w:t>Semester</w:t>
            </w:r>
            <w:proofErr w:type="spellEnd"/>
          </w:p>
        </w:tc>
      </w:tr>
      <w:tr w:rsidR="003F1C86" w:rsidRPr="00D2308D" w14:paraId="7A2581EA" w14:textId="77777777" w:rsidTr="008D53ED">
        <w:trPr>
          <w:trHeight w:val="655"/>
        </w:trPr>
        <w:tc>
          <w:tcPr>
            <w:tcW w:w="2552" w:type="dxa"/>
            <w:vMerge/>
            <w:vAlign w:val="center"/>
          </w:tcPr>
          <w:p w14:paraId="0D1C0E98" w14:textId="77777777" w:rsidR="003F1C86" w:rsidRPr="001301FC" w:rsidRDefault="003F1C86" w:rsidP="001301FC">
            <w:pPr>
              <w:widowControl/>
              <w:autoSpaceDE/>
              <w:autoSpaceDN/>
              <w:rPr>
                <w:rFonts w:eastAsia="Times New Roman"/>
                <w:sz w:val="28"/>
                <w:szCs w:val="28"/>
                <w:lang w:eastAsia="ru-RU"/>
              </w:rPr>
            </w:pPr>
          </w:p>
        </w:tc>
        <w:tc>
          <w:tcPr>
            <w:tcW w:w="3827" w:type="dxa"/>
            <w:vMerge/>
            <w:vAlign w:val="center"/>
          </w:tcPr>
          <w:p w14:paraId="086891BF"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2EAC0C87" w14:textId="77777777" w:rsidR="003F1C86" w:rsidRPr="00BA06DA" w:rsidRDefault="00BA06DA" w:rsidP="001301FC">
            <w:pPr>
              <w:widowControl/>
              <w:autoSpaceDE/>
              <w:autoSpaceDN/>
              <w:jc w:val="center"/>
              <w:rPr>
                <w:rFonts w:eastAsia="Times New Roman"/>
                <w:sz w:val="28"/>
                <w:szCs w:val="28"/>
                <w:lang w:val="en-US" w:eastAsia="ru-RU"/>
              </w:rPr>
            </w:pPr>
            <w:r>
              <w:rPr>
                <w:rFonts w:eastAsia="Times New Roman"/>
                <w:sz w:val="28"/>
                <w:szCs w:val="28"/>
                <w:lang w:val="en-US" w:eastAsia="ru-RU"/>
              </w:rPr>
              <w:t>5</w:t>
            </w:r>
          </w:p>
        </w:tc>
        <w:tc>
          <w:tcPr>
            <w:tcW w:w="1701" w:type="dxa"/>
            <w:vAlign w:val="center"/>
          </w:tcPr>
          <w:p w14:paraId="19695D1B" w14:textId="77777777" w:rsidR="003F1C86" w:rsidRPr="00BA06DA" w:rsidRDefault="00BA06DA" w:rsidP="001301FC">
            <w:pPr>
              <w:widowControl/>
              <w:autoSpaceDE/>
              <w:autoSpaceDN/>
              <w:jc w:val="center"/>
              <w:rPr>
                <w:rFonts w:eastAsia="Times New Roman"/>
                <w:sz w:val="28"/>
                <w:szCs w:val="28"/>
                <w:lang w:val="en-US" w:eastAsia="ru-RU"/>
              </w:rPr>
            </w:pPr>
            <w:r>
              <w:rPr>
                <w:rFonts w:eastAsia="Times New Roman"/>
                <w:sz w:val="28"/>
                <w:szCs w:val="28"/>
                <w:lang w:val="en-US" w:eastAsia="ru-RU"/>
              </w:rPr>
              <w:t>6</w:t>
            </w:r>
          </w:p>
        </w:tc>
      </w:tr>
      <w:tr w:rsidR="003F1C86" w:rsidRPr="00D2308D" w14:paraId="074085AD" w14:textId="77777777" w:rsidTr="00B34E02">
        <w:trPr>
          <w:trHeight w:val="322"/>
        </w:trPr>
        <w:tc>
          <w:tcPr>
            <w:tcW w:w="2552" w:type="dxa"/>
            <w:vMerge w:val="restart"/>
            <w:vAlign w:val="center"/>
          </w:tcPr>
          <w:p w14:paraId="0BF5D530" w14:textId="77777777" w:rsidR="001301FC" w:rsidRPr="001301FC" w:rsidRDefault="001301FC" w:rsidP="001301FC">
            <w:pPr>
              <w:jc w:val="center"/>
              <w:rPr>
                <w:sz w:val="28"/>
                <w:szCs w:val="28"/>
              </w:rPr>
            </w:pPr>
            <w:proofErr w:type="spellStart"/>
            <w:r w:rsidRPr="001301FC">
              <w:rPr>
                <w:sz w:val="28"/>
                <w:szCs w:val="28"/>
              </w:rPr>
              <w:t>Hours</w:t>
            </w:r>
            <w:proofErr w:type="spellEnd"/>
            <w:r w:rsidRPr="001301FC">
              <w:rPr>
                <w:sz w:val="28"/>
                <w:szCs w:val="28"/>
              </w:rPr>
              <w:t xml:space="preserve"> </w:t>
            </w:r>
            <w:proofErr w:type="spellStart"/>
            <w:r w:rsidRPr="001301FC">
              <w:rPr>
                <w:sz w:val="28"/>
                <w:szCs w:val="28"/>
              </w:rPr>
              <w:t>for</w:t>
            </w:r>
            <w:proofErr w:type="spellEnd"/>
            <w:r w:rsidRPr="001301FC">
              <w:rPr>
                <w:sz w:val="28"/>
                <w:szCs w:val="28"/>
              </w:rPr>
              <w:t xml:space="preserve"> </w:t>
            </w:r>
            <w:proofErr w:type="spellStart"/>
            <w:r w:rsidRPr="001301FC">
              <w:rPr>
                <w:sz w:val="28"/>
                <w:szCs w:val="28"/>
              </w:rPr>
              <w:t>full-time</w:t>
            </w:r>
            <w:proofErr w:type="spellEnd"/>
            <w:r w:rsidRPr="001301FC">
              <w:rPr>
                <w:sz w:val="28"/>
                <w:szCs w:val="28"/>
              </w:rPr>
              <w:t xml:space="preserve"> </w:t>
            </w:r>
            <w:proofErr w:type="spellStart"/>
            <w:r w:rsidRPr="001301FC">
              <w:rPr>
                <w:sz w:val="28"/>
                <w:szCs w:val="28"/>
              </w:rPr>
              <w:t>study</w:t>
            </w:r>
            <w:proofErr w:type="spellEnd"/>
            <w:r w:rsidRPr="001301FC">
              <w:rPr>
                <w:sz w:val="28"/>
                <w:szCs w:val="28"/>
              </w:rPr>
              <w:t>:</w:t>
            </w:r>
          </w:p>
          <w:p w14:paraId="71004A8E" w14:textId="77777777" w:rsidR="003F1C86" w:rsidRPr="00BA06DA" w:rsidRDefault="001301FC" w:rsidP="001301FC">
            <w:pPr>
              <w:widowControl/>
              <w:autoSpaceDE/>
              <w:autoSpaceDN/>
              <w:rPr>
                <w:rFonts w:eastAsia="Times New Roman"/>
                <w:sz w:val="28"/>
                <w:szCs w:val="28"/>
                <w:lang w:val="en-US" w:eastAsia="ru-RU"/>
              </w:rPr>
            </w:pPr>
            <w:proofErr w:type="spellStart"/>
            <w:r w:rsidRPr="001301FC">
              <w:rPr>
                <w:sz w:val="28"/>
                <w:szCs w:val="28"/>
              </w:rPr>
              <w:t>classroom</w:t>
            </w:r>
            <w:proofErr w:type="spellEnd"/>
            <w:r w:rsidR="00A126D4" w:rsidRPr="001301FC">
              <w:rPr>
                <w:rFonts w:eastAsia="Times New Roman"/>
                <w:sz w:val="28"/>
                <w:szCs w:val="28"/>
                <w:lang w:eastAsia="ru-RU"/>
              </w:rPr>
              <w:t xml:space="preserve"> –  </w:t>
            </w:r>
            <w:r w:rsidR="00BA06DA">
              <w:rPr>
                <w:rFonts w:eastAsia="Times New Roman"/>
                <w:sz w:val="28"/>
                <w:szCs w:val="28"/>
                <w:lang w:val="en-US" w:eastAsia="ru-RU"/>
              </w:rPr>
              <w:t>50</w:t>
            </w:r>
          </w:p>
          <w:p w14:paraId="33392BAA" w14:textId="77777777" w:rsidR="003F1C86" w:rsidRPr="00BA06DA" w:rsidRDefault="001301FC" w:rsidP="00BA06DA">
            <w:pPr>
              <w:rPr>
                <w:rFonts w:eastAsia="Times New Roman"/>
                <w:sz w:val="28"/>
                <w:szCs w:val="28"/>
                <w:lang w:val="en-US" w:eastAsia="ru-RU"/>
              </w:rPr>
            </w:pPr>
            <w:proofErr w:type="spellStart"/>
            <w:r w:rsidRPr="001301FC">
              <w:rPr>
                <w:sz w:val="28"/>
                <w:szCs w:val="28"/>
              </w:rPr>
              <w:t>independent</w:t>
            </w:r>
            <w:proofErr w:type="spellEnd"/>
            <w:r w:rsidRPr="001301FC">
              <w:rPr>
                <w:sz w:val="28"/>
                <w:szCs w:val="28"/>
              </w:rPr>
              <w:t xml:space="preserve"> </w:t>
            </w:r>
            <w:proofErr w:type="spellStart"/>
            <w:r w:rsidRPr="001301FC">
              <w:rPr>
                <w:sz w:val="28"/>
                <w:szCs w:val="28"/>
              </w:rPr>
              <w:t>work</w:t>
            </w:r>
            <w:proofErr w:type="spellEnd"/>
            <w:r w:rsidRPr="001301FC">
              <w:rPr>
                <w:sz w:val="28"/>
                <w:szCs w:val="28"/>
              </w:rPr>
              <w:t xml:space="preserve"> </w:t>
            </w:r>
            <w:proofErr w:type="spellStart"/>
            <w:r w:rsidRPr="001301FC">
              <w:rPr>
                <w:sz w:val="28"/>
                <w:szCs w:val="28"/>
              </w:rPr>
              <w:t>of</w:t>
            </w:r>
            <w:proofErr w:type="spellEnd"/>
            <w:r w:rsidRPr="001301FC">
              <w:rPr>
                <w:sz w:val="28"/>
                <w:szCs w:val="28"/>
              </w:rPr>
              <w:t xml:space="preserve"> </w:t>
            </w:r>
            <w:proofErr w:type="spellStart"/>
            <w:r w:rsidRPr="001301FC">
              <w:rPr>
                <w:sz w:val="28"/>
                <w:szCs w:val="28"/>
              </w:rPr>
              <w:t>the</w:t>
            </w:r>
            <w:proofErr w:type="spellEnd"/>
            <w:r w:rsidRPr="001301FC">
              <w:rPr>
                <w:sz w:val="28"/>
                <w:szCs w:val="28"/>
              </w:rPr>
              <w:t xml:space="preserve"> </w:t>
            </w:r>
            <w:proofErr w:type="spellStart"/>
            <w:r w:rsidRPr="001301FC">
              <w:rPr>
                <w:sz w:val="28"/>
                <w:szCs w:val="28"/>
              </w:rPr>
              <w:t>student</w:t>
            </w:r>
            <w:proofErr w:type="spellEnd"/>
            <w:r w:rsidR="003F1C86" w:rsidRPr="001301FC">
              <w:rPr>
                <w:rFonts w:eastAsia="Times New Roman"/>
                <w:sz w:val="28"/>
                <w:szCs w:val="28"/>
                <w:lang w:eastAsia="ru-RU"/>
              </w:rPr>
              <w:t xml:space="preserve"> </w:t>
            </w:r>
            <w:r w:rsidR="00A126D4" w:rsidRPr="001301FC">
              <w:rPr>
                <w:rFonts w:eastAsia="Times New Roman"/>
                <w:sz w:val="28"/>
                <w:szCs w:val="28"/>
                <w:lang w:eastAsia="ru-RU"/>
              </w:rPr>
              <w:t>–</w:t>
            </w:r>
            <w:r w:rsidR="004220BC" w:rsidRPr="001301FC">
              <w:rPr>
                <w:rFonts w:eastAsia="Times New Roman"/>
                <w:sz w:val="28"/>
                <w:szCs w:val="28"/>
                <w:lang w:eastAsia="ru-RU"/>
              </w:rPr>
              <w:t xml:space="preserve"> </w:t>
            </w:r>
            <w:r w:rsidR="00BA06DA">
              <w:rPr>
                <w:rFonts w:eastAsia="Times New Roman"/>
                <w:sz w:val="28"/>
                <w:szCs w:val="28"/>
                <w:lang w:val="en-US" w:eastAsia="ru-RU"/>
              </w:rPr>
              <w:t>40</w:t>
            </w:r>
          </w:p>
        </w:tc>
        <w:tc>
          <w:tcPr>
            <w:tcW w:w="3827" w:type="dxa"/>
            <w:vMerge w:val="restart"/>
            <w:vAlign w:val="center"/>
          </w:tcPr>
          <w:p w14:paraId="334CD8D3" w14:textId="77777777" w:rsidR="001301FC" w:rsidRPr="001301FC" w:rsidRDefault="001301FC" w:rsidP="001301FC">
            <w:pPr>
              <w:jc w:val="center"/>
              <w:rPr>
                <w:sz w:val="28"/>
                <w:szCs w:val="28"/>
              </w:rPr>
            </w:pPr>
            <w:proofErr w:type="spellStart"/>
            <w:r w:rsidRPr="001301FC">
              <w:rPr>
                <w:sz w:val="28"/>
                <w:szCs w:val="28"/>
              </w:rPr>
              <w:t>Education</w:t>
            </w:r>
            <w:proofErr w:type="spellEnd"/>
            <w:r w:rsidRPr="001301FC">
              <w:rPr>
                <w:sz w:val="28"/>
                <w:szCs w:val="28"/>
              </w:rPr>
              <w:t xml:space="preserve"> </w:t>
            </w:r>
            <w:proofErr w:type="spellStart"/>
            <w:r w:rsidRPr="001301FC">
              <w:rPr>
                <w:sz w:val="28"/>
                <w:szCs w:val="28"/>
              </w:rPr>
              <w:t>level</w:t>
            </w:r>
            <w:proofErr w:type="spellEnd"/>
            <w:r w:rsidRPr="001301FC">
              <w:rPr>
                <w:sz w:val="28"/>
                <w:szCs w:val="28"/>
              </w:rPr>
              <w:t>:</w:t>
            </w:r>
          </w:p>
          <w:p w14:paraId="2626D5BE" w14:textId="77777777" w:rsidR="003F1C86" w:rsidRPr="004C42D5" w:rsidRDefault="004C42D5" w:rsidP="001301FC">
            <w:pPr>
              <w:widowControl/>
              <w:autoSpaceDE/>
              <w:autoSpaceDN/>
              <w:jc w:val="center"/>
              <w:rPr>
                <w:rFonts w:eastAsia="Times New Roman"/>
                <w:sz w:val="28"/>
                <w:szCs w:val="28"/>
                <w:lang w:val="en-US" w:eastAsia="ru-RU"/>
              </w:rPr>
            </w:pPr>
            <w:r>
              <w:rPr>
                <w:rFonts w:eastAsia="Times New Roman"/>
                <w:sz w:val="28"/>
                <w:szCs w:val="28"/>
                <w:lang w:val="en-US" w:eastAsia="ru-RU"/>
              </w:rPr>
              <w:t>master</w:t>
            </w:r>
          </w:p>
          <w:p w14:paraId="3AE2B19E" w14:textId="77777777" w:rsidR="003F1C86" w:rsidRPr="001301FC" w:rsidRDefault="003F1C86" w:rsidP="001301FC">
            <w:pPr>
              <w:jc w:val="center"/>
              <w:rPr>
                <w:rFonts w:eastAsia="Times New Roman"/>
                <w:sz w:val="28"/>
                <w:szCs w:val="28"/>
                <w:lang w:eastAsia="ru-RU"/>
              </w:rPr>
            </w:pPr>
          </w:p>
        </w:tc>
        <w:tc>
          <w:tcPr>
            <w:tcW w:w="3260" w:type="dxa"/>
            <w:gridSpan w:val="2"/>
            <w:vAlign w:val="center"/>
          </w:tcPr>
          <w:p w14:paraId="25C4BAD7" w14:textId="77777777" w:rsidR="003F1C86" w:rsidRPr="001301FC" w:rsidRDefault="009666C7" w:rsidP="001301FC">
            <w:pPr>
              <w:widowControl/>
              <w:autoSpaceDE/>
              <w:autoSpaceDN/>
              <w:jc w:val="center"/>
              <w:rPr>
                <w:rFonts w:eastAsia="Times New Roman"/>
                <w:b/>
                <w:sz w:val="28"/>
                <w:szCs w:val="28"/>
                <w:lang w:eastAsia="ru-RU"/>
              </w:rPr>
            </w:pPr>
            <w:proofErr w:type="spellStart"/>
            <w:r w:rsidRPr="001301FC">
              <w:rPr>
                <w:b/>
                <w:sz w:val="28"/>
                <w:szCs w:val="28"/>
              </w:rPr>
              <w:t>Lectures</w:t>
            </w:r>
            <w:proofErr w:type="spellEnd"/>
          </w:p>
        </w:tc>
      </w:tr>
      <w:tr w:rsidR="003F1C86" w:rsidRPr="00D2308D" w14:paraId="2BB3DDD8" w14:textId="77777777" w:rsidTr="00B34E02">
        <w:trPr>
          <w:trHeight w:val="320"/>
        </w:trPr>
        <w:tc>
          <w:tcPr>
            <w:tcW w:w="2552" w:type="dxa"/>
            <w:vMerge/>
            <w:vAlign w:val="center"/>
          </w:tcPr>
          <w:p w14:paraId="515500D5" w14:textId="77777777" w:rsidR="003F1C86" w:rsidRPr="001301FC" w:rsidRDefault="003F1C86" w:rsidP="001301FC">
            <w:pPr>
              <w:widowControl/>
              <w:autoSpaceDE/>
              <w:autoSpaceDN/>
              <w:rPr>
                <w:rFonts w:eastAsia="Times New Roman"/>
                <w:sz w:val="28"/>
                <w:szCs w:val="28"/>
                <w:lang w:eastAsia="ru-RU"/>
              </w:rPr>
            </w:pPr>
          </w:p>
        </w:tc>
        <w:tc>
          <w:tcPr>
            <w:tcW w:w="3827" w:type="dxa"/>
            <w:vMerge/>
            <w:vAlign w:val="center"/>
          </w:tcPr>
          <w:p w14:paraId="450DD40E"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3E8CED69" w14:textId="77777777" w:rsidR="003F1C86" w:rsidRPr="001301FC" w:rsidRDefault="00BA06DA" w:rsidP="001301FC">
            <w:pPr>
              <w:widowControl/>
              <w:autoSpaceDE/>
              <w:autoSpaceDN/>
              <w:jc w:val="center"/>
              <w:rPr>
                <w:rFonts w:eastAsia="Times New Roman"/>
                <w:sz w:val="28"/>
                <w:szCs w:val="28"/>
                <w:lang w:eastAsia="ru-RU"/>
              </w:rPr>
            </w:pPr>
            <w:r>
              <w:rPr>
                <w:rFonts w:eastAsia="Times New Roman"/>
                <w:sz w:val="28"/>
                <w:szCs w:val="28"/>
                <w:lang w:val="en-US" w:eastAsia="ru-RU"/>
              </w:rPr>
              <w:t>20</w:t>
            </w:r>
            <w:r w:rsidR="001301FC" w:rsidRPr="001301FC">
              <w:rPr>
                <w:rFonts w:eastAsia="Times New Roman"/>
                <w:sz w:val="28"/>
                <w:szCs w:val="28"/>
                <w:lang w:val="en-US" w:eastAsia="ru-RU"/>
              </w:rPr>
              <w:t>h</w:t>
            </w:r>
            <w:r w:rsidR="003F1C86" w:rsidRPr="001301FC">
              <w:rPr>
                <w:rFonts w:eastAsia="Times New Roman"/>
                <w:sz w:val="28"/>
                <w:szCs w:val="28"/>
                <w:lang w:eastAsia="ru-RU"/>
              </w:rPr>
              <w:t>.</w:t>
            </w:r>
          </w:p>
        </w:tc>
        <w:tc>
          <w:tcPr>
            <w:tcW w:w="1701" w:type="dxa"/>
            <w:vAlign w:val="center"/>
          </w:tcPr>
          <w:p w14:paraId="3F7CA432" w14:textId="77777777" w:rsidR="003F1C86" w:rsidRPr="001301FC" w:rsidRDefault="003F1C86" w:rsidP="001301FC">
            <w:pPr>
              <w:widowControl/>
              <w:autoSpaceDE/>
              <w:autoSpaceDN/>
              <w:jc w:val="center"/>
              <w:rPr>
                <w:rFonts w:eastAsia="Times New Roman"/>
                <w:sz w:val="28"/>
                <w:szCs w:val="28"/>
                <w:lang w:eastAsia="ru-RU"/>
              </w:rPr>
            </w:pPr>
            <w:r w:rsidRPr="001301FC">
              <w:rPr>
                <w:rFonts w:eastAsia="Times New Roman"/>
                <w:sz w:val="28"/>
                <w:szCs w:val="28"/>
                <w:lang w:eastAsia="ru-RU"/>
              </w:rPr>
              <w:t xml:space="preserve"> </w:t>
            </w:r>
            <w:r w:rsidR="001301FC" w:rsidRPr="001301FC">
              <w:rPr>
                <w:rFonts w:eastAsia="Times New Roman"/>
                <w:sz w:val="28"/>
                <w:szCs w:val="28"/>
                <w:lang w:val="en-US" w:eastAsia="ru-RU"/>
              </w:rPr>
              <w:t>h</w:t>
            </w:r>
            <w:r w:rsidRPr="001301FC">
              <w:rPr>
                <w:rFonts w:eastAsia="Times New Roman"/>
                <w:sz w:val="28"/>
                <w:szCs w:val="28"/>
                <w:lang w:eastAsia="ru-RU"/>
              </w:rPr>
              <w:t>.</w:t>
            </w:r>
          </w:p>
        </w:tc>
      </w:tr>
      <w:tr w:rsidR="003F1C86" w:rsidRPr="00D2308D" w14:paraId="660D61C6" w14:textId="77777777" w:rsidTr="00B34E02">
        <w:trPr>
          <w:trHeight w:val="320"/>
        </w:trPr>
        <w:tc>
          <w:tcPr>
            <w:tcW w:w="2552" w:type="dxa"/>
            <w:vMerge/>
            <w:vAlign w:val="center"/>
          </w:tcPr>
          <w:p w14:paraId="2E526C7B" w14:textId="77777777" w:rsidR="003F1C86" w:rsidRPr="001301FC" w:rsidRDefault="003F1C86" w:rsidP="001301FC">
            <w:pPr>
              <w:widowControl/>
              <w:autoSpaceDE/>
              <w:autoSpaceDN/>
              <w:rPr>
                <w:rFonts w:eastAsia="Times New Roman"/>
                <w:sz w:val="28"/>
                <w:szCs w:val="28"/>
                <w:lang w:eastAsia="ru-RU"/>
              </w:rPr>
            </w:pPr>
          </w:p>
        </w:tc>
        <w:tc>
          <w:tcPr>
            <w:tcW w:w="3827" w:type="dxa"/>
            <w:vMerge/>
            <w:vAlign w:val="center"/>
          </w:tcPr>
          <w:p w14:paraId="2B186953" w14:textId="77777777" w:rsidR="003F1C86" w:rsidRPr="001301FC" w:rsidRDefault="003F1C86" w:rsidP="001301FC">
            <w:pPr>
              <w:widowControl/>
              <w:autoSpaceDE/>
              <w:autoSpaceDN/>
              <w:jc w:val="center"/>
              <w:rPr>
                <w:rFonts w:eastAsia="Times New Roman"/>
                <w:sz w:val="28"/>
                <w:szCs w:val="28"/>
                <w:lang w:eastAsia="ru-RU"/>
              </w:rPr>
            </w:pPr>
          </w:p>
        </w:tc>
        <w:tc>
          <w:tcPr>
            <w:tcW w:w="3260" w:type="dxa"/>
            <w:gridSpan w:val="2"/>
            <w:vAlign w:val="center"/>
          </w:tcPr>
          <w:p w14:paraId="628D694C" w14:textId="77777777" w:rsidR="003F1C86" w:rsidRPr="001301FC" w:rsidRDefault="001301FC" w:rsidP="001301FC">
            <w:pPr>
              <w:jc w:val="center"/>
              <w:rPr>
                <w:b/>
                <w:sz w:val="28"/>
                <w:szCs w:val="28"/>
              </w:rPr>
            </w:pPr>
            <w:proofErr w:type="spellStart"/>
            <w:r w:rsidRPr="001301FC">
              <w:rPr>
                <w:b/>
                <w:sz w:val="28"/>
                <w:szCs w:val="28"/>
              </w:rPr>
              <w:t>Practical</w:t>
            </w:r>
            <w:proofErr w:type="spellEnd"/>
            <w:r w:rsidRPr="001301FC">
              <w:rPr>
                <w:b/>
                <w:sz w:val="28"/>
                <w:szCs w:val="28"/>
              </w:rPr>
              <w:t>,</w:t>
            </w:r>
            <w:r w:rsidRPr="001301FC">
              <w:rPr>
                <w:b/>
                <w:sz w:val="28"/>
                <w:szCs w:val="28"/>
                <w:lang w:val="en-US"/>
              </w:rPr>
              <w:t xml:space="preserve"> </w:t>
            </w:r>
            <w:proofErr w:type="spellStart"/>
            <w:r w:rsidRPr="001301FC">
              <w:rPr>
                <w:b/>
                <w:sz w:val="28"/>
                <w:szCs w:val="28"/>
              </w:rPr>
              <w:t>seminar</w:t>
            </w:r>
            <w:proofErr w:type="spellEnd"/>
          </w:p>
        </w:tc>
      </w:tr>
      <w:tr w:rsidR="003F1C86" w:rsidRPr="00D2308D" w14:paraId="3D9E3350" w14:textId="77777777" w:rsidTr="00B34E02">
        <w:trPr>
          <w:trHeight w:val="606"/>
        </w:trPr>
        <w:tc>
          <w:tcPr>
            <w:tcW w:w="2552" w:type="dxa"/>
            <w:vMerge/>
            <w:vAlign w:val="center"/>
          </w:tcPr>
          <w:p w14:paraId="2A6CC89D" w14:textId="77777777" w:rsidR="003F1C86" w:rsidRPr="001301FC" w:rsidRDefault="003F1C86" w:rsidP="001301FC">
            <w:pPr>
              <w:widowControl/>
              <w:autoSpaceDE/>
              <w:autoSpaceDN/>
              <w:rPr>
                <w:rFonts w:eastAsia="Times New Roman"/>
                <w:sz w:val="28"/>
                <w:szCs w:val="28"/>
                <w:lang w:eastAsia="ru-RU"/>
              </w:rPr>
            </w:pPr>
          </w:p>
        </w:tc>
        <w:tc>
          <w:tcPr>
            <w:tcW w:w="3827" w:type="dxa"/>
            <w:vMerge/>
            <w:vAlign w:val="center"/>
          </w:tcPr>
          <w:p w14:paraId="2A590727"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34742E06" w14:textId="77777777" w:rsidR="003F1C86" w:rsidRPr="001301FC" w:rsidRDefault="00BA06DA" w:rsidP="001301FC">
            <w:pPr>
              <w:widowControl/>
              <w:autoSpaceDE/>
              <w:autoSpaceDN/>
              <w:jc w:val="center"/>
              <w:rPr>
                <w:rFonts w:eastAsia="Times New Roman"/>
                <w:i/>
                <w:sz w:val="28"/>
                <w:szCs w:val="28"/>
                <w:lang w:eastAsia="ru-RU"/>
              </w:rPr>
            </w:pPr>
            <w:r>
              <w:rPr>
                <w:rFonts w:eastAsia="Times New Roman"/>
                <w:sz w:val="28"/>
                <w:szCs w:val="28"/>
                <w:lang w:val="en-US" w:eastAsia="ru-RU"/>
              </w:rPr>
              <w:t>30</w:t>
            </w:r>
            <w:r w:rsidR="003F1C86" w:rsidRPr="001301FC">
              <w:rPr>
                <w:rFonts w:eastAsia="Times New Roman"/>
                <w:sz w:val="28"/>
                <w:szCs w:val="28"/>
                <w:lang w:eastAsia="ru-RU"/>
              </w:rPr>
              <w:t xml:space="preserve"> </w:t>
            </w:r>
            <w:r w:rsidR="001301FC" w:rsidRPr="001301FC">
              <w:rPr>
                <w:rFonts w:eastAsia="Times New Roman"/>
                <w:sz w:val="28"/>
                <w:szCs w:val="28"/>
                <w:lang w:val="en-US" w:eastAsia="ru-RU"/>
              </w:rPr>
              <w:t>h</w:t>
            </w:r>
            <w:r w:rsidR="003F1C86" w:rsidRPr="001301FC">
              <w:rPr>
                <w:rFonts w:eastAsia="Times New Roman"/>
                <w:sz w:val="28"/>
                <w:szCs w:val="28"/>
                <w:lang w:eastAsia="ru-RU"/>
              </w:rPr>
              <w:t>.</w:t>
            </w:r>
          </w:p>
        </w:tc>
        <w:tc>
          <w:tcPr>
            <w:tcW w:w="1701" w:type="dxa"/>
            <w:vAlign w:val="center"/>
          </w:tcPr>
          <w:p w14:paraId="68166143" w14:textId="77777777" w:rsidR="003F1C86" w:rsidRPr="001301FC" w:rsidRDefault="001301FC" w:rsidP="001301FC">
            <w:pPr>
              <w:widowControl/>
              <w:autoSpaceDE/>
              <w:autoSpaceDN/>
              <w:jc w:val="center"/>
              <w:rPr>
                <w:rFonts w:eastAsia="Times New Roman"/>
                <w:sz w:val="28"/>
                <w:szCs w:val="28"/>
                <w:lang w:eastAsia="ru-RU"/>
              </w:rPr>
            </w:pPr>
            <w:r w:rsidRPr="001301FC">
              <w:rPr>
                <w:rFonts w:eastAsia="Times New Roman"/>
                <w:sz w:val="28"/>
                <w:szCs w:val="28"/>
                <w:lang w:val="en-US" w:eastAsia="ru-RU"/>
              </w:rPr>
              <w:t>h</w:t>
            </w:r>
            <w:r w:rsidR="003F1C86" w:rsidRPr="001301FC">
              <w:rPr>
                <w:rFonts w:eastAsia="Times New Roman"/>
                <w:sz w:val="28"/>
                <w:szCs w:val="28"/>
                <w:lang w:eastAsia="ru-RU"/>
              </w:rPr>
              <w:t>.</w:t>
            </w:r>
          </w:p>
        </w:tc>
      </w:tr>
      <w:tr w:rsidR="003F1C86" w:rsidRPr="00D2308D" w14:paraId="23541DD8" w14:textId="77777777" w:rsidTr="00B34E02">
        <w:trPr>
          <w:trHeight w:val="138"/>
        </w:trPr>
        <w:tc>
          <w:tcPr>
            <w:tcW w:w="2552" w:type="dxa"/>
            <w:vMerge/>
            <w:vAlign w:val="center"/>
          </w:tcPr>
          <w:p w14:paraId="79235415" w14:textId="77777777" w:rsidR="003F1C86" w:rsidRPr="001301FC" w:rsidRDefault="003F1C86" w:rsidP="001301FC">
            <w:pPr>
              <w:widowControl/>
              <w:autoSpaceDE/>
              <w:autoSpaceDN/>
              <w:jc w:val="center"/>
              <w:rPr>
                <w:rFonts w:eastAsia="Times New Roman"/>
                <w:sz w:val="28"/>
                <w:szCs w:val="28"/>
                <w:lang w:eastAsia="ru-RU"/>
              </w:rPr>
            </w:pPr>
          </w:p>
        </w:tc>
        <w:tc>
          <w:tcPr>
            <w:tcW w:w="3827" w:type="dxa"/>
            <w:vMerge/>
            <w:vAlign w:val="center"/>
          </w:tcPr>
          <w:p w14:paraId="5B5DA988"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333DA2A5" w14:textId="77777777" w:rsidR="003F1C86" w:rsidRPr="001301FC" w:rsidRDefault="001301FC" w:rsidP="001301FC">
            <w:pPr>
              <w:widowControl/>
              <w:autoSpaceDE/>
              <w:autoSpaceDN/>
              <w:rPr>
                <w:rFonts w:eastAsia="Times New Roman"/>
                <w:b/>
                <w:sz w:val="28"/>
                <w:szCs w:val="28"/>
                <w:lang w:eastAsia="ru-RU"/>
              </w:rPr>
            </w:pPr>
            <w:r w:rsidRPr="001301FC">
              <w:rPr>
                <w:b/>
                <w:sz w:val="28"/>
                <w:szCs w:val="28"/>
                <w:lang w:val="en-US"/>
              </w:rPr>
              <w:t>I</w:t>
            </w:r>
            <w:proofErr w:type="spellStart"/>
            <w:r w:rsidRPr="001301FC">
              <w:rPr>
                <w:b/>
                <w:sz w:val="28"/>
                <w:szCs w:val="28"/>
              </w:rPr>
              <w:t>ndependent</w:t>
            </w:r>
            <w:proofErr w:type="spellEnd"/>
            <w:r w:rsidRPr="001301FC">
              <w:rPr>
                <w:b/>
                <w:sz w:val="28"/>
                <w:szCs w:val="28"/>
              </w:rPr>
              <w:t xml:space="preserve"> </w:t>
            </w:r>
            <w:proofErr w:type="spellStart"/>
            <w:r w:rsidRPr="001301FC">
              <w:rPr>
                <w:b/>
                <w:sz w:val="28"/>
                <w:szCs w:val="28"/>
              </w:rPr>
              <w:t>work</w:t>
            </w:r>
            <w:proofErr w:type="spellEnd"/>
          </w:p>
        </w:tc>
        <w:tc>
          <w:tcPr>
            <w:tcW w:w="1701" w:type="dxa"/>
            <w:vAlign w:val="center"/>
          </w:tcPr>
          <w:p w14:paraId="5E955E6B" w14:textId="77777777" w:rsidR="003F1C86" w:rsidRPr="001301FC" w:rsidRDefault="003F1C86" w:rsidP="001301FC">
            <w:pPr>
              <w:widowControl/>
              <w:autoSpaceDE/>
              <w:autoSpaceDN/>
              <w:jc w:val="center"/>
              <w:rPr>
                <w:rFonts w:eastAsia="Times New Roman"/>
                <w:b/>
                <w:sz w:val="28"/>
                <w:szCs w:val="28"/>
                <w:lang w:eastAsia="ru-RU"/>
              </w:rPr>
            </w:pPr>
          </w:p>
        </w:tc>
      </w:tr>
      <w:tr w:rsidR="003F1C86" w:rsidRPr="00D2308D" w14:paraId="192DCB02" w14:textId="77777777" w:rsidTr="003F1C86">
        <w:trPr>
          <w:trHeight w:val="138"/>
        </w:trPr>
        <w:tc>
          <w:tcPr>
            <w:tcW w:w="2552" w:type="dxa"/>
            <w:vMerge/>
            <w:vAlign w:val="center"/>
          </w:tcPr>
          <w:p w14:paraId="6D099B51" w14:textId="77777777" w:rsidR="003F1C86" w:rsidRPr="001301FC" w:rsidRDefault="003F1C86" w:rsidP="001301FC">
            <w:pPr>
              <w:widowControl/>
              <w:autoSpaceDE/>
              <w:autoSpaceDN/>
              <w:jc w:val="center"/>
              <w:rPr>
                <w:rFonts w:eastAsia="Times New Roman"/>
                <w:sz w:val="28"/>
                <w:szCs w:val="28"/>
                <w:lang w:eastAsia="ru-RU"/>
              </w:rPr>
            </w:pPr>
          </w:p>
        </w:tc>
        <w:tc>
          <w:tcPr>
            <w:tcW w:w="3827" w:type="dxa"/>
            <w:vMerge/>
            <w:vAlign w:val="center"/>
          </w:tcPr>
          <w:p w14:paraId="249866F1"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05B1F06A" w14:textId="77777777" w:rsidR="003F1C86" w:rsidRPr="001301FC" w:rsidRDefault="00BA06DA" w:rsidP="001301FC">
            <w:pPr>
              <w:widowControl/>
              <w:autoSpaceDE/>
              <w:autoSpaceDN/>
              <w:jc w:val="center"/>
              <w:rPr>
                <w:rFonts w:eastAsia="Times New Roman"/>
                <w:i/>
                <w:sz w:val="28"/>
                <w:szCs w:val="28"/>
                <w:lang w:eastAsia="ru-RU"/>
              </w:rPr>
            </w:pPr>
            <w:r>
              <w:rPr>
                <w:rFonts w:eastAsia="Times New Roman"/>
                <w:sz w:val="28"/>
                <w:szCs w:val="28"/>
                <w:lang w:val="en-US" w:eastAsia="ru-RU"/>
              </w:rPr>
              <w:t>40</w:t>
            </w:r>
            <w:r w:rsidR="003F1C86" w:rsidRPr="001301FC">
              <w:rPr>
                <w:rFonts w:eastAsia="Times New Roman"/>
                <w:sz w:val="28"/>
                <w:szCs w:val="28"/>
                <w:lang w:eastAsia="ru-RU"/>
              </w:rPr>
              <w:t xml:space="preserve"> </w:t>
            </w:r>
            <w:r w:rsidR="001301FC" w:rsidRPr="001301FC">
              <w:rPr>
                <w:rFonts w:eastAsia="Times New Roman"/>
                <w:sz w:val="28"/>
                <w:szCs w:val="28"/>
                <w:lang w:val="en-US" w:eastAsia="ru-RU"/>
              </w:rPr>
              <w:t>h</w:t>
            </w:r>
            <w:r w:rsidR="003F1C86" w:rsidRPr="001301FC">
              <w:rPr>
                <w:rFonts w:eastAsia="Times New Roman"/>
                <w:sz w:val="28"/>
                <w:szCs w:val="28"/>
                <w:lang w:eastAsia="ru-RU"/>
              </w:rPr>
              <w:t>.</w:t>
            </w:r>
          </w:p>
        </w:tc>
        <w:tc>
          <w:tcPr>
            <w:tcW w:w="1701" w:type="dxa"/>
            <w:vAlign w:val="center"/>
          </w:tcPr>
          <w:p w14:paraId="1660C337" w14:textId="77777777" w:rsidR="003F1C86" w:rsidRPr="001301FC" w:rsidRDefault="003F1C86" w:rsidP="001301FC">
            <w:pPr>
              <w:widowControl/>
              <w:autoSpaceDE/>
              <w:autoSpaceDN/>
              <w:jc w:val="center"/>
              <w:rPr>
                <w:rFonts w:eastAsia="Times New Roman"/>
                <w:sz w:val="28"/>
                <w:szCs w:val="28"/>
                <w:lang w:eastAsia="ru-RU"/>
              </w:rPr>
            </w:pPr>
            <w:r w:rsidRPr="001301FC">
              <w:rPr>
                <w:rFonts w:eastAsia="Times New Roman"/>
                <w:sz w:val="28"/>
                <w:szCs w:val="28"/>
                <w:lang w:eastAsia="ru-RU"/>
              </w:rPr>
              <w:t xml:space="preserve"> </w:t>
            </w:r>
            <w:r w:rsidR="001301FC" w:rsidRPr="001301FC">
              <w:rPr>
                <w:rFonts w:eastAsia="Times New Roman"/>
                <w:sz w:val="28"/>
                <w:szCs w:val="28"/>
                <w:lang w:val="en-US" w:eastAsia="ru-RU"/>
              </w:rPr>
              <w:t>h</w:t>
            </w:r>
            <w:r w:rsidRPr="001301FC">
              <w:rPr>
                <w:rFonts w:eastAsia="Times New Roman"/>
                <w:sz w:val="28"/>
                <w:szCs w:val="28"/>
                <w:lang w:eastAsia="ru-RU"/>
              </w:rPr>
              <w:t>.</w:t>
            </w:r>
          </w:p>
        </w:tc>
      </w:tr>
      <w:tr w:rsidR="003F1C86" w:rsidRPr="00D2308D" w14:paraId="3CD8A3C4" w14:textId="77777777" w:rsidTr="00B34E02">
        <w:trPr>
          <w:trHeight w:val="138"/>
        </w:trPr>
        <w:tc>
          <w:tcPr>
            <w:tcW w:w="2552" w:type="dxa"/>
            <w:vMerge/>
            <w:vAlign w:val="center"/>
          </w:tcPr>
          <w:p w14:paraId="0CD1BDC8" w14:textId="77777777" w:rsidR="003F1C86" w:rsidRPr="001301FC" w:rsidRDefault="003F1C86" w:rsidP="001301FC">
            <w:pPr>
              <w:widowControl/>
              <w:autoSpaceDE/>
              <w:autoSpaceDN/>
              <w:jc w:val="center"/>
              <w:rPr>
                <w:rFonts w:eastAsia="Times New Roman"/>
                <w:sz w:val="28"/>
                <w:szCs w:val="28"/>
                <w:lang w:eastAsia="ru-RU"/>
              </w:rPr>
            </w:pPr>
          </w:p>
        </w:tc>
        <w:tc>
          <w:tcPr>
            <w:tcW w:w="3827" w:type="dxa"/>
            <w:vMerge/>
            <w:vAlign w:val="center"/>
          </w:tcPr>
          <w:p w14:paraId="656A6205" w14:textId="77777777" w:rsidR="003F1C86" w:rsidRPr="001301FC" w:rsidRDefault="003F1C86" w:rsidP="001301FC">
            <w:pPr>
              <w:widowControl/>
              <w:autoSpaceDE/>
              <w:autoSpaceDN/>
              <w:jc w:val="center"/>
              <w:rPr>
                <w:rFonts w:eastAsia="Times New Roman"/>
                <w:sz w:val="28"/>
                <w:szCs w:val="28"/>
                <w:lang w:eastAsia="ru-RU"/>
              </w:rPr>
            </w:pPr>
          </w:p>
        </w:tc>
        <w:tc>
          <w:tcPr>
            <w:tcW w:w="3260" w:type="dxa"/>
            <w:gridSpan w:val="2"/>
            <w:vAlign w:val="center"/>
          </w:tcPr>
          <w:p w14:paraId="3D3F34C8" w14:textId="77777777" w:rsidR="003F1C86" w:rsidRPr="001301FC" w:rsidRDefault="001301FC" w:rsidP="001301FC">
            <w:pPr>
              <w:widowControl/>
              <w:autoSpaceDE/>
              <w:autoSpaceDN/>
              <w:jc w:val="center"/>
              <w:rPr>
                <w:rFonts w:eastAsia="Times New Roman"/>
                <w:sz w:val="28"/>
                <w:szCs w:val="28"/>
                <w:lang w:eastAsia="ru-RU"/>
              </w:rPr>
            </w:pPr>
            <w:r w:rsidRPr="001301FC">
              <w:rPr>
                <w:b/>
                <w:sz w:val="28"/>
                <w:szCs w:val="28"/>
                <w:lang w:val="en-US"/>
              </w:rPr>
              <w:t>I</w:t>
            </w:r>
            <w:proofErr w:type="spellStart"/>
            <w:r w:rsidRPr="001301FC">
              <w:rPr>
                <w:b/>
                <w:sz w:val="28"/>
                <w:szCs w:val="28"/>
              </w:rPr>
              <w:t>nd</w:t>
            </w:r>
            <w:r w:rsidRPr="001301FC">
              <w:rPr>
                <w:b/>
                <w:sz w:val="28"/>
                <w:szCs w:val="28"/>
                <w:lang w:val="en-US"/>
              </w:rPr>
              <w:t>ividual</w:t>
            </w:r>
            <w:proofErr w:type="spellEnd"/>
            <w:r w:rsidRPr="001301FC">
              <w:rPr>
                <w:b/>
                <w:sz w:val="28"/>
                <w:szCs w:val="28"/>
              </w:rPr>
              <w:t xml:space="preserve"> </w:t>
            </w:r>
            <w:proofErr w:type="spellStart"/>
            <w:r w:rsidRPr="001301FC">
              <w:rPr>
                <w:b/>
                <w:sz w:val="28"/>
                <w:szCs w:val="28"/>
              </w:rPr>
              <w:t>work</w:t>
            </w:r>
            <w:proofErr w:type="spellEnd"/>
            <w:r w:rsidR="003F1C86" w:rsidRPr="001301FC">
              <w:rPr>
                <w:rFonts w:eastAsia="Times New Roman"/>
                <w:b/>
                <w:sz w:val="28"/>
                <w:szCs w:val="28"/>
                <w:lang w:eastAsia="ru-RU"/>
              </w:rPr>
              <w:t xml:space="preserve">: </w:t>
            </w:r>
          </w:p>
        </w:tc>
      </w:tr>
      <w:tr w:rsidR="003F1C86" w:rsidRPr="00D2308D" w14:paraId="6D76D60B" w14:textId="77777777" w:rsidTr="003F1C86">
        <w:trPr>
          <w:trHeight w:val="138"/>
        </w:trPr>
        <w:tc>
          <w:tcPr>
            <w:tcW w:w="2552" w:type="dxa"/>
            <w:vMerge/>
            <w:vAlign w:val="center"/>
          </w:tcPr>
          <w:p w14:paraId="5E0F5823" w14:textId="77777777" w:rsidR="003F1C86" w:rsidRPr="001301FC" w:rsidRDefault="003F1C86" w:rsidP="001301FC">
            <w:pPr>
              <w:widowControl/>
              <w:autoSpaceDE/>
              <w:autoSpaceDN/>
              <w:jc w:val="center"/>
              <w:rPr>
                <w:rFonts w:eastAsia="Times New Roman"/>
                <w:sz w:val="28"/>
                <w:szCs w:val="28"/>
                <w:lang w:eastAsia="ru-RU"/>
              </w:rPr>
            </w:pPr>
          </w:p>
        </w:tc>
        <w:tc>
          <w:tcPr>
            <w:tcW w:w="3827" w:type="dxa"/>
            <w:vMerge/>
            <w:vAlign w:val="center"/>
          </w:tcPr>
          <w:p w14:paraId="0DB530ED"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7B22B163" w14:textId="77777777" w:rsidR="003F1C86" w:rsidRPr="001301FC" w:rsidRDefault="001301FC" w:rsidP="001301FC">
            <w:pPr>
              <w:widowControl/>
              <w:autoSpaceDE/>
              <w:autoSpaceDN/>
              <w:jc w:val="center"/>
              <w:rPr>
                <w:rFonts w:eastAsia="Times New Roman"/>
                <w:b/>
                <w:sz w:val="28"/>
                <w:szCs w:val="28"/>
                <w:lang w:eastAsia="ru-RU"/>
              </w:rPr>
            </w:pPr>
            <w:r w:rsidRPr="001301FC">
              <w:rPr>
                <w:rFonts w:eastAsia="Times New Roman"/>
                <w:sz w:val="28"/>
                <w:szCs w:val="28"/>
                <w:lang w:val="en-US" w:eastAsia="ru-RU"/>
              </w:rPr>
              <w:t>h</w:t>
            </w:r>
            <w:r w:rsidR="003F1C86" w:rsidRPr="001301FC">
              <w:rPr>
                <w:rFonts w:eastAsia="Times New Roman"/>
                <w:sz w:val="28"/>
                <w:szCs w:val="28"/>
                <w:lang w:eastAsia="ru-RU"/>
              </w:rPr>
              <w:t>.</w:t>
            </w:r>
          </w:p>
        </w:tc>
        <w:tc>
          <w:tcPr>
            <w:tcW w:w="1701" w:type="dxa"/>
            <w:vAlign w:val="center"/>
          </w:tcPr>
          <w:p w14:paraId="7CFC1321" w14:textId="77777777" w:rsidR="003F1C86" w:rsidRPr="001301FC" w:rsidRDefault="003F1C86" w:rsidP="001301FC">
            <w:pPr>
              <w:widowControl/>
              <w:autoSpaceDE/>
              <w:autoSpaceDN/>
              <w:jc w:val="center"/>
              <w:rPr>
                <w:rFonts w:eastAsia="Times New Roman"/>
                <w:b/>
                <w:sz w:val="28"/>
                <w:szCs w:val="28"/>
                <w:lang w:eastAsia="ru-RU"/>
              </w:rPr>
            </w:pPr>
          </w:p>
        </w:tc>
      </w:tr>
      <w:tr w:rsidR="003F1C86" w:rsidRPr="00D2308D" w14:paraId="018DD261" w14:textId="77777777" w:rsidTr="00B34E02">
        <w:trPr>
          <w:trHeight w:val="138"/>
        </w:trPr>
        <w:tc>
          <w:tcPr>
            <w:tcW w:w="2552" w:type="dxa"/>
            <w:vMerge/>
            <w:vAlign w:val="center"/>
          </w:tcPr>
          <w:p w14:paraId="02FE43FC" w14:textId="77777777" w:rsidR="003F1C86" w:rsidRPr="001301FC" w:rsidRDefault="003F1C86" w:rsidP="001301FC">
            <w:pPr>
              <w:widowControl/>
              <w:autoSpaceDE/>
              <w:autoSpaceDN/>
              <w:jc w:val="center"/>
              <w:rPr>
                <w:rFonts w:eastAsia="Times New Roman"/>
                <w:sz w:val="28"/>
                <w:szCs w:val="28"/>
                <w:lang w:eastAsia="ru-RU"/>
              </w:rPr>
            </w:pPr>
          </w:p>
        </w:tc>
        <w:tc>
          <w:tcPr>
            <w:tcW w:w="3827" w:type="dxa"/>
            <w:vMerge/>
            <w:vAlign w:val="center"/>
          </w:tcPr>
          <w:p w14:paraId="6F82C1E2" w14:textId="77777777" w:rsidR="003F1C86" w:rsidRPr="001301FC" w:rsidRDefault="003F1C86" w:rsidP="001301FC">
            <w:pPr>
              <w:widowControl/>
              <w:autoSpaceDE/>
              <w:autoSpaceDN/>
              <w:jc w:val="center"/>
              <w:rPr>
                <w:rFonts w:eastAsia="Times New Roman"/>
                <w:sz w:val="28"/>
                <w:szCs w:val="28"/>
                <w:lang w:eastAsia="ru-RU"/>
              </w:rPr>
            </w:pPr>
          </w:p>
        </w:tc>
        <w:tc>
          <w:tcPr>
            <w:tcW w:w="3260" w:type="dxa"/>
            <w:gridSpan w:val="2"/>
            <w:vAlign w:val="center"/>
          </w:tcPr>
          <w:p w14:paraId="0654E2CF" w14:textId="77777777" w:rsidR="003F1C86" w:rsidRPr="001301FC" w:rsidRDefault="001301FC" w:rsidP="001301FC">
            <w:pPr>
              <w:jc w:val="center"/>
              <w:rPr>
                <w:b/>
                <w:sz w:val="28"/>
                <w:szCs w:val="28"/>
                <w:lang w:val="en-US"/>
              </w:rPr>
            </w:pPr>
            <w:proofErr w:type="spellStart"/>
            <w:r w:rsidRPr="001301FC">
              <w:rPr>
                <w:b/>
                <w:sz w:val="28"/>
                <w:szCs w:val="28"/>
              </w:rPr>
              <w:t>Type</w:t>
            </w:r>
            <w:proofErr w:type="spellEnd"/>
            <w:r w:rsidRPr="001301FC">
              <w:rPr>
                <w:b/>
                <w:sz w:val="28"/>
                <w:szCs w:val="28"/>
              </w:rPr>
              <w:t xml:space="preserve"> </w:t>
            </w:r>
            <w:proofErr w:type="spellStart"/>
            <w:r w:rsidRPr="001301FC">
              <w:rPr>
                <w:b/>
                <w:sz w:val="28"/>
                <w:szCs w:val="28"/>
              </w:rPr>
              <w:t>of</w:t>
            </w:r>
            <w:proofErr w:type="spellEnd"/>
            <w:r w:rsidRPr="001301FC">
              <w:rPr>
                <w:b/>
                <w:sz w:val="28"/>
                <w:szCs w:val="28"/>
              </w:rPr>
              <w:t xml:space="preserve"> </w:t>
            </w:r>
            <w:proofErr w:type="spellStart"/>
            <w:r w:rsidRPr="001301FC">
              <w:rPr>
                <w:b/>
                <w:sz w:val="28"/>
                <w:szCs w:val="28"/>
              </w:rPr>
              <w:t>control</w:t>
            </w:r>
            <w:proofErr w:type="spellEnd"/>
            <w:r w:rsidRPr="001301FC">
              <w:rPr>
                <w:b/>
                <w:sz w:val="28"/>
                <w:szCs w:val="28"/>
              </w:rPr>
              <w:t>:</w:t>
            </w:r>
          </w:p>
        </w:tc>
      </w:tr>
      <w:tr w:rsidR="003F1C86" w:rsidRPr="00D2308D" w14:paraId="597148CF" w14:textId="77777777" w:rsidTr="003F1C86">
        <w:trPr>
          <w:trHeight w:val="138"/>
        </w:trPr>
        <w:tc>
          <w:tcPr>
            <w:tcW w:w="2552" w:type="dxa"/>
            <w:vAlign w:val="center"/>
          </w:tcPr>
          <w:p w14:paraId="38CC890A" w14:textId="77777777" w:rsidR="003F1C86" w:rsidRPr="001301FC" w:rsidRDefault="003F1C86" w:rsidP="001301FC">
            <w:pPr>
              <w:widowControl/>
              <w:autoSpaceDE/>
              <w:autoSpaceDN/>
              <w:jc w:val="center"/>
              <w:rPr>
                <w:rFonts w:eastAsia="Times New Roman"/>
                <w:sz w:val="28"/>
                <w:szCs w:val="28"/>
                <w:lang w:eastAsia="ru-RU"/>
              </w:rPr>
            </w:pPr>
          </w:p>
        </w:tc>
        <w:tc>
          <w:tcPr>
            <w:tcW w:w="3827" w:type="dxa"/>
            <w:vMerge/>
            <w:vAlign w:val="center"/>
          </w:tcPr>
          <w:p w14:paraId="19B20826" w14:textId="77777777" w:rsidR="003F1C86" w:rsidRPr="001301FC" w:rsidRDefault="003F1C86" w:rsidP="001301FC">
            <w:pPr>
              <w:widowControl/>
              <w:autoSpaceDE/>
              <w:autoSpaceDN/>
              <w:jc w:val="center"/>
              <w:rPr>
                <w:rFonts w:eastAsia="Times New Roman"/>
                <w:sz w:val="28"/>
                <w:szCs w:val="28"/>
                <w:lang w:eastAsia="ru-RU"/>
              </w:rPr>
            </w:pPr>
          </w:p>
        </w:tc>
        <w:tc>
          <w:tcPr>
            <w:tcW w:w="1559" w:type="dxa"/>
            <w:vAlign w:val="center"/>
          </w:tcPr>
          <w:p w14:paraId="5DEF4BA1" w14:textId="77777777" w:rsidR="003F1C86" w:rsidRPr="001301FC" w:rsidRDefault="001301FC" w:rsidP="001301FC">
            <w:pPr>
              <w:widowControl/>
              <w:autoSpaceDE/>
              <w:autoSpaceDN/>
              <w:jc w:val="center"/>
              <w:rPr>
                <w:rFonts w:eastAsia="Times New Roman"/>
                <w:sz w:val="28"/>
                <w:szCs w:val="28"/>
                <w:lang w:eastAsia="ru-RU"/>
              </w:rPr>
            </w:pPr>
            <w:proofErr w:type="spellStart"/>
            <w:r w:rsidRPr="001301FC">
              <w:rPr>
                <w:sz w:val="28"/>
                <w:szCs w:val="28"/>
                <w:lang w:val="ru-RU"/>
              </w:rPr>
              <w:t>credit</w:t>
            </w:r>
            <w:proofErr w:type="spellEnd"/>
          </w:p>
        </w:tc>
        <w:tc>
          <w:tcPr>
            <w:tcW w:w="1701" w:type="dxa"/>
            <w:vAlign w:val="center"/>
          </w:tcPr>
          <w:p w14:paraId="403557AC" w14:textId="77777777" w:rsidR="003F1C86" w:rsidRPr="001301FC" w:rsidRDefault="003F1C86" w:rsidP="001301FC">
            <w:pPr>
              <w:widowControl/>
              <w:autoSpaceDE/>
              <w:autoSpaceDN/>
              <w:jc w:val="center"/>
              <w:rPr>
                <w:rFonts w:eastAsia="Times New Roman"/>
                <w:sz w:val="28"/>
                <w:szCs w:val="28"/>
                <w:lang w:eastAsia="ru-RU"/>
              </w:rPr>
            </w:pPr>
          </w:p>
        </w:tc>
      </w:tr>
    </w:tbl>
    <w:p w14:paraId="6A03198B" w14:textId="77777777" w:rsidR="00DD32B4" w:rsidRDefault="00DD32B4" w:rsidP="00DD32B4">
      <w:pPr>
        <w:rPr>
          <w:b/>
          <w:sz w:val="28"/>
          <w:szCs w:val="28"/>
          <w:lang w:val="ru-RU" w:eastAsia="ar-SA"/>
        </w:rPr>
      </w:pPr>
    </w:p>
    <w:p w14:paraId="13F7DC5D" w14:textId="77777777" w:rsidR="00357F82" w:rsidRPr="00BB2BD1" w:rsidRDefault="001301FC" w:rsidP="00B34E02">
      <w:pPr>
        <w:ind w:firstLine="29"/>
        <w:jc w:val="center"/>
        <w:rPr>
          <w:b/>
          <w:sz w:val="28"/>
          <w:szCs w:val="28"/>
        </w:rPr>
      </w:pPr>
      <w:proofErr w:type="spellStart"/>
      <w:r w:rsidRPr="00493CFF">
        <w:rPr>
          <w:b/>
          <w:sz w:val="28"/>
          <w:szCs w:val="28"/>
        </w:rPr>
        <w:t>The</w:t>
      </w:r>
      <w:proofErr w:type="spellEnd"/>
      <w:r w:rsidRPr="00493CFF">
        <w:rPr>
          <w:b/>
          <w:sz w:val="28"/>
          <w:szCs w:val="28"/>
        </w:rPr>
        <w:t xml:space="preserve"> </w:t>
      </w:r>
      <w:proofErr w:type="spellStart"/>
      <w:r w:rsidRPr="00BB2BD1">
        <w:rPr>
          <w:b/>
          <w:sz w:val="28"/>
          <w:szCs w:val="28"/>
        </w:rPr>
        <w:t>structure</w:t>
      </w:r>
      <w:proofErr w:type="spellEnd"/>
      <w:r w:rsidRPr="00BB2BD1">
        <w:rPr>
          <w:b/>
          <w:sz w:val="28"/>
          <w:szCs w:val="28"/>
        </w:rPr>
        <w:t xml:space="preserve"> </w:t>
      </w:r>
      <w:proofErr w:type="spellStart"/>
      <w:r w:rsidRPr="00BB2BD1">
        <w:rPr>
          <w:b/>
          <w:sz w:val="28"/>
          <w:szCs w:val="28"/>
        </w:rPr>
        <w:t>of</w:t>
      </w:r>
      <w:proofErr w:type="spellEnd"/>
      <w:r w:rsidRPr="00BB2BD1">
        <w:rPr>
          <w:b/>
          <w:sz w:val="28"/>
          <w:szCs w:val="28"/>
        </w:rPr>
        <w:t xml:space="preserve"> </w:t>
      </w:r>
      <w:proofErr w:type="spellStart"/>
      <w:r w:rsidRPr="00BB2BD1">
        <w:rPr>
          <w:b/>
          <w:sz w:val="28"/>
          <w:szCs w:val="28"/>
        </w:rPr>
        <w:t>the</w:t>
      </w:r>
      <w:proofErr w:type="spellEnd"/>
      <w:r w:rsidRPr="00BB2BD1">
        <w:rPr>
          <w:b/>
          <w:sz w:val="28"/>
          <w:szCs w:val="28"/>
        </w:rPr>
        <w:t xml:space="preserve"> </w:t>
      </w:r>
      <w:proofErr w:type="spellStart"/>
      <w:r w:rsidRPr="00BB2BD1">
        <w:rPr>
          <w:b/>
          <w:sz w:val="28"/>
          <w:szCs w:val="28"/>
        </w:rPr>
        <w:t>discipline</w:t>
      </w:r>
      <w:proofErr w:type="spellEnd"/>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BA06DA" w:rsidRPr="00BA06DA" w14:paraId="68CB5F27" w14:textId="77777777" w:rsidTr="00BA06DA">
        <w:tc>
          <w:tcPr>
            <w:tcW w:w="4633" w:type="dxa"/>
            <w:vMerge w:val="restart"/>
            <w:shd w:val="clear" w:color="auto" w:fill="auto"/>
          </w:tcPr>
          <w:p w14:paraId="26CDA0B9" w14:textId="77777777" w:rsidR="00BA06DA" w:rsidRPr="00BA06DA" w:rsidRDefault="00BA06DA" w:rsidP="00BA06DA">
            <w:pPr>
              <w:widowControl/>
              <w:autoSpaceDE/>
              <w:autoSpaceDN/>
              <w:jc w:val="center"/>
              <w:rPr>
                <w:rFonts w:eastAsia="Times New Roman"/>
                <w:sz w:val="24"/>
                <w:szCs w:val="24"/>
                <w:lang w:eastAsia="ru-RU"/>
              </w:rPr>
            </w:pPr>
          </w:p>
          <w:p w14:paraId="399B90E1" w14:textId="77777777" w:rsidR="00BA06DA" w:rsidRPr="00BA06DA" w:rsidRDefault="00BA06DA" w:rsidP="00BA06DA">
            <w:pPr>
              <w:widowControl/>
              <w:autoSpaceDE/>
              <w:autoSpaceDN/>
              <w:jc w:val="center"/>
              <w:rPr>
                <w:rFonts w:eastAsia="Times New Roman"/>
                <w:sz w:val="24"/>
                <w:szCs w:val="24"/>
                <w:lang w:val="en-US" w:eastAsia="ru-RU"/>
              </w:rPr>
            </w:pPr>
            <w:proofErr w:type="spellStart"/>
            <w:r w:rsidRPr="00BA06DA">
              <w:rPr>
                <w:rFonts w:eastAsia="Times New Roman"/>
                <w:sz w:val="24"/>
                <w:szCs w:val="24"/>
                <w:lang w:eastAsia="ru-RU"/>
              </w:rPr>
              <w:t>The</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name</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of</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the</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sections</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of</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the</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discipline</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and</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topics</w:t>
            </w:r>
            <w:proofErr w:type="spellEnd"/>
          </w:p>
        </w:tc>
        <w:tc>
          <w:tcPr>
            <w:tcW w:w="5006" w:type="dxa"/>
            <w:gridSpan w:val="6"/>
            <w:shd w:val="clear" w:color="auto" w:fill="auto"/>
          </w:tcPr>
          <w:p w14:paraId="2011E002" w14:textId="77777777" w:rsidR="00BA06DA" w:rsidRPr="00BA06DA" w:rsidRDefault="00BA06DA" w:rsidP="00BA06DA">
            <w:pPr>
              <w:widowControl/>
              <w:autoSpaceDE/>
              <w:autoSpaceDN/>
              <w:jc w:val="center"/>
              <w:rPr>
                <w:rFonts w:eastAsia="Times New Roman"/>
                <w:sz w:val="24"/>
                <w:szCs w:val="24"/>
                <w:lang w:eastAsia="ru-RU"/>
              </w:rPr>
            </w:pPr>
            <w:proofErr w:type="spellStart"/>
            <w:r w:rsidRPr="00BA06DA">
              <w:rPr>
                <w:rFonts w:eastAsia="Times New Roman"/>
                <w:sz w:val="24"/>
                <w:szCs w:val="24"/>
                <w:lang w:eastAsia="ru-RU"/>
              </w:rPr>
              <w:t>Number</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of</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hours</w:t>
            </w:r>
            <w:proofErr w:type="spellEnd"/>
          </w:p>
        </w:tc>
      </w:tr>
      <w:tr w:rsidR="00BA06DA" w:rsidRPr="00BA06DA" w14:paraId="51FE59C7" w14:textId="77777777" w:rsidTr="00BA06DA">
        <w:tc>
          <w:tcPr>
            <w:tcW w:w="4633" w:type="dxa"/>
            <w:vMerge/>
            <w:shd w:val="clear" w:color="auto" w:fill="auto"/>
          </w:tcPr>
          <w:p w14:paraId="5D0E3E5F" w14:textId="77777777" w:rsidR="00BA06DA" w:rsidRPr="00BA06DA" w:rsidRDefault="00BA06DA" w:rsidP="00BA06DA">
            <w:pPr>
              <w:widowControl/>
              <w:autoSpaceDE/>
              <w:autoSpaceDN/>
              <w:rPr>
                <w:rFonts w:eastAsia="Times New Roman"/>
                <w:bCs/>
                <w:sz w:val="24"/>
                <w:szCs w:val="28"/>
                <w:lang w:eastAsia="ru-RU"/>
              </w:rPr>
            </w:pPr>
          </w:p>
        </w:tc>
        <w:tc>
          <w:tcPr>
            <w:tcW w:w="5006" w:type="dxa"/>
            <w:gridSpan w:val="6"/>
            <w:shd w:val="clear" w:color="auto" w:fill="auto"/>
          </w:tcPr>
          <w:p w14:paraId="067BAF3D" w14:textId="77777777" w:rsidR="00BA06DA" w:rsidRPr="00BA06DA" w:rsidRDefault="00BA06DA" w:rsidP="00BA06DA">
            <w:pPr>
              <w:widowControl/>
              <w:autoSpaceDE/>
              <w:autoSpaceDN/>
              <w:jc w:val="center"/>
              <w:rPr>
                <w:rFonts w:eastAsia="Times New Roman"/>
                <w:sz w:val="24"/>
                <w:szCs w:val="24"/>
                <w:lang w:eastAsia="ru-RU"/>
              </w:rPr>
            </w:pPr>
            <w:proofErr w:type="spellStart"/>
            <w:r w:rsidRPr="00BA06DA">
              <w:rPr>
                <w:rFonts w:eastAsia="Times New Roman"/>
                <w:sz w:val="24"/>
                <w:szCs w:val="24"/>
                <w:lang w:eastAsia="ru-RU"/>
              </w:rPr>
              <w:t>Form</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of</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study</w:t>
            </w:r>
            <w:proofErr w:type="spellEnd"/>
            <w:r w:rsidRPr="00BA06DA">
              <w:rPr>
                <w:rFonts w:eastAsia="Times New Roman"/>
                <w:sz w:val="24"/>
                <w:szCs w:val="24"/>
                <w:lang w:eastAsia="ru-RU"/>
              </w:rPr>
              <w:t xml:space="preserve"> (</w:t>
            </w:r>
            <w:r w:rsidRPr="00BA06DA">
              <w:rPr>
                <w:rFonts w:eastAsia="Times New Roman"/>
                <w:sz w:val="24"/>
                <w:szCs w:val="24"/>
                <w:lang w:val="en-US" w:eastAsia="ru-RU"/>
              </w:rPr>
              <w:t xml:space="preserve">full </w:t>
            </w:r>
            <w:proofErr w:type="spellStart"/>
            <w:r w:rsidRPr="00BA06DA">
              <w:rPr>
                <w:rFonts w:eastAsia="Times New Roman"/>
                <w:sz w:val="24"/>
                <w:szCs w:val="24"/>
                <w:lang w:eastAsia="ru-RU"/>
              </w:rPr>
              <w:t>day</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or</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evening</w:t>
            </w:r>
            <w:proofErr w:type="spellEnd"/>
            <w:r w:rsidRPr="00BA06DA">
              <w:rPr>
                <w:rFonts w:eastAsia="Times New Roman"/>
                <w:sz w:val="24"/>
                <w:szCs w:val="24"/>
                <w:lang w:eastAsia="ru-RU"/>
              </w:rPr>
              <w:t>)</w:t>
            </w:r>
          </w:p>
        </w:tc>
      </w:tr>
      <w:tr w:rsidR="00BA06DA" w:rsidRPr="00BA06DA" w14:paraId="0873A8C0" w14:textId="77777777" w:rsidTr="00BA06DA">
        <w:tc>
          <w:tcPr>
            <w:tcW w:w="4633" w:type="dxa"/>
            <w:vMerge/>
            <w:shd w:val="clear" w:color="auto" w:fill="auto"/>
          </w:tcPr>
          <w:p w14:paraId="25C6FDFD" w14:textId="77777777" w:rsidR="00BA06DA" w:rsidRPr="00BA06DA" w:rsidRDefault="00BA06DA" w:rsidP="00BA06DA">
            <w:pPr>
              <w:widowControl/>
              <w:autoSpaceDE/>
              <w:autoSpaceDN/>
              <w:rPr>
                <w:rFonts w:eastAsia="Times New Roman"/>
                <w:bCs/>
                <w:sz w:val="24"/>
                <w:szCs w:val="28"/>
                <w:lang w:eastAsia="ru-RU"/>
              </w:rPr>
            </w:pPr>
          </w:p>
        </w:tc>
        <w:tc>
          <w:tcPr>
            <w:tcW w:w="851" w:type="dxa"/>
            <w:vMerge w:val="restart"/>
            <w:shd w:val="clear" w:color="auto" w:fill="auto"/>
          </w:tcPr>
          <w:p w14:paraId="5E0A8C74" w14:textId="77777777" w:rsidR="00BA06DA" w:rsidRPr="00BA06DA" w:rsidRDefault="00BA06DA" w:rsidP="00BA06DA">
            <w:pPr>
              <w:widowControl/>
              <w:autoSpaceDE/>
              <w:autoSpaceDN/>
              <w:ind w:left="-108" w:right="-108"/>
              <w:jc w:val="center"/>
              <w:rPr>
                <w:rFonts w:eastAsia="Times New Roman"/>
                <w:sz w:val="24"/>
                <w:szCs w:val="24"/>
                <w:lang w:eastAsia="ru-RU"/>
              </w:rPr>
            </w:pPr>
            <w:proofErr w:type="spellStart"/>
            <w:r w:rsidRPr="00BA06DA">
              <w:rPr>
                <w:rFonts w:eastAsia="Times New Roman"/>
                <w:sz w:val="24"/>
                <w:szCs w:val="24"/>
                <w:lang w:eastAsia="ru-RU"/>
              </w:rPr>
              <w:t>total</w:t>
            </w:r>
            <w:proofErr w:type="spellEnd"/>
          </w:p>
        </w:tc>
        <w:tc>
          <w:tcPr>
            <w:tcW w:w="4155" w:type="dxa"/>
            <w:gridSpan w:val="5"/>
            <w:shd w:val="clear" w:color="auto" w:fill="auto"/>
          </w:tcPr>
          <w:p w14:paraId="55BB2B29" w14:textId="77777777" w:rsidR="00BA06DA" w:rsidRPr="00BA06DA" w:rsidRDefault="00BA06DA" w:rsidP="00BA06DA">
            <w:pPr>
              <w:widowControl/>
              <w:autoSpaceDE/>
              <w:autoSpaceDN/>
              <w:jc w:val="center"/>
              <w:rPr>
                <w:rFonts w:eastAsia="Times New Roman"/>
                <w:bCs/>
                <w:sz w:val="24"/>
                <w:szCs w:val="28"/>
                <w:lang w:eastAsia="ru-RU"/>
              </w:rPr>
            </w:pPr>
            <w:proofErr w:type="spellStart"/>
            <w:r w:rsidRPr="00BA06DA">
              <w:rPr>
                <w:rFonts w:eastAsia="Times New Roman"/>
                <w:bCs/>
                <w:sz w:val="24"/>
                <w:szCs w:val="28"/>
                <w:lang w:eastAsia="ru-RU"/>
              </w:rPr>
              <w:t>Including</w:t>
            </w:r>
            <w:proofErr w:type="spellEnd"/>
          </w:p>
        </w:tc>
      </w:tr>
      <w:tr w:rsidR="00BA06DA" w:rsidRPr="00BA06DA" w14:paraId="5DFD88D4" w14:textId="77777777" w:rsidTr="00BA06DA">
        <w:tc>
          <w:tcPr>
            <w:tcW w:w="4633" w:type="dxa"/>
            <w:vMerge/>
            <w:shd w:val="clear" w:color="auto" w:fill="auto"/>
          </w:tcPr>
          <w:p w14:paraId="581D93F5" w14:textId="77777777" w:rsidR="00BA06DA" w:rsidRPr="00BA06DA" w:rsidRDefault="00BA06DA" w:rsidP="00BA06DA">
            <w:pPr>
              <w:widowControl/>
              <w:autoSpaceDE/>
              <w:autoSpaceDN/>
              <w:rPr>
                <w:rFonts w:eastAsia="Times New Roman"/>
                <w:bCs/>
                <w:sz w:val="24"/>
                <w:szCs w:val="28"/>
                <w:lang w:eastAsia="ru-RU"/>
              </w:rPr>
            </w:pPr>
          </w:p>
        </w:tc>
        <w:tc>
          <w:tcPr>
            <w:tcW w:w="851" w:type="dxa"/>
            <w:vMerge/>
            <w:shd w:val="clear" w:color="auto" w:fill="auto"/>
          </w:tcPr>
          <w:p w14:paraId="01C1FF6A" w14:textId="77777777" w:rsidR="00BA06DA" w:rsidRPr="00BA06DA" w:rsidRDefault="00BA06DA" w:rsidP="00BA06DA">
            <w:pPr>
              <w:widowControl/>
              <w:autoSpaceDE/>
              <w:autoSpaceDN/>
              <w:rPr>
                <w:rFonts w:eastAsia="Times New Roman"/>
                <w:bCs/>
                <w:sz w:val="24"/>
                <w:szCs w:val="28"/>
                <w:lang w:eastAsia="ru-RU"/>
              </w:rPr>
            </w:pPr>
          </w:p>
        </w:tc>
        <w:tc>
          <w:tcPr>
            <w:tcW w:w="786" w:type="dxa"/>
            <w:shd w:val="clear" w:color="auto" w:fill="auto"/>
          </w:tcPr>
          <w:p w14:paraId="0A703E15"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lec</w:t>
            </w:r>
            <w:proofErr w:type="spellEnd"/>
          </w:p>
        </w:tc>
        <w:tc>
          <w:tcPr>
            <w:tcW w:w="787" w:type="dxa"/>
            <w:shd w:val="clear" w:color="auto" w:fill="auto"/>
          </w:tcPr>
          <w:p w14:paraId="0F0A646E" w14:textId="77777777" w:rsidR="00BA06DA" w:rsidRPr="00BA06DA" w:rsidRDefault="00BA06DA" w:rsidP="00BA06DA">
            <w:pPr>
              <w:widowControl/>
              <w:autoSpaceDE/>
              <w:autoSpaceDN/>
              <w:rPr>
                <w:rFonts w:eastAsia="Times New Roman"/>
                <w:bCs/>
                <w:sz w:val="24"/>
                <w:szCs w:val="28"/>
                <w:lang w:eastAsia="ru-RU"/>
              </w:rPr>
            </w:pPr>
            <w:r w:rsidRPr="00BA06DA">
              <w:rPr>
                <w:rFonts w:eastAsia="Times New Roman"/>
                <w:bCs/>
                <w:sz w:val="24"/>
                <w:szCs w:val="28"/>
                <w:lang w:eastAsia="ru-RU"/>
              </w:rPr>
              <w:t>p</w:t>
            </w:r>
          </w:p>
        </w:tc>
        <w:tc>
          <w:tcPr>
            <w:tcW w:w="786" w:type="dxa"/>
            <w:shd w:val="clear" w:color="auto" w:fill="auto"/>
          </w:tcPr>
          <w:p w14:paraId="1CBB8E4B" w14:textId="77777777" w:rsidR="00BA06DA" w:rsidRPr="00BA06DA" w:rsidRDefault="00BA06DA" w:rsidP="00BA06DA">
            <w:pPr>
              <w:widowControl/>
              <w:autoSpaceDE/>
              <w:autoSpaceDN/>
              <w:rPr>
                <w:rFonts w:eastAsia="Times New Roman"/>
                <w:bCs/>
                <w:sz w:val="24"/>
                <w:szCs w:val="28"/>
                <w:lang w:eastAsia="ru-RU"/>
              </w:rPr>
            </w:pPr>
            <w:r w:rsidRPr="00BA06DA">
              <w:rPr>
                <w:rFonts w:eastAsia="Times New Roman"/>
                <w:bCs/>
                <w:sz w:val="24"/>
                <w:szCs w:val="28"/>
                <w:lang w:val="en-US" w:eastAsia="ru-RU"/>
              </w:rPr>
              <w:t>lab</w:t>
            </w:r>
          </w:p>
        </w:tc>
        <w:tc>
          <w:tcPr>
            <w:tcW w:w="787" w:type="dxa"/>
            <w:shd w:val="clear" w:color="auto" w:fill="auto"/>
          </w:tcPr>
          <w:p w14:paraId="624EA2A1"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val="en-US" w:eastAsia="ru-RU"/>
              </w:rPr>
              <w:t>indiv</w:t>
            </w:r>
            <w:proofErr w:type="spellEnd"/>
            <w:r w:rsidRPr="00BA06DA">
              <w:rPr>
                <w:rFonts w:eastAsia="Times New Roman"/>
                <w:bCs/>
                <w:sz w:val="24"/>
                <w:szCs w:val="28"/>
                <w:lang w:val="ru-RU" w:eastAsia="ru-RU"/>
              </w:rPr>
              <w:t>.</w:t>
            </w:r>
            <w:r w:rsidRPr="00BA06DA">
              <w:rPr>
                <w:rFonts w:eastAsia="Times New Roman"/>
                <w:bCs/>
                <w:sz w:val="24"/>
                <w:szCs w:val="28"/>
                <w:lang w:val="en-US" w:eastAsia="ru-RU"/>
              </w:rPr>
              <w:t>w</w:t>
            </w:r>
            <w:r w:rsidRPr="00BA06DA">
              <w:rPr>
                <w:rFonts w:eastAsia="Times New Roman"/>
                <w:bCs/>
                <w:sz w:val="24"/>
                <w:szCs w:val="28"/>
                <w:lang w:val="ru-RU" w:eastAsia="ru-RU"/>
              </w:rPr>
              <w:t>.</w:t>
            </w:r>
          </w:p>
        </w:tc>
        <w:tc>
          <w:tcPr>
            <w:tcW w:w="1009" w:type="dxa"/>
            <w:shd w:val="clear" w:color="auto" w:fill="auto"/>
          </w:tcPr>
          <w:p w14:paraId="7DC1F8B4"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i</w:t>
            </w:r>
            <w:proofErr w:type="spellStart"/>
            <w:r w:rsidRPr="00BA06DA">
              <w:rPr>
                <w:rFonts w:eastAsia="Times New Roman"/>
                <w:bCs/>
                <w:sz w:val="24"/>
                <w:szCs w:val="28"/>
                <w:lang w:val="en-US" w:eastAsia="ru-RU"/>
              </w:rPr>
              <w:t>ndep</w:t>
            </w:r>
            <w:proofErr w:type="spellEnd"/>
            <w:r w:rsidRPr="00BA06DA">
              <w:rPr>
                <w:rFonts w:eastAsia="Times New Roman"/>
                <w:bCs/>
                <w:sz w:val="24"/>
                <w:szCs w:val="28"/>
                <w:lang w:eastAsia="ru-RU"/>
              </w:rPr>
              <w:t>.</w:t>
            </w:r>
          </w:p>
          <w:p w14:paraId="156EFD71" w14:textId="77777777" w:rsidR="00BA06DA" w:rsidRPr="00BA06DA" w:rsidRDefault="00BA06DA" w:rsidP="00BA06DA">
            <w:pPr>
              <w:widowControl/>
              <w:autoSpaceDE/>
              <w:autoSpaceDN/>
              <w:rPr>
                <w:rFonts w:eastAsia="Times New Roman"/>
                <w:bCs/>
                <w:sz w:val="24"/>
                <w:szCs w:val="28"/>
                <w:lang w:eastAsia="ru-RU"/>
              </w:rPr>
            </w:pPr>
            <w:r w:rsidRPr="00BA06DA">
              <w:rPr>
                <w:rFonts w:eastAsia="Times New Roman"/>
                <w:bCs/>
                <w:sz w:val="24"/>
                <w:szCs w:val="28"/>
                <w:lang w:eastAsia="ru-RU"/>
              </w:rPr>
              <w:t>w.</w:t>
            </w:r>
          </w:p>
        </w:tc>
      </w:tr>
      <w:tr w:rsidR="00BA06DA" w:rsidRPr="00BA06DA" w14:paraId="6618329B" w14:textId="77777777" w:rsidTr="00BA06DA">
        <w:tc>
          <w:tcPr>
            <w:tcW w:w="4633" w:type="dxa"/>
            <w:shd w:val="clear" w:color="auto" w:fill="auto"/>
          </w:tcPr>
          <w:p w14:paraId="6277105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851" w:type="dxa"/>
            <w:shd w:val="clear" w:color="auto" w:fill="auto"/>
          </w:tcPr>
          <w:p w14:paraId="0CBBE0C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1EAC25F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7" w:type="dxa"/>
            <w:shd w:val="clear" w:color="auto" w:fill="auto"/>
          </w:tcPr>
          <w:p w14:paraId="4D383FA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01EDDC5B"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5</w:t>
            </w:r>
          </w:p>
        </w:tc>
        <w:tc>
          <w:tcPr>
            <w:tcW w:w="787" w:type="dxa"/>
            <w:shd w:val="clear" w:color="auto" w:fill="auto"/>
          </w:tcPr>
          <w:p w14:paraId="1D2B52D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6</w:t>
            </w:r>
          </w:p>
        </w:tc>
        <w:tc>
          <w:tcPr>
            <w:tcW w:w="1009" w:type="dxa"/>
            <w:shd w:val="clear" w:color="auto" w:fill="auto"/>
          </w:tcPr>
          <w:p w14:paraId="2216F74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7</w:t>
            </w:r>
          </w:p>
        </w:tc>
      </w:tr>
      <w:tr w:rsidR="00BA06DA" w:rsidRPr="00BA06DA" w14:paraId="2973226C" w14:textId="77777777" w:rsidTr="00BA06DA">
        <w:tc>
          <w:tcPr>
            <w:tcW w:w="9639" w:type="dxa"/>
            <w:gridSpan w:val="7"/>
            <w:shd w:val="clear" w:color="auto" w:fill="auto"/>
          </w:tcPr>
          <w:p w14:paraId="495A54C7" w14:textId="77777777" w:rsidR="00BA06DA" w:rsidRPr="00BA06DA" w:rsidRDefault="00BA06DA" w:rsidP="00BA06DA">
            <w:pPr>
              <w:widowControl/>
              <w:autoSpaceDE/>
              <w:autoSpaceDN/>
              <w:jc w:val="center"/>
              <w:rPr>
                <w:rFonts w:eastAsia="Times New Roman"/>
                <w:b/>
                <w:bCs/>
                <w:sz w:val="24"/>
                <w:szCs w:val="28"/>
                <w:lang w:eastAsia="ru-RU"/>
              </w:rPr>
            </w:pPr>
            <w:proofErr w:type="spellStart"/>
            <w:r w:rsidRPr="00BA06DA">
              <w:rPr>
                <w:rFonts w:eastAsia="Times New Roman"/>
                <w:b/>
                <w:bCs/>
                <w:sz w:val="24"/>
                <w:szCs w:val="28"/>
                <w:lang w:eastAsia="ru-RU"/>
              </w:rPr>
              <w:t>Discipline</w:t>
            </w:r>
            <w:proofErr w:type="spellEnd"/>
            <w:r w:rsidRPr="00BA06DA">
              <w:rPr>
                <w:rFonts w:eastAsia="Times New Roman"/>
                <w:b/>
                <w:bCs/>
                <w:sz w:val="24"/>
                <w:szCs w:val="28"/>
                <w:lang w:eastAsia="ru-RU"/>
              </w:rPr>
              <w:t xml:space="preserve"> </w:t>
            </w:r>
            <w:proofErr w:type="spellStart"/>
            <w:r w:rsidRPr="00BA06DA">
              <w:rPr>
                <w:rFonts w:eastAsia="Times New Roman"/>
                <w:b/>
                <w:bCs/>
                <w:sz w:val="24"/>
                <w:szCs w:val="28"/>
                <w:lang w:eastAsia="ru-RU"/>
              </w:rPr>
              <w:t>section</w:t>
            </w:r>
            <w:proofErr w:type="spellEnd"/>
            <w:r w:rsidRPr="00BA06DA">
              <w:rPr>
                <w:rFonts w:eastAsia="Times New Roman"/>
                <w:b/>
                <w:bCs/>
                <w:sz w:val="24"/>
                <w:szCs w:val="28"/>
                <w:lang w:eastAsia="ru-RU"/>
              </w:rPr>
              <w:t xml:space="preserve"> 1. </w:t>
            </w:r>
            <w:proofErr w:type="spellStart"/>
            <w:r w:rsidRPr="00BA06DA">
              <w:rPr>
                <w:rFonts w:eastAsia="Times New Roman"/>
                <w:b/>
                <w:bCs/>
                <w:sz w:val="24"/>
                <w:szCs w:val="28"/>
                <w:lang w:eastAsia="ru-RU"/>
              </w:rPr>
              <w:t>Biostatistics</w:t>
            </w:r>
            <w:proofErr w:type="spellEnd"/>
          </w:p>
        </w:tc>
      </w:tr>
      <w:tr w:rsidR="00BA06DA" w:rsidRPr="00BA06DA" w14:paraId="1F88349F" w14:textId="77777777" w:rsidTr="00BA06DA">
        <w:tc>
          <w:tcPr>
            <w:tcW w:w="4633" w:type="dxa"/>
            <w:shd w:val="clear" w:color="auto" w:fill="auto"/>
          </w:tcPr>
          <w:p w14:paraId="40FC51B1" w14:textId="77777777" w:rsidR="00BA06DA" w:rsidRPr="00BA06DA" w:rsidRDefault="00BA06DA" w:rsidP="00BA06DA">
            <w:pPr>
              <w:widowControl/>
              <w:autoSpaceDE/>
              <w:autoSpaceDN/>
              <w:rPr>
                <w:rFonts w:eastAsia="Times New Roman"/>
                <w:bCs/>
                <w:sz w:val="24"/>
                <w:szCs w:val="24"/>
                <w:lang w:eastAsia="ru-RU"/>
              </w:rPr>
            </w:pPr>
            <w:proofErr w:type="spellStart"/>
            <w:r w:rsidRPr="00BA06DA">
              <w:rPr>
                <w:rFonts w:eastAsia="Times New Roman"/>
                <w:bCs/>
                <w:sz w:val="24"/>
                <w:szCs w:val="24"/>
                <w:lang w:eastAsia="ru-RU"/>
              </w:rPr>
              <w:t>Topic</w:t>
            </w:r>
            <w:proofErr w:type="spellEnd"/>
            <w:r w:rsidRPr="00BA06DA">
              <w:rPr>
                <w:rFonts w:eastAsia="Times New Roman"/>
                <w:bCs/>
                <w:sz w:val="24"/>
                <w:szCs w:val="24"/>
                <w:lang w:eastAsia="ru-RU"/>
              </w:rPr>
              <w:t xml:space="preserve"> 1. </w:t>
            </w:r>
            <w:proofErr w:type="spellStart"/>
            <w:r w:rsidRPr="00BA06DA">
              <w:rPr>
                <w:rFonts w:eastAsia="Times New Roman"/>
                <w:bCs/>
                <w:sz w:val="24"/>
                <w:szCs w:val="24"/>
                <w:lang w:eastAsia="ru-RU"/>
              </w:rPr>
              <w:t>Social</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medicine</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and</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public</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health</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as</w:t>
            </w:r>
            <w:proofErr w:type="spellEnd"/>
            <w:r w:rsidRPr="00BA06DA">
              <w:rPr>
                <w:rFonts w:eastAsia="Times New Roman"/>
                <w:bCs/>
                <w:sz w:val="24"/>
                <w:szCs w:val="24"/>
                <w:lang w:eastAsia="ru-RU"/>
              </w:rPr>
              <w:t xml:space="preserve"> a </w:t>
            </w:r>
            <w:proofErr w:type="spellStart"/>
            <w:r w:rsidRPr="00BA06DA">
              <w:rPr>
                <w:rFonts w:eastAsia="Times New Roman"/>
                <w:bCs/>
                <w:sz w:val="24"/>
                <w:szCs w:val="24"/>
                <w:lang w:eastAsia="ru-RU"/>
              </w:rPr>
              <w:t>science</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Its</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tasks</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and</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methods</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History</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of</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formation</w:t>
            </w:r>
            <w:proofErr w:type="spellEnd"/>
          </w:p>
        </w:tc>
        <w:tc>
          <w:tcPr>
            <w:tcW w:w="851" w:type="dxa"/>
            <w:shd w:val="clear" w:color="auto" w:fill="auto"/>
          </w:tcPr>
          <w:p w14:paraId="2AD6BF94"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0B806729"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580253E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786" w:type="dxa"/>
            <w:shd w:val="clear" w:color="auto" w:fill="auto"/>
          </w:tcPr>
          <w:p w14:paraId="6C5AA89A"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6D02FF4C"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2709016B" w14:textId="77777777" w:rsidR="00BA06DA" w:rsidRPr="00BA06DA" w:rsidRDefault="00BA06DA" w:rsidP="00BA06DA">
            <w:pPr>
              <w:widowControl/>
              <w:autoSpaceDE/>
              <w:autoSpaceDN/>
              <w:jc w:val="center"/>
              <w:rPr>
                <w:rFonts w:eastAsia="Times New Roman"/>
                <w:bCs/>
                <w:sz w:val="24"/>
                <w:szCs w:val="28"/>
                <w:lang w:eastAsia="ru-RU"/>
              </w:rPr>
            </w:pPr>
          </w:p>
        </w:tc>
      </w:tr>
      <w:tr w:rsidR="00BA06DA" w:rsidRPr="00BA06DA" w14:paraId="530D8BCE" w14:textId="77777777" w:rsidTr="00BA06DA">
        <w:tc>
          <w:tcPr>
            <w:tcW w:w="4633" w:type="dxa"/>
            <w:shd w:val="clear" w:color="auto" w:fill="auto"/>
          </w:tcPr>
          <w:p w14:paraId="47578DEE" w14:textId="77777777" w:rsidR="00BA06DA" w:rsidRPr="00BA06DA" w:rsidRDefault="00BA06DA" w:rsidP="00BA06DA">
            <w:pPr>
              <w:widowControl/>
              <w:autoSpaceDE/>
              <w:autoSpaceDN/>
              <w:rPr>
                <w:rFonts w:eastAsia="Times New Roman"/>
                <w:bCs/>
                <w:sz w:val="24"/>
                <w:szCs w:val="24"/>
                <w:lang w:eastAsia="ru-RU"/>
              </w:rPr>
            </w:pPr>
            <w:proofErr w:type="spellStart"/>
            <w:r w:rsidRPr="00BA06DA">
              <w:rPr>
                <w:rFonts w:eastAsia="Times New Roman"/>
                <w:bCs/>
                <w:sz w:val="24"/>
                <w:szCs w:val="24"/>
                <w:lang w:eastAsia="ru-RU"/>
              </w:rPr>
              <w:t>Topic</w:t>
            </w:r>
            <w:proofErr w:type="spellEnd"/>
            <w:r w:rsidRPr="00BA06DA">
              <w:rPr>
                <w:rFonts w:eastAsia="Times New Roman"/>
                <w:bCs/>
                <w:sz w:val="24"/>
                <w:szCs w:val="24"/>
                <w:lang w:eastAsia="ru-RU"/>
              </w:rPr>
              <w:t xml:space="preserve"> 2. </w:t>
            </w:r>
            <w:proofErr w:type="spellStart"/>
            <w:r w:rsidRPr="00BA06DA">
              <w:rPr>
                <w:rFonts w:eastAsia="Times New Roman"/>
                <w:bCs/>
                <w:sz w:val="24"/>
                <w:szCs w:val="24"/>
                <w:lang w:eastAsia="ru-RU"/>
              </w:rPr>
              <w:t>Theoretical</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and</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methodological</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foundations</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of</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medical</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statistics</w:t>
            </w:r>
            <w:proofErr w:type="spellEnd"/>
          </w:p>
        </w:tc>
        <w:tc>
          <w:tcPr>
            <w:tcW w:w="851" w:type="dxa"/>
            <w:shd w:val="clear" w:color="auto" w:fill="auto"/>
          </w:tcPr>
          <w:p w14:paraId="04ECB8F5"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08804C26"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3CF609AC"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786" w:type="dxa"/>
            <w:shd w:val="clear" w:color="auto" w:fill="auto"/>
          </w:tcPr>
          <w:p w14:paraId="45DDEA58"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6D740A28"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17B698B8" w14:textId="77777777" w:rsidR="00BA06DA" w:rsidRPr="00BA06DA" w:rsidRDefault="00BA06DA" w:rsidP="00BA06DA">
            <w:pPr>
              <w:widowControl/>
              <w:autoSpaceDE/>
              <w:autoSpaceDN/>
              <w:jc w:val="center"/>
              <w:rPr>
                <w:rFonts w:eastAsia="Times New Roman"/>
                <w:bCs/>
                <w:sz w:val="24"/>
                <w:szCs w:val="28"/>
                <w:lang w:eastAsia="ru-RU"/>
              </w:rPr>
            </w:pPr>
          </w:p>
        </w:tc>
      </w:tr>
      <w:tr w:rsidR="00BA06DA" w:rsidRPr="00BA06DA" w14:paraId="05EFF99C" w14:textId="77777777" w:rsidTr="00BA06DA">
        <w:tc>
          <w:tcPr>
            <w:tcW w:w="4633" w:type="dxa"/>
            <w:shd w:val="clear" w:color="auto" w:fill="auto"/>
          </w:tcPr>
          <w:p w14:paraId="49B94A2F"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3. </w:t>
            </w:r>
            <w:proofErr w:type="spellStart"/>
            <w:r w:rsidRPr="00BA06DA">
              <w:rPr>
                <w:rFonts w:eastAsia="Times New Roman"/>
                <w:bCs/>
                <w:sz w:val="24"/>
                <w:szCs w:val="28"/>
                <w:lang w:eastAsia="ru-RU"/>
              </w:rPr>
              <w:t>Organization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planning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conduct</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epidemiological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Development</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a </w:t>
            </w:r>
            <w:proofErr w:type="spellStart"/>
            <w:r w:rsidRPr="00BA06DA">
              <w:rPr>
                <w:rFonts w:eastAsia="Times New Roman"/>
                <w:bCs/>
                <w:sz w:val="24"/>
                <w:szCs w:val="28"/>
                <w:lang w:eastAsia="ru-RU"/>
              </w:rPr>
              <w:t>plan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program</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w:t>
            </w:r>
            <w:proofErr w:type="spellEnd"/>
          </w:p>
        </w:tc>
        <w:tc>
          <w:tcPr>
            <w:tcW w:w="851" w:type="dxa"/>
            <w:shd w:val="clear" w:color="auto" w:fill="auto"/>
          </w:tcPr>
          <w:p w14:paraId="645FB99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475F27B3"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2882DC10"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3F412A14"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41F81A0E"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660C6E4A"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30A67C07" w14:textId="77777777" w:rsidTr="00BA06DA">
        <w:tc>
          <w:tcPr>
            <w:tcW w:w="4633" w:type="dxa"/>
            <w:shd w:val="clear" w:color="auto" w:fill="auto"/>
          </w:tcPr>
          <w:p w14:paraId="62477849"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4. </w:t>
            </w:r>
            <w:proofErr w:type="spellStart"/>
            <w:r w:rsidRPr="00BA06DA">
              <w:rPr>
                <w:rFonts w:eastAsia="Times New Roman"/>
                <w:bCs/>
                <w:sz w:val="24"/>
                <w:szCs w:val="28"/>
                <w:lang w:eastAsia="ru-RU"/>
              </w:rPr>
              <w:t>Relative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values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their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calculation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Graphic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representation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statistics</w:t>
            </w:r>
            <w:proofErr w:type="spellEnd"/>
          </w:p>
        </w:tc>
        <w:tc>
          <w:tcPr>
            <w:tcW w:w="851" w:type="dxa"/>
            <w:shd w:val="clear" w:color="auto" w:fill="auto"/>
          </w:tcPr>
          <w:p w14:paraId="6ADE859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6</w:t>
            </w:r>
          </w:p>
        </w:tc>
        <w:tc>
          <w:tcPr>
            <w:tcW w:w="786" w:type="dxa"/>
            <w:shd w:val="clear" w:color="auto" w:fill="auto"/>
          </w:tcPr>
          <w:p w14:paraId="75B7384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10F81BB9"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194C46C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1E43E71C"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2E05D419"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06C5096B" w14:textId="77777777" w:rsidTr="00BA06DA">
        <w:tc>
          <w:tcPr>
            <w:tcW w:w="4633" w:type="dxa"/>
            <w:shd w:val="clear" w:color="auto" w:fill="auto"/>
          </w:tcPr>
          <w:p w14:paraId="7DF0F42D"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5. </w:t>
            </w:r>
            <w:proofErr w:type="spellStart"/>
            <w:r w:rsidRPr="00BA06DA">
              <w:rPr>
                <w:rFonts w:eastAsia="Times New Roman"/>
                <w:bCs/>
                <w:sz w:val="24"/>
                <w:szCs w:val="28"/>
                <w:lang w:eastAsia="ru-RU"/>
              </w:rPr>
              <w:t>Characteristics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analysis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data</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Average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values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Indicators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variation</w:t>
            </w:r>
            <w:proofErr w:type="spellEnd"/>
          </w:p>
        </w:tc>
        <w:tc>
          <w:tcPr>
            <w:tcW w:w="851" w:type="dxa"/>
            <w:shd w:val="clear" w:color="auto" w:fill="auto"/>
          </w:tcPr>
          <w:p w14:paraId="1FD4682C"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6</w:t>
            </w:r>
          </w:p>
        </w:tc>
        <w:tc>
          <w:tcPr>
            <w:tcW w:w="786" w:type="dxa"/>
            <w:shd w:val="clear" w:color="auto" w:fill="auto"/>
          </w:tcPr>
          <w:p w14:paraId="32AD2359"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3731CC1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0C70A359"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583737E4"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5968064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38DAFD02" w14:textId="77777777" w:rsidTr="00BA06DA">
        <w:tc>
          <w:tcPr>
            <w:tcW w:w="4633" w:type="dxa"/>
            <w:shd w:val="clear" w:color="auto" w:fill="auto"/>
          </w:tcPr>
          <w:p w14:paraId="5006EF83"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6. </w:t>
            </w:r>
            <w:proofErr w:type="spellStart"/>
            <w:r w:rsidRPr="00BA06DA">
              <w:rPr>
                <w:rFonts w:eastAsia="Times New Roman"/>
                <w:bCs/>
                <w:sz w:val="24"/>
                <w:szCs w:val="28"/>
                <w:lang w:eastAsia="ru-RU"/>
              </w:rPr>
              <w:t>Characteristics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diversity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lastRenderedPageBreak/>
              <w:t>sign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for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assessing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degree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heterogeneity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studied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feature</w:t>
            </w:r>
            <w:proofErr w:type="spellEnd"/>
          </w:p>
        </w:tc>
        <w:tc>
          <w:tcPr>
            <w:tcW w:w="851" w:type="dxa"/>
            <w:shd w:val="clear" w:color="auto" w:fill="auto"/>
          </w:tcPr>
          <w:p w14:paraId="351F63C9"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lastRenderedPageBreak/>
              <w:t>4</w:t>
            </w:r>
          </w:p>
        </w:tc>
        <w:tc>
          <w:tcPr>
            <w:tcW w:w="786" w:type="dxa"/>
            <w:shd w:val="clear" w:color="auto" w:fill="auto"/>
          </w:tcPr>
          <w:p w14:paraId="1043DEC7"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16C63A15"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4DAEFD89"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4D415CAA"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5F8CD52D"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44D49AAC" w14:textId="77777777" w:rsidTr="00BA06DA">
        <w:tc>
          <w:tcPr>
            <w:tcW w:w="4633" w:type="dxa"/>
            <w:shd w:val="clear" w:color="auto" w:fill="auto"/>
          </w:tcPr>
          <w:p w14:paraId="44291184"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7. </w:t>
            </w:r>
            <w:proofErr w:type="spellStart"/>
            <w:r w:rsidRPr="00BA06DA">
              <w:rPr>
                <w:rFonts w:eastAsia="Times New Roman"/>
                <w:bCs/>
                <w:sz w:val="24"/>
                <w:szCs w:val="28"/>
                <w:lang w:eastAsia="ru-RU"/>
              </w:rPr>
              <w:t>Estimation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reliability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researches</w:t>
            </w:r>
            <w:proofErr w:type="spellEnd"/>
          </w:p>
        </w:tc>
        <w:tc>
          <w:tcPr>
            <w:tcW w:w="851" w:type="dxa"/>
            <w:shd w:val="clear" w:color="auto" w:fill="auto"/>
          </w:tcPr>
          <w:p w14:paraId="7691BBFB"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4FE593E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787" w:type="dxa"/>
            <w:shd w:val="clear" w:color="auto" w:fill="auto"/>
          </w:tcPr>
          <w:p w14:paraId="3566F6C8"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4A161A8A"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4D050FB3"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563831A0"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718ABAD6" w14:textId="77777777" w:rsidTr="00BA06DA">
        <w:tc>
          <w:tcPr>
            <w:tcW w:w="4633" w:type="dxa"/>
            <w:tcBorders>
              <w:top w:val="single" w:sz="4" w:space="0" w:color="auto"/>
              <w:left w:val="single" w:sz="4" w:space="0" w:color="auto"/>
              <w:bottom w:val="single" w:sz="4" w:space="0" w:color="auto"/>
              <w:right w:val="single" w:sz="4" w:space="0" w:color="auto"/>
            </w:tcBorders>
          </w:tcPr>
          <w:p w14:paraId="2B3E8044" w14:textId="77777777" w:rsidR="00BA06DA" w:rsidRPr="00BA06DA" w:rsidRDefault="00BA06DA" w:rsidP="00BA06DA">
            <w:pPr>
              <w:widowControl/>
              <w:autoSpaceDE/>
              <w:autoSpaceDN/>
              <w:jc w:val="both"/>
              <w:rPr>
                <w:rFonts w:eastAsia="Times New Roman"/>
                <w:sz w:val="24"/>
                <w:szCs w:val="24"/>
                <w:lang w:eastAsia="en-US"/>
              </w:rPr>
            </w:pPr>
            <w:proofErr w:type="spellStart"/>
            <w:r w:rsidRPr="00BA06DA">
              <w:rPr>
                <w:rFonts w:eastAsia="Times New Roman"/>
                <w:sz w:val="24"/>
                <w:szCs w:val="24"/>
                <w:lang w:eastAsia="en-US"/>
              </w:rPr>
              <w:t>Topic</w:t>
            </w:r>
            <w:proofErr w:type="spellEnd"/>
            <w:r w:rsidRPr="00BA06DA">
              <w:rPr>
                <w:rFonts w:eastAsia="Times New Roman"/>
                <w:sz w:val="24"/>
                <w:szCs w:val="24"/>
                <w:lang w:eastAsia="en-US"/>
              </w:rPr>
              <w:t xml:space="preserve"> 8. </w:t>
            </w:r>
            <w:proofErr w:type="spellStart"/>
            <w:r w:rsidRPr="00BA06DA">
              <w:rPr>
                <w:rFonts w:eastAsia="Times New Roman"/>
                <w:sz w:val="24"/>
                <w:szCs w:val="24"/>
                <w:lang w:eastAsia="en-US"/>
              </w:rPr>
              <w:t>Parametric</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for</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estimating</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reliability</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data</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hypothesis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analysis</w:t>
            </w:r>
            <w:proofErr w:type="spellEnd"/>
          </w:p>
        </w:tc>
        <w:tc>
          <w:tcPr>
            <w:tcW w:w="851" w:type="dxa"/>
            <w:shd w:val="clear" w:color="auto" w:fill="auto"/>
          </w:tcPr>
          <w:p w14:paraId="17CB8AF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76A00764"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74486E5A"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19BE699C"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8E64357"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74B226E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2D8244B2" w14:textId="77777777" w:rsidTr="00BA06DA">
        <w:tc>
          <w:tcPr>
            <w:tcW w:w="4633" w:type="dxa"/>
            <w:tcBorders>
              <w:top w:val="single" w:sz="4" w:space="0" w:color="auto"/>
              <w:left w:val="single" w:sz="4" w:space="0" w:color="auto"/>
              <w:bottom w:val="single" w:sz="4" w:space="0" w:color="auto"/>
              <w:right w:val="single" w:sz="4" w:space="0" w:color="auto"/>
            </w:tcBorders>
          </w:tcPr>
          <w:p w14:paraId="722EA4FE" w14:textId="77777777" w:rsidR="00BA06DA" w:rsidRPr="00BA06DA" w:rsidRDefault="00BA06DA" w:rsidP="00BA06DA">
            <w:pPr>
              <w:widowControl/>
              <w:autoSpaceDE/>
              <w:autoSpaceDN/>
              <w:jc w:val="both"/>
              <w:rPr>
                <w:rFonts w:eastAsia="Times New Roman"/>
                <w:sz w:val="24"/>
                <w:szCs w:val="24"/>
                <w:lang w:eastAsia="en-US"/>
              </w:rPr>
            </w:pPr>
            <w:proofErr w:type="spellStart"/>
            <w:r w:rsidRPr="00BA06DA">
              <w:rPr>
                <w:rFonts w:eastAsia="Times New Roman"/>
                <w:sz w:val="24"/>
                <w:szCs w:val="24"/>
                <w:lang w:eastAsia="en-US"/>
              </w:rPr>
              <w:t>Topic</w:t>
            </w:r>
            <w:proofErr w:type="spellEnd"/>
            <w:r w:rsidRPr="00BA06DA">
              <w:rPr>
                <w:rFonts w:eastAsia="Times New Roman"/>
                <w:sz w:val="24"/>
                <w:szCs w:val="24"/>
                <w:lang w:eastAsia="en-US"/>
              </w:rPr>
              <w:t xml:space="preserve"> 9. </w:t>
            </w:r>
            <w:proofErr w:type="spellStart"/>
            <w:r w:rsidRPr="00BA06DA">
              <w:rPr>
                <w:rFonts w:eastAsia="Times New Roman"/>
                <w:sz w:val="24"/>
                <w:szCs w:val="24"/>
                <w:lang w:eastAsia="en-US"/>
              </w:rPr>
              <w:t>Non-parametric</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for</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estimating</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reliability</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data</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hypothesis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analysis</w:t>
            </w:r>
            <w:proofErr w:type="spellEnd"/>
          </w:p>
        </w:tc>
        <w:tc>
          <w:tcPr>
            <w:tcW w:w="851" w:type="dxa"/>
            <w:shd w:val="clear" w:color="auto" w:fill="auto"/>
          </w:tcPr>
          <w:p w14:paraId="027C8ADB"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7EE79A4B"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16172BE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11FD1D9C"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6659C79"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7330ADA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4FAB0D8C" w14:textId="77777777" w:rsidTr="00BA06DA">
        <w:tc>
          <w:tcPr>
            <w:tcW w:w="4633" w:type="dxa"/>
            <w:tcBorders>
              <w:top w:val="single" w:sz="4" w:space="0" w:color="auto"/>
              <w:left w:val="single" w:sz="4" w:space="0" w:color="auto"/>
              <w:bottom w:val="single" w:sz="4" w:space="0" w:color="auto"/>
              <w:right w:val="single" w:sz="4" w:space="0" w:color="auto"/>
            </w:tcBorders>
          </w:tcPr>
          <w:p w14:paraId="79922B84" w14:textId="77777777" w:rsidR="00BA06DA" w:rsidRPr="00BA06DA" w:rsidRDefault="00BA06DA" w:rsidP="00BA06DA">
            <w:pPr>
              <w:widowControl/>
              <w:autoSpaceDE/>
              <w:autoSpaceDN/>
              <w:jc w:val="both"/>
              <w:rPr>
                <w:rFonts w:eastAsia="Times New Roman"/>
                <w:sz w:val="24"/>
                <w:szCs w:val="24"/>
                <w:lang w:eastAsia="en-US"/>
              </w:rPr>
            </w:pPr>
            <w:proofErr w:type="spellStart"/>
            <w:r w:rsidRPr="00BA06DA">
              <w:rPr>
                <w:rFonts w:eastAsia="Times New Roman"/>
                <w:sz w:val="24"/>
                <w:szCs w:val="24"/>
                <w:lang w:eastAsia="en-US"/>
              </w:rPr>
              <w:t>Topic</w:t>
            </w:r>
            <w:proofErr w:type="spellEnd"/>
            <w:r w:rsidRPr="00BA06DA">
              <w:rPr>
                <w:rFonts w:eastAsia="Times New Roman"/>
                <w:sz w:val="24"/>
                <w:szCs w:val="24"/>
                <w:lang w:eastAsia="en-US"/>
              </w:rPr>
              <w:t xml:space="preserve"> 10. </w:t>
            </w:r>
            <w:proofErr w:type="spellStart"/>
            <w:r w:rsidRPr="00BA06DA">
              <w:rPr>
                <w:rFonts w:eastAsia="Times New Roman"/>
                <w:sz w:val="24"/>
                <w:szCs w:val="24"/>
                <w:lang w:eastAsia="en-US"/>
              </w:rPr>
              <w:t>Analysis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relationship</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between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studied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parameters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aggregates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correlation-regression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analysis</w:t>
            </w:r>
            <w:proofErr w:type="spellEnd"/>
            <w:r w:rsidRPr="00BA06DA">
              <w:rPr>
                <w:rFonts w:eastAsia="Times New Roman"/>
                <w:sz w:val="24"/>
                <w:szCs w:val="24"/>
                <w:lang w:eastAsia="en-US"/>
              </w:rPr>
              <w:t>)</w:t>
            </w:r>
          </w:p>
        </w:tc>
        <w:tc>
          <w:tcPr>
            <w:tcW w:w="851" w:type="dxa"/>
            <w:shd w:val="clear" w:color="auto" w:fill="auto"/>
          </w:tcPr>
          <w:p w14:paraId="779C5266"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5</w:t>
            </w:r>
          </w:p>
        </w:tc>
        <w:tc>
          <w:tcPr>
            <w:tcW w:w="786" w:type="dxa"/>
            <w:shd w:val="clear" w:color="auto" w:fill="auto"/>
          </w:tcPr>
          <w:p w14:paraId="4311FF2D"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787" w:type="dxa"/>
            <w:shd w:val="clear" w:color="auto" w:fill="auto"/>
          </w:tcPr>
          <w:p w14:paraId="24773F6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0DC76ADF"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65B9F70"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74006EE4"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7DD419C1" w14:textId="77777777" w:rsidTr="00BA06DA">
        <w:tc>
          <w:tcPr>
            <w:tcW w:w="4633" w:type="dxa"/>
            <w:tcBorders>
              <w:top w:val="single" w:sz="4" w:space="0" w:color="auto"/>
              <w:left w:val="single" w:sz="4" w:space="0" w:color="auto"/>
              <w:bottom w:val="single" w:sz="4" w:space="0" w:color="auto"/>
              <w:right w:val="single" w:sz="4" w:space="0" w:color="auto"/>
            </w:tcBorders>
          </w:tcPr>
          <w:p w14:paraId="7033A346" w14:textId="77777777" w:rsidR="00BA06DA" w:rsidRPr="00BA06DA" w:rsidRDefault="00BA06DA" w:rsidP="00BA06DA">
            <w:pPr>
              <w:widowControl/>
              <w:autoSpaceDE/>
              <w:autoSpaceDN/>
              <w:jc w:val="both"/>
              <w:rPr>
                <w:rFonts w:eastAsia="Times New Roman"/>
                <w:sz w:val="24"/>
                <w:szCs w:val="24"/>
                <w:lang w:eastAsia="en-US"/>
              </w:rPr>
            </w:pPr>
            <w:proofErr w:type="spellStart"/>
            <w:r w:rsidRPr="00BA06DA">
              <w:rPr>
                <w:rFonts w:eastAsia="Times New Roman"/>
                <w:sz w:val="24"/>
                <w:szCs w:val="24"/>
                <w:lang w:eastAsia="en-US"/>
              </w:rPr>
              <w:t>Topic</w:t>
            </w:r>
            <w:proofErr w:type="spellEnd"/>
            <w:r w:rsidRPr="00BA06DA">
              <w:rPr>
                <w:rFonts w:eastAsia="Times New Roman"/>
                <w:sz w:val="24"/>
                <w:szCs w:val="24"/>
                <w:lang w:eastAsia="en-US"/>
              </w:rPr>
              <w:t xml:space="preserve"> 11.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standardization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its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application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research</w:t>
            </w:r>
            <w:proofErr w:type="spellEnd"/>
          </w:p>
        </w:tc>
        <w:tc>
          <w:tcPr>
            <w:tcW w:w="851" w:type="dxa"/>
            <w:shd w:val="clear" w:color="auto" w:fill="auto"/>
          </w:tcPr>
          <w:p w14:paraId="080BB875"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44B01614"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24BD23C"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21CD20E4"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55737D2E"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4A9629F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7948ABE3" w14:textId="77777777" w:rsidTr="00BA06DA">
        <w:tc>
          <w:tcPr>
            <w:tcW w:w="4633" w:type="dxa"/>
            <w:shd w:val="clear" w:color="auto" w:fill="auto"/>
          </w:tcPr>
          <w:p w14:paraId="4CECF015"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12. </w:t>
            </w:r>
            <w:proofErr w:type="spellStart"/>
            <w:r w:rsidRPr="00BA06DA">
              <w:rPr>
                <w:rFonts w:eastAsia="Times New Roman"/>
                <w:bCs/>
                <w:sz w:val="24"/>
                <w:szCs w:val="28"/>
                <w:lang w:eastAsia="ru-RU"/>
              </w:rPr>
              <w:t>Dynamical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series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Types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their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analysis</w:t>
            </w:r>
            <w:proofErr w:type="spellEnd"/>
            <w:r w:rsidRPr="00BA06DA">
              <w:rPr>
                <w:rFonts w:eastAsia="Times New Roman"/>
                <w:bCs/>
                <w:sz w:val="24"/>
                <w:szCs w:val="28"/>
                <w:lang w:eastAsia="ru-RU"/>
              </w:rPr>
              <w:t>.</w:t>
            </w:r>
          </w:p>
        </w:tc>
        <w:tc>
          <w:tcPr>
            <w:tcW w:w="851" w:type="dxa"/>
            <w:shd w:val="clear" w:color="auto" w:fill="auto"/>
          </w:tcPr>
          <w:p w14:paraId="38C32FEB"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33121F7E"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594EE56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42C4CA29"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128C63E2"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2EE0988A"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4298B0CF" w14:textId="77777777" w:rsidTr="00BA06DA">
        <w:tc>
          <w:tcPr>
            <w:tcW w:w="4633" w:type="dxa"/>
            <w:tcBorders>
              <w:top w:val="single" w:sz="4" w:space="0" w:color="auto"/>
              <w:left w:val="single" w:sz="4" w:space="0" w:color="auto"/>
              <w:bottom w:val="single" w:sz="4" w:space="0" w:color="auto"/>
              <w:right w:val="single" w:sz="4" w:space="0" w:color="auto"/>
            </w:tcBorders>
          </w:tcPr>
          <w:p w14:paraId="73F727C9"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Topic</w:t>
            </w:r>
            <w:proofErr w:type="spellEnd"/>
            <w:r w:rsidRPr="00BA06DA">
              <w:rPr>
                <w:rFonts w:eastAsia="Times New Roman"/>
                <w:sz w:val="24"/>
                <w:szCs w:val="24"/>
                <w:lang w:eastAsia="en-US"/>
              </w:rPr>
              <w:t xml:space="preserve"> 13. </w:t>
            </w:r>
            <w:proofErr w:type="spellStart"/>
            <w:r w:rsidRPr="00BA06DA">
              <w:rPr>
                <w:rFonts w:eastAsia="Times New Roman"/>
                <w:sz w:val="24"/>
                <w:szCs w:val="24"/>
                <w:lang w:eastAsia="en-US"/>
              </w:rPr>
              <w:t>Fundamentals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modern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epidemiology</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its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features</w:t>
            </w:r>
            <w:proofErr w:type="spellEnd"/>
          </w:p>
        </w:tc>
        <w:tc>
          <w:tcPr>
            <w:tcW w:w="851" w:type="dxa"/>
            <w:shd w:val="clear" w:color="auto" w:fill="auto"/>
          </w:tcPr>
          <w:p w14:paraId="6BBE41D4"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7CF04CE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29C474D2"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70C269D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6D6336DE"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123CD3D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74BA5CA2" w14:textId="77777777" w:rsidTr="00BA06DA">
        <w:tc>
          <w:tcPr>
            <w:tcW w:w="4633" w:type="dxa"/>
            <w:shd w:val="clear" w:color="auto" w:fill="auto"/>
          </w:tcPr>
          <w:p w14:paraId="76C3C1C6"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14. </w:t>
            </w:r>
            <w:proofErr w:type="spellStart"/>
            <w:r w:rsidRPr="00BA06DA">
              <w:rPr>
                <w:rFonts w:eastAsia="Times New Roman"/>
                <w:bCs/>
                <w:sz w:val="24"/>
                <w:szCs w:val="28"/>
                <w:lang w:eastAsia="ru-RU"/>
              </w:rPr>
              <w:t>Design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empirical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epidemiological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p>
        </w:tc>
        <w:tc>
          <w:tcPr>
            <w:tcW w:w="851" w:type="dxa"/>
            <w:shd w:val="clear" w:color="auto" w:fill="auto"/>
          </w:tcPr>
          <w:p w14:paraId="4EEDBB3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11334728"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773D82C6"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0DCEDD72"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54120719"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52A73C1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0D85FC79" w14:textId="77777777" w:rsidTr="00BA06DA">
        <w:tc>
          <w:tcPr>
            <w:tcW w:w="4633" w:type="dxa"/>
            <w:shd w:val="clear" w:color="auto" w:fill="auto"/>
          </w:tcPr>
          <w:p w14:paraId="2C8097DB"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15. </w:t>
            </w:r>
            <w:proofErr w:type="spellStart"/>
            <w:r w:rsidRPr="00BA06DA">
              <w:rPr>
                <w:rFonts w:eastAsia="Times New Roman"/>
                <w:bCs/>
                <w:sz w:val="24"/>
                <w:szCs w:val="28"/>
                <w:lang w:eastAsia="ru-RU"/>
              </w:rPr>
              <w:t>Design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experimental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epidemiological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p>
        </w:tc>
        <w:tc>
          <w:tcPr>
            <w:tcW w:w="851" w:type="dxa"/>
            <w:shd w:val="clear" w:color="auto" w:fill="auto"/>
          </w:tcPr>
          <w:p w14:paraId="5C4E80B4"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4AAC528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4FE7F145"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101FBC2F"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2C8321EE"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3DB96C8C"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r>
      <w:tr w:rsidR="00BA06DA" w:rsidRPr="00BA06DA" w14:paraId="56B2EFBC" w14:textId="77777777" w:rsidTr="00BA06DA">
        <w:tc>
          <w:tcPr>
            <w:tcW w:w="4633" w:type="dxa"/>
            <w:shd w:val="clear" w:color="auto" w:fill="auto"/>
          </w:tcPr>
          <w:p w14:paraId="6833579D" w14:textId="77777777" w:rsidR="00BA06DA" w:rsidRPr="00BA06DA" w:rsidRDefault="00BA06DA" w:rsidP="00BA06DA">
            <w:pPr>
              <w:widowControl/>
              <w:autoSpaceDE/>
              <w:autoSpaceDN/>
              <w:rPr>
                <w:rFonts w:eastAsia="Times New Roman"/>
                <w:bCs/>
                <w:sz w:val="24"/>
                <w:szCs w:val="28"/>
                <w:lang w:val="en-US"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16. </w:t>
            </w:r>
            <w:proofErr w:type="spellStart"/>
            <w:r w:rsidRPr="00BA06DA">
              <w:rPr>
                <w:rFonts w:eastAsia="Times New Roman"/>
                <w:bCs/>
                <w:sz w:val="24"/>
                <w:szCs w:val="28"/>
                <w:lang w:eastAsia="ru-RU"/>
              </w:rPr>
              <w:t>Design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epidemiological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studies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case-control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cohort</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randomized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clinical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trials</w:t>
            </w:r>
            <w:proofErr w:type="spellEnd"/>
            <w:r w:rsidRPr="00BA06DA">
              <w:rPr>
                <w:rFonts w:eastAsia="Times New Roman"/>
                <w:bCs/>
                <w:sz w:val="24"/>
                <w:szCs w:val="28"/>
                <w:lang w:eastAsia="ru-RU"/>
              </w:rPr>
              <w:t xml:space="preserve">. </w:t>
            </w:r>
            <w:r w:rsidRPr="00BA06DA">
              <w:rPr>
                <w:rFonts w:eastAsia="Times New Roman"/>
                <w:bCs/>
                <w:sz w:val="24"/>
                <w:szCs w:val="28"/>
                <w:lang w:val="en-US" w:eastAsia="ru-RU"/>
              </w:rPr>
              <w:t>G</w:t>
            </w:r>
            <w:proofErr w:type="spellStart"/>
            <w:r w:rsidRPr="00BA06DA">
              <w:rPr>
                <w:rFonts w:eastAsia="Times New Roman"/>
                <w:bCs/>
                <w:sz w:val="24"/>
                <w:szCs w:val="28"/>
                <w:lang w:eastAsia="ru-RU"/>
              </w:rPr>
              <w:t>old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standard</w:t>
            </w:r>
            <w:proofErr w:type="spellEnd"/>
            <w:r w:rsidRPr="00BA06DA">
              <w:rPr>
                <w:rFonts w:eastAsia="Times New Roman"/>
                <w:bCs/>
                <w:sz w:val="24"/>
                <w:szCs w:val="28"/>
                <w:lang w:val="en-US" w:eastAsia="ru-RU"/>
              </w:rPr>
              <w:t>.</w:t>
            </w:r>
          </w:p>
        </w:tc>
        <w:tc>
          <w:tcPr>
            <w:tcW w:w="851" w:type="dxa"/>
            <w:shd w:val="clear" w:color="auto" w:fill="auto"/>
          </w:tcPr>
          <w:p w14:paraId="14B521F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03E3D05A"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55BCD034"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478C4DFB"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6C987005"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2F0E67DA"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r>
      <w:tr w:rsidR="00BA06DA" w:rsidRPr="00BA06DA" w14:paraId="17C8BAE5" w14:textId="77777777" w:rsidTr="00BA06DA">
        <w:tc>
          <w:tcPr>
            <w:tcW w:w="4633" w:type="dxa"/>
            <w:shd w:val="clear" w:color="auto" w:fill="auto"/>
          </w:tcPr>
          <w:p w14:paraId="29A3DB76"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17.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role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anamnestic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technologies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obtaining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primary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information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w:t>
            </w:r>
            <w:proofErr w:type="spellEnd"/>
            <w:r w:rsidRPr="00BA06DA">
              <w:rPr>
                <w:rFonts w:eastAsia="Times New Roman"/>
                <w:bCs/>
                <w:sz w:val="24"/>
                <w:szCs w:val="28"/>
                <w:lang w:eastAsia="ru-RU"/>
              </w:rPr>
              <w:t xml:space="preserve"> a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study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Screening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Methodology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for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assessing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sensitivity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specificity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screening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tests</w:t>
            </w:r>
            <w:proofErr w:type="spellEnd"/>
          </w:p>
        </w:tc>
        <w:tc>
          <w:tcPr>
            <w:tcW w:w="851" w:type="dxa"/>
            <w:shd w:val="clear" w:color="auto" w:fill="auto"/>
          </w:tcPr>
          <w:p w14:paraId="0E27016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096CB2F8"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2A1A879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56CFBDB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7AADC881"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77F1F17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77FEDD48" w14:textId="77777777" w:rsidTr="00BA06DA">
        <w:tc>
          <w:tcPr>
            <w:tcW w:w="4633" w:type="dxa"/>
            <w:shd w:val="clear" w:color="auto" w:fill="auto"/>
          </w:tcPr>
          <w:p w14:paraId="0AB6AF3F"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18. </w:t>
            </w:r>
            <w:proofErr w:type="spellStart"/>
            <w:r w:rsidRPr="00BA06DA">
              <w:rPr>
                <w:rFonts w:eastAsia="Times New Roman"/>
                <w:bCs/>
                <w:sz w:val="24"/>
                <w:szCs w:val="28"/>
                <w:lang w:eastAsia="ru-RU"/>
              </w:rPr>
              <w:t>Risk</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factors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their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detection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calculation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analysis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risk</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indicators</w:t>
            </w:r>
            <w:proofErr w:type="spellEnd"/>
            <w:r w:rsidRPr="00BA06DA">
              <w:rPr>
                <w:rFonts w:eastAsia="Times New Roman"/>
                <w:bCs/>
                <w:sz w:val="24"/>
                <w:szCs w:val="28"/>
                <w:lang w:eastAsia="ru-RU"/>
              </w:rPr>
              <w:t>.</w:t>
            </w:r>
          </w:p>
        </w:tc>
        <w:tc>
          <w:tcPr>
            <w:tcW w:w="851" w:type="dxa"/>
            <w:shd w:val="clear" w:color="auto" w:fill="auto"/>
          </w:tcPr>
          <w:p w14:paraId="1D6DC560"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1739C447"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1E2B8773"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06F80E5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754ABE9F"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4F7FE19B"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5F34C501" w14:textId="77777777" w:rsidTr="00BA06DA">
        <w:tc>
          <w:tcPr>
            <w:tcW w:w="4633" w:type="dxa"/>
            <w:shd w:val="clear" w:color="auto" w:fill="auto"/>
          </w:tcPr>
          <w:p w14:paraId="077C1B88"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19. </w:t>
            </w:r>
            <w:proofErr w:type="spellStart"/>
            <w:r w:rsidRPr="00BA06DA">
              <w:rPr>
                <w:rFonts w:eastAsia="Times New Roman"/>
                <w:bCs/>
                <w:sz w:val="24"/>
                <w:szCs w:val="28"/>
                <w:lang w:eastAsia="ru-RU"/>
              </w:rPr>
              <w:t>Fundamentals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evidence-based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medicine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relevance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its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implementation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modern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practice</w:t>
            </w:r>
            <w:proofErr w:type="spellEnd"/>
          </w:p>
        </w:tc>
        <w:tc>
          <w:tcPr>
            <w:tcW w:w="851" w:type="dxa"/>
            <w:shd w:val="clear" w:color="auto" w:fill="auto"/>
          </w:tcPr>
          <w:p w14:paraId="3F38D3FF"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0229C23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170BA280"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3465D408"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418404FB"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00BFF55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r>
      <w:tr w:rsidR="00BA06DA" w:rsidRPr="00BA06DA" w14:paraId="1A51080D" w14:textId="77777777" w:rsidTr="00BA06DA">
        <w:tc>
          <w:tcPr>
            <w:tcW w:w="4633" w:type="dxa"/>
            <w:shd w:val="clear" w:color="auto" w:fill="auto"/>
          </w:tcPr>
          <w:p w14:paraId="06769780"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20. </w:t>
            </w:r>
            <w:proofErr w:type="spellStart"/>
            <w:r w:rsidRPr="00BA06DA">
              <w:rPr>
                <w:rFonts w:eastAsia="Times New Roman"/>
                <w:bCs/>
                <w:sz w:val="24"/>
                <w:szCs w:val="28"/>
                <w:lang w:eastAsia="ru-RU"/>
              </w:rPr>
              <w:t>Information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support</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epidemiological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clinical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Systematic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reviews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goal</w:t>
            </w:r>
            <w:proofErr w:type="spellEnd"/>
            <w:r w:rsidRPr="00BA06DA">
              <w:rPr>
                <w:rFonts w:eastAsia="Times New Roman"/>
                <w:bCs/>
                <w:sz w:val="24"/>
                <w:szCs w:val="28"/>
                <w:lang w:eastAsia="ru-RU"/>
              </w:rPr>
              <w:t xml:space="preserve"> - </w:t>
            </w:r>
            <w:proofErr w:type="spellStart"/>
            <w:r w:rsidRPr="00BA06DA">
              <w:rPr>
                <w:rFonts w:eastAsia="Times New Roman"/>
                <w:bCs/>
                <w:sz w:val="24"/>
                <w:szCs w:val="28"/>
                <w:lang w:eastAsia="ru-RU"/>
              </w:rPr>
              <w:t>analysis</w:t>
            </w:r>
            <w:proofErr w:type="spellEnd"/>
            <w:r w:rsidRPr="00BA06DA">
              <w:rPr>
                <w:rFonts w:eastAsia="Times New Roman"/>
                <w:bCs/>
                <w:sz w:val="24"/>
                <w:szCs w:val="28"/>
                <w:lang w:eastAsia="ru-RU"/>
              </w:rPr>
              <w:t>.</w:t>
            </w:r>
          </w:p>
        </w:tc>
        <w:tc>
          <w:tcPr>
            <w:tcW w:w="851" w:type="dxa"/>
            <w:shd w:val="clear" w:color="auto" w:fill="auto"/>
          </w:tcPr>
          <w:p w14:paraId="0E9ECA2B"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3</w:t>
            </w:r>
          </w:p>
        </w:tc>
        <w:tc>
          <w:tcPr>
            <w:tcW w:w="786" w:type="dxa"/>
            <w:shd w:val="clear" w:color="auto" w:fill="auto"/>
          </w:tcPr>
          <w:p w14:paraId="7CBE7DBA"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7" w:type="dxa"/>
            <w:shd w:val="clear" w:color="auto" w:fill="auto"/>
          </w:tcPr>
          <w:p w14:paraId="32EA4BEC"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616F603E"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08CC1D9E"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1998E9E0"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r>
      <w:tr w:rsidR="00BA06DA" w:rsidRPr="00BA06DA" w14:paraId="4D458720" w14:textId="77777777" w:rsidTr="00BA06DA">
        <w:tc>
          <w:tcPr>
            <w:tcW w:w="4633" w:type="dxa"/>
            <w:shd w:val="clear" w:color="auto" w:fill="auto"/>
          </w:tcPr>
          <w:p w14:paraId="31AE8DC0"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21. </w:t>
            </w:r>
            <w:proofErr w:type="spellStart"/>
            <w:r w:rsidRPr="00BA06DA">
              <w:rPr>
                <w:rFonts w:eastAsia="Times New Roman"/>
                <w:bCs/>
                <w:sz w:val="24"/>
                <w:szCs w:val="28"/>
                <w:lang w:eastAsia="ru-RU"/>
              </w:rPr>
              <w:t>Review</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modern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methods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analysis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dispersion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multifactor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cluster</w:t>
            </w:r>
            <w:proofErr w:type="spellEnd"/>
            <w:r w:rsidRPr="00BA06DA">
              <w:rPr>
                <w:rFonts w:eastAsia="Times New Roman"/>
                <w:bCs/>
                <w:sz w:val="24"/>
                <w:szCs w:val="28"/>
                <w:lang w:eastAsia="ru-RU"/>
              </w:rPr>
              <w:t>).</w:t>
            </w:r>
          </w:p>
        </w:tc>
        <w:tc>
          <w:tcPr>
            <w:tcW w:w="851" w:type="dxa"/>
            <w:shd w:val="clear" w:color="auto" w:fill="auto"/>
          </w:tcPr>
          <w:p w14:paraId="1080CCFA"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786" w:type="dxa"/>
            <w:shd w:val="clear" w:color="auto" w:fill="auto"/>
          </w:tcPr>
          <w:p w14:paraId="38445E93"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1ECF961"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6B27DF1E"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73A77CC7"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7B6ADA4C"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r>
      <w:tr w:rsidR="00BA06DA" w:rsidRPr="00BA06DA" w14:paraId="3741BE99" w14:textId="77777777" w:rsidTr="00BA06DA">
        <w:tc>
          <w:tcPr>
            <w:tcW w:w="4633" w:type="dxa"/>
            <w:shd w:val="clear" w:color="auto" w:fill="auto"/>
          </w:tcPr>
          <w:p w14:paraId="7F5DB7A7"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22. </w:t>
            </w:r>
            <w:proofErr w:type="spellStart"/>
            <w:r w:rsidRPr="00BA06DA">
              <w:rPr>
                <w:rFonts w:eastAsia="Times New Roman"/>
                <w:bCs/>
                <w:sz w:val="24"/>
                <w:szCs w:val="28"/>
                <w:lang w:eastAsia="ru-RU"/>
              </w:rPr>
              <w:t>Medical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role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analysis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public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health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health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care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system</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Electronic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document</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management</w:t>
            </w:r>
            <w:proofErr w:type="spellEnd"/>
            <w:r w:rsidRPr="00BA06DA">
              <w:rPr>
                <w:rFonts w:eastAsia="Times New Roman"/>
                <w:bCs/>
                <w:sz w:val="24"/>
                <w:szCs w:val="28"/>
                <w:lang w:eastAsia="ru-RU"/>
              </w:rPr>
              <w:t>.</w:t>
            </w:r>
          </w:p>
        </w:tc>
        <w:tc>
          <w:tcPr>
            <w:tcW w:w="851" w:type="dxa"/>
            <w:shd w:val="clear" w:color="auto" w:fill="auto"/>
          </w:tcPr>
          <w:p w14:paraId="495B8A7D"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c>
          <w:tcPr>
            <w:tcW w:w="786" w:type="dxa"/>
            <w:shd w:val="clear" w:color="auto" w:fill="auto"/>
          </w:tcPr>
          <w:p w14:paraId="57DCAAF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47977922"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190ED80F"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69836E98"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7236B16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1</w:t>
            </w:r>
          </w:p>
        </w:tc>
      </w:tr>
      <w:tr w:rsidR="00BA06DA" w:rsidRPr="00BA06DA" w14:paraId="7821DD5F" w14:textId="77777777" w:rsidTr="00BA06DA">
        <w:tc>
          <w:tcPr>
            <w:tcW w:w="4633" w:type="dxa"/>
            <w:shd w:val="clear" w:color="auto" w:fill="auto"/>
          </w:tcPr>
          <w:p w14:paraId="7039D450"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23. </w:t>
            </w:r>
            <w:proofErr w:type="spellStart"/>
            <w:r w:rsidRPr="00BA06DA">
              <w:rPr>
                <w:rFonts w:eastAsia="Times New Roman"/>
                <w:bCs/>
                <w:sz w:val="24"/>
                <w:szCs w:val="28"/>
                <w:lang w:eastAsia="ru-RU"/>
              </w:rPr>
              <w:t>Public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healthcare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databases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Organizing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conducting</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surveys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public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health</w:t>
            </w:r>
            <w:proofErr w:type="spellEnd"/>
            <w:r w:rsidRPr="00BA06DA">
              <w:rPr>
                <w:rFonts w:eastAsia="Times New Roman"/>
                <w:bCs/>
                <w:sz w:val="24"/>
                <w:szCs w:val="28"/>
                <w:lang w:eastAsia="ru-RU"/>
              </w:rPr>
              <w:t>.</w:t>
            </w:r>
          </w:p>
        </w:tc>
        <w:tc>
          <w:tcPr>
            <w:tcW w:w="851" w:type="dxa"/>
            <w:shd w:val="clear" w:color="auto" w:fill="auto"/>
          </w:tcPr>
          <w:p w14:paraId="7592EE0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20C1A0C4"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F41312E"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43089178"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AC187AE"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2D7EE4F2"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06024761" w14:textId="77777777" w:rsidTr="00BA06DA">
        <w:tc>
          <w:tcPr>
            <w:tcW w:w="4633" w:type="dxa"/>
            <w:shd w:val="clear" w:color="auto" w:fill="auto"/>
          </w:tcPr>
          <w:p w14:paraId="46366DF6"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24.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use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knowledge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biostatistics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in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daily</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practice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lastRenderedPageBreak/>
              <w:t>doctor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Software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researches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and</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the</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order</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presentation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scientific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works</w:t>
            </w:r>
            <w:proofErr w:type="spellEnd"/>
            <w:r w:rsidRPr="00BA06DA">
              <w:rPr>
                <w:rFonts w:eastAsia="Times New Roman"/>
                <w:bCs/>
                <w:sz w:val="24"/>
                <w:szCs w:val="28"/>
                <w:lang w:eastAsia="ru-RU"/>
              </w:rPr>
              <w:t>.</w:t>
            </w:r>
          </w:p>
        </w:tc>
        <w:tc>
          <w:tcPr>
            <w:tcW w:w="851" w:type="dxa"/>
            <w:shd w:val="clear" w:color="auto" w:fill="auto"/>
          </w:tcPr>
          <w:p w14:paraId="3125584D"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lastRenderedPageBreak/>
              <w:t>2</w:t>
            </w:r>
          </w:p>
        </w:tc>
        <w:tc>
          <w:tcPr>
            <w:tcW w:w="786" w:type="dxa"/>
            <w:shd w:val="clear" w:color="auto" w:fill="auto"/>
          </w:tcPr>
          <w:p w14:paraId="00B944F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5E9753AD" w14:textId="77777777" w:rsidR="00BA06DA" w:rsidRPr="00BA06DA" w:rsidRDefault="00BA06DA" w:rsidP="00BA06DA">
            <w:pPr>
              <w:widowControl/>
              <w:autoSpaceDE/>
              <w:autoSpaceDN/>
              <w:jc w:val="center"/>
              <w:rPr>
                <w:rFonts w:eastAsia="Times New Roman"/>
                <w:bCs/>
                <w:sz w:val="24"/>
                <w:szCs w:val="28"/>
                <w:lang w:eastAsia="ru-RU"/>
              </w:rPr>
            </w:pPr>
          </w:p>
        </w:tc>
        <w:tc>
          <w:tcPr>
            <w:tcW w:w="786" w:type="dxa"/>
            <w:shd w:val="clear" w:color="auto" w:fill="auto"/>
          </w:tcPr>
          <w:p w14:paraId="6E720A88"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280B0449"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49B0282E"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4702FAE0" w14:textId="77777777" w:rsidTr="00BA06DA">
        <w:tc>
          <w:tcPr>
            <w:tcW w:w="4633" w:type="dxa"/>
            <w:shd w:val="clear" w:color="auto" w:fill="auto"/>
          </w:tcPr>
          <w:p w14:paraId="2078FF79" w14:textId="77777777" w:rsidR="00BA06DA" w:rsidRPr="00BA06DA" w:rsidRDefault="00BA06DA" w:rsidP="00BA06DA">
            <w:pPr>
              <w:widowControl/>
              <w:autoSpaceDE/>
              <w:autoSpaceDN/>
              <w:rPr>
                <w:rFonts w:eastAsia="Times New Roman"/>
                <w:bCs/>
                <w:sz w:val="24"/>
                <w:szCs w:val="28"/>
                <w:lang w:eastAsia="ru-RU"/>
              </w:rPr>
            </w:pPr>
            <w:proofErr w:type="spellStart"/>
            <w:r w:rsidRPr="00BA06DA">
              <w:rPr>
                <w:rFonts w:eastAsia="Times New Roman"/>
                <w:bCs/>
                <w:sz w:val="24"/>
                <w:szCs w:val="28"/>
                <w:lang w:eastAsia="ru-RU"/>
              </w:rPr>
              <w:t>Topic</w:t>
            </w:r>
            <w:proofErr w:type="spellEnd"/>
            <w:r w:rsidRPr="00BA06DA">
              <w:rPr>
                <w:rFonts w:eastAsia="Times New Roman"/>
                <w:bCs/>
                <w:sz w:val="24"/>
                <w:szCs w:val="28"/>
                <w:lang w:eastAsia="ru-RU"/>
              </w:rPr>
              <w:t xml:space="preserve"> 25. </w:t>
            </w:r>
            <w:proofErr w:type="spellStart"/>
            <w:r w:rsidRPr="00BA06DA">
              <w:rPr>
                <w:rFonts w:eastAsia="Times New Roman"/>
                <w:bCs/>
                <w:sz w:val="24"/>
                <w:szCs w:val="28"/>
                <w:lang w:eastAsia="ru-RU"/>
              </w:rPr>
              <w:t>Registration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results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statistical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research</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Basics</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preparation</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of</w:t>
            </w:r>
            <w:proofErr w:type="spellEnd"/>
            <w:r w:rsidRPr="00BA06DA">
              <w:rPr>
                <w:rFonts w:eastAsia="Times New Roman"/>
                <w:bCs/>
                <w:sz w:val="24"/>
                <w:szCs w:val="28"/>
                <w:lang w:eastAsia="ru-RU"/>
              </w:rPr>
              <w:t xml:space="preserve"> a </w:t>
            </w:r>
            <w:proofErr w:type="spellStart"/>
            <w:r w:rsidRPr="00BA06DA">
              <w:rPr>
                <w:rFonts w:eastAsia="Times New Roman"/>
                <w:bCs/>
                <w:sz w:val="24"/>
                <w:szCs w:val="28"/>
                <w:lang w:eastAsia="ru-RU"/>
              </w:rPr>
              <w:t>scientific</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publication</w:t>
            </w:r>
            <w:proofErr w:type="spellEnd"/>
            <w:r w:rsidRPr="00BA06DA">
              <w:rPr>
                <w:rFonts w:eastAsia="Times New Roman"/>
                <w:bCs/>
                <w:sz w:val="24"/>
                <w:szCs w:val="28"/>
                <w:lang w:eastAsia="ru-RU"/>
              </w:rPr>
              <w:t>.</w:t>
            </w:r>
          </w:p>
        </w:tc>
        <w:tc>
          <w:tcPr>
            <w:tcW w:w="851" w:type="dxa"/>
            <w:shd w:val="clear" w:color="auto" w:fill="auto"/>
          </w:tcPr>
          <w:p w14:paraId="5CED9760"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4</w:t>
            </w:r>
          </w:p>
        </w:tc>
        <w:tc>
          <w:tcPr>
            <w:tcW w:w="786" w:type="dxa"/>
            <w:shd w:val="clear" w:color="auto" w:fill="auto"/>
          </w:tcPr>
          <w:p w14:paraId="21D53696"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0B9BE3E0"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7681B182"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6883BDB6"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2111E821"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r>
      <w:tr w:rsidR="00BA06DA" w:rsidRPr="00BA06DA" w14:paraId="7DDB7BD5" w14:textId="77777777" w:rsidTr="00BA06DA">
        <w:tc>
          <w:tcPr>
            <w:tcW w:w="4633" w:type="dxa"/>
            <w:shd w:val="clear" w:color="auto" w:fill="auto"/>
          </w:tcPr>
          <w:p w14:paraId="585F48C0" w14:textId="77777777" w:rsidR="00BA06DA" w:rsidRPr="00BA06DA" w:rsidRDefault="00BA06DA" w:rsidP="00BA06DA">
            <w:pPr>
              <w:widowControl/>
              <w:autoSpaceDE/>
              <w:autoSpaceDN/>
              <w:rPr>
                <w:rFonts w:eastAsia="Times New Roman"/>
                <w:bCs/>
                <w:sz w:val="24"/>
                <w:szCs w:val="28"/>
                <w:lang w:eastAsia="ru-RU"/>
              </w:rPr>
            </w:pPr>
            <w:r w:rsidRPr="00BA06DA">
              <w:rPr>
                <w:rFonts w:eastAsia="Times New Roman"/>
                <w:bCs/>
                <w:sz w:val="24"/>
                <w:szCs w:val="28"/>
                <w:lang w:val="en-US" w:eastAsia="ru-RU"/>
              </w:rPr>
              <w:t>F</w:t>
            </w:r>
            <w:proofErr w:type="spellStart"/>
            <w:r w:rsidRPr="00BA06DA">
              <w:rPr>
                <w:rFonts w:eastAsia="Times New Roman"/>
                <w:bCs/>
                <w:sz w:val="24"/>
                <w:szCs w:val="28"/>
                <w:lang w:eastAsia="ru-RU"/>
              </w:rPr>
              <w:t>inal</w:t>
            </w:r>
            <w:proofErr w:type="spellEnd"/>
            <w:r w:rsidRPr="00BA06DA">
              <w:rPr>
                <w:rFonts w:eastAsia="Times New Roman"/>
                <w:bCs/>
                <w:sz w:val="24"/>
                <w:szCs w:val="28"/>
                <w:lang w:eastAsia="ru-RU"/>
              </w:rPr>
              <w:t xml:space="preserve"> </w:t>
            </w:r>
            <w:proofErr w:type="spellStart"/>
            <w:r w:rsidRPr="00BA06DA">
              <w:rPr>
                <w:rFonts w:eastAsia="Times New Roman"/>
                <w:bCs/>
                <w:sz w:val="24"/>
                <w:szCs w:val="28"/>
                <w:lang w:eastAsia="ru-RU"/>
              </w:rPr>
              <w:t>lesson</w:t>
            </w:r>
            <w:proofErr w:type="spellEnd"/>
          </w:p>
        </w:tc>
        <w:tc>
          <w:tcPr>
            <w:tcW w:w="851" w:type="dxa"/>
            <w:shd w:val="clear" w:color="auto" w:fill="auto"/>
          </w:tcPr>
          <w:p w14:paraId="5A76E4BC"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1E31EB39"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7C19A4E6" w14:textId="77777777" w:rsidR="00BA06DA" w:rsidRPr="00BA06DA" w:rsidRDefault="00BA06DA" w:rsidP="00BA06DA">
            <w:pPr>
              <w:widowControl/>
              <w:autoSpaceDE/>
              <w:autoSpaceDN/>
              <w:jc w:val="center"/>
              <w:rPr>
                <w:rFonts w:eastAsia="Times New Roman"/>
                <w:bCs/>
                <w:sz w:val="24"/>
                <w:szCs w:val="28"/>
                <w:lang w:eastAsia="ru-RU"/>
              </w:rPr>
            </w:pPr>
            <w:r w:rsidRPr="00BA06DA">
              <w:rPr>
                <w:rFonts w:eastAsia="Times New Roman"/>
                <w:bCs/>
                <w:sz w:val="24"/>
                <w:szCs w:val="28"/>
                <w:lang w:eastAsia="ru-RU"/>
              </w:rPr>
              <w:t>2</w:t>
            </w:r>
          </w:p>
        </w:tc>
        <w:tc>
          <w:tcPr>
            <w:tcW w:w="786" w:type="dxa"/>
            <w:shd w:val="clear" w:color="auto" w:fill="auto"/>
          </w:tcPr>
          <w:p w14:paraId="7ED7F86C" w14:textId="77777777" w:rsidR="00BA06DA" w:rsidRPr="00BA06DA" w:rsidRDefault="00BA06DA" w:rsidP="00BA06DA">
            <w:pPr>
              <w:widowControl/>
              <w:autoSpaceDE/>
              <w:autoSpaceDN/>
              <w:jc w:val="center"/>
              <w:rPr>
                <w:rFonts w:eastAsia="Times New Roman"/>
                <w:bCs/>
                <w:sz w:val="24"/>
                <w:szCs w:val="28"/>
                <w:lang w:eastAsia="ru-RU"/>
              </w:rPr>
            </w:pPr>
          </w:p>
        </w:tc>
        <w:tc>
          <w:tcPr>
            <w:tcW w:w="787" w:type="dxa"/>
            <w:shd w:val="clear" w:color="auto" w:fill="auto"/>
          </w:tcPr>
          <w:p w14:paraId="3E624497" w14:textId="77777777" w:rsidR="00BA06DA" w:rsidRPr="00BA06DA" w:rsidRDefault="00BA06DA" w:rsidP="00BA06DA">
            <w:pPr>
              <w:widowControl/>
              <w:autoSpaceDE/>
              <w:autoSpaceDN/>
              <w:jc w:val="center"/>
              <w:rPr>
                <w:rFonts w:eastAsia="Times New Roman"/>
                <w:bCs/>
                <w:sz w:val="24"/>
                <w:szCs w:val="28"/>
                <w:lang w:eastAsia="ru-RU"/>
              </w:rPr>
            </w:pPr>
          </w:p>
        </w:tc>
        <w:tc>
          <w:tcPr>
            <w:tcW w:w="1009" w:type="dxa"/>
            <w:shd w:val="clear" w:color="auto" w:fill="auto"/>
          </w:tcPr>
          <w:p w14:paraId="5AEE2A59" w14:textId="77777777" w:rsidR="00BA06DA" w:rsidRPr="00BA06DA" w:rsidRDefault="00BA06DA" w:rsidP="00BA06DA">
            <w:pPr>
              <w:widowControl/>
              <w:autoSpaceDE/>
              <w:autoSpaceDN/>
              <w:jc w:val="center"/>
              <w:rPr>
                <w:rFonts w:eastAsia="Times New Roman"/>
                <w:bCs/>
                <w:sz w:val="24"/>
                <w:szCs w:val="28"/>
                <w:lang w:eastAsia="ru-RU"/>
              </w:rPr>
            </w:pPr>
          </w:p>
        </w:tc>
      </w:tr>
      <w:tr w:rsidR="00BA06DA" w:rsidRPr="00BA06DA" w14:paraId="04933E2D" w14:textId="77777777" w:rsidTr="00BA06DA">
        <w:tc>
          <w:tcPr>
            <w:tcW w:w="4633" w:type="dxa"/>
            <w:shd w:val="clear" w:color="auto" w:fill="auto"/>
          </w:tcPr>
          <w:p w14:paraId="682AA2F9" w14:textId="77777777" w:rsidR="00BA06DA" w:rsidRPr="00BA06DA" w:rsidRDefault="00BA06DA" w:rsidP="00BA06DA">
            <w:pPr>
              <w:widowControl/>
              <w:autoSpaceDE/>
              <w:autoSpaceDN/>
              <w:rPr>
                <w:rFonts w:eastAsia="Times New Roman"/>
                <w:bCs/>
                <w:sz w:val="24"/>
                <w:szCs w:val="24"/>
                <w:lang w:eastAsia="ru-RU"/>
              </w:rPr>
            </w:pPr>
            <w:proofErr w:type="spellStart"/>
            <w:r w:rsidRPr="00BA06DA">
              <w:rPr>
                <w:rFonts w:eastAsia="Times New Roman"/>
                <w:bCs/>
                <w:sz w:val="24"/>
                <w:szCs w:val="24"/>
                <w:lang w:eastAsia="ru-RU"/>
              </w:rPr>
              <w:t>Total</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with</w:t>
            </w:r>
            <w:proofErr w:type="spellEnd"/>
            <w:r w:rsidRPr="00BA06DA">
              <w:rPr>
                <w:rFonts w:eastAsia="Times New Roman"/>
                <w:bCs/>
                <w:sz w:val="24"/>
                <w:szCs w:val="24"/>
                <w:lang w:eastAsia="ru-RU"/>
              </w:rPr>
              <w:t xml:space="preserve"> </w:t>
            </w:r>
            <w:proofErr w:type="spellStart"/>
            <w:r w:rsidRPr="00BA06DA">
              <w:rPr>
                <w:rFonts w:eastAsia="Times New Roman"/>
                <w:bCs/>
                <w:sz w:val="24"/>
                <w:szCs w:val="24"/>
                <w:lang w:eastAsia="ru-RU"/>
              </w:rPr>
              <w:t>section</w:t>
            </w:r>
            <w:proofErr w:type="spellEnd"/>
            <w:r w:rsidRPr="00BA06DA">
              <w:rPr>
                <w:rFonts w:eastAsia="Times New Roman"/>
                <w:bCs/>
                <w:sz w:val="24"/>
                <w:szCs w:val="24"/>
                <w:lang w:eastAsia="ru-RU"/>
              </w:rPr>
              <w:t xml:space="preserve"> 1</w:t>
            </w:r>
          </w:p>
        </w:tc>
        <w:tc>
          <w:tcPr>
            <w:tcW w:w="851" w:type="dxa"/>
            <w:shd w:val="clear" w:color="auto" w:fill="auto"/>
          </w:tcPr>
          <w:p w14:paraId="46BB0964" w14:textId="77777777" w:rsidR="00BA06DA" w:rsidRPr="00BA06DA" w:rsidRDefault="00BA06DA" w:rsidP="00BA06DA">
            <w:pPr>
              <w:widowControl/>
              <w:autoSpaceDE/>
              <w:autoSpaceDN/>
              <w:jc w:val="center"/>
              <w:rPr>
                <w:rFonts w:eastAsia="Times New Roman"/>
                <w:b/>
                <w:bCs/>
                <w:i/>
                <w:sz w:val="24"/>
                <w:szCs w:val="28"/>
                <w:lang w:eastAsia="ru-RU"/>
              </w:rPr>
            </w:pPr>
            <w:r w:rsidRPr="00BA06DA">
              <w:rPr>
                <w:rFonts w:eastAsia="Times New Roman"/>
                <w:b/>
                <w:bCs/>
                <w:i/>
                <w:sz w:val="24"/>
                <w:szCs w:val="28"/>
                <w:lang w:eastAsia="ru-RU"/>
              </w:rPr>
              <w:t>90</w:t>
            </w:r>
          </w:p>
        </w:tc>
        <w:tc>
          <w:tcPr>
            <w:tcW w:w="786" w:type="dxa"/>
            <w:shd w:val="clear" w:color="auto" w:fill="auto"/>
          </w:tcPr>
          <w:p w14:paraId="1064207E" w14:textId="77777777" w:rsidR="00BA06DA" w:rsidRPr="00BA06DA" w:rsidRDefault="00BA06DA" w:rsidP="00BA06DA">
            <w:pPr>
              <w:widowControl/>
              <w:autoSpaceDE/>
              <w:autoSpaceDN/>
              <w:jc w:val="center"/>
              <w:rPr>
                <w:rFonts w:eastAsia="Times New Roman"/>
                <w:b/>
                <w:bCs/>
                <w:i/>
                <w:sz w:val="24"/>
                <w:szCs w:val="28"/>
                <w:lang w:eastAsia="ru-RU"/>
              </w:rPr>
            </w:pPr>
            <w:r w:rsidRPr="00BA06DA">
              <w:rPr>
                <w:rFonts w:eastAsia="Times New Roman"/>
                <w:b/>
                <w:bCs/>
                <w:i/>
                <w:sz w:val="24"/>
                <w:szCs w:val="28"/>
                <w:lang w:eastAsia="ru-RU"/>
              </w:rPr>
              <w:t>20</w:t>
            </w:r>
          </w:p>
        </w:tc>
        <w:tc>
          <w:tcPr>
            <w:tcW w:w="787" w:type="dxa"/>
            <w:shd w:val="clear" w:color="auto" w:fill="auto"/>
          </w:tcPr>
          <w:p w14:paraId="6C3F291C" w14:textId="77777777" w:rsidR="00BA06DA" w:rsidRPr="00BA06DA" w:rsidRDefault="00BA06DA" w:rsidP="00BA06DA">
            <w:pPr>
              <w:widowControl/>
              <w:autoSpaceDE/>
              <w:autoSpaceDN/>
              <w:jc w:val="center"/>
              <w:rPr>
                <w:rFonts w:eastAsia="Times New Roman"/>
                <w:b/>
                <w:bCs/>
                <w:i/>
                <w:sz w:val="24"/>
                <w:szCs w:val="28"/>
                <w:lang w:eastAsia="ru-RU"/>
              </w:rPr>
            </w:pPr>
            <w:r w:rsidRPr="00BA06DA">
              <w:rPr>
                <w:rFonts w:eastAsia="Times New Roman"/>
                <w:b/>
                <w:bCs/>
                <w:i/>
                <w:sz w:val="24"/>
                <w:szCs w:val="28"/>
                <w:lang w:eastAsia="ru-RU"/>
              </w:rPr>
              <w:t>30</w:t>
            </w:r>
          </w:p>
        </w:tc>
        <w:tc>
          <w:tcPr>
            <w:tcW w:w="786" w:type="dxa"/>
            <w:shd w:val="clear" w:color="auto" w:fill="auto"/>
          </w:tcPr>
          <w:p w14:paraId="4E18FEDF" w14:textId="77777777" w:rsidR="00BA06DA" w:rsidRPr="00BA06DA" w:rsidRDefault="00BA06DA" w:rsidP="00BA06DA">
            <w:pPr>
              <w:widowControl/>
              <w:autoSpaceDE/>
              <w:autoSpaceDN/>
              <w:jc w:val="center"/>
              <w:rPr>
                <w:rFonts w:eastAsia="Times New Roman"/>
                <w:b/>
                <w:bCs/>
                <w:i/>
                <w:sz w:val="24"/>
                <w:szCs w:val="28"/>
                <w:lang w:eastAsia="ru-RU"/>
              </w:rPr>
            </w:pPr>
            <w:r w:rsidRPr="00BA06DA">
              <w:rPr>
                <w:rFonts w:eastAsia="Times New Roman"/>
                <w:b/>
                <w:bCs/>
                <w:i/>
                <w:sz w:val="24"/>
                <w:szCs w:val="28"/>
                <w:lang w:eastAsia="ru-RU"/>
              </w:rPr>
              <w:t>-</w:t>
            </w:r>
          </w:p>
        </w:tc>
        <w:tc>
          <w:tcPr>
            <w:tcW w:w="787" w:type="dxa"/>
            <w:shd w:val="clear" w:color="auto" w:fill="auto"/>
          </w:tcPr>
          <w:p w14:paraId="2FF699D6" w14:textId="77777777" w:rsidR="00BA06DA" w:rsidRPr="00BA06DA" w:rsidRDefault="00BA06DA" w:rsidP="00BA06DA">
            <w:pPr>
              <w:widowControl/>
              <w:autoSpaceDE/>
              <w:autoSpaceDN/>
              <w:jc w:val="center"/>
              <w:rPr>
                <w:rFonts w:eastAsia="Times New Roman"/>
                <w:b/>
                <w:bCs/>
                <w:i/>
                <w:sz w:val="24"/>
                <w:szCs w:val="28"/>
                <w:lang w:eastAsia="ru-RU"/>
              </w:rPr>
            </w:pPr>
            <w:r w:rsidRPr="00BA06DA">
              <w:rPr>
                <w:rFonts w:eastAsia="Times New Roman"/>
                <w:b/>
                <w:bCs/>
                <w:i/>
                <w:sz w:val="24"/>
                <w:szCs w:val="28"/>
                <w:lang w:eastAsia="ru-RU"/>
              </w:rPr>
              <w:t>-</w:t>
            </w:r>
          </w:p>
        </w:tc>
        <w:tc>
          <w:tcPr>
            <w:tcW w:w="1009" w:type="dxa"/>
            <w:shd w:val="clear" w:color="auto" w:fill="auto"/>
          </w:tcPr>
          <w:p w14:paraId="22788501" w14:textId="77777777" w:rsidR="00BA06DA" w:rsidRPr="00BA06DA" w:rsidRDefault="00BA06DA" w:rsidP="00BA06DA">
            <w:pPr>
              <w:widowControl/>
              <w:autoSpaceDE/>
              <w:autoSpaceDN/>
              <w:jc w:val="center"/>
              <w:rPr>
                <w:rFonts w:eastAsia="Times New Roman"/>
                <w:b/>
                <w:bCs/>
                <w:i/>
                <w:sz w:val="24"/>
                <w:szCs w:val="28"/>
                <w:lang w:eastAsia="ru-RU"/>
              </w:rPr>
            </w:pPr>
            <w:r w:rsidRPr="00BA06DA">
              <w:rPr>
                <w:rFonts w:eastAsia="Times New Roman"/>
                <w:b/>
                <w:bCs/>
                <w:i/>
                <w:sz w:val="24"/>
                <w:szCs w:val="28"/>
                <w:lang w:eastAsia="ru-RU"/>
              </w:rPr>
              <w:t>40</w:t>
            </w:r>
          </w:p>
        </w:tc>
      </w:tr>
    </w:tbl>
    <w:p w14:paraId="1FC4EA6A" w14:textId="77777777" w:rsidR="00B52496" w:rsidRPr="00BB2BD1" w:rsidRDefault="00B52496" w:rsidP="00B34E02">
      <w:pPr>
        <w:ind w:firstLine="29"/>
        <w:jc w:val="center"/>
        <w:rPr>
          <w:b/>
          <w:sz w:val="28"/>
          <w:szCs w:val="28"/>
        </w:rPr>
      </w:pPr>
    </w:p>
    <w:p w14:paraId="6061A279" w14:textId="77777777" w:rsidR="00DD32B4" w:rsidRPr="00BB2BD1" w:rsidRDefault="0087430C" w:rsidP="00DD32B4">
      <w:pPr>
        <w:jc w:val="center"/>
        <w:rPr>
          <w:b/>
          <w:sz w:val="28"/>
          <w:szCs w:val="28"/>
        </w:rPr>
      </w:pPr>
      <w:proofErr w:type="spellStart"/>
      <w:r w:rsidRPr="00BB2BD1">
        <w:rPr>
          <w:b/>
          <w:sz w:val="28"/>
          <w:szCs w:val="28"/>
        </w:rPr>
        <w:t>Lecture</w:t>
      </w:r>
      <w:proofErr w:type="spellEnd"/>
      <w:r w:rsidRPr="00BB2BD1">
        <w:rPr>
          <w:b/>
          <w:sz w:val="28"/>
          <w:szCs w:val="28"/>
        </w:rPr>
        <w:t xml:space="preserve"> </w:t>
      </w:r>
      <w:proofErr w:type="spellStart"/>
      <w:r w:rsidRPr="00BB2BD1">
        <w:rPr>
          <w:b/>
          <w:sz w:val="28"/>
          <w:szCs w:val="28"/>
        </w:rPr>
        <w:t>topics</w:t>
      </w:r>
      <w:proofErr w:type="spellEnd"/>
      <w:r w:rsidRPr="00BB2BD1">
        <w:rPr>
          <w:b/>
          <w:sz w:val="28"/>
          <w:szCs w:val="2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A06DA" w:rsidRPr="00BA06DA" w14:paraId="519D8F17" w14:textId="77777777" w:rsidTr="00BA06DA">
        <w:tc>
          <w:tcPr>
            <w:tcW w:w="709" w:type="dxa"/>
            <w:shd w:val="clear" w:color="auto" w:fill="auto"/>
          </w:tcPr>
          <w:p w14:paraId="1CA2DE1E" w14:textId="77777777" w:rsidR="00BA06DA" w:rsidRPr="00BA06DA" w:rsidRDefault="00BA06DA" w:rsidP="00BA06DA">
            <w:pPr>
              <w:widowControl/>
              <w:autoSpaceDE/>
              <w:autoSpaceDN/>
              <w:ind w:left="142" w:hanging="142"/>
              <w:jc w:val="center"/>
              <w:rPr>
                <w:rFonts w:eastAsia="Times New Roman"/>
                <w:sz w:val="24"/>
                <w:szCs w:val="24"/>
                <w:lang w:eastAsia="ru-RU"/>
              </w:rPr>
            </w:pPr>
            <w:r w:rsidRPr="00BA06DA">
              <w:rPr>
                <w:rFonts w:eastAsia="Times New Roman"/>
                <w:sz w:val="24"/>
                <w:szCs w:val="24"/>
                <w:lang w:eastAsia="ru-RU"/>
              </w:rPr>
              <w:t>№</w:t>
            </w:r>
          </w:p>
        </w:tc>
        <w:tc>
          <w:tcPr>
            <w:tcW w:w="7087" w:type="dxa"/>
            <w:shd w:val="clear" w:color="auto" w:fill="auto"/>
          </w:tcPr>
          <w:p w14:paraId="2F2FD66D" w14:textId="77777777" w:rsidR="00BA06DA" w:rsidRPr="00BA06DA" w:rsidRDefault="00BA06DA" w:rsidP="00BA06DA">
            <w:pPr>
              <w:widowControl/>
              <w:autoSpaceDE/>
              <w:autoSpaceDN/>
              <w:jc w:val="center"/>
              <w:rPr>
                <w:rFonts w:eastAsia="Times New Roman"/>
                <w:sz w:val="24"/>
                <w:szCs w:val="24"/>
                <w:lang w:eastAsia="ru-RU"/>
              </w:rPr>
            </w:pPr>
            <w:proofErr w:type="spellStart"/>
            <w:r w:rsidRPr="00BA06DA">
              <w:rPr>
                <w:rFonts w:eastAsia="Times New Roman"/>
                <w:sz w:val="24"/>
                <w:szCs w:val="24"/>
                <w:lang w:eastAsia="ru-RU"/>
              </w:rPr>
              <w:t>Name</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topics</w:t>
            </w:r>
            <w:proofErr w:type="spellEnd"/>
          </w:p>
        </w:tc>
        <w:tc>
          <w:tcPr>
            <w:tcW w:w="1560" w:type="dxa"/>
            <w:shd w:val="clear" w:color="auto" w:fill="auto"/>
          </w:tcPr>
          <w:p w14:paraId="5941EFE8" w14:textId="77777777" w:rsidR="00BA06DA" w:rsidRPr="00BA06DA" w:rsidRDefault="00BA06DA" w:rsidP="00BA06DA">
            <w:pPr>
              <w:widowControl/>
              <w:autoSpaceDE/>
              <w:autoSpaceDN/>
              <w:jc w:val="center"/>
              <w:rPr>
                <w:rFonts w:eastAsia="Times New Roman"/>
                <w:sz w:val="24"/>
                <w:szCs w:val="24"/>
                <w:lang w:eastAsia="ru-RU"/>
              </w:rPr>
            </w:pPr>
            <w:proofErr w:type="spellStart"/>
            <w:r w:rsidRPr="00BA06DA">
              <w:rPr>
                <w:rFonts w:eastAsia="Times New Roman"/>
                <w:sz w:val="24"/>
                <w:szCs w:val="24"/>
                <w:lang w:eastAsia="ru-RU"/>
              </w:rPr>
              <w:t>Number</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of</w:t>
            </w:r>
            <w:proofErr w:type="spellEnd"/>
            <w:r w:rsidRPr="00BA06DA">
              <w:rPr>
                <w:rFonts w:eastAsia="Times New Roman"/>
                <w:sz w:val="24"/>
                <w:szCs w:val="24"/>
                <w:lang w:eastAsia="ru-RU"/>
              </w:rPr>
              <w:t xml:space="preserve"> </w:t>
            </w:r>
            <w:proofErr w:type="spellStart"/>
            <w:r w:rsidRPr="00BA06DA">
              <w:rPr>
                <w:rFonts w:eastAsia="Times New Roman"/>
                <w:sz w:val="24"/>
                <w:szCs w:val="24"/>
                <w:lang w:eastAsia="ru-RU"/>
              </w:rPr>
              <w:t>hours</w:t>
            </w:r>
            <w:proofErr w:type="spellEnd"/>
          </w:p>
        </w:tc>
      </w:tr>
      <w:tr w:rsidR="00BA06DA" w:rsidRPr="00BA06DA" w14:paraId="1111A59C" w14:textId="77777777" w:rsidTr="00BA06DA">
        <w:tc>
          <w:tcPr>
            <w:tcW w:w="709" w:type="dxa"/>
            <w:shd w:val="clear" w:color="auto" w:fill="auto"/>
          </w:tcPr>
          <w:p w14:paraId="24875035" w14:textId="77777777" w:rsidR="00BA06DA" w:rsidRPr="00BA06DA" w:rsidRDefault="00BA06DA" w:rsidP="00BA06DA">
            <w:pPr>
              <w:widowControl/>
              <w:autoSpaceDE/>
              <w:autoSpaceDN/>
              <w:jc w:val="center"/>
              <w:rPr>
                <w:rFonts w:eastAsia="Times New Roman"/>
                <w:sz w:val="24"/>
                <w:szCs w:val="24"/>
                <w:lang w:eastAsia="ru-RU"/>
              </w:rPr>
            </w:pPr>
          </w:p>
        </w:tc>
        <w:tc>
          <w:tcPr>
            <w:tcW w:w="7087" w:type="dxa"/>
            <w:shd w:val="clear" w:color="auto" w:fill="auto"/>
          </w:tcPr>
          <w:p w14:paraId="761CB57A" w14:textId="77777777" w:rsidR="00BA06DA" w:rsidRPr="00BA06DA" w:rsidRDefault="00BA06DA" w:rsidP="00BA06DA">
            <w:pPr>
              <w:widowControl/>
              <w:autoSpaceDE/>
              <w:autoSpaceDN/>
              <w:jc w:val="center"/>
              <w:rPr>
                <w:rFonts w:eastAsia="Times New Roman"/>
                <w:b/>
                <w:sz w:val="24"/>
                <w:szCs w:val="24"/>
                <w:lang w:eastAsia="ru-RU"/>
              </w:rPr>
            </w:pPr>
            <w:r w:rsidRPr="00BA06DA">
              <w:rPr>
                <w:rFonts w:eastAsia="Times New Roman"/>
                <w:b/>
                <w:sz w:val="24"/>
                <w:szCs w:val="24"/>
                <w:lang w:eastAsia="ru-RU"/>
              </w:rPr>
              <w:t>SECTION 1. BIOSTATISTICS</w:t>
            </w:r>
          </w:p>
        </w:tc>
        <w:tc>
          <w:tcPr>
            <w:tcW w:w="1560" w:type="dxa"/>
            <w:shd w:val="clear" w:color="auto" w:fill="auto"/>
          </w:tcPr>
          <w:p w14:paraId="466AFA50" w14:textId="77777777" w:rsidR="00BA06DA" w:rsidRPr="00BA06DA" w:rsidRDefault="00BA06DA" w:rsidP="00BA06DA">
            <w:pPr>
              <w:widowControl/>
              <w:autoSpaceDE/>
              <w:autoSpaceDN/>
              <w:jc w:val="center"/>
              <w:rPr>
                <w:rFonts w:eastAsia="Times New Roman"/>
                <w:sz w:val="24"/>
                <w:szCs w:val="24"/>
                <w:lang w:eastAsia="ru-RU"/>
              </w:rPr>
            </w:pPr>
          </w:p>
        </w:tc>
      </w:tr>
      <w:tr w:rsidR="00BA06DA" w:rsidRPr="00BA06DA" w14:paraId="3F71FFEC" w14:textId="77777777" w:rsidTr="00BA06DA">
        <w:tc>
          <w:tcPr>
            <w:tcW w:w="709" w:type="dxa"/>
            <w:shd w:val="clear" w:color="auto" w:fill="auto"/>
          </w:tcPr>
          <w:p w14:paraId="6D0AFD47"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1</w:t>
            </w:r>
          </w:p>
        </w:tc>
        <w:tc>
          <w:tcPr>
            <w:tcW w:w="7087" w:type="dxa"/>
            <w:tcBorders>
              <w:top w:val="single" w:sz="4" w:space="0" w:color="auto"/>
              <w:left w:val="single" w:sz="4" w:space="0" w:color="auto"/>
              <w:bottom w:val="single" w:sz="4" w:space="0" w:color="auto"/>
              <w:right w:val="single" w:sz="4" w:space="0" w:color="auto"/>
            </w:tcBorders>
          </w:tcPr>
          <w:p w14:paraId="59A3820E"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Social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medicine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public</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health</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as</w:t>
            </w:r>
            <w:proofErr w:type="spellEnd"/>
            <w:r w:rsidRPr="00BA06DA">
              <w:rPr>
                <w:rFonts w:eastAsia="Times New Roman"/>
                <w:sz w:val="24"/>
                <w:szCs w:val="24"/>
                <w:lang w:eastAsia="en-US"/>
              </w:rPr>
              <w:t xml:space="preserve"> a </w:t>
            </w:r>
            <w:proofErr w:type="spellStart"/>
            <w:r w:rsidRPr="00BA06DA">
              <w:rPr>
                <w:rFonts w:eastAsia="Times New Roman"/>
                <w:sz w:val="24"/>
                <w:szCs w:val="24"/>
                <w:lang w:eastAsia="en-US"/>
              </w:rPr>
              <w:t>science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tasks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History</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formation</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70C13743"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5A66A981" w14:textId="77777777" w:rsidTr="00BA06DA">
        <w:tc>
          <w:tcPr>
            <w:tcW w:w="709" w:type="dxa"/>
            <w:shd w:val="clear" w:color="auto" w:fill="auto"/>
          </w:tcPr>
          <w:p w14:paraId="1373E0DF"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2</w:t>
            </w:r>
          </w:p>
        </w:tc>
        <w:tc>
          <w:tcPr>
            <w:tcW w:w="7087" w:type="dxa"/>
            <w:tcBorders>
              <w:top w:val="single" w:sz="4" w:space="0" w:color="auto"/>
              <w:left w:val="single" w:sz="4" w:space="0" w:color="auto"/>
              <w:bottom w:val="single" w:sz="4" w:space="0" w:color="auto"/>
              <w:right w:val="single" w:sz="4" w:space="0" w:color="auto"/>
            </w:tcBorders>
          </w:tcPr>
          <w:p w14:paraId="5F868036"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Theoretical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bases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medical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statistics</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45F1701C"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28893602" w14:textId="77777777" w:rsidTr="00BA06DA">
        <w:tc>
          <w:tcPr>
            <w:tcW w:w="709" w:type="dxa"/>
            <w:shd w:val="clear" w:color="auto" w:fill="auto"/>
          </w:tcPr>
          <w:p w14:paraId="2F8190B5"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3</w:t>
            </w:r>
          </w:p>
        </w:tc>
        <w:tc>
          <w:tcPr>
            <w:tcW w:w="7087" w:type="dxa"/>
            <w:tcBorders>
              <w:top w:val="single" w:sz="4" w:space="0" w:color="auto"/>
              <w:left w:val="single" w:sz="4" w:space="0" w:color="auto"/>
              <w:bottom w:val="single" w:sz="4" w:space="0" w:color="auto"/>
              <w:right w:val="single" w:sz="4" w:space="0" w:color="auto"/>
            </w:tcBorders>
          </w:tcPr>
          <w:p w14:paraId="1899373D"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Relative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values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their</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characteristics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graphical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analysis</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48E8DD93"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2FB2D240" w14:textId="77777777" w:rsidTr="00BA06DA">
        <w:tc>
          <w:tcPr>
            <w:tcW w:w="709" w:type="dxa"/>
            <w:shd w:val="clear" w:color="auto" w:fill="auto"/>
          </w:tcPr>
          <w:p w14:paraId="32E9A9E4"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4</w:t>
            </w:r>
          </w:p>
        </w:tc>
        <w:tc>
          <w:tcPr>
            <w:tcW w:w="7087" w:type="dxa"/>
            <w:tcBorders>
              <w:top w:val="single" w:sz="4" w:space="0" w:color="auto"/>
              <w:left w:val="single" w:sz="4" w:space="0" w:color="auto"/>
              <w:bottom w:val="single" w:sz="4" w:space="0" w:color="auto"/>
              <w:right w:val="single" w:sz="4" w:space="0" w:color="auto"/>
            </w:tcBorders>
          </w:tcPr>
          <w:p w14:paraId="49276E63"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Characteristics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analysis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data</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Average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values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Indicators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variation</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08C2AEA6"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4A7F536B" w14:textId="77777777" w:rsidTr="00BA06DA">
        <w:tc>
          <w:tcPr>
            <w:tcW w:w="709" w:type="dxa"/>
            <w:shd w:val="clear" w:color="auto" w:fill="auto"/>
          </w:tcPr>
          <w:p w14:paraId="7A38A0B6"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tcPr>
          <w:p w14:paraId="697A608C"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Assessment</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reliability</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studies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Analysis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relationship</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between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studied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parameters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statistical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populations</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16D6D392"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7812602C" w14:textId="77777777" w:rsidTr="00BA06DA">
        <w:tc>
          <w:tcPr>
            <w:tcW w:w="709" w:type="dxa"/>
            <w:shd w:val="clear" w:color="auto" w:fill="auto"/>
          </w:tcPr>
          <w:p w14:paraId="11AFFF60"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6</w:t>
            </w:r>
          </w:p>
        </w:tc>
        <w:tc>
          <w:tcPr>
            <w:tcW w:w="7087" w:type="dxa"/>
            <w:tcBorders>
              <w:top w:val="single" w:sz="4" w:space="0" w:color="auto"/>
              <w:left w:val="single" w:sz="4" w:space="0" w:color="auto"/>
              <w:bottom w:val="single" w:sz="4" w:space="0" w:color="auto"/>
              <w:right w:val="single" w:sz="4" w:space="0" w:color="auto"/>
            </w:tcBorders>
          </w:tcPr>
          <w:p w14:paraId="27E4AEA3"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Fundamentals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modern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epidemiology</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their</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features</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0B0C75DD"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193635B6" w14:textId="77777777" w:rsidTr="00BA06DA">
        <w:tc>
          <w:tcPr>
            <w:tcW w:w="709" w:type="dxa"/>
            <w:shd w:val="clear" w:color="auto" w:fill="auto"/>
          </w:tcPr>
          <w:p w14:paraId="74005D5C"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7</w:t>
            </w:r>
          </w:p>
        </w:tc>
        <w:tc>
          <w:tcPr>
            <w:tcW w:w="7087" w:type="dxa"/>
            <w:tcBorders>
              <w:top w:val="single" w:sz="4" w:space="0" w:color="auto"/>
              <w:left w:val="single" w:sz="4" w:space="0" w:color="auto"/>
              <w:bottom w:val="single" w:sz="4" w:space="0" w:color="auto"/>
              <w:right w:val="single" w:sz="4" w:space="0" w:color="auto"/>
            </w:tcBorders>
          </w:tcPr>
          <w:p w14:paraId="4D0A897C"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Design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empirical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epidemiological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research</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methods</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284925A7"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16A009F0" w14:textId="77777777" w:rsidTr="00BA06DA">
        <w:tc>
          <w:tcPr>
            <w:tcW w:w="709" w:type="dxa"/>
            <w:shd w:val="clear" w:color="auto" w:fill="auto"/>
          </w:tcPr>
          <w:p w14:paraId="4FB749E1"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8</w:t>
            </w:r>
          </w:p>
        </w:tc>
        <w:tc>
          <w:tcPr>
            <w:tcW w:w="7087" w:type="dxa"/>
            <w:tcBorders>
              <w:top w:val="single" w:sz="4" w:space="0" w:color="auto"/>
              <w:left w:val="single" w:sz="4" w:space="0" w:color="auto"/>
              <w:bottom w:val="single" w:sz="4" w:space="0" w:color="auto"/>
              <w:right w:val="single" w:sz="4" w:space="0" w:color="auto"/>
            </w:tcBorders>
          </w:tcPr>
          <w:p w14:paraId="459A1082"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Design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experimental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epidemiological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research</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methods</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427827EA"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638AB030" w14:textId="77777777" w:rsidTr="00BA06DA">
        <w:tc>
          <w:tcPr>
            <w:tcW w:w="709" w:type="dxa"/>
            <w:shd w:val="clear" w:color="auto" w:fill="auto"/>
          </w:tcPr>
          <w:p w14:paraId="14A9EC12"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9</w:t>
            </w:r>
          </w:p>
        </w:tc>
        <w:tc>
          <w:tcPr>
            <w:tcW w:w="7087" w:type="dxa"/>
            <w:tcBorders>
              <w:top w:val="single" w:sz="4" w:space="0" w:color="auto"/>
              <w:left w:val="single" w:sz="4" w:space="0" w:color="auto"/>
              <w:bottom w:val="single" w:sz="4" w:space="0" w:color="auto"/>
              <w:right w:val="single" w:sz="4" w:space="0" w:color="auto"/>
            </w:tcBorders>
          </w:tcPr>
          <w:p w14:paraId="55D224A3"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Fundamentals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evidence-based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medicine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the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relevance</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its</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implementation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in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modern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practice</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79D46098"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78E5E00A" w14:textId="77777777" w:rsidTr="00BA06DA">
        <w:tc>
          <w:tcPr>
            <w:tcW w:w="709" w:type="dxa"/>
            <w:shd w:val="clear" w:color="auto" w:fill="auto"/>
          </w:tcPr>
          <w:p w14:paraId="5A95FCC6" w14:textId="77777777" w:rsidR="00BA06DA" w:rsidRPr="00BA06DA" w:rsidRDefault="00BA06DA" w:rsidP="00BA06DA">
            <w:pPr>
              <w:widowControl/>
              <w:autoSpaceDE/>
              <w:autoSpaceDN/>
              <w:jc w:val="center"/>
              <w:rPr>
                <w:rFonts w:eastAsia="Times New Roman"/>
                <w:sz w:val="24"/>
                <w:szCs w:val="24"/>
                <w:lang w:eastAsia="ru-RU"/>
              </w:rPr>
            </w:pPr>
            <w:r w:rsidRPr="00BA06DA">
              <w:rPr>
                <w:rFonts w:eastAsia="Times New Roman"/>
                <w:sz w:val="24"/>
                <w:szCs w:val="24"/>
                <w:lang w:eastAsia="ru-RU"/>
              </w:rPr>
              <w:t>10</w:t>
            </w:r>
          </w:p>
        </w:tc>
        <w:tc>
          <w:tcPr>
            <w:tcW w:w="7087" w:type="dxa"/>
            <w:tcBorders>
              <w:top w:val="single" w:sz="4" w:space="0" w:color="auto"/>
              <w:left w:val="single" w:sz="4" w:space="0" w:color="auto"/>
              <w:bottom w:val="single" w:sz="4" w:space="0" w:color="auto"/>
              <w:right w:val="single" w:sz="4" w:space="0" w:color="auto"/>
            </w:tcBorders>
          </w:tcPr>
          <w:p w14:paraId="470F21E1" w14:textId="77777777" w:rsidR="00BA06DA" w:rsidRPr="00BA06DA" w:rsidRDefault="00BA06DA" w:rsidP="00BA06DA">
            <w:pPr>
              <w:widowControl/>
              <w:autoSpaceDE/>
              <w:autoSpaceDN/>
              <w:spacing w:line="276" w:lineRule="auto"/>
              <w:jc w:val="both"/>
              <w:rPr>
                <w:rFonts w:eastAsia="Times New Roman"/>
                <w:sz w:val="24"/>
                <w:szCs w:val="24"/>
                <w:lang w:eastAsia="en-US"/>
              </w:rPr>
            </w:pPr>
            <w:proofErr w:type="spellStart"/>
            <w:r w:rsidRPr="00BA06DA">
              <w:rPr>
                <w:rFonts w:eastAsia="Times New Roman"/>
                <w:sz w:val="24"/>
                <w:szCs w:val="24"/>
                <w:lang w:eastAsia="en-US"/>
              </w:rPr>
              <w:t>Information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and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methodological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support</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of</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epidemiological</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research</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based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on</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evidence-based</w:t>
            </w:r>
            <w:proofErr w:type="spellEnd"/>
            <w:r w:rsidRPr="00BA06DA">
              <w:rPr>
                <w:rFonts w:eastAsia="Times New Roman"/>
                <w:sz w:val="24"/>
                <w:szCs w:val="24"/>
                <w:lang w:eastAsia="en-US"/>
              </w:rPr>
              <w:t xml:space="preserve"> </w:t>
            </w:r>
            <w:proofErr w:type="spellStart"/>
            <w:r w:rsidRPr="00BA06DA">
              <w:rPr>
                <w:rFonts w:eastAsia="Times New Roman"/>
                <w:sz w:val="24"/>
                <w:szCs w:val="24"/>
                <w:lang w:eastAsia="en-US"/>
              </w:rPr>
              <w:t>medicine</w:t>
            </w:r>
            <w:proofErr w:type="spellEnd"/>
            <w:r w:rsidRPr="00BA06DA">
              <w:rPr>
                <w:rFonts w:eastAsia="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2A93886F" w14:textId="77777777" w:rsidR="00BA06DA" w:rsidRPr="00BA06DA" w:rsidRDefault="00BA06DA" w:rsidP="00BA06DA">
            <w:pPr>
              <w:keepNext/>
              <w:widowControl/>
              <w:autoSpaceDE/>
              <w:autoSpaceDN/>
              <w:spacing w:line="276" w:lineRule="auto"/>
              <w:jc w:val="center"/>
              <w:outlineLvl w:val="6"/>
              <w:rPr>
                <w:rFonts w:eastAsia="Times New Roman"/>
                <w:sz w:val="24"/>
                <w:szCs w:val="24"/>
                <w:lang w:eastAsia="en-US"/>
              </w:rPr>
            </w:pPr>
            <w:r w:rsidRPr="00BA06DA">
              <w:rPr>
                <w:rFonts w:eastAsia="Times New Roman"/>
                <w:sz w:val="24"/>
                <w:szCs w:val="24"/>
                <w:lang w:eastAsia="en-US"/>
              </w:rPr>
              <w:t>2</w:t>
            </w:r>
          </w:p>
        </w:tc>
      </w:tr>
      <w:tr w:rsidR="00BA06DA" w:rsidRPr="00BA06DA" w14:paraId="5EC89F95" w14:textId="77777777" w:rsidTr="00BA06DA">
        <w:tc>
          <w:tcPr>
            <w:tcW w:w="709" w:type="dxa"/>
            <w:shd w:val="clear" w:color="auto" w:fill="auto"/>
          </w:tcPr>
          <w:p w14:paraId="25D0D80B" w14:textId="77777777" w:rsidR="00BA06DA" w:rsidRPr="00BA06DA" w:rsidRDefault="00BA06DA" w:rsidP="00BA06DA">
            <w:pPr>
              <w:widowControl/>
              <w:autoSpaceDE/>
              <w:autoSpaceDN/>
              <w:jc w:val="center"/>
              <w:rPr>
                <w:rFonts w:eastAsia="Times New Roman"/>
                <w:sz w:val="24"/>
                <w:szCs w:val="24"/>
                <w:lang w:eastAsia="ru-RU"/>
              </w:rPr>
            </w:pPr>
          </w:p>
        </w:tc>
        <w:tc>
          <w:tcPr>
            <w:tcW w:w="7087" w:type="dxa"/>
            <w:shd w:val="clear" w:color="auto" w:fill="auto"/>
          </w:tcPr>
          <w:p w14:paraId="57FCF3F0" w14:textId="77777777" w:rsidR="00BA06DA" w:rsidRPr="00BA06DA" w:rsidRDefault="00BA06DA" w:rsidP="00BA06DA">
            <w:pPr>
              <w:widowControl/>
              <w:autoSpaceDE/>
              <w:autoSpaceDN/>
              <w:jc w:val="right"/>
              <w:rPr>
                <w:rFonts w:eastAsia="Times New Roman"/>
                <w:b/>
                <w:sz w:val="24"/>
                <w:szCs w:val="24"/>
                <w:lang w:eastAsia="ru-RU"/>
              </w:rPr>
            </w:pPr>
            <w:proofErr w:type="spellStart"/>
            <w:r w:rsidRPr="00BA06DA">
              <w:rPr>
                <w:rFonts w:eastAsia="Times New Roman"/>
                <w:b/>
                <w:sz w:val="24"/>
                <w:szCs w:val="24"/>
                <w:lang w:eastAsia="ru-RU"/>
              </w:rPr>
              <w:t>Together</w:t>
            </w:r>
            <w:proofErr w:type="spellEnd"/>
            <w:r w:rsidRPr="00BA06DA">
              <w:rPr>
                <w:rFonts w:eastAsia="Times New Roman"/>
                <w:b/>
                <w:sz w:val="24"/>
                <w:szCs w:val="24"/>
                <w:lang w:eastAsia="ru-RU"/>
              </w:rPr>
              <w:t xml:space="preserve"> </w:t>
            </w:r>
            <w:proofErr w:type="spellStart"/>
            <w:r w:rsidRPr="00BA06DA">
              <w:rPr>
                <w:rFonts w:eastAsia="Times New Roman"/>
                <w:b/>
                <w:sz w:val="24"/>
                <w:szCs w:val="24"/>
                <w:lang w:eastAsia="ru-RU"/>
              </w:rPr>
              <w:t>by</w:t>
            </w:r>
            <w:proofErr w:type="spellEnd"/>
            <w:r w:rsidRPr="00BA06DA">
              <w:rPr>
                <w:rFonts w:eastAsia="Times New Roman"/>
                <w:b/>
                <w:sz w:val="24"/>
                <w:szCs w:val="24"/>
                <w:lang w:eastAsia="ru-RU"/>
              </w:rPr>
              <w:t xml:space="preserve"> </w:t>
            </w:r>
            <w:proofErr w:type="spellStart"/>
            <w:r w:rsidRPr="00BA06DA">
              <w:rPr>
                <w:rFonts w:eastAsia="Times New Roman"/>
                <w:b/>
                <w:sz w:val="24"/>
                <w:szCs w:val="24"/>
                <w:lang w:eastAsia="ru-RU"/>
              </w:rPr>
              <w:t>section</w:t>
            </w:r>
            <w:proofErr w:type="spellEnd"/>
          </w:p>
        </w:tc>
        <w:tc>
          <w:tcPr>
            <w:tcW w:w="1560" w:type="dxa"/>
            <w:shd w:val="clear" w:color="auto" w:fill="auto"/>
          </w:tcPr>
          <w:p w14:paraId="1E272524" w14:textId="77777777" w:rsidR="00BA06DA" w:rsidRPr="00BA06DA" w:rsidRDefault="00BA06DA" w:rsidP="00BA06DA">
            <w:pPr>
              <w:widowControl/>
              <w:autoSpaceDE/>
              <w:autoSpaceDN/>
              <w:jc w:val="center"/>
              <w:rPr>
                <w:rFonts w:eastAsia="Times New Roman"/>
                <w:b/>
                <w:sz w:val="24"/>
                <w:szCs w:val="24"/>
                <w:lang w:eastAsia="ru-RU"/>
              </w:rPr>
            </w:pPr>
            <w:r w:rsidRPr="00BA06DA">
              <w:rPr>
                <w:rFonts w:eastAsia="Times New Roman"/>
                <w:b/>
                <w:sz w:val="24"/>
                <w:szCs w:val="24"/>
                <w:lang w:eastAsia="ru-RU"/>
              </w:rPr>
              <w:t>20</w:t>
            </w:r>
          </w:p>
        </w:tc>
      </w:tr>
    </w:tbl>
    <w:p w14:paraId="519EF83C" w14:textId="77777777" w:rsidR="00220EEE" w:rsidRPr="00BB2BD1" w:rsidRDefault="00220EEE" w:rsidP="00DD32B4">
      <w:pPr>
        <w:jc w:val="center"/>
        <w:rPr>
          <w:b/>
          <w:sz w:val="28"/>
          <w:szCs w:val="28"/>
        </w:rPr>
      </w:pPr>
    </w:p>
    <w:p w14:paraId="5AA5FF38" w14:textId="77777777" w:rsidR="00DD32B4" w:rsidRPr="00BB2BD1" w:rsidRDefault="0087430C" w:rsidP="00DD32B4">
      <w:pPr>
        <w:jc w:val="center"/>
        <w:rPr>
          <w:b/>
          <w:sz w:val="28"/>
          <w:szCs w:val="28"/>
        </w:rPr>
      </w:pPr>
      <w:proofErr w:type="spellStart"/>
      <w:r w:rsidRPr="00BB2BD1">
        <w:rPr>
          <w:b/>
          <w:sz w:val="28"/>
          <w:szCs w:val="28"/>
        </w:rPr>
        <w:t>Topics</w:t>
      </w:r>
      <w:proofErr w:type="spellEnd"/>
      <w:r w:rsidRPr="00BB2BD1">
        <w:rPr>
          <w:b/>
          <w:sz w:val="28"/>
          <w:szCs w:val="28"/>
        </w:rPr>
        <w:t xml:space="preserve"> </w:t>
      </w:r>
      <w:proofErr w:type="spellStart"/>
      <w:r w:rsidRPr="00BB2BD1">
        <w:rPr>
          <w:b/>
          <w:sz w:val="28"/>
          <w:szCs w:val="28"/>
        </w:rPr>
        <w:t>of</w:t>
      </w:r>
      <w:proofErr w:type="spellEnd"/>
      <w:r w:rsidRPr="00BB2BD1">
        <w:rPr>
          <w:b/>
          <w:sz w:val="28"/>
          <w:szCs w:val="28"/>
        </w:rPr>
        <w:t xml:space="preserve"> </w:t>
      </w:r>
      <w:proofErr w:type="spellStart"/>
      <w:r w:rsidRPr="00BB2BD1">
        <w:rPr>
          <w:b/>
          <w:sz w:val="28"/>
          <w:szCs w:val="28"/>
        </w:rPr>
        <w:t>practical</w:t>
      </w:r>
      <w:proofErr w:type="spellEnd"/>
      <w:r w:rsidRPr="00BB2BD1">
        <w:rPr>
          <w:b/>
          <w:sz w:val="28"/>
          <w:szCs w:val="28"/>
        </w:rPr>
        <w:t xml:space="preserve"> </w:t>
      </w:r>
      <w:proofErr w:type="spellStart"/>
      <w:r w:rsidRPr="00BB2BD1">
        <w:rPr>
          <w:b/>
          <w:sz w:val="28"/>
          <w:szCs w:val="28"/>
        </w:rPr>
        <w:t>classes</w:t>
      </w:r>
      <w:proofErr w:type="spell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1BD3" w:rsidRPr="006F1BD3" w14:paraId="55C68486" w14:textId="77777777" w:rsidTr="00312F3F">
        <w:tc>
          <w:tcPr>
            <w:tcW w:w="709" w:type="dxa"/>
            <w:shd w:val="clear" w:color="auto" w:fill="auto"/>
          </w:tcPr>
          <w:p w14:paraId="2D3CF6FD" w14:textId="77777777" w:rsidR="006F1BD3" w:rsidRPr="006F1BD3" w:rsidRDefault="006F1BD3" w:rsidP="006F1BD3">
            <w:pPr>
              <w:widowControl/>
              <w:autoSpaceDE/>
              <w:autoSpaceDN/>
              <w:ind w:left="142" w:hanging="142"/>
              <w:jc w:val="center"/>
              <w:rPr>
                <w:rFonts w:eastAsia="Times New Roman"/>
                <w:sz w:val="24"/>
                <w:szCs w:val="24"/>
                <w:lang w:eastAsia="ru-RU"/>
              </w:rPr>
            </w:pPr>
            <w:r w:rsidRPr="006F1BD3">
              <w:rPr>
                <w:rFonts w:eastAsia="Times New Roman"/>
                <w:sz w:val="24"/>
                <w:szCs w:val="24"/>
                <w:lang w:eastAsia="ru-RU"/>
              </w:rPr>
              <w:t>№</w:t>
            </w:r>
          </w:p>
        </w:tc>
        <w:tc>
          <w:tcPr>
            <w:tcW w:w="7087" w:type="dxa"/>
            <w:shd w:val="clear" w:color="auto" w:fill="auto"/>
          </w:tcPr>
          <w:p w14:paraId="16DC141D" w14:textId="77777777" w:rsidR="006F1BD3" w:rsidRPr="006F1BD3" w:rsidRDefault="006F1BD3" w:rsidP="006F1BD3">
            <w:pPr>
              <w:widowControl/>
              <w:autoSpaceDE/>
              <w:autoSpaceDN/>
              <w:jc w:val="center"/>
              <w:rPr>
                <w:rFonts w:eastAsia="Times New Roman"/>
                <w:sz w:val="24"/>
                <w:szCs w:val="24"/>
                <w:lang w:eastAsia="ru-RU"/>
              </w:rPr>
            </w:pPr>
            <w:proofErr w:type="spellStart"/>
            <w:r w:rsidRPr="006F1BD3">
              <w:rPr>
                <w:rFonts w:eastAsia="Times New Roman"/>
                <w:sz w:val="24"/>
                <w:szCs w:val="24"/>
                <w:lang w:eastAsia="ru-RU"/>
              </w:rPr>
              <w:t>Name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topics</w:t>
            </w:r>
            <w:proofErr w:type="spellEnd"/>
          </w:p>
        </w:tc>
        <w:tc>
          <w:tcPr>
            <w:tcW w:w="1560" w:type="dxa"/>
            <w:shd w:val="clear" w:color="auto" w:fill="auto"/>
          </w:tcPr>
          <w:p w14:paraId="13FC6BF6" w14:textId="77777777" w:rsidR="006F1BD3" w:rsidRPr="006F1BD3" w:rsidRDefault="006F1BD3" w:rsidP="006F1BD3">
            <w:pPr>
              <w:widowControl/>
              <w:autoSpaceDE/>
              <w:autoSpaceDN/>
              <w:jc w:val="center"/>
              <w:rPr>
                <w:rFonts w:eastAsia="Times New Roman"/>
                <w:sz w:val="24"/>
                <w:szCs w:val="24"/>
                <w:lang w:eastAsia="ru-RU"/>
              </w:rPr>
            </w:pPr>
            <w:proofErr w:type="spellStart"/>
            <w:r w:rsidRPr="006F1BD3">
              <w:rPr>
                <w:rFonts w:eastAsia="Times New Roman"/>
                <w:sz w:val="24"/>
                <w:szCs w:val="24"/>
                <w:lang w:eastAsia="ru-RU"/>
              </w:rPr>
              <w:t>Number</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hours</w:t>
            </w:r>
            <w:proofErr w:type="spellEnd"/>
          </w:p>
        </w:tc>
      </w:tr>
      <w:tr w:rsidR="006F1BD3" w:rsidRPr="006F1BD3" w14:paraId="4ABDB7E2" w14:textId="77777777" w:rsidTr="00312F3F">
        <w:tc>
          <w:tcPr>
            <w:tcW w:w="709" w:type="dxa"/>
            <w:shd w:val="clear" w:color="auto" w:fill="auto"/>
          </w:tcPr>
          <w:p w14:paraId="3BD6DF72" w14:textId="77777777" w:rsidR="006F1BD3" w:rsidRPr="006F1BD3" w:rsidRDefault="006F1BD3" w:rsidP="006F1BD3">
            <w:pPr>
              <w:widowControl/>
              <w:autoSpaceDE/>
              <w:autoSpaceDN/>
              <w:jc w:val="center"/>
              <w:rPr>
                <w:rFonts w:eastAsia="Times New Roman"/>
                <w:sz w:val="24"/>
                <w:szCs w:val="24"/>
                <w:lang w:eastAsia="ru-RU"/>
              </w:rPr>
            </w:pPr>
          </w:p>
        </w:tc>
        <w:tc>
          <w:tcPr>
            <w:tcW w:w="7087" w:type="dxa"/>
            <w:shd w:val="clear" w:color="auto" w:fill="auto"/>
          </w:tcPr>
          <w:p w14:paraId="3D46FF4B" w14:textId="77777777" w:rsidR="006F1BD3" w:rsidRPr="006F1BD3" w:rsidRDefault="006F1BD3" w:rsidP="006F1BD3">
            <w:pPr>
              <w:widowControl/>
              <w:autoSpaceDE/>
              <w:autoSpaceDN/>
              <w:jc w:val="center"/>
              <w:rPr>
                <w:rFonts w:eastAsia="Times New Roman"/>
                <w:b/>
                <w:sz w:val="24"/>
                <w:szCs w:val="24"/>
                <w:lang w:eastAsia="ru-RU"/>
              </w:rPr>
            </w:pPr>
            <w:r w:rsidRPr="006F1BD3">
              <w:rPr>
                <w:rFonts w:eastAsia="Times New Roman"/>
                <w:b/>
                <w:sz w:val="24"/>
                <w:szCs w:val="24"/>
                <w:lang w:eastAsia="ru-RU"/>
              </w:rPr>
              <w:t>SECTION 1. BIOSTATISTICS</w:t>
            </w:r>
          </w:p>
        </w:tc>
        <w:tc>
          <w:tcPr>
            <w:tcW w:w="1560" w:type="dxa"/>
            <w:shd w:val="clear" w:color="auto" w:fill="auto"/>
          </w:tcPr>
          <w:p w14:paraId="67BCA2C8" w14:textId="77777777" w:rsidR="006F1BD3" w:rsidRPr="006F1BD3" w:rsidRDefault="006F1BD3" w:rsidP="006F1BD3">
            <w:pPr>
              <w:widowControl/>
              <w:autoSpaceDE/>
              <w:autoSpaceDN/>
              <w:jc w:val="center"/>
              <w:rPr>
                <w:rFonts w:eastAsia="Times New Roman"/>
                <w:sz w:val="24"/>
                <w:szCs w:val="24"/>
                <w:lang w:eastAsia="ru-RU"/>
              </w:rPr>
            </w:pPr>
          </w:p>
        </w:tc>
      </w:tr>
      <w:tr w:rsidR="006F1BD3" w:rsidRPr="006F1BD3" w14:paraId="1C77FB58" w14:textId="77777777" w:rsidTr="00312F3F">
        <w:tc>
          <w:tcPr>
            <w:tcW w:w="709" w:type="dxa"/>
            <w:shd w:val="clear" w:color="auto" w:fill="auto"/>
          </w:tcPr>
          <w:p w14:paraId="6B444226"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w:t>
            </w:r>
          </w:p>
        </w:tc>
        <w:tc>
          <w:tcPr>
            <w:tcW w:w="7087" w:type="dxa"/>
            <w:shd w:val="clear" w:color="auto" w:fill="auto"/>
          </w:tcPr>
          <w:p w14:paraId="34AA9EF8" w14:textId="77777777" w:rsidR="006F1BD3" w:rsidRPr="006F1BD3" w:rsidRDefault="006F1BD3" w:rsidP="006F1BD3">
            <w:pPr>
              <w:widowControl/>
              <w:autoSpaceDE/>
              <w:autoSpaceDN/>
              <w:jc w:val="both"/>
              <w:rPr>
                <w:rFonts w:eastAsia="Times New Roman"/>
                <w:sz w:val="24"/>
                <w:szCs w:val="24"/>
                <w:lang w:eastAsia="ru-RU"/>
              </w:rPr>
            </w:pPr>
            <w:proofErr w:type="spellStart"/>
            <w:r w:rsidRPr="006F1BD3">
              <w:rPr>
                <w:rFonts w:eastAsia="Times New Roman"/>
                <w:sz w:val="24"/>
                <w:szCs w:val="24"/>
                <w:lang w:eastAsia="ru-RU"/>
              </w:rPr>
              <w:t>Social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medicine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and</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public</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health</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as</w:t>
            </w:r>
            <w:proofErr w:type="spellEnd"/>
            <w:r w:rsidRPr="006F1BD3">
              <w:rPr>
                <w:rFonts w:eastAsia="Times New Roman"/>
                <w:sz w:val="24"/>
                <w:szCs w:val="24"/>
                <w:lang w:eastAsia="ru-RU"/>
              </w:rPr>
              <w:t xml:space="preserve"> a </w:t>
            </w:r>
            <w:proofErr w:type="spellStart"/>
            <w:r w:rsidRPr="006F1BD3">
              <w:rPr>
                <w:rFonts w:eastAsia="Times New Roman"/>
                <w:sz w:val="24"/>
                <w:szCs w:val="24"/>
                <w:lang w:eastAsia="ru-RU"/>
              </w:rPr>
              <w:t>science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and</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teaching</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subject</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Medical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statistics</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Methodological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foundations</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the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organization</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statistical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research</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in</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the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health</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care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system</w:t>
            </w:r>
            <w:proofErr w:type="spellEnd"/>
            <w:r w:rsidRPr="006F1BD3">
              <w:rPr>
                <w:rFonts w:eastAsia="Times New Roman"/>
                <w:sz w:val="24"/>
                <w:szCs w:val="24"/>
                <w:lang w:eastAsia="ru-RU"/>
              </w:rPr>
              <w:t>.</w:t>
            </w:r>
          </w:p>
        </w:tc>
        <w:tc>
          <w:tcPr>
            <w:tcW w:w="1560" w:type="dxa"/>
            <w:shd w:val="clear" w:color="auto" w:fill="auto"/>
          </w:tcPr>
          <w:p w14:paraId="10A170FB"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11951C8D" w14:textId="77777777" w:rsidTr="00312F3F">
        <w:tc>
          <w:tcPr>
            <w:tcW w:w="709" w:type="dxa"/>
            <w:shd w:val="clear" w:color="auto" w:fill="auto"/>
          </w:tcPr>
          <w:p w14:paraId="41F20E40"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c>
          <w:tcPr>
            <w:tcW w:w="7087" w:type="dxa"/>
            <w:shd w:val="clear" w:color="auto" w:fill="auto"/>
          </w:tcPr>
          <w:p w14:paraId="7E197853" w14:textId="77777777" w:rsidR="006F1BD3" w:rsidRPr="006F1BD3" w:rsidRDefault="006F1BD3" w:rsidP="006F1BD3">
            <w:pPr>
              <w:widowControl/>
              <w:autoSpaceDE/>
              <w:autoSpaceDN/>
              <w:jc w:val="both"/>
              <w:rPr>
                <w:rFonts w:eastAsia="Times New Roman"/>
                <w:sz w:val="24"/>
                <w:szCs w:val="24"/>
                <w:lang w:eastAsia="ru-RU"/>
              </w:rPr>
            </w:pPr>
            <w:proofErr w:type="spellStart"/>
            <w:r w:rsidRPr="006F1BD3">
              <w:rPr>
                <w:rFonts w:eastAsia="Times New Roman"/>
                <w:sz w:val="24"/>
                <w:szCs w:val="24"/>
                <w:lang w:eastAsia="ru-RU"/>
              </w:rPr>
              <w:t>Organization</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planning</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and</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implementation</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statistical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epidemiological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research</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Development</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a </w:t>
            </w:r>
            <w:proofErr w:type="spellStart"/>
            <w:r w:rsidRPr="006F1BD3">
              <w:rPr>
                <w:rFonts w:eastAsia="Times New Roman"/>
                <w:sz w:val="24"/>
                <w:szCs w:val="24"/>
                <w:lang w:eastAsia="ru-RU"/>
              </w:rPr>
              <w:t>plan</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and</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program</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for</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statistical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research</w:t>
            </w:r>
            <w:proofErr w:type="spellEnd"/>
            <w:r w:rsidRPr="006F1BD3">
              <w:rPr>
                <w:rFonts w:eastAsia="Times New Roman"/>
                <w:sz w:val="24"/>
                <w:szCs w:val="24"/>
                <w:lang w:eastAsia="ru-RU"/>
              </w:rPr>
              <w:t>.</w:t>
            </w:r>
          </w:p>
        </w:tc>
        <w:tc>
          <w:tcPr>
            <w:tcW w:w="1560" w:type="dxa"/>
            <w:shd w:val="clear" w:color="auto" w:fill="auto"/>
          </w:tcPr>
          <w:p w14:paraId="322A0881"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0CAFE270" w14:textId="77777777" w:rsidTr="00312F3F">
        <w:tc>
          <w:tcPr>
            <w:tcW w:w="709" w:type="dxa"/>
            <w:shd w:val="clear" w:color="auto" w:fill="auto"/>
          </w:tcPr>
          <w:p w14:paraId="2074FEFA"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3</w:t>
            </w:r>
          </w:p>
        </w:tc>
        <w:tc>
          <w:tcPr>
            <w:tcW w:w="7087" w:type="dxa"/>
            <w:shd w:val="clear" w:color="auto" w:fill="auto"/>
          </w:tcPr>
          <w:p w14:paraId="436687AC" w14:textId="77777777" w:rsidR="006F1BD3" w:rsidRPr="006F1BD3" w:rsidRDefault="006F1BD3" w:rsidP="006F1BD3">
            <w:pPr>
              <w:widowControl/>
              <w:autoSpaceDE/>
              <w:autoSpaceDN/>
              <w:jc w:val="both"/>
              <w:rPr>
                <w:rFonts w:eastAsia="Times New Roman"/>
                <w:sz w:val="24"/>
                <w:szCs w:val="24"/>
                <w:lang w:eastAsia="ru-RU"/>
              </w:rPr>
            </w:pPr>
            <w:proofErr w:type="spellStart"/>
            <w:r w:rsidRPr="006F1BD3">
              <w:rPr>
                <w:rFonts w:eastAsia="Times New Roman"/>
                <w:sz w:val="24"/>
                <w:szCs w:val="24"/>
                <w:lang w:eastAsia="ru-RU"/>
              </w:rPr>
              <w:t>Relative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values</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method</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calculating</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them</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Graphical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representation</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statistical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data</w:t>
            </w:r>
            <w:proofErr w:type="spellEnd"/>
            <w:r w:rsidRPr="006F1BD3">
              <w:rPr>
                <w:rFonts w:eastAsia="Times New Roman"/>
                <w:sz w:val="24"/>
                <w:szCs w:val="24"/>
                <w:lang w:eastAsia="ru-RU"/>
              </w:rPr>
              <w:t>.</w:t>
            </w:r>
          </w:p>
        </w:tc>
        <w:tc>
          <w:tcPr>
            <w:tcW w:w="1560" w:type="dxa"/>
            <w:shd w:val="clear" w:color="auto" w:fill="auto"/>
          </w:tcPr>
          <w:p w14:paraId="4F6FBCEE"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64D7EFDB" w14:textId="77777777" w:rsidTr="00312F3F">
        <w:tc>
          <w:tcPr>
            <w:tcW w:w="709" w:type="dxa"/>
            <w:shd w:val="clear" w:color="auto" w:fill="auto"/>
          </w:tcPr>
          <w:p w14:paraId="528E8C59"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4</w:t>
            </w:r>
          </w:p>
        </w:tc>
        <w:tc>
          <w:tcPr>
            <w:tcW w:w="7087" w:type="dxa"/>
            <w:tcBorders>
              <w:top w:val="single" w:sz="4" w:space="0" w:color="auto"/>
              <w:left w:val="single" w:sz="4" w:space="0" w:color="auto"/>
              <w:bottom w:val="single" w:sz="4" w:space="0" w:color="auto"/>
              <w:right w:val="single" w:sz="4" w:space="0" w:color="auto"/>
            </w:tcBorders>
          </w:tcPr>
          <w:p w14:paraId="41AB0BDF"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Variation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series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Average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values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their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calculation</w:t>
            </w:r>
            <w:proofErr w:type="spellEnd"/>
            <w:r w:rsidRPr="006F1BD3">
              <w:rPr>
                <w:rFonts w:eastAsia="Times New Roman"/>
                <w:sz w:val="24"/>
                <w:szCs w:val="24"/>
                <w:lang w:eastAsia="en-US"/>
              </w:rPr>
              <w:t>.</w:t>
            </w:r>
          </w:p>
        </w:tc>
        <w:tc>
          <w:tcPr>
            <w:tcW w:w="1560" w:type="dxa"/>
            <w:shd w:val="clear" w:color="auto" w:fill="auto"/>
          </w:tcPr>
          <w:p w14:paraId="59F3462C"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05F3F7EE" w14:textId="77777777" w:rsidTr="00312F3F">
        <w:tc>
          <w:tcPr>
            <w:tcW w:w="709" w:type="dxa"/>
            <w:shd w:val="clear" w:color="auto" w:fill="auto"/>
          </w:tcPr>
          <w:p w14:paraId="4B1997A6"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tcPr>
          <w:p w14:paraId="2FDB9525"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Characteristics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diversity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sign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assessing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degree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heterogeneity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trait</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being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studied</w:t>
            </w:r>
            <w:proofErr w:type="spellEnd"/>
            <w:r w:rsidRPr="006F1BD3">
              <w:rPr>
                <w:rFonts w:eastAsia="Times New Roman"/>
                <w:sz w:val="24"/>
                <w:szCs w:val="24"/>
                <w:lang w:eastAsia="en-US"/>
              </w:rPr>
              <w:t>.</w:t>
            </w:r>
          </w:p>
        </w:tc>
        <w:tc>
          <w:tcPr>
            <w:tcW w:w="1560" w:type="dxa"/>
            <w:shd w:val="clear" w:color="auto" w:fill="auto"/>
          </w:tcPr>
          <w:p w14:paraId="15F57E1E"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39AE88BB" w14:textId="77777777" w:rsidTr="00312F3F">
        <w:tc>
          <w:tcPr>
            <w:tcW w:w="709" w:type="dxa"/>
            <w:shd w:val="clear" w:color="auto" w:fill="auto"/>
          </w:tcPr>
          <w:p w14:paraId="7B7B0D52"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6</w:t>
            </w:r>
          </w:p>
        </w:tc>
        <w:tc>
          <w:tcPr>
            <w:tcW w:w="7087" w:type="dxa"/>
            <w:tcBorders>
              <w:top w:val="single" w:sz="4" w:space="0" w:color="auto"/>
              <w:left w:val="single" w:sz="4" w:space="0" w:color="auto"/>
              <w:bottom w:val="single" w:sz="4" w:space="0" w:color="auto"/>
              <w:right w:val="single" w:sz="4" w:space="0" w:color="auto"/>
            </w:tcBorders>
          </w:tcPr>
          <w:p w14:paraId="3ABAF4E8"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Parametric</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assessing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reliability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data</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hypothesis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w:t>
            </w:r>
          </w:p>
        </w:tc>
        <w:tc>
          <w:tcPr>
            <w:tcW w:w="1560" w:type="dxa"/>
            <w:shd w:val="clear" w:color="auto" w:fill="auto"/>
          </w:tcPr>
          <w:p w14:paraId="31523456"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35A3D8EB" w14:textId="77777777" w:rsidTr="00312F3F">
        <w:tc>
          <w:tcPr>
            <w:tcW w:w="709" w:type="dxa"/>
            <w:shd w:val="clear" w:color="auto" w:fill="auto"/>
          </w:tcPr>
          <w:p w14:paraId="77C03E54"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7</w:t>
            </w:r>
          </w:p>
        </w:tc>
        <w:tc>
          <w:tcPr>
            <w:tcW w:w="7087" w:type="dxa"/>
            <w:tcBorders>
              <w:top w:val="single" w:sz="4" w:space="0" w:color="auto"/>
              <w:left w:val="single" w:sz="4" w:space="0" w:color="auto"/>
              <w:bottom w:val="single" w:sz="4" w:space="0" w:color="auto"/>
              <w:right w:val="single" w:sz="4" w:space="0" w:color="auto"/>
            </w:tcBorders>
          </w:tcPr>
          <w:p w14:paraId="252418E6"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Nonparametric</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assessing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reliability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data</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hypothesis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w:t>
            </w:r>
          </w:p>
        </w:tc>
        <w:tc>
          <w:tcPr>
            <w:tcW w:w="1560" w:type="dxa"/>
            <w:shd w:val="clear" w:color="auto" w:fill="auto"/>
          </w:tcPr>
          <w:p w14:paraId="74DBF71C"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30BDAEBE" w14:textId="77777777" w:rsidTr="00312F3F">
        <w:tc>
          <w:tcPr>
            <w:tcW w:w="709" w:type="dxa"/>
            <w:shd w:val="clear" w:color="auto" w:fill="auto"/>
          </w:tcPr>
          <w:p w14:paraId="69C59100"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lastRenderedPageBreak/>
              <w:t>8</w:t>
            </w:r>
          </w:p>
        </w:tc>
        <w:tc>
          <w:tcPr>
            <w:tcW w:w="7087" w:type="dxa"/>
            <w:tcBorders>
              <w:top w:val="single" w:sz="4" w:space="0" w:color="auto"/>
              <w:left w:val="single" w:sz="4" w:space="0" w:color="auto"/>
              <w:bottom w:val="single" w:sz="4" w:space="0" w:color="auto"/>
              <w:right w:val="single" w:sz="4" w:space="0" w:color="auto"/>
            </w:tcBorders>
          </w:tcPr>
          <w:p w14:paraId="5B58A0D6"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relationship</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between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studied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parameters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aggregates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correlation-regression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w:t>
            </w:r>
          </w:p>
        </w:tc>
        <w:tc>
          <w:tcPr>
            <w:tcW w:w="1560" w:type="dxa"/>
            <w:shd w:val="clear" w:color="auto" w:fill="auto"/>
          </w:tcPr>
          <w:p w14:paraId="721F2AE6"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3BE01895" w14:textId="77777777" w:rsidTr="00312F3F">
        <w:tc>
          <w:tcPr>
            <w:tcW w:w="709" w:type="dxa"/>
            <w:shd w:val="clear" w:color="auto" w:fill="auto"/>
          </w:tcPr>
          <w:p w14:paraId="77E58C28"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9</w:t>
            </w:r>
          </w:p>
        </w:tc>
        <w:tc>
          <w:tcPr>
            <w:tcW w:w="7087" w:type="dxa"/>
            <w:tcBorders>
              <w:top w:val="single" w:sz="4" w:space="0" w:color="auto"/>
              <w:left w:val="single" w:sz="4" w:space="0" w:color="auto"/>
              <w:bottom w:val="single" w:sz="4" w:space="0" w:color="auto"/>
              <w:right w:val="single" w:sz="4" w:space="0" w:color="auto"/>
            </w:tcBorders>
          </w:tcPr>
          <w:p w14:paraId="3C3ED244"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Standardization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its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application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research</w:t>
            </w:r>
            <w:proofErr w:type="spellEnd"/>
            <w:r w:rsidRPr="006F1BD3">
              <w:rPr>
                <w:rFonts w:eastAsia="Times New Roman"/>
                <w:sz w:val="24"/>
                <w:szCs w:val="24"/>
                <w:lang w:eastAsia="en-US"/>
              </w:rPr>
              <w:t>.</w:t>
            </w:r>
          </w:p>
        </w:tc>
        <w:tc>
          <w:tcPr>
            <w:tcW w:w="1560" w:type="dxa"/>
            <w:shd w:val="clear" w:color="auto" w:fill="auto"/>
          </w:tcPr>
          <w:p w14:paraId="51155EBB"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4FFED8F7" w14:textId="77777777" w:rsidTr="00312F3F">
        <w:tc>
          <w:tcPr>
            <w:tcW w:w="709" w:type="dxa"/>
            <w:shd w:val="clear" w:color="auto" w:fill="auto"/>
          </w:tcPr>
          <w:p w14:paraId="1F1BCE25"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10</w:t>
            </w:r>
          </w:p>
        </w:tc>
        <w:tc>
          <w:tcPr>
            <w:tcW w:w="7087" w:type="dxa"/>
            <w:tcBorders>
              <w:top w:val="single" w:sz="4" w:space="0" w:color="auto"/>
              <w:left w:val="single" w:sz="4" w:space="0" w:color="auto"/>
              <w:bottom w:val="single" w:sz="4" w:space="0" w:color="auto"/>
              <w:right w:val="single" w:sz="4" w:space="0" w:color="auto"/>
            </w:tcBorders>
          </w:tcPr>
          <w:p w14:paraId="08C015E5"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Time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series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Types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their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p>
        </w:tc>
        <w:tc>
          <w:tcPr>
            <w:tcW w:w="1560" w:type="dxa"/>
            <w:shd w:val="clear" w:color="auto" w:fill="auto"/>
          </w:tcPr>
          <w:p w14:paraId="4C14AB5C"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79B8C546" w14:textId="77777777" w:rsidTr="00312F3F">
        <w:tc>
          <w:tcPr>
            <w:tcW w:w="709" w:type="dxa"/>
            <w:shd w:val="clear" w:color="auto" w:fill="auto"/>
          </w:tcPr>
          <w:p w14:paraId="7ED64ED3"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11</w:t>
            </w:r>
          </w:p>
        </w:tc>
        <w:tc>
          <w:tcPr>
            <w:tcW w:w="7087" w:type="dxa"/>
            <w:tcBorders>
              <w:top w:val="single" w:sz="4" w:space="0" w:color="auto"/>
              <w:left w:val="single" w:sz="4" w:space="0" w:color="auto"/>
              <w:bottom w:val="single" w:sz="4" w:space="0" w:color="auto"/>
              <w:right w:val="single" w:sz="4" w:space="0" w:color="auto"/>
            </w:tcBorders>
          </w:tcPr>
          <w:p w14:paraId="7E9ADF59"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Design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epidemiological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studies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case-control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cohort</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randomized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clinical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trials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Gold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standard</w:t>
            </w:r>
            <w:proofErr w:type="spellEnd"/>
            <w:r w:rsidRPr="006F1BD3">
              <w:rPr>
                <w:rFonts w:eastAsia="Times New Roman"/>
                <w:sz w:val="24"/>
                <w:szCs w:val="24"/>
                <w:lang w:eastAsia="en-US"/>
              </w:rPr>
              <w:t>.</w:t>
            </w:r>
          </w:p>
        </w:tc>
        <w:tc>
          <w:tcPr>
            <w:tcW w:w="1560" w:type="dxa"/>
            <w:shd w:val="clear" w:color="auto" w:fill="auto"/>
          </w:tcPr>
          <w:p w14:paraId="16774C5A"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10982075" w14:textId="77777777" w:rsidTr="00312F3F">
        <w:tc>
          <w:tcPr>
            <w:tcW w:w="709" w:type="dxa"/>
            <w:shd w:val="clear" w:color="auto" w:fill="auto"/>
          </w:tcPr>
          <w:p w14:paraId="4075118E"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12</w:t>
            </w:r>
          </w:p>
        </w:tc>
        <w:tc>
          <w:tcPr>
            <w:tcW w:w="7087" w:type="dxa"/>
            <w:tcBorders>
              <w:top w:val="single" w:sz="4" w:space="0" w:color="auto"/>
              <w:left w:val="single" w:sz="4" w:space="0" w:color="auto"/>
              <w:bottom w:val="single" w:sz="4" w:space="0" w:color="auto"/>
              <w:right w:val="single" w:sz="4" w:space="0" w:color="auto"/>
            </w:tcBorders>
          </w:tcPr>
          <w:p w14:paraId="662F49A1"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role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anamnestic</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technologies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obtaining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primary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information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research</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Screening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Methodology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assessing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sensitivity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specificity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screening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tests</w:t>
            </w:r>
            <w:proofErr w:type="spellEnd"/>
            <w:r w:rsidRPr="006F1BD3">
              <w:rPr>
                <w:rFonts w:eastAsia="Times New Roman"/>
                <w:sz w:val="24"/>
                <w:szCs w:val="24"/>
                <w:lang w:eastAsia="en-US"/>
              </w:rPr>
              <w:t>.</w:t>
            </w:r>
          </w:p>
        </w:tc>
        <w:tc>
          <w:tcPr>
            <w:tcW w:w="1560" w:type="dxa"/>
            <w:shd w:val="clear" w:color="auto" w:fill="auto"/>
          </w:tcPr>
          <w:p w14:paraId="3F28858C"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6B9B3701" w14:textId="77777777" w:rsidTr="00312F3F">
        <w:tc>
          <w:tcPr>
            <w:tcW w:w="709" w:type="dxa"/>
            <w:shd w:val="clear" w:color="auto" w:fill="auto"/>
          </w:tcPr>
          <w:p w14:paraId="3721DEC1"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13</w:t>
            </w:r>
          </w:p>
        </w:tc>
        <w:tc>
          <w:tcPr>
            <w:tcW w:w="7087" w:type="dxa"/>
            <w:tcBorders>
              <w:top w:val="single" w:sz="4" w:space="0" w:color="auto"/>
              <w:left w:val="single" w:sz="4" w:space="0" w:color="auto"/>
              <w:bottom w:val="single" w:sz="4" w:space="0" w:color="auto"/>
              <w:right w:val="single" w:sz="4" w:space="0" w:color="auto"/>
            </w:tcBorders>
          </w:tcPr>
          <w:p w14:paraId="296B5912"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Risk</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factors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their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detection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Methodology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calculating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analyzing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risk</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indicators</w:t>
            </w:r>
            <w:proofErr w:type="spellEnd"/>
            <w:r w:rsidRPr="006F1BD3">
              <w:rPr>
                <w:rFonts w:eastAsia="Times New Roman"/>
                <w:sz w:val="24"/>
                <w:szCs w:val="24"/>
                <w:lang w:eastAsia="en-US"/>
              </w:rPr>
              <w:t>.</w:t>
            </w:r>
          </w:p>
        </w:tc>
        <w:tc>
          <w:tcPr>
            <w:tcW w:w="1560" w:type="dxa"/>
            <w:shd w:val="clear" w:color="auto" w:fill="auto"/>
          </w:tcPr>
          <w:p w14:paraId="1644E1E8"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5C5DAC4D" w14:textId="77777777" w:rsidTr="00312F3F">
        <w:tc>
          <w:tcPr>
            <w:tcW w:w="709" w:type="dxa"/>
            <w:shd w:val="clear" w:color="auto" w:fill="auto"/>
          </w:tcPr>
          <w:p w14:paraId="3C9A0445"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14</w:t>
            </w:r>
          </w:p>
        </w:tc>
        <w:tc>
          <w:tcPr>
            <w:tcW w:w="7087" w:type="dxa"/>
            <w:tcBorders>
              <w:top w:val="single" w:sz="4" w:space="0" w:color="auto"/>
              <w:left w:val="single" w:sz="4" w:space="0" w:color="auto"/>
              <w:bottom w:val="single" w:sz="4" w:space="0" w:color="auto"/>
              <w:right w:val="single" w:sz="4" w:space="0" w:color="auto"/>
            </w:tcBorders>
          </w:tcPr>
          <w:p w14:paraId="7BA29BE9"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Registration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results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research</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Basics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preparing</w:t>
            </w:r>
            <w:proofErr w:type="spellEnd"/>
            <w:r w:rsidRPr="006F1BD3">
              <w:rPr>
                <w:rFonts w:eastAsia="Times New Roman"/>
                <w:sz w:val="24"/>
                <w:szCs w:val="24"/>
                <w:lang w:eastAsia="en-US"/>
              </w:rPr>
              <w:t xml:space="preserve"> a </w:t>
            </w:r>
            <w:proofErr w:type="spellStart"/>
            <w:r w:rsidRPr="006F1BD3">
              <w:rPr>
                <w:rFonts w:eastAsia="Times New Roman"/>
                <w:sz w:val="24"/>
                <w:szCs w:val="24"/>
                <w:lang w:eastAsia="en-US"/>
              </w:rPr>
              <w:t>scientific</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publication</w:t>
            </w:r>
            <w:proofErr w:type="spellEnd"/>
            <w:r w:rsidRPr="006F1BD3">
              <w:rPr>
                <w:rFonts w:eastAsia="Times New Roman"/>
                <w:sz w:val="24"/>
                <w:szCs w:val="24"/>
                <w:lang w:eastAsia="en-US"/>
              </w:rPr>
              <w:t>.</w:t>
            </w:r>
          </w:p>
        </w:tc>
        <w:tc>
          <w:tcPr>
            <w:tcW w:w="1560" w:type="dxa"/>
            <w:shd w:val="clear" w:color="auto" w:fill="auto"/>
          </w:tcPr>
          <w:p w14:paraId="28443979"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4CC13F1B" w14:textId="77777777" w:rsidTr="00312F3F">
        <w:tc>
          <w:tcPr>
            <w:tcW w:w="709" w:type="dxa"/>
            <w:shd w:val="clear" w:color="auto" w:fill="auto"/>
          </w:tcPr>
          <w:p w14:paraId="10A7DB8B"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15</w:t>
            </w:r>
          </w:p>
        </w:tc>
        <w:tc>
          <w:tcPr>
            <w:tcW w:w="7087" w:type="dxa"/>
            <w:shd w:val="clear" w:color="auto" w:fill="auto"/>
          </w:tcPr>
          <w:p w14:paraId="129E279C" w14:textId="77777777" w:rsidR="006F1BD3" w:rsidRPr="006F1BD3" w:rsidRDefault="006F1BD3" w:rsidP="006F1BD3">
            <w:pPr>
              <w:widowControl/>
              <w:autoSpaceDE/>
              <w:autoSpaceDN/>
              <w:jc w:val="both"/>
              <w:rPr>
                <w:rFonts w:eastAsia="Times New Roman"/>
                <w:sz w:val="24"/>
                <w:szCs w:val="24"/>
                <w:lang w:eastAsia="ru-RU"/>
              </w:rPr>
            </w:pPr>
            <w:proofErr w:type="spellStart"/>
            <w:r w:rsidRPr="006F1BD3">
              <w:rPr>
                <w:rFonts w:eastAsia="Times New Roman"/>
                <w:sz w:val="24"/>
                <w:szCs w:val="24"/>
                <w:lang w:eastAsia="ru-RU"/>
              </w:rPr>
              <w:t>Final</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lesson</w:t>
            </w:r>
            <w:proofErr w:type="spellEnd"/>
          </w:p>
        </w:tc>
        <w:tc>
          <w:tcPr>
            <w:tcW w:w="1560" w:type="dxa"/>
            <w:shd w:val="clear" w:color="auto" w:fill="auto"/>
          </w:tcPr>
          <w:p w14:paraId="5862436B"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2</w:t>
            </w:r>
          </w:p>
        </w:tc>
      </w:tr>
      <w:tr w:rsidR="006F1BD3" w:rsidRPr="006F1BD3" w14:paraId="074938DB" w14:textId="77777777" w:rsidTr="00312F3F">
        <w:tc>
          <w:tcPr>
            <w:tcW w:w="709" w:type="dxa"/>
            <w:shd w:val="clear" w:color="auto" w:fill="auto"/>
          </w:tcPr>
          <w:p w14:paraId="2C9EC37B" w14:textId="77777777" w:rsidR="006F1BD3" w:rsidRPr="006F1BD3" w:rsidRDefault="006F1BD3" w:rsidP="006F1BD3">
            <w:pPr>
              <w:widowControl/>
              <w:autoSpaceDE/>
              <w:autoSpaceDN/>
              <w:jc w:val="center"/>
              <w:rPr>
                <w:rFonts w:eastAsia="Times New Roman"/>
                <w:sz w:val="24"/>
                <w:szCs w:val="24"/>
                <w:lang w:eastAsia="ru-RU"/>
              </w:rPr>
            </w:pPr>
          </w:p>
        </w:tc>
        <w:tc>
          <w:tcPr>
            <w:tcW w:w="7087" w:type="dxa"/>
            <w:shd w:val="clear" w:color="auto" w:fill="auto"/>
          </w:tcPr>
          <w:p w14:paraId="61BE02E6" w14:textId="77777777" w:rsidR="006F1BD3" w:rsidRPr="006F1BD3" w:rsidRDefault="006F1BD3" w:rsidP="006F1BD3">
            <w:pPr>
              <w:widowControl/>
              <w:autoSpaceDE/>
              <w:autoSpaceDN/>
              <w:jc w:val="right"/>
              <w:rPr>
                <w:rFonts w:eastAsia="Times New Roman"/>
                <w:sz w:val="24"/>
                <w:szCs w:val="24"/>
                <w:lang w:eastAsia="ru-RU"/>
              </w:rPr>
            </w:pPr>
            <w:proofErr w:type="spellStart"/>
            <w:r w:rsidRPr="006F1BD3">
              <w:rPr>
                <w:rFonts w:eastAsia="Times New Roman"/>
                <w:b/>
                <w:sz w:val="24"/>
                <w:szCs w:val="24"/>
                <w:lang w:eastAsia="ru-RU"/>
              </w:rPr>
              <w:t>Together</w:t>
            </w:r>
            <w:proofErr w:type="spellEnd"/>
            <w:r w:rsidRPr="006F1BD3">
              <w:rPr>
                <w:rFonts w:eastAsia="Times New Roman"/>
                <w:b/>
                <w:sz w:val="24"/>
                <w:szCs w:val="24"/>
                <w:lang w:eastAsia="ru-RU"/>
              </w:rPr>
              <w:t xml:space="preserve"> </w:t>
            </w:r>
            <w:proofErr w:type="spellStart"/>
            <w:r w:rsidRPr="006F1BD3">
              <w:rPr>
                <w:rFonts w:eastAsia="Times New Roman"/>
                <w:b/>
                <w:sz w:val="24"/>
                <w:szCs w:val="24"/>
                <w:lang w:eastAsia="ru-RU"/>
              </w:rPr>
              <w:t>by</w:t>
            </w:r>
            <w:proofErr w:type="spellEnd"/>
            <w:r w:rsidRPr="006F1BD3">
              <w:rPr>
                <w:rFonts w:eastAsia="Times New Roman"/>
                <w:b/>
                <w:sz w:val="24"/>
                <w:szCs w:val="24"/>
                <w:lang w:eastAsia="ru-RU"/>
              </w:rPr>
              <w:t xml:space="preserve"> </w:t>
            </w:r>
            <w:proofErr w:type="spellStart"/>
            <w:r w:rsidRPr="006F1BD3">
              <w:rPr>
                <w:rFonts w:eastAsia="Times New Roman"/>
                <w:b/>
                <w:sz w:val="24"/>
                <w:szCs w:val="24"/>
                <w:lang w:eastAsia="ru-RU"/>
              </w:rPr>
              <w:t>section</w:t>
            </w:r>
            <w:proofErr w:type="spellEnd"/>
          </w:p>
        </w:tc>
        <w:tc>
          <w:tcPr>
            <w:tcW w:w="1560" w:type="dxa"/>
            <w:shd w:val="clear" w:color="auto" w:fill="auto"/>
          </w:tcPr>
          <w:p w14:paraId="51821AC1" w14:textId="77777777" w:rsidR="006F1BD3" w:rsidRPr="006F1BD3" w:rsidRDefault="006F1BD3" w:rsidP="006F1BD3">
            <w:pPr>
              <w:widowControl/>
              <w:autoSpaceDE/>
              <w:autoSpaceDN/>
              <w:jc w:val="center"/>
              <w:rPr>
                <w:rFonts w:eastAsia="Times New Roman"/>
                <w:sz w:val="24"/>
                <w:szCs w:val="24"/>
                <w:lang w:eastAsia="ru-RU"/>
              </w:rPr>
            </w:pPr>
            <w:r w:rsidRPr="006F1BD3">
              <w:rPr>
                <w:rFonts w:eastAsia="Times New Roman"/>
                <w:sz w:val="24"/>
                <w:szCs w:val="24"/>
                <w:lang w:eastAsia="ru-RU"/>
              </w:rPr>
              <w:t>30</w:t>
            </w:r>
          </w:p>
        </w:tc>
      </w:tr>
    </w:tbl>
    <w:p w14:paraId="1F16DBC3" w14:textId="77777777" w:rsidR="00220EEE" w:rsidRPr="00BB2BD1" w:rsidRDefault="00220EEE" w:rsidP="00DD32B4">
      <w:pPr>
        <w:jc w:val="center"/>
        <w:rPr>
          <w:b/>
          <w:sz w:val="28"/>
          <w:szCs w:val="28"/>
          <w:lang w:val="ru-RU"/>
        </w:rPr>
      </w:pPr>
    </w:p>
    <w:p w14:paraId="4AF99624" w14:textId="77777777" w:rsidR="00DD32B4" w:rsidRPr="00BB2BD1" w:rsidRDefault="0087430C" w:rsidP="00DD32B4">
      <w:pPr>
        <w:jc w:val="center"/>
        <w:rPr>
          <w:b/>
          <w:sz w:val="28"/>
          <w:szCs w:val="28"/>
        </w:rPr>
      </w:pPr>
      <w:proofErr w:type="spellStart"/>
      <w:r w:rsidRPr="00BB2BD1">
        <w:rPr>
          <w:b/>
          <w:sz w:val="28"/>
          <w:szCs w:val="28"/>
        </w:rPr>
        <w:t>Independent</w:t>
      </w:r>
      <w:proofErr w:type="spellEnd"/>
      <w:r w:rsidRPr="00BB2BD1">
        <w:rPr>
          <w:b/>
          <w:sz w:val="28"/>
          <w:szCs w:val="28"/>
        </w:rPr>
        <w:t xml:space="preserve"> </w:t>
      </w:r>
      <w:proofErr w:type="spellStart"/>
      <w:r w:rsidRPr="00BB2BD1">
        <w:rPr>
          <w:b/>
          <w:sz w:val="28"/>
          <w:szCs w:val="28"/>
        </w:rPr>
        <w:t>work</w:t>
      </w:r>
      <w:proofErr w:type="spellEnd"/>
    </w:p>
    <w:p w14:paraId="6401B5CC" w14:textId="77777777" w:rsidR="00B52496" w:rsidRPr="00BB2BD1" w:rsidRDefault="00B52496" w:rsidP="00DD32B4">
      <w:pPr>
        <w:jc w:val="center"/>
        <w:rPr>
          <w:b/>
          <w:sz w:val="28"/>
          <w:szCs w:val="28"/>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1BD3" w:rsidRPr="006F1BD3" w14:paraId="1DF22B80" w14:textId="77777777" w:rsidTr="00312F3F">
        <w:tc>
          <w:tcPr>
            <w:tcW w:w="709" w:type="dxa"/>
            <w:shd w:val="clear" w:color="auto" w:fill="auto"/>
          </w:tcPr>
          <w:p w14:paraId="30A84155" w14:textId="77777777" w:rsidR="006F1BD3" w:rsidRPr="006F1BD3" w:rsidRDefault="006F1BD3" w:rsidP="006F1BD3">
            <w:pPr>
              <w:widowControl/>
              <w:autoSpaceDE/>
              <w:autoSpaceDN/>
              <w:ind w:left="142" w:hanging="142"/>
              <w:jc w:val="center"/>
              <w:rPr>
                <w:rFonts w:eastAsia="Times New Roman"/>
                <w:lang w:eastAsia="ru-RU"/>
              </w:rPr>
            </w:pPr>
            <w:r w:rsidRPr="006F1BD3">
              <w:rPr>
                <w:rFonts w:eastAsia="Times New Roman"/>
                <w:lang w:eastAsia="ru-RU"/>
              </w:rPr>
              <w:t>№</w:t>
            </w:r>
          </w:p>
        </w:tc>
        <w:tc>
          <w:tcPr>
            <w:tcW w:w="7087" w:type="dxa"/>
            <w:shd w:val="clear" w:color="auto" w:fill="auto"/>
          </w:tcPr>
          <w:p w14:paraId="41DF14C6" w14:textId="77777777" w:rsidR="006F1BD3" w:rsidRPr="006F1BD3" w:rsidRDefault="006F1BD3" w:rsidP="006F1BD3">
            <w:pPr>
              <w:widowControl/>
              <w:autoSpaceDE/>
              <w:autoSpaceDN/>
              <w:jc w:val="center"/>
              <w:rPr>
                <w:rFonts w:eastAsia="Times New Roman"/>
                <w:sz w:val="24"/>
                <w:szCs w:val="24"/>
                <w:lang w:eastAsia="ru-RU"/>
              </w:rPr>
            </w:pPr>
            <w:proofErr w:type="spellStart"/>
            <w:r w:rsidRPr="006F1BD3">
              <w:rPr>
                <w:rFonts w:eastAsia="Times New Roman"/>
                <w:sz w:val="24"/>
                <w:szCs w:val="24"/>
                <w:lang w:eastAsia="ru-RU"/>
              </w:rPr>
              <w:t>Name</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topics</w:t>
            </w:r>
            <w:proofErr w:type="spellEnd"/>
          </w:p>
        </w:tc>
        <w:tc>
          <w:tcPr>
            <w:tcW w:w="1560" w:type="dxa"/>
            <w:shd w:val="clear" w:color="auto" w:fill="auto"/>
          </w:tcPr>
          <w:p w14:paraId="262CC0EE" w14:textId="77777777" w:rsidR="006F1BD3" w:rsidRPr="006F1BD3" w:rsidRDefault="006F1BD3" w:rsidP="006F1BD3">
            <w:pPr>
              <w:widowControl/>
              <w:autoSpaceDE/>
              <w:autoSpaceDN/>
              <w:jc w:val="center"/>
              <w:rPr>
                <w:rFonts w:eastAsia="Times New Roman"/>
                <w:sz w:val="24"/>
                <w:szCs w:val="24"/>
                <w:lang w:eastAsia="ru-RU"/>
              </w:rPr>
            </w:pPr>
            <w:proofErr w:type="spellStart"/>
            <w:r w:rsidRPr="006F1BD3">
              <w:rPr>
                <w:rFonts w:eastAsia="Times New Roman"/>
                <w:sz w:val="24"/>
                <w:szCs w:val="24"/>
                <w:lang w:eastAsia="ru-RU"/>
              </w:rPr>
              <w:t>Number</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of</w:t>
            </w:r>
            <w:proofErr w:type="spellEnd"/>
            <w:r w:rsidRPr="006F1BD3">
              <w:rPr>
                <w:rFonts w:eastAsia="Times New Roman"/>
                <w:sz w:val="24"/>
                <w:szCs w:val="24"/>
                <w:lang w:eastAsia="ru-RU"/>
              </w:rPr>
              <w:t xml:space="preserve"> </w:t>
            </w:r>
            <w:proofErr w:type="spellStart"/>
            <w:r w:rsidRPr="006F1BD3">
              <w:rPr>
                <w:rFonts w:eastAsia="Times New Roman"/>
                <w:sz w:val="24"/>
                <w:szCs w:val="24"/>
                <w:lang w:eastAsia="ru-RU"/>
              </w:rPr>
              <w:t>hours</w:t>
            </w:r>
            <w:proofErr w:type="spellEnd"/>
          </w:p>
        </w:tc>
      </w:tr>
      <w:tr w:rsidR="006F1BD3" w:rsidRPr="006F1BD3" w14:paraId="62C8552A" w14:textId="77777777" w:rsidTr="00312F3F">
        <w:tc>
          <w:tcPr>
            <w:tcW w:w="709" w:type="dxa"/>
            <w:shd w:val="clear" w:color="auto" w:fill="auto"/>
          </w:tcPr>
          <w:p w14:paraId="6E7B9A73" w14:textId="77777777" w:rsidR="006F1BD3" w:rsidRPr="006F1BD3" w:rsidRDefault="006F1BD3" w:rsidP="006F1BD3">
            <w:pPr>
              <w:widowControl/>
              <w:autoSpaceDE/>
              <w:autoSpaceDN/>
              <w:jc w:val="center"/>
              <w:rPr>
                <w:rFonts w:eastAsia="Times New Roman"/>
                <w:lang w:eastAsia="ru-RU"/>
              </w:rPr>
            </w:pPr>
          </w:p>
        </w:tc>
        <w:tc>
          <w:tcPr>
            <w:tcW w:w="7087" w:type="dxa"/>
            <w:shd w:val="clear" w:color="auto" w:fill="auto"/>
          </w:tcPr>
          <w:p w14:paraId="16E11C86" w14:textId="77777777" w:rsidR="006F1BD3" w:rsidRPr="006F1BD3" w:rsidRDefault="006F1BD3" w:rsidP="006F1BD3">
            <w:pPr>
              <w:widowControl/>
              <w:autoSpaceDE/>
              <w:autoSpaceDN/>
              <w:jc w:val="center"/>
              <w:rPr>
                <w:rFonts w:eastAsia="Times New Roman"/>
                <w:lang w:eastAsia="ru-RU"/>
              </w:rPr>
            </w:pPr>
            <w:r w:rsidRPr="006F1BD3">
              <w:rPr>
                <w:rFonts w:eastAsia="Times New Roman"/>
                <w:b/>
                <w:bCs/>
                <w:sz w:val="24"/>
                <w:szCs w:val="28"/>
                <w:lang w:eastAsia="ru-RU"/>
              </w:rPr>
              <w:t>SECTION 1. BIOSTATISTICS</w:t>
            </w:r>
          </w:p>
        </w:tc>
        <w:tc>
          <w:tcPr>
            <w:tcW w:w="1560" w:type="dxa"/>
            <w:shd w:val="clear" w:color="auto" w:fill="auto"/>
          </w:tcPr>
          <w:p w14:paraId="55100623" w14:textId="77777777" w:rsidR="006F1BD3" w:rsidRPr="006F1BD3" w:rsidRDefault="006F1BD3" w:rsidP="006F1BD3">
            <w:pPr>
              <w:widowControl/>
              <w:autoSpaceDE/>
              <w:autoSpaceDN/>
              <w:jc w:val="center"/>
              <w:rPr>
                <w:rFonts w:eastAsia="Times New Roman"/>
                <w:lang w:eastAsia="ru-RU"/>
              </w:rPr>
            </w:pPr>
          </w:p>
        </w:tc>
      </w:tr>
      <w:tr w:rsidR="006F1BD3" w:rsidRPr="006F1BD3" w14:paraId="4F7D1795" w14:textId="77777777" w:rsidTr="00312F3F">
        <w:tc>
          <w:tcPr>
            <w:tcW w:w="709" w:type="dxa"/>
            <w:shd w:val="clear" w:color="auto" w:fill="auto"/>
          </w:tcPr>
          <w:p w14:paraId="3A780E0A"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w:t>
            </w:r>
          </w:p>
        </w:tc>
        <w:tc>
          <w:tcPr>
            <w:tcW w:w="7087" w:type="dxa"/>
            <w:shd w:val="clear" w:color="auto" w:fill="auto"/>
          </w:tcPr>
          <w:p w14:paraId="2ABF710C"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Organization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planning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implementation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epidemiological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Development</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a </w:t>
            </w:r>
            <w:proofErr w:type="spellStart"/>
            <w:r w:rsidRPr="006F1BD3">
              <w:rPr>
                <w:rFonts w:eastAsia="Times New Roman"/>
                <w:bCs/>
                <w:sz w:val="24"/>
                <w:szCs w:val="28"/>
                <w:lang w:eastAsia="ru-RU"/>
              </w:rPr>
              <w:t>plan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program</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for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w:t>
            </w:r>
          </w:p>
        </w:tc>
        <w:tc>
          <w:tcPr>
            <w:tcW w:w="1560" w:type="dxa"/>
            <w:shd w:val="clear" w:color="auto" w:fill="auto"/>
          </w:tcPr>
          <w:p w14:paraId="0D60A3EB"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51A7FE4E" w14:textId="77777777" w:rsidTr="00312F3F">
        <w:tc>
          <w:tcPr>
            <w:tcW w:w="709" w:type="dxa"/>
            <w:shd w:val="clear" w:color="auto" w:fill="auto"/>
          </w:tcPr>
          <w:p w14:paraId="0CFE853A"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2</w:t>
            </w:r>
          </w:p>
        </w:tc>
        <w:tc>
          <w:tcPr>
            <w:tcW w:w="7087" w:type="dxa"/>
            <w:shd w:val="clear" w:color="auto" w:fill="auto"/>
          </w:tcPr>
          <w:p w14:paraId="1B49AA3C"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Relative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values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their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calculation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Graphic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representation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statistics</w:t>
            </w:r>
            <w:proofErr w:type="spellEnd"/>
            <w:r w:rsidRPr="006F1BD3">
              <w:rPr>
                <w:rFonts w:eastAsia="Times New Roman"/>
                <w:bCs/>
                <w:sz w:val="24"/>
                <w:szCs w:val="28"/>
                <w:lang w:eastAsia="ru-RU"/>
              </w:rPr>
              <w:t>.</w:t>
            </w:r>
          </w:p>
        </w:tc>
        <w:tc>
          <w:tcPr>
            <w:tcW w:w="1560" w:type="dxa"/>
            <w:shd w:val="clear" w:color="auto" w:fill="auto"/>
          </w:tcPr>
          <w:p w14:paraId="7414810E"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089ECC01" w14:textId="77777777" w:rsidTr="00312F3F">
        <w:tc>
          <w:tcPr>
            <w:tcW w:w="709" w:type="dxa"/>
            <w:shd w:val="clear" w:color="auto" w:fill="auto"/>
          </w:tcPr>
          <w:p w14:paraId="34D3D8DE"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3</w:t>
            </w:r>
          </w:p>
        </w:tc>
        <w:tc>
          <w:tcPr>
            <w:tcW w:w="7087" w:type="dxa"/>
            <w:shd w:val="clear" w:color="auto" w:fill="auto"/>
          </w:tcPr>
          <w:p w14:paraId="3E339105"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Characteristics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analysis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data</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Average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values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Indicators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variation</w:t>
            </w:r>
            <w:proofErr w:type="spellEnd"/>
            <w:r w:rsidRPr="006F1BD3">
              <w:rPr>
                <w:rFonts w:eastAsia="Times New Roman"/>
                <w:bCs/>
                <w:sz w:val="24"/>
                <w:szCs w:val="28"/>
                <w:lang w:eastAsia="ru-RU"/>
              </w:rPr>
              <w:t>.</w:t>
            </w:r>
          </w:p>
        </w:tc>
        <w:tc>
          <w:tcPr>
            <w:tcW w:w="1560" w:type="dxa"/>
            <w:shd w:val="clear" w:color="auto" w:fill="auto"/>
          </w:tcPr>
          <w:p w14:paraId="5B4F3485"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5B287F2D" w14:textId="77777777" w:rsidTr="00312F3F">
        <w:tc>
          <w:tcPr>
            <w:tcW w:w="709" w:type="dxa"/>
            <w:shd w:val="clear" w:color="auto" w:fill="auto"/>
          </w:tcPr>
          <w:p w14:paraId="4F04F53D"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4</w:t>
            </w:r>
          </w:p>
        </w:tc>
        <w:tc>
          <w:tcPr>
            <w:tcW w:w="7087" w:type="dxa"/>
            <w:shd w:val="clear" w:color="auto" w:fill="auto"/>
          </w:tcPr>
          <w:p w14:paraId="0C410BD1"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Characterization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diversity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trait</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Methodology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for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assessing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degree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heterogeneity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studied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trait</w:t>
            </w:r>
            <w:proofErr w:type="spellEnd"/>
            <w:r w:rsidRPr="006F1BD3">
              <w:rPr>
                <w:rFonts w:eastAsia="Times New Roman"/>
                <w:bCs/>
                <w:sz w:val="24"/>
                <w:szCs w:val="28"/>
                <w:lang w:eastAsia="ru-RU"/>
              </w:rPr>
              <w:t>.</w:t>
            </w:r>
          </w:p>
        </w:tc>
        <w:tc>
          <w:tcPr>
            <w:tcW w:w="1560" w:type="dxa"/>
            <w:shd w:val="clear" w:color="auto" w:fill="auto"/>
          </w:tcPr>
          <w:p w14:paraId="366EFE8F"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5F3849A8" w14:textId="77777777" w:rsidTr="00312F3F">
        <w:tc>
          <w:tcPr>
            <w:tcW w:w="709" w:type="dxa"/>
            <w:shd w:val="clear" w:color="auto" w:fill="auto"/>
          </w:tcPr>
          <w:p w14:paraId="3BA3C946"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5</w:t>
            </w:r>
          </w:p>
        </w:tc>
        <w:tc>
          <w:tcPr>
            <w:tcW w:w="7087" w:type="dxa"/>
            <w:shd w:val="clear" w:color="auto" w:fill="auto"/>
          </w:tcPr>
          <w:p w14:paraId="156D59CD"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Estimation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reliability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researches</w:t>
            </w:r>
            <w:proofErr w:type="spellEnd"/>
            <w:r w:rsidRPr="006F1BD3">
              <w:rPr>
                <w:rFonts w:eastAsia="Times New Roman"/>
                <w:bCs/>
                <w:sz w:val="24"/>
                <w:szCs w:val="28"/>
                <w:lang w:eastAsia="ru-RU"/>
              </w:rPr>
              <w:t>.</w:t>
            </w:r>
          </w:p>
        </w:tc>
        <w:tc>
          <w:tcPr>
            <w:tcW w:w="1560" w:type="dxa"/>
            <w:shd w:val="clear" w:color="auto" w:fill="auto"/>
          </w:tcPr>
          <w:p w14:paraId="1F1AB902"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2CA555E3" w14:textId="77777777" w:rsidTr="00312F3F">
        <w:tc>
          <w:tcPr>
            <w:tcW w:w="709" w:type="dxa"/>
            <w:shd w:val="clear" w:color="auto" w:fill="auto"/>
          </w:tcPr>
          <w:p w14:paraId="0D6E9A43"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6</w:t>
            </w:r>
          </w:p>
        </w:tc>
        <w:tc>
          <w:tcPr>
            <w:tcW w:w="7087" w:type="dxa"/>
            <w:tcBorders>
              <w:top w:val="single" w:sz="4" w:space="0" w:color="auto"/>
              <w:left w:val="single" w:sz="4" w:space="0" w:color="auto"/>
              <w:bottom w:val="single" w:sz="4" w:space="0" w:color="auto"/>
              <w:right w:val="single" w:sz="4" w:space="0" w:color="auto"/>
            </w:tcBorders>
          </w:tcPr>
          <w:p w14:paraId="6720A2DA"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Parametric</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assessing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reliability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data</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hypothesis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w:t>
            </w:r>
          </w:p>
        </w:tc>
        <w:tc>
          <w:tcPr>
            <w:tcW w:w="1560" w:type="dxa"/>
            <w:shd w:val="clear" w:color="auto" w:fill="auto"/>
          </w:tcPr>
          <w:p w14:paraId="6A146CF8"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036D2903" w14:textId="77777777" w:rsidTr="00312F3F">
        <w:tc>
          <w:tcPr>
            <w:tcW w:w="709" w:type="dxa"/>
            <w:shd w:val="clear" w:color="auto" w:fill="auto"/>
          </w:tcPr>
          <w:p w14:paraId="5DDCBF9A"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7</w:t>
            </w:r>
          </w:p>
        </w:tc>
        <w:tc>
          <w:tcPr>
            <w:tcW w:w="7087" w:type="dxa"/>
            <w:tcBorders>
              <w:top w:val="single" w:sz="4" w:space="0" w:color="auto"/>
              <w:left w:val="single" w:sz="4" w:space="0" w:color="auto"/>
              <w:bottom w:val="single" w:sz="4" w:space="0" w:color="auto"/>
              <w:right w:val="single" w:sz="4" w:space="0" w:color="auto"/>
            </w:tcBorders>
          </w:tcPr>
          <w:p w14:paraId="78AF647D"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Nonparametric</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for</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assessing</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reliability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data</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hypothesis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w:t>
            </w:r>
          </w:p>
        </w:tc>
        <w:tc>
          <w:tcPr>
            <w:tcW w:w="1560" w:type="dxa"/>
            <w:shd w:val="clear" w:color="auto" w:fill="auto"/>
          </w:tcPr>
          <w:p w14:paraId="7BAEFEAD"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0740CC12" w14:textId="77777777" w:rsidTr="00312F3F">
        <w:tc>
          <w:tcPr>
            <w:tcW w:w="709" w:type="dxa"/>
            <w:shd w:val="clear" w:color="auto" w:fill="auto"/>
          </w:tcPr>
          <w:p w14:paraId="0DCB1CCD"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8</w:t>
            </w:r>
          </w:p>
        </w:tc>
        <w:tc>
          <w:tcPr>
            <w:tcW w:w="7087" w:type="dxa"/>
            <w:tcBorders>
              <w:top w:val="single" w:sz="4" w:space="0" w:color="auto"/>
              <w:left w:val="single" w:sz="4" w:space="0" w:color="auto"/>
              <w:bottom w:val="single" w:sz="4" w:space="0" w:color="auto"/>
              <w:right w:val="single" w:sz="4" w:space="0" w:color="auto"/>
            </w:tcBorders>
          </w:tcPr>
          <w:p w14:paraId="441CAD9A"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relationship</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between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the</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studied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parameters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populations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correlation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regression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analysis</w:t>
            </w:r>
            <w:proofErr w:type="spellEnd"/>
            <w:r w:rsidRPr="006F1BD3">
              <w:rPr>
                <w:rFonts w:eastAsia="Times New Roman"/>
                <w:sz w:val="24"/>
                <w:szCs w:val="24"/>
                <w:lang w:eastAsia="en-US"/>
              </w:rPr>
              <w:t>).</w:t>
            </w:r>
          </w:p>
        </w:tc>
        <w:tc>
          <w:tcPr>
            <w:tcW w:w="1560" w:type="dxa"/>
            <w:shd w:val="clear" w:color="auto" w:fill="auto"/>
          </w:tcPr>
          <w:p w14:paraId="1B3CD194"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15BF3BB1" w14:textId="77777777" w:rsidTr="00312F3F">
        <w:tc>
          <w:tcPr>
            <w:tcW w:w="709" w:type="dxa"/>
            <w:shd w:val="clear" w:color="auto" w:fill="auto"/>
          </w:tcPr>
          <w:p w14:paraId="5BE195F2"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9</w:t>
            </w:r>
          </w:p>
        </w:tc>
        <w:tc>
          <w:tcPr>
            <w:tcW w:w="7087" w:type="dxa"/>
            <w:tcBorders>
              <w:top w:val="single" w:sz="4" w:space="0" w:color="auto"/>
              <w:left w:val="single" w:sz="4" w:space="0" w:color="auto"/>
              <w:bottom w:val="single" w:sz="4" w:space="0" w:color="auto"/>
              <w:right w:val="single" w:sz="4" w:space="0" w:color="auto"/>
            </w:tcBorders>
          </w:tcPr>
          <w:p w14:paraId="784242B9" w14:textId="77777777" w:rsidR="006F1BD3" w:rsidRPr="006F1BD3" w:rsidRDefault="006F1BD3" w:rsidP="006F1BD3">
            <w:pPr>
              <w:widowControl/>
              <w:autoSpaceDE/>
              <w:autoSpaceDN/>
              <w:jc w:val="both"/>
              <w:rPr>
                <w:rFonts w:eastAsia="Times New Roman"/>
                <w:sz w:val="24"/>
                <w:szCs w:val="24"/>
                <w:lang w:eastAsia="en-US"/>
              </w:rPr>
            </w:pPr>
            <w:proofErr w:type="spellStart"/>
            <w:r w:rsidRPr="006F1BD3">
              <w:rPr>
                <w:rFonts w:eastAsia="Times New Roman"/>
                <w:sz w:val="24"/>
                <w:szCs w:val="24"/>
                <w:lang w:eastAsia="en-US"/>
              </w:rPr>
              <w:t>Standardization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method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its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application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statistical</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research</w:t>
            </w:r>
            <w:proofErr w:type="spellEnd"/>
            <w:r w:rsidRPr="006F1BD3">
              <w:rPr>
                <w:rFonts w:eastAsia="Times New Roman"/>
                <w:sz w:val="24"/>
                <w:szCs w:val="24"/>
                <w:lang w:eastAsia="en-US"/>
              </w:rPr>
              <w:t>.</w:t>
            </w:r>
          </w:p>
        </w:tc>
        <w:tc>
          <w:tcPr>
            <w:tcW w:w="1560" w:type="dxa"/>
            <w:shd w:val="clear" w:color="auto" w:fill="auto"/>
          </w:tcPr>
          <w:p w14:paraId="21069CEF"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257998A6" w14:textId="77777777" w:rsidTr="00312F3F">
        <w:tc>
          <w:tcPr>
            <w:tcW w:w="709" w:type="dxa"/>
            <w:shd w:val="clear" w:color="auto" w:fill="auto"/>
          </w:tcPr>
          <w:p w14:paraId="6461B7FC"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10</w:t>
            </w:r>
          </w:p>
        </w:tc>
        <w:tc>
          <w:tcPr>
            <w:tcW w:w="7087" w:type="dxa"/>
            <w:shd w:val="clear" w:color="auto" w:fill="auto"/>
          </w:tcPr>
          <w:p w14:paraId="13DC31B7"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Time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series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Types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their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analysis</w:t>
            </w:r>
            <w:proofErr w:type="spellEnd"/>
            <w:r w:rsidRPr="006F1BD3">
              <w:rPr>
                <w:rFonts w:eastAsia="Times New Roman"/>
                <w:bCs/>
                <w:sz w:val="24"/>
                <w:szCs w:val="28"/>
                <w:lang w:eastAsia="ru-RU"/>
              </w:rPr>
              <w:t>.</w:t>
            </w:r>
          </w:p>
        </w:tc>
        <w:tc>
          <w:tcPr>
            <w:tcW w:w="1560" w:type="dxa"/>
            <w:shd w:val="clear" w:color="auto" w:fill="auto"/>
          </w:tcPr>
          <w:p w14:paraId="016BF3EE"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20307C46" w14:textId="77777777" w:rsidTr="00312F3F">
        <w:tc>
          <w:tcPr>
            <w:tcW w:w="709" w:type="dxa"/>
            <w:shd w:val="clear" w:color="auto" w:fill="auto"/>
          </w:tcPr>
          <w:p w14:paraId="44E1F212"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11</w:t>
            </w:r>
          </w:p>
        </w:tc>
        <w:tc>
          <w:tcPr>
            <w:tcW w:w="7087" w:type="dxa"/>
            <w:tcBorders>
              <w:top w:val="single" w:sz="4" w:space="0" w:color="auto"/>
              <w:left w:val="single" w:sz="4" w:space="0" w:color="auto"/>
              <w:bottom w:val="single" w:sz="4" w:space="0" w:color="auto"/>
              <w:right w:val="single" w:sz="4" w:space="0" w:color="auto"/>
            </w:tcBorders>
          </w:tcPr>
          <w:p w14:paraId="2B1072BF" w14:textId="77777777" w:rsidR="006F1BD3" w:rsidRPr="006F1BD3" w:rsidRDefault="006F1BD3" w:rsidP="006F1BD3">
            <w:pPr>
              <w:widowControl/>
              <w:autoSpaceDE/>
              <w:autoSpaceDN/>
              <w:spacing w:line="276" w:lineRule="auto"/>
              <w:jc w:val="both"/>
              <w:rPr>
                <w:rFonts w:eastAsia="Times New Roman"/>
                <w:sz w:val="24"/>
                <w:szCs w:val="24"/>
                <w:lang w:eastAsia="en-US"/>
              </w:rPr>
            </w:pPr>
            <w:proofErr w:type="spellStart"/>
            <w:r w:rsidRPr="006F1BD3">
              <w:rPr>
                <w:rFonts w:eastAsia="Times New Roman"/>
                <w:sz w:val="24"/>
                <w:szCs w:val="24"/>
                <w:lang w:eastAsia="en-US"/>
              </w:rPr>
              <w:t>Fundamentals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of</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modern</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epidemiology</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and</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its</w:t>
            </w:r>
            <w:proofErr w:type="spellEnd"/>
            <w:r w:rsidRPr="006F1BD3">
              <w:rPr>
                <w:rFonts w:eastAsia="Times New Roman"/>
                <w:sz w:val="24"/>
                <w:szCs w:val="24"/>
                <w:lang w:eastAsia="en-US"/>
              </w:rPr>
              <w:t xml:space="preserve"> </w:t>
            </w:r>
            <w:proofErr w:type="spellStart"/>
            <w:r w:rsidRPr="006F1BD3">
              <w:rPr>
                <w:rFonts w:eastAsia="Times New Roman"/>
                <w:sz w:val="24"/>
                <w:szCs w:val="24"/>
                <w:lang w:eastAsia="en-US"/>
              </w:rPr>
              <w:t>features</w:t>
            </w:r>
            <w:proofErr w:type="spellEnd"/>
            <w:r w:rsidRPr="006F1BD3">
              <w:rPr>
                <w:rFonts w:eastAsia="Times New Roman"/>
                <w:sz w:val="24"/>
                <w:szCs w:val="24"/>
                <w:lang w:eastAsia="en-US"/>
              </w:rPr>
              <w:t>.</w:t>
            </w:r>
          </w:p>
        </w:tc>
        <w:tc>
          <w:tcPr>
            <w:tcW w:w="1560" w:type="dxa"/>
            <w:shd w:val="clear" w:color="auto" w:fill="auto"/>
          </w:tcPr>
          <w:p w14:paraId="310ECF39"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5FCA01A0" w14:textId="77777777" w:rsidTr="00312F3F">
        <w:tc>
          <w:tcPr>
            <w:tcW w:w="709" w:type="dxa"/>
            <w:shd w:val="clear" w:color="auto" w:fill="auto"/>
          </w:tcPr>
          <w:p w14:paraId="7F1C569A"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12</w:t>
            </w:r>
          </w:p>
        </w:tc>
        <w:tc>
          <w:tcPr>
            <w:tcW w:w="7087" w:type="dxa"/>
            <w:shd w:val="clear" w:color="auto" w:fill="auto"/>
          </w:tcPr>
          <w:p w14:paraId="7D335597"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Design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empirical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epidemiological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methods</w:t>
            </w:r>
            <w:proofErr w:type="spellEnd"/>
            <w:r w:rsidRPr="006F1BD3">
              <w:rPr>
                <w:rFonts w:eastAsia="Times New Roman"/>
                <w:bCs/>
                <w:sz w:val="24"/>
                <w:szCs w:val="28"/>
                <w:lang w:eastAsia="ru-RU"/>
              </w:rPr>
              <w:t>.</w:t>
            </w:r>
          </w:p>
        </w:tc>
        <w:tc>
          <w:tcPr>
            <w:tcW w:w="1560" w:type="dxa"/>
            <w:shd w:val="clear" w:color="auto" w:fill="auto"/>
          </w:tcPr>
          <w:p w14:paraId="3567879A"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7B148F55" w14:textId="77777777" w:rsidTr="00312F3F">
        <w:tc>
          <w:tcPr>
            <w:tcW w:w="709" w:type="dxa"/>
            <w:shd w:val="clear" w:color="auto" w:fill="auto"/>
          </w:tcPr>
          <w:p w14:paraId="63AD396E"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13</w:t>
            </w:r>
          </w:p>
        </w:tc>
        <w:tc>
          <w:tcPr>
            <w:tcW w:w="7087" w:type="dxa"/>
            <w:shd w:val="clear" w:color="auto" w:fill="auto"/>
          </w:tcPr>
          <w:p w14:paraId="078116CB"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Design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experimental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epidemiological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methods</w:t>
            </w:r>
            <w:proofErr w:type="spellEnd"/>
            <w:r w:rsidRPr="006F1BD3">
              <w:rPr>
                <w:rFonts w:eastAsia="Times New Roman"/>
                <w:bCs/>
                <w:sz w:val="24"/>
                <w:szCs w:val="28"/>
                <w:lang w:eastAsia="ru-RU"/>
              </w:rPr>
              <w:t>.</w:t>
            </w:r>
          </w:p>
        </w:tc>
        <w:tc>
          <w:tcPr>
            <w:tcW w:w="1560" w:type="dxa"/>
            <w:shd w:val="clear" w:color="auto" w:fill="auto"/>
          </w:tcPr>
          <w:p w14:paraId="7E541773"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1</w:t>
            </w:r>
          </w:p>
        </w:tc>
      </w:tr>
      <w:tr w:rsidR="006F1BD3" w:rsidRPr="006F1BD3" w14:paraId="173F7913" w14:textId="77777777" w:rsidTr="00312F3F">
        <w:tc>
          <w:tcPr>
            <w:tcW w:w="709" w:type="dxa"/>
            <w:shd w:val="clear" w:color="auto" w:fill="auto"/>
          </w:tcPr>
          <w:p w14:paraId="5ECBBA1F"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14</w:t>
            </w:r>
          </w:p>
        </w:tc>
        <w:tc>
          <w:tcPr>
            <w:tcW w:w="7087" w:type="dxa"/>
            <w:shd w:val="clear" w:color="auto" w:fill="auto"/>
          </w:tcPr>
          <w:p w14:paraId="48B0160C"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Design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epidemiological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studies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case-control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cohort</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randomized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clinical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trials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Gold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standard</w:t>
            </w:r>
            <w:proofErr w:type="spellEnd"/>
            <w:r w:rsidRPr="006F1BD3">
              <w:rPr>
                <w:rFonts w:eastAsia="Times New Roman"/>
                <w:bCs/>
                <w:sz w:val="24"/>
                <w:szCs w:val="28"/>
                <w:lang w:eastAsia="ru-RU"/>
              </w:rPr>
              <w:t>.</w:t>
            </w:r>
          </w:p>
        </w:tc>
        <w:tc>
          <w:tcPr>
            <w:tcW w:w="1560" w:type="dxa"/>
            <w:shd w:val="clear" w:color="auto" w:fill="auto"/>
          </w:tcPr>
          <w:p w14:paraId="264A9B95"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1</w:t>
            </w:r>
          </w:p>
        </w:tc>
      </w:tr>
      <w:tr w:rsidR="006F1BD3" w:rsidRPr="006F1BD3" w14:paraId="28C83DDA" w14:textId="77777777" w:rsidTr="00312F3F">
        <w:tc>
          <w:tcPr>
            <w:tcW w:w="709" w:type="dxa"/>
            <w:shd w:val="clear" w:color="auto" w:fill="auto"/>
          </w:tcPr>
          <w:p w14:paraId="79148E7D"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15</w:t>
            </w:r>
          </w:p>
        </w:tc>
        <w:tc>
          <w:tcPr>
            <w:tcW w:w="7087" w:type="dxa"/>
            <w:shd w:val="clear" w:color="auto" w:fill="auto"/>
          </w:tcPr>
          <w:p w14:paraId="24AB4148"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role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anamnestic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technologies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obtaining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primary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information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Screening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Methodology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for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assessing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sensitivity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specificity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screening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tests</w:t>
            </w:r>
            <w:proofErr w:type="spellEnd"/>
            <w:r w:rsidRPr="006F1BD3">
              <w:rPr>
                <w:rFonts w:eastAsia="Times New Roman"/>
                <w:bCs/>
                <w:sz w:val="24"/>
                <w:szCs w:val="28"/>
                <w:lang w:eastAsia="ru-RU"/>
              </w:rPr>
              <w:t>.</w:t>
            </w:r>
          </w:p>
        </w:tc>
        <w:tc>
          <w:tcPr>
            <w:tcW w:w="1560" w:type="dxa"/>
            <w:shd w:val="clear" w:color="auto" w:fill="auto"/>
          </w:tcPr>
          <w:p w14:paraId="58F421F9"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6E2931CF" w14:textId="77777777" w:rsidTr="00312F3F">
        <w:tc>
          <w:tcPr>
            <w:tcW w:w="709" w:type="dxa"/>
            <w:shd w:val="clear" w:color="auto" w:fill="auto"/>
          </w:tcPr>
          <w:p w14:paraId="24F9995B"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16</w:t>
            </w:r>
          </w:p>
        </w:tc>
        <w:tc>
          <w:tcPr>
            <w:tcW w:w="7087" w:type="dxa"/>
            <w:shd w:val="clear" w:color="auto" w:fill="auto"/>
          </w:tcPr>
          <w:p w14:paraId="167D04A3"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Risk</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factors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their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detection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Methodology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for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calculating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analyzing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risk</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indicators</w:t>
            </w:r>
            <w:proofErr w:type="spellEnd"/>
            <w:r w:rsidRPr="006F1BD3">
              <w:rPr>
                <w:rFonts w:eastAsia="Times New Roman"/>
                <w:bCs/>
                <w:sz w:val="24"/>
                <w:szCs w:val="28"/>
                <w:lang w:eastAsia="ru-RU"/>
              </w:rPr>
              <w:t>.</w:t>
            </w:r>
          </w:p>
        </w:tc>
        <w:tc>
          <w:tcPr>
            <w:tcW w:w="1560" w:type="dxa"/>
            <w:shd w:val="clear" w:color="auto" w:fill="auto"/>
          </w:tcPr>
          <w:p w14:paraId="5527AD1E"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66003668" w14:textId="77777777" w:rsidTr="00312F3F">
        <w:tc>
          <w:tcPr>
            <w:tcW w:w="709" w:type="dxa"/>
            <w:shd w:val="clear" w:color="auto" w:fill="auto"/>
          </w:tcPr>
          <w:p w14:paraId="3D68D134"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17</w:t>
            </w:r>
          </w:p>
        </w:tc>
        <w:tc>
          <w:tcPr>
            <w:tcW w:w="7087" w:type="dxa"/>
            <w:shd w:val="clear" w:color="auto" w:fill="auto"/>
          </w:tcPr>
          <w:p w14:paraId="792E8D3B"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basics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evidence-based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medicine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relevance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its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implementation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modern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practice</w:t>
            </w:r>
            <w:proofErr w:type="spellEnd"/>
            <w:r w:rsidRPr="006F1BD3">
              <w:rPr>
                <w:rFonts w:eastAsia="Times New Roman"/>
                <w:bCs/>
                <w:sz w:val="24"/>
                <w:szCs w:val="28"/>
                <w:lang w:eastAsia="ru-RU"/>
              </w:rPr>
              <w:t>.</w:t>
            </w:r>
          </w:p>
        </w:tc>
        <w:tc>
          <w:tcPr>
            <w:tcW w:w="1560" w:type="dxa"/>
            <w:shd w:val="clear" w:color="auto" w:fill="auto"/>
          </w:tcPr>
          <w:p w14:paraId="09ED0C5E"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1</w:t>
            </w:r>
          </w:p>
        </w:tc>
      </w:tr>
      <w:tr w:rsidR="006F1BD3" w:rsidRPr="006F1BD3" w14:paraId="4652D8FA" w14:textId="77777777" w:rsidTr="00312F3F">
        <w:tc>
          <w:tcPr>
            <w:tcW w:w="709" w:type="dxa"/>
            <w:shd w:val="clear" w:color="auto" w:fill="auto"/>
          </w:tcPr>
          <w:p w14:paraId="31341FD4"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lastRenderedPageBreak/>
              <w:t>18</w:t>
            </w:r>
          </w:p>
        </w:tc>
        <w:tc>
          <w:tcPr>
            <w:tcW w:w="7087" w:type="dxa"/>
            <w:shd w:val="clear" w:color="auto" w:fill="auto"/>
          </w:tcPr>
          <w:p w14:paraId="37B5DF02"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Information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support</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epidemiological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clinical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Systematic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reviews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meta-analysis</w:t>
            </w:r>
            <w:proofErr w:type="spellEnd"/>
            <w:r w:rsidRPr="006F1BD3">
              <w:rPr>
                <w:rFonts w:eastAsia="Times New Roman"/>
                <w:bCs/>
                <w:sz w:val="24"/>
                <w:szCs w:val="28"/>
                <w:lang w:eastAsia="ru-RU"/>
              </w:rPr>
              <w:t>.</w:t>
            </w:r>
          </w:p>
        </w:tc>
        <w:tc>
          <w:tcPr>
            <w:tcW w:w="1560" w:type="dxa"/>
            <w:shd w:val="clear" w:color="auto" w:fill="auto"/>
          </w:tcPr>
          <w:p w14:paraId="57392525"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1</w:t>
            </w:r>
          </w:p>
        </w:tc>
      </w:tr>
      <w:tr w:rsidR="006F1BD3" w:rsidRPr="006F1BD3" w14:paraId="79CD60B5" w14:textId="77777777" w:rsidTr="00312F3F">
        <w:tc>
          <w:tcPr>
            <w:tcW w:w="709" w:type="dxa"/>
            <w:shd w:val="clear" w:color="auto" w:fill="auto"/>
          </w:tcPr>
          <w:p w14:paraId="735AD52B"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19</w:t>
            </w:r>
          </w:p>
        </w:tc>
        <w:tc>
          <w:tcPr>
            <w:tcW w:w="7087" w:type="dxa"/>
            <w:shd w:val="clear" w:color="auto" w:fill="auto"/>
          </w:tcPr>
          <w:p w14:paraId="7EB0D777"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Review</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modern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methods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analysis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variance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multifactor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cluster</w:t>
            </w:r>
            <w:proofErr w:type="spellEnd"/>
            <w:r w:rsidRPr="006F1BD3">
              <w:rPr>
                <w:rFonts w:eastAsia="Times New Roman"/>
                <w:bCs/>
                <w:sz w:val="24"/>
                <w:szCs w:val="28"/>
                <w:lang w:eastAsia="ru-RU"/>
              </w:rPr>
              <w:t>).</w:t>
            </w:r>
          </w:p>
        </w:tc>
        <w:tc>
          <w:tcPr>
            <w:tcW w:w="1560" w:type="dxa"/>
            <w:shd w:val="clear" w:color="auto" w:fill="auto"/>
          </w:tcPr>
          <w:p w14:paraId="6146F261"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1</w:t>
            </w:r>
          </w:p>
        </w:tc>
      </w:tr>
      <w:tr w:rsidR="006F1BD3" w:rsidRPr="006F1BD3" w14:paraId="000FB2B5" w14:textId="77777777" w:rsidTr="00312F3F">
        <w:tc>
          <w:tcPr>
            <w:tcW w:w="709" w:type="dxa"/>
            <w:shd w:val="clear" w:color="auto" w:fill="auto"/>
          </w:tcPr>
          <w:p w14:paraId="5703E80E"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20</w:t>
            </w:r>
          </w:p>
        </w:tc>
        <w:tc>
          <w:tcPr>
            <w:tcW w:w="7087" w:type="dxa"/>
            <w:shd w:val="clear" w:color="auto" w:fill="auto"/>
          </w:tcPr>
          <w:p w14:paraId="4BEA34EE"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Medical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role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analysis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public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health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health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care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system</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Electronic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document</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management</w:t>
            </w:r>
            <w:proofErr w:type="spellEnd"/>
            <w:r w:rsidRPr="006F1BD3">
              <w:rPr>
                <w:rFonts w:eastAsia="Times New Roman"/>
                <w:bCs/>
                <w:sz w:val="24"/>
                <w:szCs w:val="28"/>
                <w:lang w:eastAsia="ru-RU"/>
              </w:rPr>
              <w:t>.</w:t>
            </w:r>
          </w:p>
        </w:tc>
        <w:tc>
          <w:tcPr>
            <w:tcW w:w="1560" w:type="dxa"/>
            <w:shd w:val="clear" w:color="auto" w:fill="auto"/>
          </w:tcPr>
          <w:p w14:paraId="72FD721D"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1</w:t>
            </w:r>
          </w:p>
        </w:tc>
      </w:tr>
      <w:tr w:rsidR="006F1BD3" w:rsidRPr="006F1BD3" w14:paraId="6D958570" w14:textId="77777777" w:rsidTr="00312F3F">
        <w:tc>
          <w:tcPr>
            <w:tcW w:w="709" w:type="dxa"/>
            <w:shd w:val="clear" w:color="auto" w:fill="auto"/>
          </w:tcPr>
          <w:p w14:paraId="75477A14"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21</w:t>
            </w:r>
          </w:p>
        </w:tc>
        <w:tc>
          <w:tcPr>
            <w:tcW w:w="7087" w:type="dxa"/>
            <w:shd w:val="clear" w:color="auto" w:fill="auto"/>
          </w:tcPr>
          <w:p w14:paraId="5223578A"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Public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health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databases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Organizing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conducting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surveys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public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health</w:t>
            </w:r>
            <w:proofErr w:type="spellEnd"/>
            <w:r w:rsidRPr="006F1BD3">
              <w:rPr>
                <w:rFonts w:eastAsia="Times New Roman"/>
                <w:bCs/>
                <w:sz w:val="24"/>
                <w:szCs w:val="28"/>
                <w:lang w:eastAsia="ru-RU"/>
              </w:rPr>
              <w:t>.</w:t>
            </w:r>
          </w:p>
        </w:tc>
        <w:tc>
          <w:tcPr>
            <w:tcW w:w="1560" w:type="dxa"/>
            <w:shd w:val="clear" w:color="auto" w:fill="auto"/>
          </w:tcPr>
          <w:p w14:paraId="30E21D94"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4026CA27" w14:textId="77777777" w:rsidTr="00312F3F">
        <w:tc>
          <w:tcPr>
            <w:tcW w:w="709" w:type="dxa"/>
            <w:shd w:val="clear" w:color="auto" w:fill="auto"/>
          </w:tcPr>
          <w:p w14:paraId="1C2D0F41"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22</w:t>
            </w:r>
          </w:p>
        </w:tc>
        <w:tc>
          <w:tcPr>
            <w:tcW w:w="7087" w:type="dxa"/>
            <w:shd w:val="clear" w:color="auto" w:fill="auto"/>
          </w:tcPr>
          <w:p w14:paraId="07AEE3F1"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Using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knowledge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biostatistics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in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daily</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practice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a </w:t>
            </w:r>
            <w:proofErr w:type="spellStart"/>
            <w:r w:rsidRPr="006F1BD3">
              <w:rPr>
                <w:rFonts w:eastAsia="Times New Roman"/>
                <w:bCs/>
                <w:sz w:val="24"/>
                <w:szCs w:val="28"/>
                <w:lang w:eastAsia="ru-RU"/>
              </w:rPr>
              <w:t>doctor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software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and</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procedure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for</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submitting</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scientific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papers</w:t>
            </w:r>
            <w:proofErr w:type="spellEnd"/>
            <w:r w:rsidRPr="006F1BD3">
              <w:rPr>
                <w:rFonts w:eastAsia="Times New Roman"/>
                <w:bCs/>
                <w:sz w:val="24"/>
                <w:szCs w:val="28"/>
                <w:lang w:eastAsia="ru-RU"/>
              </w:rPr>
              <w:t>.</w:t>
            </w:r>
          </w:p>
        </w:tc>
        <w:tc>
          <w:tcPr>
            <w:tcW w:w="1560" w:type="dxa"/>
            <w:shd w:val="clear" w:color="auto" w:fill="auto"/>
          </w:tcPr>
          <w:p w14:paraId="5B6B5849"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63037E2E" w14:textId="77777777" w:rsidTr="00312F3F">
        <w:tc>
          <w:tcPr>
            <w:tcW w:w="709" w:type="dxa"/>
            <w:shd w:val="clear" w:color="auto" w:fill="auto"/>
          </w:tcPr>
          <w:p w14:paraId="2B2607A5" w14:textId="77777777" w:rsidR="006F1BD3" w:rsidRPr="006F1BD3" w:rsidRDefault="006F1BD3" w:rsidP="006F1BD3">
            <w:pPr>
              <w:widowControl/>
              <w:autoSpaceDE/>
              <w:autoSpaceDN/>
              <w:jc w:val="center"/>
              <w:rPr>
                <w:rFonts w:eastAsia="Times New Roman"/>
                <w:lang w:eastAsia="ru-RU"/>
              </w:rPr>
            </w:pPr>
            <w:r w:rsidRPr="006F1BD3">
              <w:rPr>
                <w:rFonts w:eastAsia="Times New Roman"/>
                <w:lang w:eastAsia="ru-RU"/>
              </w:rPr>
              <w:t>23</w:t>
            </w:r>
          </w:p>
        </w:tc>
        <w:tc>
          <w:tcPr>
            <w:tcW w:w="7087" w:type="dxa"/>
            <w:shd w:val="clear" w:color="auto" w:fill="auto"/>
          </w:tcPr>
          <w:p w14:paraId="6D0017BC" w14:textId="77777777" w:rsidR="006F1BD3" w:rsidRPr="006F1BD3" w:rsidRDefault="006F1BD3" w:rsidP="006F1BD3">
            <w:pPr>
              <w:widowControl/>
              <w:autoSpaceDE/>
              <w:autoSpaceDN/>
              <w:rPr>
                <w:rFonts w:eastAsia="Times New Roman"/>
                <w:bCs/>
                <w:sz w:val="24"/>
                <w:szCs w:val="28"/>
                <w:lang w:eastAsia="ru-RU"/>
              </w:rPr>
            </w:pPr>
            <w:proofErr w:type="spellStart"/>
            <w:r w:rsidRPr="006F1BD3">
              <w:rPr>
                <w:rFonts w:eastAsia="Times New Roman"/>
                <w:bCs/>
                <w:sz w:val="24"/>
                <w:szCs w:val="28"/>
                <w:lang w:eastAsia="ru-RU"/>
              </w:rPr>
              <w:t>Registration</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the</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results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statistical</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research</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Basics</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of</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preparing</w:t>
            </w:r>
            <w:proofErr w:type="spellEnd"/>
            <w:r w:rsidRPr="006F1BD3">
              <w:rPr>
                <w:rFonts w:eastAsia="Times New Roman"/>
                <w:bCs/>
                <w:sz w:val="24"/>
                <w:szCs w:val="28"/>
                <w:lang w:eastAsia="ru-RU"/>
              </w:rPr>
              <w:t xml:space="preserve"> a </w:t>
            </w:r>
            <w:proofErr w:type="spellStart"/>
            <w:r w:rsidRPr="006F1BD3">
              <w:rPr>
                <w:rFonts w:eastAsia="Times New Roman"/>
                <w:bCs/>
                <w:sz w:val="24"/>
                <w:szCs w:val="28"/>
                <w:lang w:eastAsia="ru-RU"/>
              </w:rPr>
              <w:t>scientific</w:t>
            </w:r>
            <w:proofErr w:type="spellEnd"/>
            <w:r w:rsidRPr="006F1BD3">
              <w:rPr>
                <w:rFonts w:eastAsia="Times New Roman"/>
                <w:bCs/>
                <w:sz w:val="24"/>
                <w:szCs w:val="28"/>
                <w:lang w:eastAsia="ru-RU"/>
              </w:rPr>
              <w:t xml:space="preserve"> </w:t>
            </w:r>
            <w:proofErr w:type="spellStart"/>
            <w:r w:rsidRPr="006F1BD3">
              <w:rPr>
                <w:rFonts w:eastAsia="Times New Roman"/>
                <w:bCs/>
                <w:sz w:val="24"/>
                <w:szCs w:val="28"/>
                <w:lang w:eastAsia="ru-RU"/>
              </w:rPr>
              <w:t>publication</w:t>
            </w:r>
            <w:proofErr w:type="spellEnd"/>
            <w:r w:rsidRPr="006F1BD3">
              <w:rPr>
                <w:rFonts w:eastAsia="Times New Roman"/>
                <w:bCs/>
                <w:sz w:val="24"/>
                <w:szCs w:val="28"/>
                <w:lang w:eastAsia="ru-RU"/>
              </w:rPr>
              <w:t>.</w:t>
            </w:r>
          </w:p>
        </w:tc>
        <w:tc>
          <w:tcPr>
            <w:tcW w:w="1560" w:type="dxa"/>
            <w:shd w:val="clear" w:color="auto" w:fill="auto"/>
          </w:tcPr>
          <w:p w14:paraId="379B7C7C" w14:textId="77777777" w:rsidR="006F1BD3" w:rsidRPr="006F1BD3" w:rsidRDefault="006F1BD3" w:rsidP="006F1BD3">
            <w:pPr>
              <w:widowControl/>
              <w:autoSpaceDE/>
              <w:autoSpaceDN/>
              <w:jc w:val="center"/>
              <w:rPr>
                <w:rFonts w:eastAsia="Times New Roman"/>
                <w:bCs/>
                <w:sz w:val="24"/>
                <w:szCs w:val="28"/>
                <w:lang w:eastAsia="ru-RU"/>
              </w:rPr>
            </w:pPr>
            <w:r w:rsidRPr="006F1BD3">
              <w:rPr>
                <w:rFonts w:eastAsia="Times New Roman"/>
                <w:bCs/>
                <w:sz w:val="24"/>
                <w:szCs w:val="28"/>
                <w:lang w:eastAsia="ru-RU"/>
              </w:rPr>
              <w:t>2</w:t>
            </w:r>
          </w:p>
        </w:tc>
      </w:tr>
      <w:tr w:rsidR="006F1BD3" w:rsidRPr="006F1BD3" w14:paraId="1621FB43" w14:textId="77777777" w:rsidTr="00312F3F">
        <w:tc>
          <w:tcPr>
            <w:tcW w:w="709" w:type="dxa"/>
            <w:shd w:val="clear" w:color="auto" w:fill="auto"/>
          </w:tcPr>
          <w:p w14:paraId="180CA273" w14:textId="77777777" w:rsidR="006F1BD3" w:rsidRPr="006F1BD3" w:rsidRDefault="006F1BD3" w:rsidP="006F1BD3">
            <w:pPr>
              <w:widowControl/>
              <w:autoSpaceDE/>
              <w:autoSpaceDN/>
              <w:jc w:val="center"/>
              <w:rPr>
                <w:rFonts w:eastAsia="Times New Roman"/>
                <w:lang w:eastAsia="ru-RU"/>
              </w:rPr>
            </w:pPr>
          </w:p>
        </w:tc>
        <w:tc>
          <w:tcPr>
            <w:tcW w:w="7087" w:type="dxa"/>
            <w:shd w:val="clear" w:color="auto" w:fill="auto"/>
          </w:tcPr>
          <w:p w14:paraId="37C0D34B" w14:textId="77777777" w:rsidR="006F1BD3" w:rsidRPr="006F1BD3" w:rsidRDefault="006F1BD3" w:rsidP="006F1BD3">
            <w:pPr>
              <w:widowControl/>
              <w:autoSpaceDE/>
              <w:autoSpaceDN/>
              <w:jc w:val="right"/>
              <w:rPr>
                <w:rFonts w:eastAsia="Times New Roman"/>
                <w:b/>
                <w:lang w:eastAsia="ru-RU"/>
              </w:rPr>
            </w:pPr>
            <w:proofErr w:type="spellStart"/>
            <w:r w:rsidRPr="006F1BD3">
              <w:rPr>
                <w:rFonts w:eastAsia="Times New Roman"/>
                <w:b/>
                <w:lang w:eastAsia="ru-RU"/>
              </w:rPr>
              <w:t>Together</w:t>
            </w:r>
            <w:proofErr w:type="spellEnd"/>
            <w:r w:rsidRPr="006F1BD3">
              <w:rPr>
                <w:rFonts w:eastAsia="Times New Roman"/>
                <w:b/>
                <w:lang w:eastAsia="ru-RU"/>
              </w:rPr>
              <w:t xml:space="preserve"> </w:t>
            </w:r>
            <w:proofErr w:type="spellStart"/>
            <w:r w:rsidRPr="006F1BD3">
              <w:rPr>
                <w:rFonts w:eastAsia="Times New Roman"/>
                <w:b/>
                <w:lang w:eastAsia="ru-RU"/>
              </w:rPr>
              <w:t>by</w:t>
            </w:r>
            <w:proofErr w:type="spellEnd"/>
            <w:r w:rsidRPr="006F1BD3">
              <w:rPr>
                <w:rFonts w:eastAsia="Times New Roman"/>
                <w:b/>
                <w:lang w:eastAsia="ru-RU"/>
              </w:rPr>
              <w:t xml:space="preserve"> </w:t>
            </w:r>
            <w:proofErr w:type="spellStart"/>
            <w:r w:rsidRPr="006F1BD3">
              <w:rPr>
                <w:rFonts w:eastAsia="Times New Roman"/>
                <w:b/>
                <w:lang w:eastAsia="ru-RU"/>
              </w:rPr>
              <w:t>section</w:t>
            </w:r>
            <w:proofErr w:type="spellEnd"/>
          </w:p>
        </w:tc>
        <w:tc>
          <w:tcPr>
            <w:tcW w:w="1560" w:type="dxa"/>
            <w:shd w:val="clear" w:color="auto" w:fill="auto"/>
          </w:tcPr>
          <w:p w14:paraId="7B76C2F4" w14:textId="77777777" w:rsidR="006F1BD3" w:rsidRPr="006F1BD3" w:rsidRDefault="006F1BD3" w:rsidP="006F1BD3">
            <w:pPr>
              <w:widowControl/>
              <w:autoSpaceDE/>
              <w:autoSpaceDN/>
              <w:jc w:val="center"/>
              <w:rPr>
                <w:rFonts w:eastAsia="Times New Roman"/>
                <w:b/>
                <w:bCs/>
                <w:sz w:val="24"/>
                <w:szCs w:val="28"/>
                <w:lang w:eastAsia="ru-RU"/>
              </w:rPr>
            </w:pPr>
            <w:r w:rsidRPr="006F1BD3">
              <w:rPr>
                <w:rFonts w:eastAsia="Times New Roman"/>
                <w:b/>
                <w:bCs/>
                <w:sz w:val="24"/>
                <w:szCs w:val="28"/>
                <w:lang w:eastAsia="ru-RU"/>
              </w:rPr>
              <w:t>40</w:t>
            </w:r>
          </w:p>
        </w:tc>
      </w:tr>
    </w:tbl>
    <w:p w14:paraId="30B0ED1E" w14:textId="77777777" w:rsidR="008C3E96" w:rsidRDefault="008C3E96" w:rsidP="00DD32B4">
      <w:pPr>
        <w:jc w:val="center"/>
        <w:rPr>
          <w:b/>
          <w:sz w:val="28"/>
          <w:szCs w:val="28"/>
        </w:rPr>
      </w:pPr>
    </w:p>
    <w:p w14:paraId="0E855F15" w14:textId="77777777" w:rsidR="008C3E96" w:rsidRPr="00E76220" w:rsidRDefault="008C3E96" w:rsidP="00E76220">
      <w:pPr>
        <w:jc w:val="center"/>
        <w:rPr>
          <w:b/>
          <w:sz w:val="28"/>
          <w:szCs w:val="28"/>
        </w:rPr>
      </w:pPr>
    </w:p>
    <w:p w14:paraId="2D9D7189" w14:textId="77777777" w:rsidR="00E76220" w:rsidRPr="00E76220" w:rsidRDefault="00E76220" w:rsidP="00E76220">
      <w:pPr>
        <w:ind w:firstLine="709"/>
        <w:jc w:val="center"/>
        <w:rPr>
          <w:b/>
          <w:sz w:val="28"/>
          <w:szCs w:val="28"/>
          <w:lang w:val="en-US"/>
        </w:rPr>
      </w:pPr>
      <w:proofErr w:type="spellStart"/>
      <w:r w:rsidRPr="00E76220">
        <w:rPr>
          <w:b/>
          <w:sz w:val="28"/>
          <w:szCs w:val="28"/>
        </w:rPr>
        <w:t>Individual</w:t>
      </w:r>
      <w:proofErr w:type="spellEnd"/>
      <w:r w:rsidRPr="00E76220">
        <w:rPr>
          <w:b/>
          <w:sz w:val="28"/>
          <w:szCs w:val="28"/>
        </w:rPr>
        <w:t xml:space="preserve"> </w:t>
      </w:r>
      <w:proofErr w:type="spellStart"/>
      <w:r w:rsidRPr="00E76220">
        <w:rPr>
          <w:b/>
          <w:sz w:val="28"/>
          <w:szCs w:val="28"/>
        </w:rPr>
        <w:t>tasks</w:t>
      </w:r>
      <w:proofErr w:type="spellEnd"/>
    </w:p>
    <w:p w14:paraId="0C19647F" w14:textId="38D96891" w:rsidR="00E76220" w:rsidRDefault="00E76220" w:rsidP="001211F2">
      <w:pPr>
        <w:ind w:firstLine="709"/>
        <w:jc w:val="both"/>
        <w:rPr>
          <w:sz w:val="28"/>
          <w:szCs w:val="28"/>
          <w:lang w:val="en-US"/>
        </w:rPr>
      </w:pPr>
      <w:proofErr w:type="spellStart"/>
      <w:r w:rsidRPr="00E76220">
        <w:rPr>
          <w:sz w:val="28"/>
          <w:szCs w:val="28"/>
        </w:rPr>
        <w:t>Individual</w:t>
      </w:r>
      <w:proofErr w:type="spellEnd"/>
      <w:r w:rsidRPr="00E76220">
        <w:rPr>
          <w:sz w:val="28"/>
          <w:szCs w:val="28"/>
        </w:rPr>
        <w:t xml:space="preserve"> </w:t>
      </w:r>
      <w:proofErr w:type="spellStart"/>
      <w:r w:rsidRPr="00E76220">
        <w:rPr>
          <w:sz w:val="28"/>
          <w:szCs w:val="28"/>
        </w:rPr>
        <w:t>work</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higher</w:t>
      </w:r>
      <w:proofErr w:type="spellEnd"/>
      <w:r w:rsidRPr="00E76220">
        <w:rPr>
          <w:sz w:val="28"/>
          <w:szCs w:val="28"/>
        </w:rPr>
        <w:t xml:space="preserve"> </w:t>
      </w:r>
      <w:proofErr w:type="spellStart"/>
      <w:r w:rsidRPr="00E76220">
        <w:rPr>
          <w:sz w:val="28"/>
          <w:szCs w:val="28"/>
        </w:rPr>
        <w:t>education</w:t>
      </w:r>
      <w:proofErr w:type="spellEnd"/>
      <w:r w:rsidRPr="00E76220">
        <w:rPr>
          <w:sz w:val="28"/>
          <w:szCs w:val="28"/>
        </w:rPr>
        <w:t xml:space="preserve"> </w:t>
      </w:r>
      <w:proofErr w:type="spellStart"/>
      <w:r w:rsidRPr="00E76220">
        <w:rPr>
          <w:sz w:val="28"/>
          <w:szCs w:val="28"/>
        </w:rPr>
        <w:t>students</w:t>
      </w:r>
      <w:proofErr w:type="spellEnd"/>
      <w:r w:rsidRPr="00E76220">
        <w:rPr>
          <w:sz w:val="28"/>
          <w:szCs w:val="28"/>
        </w:rPr>
        <w:t xml:space="preserve"> </w:t>
      </w:r>
      <w:proofErr w:type="spellStart"/>
      <w:r w:rsidRPr="00E76220">
        <w:rPr>
          <w:sz w:val="28"/>
          <w:szCs w:val="28"/>
        </w:rPr>
        <w:t>under</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guidance</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a </w:t>
      </w:r>
      <w:proofErr w:type="spellStart"/>
      <w:r w:rsidRPr="00E76220">
        <w:rPr>
          <w:sz w:val="28"/>
          <w:szCs w:val="28"/>
        </w:rPr>
        <w:t>teacher</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r w:rsidR="00E54660" w:rsidRPr="00E54660">
        <w:t xml:space="preserve"> </w:t>
      </w:r>
      <w:proofErr w:type="spellStart"/>
      <w:r w:rsidR="00460F17">
        <w:rPr>
          <w:sz w:val="28"/>
          <w:szCs w:val="28"/>
        </w:rPr>
        <w:t>Social</w:t>
      </w:r>
      <w:proofErr w:type="spellEnd"/>
      <w:r w:rsidR="00460F17">
        <w:rPr>
          <w:sz w:val="28"/>
          <w:szCs w:val="28"/>
        </w:rPr>
        <w:t xml:space="preserve"> </w:t>
      </w:r>
      <w:proofErr w:type="spellStart"/>
      <w:r w:rsidR="00460F17">
        <w:rPr>
          <w:sz w:val="28"/>
          <w:szCs w:val="28"/>
        </w:rPr>
        <w:t>Medicine</w:t>
      </w:r>
      <w:proofErr w:type="spellEnd"/>
      <w:r w:rsidR="00460F17">
        <w:rPr>
          <w:sz w:val="28"/>
          <w:szCs w:val="28"/>
        </w:rPr>
        <w:t xml:space="preserve">, </w:t>
      </w:r>
      <w:proofErr w:type="spellStart"/>
      <w:r w:rsidR="00460F17">
        <w:rPr>
          <w:sz w:val="28"/>
          <w:szCs w:val="28"/>
        </w:rPr>
        <w:t>Public</w:t>
      </w:r>
      <w:proofErr w:type="spellEnd"/>
      <w:r w:rsidR="00460F17">
        <w:rPr>
          <w:sz w:val="28"/>
          <w:szCs w:val="28"/>
        </w:rPr>
        <w:t xml:space="preserve"> </w:t>
      </w:r>
      <w:proofErr w:type="spellStart"/>
      <w:r w:rsidR="00460F17">
        <w:rPr>
          <w:sz w:val="28"/>
          <w:szCs w:val="28"/>
        </w:rPr>
        <w:t>Health</w:t>
      </w:r>
      <w:proofErr w:type="spellEnd"/>
      <w:r w:rsidR="00460F17">
        <w:rPr>
          <w:sz w:val="28"/>
          <w:szCs w:val="28"/>
        </w:rPr>
        <w:t xml:space="preserve"> </w:t>
      </w:r>
      <w:proofErr w:type="spellStart"/>
      <w:r w:rsidR="00460F17">
        <w:rPr>
          <w:sz w:val="28"/>
          <w:szCs w:val="28"/>
        </w:rPr>
        <w:t>and</w:t>
      </w:r>
      <w:proofErr w:type="spellEnd"/>
      <w:r w:rsidR="00460F17">
        <w:rPr>
          <w:sz w:val="28"/>
          <w:szCs w:val="28"/>
        </w:rPr>
        <w:t xml:space="preserve"> </w:t>
      </w:r>
      <w:proofErr w:type="spellStart"/>
      <w:r w:rsidR="00460F17">
        <w:rPr>
          <w:sz w:val="28"/>
          <w:szCs w:val="28"/>
        </w:rPr>
        <w:t>Scientific</w:t>
      </w:r>
      <w:proofErr w:type="spellEnd"/>
      <w:r w:rsidR="00460F17">
        <w:rPr>
          <w:sz w:val="28"/>
          <w:szCs w:val="28"/>
        </w:rPr>
        <w:t xml:space="preserve"> </w:t>
      </w:r>
      <w:proofErr w:type="spellStart"/>
      <w:r w:rsidR="00460F17">
        <w:rPr>
          <w:sz w:val="28"/>
          <w:szCs w:val="28"/>
        </w:rPr>
        <w:t>Methods</w:t>
      </w:r>
      <w:proofErr w:type="spellEnd"/>
      <w:r w:rsidR="00460F17">
        <w:rPr>
          <w:sz w:val="28"/>
          <w:szCs w:val="28"/>
        </w:rPr>
        <w:t xml:space="preserve"> </w:t>
      </w:r>
      <w:proofErr w:type="spellStart"/>
      <w:r w:rsidR="00460F17">
        <w:rPr>
          <w:sz w:val="28"/>
          <w:szCs w:val="28"/>
        </w:rPr>
        <w:t>of</w:t>
      </w:r>
      <w:proofErr w:type="spellEnd"/>
      <w:r w:rsidR="00460F17">
        <w:rPr>
          <w:sz w:val="28"/>
          <w:szCs w:val="28"/>
        </w:rPr>
        <w:t xml:space="preserve"> </w:t>
      </w:r>
      <w:proofErr w:type="spellStart"/>
      <w:r w:rsidR="00460F17">
        <w:rPr>
          <w:sz w:val="28"/>
          <w:szCs w:val="28"/>
        </w:rPr>
        <w:t>Investigations</w:t>
      </w:r>
      <w:proofErr w:type="spellEnd"/>
      <w:r w:rsidR="00460F17">
        <w:rPr>
          <w:sz w:val="28"/>
          <w:szCs w:val="28"/>
        </w:rPr>
        <w:t xml:space="preserve"> </w:t>
      </w:r>
      <w:proofErr w:type="spellStart"/>
      <w:r w:rsidR="00460F17">
        <w:rPr>
          <w:sz w:val="28"/>
          <w:szCs w:val="28"/>
        </w:rPr>
        <w:t>in</w:t>
      </w:r>
      <w:proofErr w:type="spellEnd"/>
      <w:r w:rsidR="00460F17">
        <w:rPr>
          <w:sz w:val="28"/>
          <w:szCs w:val="28"/>
        </w:rPr>
        <w:t xml:space="preserve"> </w:t>
      </w:r>
      <w:proofErr w:type="spellStart"/>
      <w:r w:rsidR="00460F17">
        <w:rPr>
          <w:sz w:val="28"/>
          <w:szCs w:val="28"/>
        </w:rPr>
        <w:t>Medicine</w:t>
      </w:r>
      <w:proofErr w:type="spellEnd"/>
      <w:r w:rsidR="00E54660" w:rsidRPr="00E54660">
        <w:rPr>
          <w:sz w:val="28"/>
          <w:szCs w:val="28"/>
        </w:rPr>
        <w:t xml:space="preserve"> </w:t>
      </w:r>
      <w:r w:rsidRPr="00E76220">
        <w:rPr>
          <w:sz w:val="28"/>
          <w:szCs w:val="28"/>
        </w:rPr>
        <w:t xml:space="preserve">" </w:t>
      </w:r>
      <w:proofErr w:type="spellStart"/>
      <w:r w:rsidRPr="00E76220">
        <w:rPr>
          <w:sz w:val="28"/>
          <w:szCs w:val="28"/>
        </w:rPr>
        <w:t>is</w:t>
      </w:r>
      <w:proofErr w:type="spellEnd"/>
      <w:r w:rsidRPr="00E76220">
        <w:rPr>
          <w:sz w:val="28"/>
          <w:szCs w:val="28"/>
        </w:rPr>
        <w:t xml:space="preserve"> </w:t>
      </w:r>
      <w:proofErr w:type="spellStart"/>
      <w:r w:rsidRPr="00E76220">
        <w:rPr>
          <w:sz w:val="28"/>
          <w:szCs w:val="28"/>
        </w:rPr>
        <w:t>carried</w:t>
      </w:r>
      <w:proofErr w:type="spellEnd"/>
      <w:r w:rsidRPr="00E76220">
        <w:rPr>
          <w:sz w:val="28"/>
          <w:szCs w:val="28"/>
        </w:rPr>
        <w:t xml:space="preserve"> </w:t>
      </w:r>
      <w:proofErr w:type="spellStart"/>
      <w:r w:rsidRPr="00E76220">
        <w:rPr>
          <w:sz w:val="28"/>
          <w:szCs w:val="28"/>
        </w:rPr>
        <w:t>out</w:t>
      </w:r>
      <w:proofErr w:type="spellEnd"/>
      <w:r w:rsidRPr="00E76220">
        <w:rPr>
          <w:sz w:val="28"/>
          <w:szCs w:val="28"/>
        </w:rPr>
        <w:t xml:space="preserve"> </w:t>
      </w:r>
      <w:proofErr w:type="spellStart"/>
      <w:r w:rsidRPr="00E76220">
        <w:rPr>
          <w:sz w:val="28"/>
          <w:szCs w:val="28"/>
        </w:rPr>
        <w:t>during</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semester</w:t>
      </w:r>
      <w:proofErr w:type="spellEnd"/>
      <w:r w:rsidRPr="00E76220">
        <w:rPr>
          <w:sz w:val="28"/>
          <w:szCs w:val="28"/>
        </w:rPr>
        <w:t xml:space="preserve"> </w:t>
      </w:r>
      <w:proofErr w:type="spellStart"/>
      <w:r w:rsidRPr="00E76220">
        <w:rPr>
          <w:sz w:val="28"/>
          <w:szCs w:val="28"/>
        </w:rPr>
        <w:t>in</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form</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study</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literature</w:t>
      </w:r>
      <w:proofErr w:type="spellEnd"/>
      <w:r w:rsidRPr="00E76220">
        <w:rPr>
          <w:sz w:val="28"/>
          <w:szCs w:val="28"/>
        </w:rPr>
        <w:t xml:space="preserve"> </w:t>
      </w:r>
      <w:proofErr w:type="spellStart"/>
      <w:r w:rsidRPr="00E76220">
        <w:rPr>
          <w:sz w:val="28"/>
          <w:szCs w:val="28"/>
        </w:rPr>
        <w:t>sources</w:t>
      </w:r>
      <w:proofErr w:type="spellEnd"/>
      <w:r w:rsidRPr="00E76220">
        <w:rPr>
          <w:sz w:val="28"/>
          <w:szCs w:val="28"/>
        </w:rPr>
        <w:t xml:space="preserve"> </w:t>
      </w:r>
      <w:proofErr w:type="spellStart"/>
      <w:r w:rsidRPr="00E76220">
        <w:rPr>
          <w:sz w:val="28"/>
          <w:szCs w:val="28"/>
        </w:rPr>
        <w:t>recommended</w:t>
      </w:r>
      <w:proofErr w:type="spellEnd"/>
      <w:r w:rsidRPr="00E76220">
        <w:rPr>
          <w:sz w:val="28"/>
          <w:szCs w:val="28"/>
        </w:rPr>
        <w:t xml:space="preserve"> </w:t>
      </w:r>
      <w:proofErr w:type="spellStart"/>
      <w:r w:rsidRPr="00E76220">
        <w:rPr>
          <w:sz w:val="28"/>
          <w:szCs w:val="28"/>
        </w:rPr>
        <w:t>for</w:t>
      </w:r>
      <w:proofErr w:type="spellEnd"/>
      <w:r w:rsidRPr="00E76220">
        <w:rPr>
          <w:sz w:val="28"/>
          <w:szCs w:val="28"/>
        </w:rPr>
        <w:t xml:space="preserve"> </w:t>
      </w:r>
      <w:proofErr w:type="spellStart"/>
      <w:r w:rsidRPr="00E76220">
        <w:rPr>
          <w:sz w:val="28"/>
          <w:szCs w:val="28"/>
        </w:rPr>
        <w:t>mastering</w:t>
      </w:r>
      <w:proofErr w:type="spellEnd"/>
      <w:r w:rsidRPr="00E76220">
        <w:rPr>
          <w:sz w:val="28"/>
          <w:szCs w:val="28"/>
        </w:rPr>
        <w:t xml:space="preserve"> </w:t>
      </w:r>
      <w:proofErr w:type="spellStart"/>
      <w:r w:rsidRPr="00E76220">
        <w:rPr>
          <w:sz w:val="28"/>
          <w:szCs w:val="28"/>
        </w:rPr>
        <w:t>topics</w:t>
      </w:r>
      <w:proofErr w:type="spellEnd"/>
      <w:r w:rsidRPr="00E76220">
        <w:rPr>
          <w:sz w:val="28"/>
          <w:szCs w:val="28"/>
        </w:rPr>
        <w:t xml:space="preserve"> </w:t>
      </w:r>
      <w:proofErr w:type="spellStart"/>
      <w:r w:rsidRPr="00E76220">
        <w:rPr>
          <w:sz w:val="28"/>
          <w:szCs w:val="28"/>
        </w:rPr>
        <w:t>and</w:t>
      </w:r>
      <w:proofErr w:type="spellEnd"/>
      <w:r w:rsidRPr="00E76220">
        <w:rPr>
          <w:sz w:val="28"/>
          <w:szCs w:val="28"/>
        </w:rPr>
        <w:t xml:space="preserve"> </w:t>
      </w:r>
      <w:proofErr w:type="spellStart"/>
      <w:r w:rsidRPr="00E76220">
        <w:rPr>
          <w:sz w:val="28"/>
          <w:szCs w:val="28"/>
        </w:rPr>
        <w:t>problems</w:t>
      </w:r>
      <w:proofErr w:type="spellEnd"/>
      <w:r w:rsidRPr="00E76220">
        <w:rPr>
          <w:sz w:val="28"/>
          <w:szCs w:val="28"/>
        </w:rPr>
        <w:t xml:space="preserve"> </w:t>
      </w:r>
      <w:proofErr w:type="spellStart"/>
      <w:r w:rsidRPr="00E76220">
        <w:rPr>
          <w:sz w:val="28"/>
          <w:szCs w:val="28"/>
        </w:rPr>
        <w:t>and</w:t>
      </w:r>
      <w:proofErr w:type="spellEnd"/>
      <w:r w:rsidRPr="00E76220">
        <w:rPr>
          <w:sz w:val="28"/>
          <w:szCs w:val="28"/>
        </w:rPr>
        <w:t xml:space="preserve"> </w:t>
      </w:r>
      <w:proofErr w:type="spellStart"/>
      <w:r w:rsidRPr="00E76220">
        <w:rPr>
          <w:sz w:val="28"/>
          <w:szCs w:val="28"/>
        </w:rPr>
        <w:t>preparing</w:t>
      </w:r>
      <w:proofErr w:type="spellEnd"/>
      <w:r w:rsidRPr="00E76220">
        <w:rPr>
          <w:sz w:val="28"/>
          <w:szCs w:val="28"/>
        </w:rPr>
        <w:t xml:space="preserve"> </w:t>
      </w:r>
      <w:proofErr w:type="spellStart"/>
      <w:r w:rsidRPr="00E76220">
        <w:rPr>
          <w:sz w:val="28"/>
          <w:szCs w:val="28"/>
        </w:rPr>
        <w:t>reports</w:t>
      </w:r>
      <w:proofErr w:type="spellEnd"/>
      <w:r w:rsidRPr="00E76220">
        <w:rPr>
          <w:sz w:val="28"/>
          <w:szCs w:val="28"/>
        </w:rPr>
        <w:t xml:space="preserve"> </w:t>
      </w:r>
      <w:proofErr w:type="spellStart"/>
      <w:r w:rsidRPr="00E76220">
        <w:rPr>
          <w:sz w:val="28"/>
          <w:szCs w:val="28"/>
        </w:rPr>
        <w:t>on</w:t>
      </w:r>
      <w:proofErr w:type="spellEnd"/>
      <w:r w:rsidRPr="00E76220">
        <w:rPr>
          <w:sz w:val="28"/>
          <w:szCs w:val="28"/>
        </w:rPr>
        <w:t xml:space="preserve"> </w:t>
      </w:r>
      <w:proofErr w:type="spellStart"/>
      <w:r w:rsidRPr="00E76220">
        <w:rPr>
          <w:sz w:val="28"/>
          <w:szCs w:val="28"/>
        </w:rPr>
        <w:t>them</w:t>
      </w:r>
      <w:proofErr w:type="spellEnd"/>
      <w:r w:rsidRPr="00E76220">
        <w:rPr>
          <w:sz w:val="28"/>
          <w:szCs w:val="28"/>
        </w:rPr>
        <w:t xml:space="preserve">; </w:t>
      </w:r>
      <w:proofErr w:type="spellStart"/>
      <w:r w:rsidRPr="00E76220">
        <w:rPr>
          <w:sz w:val="28"/>
          <w:szCs w:val="28"/>
        </w:rPr>
        <w:t>study</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normative</w:t>
      </w:r>
      <w:proofErr w:type="spellEnd"/>
      <w:r w:rsidRPr="00E76220">
        <w:rPr>
          <w:sz w:val="28"/>
          <w:szCs w:val="28"/>
        </w:rPr>
        <w:t xml:space="preserve"> </w:t>
      </w:r>
      <w:proofErr w:type="spellStart"/>
      <w:r w:rsidRPr="00E76220">
        <w:rPr>
          <w:sz w:val="28"/>
          <w:szCs w:val="28"/>
        </w:rPr>
        <w:t>documents</w:t>
      </w:r>
      <w:proofErr w:type="spellEnd"/>
      <w:r w:rsidRPr="00E76220">
        <w:rPr>
          <w:sz w:val="28"/>
          <w:szCs w:val="28"/>
        </w:rPr>
        <w:t xml:space="preserve"> </w:t>
      </w:r>
      <w:proofErr w:type="spellStart"/>
      <w:r w:rsidRPr="00E76220">
        <w:rPr>
          <w:sz w:val="28"/>
          <w:szCs w:val="28"/>
        </w:rPr>
        <w:t>recommended</w:t>
      </w:r>
      <w:proofErr w:type="spellEnd"/>
      <w:r w:rsidRPr="00E76220">
        <w:rPr>
          <w:sz w:val="28"/>
          <w:szCs w:val="28"/>
        </w:rPr>
        <w:t xml:space="preserve"> </w:t>
      </w:r>
      <w:proofErr w:type="spellStart"/>
      <w:r w:rsidRPr="00E76220">
        <w:rPr>
          <w:sz w:val="28"/>
          <w:szCs w:val="28"/>
        </w:rPr>
        <w:t>for</w:t>
      </w:r>
      <w:proofErr w:type="spellEnd"/>
      <w:r w:rsidRPr="00E76220">
        <w:rPr>
          <w:sz w:val="28"/>
          <w:szCs w:val="28"/>
        </w:rPr>
        <w:t xml:space="preserve"> </w:t>
      </w:r>
      <w:proofErr w:type="spellStart"/>
      <w:r w:rsidRPr="00E76220">
        <w:rPr>
          <w:sz w:val="28"/>
          <w:szCs w:val="28"/>
        </w:rPr>
        <w:t>studying</w:t>
      </w:r>
      <w:proofErr w:type="spellEnd"/>
      <w:r w:rsidRPr="00E76220">
        <w:rPr>
          <w:sz w:val="28"/>
          <w:szCs w:val="28"/>
        </w:rPr>
        <w:t xml:space="preserve"> </w:t>
      </w:r>
      <w:proofErr w:type="spellStart"/>
      <w:r w:rsidRPr="00E76220">
        <w:rPr>
          <w:sz w:val="28"/>
          <w:szCs w:val="28"/>
        </w:rPr>
        <w:t>various</w:t>
      </w:r>
      <w:proofErr w:type="spellEnd"/>
      <w:r w:rsidRPr="00E76220">
        <w:rPr>
          <w:sz w:val="28"/>
          <w:szCs w:val="28"/>
        </w:rPr>
        <w:t xml:space="preserve"> </w:t>
      </w:r>
      <w:proofErr w:type="spellStart"/>
      <w:r w:rsidRPr="00E76220">
        <w:rPr>
          <w:sz w:val="28"/>
          <w:szCs w:val="28"/>
        </w:rPr>
        <w:t>topics</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discipline</w:t>
      </w:r>
      <w:proofErr w:type="spellEnd"/>
      <w:r w:rsidRPr="00E76220">
        <w:rPr>
          <w:sz w:val="28"/>
          <w:szCs w:val="28"/>
        </w:rPr>
        <w:t xml:space="preserve">; </w:t>
      </w:r>
      <w:proofErr w:type="spellStart"/>
      <w:r w:rsidRPr="00E76220">
        <w:rPr>
          <w:sz w:val="28"/>
          <w:szCs w:val="28"/>
        </w:rPr>
        <w:t>work</w:t>
      </w:r>
      <w:proofErr w:type="spellEnd"/>
      <w:r w:rsidRPr="00E76220">
        <w:rPr>
          <w:sz w:val="28"/>
          <w:szCs w:val="28"/>
        </w:rPr>
        <w:t xml:space="preserve"> </w:t>
      </w:r>
      <w:proofErr w:type="spellStart"/>
      <w:r w:rsidRPr="00E76220">
        <w:rPr>
          <w:sz w:val="28"/>
          <w:szCs w:val="28"/>
        </w:rPr>
        <w:t>with</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electronic</w:t>
      </w:r>
      <w:proofErr w:type="spellEnd"/>
      <w:r w:rsidRPr="00E76220">
        <w:rPr>
          <w:sz w:val="28"/>
          <w:szCs w:val="28"/>
        </w:rPr>
        <w:t xml:space="preserve"> </w:t>
      </w:r>
      <w:proofErr w:type="spellStart"/>
      <w:r w:rsidRPr="00E76220">
        <w:rPr>
          <w:sz w:val="28"/>
          <w:szCs w:val="28"/>
        </w:rPr>
        <w:t>system</w:t>
      </w:r>
      <w:proofErr w:type="spellEnd"/>
      <w:r w:rsidRPr="00E76220">
        <w:rPr>
          <w:sz w:val="28"/>
          <w:szCs w:val="28"/>
        </w:rPr>
        <w:t xml:space="preserve">; </w:t>
      </w:r>
      <w:proofErr w:type="spellStart"/>
      <w:r w:rsidRPr="00E76220">
        <w:rPr>
          <w:sz w:val="28"/>
          <w:szCs w:val="28"/>
        </w:rPr>
        <w:t>performance</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individual</w:t>
      </w:r>
      <w:proofErr w:type="spellEnd"/>
      <w:r w:rsidRPr="00E76220">
        <w:rPr>
          <w:sz w:val="28"/>
          <w:szCs w:val="28"/>
        </w:rPr>
        <w:t xml:space="preserve"> </w:t>
      </w:r>
      <w:proofErr w:type="spellStart"/>
      <w:r w:rsidRPr="00E76220">
        <w:rPr>
          <w:sz w:val="28"/>
          <w:szCs w:val="28"/>
        </w:rPr>
        <w:t>tasks</w:t>
      </w:r>
      <w:proofErr w:type="spellEnd"/>
      <w:r w:rsidRPr="00E76220">
        <w:rPr>
          <w:sz w:val="28"/>
          <w:szCs w:val="28"/>
        </w:rPr>
        <w:t>.</w:t>
      </w:r>
    </w:p>
    <w:p w14:paraId="453119CD" w14:textId="77777777" w:rsidR="00E76220" w:rsidRDefault="00E76220" w:rsidP="001211F2">
      <w:pPr>
        <w:ind w:firstLine="709"/>
        <w:jc w:val="both"/>
        <w:rPr>
          <w:sz w:val="28"/>
          <w:szCs w:val="28"/>
          <w:lang w:val="en-US"/>
        </w:rPr>
      </w:pPr>
      <w:proofErr w:type="spellStart"/>
      <w:r w:rsidRPr="00E76220">
        <w:rPr>
          <w:sz w:val="28"/>
          <w:szCs w:val="28"/>
        </w:rPr>
        <w:t>Extramural</w:t>
      </w:r>
      <w:proofErr w:type="spellEnd"/>
      <w:r w:rsidRPr="00E76220">
        <w:rPr>
          <w:sz w:val="28"/>
          <w:szCs w:val="28"/>
        </w:rPr>
        <w:t xml:space="preserve"> </w:t>
      </w:r>
      <w:proofErr w:type="spellStart"/>
      <w:r w:rsidRPr="00E76220">
        <w:rPr>
          <w:sz w:val="28"/>
          <w:szCs w:val="28"/>
        </w:rPr>
        <w:t>education</w:t>
      </w:r>
      <w:proofErr w:type="spellEnd"/>
      <w:r w:rsidRPr="00E76220">
        <w:rPr>
          <w:sz w:val="28"/>
          <w:szCs w:val="28"/>
        </w:rPr>
        <w:t xml:space="preserve"> </w:t>
      </w:r>
      <w:proofErr w:type="spellStart"/>
      <w:r w:rsidRPr="00E76220">
        <w:rPr>
          <w:sz w:val="28"/>
          <w:szCs w:val="28"/>
        </w:rPr>
        <w:t>students</w:t>
      </w:r>
      <w:proofErr w:type="spellEnd"/>
      <w:r w:rsidRPr="00E76220">
        <w:rPr>
          <w:sz w:val="28"/>
          <w:szCs w:val="28"/>
        </w:rPr>
        <w:t xml:space="preserve"> </w:t>
      </w:r>
      <w:proofErr w:type="spellStart"/>
      <w:r w:rsidRPr="00E76220">
        <w:rPr>
          <w:sz w:val="28"/>
          <w:szCs w:val="28"/>
        </w:rPr>
        <w:t>must</w:t>
      </w:r>
      <w:proofErr w:type="spellEnd"/>
      <w:r w:rsidRPr="00E76220">
        <w:rPr>
          <w:sz w:val="28"/>
          <w:szCs w:val="28"/>
        </w:rPr>
        <w:t xml:space="preserve"> </w:t>
      </w:r>
      <w:proofErr w:type="spellStart"/>
      <w:r w:rsidRPr="00E76220">
        <w:rPr>
          <w:sz w:val="28"/>
          <w:szCs w:val="28"/>
        </w:rPr>
        <w:t>complete</w:t>
      </w:r>
      <w:proofErr w:type="spellEnd"/>
      <w:r w:rsidRPr="00E76220">
        <w:rPr>
          <w:sz w:val="28"/>
          <w:szCs w:val="28"/>
        </w:rPr>
        <w:t xml:space="preserve"> </w:t>
      </w:r>
      <w:proofErr w:type="spellStart"/>
      <w:r w:rsidRPr="00E76220">
        <w:rPr>
          <w:sz w:val="28"/>
          <w:szCs w:val="28"/>
        </w:rPr>
        <w:t>an</w:t>
      </w:r>
      <w:proofErr w:type="spellEnd"/>
      <w:r w:rsidRPr="00E76220">
        <w:rPr>
          <w:sz w:val="28"/>
          <w:szCs w:val="28"/>
        </w:rPr>
        <w:t xml:space="preserve"> </w:t>
      </w:r>
      <w:proofErr w:type="spellStart"/>
      <w:r w:rsidRPr="00E76220">
        <w:rPr>
          <w:sz w:val="28"/>
          <w:szCs w:val="28"/>
        </w:rPr>
        <w:t>individual</w:t>
      </w:r>
      <w:proofErr w:type="spellEnd"/>
      <w:r w:rsidRPr="00E76220">
        <w:rPr>
          <w:sz w:val="28"/>
          <w:szCs w:val="28"/>
        </w:rPr>
        <w:t xml:space="preserve"> </w:t>
      </w:r>
      <w:proofErr w:type="spellStart"/>
      <w:r w:rsidRPr="00E76220">
        <w:rPr>
          <w:sz w:val="28"/>
          <w:szCs w:val="28"/>
        </w:rPr>
        <w:t>task</w:t>
      </w:r>
      <w:proofErr w:type="spellEnd"/>
      <w:r w:rsidRPr="00E76220">
        <w:rPr>
          <w:sz w:val="28"/>
          <w:szCs w:val="28"/>
        </w:rPr>
        <w:t xml:space="preserve"> </w:t>
      </w:r>
      <w:proofErr w:type="spellStart"/>
      <w:r w:rsidRPr="00E76220">
        <w:rPr>
          <w:sz w:val="28"/>
          <w:szCs w:val="28"/>
        </w:rPr>
        <w:t>and</w:t>
      </w:r>
      <w:proofErr w:type="spellEnd"/>
      <w:r w:rsidRPr="00E76220">
        <w:rPr>
          <w:sz w:val="28"/>
          <w:szCs w:val="28"/>
        </w:rPr>
        <w:t xml:space="preserve"> </w:t>
      </w:r>
      <w:proofErr w:type="spellStart"/>
      <w:r w:rsidRPr="00E76220">
        <w:rPr>
          <w:sz w:val="28"/>
          <w:szCs w:val="28"/>
        </w:rPr>
        <w:t>send</w:t>
      </w:r>
      <w:proofErr w:type="spellEnd"/>
      <w:r w:rsidRPr="00E76220">
        <w:rPr>
          <w:sz w:val="28"/>
          <w:szCs w:val="28"/>
        </w:rPr>
        <w:t xml:space="preserve"> </w:t>
      </w:r>
      <w:proofErr w:type="spellStart"/>
      <w:r w:rsidRPr="00E76220">
        <w:rPr>
          <w:sz w:val="28"/>
          <w:szCs w:val="28"/>
        </w:rPr>
        <w:t>it</w:t>
      </w:r>
      <w:proofErr w:type="spellEnd"/>
      <w:r w:rsidRPr="00E76220">
        <w:rPr>
          <w:sz w:val="28"/>
          <w:szCs w:val="28"/>
        </w:rPr>
        <w:t xml:space="preserve"> </w:t>
      </w:r>
      <w:proofErr w:type="spellStart"/>
      <w:r w:rsidRPr="00E76220">
        <w:rPr>
          <w:sz w:val="28"/>
          <w:szCs w:val="28"/>
        </w:rPr>
        <w:t>to</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teacher</w:t>
      </w:r>
      <w:proofErr w:type="spellEnd"/>
      <w:r w:rsidRPr="00E76220">
        <w:rPr>
          <w:sz w:val="28"/>
          <w:szCs w:val="28"/>
        </w:rPr>
        <w:t xml:space="preserve"> </w:t>
      </w:r>
      <w:proofErr w:type="spellStart"/>
      <w:r w:rsidRPr="00E76220">
        <w:rPr>
          <w:sz w:val="28"/>
          <w:szCs w:val="28"/>
        </w:rPr>
        <w:t>for</w:t>
      </w:r>
      <w:proofErr w:type="spellEnd"/>
      <w:r w:rsidRPr="00E76220">
        <w:rPr>
          <w:sz w:val="28"/>
          <w:szCs w:val="28"/>
        </w:rPr>
        <w:t xml:space="preserve"> </w:t>
      </w:r>
      <w:proofErr w:type="spellStart"/>
      <w:r w:rsidRPr="00E76220">
        <w:rPr>
          <w:sz w:val="28"/>
          <w:szCs w:val="28"/>
        </w:rPr>
        <w:t>verification</w:t>
      </w:r>
      <w:proofErr w:type="spellEnd"/>
      <w:r w:rsidRPr="00E76220">
        <w:rPr>
          <w:sz w:val="28"/>
          <w:szCs w:val="28"/>
        </w:rPr>
        <w:t xml:space="preserve"> (</w:t>
      </w:r>
      <w:proofErr w:type="spellStart"/>
      <w:r w:rsidRPr="00E76220">
        <w:rPr>
          <w:sz w:val="28"/>
          <w:szCs w:val="28"/>
        </w:rPr>
        <w:t>by</w:t>
      </w:r>
      <w:proofErr w:type="spellEnd"/>
      <w:r w:rsidRPr="00E76220">
        <w:rPr>
          <w:sz w:val="28"/>
          <w:szCs w:val="28"/>
        </w:rPr>
        <w:t xml:space="preserve"> e-</w:t>
      </w:r>
      <w:proofErr w:type="spellStart"/>
      <w:r w:rsidRPr="00E76220">
        <w:rPr>
          <w:sz w:val="28"/>
          <w:szCs w:val="28"/>
        </w:rPr>
        <w:t>mail</w:t>
      </w:r>
      <w:proofErr w:type="spellEnd"/>
      <w:r w:rsidRPr="00E76220">
        <w:rPr>
          <w:sz w:val="28"/>
          <w:szCs w:val="28"/>
        </w:rPr>
        <w:t xml:space="preserve">) </w:t>
      </w:r>
      <w:proofErr w:type="spellStart"/>
      <w:r w:rsidRPr="00E76220">
        <w:rPr>
          <w:sz w:val="28"/>
          <w:szCs w:val="28"/>
        </w:rPr>
        <w:t>no</w:t>
      </w:r>
      <w:proofErr w:type="spellEnd"/>
      <w:r w:rsidRPr="00E76220">
        <w:rPr>
          <w:sz w:val="28"/>
          <w:szCs w:val="28"/>
        </w:rPr>
        <w:t xml:space="preserve"> </w:t>
      </w:r>
      <w:proofErr w:type="spellStart"/>
      <w:r w:rsidRPr="00E76220">
        <w:rPr>
          <w:sz w:val="28"/>
          <w:szCs w:val="28"/>
        </w:rPr>
        <w:t>later</w:t>
      </w:r>
      <w:proofErr w:type="spellEnd"/>
      <w:r w:rsidRPr="00E76220">
        <w:rPr>
          <w:sz w:val="28"/>
          <w:szCs w:val="28"/>
        </w:rPr>
        <w:t xml:space="preserve"> </w:t>
      </w:r>
      <w:proofErr w:type="spellStart"/>
      <w:r w:rsidRPr="00E76220">
        <w:rPr>
          <w:sz w:val="28"/>
          <w:szCs w:val="28"/>
        </w:rPr>
        <w:t>than</w:t>
      </w:r>
      <w:proofErr w:type="spellEnd"/>
      <w:r w:rsidRPr="00E76220">
        <w:rPr>
          <w:sz w:val="28"/>
          <w:szCs w:val="28"/>
        </w:rPr>
        <w:t xml:space="preserve"> 10 </w:t>
      </w:r>
      <w:proofErr w:type="spellStart"/>
      <w:r w:rsidRPr="00E76220">
        <w:rPr>
          <w:sz w:val="28"/>
          <w:szCs w:val="28"/>
        </w:rPr>
        <w:t>days</w:t>
      </w:r>
      <w:proofErr w:type="spellEnd"/>
      <w:r w:rsidRPr="00E76220">
        <w:rPr>
          <w:sz w:val="28"/>
          <w:szCs w:val="28"/>
        </w:rPr>
        <w:t xml:space="preserve"> </w:t>
      </w:r>
      <w:proofErr w:type="spellStart"/>
      <w:r w:rsidRPr="00E76220">
        <w:rPr>
          <w:sz w:val="28"/>
          <w:szCs w:val="28"/>
        </w:rPr>
        <w:t>before</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start</w:t>
      </w:r>
      <w:proofErr w:type="spellEnd"/>
      <w:r w:rsidRPr="00E76220">
        <w:rPr>
          <w:sz w:val="28"/>
          <w:szCs w:val="28"/>
        </w:rPr>
        <w:t xml:space="preserve"> </w:t>
      </w:r>
      <w:proofErr w:type="spellStart"/>
      <w:r w:rsidRPr="00E76220">
        <w:rPr>
          <w:sz w:val="28"/>
          <w:szCs w:val="28"/>
        </w:rPr>
        <w:t>of</w:t>
      </w:r>
      <w:proofErr w:type="spellEnd"/>
      <w:r w:rsidRPr="00E76220">
        <w:rPr>
          <w:sz w:val="28"/>
          <w:szCs w:val="28"/>
        </w:rPr>
        <w:t xml:space="preserve"> </w:t>
      </w:r>
      <w:proofErr w:type="spellStart"/>
      <w:r w:rsidRPr="00E76220">
        <w:rPr>
          <w:sz w:val="28"/>
          <w:szCs w:val="28"/>
        </w:rPr>
        <w:t>the</w:t>
      </w:r>
      <w:proofErr w:type="spellEnd"/>
      <w:r w:rsidRPr="00E76220">
        <w:rPr>
          <w:sz w:val="28"/>
          <w:szCs w:val="28"/>
        </w:rPr>
        <w:t xml:space="preserve"> </w:t>
      </w:r>
      <w:proofErr w:type="spellStart"/>
      <w:r w:rsidRPr="00E76220">
        <w:rPr>
          <w:sz w:val="28"/>
          <w:szCs w:val="28"/>
        </w:rPr>
        <w:t>training</w:t>
      </w:r>
      <w:proofErr w:type="spellEnd"/>
      <w:r w:rsidRPr="00E76220">
        <w:rPr>
          <w:sz w:val="28"/>
          <w:szCs w:val="28"/>
        </w:rPr>
        <w:t xml:space="preserve"> </w:t>
      </w:r>
      <w:proofErr w:type="spellStart"/>
      <w:r w:rsidRPr="00E76220">
        <w:rPr>
          <w:sz w:val="28"/>
          <w:szCs w:val="28"/>
        </w:rPr>
        <w:t>session</w:t>
      </w:r>
      <w:proofErr w:type="spellEnd"/>
      <w:r w:rsidRPr="00E76220">
        <w:rPr>
          <w:sz w:val="28"/>
          <w:szCs w:val="28"/>
        </w:rPr>
        <w:t>.</w:t>
      </w:r>
    </w:p>
    <w:p w14:paraId="07B7BA1F" w14:textId="77777777" w:rsidR="00397557" w:rsidRDefault="00397557" w:rsidP="001211F2">
      <w:pPr>
        <w:ind w:firstLine="709"/>
        <w:jc w:val="both"/>
        <w:rPr>
          <w:sz w:val="28"/>
          <w:szCs w:val="28"/>
          <w:lang w:val="en-US"/>
        </w:rPr>
      </w:pPr>
      <w:proofErr w:type="spellStart"/>
      <w:r w:rsidRPr="00397557">
        <w:rPr>
          <w:sz w:val="28"/>
          <w:szCs w:val="28"/>
        </w:rPr>
        <w:t>Tasks</w:t>
      </w:r>
      <w:proofErr w:type="spellEnd"/>
      <w:r w:rsidRPr="00397557">
        <w:rPr>
          <w:sz w:val="28"/>
          <w:szCs w:val="28"/>
        </w:rPr>
        <w:t xml:space="preserve"> (</w:t>
      </w:r>
      <w:proofErr w:type="spellStart"/>
      <w:r w:rsidRPr="00397557">
        <w:rPr>
          <w:sz w:val="28"/>
          <w:szCs w:val="28"/>
        </w:rPr>
        <w:t>topics</w:t>
      </w:r>
      <w:proofErr w:type="spellEnd"/>
      <w:r w:rsidRPr="00397557">
        <w:rPr>
          <w:sz w:val="28"/>
          <w:szCs w:val="28"/>
        </w:rPr>
        <w:t xml:space="preserve">) </w:t>
      </w:r>
      <w:proofErr w:type="spellStart"/>
      <w:r w:rsidRPr="00397557">
        <w:rPr>
          <w:sz w:val="28"/>
          <w:szCs w:val="28"/>
        </w:rPr>
        <w:t>for</w:t>
      </w:r>
      <w:proofErr w:type="spellEnd"/>
      <w:r w:rsidRPr="00397557">
        <w:rPr>
          <w:sz w:val="28"/>
          <w:szCs w:val="28"/>
        </w:rPr>
        <w:t xml:space="preserve"> </w:t>
      </w:r>
      <w:proofErr w:type="spellStart"/>
      <w:r w:rsidRPr="00397557">
        <w:rPr>
          <w:sz w:val="28"/>
          <w:szCs w:val="28"/>
        </w:rPr>
        <w:t>individual</w:t>
      </w:r>
      <w:proofErr w:type="spellEnd"/>
      <w:r w:rsidRPr="00397557">
        <w:rPr>
          <w:sz w:val="28"/>
          <w:szCs w:val="28"/>
        </w:rPr>
        <w:t xml:space="preserve"> </w:t>
      </w:r>
      <w:proofErr w:type="spellStart"/>
      <w:r w:rsidRPr="00397557">
        <w:rPr>
          <w:sz w:val="28"/>
          <w:szCs w:val="28"/>
        </w:rPr>
        <w:t>work</w:t>
      </w:r>
      <w:proofErr w:type="spellEnd"/>
      <w:r w:rsidRPr="00397557">
        <w:rPr>
          <w:sz w:val="28"/>
          <w:szCs w:val="28"/>
        </w:rPr>
        <w:t xml:space="preserve"> </w:t>
      </w:r>
      <w:proofErr w:type="spellStart"/>
      <w:r w:rsidRPr="00E76220">
        <w:rPr>
          <w:sz w:val="28"/>
          <w:szCs w:val="28"/>
        </w:rPr>
        <w:t>students</w:t>
      </w:r>
      <w:proofErr w:type="spellEnd"/>
      <w:r w:rsidRPr="00397557">
        <w:rPr>
          <w:sz w:val="28"/>
          <w:szCs w:val="28"/>
        </w:rPr>
        <w:t xml:space="preserve"> </w:t>
      </w:r>
      <w:proofErr w:type="spellStart"/>
      <w:r w:rsidRPr="00397557">
        <w:rPr>
          <w:sz w:val="28"/>
          <w:szCs w:val="28"/>
        </w:rPr>
        <w:t>choose</w:t>
      </w:r>
      <w:proofErr w:type="spellEnd"/>
      <w:r w:rsidRPr="00397557">
        <w:rPr>
          <w:sz w:val="28"/>
          <w:szCs w:val="28"/>
        </w:rPr>
        <w:t xml:space="preserve"> </w:t>
      </w:r>
      <w:proofErr w:type="spellStart"/>
      <w:r w:rsidRPr="00397557">
        <w:rPr>
          <w:sz w:val="28"/>
          <w:szCs w:val="28"/>
        </w:rPr>
        <w:t>from</w:t>
      </w:r>
      <w:proofErr w:type="spellEnd"/>
      <w:r w:rsidRPr="00397557">
        <w:rPr>
          <w:sz w:val="28"/>
          <w:szCs w:val="28"/>
        </w:rPr>
        <w:t xml:space="preserve"> </w:t>
      </w:r>
      <w:proofErr w:type="spellStart"/>
      <w:r w:rsidRPr="00397557">
        <w:rPr>
          <w:sz w:val="28"/>
          <w:szCs w:val="28"/>
        </w:rPr>
        <w:t>the</w:t>
      </w:r>
      <w:proofErr w:type="spellEnd"/>
      <w:r w:rsidRPr="00397557">
        <w:rPr>
          <w:sz w:val="28"/>
          <w:szCs w:val="28"/>
        </w:rPr>
        <w:t xml:space="preserve"> </w:t>
      </w:r>
      <w:proofErr w:type="spellStart"/>
      <w:r w:rsidRPr="00397557">
        <w:rPr>
          <w:sz w:val="28"/>
          <w:szCs w:val="28"/>
        </w:rPr>
        <w:t>proposed</w:t>
      </w:r>
      <w:proofErr w:type="spellEnd"/>
      <w:r w:rsidRPr="00397557">
        <w:rPr>
          <w:sz w:val="28"/>
          <w:szCs w:val="28"/>
        </w:rPr>
        <w:t xml:space="preserve"> </w:t>
      </w:r>
      <w:proofErr w:type="spellStart"/>
      <w:r w:rsidRPr="00397557">
        <w:rPr>
          <w:sz w:val="28"/>
          <w:szCs w:val="28"/>
        </w:rPr>
        <w:t>list</w:t>
      </w:r>
      <w:proofErr w:type="spellEnd"/>
      <w:r w:rsidRPr="00397557">
        <w:rPr>
          <w:sz w:val="28"/>
          <w:szCs w:val="28"/>
        </w:rPr>
        <w:t xml:space="preserve">. </w:t>
      </w:r>
      <w:proofErr w:type="spellStart"/>
      <w:r w:rsidRPr="00E76220">
        <w:rPr>
          <w:sz w:val="28"/>
          <w:szCs w:val="28"/>
        </w:rPr>
        <w:t>Students</w:t>
      </w:r>
      <w:proofErr w:type="spellEnd"/>
      <w:r w:rsidRPr="00397557">
        <w:rPr>
          <w:sz w:val="28"/>
          <w:szCs w:val="28"/>
        </w:rPr>
        <w:t xml:space="preserve"> </w:t>
      </w:r>
      <w:proofErr w:type="spellStart"/>
      <w:r w:rsidRPr="00397557">
        <w:rPr>
          <w:sz w:val="28"/>
          <w:szCs w:val="28"/>
        </w:rPr>
        <w:t>can</w:t>
      </w:r>
      <w:proofErr w:type="spellEnd"/>
      <w:r w:rsidRPr="00397557">
        <w:rPr>
          <w:sz w:val="28"/>
          <w:szCs w:val="28"/>
        </w:rPr>
        <w:t xml:space="preserve"> </w:t>
      </w:r>
      <w:proofErr w:type="spellStart"/>
      <w:r w:rsidRPr="00397557">
        <w:rPr>
          <w:sz w:val="28"/>
          <w:szCs w:val="28"/>
        </w:rPr>
        <w:t>also</w:t>
      </w:r>
      <w:proofErr w:type="spellEnd"/>
      <w:r w:rsidRPr="00397557">
        <w:rPr>
          <w:sz w:val="28"/>
          <w:szCs w:val="28"/>
        </w:rPr>
        <w:t xml:space="preserve"> </w:t>
      </w:r>
      <w:proofErr w:type="spellStart"/>
      <w:r w:rsidRPr="00397557">
        <w:rPr>
          <w:sz w:val="28"/>
          <w:szCs w:val="28"/>
        </w:rPr>
        <w:t>independently</w:t>
      </w:r>
      <w:proofErr w:type="spellEnd"/>
      <w:r w:rsidRPr="00397557">
        <w:rPr>
          <w:sz w:val="28"/>
          <w:szCs w:val="28"/>
        </w:rPr>
        <w:t xml:space="preserve"> </w:t>
      </w:r>
      <w:proofErr w:type="spellStart"/>
      <w:r w:rsidRPr="00397557">
        <w:rPr>
          <w:sz w:val="28"/>
          <w:szCs w:val="28"/>
        </w:rPr>
        <w:t>propose</w:t>
      </w:r>
      <w:proofErr w:type="spellEnd"/>
      <w:r w:rsidRPr="00397557">
        <w:rPr>
          <w:sz w:val="28"/>
          <w:szCs w:val="28"/>
        </w:rPr>
        <w:t xml:space="preserve"> a </w:t>
      </w:r>
      <w:proofErr w:type="spellStart"/>
      <w:r w:rsidRPr="00397557">
        <w:rPr>
          <w:sz w:val="28"/>
          <w:szCs w:val="28"/>
        </w:rPr>
        <w:t>topic</w:t>
      </w:r>
      <w:proofErr w:type="spellEnd"/>
      <w:r w:rsidRPr="00397557">
        <w:rPr>
          <w:sz w:val="28"/>
          <w:szCs w:val="28"/>
        </w:rPr>
        <w:t xml:space="preserve"> </w:t>
      </w:r>
      <w:proofErr w:type="spellStart"/>
      <w:r w:rsidRPr="00397557">
        <w:rPr>
          <w:sz w:val="28"/>
          <w:szCs w:val="28"/>
        </w:rPr>
        <w:t>for</w:t>
      </w:r>
      <w:proofErr w:type="spellEnd"/>
      <w:r w:rsidRPr="00397557">
        <w:rPr>
          <w:sz w:val="28"/>
          <w:szCs w:val="28"/>
        </w:rPr>
        <w:t xml:space="preserve"> </w:t>
      </w:r>
      <w:proofErr w:type="spellStart"/>
      <w:r w:rsidRPr="00397557">
        <w:rPr>
          <w:sz w:val="28"/>
          <w:szCs w:val="28"/>
        </w:rPr>
        <w:t>an</w:t>
      </w:r>
      <w:proofErr w:type="spellEnd"/>
      <w:r w:rsidRPr="00397557">
        <w:rPr>
          <w:sz w:val="28"/>
          <w:szCs w:val="28"/>
        </w:rPr>
        <w:t xml:space="preserve"> </w:t>
      </w:r>
      <w:proofErr w:type="spellStart"/>
      <w:r w:rsidRPr="00397557">
        <w:rPr>
          <w:sz w:val="28"/>
          <w:szCs w:val="28"/>
        </w:rPr>
        <w:t>individual</w:t>
      </w:r>
      <w:proofErr w:type="spellEnd"/>
      <w:r w:rsidRPr="00397557">
        <w:rPr>
          <w:sz w:val="28"/>
          <w:szCs w:val="28"/>
        </w:rPr>
        <w:t xml:space="preserve"> </w:t>
      </w:r>
      <w:proofErr w:type="spellStart"/>
      <w:r w:rsidRPr="00397557">
        <w:rPr>
          <w:sz w:val="28"/>
          <w:szCs w:val="28"/>
        </w:rPr>
        <w:t>task</w:t>
      </w:r>
      <w:proofErr w:type="spellEnd"/>
      <w:r w:rsidRPr="00397557">
        <w:rPr>
          <w:sz w:val="28"/>
          <w:szCs w:val="28"/>
        </w:rPr>
        <w:t xml:space="preserve">, </w:t>
      </w:r>
      <w:proofErr w:type="spellStart"/>
      <w:r w:rsidRPr="00397557">
        <w:rPr>
          <w:sz w:val="28"/>
          <w:szCs w:val="28"/>
        </w:rPr>
        <w:t>based</w:t>
      </w:r>
      <w:proofErr w:type="spellEnd"/>
      <w:r w:rsidRPr="00397557">
        <w:rPr>
          <w:sz w:val="28"/>
          <w:szCs w:val="28"/>
        </w:rPr>
        <w:t xml:space="preserve"> </w:t>
      </w:r>
      <w:proofErr w:type="spellStart"/>
      <w:r w:rsidRPr="00397557">
        <w:rPr>
          <w:sz w:val="28"/>
          <w:szCs w:val="28"/>
        </w:rPr>
        <w:t>on</w:t>
      </w:r>
      <w:proofErr w:type="spellEnd"/>
      <w:r w:rsidRPr="00397557">
        <w:rPr>
          <w:sz w:val="28"/>
          <w:szCs w:val="28"/>
        </w:rPr>
        <w:t xml:space="preserve"> </w:t>
      </w:r>
      <w:proofErr w:type="spellStart"/>
      <w:r w:rsidRPr="00397557">
        <w:rPr>
          <w:sz w:val="28"/>
          <w:szCs w:val="28"/>
        </w:rPr>
        <w:t>the</w:t>
      </w:r>
      <w:proofErr w:type="spellEnd"/>
      <w:r w:rsidRPr="00397557">
        <w:rPr>
          <w:sz w:val="28"/>
          <w:szCs w:val="28"/>
        </w:rPr>
        <w:t xml:space="preserve"> </w:t>
      </w:r>
      <w:proofErr w:type="spellStart"/>
      <w:r w:rsidRPr="00397557">
        <w:rPr>
          <w:sz w:val="28"/>
          <w:szCs w:val="28"/>
        </w:rPr>
        <w:t>scope</w:t>
      </w:r>
      <w:proofErr w:type="spellEnd"/>
      <w:r w:rsidRPr="00397557">
        <w:rPr>
          <w:sz w:val="28"/>
          <w:szCs w:val="28"/>
        </w:rPr>
        <w:t xml:space="preserve"> </w:t>
      </w:r>
      <w:proofErr w:type="spellStart"/>
      <w:r w:rsidRPr="00397557">
        <w:rPr>
          <w:sz w:val="28"/>
          <w:szCs w:val="28"/>
        </w:rPr>
        <w:t>of</w:t>
      </w:r>
      <w:proofErr w:type="spellEnd"/>
      <w:r w:rsidRPr="00397557">
        <w:rPr>
          <w:sz w:val="28"/>
          <w:szCs w:val="28"/>
        </w:rPr>
        <w:t xml:space="preserve"> </w:t>
      </w:r>
      <w:proofErr w:type="spellStart"/>
      <w:r w:rsidRPr="00397557">
        <w:rPr>
          <w:sz w:val="28"/>
          <w:szCs w:val="28"/>
        </w:rPr>
        <w:t>their</w:t>
      </w:r>
      <w:proofErr w:type="spellEnd"/>
      <w:r w:rsidRPr="00397557">
        <w:rPr>
          <w:sz w:val="28"/>
          <w:szCs w:val="28"/>
        </w:rPr>
        <w:t xml:space="preserve"> </w:t>
      </w:r>
      <w:proofErr w:type="spellStart"/>
      <w:r w:rsidRPr="00397557">
        <w:rPr>
          <w:sz w:val="28"/>
          <w:szCs w:val="28"/>
        </w:rPr>
        <w:t>research</w:t>
      </w:r>
      <w:proofErr w:type="spellEnd"/>
      <w:r w:rsidRPr="00397557">
        <w:rPr>
          <w:sz w:val="28"/>
          <w:szCs w:val="28"/>
        </w:rPr>
        <w:t xml:space="preserve"> </w:t>
      </w:r>
      <w:proofErr w:type="spellStart"/>
      <w:r w:rsidRPr="00397557">
        <w:rPr>
          <w:sz w:val="28"/>
          <w:szCs w:val="28"/>
        </w:rPr>
        <w:t>interests</w:t>
      </w:r>
      <w:proofErr w:type="spellEnd"/>
      <w:r w:rsidRPr="00397557">
        <w:rPr>
          <w:sz w:val="28"/>
          <w:szCs w:val="28"/>
        </w:rPr>
        <w:t xml:space="preserve"> </w:t>
      </w:r>
      <w:proofErr w:type="spellStart"/>
      <w:r w:rsidRPr="00397557">
        <w:rPr>
          <w:sz w:val="28"/>
          <w:szCs w:val="28"/>
        </w:rPr>
        <w:t>or</w:t>
      </w:r>
      <w:proofErr w:type="spellEnd"/>
      <w:r w:rsidRPr="00397557">
        <w:rPr>
          <w:sz w:val="28"/>
          <w:szCs w:val="28"/>
        </w:rPr>
        <w:t xml:space="preserve"> </w:t>
      </w:r>
      <w:proofErr w:type="spellStart"/>
      <w:r w:rsidRPr="00397557">
        <w:rPr>
          <w:sz w:val="28"/>
          <w:szCs w:val="28"/>
        </w:rPr>
        <w:t>practical</w:t>
      </w:r>
      <w:proofErr w:type="spellEnd"/>
      <w:r w:rsidRPr="00397557">
        <w:rPr>
          <w:sz w:val="28"/>
          <w:szCs w:val="28"/>
        </w:rPr>
        <w:t xml:space="preserve"> </w:t>
      </w:r>
      <w:proofErr w:type="spellStart"/>
      <w:r w:rsidRPr="00397557">
        <w:rPr>
          <w:sz w:val="28"/>
          <w:szCs w:val="28"/>
        </w:rPr>
        <w:t>activities</w:t>
      </w:r>
      <w:proofErr w:type="spellEnd"/>
      <w:r w:rsidRPr="00397557">
        <w:rPr>
          <w:sz w:val="28"/>
          <w:szCs w:val="28"/>
        </w:rPr>
        <w:t xml:space="preserve">, </w:t>
      </w:r>
      <w:proofErr w:type="spellStart"/>
      <w:r w:rsidRPr="00397557">
        <w:rPr>
          <w:sz w:val="28"/>
          <w:szCs w:val="28"/>
        </w:rPr>
        <w:t>and</w:t>
      </w:r>
      <w:proofErr w:type="spellEnd"/>
      <w:r w:rsidRPr="00397557">
        <w:rPr>
          <w:sz w:val="28"/>
          <w:szCs w:val="28"/>
        </w:rPr>
        <w:t xml:space="preserve"> </w:t>
      </w:r>
      <w:proofErr w:type="spellStart"/>
      <w:r w:rsidRPr="00397557">
        <w:rPr>
          <w:sz w:val="28"/>
          <w:szCs w:val="28"/>
        </w:rPr>
        <w:t>they</w:t>
      </w:r>
      <w:proofErr w:type="spellEnd"/>
      <w:r w:rsidRPr="00397557">
        <w:rPr>
          <w:sz w:val="28"/>
          <w:szCs w:val="28"/>
        </w:rPr>
        <w:t xml:space="preserve"> </w:t>
      </w:r>
      <w:proofErr w:type="spellStart"/>
      <w:r w:rsidRPr="00397557">
        <w:rPr>
          <w:sz w:val="28"/>
          <w:szCs w:val="28"/>
        </w:rPr>
        <w:t>must</w:t>
      </w:r>
      <w:proofErr w:type="spellEnd"/>
      <w:r w:rsidRPr="00397557">
        <w:rPr>
          <w:sz w:val="28"/>
          <w:szCs w:val="28"/>
        </w:rPr>
        <w:t xml:space="preserve"> </w:t>
      </w:r>
      <w:proofErr w:type="spellStart"/>
      <w:r w:rsidRPr="00397557">
        <w:rPr>
          <w:sz w:val="28"/>
          <w:szCs w:val="28"/>
        </w:rPr>
        <w:t>agree</w:t>
      </w:r>
      <w:proofErr w:type="spellEnd"/>
      <w:r w:rsidRPr="00397557">
        <w:rPr>
          <w:sz w:val="28"/>
          <w:szCs w:val="28"/>
        </w:rPr>
        <w:t xml:space="preserve"> </w:t>
      </w:r>
      <w:proofErr w:type="spellStart"/>
      <w:r w:rsidRPr="00397557">
        <w:rPr>
          <w:sz w:val="28"/>
          <w:szCs w:val="28"/>
        </w:rPr>
        <w:t>it</w:t>
      </w:r>
      <w:proofErr w:type="spellEnd"/>
      <w:r w:rsidRPr="00397557">
        <w:rPr>
          <w:sz w:val="28"/>
          <w:szCs w:val="28"/>
        </w:rPr>
        <w:t xml:space="preserve"> </w:t>
      </w:r>
      <w:proofErr w:type="spellStart"/>
      <w:r w:rsidRPr="00397557">
        <w:rPr>
          <w:sz w:val="28"/>
          <w:szCs w:val="28"/>
        </w:rPr>
        <w:t>with</w:t>
      </w:r>
      <w:proofErr w:type="spellEnd"/>
      <w:r w:rsidRPr="00397557">
        <w:rPr>
          <w:sz w:val="28"/>
          <w:szCs w:val="28"/>
        </w:rPr>
        <w:t xml:space="preserve"> </w:t>
      </w:r>
      <w:proofErr w:type="spellStart"/>
      <w:r w:rsidRPr="00397557">
        <w:rPr>
          <w:sz w:val="28"/>
          <w:szCs w:val="28"/>
        </w:rPr>
        <w:t>the</w:t>
      </w:r>
      <w:proofErr w:type="spellEnd"/>
      <w:r w:rsidRPr="00397557">
        <w:rPr>
          <w:sz w:val="28"/>
          <w:szCs w:val="28"/>
        </w:rPr>
        <w:t xml:space="preserve"> </w:t>
      </w:r>
      <w:proofErr w:type="spellStart"/>
      <w:r w:rsidRPr="00397557">
        <w:rPr>
          <w:sz w:val="28"/>
          <w:szCs w:val="28"/>
        </w:rPr>
        <w:t>teacher</w:t>
      </w:r>
      <w:proofErr w:type="spellEnd"/>
      <w:r w:rsidRPr="00397557">
        <w:rPr>
          <w:sz w:val="28"/>
          <w:szCs w:val="28"/>
        </w:rPr>
        <w:t>.</w:t>
      </w:r>
    </w:p>
    <w:p w14:paraId="2E6BF946" w14:textId="77777777" w:rsidR="001174AF" w:rsidRDefault="001174AF" w:rsidP="001211F2">
      <w:pPr>
        <w:ind w:firstLine="709"/>
        <w:jc w:val="both"/>
        <w:rPr>
          <w:sz w:val="28"/>
          <w:szCs w:val="28"/>
          <w:lang w:val="en-US"/>
        </w:rPr>
      </w:pPr>
      <w:proofErr w:type="spellStart"/>
      <w:r w:rsidRPr="001174AF">
        <w:rPr>
          <w:sz w:val="28"/>
          <w:szCs w:val="28"/>
        </w:rPr>
        <w:t>Criteria</w:t>
      </w:r>
      <w:proofErr w:type="spellEnd"/>
      <w:r w:rsidRPr="001174AF">
        <w:rPr>
          <w:sz w:val="28"/>
          <w:szCs w:val="28"/>
        </w:rPr>
        <w:t xml:space="preserve"> </w:t>
      </w:r>
      <w:proofErr w:type="spellStart"/>
      <w:r w:rsidRPr="001174AF">
        <w:rPr>
          <w:sz w:val="28"/>
          <w:szCs w:val="28"/>
        </w:rPr>
        <w:t>for</w:t>
      </w:r>
      <w:proofErr w:type="spellEnd"/>
      <w:r w:rsidRPr="001174AF">
        <w:rPr>
          <w:sz w:val="28"/>
          <w:szCs w:val="28"/>
        </w:rPr>
        <w:t xml:space="preserve"> </w:t>
      </w:r>
      <w:proofErr w:type="spellStart"/>
      <w:r w:rsidRPr="001174AF">
        <w:rPr>
          <w:sz w:val="28"/>
          <w:szCs w:val="28"/>
        </w:rPr>
        <w:t>evaluating</w:t>
      </w:r>
      <w:proofErr w:type="spellEnd"/>
      <w:r w:rsidRPr="001174AF">
        <w:rPr>
          <w:sz w:val="28"/>
          <w:szCs w:val="28"/>
        </w:rPr>
        <w:t xml:space="preserve"> </w:t>
      </w:r>
      <w:proofErr w:type="spellStart"/>
      <w:r w:rsidRPr="001174AF">
        <w:rPr>
          <w:sz w:val="28"/>
          <w:szCs w:val="28"/>
        </w:rPr>
        <w:t>an</w:t>
      </w:r>
      <w:proofErr w:type="spellEnd"/>
      <w:r w:rsidRPr="001174AF">
        <w:rPr>
          <w:sz w:val="28"/>
          <w:szCs w:val="28"/>
        </w:rPr>
        <w:t xml:space="preserve"> </w:t>
      </w:r>
      <w:proofErr w:type="spellStart"/>
      <w:r w:rsidRPr="001174AF">
        <w:rPr>
          <w:sz w:val="28"/>
          <w:szCs w:val="28"/>
        </w:rPr>
        <w:t>individual</w:t>
      </w:r>
      <w:proofErr w:type="spellEnd"/>
      <w:r w:rsidRPr="001174AF">
        <w:rPr>
          <w:sz w:val="28"/>
          <w:szCs w:val="28"/>
        </w:rPr>
        <w:t xml:space="preserve"> </w:t>
      </w:r>
      <w:proofErr w:type="spellStart"/>
      <w:r w:rsidRPr="001174AF">
        <w:rPr>
          <w:sz w:val="28"/>
          <w:szCs w:val="28"/>
        </w:rPr>
        <w:t>task</w:t>
      </w:r>
      <w:proofErr w:type="spellEnd"/>
      <w:r w:rsidRPr="001174AF">
        <w:rPr>
          <w:sz w:val="28"/>
          <w:szCs w:val="28"/>
        </w:rPr>
        <w:t xml:space="preserve">. </w:t>
      </w:r>
      <w:proofErr w:type="spellStart"/>
      <w:r w:rsidRPr="001174AF">
        <w:rPr>
          <w:sz w:val="28"/>
          <w:szCs w:val="28"/>
        </w:rPr>
        <w:t>The</w:t>
      </w:r>
      <w:proofErr w:type="spellEnd"/>
      <w:r w:rsidRPr="001174AF">
        <w:rPr>
          <w:sz w:val="28"/>
          <w:szCs w:val="28"/>
        </w:rPr>
        <w:t xml:space="preserve"> </w:t>
      </w:r>
      <w:proofErr w:type="spellStart"/>
      <w:r w:rsidRPr="001174AF">
        <w:rPr>
          <w:sz w:val="28"/>
          <w:szCs w:val="28"/>
        </w:rPr>
        <w:t>work</w:t>
      </w:r>
      <w:proofErr w:type="spellEnd"/>
      <w:r w:rsidRPr="001174AF">
        <w:rPr>
          <w:sz w:val="28"/>
          <w:szCs w:val="28"/>
        </w:rPr>
        <w:t xml:space="preserve"> </w:t>
      </w:r>
      <w:proofErr w:type="spellStart"/>
      <w:r w:rsidRPr="001174AF">
        <w:rPr>
          <w:sz w:val="28"/>
          <w:szCs w:val="28"/>
        </w:rPr>
        <w:t>should</w:t>
      </w:r>
      <w:proofErr w:type="spellEnd"/>
      <w:r w:rsidRPr="001174AF">
        <w:rPr>
          <w:sz w:val="28"/>
          <w:szCs w:val="28"/>
        </w:rPr>
        <w:t xml:space="preserve"> </w:t>
      </w:r>
      <w:proofErr w:type="spellStart"/>
      <w:r w:rsidRPr="001174AF">
        <w:rPr>
          <w:sz w:val="28"/>
          <w:szCs w:val="28"/>
        </w:rPr>
        <w:t>have</w:t>
      </w:r>
      <w:proofErr w:type="spellEnd"/>
      <w:r w:rsidRPr="001174AF">
        <w:rPr>
          <w:sz w:val="28"/>
          <w:szCs w:val="28"/>
        </w:rPr>
        <w:t xml:space="preserve"> a </w:t>
      </w:r>
      <w:proofErr w:type="spellStart"/>
      <w:r w:rsidRPr="001174AF">
        <w:rPr>
          <w:sz w:val="28"/>
          <w:szCs w:val="28"/>
        </w:rPr>
        <w:t>volume</w:t>
      </w:r>
      <w:proofErr w:type="spellEnd"/>
      <w:r w:rsidRPr="001174AF">
        <w:rPr>
          <w:sz w:val="28"/>
          <w:szCs w:val="28"/>
        </w:rPr>
        <w:t xml:space="preserve"> </w:t>
      </w:r>
      <w:proofErr w:type="spellStart"/>
      <w:r w:rsidRPr="001174AF">
        <w:rPr>
          <w:sz w:val="28"/>
          <w:szCs w:val="28"/>
        </w:rPr>
        <w:t>of</w:t>
      </w:r>
      <w:proofErr w:type="spellEnd"/>
      <w:r w:rsidRPr="001174AF">
        <w:rPr>
          <w:sz w:val="28"/>
          <w:szCs w:val="28"/>
        </w:rPr>
        <w:t xml:space="preserve"> 10-16 </w:t>
      </w:r>
      <w:proofErr w:type="spellStart"/>
      <w:r w:rsidRPr="001174AF">
        <w:rPr>
          <w:sz w:val="28"/>
          <w:szCs w:val="28"/>
        </w:rPr>
        <w:t>pages</w:t>
      </w:r>
      <w:proofErr w:type="spellEnd"/>
      <w:r w:rsidRPr="001174AF">
        <w:rPr>
          <w:sz w:val="28"/>
          <w:szCs w:val="28"/>
        </w:rPr>
        <w:t xml:space="preserve"> </w:t>
      </w:r>
      <w:proofErr w:type="spellStart"/>
      <w:r w:rsidRPr="001174AF">
        <w:rPr>
          <w:sz w:val="28"/>
          <w:szCs w:val="28"/>
        </w:rPr>
        <w:t>of</w:t>
      </w:r>
      <w:proofErr w:type="spellEnd"/>
      <w:r w:rsidRPr="001174AF">
        <w:rPr>
          <w:sz w:val="28"/>
          <w:szCs w:val="28"/>
        </w:rPr>
        <w:t xml:space="preserve"> </w:t>
      </w:r>
      <w:proofErr w:type="spellStart"/>
      <w:r w:rsidRPr="001174AF">
        <w:rPr>
          <w:sz w:val="28"/>
          <w:szCs w:val="28"/>
        </w:rPr>
        <w:t>standard</w:t>
      </w:r>
      <w:proofErr w:type="spellEnd"/>
      <w:r w:rsidRPr="001174AF">
        <w:rPr>
          <w:sz w:val="28"/>
          <w:szCs w:val="28"/>
        </w:rPr>
        <w:t xml:space="preserve"> </w:t>
      </w:r>
      <w:proofErr w:type="spellStart"/>
      <w:r w:rsidRPr="001174AF">
        <w:rPr>
          <w:sz w:val="28"/>
          <w:szCs w:val="28"/>
        </w:rPr>
        <w:t>text</w:t>
      </w:r>
      <w:proofErr w:type="spellEnd"/>
      <w:r w:rsidRPr="001174AF">
        <w:rPr>
          <w:sz w:val="28"/>
          <w:szCs w:val="28"/>
        </w:rPr>
        <w:t xml:space="preserve"> (</w:t>
      </w:r>
      <w:proofErr w:type="spellStart"/>
      <w:r w:rsidR="00A247BB" w:rsidRPr="00A247BB">
        <w:rPr>
          <w:sz w:val="28"/>
          <w:szCs w:val="28"/>
        </w:rPr>
        <w:t>sheet</w:t>
      </w:r>
      <w:proofErr w:type="spellEnd"/>
      <w:r w:rsidR="00A247BB" w:rsidRPr="00A247BB">
        <w:rPr>
          <w:sz w:val="28"/>
          <w:szCs w:val="28"/>
        </w:rPr>
        <w:t xml:space="preserve"> </w:t>
      </w:r>
      <w:proofErr w:type="spellStart"/>
      <w:r w:rsidR="00A247BB" w:rsidRPr="00A247BB">
        <w:rPr>
          <w:sz w:val="28"/>
          <w:szCs w:val="28"/>
        </w:rPr>
        <w:t>size</w:t>
      </w:r>
      <w:proofErr w:type="spellEnd"/>
      <w:r w:rsidRPr="001174AF">
        <w:rPr>
          <w:sz w:val="28"/>
          <w:szCs w:val="28"/>
        </w:rPr>
        <w:t xml:space="preserve"> A4, </w:t>
      </w:r>
      <w:proofErr w:type="spellStart"/>
      <w:r w:rsidR="00A247BB" w:rsidRPr="00A247BB">
        <w:rPr>
          <w:sz w:val="28"/>
          <w:szCs w:val="28"/>
        </w:rPr>
        <w:t>type</w:t>
      </w:r>
      <w:proofErr w:type="spellEnd"/>
      <w:r w:rsidRPr="001174AF">
        <w:rPr>
          <w:sz w:val="28"/>
          <w:szCs w:val="28"/>
        </w:rPr>
        <w:t xml:space="preserve"> - </w:t>
      </w:r>
      <w:proofErr w:type="spellStart"/>
      <w:r w:rsidRPr="001174AF">
        <w:rPr>
          <w:sz w:val="28"/>
          <w:szCs w:val="28"/>
        </w:rPr>
        <w:t>Times</w:t>
      </w:r>
      <w:proofErr w:type="spellEnd"/>
      <w:r w:rsidRPr="001174AF">
        <w:rPr>
          <w:sz w:val="28"/>
          <w:szCs w:val="28"/>
        </w:rPr>
        <w:t xml:space="preserve"> </w:t>
      </w:r>
      <w:proofErr w:type="spellStart"/>
      <w:r w:rsidRPr="001174AF">
        <w:rPr>
          <w:sz w:val="28"/>
          <w:szCs w:val="28"/>
        </w:rPr>
        <w:t>New</w:t>
      </w:r>
      <w:proofErr w:type="spellEnd"/>
      <w:r w:rsidRPr="001174AF">
        <w:rPr>
          <w:sz w:val="28"/>
          <w:szCs w:val="28"/>
        </w:rPr>
        <w:t xml:space="preserve"> </w:t>
      </w:r>
      <w:proofErr w:type="spellStart"/>
      <w:r w:rsidRPr="001174AF">
        <w:rPr>
          <w:sz w:val="28"/>
          <w:szCs w:val="28"/>
        </w:rPr>
        <w:t>Roman</w:t>
      </w:r>
      <w:proofErr w:type="spellEnd"/>
      <w:r w:rsidRPr="001174AF">
        <w:rPr>
          <w:sz w:val="28"/>
          <w:szCs w:val="28"/>
        </w:rPr>
        <w:t xml:space="preserve">, </w:t>
      </w:r>
      <w:proofErr w:type="spellStart"/>
      <w:r w:rsidRPr="001174AF">
        <w:rPr>
          <w:sz w:val="28"/>
          <w:szCs w:val="28"/>
        </w:rPr>
        <w:t>size</w:t>
      </w:r>
      <w:proofErr w:type="spellEnd"/>
      <w:r w:rsidR="00A247BB">
        <w:rPr>
          <w:sz w:val="28"/>
          <w:szCs w:val="28"/>
          <w:lang w:val="en-US"/>
        </w:rPr>
        <w:t xml:space="preserve"> of type</w:t>
      </w:r>
      <w:r w:rsidRPr="001174AF">
        <w:rPr>
          <w:sz w:val="28"/>
          <w:szCs w:val="28"/>
        </w:rPr>
        <w:t xml:space="preserve"> - 14, </w:t>
      </w:r>
      <w:proofErr w:type="spellStart"/>
      <w:r w:rsidR="002157FB" w:rsidRPr="002157FB">
        <w:rPr>
          <w:sz w:val="28"/>
          <w:szCs w:val="28"/>
        </w:rPr>
        <w:t>interlinear</w:t>
      </w:r>
      <w:proofErr w:type="spellEnd"/>
      <w:r w:rsidR="002157FB">
        <w:rPr>
          <w:sz w:val="28"/>
          <w:szCs w:val="28"/>
          <w:lang w:val="en-US"/>
        </w:rPr>
        <w:t xml:space="preserve"> interval</w:t>
      </w:r>
      <w:r w:rsidRPr="001174AF">
        <w:rPr>
          <w:sz w:val="28"/>
          <w:szCs w:val="28"/>
        </w:rPr>
        <w:t xml:space="preserve"> </w:t>
      </w:r>
      <w:r w:rsidR="002157FB">
        <w:rPr>
          <w:sz w:val="28"/>
          <w:szCs w:val="28"/>
        </w:rPr>
        <w:t>–</w:t>
      </w:r>
      <w:r w:rsidRPr="001174AF">
        <w:rPr>
          <w:sz w:val="28"/>
          <w:szCs w:val="28"/>
        </w:rPr>
        <w:t xml:space="preserve"> 1</w:t>
      </w:r>
      <w:r w:rsidR="002157FB">
        <w:rPr>
          <w:sz w:val="28"/>
          <w:szCs w:val="28"/>
          <w:lang w:val="en-US"/>
        </w:rPr>
        <w:t>,</w:t>
      </w:r>
      <w:r w:rsidRPr="001174AF">
        <w:rPr>
          <w:sz w:val="28"/>
          <w:szCs w:val="28"/>
        </w:rPr>
        <w:t xml:space="preserve">5, </w:t>
      </w:r>
      <w:proofErr w:type="spellStart"/>
      <w:r w:rsidRPr="001174AF">
        <w:rPr>
          <w:sz w:val="28"/>
          <w:szCs w:val="28"/>
        </w:rPr>
        <w:t>paragraph</w:t>
      </w:r>
      <w:proofErr w:type="spellEnd"/>
      <w:r w:rsidRPr="001174AF">
        <w:rPr>
          <w:sz w:val="28"/>
          <w:szCs w:val="28"/>
        </w:rPr>
        <w:t xml:space="preserve"> </w:t>
      </w:r>
      <w:proofErr w:type="spellStart"/>
      <w:r w:rsidRPr="001174AF">
        <w:rPr>
          <w:sz w:val="28"/>
          <w:szCs w:val="28"/>
        </w:rPr>
        <w:t>indent</w:t>
      </w:r>
      <w:proofErr w:type="spellEnd"/>
      <w:r w:rsidRPr="001174AF">
        <w:rPr>
          <w:sz w:val="28"/>
          <w:szCs w:val="28"/>
        </w:rPr>
        <w:t xml:space="preserve"> </w:t>
      </w:r>
      <w:r w:rsidR="002157FB">
        <w:rPr>
          <w:sz w:val="28"/>
          <w:szCs w:val="28"/>
        </w:rPr>
        <w:t>–</w:t>
      </w:r>
      <w:r w:rsidRPr="001174AF">
        <w:rPr>
          <w:sz w:val="28"/>
          <w:szCs w:val="28"/>
        </w:rPr>
        <w:t xml:space="preserve"> 1</w:t>
      </w:r>
      <w:r w:rsidR="002157FB">
        <w:rPr>
          <w:sz w:val="28"/>
          <w:szCs w:val="28"/>
          <w:lang w:val="en-US"/>
        </w:rPr>
        <w:t>,</w:t>
      </w:r>
      <w:r w:rsidRPr="001174AF">
        <w:rPr>
          <w:sz w:val="28"/>
          <w:szCs w:val="28"/>
        </w:rPr>
        <w:t xml:space="preserve">25, </w:t>
      </w:r>
      <w:proofErr w:type="spellStart"/>
      <w:r w:rsidRPr="001174AF">
        <w:rPr>
          <w:sz w:val="28"/>
          <w:szCs w:val="28"/>
        </w:rPr>
        <w:t>alignment</w:t>
      </w:r>
      <w:proofErr w:type="spellEnd"/>
      <w:r w:rsidRPr="001174AF">
        <w:rPr>
          <w:sz w:val="28"/>
          <w:szCs w:val="28"/>
        </w:rPr>
        <w:t xml:space="preserve"> </w:t>
      </w:r>
      <w:proofErr w:type="spellStart"/>
      <w:r w:rsidRPr="001174AF">
        <w:rPr>
          <w:sz w:val="28"/>
          <w:szCs w:val="28"/>
        </w:rPr>
        <w:t>in</w:t>
      </w:r>
      <w:proofErr w:type="spellEnd"/>
      <w:r w:rsidRPr="001174AF">
        <w:rPr>
          <w:sz w:val="28"/>
          <w:szCs w:val="28"/>
        </w:rPr>
        <w:t xml:space="preserve"> </w:t>
      </w:r>
      <w:proofErr w:type="spellStart"/>
      <w:r w:rsidRPr="001174AF">
        <w:rPr>
          <w:sz w:val="28"/>
          <w:szCs w:val="28"/>
        </w:rPr>
        <w:t>width</w:t>
      </w:r>
      <w:proofErr w:type="spellEnd"/>
      <w:r w:rsidRPr="001174AF">
        <w:rPr>
          <w:sz w:val="28"/>
          <w:szCs w:val="28"/>
        </w:rPr>
        <w:t xml:space="preserve">, </w:t>
      </w:r>
      <w:proofErr w:type="spellStart"/>
      <w:r w:rsidRPr="001174AF">
        <w:rPr>
          <w:sz w:val="28"/>
          <w:szCs w:val="28"/>
        </w:rPr>
        <w:t>between</w:t>
      </w:r>
      <w:proofErr w:type="spellEnd"/>
      <w:r w:rsidRPr="001174AF">
        <w:rPr>
          <w:sz w:val="28"/>
          <w:szCs w:val="28"/>
        </w:rPr>
        <w:t xml:space="preserve"> </w:t>
      </w:r>
      <w:proofErr w:type="spellStart"/>
      <w:r w:rsidRPr="001174AF">
        <w:rPr>
          <w:sz w:val="28"/>
          <w:szCs w:val="28"/>
        </w:rPr>
        <w:t>paragraph</w:t>
      </w:r>
      <w:proofErr w:type="spellEnd"/>
      <w:r w:rsidRPr="001174AF">
        <w:rPr>
          <w:sz w:val="28"/>
          <w:szCs w:val="28"/>
        </w:rPr>
        <w:t xml:space="preserve"> </w:t>
      </w:r>
      <w:proofErr w:type="spellStart"/>
      <w:r w:rsidRPr="001174AF">
        <w:rPr>
          <w:sz w:val="28"/>
          <w:szCs w:val="28"/>
        </w:rPr>
        <w:t>indents</w:t>
      </w:r>
      <w:proofErr w:type="spellEnd"/>
      <w:r w:rsidRPr="001174AF">
        <w:rPr>
          <w:sz w:val="28"/>
          <w:szCs w:val="28"/>
        </w:rPr>
        <w:t xml:space="preserve"> </w:t>
      </w:r>
      <w:proofErr w:type="spellStart"/>
      <w:r w:rsidR="002157FB" w:rsidRPr="002157FB">
        <w:rPr>
          <w:sz w:val="28"/>
          <w:szCs w:val="28"/>
        </w:rPr>
        <w:t>are</w:t>
      </w:r>
      <w:proofErr w:type="spellEnd"/>
      <w:r w:rsidR="002157FB" w:rsidRPr="002157FB">
        <w:rPr>
          <w:sz w:val="28"/>
          <w:szCs w:val="28"/>
        </w:rPr>
        <w:t xml:space="preserve"> </w:t>
      </w:r>
      <w:proofErr w:type="spellStart"/>
      <w:r w:rsidR="002157FB" w:rsidRPr="002157FB">
        <w:rPr>
          <w:sz w:val="28"/>
          <w:szCs w:val="28"/>
        </w:rPr>
        <w:t>absent</w:t>
      </w:r>
      <w:proofErr w:type="spellEnd"/>
      <w:r w:rsidRPr="001174AF">
        <w:rPr>
          <w:sz w:val="28"/>
          <w:szCs w:val="28"/>
        </w:rPr>
        <w:t xml:space="preserve">) </w:t>
      </w:r>
      <w:proofErr w:type="spellStart"/>
      <w:r w:rsidRPr="001174AF">
        <w:rPr>
          <w:sz w:val="28"/>
          <w:szCs w:val="28"/>
        </w:rPr>
        <w:t>and</w:t>
      </w:r>
      <w:proofErr w:type="spellEnd"/>
      <w:r w:rsidRPr="001174AF">
        <w:rPr>
          <w:sz w:val="28"/>
          <w:szCs w:val="28"/>
        </w:rPr>
        <w:t xml:space="preserve"> </w:t>
      </w:r>
      <w:proofErr w:type="spellStart"/>
      <w:r w:rsidRPr="001174AF">
        <w:rPr>
          <w:sz w:val="28"/>
          <w:szCs w:val="28"/>
        </w:rPr>
        <w:t>fully</w:t>
      </w:r>
      <w:proofErr w:type="spellEnd"/>
      <w:r w:rsidRPr="001174AF">
        <w:rPr>
          <w:sz w:val="28"/>
          <w:szCs w:val="28"/>
        </w:rPr>
        <w:t xml:space="preserve"> </w:t>
      </w:r>
      <w:proofErr w:type="spellStart"/>
      <w:r w:rsidRPr="001174AF">
        <w:rPr>
          <w:sz w:val="28"/>
          <w:szCs w:val="28"/>
        </w:rPr>
        <w:t>disclose</w:t>
      </w:r>
      <w:proofErr w:type="spellEnd"/>
      <w:r w:rsidRPr="001174AF">
        <w:rPr>
          <w:sz w:val="28"/>
          <w:szCs w:val="28"/>
        </w:rPr>
        <w:t xml:space="preserve"> </w:t>
      </w:r>
      <w:proofErr w:type="spellStart"/>
      <w:r w:rsidRPr="001174AF">
        <w:rPr>
          <w:sz w:val="28"/>
          <w:szCs w:val="28"/>
        </w:rPr>
        <w:t>the</w:t>
      </w:r>
      <w:proofErr w:type="spellEnd"/>
      <w:r w:rsidRPr="001174AF">
        <w:rPr>
          <w:sz w:val="28"/>
          <w:szCs w:val="28"/>
        </w:rPr>
        <w:t xml:space="preserve"> </w:t>
      </w:r>
      <w:proofErr w:type="spellStart"/>
      <w:r w:rsidRPr="001174AF">
        <w:rPr>
          <w:sz w:val="28"/>
          <w:szCs w:val="28"/>
        </w:rPr>
        <w:t>content</w:t>
      </w:r>
      <w:proofErr w:type="spellEnd"/>
      <w:r w:rsidRPr="001174AF">
        <w:rPr>
          <w:sz w:val="28"/>
          <w:szCs w:val="28"/>
        </w:rPr>
        <w:t xml:space="preserve"> </w:t>
      </w:r>
      <w:proofErr w:type="spellStart"/>
      <w:r w:rsidRPr="001174AF">
        <w:rPr>
          <w:sz w:val="28"/>
          <w:szCs w:val="28"/>
        </w:rPr>
        <w:t>of</w:t>
      </w:r>
      <w:proofErr w:type="spellEnd"/>
      <w:r w:rsidRPr="001174AF">
        <w:rPr>
          <w:sz w:val="28"/>
          <w:szCs w:val="28"/>
        </w:rPr>
        <w:t xml:space="preserve"> </w:t>
      </w:r>
      <w:proofErr w:type="spellStart"/>
      <w:r w:rsidRPr="001174AF">
        <w:rPr>
          <w:sz w:val="28"/>
          <w:szCs w:val="28"/>
        </w:rPr>
        <w:t>selected</w:t>
      </w:r>
      <w:proofErr w:type="spellEnd"/>
      <w:r w:rsidRPr="001174AF">
        <w:rPr>
          <w:sz w:val="28"/>
          <w:szCs w:val="28"/>
        </w:rPr>
        <w:t xml:space="preserve"> </w:t>
      </w:r>
      <w:proofErr w:type="spellStart"/>
      <w:r w:rsidRPr="001174AF">
        <w:rPr>
          <w:sz w:val="28"/>
          <w:szCs w:val="28"/>
        </w:rPr>
        <w:t>issues</w:t>
      </w:r>
      <w:proofErr w:type="spellEnd"/>
      <w:r w:rsidRPr="001174AF">
        <w:rPr>
          <w:sz w:val="28"/>
          <w:szCs w:val="28"/>
        </w:rPr>
        <w:t xml:space="preserve">. </w:t>
      </w:r>
      <w:proofErr w:type="spellStart"/>
      <w:r w:rsidRPr="001174AF">
        <w:rPr>
          <w:sz w:val="28"/>
          <w:szCs w:val="28"/>
        </w:rPr>
        <w:t>The</w:t>
      </w:r>
      <w:proofErr w:type="spellEnd"/>
      <w:r w:rsidRPr="001174AF">
        <w:rPr>
          <w:sz w:val="28"/>
          <w:szCs w:val="28"/>
        </w:rPr>
        <w:t xml:space="preserve"> </w:t>
      </w:r>
      <w:proofErr w:type="spellStart"/>
      <w:r w:rsidRPr="001174AF">
        <w:rPr>
          <w:sz w:val="28"/>
          <w:szCs w:val="28"/>
        </w:rPr>
        <w:t>work</w:t>
      </w:r>
      <w:proofErr w:type="spellEnd"/>
      <w:r w:rsidRPr="001174AF">
        <w:rPr>
          <w:sz w:val="28"/>
          <w:szCs w:val="28"/>
        </w:rPr>
        <w:t xml:space="preserve"> </w:t>
      </w:r>
      <w:proofErr w:type="spellStart"/>
      <w:r w:rsidRPr="001174AF">
        <w:rPr>
          <w:sz w:val="28"/>
          <w:szCs w:val="28"/>
        </w:rPr>
        <w:t>should</w:t>
      </w:r>
      <w:proofErr w:type="spellEnd"/>
      <w:r w:rsidRPr="001174AF">
        <w:rPr>
          <w:sz w:val="28"/>
          <w:szCs w:val="28"/>
        </w:rPr>
        <w:t xml:space="preserve"> </w:t>
      </w:r>
      <w:proofErr w:type="spellStart"/>
      <w:r w:rsidRPr="001174AF">
        <w:rPr>
          <w:sz w:val="28"/>
          <w:szCs w:val="28"/>
        </w:rPr>
        <w:t>be</w:t>
      </w:r>
      <w:proofErr w:type="spellEnd"/>
      <w:r w:rsidRPr="001174AF">
        <w:rPr>
          <w:sz w:val="28"/>
          <w:szCs w:val="28"/>
        </w:rPr>
        <w:t xml:space="preserve"> </w:t>
      </w:r>
      <w:proofErr w:type="spellStart"/>
      <w:r w:rsidRPr="001174AF">
        <w:rPr>
          <w:sz w:val="28"/>
          <w:szCs w:val="28"/>
        </w:rPr>
        <w:t>structured</w:t>
      </w:r>
      <w:proofErr w:type="spellEnd"/>
      <w:r w:rsidRPr="001174AF">
        <w:rPr>
          <w:sz w:val="28"/>
          <w:szCs w:val="28"/>
        </w:rPr>
        <w:t xml:space="preserve"> </w:t>
      </w:r>
      <w:proofErr w:type="spellStart"/>
      <w:r w:rsidRPr="001174AF">
        <w:rPr>
          <w:sz w:val="28"/>
          <w:szCs w:val="28"/>
        </w:rPr>
        <w:t>and</w:t>
      </w:r>
      <w:proofErr w:type="spellEnd"/>
      <w:r w:rsidRPr="001174AF">
        <w:rPr>
          <w:sz w:val="28"/>
          <w:szCs w:val="28"/>
        </w:rPr>
        <w:t xml:space="preserve"> </w:t>
      </w:r>
      <w:proofErr w:type="spellStart"/>
      <w:r w:rsidRPr="001174AF">
        <w:rPr>
          <w:sz w:val="28"/>
          <w:szCs w:val="28"/>
        </w:rPr>
        <w:t>contain</w:t>
      </w:r>
      <w:proofErr w:type="spellEnd"/>
      <w:r w:rsidR="00A247BB">
        <w:rPr>
          <w:sz w:val="28"/>
          <w:szCs w:val="28"/>
          <w:lang w:val="en-US"/>
        </w:rPr>
        <w:t>s</w:t>
      </w:r>
      <w:r w:rsidRPr="001174AF">
        <w:rPr>
          <w:sz w:val="28"/>
          <w:szCs w:val="28"/>
        </w:rPr>
        <w:t xml:space="preserve"> a </w:t>
      </w:r>
      <w:proofErr w:type="spellStart"/>
      <w:r w:rsidRPr="001174AF">
        <w:rPr>
          <w:sz w:val="28"/>
          <w:szCs w:val="28"/>
        </w:rPr>
        <w:t>list</w:t>
      </w:r>
      <w:proofErr w:type="spellEnd"/>
      <w:r w:rsidRPr="001174AF">
        <w:rPr>
          <w:sz w:val="28"/>
          <w:szCs w:val="28"/>
        </w:rPr>
        <w:t xml:space="preserve"> </w:t>
      </w:r>
      <w:proofErr w:type="spellStart"/>
      <w:r w:rsidRPr="001174AF">
        <w:rPr>
          <w:sz w:val="28"/>
          <w:szCs w:val="28"/>
        </w:rPr>
        <w:t>of</w:t>
      </w:r>
      <w:proofErr w:type="spellEnd"/>
      <w:r w:rsidRPr="001174AF">
        <w:rPr>
          <w:sz w:val="28"/>
          <w:szCs w:val="28"/>
        </w:rPr>
        <w:t xml:space="preserve"> </w:t>
      </w:r>
      <w:proofErr w:type="spellStart"/>
      <w:r w:rsidRPr="001174AF">
        <w:rPr>
          <w:sz w:val="28"/>
          <w:szCs w:val="28"/>
        </w:rPr>
        <w:t>used</w:t>
      </w:r>
      <w:proofErr w:type="spellEnd"/>
      <w:r w:rsidRPr="001174AF">
        <w:rPr>
          <w:sz w:val="28"/>
          <w:szCs w:val="28"/>
        </w:rPr>
        <w:t xml:space="preserve"> </w:t>
      </w:r>
      <w:proofErr w:type="spellStart"/>
      <w:r w:rsidRPr="001174AF">
        <w:rPr>
          <w:sz w:val="28"/>
          <w:szCs w:val="28"/>
        </w:rPr>
        <w:t>literature</w:t>
      </w:r>
      <w:proofErr w:type="spellEnd"/>
      <w:r w:rsidRPr="001174AF">
        <w:rPr>
          <w:sz w:val="28"/>
          <w:szCs w:val="28"/>
        </w:rPr>
        <w:t xml:space="preserve"> </w:t>
      </w:r>
      <w:proofErr w:type="spellStart"/>
      <w:r w:rsidRPr="001174AF">
        <w:rPr>
          <w:sz w:val="28"/>
          <w:szCs w:val="28"/>
        </w:rPr>
        <w:t>sources</w:t>
      </w:r>
      <w:proofErr w:type="spellEnd"/>
      <w:r w:rsidRPr="001174AF">
        <w:rPr>
          <w:sz w:val="28"/>
          <w:szCs w:val="28"/>
        </w:rPr>
        <w:t xml:space="preserve">, </w:t>
      </w:r>
      <w:proofErr w:type="spellStart"/>
      <w:r w:rsidRPr="001174AF">
        <w:rPr>
          <w:sz w:val="28"/>
          <w:szCs w:val="28"/>
        </w:rPr>
        <w:t>designed</w:t>
      </w:r>
      <w:proofErr w:type="spellEnd"/>
      <w:r w:rsidRPr="001174AF">
        <w:rPr>
          <w:sz w:val="28"/>
          <w:szCs w:val="28"/>
        </w:rPr>
        <w:t xml:space="preserve"> </w:t>
      </w:r>
      <w:proofErr w:type="spellStart"/>
      <w:r w:rsidRPr="001174AF">
        <w:rPr>
          <w:sz w:val="28"/>
          <w:szCs w:val="28"/>
        </w:rPr>
        <w:t>in</w:t>
      </w:r>
      <w:proofErr w:type="spellEnd"/>
      <w:r w:rsidRPr="001174AF">
        <w:rPr>
          <w:sz w:val="28"/>
          <w:szCs w:val="28"/>
        </w:rPr>
        <w:t xml:space="preserve"> </w:t>
      </w:r>
      <w:proofErr w:type="spellStart"/>
      <w:r w:rsidRPr="001174AF">
        <w:rPr>
          <w:sz w:val="28"/>
          <w:szCs w:val="28"/>
        </w:rPr>
        <w:t>accordance</w:t>
      </w:r>
      <w:proofErr w:type="spellEnd"/>
      <w:r w:rsidRPr="001174AF">
        <w:rPr>
          <w:sz w:val="28"/>
          <w:szCs w:val="28"/>
        </w:rPr>
        <w:t xml:space="preserve"> </w:t>
      </w:r>
      <w:proofErr w:type="spellStart"/>
      <w:r w:rsidRPr="001174AF">
        <w:rPr>
          <w:sz w:val="28"/>
          <w:szCs w:val="28"/>
        </w:rPr>
        <w:t>with</w:t>
      </w:r>
      <w:proofErr w:type="spellEnd"/>
      <w:r w:rsidRPr="001174AF">
        <w:rPr>
          <w:sz w:val="28"/>
          <w:szCs w:val="28"/>
        </w:rPr>
        <w:t xml:space="preserve"> </w:t>
      </w:r>
      <w:proofErr w:type="spellStart"/>
      <w:r w:rsidRPr="001174AF">
        <w:rPr>
          <w:sz w:val="28"/>
          <w:szCs w:val="28"/>
        </w:rPr>
        <w:t>existing</w:t>
      </w:r>
      <w:proofErr w:type="spellEnd"/>
      <w:r w:rsidRPr="001174AF">
        <w:rPr>
          <w:sz w:val="28"/>
          <w:szCs w:val="28"/>
        </w:rPr>
        <w:t xml:space="preserve"> </w:t>
      </w:r>
      <w:proofErr w:type="spellStart"/>
      <w:r w:rsidRPr="001174AF">
        <w:rPr>
          <w:sz w:val="28"/>
          <w:szCs w:val="28"/>
        </w:rPr>
        <w:t>requirements</w:t>
      </w:r>
      <w:proofErr w:type="spellEnd"/>
      <w:r w:rsidRPr="001174AF">
        <w:rPr>
          <w:sz w:val="28"/>
          <w:szCs w:val="28"/>
        </w:rPr>
        <w:t xml:space="preserve">. </w:t>
      </w:r>
      <w:proofErr w:type="spellStart"/>
      <w:r w:rsidRPr="001174AF">
        <w:rPr>
          <w:sz w:val="28"/>
          <w:szCs w:val="28"/>
        </w:rPr>
        <w:t>The</w:t>
      </w:r>
      <w:proofErr w:type="spellEnd"/>
      <w:r w:rsidRPr="001174AF">
        <w:rPr>
          <w:sz w:val="28"/>
          <w:szCs w:val="28"/>
        </w:rPr>
        <w:t xml:space="preserve"> </w:t>
      </w:r>
      <w:proofErr w:type="spellStart"/>
      <w:r w:rsidRPr="001174AF">
        <w:rPr>
          <w:sz w:val="28"/>
          <w:szCs w:val="28"/>
        </w:rPr>
        <w:t>work</w:t>
      </w:r>
      <w:proofErr w:type="spellEnd"/>
      <w:r w:rsidRPr="001174AF">
        <w:rPr>
          <w:sz w:val="28"/>
          <w:szCs w:val="28"/>
        </w:rPr>
        <w:t xml:space="preserve"> </w:t>
      </w:r>
      <w:proofErr w:type="spellStart"/>
      <w:r w:rsidRPr="001174AF">
        <w:rPr>
          <w:sz w:val="28"/>
          <w:szCs w:val="28"/>
        </w:rPr>
        <w:t>must</w:t>
      </w:r>
      <w:proofErr w:type="spellEnd"/>
      <w:r w:rsidRPr="001174AF">
        <w:rPr>
          <w:sz w:val="28"/>
          <w:szCs w:val="28"/>
        </w:rPr>
        <w:t xml:space="preserve"> </w:t>
      </w:r>
      <w:proofErr w:type="spellStart"/>
      <w:r w:rsidRPr="001174AF">
        <w:rPr>
          <w:sz w:val="28"/>
          <w:szCs w:val="28"/>
        </w:rPr>
        <w:t>be</w:t>
      </w:r>
      <w:proofErr w:type="spellEnd"/>
      <w:r w:rsidRPr="001174AF">
        <w:rPr>
          <w:sz w:val="28"/>
          <w:szCs w:val="28"/>
        </w:rPr>
        <w:t xml:space="preserve"> </w:t>
      </w:r>
      <w:proofErr w:type="spellStart"/>
      <w:r w:rsidRPr="001174AF">
        <w:rPr>
          <w:sz w:val="28"/>
          <w:szCs w:val="28"/>
        </w:rPr>
        <w:t>submitted</w:t>
      </w:r>
      <w:proofErr w:type="spellEnd"/>
      <w:r w:rsidRPr="001174AF">
        <w:rPr>
          <w:sz w:val="28"/>
          <w:szCs w:val="28"/>
        </w:rPr>
        <w:t xml:space="preserve"> </w:t>
      </w:r>
      <w:proofErr w:type="spellStart"/>
      <w:r w:rsidRPr="001174AF">
        <w:rPr>
          <w:sz w:val="28"/>
          <w:szCs w:val="28"/>
        </w:rPr>
        <w:t>for</w:t>
      </w:r>
      <w:proofErr w:type="spellEnd"/>
      <w:r w:rsidRPr="001174AF">
        <w:rPr>
          <w:sz w:val="28"/>
          <w:szCs w:val="28"/>
        </w:rPr>
        <w:t xml:space="preserve"> </w:t>
      </w:r>
      <w:proofErr w:type="spellStart"/>
      <w:r w:rsidRPr="001174AF">
        <w:rPr>
          <w:sz w:val="28"/>
          <w:szCs w:val="28"/>
        </w:rPr>
        <w:t>review</w:t>
      </w:r>
      <w:proofErr w:type="spellEnd"/>
      <w:r w:rsidRPr="001174AF">
        <w:rPr>
          <w:sz w:val="28"/>
          <w:szCs w:val="28"/>
        </w:rPr>
        <w:t xml:space="preserve"> </w:t>
      </w:r>
      <w:proofErr w:type="spellStart"/>
      <w:r w:rsidRPr="001174AF">
        <w:rPr>
          <w:sz w:val="28"/>
          <w:szCs w:val="28"/>
        </w:rPr>
        <w:t>within</w:t>
      </w:r>
      <w:proofErr w:type="spellEnd"/>
      <w:r w:rsidRPr="001174AF">
        <w:rPr>
          <w:sz w:val="28"/>
          <w:szCs w:val="28"/>
        </w:rPr>
        <w:t xml:space="preserve"> </w:t>
      </w:r>
      <w:proofErr w:type="spellStart"/>
      <w:r w:rsidRPr="001174AF">
        <w:rPr>
          <w:sz w:val="28"/>
          <w:szCs w:val="28"/>
        </w:rPr>
        <w:t>the</w:t>
      </w:r>
      <w:proofErr w:type="spellEnd"/>
      <w:r w:rsidRPr="001174AF">
        <w:rPr>
          <w:sz w:val="28"/>
          <w:szCs w:val="28"/>
        </w:rPr>
        <w:t xml:space="preserve"> </w:t>
      </w:r>
      <w:proofErr w:type="spellStart"/>
      <w:r w:rsidRPr="001174AF">
        <w:rPr>
          <w:sz w:val="28"/>
          <w:szCs w:val="28"/>
        </w:rPr>
        <w:t>specified</w:t>
      </w:r>
      <w:proofErr w:type="spellEnd"/>
      <w:r w:rsidRPr="001174AF">
        <w:rPr>
          <w:sz w:val="28"/>
          <w:szCs w:val="28"/>
        </w:rPr>
        <w:t xml:space="preserve"> </w:t>
      </w:r>
      <w:proofErr w:type="spellStart"/>
      <w:r w:rsidRPr="001174AF">
        <w:rPr>
          <w:sz w:val="28"/>
          <w:szCs w:val="28"/>
        </w:rPr>
        <w:t>time</w:t>
      </w:r>
      <w:proofErr w:type="spellEnd"/>
      <w:r w:rsidRPr="001174AF">
        <w:rPr>
          <w:sz w:val="28"/>
          <w:szCs w:val="28"/>
        </w:rPr>
        <w:t>.</w:t>
      </w:r>
    </w:p>
    <w:p w14:paraId="7F46CD3D" w14:textId="77777777" w:rsidR="00BB55F6" w:rsidRDefault="002157FB" w:rsidP="00B67622">
      <w:pPr>
        <w:ind w:firstLine="709"/>
        <w:jc w:val="both"/>
        <w:rPr>
          <w:sz w:val="28"/>
          <w:szCs w:val="28"/>
        </w:rPr>
      </w:pPr>
      <w:proofErr w:type="spellStart"/>
      <w:r w:rsidRPr="002157FB">
        <w:rPr>
          <w:sz w:val="28"/>
          <w:szCs w:val="28"/>
        </w:rPr>
        <w:t>Inconsistency</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content</w:t>
      </w:r>
      <w:proofErr w:type="spellEnd"/>
      <w:r w:rsidRPr="002157FB">
        <w:rPr>
          <w:sz w:val="28"/>
          <w:szCs w:val="28"/>
        </w:rPr>
        <w:t xml:space="preserve">, </w:t>
      </w:r>
      <w:proofErr w:type="spellStart"/>
      <w:r w:rsidRPr="002157FB">
        <w:rPr>
          <w:sz w:val="28"/>
          <w:szCs w:val="28"/>
        </w:rPr>
        <w:t>too</w:t>
      </w:r>
      <w:proofErr w:type="spellEnd"/>
      <w:r w:rsidRPr="002157FB">
        <w:rPr>
          <w:sz w:val="28"/>
          <w:szCs w:val="28"/>
        </w:rPr>
        <w:t xml:space="preserve"> </w:t>
      </w:r>
      <w:proofErr w:type="spellStart"/>
      <w:r w:rsidRPr="002157FB">
        <w:rPr>
          <w:sz w:val="28"/>
          <w:szCs w:val="28"/>
        </w:rPr>
        <w:t>much</w:t>
      </w:r>
      <w:proofErr w:type="spellEnd"/>
      <w:r w:rsidRPr="002157FB">
        <w:rPr>
          <w:sz w:val="28"/>
          <w:szCs w:val="28"/>
        </w:rPr>
        <w:t xml:space="preserve"> </w:t>
      </w:r>
      <w:proofErr w:type="spellStart"/>
      <w:r w:rsidRPr="002157FB">
        <w:rPr>
          <w:sz w:val="28"/>
          <w:szCs w:val="28"/>
        </w:rPr>
        <w:t>or</w:t>
      </w:r>
      <w:proofErr w:type="spellEnd"/>
      <w:r w:rsidRPr="002157FB">
        <w:rPr>
          <w:sz w:val="28"/>
          <w:szCs w:val="28"/>
        </w:rPr>
        <w:t xml:space="preserve"> </w:t>
      </w:r>
      <w:proofErr w:type="spellStart"/>
      <w:r w:rsidRPr="002157FB">
        <w:rPr>
          <w:sz w:val="28"/>
          <w:szCs w:val="28"/>
        </w:rPr>
        <w:t>too</w:t>
      </w:r>
      <w:proofErr w:type="spellEnd"/>
      <w:r w:rsidRPr="002157FB">
        <w:rPr>
          <w:sz w:val="28"/>
          <w:szCs w:val="28"/>
        </w:rPr>
        <w:t xml:space="preserve"> </w:t>
      </w:r>
      <w:proofErr w:type="spellStart"/>
      <w:r w:rsidRPr="002157FB">
        <w:rPr>
          <w:sz w:val="28"/>
          <w:szCs w:val="28"/>
        </w:rPr>
        <w:t>little</w:t>
      </w:r>
      <w:proofErr w:type="spellEnd"/>
      <w:r w:rsidRPr="002157FB">
        <w:rPr>
          <w:sz w:val="28"/>
          <w:szCs w:val="28"/>
        </w:rPr>
        <w:t xml:space="preserve"> </w:t>
      </w:r>
      <w:proofErr w:type="spellStart"/>
      <w:r w:rsidRPr="002157FB">
        <w:rPr>
          <w:sz w:val="28"/>
          <w:szCs w:val="28"/>
        </w:rPr>
        <w:t>work</w:t>
      </w:r>
      <w:proofErr w:type="spellEnd"/>
      <w:r w:rsidRPr="002157FB">
        <w:rPr>
          <w:sz w:val="28"/>
          <w:szCs w:val="28"/>
        </w:rPr>
        <w:t xml:space="preserve">, </w:t>
      </w:r>
      <w:proofErr w:type="spellStart"/>
      <w:r w:rsidRPr="002157FB">
        <w:rPr>
          <w:sz w:val="28"/>
          <w:szCs w:val="28"/>
        </w:rPr>
        <w:t>non-compliance</w:t>
      </w:r>
      <w:proofErr w:type="spellEnd"/>
      <w:r w:rsidRPr="002157FB">
        <w:rPr>
          <w:sz w:val="28"/>
          <w:szCs w:val="28"/>
        </w:rPr>
        <w:t xml:space="preserve"> </w:t>
      </w:r>
      <w:proofErr w:type="spellStart"/>
      <w:r w:rsidRPr="002157FB">
        <w:rPr>
          <w:sz w:val="28"/>
          <w:szCs w:val="28"/>
        </w:rPr>
        <w:t>with</w:t>
      </w:r>
      <w:proofErr w:type="spellEnd"/>
      <w:r w:rsidRPr="002157FB">
        <w:rPr>
          <w:sz w:val="28"/>
          <w:szCs w:val="28"/>
        </w:rPr>
        <w:t xml:space="preserve"> </w:t>
      </w:r>
      <w:proofErr w:type="spellStart"/>
      <w:r w:rsidRPr="002157FB">
        <w:rPr>
          <w:sz w:val="28"/>
          <w:szCs w:val="28"/>
        </w:rPr>
        <w:t>formal</w:t>
      </w:r>
      <w:proofErr w:type="spellEnd"/>
      <w:r w:rsidRPr="002157FB">
        <w:rPr>
          <w:sz w:val="28"/>
          <w:szCs w:val="28"/>
        </w:rPr>
        <w:t xml:space="preserve"> </w:t>
      </w:r>
      <w:proofErr w:type="spellStart"/>
      <w:r w:rsidRPr="002157FB">
        <w:rPr>
          <w:sz w:val="28"/>
          <w:szCs w:val="28"/>
        </w:rPr>
        <w:t>requirements</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registration</w:t>
      </w:r>
      <w:proofErr w:type="spellEnd"/>
      <w:r w:rsidRPr="002157FB">
        <w:rPr>
          <w:sz w:val="28"/>
          <w:szCs w:val="28"/>
        </w:rPr>
        <w:t xml:space="preserve">, </w:t>
      </w:r>
      <w:proofErr w:type="spellStart"/>
      <w:r w:rsidRPr="002157FB">
        <w:rPr>
          <w:sz w:val="28"/>
          <w:szCs w:val="28"/>
        </w:rPr>
        <w:t>lack</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a </w:t>
      </w:r>
      <w:proofErr w:type="spellStart"/>
      <w:r w:rsidRPr="002157FB">
        <w:rPr>
          <w:sz w:val="28"/>
          <w:szCs w:val="28"/>
        </w:rPr>
        <w:t>list</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sources</w:t>
      </w:r>
      <w:proofErr w:type="spellEnd"/>
      <w:r w:rsidRPr="002157FB">
        <w:rPr>
          <w:sz w:val="28"/>
          <w:szCs w:val="28"/>
        </w:rPr>
        <w:t xml:space="preserve"> </w:t>
      </w:r>
      <w:proofErr w:type="spellStart"/>
      <w:r w:rsidRPr="002157FB">
        <w:rPr>
          <w:sz w:val="28"/>
          <w:szCs w:val="28"/>
        </w:rPr>
        <w:t>used</w:t>
      </w:r>
      <w:proofErr w:type="spellEnd"/>
      <w:r w:rsidRPr="002157FB">
        <w:rPr>
          <w:sz w:val="28"/>
          <w:szCs w:val="28"/>
        </w:rPr>
        <w:t xml:space="preserve"> </w:t>
      </w:r>
      <w:proofErr w:type="spellStart"/>
      <w:r w:rsidRPr="002157FB">
        <w:rPr>
          <w:sz w:val="28"/>
          <w:szCs w:val="28"/>
        </w:rPr>
        <w:t>or</w:t>
      </w:r>
      <w:proofErr w:type="spellEnd"/>
      <w:r w:rsidRPr="002157FB">
        <w:rPr>
          <w:sz w:val="28"/>
          <w:szCs w:val="28"/>
        </w:rPr>
        <w:t xml:space="preserve"> </w:t>
      </w:r>
      <w:proofErr w:type="spellStart"/>
      <w:r w:rsidRPr="002157FB">
        <w:rPr>
          <w:sz w:val="28"/>
          <w:szCs w:val="28"/>
        </w:rPr>
        <w:t>its</w:t>
      </w:r>
      <w:proofErr w:type="spellEnd"/>
      <w:r w:rsidRPr="002157FB">
        <w:rPr>
          <w:sz w:val="28"/>
          <w:szCs w:val="28"/>
        </w:rPr>
        <w:t xml:space="preserve"> </w:t>
      </w:r>
      <w:proofErr w:type="spellStart"/>
      <w:r w:rsidRPr="002157FB">
        <w:rPr>
          <w:sz w:val="28"/>
          <w:szCs w:val="28"/>
        </w:rPr>
        <w:t>incorrect</w:t>
      </w:r>
      <w:proofErr w:type="spellEnd"/>
      <w:r w:rsidRPr="002157FB">
        <w:rPr>
          <w:sz w:val="28"/>
          <w:szCs w:val="28"/>
        </w:rPr>
        <w:t xml:space="preserve"> </w:t>
      </w:r>
      <w:proofErr w:type="spellStart"/>
      <w:r w:rsidRPr="002157FB">
        <w:rPr>
          <w:sz w:val="28"/>
          <w:szCs w:val="28"/>
        </w:rPr>
        <w:t>design</w:t>
      </w:r>
      <w:proofErr w:type="spellEnd"/>
      <w:r w:rsidRPr="002157FB">
        <w:rPr>
          <w:sz w:val="28"/>
          <w:szCs w:val="28"/>
        </w:rPr>
        <w:t xml:space="preserve">, </w:t>
      </w:r>
      <w:proofErr w:type="spellStart"/>
      <w:r w:rsidRPr="002157FB">
        <w:rPr>
          <w:sz w:val="28"/>
          <w:szCs w:val="28"/>
        </w:rPr>
        <w:t>insufficient</w:t>
      </w:r>
      <w:proofErr w:type="spellEnd"/>
      <w:r w:rsidRPr="002157FB">
        <w:rPr>
          <w:sz w:val="28"/>
          <w:szCs w:val="28"/>
        </w:rPr>
        <w:t xml:space="preserve"> </w:t>
      </w:r>
      <w:proofErr w:type="spellStart"/>
      <w:r w:rsidRPr="002157FB">
        <w:rPr>
          <w:sz w:val="28"/>
          <w:szCs w:val="28"/>
        </w:rPr>
        <w:t>structure</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work</w:t>
      </w:r>
      <w:proofErr w:type="spellEnd"/>
      <w:r w:rsidRPr="002157FB">
        <w:rPr>
          <w:sz w:val="28"/>
          <w:szCs w:val="28"/>
        </w:rPr>
        <w:t xml:space="preserve">, </w:t>
      </w:r>
      <w:proofErr w:type="spellStart"/>
      <w:r w:rsidRPr="002157FB">
        <w:rPr>
          <w:sz w:val="28"/>
          <w:szCs w:val="28"/>
        </w:rPr>
        <w:t>late</w:t>
      </w:r>
      <w:proofErr w:type="spellEnd"/>
      <w:r w:rsidRPr="002157FB">
        <w:rPr>
          <w:sz w:val="28"/>
          <w:szCs w:val="28"/>
        </w:rPr>
        <w:t xml:space="preserve"> </w:t>
      </w:r>
      <w:proofErr w:type="spellStart"/>
      <w:r w:rsidRPr="002157FB">
        <w:rPr>
          <w:sz w:val="28"/>
          <w:szCs w:val="28"/>
        </w:rPr>
        <w:t>submission</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work</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review</w:t>
      </w:r>
      <w:proofErr w:type="spellEnd"/>
      <w:r w:rsidRPr="002157FB">
        <w:rPr>
          <w:sz w:val="28"/>
          <w:szCs w:val="28"/>
        </w:rPr>
        <w:t xml:space="preserve"> </w:t>
      </w:r>
      <w:proofErr w:type="spellStart"/>
      <w:r w:rsidRPr="002157FB">
        <w:rPr>
          <w:sz w:val="28"/>
          <w:szCs w:val="28"/>
        </w:rPr>
        <w:t>are</w:t>
      </w:r>
      <w:proofErr w:type="spellEnd"/>
      <w:r w:rsidRPr="002157FB">
        <w:rPr>
          <w:sz w:val="28"/>
          <w:szCs w:val="28"/>
        </w:rPr>
        <w:t xml:space="preserve"> </w:t>
      </w:r>
      <w:proofErr w:type="spellStart"/>
      <w:r w:rsidRPr="002157FB">
        <w:rPr>
          <w:sz w:val="28"/>
          <w:szCs w:val="28"/>
        </w:rPr>
        <w:t>grounds</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lowering</w:t>
      </w:r>
      <w:proofErr w:type="spellEnd"/>
      <w:r w:rsidRPr="002157FB">
        <w:rPr>
          <w:sz w:val="28"/>
          <w:szCs w:val="28"/>
        </w:rPr>
        <w:t xml:space="preserve"> </w:t>
      </w:r>
      <w:proofErr w:type="spellStart"/>
      <w:r w:rsidRPr="002157FB">
        <w:rPr>
          <w:sz w:val="28"/>
          <w:szCs w:val="28"/>
        </w:rPr>
        <w:t>the</w:t>
      </w:r>
      <w:proofErr w:type="spellEnd"/>
      <w:r w:rsidRPr="002157FB">
        <w:rPr>
          <w:sz w:val="28"/>
          <w:szCs w:val="28"/>
        </w:rPr>
        <w:t xml:space="preserve"> </w:t>
      </w:r>
      <w:proofErr w:type="spellStart"/>
      <w:r w:rsidRPr="002157FB">
        <w:rPr>
          <w:sz w:val="28"/>
          <w:szCs w:val="28"/>
        </w:rPr>
        <w:t>assessment</w:t>
      </w:r>
      <w:proofErr w:type="spellEnd"/>
      <w:r w:rsidRPr="002157FB">
        <w:rPr>
          <w:sz w:val="28"/>
          <w:szCs w:val="28"/>
        </w:rPr>
        <w:t xml:space="preserve"> </w:t>
      </w:r>
      <w:proofErr w:type="spellStart"/>
      <w:r w:rsidRPr="002157FB">
        <w:rPr>
          <w:sz w:val="28"/>
          <w:szCs w:val="28"/>
        </w:rPr>
        <w:t>or</w:t>
      </w:r>
      <w:proofErr w:type="spellEnd"/>
      <w:r w:rsidRPr="002157FB">
        <w:rPr>
          <w:sz w:val="28"/>
          <w:szCs w:val="28"/>
        </w:rPr>
        <w:t xml:space="preserve"> </w:t>
      </w:r>
      <w:proofErr w:type="spellStart"/>
      <w:r w:rsidRPr="002157FB">
        <w:rPr>
          <w:sz w:val="28"/>
          <w:szCs w:val="28"/>
        </w:rPr>
        <w:t>returning</w:t>
      </w:r>
      <w:proofErr w:type="spellEnd"/>
      <w:r w:rsidRPr="002157FB">
        <w:rPr>
          <w:sz w:val="28"/>
          <w:szCs w:val="28"/>
        </w:rPr>
        <w:t xml:space="preserve"> </w:t>
      </w:r>
      <w:proofErr w:type="spellStart"/>
      <w:r w:rsidRPr="002157FB">
        <w:rPr>
          <w:sz w:val="28"/>
          <w:szCs w:val="28"/>
        </w:rPr>
        <w:t>work</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revision</w:t>
      </w:r>
      <w:proofErr w:type="spellEnd"/>
      <w:r w:rsidRPr="002157FB">
        <w:rPr>
          <w:sz w:val="28"/>
          <w:szCs w:val="28"/>
        </w:rPr>
        <w:t>.</w:t>
      </w:r>
    </w:p>
    <w:p w14:paraId="5A3CA30E" w14:textId="77777777" w:rsidR="002157FB" w:rsidRDefault="002157FB" w:rsidP="00BB55F6">
      <w:pPr>
        <w:jc w:val="center"/>
        <w:rPr>
          <w:b/>
          <w:sz w:val="28"/>
          <w:szCs w:val="28"/>
          <w:lang w:val="en-US"/>
        </w:rPr>
      </w:pPr>
    </w:p>
    <w:p w14:paraId="634840B4" w14:textId="77777777" w:rsidR="002157FB" w:rsidRDefault="002157FB" w:rsidP="002157FB">
      <w:pPr>
        <w:tabs>
          <w:tab w:val="left" w:pos="1134"/>
        </w:tabs>
        <w:ind w:firstLine="709"/>
        <w:jc w:val="center"/>
        <w:rPr>
          <w:b/>
          <w:sz w:val="28"/>
          <w:szCs w:val="28"/>
          <w:lang w:val="en-US"/>
        </w:rPr>
      </w:pPr>
      <w:proofErr w:type="spellStart"/>
      <w:r w:rsidRPr="002157FB">
        <w:rPr>
          <w:b/>
          <w:sz w:val="28"/>
          <w:szCs w:val="28"/>
        </w:rPr>
        <w:t>Topics</w:t>
      </w:r>
      <w:proofErr w:type="spellEnd"/>
      <w:r w:rsidRPr="002157FB">
        <w:rPr>
          <w:b/>
          <w:sz w:val="28"/>
          <w:szCs w:val="28"/>
        </w:rPr>
        <w:t xml:space="preserve"> </w:t>
      </w:r>
      <w:proofErr w:type="spellStart"/>
      <w:r w:rsidRPr="002157FB">
        <w:rPr>
          <w:b/>
          <w:sz w:val="28"/>
          <w:szCs w:val="28"/>
        </w:rPr>
        <w:t>of</w:t>
      </w:r>
      <w:proofErr w:type="spellEnd"/>
      <w:r w:rsidRPr="002157FB">
        <w:rPr>
          <w:b/>
          <w:sz w:val="28"/>
          <w:szCs w:val="28"/>
        </w:rPr>
        <w:t xml:space="preserve"> </w:t>
      </w:r>
      <w:proofErr w:type="spellStart"/>
      <w:r w:rsidRPr="002157FB">
        <w:rPr>
          <w:b/>
          <w:sz w:val="28"/>
          <w:szCs w:val="28"/>
        </w:rPr>
        <w:t>individual</w:t>
      </w:r>
      <w:proofErr w:type="spellEnd"/>
      <w:r w:rsidRPr="002157FB">
        <w:rPr>
          <w:b/>
          <w:sz w:val="28"/>
          <w:szCs w:val="28"/>
        </w:rPr>
        <w:t xml:space="preserve"> </w:t>
      </w:r>
      <w:proofErr w:type="spellStart"/>
      <w:r w:rsidRPr="002157FB">
        <w:rPr>
          <w:b/>
          <w:sz w:val="28"/>
          <w:szCs w:val="28"/>
        </w:rPr>
        <w:t>tasks</w:t>
      </w:r>
      <w:proofErr w:type="spellEnd"/>
    </w:p>
    <w:p w14:paraId="65E71374" w14:textId="77777777" w:rsidR="002157FB" w:rsidRPr="002157FB" w:rsidRDefault="002157FB" w:rsidP="002157FB">
      <w:pPr>
        <w:tabs>
          <w:tab w:val="left" w:pos="1134"/>
        </w:tabs>
        <w:ind w:firstLine="709"/>
        <w:jc w:val="both"/>
        <w:rPr>
          <w:sz w:val="28"/>
          <w:szCs w:val="28"/>
        </w:rPr>
      </w:pPr>
      <w:r w:rsidRPr="002157FB">
        <w:rPr>
          <w:sz w:val="28"/>
          <w:szCs w:val="28"/>
        </w:rPr>
        <w:t xml:space="preserve">1. </w:t>
      </w:r>
      <w:proofErr w:type="spellStart"/>
      <w:r w:rsidRPr="002157FB">
        <w:rPr>
          <w:sz w:val="28"/>
          <w:szCs w:val="28"/>
        </w:rPr>
        <w:t>Specialized</w:t>
      </w:r>
      <w:proofErr w:type="spellEnd"/>
      <w:r w:rsidRPr="002157FB">
        <w:rPr>
          <w:sz w:val="28"/>
          <w:szCs w:val="28"/>
        </w:rPr>
        <w:t xml:space="preserve"> </w:t>
      </w:r>
      <w:proofErr w:type="spellStart"/>
      <w:r w:rsidRPr="002157FB">
        <w:rPr>
          <w:sz w:val="28"/>
          <w:szCs w:val="28"/>
        </w:rPr>
        <w:t>dispensaries</w:t>
      </w:r>
      <w:proofErr w:type="spellEnd"/>
      <w:r w:rsidRPr="002157FB">
        <w:rPr>
          <w:sz w:val="28"/>
          <w:szCs w:val="28"/>
        </w:rPr>
        <w:t xml:space="preserve"> </w:t>
      </w:r>
      <w:proofErr w:type="spellStart"/>
      <w:r w:rsidRPr="002157FB">
        <w:rPr>
          <w:sz w:val="28"/>
          <w:szCs w:val="28"/>
        </w:rPr>
        <w:t>in</w:t>
      </w:r>
      <w:proofErr w:type="spellEnd"/>
      <w:r w:rsidRPr="002157FB">
        <w:rPr>
          <w:sz w:val="28"/>
          <w:szCs w:val="28"/>
        </w:rPr>
        <w:t xml:space="preserve"> </w:t>
      </w:r>
      <w:proofErr w:type="spellStart"/>
      <w:r w:rsidRPr="002157FB">
        <w:rPr>
          <w:sz w:val="28"/>
          <w:szCs w:val="28"/>
        </w:rPr>
        <w:t>Ukraine</w:t>
      </w:r>
      <w:proofErr w:type="spellEnd"/>
      <w:r w:rsidRPr="002157FB">
        <w:rPr>
          <w:sz w:val="28"/>
          <w:szCs w:val="28"/>
        </w:rPr>
        <w:t xml:space="preserve">: </w:t>
      </w:r>
      <w:proofErr w:type="spellStart"/>
      <w:r w:rsidRPr="002157FB">
        <w:rPr>
          <w:sz w:val="28"/>
          <w:szCs w:val="28"/>
        </w:rPr>
        <w:t>activities</w:t>
      </w:r>
      <w:proofErr w:type="spellEnd"/>
      <w:r w:rsidRPr="002157FB">
        <w:rPr>
          <w:sz w:val="28"/>
          <w:szCs w:val="28"/>
        </w:rPr>
        <w:t xml:space="preserve"> </w:t>
      </w:r>
      <w:proofErr w:type="spellStart"/>
      <w:r w:rsidRPr="002157FB">
        <w:rPr>
          <w:sz w:val="28"/>
          <w:szCs w:val="28"/>
        </w:rPr>
        <w:t>and</w:t>
      </w:r>
      <w:proofErr w:type="spellEnd"/>
      <w:r w:rsidRPr="002157FB">
        <w:rPr>
          <w:sz w:val="28"/>
          <w:szCs w:val="28"/>
        </w:rPr>
        <w:t xml:space="preserve"> </w:t>
      </w:r>
      <w:proofErr w:type="spellStart"/>
      <w:r w:rsidRPr="002157FB">
        <w:rPr>
          <w:sz w:val="28"/>
          <w:szCs w:val="28"/>
        </w:rPr>
        <w:t>prospects</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development</w:t>
      </w:r>
      <w:proofErr w:type="spellEnd"/>
      <w:r w:rsidRPr="002157FB">
        <w:rPr>
          <w:sz w:val="28"/>
          <w:szCs w:val="28"/>
        </w:rPr>
        <w:t>.</w:t>
      </w:r>
    </w:p>
    <w:p w14:paraId="6CE22FB7" w14:textId="77777777" w:rsidR="002157FB" w:rsidRPr="002157FB" w:rsidRDefault="002157FB" w:rsidP="002157FB">
      <w:pPr>
        <w:tabs>
          <w:tab w:val="left" w:pos="1134"/>
        </w:tabs>
        <w:ind w:firstLine="709"/>
        <w:jc w:val="both"/>
        <w:rPr>
          <w:sz w:val="28"/>
          <w:szCs w:val="28"/>
        </w:rPr>
      </w:pPr>
      <w:r w:rsidRPr="002157FB">
        <w:rPr>
          <w:sz w:val="28"/>
          <w:szCs w:val="28"/>
        </w:rPr>
        <w:t xml:space="preserve">2. </w:t>
      </w:r>
      <w:proofErr w:type="spellStart"/>
      <w:r w:rsidRPr="002157FB">
        <w:rPr>
          <w:sz w:val="28"/>
          <w:szCs w:val="28"/>
        </w:rPr>
        <w:t>Perinatal</w:t>
      </w:r>
      <w:proofErr w:type="spellEnd"/>
      <w:r w:rsidRPr="002157FB">
        <w:rPr>
          <w:sz w:val="28"/>
          <w:szCs w:val="28"/>
        </w:rPr>
        <w:t xml:space="preserve"> </w:t>
      </w:r>
      <w:proofErr w:type="spellStart"/>
      <w:r w:rsidRPr="002157FB">
        <w:rPr>
          <w:sz w:val="28"/>
          <w:szCs w:val="28"/>
        </w:rPr>
        <w:t>centers</w:t>
      </w:r>
      <w:proofErr w:type="spellEnd"/>
      <w:r w:rsidRPr="002157FB">
        <w:rPr>
          <w:sz w:val="28"/>
          <w:szCs w:val="28"/>
        </w:rPr>
        <w:t xml:space="preserve"> - a </w:t>
      </w:r>
      <w:proofErr w:type="spellStart"/>
      <w:r w:rsidRPr="002157FB">
        <w:rPr>
          <w:sz w:val="28"/>
          <w:szCs w:val="28"/>
        </w:rPr>
        <w:t>new</w:t>
      </w:r>
      <w:proofErr w:type="spellEnd"/>
      <w:r w:rsidRPr="002157FB">
        <w:rPr>
          <w:sz w:val="28"/>
          <w:szCs w:val="28"/>
        </w:rPr>
        <w:t xml:space="preserve"> </w:t>
      </w:r>
      <w:proofErr w:type="spellStart"/>
      <w:r w:rsidRPr="002157FB">
        <w:rPr>
          <w:sz w:val="28"/>
          <w:szCs w:val="28"/>
        </w:rPr>
        <w:t>form</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maternal</w:t>
      </w:r>
      <w:proofErr w:type="spellEnd"/>
      <w:r w:rsidRPr="002157FB">
        <w:rPr>
          <w:sz w:val="28"/>
          <w:szCs w:val="28"/>
        </w:rPr>
        <w:t xml:space="preserve"> </w:t>
      </w:r>
      <w:proofErr w:type="spellStart"/>
      <w:r w:rsidRPr="002157FB">
        <w:rPr>
          <w:sz w:val="28"/>
          <w:szCs w:val="28"/>
        </w:rPr>
        <w:t>and</w:t>
      </w:r>
      <w:proofErr w:type="spellEnd"/>
      <w:r w:rsidRPr="002157FB">
        <w:rPr>
          <w:sz w:val="28"/>
          <w:szCs w:val="28"/>
        </w:rPr>
        <w:t xml:space="preserve"> </w:t>
      </w:r>
      <w:proofErr w:type="spellStart"/>
      <w:r w:rsidRPr="002157FB">
        <w:rPr>
          <w:sz w:val="28"/>
          <w:szCs w:val="28"/>
        </w:rPr>
        <w:t>child</w:t>
      </w:r>
      <w:proofErr w:type="spellEnd"/>
      <w:r w:rsidRPr="002157FB">
        <w:rPr>
          <w:sz w:val="28"/>
          <w:szCs w:val="28"/>
        </w:rPr>
        <w:t xml:space="preserve"> </w:t>
      </w:r>
      <w:proofErr w:type="spellStart"/>
      <w:r w:rsidRPr="002157FB">
        <w:rPr>
          <w:sz w:val="28"/>
          <w:szCs w:val="28"/>
        </w:rPr>
        <w:t>health</w:t>
      </w:r>
      <w:proofErr w:type="spellEnd"/>
      <w:r>
        <w:rPr>
          <w:sz w:val="28"/>
          <w:szCs w:val="28"/>
          <w:lang w:val="en-US"/>
        </w:rPr>
        <w:t xml:space="preserve"> care</w:t>
      </w:r>
      <w:r w:rsidRPr="002157FB">
        <w:rPr>
          <w:sz w:val="28"/>
          <w:szCs w:val="28"/>
        </w:rPr>
        <w:t xml:space="preserve">. </w:t>
      </w:r>
      <w:proofErr w:type="spellStart"/>
      <w:r w:rsidRPr="002157FB">
        <w:rPr>
          <w:sz w:val="28"/>
          <w:szCs w:val="28"/>
        </w:rPr>
        <w:t>Causes</w:t>
      </w:r>
      <w:proofErr w:type="spellEnd"/>
      <w:r w:rsidRPr="002157FB">
        <w:rPr>
          <w:sz w:val="28"/>
          <w:szCs w:val="28"/>
        </w:rPr>
        <w:t xml:space="preserve"> </w:t>
      </w:r>
      <w:proofErr w:type="spellStart"/>
      <w:r w:rsidRPr="002157FB">
        <w:rPr>
          <w:sz w:val="28"/>
          <w:szCs w:val="28"/>
        </w:rPr>
        <w:t>and</w:t>
      </w:r>
      <w:proofErr w:type="spellEnd"/>
      <w:r w:rsidRPr="002157FB">
        <w:rPr>
          <w:sz w:val="28"/>
          <w:szCs w:val="28"/>
        </w:rPr>
        <w:t xml:space="preserve"> </w:t>
      </w:r>
      <w:proofErr w:type="spellStart"/>
      <w:r w:rsidRPr="002157FB">
        <w:rPr>
          <w:sz w:val="28"/>
          <w:szCs w:val="28"/>
        </w:rPr>
        <w:t>consequences</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implementation</w:t>
      </w:r>
      <w:proofErr w:type="spellEnd"/>
      <w:r w:rsidRPr="002157FB">
        <w:rPr>
          <w:sz w:val="28"/>
          <w:szCs w:val="28"/>
        </w:rPr>
        <w:t>.</w:t>
      </w:r>
    </w:p>
    <w:p w14:paraId="3C4D72DF" w14:textId="77777777" w:rsidR="002157FB" w:rsidRPr="002157FB" w:rsidRDefault="002157FB" w:rsidP="00441C1E">
      <w:pPr>
        <w:tabs>
          <w:tab w:val="left" w:pos="1134"/>
        </w:tabs>
        <w:ind w:firstLine="709"/>
        <w:rPr>
          <w:sz w:val="28"/>
          <w:szCs w:val="28"/>
        </w:rPr>
      </w:pPr>
      <w:r w:rsidRPr="002157FB">
        <w:rPr>
          <w:sz w:val="28"/>
          <w:szCs w:val="28"/>
        </w:rPr>
        <w:lastRenderedPageBreak/>
        <w:t xml:space="preserve">3. </w:t>
      </w:r>
      <w:proofErr w:type="spellStart"/>
      <w:r w:rsidRPr="002157FB">
        <w:rPr>
          <w:sz w:val="28"/>
          <w:szCs w:val="28"/>
        </w:rPr>
        <w:t>The</w:t>
      </w:r>
      <w:proofErr w:type="spellEnd"/>
      <w:r w:rsidRPr="002157FB">
        <w:rPr>
          <w:sz w:val="28"/>
          <w:szCs w:val="28"/>
        </w:rPr>
        <w:t xml:space="preserve"> </w:t>
      </w:r>
      <w:proofErr w:type="spellStart"/>
      <w:r w:rsidRPr="002157FB">
        <w:rPr>
          <w:sz w:val="28"/>
          <w:szCs w:val="28"/>
        </w:rPr>
        <w:t>problem</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infertility</w:t>
      </w:r>
      <w:proofErr w:type="spellEnd"/>
      <w:r w:rsidRPr="002157FB">
        <w:rPr>
          <w:sz w:val="28"/>
          <w:szCs w:val="28"/>
        </w:rPr>
        <w:t xml:space="preserve"> </w:t>
      </w:r>
      <w:proofErr w:type="spellStart"/>
      <w:r w:rsidRPr="002157FB">
        <w:rPr>
          <w:sz w:val="28"/>
          <w:szCs w:val="28"/>
        </w:rPr>
        <w:t>in</w:t>
      </w:r>
      <w:proofErr w:type="spellEnd"/>
      <w:r w:rsidRPr="002157FB">
        <w:rPr>
          <w:sz w:val="28"/>
          <w:szCs w:val="28"/>
        </w:rPr>
        <w:t xml:space="preserve"> </w:t>
      </w:r>
      <w:proofErr w:type="spellStart"/>
      <w:r w:rsidRPr="002157FB">
        <w:rPr>
          <w:sz w:val="28"/>
          <w:szCs w:val="28"/>
        </w:rPr>
        <w:t>Ukraine</w:t>
      </w:r>
      <w:proofErr w:type="spellEnd"/>
      <w:r w:rsidRPr="002157FB">
        <w:rPr>
          <w:sz w:val="28"/>
          <w:szCs w:val="28"/>
        </w:rPr>
        <w:t xml:space="preserve">. </w:t>
      </w:r>
      <w:proofErr w:type="spellStart"/>
      <w:r w:rsidRPr="002157FB">
        <w:rPr>
          <w:sz w:val="28"/>
          <w:szCs w:val="28"/>
        </w:rPr>
        <w:t>Reproductive</w:t>
      </w:r>
      <w:proofErr w:type="spellEnd"/>
      <w:r w:rsidRPr="002157FB">
        <w:rPr>
          <w:sz w:val="28"/>
          <w:szCs w:val="28"/>
        </w:rPr>
        <w:t xml:space="preserve"> </w:t>
      </w:r>
      <w:proofErr w:type="spellStart"/>
      <w:r w:rsidRPr="002157FB">
        <w:rPr>
          <w:sz w:val="28"/>
          <w:szCs w:val="28"/>
        </w:rPr>
        <w:t>health</w:t>
      </w:r>
      <w:proofErr w:type="spellEnd"/>
      <w:r w:rsidRPr="002157FB">
        <w:rPr>
          <w:sz w:val="28"/>
          <w:szCs w:val="28"/>
        </w:rPr>
        <w:t xml:space="preserve"> </w:t>
      </w:r>
      <w:proofErr w:type="spellStart"/>
      <w:r w:rsidRPr="002157FB">
        <w:rPr>
          <w:sz w:val="28"/>
          <w:szCs w:val="28"/>
        </w:rPr>
        <w:t>centers</w:t>
      </w:r>
      <w:proofErr w:type="spellEnd"/>
      <w:r w:rsidRPr="002157FB">
        <w:rPr>
          <w:sz w:val="28"/>
          <w:szCs w:val="28"/>
        </w:rPr>
        <w:t xml:space="preserve">. </w:t>
      </w:r>
      <w:proofErr w:type="spellStart"/>
      <w:r w:rsidRPr="002157FB">
        <w:rPr>
          <w:sz w:val="28"/>
          <w:szCs w:val="28"/>
        </w:rPr>
        <w:t>The</w:t>
      </w:r>
      <w:proofErr w:type="spellEnd"/>
      <w:r w:rsidRPr="002157FB">
        <w:rPr>
          <w:sz w:val="28"/>
          <w:szCs w:val="28"/>
        </w:rPr>
        <w:t xml:space="preserve"> </w:t>
      </w:r>
      <w:proofErr w:type="spellStart"/>
      <w:r w:rsidRPr="002157FB">
        <w:rPr>
          <w:sz w:val="28"/>
          <w:szCs w:val="28"/>
        </w:rPr>
        <w:t>problem</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in</w:t>
      </w:r>
      <w:proofErr w:type="spellEnd"/>
      <w:r w:rsidRPr="002157FB">
        <w:rPr>
          <w:sz w:val="28"/>
          <w:szCs w:val="28"/>
        </w:rPr>
        <w:t xml:space="preserve"> </w:t>
      </w:r>
      <w:proofErr w:type="spellStart"/>
      <w:r w:rsidRPr="002157FB">
        <w:rPr>
          <w:sz w:val="28"/>
          <w:szCs w:val="28"/>
        </w:rPr>
        <w:t>vitro</w:t>
      </w:r>
      <w:proofErr w:type="spellEnd"/>
      <w:r w:rsidRPr="002157FB">
        <w:rPr>
          <w:sz w:val="28"/>
          <w:szCs w:val="28"/>
        </w:rPr>
        <w:t xml:space="preserve"> </w:t>
      </w:r>
      <w:proofErr w:type="spellStart"/>
      <w:r w:rsidRPr="002157FB">
        <w:rPr>
          <w:sz w:val="28"/>
          <w:szCs w:val="28"/>
        </w:rPr>
        <w:t>fertilization</w:t>
      </w:r>
      <w:proofErr w:type="spellEnd"/>
      <w:r w:rsidRPr="002157FB">
        <w:rPr>
          <w:sz w:val="28"/>
          <w:szCs w:val="28"/>
        </w:rPr>
        <w:t>.</w:t>
      </w:r>
    </w:p>
    <w:p w14:paraId="023CA45D" w14:textId="77777777" w:rsidR="002157FB" w:rsidRPr="002157FB" w:rsidRDefault="002157FB" w:rsidP="00441C1E">
      <w:pPr>
        <w:tabs>
          <w:tab w:val="left" w:pos="1134"/>
        </w:tabs>
        <w:ind w:firstLine="709"/>
        <w:rPr>
          <w:sz w:val="28"/>
          <w:szCs w:val="28"/>
        </w:rPr>
      </w:pPr>
      <w:r w:rsidRPr="002157FB">
        <w:rPr>
          <w:sz w:val="28"/>
          <w:szCs w:val="28"/>
        </w:rPr>
        <w:t xml:space="preserve">4. </w:t>
      </w:r>
      <w:proofErr w:type="spellStart"/>
      <w:r w:rsidRPr="002157FB">
        <w:rPr>
          <w:sz w:val="28"/>
          <w:szCs w:val="28"/>
        </w:rPr>
        <w:t>Orphanages</w:t>
      </w:r>
      <w:proofErr w:type="spellEnd"/>
      <w:r w:rsidRPr="002157FB">
        <w:rPr>
          <w:sz w:val="28"/>
          <w:szCs w:val="28"/>
        </w:rPr>
        <w:t xml:space="preserve"> </w:t>
      </w:r>
      <w:proofErr w:type="spellStart"/>
      <w:r w:rsidRPr="002157FB">
        <w:rPr>
          <w:sz w:val="28"/>
          <w:szCs w:val="28"/>
        </w:rPr>
        <w:t>as</w:t>
      </w:r>
      <w:proofErr w:type="spellEnd"/>
      <w:r w:rsidRPr="002157FB">
        <w:rPr>
          <w:sz w:val="28"/>
          <w:szCs w:val="28"/>
        </w:rPr>
        <w:t xml:space="preserve"> </w:t>
      </w:r>
      <w:proofErr w:type="spellStart"/>
      <w:r w:rsidRPr="002157FB">
        <w:rPr>
          <w:sz w:val="28"/>
          <w:szCs w:val="28"/>
        </w:rPr>
        <w:t>institutions</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medical</w:t>
      </w:r>
      <w:proofErr w:type="spellEnd"/>
      <w:r w:rsidRPr="002157FB">
        <w:rPr>
          <w:sz w:val="28"/>
          <w:szCs w:val="28"/>
        </w:rPr>
        <w:t xml:space="preserve"> </w:t>
      </w:r>
      <w:proofErr w:type="spellStart"/>
      <w:r w:rsidRPr="002157FB">
        <w:rPr>
          <w:sz w:val="28"/>
          <w:szCs w:val="28"/>
        </w:rPr>
        <w:t>and</w:t>
      </w:r>
      <w:proofErr w:type="spellEnd"/>
      <w:r w:rsidRPr="002157FB">
        <w:rPr>
          <w:sz w:val="28"/>
          <w:szCs w:val="28"/>
        </w:rPr>
        <w:t xml:space="preserve"> </w:t>
      </w:r>
      <w:proofErr w:type="spellStart"/>
      <w:r w:rsidRPr="002157FB">
        <w:rPr>
          <w:sz w:val="28"/>
          <w:szCs w:val="28"/>
        </w:rPr>
        <w:t>social</w:t>
      </w:r>
      <w:proofErr w:type="spellEnd"/>
      <w:r w:rsidRPr="002157FB">
        <w:rPr>
          <w:sz w:val="28"/>
          <w:szCs w:val="28"/>
        </w:rPr>
        <w:t xml:space="preserve"> </w:t>
      </w:r>
      <w:proofErr w:type="spellStart"/>
      <w:r w:rsidRPr="002157FB">
        <w:rPr>
          <w:sz w:val="28"/>
          <w:szCs w:val="28"/>
        </w:rPr>
        <w:t>protection</w:t>
      </w:r>
      <w:proofErr w:type="spellEnd"/>
      <w:r w:rsidRPr="002157FB">
        <w:rPr>
          <w:sz w:val="28"/>
          <w:szCs w:val="28"/>
        </w:rPr>
        <w:t xml:space="preserve">: </w:t>
      </w:r>
      <w:proofErr w:type="spellStart"/>
      <w:r w:rsidRPr="002157FB">
        <w:rPr>
          <w:sz w:val="28"/>
          <w:szCs w:val="28"/>
        </w:rPr>
        <w:t>problems</w:t>
      </w:r>
      <w:proofErr w:type="spellEnd"/>
      <w:r w:rsidRPr="002157FB">
        <w:rPr>
          <w:sz w:val="28"/>
          <w:szCs w:val="28"/>
        </w:rPr>
        <w:t xml:space="preserve"> </w:t>
      </w:r>
      <w:proofErr w:type="spellStart"/>
      <w:r w:rsidRPr="002157FB">
        <w:rPr>
          <w:sz w:val="28"/>
          <w:szCs w:val="28"/>
        </w:rPr>
        <w:t>and</w:t>
      </w:r>
      <w:proofErr w:type="spellEnd"/>
      <w:r w:rsidRPr="002157FB">
        <w:rPr>
          <w:sz w:val="28"/>
          <w:szCs w:val="28"/>
        </w:rPr>
        <w:t xml:space="preserve"> </w:t>
      </w:r>
      <w:proofErr w:type="spellStart"/>
      <w:r w:rsidRPr="002157FB">
        <w:rPr>
          <w:sz w:val="28"/>
          <w:szCs w:val="28"/>
        </w:rPr>
        <w:t>prospects</w:t>
      </w:r>
      <w:proofErr w:type="spellEnd"/>
      <w:r w:rsidRPr="002157FB">
        <w:rPr>
          <w:sz w:val="28"/>
          <w:szCs w:val="28"/>
        </w:rPr>
        <w:t xml:space="preserve"> </w:t>
      </w:r>
      <w:proofErr w:type="spellStart"/>
      <w:r w:rsidRPr="002157FB">
        <w:rPr>
          <w:sz w:val="28"/>
          <w:szCs w:val="28"/>
        </w:rPr>
        <w:t>of</w:t>
      </w:r>
      <w:proofErr w:type="spellEnd"/>
      <w:r w:rsidRPr="002157FB">
        <w:rPr>
          <w:sz w:val="28"/>
          <w:szCs w:val="28"/>
        </w:rPr>
        <w:t xml:space="preserve"> </w:t>
      </w:r>
      <w:proofErr w:type="spellStart"/>
      <w:r w:rsidRPr="002157FB">
        <w:rPr>
          <w:sz w:val="28"/>
          <w:szCs w:val="28"/>
        </w:rPr>
        <w:t>development</w:t>
      </w:r>
      <w:proofErr w:type="spellEnd"/>
      <w:r w:rsidRPr="002157FB">
        <w:rPr>
          <w:sz w:val="28"/>
          <w:szCs w:val="28"/>
        </w:rPr>
        <w:t>.</w:t>
      </w:r>
    </w:p>
    <w:p w14:paraId="6B7A44F8" w14:textId="77777777" w:rsidR="002157FB" w:rsidRPr="002157FB" w:rsidRDefault="002157FB" w:rsidP="00441C1E">
      <w:pPr>
        <w:tabs>
          <w:tab w:val="left" w:pos="1134"/>
        </w:tabs>
        <w:ind w:firstLine="709"/>
        <w:rPr>
          <w:sz w:val="28"/>
          <w:szCs w:val="28"/>
        </w:rPr>
      </w:pPr>
      <w:r w:rsidRPr="002157FB">
        <w:rPr>
          <w:sz w:val="28"/>
          <w:szCs w:val="28"/>
        </w:rPr>
        <w:t xml:space="preserve">5. </w:t>
      </w:r>
      <w:proofErr w:type="spellStart"/>
      <w:r w:rsidRPr="002157FB">
        <w:rPr>
          <w:sz w:val="28"/>
          <w:szCs w:val="28"/>
        </w:rPr>
        <w:t>Specialized</w:t>
      </w:r>
      <w:proofErr w:type="spellEnd"/>
      <w:r w:rsidRPr="002157FB">
        <w:rPr>
          <w:sz w:val="28"/>
          <w:szCs w:val="28"/>
        </w:rPr>
        <w:t xml:space="preserve"> </w:t>
      </w:r>
      <w:proofErr w:type="spellStart"/>
      <w:r w:rsidRPr="002157FB">
        <w:rPr>
          <w:sz w:val="28"/>
          <w:szCs w:val="28"/>
        </w:rPr>
        <w:t>institutions</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the</w:t>
      </w:r>
      <w:proofErr w:type="spellEnd"/>
      <w:r w:rsidRPr="002157FB">
        <w:rPr>
          <w:sz w:val="28"/>
          <w:szCs w:val="28"/>
        </w:rPr>
        <w:t xml:space="preserve"> </w:t>
      </w:r>
      <w:proofErr w:type="spellStart"/>
      <w:r w:rsidRPr="002157FB">
        <w:rPr>
          <w:sz w:val="28"/>
          <w:szCs w:val="28"/>
        </w:rPr>
        <w:t>elderly</w:t>
      </w:r>
      <w:proofErr w:type="spellEnd"/>
      <w:r w:rsidRPr="002157FB">
        <w:rPr>
          <w:sz w:val="28"/>
          <w:szCs w:val="28"/>
        </w:rPr>
        <w:t xml:space="preserve"> (</w:t>
      </w:r>
      <w:proofErr w:type="spellStart"/>
      <w:r w:rsidRPr="002157FB">
        <w:rPr>
          <w:sz w:val="28"/>
          <w:szCs w:val="28"/>
        </w:rPr>
        <w:t>geriatric</w:t>
      </w:r>
      <w:proofErr w:type="spellEnd"/>
      <w:r w:rsidRPr="002157FB">
        <w:rPr>
          <w:sz w:val="28"/>
          <w:szCs w:val="28"/>
        </w:rPr>
        <w:t xml:space="preserve"> </w:t>
      </w:r>
      <w:proofErr w:type="spellStart"/>
      <w:r w:rsidRPr="002157FB">
        <w:rPr>
          <w:sz w:val="28"/>
          <w:szCs w:val="28"/>
        </w:rPr>
        <w:t>service</w:t>
      </w:r>
      <w:proofErr w:type="spellEnd"/>
      <w:r w:rsidRPr="002157FB">
        <w:rPr>
          <w:sz w:val="28"/>
          <w:szCs w:val="28"/>
        </w:rPr>
        <w:t xml:space="preserve">): </w:t>
      </w:r>
      <w:proofErr w:type="spellStart"/>
      <w:r w:rsidRPr="002157FB">
        <w:rPr>
          <w:sz w:val="28"/>
          <w:szCs w:val="28"/>
        </w:rPr>
        <w:t>present</w:t>
      </w:r>
      <w:proofErr w:type="spellEnd"/>
      <w:r w:rsidRPr="002157FB">
        <w:rPr>
          <w:sz w:val="28"/>
          <w:szCs w:val="28"/>
        </w:rPr>
        <w:t xml:space="preserve"> </w:t>
      </w:r>
      <w:proofErr w:type="spellStart"/>
      <w:r w:rsidRPr="002157FB">
        <w:rPr>
          <w:sz w:val="28"/>
          <w:szCs w:val="28"/>
        </w:rPr>
        <w:t>and</w:t>
      </w:r>
      <w:proofErr w:type="spellEnd"/>
      <w:r w:rsidRPr="002157FB">
        <w:rPr>
          <w:sz w:val="28"/>
          <w:szCs w:val="28"/>
        </w:rPr>
        <w:t xml:space="preserve"> </w:t>
      </w:r>
      <w:proofErr w:type="spellStart"/>
      <w:r w:rsidRPr="002157FB">
        <w:rPr>
          <w:sz w:val="28"/>
          <w:szCs w:val="28"/>
        </w:rPr>
        <w:t>prospects</w:t>
      </w:r>
      <w:proofErr w:type="spellEnd"/>
      <w:r w:rsidRPr="002157FB">
        <w:rPr>
          <w:sz w:val="28"/>
          <w:szCs w:val="28"/>
        </w:rPr>
        <w:t xml:space="preserve"> </w:t>
      </w:r>
      <w:proofErr w:type="spellStart"/>
      <w:r w:rsidRPr="002157FB">
        <w:rPr>
          <w:sz w:val="28"/>
          <w:szCs w:val="28"/>
        </w:rPr>
        <w:t>for</w:t>
      </w:r>
      <w:proofErr w:type="spellEnd"/>
      <w:r w:rsidRPr="002157FB">
        <w:rPr>
          <w:sz w:val="28"/>
          <w:szCs w:val="28"/>
        </w:rPr>
        <w:t xml:space="preserve"> </w:t>
      </w:r>
      <w:proofErr w:type="spellStart"/>
      <w:r w:rsidRPr="002157FB">
        <w:rPr>
          <w:sz w:val="28"/>
          <w:szCs w:val="28"/>
        </w:rPr>
        <w:t>development</w:t>
      </w:r>
      <w:proofErr w:type="spellEnd"/>
      <w:r w:rsidRPr="002157FB">
        <w:rPr>
          <w:sz w:val="28"/>
          <w:szCs w:val="28"/>
        </w:rPr>
        <w:t>.</w:t>
      </w:r>
    </w:p>
    <w:p w14:paraId="4CB4DF59" w14:textId="77777777" w:rsidR="00441C1E" w:rsidRPr="00441C1E" w:rsidRDefault="00441C1E" w:rsidP="00441C1E">
      <w:pPr>
        <w:ind w:firstLine="709"/>
        <w:rPr>
          <w:sz w:val="28"/>
          <w:szCs w:val="28"/>
        </w:rPr>
      </w:pPr>
      <w:r w:rsidRPr="00441C1E">
        <w:rPr>
          <w:sz w:val="28"/>
          <w:szCs w:val="28"/>
        </w:rPr>
        <w:t xml:space="preserve">7. </w:t>
      </w:r>
      <w:proofErr w:type="spellStart"/>
      <w:r w:rsidRPr="00441C1E">
        <w:rPr>
          <w:sz w:val="28"/>
          <w:szCs w:val="28"/>
        </w:rPr>
        <w:t>Development</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insurance</w:t>
      </w:r>
      <w:proofErr w:type="spellEnd"/>
      <w:r w:rsidRPr="00441C1E">
        <w:rPr>
          <w:sz w:val="28"/>
          <w:szCs w:val="28"/>
        </w:rPr>
        <w:t xml:space="preserve"> </w:t>
      </w:r>
      <w:proofErr w:type="spellStart"/>
      <w:r w:rsidRPr="00441C1E">
        <w:rPr>
          <w:sz w:val="28"/>
          <w:szCs w:val="28"/>
        </w:rPr>
        <w:t>medicine</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 xml:space="preserve">. </w:t>
      </w:r>
      <w:proofErr w:type="spellStart"/>
      <w:r w:rsidRPr="00441C1E">
        <w:rPr>
          <w:sz w:val="28"/>
          <w:szCs w:val="28"/>
        </w:rPr>
        <w:t>History</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modernity</w:t>
      </w:r>
      <w:proofErr w:type="spellEnd"/>
      <w:r w:rsidRPr="00441C1E">
        <w:rPr>
          <w:sz w:val="28"/>
          <w:szCs w:val="28"/>
        </w:rPr>
        <w:t>.</w:t>
      </w:r>
    </w:p>
    <w:p w14:paraId="51E93079" w14:textId="77777777" w:rsidR="00441C1E" w:rsidRPr="00441C1E" w:rsidRDefault="00441C1E" w:rsidP="00441C1E">
      <w:pPr>
        <w:ind w:firstLine="709"/>
        <w:rPr>
          <w:sz w:val="28"/>
          <w:szCs w:val="28"/>
        </w:rPr>
      </w:pPr>
      <w:r w:rsidRPr="00441C1E">
        <w:rPr>
          <w:sz w:val="28"/>
          <w:szCs w:val="28"/>
        </w:rPr>
        <w:t xml:space="preserve">8. </w:t>
      </w:r>
      <w:proofErr w:type="spellStart"/>
      <w:r w:rsidRPr="00441C1E">
        <w:rPr>
          <w:sz w:val="28"/>
          <w:szCs w:val="28"/>
        </w:rPr>
        <w:t>Sanatorium</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resort</w:t>
      </w:r>
      <w:proofErr w:type="spellEnd"/>
      <w:r w:rsidRPr="00441C1E">
        <w:rPr>
          <w:sz w:val="28"/>
          <w:szCs w:val="28"/>
        </w:rPr>
        <w:t xml:space="preserve"> </w:t>
      </w:r>
      <w:proofErr w:type="spellStart"/>
      <w:r w:rsidRPr="00441C1E">
        <w:rPr>
          <w:sz w:val="28"/>
          <w:szCs w:val="28"/>
        </w:rPr>
        <w:t>service</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 xml:space="preserve">: a </w:t>
      </w:r>
      <w:proofErr w:type="spellStart"/>
      <w:r w:rsidRPr="00441C1E">
        <w:rPr>
          <w:sz w:val="28"/>
          <w:szCs w:val="28"/>
        </w:rPr>
        <w:t>network</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institutions</w:t>
      </w:r>
      <w:proofErr w:type="spellEnd"/>
      <w:r w:rsidRPr="00441C1E">
        <w:rPr>
          <w:sz w:val="28"/>
          <w:szCs w:val="28"/>
        </w:rPr>
        <w:t xml:space="preserve">, </w:t>
      </w:r>
      <w:proofErr w:type="spellStart"/>
      <w:r w:rsidRPr="00441C1E">
        <w:rPr>
          <w:sz w:val="28"/>
          <w:szCs w:val="28"/>
        </w:rPr>
        <w:t>their</w:t>
      </w:r>
      <w:proofErr w:type="spellEnd"/>
      <w:r w:rsidRPr="00441C1E">
        <w:rPr>
          <w:sz w:val="28"/>
          <w:szCs w:val="28"/>
        </w:rPr>
        <w:t xml:space="preserve"> </w:t>
      </w:r>
      <w:proofErr w:type="spellStart"/>
      <w:r w:rsidRPr="00441C1E">
        <w:rPr>
          <w:sz w:val="28"/>
          <w:szCs w:val="28"/>
        </w:rPr>
        <w:t>activities</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prospects</w:t>
      </w:r>
      <w:proofErr w:type="spellEnd"/>
      <w:r w:rsidRPr="00441C1E">
        <w:rPr>
          <w:sz w:val="28"/>
          <w:szCs w:val="28"/>
        </w:rPr>
        <w:t xml:space="preserve"> </w:t>
      </w:r>
      <w:proofErr w:type="spellStart"/>
      <w:r w:rsidRPr="00441C1E">
        <w:rPr>
          <w:sz w:val="28"/>
          <w:szCs w:val="28"/>
        </w:rPr>
        <w:t>for</w:t>
      </w:r>
      <w:proofErr w:type="spellEnd"/>
      <w:r w:rsidRPr="00441C1E">
        <w:rPr>
          <w:sz w:val="28"/>
          <w:szCs w:val="28"/>
        </w:rPr>
        <w:t xml:space="preserve"> </w:t>
      </w:r>
      <w:proofErr w:type="spellStart"/>
      <w:r w:rsidRPr="00441C1E">
        <w:rPr>
          <w:sz w:val="28"/>
          <w:szCs w:val="28"/>
        </w:rPr>
        <w:t>development</w:t>
      </w:r>
      <w:proofErr w:type="spellEnd"/>
      <w:r w:rsidRPr="00441C1E">
        <w:rPr>
          <w:sz w:val="28"/>
          <w:szCs w:val="28"/>
        </w:rPr>
        <w:t>.</w:t>
      </w:r>
    </w:p>
    <w:p w14:paraId="79F5754F" w14:textId="77777777" w:rsidR="00441C1E" w:rsidRPr="00441C1E" w:rsidRDefault="00441C1E" w:rsidP="00441C1E">
      <w:pPr>
        <w:ind w:firstLine="709"/>
        <w:rPr>
          <w:sz w:val="28"/>
          <w:szCs w:val="28"/>
        </w:rPr>
      </w:pPr>
      <w:r w:rsidRPr="00441C1E">
        <w:rPr>
          <w:sz w:val="28"/>
          <w:szCs w:val="28"/>
        </w:rPr>
        <w:t xml:space="preserve">9. </w:t>
      </w:r>
      <w:proofErr w:type="spellStart"/>
      <w:r w:rsidRPr="00441C1E">
        <w:rPr>
          <w:sz w:val="28"/>
          <w:szCs w:val="28"/>
        </w:rPr>
        <w:t>Financing</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the</w:t>
      </w:r>
      <w:proofErr w:type="spellEnd"/>
      <w:r w:rsidRPr="00441C1E">
        <w:rPr>
          <w:sz w:val="28"/>
          <w:szCs w:val="28"/>
        </w:rPr>
        <w:t xml:space="preserve"> </w:t>
      </w:r>
      <w:proofErr w:type="spellStart"/>
      <w:r w:rsidRPr="00441C1E">
        <w:rPr>
          <w:sz w:val="28"/>
          <w:szCs w:val="28"/>
        </w:rPr>
        <w:t>health</w:t>
      </w:r>
      <w:proofErr w:type="spellEnd"/>
      <w:r w:rsidRPr="00441C1E">
        <w:rPr>
          <w:sz w:val="28"/>
          <w:szCs w:val="28"/>
        </w:rPr>
        <w:t xml:space="preserve"> </w:t>
      </w:r>
      <w:proofErr w:type="spellStart"/>
      <w:r w:rsidRPr="00441C1E">
        <w:rPr>
          <w:sz w:val="28"/>
          <w:szCs w:val="28"/>
        </w:rPr>
        <w:t>care</w:t>
      </w:r>
      <w:proofErr w:type="spellEnd"/>
      <w:r w:rsidRPr="00441C1E">
        <w:rPr>
          <w:sz w:val="28"/>
          <w:szCs w:val="28"/>
        </w:rPr>
        <w:t xml:space="preserve"> </w:t>
      </w:r>
      <w:proofErr w:type="spellStart"/>
      <w:r w:rsidRPr="00441C1E">
        <w:rPr>
          <w:sz w:val="28"/>
          <w:szCs w:val="28"/>
        </w:rPr>
        <w:t>system</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abroad</w:t>
      </w:r>
      <w:proofErr w:type="spellEnd"/>
      <w:r w:rsidRPr="00441C1E">
        <w:rPr>
          <w:sz w:val="28"/>
          <w:szCs w:val="28"/>
        </w:rPr>
        <w:t xml:space="preserve">: </w:t>
      </w:r>
      <w:proofErr w:type="spellStart"/>
      <w:r w:rsidRPr="00441C1E">
        <w:rPr>
          <w:sz w:val="28"/>
          <w:szCs w:val="28"/>
        </w:rPr>
        <w:t>problems</w:t>
      </w:r>
      <w:proofErr w:type="spellEnd"/>
      <w:r w:rsidRPr="00441C1E">
        <w:rPr>
          <w:sz w:val="28"/>
          <w:szCs w:val="28"/>
        </w:rPr>
        <w:t xml:space="preserve">, </w:t>
      </w:r>
      <w:proofErr w:type="spellStart"/>
      <w:r w:rsidRPr="00441C1E">
        <w:rPr>
          <w:sz w:val="28"/>
          <w:szCs w:val="28"/>
        </w:rPr>
        <w:t>reforms</w:t>
      </w:r>
      <w:proofErr w:type="spellEnd"/>
      <w:r w:rsidRPr="00441C1E">
        <w:rPr>
          <w:sz w:val="28"/>
          <w:szCs w:val="28"/>
        </w:rPr>
        <w:t>.</w:t>
      </w:r>
    </w:p>
    <w:p w14:paraId="58A2525B" w14:textId="77777777" w:rsidR="00441C1E" w:rsidRPr="00441C1E" w:rsidRDefault="00441C1E" w:rsidP="00441C1E">
      <w:pPr>
        <w:ind w:firstLine="709"/>
        <w:rPr>
          <w:sz w:val="28"/>
          <w:szCs w:val="28"/>
        </w:rPr>
      </w:pPr>
      <w:r w:rsidRPr="00441C1E">
        <w:rPr>
          <w:sz w:val="28"/>
          <w:szCs w:val="28"/>
        </w:rPr>
        <w:t xml:space="preserve">10. </w:t>
      </w:r>
      <w:proofErr w:type="spellStart"/>
      <w:r w:rsidRPr="00441C1E">
        <w:rPr>
          <w:sz w:val="28"/>
          <w:szCs w:val="28"/>
        </w:rPr>
        <w:t>Medical</w:t>
      </w:r>
      <w:proofErr w:type="spellEnd"/>
      <w:r w:rsidRPr="00441C1E">
        <w:rPr>
          <w:sz w:val="28"/>
          <w:szCs w:val="28"/>
        </w:rPr>
        <w:t xml:space="preserve"> </w:t>
      </w:r>
      <w:proofErr w:type="spellStart"/>
      <w:r w:rsidRPr="00441C1E">
        <w:rPr>
          <w:sz w:val="28"/>
          <w:szCs w:val="28"/>
        </w:rPr>
        <w:t>education</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 xml:space="preserve">. </w:t>
      </w:r>
      <w:proofErr w:type="spellStart"/>
      <w:r w:rsidRPr="00441C1E">
        <w:rPr>
          <w:sz w:val="28"/>
          <w:szCs w:val="28"/>
        </w:rPr>
        <w:t>The</w:t>
      </w:r>
      <w:proofErr w:type="spellEnd"/>
      <w:r w:rsidRPr="00441C1E">
        <w:rPr>
          <w:sz w:val="28"/>
          <w:szCs w:val="28"/>
        </w:rPr>
        <w:t xml:space="preserve"> </w:t>
      </w:r>
      <w:proofErr w:type="spellStart"/>
      <w:r w:rsidRPr="00441C1E">
        <w:rPr>
          <w:sz w:val="28"/>
          <w:szCs w:val="28"/>
        </w:rPr>
        <w:t>system</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advanced</w:t>
      </w:r>
      <w:proofErr w:type="spellEnd"/>
      <w:r w:rsidRPr="00441C1E">
        <w:rPr>
          <w:sz w:val="28"/>
          <w:szCs w:val="28"/>
        </w:rPr>
        <w:t xml:space="preserve"> </w:t>
      </w:r>
      <w:proofErr w:type="spellStart"/>
      <w:r w:rsidRPr="00441C1E">
        <w:rPr>
          <w:sz w:val="28"/>
          <w:szCs w:val="28"/>
        </w:rPr>
        <w:t>training</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doctors</w:t>
      </w:r>
      <w:proofErr w:type="spellEnd"/>
      <w:r w:rsidRPr="00441C1E">
        <w:rPr>
          <w:sz w:val="28"/>
          <w:szCs w:val="28"/>
        </w:rPr>
        <w:t xml:space="preserve">: </w:t>
      </w:r>
      <w:proofErr w:type="spellStart"/>
      <w:r w:rsidRPr="00441C1E">
        <w:rPr>
          <w:sz w:val="28"/>
          <w:szCs w:val="28"/>
        </w:rPr>
        <w:t>institutions</w:t>
      </w:r>
      <w:proofErr w:type="spellEnd"/>
      <w:r w:rsidRPr="00441C1E">
        <w:rPr>
          <w:sz w:val="28"/>
          <w:szCs w:val="28"/>
        </w:rPr>
        <w:t xml:space="preserve">, </w:t>
      </w:r>
      <w:proofErr w:type="spellStart"/>
      <w:r w:rsidRPr="00441C1E">
        <w:rPr>
          <w:sz w:val="28"/>
          <w:szCs w:val="28"/>
        </w:rPr>
        <w:t>certification</w:t>
      </w:r>
      <w:proofErr w:type="spellEnd"/>
      <w:r w:rsidRPr="00441C1E">
        <w:rPr>
          <w:sz w:val="28"/>
          <w:szCs w:val="28"/>
        </w:rPr>
        <w:t xml:space="preserve">, </w:t>
      </w:r>
      <w:proofErr w:type="spellStart"/>
      <w:r w:rsidRPr="00441C1E">
        <w:rPr>
          <w:sz w:val="28"/>
          <w:szCs w:val="28"/>
        </w:rPr>
        <w:t>categories</w:t>
      </w:r>
      <w:proofErr w:type="spellEnd"/>
      <w:r w:rsidRPr="00441C1E">
        <w:rPr>
          <w:sz w:val="28"/>
          <w:szCs w:val="28"/>
        </w:rPr>
        <w:t>.</w:t>
      </w:r>
    </w:p>
    <w:p w14:paraId="663E543C" w14:textId="77777777" w:rsidR="00441C1E" w:rsidRPr="00441C1E" w:rsidRDefault="00441C1E" w:rsidP="00441C1E">
      <w:pPr>
        <w:ind w:firstLine="709"/>
        <w:rPr>
          <w:sz w:val="28"/>
          <w:szCs w:val="28"/>
        </w:rPr>
      </w:pPr>
      <w:r w:rsidRPr="00441C1E">
        <w:rPr>
          <w:sz w:val="28"/>
          <w:szCs w:val="28"/>
        </w:rPr>
        <w:t xml:space="preserve">11. </w:t>
      </w:r>
      <w:proofErr w:type="spellStart"/>
      <w:r w:rsidRPr="00441C1E">
        <w:rPr>
          <w:sz w:val="28"/>
          <w:szCs w:val="28"/>
        </w:rPr>
        <w:t>Staffing</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the</w:t>
      </w:r>
      <w:proofErr w:type="spellEnd"/>
      <w:r w:rsidRPr="00441C1E">
        <w:rPr>
          <w:sz w:val="28"/>
          <w:szCs w:val="28"/>
        </w:rPr>
        <w:t xml:space="preserve"> </w:t>
      </w:r>
      <w:proofErr w:type="spellStart"/>
      <w:r w:rsidRPr="00441C1E">
        <w:rPr>
          <w:sz w:val="28"/>
          <w:szCs w:val="28"/>
        </w:rPr>
        <w:t>health</w:t>
      </w:r>
      <w:proofErr w:type="spellEnd"/>
      <w:r w:rsidRPr="00441C1E">
        <w:rPr>
          <w:sz w:val="28"/>
          <w:szCs w:val="28"/>
        </w:rPr>
        <w:t xml:space="preserve"> </w:t>
      </w:r>
      <w:proofErr w:type="spellStart"/>
      <w:r w:rsidRPr="00441C1E">
        <w:rPr>
          <w:sz w:val="28"/>
          <w:szCs w:val="28"/>
        </w:rPr>
        <w:t>care</w:t>
      </w:r>
      <w:proofErr w:type="spellEnd"/>
      <w:r w:rsidRPr="00441C1E">
        <w:rPr>
          <w:sz w:val="28"/>
          <w:szCs w:val="28"/>
        </w:rPr>
        <w:t xml:space="preserve"> </w:t>
      </w:r>
      <w:proofErr w:type="spellStart"/>
      <w:r w:rsidRPr="00441C1E">
        <w:rPr>
          <w:sz w:val="28"/>
          <w:szCs w:val="28"/>
        </w:rPr>
        <w:t>system</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w:t>
      </w:r>
    </w:p>
    <w:p w14:paraId="00326036" w14:textId="77777777" w:rsidR="00441C1E" w:rsidRPr="00441C1E" w:rsidRDefault="00441C1E" w:rsidP="00441C1E">
      <w:pPr>
        <w:ind w:firstLine="709"/>
        <w:rPr>
          <w:sz w:val="28"/>
          <w:szCs w:val="28"/>
        </w:rPr>
      </w:pPr>
      <w:r w:rsidRPr="00441C1E">
        <w:rPr>
          <w:sz w:val="28"/>
          <w:szCs w:val="28"/>
        </w:rPr>
        <w:t xml:space="preserve">12. </w:t>
      </w:r>
      <w:proofErr w:type="spellStart"/>
      <w:r w:rsidRPr="00441C1E">
        <w:rPr>
          <w:sz w:val="28"/>
          <w:szCs w:val="28"/>
        </w:rPr>
        <w:t>Pharmaceutical</w:t>
      </w:r>
      <w:proofErr w:type="spellEnd"/>
      <w:r w:rsidRPr="00441C1E">
        <w:rPr>
          <w:sz w:val="28"/>
          <w:szCs w:val="28"/>
        </w:rPr>
        <w:t xml:space="preserve"> </w:t>
      </w:r>
      <w:proofErr w:type="spellStart"/>
      <w:r w:rsidRPr="00441C1E">
        <w:rPr>
          <w:sz w:val="28"/>
          <w:szCs w:val="28"/>
        </w:rPr>
        <w:t>industry</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 xml:space="preserve">: </w:t>
      </w:r>
      <w:proofErr w:type="spellStart"/>
      <w:r w:rsidRPr="00441C1E">
        <w:rPr>
          <w:sz w:val="28"/>
          <w:szCs w:val="28"/>
        </w:rPr>
        <w:t>network</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institutions</w:t>
      </w:r>
      <w:proofErr w:type="spellEnd"/>
      <w:r w:rsidRPr="00441C1E">
        <w:rPr>
          <w:sz w:val="28"/>
          <w:szCs w:val="28"/>
        </w:rPr>
        <w:t xml:space="preserve">, </w:t>
      </w:r>
      <w:proofErr w:type="spellStart"/>
      <w:r w:rsidRPr="00441C1E">
        <w:rPr>
          <w:sz w:val="28"/>
          <w:szCs w:val="28"/>
        </w:rPr>
        <w:t>activities</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prospects</w:t>
      </w:r>
      <w:proofErr w:type="spellEnd"/>
      <w:r w:rsidRPr="00441C1E">
        <w:rPr>
          <w:sz w:val="28"/>
          <w:szCs w:val="28"/>
        </w:rPr>
        <w:t xml:space="preserve"> </w:t>
      </w:r>
      <w:proofErr w:type="spellStart"/>
      <w:r w:rsidRPr="00441C1E">
        <w:rPr>
          <w:sz w:val="28"/>
          <w:szCs w:val="28"/>
        </w:rPr>
        <w:t>for</w:t>
      </w:r>
      <w:proofErr w:type="spellEnd"/>
      <w:r w:rsidRPr="00441C1E">
        <w:rPr>
          <w:sz w:val="28"/>
          <w:szCs w:val="28"/>
        </w:rPr>
        <w:t xml:space="preserve"> </w:t>
      </w:r>
      <w:proofErr w:type="spellStart"/>
      <w:r w:rsidRPr="00441C1E">
        <w:rPr>
          <w:sz w:val="28"/>
          <w:szCs w:val="28"/>
        </w:rPr>
        <w:t>development</w:t>
      </w:r>
      <w:proofErr w:type="spellEnd"/>
      <w:r w:rsidRPr="00441C1E">
        <w:rPr>
          <w:sz w:val="28"/>
          <w:szCs w:val="28"/>
        </w:rPr>
        <w:t>.</w:t>
      </w:r>
    </w:p>
    <w:p w14:paraId="27A1A600" w14:textId="77777777" w:rsidR="00441C1E" w:rsidRPr="00441C1E" w:rsidRDefault="00441C1E" w:rsidP="00441C1E">
      <w:pPr>
        <w:ind w:firstLine="709"/>
        <w:rPr>
          <w:sz w:val="28"/>
          <w:szCs w:val="28"/>
        </w:rPr>
      </w:pPr>
      <w:r w:rsidRPr="00441C1E">
        <w:rPr>
          <w:sz w:val="28"/>
          <w:szCs w:val="28"/>
        </w:rPr>
        <w:t>13. E-</w:t>
      </w:r>
      <w:proofErr w:type="spellStart"/>
      <w:r w:rsidRPr="00441C1E">
        <w:rPr>
          <w:sz w:val="28"/>
          <w:szCs w:val="28"/>
        </w:rPr>
        <w:t>health</w:t>
      </w:r>
      <w:proofErr w:type="spellEnd"/>
      <w:r w:rsidRPr="00441C1E">
        <w:rPr>
          <w:sz w:val="28"/>
          <w:szCs w:val="28"/>
        </w:rPr>
        <w:t xml:space="preserve">. </w:t>
      </w:r>
      <w:proofErr w:type="spellStart"/>
      <w:r w:rsidRPr="00441C1E">
        <w:rPr>
          <w:sz w:val="28"/>
          <w:szCs w:val="28"/>
        </w:rPr>
        <w:t>Structure</w:t>
      </w:r>
      <w:proofErr w:type="spellEnd"/>
      <w:r w:rsidRPr="00441C1E">
        <w:rPr>
          <w:sz w:val="28"/>
          <w:szCs w:val="28"/>
        </w:rPr>
        <w:t xml:space="preserve">, </w:t>
      </w:r>
      <w:proofErr w:type="spellStart"/>
      <w:r w:rsidRPr="00441C1E">
        <w:rPr>
          <w:sz w:val="28"/>
          <w:szCs w:val="28"/>
        </w:rPr>
        <w:t>resources</w:t>
      </w:r>
      <w:proofErr w:type="spellEnd"/>
      <w:r w:rsidRPr="00441C1E">
        <w:rPr>
          <w:sz w:val="28"/>
          <w:szCs w:val="28"/>
        </w:rPr>
        <w:t xml:space="preserve">, </w:t>
      </w:r>
      <w:proofErr w:type="spellStart"/>
      <w:r w:rsidRPr="00441C1E">
        <w:rPr>
          <w:sz w:val="28"/>
          <w:szCs w:val="28"/>
        </w:rPr>
        <w:t>services</w:t>
      </w:r>
      <w:proofErr w:type="spellEnd"/>
      <w:r w:rsidRPr="00441C1E">
        <w:rPr>
          <w:sz w:val="28"/>
          <w:szCs w:val="28"/>
        </w:rPr>
        <w:t>.</w:t>
      </w:r>
    </w:p>
    <w:p w14:paraId="7F6A122F" w14:textId="77777777" w:rsidR="00441C1E" w:rsidRPr="00441C1E" w:rsidRDefault="00441C1E" w:rsidP="00441C1E">
      <w:pPr>
        <w:ind w:firstLine="709"/>
        <w:rPr>
          <w:sz w:val="28"/>
          <w:szCs w:val="28"/>
        </w:rPr>
      </w:pPr>
      <w:r w:rsidRPr="00441C1E">
        <w:rPr>
          <w:sz w:val="28"/>
          <w:szCs w:val="28"/>
        </w:rPr>
        <w:t xml:space="preserve">14. </w:t>
      </w:r>
      <w:proofErr w:type="spellStart"/>
      <w:r w:rsidRPr="00441C1E">
        <w:rPr>
          <w:sz w:val="28"/>
          <w:szCs w:val="28"/>
        </w:rPr>
        <w:t>Medical</w:t>
      </w:r>
      <w:proofErr w:type="spellEnd"/>
      <w:r w:rsidRPr="00441C1E">
        <w:rPr>
          <w:sz w:val="28"/>
          <w:szCs w:val="28"/>
        </w:rPr>
        <w:t xml:space="preserve"> </w:t>
      </w:r>
      <w:proofErr w:type="spellStart"/>
      <w:r w:rsidRPr="00441C1E">
        <w:rPr>
          <w:sz w:val="28"/>
          <w:szCs w:val="28"/>
        </w:rPr>
        <w:t>science</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 xml:space="preserve">: a </w:t>
      </w:r>
      <w:proofErr w:type="spellStart"/>
      <w:r w:rsidRPr="00441C1E">
        <w:rPr>
          <w:sz w:val="28"/>
          <w:szCs w:val="28"/>
        </w:rPr>
        <w:t>network</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research</w:t>
      </w:r>
      <w:proofErr w:type="spellEnd"/>
      <w:r w:rsidRPr="00441C1E">
        <w:rPr>
          <w:sz w:val="28"/>
          <w:szCs w:val="28"/>
        </w:rPr>
        <w:t xml:space="preserve"> </w:t>
      </w:r>
      <w:proofErr w:type="spellStart"/>
      <w:r w:rsidRPr="00441C1E">
        <w:rPr>
          <w:sz w:val="28"/>
          <w:szCs w:val="28"/>
        </w:rPr>
        <w:t>institutions</w:t>
      </w:r>
      <w:proofErr w:type="spellEnd"/>
      <w:r w:rsidRPr="00441C1E">
        <w:rPr>
          <w:sz w:val="28"/>
          <w:szCs w:val="28"/>
        </w:rPr>
        <w:t xml:space="preserve">, </w:t>
      </w:r>
      <w:proofErr w:type="spellStart"/>
      <w:r w:rsidRPr="00441C1E">
        <w:rPr>
          <w:sz w:val="28"/>
          <w:szCs w:val="28"/>
        </w:rPr>
        <w:t>scientific</w:t>
      </w:r>
      <w:proofErr w:type="spellEnd"/>
      <w:r w:rsidRPr="00441C1E">
        <w:rPr>
          <w:sz w:val="28"/>
          <w:szCs w:val="28"/>
        </w:rPr>
        <w:t xml:space="preserve"> </w:t>
      </w:r>
      <w:proofErr w:type="spellStart"/>
      <w:r w:rsidRPr="00441C1E">
        <w:rPr>
          <w:sz w:val="28"/>
          <w:szCs w:val="28"/>
        </w:rPr>
        <w:t>degrees</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medicine</w:t>
      </w:r>
      <w:proofErr w:type="spellEnd"/>
      <w:r w:rsidRPr="00441C1E">
        <w:rPr>
          <w:sz w:val="28"/>
          <w:szCs w:val="28"/>
        </w:rPr>
        <w:t xml:space="preserve">, </w:t>
      </w:r>
      <w:proofErr w:type="spellStart"/>
      <w:r w:rsidRPr="00441C1E">
        <w:rPr>
          <w:sz w:val="28"/>
          <w:szCs w:val="28"/>
        </w:rPr>
        <w:t>the</w:t>
      </w:r>
      <w:proofErr w:type="spellEnd"/>
      <w:r w:rsidRPr="00441C1E">
        <w:rPr>
          <w:sz w:val="28"/>
          <w:szCs w:val="28"/>
        </w:rPr>
        <w:t xml:space="preserve"> </w:t>
      </w:r>
      <w:proofErr w:type="spellStart"/>
      <w:r w:rsidRPr="00441C1E">
        <w:rPr>
          <w:sz w:val="28"/>
          <w:szCs w:val="28"/>
        </w:rPr>
        <w:t>National</w:t>
      </w:r>
      <w:proofErr w:type="spellEnd"/>
      <w:r w:rsidRPr="00441C1E">
        <w:rPr>
          <w:sz w:val="28"/>
          <w:szCs w:val="28"/>
        </w:rPr>
        <w:t xml:space="preserve"> </w:t>
      </w:r>
      <w:proofErr w:type="spellStart"/>
      <w:r w:rsidRPr="00441C1E">
        <w:rPr>
          <w:sz w:val="28"/>
          <w:szCs w:val="28"/>
        </w:rPr>
        <w:t>Academy</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Medical</w:t>
      </w:r>
      <w:proofErr w:type="spellEnd"/>
      <w:r w:rsidRPr="00441C1E">
        <w:rPr>
          <w:sz w:val="28"/>
          <w:szCs w:val="28"/>
        </w:rPr>
        <w:t xml:space="preserve"> </w:t>
      </w:r>
      <w:proofErr w:type="spellStart"/>
      <w:r w:rsidRPr="00441C1E">
        <w:rPr>
          <w:sz w:val="28"/>
          <w:szCs w:val="28"/>
        </w:rPr>
        <w:t>Sciences</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Ukraine</w:t>
      </w:r>
      <w:proofErr w:type="spellEnd"/>
      <w:r w:rsidRPr="00441C1E">
        <w:rPr>
          <w:sz w:val="28"/>
          <w:szCs w:val="28"/>
        </w:rPr>
        <w:t>.</w:t>
      </w:r>
    </w:p>
    <w:p w14:paraId="2348888A" w14:textId="77777777" w:rsidR="00441C1E" w:rsidRDefault="00441C1E" w:rsidP="00441C1E">
      <w:pPr>
        <w:ind w:firstLine="709"/>
        <w:rPr>
          <w:sz w:val="28"/>
          <w:szCs w:val="28"/>
          <w:lang w:val="en-US"/>
        </w:rPr>
      </w:pPr>
      <w:r w:rsidRPr="00441C1E">
        <w:rPr>
          <w:sz w:val="28"/>
          <w:szCs w:val="28"/>
        </w:rPr>
        <w:t xml:space="preserve">15. </w:t>
      </w:r>
      <w:proofErr w:type="spellStart"/>
      <w:r w:rsidRPr="00441C1E">
        <w:rPr>
          <w:sz w:val="28"/>
          <w:szCs w:val="28"/>
        </w:rPr>
        <w:t>Criteria</w:t>
      </w:r>
      <w:proofErr w:type="spellEnd"/>
      <w:r w:rsidRPr="00441C1E">
        <w:rPr>
          <w:sz w:val="28"/>
          <w:szCs w:val="28"/>
        </w:rPr>
        <w:t xml:space="preserve"> </w:t>
      </w:r>
      <w:proofErr w:type="spellStart"/>
      <w:r w:rsidRPr="00441C1E">
        <w:rPr>
          <w:sz w:val="28"/>
          <w:szCs w:val="28"/>
        </w:rPr>
        <w:t>for</w:t>
      </w:r>
      <w:proofErr w:type="spellEnd"/>
      <w:r w:rsidRPr="00441C1E">
        <w:rPr>
          <w:sz w:val="28"/>
          <w:szCs w:val="28"/>
        </w:rPr>
        <w:t xml:space="preserve"> </w:t>
      </w:r>
      <w:proofErr w:type="spellStart"/>
      <w:r w:rsidRPr="00441C1E">
        <w:rPr>
          <w:sz w:val="28"/>
          <w:szCs w:val="28"/>
        </w:rPr>
        <w:t>medical</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social</w:t>
      </w:r>
      <w:proofErr w:type="spellEnd"/>
      <w:r w:rsidRPr="00441C1E">
        <w:rPr>
          <w:sz w:val="28"/>
          <w:szCs w:val="28"/>
        </w:rPr>
        <w:t xml:space="preserve"> </w:t>
      </w:r>
      <w:proofErr w:type="spellStart"/>
      <w:r w:rsidRPr="00441C1E">
        <w:rPr>
          <w:sz w:val="28"/>
          <w:szCs w:val="28"/>
        </w:rPr>
        <w:t>efficiency</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medical</w:t>
      </w:r>
      <w:proofErr w:type="spellEnd"/>
      <w:r w:rsidRPr="00441C1E">
        <w:rPr>
          <w:sz w:val="28"/>
          <w:szCs w:val="28"/>
        </w:rPr>
        <w:t xml:space="preserve"> </w:t>
      </w:r>
      <w:proofErr w:type="spellStart"/>
      <w:r w:rsidRPr="00441C1E">
        <w:rPr>
          <w:sz w:val="28"/>
          <w:szCs w:val="28"/>
        </w:rPr>
        <w:t>institutions</w:t>
      </w:r>
      <w:proofErr w:type="spellEnd"/>
      <w:r w:rsidRPr="00441C1E">
        <w:rPr>
          <w:sz w:val="28"/>
          <w:szCs w:val="28"/>
        </w:rPr>
        <w:t xml:space="preserve"> </w:t>
      </w:r>
      <w:proofErr w:type="spellStart"/>
      <w:r w:rsidRPr="00441C1E">
        <w:rPr>
          <w:sz w:val="28"/>
          <w:szCs w:val="28"/>
        </w:rPr>
        <w:t>in</w:t>
      </w:r>
      <w:proofErr w:type="spellEnd"/>
      <w:r w:rsidRPr="00441C1E">
        <w:rPr>
          <w:sz w:val="28"/>
          <w:szCs w:val="28"/>
        </w:rPr>
        <w:t xml:space="preserve"> </w:t>
      </w:r>
      <w:proofErr w:type="spellStart"/>
      <w:r w:rsidRPr="00441C1E">
        <w:rPr>
          <w:sz w:val="28"/>
          <w:szCs w:val="28"/>
        </w:rPr>
        <w:t>different</w:t>
      </w:r>
      <w:proofErr w:type="spellEnd"/>
      <w:r w:rsidRPr="00441C1E">
        <w:rPr>
          <w:sz w:val="28"/>
          <w:szCs w:val="28"/>
        </w:rPr>
        <w:t xml:space="preserve"> </w:t>
      </w:r>
      <w:proofErr w:type="spellStart"/>
      <w:r w:rsidRPr="00441C1E">
        <w:rPr>
          <w:sz w:val="28"/>
          <w:szCs w:val="28"/>
        </w:rPr>
        <w:t>countries</w:t>
      </w:r>
      <w:proofErr w:type="spellEnd"/>
      <w:r w:rsidRPr="00441C1E">
        <w:rPr>
          <w:sz w:val="28"/>
          <w:szCs w:val="28"/>
        </w:rPr>
        <w:t xml:space="preserve"> (</w:t>
      </w:r>
      <w:proofErr w:type="spellStart"/>
      <w:r w:rsidRPr="00441C1E">
        <w:rPr>
          <w:sz w:val="28"/>
          <w:szCs w:val="28"/>
        </w:rPr>
        <w:t>on</w:t>
      </w:r>
      <w:proofErr w:type="spellEnd"/>
      <w:r w:rsidRPr="00441C1E">
        <w:rPr>
          <w:sz w:val="28"/>
          <w:szCs w:val="28"/>
        </w:rPr>
        <w:t xml:space="preserve"> </w:t>
      </w:r>
      <w:proofErr w:type="spellStart"/>
      <w:r w:rsidRPr="00441C1E">
        <w:rPr>
          <w:sz w:val="28"/>
          <w:szCs w:val="28"/>
        </w:rPr>
        <w:t>the</w:t>
      </w:r>
      <w:proofErr w:type="spellEnd"/>
      <w:r w:rsidRPr="00441C1E">
        <w:rPr>
          <w:sz w:val="28"/>
          <w:szCs w:val="28"/>
        </w:rPr>
        <w:t xml:space="preserve"> </w:t>
      </w:r>
      <w:proofErr w:type="spellStart"/>
      <w:r w:rsidRPr="00441C1E">
        <w:rPr>
          <w:sz w:val="28"/>
          <w:szCs w:val="28"/>
        </w:rPr>
        <w:t>example</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a </w:t>
      </w:r>
      <w:proofErr w:type="spellStart"/>
      <w:r w:rsidRPr="00441C1E">
        <w:rPr>
          <w:sz w:val="28"/>
          <w:szCs w:val="28"/>
        </w:rPr>
        <w:t>particular</w:t>
      </w:r>
      <w:proofErr w:type="spellEnd"/>
      <w:r w:rsidRPr="00441C1E">
        <w:rPr>
          <w:sz w:val="28"/>
          <w:szCs w:val="28"/>
        </w:rPr>
        <w:t xml:space="preserve"> </w:t>
      </w:r>
      <w:proofErr w:type="spellStart"/>
      <w:r w:rsidRPr="00441C1E">
        <w:rPr>
          <w:sz w:val="28"/>
          <w:szCs w:val="28"/>
        </w:rPr>
        <w:t>country</w:t>
      </w:r>
      <w:proofErr w:type="spellEnd"/>
      <w:r w:rsidRPr="00441C1E">
        <w:rPr>
          <w:sz w:val="28"/>
          <w:szCs w:val="28"/>
        </w:rPr>
        <w:t>).</w:t>
      </w:r>
    </w:p>
    <w:p w14:paraId="30AAEC87" w14:textId="77777777" w:rsidR="00441C1E" w:rsidRDefault="00441C1E" w:rsidP="00441C1E">
      <w:pPr>
        <w:ind w:firstLine="709"/>
        <w:jc w:val="center"/>
        <w:rPr>
          <w:sz w:val="28"/>
          <w:szCs w:val="28"/>
          <w:lang w:val="en-US"/>
        </w:rPr>
      </w:pPr>
    </w:p>
    <w:p w14:paraId="2840BB14" w14:textId="77777777" w:rsidR="00441C1E" w:rsidRDefault="00441C1E" w:rsidP="00441C1E">
      <w:pPr>
        <w:ind w:firstLine="709"/>
        <w:jc w:val="center"/>
        <w:rPr>
          <w:b/>
          <w:sz w:val="28"/>
          <w:szCs w:val="28"/>
          <w:lang w:val="en-US"/>
        </w:rPr>
      </w:pPr>
      <w:proofErr w:type="spellStart"/>
      <w:r w:rsidRPr="00441C1E">
        <w:rPr>
          <w:b/>
          <w:sz w:val="28"/>
          <w:szCs w:val="28"/>
        </w:rPr>
        <w:t>Teaching</w:t>
      </w:r>
      <w:proofErr w:type="spellEnd"/>
      <w:r w:rsidRPr="00441C1E">
        <w:rPr>
          <w:b/>
          <w:sz w:val="28"/>
          <w:szCs w:val="28"/>
        </w:rPr>
        <w:t xml:space="preserve"> </w:t>
      </w:r>
      <w:proofErr w:type="spellStart"/>
      <w:r w:rsidRPr="00441C1E">
        <w:rPr>
          <w:b/>
          <w:sz w:val="28"/>
          <w:szCs w:val="28"/>
        </w:rPr>
        <w:t>methods</w:t>
      </w:r>
      <w:proofErr w:type="spellEnd"/>
    </w:p>
    <w:p w14:paraId="5655C568" w14:textId="77777777" w:rsidR="00441C1E" w:rsidRDefault="00441C1E" w:rsidP="005E3640">
      <w:pPr>
        <w:ind w:firstLine="709"/>
        <w:jc w:val="both"/>
        <w:rPr>
          <w:sz w:val="28"/>
          <w:szCs w:val="28"/>
          <w:lang w:val="en-US"/>
        </w:rPr>
      </w:pPr>
      <w:proofErr w:type="spellStart"/>
      <w:r w:rsidRPr="00441C1E">
        <w:rPr>
          <w:sz w:val="28"/>
          <w:szCs w:val="28"/>
        </w:rPr>
        <w:t>Problem</w:t>
      </w:r>
      <w:proofErr w:type="spellEnd"/>
      <w:r w:rsidRPr="00441C1E">
        <w:rPr>
          <w:sz w:val="28"/>
          <w:szCs w:val="28"/>
        </w:rPr>
        <w:t xml:space="preserve">, </w:t>
      </w:r>
      <w:proofErr w:type="spellStart"/>
      <w:r w:rsidRPr="00441C1E">
        <w:rPr>
          <w:sz w:val="28"/>
          <w:szCs w:val="28"/>
        </w:rPr>
        <w:t>multimedia</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lecture-conversation</w:t>
      </w:r>
      <w:proofErr w:type="spellEnd"/>
      <w:r w:rsidRPr="00441C1E">
        <w:rPr>
          <w:sz w:val="28"/>
          <w:szCs w:val="28"/>
        </w:rPr>
        <w:t xml:space="preserve">; </w:t>
      </w:r>
      <w:proofErr w:type="spellStart"/>
      <w:r w:rsidRPr="00441C1E">
        <w:rPr>
          <w:sz w:val="28"/>
          <w:szCs w:val="28"/>
        </w:rPr>
        <w:t>creative</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problem</w:t>
      </w:r>
      <w:proofErr w:type="spellEnd"/>
      <w:r w:rsidRPr="00441C1E">
        <w:rPr>
          <w:sz w:val="28"/>
          <w:szCs w:val="28"/>
        </w:rPr>
        <w:t xml:space="preserve"> </w:t>
      </w:r>
      <w:proofErr w:type="spellStart"/>
      <w:r w:rsidRPr="00441C1E">
        <w:rPr>
          <w:sz w:val="28"/>
          <w:szCs w:val="28"/>
        </w:rPr>
        <w:t>discussions</w:t>
      </w:r>
      <w:proofErr w:type="spellEnd"/>
      <w:r w:rsidRPr="00441C1E">
        <w:rPr>
          <w:sz w:val="28"/>
          <w:szCs w:val="28"/>
        </w:rPr>
        <w:t xml:space="preserve">, </w:t>
      </w:r>
      <w:proofErr w:type="spellStart"/>
      <w:r w:rsidRPr="00441C1E">
        <w:rPr>
          <w:sz w:val="28"/>
          <w:szCs w:val="28"/>
        </w:rPr>
        <w:t>visual</w:t>
      </w:r>
      <w:proofErr w:type="spellEnd"/>
      <w:r w:rsidRPr="00441C1E">
        <w:rPr>
          <w:sz w:val="28"/>
          <w:szCs w:val="28"/>
        </w:rPr>
        <w:t xml:space="preserve"> </w:t>
      </w:r>
      <w:proofErr w:type="spellStart"/>
      <w:r w:rsidRPr="00441C1E">
        <w:rPr>
          <w:sz w:val="28"/>
          <w:szCs w:val="28"/>
        </w:rPr>
        <w:t>illustrations</w:t>
      </w:r>
      <w:proofErr w:type="spellEnd"/>
      <w:r w:rsidRPr="00441C1E">
        <w:rPr>
          <w:sz w:val="28"/>
          <w:szCs w:val="28"/>
        </w:rPr>
        <w:t xml:space="preserve">, </w:t>
      </w:r>
      <w:proofErr w:type="spellStart"/>
      <w:r w:rsidRPr="00441C1E">
        <w:rPr>
          <w:sz w:val="28"/>
          <w:szCs w:val="28"/>
        </w:rPr>
        <w:t>discussions</w:t>
      </w:r>
      <w:proofErr w:type="spellEnd"/>
      <w:r w:rsidRPr="00441C1E">
        <w:rPr>
          <w:sz w:val="28"/>
          <w:szCs w:val="28"/>
        </w:rPr>
        <w:t xml:space="preserve">, </w:t>
      </w:r>
      <w:proofErr w:type="spellStart"/>
      <w:r w:rsidRPr="00441C1E">
        <w:rPr>
          <w:sz w:val="28"/>
          <w:szCs w:val="28"/>
        </w:rPr>
        <w:t>oral</w:t>
      </w:r>
      <w:proofErr w:type="spellEnd"/>
      <w:r w:rsidRPr="00441C1E">
        <w:rPr>
          <w:sz w:val="28"/>
          <w:szCs w:val="28"/>
        </w:rPr>
        <w:t xml:space="preserve"> </w:t>
      </w:r>
      <w:proofErr w:type="spellStart"/>
      <w:r w:rsidRPr="00441C1E">
        <w:rPr>
          <w:sz w:val="28"/>
          <w:szCs w:val="28"/>
        </w:rPr>
        <w:t>interviews</w:t>
      </w:r>
      <w:proofErr w:type="spellEnd"/>
      <w:r w:rsidRPr="00441C1E">
        <w:rPr>
          <w:sz w:val="28"/>
          <w:szCs w:val="28"/>
        </w:rPr>
        <w:t xml:space="preserve">, </w:t>
      </w:r>
      <w:proofErr w:type="spellStart"/>
      <w:r w:rsidRPr="00441C1E">
        <w:rPr>
          <w:sz w:val="28"/>
          <w:szCs w:val="28"/>
        </w:rPr>
        <w:t>written</w:t>
      </w:r>
      <w:proofErr w:type="spellEnd"/>
      <w:r w:rsidRPr="00441C1E">
        <w:rPr>
          <w:sz w:val="28"/>
          <w:szCs w:val="28"/>
        </w:rPr>
        <w:t xml:space="preserve"> </w:t>
      </w:r>
      <w:proofErr w:type="spellStart"/>
      <w:r w:rsidRPr="00441C1E">
        <w:rPr>
          <w:sz w:val="28"/>
          <w:szCs w:val="28"/>
        </w:rPr>
        <w:t>tests</w:t>
      </w:r>
      <w:proofErr w:type="spellEnd"/>
      <w:r w:rsidRPr="00441C1E">
        <w:rPr>
          <w:sz w:val="28"/>
          <w:szCs w:val="28"/>
        </w:rPr>
        <w:t xml:space="preserve">, </w:t>
      </w:r>
      <w:proofErr w:type="spellStart"/>
      <w:r w:rsidRPr="00441C1E">
        <w:rPr>
          <w:sz w:val="28"/>
          <w:szCs w:val="28"/>
        </w:rPr>
        <w:t>tests</w:t>
      </w:r>
      <w:proofErr w:type="spellEnd"/>
      <w:r w:rsidRPr="00441C1E">
        <w:rPr>
          <w:sz w:val="28"/>
          <w:szCs w:val="28"/>
        </w:rPr>
        <w:t xml:space="preserve">, </w:t>
      </w:r>
      <w:proofErr w:type="spellStart"/>
      <w:r w:rsidRPr="00441C1E">
        <w:rPr>
          <w:sz w:val="28"/>
          <w:szCs w:val="28"/>
        </w:rPr>
        <w:t>written</w:t>
      </w:r>
      <w:proofErr w:type="spellEnd"/>
      <w:r w:rsidRPr="00441C1E">
        <w:rPr>
          <w:sz w:val="28"/>
          <w:szCs w:val="28"/>
        </w:rPr>
        <w:t xml:space="preserve"> </w:t>
      </w:r>
      <w:proofErr w:type="spellStart"/>
      <w:r w:rsidRPr="00441C1E">
        <w:rPr>
          <w:sz w:val="28"/>
          <w:szCs w:val="28"/>
        </w:rPr>
        <w:t>creative</w:t>
      </w:r>
      <w:proofErr w:type="spellEnd"/>
      <w:r w:rsidRPr="00441C1E">
        <w:rPr>
          <w:sz w:val="28"/>
          <w:szCs w:val="28"/>
        </w:rPr>
        <w:t xml:space="preserve"> </w:t>
      </w:r>
      <w:proofErr w:type="spellStart"/>
      <w:r w:rsidRPr="00441C1E">
        <w:rPr>
          <w:sz w:val="28"/>
          <w:szCs w:val="28"/>
        </w:rPr>
        <w:t>work</w:t>
      </w:r>
      <w:proofErr w:type="spellEnd"/>
      <w:r w:rsidRPr="00441C1E">
        <w:rPr>
          <w:sz w:val="28"/>
          <w:szCs w:val="28"/>
        </w:rPr>
        <w:t xml:space="preserve">, </w:t>
      </w:r>
      <w:proofErr w:type="spellStart"/>
      <w:r w:rsidRPr="00441C1E">
        <w:rPr>
          <w:sz w:val="28"/>
          <w:szCs w:val="28"/>
        </w:rPr>
        <w:t>independent</w:t>
      </w:r>
      <w:proofErr w:type="spellEnd"/>
      <w:r w:rsidRPr="00441C1E">
        <w:rPr>
          <w:sz w:val="28"/>
          <w:szCs w:val="28"/>
        </w:rPr>
        <w:t xml:space="preserve"> </w:t>
      </w:r>
      <w:proofErr w:type="spellStart"/>
      <w:r w:rsidRPr="00441C1E">
        <w:rPr>
          <w:sz w:val="28"/>
          <w:szCs w:val="28"/>
        </w:rPr>
        <w:t>work</w:t>
      </w:r>
      <w:proofErr w:type="spellEnd"/>
      <w:r w:rsidRPr="00441C1E">
        <w:rPr>
          <w:sz w:val="28"/>
          <w:szCs w:val="28"/>
        </w:rPr>
        <w:t xml:space="preserve">, </w:t>
      </w:r>
      <w:proofErr w:type="spellStart"/>
      <w:r w:rsidRPr="00441C1E">
        <w:rPr>
          <w:sz w:val="28"/>
          <w:szCs w:val="28"/>
        </w:rPr>
        <w:t>game</w:t>
      </w:r>
      <w:proofErr w:type="spellEnd"/>
      <w:r w:rsidRPr="00441C1E">
        <w:rPr>
          <w:sz w:val="28"/>
          <w:szCs w:val="28"/>
        </w:rPr>
        <w:t xml:space="preserve"> </w:t>
      </w:r>
      <w:proofErr w:type="spellStart"/>
      <w:r w:rsidRPr="00441C1E">
        <w:rPr>
          <w:sz w:val="28"/>
          <w:szCs w:val="28"/>
        </w:rPr>
        <w:t>methods</w:t>
      </w:r>
      <w:proofErr w:type="spellEnd"/>
      <w:r w:rsidRPr="00441C1E">
        <w:rPr>
          <w:sz w:val="28"/>
          <w:szCs w:val="28"/>
        </w:rPr>
        <w:t xml:space="preserve">, </w:t>
      </w:r>
      <w:proofErr w:type="spellStart"/>
      <w:r w:rsidRPr="00441C1E">
        <w:rPr>
          <w:sz w:val="28"/>
          <w:szCs w:val="28"/>
        </w:rPr>
        <w:t>solving</w:t>
      </w:r>
      <w:proofErr w:type="spellEnd"/>
      <w:r w:rsidRPr="00441C1E">
        <w:rPr>
          <w:sz w:val="28"/>
          <w:szCs w:val="28"/>
        </w:rPr>
        <w:t xml:space="preserve"> </w:t>
      </w:r>
      <w:proofErr w:type="spellStart"/>
      <w:r w:rsidRPr="00441C1E">
        <w:rPr>
          <w:sz w:val="28"/>
          <w:szCs w:val="28"/>
        </w:rPr>
        <w:t>situational</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practical</w:t>
      </w:r>
      <w:proofErr w:type="spellEnd"/>
      <w:r w:rsidRPr="00441C1E">
        <w:rPr>
          <w:sz w:val="28"/>
          <w:szCs w:val="28"/>
        </w:rPr>
        <w:t xml:space="preserve"> </w:t>
      </w:r>
      <w:proofErr w:type="spellStart"/>
      <w:r w:rsidRPr="00441C1E">
        <w:rPr>
          <w:sz w:val="28"/>
          <w:szCs w:val="28"/>
        </w:rPr>
        <w:t>problems</w:t>
      </w:r>
      <w:proofErr w:type="spellEnd"/>
      <w:r w:rsidRPr="00441C1E">
        <w:rPr>
          <w:sz w:val="28"/>
          <w:szCs w:val="28"/>
        </w:rPr>
        <w:t xml:space="preserve">, </w:t>
      </w:r>
      <w:proofErr w:type="spellStart"/>
      <w:r w:rsidRPr="00441C1E">
        <w:rPr>
          <w:sz w:val="28"/>
          <w:szCs w:val="28"/>
        </w:rPr>
        <w:t>as</w:t>
      </w:r>
      <w:proofErr w:type="spellEnd"/>
      <w:r w:rsidRPr="00441C1E">
        <w:rPr>
          <w:sz w:val="28"/>
          <w:szCs w:val="28"/>
        </w:rPr>
        <w:t xml:space="preserve"> </w:t>
      </w:r>
      <w:proofErr w:type="spellStart"/>
      <w:r w:rsidRPr="00441C1E">
        <w:rPr>
          <w:sz w:val="28"/>
          <w:szCs w:val="28"/>
        </w:rPr>
        <w:t>well</w:t>
      </w:r>
      <w:proofErr w:type="spellEnd"/>
      <w:r w:rsidRPr="00441C1E">
        <w:rPr>
          <w:sz w:val="28"/>
          <w:szCs w:val="28"/>
        </w:rPr>
        <w:t xml:space="preserve"> </w:t>
      </w:r>
      <w:proofErr w:type="spellStart"/>
      <w:r w:rsidRPr="00441C1E">
        <w:rPr>
          <w:sz w:val="28"/>
          <w:szCs w:val="28"/>
        </w:rPr>
        <w:t>as</w:t>
      </w:r>
      <w:proofErr w:type="spellEnd"/>
      <w:r w:rsidRPr="00441C1E">
        <w:rPr>
          <w:sz w:val="28"/>
          <w:szCs w:val="28"/>
        </w:rPr>
        <w:t xml:space="preserve"> </w:t>
      </w:r>
      <w:proofErr w:type="spellStart"/>
      <w:r w:rsidRPr="00441C1E">
        <w:rPr>
          <w:sz w:val="28"/>
          <w:szCs w:val="28"/>
        </w:rPr>
        <w:t>independent</w:t>
      </w:r>
      <w:proofErr w:type="spellEnd"/>
      <w:r w:rsidRPr="00441C1E">
        <w:rPr>
          <w:sz w:val="28"/>
          <w:szCs w:val="28"/>
        </w:rPr>
        <w:t xml:space="preserve"> </w:t>
      </w:r>
      <w:proofErr w:type="spellStart"/>
      <w:r w:rsidRPr="00441C1E">
        <w:rPr>
          <w:sz w:val="28"/>
          <w:szCs w:val="28"/>
        </w:rPr>
        <w:t>work</w:t>
      </w:r>
      <w:proofErr w:type="spellEnd"/>
      <w:r w:rsidRPr="00441C1E">
        <w:rPr>
          <w:sz w:val="28"/>
          <w:szCs w:val="28"/>
        </w:rPr>
        <w:t xml:space="preserve"> </w:t>
      </w:r>
      <w:proofErr w:type="spellStart"/>
      <w:r w:rsidRPr="00441C1E">
        <w:rPr>
          <w:sz w:val="28"/>
          <w:szCs w:val="28"/>
        </w:rPr>
        <w:t>of</w:t>
      </w:r>
      <w:proofErr w:type="spellEnd"/>
      <w:r w:rsidRPr="00441C1E">
        <w:rPr>
          <w:sz w:val="28"/>
          <w:szCs w:val="28"/>
        </w:rPr>
        <w:t xml:space="preserve"> </w:t>
      </w:r>
      <w:proofErr w:type="spellStart"/>
      <w:r w:rsidRPr="00441C1E">
        <w:rPr>
          <w:sz w:val="28"/>
          <w:szCs w:val="28"/>
        </w:rPr>
        <w:t>higher</w:t>
      </w:r>
      <w:proofErr w:type="spellEnd"/>
      <w:r w:rsidRPr="00441C1E">
        <w:rPr>
          <w:sz w:val="28"/>
          <w:szCs w:val="28"/>
        </w:rPr>
        <w:t xml:space="preserve"> </w:t>
      </w:r>
      <w:proofErr w:type="spellStart"/>
      <w:r w:rsidRPr="00441C1E">
        <w:rPr>
          <w:sz w:val="28"/>
          <w:szCs w:val="28"/>
        </w:rPr>
        <w:t>education</w:t>
      </w:r>
      <w:proofErr w:type="spellEnd"/>
      <w:r w:rsidRPr="00441C1E">
        <w:rPr>
          <w:sz w:val="28"/>
          <w:szCs w:val="28"/>
        </w:rPr>
        <w:t xml:space="preserve"> </w:t>
      </w:r>
      <w:proofErr w:type="spellStart"/>
      <w:r w:rsidRPr="00441C1E">
        <w:rPr>
          <w:sz w:val="28"/>
          <w:szCs w:val="28"/>
        </w:rPr>
        <w:t>students</w:t>
      </w:r>
      <w:proofErr w:type="spellEnd"/>
      <w:r w:rsidRPr="00441C1E">
        <w:rPr>
          <w:sz w:val="28"/>
          <w:szCs w:val="28"/>
        </w:rPr>
        <w:t xml:space="preserve"> </w:t>
      </w:r>
      <w:proofErr w:type="spellStart"/>
      <w:r w:rsidRPr="00441C1E">
        <w:rPr>
          <w:sz w:val="28"/>
          <w:szCs w:val="28"/>
        </w:rPr>
        <w:t>with</w:t>
      </w:r>
      <w:proofErr w:type="spellEnd"/>
      <w:r w:rsidRPr="00441C1E">
        <w:rPr>
          <w:sz w:val="28"/>
          <w:szCs w:val="28"/>
        </w:rPr>
        <w:t xml:space="preserve"> </w:t>
      </w:r>
      <w:proofErr w:type="spellStart"/>
      <w:r w:rsidRPr="00441C1E">
        <w:rPr>
          <w:sz w:val="28"/>
          <w:szCs w:val="28"/>
        </w:rPr>
        <w:t>information</w:t>
      </w:r>
      <w:proofErr w:type="spellEnd"/>
      <w:r w:rsidRPr="00441C1E">
        <w:rPr>
          <w:sz w:val="28"/>
          <w:szCs w:val="28"/>
        </w:rPr>
        <w:t xml:space="preserve"> </w:t>
      </w:r>
      <w:proofErr w:type="spellStart"/>
      <w:r w:rsidRPr="00441C1E">
        <w:rPr>
          <w:sz w:val="28"/>
          <w:szCs w:val="28"/>
        </w:rPr>
        <w:t>sources</w:t>
      </w:r>
      <w:proofErr w:type="spellEnd"/>
      <w:r w:rsidRPr="00441C1E">
        <w:rPr>
          <w:sz w:val="28"/>
          <w:szCs w:val="28"/>
        </w:rPr>
        <w:t xml:space="preserve"> </w:t>
      </w:r>
      <w:proofErr w:type="spellStart"/>
      <w:r w:rsidRPr="00441C1E">
        <w:rPr>
          <w:sz w:val="28"/>
          <w:szCs w:val="28"/>
        </w:rPr>
        <w:t>and</w:t>
      </w:r>
      <w:proofErr w:type="spellEnd"/>
      <w:r w:rsidRPr="00441C1E">
        <w:rPr>
          <w:sz w:val="28"/>
          <w:szCs w:val="28"/>
        </w:rPr>
        <w:t xml:space="preserve"> </w:t>
      </w:r>
      <w:proofErr w:type="spellStart"/>
      <w:r w:rsidRPr="00441C1E">
        <w:rPr>
          <w:sz w:val="28"/>
          <w:szCs w:val="28"/>
        </w:rPr>
        <w:t>regulations</w:t>
      </w:r>
      <w:proofErr w:type="spellEnd"/>
      <w:r w:rsidRPr="00441C1E">
        <w:rPr>
          <w:sz w:val="28"/>
          <w:szCs w:val="28"/>
        </w:rPr>
        <w:t>.</w:t>
      </w:r>
    </w:p>
    <w:p w14:paraId="33830A23" w14:textId="77777777" w:rsidR="003E775D" w:rsidRDefault="00441C1E" w:rsidP="00441C1E">
      <w:pPr>
        <w:ind w:firstLine="708"/>
        <w:rPr>
          <w:i/>
          <w:sz w:val="28"/>
          <w:szCs w:val="28"/>
          <w:lang w:val="en-US"/>
        </w:rPr>
      </w:pPr>
      <w:proofErr w:type="spellStart"/>
      <w:r w:rsidRPr="00441C1E">
        <w:rPr>
          <w:b/>
          <w:sz w:val="28"/>
          <w:szCs w:val="28"/>
        </w:rPr>
        <w:t>Types</w:t>
      </w:r>
      <w:proofErr w:type="spellEnd"/>
      <w:r w:rsidRPr="00441C1E">
        <w:rPr>
          <w:b/>
          <w:sz w:val="28"/>
          <w:szCs w:val="28"/>
        </w:rPr>
        <w:t xml:space="preserve"> </w:t>
      </w:r>
      <w:proofErr w:type="spellStart"/>
      <w:r w:rsidRPr="00441C1E">
        <w:rPr>
          <w:b/>
          <w:sz w:val="28"/>
          <w:szCs w:val="28"/>
        </w:rPr>
        <w:t>of</w:t>
      </w:r>
      <w:proofErr w:type="spellEnd"/>
      <w:r w:rsidRPr="00441C1E">
        <w:rPr>
          <w:b/>
          <w:sz w:val="28"/>
          <w:szCs w:val="28"/>
        </w:rPr>
        <w:t xml:space="preserve"> </w:t>
      </w:r>
      <w:proofErr w:type="spellStart"/>
      <w:r w:rsidRPr="00441C1E">
        <w:rPr>
          <w:b/>
          <w:sz w:val="28"/>
          <w:szCs w:val="28"/>
        </w:rPr>
        <w:t>control</w:t>
      </w:r>
      <w:proofErr w:type="spellEnd"/>
      <w:r w:rsidRPr="00441C1E">
        <w:rPr>
          <w:b/>
          <w:sz w:val="28"/>
          <w:szCs w:val="28"/>
        </w:rPr>
        <w:t xml:space="preserve">: </w:t>
      </w:r>
      <w:proofErr w:type="spellStart"/>
      <w:r w:rsidRPr="00441C1E">
        <w:rPr>
          <w:i/>
          <w:sz w:val="28"/>
          <w:szCs w:val="28"/>
        </w:rPr>
        <w:t>current</w:t>
      </w:r>
      <w:proofErr w:type="spellEnd"/>
      <w:r w:rsidRPr="00441C1E">
        <w:rPr>
          <w:i/>
          <w:sz w:val="28"/>
          <w:szCs w:val="28"/>
        </w:rPr>
        <w:t xml:space="preserve"> </w:t>
      </w:r>
      <w:proofErr w:type="spellStart"/>
      <w:r w:rsidRPr="00441C1E">
        <w:rPr>
          <w:i/>
          <w:sz w:val="28"/>
          <w:szCs w:val="28"/>
        </w:rPr>
        <w:t>and</w:t>
      </w:r>
      <w:proofErr w:type="spellEnd"/>
      <w:r w:rsidRPr="00441C1E">
        <w:rPr>
          <w:i/>
          <w:sz w:val="28"/>
          <w:szCs w:val="28"/>
        </w:rPr>
        <w:t xml:space="preserve"> </w:t>
      </w:r>
      <w:proofErr w:type="spellStart"/>
      <w:r w:rsidRPr="00441C1E">
        <w:rPr>
          <w:i/>
          <w:sz w:val="28"/>
          <w:szCs w:val="28"/>
        </w:rPr>
        <w:t>final</w:t>
      </w:r>
      <w:proofErr w:type="spellEnd"/>
      <w:r w:rsidRPr="00441C1E">
        <w:rPr>
          <w:i/>
          <w:sz w:val="28"/>
          <w:szCs w:val="28"/>
        </w:rPr>
        <w:t>.</w:t>
      </w:r>
    </w:p>
    <w:p w14:paraId="4528B502" w14:textId="77777777" w:rsidR="00441C1E" w:rsidRPr="00441C1E" w:rsidRDefault="00441C1E" w:rsidP="00441C1E">
      <w:pPr>
        <w:ind w:firstLine="708"/>
        <w:rPr>
          <w:sz w:val="28"/>
          <w:szCs w:val="28"/>
          <w:lang w:val="en-US"/>
        </w:rPr>
      </w:pPr>
    </w:p>
    <w:p w14:paraId="45B4F4D4" w14:textId="77777777" w:rsidR="00441C1E" w:rsidRDefault="00441C1E" w:rsidP="00441C1E">
      <w:pPr>
        <w:ind w:firstLine="709"/>
        <w:jc w:val="center"/>
        <w:rPr>
          <w:rFonts w:eastAsia="Times New Roman"/>
          <w:b/>
          <w:sz w:val="28"/>
          <w:szCs w:val="28"/>
          <w:lang w:val="en-US" w:eastAsia="ru-RU"/>
        </w:rPr>
      </w:pPr>
      <w:r w:rsidRPr="00441C1E">
        <w:rPr>
          <w:rFonts w:eastAsia="Times New Roman"/>
          <w:b/>
          <w:sz w:val="28"/>
          <w:szCs w:val="28"/>
          <w:lang w:eastAsia="ru-RU"/>
        </w:rPr>
        <w:t>EVALUATION</w:t>
      </w:r>
    </w:p>
    <w:p w14:paraId="4A214075" w14:textId="77777777" w:rsidR="00441C1E" w:rsidRDefault="00441C1E" w:rsidP="00441C1E">
      <w:pPr>
        <w:widowControl/>
        <w:autoSpaceDE/>
        <w:autoSpaceDN/>
        <w:ind w:firstLine="709"/>
        <w:jc w:val="both"/>
        <w:rPr>
          <w:rFonts w:eastAsia="Times New Roman"/>
          <w:sz w:val="28"/>
          <w:szCs w:val="28"/>
          <w:lang w:val="en-US" w:eastAsia="ru-RU"/>
        </w:rPr>
      </w:pPr>
      <w:proofErr w:type="spellStart"/>
      <w:r w:rsidRPr="00441C1E">
        <w:rPr>
          <w:rFonts w:eastAsia="Times New Roman"/>
          <w:sz w:val="28"/>
          <w:szCs w:val="28"/>
          <w:lang w:eastAsia="ru-RU"/>
        </w:rPr>
        <w:t>The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form</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of</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final</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control</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of</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the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discipline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is</w:t>
      </w:r>
      <w:proofErr w:type="spellEnd"/>
      <w:r w:rsidRPr="00441C1E">
        <w:rPr>
          <w:rFonts w:eastAsia="Times New Roman"/>
          <w:sz w:val="28"/>
          <w:szCs w:val="28"/>
          <w:lang w:eastAsia="ru-RU"/>
        </w:rPr>
        <w:t xml:space="preserve"> a </w:t>
      </w:r>
      <w:proofErr w:type="spellStart"/>
      <w:r w:rsidRPr="00441C1E">
        <w:rPr>
          <w:rFonts w:eastAsia="Times New Roman"/>
          <w:sz w:val="28"/>
          <w:szCs w:val="28"/>
          <w:lang w:eastAsia="ru-RU"/>
        </w:rPr>
        <w:t>test</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which</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is</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conducted</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by</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the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teacher</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of</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the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academic</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group</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in</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accordance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with</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the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schedule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of</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tests</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approved</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by</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the</w:t>
      </w:r>
      <w:proofErr w:type="spellEnd"/>
      <w:r w:rsidRPr="00441C1E">
        <w:rPr>
          <w:rFonts w:eastAsia="Times New Roman"/>
          <w:sz w:val="28"/>
          <w:szCs w:val="28"/>
          <w:lang w:eastAsia="ru-RU"/>
        </w:rPr>
        <w:t xml:space="preserve"> </w:t>
      </w:r>
      <w:proofErr w:type="spellStart"/>
      <w:r w:rsidRPr="00441C1E">
        <w:rPr>
          <w:rFonts w:eastAsia="Times New Roman"/>
          <w:sz w:val="28"/>
          <w:szCs w:val="28"/>
          <w:lang w:eastAsia="ru-RU"/>
        </w:rPr>
        <w:t>university</w:t>
      </w:r>
      <w:proofErr w:type="spellEnd"/>
      <w:r w:rsidRPr="00441C1E">
        <w:rPr>
          <w:rFonts w:eastAsia="Times New Roman"/>
          <w:sz w:val="28"/>
          <w:szCs w:val="28"/>
          <w:lang w:eastAsia="ru-RU"/>
        </w:rPr>
        <w:t>.</w:t>
      </w:r>
    </w:p>
    <w:p w14:paraId="78B2A15E" w14:textId="77777777" w:rsidR="001211F2" w:rsidRPr="00F15440" w:rsidRDefault="0087430C" w:rsidP="001211F2">
      <w:pPr>
        <w:widowControl/>
        <w:autoSpaceDE/>
        <w:autoSpaceDN/>
        <w:ind w:firstLine="709"/>
        <w:jc w:val="center"/>
        <w:rPr>
          <w:rFonts w:eastAsia="Times New Roman"/>
          <w:b/>
          <w:sz w:val="28"/>
          <w:szCs w:val="28"/>
          <w:lang w:eastAsia="ru-RU"/>
        </w:rPr>
      </w:pPr>
      <w:proofErr w:type="spellStart"/>
      <w:r w:rsidRPr="0087430C">
        <w:rPr>
          <w:b/>
          <w:sz w:val="28"/>
          <w:szCs w:val="28"/>
        </w:rPr>
        <w:t>Evaluation</w:t>
      </w:r>
      <w:proofErr w:type="spellEnd"/>
      <w:r w:rsidRPr="0087430C">
        <w:rPr>
          <w:b/>
          <w:sz w:val="28"/>
          <w:szCs w:val="28"/>
        </w:rPr>
        <w:t xml:space="preserve"> </w:t>
      </w:r>
      <w:proofErr w:type="spellStart"/>
      <w:r w:rsidRPr="0087430C">
        <w:rPr>
          <w:b/>
          <w:sz w:val="28"/>
          <w:szCs w:val="28"/>
        </w:rPr>
        <w:t>of</w:t>
      </w:r>
      <w:proofErr w:type="spellEnd"/>
      <w:r w:rsidRPr="0087430C">
        <w:rPr>
          <w:b/>
          <w:sz w:val="28"/>
          <w:szCs w:val="28"/>
        </w:rPr>
        <w:t xml:space="preserve"> </w:t>
      </w:r>
      <w:proofErr w:type="spellStart"/>
      <w:r w:rsidRPr="0087430C">
        <w:rPr>
          <w:b/>
          <w:sz w:val="28"/>
          <w:szCs w:val="28"/>
        </w:rPr>
        <w:t>current</w:t>
      </w:r>
      <w:proofErr w:type="spellEnd"/>
      <w:r w:rsidRPr="0087430C">
        <w:rPr>
          <w:b/>
          <w:sz w:val="28"/>
          <w:szCs w:val="28"/>
        </w:rPr>
        <w:t xml:space="preserve"> </w:t>
      </w:r>
      <w:proofErr w:type="spellStart"/>
      <w:r w:rsidRPr="0087430C">
        <w:rPr>
          <w:b/>
          <w:sz w:val="28"/>
          <w:szCs w:val="28"/>
        </w:rPr>
        <w:t>educational</w:t>
      </w:r>
      <w:proofErr w:type="spellEnd"/>
      <w:r w:rsidRPr="0087430C">
        <w:rPr>
          <w:b/>
          <w:sz w:val="28"/>
          <w:szCs w:val="28"/>
        </w:rPr>
        <w:t xml:space="preserve"> </w:t>
      </w:r>
      <w:proofErr w:type="spellStart"/>
      <w:r w:rsidRPr="0087430C">
        <w:rPr>
          <w:b/>
          <w:sz w:val="28"/>
          <w:szCs w:val="28"/>
        </w:rPr>
        <w:t>activities</w:t>
      </w:r>
      <w:proofErr w:type="spellEnd"/>
      <w:r w:rsidR="001211F2" w:rsidRPr="00F15440">
        <w:rPr>
          <w:rFonts w:eastAsia="Times New Roman"/>
          <w:b/>
          <w:sz w:val="28"/>
          <w:szCs w:val="28"/>
          <w:lang w:eastAsia="ru-RU"/>
        </w:rPr>
        <w:t xml:space="preserve"> (</w:t>
      </w:r>
      <w:r>
        <w:rPr>
          <w:rFonts w:eastAsia="Times New Roman"/>
          <w:b/>
          <w:sz w:val="28"/>
          <w:szCs w:val="28"/>
          <w:lang w:val="en-US" w:eastAsia="ru-RU"/>
        </w:rPr>
        <w:t>CEA</w:t>
      </w:r>
      <w:r w:rsidR="001211F2" w:rsidRPr="00F15440">
        <w:rPr>
          <w:rFonts w:eastAsia="Times New Roman"/>
          <w:b/>
          <w:sz w:val="28"/>
          <w:szCs w:val="28"/>
          <w:lang w:eastAsia="ru-RU"/>
        </w:rPr>
        <w:t>)</w:t>
      </w:r>
    </w:p>
    <w:p w14:paraId="77E57D52" w14:textId="77777777" w:rsidR="0084418A" w:rsidRDefault="0084418A" w:rsidP="0084418A">
      <w:pPr>
        <w:ind w:firstLine="851"/>
        <w:jc w:val="both"/>
        <w:rPr>
          <w:sz w:val="28"/>
          <w:szCs w:val="28"/>
        </w:rPr>
      </w:pPr>
      <w:proofErr w:type="spellStart"/>
      <w:r w:rsidRPr="003F0E75">
        <w:rPr>
          <w:sz w:val="28"/>
          <w:szCs w:val="28"/>
        </w:rPr>
        <w:t>The</w:t>
      </w:r>
      <w:proofErr w:type="spellEnd"/>
      <w:r w:rsidRPr="003F0E75">
        <w:rPr>
          <w:sz w:val="28"/>
          <w:szCs w:val="28"/>
        </w:rPr>
        <w:t xml:space="preserve"> </w:t>
      </w:r>
      <w:proofErr w:type="spellStart"/>
      <w:r w:rsidRPr="003F0E75">
        <w:rPr>
          <w:sz w:val="28"/>
          <w:szCs w:val="28"/>
        </w:rPr>
        <w:t>current</w:t>
      </w:r>
      <w:proofErr w:type="spellEnd"/>
      <w:r w:rsidRPr="003F0E75">
        <w:rPr>
          <w:sz w:val="28"/>
          <w:szCs w:val="28"/>
        </w:rPr>
        <w:t xml:space="preserve"> </w:t>
      </w:r>
      <w:proofErr w:type="spellStart"/>
      <w:r w:rsidRPr="003F0E75">
        <w:rPr>
          <w:sz w:val="28"/>
          <w:szCs w:val="28"/>
        </w:rPr>
        <w:t>educational</w:t>
      </w:r>
      <w:proofErr w:type="spellEnd"/>
      <w:r w:rsidRPr="003F0E75">
        <w:rPr>
          <w:sz w:val="28"/>
          <w:szCs w:val="28"/>
        </w:rPr>
        <w:t xml:space="preserve"> </w:t>
      </w:r>
      <w:proofErr w:type="spellStart"/>
      <w:r w:rsidRPr="003F0E75">
        <w:rPr>
          <w:sz w:val="28"/>
          <w:szCs w:val="28"/>
        </w:rPr>
        <w:t>activity</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students</w:t>
      </w:r>
      <w:proofErr w:type="spellEnd"/>
      <w:r w:rsidRPr="003F0E75">
        <w:rPr>
          <w:sz w:val="28"/>
          <w:szCs w:val="28"/>
        </w:rPr>
        <w:t xml:space="preserve"> </w:t>
      </w:r>
      <w:proofErr w:type="spellStart"/>
      <w:r w:rsidRPr="003F0E75">
        <w:rPr>
          <w:sz w:val="28"/>
          <w:szCs w:val="28"/>
        </w:rPr>
        <w:t>is</w:t>
      </w:r>
      <w:proofErr w:type="spellEnd"/>
      <w:r w:rsidRPr="003F0E75">
        <w:rPr>
          <w:sz w:val="28"/>
          <w:szCs w:val="28"/>
        </w:rPr>
        <w:t xml:space="preserve"> </w:t>
      </w:r>
      <w:proofErr w:type="spellStart"/>
      <w:r w:rsidRPr="003F0E75">
        <w:rPr>
          <w:sz w:val="28"/>
          <w:szCs w:val="28"/>
        </w:rPr>
        <w:t>monitored</w:t>
      </w:r>
      <w:proofErr w:type="spellEnd"/>
      <w:r w:rsidRPr="003F0E75">
        <w:rPr>
          <w:sz w:val="28"/>
          <w:szCs w:val="28"/>
        </w:rPr>
        <w:t xml:space="preserve"> </w:t>
      </w:r>
      <w:proofErr w:type="spellStart"/>
      <w:r w:rsidRPr="003F0E75">
        <w:rPr>
          <w:sz w:val="28"/>
          <w:szCs w:val="28"/>
        </w:rPr>
        <w:t>by</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teacher</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academic</w:t>
      </w:r>
      <w:proofErr w:type="spellEnd"/>
      <w:r w:rsidRPr="003F0E75">
        <w:rPr>
          <w:sz w:val="28"/>
          <w:szCs w:val="28"/>
        </w:rPr>
        <w:t xml:space="preserve"> </w:t>
      </w:r>
      <w:proofErr w:type="spellStart"/>
      <w:r w:rsidRPr="003F0E75">
        <w:rPr>
          <w:sz w:val="28"/>
          <w:szCs w:val="28"/>
        </w:rPr>
        <w:t>group</w:t>
      </w:r>
      <w:proofErr w:type="spellEnd"/>
      <w:r w:rsidRPr="003F0E75">
        <w:rPr>
          <w:sz w:val="28"/>
          <w:szCs w:val="28"/>
        </w:rPr>
        <w:t xml:space="preserve">, </w:t>
      </w:r>
      <w:proofErr w:type="spellStart"/>
      <w:r w:rsidRPr="003F0E75">
        <w:rPr>
          <w:sz w:val="28"/>
          <w:szCs w:val="28"/>
        </w:rPr>
        <w:t>after</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students</w:t>
      </w:r>
      <w:proofErr w:type="spellEnd"/>
      <w:r w:rsidRPr="003F0E75">
        <w:rPr>
          <w:sz w:val="28"/>
          <w:szCs w:val="28"/>
        </w:rPr>
        <w:t xml:space="preserve"> </w:t>
      </w:r>
      <w:proofErr w:type="spellStart"/>
      <w:r w:rsidRPr="003F0E75">
        <w:rPr>
          <w:sz w:val="28"/>
          <w:szCs w:val="28"/>
        </w:rPr>
        <w:t>have</w:t>
      </w:r>
      <w:proofErr w:type="spellEnd"/>
      <w:r w:rsidRPr="003F0E75">
        <w:rPr>
          <w:sz w:val="28"/>
          <w:szCs w:val="28"/>
        </w:rPr>
        <w:t xml:space="preserve"> </w:t>
      </w:r>
      <w:proofErr w:type="spellStart"/>
      <w:r w:rsidRPr="003F0E75">
        <w:rPr>
          <w:sz w:val="28"/>
          <w:szCs w:val="28"/>
        </w:rPr>
        <w:t>mastered</w:t>
      </w:r>
      <w:proofErr w:type="spellEnd"/>
      <w:r w:rsidRPr="003F0E75">
        <w:rPr>
          <w:sz w:val="28"/>
          <w:szCs w:val="28"/>
        </w:rPr>
        <w:t xml:space="preserve"> </w:t>
      </w:r>
      <w:proofErr w:type="spellStart"/>
      <w:r w:rsidRPr="003F0E75">
        <w:rPr>
          <w:sz w:val="28"/>
          <w:szCs w:val="28"/>
        </w:rPr>
        <w:t>each</w:t>
      </w:r>
      <w:proofErr w:type="spellEnd"/>
      <w:r w:rsidRPr="003F0E75">
        <w:rPr>
          <w:sz w:val="28"/>
          <w:szCs w:val="28"/>
        </w:rPr>
        <w:t xml:space="preserve"> </w:t>
      </w:r>
      <w:proofErr w:type="spellStart"/>
      <w:r w:rsidRPr="003F0E75">
        <w:rPr>
          <w:sz w:val="28"/>
          <w:szCs w:val="28"/>
        </w:rPr>
        <w:t>topic</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discipline</w:t>
      </w:r>
      <w:proofErr w:type="spellEnd"/>
      <w:r w:rsidRPr="003F0E75">
        <w:rPr>
          <w:sz w:val="28"/>
          <w:szCs w:val="28"/>
        </w:rPr>
        <w:t xml:space="preserve"> </w:t>
      </w:r>
      <w:proofErr w:type="spellStart"/>
      <w:r w:rsidRPr="003F0E75">
        <w:rPr>
          <w:sz w:val="28"/>
          <w:szCs w:val="28"/>
        </w:rPr>
        <w:t>and</w:t>
      </w:r>
      <w:proofErr w:type="spellEnd"/>
      <w:r w:rsidRPr="003F0E75">
        <w:rPr>
          <w:sz w:val="28"/>
          <w:szCs w:val="28"/>
        </w:rPr>
        <w:t xml:space="preserve"> </w:t>
      </w:r>
      <w:proofErr w:type="spellStart"/>
      <w:r w:rsidRPr="003F0E75">
        <w:rPr>
          <w:sz w:val="28"/>
          <w:szCs w:val="28"/>
        </w:rPr>
        <w:t>grades</w:t>
      </w:r>
      <w:proofErr w:type="spellEnd"/>
      <w:r w:rsidRPr="003F0E75">
        <w:rPr>
          <w:sz w:val="28"/>
          <w:szCs w:val="28"/>
        </w:rPr>
        <w:t xml:space="preserve"> </w:t>
      </w:r>
      <w:proofErr w:type="spellStart"/>
      <w:r w:rsidRPr="003F0E75">
        <w:rPr>
          <w:sz w:val="28"/>
          <w:szCs w:val="28"/>
        </w:rPr>
        <w:t>are</w:t>
      </w:r>
      <w:proofErr w:type="spellEnd"/>
      <w:r w:rsidRPr="003F0E75">
        <w:rPr>
          <w:sz w:val="28"/>
          <w:szCs w:val="28"/>
        </w:rPr>
        <w:t xml:space="preserve"> </w:t>
      </w:r>
      <w:proofErr w:type="spellStart"/>
      <w:r w:rsidRPr="003F0E75">
        <w:rPr>
          <w:sz w:val="28"/>
          <w:szCs w:val="28"/>
        </w:rPr>
        <w:t>given</w:t>
      </w:r>
      <w:proofErr w:type="spellEnd"/>
      <w:r w:rsidRPr="003F0E75">
        <w:rPr>
          <w:sz w:val="28"/>
          <w:szCs w:val="28"/>
        </w:rPr>
        <w:t xml:space="preserve"> </w:t>
      </w:r>
      <w:proofErr w:type="spellStart"/>
      <w:r w:rsidRPr="003F0E75">
        <w:rPr>
          <w:sz w:val="28"/>
          <w:szCs w:val="28"/>
        </w:rPr>
        <w:t>using</w:t>
      </w:r>
      <w:proofErr w:type="spellEnd"/>
      <w:r w:rsidRPr="003F0E75">
        <w:rPr>
          <w:sz w:val="28"/>
          <w:szCs w:val="28"/>
        </w:rPr>
        <w:t xml:space="preserve"> a 4-point (</w:t>
      </w:r>
      <w:proofErr w:type="spellStart"/>
      <w:r w:rsidRPr="003F0E75">
        <w:rPr>
          <w:sz w:val="28"/>
          <w:szCs w:val="28"/>
        </w:rPr>
        <w:t>national</w:t>
      </w:r>
      <w:proofErr w:type="spellEnd"/>
      <w:r w:rsidRPr="003F0E75">
        <w:rPr>
          <w:sz w:val="28"/>
          <w:szCs w:val="28"/>
        </w:rPr>
        <w:t xml:space="preserve">) </w:t>
      </w:r>
      <w:proofErr w:type="spellStart"/>
      <w:r w:rsidRPr="003F0E75">
        <w:rPr>
          <w:sz w:val="28"/>
          <w:szCs w:val="28"/>
        </w:rPr>
        <w:t>system</w:t>
      </w:r>
      <w:proofErr w:type="spellEnd"/>
      <w:r w:rsidRPr="003F0E75">
        <w:rPr>
          <w:sz w:val="28"/>
          <w:szCs w:val="28"/>
        </w:rPr>
        <w:t xml:space="preserve">. </w:t>
      </w:r>
      <w:proofErr w:type="spellStart"/>
      <w:r w:rsidRPr="003F0E75">
        <w:rPr>
          <w:sz w:val="28"/>
          <w:szCs w:val="28"/>
        </w:rPr>
        <w:t>At</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end</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semester</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teacher</w:t>
      </w:r>
      <w:proofErr w:type="spellEnd"/>
      <w:r w:rsidRPr="003F0E75">
        <w:rPr>
          <w:sz w:val="28"/>
          <w:szCs w:val="28"/>
        </w:rPr>
        <w:t xml:space="preserve"> </w:t>
      </w:r>
      <w:proofErr w:type="spellStart"/>
      <w:r w:rsidRPr="003F0E75">
        <w:rPr>
          <w:sz w:val="28"/>
          <w:szCs w:val="28"/>
        </w:rPr>
        <w:t>automatically</w:t>
      </w:r>
      <w:proofErr w:type="spellEnd"/>
      <w:r w:rsidRPr="003F0E75">
        <w:rPr>
          <w:sz w:val="28"/>
          <w:szCs w:val="28"/>
        </w:rPr>
        <w:t xml:space="preserve"> </w:t>
      </w:r>
      <w:proofErr w:type="spellStart"/>
      <w:r w:rsidRPr="003F0E75">
        <w:rPr>
          <w:sz w:val="28"/>
          <w:szCs w:val="28"/>
        </w:rPr>
        <w:t>receives</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average</w:t>
      </w:r>
      <w:proofErr w:type="spellEnd"/>
      <w:r w:rsidRPr="003F0E75">
        <w:rPr>
          <w:sz w:val="28"/>
          <w:szCs w:val="28"/>
        </w:rPr>
        <w:t xml:space="preserve"> </w:t>
      </w:r>
      <w:proofErr w:type="spellStart"/>
      <w:r w:rsidRPr="003F0E75">
        <w:rPr>
          <w:sz w:val="28"/>
          <w:szCs w:val="28"/>
        </w:rPr>
        <w:t>grade</w:t>
      </w:r>
      <w:proofErr w:type="spellEnd"/>
      <w:r w:rsidRPr="003F0E75">
        <w:rPr>
          <w:sz w:val="28"/>
          <w:szCs w:val="28"/>
        </w:rPr>
        <w:t xml:space="preserve"> (</w:t>
      </w:r>
      <w:proofErr w:type="spellStart"/>
      <w:r w:rsidRPr="003F0E75">
        <w:rPr>
          <w:sz w:val="28"/>
          <w:szCs w:val="28"/>
        </w:rPr>
        <w:t>to</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nearest</w:t>
      </w:r>
      <w:proofErr w:type="spellEnd"/>
      <w:r w:rsidRPr="003F0E75">
        <w:rPr>
          <w:sz w:val="28"/>
          <w:szCs w:val="28"/>
        </w:rPr>
        <w:t xml:space="preserve"> </w:t>
      </w:r>
      <w:proofErr w:type="spellStart"/>
      <w:r w:rsidRPr="003F0E75">
        <w:rPr>
          <w:sz w:val="28"/>
          <w:szCs w:val="28"/>
        </w:rPr>
        <w:t>hundredths</w:t>
      </w:r>
      <w:proofErr w:type="spellEnd"/>
      <w:r w:rsidRPr="003F0E75">
        <w:rPr>
          <w:sz w:val="28"/>
          <w:szCs w:val="28"/>
        </w:rPr>
        <w:t xml:space="preserve">) </w:t>
      </w:r>
      <w:proofErr w:type="spellStart"/>
      <w:r w:rsidRPr="003F0E75">
        <w:rPr>
          <w:sz w:val="28"/>
          <w:szCs w:val="28"/>
        </w:rPr>
        <w:t>for</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current</w:t>
      </w:r>
      <w:proofErr w:type="spellEnd"/>
      <w:r w:rsidRPr="003F0E75">
        <w:rPr>
          <w:sz w:val="28"/>
          <w:szCs w:val="28"/>
        </w:rPr>
        <w:t xml:space="preserve"> </w:t>
      </w:r>
      <w:proofErr w:type="spellStart"/>
      <w:r w:rsidRPr="003F0E75">
        <w:rPr>
          <w:sz w:val="28"/>
          <w:szCs w:val="28"/>
        </w:rPr>
        <w:t>educational</w:t>
      </w:r>
      <w:proofErr w:type="spellEnd"/>
      <w:r w:rsidRPr="003F0E75">
        <w:rPr>
          <w:sz w:val="28"/>
          <w:szCs w:val="28"/>
        </w:rPr>
        <w:t xml:space="preserve"> </w:t>
      </w:r>
      <w:proofErr w:type="spellStart"/>
      <w:r w:rsidRPr="003F0E75">
        <w:rPr>
          <w:sz w:val="28"/>
          <w:szCs w:val="28"/>
        </w:rPr>
        <w:t>activity</w:t>
      </w:r>
      <w:proofErr w:type="spellEnd"/>
      <w:r w:rsidRPr="003F0E75">
        <w:rPr>
          <w:sz w:val="28"/>
          <w:szCs w:val="28"/>
        </w:rPr>
        <w:t xml:space="preserve"> </w:t>
      </w:r>
      <w:proofErr w:type="spellStart"/>
      <w:r w:rsidRPr="003F0E75">
        <w:rPr>
          <w:sz w:val="28"/>
          <w:szCs w:val="28"/>
        </w:rPr>
        <w:t>using</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electronic</w:t>
      </w:r>
      <w:proofErr w:type="spellEnd"/>
      <w:r w:rsidRPr="003F0E75">
        <w:rPr>
          <w:sz w:val="28"/>
          <w:szCs w:val="28"/>
        </w:rPr>
        <w:t xml:space="preserve"> </w:t>
      </w:r>
      <w:proofErr w:type="spellStart"/>
      <w:r w:rsidRPr="003F0E75">
        <w:rPr>
          <w:sz w:val="28"/>
          <w:szCs w:val="28"/>
        </w:rPr>
        <w:t>journal</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ACS </w:t>
      </w:r>
      <w:proofErr w:type="spellStart"/>
      <w:r w:rsidRPr="003F0E75">
        <w:rPr>
          <w:sz w:val="28"/>
          <w:szCs w:val="28"/>
        </w:rPr>
        <w:t>system</w:t>
      </w:r>
      <w:proofErr w:type="spellEnd"/>
      <w:r w:rsidRPr="003F0E75">
        <w:rPr>
          <w:sz w:val="28"/>
          <w:szCs w:val="28"/>
        </w:rPr>
        <w:t>.</w:t>
      </w:r>
    </w:p>
    <w:p w14:paraId="3A059B77" w14:textId="77777777" w:rsidR="0084418A" w:rsidRDefault="0084418A" w:rsidP="0084418A">
      <w:pPr>
        <w:ind w:firstLine="851"/>
        <w:jc w:val="both"/>
        <w:rPr>
          <w:sz w:val="28"/>
          <w:szCs w:val="28"/>
        </w:rPr>
      </w:pPr>
      <w:proofErr w:type="spellStart"/>
      <w:r w:rsidRPr="003F0E75">
        <w:rPr>
          <w:sz w:val="28"/>
          <w:szCs w:val="28"/>
        </w:rPr>
        <w:t>The</w:t>
      </w:r>
      <w:proofErr w:type="spellEnd"/>
      <w:r w:rsidRPr="003F0E75">
        <w:rPr>
          <w:sz w:val="28"/>
          <w:szCs w:val="28"/>
        </w:rPr>
        <w:t xml:space="preserve"> </w:t>
      </w:r>
      <w:proofErr w:type="spellStart"/>
      <w:r w:rsidRPr="003F0E75">
        <w:rPr>
          <w:sz w:val="28"/>
          <w:szCs w:val="28"/>
        </w:rPr>
        <w:t>recalculation</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average</w:t>
      </w:r>
      <w:proofErr w:type="spellEnd"/>
      <w:r w:rsidRPr="003F0E75">
        <w:rPr>
          <w:sz w:val="28"/>
          <w:szCs w:val="28"/>
        </w:rPr>
        <w:t xml:space="preserve"> </w:t>
      </w:r>
      <w:proofErr w:type="spellStart"/>
      <w:r w:rsidRPr="003F0E75">
        <w:rPr>
          <w:sz w:val="28"/>
          <w:szCs w:val="28"/>
        </w:rPr>
        <w:t>assessment</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current</w:t>
      </w:r>
      <w:proofErr w:type="spellEnd"/>
      <w:r w:rsidRPr="003F0E75">
        <w:rPr>
          <w:sz w:val="28"/>
          <w:szCs w:val="28"/>
        </w:rPr>
        <w:t xml:space="preserve"> </w:t>
      </w:r>
      <w:proofErr w:type="spellStart"/>
      <w:r w:rsidRPr="003F0E75">
        <w:rPr>
          <w:sz w:val="28"/>
          <w:szCs w:val="28"/>
        </w:rPr>
        <w:t>activities</w:t>
      </w:r>
      <w:proofErr w:type="spellEnd"/>
      <w:r w:rsidRPr="003F0E75">
        <w:rPr>
          <w:sz w:val="28"/>
          <w:szCs w:val="28"/>
        </w:rPr>
        <w:t xml:space="preserve"> </w:t>
      </w:r>
      <w:proofErr w:type="spellStart"/>
      <w:r w:rsidRPr="003F0E75">
        <w:rPr>
          <w:sz w:val="28"/>
          <w:szCs w:val="28"/>
        </w:rPr>
        <w:t>into</w:t>
      </w:r>
      <w:proofErr w:type="spellEnd"/>
      <w:r w:rsidRPr="003F0E75">
        <w:rPr>
          <w:sz w:val="28"/>
          <w:szCs w:val="28"/>
        </w:rPr>
        <w:t xml:space="preserve"> a </w:t>
      </w:r>
      <w:proofErr w:type="spellStart"/>
      <w:r w:rsidRPr="003F0E75">
        <w:rPr>
          <w:sz w:val="28"/>
          <w:szCs w:val="28"/>
        </w:rPr>
        <w:t>multi-point</w:t>
      </w:r>
      <w:proofErr w:type="spellEnd"/>
      <w:r w:rsidRPr="003F0E75">
        <w:rPr>
          <w:sz w:val="28"/>
          <w:szCs w:val="28"/>
        </w:rPr>
        <w:t xml:space="preserve"> </w:t>
      </w:r>
      <w:proofErr w:type="spellStart"/>
      <w:r w:rsidRPr="003F0E75">
        <w:rPr>
          <w:sz w:val="28"/>
          <w:szCs w:val="28"/>
        </w:rPr>
        <w:t>scale</w:t>
      </w:r>
      <w:proofErr w:type="spellEnd"/>
      <w:r w:rsidRPr="003F0E75">
        <w:rPr>
          <w:sz w:val="28"/>
          <w:szCs w:val="28"/>
        </w:rPr>
        <w:t xml:space="preserve"> </w:t>
      </w:r>
      <w:proofErr w:type="spellStart"/>
      <w:r w:rsidRPr="003F0E75">
        <w:rPr>
          <w:sz w:val="28"/>
          <w:szCs w:val="28"/>
        </w:rPr>
        <w:t>is</w:t>
      </w:r>
      <w:proofErr w:type="spellEnd"/>
      <w:r w:rsidRPr="003F0E75">
        <w:rPr>
          <w:sz w:val="28"/>
          <w:szCs w:val="28"/>
        </w:rPr>
        <w:t xml:space="preserve"> </w:t>
      </w:r>
      <w:proofErr w:type="spellStart"/>
      <w:r w:rsidRPr="003F0E75">
        <w:rPr>
          <w:sz w:val="28"/>
          <w:szCs w:val="28"/>
        </w:rPr>
        <w:t>carried</w:t>
      </w:r>
      <w:proofErr w:type="spellEnd"/>
      <w:r w:rsidRPr="003F0E75">
        <w:rPr>
          <w:sz w:val="28"/>
          <w:szCs w:val="28"/>
        </w:rPr>
        <w:t xml:space="preserve"> </w:t>
      </w:r>
      <w:proofErr w:type="spellStart"/>
      <w:r w:rsidRPr="003F0E75">
        <w:rPr>
          <w:sz w:val="28"/>
          <w:szCs w:val="28"/>
        </w:rPr>
        <w:t>out</w:t>
      </w:r>
      <w:proofErr w:type="spellEnd"/>
      <w:r w:rsidRPr="003F0E75">
        <w:rPr>
          <w:sz w:val="28"/>
          <w:szCs w:val="28"/>
        </w:rPr>
        <w:t xml:space="preserve"> </w:t>
      </w:r>
      <w:proofErr w:type="spellStart"/>
      <w:r w:rsidRPr="003F0E75">
        <w:rPr>
          <w:sz w:val="28"/>
          <w:szCs w:val="28"/>
        </w:rPr>
        <w:t>in</w:t>
      </w:r>
      <w:proofErr w:type="spellEnd"/>
      <w:r w:rsidRPr="003F0E75">
        <w:rPr>
          <w:sz w:val="28"/>
          <w:szCs w:val="28"/>
        </w:rPr>
        <w:t xml:space="preserve"> </w:t>
      </w:r>
      <w:proofErr w:type="spellStart"/>
      <w:r w:rsidRPr="003F0E75">
        <w:rPr>
          <w:sz w:val="28"/>
          <w:szCs w:val="28"/>
        </w:rPr>
        <w:t>accordance</w:t>
      </w:r>
      <w:proofErr w:type="spellEnd"/>
      <w:r w:rsidRPr="003F0E75">
        <w:rPr>
          <w:sz w:val="28"/>
          <w:szCs w:val="28"/>
        </w:rPr>
        <w:t xml:space="preserve"> </w:t>
      </w:r>
      <w:proofErr w:type="spellStart"/>
      <w:r w:rsidRPr="003F0E75">
        <w:rPr>
          <w:sz w:val="28"/>
          <w:szCs w:val="28"/>
        </w:rPr>
        <w:t>with</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Instructions</w:t>
      </w:r>
      <w:proofErr w:type="spellEnd"/>
      <w:r w:rsidRPr="003F0E75">
        <w:rPr>
          <w:sz w:val="28"/>
          <w:szCs w:val="28"/>
        </w:rPr>
        <w:t xml:space="preserve"> </w:t>
      </w:r>
      <w:proofErr w:type="spellStart"/>
      <w:r w:rsidRPr="003F0E75">
        <w:rPr>
          <w:sz w:val="28"/>
          <w:szCs w:val="28"/>
        </w:rPr>
        <w:t>for</w:t>
      </w:r>
      <w:proofErr w:type="spellEnd"/>
      <w:r w:rsidRPr="003F0E75">
        <w:rPr>
          <w:sz w:val="28"/>
          <w:szCs w:val="28"/>
        </w:rPr>
        <w:t xml:space="preserve"> </w:t>
      </w:r>
      <w:proofErr w:type="spellStart"/>
      <w:r w:rsidRPr="003F0E75">
        <w:rPr>
          <w:sz w:val="28"/>
          <w:szCs w:val="28"/>
        </w:rPr>
        <w:t>assessing</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educational</w:t>
      </w:r>
      <w:proofErr w:type="spellEnd"/>
      <w:r w:rsidRPr="003F0E75">
        <w:rPr>
          <w:sz w:val="28"/>
          <w:szCs w:val="28"/>
        </w:rPr>
        <w:t xml:space="preserve"> </w:t>
      </w:r>
      <w:proofErr w:type="spellStart"/>
      <w:r w:rsidRPr="003F0E75">
        <w:rPr>
          <w:sz w:val="28"/>
          <w:szCs w:val="28"/>
        </w:rPr>
        <w:t>activities</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students</w:t>
      </w:r>
      <w:proofErr w:type="spellEnd"/>
      <w:r w:rsidRPr="003F0E75">
        <w:rPr>
          <w:sz w:val="28"/>
          <w:szCs w:val="28"/>
        </w:rPr>
        <w:t xml:space="preserve"> ...".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final</w:t>
      </w:r>
      <w:proofErr w:type="spellEnd"/>
      <w:r w:rsidRPr="003F0E75">
        <w:rPr>
          <w:sz w:val="28"/>
          <w:szCs w:val="28"/>
        </w:rPr>
        <w:t xml:space="preserve"> </w:t>
      </w:r>
      <w:proofErr w:type="spellStart"/>
      <w:r w:rsidRPr="003F0E75">
        <w:rPr>
          <w:sz w:val="28"/>
          <w:szCs w:val="28"/>
        </w:rPr>
        <w:t>grade</w:t>
      </w:r>
      <w:proofErr w:type="spellEnd"/>
      <w:r w:rsidRPr="003F0E75">
        <w:rPr>
          <w:sz w:val="28"/>
          <w:szCs w:val="28"/>
        </w:rPr>
        <w:t xml:space="preserve"> </w:t>
      </w:r>
      <w:proofErr w:type="spellStart"/>
      <w:r w:rsidRPr="003F0E75">
        <w:rPr>
          <w:sz w:val="28"/>
          <w:szCs w:val="28"/>
        </w:rPr>
        <w:t>for</w:t>
      </w:r>
      <w:proofErr w:type="spellEnd"/>
      <w:r w:rsidRPr="003F0E75">
        <w:rPr>
          <w:sz w:val="28"/>
          <w:szCs w:val="28"/>
        </w:rPr>
        <w:t xml:space="preserve"> </w:t>
      </w:r>
      <w:proofErr w:type="spellStart"/>
      <w:r w:rsidRPr="003F0E75">
        <w:rPr>
          <w:sz w:val="28"/>
          <w:szCs w:val="28"/>
        </w:rPr>
        <w:t>current</w:t>
      </w:r>
      <w:proofErr w:type="spellEnd"/>
      <w:r w:rsidRPr="003F0E75">
        <w:rPr>
          <w:sz w:val="28"/>
          <w:szCs w:val="28"/>
        </w:rPr>
        <w:t xml:space="preserve"> </w:t>
      </w:r>
      <w:proofErr w:type="spellStart"/>
      <w:r w:rsidRPr="003F0E75">
        <w:rPr>
          <w:sz w:val="28"/>
          <w:szCs w:val="28"/>
        </w:rPr>
        <w:t>educational</w:t>
      </w:r>
      <w:proofErr w:type="spellEnd"/>
      <w:r w:rsidRPr="003F0E75">
        <w:rPr>
          <w:sz w:val="28"/>
          <w:szCs w:val="28"/>
        </w:rPr>
        <w:t xml:space="preserve"> </w:t>
      </w:r>
      <w:proofErr w:type="spellStart"/>
      <w:r w:rsidRPr="003F0E75">
        <w:rPr>
          <w:sz w:val="28"/>
          <w:szCs w:val="28"/>
        </w:rPr>
        <w:t>activity</w:t>
      </w:r>
      <w:proofErr w:type="spellEnd"/>
      <w:r w:rsidRPr="003F0E75">
        <w:rPr>
          <w:sz w:val="28"/>
          <w:szCs w:val="28"/>
        </w:rPr>
        <w:t xml:space="preserve">  </w:t>
      </w:r>
      <w:proofErr w:type="spellStart"/>
      <w:r w:rsidRPr="003F0E75">
        <w:rPr>
          <w:sz w:val="28"/>
          <w:szCs w:val="28"/>
        </w:rPr>
        <w:t>in</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semester</w:t>
      </w:r>
      <w:proofErr w:type="spellEnd"/>
      <w:r w:rsidRPr="003F0E75">
        <w:rPr>
          <w:sz w:val="28"/>
          <w:szCs w:val="28"/>
        </w:rPr>
        <w:t xml:space="preserve"> </w:t>
      </w:r>
      <w:proofErr w:type="spellStart"/>
      <w:r w:rsidRPr="003F0E75">
        <w:rPr>
          <w:sz w:val="28"/>
          <w:szCs w:val="28"/>
        </w:rPr>
        <w:t>is</w:t>
      </w:r>
      <w:proofErr w:type="spellEnd"/>
      <w:r w:rsidRPr="003F0E75">
        <w:rPr>
          <w:sz w:val="28"/>
          <w:szCs w:val="28"/>
        </w:rPr>
        <w:t xml:space="preserve"> </w:t>
      </w:r>
      <w:proofErr w:type="spellStart"/>
      <w:r w:rsidRPr="003F0E75">
        <w:rPr>
          <w:sz w:val="28"/>
          <w:szCs w:val="28"/>
        </w:rPr>
        <w:t>determined</w:t>
      </w:r>
      <w:proofErr w:type="spellEnd"/>
      <w:r w:rsidRPr="003F0E75">
        <w:rPr>
          <w:sz w:val="28"/>
          <w:szCs w:val="28"/>
        </w:rPr>
        <w:t xml:space="preserve"> </w:t>
      </w:r>
      <w:proofErr w:type="spellStart"/>
      <w:r w:rsidRPr="003F0E75">
        <w:rPr>
          <w:sz w:val="28"/>
          <w:szCs w:val="28"/>
        </w:rPr>
        <w:t>as</w:t>
      </w:r>
      <w:proofErr w:type="spellEnd"/>
      <w:r w:rsidRPr="003F0E75">
        <w:rPr>
          <w:sz w:val="28"/>
          <w:szCs w:val="28"/>
        </w:rPr>
        <w:t xml:space="preserve"> </w:t>
      </w:r>
      <w:proofErr w:type="spellStart"/>
      <w:r w:rsidRPr="003F0E75">
        <w:rPr>
          <w:sz w:val="28"/>
          <w:szCs w:val="28"/>
        </w:rPr>
        <w:t>the</w:t>
      </w:r>
      <w:proofErr w:type="spellEnd"/>
      <w:r w:rsidRPr="003F0E75">
        <w:rPr>
          <w:sz w:val="28"/>
          <w:szCs w:val="28"/>
        </w:rPr>
        <w:t xml:space="preserve"> </w:t>
      </w:r>
      <w:proofErr w:type="spellStart"/>
      <w:r w:rsidRPr="003F0E75">
        <w:rPr>
          <w:sz w:val="28"/>
          <w:szCs w:val="28"/>
        </w:rPr>
        <w:t>arithmetic</w:t>
      </w:r>
      <w:proofErr w:type="spellEnd"/>
      <w:r w:rsidRPr="003F0E75">
        <w:rPr>
          <w:sz w:val="28"/>
          <w:szCs w:val="28"/>
        </w:rPr>
        <w:t xml:space="preserve"> </w:t>
      </w:r>
      <w:proofErr w:type="spellStart"/>
      <w:r w:rsidRPr="003F0E75">
        <w:rPr>
          <w:sz w:val="28"/>
          <w:szCs w:val="28"/>
        </w:rPr>
        <w:t>mean</w:t>
      </w:r>
      <w:proofErr w:type="spellEnd"/>
      <w:r w:rsidRPr="003F0E75">
        <w:rPr>
          <w:sz w:val="28"/>
          <w:szCs w:val="28"/>
        </w:rPr>
        <w:t xml:space="preserve"> </w:t>
      </w:r>
      <w:proofErr w:type="spellStart"/>
      <w:r w:rsidRPr="003F0E75">
        <w:rPr>
          <w:sz w:val="28"/>
          <w:szCs w:val="28"/>
        </w:rPr>
        <w:t>of</w:t>
      </w:r>
      <w:proofErr w:type="spellEnd"/>
      <w:r w:rsidRPr="003F0E75">
        <w:rPr>
          <w:sz w:val="28"/>
          <w:szCs w:val="28"/>
        </w:rPr>
        <w:t xml:space="preserve"> </w:t>
      </w:r>
      <w:proofErr w:type="spellStart"/>
      <w:r w:rsidRPr="003F0E75">
        <w:rPr>
          <w:sz w:val="28"/>
          <w:szCs w:val="28"/>
        </w:rPr>
        <w:t>national</w:t>
      </w:r>
      <w:proofErr w:type="spellEnd"/>
      <w:r w:rsidRPr="003F0E75">
        <w:rPr>
          <w:sz w:val="28"/>
          <w:szCs w:val="28"/>
        </w:rPr>
        <w:t xml:space="preserve"> </w:t>
      </w:r>
      <w:proofErr w:type="spellStart"/>
      <w:r w:rsidRPr="003F0E75">
        <w:rPr>
          <w:sz w:val="28"/>
          <w:szCs w:val="28"/>
        </w:rPr>
        <w:t>grades</w:t>
      </w:r>
      <w:proofErr w:type="spellEnd"/>
      <w:r w:rsidRPr="003F0E75">
        <w:rPr>
          <w:sz w:val="28"/>
          <w:szCs w:val="28"/>
        </w:rPr>
        <w:t xml:space="preserve"> </w:t>
      </w:r>
      <w:proofErr w:type="spellStart"/>
      <w:r w:rsidRPr="003F0E75">
        <w:rPr>
          <w:sz w:val="28"/>
          <w:szCs w:val="28"/>
        </w:rPr>
        <w:t>for</w:t>
      </w:r>
      <w:proofErr w:type="spellEnd"/>
      <w:r w:rsidRPr="003F0E75">
        <w:rPr>
          <w:sz w:val="28"/>
          <w:szCs w:val="28"/>
        </w:rPr>
        <w:t xml:space="preserve"> </w:t>
      </w:r>
      <w:proofErr w:type="spellStart"/>
      <w:r w:rsidRPr="003F0E75">
        <w:rPr>
          <w:sz w:val="28"/>
          <w:szCs w:val="28"/>
        </w:rPr>
        <w:t>each</w:t>
      </w:r>
      <w:proofErr w:type="spellEnd"/>
      <w:r w:rsidRPr="003F0E75">
        <w:rPr>
          <w:sz w:val="28"/>
          <w:szCs w:val="28"/>
        </w:rPr>
        <w:t xml:space="preserve"> </w:t>
      </w:r>
      <w:proofErr w:type="spellStart"/>
      <w:r w:rsidRPr="003F0E75">
        <w:rPr>
          <w:sz w:val="28"/>
          <w:szCs w:val="28"/>
        </w:rPr>
        <w:t>lesson</w:t>
      </w:r>
      <w:proofErr w:type="spellEnd"/>
      <w:r w:rsidRPr="003F0E75">
        <w:rPr>
          <w:sz w:val="28"/>
          <w:szCs w:val="28"/>
        </w:rPr>
        <w:t xml:space="preserve"> </w:t>
      </w:r>
      <w:proofErr w:type="spellStart"/>
      <w:r w:rsidRPr="003F0E75">
        <w:rPr>
          <w:sz w:val="28"/>
          <w:szCs w:val="28"/>
        </w:rPr>
        <w:t>and</w:t>
      </w:r>
      <w:proofErr w:type="spellEnd"/>
      <w:r w:rsidRPr="003F0E75">
        <w:rPr>
          <w:sz w:val="28"/>
          <w:szCs w:val="28"/>
        </w:rPr>
        <w:t xml:space="preserve"> </w:t>
      </w:r>
      <w:proofErr w:type="spellStart"/>
      <w:r w:rsidRPr="003F0E75">
        <w:rPr>
          <w:sz w:val="28"/>
          <w:szCs w:val="28"/>
        </w:rPr>
        <w:t>software</w:t>
      </w:r>
      <w:proofErr w:type="spellEnd"/>
      <w:r w:rsidRPr="003F0E75">
        <w:rPr>
          <w:sz w:val="28"/>
          <w:szCs w:val="28"/>
        </w:rPr>
        <w:t xml:space="preserve">, </w:t>
      </w:r>
      <w:proofErr w:type="spellStart"/>
      <w:r w:rsidRPr="003F0E75">
        <w:rPr>
          <w:sz w:val="28"/>
          <w:szCs w:val="28"/>
        </w:rPr>
        <w:t>rounded</w:t>
      </w:r>
      <w:proofErr w:type="spellEnd"/>
      <w:r w:rsidRPr="003F0E75">
        <w:rPr>
          <w:sz w:val="28"/>
          <w:szCs w:val="28"/>
        </w:rPr>
        <w:t xml:space="preserve"> </w:t>
      </w:r>
      <w:proofErr w:type="spellStart"/>
      <w:r w:rsidRPr="003F0E75">
        <w:rPr>
          <w:sz w:val="28"/>
          <w:szCs w:val="28"/>
        </w:rPr>
        <w:t>to</w:t>
      </w:r>
      <w:proofErr w:type="spellEnd"/>
      <w:r w:rsidRPr="003F0E75">
        <w:rPr>
          <w:sz w:val="28"/>
          <w:szCs w:val="28"/>
        </w:rPr>
        <w:t xml:space="preserve"> 2 </w:t>
      </w:r>
      <w:proofErr w:type="spellStart"/>
      <w:r w:rsidRPr="003F0E75">
        <w:rPr>
          <w:sz w:val="28"/>
          <w:szCs w:val="28"/>
        </w:rPr>
        <w:t>decimal</w:t>
      </w:r>
      <w:proofErr w:type="spellEnd"/>
      <w:r w:rsidRPr="003F0E75">
        <w:rPr>
          <w:sz w:val="28"/>
          <w:szCs w:val="28"/>
        </w:rPr>
        <w:t xml:space="preserve"> </w:t>
      </w:r>
      <w:proofErr w:type="spellStart"/>
      <w:r w:rsidRPr="003F0E75">
        <w:rPr>
          <w:sz w:val="28"/>
          <w:szCs w:val="28"/>
        </w:rPr>
        <w:t>places</w:t>
      </w:r>
      <w:proofErr w:type="spellEnd"/>
      <w:r w:rsidRPr="003F0E75">
        <w:rPr>
          <w:sz w:val="28"/>
          <w:szCs w:val="28"/>
        </w:rPr>
        <w:t xml:space="preserve"> </w:t>
      </w:r>
      <w:proofErr w:type="spellStart"/>
      <w:r w:rsidRPr="003F0E75">
        <w:rPr>
          <w:sz w:val="28"/>
          <w:szCs w:val="28"/>
        </w:rPr>
        <w:t>and</w:t>
      </w:r>
      <w:proofErr w:type="spellEnd"/>
      <w:r w:rsidRPr="003F0E75">
        <w:rPr>
          <w:sz w:val="28"/>
          <w:szCs w:val="28"/>
        </w:rPr>
        <w:t xml:space="preserve"> </w:t>
      </w:r>
      <w:proofErr w:type="spellStart"/>
      <w:r w:rsidRPr="003F0E75">
        <w:rPr>
          <w:sz w:val="28"/>
          <w:szCs w:val="28"/>
        </w:rPr>
        <w:t>listed</w:t>
      </w:r>
      <w:proofErr w:type="spellEnd"/>
      <w:r w:rsidRPr="003F0E75">
        <w:rPr>
          <w:sz w:val="28"/>
          <w:szCs w:val="28"/>
        </w:rPr>
        <w:t xml:space="preserve"> </w:t>
      </w:r>
      <w:proofErr w:type="spellStart"/>
      <w:r w:rsidRPr="003F0E75">
        <w:rPr>
          <w:sz w:val="28"/>
          <w:szCs w:val="28"/>
        </w:rPr>
        <w:t>in</w:t>
      </w:r>
      <w:proofErr w:type="spellEnd"/>
      <w:r w:rsidRPr="003F0E75">
        <w:rPr>
          <w:sz w:val="28"/>
          <w:szCs w:val="28"/>
        </w:rPr>
        <w:t xml:space="preserve"> a </w:t>
      </w:r>
      <w:proofErr w:type="spellStart"/>
      <w:r w:rsidRPr="003F0E75">
        <w:rPr>
          <w:sz w:val="28"/>
          <w:szCs w:val="28"/>
        </w:rPr>
        <w:t>multi-point</w:t>
      </w:r>
      <w:proofErr w:type="spellEnd"/>
      <w:r w:rsidRPr="003F0E75">
        <w:rPr>
          <w:sz w:val="28"/>
          <w:szCs w:val="28"/>
        </w:rPr>
        <w:t xml:space="preserve"> </w:t>
      </w:r>
      <w:proofErr w:type="spellStart"/>
      <w:r w:rsidRPr="003F0E75">
        <w:rPr>
          <w:sz w:val="28"/>
          <w:szCs w:val="28"/>
        </w:rPr>
        <w:t>scale</w:t>
      </w:r>
      <w:proofErr w:type="spellEnd"/>
      <w:r w:rsidRPr="003F0E75">
        <w:rPr>
          <w:sz w:val="28"/>
          <w:szCs w:val="28"/>
        </w:rPr>
        <w:t xml:space="preserve"> </w:t>
      </w:r>
      <w:proofErr w:type="spellStart"/>
      <w:r w:rsidRPr="003F0E75">
        <w:rPr>
          <w:sz w:val="28"/>
          <w:szCs w:val="28"/>
        </w:rPr>
        <w:lastRenderedPageBreak/>
        <w:t>according</w:t>
      </w:r>
      <w:proofErr w:type="spellEnd"/>
      <w:r w:rsidRPr="003F0E75">
        <w:rPr>
          <w:sz w:val="28"/>
          <w:szCs w:val="28"/>
        </w:rPr>
        <w:t xml:space="preserve"> </w:t>
      </w:r>
      <w:proofErr w:type="spellStart"/>
      <w:r w:rsidRPr="003F0E75">
        <w:rPr>
          <w:sz w:val="28"/>
          <w:szCs w:val="28"/>
        </w:rPr>
        <w:t>to</w:t>
      </w:r>
      <w:proofErr w:type="spellEnd"/>
      <w:r w:rsidRPr="003F0E75">
        <w:rPr>
          <w:sz w:val="28"/>
          <w:szCs w:val="28"/>
        </w:rPr>
        <w:t xml:space="preserve"> </w:t>
      </w:r>
      <w:proofErr w:type="spellStart"/>
      <w:r w:rsidRPr="003F0E75">
        <w:rPr>
          <w:sz w:val="28"/>
          <w:szCs w:val="28"/>
        </w:rPr>
        <w:t>Table</w:t>
      </w:r>
      <w:proofErr w:type="spellEnd"/>
      <w:r w:rsidRPr="003F0E75">
        <w:rPr>
          <w:sz w:val="28"/>
          <w:szCs w:val="28"/>
        </w:rPr>
        <w:t xml:space="preserve"> </w:t>
      </w:r>
      <w:r>
        <w:rPr>
          <w:sz w:val="28"/>
          <w:szCs w:val="28"/>
          <w:lang w:val="en-US"/>
        </w:rPr>
        <w:t>1</w:t>
      </w:r>
      <w:r w:rsidRPr="003F0E75">
        <w:rPr>
          <w:sz w:val="28"/>
          <w:szCs w:val="28"/>
        </w:rPr>
        <w:t>.</w:t>
      </w:r>
    </w:p>
    <w:p w14:paraId="0429F4A2" w14:textId="77777777" w:rsidR="0084418A" w:rsidRPr="00A61980" w:rsidRDefault="0084418A" w:rsidP="0084418A">
      <w:pPr>
        <w:widowControl/>
        <w:autoSpaceDE/>
        <w:autoSpaceDN/>
        <w:ind w:firstLine="567"/>
        <w:jc w:val="right"/>
        <w:rPr>
          <w:sz w:val="28"/>
          <w:szCs w:val="28"/>
          <w:lang w:val="en-US"/>
        </w:rPr>
      </w:pPr>
      <w:proofErr w:type="spellStart"/>
      <w:r w:rsidRPr="003F0E75">
        <w:rPr>
          <w:sz w:val="28"/>
          <w:szCs w:val="28"/>
        </w:rPr>
        <w:t>Table</w:t>
      </w:r>
      <w:proofErr w:type="spellEnd"/>
      <w:r w:rsidRPr="003F0E75">
        <w:rPr>
          <w:sz w:val="28"/>
          <w:szCs w:val="28"/>
        </w:rPr>
        <w:t xml:space="preserve"> </w:t>
      </w:r>
      <w:r>
        <w:rPr>
          <w:sz w:val="28"/>
          <w:szCs w:val="28"/>
          <w:lang w:val="en-US"/>
        </w:rPr>
        <w:t>1</w:t>
      </w:r>
    </w:p>
    <w:p w14:paraId="589A9A81" w14:textId="77777777" w:rsidR="0084418A" w:rsidRPr="00111798" w:rsidRDefault="0084418A" w:rsidP="0084418A">
      <w:pPr>
        <w:widowControl/>
        <w:suppressAutoHyphens/>
        <w:autoSpaceDE/>
        <w:autoSpaceDN/>
        <w:ind w:right="-425"/>
        <w:jc w:val="center"/>
        <w:rPr>
          <w:b/>
          <w:sz w:val="28"/>
          <w:szCs w:val="28"/>
          <w:lang w:eastAsia="ar-SA"/>
        </w:rPr>
      </w:pPr>
      <w:proofErr w:type="spellStart"/>
      <w:r w:rsidRPr="00111798">
        <w:rPr>
          <w:b/>
          <w:sz w:val="28"/>
          <w:szCs w:val="28"/>
          <w:lang w:eastAsia="ar-SA"/>
        </w:rPr>
        <w:t>Recalculation</w:t>
      </w:r>
      <w:proofErr w:type="spellEnd"/>
      <w:r w:rsidRPr="00111798">
        <w:rPr>
          <w:b/>
          <w:sz w:val="28"/>
          <w:szCs w:val="28"/>
          <w:lang w:eastAsia="ar-SA"/>
        </w:rPr>
        <w:t xml:space="preserve"> </w:t>
      </w:r>
      <w:proofErr w:type="spellStart"/>
      <w:r w:rsidRPr="00111798">
        <w:rPr>
          <w:b/>
          <w:sz w:val="28"/>
          <w:szCs w:val="28"/>
          <w:lang w:eastAsia="ar-SA"/>
        </w:rPr>
        <w:t>of</w:t>
      </w:r>
      <w:proofErr w:type="spellEnd"/>
      <w:r w:rsidRPr="00111798">
        <w:rPr>
          <w:b/>
          <w:sz w:val="28"/>
          <w:szCs w:val="28"/>
          <w:lang w:eastAsia="ar-SA"/>
        </w:rPr>
        <w:t xml:space="preserve"> </w:t>
      </w:r>
      <w:proofErr w:type="spellStart"/>
      <w:r w:rsidRPr="00111798">
        <w:rPr>
          <w:b/>
          <w:sz w:val="28"/>
          <w:szCs w:val="28"/>
          <w:lang w:eastAsia="ar-SA"/>
        </w:rPr>
        <w:t>the</w:t>
      </w:r>
      <w:proofErr w:type="spellEnd"/>
      <w:r w:rsidRPr="00111798">
        <w:rPr>
          <w:b/>
          <w:sz w:val="28"/>
          <w:szCs w:val="28"/>
          <w:lang w:eastAsia="ar-SA"/>
        </w:rPr>
        <w:t xml:space="preserve"> </w:t>
      </w:r>
      <w:proofErr w:type="spellStart"/>
      <w:r w:rsidRPr="00111798">
        <w:rPr>
          <w:b/>
          <w:sz w:val="28"/>
          <w:szCs w:val="28"/>
          <w:lang w:eastAsia="ar-SA"/>
        </w:rPr>
        <w:t>average</w:t>
      </w:r>
      <w:proofErr w:type="spellEnd"/>
      <w:r w:rsidRPr="00111798">
        <w:rPr>
          <w:b/>
          <w:sz w:val="28"/>
          <w:szCs w:val="28"/>
          <w:lang w:eastAsia="ar-SA"/>
        </w:rPr>
        <w:t xml:space="preserve"> </w:t>
      </w:r>
      <w:proofErr w:type="spellStart"/>
      <w:r w:rsidRPr="00111798">
        <w:rPr>
          <w:b/>
          <w:sz w:val="28"/>
          <w:szCs w:val="28"/>
          <w:lang w:eastAsia="ar-SA"/>
        </w:rPr>
        <w:t>score</w:t>
      </w:r>
      <w:proofErr w:type="spellEnd"/>
      <w:r w:rsidRPr="00111798">
        <w:rPr>
          <w:b/>
          <w:sz w:val="28"/>
          <w:szCs w:val="28"/>
          <w:lang w:eastAsia="ar-SA"/>
        </w:rPr>
        <w:t xml:space="preserve"> </w:t>
      </w:r>
      <w:proofErr w:type="spellStart"/>
      <w:r w:rsidRPr="00111798">
        <w:rPr>
          <w:b/>
          <w:sz w:val="28"/>
          <w:szCs w:val="28"/>
          <w:lang w:eastAsia="ar-SA"/>
        </w:rPr>
        <w:t>for</w:t>
      </w:r>
      <w:proofErr w:type="spellEnd"/>
      <w:r w:rsidRPr="00111798">
        <w:rPr>
          <w:b/>
          <w:sz w:val="28"/>
          <w:szCs w:val="28"/>
          <w:lang w:eastAsia="ar-SA"/>
        </w:rPr>
        <w:t xml:space="preserve"> </w:t>
      </w:r>
      <w:proofErr w:type="spellStart"/>
      <w:r w:rsidRPr="00111798">
        <w:rPr>
          <w:b/>
          <w:sz w:val="28"/>
          <w:szCs w:val="28"/>
          <w:lang w:eastAsia="ar-SA"/>
        </w:rPr>
        <w:t>current</w:t>
      </w:r>
      <w:proofErr w:type="spellEnd"/>
      <w:r w:rsidRPr="00111798">
        <w:rPr>
          <w:b/>
          <w:sz w:val="28"/>
          <w:szCs w:val="28"/>
          <w:lang w:eastAsia="ar-SA"/>
        </w:rPr>
        <w:t xml:space="preserve"> </w:t>
      </w:r>
      <w:proofErr w:type="spellStart"/>
      <w:r w:rsidRPr="00111798">
        <w:rPr>
          <w:b/>
          <w:sz w:val="28"/>
          <w:szCs w:val="28"/>
          <w:lang w:eastAsia="ar-SA"/>
        </w:rPr>
        <w:t>activities</w:t>
      </w:r>
      <w:proofErr w:type="spellEnd"/>
      <w:r w:rsidRPr="00111798">
        <w:rPr>
          <w:b/>
          <w:sz w:val="28"/>
          <w:szCs w:val="28"/>
          <w:lang w:eastAsia="ar-SA"/>
        </w:rPr>
        <w:t xml:space="preserve"> </w:t>
      </w:r>
      <w:proofErr w:type="spellStart"/>
      <w:r w:rsidRPr="00111798">
        <w:rPr>
          <w:b/>
          <w:sz w:val="28"/>
          <w:szCs w:val="28"/>
          <w:lang w:eastAsia="ar-SA"/>
        </w:rPr>
        <w:t>in</w:t>
      </w:r>
      <w:proofErr w:type="spellEnd"/>
      <w:r w:rsidRPr="00111798">
        <w:rPr>
          <w:b/>
          <w:sz w:val="28"/>
          <w:szCs w:val="28"/>
          <w:lang w:eastAsia="ar-SA"/>
        </w:rPr>
        <w:t xml:space="preserve"> a </w:t>
      </w:r>
      <w:proofErr w:type="spellStart"/>
      <w:r w:rsidRPr="00111798">
        <w:rPr>
          <w:b/>
          <w:sz w:val="28"/>
          <w:szCs w:val="28"/>
          <w:lang w:eastAsia="ar-SA"/>
        </w:rPr>
        <w:t>multi-point</w:t>
      </w:r>
      <w:proofErr w:type="spellEnd"/>
      <w:r w:rsidRPr="00111798">
        <w:rPr>
          <w:b/>
          <w:sz w:val="28"/>
          <w:szCs w:val="28"/>
          <w:lang w:eastAsia="ar-SA"/>
        </w:rPr>
        <w:t xml:space="preserve"> </w:t>
      </w:r>
      <w:proofErr w:type="spellStart"/>
      <w:r w:rsidRPr="00111798">
        <w:rPr>
          <w:b/>
          <w:sz w:val="28"/>
          <w:szCs w:val="28"/>
          <w:lang w:eastAsia="ar-SA"/>
        </w:rPr>
        <w:t>scale</w:t>
      </w:r>
      <w:proofErr w:type="spellEnd"/>
    </w:p>
    <w:p w14:paraId="3E2634C9" w14:textId="77777777" w:rsidR="0084418A" w:rsidRPr="00111798" w:rsidRDefault="0084418A" w:rsidP="0084418A">
      <w:pPr>
        <w:widowControl/>
        <w:suppressAutoHyphens/>
        <w:autoSpaceDE/>
        <w:autoSpaceDN/>
        <w:ind w:right="-425"/>
        <w:jc w:val="center"/>
        <w:rPr>
          <w:b/>
          <w:sz w:val="28"/>
          <w:szCs w:val="28"/>
          <w:lang w:val="en-US" w:eastAsia="ar-SA"/>
        </w:rPr>
      </w:pPr>
      <w:r w:rsidRPr="00111798">
        <w:rPr>
          <w:b/>
          <w:sz w:val="28"/>
          <w:szCs w:val="28"/>
          <w:lang w:eastAsia="ar-SA"/>
        </w:rPr>
        <w:t>(</w:t>
      </w:r>
      <w:proofErr w:type="spellStart"/>
      <w:r w:rsidRPr="00111798">
        <w:rPr>
          <w:b/>
          <w:sz w:val="28"/>
          <w:szCs w:val="28"/>
          <w:lang w:eastAsia="ar-SA"/>
        </w:rPr>
        <w:t>for</w:t>
      </w:r>
      <w:proofErr w:type="spellEnd"/>
      <w:r w:rsidRPr="00111798">
        <w:rPr>
          <w:b/>
          <w:sz w:val="28"/>
          <w:szCs w:val="28"/>
          <w:lang w:eastAsia="ar-SA"/>
        </w:rPr>
        <w:t xml:space="preserve"> </w:t>
      </w:r>
      <w:proofErr w:type="spellStart"/>
      <w:r w:rsidRPr="00111798">
        <w:rPr>
          <w:b/>
          <w:sz w:val="28"/>
          <w:szCs w:val="28"/>
          <w:lang w:eastAsia="ar-SA"/>
        </w:rPr>
        <w:t>disciplines</w:t>
      </w:r>
      <w:proofErr w:type="spellEnd"/>
      <w:r w:rsidRPr="00111798">
        <w:rPr>
          <w:b/>
          <w:sz w:val="28"/>
          <w:szCs w:val="28"/>
          <w:lang w:eastAsia="ar-SA"/>
        </w:rPr>
        <w:t xml:space="preserve"> </w:t>
      </w:r>
      <w:proofErr w:type="spellStart"/>
      <w:r w:rsidRPr="00111798">
        <w:rPr>
          <w:b/>
          <w:sz w:val="28"/>
          <w:szCs w:val="28"/>
          <w:lang w:eastAsia="ar-SA"/>
        </w:rPr>
        <w:t>ending</w:t>
      </w:r>
      <w:proofErr w:type="spellEnd"/>
      <w:r w:rsidRPr="00111798">
        <w:rPr>
          <w:b/>
          <w:sz w:val="28"/>
          <w:szCs w:val="28"/>
          <w:lang w:eastAsia="ar-SA"/>
        </w:rPr>
        <w:t xml:space="preserve"> </w:t>
      </w:r>
      <w:proofErr w:type="spellStart"/>
      <w:r w:rsidRPr="00111798">
        <w:rPr>
          <w:b/>
          <w:sz w:val="28"/>
          <w:szCs w:val="28"/>
          <w:lang w:eastAsia="ar-SA"/>
        </w:rPr>
        <w:t>with</w:t>
      </w:r>
      <w:proofErr w:type="spellEnd"/>
      <w:r w:rsidRPr="00111798">
        <w:rPr>
          <w:b/>
          <w:sz w:val="28"/>
          <w:szCs w:val="28"/>
          <w:lang w:eastAsia="ar-SA"/>
        </w:rPr>
        <w:t xml:space="preserve"> a </w:t>
      </w:r>
      <w:proofErr w:type="spellStart"/>
      <w:r w:rsidRPr="00111798">
        <w:rPr>
          <w:b/>
          <w:sz w:val="28"/>
          <w:szCs w:val="28"/>
          <w:lang w:eastAsia="ar-SA"/>
        </w:rPr>
        <w:t>credit</w:t>
      </w:r>
      <w:proofErr w:type="spellEnd"/>
      <w:r w:rsidRPr="00111798">
        <w:rPr>
          <w:b/>
          <w:sz w:val="28"/>
          <w:szCs w:val="28"/>
          <w:lang w:eastAsia="ar-SA"/>
        </w:rPr>
        <w:t>)</w:t>
      </w:r>
      <w:r w:rsidRPr="00107FC4">
        <w:rPr>
          <w:b/>
          <w:sz w:val="28"/>
          <w:szCs w:val="28"/>
          <w:lang w:eastAsia="ar-SA"/>
        </w:rPr>
        <w:t xml:space="preserve"> </w:t>
      </w:r>
    </w:p>
    <w:p w14:paraId="5AC3C867" w14:textId="77777777" w:rsidR="0084418A" w:rsidRPr="00111798" w:rsidRDefault="0084418A" w:rsidP="0084418A">
      <w:pPr>
        <w:widowControl/>
        <w:suppressAutoHyphens/>
        <w:autoSpaceDE/>
        <w:autoSpaceDN/>
        <w:ind w:right="-425"/>
        <w:jc w:val="center"/>
        <w:rPr>
          <w:b/>
          <w:lang w:val="en-US"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84418A" w:rsidRPr="00107FC4" w14:paraId="15C420B4" w14:textId="77777777" w:rsidTr="00EF6602">
        <w:trPr>
          <w:jc w:val="center"/>
        </w:trPr>
        <w:tc>
          <w:tcPr>
            <w:tcW w:w="1063" w:type="dxa"/>
            <w:vAlign w:val="bottom"/>
          </w:tcPr>
          <w:p w14:paraId="23EBF8E7" w14:textId="77777777" w:rsidR="0084418A" w:rsidRPr="00107FC4" w:rsidRDefault="0084418A" w:rsidP="00EF6602">
            <w:pPr>
              <w:widowControl/>
              <w:autoSpaceDE/>
              <w:autoSpaceDN/>
              <w:snapToGrid w:val="0"/>
              <w:jc w:val="center"/>
              <w:rPr>
                <w:sz w:val="20"/>
                <w:szCs w:val="20"/>
              </w:rPr>
            </w:pPr>
            <w:r w:rsidRPr="00111798">
              <w:rPr>
                <w:sz w:val="20"/>
                <w:szCs w:val="20"/>
              </w:rPr>
              <w:t xml:space="preserve">4-point </w:t>
            </w:r>
            <w:proofErr w:type="spellStart"/>
            <w:r w:rsidRPr="00111798">
              <w:rPr>
                <w:sz w:val="20"/>
                <w:szCs w:val="20"/>
              </w:rPr>
              <w:t>scale</w:t>
            </w:r>
            <w:proofErr w:type="spellEnd"/>
          </w:p>
        </w:tc>
        <w:tc>
          <w:tcPr>
            <w:tcW w:w="794" w:type="dxa"/>
            <w:vAlign w:val="bottom"/>
          </w:tcPr>
          <w:p w14:paraId="2EB87575" w14:textId="77777777" w:rsidR="0084418A" w:rsidRPr="00107FC4" w:rsidRDefault="0084418A" w:rsidP="00EF6602">
            <w:pPr>
              <w:widowControl/>
              <w:autoSpaceDE/>
              <w:autoSpaceDN/>
              <w:snapToGrid w:val="0"/>
              <w:jc w:val="center"/>
              <w:rPr>
                <w:sz w:val="20"/>
                <w:szCs w:val="20"/>
              </w:rPr>
            </w:pPr>
            <w:r w:rsidRPr="00111798">
              <w:rPr>
                <w:sz w:val="20"/>
                <w:szCs w:val="20"/>
              </w:rPr>
              <w:t xml:space="preserve">200-point </w:t>
            </w:r>
            <w:proofErr w:type="spellStart"/>
            <w:r w:rsidRPr="00111798">
              <w:rPr>
                <w:sz w:val="20"/>
                <w:szCs w:val="20"/>
              </w:rPr>
              <w:t>scale</w:t>
            </w:r>
            <w:proofErr w:type="spellEnd"/>
          </w:p>
        </w:tc>
        <w:tc>
          <w:tcPr>
            <w:tcW w:w="237" w:type="dxa"/>
            <w:vMerge w:val="restart"/>
            <w:tcBorders>
              <w:top w:val="nil"/>
            </w:tcBorders>
          </w:tcPr>
          <w:p w14:paraId="757EE48A"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20127693" w14:textId="77777777" w:rsidR="0084418A" w:rsidRPr="00107FC4" w:rsidRDefault="0084418A" w:rsidP="00EF6602">
            <w:pPr>
              <w:widowControl/>
              <w:autoSpaceDE/>
              <w:autoSpaceDN/>
              <w:snapToGrid w:val="0"/>
              <w:jc w:val="center"/>
              <w:rPr>
                <w:sz w:val="20"/>
                <w:szCs w:val="20"/>
              </w:rPr>
            </w:pPr>
            <w:r w:rsidRPr="00111798">
              <w:rPr>
                <w:sz w:val="20"/>
                <w:szCs w:val="20"/>
              </w:rPr>
              <w:t xml:space="preserve">4-point </w:t>
            </w:r>
            <w:proofErr w:type="spellStart"/>
            <w:r w:rsidRPr="00111798">
              <w:rPr>
                <w:sz w:val="20"/>
                <w:szCs w:val="20"/>
              </w:rPr>
              <w:t>scale</w:t>
            </w:r>
            <w:proofErr w:type="spellEnd"/>
          </w:p>
        </w:tc>
        <w:tc>
          <w:tcPr>
            <w:tcW w:w="803" w:type="dxa"/>
            <w:vAlign w:val="bottom"/>
          </w:tcPr>
          <w:p w14:paraId="7F5BA35D" w14:textId="77777777" w:rsidR="0084418A" w:rsidRPr="00107FC4" w:rsidRDefault="0084418A" w:rsidP="00EF6602">
            <w:pPr>
              <w:widowControl/>
              <w:autoSpaceDE/>
              <w:autoSpaceDN/>
              <w:snapToGrid w:val="0"/>
              <w:jc w:val="center"/>
              <w:rPr>
                <w:sz w:val="20"/>
                <w:szCs w:val="20"/>
              </w:rPr>
            </w:pPr>
            <w:r w:rsidRPr="00111798">
              <w:rPr>
                <w:sz w:val="20"/>
                <w:szCs w:val="20"/>
              </w:rPr>
              <w:t xml:space="preserve">200-point </w:t>
            </w:r>
            <w:proofErr w:type="spellStart"/>
            <w:r w:rsidRPr="00111798">
              <w:rPr>
                <w:sz w:val="20"/>
                <w:szCs w:val="20"/>
              </w:rPr>
              <w:t>scale</w:t>
            </w:r>
            <w:proofErr w:type="spellEnd"/>
          </w:p>
        </w:tc>
        <w:tc>
          <w:tcPr>
            <w:tcW w:w="236" w:type="dxa"/>
            <w:vMerge w:val="restart"/>
            <w:tcBorders>
              <w:top w:val="nil"/>
              <w:right w:val="single" w:sz="4" w:space="0" w:color="auto"/>
            </w:tcBorders>
          </w:tcPr>
          <w:p w14:paraId="79972F4D"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37FE9B61" w14:textId="77777777" w:rsidR="0084418A" w:rsidRPr="00107FC4" w:rsidRDefault="0084418A" w:rsidP="00EF6602">
            <w:pPr>
              <w:widowControl/>
              <w:autoSpaceDE/>
              <w:autoSpaceDN/>
              <w:snapToGrid w:val="0"/>
              <w:jc w:val="center"/>
              <w:rPr>
                <w:sz w:val="20"/>
                <w:szCs w:val="20"/>
              </w:rPr>
            </w:pPr>
            <w:r w:rsidRPr="00111798">
              <w:rPr>
                <w:sz w:val="20"/>
                <w:szCs w:val="20"/>
              </w:rPr>
              <w:t xml:space="preserve">4-point </w:t>
            </w:r>
            <w:proofErr w:type="spellStart"/>
            <w:r w:rsidRPr="00111798">
              <w:rPr>
                <w:sz w:val="20"/>
                <w:szCs w:val="20"/>
              </w:rPr>
              <w:t>scale</w:t>
            </w:r>
            <w:proofErr w:type="spellEnd"/>
          </w:p>
        </w:tc>
        <w:tc>
          <w:tcPr>
            <w:tcW w:w="1111" w:type="dxa"/>
            <w:vAlign w:val="bottom"/>
          </w:tcPr>
          <w:p w14:paraId="3D9B9C33" w14:textId="77777777" w:rsidR="0084418A" w:rsidRPr="00107FC4" w:rsidRDefault="0084418A" w:rsidP="00EF6602">
            <w:pPr>
              <w:widowControl/>
              <w:autoSpaceDE/>
              <w:autoSpaceDN/>
              <w:snapToGrid w:val="0"/>
              <w:jc w:val="center"/>
              <w:rPr>
                <w:sz w:val="20"/>
                <w:szCs w:val="20"/>
              </w:rPr>
            </w:pPr>
            <w:r w:rsidRPr="00111798">
              <w:rPr>
                <w:sz w:val="20"/>
                <w:szCs w:val="20"/>
              </w:rPr>
              <w:t xml:space="preserve">200-point </w:t>
            </w:r>
            <w:proofErr w:type="spellStart"/>
            <w:r w:rsidRPr="00111798">
              <w:rPr>
                <w:sz w:val="20"/>
                <w:szCs w:val="20"/>
              </w:rPr>
              <w:t>scale</w:t>
            </w:r>
            <w:proofErr w:type="spellEnd"/>
          </w:p>
        </w:tc>
      </w:tr>
      <w:tr w:rsidR="0084418A" w:rsidRPr="00107FC4" w14:paraId="3CD6CB3F" w14:textId="77777777" w:rsidTr="00EF6602">
        <w:trPr>
          <w:jc w:val="center"/>
        </w:trPr>
        <w:tc>
          <w:tcPr>
            <w:tcW w:w="1063" w:type="dxa"/>
            <w:vAlign w:val="bottom"/>
          </w:tcPr>
          <w:p w14:paraId="20275A81" w14:textId="77777777" w:rsidR="0084418A" w:rsidRPr="00107FC4" w:rsidRDefault="0084418A" w:rsidP="00EF6602">
            <w:pPr>
              <w:widowControl/>
              <w:autoSpaceDE/>
              <w:autoSpaceDN/>
              <w:snapToGrid w:val="0"/>
              <w:jc w:val="center"/>
            </w:pPr>
            <w:r w:rsidRPr="00107FC4">
              <w:t>5</w:t>
            </w:r>
          </w:p>
        </w:tc>
        <w:tc>
          <w:tcPr>
            <w:tcW w:w="794" w:type="dxa"/>
            <w:vAlign w:val="bottom"/>
          </w:tcPr>
          <w:p w14:paraId="20C7DAC9" w14:textId="77777777" w:rsidR="0084418A" w:rsidRPr="00107FC4" w:rsidRDefault="0084418A" w:rsidP="00EF6602">
            <w:pPr>
              <w:widowControl/>
              <w:autoSpaceDE/>
              <w:autoSpaceDN/>
              <w:snapToGrid w:val="0"/>
              <w:jc w:val="center"/>
            </w:pPr>
            <w:r w:rsidRPr="00107FC4">
              <w:t>200</w:t>
            </w:r>
          </w:p>
        </w:tc>
        <w:tc>
          <w:tcPr>
            <w:tcW w:w="237" w:type="dxa"/>
            <w:vMerge/>
          </w:tcPr>
          <w:p w14:paraId="2E211548"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463A30D7" w14:textId="77777777" w:rsidR="0084418A" w:rsidRPr="00107FC4" w:rsidRDefault="0084418A" w:rsidP="00EF6602">
            <w:pPr>
              <w:widowControl/>
              <w:autoSpaceDE/>
              <w:autoSpaceDN/>
              <w:snapToGrid w:val="0"/>
              <w:jc w:val="center"/>
            </w:pPr>
            <w:r w:rsidRPr="00107FC4">
              <w:t>4.22-4,23</w:t>
            </w:r>
          </w:p>
        </w:tc>
        <w:tc>
          <w:tcPr>
            <w:tcW w:w="803" w:type="dxa"/>
            <w:vAlign w:val="bottom"/>
          </w:tcPr>
          <w:p w14:paraId="41707F19" w14:textId="77777777" w:rsidR="0084418A" w:rsidRPr="00107FC4" w:rsidRDefault="0084418A" w:rsidP="00EF6602">
            <w:pPr>
              <w:widowControl/>
              <w:autoSpaceDE/>
              <w:autoSpaceDN/>
              <w:snapToGrid w:val="0"/>
              <w:jc w:val="center"/>
            </w:pPr>
            <w:r w:rsidRPr="00107FC4">
              <w:t>169</w:t>
            </w:r>
          </w:p>
        </w:tc>
        <w:tc>
          <w:tcPr>
            <w:tcW w:w="236" w:type="dxa"/>
            <w:vMerge/>
            <w:tcBorders>
              <w:right w:val="single" w:sz="4" w:space="0" w:color="auto"/>
            </w:tcBorders>
          </w:tcPr>
          <w:p w14:paraId="13C8B781"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1634860A" w14:textId="77777777" w:rsidR="0084418A" w:rsidRPr="00107FC4" w:rsidRDefault="0084418A" w:rsidP="00EF6602">
            <w:pPr>
              <w:widowControl/>
              <w:autoSpaceDE/>
              <w:autoSpaceDN/>
              <w:snapToGrid w:val="0"/>
              <w:jc w:val="center"/>
            </w:pPr>
            <w:r w:rsidRPr="00107FC4">
              <w:t>3.45-3,46</w:t>
            </w:r>
          </w:p>
        </w:tc>
        <w:tc>
          <w:tcPr>
            <w:tcW w:w="1111" w:type="dxa"/>
            <w:vAlign w:val="bottom"/>
          </w:tcPr>
          <w:p w14:paraId="7806ED9E" w14:textId="77777777" w:rsidR="0084418A" w:rsidRPr="00107FC4" w:rsidRDefault="0084418A" w:rsidP="00EF6602">
            <w:pPr>
              <w:widowControl/>
              <w:autoSpaceDE/>
              <w:autoSpaceDN/>
              <w:snapToGrid w:val="0"/>
              <w:jc w:val="center"/>
            </w:pPr>
            <w:r w:rsidRPr="00107FC4">
              <w:t>138</w:t>
            </w:r>
          </w:p>
        </w:tc>
      </w:tr>
      <w:tr w:rsidR="0084418A" w:rsidRPr="00107FC4" w14:paraId="03E0D7E3" w14:textId="77777777" w:rsidTr="00EF6602">
        <w:trPr>
          <w:jc w:val="center"/>
        </w:trPr>
        <w:tc>
          <w:tcPr>
            <w:tcW w:w="1063" w:type="dxa"/>
            <w:vAlign w:val="bottom"/>
          </w:tcPr>
          <w:p w14:paraId="17400BAD" w14:textId="77777777" w:rsidR="0084418A" w:rsidRPr="00107FC4" w:rsidRDefault="0084418A" w:rsidP="00EF6602">
            <w:pPr>
              <w:widowControl/>
              <w:autoSpaceDE/>
              <w:autoSpaceDN/>
              <w:snapToGrid w:val="0"/>
              <w:jc w:val="center"/>
            </w:pPr>
            <w:r w:rsidRPr="00107FC4">
              <w:t>4.97-4,99</w:t>
            </w:r>
          </w:p>
        </w:tc>
        <w:tc>
          <w:tcPr>
            <w:tcW w:w="794" w:type="dxa"/>
            <w:vAlign w:val="bottom"/>
          </w:tcPr>
          <w:p w14:paraId="0F0CB2E2" w14:textId="77777777" w:rsidR="0084418A" w:rsidRPr="00107FC4" w:rsidRDefault="0084418A" w:rsidP="00EF6602">
            <w:pPr>
              <w:widowControl/>
              <w:autoSpaceDE/>
              <w:autoSpaceDN/>
              <w:snapToGrid w:val="0"/>
              <w:jc w:val="center"/>
            </w:pPr>
            <w:r w:rsidRPr="00107FC4">
              <w:t>199</w:t>
            </w:r>
          </w:p>
        </w:tc>
        <w:tc>
          <w:tcPr>
            <w:tcW w:w="237" w:type="dxa"/>
            <w:vMerge/>
          </w:tcPr>
          <w:p w14:paraId="75374311"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6414E181" w14:textId="77777777" w:rsidR="0084418A" w:rsidRPr="00107FC4" w:rsidRDefault="0084418A" w:rsidP="00EF6602">
            <w:pPr>
              <w:widowControl/>
              <w:autoSpaceDE/>
              <w:autoSpaceDN/>
              <w:snapToGrid w:val="0"/>
              <w:jc w:val="center"/>
            </w:pPr>
            <w:r w:rsidRPr="00107FC4">
              <w:t>4.19-4,21</w:t>
            </w:r>
          </w:p>
        </w:tc>
        <w:tc>
          <w:tcPr>
            <w:tcW w:w="803" w:type="dxa"/>
            <w:vAlign w:val="bottom"/>
          </w:tcPr>
          <w:p w14:paraId="101BF54C" w14:textId="77777777" w:rsidR="0084418A" w:rsidRPr="00107FC4" w:rsidRDefault="0084418A" w:rsidP="00EF6602">
            <w:pPr>
              <w:widowControl/>
              <w:autoSpaceDE/>
              <w:autoSpaceDN/>
              <w:snapToGrid w:val="0"/>
              <w:jc w:val="center"/>
            </w:pPr>
            <w:r w:rsidRPr="00107FC4">
              <w:t>168</w:t>
            </w:r>
          </w:p>
        </w:tc>
        <w:tc>
          <w:tcPr>
            <w:tcW w:w="236" w:type="dxa"/>
            <w:vMerge/>
            <w:tcBorders>
              <w:right w:val="single" w:sz="4" w:space="0" w:color="auto"/>
            </w:tcBorders>
          </w:tcPr>
          <w:p w14:paraId="1B9E1983"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1B457336" w14:textId="77777777" w:rsidR="0084418A" w:rsidRPr="00107FC4" w:rsidRDefault="0084418A" w:rsidP="00EF6602">
            <w:pPr>
              <w:widowControl/>
              <w:autoSpaceDE/>
              <w:autoSpaceDN/>
              <w:snapToGrid w:val="0"/>
              <w:jc w:val="center"/>
            </w:pPr>
            <w:r w:rsidRPr="00107FC4">
              <w:t>3.42-3,44</w:t>
            </w:r>
          </w:p>
        </w:tc>
        <w:tc>
          <w:tcPr>
            <w:tcW w:w="1111" w:type="dxa"/>
            <w:vAlign w:val="bottom"/>
          </w:tcPr>
          <w:p w14:paraId="52619012" w14:textId="77777777" w:rsidR="0084418A" w:rsidRPr="00107FC4" w:rsidRDefault="0084418A" w:rsidP="00EF6602">
            <w:pPr>
              <w:widowControl/>
              <w:autoSpaceDE/>
              <w:autoSpaceDN/>
              <w:snapToGrid w:val="0"/>
              <w:jc w:val="center"/>
            </w:pPr>
            <w:r w:rsidRPr="00107FC4">
              <w:t>137</w:t>
            </w:r>
          </w:p>
        </w:tc>
      </w:tr>
      <w:tr w:rsidR="0084418A" w:rsidRPr="00107FC4" w14:paraId="0ECB72E3" w14:textId="77777777" w:rsidTr="00EF6602">
        <w:trPr>
          <w:jc w:val="center"/>
        </w:trPr>
        <w:tc>
          <w:tcPr>
            <w:tcW w:w="1063" w:type="dxa"/>
            <w:vAlign w:val="bottom"/>
          </w:tcPr>
          <w:p w14:paraId="63C6CEAB" w14:textId="77777777" w:rsidR="0084418A" w:rsidRPr="00107FC4" w:rsidRDefault="0084418A" w:rsidP="00EF6602">
            <w:pPr>
              <w:widowControl/>
              <w:autoSpaceDE/>
              <w:autoSpaceDN/>
              <w:snapToGrid w:val="0"/>
              <w:jc w:val="center"/>
            </w:pPr>
            <w:r w:rsidRPr="00107FC4">
              <w:t>4.95-4,96</w:t>
            </w:r>
          </w:p>
        </w:tc>
        <w:tc>
          <w:tcPr>
            <w:tcW w:w="794" w:type="dxa"/>
            <w:vAlign w:val="bottom"/>
          </w:tcPr>
          <w:p w14:paraId="5CF36098" w14:textId="77777777" w:rsidR="0084418A" w:rsidRPr="00107FC4" w:rsidRDefault="0084418A" w:rsidP="00EF6602">
            <w:pPr>
              <w:widowControl/>
              <w:autoSpaceDE/>
              <w:autoSpaceDN/>
              <w:snapToGrid w:val="0"/>
              <w:jc w:val="center"/>
            </w:pPr>
            <w:r w:rsidRPr="00107FC4">
              <w:t>198</w:t>
            </w:r>
          </w:p>
        </w:tc>
        <w:tc>
          <w:tcPr>
            <w:tcW w:w="237" w:type="dxa"/>
            <w:vMerge/>
          </w:tcPr>
          <w:p w14:paraId="7FCD8553"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A80C6C1" w14:textId="77777777" w:rsidR="0084418A" w:rsidRPr="00107FC4" w:rsidRDefault="0084418A" w:rsidP="00EF6602">
            <w:pPr>
              <w:widowControl/>
              <w:autoSpaceDE/>
              <w:autoSpaceDN/>
              <w:snapToGrid w:val="0"/>
              <w:jc w:val="center"/>
            </w:pPr>
            <w:r w:rsidRPr="00107FC4">
              <w:t>4.17-4,18</w:t>
            </w:r>
          </w:p>
        </w:tc>
        <w:tc>
          <w:tcPr>
            <w:tcW w:w="803" w:type="dxa"/>
            <w:vAlign w:val="bottom"/>
          </w:tcPr>
          <w:p w14:paraId="0955887F" w14:textId="77777777" w:rsidR="0084418A" w:rsidRPr="00107FC4" w:rsidRDefault="0084418A" w:rsidP="00EF6602">
            <w:pPr>
              <w:widowControl/>
              <w:autoSpaceDE/>
              <w:autoSpaceDN/>
              <w:snapToGrid w:val="0"/>
              <w:jc w:val="center"/>
            </w:pPr>
            <w:r w:rsidRPr="00107FC4">
              <w:t>167</w:t>
            </w:r>
          </w:p>
        </w:tc>
        <w:tc>
          <w:tcPr>
            <w:tcW w:w="236" w:type="dxa"/>
            <w:vMerge/>
            <w:tcBorders>
              <w:right w:val="single" w:sz="4" w:space="0" w:color="auto"/>
            </w:tcBorders>
          </w:tcPr>
          <w:p w14:paraId="31623453"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1F7E12DF" w14:textId="77777777" w:rsidR="0084418A" w:rsidRPr="00107FC4" w:rsidRDefault="0084418A" w:rsidP="00EF6602">
            <w:pPr>
              <w:widowControl/>
              <w:autoSpaceDE/>
              <w:autoSpaceDN/>
              <w:snapToGrid w:val="0"/>
              <w:jc w:val="center"/>
            </w:pPr>
            <w:r w:rsidRPr="00107FC4">
              <w:t>3.4-3,41</w:t>
            </w:r>
          </w:p>
        </w:tc>
        <w:tc>
          <w:tcPr>
            <w:tcW w:w="1111" w:type="dxa"/>
            <w:vAlign w:val="bottom"/>
          </w:tcPr>
          <w:p w14:paraId="42A6A9C3" w14:textId="77777777" w:rsidR="0084418A" w:rsidRPr="00107FC4" w:rsidRDefault="0084418A" w:rsidP="00EF6602">
            <w:pPr>
              <w:widowControl/>
              <w:autoSpaceDE/>
              <w:autoSpaceDN/>
              <w:snapToGrid w:val="0"/>
              <w:jc w:val="center"/>
            </w:pPr>
            <w:r w:rsidRPr="00107FC4">
              <w:t>136</w:t>
            </w:r>
          </w:p>
        </w:tc>
      </w:tr>
      <w:tr w:rsidR="0084418A" w:rsidRPr="00107FC4" w14:paraId="648DF635" w14:textId="77777777" w:rsidTr="00EF6602">
        <w:trPr>
          <w:jc w:val="center"/>
        </w:trPr>
        <w:tc>
          <w:tcPr>
            <w:tcW w:w="1063" w:type="dxa"/>
            <w:vAlign w:val="bottom"/>
          </w:tcPr>
          <w:p w14:paraId="2E032829" w14:textId="77777777" w:rsidR="0084418A" w:rsidRPr="00107FC4" w:rsidRDefault="0084418A" w:rsidP="00EF6602">
            <w:pPr>
              <w:widowControl/>
              <w:autoSpaceDE/>
              <w:autoSpaceDN/>
              <w:snapToGrid w:val="0"/>
              <w:jc w:val="center"/>
            </w:pPr>
            <w:r w:rsidRPr="00107FC4">
              <w:t>4.92-4,94</w:t>
            </w:r>
          </w:p>
        </w:tc>
        <w:tc>
          <w:tcPr>
            <w:tcW w:w="794" w:type="dxa"/>
            <w:vAlign w:val="bottom"/>
          </w:tcPr>
          <w:p w14:paraId="4A28817D" w14:textId="77777777" w:rsidR="0084418A" w:rsidRPr="00107FC4" w:rsidRDefault="0084418A" w:rsidP="00EF6602">
            <w:pPr>
              <w:widowControl/>
              <w:autoSpaceDE/>
              <w:autoSpaceDN/>
              <w:snapToGrid w:val="0"/>
              <w:jc w:val="center"/>
            </w:pPr>
            <w:r w:rsidRPr="00107FC4">
              <w:t>197</w:t>
            </w:r>
          </w:p>
        </w:tc>
        <w:tc>
          <w:tcPr>
            <w:tcW w:w="237" w:type="dxa"/>
            <w:vMerge/>
          </w:tcPr>
          <w:p w14:paraId="0EFC7506"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6222E24" w14:textId="77777777" w:rsidR="0084418A" w:rsidRPr="00107FC4" w:rsidRDefault="0084418A" w:rsidP="00EF6602">
            <w:pPr>
              <w:widowControl/>
              <w:autoSpaceDE/>
              <w:autoSpaceDN/>
              <w:snapToGrid w:val="0"/>
              <w:jc w:val="center"/>
            </w:pPr>
            <w:r w:rsidRPr="00107FC4">
              <w:t>4.14-4,16</w:t>
            </w:r>
          </w:p>
        </w:tc>
        <w:tc>
          <w:tcPr>
            <w:tcW w:w="803" w:type="dxa"/>
            <w:vAlign w:val="bottom"/>
          </w:tcPr>
          <w:p w14:paraId="6850CF14" w14:textId="77777777" w:rsidR="0084418A" w:rsidRPr="00107FC4" w:rsidRDefault="0084418A" w:rsidP="00EF6602">
            <w:pPr>
              <w:widowControl/>
              <w:autoSpaceDE/>
              <w:autoSpaceDN/>
              <w:snapToGrid w:val="0"/>
              <w:jc w:val="center"/>
            </w:pPr>
            <w:r w:rsidRPr="00107FC4">
              <w:t>166</w:t>
            </w:r>
          </w:p>
        </w:tc>
        <w:tc>
          <w:tcPr>
            <w:tcW w:w="236" w:type="dxa"/>
            <w:vMerge/>
            <w:tcBorders>
              <w:right w:val="single" w:sz="4" w:space="0" w:color="auto"/>
            </w:tcBorders>
          </w:tcPr>
          <w:p w14:paraId="7F250E59"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4BA4759A" w14:textId="77777777" w:rsidR="0084418A" w:rsidRPr="00107FC4" w:rsidRDefault="0084418A" w:rsidP="00EF6602">
            <w:pPr>
              <w:widowControl/>
              <w:autoSpaceDE/>
              <w:autoSpaceDN/>
              <w:snapToGrid w:val="0"/>
              <w:jc w:val="center"/>
            </w:pPr>
            <w:r w:rsidRPr="00107FC4">
              <w:t>3.37-3,39</w:t>
            </w:r>
          </w:p>
        </w:tc>
        <w:tc>
          <w:tcPr>
            <w:tcW w:w="1111" w:type="dxa"/>
            <w:vAlign w:val="bottom"/>
          </w:tcPr>
          <w:p w14:paraId="7F4065CA" w14:textId="77777777" w:rsidR="0084418A" w:rsidRPr="00107FC4" w:rsidRDefault="0084418A" w:rsidP="00EF6602">
            <w:pPr>
              <w:widowControl/>
              <w:autoSpaceDE/>
              <w:autoSpaceDN/>
              <w:snapToGrid w:val="0"/>
              <w:jc w:val="center"/>
            </w:pPr>
            <w:r w:rsidRPr="00107FC4">
              <w:t>135</w:t>
            </w:r>
          </w:p>
        </w:tc>
      </w:tr>
      <w:tr w:rsidR="0084418A" w:rsidRPr="00107FC4" w14:paraId="7E399922" w14:textId="77777777" w:rsidTr="00EF6602">
        <w:trPr>
          <w:jc w:val="center"/>
        </w:trPr>
        <w:tc>
          <w:tcPr>
            <w:tcW w:w="1063" w:type="dxa"/>
            <w:vAlign w:val="bottom"/>
          </w:tcPr>
          <w:p w14:paraId="352B4AF6" w14:textId="77777777" w:rsidR="0084418A" w:rsidRPr="00107FC4" w:rsidRDefault="0084418A" w:rsidP="00EF6602">
            <w:pPr>
              <w:widowControl/>
              <w:autoSpaceDE/>
              <w:autoSpaceDN/>
              <w:snapToGrid w:val="0"/>
              <w:jc w:val="center"/>
            </w:pPr>
            <w:r w:rsidRPr="00107FC4">
              <w:t>4.9-4,91</w:t>
            </w:r>
          </w:p>
        </w:tc>
        <w:tc>
          <w:tcPr>
            <w:tcW w:w="794" w:type="dxa"/>
            <w:vAlign w:val="bottom"/>
          </w:tcPr>
          <w:p w14:paraId="58E794EF" w14:textId="77777777" w:rsidR="0084418A" w:rsidRPr="00107FC4" w:rsidRDefault="0084418A" w:rsidP="00EF6602">
            <w:pPr>
              <w:widowControl/>
              <w:autoSpaceDE/>
              <w:autoSpaceDN/>
              <w:snapToGrid w:val="0"/>
              <w:jc w:val="center"/>
            </w:pPr>
            <w:r w:rsidRPr="00107FC4">
              <w:t>196</w:t>
            </w:r>
          </w:p>
        </w:tc>
        <w:tc>
          <w:tcPr>
            <w:tcW w:w="237" w:type="dxa"/>
            <w:vMerge/>
          </w:tcPr>
          <w:p w14:paraId="47497F4C"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69A564B8" w14:textId="77777777" w:rsidR="0084418A" w:rsidRPr="00107FC4" w:rsidRDefault="0084418A" w:rsidP="00EF6602">
            <w:pPr>
              <w:widowControl/>
              <w:autoSpaceDE/>
              <w:autoSpaceDN/>
              <w:snapToGrid w:val="0"/>
              <w:jc w:val="center"/>
            </w:pPr>
            <w:r w:rsidRPr="00107FC4">
              <w:t>4.12-4,13</w:t>
            </w:r>
          </w:p>
        </w:tc>
        <w:tc>
          <w:tcPr>
            <w:tcW w:w="803" w:type="dxa"/>
            <w:vAlign w:val="bottom"/>
          </w:tcPr>
          <w:p w14:paraId="0915C615" w14:textId="77777777" w:rsidR="0084418A" w:rsidRPr="00107FC4" w:rsidRDefault="0084418A" w:rsidP="00EF6602">
            <w:pPr>
              <w:widowControl/>
              <w:autoSpaceDE/>
              <w:autoSpaceDN/>
              <w:snapToGrid w:val="0"/>
              <w:jc w:val="center"/>
            </w:pPr>
            <w:r w:rsidRPr="00107FC4">
              <w:t>165</w:t>
            </w:r>
          </w:p>
        </w:tc>
        <w:tc>
          <w:tcPr>
            <w:tcW w:w="236" w:type="dxa"/>
            <w:vMerge/>
            <w:tcBorders>
              <w:right w:val="single" w:sz="4" w:space="0" w:color="auto"/>
            </w:tcBorders>
          </w:tcPr>
          <w:p w14:paraId="235CC1F0"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3888D168" w14:textId="77777777" w:rsidR="0084418A" w:rsidRPr="00107FC4" w:rsidRDefault="0084418A" w:rsidP="00EF6602">
            <w:pPr>
              <w:widowControl/>
              <w:autoSpaceDE/>
              <w:autoSpaceDN/>
              <w:snapToGrid w:val="0"/>
              <w:jc w:val="center"/>
            </w:pPr>
            <w:r w:rsidRPr="00107FC4">
              <w:t>3.35-3,36</w:t>
            </w:r>
          </w:p>
        </w:tc>
        <w:tc>
          <w:tcPr>
            <w:tcW w:w="1107" w:type="dxa"/>
            <w:vAlign w:val="bottom"/>
          </w:tcPr>
          <w:p w14:paraId="73D6459D" w14:textId="77777777" w:rsidR="0084418A" w:rsidRPr="00107FC4" w:rsidRDefault="0084418A" w:rsidP="00EF6602">
            <w:pPr>
              <w:widowControl/>
              <w:autoSpaceDE/>
              <w:autoSpaceDN/>
              <w:snapToGrid w:val="0"/>
              <w:jc w:val="center"/>
            </w:pPr>
            <w:r w:rsidRPr="00107FC4">
              <w:t>134</w:t>
            </w:r>
          </w:p>
        </w:tc>
      </w:tr>
      <w:tr w:rsidR="0084418A" w:rsidRPr="00107FC4" w14:paraId="25F00142" w14:textId="77777777" w:rsidTr="00EF6602">
        <w:trPr>
          <w:jc w:val="center"/>
        </w:trPr>
        <w:tc>
          <w:tcPr>
            <w:tcW w:w="1063" w:type="dxa"/>
            <w:vAlign w:val="bottom"/>
          </w:tcPr>
          <w:p w14:paraId="02B4AC5C" w14:textId="77777777" w:rsidR="0084418A" w:rsidRPr="00107FC4" w:rsidRDefault="0084418A" w:rsidP="00EF6602">
            <w:pPr>
              <w:widowControl/>
              <w:autoSpaceDE/>
              <w:autoSpaceDN/>
              <w:snapToGrid w:val="0"/>
              <w:jc w:val="center"/>
            </w:pPr>
            <w:r w:rsidRPr="00107FC4">
              <w:t>4.87-4,89</w:t>
            </w:r>
          </w:p>
        </w:tc>
        <w:tc>
          <w:tcPr>
            <w:tcW w:w="794" w:type="dxa"/>
            <w:vAlign w:val="bottom"/>
          </w:tcPr>
          <w:p w14:paraId="6844F466" w14:textId="77777777" w:rsidR="0084418A" w:rsidRPr="00107FC4" w:rsidRDefault="0084418A" w:rsidP="00EF6602">
            <w:pPr>
              <w:widowControl/>
              <w:autoSpaceDE/>
              <w:autoSpaceDN/>
              <w:snapToGrid w:val="0"/>
              <w:jc w:val="center"/>
            </w:pPr>
            <w:r w:rsidRPr="00107FC4">
              <w:t>195</w:t>
            </w:r>
          </w:p>
        </w:tc>
        <w:tc>
          <w:tcPr>
            <w:tcW w:w="237" w:type="dxa"/>
            <w:vMerge/>
          </w:tcPr>
          <w:p w14:paraId="3860E8FD"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78D70D05" w14:textId="77777777" w:rsidR="0084418A" w:rsidRPr="00107FC4" w:rsidRDefault="0084418A" w:rsidP="00EF6602">
            <w:pPr>
              <w:widowControl/>
              <w:autoSpaceDE/>
              <w:autoSpaceDN/>
              <w:snapToGrid w:val="0"/>
              <w:jc w:val="center"/>
            </w:pPr>
            <w:r w:rsidRPr="00107FC4">
              <w:t>4.09-4,11</w:t>
            </w:r>
          </w:p>
        </w:tc>
        <w:tc>
          <w:tcPr>
            <w:tcW w:w="803" w:type="dxa"/>
            <w:vAlign w:val="bottom"/>
          </w:tcPr>
          <w:p w14:paraId="6D1B7439" w14:textId="77777777" w:rsidR="0084418A" w:rsidRPr="00107FC4" w:rsidRDefault="0084418A" w:rsidP="00EF6602">
            <w:pPr>
              <w:widowControl/>
              <w:autoSpaceDE/>
              <w:autoSpaceDN/>
              <w:snapToGrid w:val="0"/>
              <w:jc w:val="center"/>
            </w:pPr>
            <w:r w:rsidRPr="00107FC4">
              <w:t>164</w:t>
            </w:r>
          </w:p>
        </w:tc>
        <w:tc>
          <w:tcPr>
            <w:tcW w:w="236" w:type="dxa"/>
            <w:vMerge/>
            <w:tcBorders>
              <w:right w:val="single" w:sz="4" w:space="0" w:color="auto"/>
            </w:tcBorders>
          </w:tcPr>
          <w:p w14:paraId="51468ED7"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1AE2A9BF" w14:textId="77777777" w:rsidR="0084418A" w:rsidRPr="00107FC4" w:rsidRDefault="0084418A" w:rsidP="00EF6602">
            <w:pPr>
              <w:widowControl/>
              <w:autoSpaceDE/>
              <w:autoSpaceDN/>
              <w:snapToGrid w:val="0"/>
              <w:jc w:val="center"/>
            </w:pPr>
            <w:r w:rsidRPr="00107FC4">
              <w:t>3.32-3,34</w:t>
            </w:r>
          </w:p>
        </w:tc>
        <w:tc>
          <w:tcPr>
            <w:tcW w:w="1107" w:type="dxa"/>
            <w:vAlign w:val="bottom"/>
          </w:tcPr>
          <w:p w14:paraId="0496BD7C" w14:textId="77777777" w:rsidR="0084418A" w:rsidRPr="00107FC4" w:rsidRDefault="0084418A" w:rsidP="00EF6602">
            <w:pPr>
              <w:widowControl/>
              <w:autoSpaceDE/>
              <w:autoSpaceDN/>
              <w:snapToGrid w:val="0"/>
              <w:jc w:val="center"/>
            </w:pPr>
            <w:r w:rsidRPr="00107FC4">
              <w:t>133</w:t>
            </w:r>
          </w:p>
        </w:tc>
      </w:tr>
      <w:tr w:rsidR="0084418A" w:rsidRPr="00107FC4" w14:paraId="713E8EF0" w14:textId="77777777" w:rsidTr="00EF6602">
        <w:trPr>
          <w:jc w:val="center"/>
        </w:trPr>
        <w:tc>
          <w:tcPr>
            <w:tcW w:w="1063" w:type="dxa"/>
            <w:vAlign w:val="bottom"/>
          </w:tcPr>
          <w:p w14:paraId="036D1832" w14:textId="77777777" w:rsidR="0084418A" w:rsidRPr="00107FC4" w:rsidRDefault="0084418A" w:rsidP="00EF6602">
            <w:pPr>
              <w:widowControl/>
              <w:autoSpaceDE/>
              <w:autoSpaceDN/>
              <w:snapToGrid w:val="0"/>
              <w:jc w:val="center"/>
            </w:pPr>
            <w:r w:rsidRPr="00107FC4">
              <w:t>4.85-4,86</w:t>
            </w:r>
          </w:p>
        </w:tc>
        <w:tc>
          <w:tcPr>
            <w:tcW w:w="794" w:type="dxa"/>
            <w:vAlign w:val="bottom"/>
          </w:tcPr>
          <w:p w14:paraId="0B45FA21" w14:textId="77777777" w:rsidR="0084418A" w:rsidRPr="00107FC4" w:rsidRDefault="0084418A" w:rsidP="00EF6602">
            <w:pPr>
              <w:widowControl/>
              <w:autoSpaceDE/>
              <w:autoSpaceDN/>
              <w:snapToGrid w:val="0"/>
              <w:jc w:val="center"/>
            </w:pPr>
            <w:r w:rsidRPr="00107FC4">
              <w:t>194</w:t>
            </w:r>
          </w:p>
        </w:tc>
        <w:tc>
          <w:tcPr>
            <w:tcW w:w="237" w:type="dxa"/>
            <w:vMerge/>
          </w:tcPr>
          <w:p w14:paraId="16996DCD"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17161297" w14:textId="77777777" w:rsidR="0084418A" w:rsidRPr="00107FC4" w:rsidRDefault="0084418A" w:rsidP="00EF6602">
            <w:pPr>
              <w:widowControl/>
              <w:autoSpaceDE/>
              <w:autoSpaceDN/>
              <w:snapToGrid w:val="0"/>
              <w:jc w:val="center"/>
            </w:pPr>
            <w:r w:rsidRPr="00107FC4">
              <w:t>4.07-4,08</w:t>
            </w:r>
          </w:p>
        </w:tc>
        <w:tc>
          <w:tcPr>
            <w:tcW w:w="803" w:type="dxa"/>
            <w:vAlign w:val="bottom"/>
          </w:tcPr>
          <w:p w14:paraId="44D3D869" w14:textId="77777777" w:rsidR="0084418A" w:rsidRPr="00107FC4" w:rsidRDefault="0084418A" w:rsidP="00EF6602">
            <w:pPr>
              <w:widowControl/>
              <w:autoSpaceDE/>
              <w:autoSpaceDN/>
              <w:snapToGrid w:val="0"/>
              <w:jc w:val="center"/>
            </w:pPr>
            <w:r w:rsidRPr="00107FC4">
              <w:t>163</w:t>
            </w:r>
          </w:p>
        </w:tc>
        <w:tc>
          <w:tcPr>
            <w:tcW w:w="236" w:type="dxa"/>
            <w:vMerge/>
            <w:tcBorders>
              <w:right w:val="single" w:sz="4" w:space="0" w:color="auto"/>
            </w:tcBorders>
          </w:tcPr>
          <w:p w14:paraId="0E221EC5"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4E033140" w14:textId="77777777" w:rsidR="0084418A" w:rsidRPr="00107FC4" w:rsidRDefault="0084418A" w:rsidP="00EF6602">
            <w:pPr>
              <w:widowControl/>
              <w:autoSpaceDE/>
              <w:autoSpaceDN/>
              <w:snapToGrid w:val="0"/>
              <w:jc w:val="center"/>
            </w:pPr>
            <w:r w:rsidRPr="00107FC4">
              <w:t>3.3-3,31</w:t>
            </w:r>
          </w:p>
        </w:tc>
        <w:tc>
          <w:tcPr>
            <w:tcW w:w="1107" w:type="dxa"/>
            <w:vAlign w:val="bottom"/>
          </w:tcPr>
          <w:p w14:paraId="6B853B3D" w14:textId="77777777" w:rsidR="0084418A" w:rsidRPr="00107FC4" w:rsidRDefault="0084418A" w:rsidP="00EF6602">
            <w:pPr>
              <w:widowControl/>
              <w:autoSpaceDE/>
              <w:autoSpaceDN/>
              <w:snapToGrid w:val="0"/>
              <w:jc w:val="center"/>
            </w:pPr>
            <w:r w:rsidRPr="00107FC4">
              <w:t>132</w:t>
            </w:r>
          </w:p>
        </w:tc>
      </w:tr>
      <w:tr w:rsidR="0084418A" w:rsidRPr="00107FC4" w14:paraId="423F359B" w14:textId="77777777" w:rsidTr="00EF6602">
        <w:trPr>
          <w:jc w:val="center"/>
        </w:trPr>
        <w:tc>
          <w:tcPr>
            <w:tcW w:w="1063" w:type="dxa"/>
            <w:vAlign w:val="bottom"/>
          </w:tcPr>
          <w:p w14:paraId="07FE9017" w14:textId="77777777" w:rsidR="0084418A" w:rsidRPr="00107FC4" w:rsidRDefault="0084418A" w:rsidP="00EF6602">
            <w:pPr>
              <w:widowControl/>
              <w:autoSpaceDE/>
              <w:autoSpaceDN/>
              <w:snapToGrid w:val="0"/>
              <w:jc w:val="center"/>
            </w:pPr>
            <w:r w:rsidRPr="00107FC4">
              <w:t>4.82-4,84</w:t>
            </w:r>
          </w:p>
        </w:tc>
        <w:tc>
          <w:tcPr>
            <w:tcW w:w="794" w:type="dxa"/>
            <w:vAlign w:val="bottom"/>
          </w:tcPr>
          <w:p w14:paraId="4BEA826B" w14:textId="77777777" w:rsidR="0084418A" w:rsidRPr="00107FC4" w:rsidRDefault="0084418A" w:rsidP="00EF6602">
            <w:pPr>
              <w:widowControl/>
              <w:autoSpaceDE/>
              <w:autoSpaceDN/>
              <w:snapToGrid w:val="0"/>
              <w:jc w:val="center"/>
            </w:pPr>
            <w:r w:rsidRPr="00107FC4">
              <w:t>193</w:t>
            </w:r>
          </w:p>
        </w:tc>
        <w:tc>
          <w:tcPr>
            <w:tcW w:w="237" w:type="dxa"/>
            <w:vMerge/>
          </w:tcPr>
          <w:p w14:paraId="7E9A2852"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7B09CFBE" w14:textId="77777777" w:rsidR="0084418A" w:rsidRPr="00107FC4" w:rsidRDefault="0084418A" w:rsidP="00EF6602">
            <w:pPr>
              <w:widowControl/>
              <w:autoSpaceDE/>
              <w:autoSpaceDN/>
              <w:snapToGrid w:val="0"/>
              <w:jc w:val="center"/>
            </w:pPr>
            <w:r w:rsidRPr="00107FC4">
              <w:t>4.04-4,06</w:t>
            </w:r>
          </w:p>
        </w:tc>
        <w:tc>
          <w:tcPr>
            <w:tcW w:w="803" w:type="dxa"/>
            <w:vAlign w:val="bottom"/>
          </w:tcPr>
          <w:p w14:paraId="427392E6" w14:textId="77777777" w:rsidR="0084418A" w:rsidRPr="00107FC4" w:rsidRDefault="0084418A" w:rsidP="00EF6602">
            <w:pPr>
              <w:widowControl/>
              <w:autoSpaceDE/>
              <w:autoSpaceDN/>
              <w:snapToGrid w:val="0"/>
              <w:jc w:val="center"/>
            </w:pPr>
            <w:r w:rsidRPr="00107FC4">
              <w:t>162</w:t>
            </w:r>
          </w:p>
        </w:tc>
        <w:tc>
          <w:tcPr>
            <w:tcW w:w="236" w:type="dxa"/>
            <w:vMerge/>
            <w:tcBorders>
              <w:right w:val="single" w:sz="4" w:space="0" w:color="auto"/>
            </w:tcBorders>
          </w:tcPr>
          <w:p w14:paraId="66D76A87"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711EA93D" w14:textId="77777777" w:rsidR="0084418A" w:rsidRPr="00107FC4" w:rsidRDefault="0084418A" w:rsidP="00EF6602">
            <w:pPr>
              <w:widowControl/>
              <w:autoSpaceDE/>
              <w:autoSpaceDN/>
              <w:snapToGrid w:val="0"/>
              <w:jc w:val="center"/>
            </w:pPr>
            <w:r w:rsidRPr="00107FC4">
              <w:t>3.27-3,29</w:t>
            </w:r>
          </w:p>
        </w:tc>
        <w:tc>
          <w:tcPr>
            <w:tcW w:w="1107" w:type="dxa"/>
            <w:vAlign w:val="bottom"/>
          </w:tcPr>
          <w:p w14:paraId="404F6E17" w14:textId="77777777" w:rsidR="0084418A" w:rsidRPr="00107FC4" w:rsidRDefault="0084418A" w:rsidP="00EF6602">
            <w:pPr>
              <w:widowControl/>
              <w:autoSpaceDE/>
              <w:autoSpaceDN/>
              <w:snapToGrid w:val="0"/>
              <w:jc w:val="center"/>
            </w:pPr>
            <w:r w:rsidRPr="00107FC4">
              <w:t>131</w:t>
            </w:r>
          </w:p>
        </w:tc>
      </w:tr>
      <w:tr w:rsidR="0084418A" w:rsidRPr="00107FC4" w14:paraId="2DB7359C" w14:textId="77777777" w:rsidTr="00EF6602">
        <w:trPr>
          <w:jc w:val="center"/>
        </w:trPr>
        <w:tc>
          <w:tcPr>
            <w:tcW w:w="1063" w:type="dxa"/>
            <w:vAlign w:val="bottom"/>
          </w:tcPr>
          <w:p w14:paraId="0DF85F91" w14:textId="77777777" w:rsidR="0084418A" w:rsidRPr="00107FC4" w:rsidRDefault="0084418A" w:rsidP="00EF6602">
            <w:pPr>
              <w:widowControl/>
              <w:autoSpaceDE/>
              <w:autoSpaceDN/>
              <w:snapToGrid w:val="0"/>
              <w:jc w:val="center"/>
            </w:pPr>
            <w:r w:rsidRPr="00107FC4">
              <w:t>4.8-4,81</w:t>
            </w:r>
          </w:p>
        </w:tc>
        <w:tc>
          <w:tcPr>
            <w:tcW w:w="794" w:type="dxa"/>
            <w:vAlign w:val="bottom"/>
          </w:tcPr>
          <w:p w14:paraId="0C76F281" w14:textId="77777777" w:rsidR="0084418A" w:rsidRPr="00107FC4" w:rsidRDefault="0084418A" w:rsidP="00EF6602">
            <w:pPr>
              <w:widowControl/>
              <w:autoSpaceDE/>
              <w:autoSpaceDN/>
              <w:snapToGrid w:val="0"/>
              <w:jc w:val="center"/>
            </w:pPr>
            <w:r w:rsidRPr="00107FC4">
              <w:t>192</w:t>
            </w:r>
          </w:p>
        </w:tc>
        <w:tc>
          <w:tcPr>
            <w:tcW w:w="237" w:type="dxa"/>
            <w:vMerge/>
          </w:tcPr>
          <w:p w14:paraId="4A41F483"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5F4E2186" w14:textId="77777777" w:rsidR="0084418A" w:rsidRPr="00107FC4" w:rsidRDefault="0084418A" w:rsidP="00EF6602">
            <w:pPr>
              <w:widowControl/>
              <w:autoSpaceDE/>
              <w:autoSpaceDN/>
              <w:snapToGrid w:val="0"/>
              <w:jc w:val="center"/>
            </w:pPr>
            <w:r w:rsidRPr="00107FC4">
              <w:t>4.02-4,03</w:t>
            </w:r>
          </w:p>
        </w:tc>
        <w:tc>
          <w:tcPr>
            <w:tcW w:w="803" w:type="dxa"/>
            <w:vAlign w:val="bottom"/>
          </w:tcPr>
          <w:p w14:paraId="53690D03" w14:textId="77777777" w:rsidR="0084418A" w:rsidRPr="00107FC4" w:rsidRDefault="0084418A" w:rsidP="00EF6602">
            <w:pPr>
              <w:widowControl/>
              <w:autoSpaceDE/>
              <w:autoSpaceDN/>
              <w:snapToGrid w:val="0"/>
              <w:jc w:val="center"/>
            </w:pPr>
            <w:r w:rsidRPr="00107FC4">
              <w:t>161</w:t>
            </w:r>
          </w:p>
        </w:tc>
        <w:tc>
          <w:tcPr>
            <w:tcW w:w="236" w:type="dxa"/>
            <w:vMerge/>
            <w:tcBorders>
              <w:right w:val="single" w:sz="4" w:space="0" w:color="auto"/>
            </w:tcBorders>
          </w:tcPr>
          <w:p w14:paraId="0025052F"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27448E6E" w14:textId="77777777" w:rsidR="0084418A" w:rsidRPr="00107FC4" w:rsidRDefault="0084418A" w:rsidP="00EF6602">
            <w:pPr>
              <w:widowControl/>
              <w:autoSpaceDE/>
              <w:autoSpaceDN/>
              <w:snapToGrid w:val="0"/>
              <w:jc w:val="center"/>
            </w:pPr>
            <w:r w:rsidRPr="00107FC4">
              <w:t>3.25-3,26</w:t>
            </w:r>
          </w:p>
        </w:tc>
        <w:tc>
          <w:tcPr>
            <w:tcW w:w="1107" w:type="dxa"/>
            <w:vAlign w:val="bottom"/>
          </w:tcPr>
          <w:p w14:paraId="0C18C7D7" w14:textId="77777777" w:rsidR="0084418A" w:rsidRPr="00107FC4" w:rsidRDefault="0084418A" w:rsidP="00EF6602">
            <w:pPr>
              <w:widowControl/>
              <w:autoSpaceDE/>
              <w:autoSpaceDN/>
              <w:snapToGrid w:val="0"/>
              <w:jc w:val="center"/>
            </w:pPr>
            <w:r w:rsidRPr="00107FC4">
              <w:t>130</w:t>
            </w:r>
          </w:p>
        </w:tc>
      </w:tr>
      <w:tr w:rsidR="0084418A" w:rsidRPr="00107FC4" w14:paraId="6BFA1166" w14:textId="77777777" w:rsidTr="00EF6602">
        <w:trPr>
          <w:jc w:val="center"/>
        </w:trPr>
        <w:tc>
          <w:tcPr>
            <w:tcW w:w="1063" w:type="dxa"/>
            <w:vAlign w:val="bottom"/>
          </w:tcPr>
          <w:p w14:paraId="6890657B" w14:textId="77777777" w:rsidR="0084418A" w:rsidRPr="00107FC4" w:rsidRDefault="0084418A" w:rsidP="00EF6602">
            <w:pPr>
              <w:widowControl/>
              <w:autoSpaceDE/>
              <w:autoSpaceDN/>
              <w:snapToGrid w:val="0"/>
              <w:jc w:val="center"/>
            </w:pPr>
            <w:r w:rsidRPr="00107FC4">
              <w:t>4.77-4,79</w:t>
            </w:r>
          </w:p>
        </w:tc>
        <w:tc>
          <w:tcPr>
            <w:tcW w:w="794" w:type="dxa"/>
            <w:vAlign w:val="bottom"/>
          </w:tcPr>
          <w:p w14:paraId="0692084A" w14:textId="77777777" w:rsidR="0084418A" w:rsidRPr="00107FC4" w:rsidRDefault="0084418A" w:rsidP="00EF6602">
            <w:pPr>
              <w:widowControl/>
              <w:autoSpaceDE/>
              <w:autoSpaceDN/>
              <w:snapToGrid w:val="0"/>
              <w:jc w:val="center"/>
            </w:pPr>
            <w:r w:rsidRPr="00107FC4">
              <w:t>191</w:t>
            </w:r>
          </w:p>
        </w:tc>
        <w:tc>
          <w:tcPr>
            <w:tcW w:w="237" w:type="dxa"/>
            <w:vMerge/>
          </w:tcPr>
          <w:p w14:paraId="2B54A1E0"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68D2E18B" w14:textId="77777777" w:rsidR="0084418A" w:rsidRPr="00107FC4" w:rsidRDefault="0084418A" w:rsidP="00EF6602">
            <w:pPr>
              <w:widowControl/>
              <w:autoSpaceDE/>
              <w:autoSpaceDN/>
              <w:snapToGrid w:val="0"/>
              <w:jc w:val="center"/>
            </w:pPr>
            <w:r w:rsidRPr="00107FC4">
              <w:t>3.99-4,01</w:t>
            </w:r>
          </w:p>
        </w:tc>
        <w:tc>
          <w:tcPr>
            <w:tcW w:w="803" w:type="dxa"/>
            <w:vAlign w:val="bottom"/>
          </w:tcPr>
          <w:p w14:paraId="7D238329" w14:textId="77777777" w:rsidR="0084418A" w:rsidRPr="00107FC4" w:rsidRDefault="0084418A" w:rsidP="00EF6602">
            <w:pPr>
              <w:widowControl/>
              <w:autoSpaceDE/>
              <w:autoSpaceDN/>
              <w:snapToGrid w:val="0"/>
              <w:jc w:val="center"/>
            </w:pPr>
            <w:r w:rsidRPr="00107FC4">
              <w:t>160</w:t>
            </w:r>
          </w:p>
        </w:tc>
        <w:tc>
          <w:tcPr>
            <w:tcW w:w="236" w:type="dxa"/>
            <w:vMerge/>
            <w:tcBorders>
              <w:right w:val="single" w:sz="4" w:space="0" w:color="auto"/>
            </w:tcBorders>
          </w:tcPr>
          <w:p w14:paraId="566BAACA"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7B83DAA0" w14:textId="77777777" w:rsidR="0084418A" w:rsidRPr="00107FC4" w:rsidRDefault="0084418A" w:rsidP="00EF6602">
            <w:pPr>
              <w:widowControl/>
              <w:autoSpaceDE/>
              <w:autoSpaceDN/>
              <w:snapToGrid w:val="0"/>
              <w:jc w:val="center"/>
            </w:pPr>
            <w:r w:rsidRPr="00107FC4">
              <w:t>3.22-3,24</w:t>
            </w:r>
          </w:p>
        </w:tc>
        <w:tc>
          <w:tcPr>
            <w:tcW w:w="1107" w:type="dxa"/>
            <w:vAlign w:val="bottom"/>
          </w:tcPr>
          <w:p w14:paraId="0C6724C3" w14:textId="77777777" w:rsidR="0084418A" w:rsidRPr="00107FC4" w:rsidRDefault="0084418A" w:rsidP="00EF6602">
            <w:pPr>
              <w:widowControl/>
              <w:autoSpaceDE/>
              <w:autoSpaceDN/>
              <w:snapToGrid w:val="0"/>
              <w:jc w:val="center"/>
            </w:pPr>
            <w:r w:rsidRPr="00107FC4">
              <w:t>129</w:t>
            </w:r>
          </w:p>
        </w:tc>
      </w:tr>
      <w:tr w:rsidR="0084418A" w:rsidRPr="00107FC4" w14:paraId="24DE1AE7" w14:textId="77777777" w:rsidTr="00EF6602">
        <w:trPr>
          <w:jc w:val="center"/>
        </w:trPr>
        <w:tc>
          <w:tcPr>
            <w:tcW w:w="1063" w:type="dxa"/>
            <w:vAlign w:val="bottom"/>
          </w:tcPr>
          <w:p w14:paraId="737A579C" w14:textId="77777777" w:rsidR="0084418A" w:rsidRPr="00107FC4" w:rsidRDefault="0084418A" w:rsidP="00EF6602">
            <w:pPr>
              <w:widowControl/>
              <w:autoSpaceDE/>
              <w:autoSpaceDN/>
              <w:snapToGrid w:val="0"/>
              <w:jc w:val="center"/>
            </w:pPr>
            <w:r w:rsidRPr="00107FC4">
              <w:t>4.75-4,76</w:t>
            </w:r>
          </w:p>
        </w:tc>
        <w:tc>
          <w:tcPr>
            <w:tcW w:w="794" w:type="dxa"/>
            <w:vAlign w:val="bottom"/>
          </w:tcPr>
          <w:p w14:paraId="377FE8B2" w14:textId="77777777" w:rsidR="0084418A" w:rsidRPr="00107FC4" w:rsidRDefault="0084418A" w:rsidP="00EF6602">
            <w:pPr>
              <w:widowControl/>
              <w:autoSpaceDE/>
              <w:autoSpaceDN/>
              <w:snapToGrid w:val="0"/>
              <w:jc w:val="center"/>
            </w:pPr>
            <w:r w:rsidRPr="00107FC4">
              <w:t>190</w:t>
            </w:r>
          </w:p>
        </w:tc>
        <w:tc>
          <w:tcPr>
            <w:tcW w:w="237" w:type="dxa"/>
            <w:vMerge/>
          </w:tcPr>
          <w:p w14:paraId="410EB33B"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6BFEAB9B" w14:textId="77777777" w:rsidR="0084418A" w:rsidRPr="00107FC4" w:rsidRDefault="0084418A" w:rsidP="00EF6602">
            <w:pPr>
              <w:widowControl/>
              <w:autoSpaceDE/>
              <w:autoSpaceDN/>
              <w:snapToGrid w:val="0"/>
              <w:jc w:val="center"/>
            </w:pPr>
            <w:r w:rsidRPr="00107FC4">
              <w:t>3.97-3,98</w:t>
            </w:r>
          </w:p>
        </w:tc>
        <w:tc>
          <w:tcPr>
            <w:tcW w:w="803" w:type="dxa"/>
            <w:vAlign w:val="bottom"/>
          </w:tcPr>
          <w:p w14:paraId="240A5CF6" w14:textId="77777777" w:rsidR="0084418A" w:rsidRPr="00107FC4" w:rsidRDefault="0084418A" w:rsidP="00EF6602">
            <w:pPr>
              <w:widowControl/>
              <w:autoSpaceDE/>
              <w:autoSpaceDN/>
              <w:snapToGrid w:val="0"/>
              <w:jc w:val="center"/>
            </w:pPr>
            <w:r w:rsidRPr="00107FC4">
              <w:t>159</w:t>
            </w:r>
          </w:p>
        </w:tc>
        <w:tc>
          <w:tcPr>
            <w:tcW w:w="236" w:type="dxa"/>
            <w:vMerge/>
            <w:tcBorders>
              <w:right w:val="single" w:sz="4" w:space="0" w:color="auto"/>
            </w:tcBorders>
          </w:tcPr>
          <w:p w14:paraId="3C9D0263"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6E717291" w14:textId="77777777" w:rsidR="0084418A" w:rsidRPr="00107FC4" w:rsidRDefault="0084418A" w:rsidP="00EF6602">
            <w:pPr>
              <w:widowControl/>
              <w:autoSpaceDE/>
              <w:autoSpaceDN/>
              <w:snapToGrid w:val="0"/>
              <w:jc w:val="center"/>
            </w:pPr>
            <w:r w:rsidRPr="00107FC4">
              <w:t>3.2-3,21</w:t>
            </w:r>
          </w:p>
        </w:tc>
        <w:tc>
          <w:tcPr>
            <w:tcW w:w="1107" w:type="dxa"/>
            <w:vAlign w:val="bottom"/>
          </w:tcPr>
          <w:p w14:paraId="11452661" w14:textId="77777777" w:rsidR="0084418A" w:rsidRPr="00107FC4" w:rsidRDefault="0084418A" w:rsidP="00EF6602">
            <w:pPr>
              <w:widowControl/>
              <w:autoSpaceDE/>
              <w:autoSpaceDN/>
              <w:snapToGrid w:val="0"/>
              <w:jc w:val="center"/>
            </w:pPr>
            <w:r w:rsidRPr="00107FC4">
              <w:t>128</w:t>
            </w:r>
          </w:p>
        </w:tc>
      </w:tr>
      <w:tr w:rsidR="0084418A" w:rsidRPr="00107FC4" w14:paraId="3DFD7B62" w14:textId="77777777" w:rsidTr="00EF6602">
        <w:trPr>
          <w:jc w:val="center"/>
        </w:trPr>
        <w:tc>
          <w:tcPr>
            <w:tcW w:w="1063" w:type="dxa"/>
            <w:vAlign w:val="bottom"/>
          </w:tcPr>
          <w:p w14:paraId="77BAC437" w14:textId="77777777" w:rsidR="0084418A" w:rsidRPr="00107FC4" w:rsidRDefault="0084418A" w:rsidP="00EF6602">
            <w:pPr>
              <w:widowControl/>
              <w:autoSpaceDE/>
              <w:autoSpaceDN/>
              <w:snapToGrid w:val="0"/>
              <w:jc w:val="center"/>
            </w:pPr>
            <w:r w:rsidRPr="00107FC4">
              <w:t>4.72-4,74</w:t>
            </w:r>
          </w:p>
        </w:tc>
        <w:tc>
          <w:tcPr>
            <w:tcW w:w="794" w:type="dxa"/>
            <w:vAlign w:val="bottom"/>
          </w:tcPr>
          <w:p w14:paraId="530669F1" w14:textId="77777777" w:rsidR="0084418A" w:rsidRPr="00107FC4" w:rsidRDefault="0084418A" w:rsidP="00EF6602">
            <w:pPr>
              <w:widowControl/>
              <w:autoSpaceDE/>
              <w:autoSpaceDN/>
              <w:snapToGrid w:val="0"/>
              <w:jc w:val="center"/>
            </w:pPr>
            <w:r w:rsidRPr="00107FC4">
              <w:t>189</w:t>
            </w:r>
          </w:p>
        </w:tc>
        <w:tc>
          <w:tcPr>
            <w:tcW w:w="237" w:type="dxa"/>
            <w:vMerge/>
          </w:tcPr>
          <w:p w14:paraId="381B150C"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20346AE" w14:textId="77777777" w:rsidR="0084418A" w:rsidRPr="00107FC4" w:rsidRDefault="0084418A" w:rsidP="00EF6602">
            <w:pPr>
              <w:widowControl/>
              <w:autoSpaceDE/>
              <w:autoSpaceDN/>
              <w:snapToGrid w:val="0"/>
              <w:jc w:val="center"/>
            </w:pPr>
            <w:r w:rsidRPr="00107FC4">
              <w:t>3.94-3,96</w:t>
            </w:r>
          </w:p>
        </w:tc>
        <w:tc>
          <w:tcPr>
            <w:tcW w:w="803" w:type="dxa"/>
            <w:vAlign w:val="bottom"/>
          </w:tcPr>
          <w:p w14:paraId="52BB221B" w14:textId="77777777" w:rsidR="0084418A" w:rsidRPr="00107FC4" w:rsidRDefault="0084418A" w:rsidP="00EF6602">
            <w:pPr>
              <w:widowControl/>
              <w:autoSpaceDE/>
              <w:autoSpaceDN/>
              <w:snapToGrid w:val="0"/>
              <w:jc w:val="center"/>
            </w:pPr>
            <w:r w:rsidRPr="00107FC4">
              <w:t>158</w:t>
            </w:r>
          </w:p>
        </w:tc>
        <w:tc>
          <w:tcPr>
            <w:tcW w:w="236" w:type="dxa"/>
            <w:vMerge/>
            <w:tcBorders>
              <w:right w:val="single" w:sz="4" w:space="0" w:color="auto"/>
            </w:tcBorders>
          </w:tcPr>
          <w:p w14:paraId="701835AF"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6BD05D2D" w14:textId="77777777" w:rsidR="0084418A" w:rsidRPr="00107FC4" w:rsidRDefault="0084418A" w:rsidP="00EF6602">
            <w:pPr>
              <w:widowControl/>
              <w:autoSpaceDE/>
              <w:autoSpaceDN/>
              <w:snapToGrid w:val="0"/>
              <w:jc w:val="center"/>
            </w:pPr>
            <w:r w:rsidRPr="00107FC4">
              <w:t>3.17-3,19</w:t>
            </w:r>
          </w:p>
        </w:tc>
        <w:tc>
          <w:tcPr>
            <w:tcW w:w="1107" w:type="dxa"/>
            <w:vAlign w:val="bottom"/>
          </w:tcPr>
          <w:p w14:paraId="3393890D" w14:textId="77777777" w:rsidR="0084418A" w:rsidRPr="00107FC4" w:rsidRDefault="0084418A" w:rsidP="00EF6602">
            <w:pPr>
              <w:widowControl/>
              <w:autoSpaceDE/>
              <w:autoSpaceDN/>
              <w:snapToGrid w:val="0"/>
              <w:jc w:val="center"/>
            </w:pPr>
            <w:r w:rsidRPr="00107FC4">
              <w:t>127</w:t>
            </w:r>
          </w:p>
        </w:tc>
      </w:tr>
      <w:tr w:rsidR="0084418A" w:rsidRPr="00107FC4" w14:paraId="08677B45" w14:textId="77777777" w:rsidTr="00EF6602">
        <w:trPr>
          <w:jc w:val="center"/>
        </w:trPr>
        <w:tc>
          <w:tcPr>
            <w:tcW w:w="1063" w:type="dxa"/>
            <w:vAlign w:val="bottom"/>
          </w:tcPr>
          <w:p w14:paraId="40733944" w14:textId="77777777" w:rsidR="0084418A" w:rsidRPr="00107FC4" w:rsidRDefault="0084418A" w:rsidP="00EF6602">
            <w:pPr>
              <w:widowControl/>
              <w:autoSpaceDE/>
              <w:autoSpaceDN/>
              <w:snapToGrid w:val="0"/>
              <w:jc w:val="center"/>
            </w:pPr>
            <w:r w:rsidRPr="00107FC4">
              <w:t>4.7-4,71</w:t>
            </w:r>
          </w:p>
        </w:tc>
        <w:tc>
          <w:tcPr>
            <w:tcW w:w="794" w:type="dxa"/>
            <w:vAlign w:val="bottom"/>
          </w:tcPr>
          <w:p w14:paraId="1F68B74D" w14:textId="77777777" w:rsidR="0084418A" w:rsidRPr="00107FC4" w:rsidRDefault="0084418A" w:rsidP="00EF6602">
            <w:pPr>
              <w:widowControl/>
              <w:autoSpaceDE/>
              <w:autoSpaceDN/>
              <w:snapToGrid w:val="0"/>
              <w:jc w:val="center"/>
            </w:pPr>
            <w:r w:rsidRPr="00107FC4">
              <w:t>188</w:t>
            </w:r>
          </w:p>
        </w:tc>
        <w:tc>
          <w:tcPr>
            <w:tcW w:w="237" w:type="dxa"/>
            <w:vMerge/>
          </w:tcPr>
          <w:p w14:paraId="0F4CD766"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11F0100A" w14:textId="77777777" w:rsidR="0084418A" w:rsidRPr="00107FC4" w:rsidRDefault="0084418A" w:rsidP="00EF6602">
            <w:pPr>
              <w:widowControl/>
              <w:autoSpaceDE/>
              <w:autoSpaceDN/>
              <w:snapToGrid w:val="0"/>
              <w:jc w:val="center"/>
            </w:pPr>
            <w:r w:rsidRPr="00107FC4">
              <w:t>3.92-3,93</w:t>
            </w:r>
          </w:p>
        </w:tc>
        <w:tc>
          <w:tcPr>
            <w:tcW w:w="803" w:type="dxa"/>
            <w:vAlign w:val="bottom"/>
          </w:tcPr>
          <w:p w14:paraId="41A41B03" w14:textId="77777777" w:rsidR="0084418A" w:rsidRPr="00107FC4" w:rsidRDefault="0084418A" w:rsidP="00EF6602">
            <w:pPr>
              <w:widowControl/>
              <w:autoSpaceDE/>
              <w:autoSpaceDN/>
              <w:snapToGrid w:val="0"/>
              <w:jc w:val="center"/>
            </w:pPr>
            <w:r w:rsidRPr="00107FC4">
              <w:t>157</w:t>
            </w:r>
          </w:p>
        </w:tc>
        <w:tc>
          <w:tcPr>
            <w:tcW w:w="236" w:type="dxa"/>
            <w:vMerge/>
            <w:tcBorders>
              <w:right w:val="single" w:sz="4" w:space="0" w:color="auto"/>
            </w:tcBorders>
          </w:tcPr>
          <w:p w14:paraId="4FAD1197"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3D889CFB" w14:textId="77777777" w:rsidR="0084418A" w:rsidRPr="00107FC4" w:rsidRDefault="0084418A" w:rsidP="00EF6602">
            <w:pPr>
              <w:widowControl/>
              <w:autoSpaceDE/>
              <w:autoSpaceDN/>
              <w:snapToGrid w:val="0"/>
              <w:jc w:val="center"/>
            </w:pPr>
            <w:r w:rsidRPr="00107FC4">
              <w:t>3.15-3,16</w:t>
            </w:r>
          </w:p>
        </w:tc>
        <w:tc>
          <w:tcPr>
            <w:tcW w:w="1107" w:type="dxa"/>
            <w:vAlign w:val="bottom"/>
          </w:tcPr>
          <w:p w14:paraId="3CFB1BD4" w14:textId="77777777" w:rsidR="0084418A" w:rsidRPr="00107FC4" w:rsidRDefault="0084418A" w:rsidP="00EF6602">
            <w:pPr>
              <w:widowControl/>
              <w:autoSpaceDE/>
              <w:autoSpaceDN/>
              <w:snapToGrid w:val="0"/>
              <w:jc w:val="center"/>
            </w:pPr>
            <w:r w:rsidRPr="00107FC4">
              <w:t>126</w:t>
            </w:r>
          </w:p>
        </w:tc>
      </w:tr>
      <w:tr w:rsidR="0084418A" w:rsidRPr="00107FC4" w14:paraId="2306628B" w14:textId="77777777" w:rsidTr="00EF6602">
        <w:trPr>
          <w:jc w:val="center"/>
        </w:trPr>
        <w:tc>
          <w:tcPr>
            <w:tcW w:w="1063" w:type="dxa"/>
            <w:vAlign w:val="bottom"/>
          </w:tcPr>
          <w:p w14:paraId="04F0C516" w14:textId="77777777" w:rsidR="0084418A" w:rsidRPr="00107FC4" w:rsidRDefault="0084418A" w:rsidP="00EF6602">
            <w:pPr>
              <w:widowControl/>
              <w:autoSpaceDE/>
              <w:autoSpaceDN/>
              <w:snapToGrid w:val="0"/>
              <w:jc w:val="center"/>
            </w:pPr>
            <w:r w:rsidRPr="00107FC4">
              <w:t>4.67-4,69</w:t>
            </w:r>
          </w:p>
        </w:tc>
        <w:tc>
          <w:tcPr>
            <w:tcW w:w="794" w:type="dxa"/>
            <w:vAlign w:val="bottom"/>
          </w:tcPr>
          <w:p w14:paraId="23C58741" w14:textId="77777777" w:rsidR="0084418A" w:rsidRPr="00107FC4" w:rsidRDefault="0084418A" w:rsidP="00EF6602">
            <w:pPr>
              <w:widowControl/>
              <w:autoSpaceDE/>
              <w:autoSpaceDN/>
              <w:snapToGrid w:val="0"/>
              <w:jc w:val="center"/>
            </w:pPr>
            <w:r w:rsidRPr="00107FC4">
              <w:t>187</w:t>
            </w:r>
          </w:p>
        </w:tc>
        <w:tc>
          <w:tcPr>
            <w:tcW w:w="237" w:type="dxa"/>
            <w:vMerge/>
          </w:tcPr>
          <w:p w14:paraId="6BE28D2C"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6D4EB28A" w14:textId="77777777" w:rsidR="0084418A" w:rsidRPr="00107FC4" w:rsidRDefault="0084418A" w:rsidP="00EF6602">
            <w:pPr>
              <w:widowControl/>
              <w:autoSpaceDE/>
              <w:autoSpaceDN/>
              <w:snapToGrid w:val="0"/>
              <w:jc w:val="center"/>
            </w:pPr>
            <w:r w:rsidRPr="00107FC4">
              <w:t>3.89-3,91</w:t>
            </w:r>
          </w:p>
        </w:tc>
        <w:tc>
          <w:tcPr>
            <w:tcW w:w="803" w:type="dxa"/>
            <w:vAlign w:val="bottom"/>
          </w:tcPr>
          <w:p w14:paraId="7F244526" w14:textId="77777777" w:rsidR="0084418A" w:rsidRPr="00107FC4" w:rsidRDefault="0084418A" w:rsidP="00EF6602">
            <w:pPr>
              <w:widowControl/>
              <w:autoSpaceDE/>
              <w:autoSpaceDN/>
              <w:snapToGrid w:val="0"/>
              <w:jc w:val="center"/>
            </w:pPr>
            <w:r w:rsidRPr="00107FC4">
              <w:t>156</w:t>
            </w:r>
          </w:p>
        </w:tc>
        <w:tc>
          <w:tcPr>
            <w:tcW w:w="236" w:type="dxa"/>
            <w:vMerge/>
            <w:tcBorders>
              <w:right w:val="single" w:sz="4" w:space="0" w:color="auto"/>
            </w:tcBorders>
          </w:tcPr>
          <w:p w14:paraId="2D7DCE19"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4E586255" w14:textId="77777777" w:rsidR="0084418A" w:rsidRPr="00107FC4" w:rsidRDefault="0084418A" w:rsidP="00EF6602">
            <w:pPr>
              <w:widowControl/>
              <w:autoSpaceDE/>
              <w:autoSpaceDN/>
              <w:snapToGrid w:val="0"/>
              <w:jc w:val="center"/>
            </w:pPr>
            <w:r w:rsidRPr="00107FC4">
              <w:t>3.12-3,14</w:t>
            </w:r>
          </w:p>
        </w:tc>
        <w:tc>
          <w:tcPr>
            <w:tcW w:w="1107" w:type="dxa"/>
            <w:vAlign w:val="bottom"/>
          </w:tcPr>
          <w:p w14:paraId="2FC13B22" w14:textId="77777777" w:rsidR="0084418A" w:rsidRPr="00107FC4" w:rsidRDefault="0084418A" w:rsidP="00EF6602">
            <w:pPr>
              <w:widowControl/>
              <w:autoSpaceDE/>
              <w:autoSpaceDN/>
              <w:snapToGrid w:val="0"/>
              <w:jc w:val="center"/>
            </w:pPr>
            <w:r w:rsidRPr="00107FC4">
              <w:t>125</w:t>
            </w:r>
          </w:p>
        </w:tc>
      </w:tr>
      <w:tr w:rsidR="0084418A" w:rsidRPr="00107FC4" w14:paraId="124601E7" w14:textId="77777777" w:rsidTr="00EF6602">
        <w:trPr>
          <w:jc w:val="center"/>
        </w:trPr>
        <w:tc>
          <w:tcPr>
            <w:tcW w:w="1063" w:type="dxa"/>
            <w:vAlign w:val="bottom"/>
          </w:tcPr>
          <w:p w14:paraId="46FF2425" w14:textId="77777777" w:rsidR="0084418A" w:rsidRPr="00107FC4" w:rsidRDefault="0084418A" w:rsidP="00EF6602">
            <w:pPr>
              <w:widowControl/>
              <w:autoSpaceDE/>
              <w:autoSpaceDN/>
              <w:snapToGrid w:val="0"/>
              <w:jc w:val="center"/>
            </w:pPr>
            <w:r w:rsidRPr="00107FC4">
              <w:t>4.65-4,66</w:t>
            </w:r>
          </w:p>
        </w:tc>
        <w:tc>
          <w:tcPr>
            <w:tcW w:w="794" w:type="dxa"/>
            <w:vAlign w:val="bottom"/>
          </w:tcPr>
          <w:p w14:paraId="451A7B61" w14:textId="77777777" w:rsidR="0084418A" w:rsidRPr="00107FC4" w:rsidRDefault="0084418A" w:rsidP="00EF6602">
            <w:pPr>
              <w:widowControl/>
              <w:autoSpaceDE/>
              <w:autoSpaceDN/>
              <w:snapToGrid w:val="0"/>
              <w:jc w:val="center"/>
            </w:pPr>
            <w:r w:rsidRPr="00107FC4">
              <w:t>186</w:t>
            </w:r>
          </w:p>
        </w:tc>
        <w:tc>
          <w:tcPr>
            <w:tcW w:w="237" w:type="dxa"/>
            <w:vMerge/>
          </w:tcPr>
          <w:p w14:paraId="23FC0D36"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17938359" w14:textId="77777777" w:rsidR="0084418A" w:rsidRPr="00107FC4" w:rsidRDefault="0084418A" w:rsidP="00EF6602">
            <w:pPr>
              <w:widowControl/>
              <w:autoSpaceDE/>
              <w:autoSpaceDN/>
              <w:snapToGrid w:val="0"/>
              <w:jc w:val="center"/>
            </w:pPr>
            <w:r w:rsidRPr="00107FC4">
              <w:t>3.87-3,88</w:t>
            </w:r>
          </w:p>
        </w:tc>
        <w:tc>
          <w:tcPr>
            <w:tcW w:w="803" w:type="dxa"/>
            <w:vAlign w:val="bottom"/>
          </w:tcPr>
          <w:p w14:paraId="11229FB0" w14:textId="77777777" w:rsidR="0084418A" w:rsidRPr="00107FC4" w:rsidRDefault="0084418A" w:rsidP="00EF6602">
            <w:pPr>
              <w:widowControl/>
              <w:autoSpaceDE/>
              <w:autoSpaceDN/>
              <w:snapToGrid w:val="0"/>
              <w:jc w:val="center"/>
            </w:pPr>
            <w:r w:rsidRPr="00107FC4">
              <w:t>155</w:t>
            </w:r>
          </w:p>
        </w:tc>
        <w:tc>
          <w:tcPr>
            <w:tcW w:w="236" w:type="dxa"/>
            <w:vMerge/>
            <w:tcBorders>
              <w:right w:val="single" w:sz="4" w:space="0" w:color="auto"/>
            </w:tcBorders>
          </w:tcPr>
          <w:p w14:paraId="7854D8CF"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6A0E6E0A" w14:textId="77777777" w:rsidR="0084418A" w:rsidRPr="00107FC4" w:rsidRDefault="0084418A" w:rsidP="00EF6602">
            <w:pPr>
              <w:widowControl/>
              <w:autoSpaceDE/>
              <w:autoSpaceDN/>
              <w:snapToGrid w:val="0"/>
              <w:jc w:val="center"/>
            </w:pPr>
            <w:r w:rsidRPr="00107FC4">
              <w:t>3.1-3,11</w:t>
            </w:r>
          </w:p>
        </w:tc>
        <w:tc>
          <w:tcPr>
            <w:tcW w:w="1107" w:type="dxa"/>
            <w:vAlign w:val="bottom"/>
          </w:tcPr>
          <w:p w14:paraId="46A064C0" w14:textId="77777777" w:rsidR="0084418A" w:rsidRPr="00107FC4" w:rsidRDefault="0084418A" w:rsidP="00EF6602">
            <w:pPr>
              <w:widowControl/>
              <w:autoSpaceDE/>
              <w:autoSpaceDN/>
              <w:snapToGrid w:val="0"/>
              <w:jc w:val="center"/>
            </w:pPr>
            <w:r w:rsidRPr="00107FC4">
              <w:t>124</w:t>
            </w:r>
          </w:p>
        </w:tc>
      </w:tr>
      <w:tr w:rsidR="0084418A" w:rsidRPr="00107FC4" w14:paraId="2BA287C0" w14:textId="77777777" w:rsidTr="00EF6602">
        <w:trPr>
          <w:jc w:val="center"/>
        </w:trPr>
        <w:tc>
          <w:tcPr>
            <w:tcW w:w="1063" w:type="dxa"/>
            <w:vAlign w:val="bottom"/>
          </w:tcPr>
          <w:p w14:paraId="22C3C0D4" w14:textId="77777777" w:rsidR="0084418A" w:rsidRPr="00107FC4" w:rsidRDefault="0084418A" w:rsidP="00EF6602">
            <w:pPr>
              <w:widowControl/>
              <w:autoSpaceDE/>
              <w:autoSpaceDN/>
              <w:snapToGrid w:val="0"/>
              <w:jc w:val="center"/>
            </w:pPr>
            <w:r w:rsidRPr="00107FC4">
              <w:t>4.62-4,64</w:t>
            </w:r>
          </w:p>
        </w:tc>
        <w:tc>
          <w:tcPr>
            <w:tcW w:w="794" w:type="dxa"/>
            <w:vAlign w:val="bottom"/>
          </w:tcPr>
          <w:p w14:paraId="4AC94A8C" w14:textId="77777777" w:rsidR="0084418A" w:rsidRPr="00107FC4" w:rsidRDefault="0084418A" w:rsidP="00EF6602">
            <w:pPr>
              <w:widowControl/>
              <w:autoSpaceDE/>
              <w:autoSpaceDN/>
              <w:snapToGrid w:val="0"/>
              <w:jc w:val="center"/>
            </w:pPr>
            <w:r w:rsidRPr="00107FC4">
              <w:t>185</w:t>
            </w:r>
          </w:p>
        </w:tc>
        <w:tc>
          <w:tcPr>
            <w:tcW w:w="237" w:type="dxa"/>
            <w:vMerge/>
          </w:tcPr>
          <w:p w14:paraId="273DCC48"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8D29D75" w14:textId="77777777" w:rsidR="0084418A" w:rsidRPr="00107FC4" w:rsidRDefault="0084418A" w:rsidP="00EF6602">
            <w:pPr>
              <w:widowControl/>
              <w:autoSpaceDE/>
              <w:autoSpaceDN/>
              <w:snapToGrid w:val="0"/>
              <w:jc w:val="center"/>
            </w:pPr>
            <w:r w:rsidRPr="00107FC4">
              <w:t>3.84-3,86</w:t>
            </w:r>
          </w:p>
        </w:tc>
        <w:tc>
          <w:tcPr>
            <w:tcW w:w="803" w:type="dxa"/>
            <w:vAlign w:val="bottom"/>
          </w:tcPr>
          <w:p w14:paraId="12EF46EE" w14:textId="77777777" w:rsidR="0084418A" w:rsidRPr="00107FC4" w:rsidRDefault="0084418A" w:rsidP="00EF6602">
            <w:pPr>
              <w:widowControl/>
              <w:autoSpaceDE/>
              <w:autoSpaceDN/>
              <w:snapToGrid w:val="0"/>
              <w:jc w:val="center"/>
            </w:pPr>
            <w:r w:rsidRPr="00107FC4">
              <w:t>154</w:t>
            </w:r>
          </w:p>
        </w:tc>
        <w:tc>
          <w:tcPr>
            <w:tcW w:w="236" w:type="dxa"/>
            <w:vMerge/>
            <w:tcBorders>
              <w:right w:val="single" w:sz="4" w:space="0" w:color="auto"/>
            </w:tcBorders>
          </w:tcPr>
          <w:p w14:paraId="0080DF7F"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6B0AC61A" w14:textId="77777777" w:rsidR="0084418A" w:rsidRPr="00107FC4" w:rsidRDefault="0084418A" w:rsidP="00EF6602">
            <w:pPr>
              <w:widowControl/>
              <w:autoSpaceDE/>
              <w:autoSpaceDN/>
              <w:snapToGrid w:val="0"/>
              <w:jc w:val="center"/>
            </w:pPr>
            <w:r w:rsidRPr="00107FC4">
              <w:t>3.07-3,09</w:t>
            </w:r>
          </w:p>
        </w:tc>
        <w:tc>
          <w:tcPr>
            <w:tcW w:w="1107" w:type="dxa"/>
            <w:vAlign w:val="bottom"/>
          </w:tcPr>
          <w:p w14:paraId="175ED1C7" w14:textId="77777777" w:rsidR="0084418A" w:rsidRPr="00107FC4" w:rsidRDefault="0084418A" w:rsidP="00EF6602">
            <w:pPr>
              <w:widowControl/>
              <w:autoSpaceDE/>
              <w:autoSpaceDN/>
              <w:snapToGrid w:val="0"/>
              <w:jc w:val="center"/>
            </w:pPr>
            <w:r w:rsidRPr="00107FC4">
              <w:t>123</w:t>
            </w:r>
          </w:p>
        </w:tc>
      </w:tr>
      <w:tr w:rsidR="0084418A" w:rsidRPr="00107FC4" w14:paraId="0833FBFC" w14:textId="77777777" w:rsidTr="00EF6602">
        <w:trPr>
          <w:jc w:val="center"/>
        </w:trPr>
        <w:tc>
          <w:tcPr>
            <w:tcW w:w="1063" w:type="dxa"/>
            <w:vAlign w:val="bottom"/>
          </w:tcPr>
          <w:p w14:paraId="153E9D08" w14:textId="77777777" w:rsidR="0084418A" w:rsidRPr="00107FC4" w:rsidRDefault="0084418A" w:rsidP="00EF6602">
            <w:pPr>
              <w:widowControl/>
              <w:autoSpaceDE/>
              <w:autoSpaceDN/>
              <w:snapToGrid w:val="0"/>
              <w:jc w:val="center"/>
            </w:pPr>
            <w:r w:rsidRPr="00107FC4">
              <w:t>4.6-4,61</w:t>
            </w:r>
          </w:p>
        </w:tc>
        <w:tc>
          <w:tcPr>
            <w:tcW w:w="794" w:type="dxa"/>
            <w:vAlign w:val="bottom"/>
          </w:tcPr>
          <w:p w14:paraId="1E1AEBF0" w14:textId="77777777" w:rsidR="0084418A" w:rsidRPr="00107FC4" w:rsidRDefault="0084418A" w:rsidP="00EF6602">
            <w:pPr>
              <w:widowControl/>
              <w:autoSpaceDE/>
              <w:autoSpaceDN/>
              <w:snapToGrid w:val="0"/>
              <w:jc w:val="center"/>
            </w:pPr>
            <w:r w:rsidRPr="00107FC4">
              <w:t>184</w:t>
            </w:r>
          </w:p>
        </w:tc>
        <w:tc>
          <w:tcPr>
            <w:tcW w:w="237" w:type="dxa"/>
            <w:vMerge/>
          </w:tcPr>
          <w:p w14:paraId="09DA1A3A"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F2CD3DA" w14:textId="77777777" w:rsidR="0084418A" w:rsidRPr="00107FC4" w:rsidRDefault="0084418A" w:rsidP="00EF6602">
            <w:pPr>
              <w:widowControl/>
              <w:autoSpaceDE/>
              <w:autoSpaceDN/>
              <w:snapToGrid w:val="0"/>
              <w:jc w:val="center"/>
            </w:pPr>
            <w:r w:rsidRPr="00107FC4">
              <w:t>3.82-3,83</w:t>
            </w:r>
          </w:p>
        </w:tc>
        <w:tc>
          <w:tcPr>
            <w:tcW w:w="803" w:type="dxa"/>
            <w:vAlign w:val="bottom"/>
          </w:tcPr>
          <w:p w14:paraId="45C80F30" w14:textId="77777777" w:rsidR="0084418A" w:rsidRPr="00107FC4" w:rsidRDefault="0084418A" w:rsidP="00EF6602">
            <w:pPr>
              <w:widowControl/>
              <w:autoSpaceDE/>
              <w:autoSpaceDN/>
              <w:snapToGrid w:val="0"/>
              <w:jc w:val="center"/>
            </w:pPr>
            <w:r w:rsidRPr="00107FC4">
              <w:t>153</w:t>
            </w:r>
          </w:p>
        </w:tc>
        <w:tc>
          <w:tcPr>
            <w:tcW w:w="236" w:type="dxa"/>
            <w:vMerge/>
            <w:tcBorders>
              <w:right w:val="single" w:sz="4" w:space="0" w:color="auto"/>
            </w:tcBorders>
          </w:tcPr>
          <w:p w14:paraId="26FB78BC"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1853850A" w14:textId="77777777" w:rsidR="0084418A" w:rsidRPr="00107FC4" w:rsidRDefault="0084418A" w:rsidP="00EF6602">
            <w:pPr>
              <w:widowControl/>
              <w:autoSpaceDE/>
              <w:autoSpaceDN/>
              <w:snapToGrid w:val="0"/>
              <w:jc w:val="center"/>
            </w:pPr>
            <w:r w:rsidRPr="00107FC4">
              <w:t>3.05-3,06</w:t>
            </w:r>
          </w:p>
        </w:tc>
        <w:tc>
          <w:tcPr>
            <w:tcW w:w="1107" w:type="dxa"/>
            <w:vAlign w:val="bottom"/>
          </w:tcPr>
          <w:p w14:paraId="572381B6" w14:textId="77777777" w:rsidR="0084418A" w:rsidRPr="00107FC4" w:rsidRDefault="0084418A" w:rsidP="00EF6602">
            <w:pPr>
              <w:widowControl/>
              <w:autoSpaceDE/>
              <w:autoSpaceDN/>
              <w:snapToGrid w:val="0"/>
              <w:jc w:val="center"/>
            </w:pPr>
            <w:r w:rsidRPr="00107FC4">
              <w:t>122</w:t>
            </w:r>
          </w:p>
        </w:tc>
      </w:tr>
      <w:tr w:rsidR="0084418A" w:rsidRPr="00107FC4" w14:paraId="6F5DED10" w14:textId="77777777" w:rsidTr="00EF6602">
        <w:trPr>
          <w:jc w:val="center"/>
        </w:trPr>
        <w:tc>
          <w:tcPr>
            <w:tcW w:w="1063" w:type="dxa"/>
            <w:vAlign w:val="bottom"/>
          </w:tcPr>
          <w:p w14:paraId="4D56B65B" w14:textId="77777777" w:rsidR="0084418A" w:rsidRPr="00107FC4" w:rsidRDefault="0084418A" w:rsidP="00EF6602">
            <w:pPr>
              <w:widowControl/>
              <w:autoSpaceDE/>
              <w:autoSpaceDN/>
              <w:snapToGrid w:val="0"/>
              <w:jc w:val="center"/>
            </w:pPr>
            <w:r w:rsidRPr="00107FC4">
              <w:t>4.57-4,59</w:t>
            </w:r>
          </w:p>
        </w:tc>
        <w:tc>
          <w:tcPr>
            <w:tcW w:w="794" w:type="dxa"/>
            <w:vAlign w:val="bottom"/>
          </w:tcPr>
          <w:p w14:paraId="129EA9A9" w14:textId="77777777" w:rsidR="0084418A" w:rsidRPr="00107FC4" w:rsidRDefault="0084418A" w:rsidP="00EF6602">
            <w:pPr>
              <w:widowControl/>
              <w:autoSpaceDE/>
              <w:autoSpaceDN/>
              <w:snapToGrid w:val="0"/>
              <w:jc w:val="center"/>
            </w:pPr>
            <w:r w:rsidRPr="00107FC4">
              <w:t>183</w:t>
            </w:r>
          </w:p>
        </w:tc>
        <w:tc>
          <w:tcPr>
            <w:tcW w:w="237" w:type="dxa"/>
            <w:vMerge/>
          </w:tcPr>
          <w:p w14:paraId="6BDF81BF"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788175EB" w14:textId="77777777" w:rsidR="0084418A" w:rsidRPr="00107FC4" w:rsidRDefault="0084418A" w:rsidP="00EF6602">
            <w:pPr>
              <w:widowControl/>
              <w:autoSpaceDE/>
              <w:autoSpaceDN/>
              <w:snapToGrid w:val="0"/>
              <w:jc w:val="center"/>
            </w:pPr>
            <w:r w:rsidRPr="00107FC4">
              <w:t>3.79-3,81</w:t>
            </w:r>
          </w:p>
        </w:tc>
        <w:tc>
          <w:tcPr>
            <w:tcW w:w="803" w:type="dxa"/>
            <w:vAlign w:val="bottom"/>
          </w:tcPr>
          <w:p w14:paraId="1995AA31" w14:textId="77777777" w:rsidR="0084418A" w:rsidRPr="00107FC4" w:rsidRDefault="0084418A" w:rsidP="00EF6602">
            <w:pPr>
              <w:widowControl/>
              <w:autoSpaceDE/>
              <w:autoSpaceDN/>
              <w:snapToGrid w:val="0"/>
              <w:jc w:val="center"/>
            </w:pPr>
            <w:r w:rsidRPr="00107FC4">
              <w:t>152</w:t>
            </w:r>
          </w:p>
        </w:tc>
        <w:tc>
          <w:tcPr>
            <w:tcW w:w="236" w:type="dxa"/>
            <w:vMerge/>
            <w:tcBorders>
              <w:right w:val="single" w:sz="4" w:space="0" w:color="auto"/>
            </w:tcBorders>
          </w:tcPr>
          <w:p w14:paraId="1DAEC9FB"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55877427" w14:textId="77777777" w:rsidR="0084418A" w:rsidRPr="00107FC4" w:rsidRDefault="0084418A" w:rsidP="00EF6602">
            <w:pPr>
              <w:widowControl/>
              <w:autoSpaceDE/>
              <w:autoSpaceDN/>
              <w:snapToGrid w:val="0"/>
              <w:jc w:val="center"/>
            </w:pPr>
            <w:r w:rsidRPr="00107FC4">
              <w:t>3.02-3,04</w:t>
            </w:r>
          </w:p>
        </w:tc>
        <w:tc>
          <w:tcPr>
            <w:tcW w:w="1107" w:type="dxa"/>
            <w:vAlign w:val="bottom"/>
          </w:tcPr>
          <w:p w14:paraId="487FF16E" w14:textId="77777777" w:rsidR="0084418A" w:rsidRPr="00107FC4" w:rsidRDefault="0084418A" w:rsidP="00EF6602">
            <w:pPr>
              <w:widowControl/>
              <w:autoSpaceDE/>
              <w:autoSpaceDN/>
              <w:snapToGrid w:val="0"/>
              <w:jc w:val="center"/>
            </w:pPr>
            <w:r w:rsidRPr="00107FC4">
              <w:t>121</w:t>
            </w:r>
          </w:p>
        </w:tc>
      </w:tr>
      <w:tr w:rsidR="0084418A" w:rsidRPr="00107FC4" w14:paraId="0BFCE184" w14:textId="77777777" w:rsidTr="00EF6602">
        <w:trPr>
          <w:jc w:val="center"/>
        </w:trPr>
        <w:tc>
          <w:tcPr>
            <w:tcW w:w="1063" w:type="dxa"/>
            <w:vAlign w:val="bottom"/>
          </w:tcPr>
          <w:p w14:paraId="015C726E" w14:textId="77777777" w:rsidR="0084418A" w:rsidRPr="00107FC4" w:rsidRDefault="0084418A" w:rsidP="00EF6602">
            <w:pPr>
              <w:widowControl/>
              <w:autoSpaceDE/>
              <w:autoSpaceDN/>
              <w:snapToGrid w:val="0"/>
              <w:jc w:val="center"/>
            </w:pPr>
            <w:r w:rsidRPr="00107FC4">
              <w:t>4.54-4,56</w:t>
            </w:r>
          </w:p>
        </w:tc>
        <w:tc>
          <w:tcPr>
            <w:tcW w:w="794" w:type="dxa"/>
            <w:vAlign w:val="bottom"/>
          </w:tcPr>
          <w:p w14:paraId="529EA3ED" w14:textId="77777777" w:rsidR="0084418A" w:rsidRPr="00107FC4" w:rsidRDefault="0084418A" w:rsidP="00EF6602">
            <w:pPr>
              <w:widowControl/>
              <w:autoSpaceDE/>
              <w:autoSpaceDN/>
              <w:snapToGrid w:val="0"/>
              <w:jc w:val="center"/>
            </w:pPr>
            <w:r w:rsidRPr="00107FC4">
              <w:t>182</w:t>
            </w:r>
          </w:p>
        </w:tc>
        <w:tc>
          <w:tcPr>
            <w:tcW w:w="237" w:type="dxa"/>
            <w:vMerge/>
          </w:tcPr>
          <w:p w14:paraId="2B039D42"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44B4A9F8" w14:textId="77777777" w:rsidR="0084418A" w:rsidRPr="00107FC4" w:rsidRDefault="0084418A" w:rsidP="00EF6602">
            <w:pPr>
              <w:widowControl/>
              <w:autoSpaceDE/>
              <w:autoSpaceDN/>
              <w:snapToGrid w:val="0"/>
              <w:jc w:val="center"/>
            </w:pPr>
            <w:r w:rsidRPr="00107FC4">
              <w:t>3.77-3,78</w:t>
            </w:r>
          </w:p>
        </w:tc>
        <w:tc>
          <w:tcPr>
            <w:tcW w:w="803" w:type="dxa"/>
            <w:vAlign w:val="bottom"/>
          </w:tcPr>
          <w:p w14:paraId="61E96363" w14:textId="77777777" w:rsidR="0084418A" w:rsidRPr="00107FC4" w:rsidRDefault="0084418A" w:rsidP="00EF6602">
            <w:pPr>
              <w:widowControl/>
              <w:autoSpaceDE/>
              <w:autoSpaceDN/>
              <w:snapToGrid w:val="0"/>
              <w:jc w:val="center"/>
            </w:pPr>
            <w:r w:rsidRPr="00107FC4">
              <w:t>151</w:t>
            </w:r>
          </w:p>
        </w:tc>
        <w:tc>
          <w:tcPr>
            <w:tcW w:w="236" w:type="dxa"/>
            <w:vMerge/>
            <w:tcBorders>
              <w:right w:val="single" w:sz="4" w:space="0" w:color="auto"/>
            </w:tcBorders>
          </w:tcPr>
          <w:p w14:paraId="5196B411"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tcBorders>
            <w:vAlign w:val="bottom"/>
          </w:tcPr>
          <w:p w14:paraId="1D86C79F" w14:textId="77777777" w:rsidR="0084418A" w:rsidRPr="00107FC4" w:rsidRDefault="0084418A" w:rsidP="00EF6602">
            <w:pPr>
              <w:widowControl/>
              <w:autoSpaceDE/>
              <w:autoSpaceDN/>
              <w:snapToGrid w:val="0"/>
              <w:jc w:val="center"/>
            </w:pPr>
            <w:r w:rsidRPr="00107FC4">
              <w:t>3-3,01</w:t>
            </w:r>
          </w:p>
        </w:tc>
        <w:tc>
          <w:tcPr>
            <w:tcW w:w="1107" w:type="dxa"/>
            <w:vAlign w:val="bottom"/>
          </w:tcPr>
          <w:p w14:paraId="56A4D143" w14:textId="77777777" w:rsidR="0084418A" w:rsidRPr="00107FC4" w:rsidRDefault="0084418A" w:rsidP="00EF6602">
            <w:pPr>
              <w:widowControl/>
              <w:autoSpaceDE/>
              <w:autoSpaceDN/>
              <w:snapToGrid w:val="0"/>
              <w:jc w:val="center"/>
            </w:pPr>
            <w:r w:rsidRPr="00107FC4">
              <w:t>120</w:t>
            </w:r>
          </w:p>
        </w:tc>
      </w:tr>
      <w:tr w:rsidR="0084418A" w:rsidRPr="00107FC4" w14:paraId="53C056AB" w14:textId="77777777" w:rsidTr="00EF6602">
        <w:trPr>
          <w:jc w:val="center"/>
        </w:trPr>
        <w:tc>
          <w:tcPr>
            <w:tcW w:w="1063" w:type="dxa"/>
            <w:vAlign w:val="bottom"/>
          </w:tcPr>
          <w:p w14:paraId="7F644730" w14:textId="77777777" w:rsidR="0084418A" w:rsidRPr="00107FC4" w:rsidRDefault="0084418A" w:rsidP="00EF6602">
            <w:pPr>
              <w:widowControl/>
              <w:autoSpaceDE/>
              <w:autoSpaceDN/>
              <w:snapToGrid w:val="0"/>
              <w:jc w:val="center"/>
            </w:pPr>
            <w:r w:rsidRPr="00107FC4">
              <w:t>4.52-4,53</w:t>
            </w:r>
          </w:p>
        </w:tc>
        <w:tc>
          <w:tcPr>
            <w:tcW w:w="794" w:type="dxa"/>
            <w:vAlign w:val="bottom"/>
          </w:tcPr>
          <w:p w14:paraId="450BEC28" w14:textId="77777777" w:rsidR="0084418A" w:rsidRPr="00107FC4" w:rsidRDefault="0084418A" w:rsidP="00EF6602">
            <w:pPr>
              <w:widowControl/>
              <w:autoSpaceDE/>
              <w:autoSpaceDN/>
              <w:snapToGrid w:val="0"/>
              <w:jc w:val="center"/>
            </w:pPr>
            <w:r w:rsidRPr="00107FC4">
              <w:t>181</w:t>
            </w:r>
          </w:p>
        </w:tc>
        <w:tc>
          <w:tcPr>
            <w:tcW w:w="237" w:type="dxa"/>
            <w:vMerge/>
          </w:tcPr>
          <w:p w14:paraId="756F8DC6"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539EDD90" w14:textId="77777777" w:rsidR="0084418A" w:rsidRPr="00107FC4" w:rsidRDefault="0084418A" w:rsidP="00EF6602">
            <w:pPr>
              <w:widowControl/>
              <w:autoSpaceDE/>
              <w:autoSpaceDN/>
              <w:snapToGrid w:val="0"/>
              <w:jc w:val="center"/>
            </w:pPr>
            <w:r w:rsidRPr="00107FC4">
              <w:t>3.74-3,76</w:t>
            </w:r>
          </w:p>
        </w:tc>
        <w:tc>
          <w:tcPr>
            <w:tcW w:w="803" w:type="dxa"/>
            <w:vAlign w:val="bottom"/>
          </w:tcPr>
          <w:p w14:paraId="10A6C83D" w14:textId="77777777" w:rsidR="0084418A" w:rsidRPr="00107FC4" w:rsidRDefault="0084418A" w:rsidP="00EF6602">
            <w:pPr>
              <w:widowControl/>
              <w:autoSpaceDE/>
              <w:autoSpaceDN/>
              <w:snapToGrid w:val="0"/>
              <w:jc w:val="center"/>
            </w:pPr>
            <w:r w:rsidRPr="00107FC4">
              <w:t>150</w:t>
            </w:r>
          </w:p>
        </w:tc>
        <w:tc>
          <w:tcPr>
            <w:tcW w:w="236" w:type="dxa"/>
            <w:vMerge/>
            <w:tcBorders>
              <w:right w:val="single" w:sz="4" w:space="0" w:color="auto"/>
            </w:tcBorders>
          </w:tcPr>
          <w:p w14:paraId="695C875A"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14:paraId="1DC17492" w14:textId="77777777" w:rsidR="0084418A" w:rsidRPr="00107FC4" w:rsidRDefault="0084418A" w:rsidP="00EF6602">
            <w:pPr>
              <w:widowControl/>
              <w:autoSpaceDE/>
              <w:autoSpaceDN/>
              <w:snapToGrid w:val="0"/>
              <w:jc w:val="center"/>
              <w:rPr>
                <w:b/>
                <w:sz w:val="14"/>
                <w:szCs w:val="14"/>
              </w:rPr>
            </w:pPr>
            <w:proofErr w:type="spellStart"/>
            <w:r w:rsidRPr="00111798">
              <w:rPr>
                <w:b/>
                <w:spacing w:val="-6"/>
                <w:sz w:val="14"/>
                <w:szCs w:val="14"/>
              </w:rPr>
              <w:t>Less</w:t>
            </w:r>
            <w:proofErr w:type="spellEnd"/>
            <w:r w:rsidRPr="00111798">
              <w:rPr>
                <w:b/>
                <w:spacing w:val="-6"/>
                <w:sz w:val="14"/>
                <w:szCs w:val="14"/>
              </w:rPr>
              <w:t xml:space="preserve"> </w:t>
            </w:r>
            <w:proofErr w:type="spellStart"/>
            <w:r w:rsidRPr="00111798">
              <w:rPr>
                <w:b/>
                <w:spacing w:val="-6"/>
                <w:sz w:val="14"/>
                <w:szCs w:val="14"/>
              </w:rPr>
              <w:t>than</w:t>
            </w:r>
            <w:proofErr w:type="spellEnd"/>
            <w:r w:rsidRPr="00111798">
              <w:rPr>
                <w:b/>
                <w:spacing w:val="-6"/>
                <w:sz w:val="14"/>
                <w:szCs w:val="14"/>
              </w:rPr>
              <w:t xml:space="preserve"> 3</w:t>
            </w:r>
          </w:p>
        </w:tc>
        <w:tc>
          <w:tcPr>
            <w:tcW w:w="1107" w:type="dxa"/>
            <w:tcBorders>
              <w:bottom w:val="single" w:sz="4" w:space="0" w:color="auto"/>
            </w:tcBorders>
            <w:vAlign w:val="bottom"/>
          </w:tcPr>
          <w:p w14:paraId="21A1B598" w14:textId="77777777" w:rsidR="0084418A" w:rsidRPr="00107FC4" w:rsidRDefault="0084418A" w:rsidP="00EF6602">
            <w:pPr>
              <w:widowControl/>
              <w:autoSpaceDE/>
              <w:autoSpaceDN/>
              <w:snapToGrid w:val="0"/>
              <w:jc w:val="center"/>
              <w:rPr>
                <w:b/>
                <w:sz w:val="14"/>
                <w:szCs w:val="14"/>
              </w:rPr>
            </w:pPr>
            <w:proofErr w:type="spellStart"/>
            <w:r w:rsidRPr="00111798">
              <w:rPr>
                <w:b/>
                <w:sz w:val="14"/>
                <w:szCs w:val="14"/>
              </w:rPr>
              <w:t>Not</w:t>
            </w:r>
            <w:proofErr w:type="spellEnd"/>
            <w:r w:rsidRPr="00111798">
              <w:rPr>
                <w:b/>
                <w:sz w:val="14"/>
                <w:szCs w:val="14"/>
              </w:rPr>
              <w:t xml:space="preserve"> </w:t>
            </w:r>
            <w:proofErr w:type="spellStart"/>
            <w:r w:rsidRPr="00111798">
              <w:rPr>
                <w:b/>
                <w:sz w:val="14"/>
                <w:szCs w:val="14"/>
              </w:rPr>
              <w:t>enough</w:t>
            </w:r>
            <w:proofErr w:type="spellEnd"/>
          </w:p>
        </w:tc>
      </w:tr>
      <w:tr w:rsidR="0084418A" w:rsidRPr="00107FC4" w14:paraId="1BAAB5D1" w14:textId="77777777" w:rsidTr="00EF6602">
        <w:trPr>
          <w:jc w:val="center"/>
        </w:trPr>
        <w:tc>
          <w:tcPr>
            <w:tcW w:w="1063" w:type="dxa"/>
            <w:vAlign w:val="bottom"/>
          </w:tcPr>
          <w:p w14:paraId="14C9BEC8" w14:textId="77777777" w:rsidR="0084418A" w:rsidRPr="00107FC4" w:rsidRDefault="0084418A" w:rsidP="00EF6602">
            <w:pPr>
              <w:widowControl/>
              <w:autoSpaceDE/>
              <w:autoSpaceDN/>
              <w:snapToGrid w:val="0"/>
              <w:jc w:val="center"/>
            </w:pPr>
            <w:r w:rsidRPr="00107FC4">
              <w:t>4.5-4,51</w:t>
            </w:r>
          </w:p>
        </w:tc>
        <w:tc>
          <w:tcPr>
            <w:tcW w:w="794" w:type="dxa"/>
            <w:vAlign w:val="bottom"/>
          </w:tcPr>
          <w:p w14:paraId="1AA8BE46" w14:textId="77777777" w:rsidR="0084418A" w:rsidRPr="00107FC4" w:rsidRDefault="0084418A" w:rsidP="00EF6602">
            <w:pPr>
              <w:widowControl/>
              <w:autoSpaceDE/>
              <w:autoSpaceDN/>
              <w:snapToGrid w:val="0"/>
              <w:jc w:val="center"/>
            </w:pPr>
            <w:r w:rsidRPr="00107FC4">
              <w:t>180</w:t>
            </w:r>
          </w:p>
        </w:tc>
        <w:tc>
          <w:tcPr>
            <w:tcW w:w="237" w:type="dxa"/>
            <w:vMerge/>
          </w:tcPr>
          <w:p w14:paraId="56983F12"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29B885DC" w14:textId="77777777" w:rsidR="0084418A" w:rsidRPr="00107FC4" w:rsidRDefault="0084418A" w:rsidP="00EF6602">
            <w:pPr>
              <w:widowControl/>
              <w:autoSpaceDE/>
              <w:autoSpaceDN/>
              <w:snapToGrid w:val="0"/>
              <w:jc w:val="center"/>
            </w:pPr>
            <w:r w:rsidRPr="00107FC4">
              <w:t>3.72-3,73</w:t>
            </w:r>
          </w:p>
        </w:tc>
        <w:tc>
          <w:tcPr>
            <w:tcW w:w="803" w:type="dxa"/>
            <w:vAlign w:val="bottom"/>
          </w:tcPr>
          <w:p w14:paraId="26F4071D" w14:textId="77777777" w:rsidR="0084418A" w:rsidRPr="00107FC4" w:rsidRDefault="0084418A" w:rsidP="00EF6602">
            <w:pPr>
              <w:widowControl/>
              <w:autoSpaceDE/>
              <w:autoSpaceDN/>
              <w:snapToGrid w:val="0"/>
              <w:jc w:val="center"/>
            </w:pPr>
            <w:r w:rsidRPr="00107FC4">
              <w:t>149</w:t>
            </w:r>
          </w:p>
        </w:tc>
        <w:tc>
          <w:tcPr>
            <w:tcW w:w="236" w:type="dxa"/>
            <w:vMerge/>
            <w:tcBorders>
              <w:right w:val="nil"/>
            </w:tcBorders>
          </w:tcPr>
          <w:p w14:paraId="7AC1B43B"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742C2D52" w14:textId="77777777" w:rsidR="0084418A" w:rsidRPr="00107FC4" w:rsidRDefault="0084418A" w:rsidP="00EF6602">
            <w:pPr>
              <w:widowControl/>
              <w:autoSpaceDE/>
              <w:autoSpaceDN/>
              <w:snapToGrid w:val="0"/>
              <w:jc w:val="center"/>
            </w:pPr>
          </w:p>
        </w:tc>
        <w:tc>
          <w:tcPr>
            <w:tcW w:w="1107" w:type="dxa"/>
            <w:vMerge w:val="restart"/>
            <w:tcBorders>
              <w:top w:val="single" w:sz="4" w:space="0" w:color="auto"/>
              <w:left w:val="nil"/>
              <w:bottom w:val="nil"/>
              <w:right w:val="nil"/>
            </w:tcBorders>
            <w:vAlign w:val="bottom"/>
          </w:tcPr>
          <w:p w14:paraId="5DD3A696" w14:textId="77777777" w:rsidR="0084418A" w:rsidRPr="00107FC4" w:rsidRDefault="0084418A" w:rsidP="00EF6602">
            <w:pPr>
              <w:widowControl/>
              <w:autoSpaceDE/>
              <w:autoSpaceDN/>
              <w:snapToGrid w:val="0"/>
              <w:jc w:val="center"/>
            </w:pPr>
          </w:p>
        </w:tc>
      </w:tr>
      <w:tr w:rsidR="0084418A" w:rsidRPr="00107FC4" w14:paraId="0D897BF2" w14:textId="77777777" w:rsidTr="00EF6602">
        <w:trPr>
          <w:jc w:val="center"/>
        </w:trPr>
        <w:tc>
          <w:tcPr>
            <w:tcW w:w="1063" w:type="dxa"/>
            <w:tcBorders>
              <w:top w:val="single" w:sz="4" w:space="0" w:color="auto"/>
            </w:tcBorders>
            <w:vAlign w:val="bottom"/>
          </w:tcPr>
          <w:p w14:paraId="7F0DC6EC" w14:textId="77777777" w:rsidR="0084418A" w:rsidRPr="00107FC4" w:rsidRDefault="0084418A" w:rsidP="00EF6602">
            <w:pPr>
              <w:widowControl/>
              <w:autoSpaceDE/>
              <w:autoSpaceDN/>
              <w:snapToGrid w:val="0"/>
              <w:jc w:val="center"/>
            </w:pPr>
            <w:r w:rsidRPr="00107FC4">
              <w:t>4.47-4,49</w:t>
            </w:r>
          </w:p>
        </w:tc>
        <w:tc>
          <w:tcPr>
            <w:tcW w:w="794" w:type="dxa"/>
            <w:tcBorders>
              <w:top w:val="single" w:sz="4" w:space="0" w:color="auto"/>
            </w:tcBorders>
            <w:vAlign w:val="bottom"/>
          </w:tcPr>
          <w:p w14:paraId="4E954E2F" w14:textId="77777777" w:rsidR="0084418A" w:rsidRPr="00107FC4" w:rsidRDefault="0084418A" w:rsidP="00EF6602">
            <w:pPr>
              <w:widowControl/>
              <w:autoSpaceDE/>
              <w:autoSpaceDN/>
              <w:snapToGrid w:val="0"/>
              <w:jc w:val="center"/>
            </w:pPr>
            <w:r w:rsidRPr="00107FC4">
              <w:t>179</w:t>
            </w:r>
          </w:p>
        </w:tc>
        <w:tc>
          <w:tcPr>
            <w:tcW w:w="237" w:type="dxa"/>
            <w:vMerge/>
          </w:tcPr>
          <w:p w14:paraId="50E5440E"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tcBorders>
              <w:top w:val="single" w:sz="4" w:space="0" w:color="auto"/>
            </w:tcBorders>
            <w:vAlign w:val="bottom"/>
          </w:tcPr>
          <w:p w14:paraId="0670A4E8" w14:textId="77777777" w:rsidR="0084418A" w:rsidRPr="00107FC4" w:rsidRDefault="0084418A" w:rsidP="00EF6602">
            <w:pPr>
              <w:widowControl/>
              <w:autoSpaceDE/>
              <w:autoSpaceDN/>
              <w:snapToGrid w:val="0"/>
              <w:jc w:val="center"/>
            </w:pPr>
            <w:r w:rsidRPr="00107FC4">
              <w:t>3.7-3,71</w:t>
            </w:r>
          </w:p>
        </w:tc>
        <w:tc>
          <w:tcPr>
            <w:tcW w:w="803" w:type="dxa"/>
            <w:tcBorders>
              <w:top w:val="single" w:sz="4" w:space="0" w:color="auto"/>
            </w:tcBorders>
            <w:vAlign w:val="bottom"/>
          </w:tcPr>
          <w:p w14:paraId="2A730743" w14:textId="77777777" w:rsidR="0084418A" w:rsidRPr="00107FC4" w:rsidRDefault="0084418A" w:rsidP="00EF6602">
            <w:pPr>
              <w:widowControl/>
              <w:autoSpaceDE/>
              <w:autoSpaceDN/>
              <w:snapToGrid w:val="0"/>
              <w:jc w:val="center"/>
            </w:pPr>
            <w:r w:rsidRPr="00107FC4">
              <w:t>148</w:t>
            </w:r>
          </w:p>
        </w:tc>
        <w:tc>
          <w:tcPr>
            <w:tcW w:w="236" w:type="dxa"/>
            <w:vMerge/>
            <w:tcBorders>
              <w:right w:val="nil"/>
            </w:tcBorders>
          </w:tcPr>
          <w:p w14:paraId="19EA6AE9"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vMerge/>
            <w:tcBorders>
              <w:top w:val="nil"/>
              <w:left w:val="nil"/>
              <w:bottom w:val="nil"/>
              <w:right w:val="nil"/>
            </w:tcBorders>
            <w:vAlign w:val="bottom"/>
          </w:tcPr>
          <w:p w14:paraId="511430C1" w14:textId="77777777" w:rsidR="0084418A" w:rsidRPr="00107FC4" w:rsidRDefault="0084418A" w:rsidP="00EF6602">
            <w:pPr>
              <w:widowControl/>
              <w:autoSpaceDE/>
              <w:autoSpaceDN/>
              <w:snapToGrid w:val="0"/>
              <w:jc w:val="center"/>
              <w:rPr>
                <w:b/>
                <w:sz w:val="14"/>
                <w:szCs w:val="14"/>
              </w:rPr>
            </w:pPr>
          </w:p>
        </w:tc>
        <w:tc>
          <w:tcPr>
            <w:tcW w:w="1107" w:type="dxa"/>
            <w:vMerge/>
            <w:tcBorders>
              <w:top w:val="nil"/>
              <w:left w:val="nil"/>
              <w:bottom w:val="nil"/>
              <w:right w:val="nil"/>
            </w:tcBorders>
            <w:vAlign w:val="bottom"/>
          </w:tcPr>
          <w:p w14:paraId="0E9F3A3A" w14:textId="77777777" w:rsidR="0084418A" w:rsidRPr="00107FC4" w:rsidRDefault="0084418A" w:rsidP="00EF6602">
            <w:pPr>
              <w:widowControl/>
              <w:autoSpaceDE/>
              <w:autoSpaceDN/>
              <w:snapToGrid w:val="0"/>
              <w:jc w:val="center"/>
              <w:rPr>
                <w:b/>
                <w:sz w:val="14"/>
                <w:szCs w:val="14"/>
              </w:rPr>
            </w:pPr>
          </w:p>
        </w:tc>
      </w:tr>
      <w:tr w:rsidR="0084418A" w:rsidRPr="00107FC4" w14:paraId="268D794B" w14:textId="77777777" w:rsidTr="00EF6602">
        <w:trPr>
          <w:jc w:val="center"/>
        </w:trPr>
        <w:tc>
          <w:tcPr>
            <w:tcW w:w="1063" w:type="dxa"/>
            <w:vAlign w:val="bottom"/>
          </w:tcPr>
          <w:p w14:paraId="6E64A138" w14:textId="77777777" w:rsidR="0084418A" w:rsidRPr="00107FC4" w:rsidRDefault="0084418A" w:rsidP="00EF6602">
            <w:pPr>
              <w:widowControl/>
              <w:autoSpaceDE/>
              <w:autoSpaceDN/>
              <w:snapToGrid w:val="0"/>
              <w:jc w:val="center"/>
            </w:pPr>
            <w:r w:rsidRPr="00107FC4">
              <w:t>4.45-4,46</w:t>
            </w:r>
          </w:p>
        </w:tc>
        <w:tc>
          <w:tcPr>
            <w:tcW w:w="794" w:type="dxa"/>
            <w:vAlign w:val="bottom"/>
          </w:tcPr>
          <w:p w14:paraId="2589C4ED" w14:textId="77777777" w:rsidR="0084418A" w:rsidRPr="00107FC4" w:rsidRDefault="0084418A" w:rsidP="00EF6602">
            <w:pPr>
              <w:widowControl/>
              <w:autoSpaceDE/>
              <w:autoSpaceDN/>
              <w:snapToGrid w:val="0"/>
              <w:jc w:val="center"/>
            </w:pPr>
            <w:r w:rsidRPr="00107FC4">
              <w:t>178</w:t>
            </w:r>
          </w:p>
        </w:tc>
        <w:tc>
          <w:tcPr>
            <w:tcW w:w="237" w:type="dxa"/>
            <w:vMerge/>
          </w:tcPr>
          <w:p w14:paraId="31547B03"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10FFDD70" w14:textId="77777777" w:rsidR="0084418A" w:rsidRPr="00107FC4" w:rsidRDefault="0084418A" w:rsidP="00EF6602">
            <w:pPr>
              <w:widowControl/>
              <w:autoSpaceDE/>
              <w:autoSpaceDN/>
              <w:snapToGrid w:val="0"/>
              <w:jc w:val="center"/>
            </w:pPr>
            <w:r w:rsidRPr="00107FC4">
              <w:t>3.67-3,69</w:t>
            </w:r>
          </w:p>
        </w:tc>
        <w:tc>
          <w:tcPr>
            <w:tcW w:w="803" w:type="dxa"/>
            <w:vAlign w:val="bottom"/>
          </w:tcPr>
          <w:p w14:paraId="42DEBFC5" w14:textId="77777777" w:rsidR="0084418A" w:rsidRPr="00107FC4" w:rsidRDefault="0084418A" w:rsidP="00EF6602">
            <w:pPr>
              <w:widowControl/>
              <w:autoSpaceDE/>
              <w:autoSpaceDN/>
              <w:snapToGrid w:val="0"/>
              <w:jc w:val="center"/>
            </w:pPr>
            <w:r w:rsidRPr="00107FC4">
              <w:t>147</w:t>
            </w:r>
          </w:p>
        </w:tc>
        <w:tc>
          <w:tcPr>
            <w:tcW w:w="236" w:type="dxa"/>
            <w:vMerge/>
            <w:tcBorders>
              <w:right w:val="nil"/>
            </w:tcBorders>
          </w:tcPr>
          <w:p w14:paraId="766FB73D"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14:paraId="36D594B9" w14:textId="77777777" w:rsidR="0084418A" w:rsidRPr="00107FC4" w:rsidRDefault="0084418A" w:rsidP="00EF6602">
            <w:pPr>
              <w:widowControl/>
              <w:autoSpaceDE/>
              <w:autoSpaceDN/>
              <w:snapToGrid w:val="0"/>
              <w:jc w:val="center"/>
              <w:rPr>
                <w:b/>
                <w:sz w:val="14"/>
                <w:szCs w:val="14"/>
              </w:rPr>
            </w:pPr>
          </w:p>
        </w:tc>
        <w:tc>
          <w:tcPr>
            <w:tcW w:w="1107" w:type="dxa"/>
            <w:tcBorders>
              <w:top w:val="nil"/>
              <w:left w:val="nil"/>
              <w:bottom w:val="nil"/>
              <w:right w:val="nil"/>
            </w:tcBorders>
            <w:vAlign w:val="bottom"/>
          </w:tcPr>
          <w:p w14:paraId="3AB756E6" w14:textId="77777777" w:rsidR="0084418A" w:rsidRPr="00107FC4" w:rsidRDefault="0084418A" w:rsidP="00EF6602">
            <w:pPr>
              <w:widowControl/>
              <w:autoSpaceDE/>
              <w:autoSpaceDN/>
              <w:snapToGrid w:val="0"/>
              <w:jc w:val="center"/>
              <w:rPr>
                <w:b/>
                <w:sz w:val="14"/>
                <w:szCs w:val="14"/>
              </w:rPr>
            </w:pPr>
          </w:p>
        </w:tc>
      </w:tr>
      <w:tr w:rsidR="0084418A" w:rsidRPr="00107FC4" w14:paraId="62F9CA69" w14:textId="77777777" w:rsidTr="00EF6602">
        <w:trPr>
          <w:jc w:val="center"/>
        </w:trPr>
        <w:tc>
          <w:tcPr>
            <w:tcW w:w="1063" w:type="dxa"/>
            <w:vAlign w:val="bottom"/>
          </w:tcPr>
          <w:p w14:paraId="1C72ED84" w14:textId="77777777" w:rsidR="0084418A" w:rsidRPr="00107FC4" w:rsidRDefault="0084418A" w:rsidP="00EF6602">
            <w:pPr>
              <w:widowControl/>
              <w:autoSpaceDE/>
              <w:autoSpaceDN/>
              <w:snapToGrid w:val="0"/>
              <w:jc w:val="center"/>
            </w:pPr>
            <w:r w:rsidRPr="00107FC4">
              <w:t>4.42-4,44</w:t>
            </w:r>
          </w:p>
        </w:tc>
        <w:tc>
          <w:tcPr>
            <w:tcW w:w="794" w:type="dxa"/>
            <w:vAlign w:val="bottom"/>
          </w:tcPr>
          <w:p w14:paraId="000EAE6F" w14:textId="77777777" w:rsidR="0084418A" w:rsidRPr="00107FC4" w:rsidRDefault="0084418A" w:rsidP="00EF6602">
            <w:pPr>
              <w:widowControl/>
              <w:autoSpaceDE/>
              <w:autoSpaceDN/>
              <w:snapToGrid w:val="0"/>
              <w:jc w:val="center"/>
            </w:pPr>
            <w:r w:rsidRPr="00107FC4">
              <w:t>177</w:t>
            </w:r>
          </w:p>
        </w:tc>
        <w:tc>
          <w:tcPr>
            <w:tcW w:w="237" w:type="dxa"/>
            <w:vMerge/>
          </w:tcPr>
          <w:p w14:paraId="4E4684C2"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25FD54E" w14:textId="77777777" w:rsidR="0084418A" w:rsidRPr="00107FC4" w:rsidRDefault="0084418A" w:rsidP="00EF6602">
            <w:pPr>
              <w:widowControl/>
              <w:autoSpaceDE/>
              <w:autoSpaceDN/>
              <w:snapToGrid w:val="0"/>
              <w:jc w:val="center"/>
            </w:pPr>
            <w:r w:rsidRPr="00107FC4">
              <w:t>3.65-3,66</w:t>
            </w:r>
          </w:p>
        </w:tc>
        <w:tc>
          <w:tcPr>
            <w:tcW w:w="803" w:type="dxa"/>
            <w:vAlign w:val="bottom"/>
          </w:tcPr>
          <w:p w14:paraId="3186D5BF" w14:textId="77777777" w:rsidR="0084418A" w:rsidRPr="00107FC4" w:rsidRDefault="0084418A" w:rsidP="00EF6602">
            <w:pPr>
              <w:widowControl/>
              <w:autoSpaceDE/>
              <w:autoSpaceDN/>
              <w:snapToGrid w:val="0"/>
              <w:jc w:val="center"/>
            </w:pPr>
            <w:r w:rsidRPr="00107FC4">
              <w:t>146</w:t>
            </w:r>
          </w:p>
        </w:tc>
        <w:tc>
          <w:tcPr>
            <w:tcW w:w="236" w:type="dxa"/>
            <w:vMerge/>
            <w:tcBorders>
              <w:right w:val="nil"/>
            </w:tcBorders>
          </w:tcPr>
          <w:p w14:paraId="1CC2D403"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vMerge/>
            <w:tcBorders>
              <w:top w:val="nil"/>
              <w:left w:val="nil"/>
              <w:bottom w:val="nil"/>
              <w:right w:val="nil"/>
            </w:tcBorders>
            <w:vAlign w:val="bottom"/>
          </w:tcPr>
          <w:p w14:paraId="794C367A" w14:textId="77777777" w:rsidR="0084418A" w:rsidRPr="00107FC4" w:rsidRDefault="0084418A" w:rsidP="00EF6602">
            <w:pPr>
              <w:widowControl/>
              <w:autoSpaceDE/>
              <w:autoSpaceDN/>
              <w:snapToGrid w:val="0"/>
              <w:jc w:val="center"/>
            </w:pPr>
          </w:p>
        </w:tc>
        <w:tc>
          <w:tcPr>
            <w:tcW w:w="1107" w:type="dxa"/>
            <w:tcBorders>
              <w:top w:val="nil"/>
              <w:left w:val="nil"/>
              <w:bottom w:val="nil"/>
              <w:right w:val="nil"/>
            </w:tcBorders>
            <w:vAlign w:val="bottom"/>
          </w:tcPr>
          <w:p w14:paraId="7BD2D9C8" w14:textId="77777777" w:rsidR="0084418A" w:rsidRPr="00107FC4" w:rsidRDefault="0084418A" w:rsidP="00EF6602">
            <w:pPr>
              <w:widowControl/>
              <w:autoSpaceDE/>
              <w:autoSpaceDN/>
              <w:snapToGrid w:val="0"/>
              <w:jc w:val="center"/>
            </w:pPr>
          </w:p>
        </w:tc>
      </w:tr>
      <w:tr w:rsidR="0084418A" w:rsidRPr="00107FC4" w14:paraId="34A4A107" w14:textId="77777777" w:rsidTr="00EF6602">
        <w:trPr>
          <w:jc w:val="center"/>
        </w:trPr>
        <w:tc>
          <w:tcPr>
            <w:tcW w:w="1063" w:type="dxa"/>
            <w:vAlign w:val="bottom"/>
          </w:tcPr>
          <w:p w14:paraId="23D7089F" w14:textId="77777777" w:rsidR="0084418A" w:rsidRPr="00107FC4" w:rsidRDefault="0084418A" w:rsidP="00EF6602">
            <w:pPr>
              <w:widowControl/>
              <w:autoSpaceDE/>
              <w:autoSpaceDN/>
              <w:snapToGrid w:val="0"/>
              <w:jc w:val="center"/>
            </w:pPr>
            <w:r w:rsidRPr="00107FC4">
              <w:t>4.4-4,41</w:t>
            </w:r>
          </w:p>
        </w:tc>
        <w:tc>
          <w:tcPr>
            <w:tcW w:w="794" w:type="dxa"/>
            <w:vAlign w:val="bottom"/>
          </w:tcPr>
          <w:p w14:paraId="0B727383" w14:textId="77777777" w:rsidR="0084418A" w:rsidRPr="00107FC4" w:rsidRDefault="0084418A" w:rsidP="00EF6602">
            <w:pPr>
              <w:widowControl/>
              <w:autoSpaceDE/>
              <w:autoSpaceDN/>
              <w:snapToGrid w:val="0"/>
              <w:jc w:val="center"/>
            </w:pPr>
            <w:r w:rsidRPr="00107FC4">
              <w:t>176</w:t>
            </w:r>
          </w:p>
        </w:tc>
        <w:tc>
          <w:tcPr>
            <w:tcW w:w="237" w:type="dxa"/>
            <w:vMerge/>
          </w:tcPr>
          <w:p w14:paraId="40C62176"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BFE808A" w14:textId="77777777" w:rsidR="0084418A" w:rsidRPr="00107FC4" w:rsidRDefault="0084418A" w:rsidP="00EF6602">
            <w:pPr>
              <w:widowControl/>
              <w:autoSpaceDE/>
              <w:autoSpaceDN/>
              <w:snapToGrid w:val="0"/>
              <w:jc w:val="center"/>
            </w:pPr>
            <w:r w:rsidRPr="00107FC4">
              <w:t>3.62-3,64</w:t>
            </w:r>
          </w:p>
        </w:tc>
        <w:tc>
          <w:tcPr>
            <w:tcW w:w="803" w:type="dxa"/>
            <w:vAlign w:val="bottom"/>
          </w:tcPr>
          <w:p w14:paraId="3D95EB5A" w14:textId="77777777" w:rsidR="0084418A" w:rsidRPr="00107FC4" w:rsidRDefault="0084418A" w:rsidP="00EF6602">
            <w:pPr>
              <w:widowControl/>
              <w:autoSpaceDE/>
              <w:autoSpaceDN/>
              <w:snapToGrid w:val="0"/>
              <w:jc w:val="center"/>
            </w:pPr>
            <w:r w:rsidRPr="00107FC4">
              <w:t>145</w:t>
            </w:r>
          </w:p>
        </w:tc>
        <w:tc>
          <w:tcPr>
            <w:tcW w:w="236" w:type="dxa"/>
            <w:vMerge/>
            <w:tcBorders>
              <w:right w:val="nil"/>
            </w:tcBorders>
          </w:tcPr>
          <w:p w14:paraId="3B729E88"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vAlign w:val="bottom"/>
          </w:tcPr>
          <w:p w14:paraId="3738A225" w14:textId="77777777" w:rsidR="0084418A" w:rsidRPr="00107FC4" w:rsidRDefault="0084418A" w:rsidP="00EF6602">
            <w:pPr>
              <w:widowControl/>
              <w:autoSpaceDE/>
              <w:autoSpaceDN/>
              <w:snapToGrid w:val="0"/>
              <w:jc w:val="center"/>
            </w:pPr>
          </w:p>
        </w:tc>
        <w:tc>
          <w:tcPr>
            <w:tcW w:w="1107" w:type="dxa"/>
            <w:tcBorders>
              <w:top w:val="nil"/>
              <w:left w:val="nil"/>
              <w:bottom w:val="nil"/>
              <w:right w:val="nil"/>
            </w:tcBorders>
            <w:vAlign w:val="bottom"/>
          </w:tcPr>
          <w:p w14:paraId="12B13E02" w14:textId="77777777" w:rsidR="0084418A" w:rsidRPr="00107FC4" w:rsidRDefault="0084418A" w:rsidP="00EF6602">
            <w:pPr>
              <w:widowControl/>
              <w:autoSpaceDE/>
              <w:autoSpaceDN/>
              <w:snapToGrid w:val="0"/>
              <w:jc w:val="center"/>
            </w:pPr>
          </w:p>
        </w:tc>
      </w:tr>
      <w:tr w:rsidR="0084418A" w:rsidRPr="00107FC4" w14:paraId="478B3413" w14:textId="77777777" w:rsidTr="00EF6602">
        <w:trPr>
          <w:jc w:val="center"/>
        </w:trPr>
        <w:tc>
          <w:tcPr>
            <w:tcW w:w="1063" w:type="dxa"/>
            <w:vAlign w:val="bottom"/>
          </w:tcPr>
          <w:p w14:paraId="2AC25C44" w14:textId="77777777" w:rsidR="0084418A" w:rsidRPr="00107FC4" w:rsidRDefault="0084418A" w:rsidP="00EF6602">
            <w:pPr>
              <w:widowControl/>
              <w:autoSpaceDE/>
              <w:autoSpaceDN/>
              <w:snapToGrid w:val="0"/>
              <w:jc w:val="center"/>
            </w:pPr>
            <w:r w:rsidRPr="00107FC4">
              <w:t>4.37-4,39</w:t>
            </w:r>
          </w:p>
        </w:tc>
        <w:tc>
          <w:tcPr>
            <w:tcW w:w="794" w:type="dxa"/>
            <w:vAlign w:val="bottom"/>
          </w:tcPr>
          <w:p w14:paraId="7D5A648E" w14:textId="77777777" w:rsidR="0084418A" w:rsidRPr="00107FC4" w:rsidRDefault="0084418A" w:rsidP="00EF6602">
            <w:pPr>
              <w:widowControl/>
              <w:autoSpaceDE/>
              <w:autoSpaceDN/>
              <w:snapToGrid w:val="0"/>
              <w:jc w:val="center"/>
            </w:pPr>
            <w:r w:rsidRPr="00107FC4">
              <w:t>175</w:t>
            </w:r>
          </w:p>
        </w:tc>
        <w:tc>
          <w:tcPr>
            <w:tcW w:w="237" w:type="dxa"/>
            <w:vMerge/>
          </w:tcPr>
          <w:p w14:paraId="0FD0A336"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5211F967" w14:textId="77777777" w:rsidR="0084418A" w:rsidRPr="00107FC4" w:rsidRDefault="0084418A" w:rsidP="00EF6602">
            <w:pPr>
              <w:widowControl/>
              <w:autoSpaceDE/>
              <w:autoSpaceDN/>
              <w:snapToGrid w:val="0"/>
              <w:jc w:val="center"/>
            </w:pPr>
            <w:r w:rsidRPr="00107FC4">
              <w:t>3.6-3,61</w:t>
            </w:r>
          </w:p>
        </w:tc>
        <w:tc>
          <w:tcPr>
            <w:tcW w:w="803" w:type="dxa"/>
            <w:vAlign w:val="bottom"/>
          </w:tcPr>
          <w:p w14:paraId="1699B365" w14:textId="77777777" w:rsidR="0084418A" w:rsidRPr="00107FC4" w:rsidRDefault="0084418A" w:rsidP="00EF6602">
            <w:pPr>
              <w:widowControl/>
              <w:autoSpaceDE/>
              <w:autoSpaceDN/>
              <w:snapToGrid w:val="0"/>
              <w:jc w:val="center"/>
            </w:pPr>
            <w:r w:rsidRPr="00107FC4">
              <w:t>144</w:t>
            </w:r>
          </w:p>
        </w:tc>
        <w:tc>
          <w:tcPr>
            <w:tcW w:w="236" w:type="dxa"/>
            <w:vMerge/>
            <w:tcBorders>
              <w:right w:val="nil"/>
            </w:tcBorders>
          </w:tcPr>
          <w:p w14:paraId="2183EE67"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vAlign w:val="bottom"/>
          </w:tcPr>
          <w:p w14:paraId="5D5DAE8C" w14:textId="77777777" w:rsidR="0084418A" w:rsidRPr="00107FC4" w:rsidRDefault="0084418A" w:rsidP="00EF6602">
            <w:pPr>
              <w:widowControl/>
              <w:autoSpaceDE/>
              <w:autoSpaceDN/>
              <w:snapToGrid w:val="0"/>
              <w:jc w:val="center"/>
              <w:rPr>
                <w:b/>
                <w:sz w:val="14"/>
                <w:szCs w:val="14"/>
              </w:rPr>
            </w:pPr>
          </w:p>
        </w:tc>
        <w:tc>
          <w:tcPr>
            <w:tcW w:w="1107" w:type="dxa"/>
            <w:tcBorders>
              <w:top w:val="nil"/>
              <w:left w:val="nil"/>
              <w:bottom w:val="nil"/>
              <w:right w:val="nil"/>
            </w:tcBorders>
            <w:vAlign w:val="bottom"/>
          </w:tcPr>
          <w:p w14:paraId="6DFE157C" w14:textId="77777777" w:rsidR="0084418A" w:rsidRPr="00107FC4" w:rsidRDefault="0084418A" w:rsidP="00EF6602">
            <w:pPr>
              <w:widowControl/>
              <w:autoSpaceDE/>
              <w:autoSpaceDN/>
              <w:snapToGrid w:val="0"/>
              <w:jc w:val="center"/>
              <w:rPr>
                <w:b/>
                <w:sz w:val="14"/>
                <w:szCs w:val="14"/>
              </w:rPr>
            </w:pPr>
          </w:p>
        </w:tc>
      </w:tr>
      <w:tr w:rsidR="0084418A" w:rsidRPr="00107FC4" w14:paraId="2AE173BC" w14:textId="77777777" w:rsidTr="00EF6602">
        <w:trPr>
          <w:jc w:val="center"/>
        </w:trPr>
        <w:tc>
          <w:tcPr>
            <w:tcW w:w="1063" w:type="dxa"/>
            <w:vAlign w:val="bottom"/>
          </w:tcPr>
          <w:p w14:paraId="4259AAD3" w14:textId="77777777" w:rsidR="0084418A" w:rsidRPr="00107FC4" w:rsidRDefault="0084418A" w:rsidP="00EF6602">
            <w:pPr>
              <w:widowControl/>
              <w:autoSpaceDE/>
              <w:autoSpaceDN/>
              <w:snapToGrid w:val="0"/>
              <w:jc w:val="center"/>
            </w:pPr>
            <w:r w:rsidRPr="00107FC4">
              <w:t>4.35-4,36</w:t>
            </w:r>
          </w:p>
        </w:tc>
        <w:tc>
          <w:tcPr>
            <w:tcW w:w="794" w:type="dxa"/>
            <w:vAlign w:val="bottom"/>
          </w:tcPr>
          <w:p w14:paraId="04FB260A" w14:textId="77777777" w:rsidR="0084418A" w:rsidRPr="00107FC4" w:rsidRDefault="0084418A" w:rsidP="00EF6602">
            <w:pPr>
              <w:widowControl/>
              <w:autoSpaceDE/>
              <w:autoSpaceDN/>
              <w:snapToGrid w:val="0"/>
              <w:jc w:val="center"/>
            </w:pPr>
            <w:r w:rsidRPr="00107FC4">
              <w:t>174</w:t>
            </w:r>
          </w:p>
        </w:tc>
        <w:tc>
          <w:tcPr>
            <w:tcW w:w="237" w:type="dxa"/>
            <w:vMerge/>
          </w:tcPr>
          <w:p w14:paraId="31EF08C1"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3A2F93A7" w14:textId="77777777" w:rsidR="0084418A" w:rsidRPr="00107FC4" w:rsidRDefault="0084418A" w:rsidP="00EF6602">
            <w:pPr>
              <w:widowControl/>
              <w:autoSpaceDE/>
              <w:autoSpaceDN/>
              <w:snapToGrid w:val="0"/>
              <w:jc w:val="center"/>
            </w:pPr>
            <w:r w:rsidRPr="00107FC4">
              <w:t>3.57-3,59</w:t>
            </w:r>
          </w:p>
        </w:tc>
        <w:tc>
          <w:tcPr>
            <w:tcW w:w="803" w:type="dxa"/>
            <w:vAlign w:val="bottom"/>
          </w:tcPr>
          <w:p w14:paraId="4E4048B5" w14:textId="77777777" w:rsidR="0084418A" w:rsidRPr="00107FC4" w:rsidRDefault="0084418A" w:rsidP="00EF6602">
            <w:pPr>
              <w:widowControl/>
              <w:autoSpaceDE/>
              <w:autoSpaceDN/>
              <w:snapToGrid w:val="0"/>
              <w:jc w:val="center"/>
            </w:pPr>
            <w:r w:rsidRPr="00107FC4">
              <w:t>143</w:t>
            </w:r>
          </w:p>
        </w:tc>
        <w:tc>
          <w:tcPr>
            <w:tcW w:w="236" w:type="dxa"/>
            <w:vMerge/>
            <w:tcBorders>
              <w:right w:val="nil"/>
            </w:tcBorders>
          </w:tcPr>
          <w:p w14:paraId="133215D5"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tcPr>
          <w:p w14:paraId="037C4A33" w14:textId="77777777" w:rsidR="0084418A" w:rsidRPr="00107FC4" w:rsidRDefault="0084418A" w:rsidP="00EF6602">
            <w:pPr>
              <w:widowControl/>
              <w:autoSpaceDE/>
              <w:autoSpaceDN/>
              <w:jc w:val="center"/>
              <w:rPr>
                <w:rFonts w:ascii="Arial" w:hAnsi="Arial" w:cs="Arial"/>
                <w:b/>
                <w:sz w:val="16"/>
                <w:szCs w:val="16"/>
                <w:lang w:val="en-US"/>
              </w:rPr>
            </w:pPr>
          </w:p>
        </w:tc>
        <w:tc>
          <w:tcPr>
            <w:tcW w:w="1107" w:type="dxa"/>
            <w:tcBorders>
              <w:top w:val="nil"/>
              <w:left w:val="nil"/>
              <w:bottom w:val="nil"/>
              <w:right w:val="nil"/>
            </w:tcBorders>
          </w:tcPr>
          <w:p w14:paraId="52373462" w14:textId="77777777" w:rsidR="0084418A" w:rsidRPr="00107FC4" w:rsidRDefault="0084418A" w:rsidP="00EF6602">
            <w:pPr>
              <w:widowControl/>
              <w:autoSpaceDE/>
              <w:autoSpaceDN/>
              <w:jc w:val="center"/>
              <w:rPr>
                <w:rFonts w:ascii="Arial" w:hAnsi="Arial" w:cs="Arial"/>
                <w:b/>
                <w:sz w:val="16"/>
                <w:szCs w:val="16"/>
                <w:lang w:val="en-US"/>
              </w:rPr>
            </w:pPr>
          </w:p>
        </w:tc>
      </w:tr>
      <w:tr w:rsidR="0084418A" w:rsidRPr="00107FC4" w14:paraId="718811D6" w14:textId="77777777" w:rsidTr="00EF6602">
        <w:trPr>
          <w:jc w:val="center"/>
        </w:trPr>
        <w:tc>
          <w:tcPr>
            <w:tcW w:w="1063" w:type="dxa"/>
            <w:vAlign w:val="bottom"/>
          </w:tcPr>
          <w:p w14:paraId="2621CEDC" w14:textId="77777777" w:rsidR="0084418A" w:rsidRPr="00107FC4" w:rsidRDefault="0084418A" w:rsidP="00EF6602">
            <w:pPr>
              <w:widowControl/>
              <w:autoSpaceDE/>
              <w:autoSpaceDN/>
              <w:snapToGrid w:val="0"/>
              <w:jc w:val="center"/>
            </w:pPr>
            <w:r w:rsidRPr="00107FC4">
              <w:t>4.32-4,34</w:t>
            </w:r>
          </w:p>
        </w:tc>
        <w:tc>
          <w:tcPr>
            <w:tcW w:w="794" w:type="dxa"/>
            <w:vAlign w:val="bottom"/>
          </w:tcPr>
          <w:p w14:paraId="7A09A669" w14:textId="77777777" w:rsidR="0084418A" w:rsidRPr="00107FC4" w:rsidRDefault="0084418A" w:rsidP="00EF6602">
            <w:pPr>
              <w:widowControl/>
              <w:autoSpaceDE/>
              <w:autoSpaceDN/>
              <w:snapToGrid w:val="0"/>
              <w:jc w:val="center"/>
            </w:pPr>
            <w:r w:rsidRPr="00107FC4">
              <w:t>173</w:t>
            </w:r>
          </w:p>
        </w:tc>
        <w:tc>
          <w:tcPr>
            <w:tcW w:w="237" w:type="dxa"/>
            <w:vMerge/>
          </w:tcPr>
          <w:p w14:paraId="5F41F7D7"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00CDC9F4" w14:textId="77777777" w:rsidR="0084418A" w:rsidRPr="00107FC4" w:rsidRDefault="0084418A" w:rsidP="00EF6602">
            <w:pPr>
              <w:widowControl/>
              <w:autoSpaceDE/>
              <w:autoSpaceDN/>
              <w:snapToGrid w:val="0"/>
              <w:jc w:val="center"/>
            </w:pPr>
            <w:r w:rsidRPr="00107FC4">
              <w:t>3.55-3,56</w:t>
            </w:r>
          </w:p>
        </w:tc>
        <w:tc>
          <w:tcPr>
            <w:tcW w:w="803" w:type="dxa"/>
            <w:vAlign w:val="bottom"/>
          </w:tcPr>
          <w:p w14:paraId="71C936C2" w14:textId="77777777" w:rsidR="0084418A" w:rsidRPr="00107FC4" w:rsidRDefault="0084418A" w:rsidP="00EF6602">
            <w:pPr>
              <w:widowControl/>
              <w:autoSpaceDE/>
              <w:autoSpaceDN/>
              <w:snapToGrid w:val="0"/>
              <w:jc w:val="center"/>
            </w:pPr>
            <w:r w:rsidRPr="00107FC4">
              <w:t>142</w:t>
            </w:r>
          </w:p>
        </w:tc>
        <w:tc>
          <w:tcPr>
            <w:tcW w:w="236" w:type="dxa"/>
            <w:vMerge/>
            <w:tcBorders>
              <w:right w:val="nil"/>
            </w:tcBorders>
          </w:tcPr>
          <w:p w14:paraId="4F469541"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tcPr>
          <w:p w14:paraId="61D8CFD4" w14:textId="77777777" w:rsidR="0084418A" w:rsidRPr="00107FC4" w:rsidRDefault="0084418A" w:rsidP="00EF6602">
            <w:pPr>
              <w:widowControl/>
              <w:autoSpaceDE/>
              <w:autoSpaceDN/>
              <w:jc w:val="center"/>
              <w:rPr>
                <w:rFonts w:ascii="Arial" w:hAnsi="Arial" w:cs="Arial"/>
                <w:b/>
                <w:sz w:val="16"/>
                <w:szCs w:val="16"/>
                <w:lang w:val="en-US"/>
              </w:rPr>
            </w:pPr>
          </w:p>
        </w:tc>
        <w:tc>
          <w:tcPr>
            <w:tcW w:w="1107" w:type="dxa"/>
            <w:tcBorders>
              <w:top w:val="nil"/>
              <w:left w:val="nil"/>
              <w:bottom w:val="nil"/>
              <w:right w:val="nil"/>
            </w:tcBorders>
          </w:tcPr>
          <w:p w14:paraId="55A9E376" w14:textId="77777777" w:rsidR="0084418A" w:rsidRPr="00107FC4" w:rsidRDefault="0084418A" w:rsidP="00EF6602">
            <w:pPr>
              <w:widowControl/>
              <w:autoSpaceDE/>
              <w:autoSpaceDN/>
              <w:jc w:val="center"/>
              <w:rPr>
                <w:rFonts w:ascii="Arial" w:hAnsi="Arial" w:cs="Arial"/>
                <w:b/>
                <w:sz w:val="16"/>
                <w:szCs w:val="16"/>
                <w:lang w:val="en-US"/>
              </w:rPr>
            </w:pPr>
          </w:p>
        </w:tc>
      </w:tr>
      <w:tr w:rsidR="0084418A" w:rsidRPr="00107FC4" w14:paraId="657478FD" w14:textId="77777777" w:rsidTr="00EF6602">
        <w:trPr>
          <w:jc w:val="center"/>
        </w:trPr>
        <w:tc>
          <w:tcPr>
            <w:tcW w:w="1063" w:type="dxa"/>
            <w:vAlign w:val="bottom"/>
          </w:tcPr>
          <w:p w14:paraId="0C213522" w14:textId="77777777" w:rsidR="0084418A" w:rsidRPr="00107FC4" w:rsidRDefault="0084418A" w:rsidP="00EF6602">
            <w:pPr>
              <w:widowControl/>
              <w:autoSpaceDE/>
              <w:autoSpaceDN/>
              <w:snapToGrid w:val="0"/>
              <w:jc w:val="center"/>
            </w:pPr>
            <w:r w:rsidRPr="00107FC4">
              <w:t>4.3-4,31</w:t>
            </w:r>
          </w:p>
        </w:tc>
        <w:tc>
          <w:tcPr>
            <w:tcW w:w="794" w:type="dxa"/>
            <w:vAlign w:val="bottom"/>
          </w:tcPr>
          <w:p w14:paraId="71000C86" w14:textId="77777777" w:rsidR="0084418A" w:rsidRPr="00107FC4" w:rsidRDefault="0084418A" w:rsidP="00EF6602">
            <w:pPr>
              <w:widowControl/>
              <w:autoSpaceDE/>
              <w:autoSpaceDN/>
              <w:snapToGrid w:val="0"/>
              <w:jc w:val="center"/>
            </w:pPr>
            <w:r w:rsidRPr="00107FC4">
              <w:t>172</w:t>
            </w:r>
          </w:p>
        </w:tc>
        <w:tc>
          <w:tcPr>
            <w:tcW w:w="237" w:type="dxa"/>
            <w:vMerge/>
          </w:tcPr>
          <w:p w14:paraId="29ED7335"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15697BEB" w14:textId="77777777" w:rsidR="0084418A" w:rsidRPr="00107FC4" w:rsidRDefault="0084418A" w:rsidP="00EF6602">
            <w:pPr>
              <w:widowControl/>
              <w:autoSpaceDE/>
              <w:autoSpaceDN/>
              <w:snapToGrid w:val="0"/>
              <w:jc w:val="center"/>
            </w:pPr>
            <w:r w:rsidRPr="00107FC4">
              <w:t>3.52-3,54</w:t>
            </w:r>
          </w:p>
        </w:tc>
        <w:tc>
          <w:tcPr>
            <w:tcW w:w="803" w:type="dxa"/>
            <w:vAlign w:val="bottom"/>
          </w:tcPr>
          <w:p w14:paraId="0AC39AAD" w14:textId="77777777" w:rsidR="0084418A" w:rsidRPr="00107FC4" w:rsidRDefault="0084418A" w:rsidP="00EF6602">
            <w:pPr>
              <w:widowControl/>
              <w:autoSpaceDE/>
              <w:autoSpaceDN/>
              <w:snapToGrid w:val="0"/>
              <w:jc w:val="center"/>
            </w:pPr>
            <w:r w:rsidRPr="00107FC4">
              <w:t>141</w:t>
            </w:r>
          </w:p>
        </w:tc>
        <w:tc>
          <w:tcPr>
            <w:tcW w:w="236" w:type="dxa"/>
            <w:vMerge/>
            <w:tcBorders>
              <w:right w:val="nil"/>
            </w:tcBorders>
          </w:tcPr>
          <w:p w14:paraId="0D118A16"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tcPr>
          <w:p w14:paraId="74EB1A0C" w14:textId="77777777" w:rsidR="0084418A" w:rsidRPr="00107FC4" w:rsidRDefault="0084418A" w:rsidP="00EF6602">
            <w:pPr>
              <w:widowControl/>
              <w:autoSpaceDE/>
              <w:autoSpaceDN/>
              <w:jc w:val="center"/>
              <w:rPr>
                <w:rFonts w:ascii="Arial" w:hAnsi="Arial" w:cs="Arial"/>
                <w:b/>
                <w:sz w:val="16"/>
                <w:szCs w:val="16"/>
                <w:lang w:val="en-US"/>
              </w:rPr>
            </w:pPr>
          </w:p>
        </w:tc>
        <w:tc>
          <w:tcPr>
            <w:tcW w:w="1107" w:type="dxa"/>
            <w:tcBorders>
              <w:top w:val="nil"/>
              <w:left w:val="nil"/>
              <w:bottom w:val="nil"/>
              <w:right w:val="nil"/>
            </w:tcBorders>
          </w:tcPr>
          <w:p w14:paraId="7A533711" w14:textId="77777777" w:rsidR="0084418A" w:rsidRPr="00107FC4" w:rsidRDefault="0084418A" w:rsidP="00EF6602">
            <w:pPr>
              <w:widowControl/>
              <w:autoSpaceDE/>
              <w:autoSpaceDN/>
              <w:jc w:val="center"/>
              <w:rPr>
                <w:rFonts w:ascii="Arial" w:hAnsi="Arial" w:cs="Arial"/>
                <w:b/>
                <w:sz w:val="16"/>
                <w:szCs w:val="16"/>
                <w:lang w:val="en-US"/>
              </w:rPr>
            </w:pPr>
          </w:p>
        </w:tc>
      </w:tr>
      <w:tr w:rsidR="0084418A" w:rsidRPr="00107FC4" w14:paraId="0ED49190" w14:textId="77777777" w:rsidTr="00EF6602">
        <w:trPr>
          <w:jc w:val="center"/>
        </w:trPr>
        <w:tc>
          <w:tcPr>
            <w:tcW w:w="1063" w:type="dxa"/>
            <w:vAlign w:val="bottom"/>
          </w:tcPr>
          <w:p w14:paraId="40527ED1" w14:textId="77777777" w:rsidR="0084418A" w:rsidRPr="00107FC4" w:rsidRDefault="0084418A" w:rsidP="00EF6602">
            <w:pPr>
              <w:widowControl/>
              <w:autoSpaceDE/>
              <w:autoSpaceDN/>
              <w:snapToGrid w:val="0"/>
              <w:jc w:val="center"/>
            </w:pPr>
            <w:r w:rsidRPr="00107FC4">
              <w:t>4,27-4,29</w:t>
            </w:r>
          </w:p>
        </w:tc>
        <w:tc>
          <w:tcPr>
            <w:tcW w:w="794" w:type="dxa"/>
            <w:vAlign w:val="bottom"/>
          </w:tcPr>
          <w:p w14:paraId="37D7E9E6" w14:textId="77777777" w:rsidR="0084418A" w:rsidRPr="00107FC4" w:rsidRDefault="0084418A" w:rsidP="00EF6602">
            <w:pPr>
              <w:widowControl/>
              <w:autoSpaceDE/>
              <w:autoSpaceDN/>
              <w:snapToGrid w:val="0"/>
              <w:jc w:val="center"/>
            </w:pPr>
            <w:r w:rsidRPr="00107FC4">
              <w:t>171</w:t>
            </w:r>
          </w:p>
        </w:tc>
        <w:tc>
          <w:tcPr>
            <w:tcW w:w="237" w:type="dxa"/>
            <w:vMerge/>
          </w:tcPr>
          <w:p w14:paraId="7134EB74"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1639A53F" w14:textId="77777777" w:rsidR="0084418A" w:rsidRPr="00107FC4" w:rsidRDefault="0084418A" w:rsidP="00EF6602">
            <w:pPr>
              <w:widowControl/>
              <w:autoSpaceDE/>
              <w:autoSpaceDN/>
              <w:snapToGrid w:val="0"/>
              <w:jc w:val="center"/>
            </w:pPr>
            <w:r w:rsidRPr="00107FC4">
              <w:t>3.5-3,51</w:t>
            </w:r>
          </w:p>
        </w:tc>
        <w:tc>
          <w:tcPr>
            <w:tcW w:w="803" w:type="dxa"/>
            <w:vAlign w:val="bottom"/>
          </w:tcPr>
          <w:p w14:paraId="3C852F23" w14:textId="77777777" w:rsidR="0084418A" w:rsidRPr="00107FC4" w:rsidRDefault="0084418A" w:rsidP="00EF6602">
            <w:pPr>
              <w:widowControl/>
              <w:autoSpaceDE/>
              <w:autoSpaceDN/>
              <w:snapToGrid w:val="0"/>
              <w:jc w:val="center"/>
            </w:pPr>
            <w:r w:rsidRPr="00107FC4">
              <w:t>140</w:t>
            </w:r>
          </w:p>
        </w:tc>
        <w:tc>
          <w:tcPr>
            <w:tcW w:w="236" w:type="dxa"/>
            <w:vMerge/>
            <w:tcBorders>
              <w:right w:val="nil"/>
            </w:tcBorders>
          </w:tcPr>
          <w:p w14:paraId="5C6E35F8"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tcPr>
          <w:p w14:paraId="0B194649" w14:textId="77777777" w:rsidR="0084418A" w:rsidRPr="00107FC4" w:rsidRDefault="0084418A" w:rsidP="00EF6602">
            <w:pPr>
              <w:widowControl/>
              <w:autoSpaceDE/>
              <w:autoSpaceDN/>
              <w:jc w:val="center"/>
              <w:rPr>
                <w:rFonts w:ascii="Arial" w:hAnsi="Arial" w:cs="Arial"/>
                <w:b/>
                <w:sz w:val="16"/>
                <w:szCs w:val="16"/>
                <w:lang w:val="en-US"/>
              </w:rPr>
            </w:pPr>
          </w:p>
        </w:tc>
        <w:tc>
          <w:tcPr>
            <w:tcW w:w="1107" w:type="dxa"/>
            <w:tcBorders>
              <w:top w:val="nil"/>
              <w:left w:val="nil"/>
              <w:bottom w:val="nil"/>
              <w:right w:val="nil"/>
            </w:tcBorders>
          </w:tcPr>
          <w:p w14:paraId="63AA142B" w14:textId="77777777" w:rsidR="0084418A" w:rsidRPr="00107FC4" w:rsidRDefault="0084418A" w:rsidP="00EF6602">
            <w:pPr>
              <w:widowControl/>
              <w:autoSpaceDE/>
              <w:autoSpaceDN/>
              <w:jc w:val="center"/>
              <w:rPr>
                <w:rFonts w:ascii="Arial" w:hAnsi="Arial" w:cs="Arial"/>
                <w:b/>
                <w:sz w:val="16"/>
                <w:szCs w:val="16"/>
                <w:lang w:val="en-US"/>
              </w:rPr>
            </w:pPr>
          </w:p>
        </w:tc>
      </w:tr>
      <w:tr w:rsidR="0084418A" w:rsidRPr="00107FC4" w14:paraId="15B2CE9C" w14:textId="77777777" w:rsidTr="00EF6602">
        <w:trPr>
          <w:jc w:val="center"/>
        </w:trPr>
        <w:tc>
          <w:tcPr>
            <w:tcW w:w="1063" w:type="dxa"/>
            <w:vAlign w:val="bottom"/>
          </w:tcPr>
          <w:p w14:paraId="0BE0EFEC" w14:textId="77777777" w:rsidR="0084418A" w:rsidRPr="00107FC4" w:rsidRDefault="0084418A" w:rsidP="00EF6602">
            <w:pPr>
              <w:widowControl/>
              <w:autoSpaceDE/>
              <w:autoSpaceDN/>
              <w:snapToGrid w:val="0"/>
              <w:jc w:val="center"/>
            </w:pPr>
            <w:r w:rsidRPr="00107FC4">
              <w:t>4.24-4,26</w:t>
            </w:r>
          </w:p>
        </w:tc>
        <w:tc>
          <w:tcPr>
            <w:tcW w:w="794" w:type="dxa"/>
            <w:vAlign w:val="bottom"/>
          </w:tcPr>
          <w:p w14:paraId="4F60E376" w14:textId="77777777" w:rsidR="0084418A" w:rsidRPr="00107FC4" w:rsidRDefault="0084418A" w:rsidP="00EF6602">
            <w:pPr>
              <w:widowControl/>
              <w:autoSpaceDE/>
              <w:autoSpaceDN/>
              <w:snapToGrid w:val="0"/>
              <w:jc w:val="center"/>
            </w:pPr>
            <w:r w:rsidRPr="00107FC4">
              <w:t>170</w:t>
            </w:r>
          </w:p>
        </w:tc>
        <w:tc>
          <w:tcPr>
            <w:tcW w:w="237" w:type="dxa"/>
            <w:vMerge/>
            <w:tcBorders>
              <w:bottom w:val="nil"/>
            </w:tcBorders>
          </w:tcPr>
          <w:p w14:paraId="5302FE95" w14:textId="77777777" w:rsidR="0084418A" w:rsidRPr="00107FC4" w:rsidRDefault="0084418A" w:rsidP="00EF6602">
            <w:pPr>
              <w:widowControl/>
              <w:autoSpaceDE/>
              <w:autoSpaceDN/>
              <w:jc w:val="center"/>
              <w:rPr>
                <w:rFonts w:ascii="Arial" w:hAnsi="Arial" w:cs="Arial"/>
                <w:b/>
                <w:sz w:val="16"/>
                <w:szCs w:val="16"/>
                <w:lang w:val="en-US"/>
              </w:rPr>
            </w:pPr>
          </w:p>
        </w:tc>
        <w:tc>
          <w:tcPr>
            <w:tcW w:w="1078" w:type="dxa"/>
            <w:vAlign w:val="bottom"/>
          </w:tcPr>
          <w:p w14:paraId="34ED765E" w14:textId="77777777" w:rsidR="0084418A" w:rsidRPr="00107FC4" w:rsidRDefault="0084418A" w:rsidP="00EF6602">
            <w:pPr>
              <w:widowControl/>
              <w:autoSpaceDE/>
              <w:autoSpaceDN/>
              <w:snapToGrid w:val="0"/>
              <w:jc w:val="center"/>
            </w:pPr>
            <w:r w:rsidRPr="00107FC4">
              <w:t>3.47-3,49</w:t>
            </w:r>
          </w:p>
        </w:tc>
        <w:tc>
          <w:tcPr>
            <w:tcW w:w="803" w:type="dxa"/>
            <w:vAlign w:val="bottom"/>
          </w:tcPr>
          <w:p w14:paraId="14E2BEA1" w14:textId="77777777" w:rsidR="0084418A" w:rsidRPr="00107FC4" w:rsidRDefault="0084418A" w:rsidP="00EF6602">
            <w:pPr>
              <w:widowControl/>
              <w:autoSpaceDE/>
              <w:autoSpaceDN/>
              <w:snapToGrid w:val="0"/>
              <w:jc w:val="center"/>
            </w:pPr>
            <w:r w:rsidRPr="00107FC4">
              <w:t>139</w:t>
            </w:r>
          </w:p>
        </w:tc>
        <w:tc>
          <w:tcPr>
            <w:tcW w:w="236" w:type="dxa"/>
            <w:vMerge/>
            <w:tcBorders>
              <w:bottom w:val="nil"/>
              <w:right w:val="nil"/>
            </w:tcBorders>
          </w:tcPr>
          <w:p w14:paraId="59B7EF18" w14:textId="77777777" w:rsidR="0084418A" w:rsidRPr="00107FC4" w:rsidRDefault="0084418A" w:rsidP="00EF6602">
            <w:pPr>
              <w:widowControl/>
              <w:autoSpaceDE/>
              <w:autoSpaceDN/>
              <w:jc w:val="center"/>
              <w:rPr>
                <w:rFonts w:ascii="Arial" w:hAnsi="Arial" w:cs="Arial"/>
                <w:b/>
                <w:sz w:val="16"/>
                <w:szCs w:val="16"/>
                <w:lang w:val="en-US"/>
              </w:rPr>
            </w:pPr>
          </w:p>
        </w:tc>
        <w:tc>
          <w:tcPr>
            <w:tcW w:w="1208" w:type="dxa"/>
            <w:tcBorders>
              <w:top w:val="nil"/>
              <w:left w:val="nil"/>
              <w:bottom w:val="nil"/>
              <w:right w:val="nil"/>
            </w:tcBorders>
          </w:tcPr>
          <w:p w14:paraId="005C45F0" w14:textId="77777777" w:rsidR="0084418A" w:rsidRPr="00107FC4" w:rsidRDefault="0084418A" w:rsidP="00EF6602">
            <w:pPr>
              <w:widowControl/>
              <w:autoSpaceDE/>
              <w:autoSpaceDN/>
              <w:jc w:val="center"/>
              <w:rPr>
                <w:rFonts w:ascii="Arial" w:hAnsi="Arial" w:cs="Arial"/>
                <w:b/>
                <w:sz w:val="16"/>
                <w:szCs w:val="16"/>
                <w:lang w:val="en-US"/>
              </w:rPr>
            </w:pPr>
          </w:p>
        </w:tc>
        <w:tc>
          <w:tcPr>
            <w:tcW w:w="1107" w:type="dxa"/>
            <w:tcBorders>
              <w:top w:val="nil"/>
              <w:left w:val="nil"/>
              <w:bottom w:val="nil"/>
              <w:right w:val="nil"/>
            </w:tcBorders>
          </w:tcPr>
          <w:p w14:paraId="6EF3AFF9" w14:textId="77777777" w:rsidR="0084418A" w:rsidRPr="00107FC4" w:rsidRDefault="0084418A" w:rsidP="00EF6602">
            <w:pPr>
              <w:widowControl/>
              <w:autoSpaceDE/>
              <w:autoSpaceDN/>
              <w:jc w:val="center"/>
              <w:rPr>
                <w:rFonts w:ascii="Arial" w:hAnsi="Arial" w:cs="Arial"/>
                <w:b/>
                <w:sz w:val="16"/>
                <w:szCs w:val="16"/>
                <w:lang w:val="en-US"/>
              </w:rPr>
            </w:pPr>
          </w:p>
        </w:tc>
      </w:tr>
    </w:tbl>
    <w:p w14:paraId="07ACEECC" w14:textId="77777777" w:rsidR="0084418A" w:rsidRPr="00107FC4" w:rsidRDefault="0084418A" w:rsidP="0084418A">
      <w:pPr>
        <w:widowControl/>
        <w:autoSpaceDE/>
        <w:autoSpaceDN/>
        <w:jc w:val="center"/>
        <w:rPr>
          <w:rFonts w:ascii="Arial" w:hAnsi="Arial" w:cs="Arial"/>
          <w:b/>
          <w:sz w:val="4"/>
          <w:szCs w:val="4"/>
          <w:lang w:val="en-US"/>
        </w:rPr>
      </w:pPr>
    </w:p>
    <w:p w14:paraId="1051BD76" w14:textId="77777777" w:rsidR="0084418A" w:rsidRPr="00107FC4" w:rsidRDefault="0084418A" w:rsidP="0084418A">
      <w:pPr>
        <w:widowControl/>
        <w:tabs>
          <w:tab w:val="left" w:pos="4930"/>
        </w:tabs>
        <w:autoSpaceDE/>
        <w:autoSpaceDN/>
        <w:jc w:val="center"/>
        <w:rPr>
          <w:b/>
          <w:bCs/>
          <w:i/>
          <w:iCs/>
          <w:color w:val="000000"/>
        </w:rPr>
      </w:pPr>
    </w:p>
    <w:p w14:paraId="2ADE17EF" w14:textId="77777777" w:rsidR="006E5F0F" w:rsidRDefault="00D215CB" w:rsidP="00D215CB">
      <w:pPr>
        <w:adjustRightInd w:val="0"/>
        <w:ind w:firstLine="851"/>
        <w:jc w:val="both"/>
        <w:rPr>
          <w:rFonts w:eastAsia="Times New Roman"/>
          <w:sz w:val="24"/>
          <w:szCs w:val="24"/>
          <w:lang w:eastAsia="ru-RU"/>
        </w:rPr>
      </w:pPr>
      <w:r>
        <w:rPr>
          <w:rFonts w:eastAsia="Times New Roman"/>
          <w:sz w:val="24"/>
          <w:szCs w:val="24"/>
          <w:lang w:eastAsia="ru-RU"/>
        </w:rPr>
        <w:t xml:space="preserve">                                                                                                                            </w:t>
      </w:r>
    </w:p>
    <w:p w14:paraId="2548EAEA" w14:textId="77777777" w:rsidR="00D02360" w:rsidRPr="003A69B0" w:rsidRDefault="003A69B0" w:rsidP="003A69B0">
      <w:pPr>
        <w:widowControl/>
        <w:autoSpaceDE/>
        <w:autoSpaceDN/>
        <w:ind w:firstLine="709"/>
        <w:jc w:val="center"/>
        <w:rPr>
          <w:rFonts w:eastAsia="Times New Roman"/>
          <w:b/>
          <w:sz w:val="28"/>
          <w:szCs w:val="28"/>
          <w:lang w:eastAsia="ru-RU"/>
        </w:rPr>
      </w:pPr>
      <w:proofErr w:type="spellStart"/>
      <w:r w:rsidRPr="003A69B0">
        <w:rPr>
          <w:b/>
          <w:color w:val="000000"/>
          <w:sz w:val="28"/>
          <w:szCs w:val="28"/>
        </w:rPr>
        <w:t>Discipline</w:t>
      </w:r>
      <w:proofErr w:type="spellEnd"/>
      <w:r w:rsidRPr="003A69B0">
        <w:rPr>
          <w:b/>
          <w:color w:val="000000"/>
          <w:sz w:val="28"/>
          <w:szCs w:val="28"/>
        </w:rPr>
        <w:t xml:space="preserve"> </w:t>
      </w:r>
      <w:proofErr w:type="spellStart"/>
      <w:r w:rsidRPr="003A69B0">
        <w:rPr>
          <w:b/>
          <w:color w:val="000000"/>
          <w:sz w:val="28"/>
          <w:szCs w:val="28"/>
        </w:rPr>
        <w:t>grade</w:t>
      </w:r>
      <w:proofErr w:type="spellEnd"/>
    </w:p>
    <w:p w14:paraId="7968EA99" w14:textId="77777777" w:rsidR="003A69B0" w:rsidRPr="003A69B0" w:rsidRDefault="003A69B0" w:rsidP="003A69B0">
      <w:pPr>
        <w:pStyle w:val="3519"/>
        <w:spacing w:before="0" w:beforeAutospacing="0" w:after="0" w:afterAutospacing="0"/>
        <w:ind w:firstLine="709"/>
        <w:jc w:val="both"/>
        <w:rPr>
          <w:lang w:val="en-US"/>
        </w:rPr>
      </w:pPr>
      <w:r w:rsidRPr="003A69B0">
        <w:rPr>
          <w:color w:val="000000"/>
          <w:sz w:val="28"/>
          <w:szCs w:val="28"/>
          <w:lang w:val="en-US"/>
        </w:rPr>
        <w:t>Since the discipline is studied for 2 or more semesters, the grade for the discipline is defined as the arithmetic mean of the current educational activities scores for both semesters during which the discipline was studied, which are transferred to the 120-point ECTS scale (Table 1) with the addition of points obtained directly on the exam.</w:t>
      </w:r>
    </w:p>
    <w:p w14:paraId="48FCD662" w14:textId="77777777" w:rsidR="003A69B0" w:rsidRPr="003A69B0" w:rsidRDefault="003A69B0" w:rsidP="003A69B0">
      <w:pPr>
        <w:pStyle w:val="ad"/>
        <w:spacing w:before="0" w:beforeAutospacing="0" w:after="0" w:afterAutospacing="0"/>
        <w:ind w:firstLine="709"/>
        <w:jc w:val="both"/>
        <w:rPr>
          <w:lang w:val="en-US"/>
        </w:rPr>
      </w:pPr>
      <w:r w:rsidRPr="003A69B0">
        <w:rPr>
          <w:color w:val="000000"/>
          <w:sz w:val="28"/>
          <w:szCs w:val="28"/>
          <w:lang w:val="en-US"/>
        </w:rPr>
        <w:t xml:space="preserve">The maximum number of points that a student can score for studying a discipline is 200 points, including the maximum number of points for current educational activities - 120 points, as well as the maximum number of points based on the exam results - 80 points. The minimum number of points is 120, including the </w:t>
      </w:r>
      <w:r w:rsidRPr="003A69B0">
        <w:rPr>
          <w:color w:val="000000"/>
          <w:sz w:val="28"/>
          <w:szCs w:val="28"/>
          <w:lang w:val="en-US"/>
        </w:rPr>
        <w:lastRenderedPageBreak/>
        <w:t>minimum current educational activity - 70 and according to the exam results - 50 points.</w:t>
      </w:r>
    </w:p>
    <w:p w14:paraId="26B94F89" w14:textId="77777777" w:rsidR="003E2498" w:rsidRPr="003A69B0" w:rsidRDefault="003E2498" w:rsidP="00D02360">
      <w:pPr>
        <w:widowControl/>
        <w:autoSpaceDE/>
        <w:autoSpaceDN/>
        <w:ind w:left="142" w:firstLine="425"/>
        <w:jc w:val="both"/>
        <w:rPr>
          <w:rFonts w:eastAsia="Times New Roman"/>
          <w:b/>
          <w:sz w:val="28"/>
          <w:szCs w:val="28"/>
          <w:lang w:val="en-US" w:eastAsia="ru-RU"/>
        </w:rPr>
      </w:pPr>
    </w:p>
    <w:p w14:paraId="2E2CFDC2" w14:textId="77777777" w:rsidR="008C3E96" w:rsidRDefault="008C3E96" w:rsidP="00D02360">
      <w:pPr>
        <w:widowControl/>
        <w:autoSpaceDE/>
        <w:autoSpaceDN/>
        <w:ind w:left="142" w:firstLine="425"/>
        <w:jc w:val="both"/>
        <w:rPr>
          <w:rFonts w:eastAsia="Times New Roman"/>
          <w:b/>
          <w:sz w:val="28"/>
          <w:szCs w:val="28"/>
          <w:lang w:eastAsia="ru-RU"/>
        </w:rPr>
      </w:pPr>
    </w:p>
    <w:p w14:paraId="0F0FBDCB" w14:textId="77777777" w:rsidR="00D02360" w:rsidRPr="00F86278" w:rsidRDefault="0084418A" w:rsidP="001211F2">
      <w:pPr>
        <w:widowControl/>
        <w:autoSpaceDE/>
        <w:autoSpaceDN/>
        <w:ind w:left="142" w:firstLine="425"/>
        <w:jc w:val="center"/>
        <w:rPr>
          <w:rFonts w:eastAsia="Times New Roman"/>
          <w:b/>
          <w:sz w:val="28"/>
          <w:szCs w:val="28"/>
          <w:lang w:eastAsia="ru-RU"/>
        </w:rPr>
      </w:pPr>
      <w:proofErr w:type="spellStart"/>
      <w:r w:rsidRPr="0084418A">
        <w:rPr>
          <w:b/>
          <w:sz w:val="28"/>
          <w:szCs w:val="28"/>
        </w:rPr>
        <w:t>Discipline</w:t>
      </w:r>
      <w:proofErr w:type="spellEnd"/>
      <w:r w:rsidRPr="0084418A">
        <w:rPr>
          <w:b/>
          <w:sz w:val="28"/>
          <w:szCs w:val="28"/>
        </w:rPr>
        <w:t xml:space="preserve"> </w:t>
      </w:r>
      <w:proofErr w:type="spellStart"/>
      <w:r w:rsidRPr="0084418A">
        <w:rPr>
          <w:b/>
          <w:sz w:val="28"/>
          <w:szCs w:val="28"/>
        </w:rPr>
        <w:t>assessment</w:t>
      </w:r>
      <w:proofErr w:type="spellEnd"/>
      <w:r w:rsidRPr="0084418A">
        <w:rPr>
          <w:b/>
          <w:sz w:val="28"/>
          <w:szCs w:val="28"/>
        </w:rPr>
        <w:t xml:space="preserve"> </w:t>
      </w:r>
      <w:proofErr w:type="spellStart"/>
      <w:r w:rsidRPr="0084418A">
        <w:rPr>
          <w:b/>
          <w:sz w:val="28"/>
          <w:szCs w:val="28"/>
        </w:rPr>
        <w:t>technology</w:t>
      </w:r>
      <w:proofErr w:type="spellEnd"/>
      <w:r w:rsidR="00D02360" w:rsidRPr="00F86278">
        <w:rPr>
          <w:rFonts w:eastAsia="Times New Roman"/>
          <w:b/>
          <w:sz w:val="28"/>
          <w:szCs w:val="28"/>
          <w:lang w:eastAsia="ru-RU"/>
        </w:rPr>
        <w:t>.</w:t>
      </w:r>
    </w:p>
    <w:p w14:paraId="69F0BEB4" w14:textId="77777777" w:rsidR="0084418A" w:rsidRPr="00107FC4" w:rsidRDefault="0084418A" w:rsidP="0084418A">
      <w:pPr>
        <w:widowControl/>
        <w:autoSpaceDE/>
        <w:autoSpaceDN/>
        <w:ind w:firstLine="851"/>
        <w:jc w:val="both"/>
        <w:rPr>
          <w:sz w:val="28"/>
          <w:szCs w:val="28"/>
        </w:rPr>
      </w:pPr>
      <w:proofErr w:type="spellStart"/>
      <w:r w:rsidRPr="00BC5509">
        <w:rPr>
          <w:sz w:val="28"/>
          <w:szCs w:val="28"/>
        </w:rPr>
        <w:t>The</w:t>
      </w:r>
      <w:proofErr w:type="spellEnd"/>
      <w:r w:rsidRPr="00BC5509">
        <w:rPr>
          <w:sz w:val="28"/>
          <w:szCs w:val="28"/>
        </w:rPr>
        <w:t xml:space="preserve"> </w:t>
      </w:r>
      <w:proofErr w:type="spellStart"/>
      <w:r w:rsidRPr="00BC5509">
        <w:rPr>
          <w:sz w:val="28"/>
          <w:szCs w:val="28"/>
        </w:rPr>
        <w:t>evaluation</w:t>
      </w:r>
      <w:proofErr w:type="spellEnd"/>
      <w:r w:rsidRPr="00BC5509">
        <w:rPr>
          <w:sz w:val="28"/>
          <w:szCs w:val="28"/>
        </w:rPr>
        <w:t xml:space="preserve"> </w:t>
      </w:r>
      <w:proofErr w:type="spellStart"/>
      <w:r w:rsidRPr="00BC5509">
        <w:rPr>
          <w:sz w:val="28"/>
          <w:szCs w:val="28"/>
        </w:rPr>
        <w:t>of</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results</w:t>
      </w:r>
      <w:proofErr w:type="spellEnd"/>
      <w:r w:rsidRPr="00BC5509">
        <w:rPr>
          <w:sz w:val="28"/>
          <w:szCs w:val="28"/>
        </w:rPr>
        <w:t xml:space="preserve"> </w:t>
      </w:r>
      <w:proofErr w:type="spellStart"/>
      <w:r w:rsidRPr="00BC5509">
        <w:rPr>
          <w:sz w:val="28"/>
          <w:szCs w:val="28"/>
        </w:rPr>
        <w:t>of</w:t>
      </w:r>
      <w:proofErr w:type="spellEnd"/>
      <w:r w:rsidRPr="00BC5509">
        <w:rPr>
          <w:sz w:val="28"/>
          <w:szCs w:val="28"/>
        </w:rPr>
        <w:t xml:space="preserve"> </w:t>
      </w:r>
      <w:proofErr w:type="spellStart"/>
      <w:r w:rsidRPr="00BC5509">
        <w:rPr>
          <w:sz w:val="28"/>
          <w:szCs w:val="28"/>
        </w:rPr>
        <w:t>studying</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discipline</w:t>
      </w:r>
      <w:proofErr w:type="spellEnd"/>
      <w:r w:rsidRPr="00BC5509">
        <w:rPr>
          <w:sz w:val="28"/>
          <w:szCs w:val="28"/>
        </w:rPr>
        <w:t xml:space="preserve"> </w:t>
      </w:r>
      <w:proofErr w:type="spellStart"/>
      <w:r w:rsidRPr="00BC5509">
        <w:rPr>
          <w:sz w:val="28"/>
          <w:szCs w:val="28"/>
        </w:rPr>
        <w:t>is</w:t>
      </w:r>
      <w:proofErr w:type="spellEnd"/>
      <w:r w:rsidRPr="00BC5509">
        <w:rPr>
          <w:sz w:val="28"/>
          <w:szCs w:val="28"/>
        </w:rPr>
        <w:t xml:space="preserve"> </w:t>
      </w:r>
      <w:proofErr w:type="spellStart"/>
      <w:r w:rsidRPr="00BC5509">
        <w:rPr>
          <w:sz w:val="28"/>
          <w:szCs w:val="28"/>
        </w:rPr>
        <w:t>carried</w:t>
      </w:r>
      <w:proofErr w:type="spellEnd"/>
      <w:r w:rsidRPr="00BC5509">
        <w:rPr>
          <w:sz w:val="28"/>
          <w:szCs w:val="28"/>
        </w:rPr>
        <w:t xml:space="preserve"> </w:t>
      </w:r>
      <w:proofErr w:type="spellStart"/>
      <w:r w:rsidRPr="00BC5509">
        <w:rPr>
          <w:sz w:val="28"/>
          <w:szCs w:val="28"/>
        </w:rPr>
        <w:t>out</w:t>
      </w:r>
      <w:proofErr w:type="spellEnd"/>
      <w:r w:rsidRPr="00BC5509">
        <w:rPr>
          <w:sz w:val="28"/>
          <w:szCs w:val="28"/>
        </w:rPr>
        <w:t xml:space="preserve"> </w:t>
      </w:r>
      <w:proofErr w:type="spellStart"/>
      <w:r w:rsidRPr="00BC5509">
        <w:rPr>
          <w:sz w:val="28"/>
          <w:szCs w:val="28"/>
        </w:rPr>
        <w:t>directly</w:t>
      </w:r>
      <w:proofErr w:type="spellEnd"/>
      <w:r w:rsidRPr="00BC5509">
        <w:rPr>
          <w:sz w:val="28"/>
          <w:szCs w:val="28"/>
        </w:rPr>
        <w:t xml:space="preserve"> </w:t>
      </w:r>
      <w:proofErr w:type="spellStart"/>
      <w:r w:rsidRPr="00BC5509">
        <w:rPr>
          <w:sz w:val="28"/>
          <w:szCs w:val="28"/>
        </w:rPr>
        <w:t>during</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test</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grade</w:t>
      </w:r>
      <w:proofErr w:type="spellEnd"/>
      <w:r w:rsidRPr="00BC5509">
        <w:rPr>
          <w:sz w:val="28"/>
          <w:szCs w:val="28"/>
        </w:rPr>
        <w:t xml:space="preserve"> </w:t>
      </w:r>
      <w:proofErr w:type="spellStart"/>
      <w:r w:rsidRPr="00BC5509">
        <w:rPr>
          <w:sz w:val="28"/>
          <w:szCs w:val="28"/>
        </w:rPr>
        <w:t>for</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discipline</w:t>
      </w:r>
      <w:proofErr w:type="spellEnd"/>
      <w:r w:rsidRPr="00BC5509">
        <w:rPr>
          <w:sz w:val="28"/>
          <w:szCs w:val="28"/>
        </w:rPr>
        <w:t xml:space="preserve"> </w:t>
      </w:r>
      <w:proofErr w:type="spellStart"/>
      <w:r w:rsidRPr="00BC5509">
        <w:rPr>
          <w:sz w:val="28"/>
          <w:szCs w:val="28"/>
        </w:rPr>
        <w:t>is</w:t>
      </w:r>
      <w:proofErr w:type="spellEnd"/>
      <w:r w:rsidRPr="00BC5509">
        <w:rPr>
          <w:sz w:val="28"/>
          <w:szCs w:val="28"/>
        </w:rPr>
        <w:t xml:space="preserve"> </w:t>
      </w:r>
      <w:proofErr w:type="spellStart"/>
      <w:r w:rsidRPr="00BC5509">
        <w:rPr>
          <w:sz w:val="28"/>
          <w:szCs w:val="28"/>
        </w:rPr>
        <w:t>determined</w:t>
      </w:r>
      <w:proofErr w:type="spellEnd"/>
      <w:r w:rsidRPr="00BC5509">
        <w:rPr>
          <w:sz w:val="28"/>
          <w:szCs w:val="28"/>
        </w:rPr>
        <w:t xml:space="preserve"> </w:t>
      </w:r>
      <w:proofErr w:type="spellStart"/>
      <w:r w:rsidRPr="00BC5509">
        <w:rPr>
          <w:sz w:val="28"/>
          <w:szCs w:val="28"/>
        </w:rPr>
        <w:t>as</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sum</w:t>
      </w:r>
      <w:proofErr w:type="spellEnd"/>
      <w:r w:rsidRPr="00BC5509">
        <w:rPr>
          <w:sz w:val="28"/>
          <w:szCs w:val="28"/>
        </w:rPr>
        <w:t xml:space="preserve"> </w:t>
      </w:r>
      <w:proofErr w:type="spellStart"/>
      <w:r w:rsidRPr="00BC5509">
        <w:rPr>
          <w:sz w:val="28"/>
          <w:szCs w:val="28"/>
        </w:rPr>
        <w:t>of</w:t>
      </w:r>
      <w:proofErr w:type="spellEnd"/>
      <w:r w:rsidRPr="00BC5509">
        <w:rPr>
          <w:sz w:val="28"/>
          <w:szCs w:val="28"/>
        </w:rPr>
        <w:t xml:space="preserve"> </w:t>
      </w:r>
      <w:proofErr w:type="spellStart"/>
      <w:r w:rsidRPr="00BC5509">
        <w:rPr>
          <w:sz w:val="28"/>
          <w:szCs w:val="28"/>
        </w:rPr>
        <w:t>points</w:t>
      </w:r>
      <w:proofErr w:type="spellEnd"/>
      <w:r w:rsidRPr="00BC5509">
        <w:rPr>
          <w:sz w:val="28"/>
          <w:szCs w:val="28"/>
        </w:rPr>
        <w:t xml:space="preserve"> </w:t>
      </w:r>
      <w:proofErr w:type="spellStart"/>
      <w:r w:rsidRPr="00BC5509">
        <w:rPr>
          <w:sz w:val="28"/>
          <w:szCs w:val="28"/>
        </w:rPr>
        <w:t>on</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current</w:t>
      </w:r>
      <w:proofErr w:type="spellEnd"/>
      <w:r w:rsidRPr="00BC5509">
        <w:rPr>
          <w:sz w:val="28"/>
          <w:szCs w:val="28"/>
        </w:rPr>
        <w:t xml:space="preserve"> </w:t>
      </w:r>
      <w:proofErr w:type="spellStart"/>
      <w:r w:rsidRPr="00BC5509">
        <w:rPr>
          <w:sz w:val="28"/>
          <w:szCs w:val="28"/>
        </w:rPr>
        <w:t>educational</w:t>
      </w:r>
      <w:proofErr w:type="spellEnd"/>
      <w:r w:rsidRPr="00BC5509">
        <w:rPr>
          <w:sz w:val="28"/>
          <w:szCs w:val="28"/>
        </w:rPr>
        <w:t xml:space="preserve"> </w:t>
      </w:r>
      <w:proofErr w:type="spellStart"/>
      <w:r w:rsidRPr="00BC5509">
        <w:rPr>
          <w:sz w:val="28"/>
          <w:szCs w:val="28"/>
        </w:rPr>
        <w:t>activity</w:t>
      </w:r>
      <w:proofErr w:type="spellEnd"/>
      <w:r w:rsidRPr="00BC5509">
        <w:rPr>
          <w:sz w:val="28"/>
          <w:szCs w:val="28"/>
        </w:rPr>
        <w:t xml:space="preserve"> </w:t>
      </w:r>
      <w:proofErr w:type="spellStart"/>
      <w:r w:rsidRPr="00BC5509">
        <w:rPr>
          <w:sz w:val="28"/>
          <w:szCs w:val="28"/>
        </w:rPr>
        <w:t>and</w:t>
      </w:r>
      <w:proofErr w:type="spellEnd"/>
      <w:r w:rsidRPr="00BC5509">
        <w:rPr>
          <w:sz w:val="28"/>
          <w:szCs w:val="28"/>
        </w:rPr>
        <w:t xml:space="preserve"> </w:t>
      </w:r>
      <w:proofErr w:type="spellStart"/>
      <w:r w:rsidRPr="00BC5509">
        <w:rPr>
          <w:sz w:val="28"/>
          <w:szCs w:val="28"/>
        </w:rPr>
        <w:t>is</w:t>
      </w:r>
      <w:proofErr w:type="spellEnd"/>
      <w:r w:rsidRPr="00BC5509">
        <w:rPr>
          <w:sz w:val="28"/>
          <w:szCs w:val="28"/>
        </w:rPr>
        <w:t xml:space="preserve"> </w:t>
      </w:r>
      <w:proofErr w:type="spellStart"/>
      <w:r w:rsidRPr="00BC5509">
        <w:rPr>
          <w:sz w:val="28"/>
          <w:szCs w:val="28"/>
        </w:rPr>
        <w:t>min</w:t>
      </w:r>
      <w:proofErr w:type="spellEnd"/>
      <w:r w:rsidRPr="00BC5509">
        <w:rPr>
          <w:sz w:val="28"/>
          <w:szCs w:val="28"/>
        </w:rPr>
        <w:t xml:space="preserve"> - 120 </w:t>
      </w:r>
      <w:proofErr w:type="spellStart"/>
      <w:r w:rsidRPr="00BC5509">
        <w:rPr>
          <w:sz w:val="28"/>
          <w:szCs w:val="28"/>
        </w:rPr>
        <w:t>to</w:t>
      </w:r>
      <w:proofErr w:type="spellEnd"/>
      <w:r w:rsidRPr="00BC5509">
        <w:rPr>
          <w:sz w:val="28"/>
          <w:szCs w:val="28"/>
        </w:rPr>
        <w:t xml:space="preserve"> </w:t>
      </w:r>
      <w:proofErr w:type="spellStart"/>
      <w:r w:rsidRPr="00BC5509">
        <w:rPr>
          <w:sz w:val="28"/>
          <w:szCs w:val="28"/>
        </w:rPr>
        <w:t>max</w:t>
      </w:r>
      <w:proofErr w:type="spellEnd"/>
      <w:r w:rsidRPr="00BC5509">
        <w:rPr>
          <w:sz w:val="28"/>
          <w:szCs w:val="28"/>
        </w:rPr>
        <w:t xml:space="preserve"> - 200.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correspondence</w:t>
      </w:r>
      <w:proofErr w:type="spellEnd"/>
      <w:r w:rsidRPr="00BC5509">
        <w:rPr>
          <w:sz w:val="28"/>
          <w:szCs w:val="28"/>
        </w:rPr>
        <w:t xml:space="preserve"> </w:t>
      </w:r>
      <w:proofErr w:type="spellStart"/>
      <w:r w:rsidRPr="00BC5509">
        <w:rPr>
          <w:sz w:val="28"/>
          <w:szCs w:val="28"/>
        </w:rPr>
        <w:t>of</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grades</w:t>
      </w:r>
      <w:proofErr w:type="spellEnd"/>
      <w:r w:rsidRPr="00BC5509">
        <w:rPr>
          <w:sz w:val="28"/>
          <w:szCs w:val="28"/>
        </w:rPr>
        <w:t xml:space="preserve"> </w:t>
      </w:r>
      <w:proofErr w:type="spellStart"/>
      <w:r w:rsidRPr="00BC5509">
        <w:rPr>
          <w:sz w:val="28"/>
          <w:szCs w:val="28"/>
        </w:rPr>
        <w:t>for</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200 </w:t>
      </w:r>
      <w:proofErr w:type="spellStart"/>
      <w:r w:rsidRPr="00BC5509">
        <w:rPr>
          <w:sz w:val="28"/>
          <w:szCs w:val="28"/>
        </w:rPr>
        <w:t>point</w:t>
      </w:r>
      <w:proofErr w:type="spellEnd"/>
      <w:r w:rsidRPr="00BC5509">
        <w:rPr>
          <w:sz w:val="28"/>
          <w:szCs w:val="28"/>
        </w:rPr>
        <w:t xml:space="preserve"> </w:t>
      </w:r>
      <w:proofErr w:type="spellStart"/>
      <w:r w:rsidRPr="00BC5509">
        <w:rPr>
          <w:sz w:val="28"/>
          <w:szCs w:val="28"/>
        </w:rPr>
        <w:t>scale</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w:t>
      </w:r>
      <w:proofErr w:type="spellStart"/>
      <w:r w:rsidRPr="00BC5509">
        <w:rPr>
          <w:sz w:val="28"/>
          <w:szCs w:val="28"/>
        </w:rPr>
        <w:t>four-point</w:t>
      </w:r>
      <w:proofErr w:type="spellEnd"/>
      <w:r w:rsidRPr="00BC5509">
        <w:rPr>
          <w:sz w:val="28"/>
          <w:szCs w:val="28"/>
        </w:rPr>
        <w:t xml:space="preserve"> (</w:t>
      </w:r>
      <w:proofErr w:type="spellStart"/>
      <w:r w:rsidRPr="00BC5509">
        <w:rPr>
          <w:sz w:val="28"/>
          <w:szCs w:val="28"/>
        </w:rPr>
        <w:t>national</w:t>
      </w:r>
      <w:proofErr w:type="spellEnd"/>
      <w:r w:rsidRPr="00BC5509">
        <w:rPr>
          <w:sz w:val="28"/>
          <w:szCs w:val="28"/>
        </w:rPr>
        <w:t xml:space="preserve">) </w:t>
      </w:r>
      <w:proofErr w:type="spellStart"/>
      <w:r w:rsidRPr="00BC5509">
        <w:rPr>
          <w:sz w:val="28"/>
          <w:szCs w:val="28"/>
        </w:rPr>
        <w:t>scale</w:t>
      </w:r>
      <w:proofErr w:type="spellEnd"/>
      <w:r w:rsidRPr="00BC5509">
        <w:rPr>
          <w:sz w:val="28"/>
          <w:szCs w:val="28"/>
        </w:rPr>
        <w:t xml:space="preserve"> </w:t>
      </w:r>
      <w:proofErr w:type="spellStart"/>
      <w:r w:rsidRPr="00BC5509">
        <w:rPr>
          <w:sz w:val="28"/>
          <w:szCs w:val="28"/>
        </w:rPr>
        <w:t>and</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ECTS </w:t>
      </w:r>
      <w:proofErr w:type="spellStart"/>
      <w:r w:rsidRPr="00BC5509">
        <w:rPr>
          <w:sz w:val="28"/>
          <w:szCs w:val="28"/>
        </w:rPr>
        <w:t>scale</w:t>
      </w:r>
      <w:proofErr w:type="spellEnd"/>
      <w:r w:rsidRPr="00BC5509">
        <w:rPr>
          <w:sz w:val="28"/>
          <w:szCs w:val="28"/>
        </w:rPr>
        <w:t xml:space="preserve"> </w:t>
      </w:r>
      <w:proofErr w:type="spellStart"/>
      <w:r w:rsidRPr="00BC5509">
        <w:rPr>
          <w:sz w:val="28"/>
          <w:szCs w:val="28"/>
        </w:rPr>
        <w:t>is</w:t>
      </w:r>
      <w:proofErr w:type="spellEnd"/>
      <w:r w:rsidRPr="00BC5509">
        <w:rPr>
          <w:sz w:val="28"/>
          <w:szCs w:val="28"/>
        </w:rPr>
        <w:t xml:space="preserve"> </w:t>
      </w:r>
      <w:proofErr w:type="spellStart"/>
      <w:r w:rsidRPr="00BC5509">
        <w:rPr>
          <w:sz w:val="28"/>
          <w:szCs w:val="28"/>
        </w:rPr>
        <w:t>shown</w:t>
      </w:r>
      <w:proofErr w:type="spellEnd"/>
      <w:r w:rsidRPr="00BC5509">
        <w:rPr>
          <w:sz w:val="28"/>
          <w:szCs w:val="28"/>
        </w:rPr>
        <w:t xml:space="preserve"> </w:t>
      </w:r>
      <w:proofErr w:type="spellStart"/>
      <w:r w:rsidRPr="00BC5509">
        <w:rPr>
          <w:sz w:val="28"/>
          <w:szCs w:val="28"/>
        </w:rPr>
        <w:t>in</w:t>
      </w:r>
      <w:proofErr w:type="spellEnd"/>
      <w:r w:rsidRPr="00BC5509">
        <w:rPr>
          <w:sz w:val="28"/>
          <w:szCs w:val="28"/>
        </w:rPr>
        <w:t xml:space="preserve"> </w:t>
      </w:r>
      <w:proofErr w:type="spellStart"/>
      <w:r w:rsidRPr="00BC5509">
        <w:rPr>
          <w:sz w:val="28"/>
          <w:szCs w:val="28"/>
        </w:rPr>
        <w:t>Table</w:t>
      </w:r>
      <w:proofErr w:type="spellEnd"/>
      <w:r w:rsidRPr="00BC5509">
        <w:rPr>
          <w:sz w:val="28"/>
          <w:szCs w:val="28"/>
        </w:rPr>
        <w:t xml:space="preserve"> </w:t>
      </w:r>
      <w:r>
        <w:rPr>
          <w:sz w:val="28"/>
          <w:szCs w:val="28"/>
          <w:lang w:val="en-US"/>
        </w:rPr>
        <w:t>4</w:t>
      </w:r>
      <w:r w:rsidRPr="00BC5509">
        <w:rPr>
          <w:sz w:val="28"/>
          <w:szCs w:val="28"/>
          <w:lang w:val="en-US"/>
        </w:rPr>
        <w:t>.</w:t>
      </w:r>
      <w:r w:rsidRPr="00107FC4">
        <w:rPr>
          <w:sz w:val="28"/>
          <w:szCs w:val="28"/>
        </w:rPr>
        <w:t xml:space="preserve"> </w:t>
      </w:r>
    </w:p>
    <w:p w14:paraId="53D0F4CD" w14:textId="77777777" w:rsidR="0084418A" w:rsidRPr="000D7733" w:rsidRDefault="0084418A" w:rsidP="0084418A">
      <w:pPr>
        <w:widowControl/>
        <w:autoSpaceDE/>
        <w:autoSpaceDN/>
        <w:ind w:firstLine="567"/>
        <w:jc w:val="right"/>
        <w:rPr>
          <w:sz w:val="28"/>
          <w:szCs w:val="28"/>
          <w:lang w:val="en-US"/>
        </w:rPr>
      </w:pPr>
      <w:proofErr w:type="spellStart"/>
      <w:r w:rsidRPr="00BC5509">
        <w:rPr>
          <w:sz w:val="28"/>
          <w:szCs w:val="28"/>
        </w:rPr>
        <w:t>Table</w:t>
      </w:r>
      <w:proofErr w:type="spellEnd"/>
      <w:r w:rsidRPr="00BC5509">
        <w:rPr>
          <w:sz w:val="28"/>
          <w:szCs w:val="28"/>
        </w:rPr>
        <w:t xml:space="preserve"> </w:t>
      </w:r>
      <w:r>
        <w:rPr>
          <w:sz w:val="28"/>
          <w:szCs w:val="28"/>
          <w:lang w:val="en-US"/>
        </w:rPr>
        <w:t>4</w:t>
      </w:r>
    </w:p>
    <w:p w14:paraId="124C4E84" w14:textId="77777777" w:rsidR="0084418A" w:rsidRDefault="0084418A" w:rsidP="0084418A">
      <w:pPr>
        <w:widowControl/>
        <w:autoSpaceDE/>
        <w:autoSpaceDN/>
        <w:ind w:firstLine="709"/>
        <w:jc w:val="center"/>
        <w:rPr>
          <w:b/>
          <w:sz w:val="28"/>
          <w:szCs w:val="28"/>
        </w:rPr>
      </w:pPr>
      <w:proofErr w:type="spellStart"/>
      <w:r w:rsidRPr="00BC5509">
        <w:rPr>
          <w:b/>
          <w:sz w:val="28"/>
          <w:szCs w:val="28"/>
        </w:rPr>
        <w:t>Correspondence</w:t>
      </w:r>
      <w:proofErr w:type="spellEnd"/>
      <w:r w:rsidRPr="00BC5509">
        <w:rPr>
          <w:b/>
          <w:sz w:val="28"/>
          <w:szCs w:val="28"/>
        </w:rPr>
        <w:t xml:space="preserve"> </w:t>
      </w:r>
      <w:proofErr w:type="spellStart"/>
      <w:r w:rsidRPr="00BC5509">
        <w:rPr>
          <w:b/>
          <w:sz w:val="28"/>
          <w:szCs w:val="28"/>
        </w:rPr>
        <w:t>of</w:t>
      </w:r>
      <w:proofErr w:type="spellEnd"/>
      <w:r w:rsidRPr="00BC5509">
        <w:rPr>
          <w:b/>
          <w:sz w:val="28"/>
          <w:szCs w:val="28"/>
        </w:rPr>
        <w:t xml:space="preserve"> </w:t>
      </w:r>
      <w:proofErr w:type="spellStart"/>
      <w:r w:rsidRPr="00BC5509">
        <w:rPr>
          <w:b/>
          <w:sz w:val="28"/>
          <w:szCs w:val="28"/>
        </w:rPr>
        <w:t>grades</w:t>
      </w:r>
      <w:proofErr w:type="spellEnd"/>
      <w:r w:rsidRPr="00BC5509">
        <w:rPr>
          <w:b/>
          <w:sz w:val="28"/>
          <w:szCs w:val="28"/>
        </w:rPr>
        <w:t xml:space="preserve"> </w:t>
      </w:r>
      <w:proofErr w:type="spellStart"/>
      <w:r w:rsidRPr="00BC5509">
        <w:rPr>
          <w:b/>
          <w:sz w:val="28"/>
          <w:szCs w:val="28"/>
        </w:rPr>
        <w:t>on</w:t>
      </w:r>
      <w:proofErr w:type="spellEnd"/>
      <w:r w:rsidRPr="00BC5509">
        <w:rPr>
          <w:b/>
          <w:sz w:val="28"/>
          <w:szCs w:val="28"/>
        </w:rPr>
        <w:t xml:space="preserve"> </w:t>
      </w:r>
      <w:proofErr w:type="spellStart"/>
      <w:r w:rsidRPr="00BC5509">
        <w:rPr>
          <w:b/>
          <w:sz w:val="28"/>
          <w:szCs w:val="28"/>
        </w:rPr>
        <w:t>the</w:t>
      </w:r>
      <w:proofErr w:type="spellEnd"/>
      <w:r w:rsidRPr="00BC5509">
        <w:rPr>
          <w:b/>
          <w:sz w:val="28"/>
          <w:szCs w:val="28"/>
        </w:rPr>
        <w:t xml:space="preserve"> 200-point </w:t>
      </w:r>
      <w:proofErr w:type="spellStart"/>
      <w:r w:rsidRPr="00BC5509">
        <w:rPr>
          <w:b/>
          <w:sz w:val="28"/>
          <w:szCs w:val="28"/>
        </w:rPr>
        <w:t>scale</w:t>
      </w:r>
      <w:proofErr w:type="spellEnd"/>
      <w:r w:rsidRPr="00BC5509">
        <w:rPr>
          <w:b/>
          <w:sz w:val="28"/>
          <w:szCs w:val="28"/>
        </w:rPr>
        <w:t xml:space="preserve">, </w:t>
      </w:r>
    </w:p>
    <w:p w14:paraId="146CE2F7" w14:textId="77777777" w:rsidR="0084418A" w:rsidRPr="00107FC4" w:rsidRDefault="0084418A" w:rsidP="0084418A">
      <w:pPr>
        <w:widowControl/>
        <w:autoSpaceDE/>
        <w:autoSpaceDN/>
        <w:ind w:firstLine="709"/>
        <w:jc w:val="center"/>
        <w:rPr>
          <w:b/>
          <w:spacing w:val="6"/>
          <w:sz w:val="28"/>
          <w:szCs w:val="28"/>
        </w:rPr>
      </w:pPr>
      <w:proofErr w:type="spellStart"/>
      <w:r w:rsidRPr="00BC5509">
        <w:rPr>
          <w:b/>
          <w:sz w:val="28"/>
          <w:szCs w:val="28"/>
        </w:rPr>
        <w:t>four-point</w:t>
      </w:r>
      <w:proofErr w:type="spellEnd"/>
      <w:r w:rsidRPr="00BC5509">
        <w:rPr>
          <w:b/>
          <w:sz w:val="28"/>
          <w:szCs w:val="28"/>
        </w:rPr>
        <w:t xml:space="preserve"> (</w:t>
      </w:r>
      <w:proofErr w:type="spellStart"/>
      <w:r w:rsidRPr="00BC5509">
        <w:rPr>
          <w:b/>
          <w:sz w:val="28"/>
          <w:szCs w:val="28"/>
        </w:rPr>
        <w:t>national</w:t>
      </w:r>
      <w:proofErr w:type="spellEnd"/>
      <w:r w:rsidRPr="00BC5509">
        <w:rPr>
          <w:b/>
          <w:sz w:val="28"/>
          <w:szCs w:val="28"/>
        </w:rPr>
        <w:t xml:space="preserve">) </w:t>
      </w:r>
      <w:proofErr w:type="spellStart"/>
      <w:r w:rsidRPr="00BC5509">
        <w:rPr>
          <w:b/>
          <w:sz w:val="28"/>
          <w:szCs w:val="28"/>
        </w:rPr>
        <w:t>scale</w:t>
      </w:r>
      <w:proofErr w:type="spellEnd"/>
      <w:r w:rsidRPr="00BC5509">
        <w:rPr>
          <w:b/>
          <w:sz w:val="28"/>
          <w:szCs w:val="28"/>
        </w:rPr>
        <w:t xml:space="preserve"> </w:t>
      </w:r>
      <w:proofErr w:type="spellStart"/>
      <w:r w:rsidRPr="00BC5509">
        <w:rPr>
          <w:b/>
          <w:sz w:val="28"/>
          <w:szCs w:val="28"/>
        </w:rPr>
        <w:t>and</w:t>
      </w:r>
      <w:proofErr w:type="spellEnd"/>
      <w:r w:rsidRPr="00BC5509">
        <w:rPr>
          <w:b/>
          <w:sz w:val="28"/>
          <w:szCs w:val="28"/>
        </w:rPr>
        <w:t xml:space="preserve"> </w:t>
      </w:r>
      <w:proofErr w:type="spellStart"/>
      <w:r w:rsidRPr="00BC5509">
        <w:rPr>
          <w:b/>
          <w:sz w:val="28"/>
          <w:szCs w:val="28"/>
        </w:rPr>
        <w:t>the</w:t>
      </w:r>
      <w:proofErr w:type="spellEnd"/>
      <w:r w:rsidRPr="00BC5509">
        <w:rPr>
          <w:b/>
          <w:sz w:val="28"/>
          <w:szCs w:val="28"/>
        </w:rPr>
        <w:t xml:space="preserve"> ECTS </w:t>
      </w:r>
      <w:proofErr w:type="spellStart"/>
      <w:r w:rsidRPr="00BC5509">
        <w:rPr>
          <w:b/>
          <w:sz w:val="28"/>
          <w:szCs w:val="28"/>
        </w:rPr>
        <w:t>scale</w:t>
      </w:r>
      <w:proofErr w:type="spellEnd"/>
    </w:p>
    <w:p w14:paraId="304BDC5F" w14:textId="77777777" w:rsidR="0084418A" w:rsidRPr="00107FC4" w:rsidRDefault="0084418A" w:rsidP="0084418A">
      <w:pPr>
        <w:widowControl/>
        <w:autoSpaceDE/>
        <w:autoSpaceDN/>
        <w:ind w:firstLine="709"/>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4418A" w:rsidRPr="00BC5509" w14:paraId="2423C7F3" w14:textId="77777777" w:rsidTr="00EF6602">
        <w:trPr>
          <w:jc w:val="center"/>
        </w:trPr>
        <w:tc>
          <w:tcPr>
            <w:tcW w:w="2215" w:type="dxa"/>
          </w:tcPr>
          <w:p w14:paraId="6951FCA7" w14:textId="77777777" w:rsidR="0084418A" w:rsidRPr="00107FC4" w:rsidRDefault="0084418A" w:rsidP="00EF6602">
            <w:pPr>
              <w:widowControl/>
              <w:autoSpaceDE/>
              <w:autoSpaceDN/>
              <w:jc w:val="center"/>
              <w:rPr>
                <w:sz w:val="28"/>
                <w:szCs w:val="28"/>
              </w:rPr>
            </w:pPr>
            <w:proofErr w:type="spellStart"/>
            <w:r w:rsidRPr="00BC5509">
              <w:rPr>
                <w:sz w:val="28"/>
                <w:szCs w:val="28"/>
              </w:rPr>
              <w:t>Score</w:t>
            </w:r>
            <w:proofErr w:type="spellEnd"/>
            <w:r w:rsidRPr="00BC5509">
              <w:rPr>
                <w:sz w:val="28"/>
                <w:szCs w:val="28"/>
              </w:rPr>
              <w:t xml:space="preserve"> </w:t>
            </w:r>
            <w:proofErr w:type="spellStart"/>
            <w:r w:rsidRPr="00BC5509">
              <w:rPr>
                <w:sz w:val="28"/>
                <w:szCs w:val="28"/>
              </w:rPr>
              <w:t>on</w:t>
            </w:r>
            <w:proofErr w:type="spellEnd"/>
            <w:r w:rsidRPr="00BC5509">
              <w:rPr>
                <w:sz w:val="28"/>
                <w:szCs w:val="28"/>
              </w:rPr>
              <w:t xml:space="preserve"> a 200-point </w:t>
            </w:r>
            <w:proofErr w:type="spellStart"/>
            <w:r w:rsidRPr="00BC5509">
              <w:rPr>
                <w:sz w:val="28"/>
                <w:szCs w:val="28"/>
              </w:rPr>
              <w:t>scale</w:t>
            </w:r>
            <w:proofErr w:type="spellEnd"/>
          </w:p>
        </w:tc>
        <w:tc>
          <w:tcPr>
            <w:tcW w:w="2215" w:type="dxa"/>
          </w:tcPr>
          <w:p w14:paraId="09569233" w14:textId="77777777" w:rsidR="0084418A" w:rsidRPr="00BC5509" w:rsidRDefault="0084418A" w:rsidP="00EF6602">
            <w:pPr>
              <w:widowControl/>
              <w:autoSpaceDE/>
              <w:autoSpaceDN/>
              <w:jc w:val="center"/>
              <w:rPr>
                <w:sz w:val="28"/>
                <w:szCs w:val="28"/>
                <w:lang w:val="en-US"/>
              </w:rPr>
            </w:pPr>
            <w:proofErr w:type="spellStart"/>
            <w:r w:rsidRPr="00BC5509">
              <w:rPr>
                <w:sz w:val="28"/>
                <w:szCs w:val="28"/>
              </w:rPr>
              <w:t>Score</w:t>
            </w:r>
            <w:proofErr w:type="spellEnd"/>
            <w:r w:rsidRPr="00BC5509">
              <w:rPr>
                <w:sz w:val="28"/>
                <w:szCs w:val="28"/>
              </w:rPr>
              <w:t xml:space="preserve"> </w:t>
            </w:r>
            <w:proofErr w:type="spellStart"/>
            <w:r w:rsidRPr="00BC5509">
              <w:rPr>
                <w:sz w:val="28"/>
                <w:szCs w:val="28"/>
              </w:rPr>
              <w:t>on</w:t>
            </w:r>
            <w:proofErr w:type="spellEnd"/>
            <w:r w:rsidRPr="00BC5509">
              <w:rPr>
                <w:sz w:val="28"/>
                <w:szCs w:val="28"/>
              </w:rPr>
              <w:t xml:space="preserve"> </w:t>
            </w:r>
            <w:proofErr w:type="spellStart"/>
            <w:r w:rsidRPr="00BC5509">
              <w:rPr>
                <w:sz w:val="28"/>
                <w:szCs w:val="28"/>
              </w:rPr>
              <w:t>the</w:t>
            </w:r>
            <w:proofErr w:type="spellEnd"/>
            <w:r w:rsidRPr="00BC5509">
              <w:rPr>
                <w:sz w:val="28"/>
                <w:szCs w:val="28"/>
              </w:rPr>
              <w:t xml:space="preserve"> ECTS </w:t>
            </w:r>
            <w:proofErr w:type="spellStart"/>
            <w:r w:rsidRPr="00BC5509">
              <w:rPr>
                <w:sz w:val="28"/>
                <w:szCs w:val="28"/>
              </w:rPr>
              <w:t>scale</w:t>
            </w:r>
            <w:proofErr w:type="spellEnd"/>
          </w:p>
        </w:tc>
        <w:tc>
          <w:tcPr>
            <w:tcW w:w="2215" w:type="dxa"/>
          </w:tcPr>
          <w:p w14:paraId="593367D9" w14:textId="77777777" w:rsidR="0084418A" w:rsidRPr="00107FC4" w:rsidRDefault="0084418A" w:rsidP="00EF6602">
            <w:pPr>
              <w:widowControl/>
              <w:autoSpaceDE/>
              <w:autoSpaceDN/>
              <w:jc w:val="center"/>
              <w:rPr>
                <w:sz w:val="28"/>
                <w:szCs w:val="28"/>
              </w:rPr>
            </w:pPr>
            <w:proofErr w:type="spellStart"/>
            <w:r w:rsidRPr="00BC5509">
              <w:rPr>
                <w:sz w:val="28"/>
                <w:szCs w:val="28"/>
              </w:rPr>
              <w:t>Score</w:t>
            </w:r>
            <w:proofErr w:type="spellEnd"/>
            <w:r w:rsidRPr="00BC5509">
              <w:rPr>
                <w:sz w:val="28"/>
                <w:szCs w:val="28"/>
              </w:rPr>
              <w:t xml:space="preserve"> </w:t>
            </w:r>
            <w:proofErr w:type="spellStart"/>
            <w:r w:rsidRPr="00BC5509">
              <w:rPr>
                <w:sz w:val="28"/>
                <w:szCs w:val="28"/>
              </w:rPr>
              <w:t>on</w:t>
            </w:r>
            <w:proofErr w:type="spellEnd"/>
            <w:r w:rsidRPr="00BC5509">
              <w:rPr>
                <w:sz w:val="28"/>
                <w:szCs w:val="28"/>
              </w:rPr>
              <w:t xml:space="preserve"> a </w:t>
            </w:r>
            <w:proofErr w:type="spellStart"/>
            <w:r w:rsidRPr="00BC5509">
              <w:rPr>
                <w:sz w:val="28"/>
                <w:szCs w:val="28"/>
              </w:rPr>
              <w:t>four-point</w:t>
            </w:r>
            <w:proofErr w:type="spellEnd"/>
            <w:r w:rsidRPr="00BC5509">
              <w:rPr>
                <w:sz w:val="28"/>
                <w:szCs w:val="28"/>
              </w:rPr>
              <w:t xml:space="preserve"> (</w:t>
            </w:r>
            <w:proofErr w:type="spellStart"/>
            <w:r w:rsidRPr="00BC5509">
              <w:rPr>
                <w:sz w:val="28"/>
                <w:szCs w:val="28"/>
              </w:rPr>
              <w:t>national</w:t>
            </w:r>
            <w:proofErr w:type="spellEnd"/>
            <w:r w:rsidRPr="00BC5509">
              <w:rPr>
                <w:sz w:val="28"/>
                <w:szCs w:val="28"/>
              </w:rPr>
              <w:t xml:space="preserve">) </w:t>
            </w:r>
            <w:proofErr w:type="spellStart"/>
            <w:r w:rsidRPr="00BC5509">
              <w:rPr>
                <w:sz w:val="28"/>
                <w:szCs w:val="28"/>
              </w:rPr>
              <w:t>scale</w:t>
            </w:r>
            <w:proofErr w:type="spellEnd"/>
          </w:p>
        </w:tc>
      </w:tr>
      <w:tr w:rsidR="0084418A" w:rsidRPr="00107FC4" w14:paraId="1ABCCEA3" w14:textId="77777777" w:rsidTr="00EF6602">
        <w:trPr>
          <w:jc w:val="center"/>
        </w:trPr>
        <w:tc>
          <w:tcPr>
            <w:tcW w:w="2215" w:type="dxa"/>
          </w:tcPr>
          <w:p w14:paraId="0BBA8022" w14:textId="77777777" w:rsidR="0084418A" w:rsidRPr="00107FC4" w:rsidRDefault="0084418A" w:rsidP="00EF6602">
            <w:pPr>
              <w:widowControl/>
              <w:autoSpaceDE/>
              <w:autoSpaceDN/>
              <w:jc w:val="center"/>
              <w:rPr>
                <w:sz w:val="28"/>
                <w:szCs w:val="28"/>
              </w:rPr>
            </w:pPr>
            <w:r w:rsidRPr="00107FC4">
              <w:rPr>
                <w:sz w:val="28"/>
                <w:szCs w:val="28"/>
              </w:rPr>
              <w:t>180–200</w:t>
            </w:r>
          </w:p>
        </w:tc>
        <w:tc>
          <w:tcPr>
            <w:tcW w:w="2215" w:type="dxa"/>
          </w:tcPr>
          <w:p w14:paraId="0CD25D70" w14:textId="77777777" w:rsidR="0084418A" w:rsidRPr="00107FC4" w:rsidRDefault="0084418A" w:rsidP="00EF6602">
            <w:pPr>
              <w:widowControl/>
              <w:autoSpaceDE/>
              <w:autoSpaceDN/>
              <w:jc w:val="center"/>
              <w:rPr>
                <w:sz w:val="28"/>
                <w:szCs w:val="28"/>
              </w:rPr>
            </w:pPr>
            <w:r w:rsidRPr="00107FC4">
              <w:rPr>
                <w:sz w:val="28"/>
                <w:szCs w:val="28"/>
              </w:rPr>
              <w:t>А</w:t>
            </w:r>
          </w:p>
        </w:tc>
        <w:tc>
          <w:tcPr>
            <w:tcW w:w="2215" w:type="dxa"/>
          </w:tcPr>
          <w:p w14:paraId="7D57574B" w14:textId="77777777" w:rsidR="0084418A" w:rsidRPr="00107FC4" w:rsidRDefault="0084418A" w:rsidP="00EF6602">
            <w:pPr>
              <w:widowControl/>
              <w:autoSpaceDE/>
              <w:autoSpaceDN/>
              <w:jc w:val="center"/>
              <w:rPr>
                <w:sz w:val="28"/>
                <w:szCs w:val="28"/>
              </w:rPr>
            </w:pPr>
            <w:proofErr w:type="spellStart"/>
            <w:r w:rsidRPr="00ED3E97">
              <w:rPr>
                <w:sz w:val="28"/>
                <w:szCs w:val="28"/>
              </w:rPr>
              <w:t>Perfectly</w:t>
            </w:r>
            <w:proofErr w:type="spellEnd"/>
          </w:p>
        </w:tc>
      </w:tr>
      <w:tr w:rsidR="0084418A" w:rsidRPr="00107FC4" w14:paraId="1B291440" w14:textId="77777777" w:rsidTr="00EF6602">
        <w:trPr>
          <w:jc w:val="center"/>
        </w:trPr>
        <w:tc>
          <w:tcPr>
            <w:tcW w:w="2215" w:type="dxa"/>
          </w:tcPr>
          <w:p w14:paraId="584FF664" w14:textId="77777777" w:rsidR="0084418A" w:rsidRPr="00107FC4" w:rsidRDefault="0084418A" w:rsidP="00EF6602">
            <w:pPr>
              <w:widowControl/>
              <w:autoSpaceDE/>
              <w:autoSpaceDN/>
              <w:jc w:val="center"/>
              <w:rPr>
                <w:sz w:val="28"/>
                <w:szCs w:val="28"/>
              </w:rPr>
            </w:pPr>
            <w:r w:rsidRPr="00107FC4">
              <w:rPr>
                <w:sz w:val="28"/>
                <w:szCs w:val="28"/>
              </w:rPr>
              <w:t>160–179</w:t>
            </w:r>
          </w:p>
        </w:tc>
        <w:tc>
          <w:tcPr>
            <w:tcW w:w="2215" w:type="dxa"/>
          </w:tcPr>
          <w:p w14:paraId="0EAC367E" w14:textId="77777777" w:rsidR="0084418A" w:rsidRPr="00107FC4" w:rsidRDefault="0084418A" w:rsidP="00EF6602">
            <w:pPr>
              <w:widowControl/>
              <w:autoSpaceDE/>
              <w:autoSpaceDN/>
              <w:jc w:val="center"/>
              <w:rPr>
                <w:sz w:val="28"/>
                <w:szCs w:val="28"/>
              </w:rPr>
            </w:pPr>
            <w:r w:rsidRPr="00107FC4">
              <w:rPr>
                <w:sz w:val="28"/>
                <w:szCs w:val="28"/>
              </w:rPr>
              <w:t>В</w:t>
            </w:r>
          </w:p>
        </w:tc>
        <w:tc>
          <w:tcPr>
            <w:tcW w:w="2215" w:type="dxa"/>
          </w:tcPr>
          <w:p w14:paraId="7FB34348" w14:textId="77777777" w:rsidR="0084418A" w:rsidRPr="00107FC4" w:rsidRDefault="0084418A" w:rsidP="00EF6602">
            <w:pPr>
              <w:widowControl/>
              <w:autoSpaceDE/>
              <w:autoSpaceDN/>
              <w:jc w:val="center"/>
              <w:rPr>
                <w:sz w:val="28"/>
                <w:szCs w:val="28"/>
              </w:rPr>
            </w:pPr>
            <w:proofErr w:type="spellStart"/>
            <w:r w:rsidRPr="00ED3E97">
              <w:rPr>
                <w:sz w:val="28"/>
                <w:szCs w:val="28"/>
              </w:rPr>
              <w:t>Fine</w:t>
            </w:r>
            <w:proofErr w:type="spellEnd"/>
          </w:p>
        </w:tc>
      </w:tr>
      <w:tr w:rsidR="0084418A" w:rsidRPr="00107FC4" w14:paraId="4AE1553C" w14:textId="77777777" w:rsidTr="00EF6602">
        <w:trPr>
          <w:jc w:val="center"/>
        </w:trPr>
        <w:tc>
          <w:tcPr>
            <w:tcW w:w="2215" w:type="dxa"/>
          </w:tcPr>
          <w:p w14:paraId="11FA8EBB" w14:textId="77777777" w:rsidR="0084418A" w:rsidRPr="00107FC4" w:rsidRDefault="0084418A" w:rsidP="00EF6602">
            <w:pPr>
              <w:widowControl/>
              <w:autoSpaceDE/>
              <w:autoSpaceDN/>
              <w:jc w:val="center"/>
              <w:rPr>
                <w:sz w:val="28"/>
                <w:szCs w:val="28"/>
              </w:rPr>
            </w:pPr>
            <w:r w:rsidRPr="00107FC4">
              <w:rPr>
                <w:sz w:val="28"/>
                <w:szCs w:val="28"/>
              </w:rPr>
              <w:t>150–159</w:t>
            </w:r>
          </w:p>
        </w:tc>
        <w:tc>
          <w:tcPr>
            <w:tcW w:w="2215" w:type="dxa"/>
          </w:tcPr>
          <w:p w14:paraId="5442473E" w14:textId="77777777" w:rsidR="0084418A" w:rsidRPr="00107FC4" w:rsidRDefault="0084418A" w:rsidP="00EF6602">
            <w:pPr>
              <w:widowControl/>
              <w:autoSpaceDE/>
              <w:autoSpaceDN/>
              <w:jc w:val="center"/>
              <w:rPr>
                <w:sz w:val="28"/>
                <w:szCs w:val="28"/>
              </w:rPr>
            </w:pPr>
            <w:r w:rsidRPr="00107FC4">
              <w:rPr>
                <w:sz w:val="28"/>
                <w:szCs w:val="28"/>
              </w:rPr>
              <w:t>С</w:t>
            </w:r>
          </w:p>
        </w:tc>
        <w:tc>
          <w:tcPr>
            <w:tcW w:w="2215" w:type="dxa"/>
          </w:tcPr>
          <w:p w14:paraId="0DB3EEEB" w14:textId="77777777" w:rsidR="0084418A" w:rsidRPr="00107FC4" w:rsidRDefault="0084418A" w:rsidP="00EF6602">
            <w:pPr>
              <w:widowControl/>
              <w:autoSpaceDE/>
              <w:autoSpaceDN/>
              <w:jc w:val="center"/>
              <w:rPr>
                <w:sz w:val="28"/>
                <w:szCs w:val="28"/>
              </w:rPr>
            </w:pPr>
            <w:proofErr w:type="spellStart"/>
            <w:r w:rsidRPr="00ED3E97">
              <w:rPr>
                <w:sz w:val="28"/>
                <w:szCs w:val="28"/>
              </w:rPr>
              <w:t>Fine</w:t>
            </w:r>
            <w:proofErr w:type="spellEnd"/>
          </w:p>
        </w:tc>
      </w:tr>
      <w:tr w:rsidR="0084418A" w:rsidRPr="00107FC4" w14:paraId="4C8948AA" w14:textId="77777777" w:rsidTr="00EF6602">
        <w:trPr>
          <w:jc w:val="center"/>
        </w:trPr>
        <w:tc>
          <w:tcPr>
            <w:tcW w:w="2215" w:type="dxa"/>
          </w:tcPr>
          <w:p w14:paraId="418FAA8D" w14:textId="77777777" w:rsidR="0084418A" w:rsidRPr="00107FC4" w:rsidRDefault="0084418A" w:rsidP="00EF6602">
            <w:pPr>
              <w:widowControl/>
              <w:autoSpaceDE/>
              <w:autoSpaceDN/>
              <w:jc w:val="center"/>
              <w:rPr>
                <w:sz w:val="28"/>
                <w:szCs w:val="28"/>
              </w:rPr>
            </w:pPr>
            <w:r w:rsidRPr="00107FC4">
              <w:rPr>
                <w:sz w:val="28"/>
                <w:szCs w:val="28"/>
              </w:rPr>
              <w:t>130–149</w:t>
            </w:r>
          </w:p>
        </w:tc>
        <w:tc>
          <w:tcPr>
            <w:tcW w:w="2215" w:type="dxa"/>
          </w:tcPr>
          <w:p w14:paraId="3F8EAF33" w14:textId="77777777" w:rsidR="0084418A" w:rsidRPr="00107FC4" w:rsidRDefault="0084418A" w:rsidP="00EF6602">
            <w:pPr>
              <w:widowControl/>
              <w:autoSpaceDE/>
              <w:autoSpaceDN/>
              <w:jc w:val="center"/>
              <w:rPr>
                <w:sz w:val="28"/>
                <w:szCs w:val="28"/>
                <w:lang w:val="en-US"/>
              </w:rPr>
            </w:pPr>
            <w:r w:rsidRPr="00107FC4">
              <w:rPr>
                <w:sz w:val="28"/>
                <w:szCs w:val="28"/>
                <w:lang w:val="en-US"/>
              </w:rPr>
              <w:t>D</w:t>
            </w:r>
          </w:p>
        </w:tc>
        <w:tc>
          <w:tcPr>
            <w:tcW w:w="2215" w:type="dxa"/>
          </w:tcPr>
          <w:p w14:paraId="5FE41868" w14:textId="77777777" w:rsidR="0084418A" w:rsidRPr="00107FC4" w:rsidRDefault="0084418A" w:rsidP="00EF6602">
            <w:pPr>
              <w:widowControl/>
              <w:autoSpaceDE/>
              <w:autoSpaceDN/>
              <w:jc w:val="center"/>
              <w:rPr>
                <w:sz w:val="28"/>
                <w:szCs w:val="28"/>
              </w:rPr>
            </w:pPr>
            <w:proofErr w:type="spellStart"/>
            <w:r w:rsidRPr="00ED3E97">
              <w:rPr>
                <w:sz w:val="28"/>
                <w:szCs w:val="28"/>
              </w:rPr>
              <w:t>Satisfactorily</w:t>
            </w:r>
            <w:proofErr w:type="spellEnd"/>
          </w:p>
        </w:tc>
      </w:tr>
      <w:tr w:rsidR="0084418A" w:rsidRPr="00107FC4" w14:paraId="61B1A23B" w14:textId="77777777" w:rsidTr="00EF6602">
        <w:trPr>
          <w:jc w:val="center"/>
        </w:trPr>
        <w:tc>
          <w:tcPr>
            <w:tcW w:w="2215" w:type="dxa"/>
          </w:tcPr>
          <w:p w14:paraId="49B57767" w14:textId="77777777" w:rsidR="0084418A" w:rsidRPr="00107FC4" w:rsidRDefault="0084418A" w:rsidP="00EF6602">
            <w:pPr>
              <w:widowControl/>
              <w:autoSpaceDE/>
              <w:autoSpaceDN/>
              <w:jc w:val="center"/>
              <w:rPr>
                <w:sz w:val="28"/>
                <w:szCs w:val="28"/>
              </w:rPr>
            </w:pPr>
            <w:r w:rsidRPr="00107FC4">
              <w:rPr>
                <w:sz w:val="28"/>
                <w:szCs w:val="28"/>
              </w:rPr>
              <w:t>120–129</w:t>
            </w:r>
          </w:p>
        </w:tc>
        <w:tc>
          <w:tcPr>
            <w:tcW w:w="2215" w:type="dxa"/>
          </w:tcPr>
          <w:p w14:paraId="51B2757F" w14:textId="77777777" w:rsidR="0084418A" w:rsidRPr="00107FC4" w:rsidRDefault="0084418A" w:rsidP="00EF6602">
            <w:pPr>
              <w:widowControl/>
              <w:autoSpaceDE/>
              <w:autoSpaceDN/>
              <w:jc w:val="center"/>
              <w:rPr>
                <w:sz w:val="28"/>
                <w:szCs w:val="28"/>
              </w:rPr>
            </w:pPr>
            <w:r w:rsidRPr="00107FC4">
              <w:rPr>
                <w:sz w:val="28"/>
                <w:szCs w:val="28"/>
                <w:lang w:val="en-US"/>
              </w:rPr>
              <w:t>E</w:t>
            </w:r>
          </w:p>
        </w:tc>
        <w:tc>
          <w:tcPr>
            <w:tcW w:w="2215" w:type="dxa"/>
          </w:tcPr>
          <w:p w14:paraId="46526320" w14:textId="77777777" w:rsidR="0084418A" w:rsidRPr="00107FC4" w:rsidRDefault="0084418A" w:rsidP="00EF6602">
            <w:pPr>
              <w:widowControl/>
              <w:autoSpaceDE/>
              <w:autoSpaceDN/>
              <w:jc w:val="center"/>
              <w:rPr>
                <w:sz w:val="28"/>
                <w:szCs w:val="28"/>
              </w:rPr>
            </w:pPr>
            <w:proofErr w:type="spellStart"/>
            <w:r w:rsidRPr="00ED3E97">
              <w:rPr>
                <w:sz w:val="28"/>
                <w:szCs w:val="28"/>
              </w:rPr>
              <w:t>Satisfactorily</w:t>
            </w:r>
            <w:proofErr w:type="spellEnd"/>
          </w:p>
        </w:tc>
      </w:tr>
      <w:tr w:rsidR="0084418A" w:rsidRPr="00107FC4" w14:paraId="490F7401" w14:textId="77777777" w:rsidTr="00EF6602">
        <w:trPr>
          <w:jc w:val="center"/>
        </w:trPr>
        <w:tc>
          <w:tcPr>
            <w:tcW w:w="2215" w:type="dxa"/>
          </w:tcPr>
          <w:p w14:paraId="76A9A8F1" w14:textId="77777777" w:rsidR="0084418A" w:rsidRPr="00107FC4" w:rsidRDefault="0084418A" w:rsidP="00EF6602">
            <w:pPr>
              <w:widowControl/>
              <w:autoSpaceDE/>
              <w:autoSpaceDN/>
              <w:jc w:val="center"/>
              <w:rPr>
                <w:sz w:val="28"/>
                <w:szCs w:val="28"/>
              </w:rPr>
            </w:pPr>
            <w:proofErr w:type="spellStart"/>
            <w:r w:rsidRPr="00ED3E97">
              <w:rPr>
                <w:sz w:val="28"/>
                <w:szCs w:val="28"/>
              </w:rPr>
              <w:t>Less</w:t>
            </w:r>
            <w:proofErr w:type="spellEnd"/>
            <w:r w:rsidRPr="00ED3E97">
              <w:rPr>
                <w:sz w:val="28"/>
                <w:szCs w:val="28"/>
              </w:rPr>
              <w:t xml:space="preserve"> </w:t>
            </w:r>
            <w:proofErr w:type="spellStart"/>
            <w:r w:rsidRPr="00ED3E97">
              <w:rPr>
                <w:sz w:val="28"/>
                <w:szCs w:val="28"/>
              </w:rPr>
              <w:t>than</w:t>
            </w:r>
            <w:proofErr w:type="spellEnd"/>
            <w:r w:rsidRPr="00ED3E97">
              <w:rPr>
                <w:sz w:val="28"/>
                <w:szCs w:val="28"/>
              </w:rPr>
              <w:t xml:space="preserve"> 120</w:t>
            </w:r>
          </w:p>
        </w:tc>
        <w:tc>
          <w:tcPr>
            <w:tcW w:w="2215" w:type="dxa"/>
          </w:tcPr>
          <w:p w14:paraId="65C31AE3" w14:textId="77777777" w:rsidR="0084418A" w:rsidRPr="00107FC4" w:rsidRDefault="0084418A" w:rsidP="00EF6602">
            <w:pPr>
              <w:widowControl/>
              <w:autoSpaceDE/>
              <w:autoSpaceDN/>
              <w:jc w:val="center"/>
              <w:rPr>
                <w:sz w:val="28"/>
                <w:szCs w:val="28"/>
                <w:lang w:val="en-US"/>
              </w:rPr>
            </w:pPr>
            <w:r w:rsidRPr="00107FC4">
              <w:rPr>
                <w:sz w:val="28"/>
                <w:szCs w:val="28"/>
                <w:lang w:val="en-US"/>
              </w:rPr>
              <w:t xml:space="preserve">F, </w:t>
            </w:r>
            <w:proofErr w:type="spellStart"/>
            <w:r w:rsidRPr="00107FC4">
              <w:rPr>
                <w:sz w:val="28"/>
                <w:szCs w:val="28"/>
                <w:lang w:val="en-US"/>
              </w:rPr>
              <w:t>Fx</w:t>
            </w:r>
            <w:proofErr w:type="spellEnd"/>
          </w:p>
        </w:tc>
        <w:tc>
          <w:tcPr>
            <w:tcW w:w="2215" w:type="dxa"/>
          </w:tcPr>
          <w:p w14:paraId="08EB61B1" w14:textId="77777777" w:rsidR="0084418A" w:rsidRPr="00107FC4" w:rsidRDefault="0084418A" w:rsidP="00EF6602">
            <w:pPr>
              <w:widowControl/>
              <w:autoSpaceDE/>
              <w:autoSpaceDN/>
              <w:jc w:val="center"/>
              <w:rPr>
                <w:sz w:val="28"/>
                <w:szCs w:val="28"/>
              </w:rPr>
            </w:pPr>
            <w:proofErr w:type="spellStart"/>
            <w:r w:rsidRPr="00ED3E97">
              <w:rPr>
                <w:sz w:val="28"/>
                <w:szCs w:val="28"/>
              </w:rPr>
              <w:t>Unsatisfactorily</w:t>
            </w:r>
            <w:proofErr w:type="spellEnd"/>
          </w:p>
        </w:tc>
      </w:tr>
    </w:tbl>
    <w:p w14:paraId="70E226BF" w14:textId="77777777" w:rsidR="0084418A" w:rsidRPr="00107FC4" w:rsidRDefault="0084418A" w:rsidP="0084418A">
      <w:pPr>
        <w:widowControl/>
        <w:autoSpaceDE/>
        <w:autoSpaceDN/>
        <w:ind w:firstLine="567"/>
        <w:jc w:val="both"/>
        <w:rPr>
          <w:sz w:val="28"/>
          <w:szCs w:val="28"/>
        </w:rPr>
      </w:pPr>
    </w:p>
    <w:p w14:paraId="2EF56C2B" w14:textId="77777777" w:rsidR="0084418A" w:rsidRPr="00107FC4" w:rsidRDefault="0084418A" w:rsidP="0084418A">
      <w:pPr>
        <w:widowControl/>
        <w:autoSpaceDE/>
        <w:autoSpaceDN/>
        <w:ind w:firstLine="851"/>
        <w:jc w:val="both"/>
        <w:rPr>
          <w:sz w:val="28"/>
          <w:szCs w:val="28"/>
        </w:rPr>
      </w:pPr>
      <w:proofErr w:type="spellStart"/>
      <w:r w:rsidRPr="00ED3E97">
        <w:rPr>
          <w:sz w:val="28"/>
          <w:szCs w:val="28"/>
        </w:rPr>
        <w:t>The</w:t>
      </w:r>
      <w:proofErr w:type="spellEnd"/>
      <w:r w:rsidRPr="00ED3E97">
        <w:rPr>
          <w:sz w:val="28"/>
          <w:szCs w:val="28"/>
        </w:rPr>
        <w:t xml:space="preserve"> </w:t>
      </w:r>
      <w:proofErr w:type="spellStart"/>
      <w:r w:rsidRPr="00ED3E97">
        <w:rPr>
          <w:sz w:val="28"/>
          <w:szCs w:val="28"/>
        </w:rPr>
        <w:t>grade</w:t>
      </w:r>
      <w:proofErr w:type="spellEnd"/>
      <w:r w:rsidRPr="00ED3E97">
        <w:rPr>
          <w:sz w:val="28"/>
          <w:szCs w:val="28"/>
        </w:rPr>
        <w:t xml:space="preserve"> </w:t>
      </w:r>
      <w:proofErr w:type="spellStart"/>
      <w:r w:rsidRPr="00ED3E97">
        <w:rPr>
          <w:sz w:val="28"/>
          <w:szCs w:val="28"/>
        </w:rPr>
        <w:t>in</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discipline</w:t>
      </w:r>
      <w:proofErr w:type="spellEnd"/>
      <w:r w:rsidRPr="00ED3E97">
        <w:rPr>
          <w:sz w:val="28"/>
          <w:szCs w:val="28"/>
        </w:rPr>
        <w:t xml:space="preserve"> </w:t>
      </w:r>
      <w:proofErr w:type="spellStart"/>
      <w:r w:rsidRPr="00ED3E97">
        <w:rPr>
          <w:sz w:val="28"/>
          <w:szCs w:val="28"/>
        </w:rPr>
        <w:t>is</w:t>
      </w:r>
      <w:proofErr w:type="spellEnd"/>
      <w:r w:rsidRPr="00ED3E97">
        <w:rPr>
          <w:sz w:val="28"/>
          <w:szCs w:val="28"/>
        </w:rPr>
        <w:t xml:space="preserve"> </w:t>
      </w:r>
      <w:proofErr w:type="spellStart"/>
      <w:r w:rsidRPr="00ED3E97">
        <w:rPr>
          <w:sz w:val="28"/>
          <w:szCs w:val="28"/>
        </w:rPr>
        <w:t>given</w:t>
      </w:r>
      <w:proofErr w:type="spellEnd"/>
      <w:r w:rsidRPr="00ED3E97">
        <w:rPr>
          <w:sz w:val="28"/>
          <w:szCs w:val="28"/>
        </w:rPr>
        <w:t xml:space="preserve"> </w:t>
      </w:r>
      <w:proofErr w:type="spellStart"/>
      <w:r w:rsidRPr="00ED3E97">
        <w:rPr>
          <w:sz w:val="28"/>
          <w:szCs w:val="28"/>
        </w:rPr>
        <w:t>only</w:t>
      </w:r>
      <w:proofErr w:type="spellEnd"/>
      <w:r w:rsidRPr="00ED3E97">
        <w:rPr>
          <w:sz w:val="28"/>
          <w:szCs w:val="28"/>
        </w:rPr>
        <w:t xml:space="preserve"> </w:t>
      </w:r>
      <w:proofErr w:type="spellStart"/>
      <w:r w:rsidRPr="00ED3E97">
        <w:rPr>
          <w:sz w:val="28"/>
          <w:szCs w:val="28"/>
        </w:rPr>
        <w:t>to</w:t>
      </w:r>
      <w:proofErr w:type="spellEnd"/>
      <w:r w:rsidRPr="00ED3E97">
        <w:rPr>
          <w:sz w:val="28"/>
          <w:szCs w:val="28"/>
        </w:rPr>
        <w:t xml:space="preserve"> </w:t>
      </w:r>
      <w:proofErr w:type="spellStart"/>
      <w:r w:rsidRPr="00ED3E97">
        <w:rPr>
          <w:sz w:val="28"/>
          <w:szCs w:val="28"/>
        </w:rPr>
        <w:t>students</w:t>
      </w:r>
      <w:proofErr w:type="spellEnd"/>
      <w:r w:rsidRPr="00ED3E97">
        <w:rPr>
          <w:sz w:val="28"/>
          <w:szCs w:val="28"/>
        </w:rPr>
        <w:t xml:space="preserve"> </w:t>
      </w:r>
      <w:proofErr w:type="spellStart"/>
      <w:r w:rsidRPr="00ED3E97">
        <w:rPr>
          <w:sz w:val="28"/>
          <w:szCs w:val="28"/>
        </w:rPr>
        <w:t>who</w:t>
      </w:r>
      <w:proofErr w:type="spellEnd"/>
      <w:r w:rsidRPr="00ED3E97">
        <w:rPr>
          <w:sz w:val="28"/>
          <w:szCs w:val="28"/>
        </w:rPr>
        <w:t xml:space="preserve"> </w:t>
      </w:r>
      <w:proofErr w:type="spellStart"/>
      <w:r w:rsidRPr="00ED3E97">
        <w:rPr>
          <w:sz w:val="28"/>
          <w:szCs w:val="28"/>
        </w:rPr>
        <w:t>have</w:t>
      </w:r>
      <w:proofErr w:type="spellEnd"/>
      <w:r w:rsidRPr="00ED3E97">
        <w:rPr>
          <w:sz w:val="28"/>
          <w:szCs w:val="28"/>
        </w:rPr>
        <w:t xml:space="preserve"> </w:t>
      </w:r>
      <w:proofErr w:type="spellStart"/>
      <w:r w:rsidRPr="00ED3E97">
        <w:rPr>
          <w:sz w:val="28"/>
          <w:szCs w:val="28"/>
        </w:rPr>
        <w:t>passed</w:t>
      </w:r>
      <w:proofErr w:type="spellEnd"/>
      <w:r w:rsidRPr="00ED3E97">
        <w:rPr>
          <w:sz w:val="28"/>
          <w:szCs w:val="28"/>
        </w:rPr>
        <w:t xml:space="preserve"> </w:t>
      </w:r>
      <w:proofErr w:type="spellStart"/>
      <w:r w:rsidRPr="00ED3E97">
        <w:rPr>
          <w:sz w:val="28"/>
          <w:szCs w:val="28"/>
        </w:rPr>
        <w:t>all</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final</w:t>
      </w:r>
      <w:proofErr w:type="spellEnd"/>
      <w:r w:rsidRPr="00ED3E97">
        <w:rPr>
          <w:sz w:val="28"/>
          <w:szCs w:val="28"/>
        </w:rPr>
        <w:t xml:space="preserve"> </w:t>
      </w:r>
      <w:proofErr w:type="spellStart"/>
      <w:r w:rsidRPr="00ED3E97">
        <w:rPr>
          <w:sz w:val="28"/>
          <w:szCs w:val="28"/>
        </w:rPr>
        <w:t>classes</w:t>
      </w:r>
      <w:proofErr w:type="spellEnd"/>
      <w:r w:rsidRPr="00ED3E97">
        <w:rPr>
          <w:sz w:val="28"/>
          <w:szCs w:val="28"/>
        </w:rPr>
        <w:t xml:space="preserve">, </w:t>
      </w:r>
      <w:proofErr w:type="spellStart"/>
      <w:r w:rsidRPr="00ED3E97">
        <w:rPr>
          <w:sz w:val="28"/>
          <w:szCs w:val="28"/>
        </w:rPr>
        <w:t>credits</w:t>
      </w:r>
      <w:proofErr w:type="spellEnd"/>
      <w:r w:rsidRPr="00107FC4">
        <w:rPr>
          <w:sz w:val="28"/>
          <w:szCs w:val="28"/>
        </w:rPr>
        <w:t>.</w:t>
      </w:r>
    </w:p>
    <w:p w14:paraId="18436DFD" w14:textId="77777777" w:rsidR="0084418A" w:rsidRPr="00107FC4" w:rsidRDefault="0084418A" w:rsidP="0084418A">
      <w:pPr>
        <w:widowControl/>
        <w:autoSpaceDE/>
        <w:autoSpaceDN/>
        <w:ind w:firstLine="851"/>
        <w:jc w:val="both"/>
        <w:rPr>
          <w:sz w:val="28"/>
          <w:szCs w:val="28"/>
        </w:rPr>
      </w:pPr>
      <w:proofErr w:type="spellStart"/>
      <w:r w:rsidRPr="00ED3E97">
        <w:rPr>
          <w:sz w:val="28"/>
          <w:szCs w:val="28"/>
        </w:rPr>
        <w:t>Students</w:t>
      </w:r>
      <w:proofErr w:type="spellEnd"/>
      <w:r w:rsidRPr="00ED3E97">
        <w:rPr>
          <w:sz w:val="28"/>
          <w:szCs w:val="28"/>
        </w:rPr>
        <w:t xml:space="preserve"> </w:t>
      </w:r>
      <w:proofErr w:type="spellStart"/>
      <w:r w:rsidRPr="00ED3E97">
        <w:rPr>
          <w:sz w:val="28"/>
          <w:szCs w:val="28"/>
        </w:rPr>
        <w:t>who</w:t>
      </w:r>
      <w:proofErr w:type="spellEnd"/>
      <w:r w:rsidRPr="00ED3E97">
        <w:rPr>
          <w:sz w:val="28"/>
          <w:szCs w:val="28"/>
        </w:rPr>
        <w:t xml:space="preserve"> </w:t>
      </w:r>
      <w:proofErr w:type="spellStart"/>
      <w:r w:rsidRPr="00ED3E97">
        <w:rPr>
          <w:sz w:val="28"/>
          <w:szCs w:val="28"/>
        </w:rPr>
        <w:t>do</w:t>
      </w:r>
      <w:proofErr w:type="spellEnd"/>
      <w:r w:rsidRPr="00ED3E97">
        <w:rPr>
          <w:sz w:val="28"/>
          <w:szCs w:val="28"/>
        </w:rPr>
        <w:t xml:space="preserve"> </w:t>
      </w:r>
      <w:proofErr w:type="spellStart"/>
      <w:r w:rsidRPr="00ED3E97">
        <w:rPr>
          <w:sz w:val="28"/>
          <w:szCs w:val="28"/>
        </w:rPr>
        <w:t>not</w:t>
      </w:r>
      <w:proofErr w:type="spellEnd"/>
      <w:r w:rsidRPr="00ED3E97">
        <w:rPr>
          <w:sz w:val="28"/>
          <w:szCs w:val="28"/>
        </w:rPr>
        <w:t xml:space="preserve"> </w:t>
      </w:r>
      <w:proofErr w:type="spellStart"/>
      <w:r w:rsidRPr="00ED3E97">
        <w:rPr>
          <w:sz w:val="28"/>
          <w:szCs w:val="28"/>
        </w:rPr>
        <w:t>meet</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requirements</w:t>
      </w:r>
      <w:proofErr w:type="spellEnd"/>
      <w:r w:rsidRPr="00ED3E97">
        <w:rPr>
          <w:sz w:val="28"/>
          <w:szCs w:val="28"/>
        </w:rPr>
        <w:t xml:space="preserve"> </w:t>
      </w:r>
      <w:proofErr w:type="spellStart"/>
      <w:r w:rsidRPr="00ED3E97">
        <w:rPr>
          <w:sz w:val="28"/>
          <w:szCs w:val="28"/>
        </w:rPr>
        <w:t>of</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curriculum</w:t>
      </w:r>
      <w:proofErr w:type="spellEnd"/>
      <w:r w:rsidRPr="00ED3E97">
        <w:rPr>
          <w:sz w:val="28"/>
          <w:szCs w:val="28"/>
        </w:rPr>
        <w:t xml:space="preserve"> </w:t>
      </w:r>
      <w:proofErr w:type="spellStart"/>
      <w:r w:rsidRPr="00ED3E97">
        <w:rPr>
          <w:sz w:val="28"/>
          <w:szCs w:val="28"/>
        </w:rPr>
        <w:t>of</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disciplines</w:t>
      </w:r>
      <w:proofErr w:type="spellEnd"/>
      <w:r w:rsidRPr="00ED3E97">
        <w:rPr>
          <w:sz w:val="28"/>
          <w:szCs w:val="28"/>
        </w:rPr>
        <w:t xml:space="preserve"> </w:t>
      </w:r>
      <w:proofErr w:type="spellStart"/>
      <w:r w:rsidRPr="00ED3E97">
        <w:rPr>
          <w:sz w:val="28"/>
          <w:szCs w:val="28"/>
        </w:rPr>
        <w:t>are</w:t>
      </w:r>
      <w:proofErr w:type="spellEnd"/>
      <w:r w:rsidRPr="00ED3E97">
        <w:rPr>
          <w:sz w:val="28"/>
          <w:szCs w:val="28"/>
        </w:rPr>
        <w:t xml:space="preserve"> </w:t>
      </w:r>
      <w:proofErr w:type="spellStart"/>
      <w:r w:rsidRPr="00ED3E97">
        <w:rPr>
          <w:sz w:val="28"/>
          <w:szCs w:val="28"/>
        </w:rPr>
        <w:t>given</w:t>
      </w:r>
      <w:proofErr w:type="spellEnd"/>
      <w:r w:rsidRPr="00ED3E97">
        <w:rPr>
          <w:sz w:val="28"/>
          <w:szCs w:val="28"/>
        </w:rPr>
        <w:t xml:space="preserve"> </w:t>
      </w:r>
      <w:proofErr w:type="spellStart"/>
      <w:r w:rsidRPr="00ED3E97">
        <w:rPr>
          <w:sz w:val="28"/>
          <w:szCs w:val="28"/>
        </w:rPr>
        <w:t>an</w:t>
      </w:r>
      <w:proofErr w:type="spellEnd"/>
      <w:r w:rsidRPr="00ED3E97">
        <w:rPr>
          <w:sz w:val="28"/>
          <w:szCs w:val="28"/>
        </w:rPr>
        <w:t xml:space="preserve"> </w:t>
      </w:r>
      <w:r w:rsidRPr="00ED3E97">
        <w:rPr>
          <w:b/>
          <w:sz w:val="28"/>
          <w:szCs w:val="28"/>
        </w:rPr>
        <w:t>F</w:t>
      </w:r>
      <w:r w:rsidRPr="00ED3E97">
        <w:rPr>
          <w:b/>
          <w:sz w:val="28"/>
          <w:szCs w:val="28"/>
          <w:vertAlign w:val="subscript"/>
        </w:rPr>
        <w:t>X</w:t>
      </w:r>
      <w:r w:rsidRPr="00ED3E97">
        <w:rPr>
          <w:sz w:val="28"/>
          <w:szCs w:val="28"/>
        </w:rPr>
        <w:t xml:space="preserve"> </w:t>
      </w:r>
      <w:proofErr w:type="spellStart"/>
      <w:r w:rsidRPr="00ED3E97">
        <w:rPr>
          <w:sz w:val="28"/>
          <w:szCs w:val="28"/>
        </w:rPr>
        <w:t>grade</w:t>
      </w:r>
      <w:proofErr w:type="spellEnd"/>
      <w:r w:rsidRPr="00ED3E97">
        <w:rPr>
          <w:sz w:val="28"/>
          <w:szCs w:val="28"/>
        </w:rPr>
        <w:t xml:space="preserve">, </w:t>
      </w:r>
      <w:proofErr w:type="spellStart"/>
      <w:r w:rsidRPr="00ED3E97">
        <w:rPr>
          <w:sz w:val="28"/>
          <w:szCs w:val="28"/>
        </w:rPr>
        <w:t>if</w:t>
      </w:r>
      <w:proofErr w:type="spellEnd"/>
      <w:r w:rsidRPr="00ED3E97">
        <w:rPr>
          <w:sz w:val="28"/>
          <w:szCs w:val="28"/>
        </w:rPr>
        <w:t xml:space="preserve"> </w:t>
      </w:r>
      <w:proofErr w:type="spellStart"/>
      <w:r w:rsidRPr="00ED3E97">
        <w:rPr>
          <w:sz w:val="28"/>
          <w:szCs w:val="28"/>
        </w:rPr>
        <w:t>they</w:t>
      </w:r>
      <w:proofErr w:type="spellEnd"/>
      <w:r w:rsidRPr="00ED3E97">
        <w:rPr>
          <w:sz w:val="28"/>
          <w:szCs w:val="28"/>
        </w:rPr>
        <w:t xml:space="preserve"> </w:t>
      </w:r>
      <w:proofErr w:type="spellStart"/>
      <w:r w:rsidRPr="00ED3E97">
        <w:rPr>
          <w:sz w:val="28"/>
          <w:szCs w:val="28"/>
        </w:rPr>
        <w:t>were</w:t>
      </w:r>
      <w:proofErr w:type="spellEnd"/>
      <w:r w:rsidRPr="00ED3E97">
        <w:rPr>
          <w:sz w:val="28"/>
          <w:szCs w:val="28"/>
        </w:rPr>
        <w:t xml:space="preserve"> </w:t>
      </w:r>
      <w:proofErr w:type="spellStart"/>
      <w:r w:rsidRPr="00ED3E97">
        <w:rPr>
          <w:sz w:val="28"/>
          <w:szCs w:val="28"/>
        </w:rPr>
        <w:t>admitted</w:t>
      </w:r>
      <w:proofErr w:type="spellEnd"/>
      <w:r w:rsidRPr="00ED3E97">
        <w:rPr>
          <w:sz w:val="28"/>
          <w:szCs w:val="28"/>
        </w:rPr>
        <w:t xml:space="preserve"> </w:t>
      </w:r>
      <w:proofErr w:type="spellStart"/>
      <w:r w:rsidRPr="00ED3E97">
        <w:rPr>
          <w:sz w:val="28"/>
          <w:szCs w:val="28"/>
        </w:rPr>
        <w:t>to</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differentiated</w:t>
      </w:r>
      <w:proofErr w:type="spellEnd"/>
      <w:r w:rsidRPr="00ED3E97">
        <w:rPr>
          <w:sz w:val="28"/>
          <w:szCs w:val="28"/>
        </w:rPr>
        <w:t xml:space="preserve"> </w:t>
      </w:r>
      <w:proofErr w:type="spellStart"/>
      <w:r w:rsidRPr="00ED3E97">
        <w:rPr>
          <w:sz w:val="28"/>
          <w:szCs w:val="28"/>
        </w:rPr>
        <w:t>test</w:t>
      </w:r>
      <w:proofErr w:type="spellEnd"/>
      <w:r w:rsidRPr="00ED3E97">
        <w:rPr>
          <w:sz w:val="28"/>
          <w:szCs w:val="28"/>
        </w:rPr>
        <w:t xml:space="preserve"> </w:t>
      </w:r>
      <w:proofErr w:type="spellStart"/>
      <w:r w:rsidRPr="00ED3E97">
        <w:rPr>
          <w:sz w:val="28"/>
          <w:szCs w:val="28"/>
        </w:rPr>
        <w:t>or</w:t>
      </w:r>
      <w:proofErr w:type="spellEnd"/>
      <w:r w:rsidRPr="00ED3E97">
        <w:rPr>
          <w:sz w:val="28"/>
          <w:szCs w:val="28"/>
        </w:rPr>
        <w:t xml:space="preserve"> </w:t>
      </w:r>
      <w:proofErr w:type="spellStart"/>
      <w:r w:rsidRPr="00ED3E97">
        <w:rPr>
          <w:sz w:val="28"/>
          <w:szCs w:val="28"/>
        </w:rPr>
        <w:t>exam</w:t>
      </w:r>
      <w:proofErr w:type="spellEnd"/>
      <w:r w:rsidRPr="00ED3E97">
        <w:rPr>
          <w:sz w:val="28"/>
          <w:szCs w:val="28"/>
        </w:rPr>
        <w:t xml:space="preserve">, </w:t>
      </w:r>
      <w:proofErr w:type="spellStart"/>
      <w:r w:rsidRPr="00ED3E97">
        <w:rPr>
          <w:sz w:val="28"/>
          <w:szCs w:val="28"/>
        </w:rPr>
        <w:t>but</w:t>
      </w:r>
      <w:proofErr w:type="spellEnd"/>
      <w:r w:rsidRPr="00ED3E97">
        <w:rPr>
          <w:sz w:val="28"/>
          <w:szCs w:val="28"/>
        </w:rPr>
        <w:t xml:space="preserve"> </w:t>
      </w:r>
      <w:proofErr w:type="spellStart"/>
      <w:r w:rsidRPr="00ED3E97">
        <w:rPr>
          <w:sz w:val="28"/>
          <w:szCs w:val="28"/>
        </w:rPr>
        <w:t>did</w:t>
      </w:r>
      <w:proofErr w:type="spellEnd"/>
      <w:r w:rsidRPr="00ED3E97">
        <w:rPr>
          <w:sz w:val="28"/>
          <w:szCs w:val="28"/>
        </w:rPr>
        <w:t xml:space="preserve"> </w:t>
      </w:r>
      <w:proofErr w:type="spellStart"/>
      <w:r w:rsidRPr="00ED3E97">
        <w:rPr>
          <w:sz w:val="28"/>
          <w:szCs w:val="28"/>
        </w:rPr>
        <w:t>not</w:t>
      </w:r>
      <w:proofErr w:type="spellEnd"/>
      <w:r w:rsidRPr="00ED3E97">
        <w:rPr>
          <w:sz w:val="28"/>
          <w:szCs w:val="28"/>
        </w:rPr>
        <w:t xml:space="preserve"> </w:t>
      </w:r>
      <w:proofErr w:type="spellStart"/>
      <w:r w:rsidRPr="00ED3E97">
        <w:rPr>
          <w:sz w:val="28"/>
          <w:szCs w:val="28"/>
        </w:rPr>
        <w:t>pass</w:t>
      </w:r>
      <w:proofErr w:type="spellEnd"/>
      <w:r w:rsidRPr="00ED3E97">
        <w:rPr>
          <w:sz w:val="28"/>
          <w:szCs w:val="28"/>
        </w:rPr>
        <w:t xml:space="preserve"> </w:t>
      </w:r>
      <w:proofErr w:type="spellStart"/>
      <w:r w:rsidRPr="00ED3E97">
        <w:rPr>
          <w:sz w:val="28"/>
          <w:szCs w:val="28"/>
        </w:rPr>
        <w:t>it</w:t>
      </w:r>
      <w:proofErr w:type="spellEnd"/>
      <w:r w:rsidRPr="00ED3E97">
        <w:rPr>
          <w:sz w:val="28"/>
          <w:szCs w:val="28"/>
        </w:rPr>
        <w:t xml:space="preserve">. A </w:t>
      </w:r>
      <w:proofErr w:type="spellStart"/>
      <w:r w:rsidRPr="00ED3E97">
        <w:rPr>
          <w:sz w:val="28"/>
          <w:szCs w:val="28"/>
        </w:rPr>
        <w:t>grade</w:t>
      </w:r>
      <w:proofErr w:type="spellEnd"/>
      <w:r w:rsidRPr="00ED3E97">
        <w:rPr>
          <w:sz w:val="28"/>
          <w:szCs w:val="28"/>
        </w:rPr>
        <w:t xml:space="preserve"> </w:t>
      </w:r>
      <w:proofErr w:type="spellStart"/>
      <w:r w:rsidRPr="00ED3E97">
        <w:rPr>
          <w:sz w:val="28"/>
          <w:szCs w:val="28"/>
        </w:rPr>
        <w:t>of</w:t>
      </w:r>
      <w:proofErr w:type="spellEnd"/>
      <w:r w:rsidRPr="00ED3E97">
        <w:rPr>
          <w:sz w:val="28"/>
          <w:szCs w:val="28"/>
        </w:rPr>
        <w:t xml:space="preserve"> </w:t>
      </w:r>
      <w:r w:rsidRPr="003843D4">
        <w:rPr>
          <w:b/>
          <w:sz w:val="28"/>
          <w:szCs w:val="28"/>
        </w:rPr>
        <w:t>F</w:t>
      </w:r>
      <w:r w:rsidRPr="00ED3E97">
        <w:rPr>
          <w:sz w:val="28"/>
          <w:szCs w:val="28"/>
        </w:rPr>
        <w:t xml:space="preserve"> </w:t>
      </w:r>
      <w:proofErr w:type="spellStart"/>
      <w:r w:rsidRPr="00ED3E97">
        <w:rPr>
          <w:sz w:val="28"/>
          <w:szCs w:val="28"/>
        </w:rPr>
        <w:t>is</w:t>
      </w:r>
      <w:proofErr w:type="spellEnd"/>
      <w:r w:rsidRPr="00ED3E97">
        <w:rPr>
          <w:sz w:val="28"/>
          <w:szCs w:val="28"/>
        </w:rPr>
        <w:t xml:space="preserve"> </w:t>
      </w:r>
      <w:proofErr w:type="spellStart"/>
      <w:r w:rsidRPr="00ED3E97">
        <w:rPr>
          <w:sz w:val="28"/>
          <w:szCs w:val="28"/>
        </w:rPr>
        <w:t>given</w:t>
      </w:r>
      <w:proofErr w:type="spellEnd"/>
      <w:r w:rsidRPr="00ED3E97">
        <w:rPr>
          <w:sz w:val="28"/>
          <w:szCs w:val="28"/>
        </w:rPr>
        <w:t xml:space="preserve"> </w:t>
      </w:r>
      <w:proofErr w:type="spellStart"/>
      <w:r w:rsidRPr="00ED3E97">
        <w:rPr>
          <w:sz w:val="28"/>
          <w:szCs w:val="28"/>
        </w:rPr>
        <w:t>to</w:t>
      </w:r>
      <w:proofErr w:type="spellEnd"/>
      <w:r w:rsidRPr="00ED3E97">
        <w:rPr>
          <w:sz w:val="28"/>
          <w:szCs w:val="28"/>
        </w:rPr>
        <w:t xml:space="preserve"> </w:t>
      </w:r>
      <w:proofErr w:type="spellStart"/>
      <w:r w:rsidRPr="00ED3E97">
        <w:rPr>
          <w:sz w:val="28"/>
          <w:szCs w:val="28"/>
        </w:rPr>
        <w:t>students</w:t>
      </w:r>
      <w:proofErr w:type="spellEnd"/>
      <w:r w:rsidRPr="00ED3E97">
        <w:rPr>
          <w:sz w:val="28"/>
          <w:szCs w:val="28"/>
        </w:rPr>
        <w:t xml:space="preserve"> </w:t>
      </w:r>
      <w:proofErr w:type="spellStart"/>
      <w:r w:rsidRPr="00ED3E97">
        <w:rPr>
          <w:sz w:val="28"/>
          <w:szCs w:val="28"/>
        </w:rPr>
        <w:t>who</w:t>
      </w:r>
      <w:proofErr w:type="spellEnd"/>
      <w:r w:rsidRPr="00ED3E97">
        <w:rPr>
          <w:sz w:val="28"/>
          <w:szCs w:val="28"/>
        </w:rPr>
        <w:t xml:space="preserve"> </w:t>
      </w:r>
      <w:proofErr w:type="spellStart"/>
      <w:r w:rsidRPr="00ED3E97">
        <w:rPr>
          <w:sz w:val="28"/>
          <w:szCs w:val="28"/>
        </w:rPr>
        <w:t>are</w:t>
      </w:r>
      <w:proofErr w:type="spellEnd"/>
      <w:r w:rsidRPr="00ED3E97">
        <w:rPr>
          <w:sz w:val="28"/>
          <w:szCs w:val="28"/>
        </w:rPr>
        <w:t xml:space="preserve"> </w:t>
      </w:r>
      <w:proofErr w:type="spellStart"/>
      <w:r w:rsidRPr="00ED3E97">
        <w:rPr>
          <w:sz w:val="28"/>
          <w:szCs w:val="28"/>
        </w:rPr>
        <w:t>not</w:t>
      </w:r>
      <w:proofErr w:type="spellEnd"/>
      <w:r w:rsidRPr="00ED3E97">
        <w:rPr>
          <w:sz w:val="28"/>
          <w:szCs w:val="28"/>
        </w:rPr>
        <w:t xml:space="preserve"> </w:t>
      </w:r>
      <w:proofErr w:type="spellStart"/>
      <w:r w:rsidRPr="00ED3E97">
        <w:rPr>
          <w:sz w:val="28"/>
          <w:szCs w:val="28"/>
        </w:rPr>
        <w:t>allowed</w:t>
      </w:r>
      <w:proofErr w:type="spellEnd"/>
      <w:r w:rsidRPr="00ED3E97">
        <w:rPr>
          <w:sz w:val="28"/>
          <w:szCs w:val="28"/>
        </w:rPr>
        <w:t xml:space="preserve"> </w:t>
      </w:r>
      <w:proofErr w:type="spellStart"/>
      <w:r w:rsidRPr="00ED3E97">
        <w:rPr>
          <w:sz w:val="28"/>
          <w:szCs w:val="28"/>
        </w:rPr>
        <w:t>to</w:t>
      </w:r>
      <w:proofErr w:type="spellEnd"/>
      <w:r w:rsidRPr="00ED3E97">
        <w:rPr>
          <w:sz w:val="28"/>
          <w:szCs w:val="28"/>
        </w:rPr>
        <w:t xml:space="preserve"> </w:t>
      </w:r>
      <w:proofErr w:type="spellStart"/>
      <w:r w:rsidRPr="00ED3E97">
        <w:rPr>
          <w:sz w:val="28"/>
          <w:szCs w:val="28"/>
        </w:rPr>
        <w:t>take</w:t>
      </w:r>
      <w:proofErr w:type="spellEnd"/>
      <w:r w:rsidRPr="00ED3E97">
        <w:rPr>
          <w:sz w:val="28"/>
          <w:szCs w:val="28"/>
        </w:rPr>
        <w:t xml:space="preserve"> a </w:t>
      </w:r>
      <w:proofErr w:type="spellStart"/>
      <w:r w:rsidRPr="00ED3E97">
        <w:rPr>
          <w:sz w:val="28"/>
          <w:szCs w:val="28"/>
        </w:rPr>
        <w:t>differentiated</w:t>
      </w:r>
      <w:proofErr w:type="spellEnd"/>
      <w:r w:rsidRPr="00ED3E97">
        <w:rPr>
          <w:sz w:val="28"/>
          <w:szCs w:val="28"/>
        </w:rPr>
        <w:t xml:space="preserve"> </w:t>
      </w:r>
      <w:proofErr w:type="spellStart"/>
      <w:r w:rsidRPr="00ED3E97">
        <w:rPr>
          <w:sz w:val="28"/>
          <w:szCs w:val="28"/>
        </w:rPr>
        <w:t>test</w:t>
      </w:r>
      <w:proofErr w:type="spellEnd"/>
      <w:r w:rsidRPr="00ED3E97">
        <w:rPr>
          <w:sz w:val="28"/>
          <w:szCs w:val="28"/>
        </w:rPr>
        <w:t xml:space="preserve"> </w:t>
      </w:r>
      <w:proofErr w:type="spellStart"/>
      <w:r w:rsidRPr="00ED3E97">
        <w:rPr>
          <w:sz w:val="28"/>
          <w:szCs w:val="28"/>
        </w:rPr>
        <w:t>or</w:t>
      </w:r>
      <w:proofErr w:type="spellEnd"/>
      <w:r w:rsidRPr="00ED3E97">
        <w:rPr>
          <w:sz w:val="28"/>
          <w:szCs w:val="28"/>
        </w:rPr>
        <w:t xml:space="preserve"> </w:t>
      </w:r>
      <w:proofErr w:type="spellStart"/>
      <w:r w:rsidRPr="00ED3E97">
        <w:rPr>
          <w:sz w:val="28"/>
          <w:szCs w:val="28"/>
        </w:rPr>
        <w:t>exam</w:t>
      </w:r>
      <w:proofErr w:type="spellEnd"/>
      <w:r w:rsidRPr="00ED3E97">
        <w:rPr>
          <w:sz w:val="28"/>
          <w:szCs w:val="28"/>
        </w:rPr>
        <w:t>.</w:t>
      </w:r>
      <w:r w:rsidRPr="00107FC4">
        <w:rPr>
          <w:sz w:val="28"/>
          <w:szCs w:val="28"/>
        </w:rPr>
        <w:t xml:space="preserve"> </w:t>
      </w:r>
    </w:p>
    <w:p w14:paraId="6DDF3782" w14:textId="77777777" w:rsidR="0084418A" w:rsidRPr="00107FC4" w:rsidRDefault="0084418A" w:rsidP="0084418A">
      <w:pPr>
        <w:widowControl/>
        <w:autoSpaceDE/>
        <w:autoSpaceDN/>
        <w:ind w:firstLine="851"/>
        <w:jc w:val="both"/>
        <w:rPr>
          <w:sz w:val="28"/>
          <w:szCs w:val="28"/>
        </w:rPr>
      </w:pPr>
      <w:proofErr w:type="spellStart"/>
      <w:r w:rsidRPr="00ED3E97">
        <w:rPr>
          <w:sz w:val="28"/>
          <w:szCs w:val="28"/>
        </w:rPr>
        <w:t>Grades</w:t>
      </w:r>
      <w:proofErr w:type="spellEnd"/>
      <w:r w:rsidRPr="00ED3E97">
        <w:rPr>
          <w:sz w:val="28"/>
          <w:szCs w:val="28"/>
        </w:rPr>
        <w:t xml:space="preserve"> "</w:t>
      </w:r>
      <w:r w:rsidRPr="003843D4">
        <w:rPr>
          <w:b/>
          <w:sz w:val="28"/>
          <w:szCs w:val="28"/>
        </w:rPr>
        <w:t>F</w:t>
      </w:r>
      <w:r w:rsidRPr="003843D4">
        <w:rPr>
          <w:b/>
          <w:sz w:val="28"/>
          <w:szCs w:val="28"/>
          <w:vertAlign w:val="subscript"/>
        </w:rPr>
        <w:t>X</w:t>
      </w:r>
      <w:r w:rsidRPr="00ED3E97">
        <w:rPr>
          <w:sz w:val="28"/>
          <w:szCs w:val="28"/>
        </w:rPr>
        <w:t xml:space="preserve">" </w:t>
      </w:r>
      <w:proofErr w:type="spellStart"/>
      <w:r w:rsidRPr="00ED3E97">
        <w:rPr>
          <w:sz w:val="28"/>
          <w:szCs w:val="28"/>
        </w:rPr>
        <w:t>or</w:t>
      </w:r>
      <w:proofErr w:type="spellEnd"/>
      <w:r w:rsidRPr="00ED3E97">
        <w:rPr>
          <w:sz w:val="28"/>
          <w:szCs w:val="28"/>
        </w:rPr>
        <w:t xml:space="preserve"> "</w:t>
      </w:r>
      <w:r w:rsidRPr="003843D4">
        <w:rPr>
          <w:b/>
          <w:sz w:val="28"/>
          <w:szCs w:val="28"/>
        </w:rPr>
        <w:t>F</w:t>
      </w:r>
      <w:r w:rsidRPr="00ED3E97">
        <w:rPr>
          <w:sz w:val="28"/>
          <w:szCs w:val="28"/>
        </w:rPr>
        <w:t>" ("</w:t>
      </w:r>
      <w:proofErr w:type="spellStart"/>
      <w:r w:rsidRPr="00ED3E97">
        <w:rPr>
          <w:sz w:val="28"/>
          <w:szCs w:val="28"/>
        </w:rPr>
        <w:t>unsatisfactory</w:t>
      </w:r>
      <w:proofErr w:type="spellEnd"/>
      <w:r w:rsidRPr="00ED3E97">
        <w:rPr>
          <w:sz w:val="28"/>
          <w:szCs w:val="28"/>
        </w:rPr>
        <w:t xml:space="preserve">") </w:t>
      </w:r>
      <w:proofErr w:type="spellStart"/>
      <w:r w:rsidRPr="00ED3E97">
        <w:rPr>
          <w:sz w:val="28"/>
          <w:szCs w:val="28"/>
        </w:rPr>
        <w:t>are</w:t>
      </w:r>
      <w:proofErr w:type="spellEnd"/>
      <w:r w:rsidRPr="00ED3E97">
        <w:rPr>
          <w:sz w:val="28"/>
          <w:szCs w:val="28"/>
        </w:rPr>
        <w:t xml:space="preserve"> </w:t>
      </w:r>
      <w:proofErr w:type="spellStart"/>
      <w:r w:rsidRPr="00ED3E97">
        <w:rPr>
          <w:sz w:val="28"/>
          <w:szCs w:val="28"/>
        </w:rPr>
        <w:t>given</w:t>
      </w:r>
      <w:proofErr w:type="spellEnd"/>
      <w:r w:rsidRPr="00ED3E97">
        <w:rPr>
          <w:sz w:val="28"/>
          <w:szCs w:val="28"/>
        </w:rPr>
        <w:t xml:space="preserve"> </w:t>
      </w:r>
      <w:proofErr w:type="spellStart"/>
      <w:r w:rsidRPr="00ED3E97">
        <w:rPr>
          <w:sz w:val="28"/>
          <w:szCs w:val="28"/>
        </w:rPr>
        <w:t>to</w:t>
      </w:r>
      <w:proofErr w:type="spellEnd"/>
      <w:r w:rsidRPr="00ED3E97">
        <w:rPr>
          <w:sz w:val="28"/>
          <w:szCs w:val="28"/>
        </w:rPr>
        <w:t xml:space="preserve"> </w:t>
      </w:r>
      <w:proofErr w:type="spellStart"/>
      <w:r w:rsidRPr="00ED3E97">
        <w:rPr>
          <w:sz w:val="28"/>
          <w:szCs w:val="28"/>
        </w:rPr>
        <w:t>students</w:t>
      </w:r>
      <w:proofErr w:type="spellEnd"/>
      <w:r w:rsidRPr="00ED3E97">
        <w:rPr>
          <w:sz w:val="28"/>
          <w:szCs w:val="28"/>
        </w:rPr>
        <w:t xml:space="preserve"> </w:t>
      </w:r>
      <w:proofErr w:type="spellStart"/>
      <w:r w:rsidRPr="00ED3E97">
        <w:rPr>
          <w:sz w:val="28"/>
          <w:szCs w:val="28"/>
        </w:rPr>
        <w:t>who</w:t>
      </w:r>
      <w:proofErr w:type="spellEnd"/>
      <w:r w:rsidRPr="00ED3E97">
        <w:rPr>
          <w:sz w:val="28"/>
          <w:szCs w:val="28"/>
        </w:rPr>
        <w:t xml:space="preserve"> </w:t>
      </w:r>
      <w:proofErr w:type="spellStart"/>
      <w:r w:rsidRPr="00ED3E97">
        <w:rPr>
          <w:sz w:val="28"/>
          <w:szCs w:val="28"/>
        </w:rPr>
        <w:t>are</w:t>
      </w:r>
      <w:proofErr w:type="spellEnd"/>
      <w:r w:rsidRPr="00ED3E97">
        <w:rPr>
          <w:sz w:val="28"/>
          <w:szCs w:val="28"/>
        </w:rPr>
        <w:t xml:space="preserve"> </w:t>
      </w:r>
      <w:proofErr w:type="spellStart"/>
      <w:r w:rsidRPr="00ED3E97">
        <w:rPr>
          <w:sz w:val="28"/>
          <w:szCs w:val="28"/>
        </w:rPr>
        <w:t>not</w:t>
      </w:r>
      <w:proofErr w:type="spellEnd"/>
      <w:r w:rsidRPr="00ED3E97">
        <w:rPr>
          <w:sz w:val="28"/>
          <w:szCs w:val="28"/>
        </w:rPr>
        <w:t xml:space="preserve"> </w:t>
      </w:r>
      <w:proofErr w:type="spellStart"/>
      <w:r w:rsidRPr="00ED3E97">
        <w:rPr>
          <w:sz w:val="28"/>
          <w:szCs w:val="28"/>
        </w:rPr>
        <w:t>credited</w:t>
      </w:r>
      <w:proofErr w:type="spellEnd"/>
      <w:r w:rsidRPr="00ED3E97">
        <w:rPr>
          <w:sz w:val="28"/>
          <w:szCs w:val="28"/>
        </w:rPr>
        <w:t xml:space="preserve"> </w:t>
      </w:r>
      <w:proofErr w:type="spellStart"/>
      <w:r w:rsidRPr="00ED3E97">
        <w:rPr>
          <w:sz w:val="28"/>
          <w:szCs w:val="28"/>
        </w:rPr>
        <w:t>with</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study</w:t>
      </w:r>
      <w:proofErr w:type="spellEnd"/>
      <w:r w:rsidRPr="00ED3E97">
        <w:rPr>
          <w:sz w:val="28"/>
          <w:szCs w:val="28"/>
        </w:rPr>
        <w:t xml:space="preserve"> </w:t>
      </w:r>
      <w:proofErr w:type="spellStart"/>
      <w:r w:rsidRPr="00ED3E97">
        <w:rPr>
          <w:sz w:val="28"/>
          <w:szCs w:val="28"/>
        </w:rPr>
        <w:t>of</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discipline</w:t>
      </w:r>
      <w:proofErr w:type="spellEnd"/>
      <w:r w:rsidRPr="00ED3E97">
        <w:rPr>
          <w:sz w:val="28"/>
          <w:szCs w:val="28"/>
        </w:rPr>
        <w:t xml:space="preserve">, </w:t>
      </w:r>
      <w:proofErr w:type="spellStart"/>
      <w:r w:rsidRPr="00ED3E97">
        <w:rPr>
          <w:sz w:val="28"/>
          <w:szCs w:val="28"/>
        </w:rPr>
        <w:t>the</w:t>
      </w:r>
      <w:proofErr w:type="spellEnd"/>
      <w:r w:rsidRPr="00ED3E97">
        <w:rPr>
          <w:sz w:val="28"/>
          <w:szCs w:val="28"/>
        </w:rPr>
        <w:t xml:space="preserve"> </w:t>
      </w:r>
      <w:proofErr w:type="spellStart"/>
      <w:r w:rsidRPr="00ED3E97">
        <w:rPr>
          <w:sz w:val="28"/>
          <w:szCs w:val="28"/>
        </w:rPr>
        <w:t>form</w:t>
      </w:r>
      <w:proofErr w:type="spellEnd"/>
      <w:r w:rsidRPr="00ED3E97">
        <w:rPr>
          <w:sz w:val="28"/>
          <w:szCs w:val="28"/>
        </w:rPr>
        <w:t xml:space="preserve"> </w:t>
      </w:r>
      <w:proofErr w:type="spellStart"/>
      <w:r w:rsidRPr="00ED3E97">
        <w:rPr>
          <w:sz w:val="28"/>
          <w:szCs w:val="28"/>
        </w:rPr>
        <w:t>of</w:t>
      </w:r>
      <w:proofErr w:type="spellEnd"/>
      <w:r w:rsidRPr="00ED3E97">
        <w:rPr>
          <w:sz w:val="28"/>
          <w:szCs w:val="28"/>
        </w:rPr>
        <w:t xml:space="preserve"> </w:t>
      </w:r>
      <w:proofErr w:type="spellStart"/>
      <w:r w:rsidRPr="00ED3E97">
        <w:rPr>
          <w:sz w:val="28"/>
          <w:szCs w:val="28"/>
        </w:rPr>
        <w:t>control</w:t>
      </w:r>
      <w:proofErr w:type="spellEnd"/>
      <w:r w:rsidRPr="00ED3E97">
        <w:rPr>
          <w:sz w:val="28"/>
          <w:szCs w:val="28"/>
        </w:rPr>
        <w:t xml:space="preserve"> </w:t>
      </w:r>
      <w:proofErr w:type="spellStart"/>
      <w:r w:rsidRPr="00ED3E97">
        <w:rPr>
          <w:sz w:val="28"/>
          <w:szCs w:val="28"/>
        </w:rPr>
        <w:t>of</w:t>
      </w:r>
      <w:proofErr w:type="spellEnd"/>
      <w:r w:rsidRPr="00ED3E97">
        <w:rPr>
          <w:sz w:val="28"/>
          <w:szCs w:val="28"/>
        </w:rPr>
        <w:t xml:space="preserve"> </w:t>
      </w:r>
      <w:proofErr w:type="spellStart"/>
      <w:r w:rsidRPr="00ED3E97">
        <w:rPr>
          <w:sz w:val="28"/>
          <w:szCs w:val="28"/>
        </w:rPr>
        <w:t>which</w:t>
      </w:r>
      <w:proofErr w:type="spellEnd"/>
      <w:r w:rsidRPr="00ED3E97">
        <w:rPr>
          <w:sz w:val="28"/>
          <w:szCs w:val="28"/>
        </w:rPr>
        <w:t xml:space="preserve"> </w:t>
      </w:r>
      <w:proofErr w:type="spellStart"/>
      <w:r w:rsidRPr="00ED3E97">
        <w:rPr>
          <w:sz w:val="28"/>
          <w:szCs w:val="28"/>
        </w:rPr>
        <w:t>is</w:t>
      </w:r>
      <w:proofErr w:type="spellEnd"/>
      <w:r w:rsidRPr="00ED3E97">
        <w:rPr>
          <w:sz w:val="28"/>
          <w:szCs w:val="28"/>
        </w:rPr>
        <w:t xml:space="preserve"> </w:t>
      </w:r>
      <w:proofErr w:type="spellStart"/>
      <w:r w:rsidRPr="00ED3E97">
        <w:rPr>
          <w:sz w:val="28"/>
          <w:szCs w:val="28"/>
        </w:rPr>
        <w:t>credit</w:t>
      </w:r>
      <w:proofErr w:type="spellEnd"/>
      <w:r w:rsidRPr="00107FC4">
        <w:rPr>
          <w:sz w:val="28"/>
          <w:szCs w:val="28"/>
        </w:rPr>
        <w:t>.</w:t>
      </w:r>
    </w:p>
    <w:p w14:paraId="276163B3" w14:textId="77777777" w:rsidR="00D02360" w:rsidRPr="0084418A" w:rsidRDefault="0084418A" w:rsidP="0084418A">
      <w:pPr>
        <w:widowControl/>
        <w:autoSpaceDE/>
        <w:autoSpaceDN/>
        <w:ind w:firstLine="851"/>
        <w:jc w:val="both"/>
        <w:rPr>
          <w:sz w:val="28"/>
          <w:szCs w:val="28"/>
        </w:rPr>
      </w:pPr>
      <w:proofErr w:type="spellStart"/>
      <w:r w:rsidRPr="003843D4">
        <w:rPr>
          <w:sz w:val="28"/>
          <w:szCs w:val="28"/>
        </w:rPr>
        <w:t>After</w:t>
      </w:r>
      <w:proofErr w:type="spellEnd"/>
      <w:r w:rsidRPr="003843D4">
        <w:rPr>
          <w:sz w:val="28"/>
          <w:szCs w:val="28"/>
        </w:rPr>
        <w:t xml:space="preserve"> </w:t>
      </w:r>
      <w:proofErr w:type="spellStart"/>
      <w:r w:rsidRPr="003843D4">
        <w:rPr>
          <w:sz w:val="28"/>
          <w:szCs w:val="28"/>
        </w:rPr>
        <w:t>completing</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study</w:t>
      </w:r>
      <w:proofErr w:type="spellEnd"/>
      <w:r w:rsidRPr="003843D4">
        <w:rPr>
          <w:sz w:val="28"/>
          <w:szCs w:val="28"/>
        </w:rPr>
        <w:t xml:space="preserve"> </w:t>
      </w:r>
      <w:proofErr w:type="spellStart"/>
      <w:r w:rsidRPr="003843D4">
        <w:rPr>
          <w:sz w:val="28"/>
          <w:szCs w:val="28"/>
        </w:rPr>
        <w:t>of</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discipline</w:t>
      </w:r>
      <w:proofErr w:type="spellEnd"/>
      <w:r w:rsidRPr="003843D4">
        <w:rPr>
          <w:sz w:val="28"/>
          <w:szCs w:val="28"/>
        </w:rPr>
        <w:t xml:space="preserve"> </w:t>
      </w:r>
      <w:proofErr w:type="spellStart"/>
      <w:r w:rsidRPr="003843D4">
        <w:rPr>
          <w:sz w:val="28"/>
          <w:szCs w:val="28"/>
        </w:rPr>
        <w:t>responsible</w:t>
      </w:r>
      <w:proofErr w:type="spellEnd"/>
      <w:r w:rsidRPr="003843D4">
        <w:rPr>
          <w:sz w:val="28"/>
          <w:szCs w:val="28"/>
        </w:rPr>
        <w:t xml:space="preserve"> </w:t>
      </w:r>
      <w:proofErr w:type="spellStart"/>
      <w:r w:rsidRPr="003843D4">
        <w:rPr>
          <w:sz w:val="28"/>
          <w:szCs w:val="28"/>
        </w:rPr>
        <w:t>for</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organization</w:t>
      </w:r>
      <w:proofErr w:type="spellEnd"/>
      <w:r w:rsidRPr="003843D4">
        <w:rPr>
          <w:sz w:val="28"/>
          <w:szCs w:val="28"/>
        </w:rPr>
        <w:t xml:space="preserve"> </w:t>
      </w:r>
      <w:proofErr w:type="spellStart"/>
      <w:r w:rsidRPr="003843D4">
        <w:rPr>
          <w:sz w:val="28"/>
          <w:szCs w:val="28"/>
        </w:rPr>
        <w:t>of</w:t>
      </w:r>
      <w:proofErr w:type="spellEnd"/>
      <w:r w:rsidRPr="003843D4">
        <w:rPr>
          <w:sz w:val="28"/>
          <w:szCs w:val="28"/>
        </w:rPr>
        <w:t xml:space="preserve"> </w:t>
      </w:r>
      <w:proofErr w:type="spellStart"/>
      <w:r w:rsidRPr="003843D4">
        <w:rPr>
          <w:sz w:val="28"/>
          <w:szCs w:val="28"/>
        </w:rPr>
        <w:t>educational</w:t>
      </w:r>
      <w:proofErr w:type="spellEnd"/>
      <w:r w:rsidRPr="003843D4">
        <w:rPr>
          <w:sz w:val="28"/>
          <w:szCs w:val="28"/>
        </w:rPr>
        <w:t xml:space="preserve"> </w:t>
      </w:r>
      <w:proofErr w:type="spellStart"/>
      <w:r w:rsidRPr="003843D4">
        <w:rPr>
          <w:sz w:val="28"/>
          <w:szCs w:val="28"/>
        </w:rPr>
        <w:t>and</w:t>
      </w:r>
      <w:proofErr w:type="spellEnd"/>
      <w:r w:rsidRPr="003843D4">
        <w:rPr>
          <w:sz w:val="28"/>
          <w:szCs w:val="28"/>
        </w:rPr>
        <w:t xml:space="preserve"> </w:t>
      </w:r>
      <w:proofErr w:type="spellStart"/>
      <w:r w:rsidRPr="003843D4">
        <w:rPr>
          <w:sz w:val="28"/>
          <w:szCs w:val="28"/>
        </w:rPr>
        <w:t>methodical</w:t>
      </w:r>
      <w:proofErr w:type="spellEnd"/>
      <w:r w:rsidRPr="003843D4">
        <w:rPr>
          <w:sz w:val="28"/>
          <w:szCs w:val="28"/>
        </w:rPr>
        <w:t xml:space="preserve"> </w:t>
      </w:r>
      <w:proofErr w:type="spellStart"/>
      <w:r w:rsidRPr="003843D4">
        <w:rPr>
          <w:sz w:val="28"/>
          <w:szCs w:val="28"/>
        </w:rPr>
        <w:t>work</w:t>
      </w:r>
      <w:proofErr w:type="spellEnd"/>
      <w:r w:rsidRPr="003843D4">
        <w:rPr>
          <w:sz w:val="28"/>
          <w:szCs w:val="28"/>
        </w:rPr>
        <w:t xml:space="preserve"> </w:t>
      </w:r>
      <w:proofErr w:type="spellStart"/>
      <w:r w:rsidRPr="003843D4">
        <w:rPr>
          <w:sz w:val="28"/>
          <w:szCs w:val="28"/>
        </w:rPr>
        <w:t>at</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department</w:t>
      </w:r>
      <w:proofErr w:type="spellEnd"/>
      <w:r w:rsidRPr="003843D4">
        <w:rPr>
          <w:sz w:val="28"/>
          <w:szCs w:val="28"/>
        </w:rPr>
        <w:t xml:space="preserve"> </w:t>
      </w:r>
      <w:proofErr w:type="spellStart"/>
      <w:r w:rsidRPr="003843D4">
        <w:rPr>
          <w:sz w:val="28"/>
          <w:szCs w:val="28"/>
        </w:rPr>
        <w:t>or</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teacher</w:t>
      </w:r>
      <w:proofErr w:type="spellEnd"/>
      <w:r w:rsidRPr="003843D4">
        <w:rPr>
          <w:sz w:val="28"/>
          <w:szCs w:val="28"/>
        </w:rPr>
        <w:t xml:space="preserve"> </w:t>
      </w:r>
      <w:proofErr w:type="spellStart"/>
      <w:r w:rsidRPr="003843D4">
        <w:rPr>
          <w:sz w:val="28"/>
          <w:szCs w:val="28"/>
        </w:rPr>
        <w:t>puts</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student's</w:t>
      </w:r>
      <w:proofErr w:type="spellEnd"/>
      <w:r w:rsidRPr="003843D4">
        <w:rPr>
          <w:sz w:val="28"/>
          <w:szCs w:val="28"/>
        </w:rPr>
        <w:t xml:space="preserve"> </w:t>
      </w:r>
      <w:proofErr w:type="spellStart"/>
      <w:r w:rsidRPr="003843D4">
        <w:rPr>
          <w:sz w:val="28"/>
          <w:szCs w:val="28"/>
        </w:rPr>
        <w:t>grade</w:t>
      </w:r>
      <w:proofErr w:type="spellEnd"/>
      <w:r w:rsidRPr="003843D4">
        <w:rPr>
          <w:sz w:val="28"/>
          <w:szCs w:val="28"/>
        </w:rPr>
        <w:t xml:space="preserve"> </w:t>
      </w:r>
      <w:proofErr w:type="spellStart"/>
      <w:r w:rsidRPr="003843D4">
        <w:rPr>
          <w:sz w:val="28"/>
          <w:szCs w:val="28"/>
        </w:rPr>
        <w:t>on</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scales</w:t>
      </w:r>
      <w:proofErr w:type="spellEnd"/>
      <w:r w:rsidRPr="003843D4">
        <w:rPr>
          <w:sz w:val="28"/>
          <w:szCs w:val="28"/>
        </w:rPr>
        <w:t xml:space="preserve"> (</w:t>
      </w:r>
      <w:proofErr w:type="spellStart"/>
      <w:r w:rsidRPr="003843D4">
        <w:rPr>
          <w:sz w:val="28"/>
          <w:szCs w:val="28"/>
        </w:rPr>
        <w:t>Table</w:t>
      </w:r>
      <w:proofErr w:type="spellEnd"/>
      <w:r w:rsidRPr="003843D4">
        <w:rPr>
          <w:sz w:val="28"/>
          <w:szCs w:val="28"/>
        </w:rPr>
        <w:t xml:space="preserve"> </w:t>
      </w:r>
      <w:r>
        <w:rPr>
          <w:sz w:val="28"/>
          <w:szCs w:val="28"/>
          <w:lang w:val="en-US"/>
        </w:rPr>
        <w:t>4</w:t>
      </w:r>
      <w:r w:rsidRPr="003843D4">
        <w:rPr>
          <w:sz w:val="28"/>
          <w:szCs w:val="28"/>
        </w:rPr>
        <w:t xml:space="preserve">) </w:t>
      </w:r>
      <w:proofErr w:type="spellStart"/>
      <w:r w:rsidRPr="003843D4">
        <w:rPr>
          <w:sz w:val="28"/>
          <w:szCs w:val="28"/>
        </w:rPr>
        <w:t>in</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record</w:t>
      </w:r>
      <w:proofErr w:type="spellEnd"/>
      <w:r w:rsidRPr="003843D4">
        <w:rPr>
          <w:sz w:val="28"/>
          <w:szCs w:val="28"/>
        </w:rPr>
        <w:t xml:space="preserve"> </w:t>
      </w:r>
      <w:proofErr w:type="spellStart"/>
      <w:r w:rsidRPr="003843D4">
        <w:rPr>
          <w:sz w:val="28"/>
          <w:szCs w:val="28"/>
        </w:rPr>
        <w:t>book</w:t>
      </w:r>
      <w:proofErr w:type="spellEnd"/>
      <w:r w:rsidRPr="003843D4">
        <w:rPr>
          <w:sz w:val="28"/>
          <w:szCs w:val="28"/>
        </w:rPr>
        <w:t xml:space="preserve"> </w:t>
      </w:r>
      <w:proofErr w:type="spellStart"/>
      <w:r w:rsidRPr="003843D4">
        <w:rPr>
          <w:sz w:val="28"/>
          <w:szCs w:val="28"/>
        </w:rPr>
        <w:t>and</w:t>
      </w:r>
      <w:proofErr w:type="spellEnd"/>
      <w:r w:rsidRPr="003843D4">
        <w:rPr>
          <w:sz w:val="28"/>
          <w:szCs w:val="28"/>
        </w:rPr>
        <w:t xml:space="preserve"> </w:t>
      </w:r>
      <w:proofErr w:type="spellStart"/>
      <w:r w:rsidRPr="003843D4">
        <w:rPr>
          <w:sz w:val="28"/>
          <w:szCs w:val="28"/>
        </w:rPr>
        <w:t>fill</w:t>
      </w:r>
      <w:proofErr w:type="spellEnd"/>
      <w:r w:rsidRPr="003843D4">
        <w:rPr>
          <w:sz w:val="28"/>
          <w:szCs w:val="28"/>
        </w:rPr>
        <w:t xml:space="preserve"> </w:t>
      </w:r>
      <w:proofErr w:type="spellStart"/>
      <w:r w:rsidRPr="003843D4">
        <w:rPr>
          <w:sz w:val="28"/>
          <w:szCs w:val="28"/>
        </w:rPr>
        <w:t>in</w:t>
      </w:r>
      <w:proofErr w:type="spellEnd"/>
      <w:r w:rsidRPr="003843D4">
        <w:rPr>
          <w:sz w:val="28"/>
          <w:szCs w:val="28"/>
        </w:rPr>
        <w:t xml:space="preserve"> </w:t>
      </w:r>
      <w:proofErr w:type="spellStart"/>
      <w:r w:rsidRPr="003843D4">
        <w:rPr>
          <w:sz w:val="28"/>
          <w:szCs w:val="28"/>
        </w:rPr>
        <w:t>the</w:t>
      </w:r>
      <w:proofErr w:type="spellEnd"/>
      <w:r w:rsidRPr="003843D4">
        <w:rPr>
          <w:sz w:val="28"/>
          <w:szCs w:val="28"/>
        </w:rPr>
        <w:t xml:space="preserve"> </w:t>
      </w:r>
      <w:proofErr w:type="spellStart"/>
      <w:r w:rsidRPr="003843D4">
        <w:rPr>
          <w:sz w:val="28"/>
          <w:szCs w:val="28"/>
        </w:rPr>
        <w:t>progress</w:t>
      </w:r>
      <w:proofErr w:type="spellEnd"/>
      <w:r w:rsidRPr="003843D4">
        <w:rPr>
          <w:sz w:val="28"/>
          <w:szCs w:val="28"/>
        </w:rPr>
        <w:t xml:space="preserve"> </w:t>
      </w:r>
      <w:proofErr w:type="spellStart"/>
      <w:r w:rsidRPr="003843D4">
        <w:rPr>
          <w:sz w:val="28"/>
          <w:szCs w:val="28"/>
        </w:rPr>
        <w:t>of</w:t>
      </w:r>
      <w:proofErr w:type="spellEnd"/>
      <w:r w:rsidRPr="003843D4">
        <w:rPr>
          <w:sz w:val="28"/>
          <w:szCs w:val="28"/>
        </w:rPr>
        <w:t xml:space="preserve"> </w:t>
      </w:r>
      <w:proofErr w:type="spellStart"/>
      <w:r w:rsidRPr="003843D4">
        <w:rPr>
          <w:sz w:val="28"/>
          <w:szCs w:val="28"/>
        </w:rPr>
        <w:t>students</w:t>
      </w:r>
      <w:proofErr w:type="spellEnd"/>
      <w:r w:rsidRPr="003843D4">
        <w:rPr>
          <w:sz w:val="28"/>
          <w:szCs w:val="28"/>
        </w:rPr>
        <w:t xml:space="preserve"> </w:t>
      </w:r>
      <w:proofErr w:type="spellStart"/>
      <w:r w:rsidRPr="003843D4">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discipline</w:t>
      </w:r>
      <w:proofErr w:type="spellEnd"/>
      <w:r>
        <w:rPr>
          <w:sz w:val="28"/>
          <w:szCs w:val="28"/>
        </w:rPr>
        <w:t xml:space="preserve"> </w:t>
      </w:r>
      <w:proofErr w:type="spellStart"/>
      <w:r>
        <w:rPr>
          <w:sz w:val="28"/>
          <w:szCs w:val="28"/>
        </w:rPr>
        <w:t>forms</w:t>
      </w:r>
      <w:proofErr w:type="spellEnd"/>
      <w:r>
        <w:rPr>
          <w:sz w:val="28"/>
          <w:szCs w:val="28"/>
        </w:rPr>
        <w:t xml:space="preserve">: U-5.03A </w:t>
      </w:r>
      <w:r>
        <w:rPr>
          <w:sz w:val="28"/>
          <w:szCs w:val="28"/>
          <w:lang w:val="en-US"/>
        </w:rPr>
        <w:t>–</w:t>
      </w:r>
      <w:r w:rsidRPr="003843D4">
        <w:rPr>
          <w:sz w:val="28"/>
          <w:szCs w:val="28"/>
        </w:rPr>
        <w:t xml:space="preserve"> </w:t>
      </w:r>
      <w:proofErr w:type="spellStart"/>
      <w:r w:rsidRPr="003843D4">
        <w:rPr>
          <w:b/>
          <w:sz w:val="28"/>
          <w:szCs w:val="28"/>
        </w:rPr>
        <w:t>credit</w:t>
      </w:r>
      <w:proofErr w:type="spellEnd"/>
      <w:r w:rsidR="00D02360" w:rsidRPr="00F86278">
        <w:rPr>
          <w:rFonts w:eastAsia="Times New Roman"/>
          <w:sz w:val="28"/>
          <w:szCs w:val="28"/>
          <w:lang w:eastAsia="ru-RU"/>
        </w:rPr>
        <w:t>.</w:t>
      </w:r>
    </w:p>
    <w:p w14:paraId="5E3A8C0A" w14:textId="77777777" w:rsidR="008913AC" w:rsidRDefault="008913AC" w:rsidP="00A417D6">
      <w:pPr>
        <w:ind w:firstLine="709"/>
        <w:jc w:val="both"/>
        <w:rPr>
          <w:rFonts w:eastAsia="Times New Roman"/>
          <w:color w:val="000000"/>
          <w:spacing w:val="-4"/>
          <w:sz w:val="28"/>
          <w:szCs w:val="28"/>
          <w:lang w:eastAsia="ru-RU"/>
        </w:rPr>
      </w:pPr>
    </w:p>
    <w:p w14:paraId="071B3673" w14:textId="77777777" w:rsidR="00441C1E" w:rsidRDefault="00441C1E" w:rsidP="00441C1E">
      <w:pPr>
        <w:ind w:firstLine="708"/>
        <w:jc w:val="center"/>
        <w:rPr>
          <w:rFonts w:eastAsia="Times New Roman"/>
          <w:b/>
          <w:sz w:val="28"/>
          <w:szCs w:val="28"/>
          <w:lang w:val="en-US" w:eastAsia="ru-RU"/>
        </w:rPr>
      </w:pPr>
      <w:r w:rsidRPr="00441C1E">
        <w:rPr>
          <w:rFonts w:eastAsia="Times New Roman"/>
          <w:b/>
          <w:sz w:val="28"/>
          <w:szCs w:val="28"/>
          <w:lang w:eastAsia="ru-RU"/>
        </w:rPr>
        <w:t>COURSE POLICY</w:t>
      </w:r>
    </w:p>
    <w:p w14:paraId="3A0492F3" w14:textId="77777777" w:rsidR="001211F2" w:rsidRPr="00F86278" w:rsidRDefault="00441C1E" w:rsidP="001211F2">
      <w:pPr>
        <w:ind w:firstLine="708"/>
        <w:jc w:val="both"/>
        <w:rPr>
          <w:rFonts w:eastAsia="Times New Roman" w:cs="Garamond Premr Pro"/>
          <w:color w:val="000000"/>
          <w:sz w:val="28"/>
          <w:szCs w:val="28"/>
          <w:lang w:eastAsia="ru-RU"/>
        </w:rPr>
      </w:pP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policy</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course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is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to</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adhere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to</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Code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Ethics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concluded</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by</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university</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community</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which</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defines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basic</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moral</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principles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Code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Corporate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Ethics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KhNMU</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is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presented</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website</w:t>
      </w:r>
      <w:proofErr w:type="spellEnd"/>
      <w:r w:rsidRPr="00441C1E">
        <w:rPr>
          <w:rFonts w:eastAsia="Times New Roman" w:cs="Garamond Premr Pro"/>
          <w:color w:val="000000"/>
          <w:sz w:val="28"/>
          <w:szCs w:val="28"/>
          <w:lang w:eastAsia="ru-RU"/>
        </w:rPr>
        <w:t xml:space="preserve"> http://knmu.edu.ua)</w:t>
      </w:r>
    </w:p>
    <w:p w14:paraId="5C863E74" w14:textId="77777777" w:rsidR="00441C1E" w:rsidRDefault="00441C1E" w:rsidP="001211F2">
      <w:pPr>
        <w:ind w:firstLine="708"/>
        <w:jc w:val="both"/>
        <w:rPr>
          <w:rFonts w:eastAsia="Times New Roman" w:cs="Garamond Premr Pro"/>
          <w:color w:val="000000"/>
          <w:sz w:val="28"/>
          <w:szCs w:val="28"/>
          <w:lang w:val="en-US" w:eastAsia="ru-RU"/>
        </w:rPr>
      </w:pPr>
      <w:proofErr w:type="spellStart"/>
      <w:r w:rsidRPr="00441C1E">
        <w:rPr>
          <w:rFonts w:eastAsia="Times New Roman" w:cs="Garamond Premr Pro"/>
          <w:color w:val="000000"/>
          <w:sz w:val="28"/>
          <w:szCs w:val="28"/>
          <w:lang w:eastAsia="ru-RU"/>
        </w:rPr>
        <w:t>According</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to</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current</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Guidelines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for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evaluation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educational</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activities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in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European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credit</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transfer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system</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for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organization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educational</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process</w:t>
      </w:r>
      <w:proofErr w:type="spellEnd"/>
      <w:r w:rsidRPr="00441C1E">
        <w:rPr>
          <w:rFonts w:eastAsia="Times New Roman" w:cs="Garamond Premr Pro"/>
          <w:color w:val="000000"/>
          <w:sz w:val="28"/>
          <w:szCs w:val="28"/>
          <w:lang w:eastAsia="ru-RU"/>
        </w:rPr>
        <w:t xml:space="preserve">" </w:t>
      </w:r>
      <w:r>
        <w:rPr>
          <w:rFonts w:eastAsia="Times New Roman" w:cs="Garamond Premr Pro"/>
          <w:color w:val="000000"/>
          <w:sz w:val="28"/>
          <w:szCs w:val="28"/>
          <w:lang w:val="en-US" w:eastAsia="ru-RU"/>
        </w:rPr>
        <w:t>students</w:t>
      </w:r>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for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higher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education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must</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receive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an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assessment</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for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each</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topic</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discipline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If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r>
        <w:rPr>
          <w:rFonts w:eastAsia="Times New Roman" w:cs="Garamond Premr Pro"/>
          <w:color w:val="000000"/>
          <w:sz w:val="28"/>
          <w:szCs w:val="28"/>
          <w:lang w:val="en-US" w:eastAsia="ru-RU"/>
        </w:rPr>
        <w:t>student</w:t>
      </w:r>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has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missed</w:t>
      </w:r>
      <w:proofErr w:type="spellEnd"/>
      <w:r w:rsidRPr="00441C1E">
        <w:rPr>
          <w:rFonts w:eastAsia="Times New Roman" w:cs="Garamond Premr Pro"/>
          <w:color w:val="000000"/>
          <w:sz w:val="28"/>
          <w:szCs w:val="28"/>
          <w:lang w:eastAsia="ru-RU"/>
        </w:rPr>
        <w:t xml:space="preserve"> a </w:t>
      </w:r>
      <w:proofErr w:type="spellStart"/>
      <w:r w:rsidRPr="00441C1E">
        <w:rPr>
          <w:rFonts w:eastAsia="Times New Roman" w:cs="Garamond Premr Pro"/>
          <w:color w:val="000000"/>
          <w:sz w:val="28"/>
          <w:szCs w:val="28"/>
          <w:lang w:eastAsia="ru-RU"/>
        </w:rPr>
        <w:t>training</w:t>
      </w:r>
      <w:proofErr w:type="spellEnd"/>
      <w:r w:rsidRPr="00441C1E">
        <w:rPr>
          <w:rFonts w:eastAsia="Times New Roman" w:cs="Garamond Premr Pro"/>
          <w:color w:val="000000"/>
          <w:sz w:val="28"/>
          <w:szCs w:val="28"/>
          <w:lang w:eastAsia="ru-RU"/>
        </w:rPr>
        <w:t xml:space="preserve"> </w:t>
      </w:r>
      <w:r>
        <w:rPr>
          <w:rFonts w:eastAsia="Times New Roman" w:cs="Garamond Premr Pro"/>
          <w:color w:val="000000"/>
          <w:sz w:val="28"/>
          <w:szCs w:val="28"/>
          <w:lang w:val="en-US" w:eastAsia="ru-RU"/>
        </w:rPr>
        <w:t>lesson</w:t>
      </w:r>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must</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lastRenderedPageBreak/>
        <w:t>complete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it</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in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accordance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with</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Regulations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on</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procedure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for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training</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students</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Kharkiv</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National</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Medical</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University</w:t>
      </w:r>
      <w:proofErr w:type="spellEnd"/>
      <w:r w:rsidRPr="00441C1E">
        <w:rPr>
          <w:rFonts w:eastAsia="Times New Roman" w:cs="Garamond Premr Pro"/>
          <w:color w:val="000000"/>
          <w:sz w:val="28"/>
          <w:szCs w:val="28"/>
          <w:lang w:eastAsia="ru-RU"/>
        </w:rPr>
        <w:t xml:space="preserve">". </w:t>
      </w:r>
      <w:proofErr w:type="spellStart"/>
      <w:r w:rsidR="00AC403B" w:rsidRPr="00AC403B">
        <w:rPr>
          <w:rFonts w:eastAsia="Times New Roman" w:cs="Garamond Premr Pro"/>
          <w:color w:val="000000"/>
          <w:sz w:val="28"/>
          <w:szCs w:val="28"/>
          <w:lang w:eastAsia="ru-RU"/>
        </w:rPr>
        <w:t>Working</w:t>
      </w:r>
      <w:proofErr w:type="spellEnd"/>
      <w:r w:rsidR="00AC403B" w:rsidRPr="00AC403B">
        <w:rPr>
          <w:rFonts w:eastAsia="Times New Roman" w:cs="Garamond Premr Pro"/>
          <w:color w:val="000000"/>
          <w:sz w:val="28"/>
          <w:szCs w:val="28"/>
          <w:lang w:eastAsia="ru-RU"/>
        </w:rPr>
        <w:t xml:space="preserve"> </w:t>
      </w:r>
      <w:proofErr w:type="spellStart"/>
      <w:r w:rsidR="00AC403B" w:rsidRPr="00AC403B">
        <w:rPr>
          <w:rFonts w:eastAsia="Times New Roman" w:cs="Garamond Premr Pro"/>
          <w:color w:val="000000"/>
          <w:sz w:val="28"/>
          <w:szCs w:val="28"/>
          <w:lang w:eastAsia="ru-RU"/>
        </w:rPr>
        <w:t>off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are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conducted</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daily</w:t>
      </w:r>
      <w:proofErr w:type="spellEnd"/>
      <w:r w:rsidRPr="00441C1E">
        <w:rPr>
          <w:rFonts w:eastAsia="Times New Roman" w:cs="Garamond Premr Pro"/>
          <w:color w:val="000000"/>
          <w:sz w:val="28"/>
          <w:szCs w:val="28"/>
          <w:lang w:eastAsia="ru-RU"/>
        </w:rPr>
        <w:t xml:space="preserve"> </w:t>
      </w:r>
      <w:r>
        <w:rPr>
          <w:rFonts w:eastAsia="Times New Roman" w:cs="Garamond Premr Pro"/>
          <w:color w:val="000000"/>
          <w:sz w:val="28"/>
          <w:szCs w:val="28"/>
          <w:lang w:val="en-US" w:eastAsia="ru-RU"/>
        </w:rPr>
        <w:t>to</w:t>
      </w:r>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r>
        <w:rPr>
          <w:rFonts w:eastAsia="Times New Roman" w:cs="Garamond Premr Pro"/>
          <w:color w:val="000000"/>
          <w:sz w:val="28"/>
          <w:szCs w:val="28"/>
          <w:lang w:val="en-US" w:eastAsia="ru-RU"/>
        </w:rPr>
        <w:t>duty</w:t>
      </w:r>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teacher</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of</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the</w:t>
      </w:r>
      <w:proofErr w:type="spellEnd"/>
      <w:r w:rsidRPr="00441C1E">
        <w:rPr>
          <w:rFonts w:eastAsia="Times New Roman" w:cs="Garamond Premr Pro"/>
          <w:color w:val="000000"/>
          <w:sz w:val="28"/>
          <w:szCs w:val="28"/>
          <w:lang w:eastAsia="ru-RU"/>
        </w:rPr>
        <w:t xml:space="preserve"> </w:t>
      </w:r>
      <w:proofErr w:type="spellStart"/>
      <w:r w:rsidRPr="00441C1E">
        <w:rPr>
          <w:rFonts w:eastAsia="Times New Roman" w:cs="Garamond Premr Pro"/>
          <w:color w:val="000000"/>
          <w:sz w:val="28"/>
          <w:szCs w:val="28"/>
          <w:lang w:eastAsia="ru-RU"/>
        </w:rPr>
        <w:t>department</w:t>
      </w:r>
      <w:proofErr w:type="spellEnd"/>
      <w:r w:rsidRPr="00441C1E">
        <w:rPr>
          <w:rFonts w:eastAsia="Times New Roman" w:cs="Garamond Premr Pro"/>
          <w:color w:val="000000"/>
          <w:sz w:val="28"/>
          <w:szCs w:val="28"/>
          <w:lang w:eastAsia="ru-RU"/>
        </w:rPr>
        <w:t>.</w:t>
      </w:r>
    </w:p>
    <w:p w14:paraId="2516E19A" w14:textId="77777777" w:rsidR="0069023D" w:rsidRDefault="0069023D" w:rsidP="001211F2">
      <w:pPr>
        <w:ind w:firstLine="708"/>
        <w:jc w:val="both"/>
        <w:rPr>
          <w:rFonts w:eastAsia="Times New Roman" w:cs="Garamond Premr Pro"/>
          <w:color w:val="000000"/>
          <w:sz w:val="28"/>
          <w:szCs w:val="28"/>
          <w:lang w:val="en-US" w:eastAsia="ru-RU"/>
        </w:rPr>
      </w:pPr>
      <w:proofErr w:type="spellStart"/>
      <w:r w:rsidRPr="0069023D">
        <w:rPr>
          <w:rFonts w:eastAsia="Times New Roman" w:cs="Garamond Premr Pro"/>
          <w:color w:val="000000"/>
          <w:sz w:val="28"/>
          <w:szCs w:val="28"/>
          <w:lang w:eastAsia="ru-RU"/>
        </w:rPr>
        <w:t>If</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applicant</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did</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not</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pass</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individual</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task</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on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time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for</w:t>
      </w:r>
      <w:proofErr w:type="spellEnd"/>
      <w:r w:rsidRPr="0069023D">
        <w:rPr>
          <w:rFonts w:eastAsia="Times New Roman" w:cs="Garamond Premr Pro"/>
          <w:color w:val="000000"/>
          <w:sz w:val="28"/>
          <w:szCs w:val="28"/>
          <w:lang w:eastAsia="ru-RU"/>
        </w:rPr>
        <w:t xml:space="preserve"> a </w:t>
      </w:r>
      <w:proofErr w:type="spellStart"/>
      <w:r w:rsidRPr="0069023D">
        <w:rPr>
          <w:rFonts w:eastAsia="Times New Roman" w:cs="Garamond Premr Pro"/>
          <w:color w:val="000000"/>
          <w:sz w:val="28"/>
          <w:szCs w:val="28"/>
          <w:lang w:eastAsia="ru-RU"/>
        </w:rPr>
        <w:t>good</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reason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it</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is</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necessary</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to</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notify</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teacher</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of</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this</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situation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and</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set</w:t>
      </w:r>
      <w:proofErr w:type="spellEnd"/>
      <w:r w:rsidRPr="0069023D">
        <w:rPr>
          <w:rFonts w:eastAsia="Times New Roman" w:cs="Garamond Premr Pro"/>
          <w:color w:val="000000"/>
          <w:sz w:val="28"/>
          <w:szCs w:val="28"/>
          <w:lang w:eastAsia="ru-RU"/>
        </w:rPr>
        <w:t xml:space="preserve"> a </w:t>
      </w:r>
      <w:proofErr w:type="spellStart"/>
      <w:r w:rsidRPr="0069023D">
        <w:rPr>
          <w:rFonts w:eastAsia="Times New Roman" w:cs="Garamond Premr Pro"/>
          <w:color w:val="000000"/>
          <w:sz w:val="28"/>
          <w:szCs w:val="28"/>
          <w:lang w:eastAsia="ru-RU"/>
        </w:rPr>
        <w:t>new</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deadline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If</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r>
        <w:rPr>
          <w:rFonts w:eastAsia="Times New Roman" w:cs="Garamond Premr Pro"/>
          <w:color w:val="000000"/>
          <w:sz w:val="28"/>
          <w:szCs w:val="28"/>
          <w:lang w:val="en-US" w:eastAsia="ru-RU"/>
        </w:rPr>
        <w:t>student</w:t>
      </w:r>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does</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not</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have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time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to</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complete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an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individual</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task</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can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ask</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teacher</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to</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postpone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deadline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justifying</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reason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for</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late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performance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teacher</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decides</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each</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situation</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whether</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it</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makes</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sense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to</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extend</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the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deadline</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and</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for</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how</w:t>
      </w:r>
      <w:proofErr w:type="spellEnd"/>
      <w:r w:rsidRPr="0069023D">
        <w:rPr>
          <w:rFonts w:eastAsia="Times New Roman" w:cs="Garamond Premr Pro"/>
          <w:color w:val="000000"/>
          <w:sz w:val="28"/>
          <w:szCs w:val="28"/>
          <w:lang w:eastAsia="ru-RU"/>
        </w:rPr>
        <w:t xml:space="preserve"> </w:t>
      </w:r>
      <w:proofErr w:type="spellStart"/>
      <w:r w:rsidRPr="0069023D">
        <w:rPr>
          <w:rFonts w:eastAsia="Times New Roman" w:cs="Garamond Premr Pro"/>
          <w:color w:val="000000"/>
          <w:sz w:val="28"/>
          <w:szCs w:val="28"/>
          <w:lang w:eastAsia="ru-RU"/>
        </w:rPr>
        <w:t>long</w:t>
      </w:r>
      <w:proofErr w:type="spellEnd"/>
      <w:r w:rsidRPr="0069023D">
        <w:rPr>
          <w:rFonts w:eastAsia="Times New Roman" w:cs="Garamond Premr Pro"/>
          <w:color w:val="000000"/>
          <w:sz w:val="28"/>
          <w:szCs w:val="28"/>
          <w:lang w:eastAsia="ru-RU"/>
        </w:rPr>
        <w:t>).</w:t>
      </w:r>
    </w:p>
    <w:p w14:paraId="79D99547" w14:textId="77777777" w:rsidR="0069023D" w:rsidRDefault="0069023D" w:rsidP="001211F2">
      <w:pPr>
        <w:ind w:firstLine="708"/>
        <w:jc w:val="both"/>
        <w:rPr>
          <w:rFonts w:eastAsia="Times New Roman"/>
          <w:sz w:val="28"/>
          <w:szCs w:val="28"/>
          <w:lang w:val="en-US" w:eastAsia="ru-RU"/>
        </w:rPr>
      </w:pPr>
      <w:proofErr w:type="spellStart"/>
      <w:r w:rsidRPr="0069023D">
        <w:rPr>
          <w:rFonts w:eastAsia="Times New Roman"/>
          <w:sz w:val="28"/>
          <w:szCs w:val="28"/>
          <w:lang w:eastAsia="ru-RU"/>
        </w:rPr>
        <w:t>In</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case</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of</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non-fulfillment</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of</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tasks</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during</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training</w:t>
      </w:r>
      <w:proofErr w:type="spellEnd"/>
      <w:r w:rsidRPr="0069023D">
        <w:rPr>
          <w:rFonts w:eastAsia="Times New Roman"/>
          <w:sz w:val="28"/>
          <w:szCs w:val="28"/>
          <w:lang w:eastAsia="ru-RU"/>
        </w:rPr>
        <w:t xml:space="preserve"> </w:t>
      </w:r>
      <w:proofErr w:type="spellStart"/>
      <w:r w:rsidR="00BF2CB7" w:rsidRPr="0069023D">
        <w:rPr>
          <w:rFonts w:eastAsia="Times New Roman"/>
          <w:sz w:val="28"/>
          <w:szCs w:val="28"/>
          <w:lang w:eastAsia="ru-RU"/>
        </w:rPr>
        <w:t>lesson</w:t>
      </w:r>
      <w:r w:rsidRPr="0069023D">
        <w:rPr>
          <w:rFonts w:eastAsia="Times New Roman"/>
          <w:sz w:val="28"/>
          <w:szCs w:val="28"/>
          <w:lang w:eastAsia="ru-RU"/>
        </w:rPr>
        <w:t>s</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or</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non-fulfillment</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of</w:t>
      </w:r>
      <w:proofErr w:type="spellEnd"/>
      <w:r w:rsidRPr="0069023D">
        <w:rPr>
          <w:rFonts w:eastAsia="Times New Roman"/>
          <w:sz w:val="28"/>
          <w:szCs w:val="28"/>
          <w:lang w:eastAsia="ru-RU"/>
        </w:rPr>
        <w:t xml:space="preserve"> a </w:t>
      </w:r>
      <w:proofErr w:type="spellStart"/>
      <w:r w:rsidRPr="0069023D">
        <w:rPr>
          <w:rFonts w:eastAsia="Times New Roman"/>
          <w:sz w:val="28"/>
          <w:szCs w:val="28"/>
          <w:lang w:eastAsia="ru-RU"/>
        </w:rPr>
        <w:t>part</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of</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such</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lesson</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the</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teacher</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gives</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an</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unsatisfactory</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grade</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which</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the</w:t>
      </w:r>
      <w:proofErr w:type="spellEnd"/>
      <w:r w:rsidRPr="0069023D">
        <w:rPr>
          <w:rFonts w:eastAsia="Times New Roman"/>
          <w:sz w:val="28"/>
          <w:szCs w:val="28"/>
          <w:lang w:eastAsia="ru-RU"/>
        </w:rPr>
        <w:t xml:space="preserve"> </w:t>
      </w:r>
      <w:r>
        <w:rPr>
          <w:rFonts w:eastAsia="Times New Roman" w:cs="Garamond Premr Pro"/>
          <w:color w:val="000000"/>
          <w:sz w:val="28"/>
          <w:szCs w:val="28"/>
          <w:lang w:val="en-US" w:eastAsia="ru-RU"/>
        </w:rPr>
        <w:t>student</w:t>
      </w:r>
      <w:r w:rsidRPr="0069023D">
        <w:rPr>
          <w:rFonts w:eastAsia="Times New Roman"/>
          <w:sz w:val="28"/>
          <w:szCs w:val="28"/>
          <w:lang w:eastAsia="ru-RU"/>
        </w:rPr>
        <w:t xml:space="preserve"> </w:t>
      </w:r>
      <w:proofErr w:type="spellStart"/>
      <w:r w:rsidRPr="0069023D">
        <w:rPr>
          <w:rFonts w:eastAsia="Times New Roman"/>
          <w:sz w:val="28"/>
          <w:szCs w:val="28"/>
          <w:lang w:eastAsia="ru-RU"/>
        </w:rPr>
        <w:t>must</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reassign</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to</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the</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teacher</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in</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free</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time</w:t>
      </w:r>
      <w:proofErr w:type="spellEnd"/>
      <w:r>
        <w:rPr>
          <w:rFonts w:eastAsia="Times New Roman"/>
          <w:sz w:val="28"/>
          <w:szCs w:val="28"/>
          <w:lang w:val="en-US" w:eastAsia="ru-RU"/>
        </w:rPr>
        <w:t xml:space="preserve"> of </w:t>
      </w:r>
      <w:proofErr w:type="spellStart"/>
      <w:r w:rsidRPr="0069023D">
        <w:rPr>
          <w:rFonts w:eastAsia="Times New Roman"/>
          <w:sz w:val="28"/>
          <w:szCs w:val="28"/>
          <w:lang w:eastAsia="ru-RU"/>
        </w:rPr>
        <w:t>teacher</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and</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the</w:t>
      </w:r>
      <w:proofErr w:type="spellEnd"/>
      <w:r w:rsidRPr="0069023D">
        <w:rPr>
          <w:rFonts w:eastAsia="Times New Roman"/>
          <w:sz w:val="28"/>
          <w:szCs w:val="28"/>
          <w:lang w:eastAsia="ru-RU"/>
        </w:rPr>
        <w:t xml:space="preserve"> </w:t>
      </w:r>
      <w:r>
        <w:rPr>
          <w:rFonts w:eastAsia="Times New Roman" w:cs="Garamond Premr Pro"/>
          <w:color w:val="000000"/>
          <w:sz w:val="28"/>
          <w:szCs w:val="28"/>
          <w:lang w:val="en-US" w:eastAsia="ru-RU"/>
        </w:rPr>
        <w:t>student</w:t>
      </w:r>
      <w:r w:rsidRPr="0069023D">
        <w:rPr>
          <w:rFonts w:eastAsia="Times New Roman"/>
          <w:sz w:val="28"/>
          <w:szCs w:val="28"/>
          <w:lang w:eastAsia="ru-RU"/>
        </w:rPr>
        <w:t xml:space="preserve">, </w:t>
      </w:r>
      <w:r w:rsidR="00BF2CB7">
        <w:rPr>
          <w:rFonts w:eastAsia="Times New Roman"/>
          <w:sz w:val="28"/>
          <w:szCs w:val="28"/>
          <w:lang w:val="en-US" w:eastAsia="ru-RU"/>
        </w:rPr>
        <w:t>that</w:t>
      </w:r>
      <w:r w:rsidRPr="0069023D">
        <w:rPr>
          <w:rFonts w:eastAsia="Times New Roman"/>
          <w:sz w:val="28"/>
          <w:szCs w:val="28"/>
          <w:lang w:eastAsia="ru-RU"/>
        </w:rPr>
        <w:t xml:space="preserve"> </w:t>
      </w:r>
      <w:proofErr w:type="spellStart"/>
      <w:r w:rsidRPr="0069023D">
        <w:rPr>
          <w:rFonts w:eastAsia="Times New Roman"/>
          <w:sz w:val="28"/>
          <w:szCs w:val="28"/>
          <w:lang w:eastAsia="ru-RU"/>
        </w:rPr>
        <w:t>should</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be</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appointed</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in</w:t>
      </w:r>
      <w:proofErr w:type="spellEnd"/>
      <w:r w:rsidRPr="0069023D">
        <w:rPr>
          <w:rFonts w:eastAsia="Times New Roman"/>
          <w:sz w:val="28"/>
          <w:szCs w:val="28"/>
          <w:lang w:eastAsia="ru-RU"/>
        </w:rPr>
        <w:t xml:space="preserve"> </w:t>
      </w:r>
      <w:proofErr w:type="spellStart"/>
      <w:r w:rsidRPr="0069023D">
        <w:rPr>
          <w:rFonts w:eastAsia="Times New Roman"/>
          <w:sz w:val="28"/>
          <w:szCs w:val="28"/>
          <w:lang w:eastAsia="ru-RU"/>
        </w:rPr>
        <w:t>advance</w:t>
      </w:r>
      <w:proofErr w:type="spellEnd"/>
      <w:r w:rsidRPr="0069023D">
        <w:rPr>
          <w:rFonts w:eastAsia="Times New Roman"/>
          <w:sz w:val="28"/>
          <w:szCs w:val="28"/>
          <w:lang w:eastAsia="ru-RU"/>
        </w:rPr>
        <w:t>.</w:t>
      </w:r>
    </w:p>
    <w:p w14:paraId="2B40B7CF" w14:textId="77777777" w:rsidR="00BF2CB7" w:rsidRPr="00BF2CB7" w:rsidRDefault="00BF2CB7" w:rsidP="00BF2CB7">
      <w:pPr>
        <w:ind w:firstLine="708"/>
        <w:jc w:val="both"/>
        <w:rPr>
          <w:rFonts w:eastAsia="Times New Roman"/>
          <w:sz w:val="28"/>
          <w:szCs w:val="28"/>
          <w:lang w:eastAsia="ru-RU"/>
        </w:rPr>
      </w:pPr>
      <w:proofErr w:type="spellStart"/>
      <w:r w:rsidRPr="00BF2CB7">
        <w:rPr>
          <w:rFonts w:eastAsia="Times New Roman"/>
          <w:sz w:val="28"/>
          <w:szCs w:val="28"/>
          <w:lang w:eastAsia="ru-RU"/>
        </w:rPr>
        <w:t>During</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lecture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students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higher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education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are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recommended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to</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keep</w:t>
      </w:r>
      <w:proofErr w:type="spellEnd"/>
      <w:r w:rsidRPr="00BF2CB7">
        <w:rPr>
          <w:rFonts w:eastAsia="Times New Roman"/>
          <w:sz w:val="28"/>
          <w:szCs w:val="28"/>
          <w:lang w:eastAsia="ru-RU"/>
        </w:rPr>
        <w:t xml:space="preserve"> a </w:t>
      </w:r>
      <w:proofErr w:type="spellStart"/>
      <w:r w:rsidRPr="00BF2CB7">
        <w:rPr>
          <w:rFonts w:eastAsia="Times New Roman"/>
          <w:sz w:val="28"/>
          <w:szCs w:val="28"/>
          <w:lang w:eastAsia="ru-RU"/>
        </w:rPr>
        <w:t>synopsis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lesson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keep</w:t>
      </w:r>
      <w:proofErr w:type="spellEnd"/>
      <w:r w:rsidRPr="00BF2CB7">
        <w:rPr>
          <w:rFonts w:eastAsia="Times New Roman"/>
          <w:sz w:val="28"/>
          <w:szCs w:val="28"/>
          <w:lang w:eastAsia="ru-RU"/>
        </w:rPr>
        <w:t xml:space="preserve"> a </w:t>
      </w:r>
      <w:proofErr w:type="spellStart"/>
      <w:r w:rsidRPr="00BF2CB7">
        <w:rPr>
          <w:rFonts w:eastAsia="Times New Roman"/>
          <w:sz w:val="28"/>
          <w:szCs w:val="28"/>
          <w:lang w:eastAsia="ru-RU"/>
        </w:rPr>
        <w:t>sufficient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level</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silence</w:t>
      </w:r>
      <w:proofErr w:type="spellEnd"/>
      <w:r w:rsidRPr="00BF2CB7">
        <w:rPr>
          <w:rFonts w:eastAsia="Times New Roman"/>
          <w:sz w:val="28"/>
          <w:szCs w:val="28"/>
          <w:lang w:eastAsia="ru-RU"/>
        </w:rPr>
        <w:t>.</w:t>
      </w:r>
    </w:p>
    <w:p w14:paraId="6CD85324" w14:textId="77777777" w:rsidR="00BF2CB7" w:rsidRPr="00BF2CB7" w:rsidRDefault="00BF2CB7" w:rsidP="00BF2CB7">
      <w:pPr>
        <w:ind w:firstLine="708"/>
        <w:jc w:val="both"/>
        <w:rPr>
          <w:rFonts w:eastAsia="Times New Roman"/>
          <w:sz w:val="28"/>
          <w:szCs w:val="28"/>
          <w:lang w:val="en-US" w:eastAsia="ru-RU"/>
        </w:rPr>
      </w:pPr>
      <w:proofErr w:type="spellStart"/>
      <w:r w:rsidRPr="00BF2CB7">
        <w:rPr>
          <w:rFonts w:eastAsia="Times New Roman"/>
          <w:sz w:val="28"/>
          <w:szCs w:val="28"/>
          <w:lang w:eastAsia="ru-RU"/>
        </w:rPr>
        <w:t>During</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practical</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classes</w:t>
      </w:r>
      <w:proofErr w:type="spellEnd"/>
      <w:r w:rsidRPr="00BF2CB7">
        <w:rPr>
          <w:rFonts w:eastAsia="Times New Roman"/>
          <w:sz w:val="28"/>
          <w:szCs w:val="28"/>
          <w:lang w:eastAsia="ru-RU"/>
        </w:rPr>
        <w:t xml:space="preserve"> a </w:t>
      </w:r>
      <w:proofErr w:type="spellStart"/>
      <w:r w:rsidRPr="00BF2CB7">
        <w:rPr>
          <w:rFonts w:eastAsia="Times New Roman"/>
          <w:sz w:val="28"/>
          <w:szCs w:val="28"/>
          <w:lang w:eastAsia="ru-RU"/>
        </w:rPr>
        <w:t>sufficient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level</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preparedness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students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for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them</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active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participation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work</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performance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tasks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set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by</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teacher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expected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particular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active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participation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expected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during</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discussion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audience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students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must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be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ready</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to</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understand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material</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detail</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ask</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questions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express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their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views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discuss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During</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classes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are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important</w:t>
      </w:r>
      <w:proofErr w:type="spellEnd"/>
      <w:r w:rsidRPr="00BF2CB7">
        <w:rPr>
          <w:rFonts w:eastAsia="Times New Roman"/>
          <w:sz w:val="28"/>
          <w:szCs w:val="28"/>
          <w:lang w:eastAsia="ru-RU"/>
        </w:rPr>
        <w:t>:</w:t>
      </w:r>
    </w:p>
    <w:p w14:paraId="41FA8F34" w14:textId="77777777" w:rsidR="00BF2CB7" w:rsidRPr="00BF2CB7" w:rsidRDefault="00BF2CB7" w:rsidP="00BF2CB7">
      <w:pPr>
        <w:pStyle w:val="a6"/>
        <w:numPr>
          <w:ilvl w:val="0"/>
          <w:numId w:val="27"/>
        </w:numPr>
        <w:tabs>
          <w:tab w:val="left" w:pos="993"/>
        </w:tabs>
        <w:ind w:left="0" w:firstLine="709"/>
        <w:jc w:val="both"/>
        <w:rPr>
          <w:rFonts w:eastAsia="Times New Roman"/>
          <w:sz w:val="28"/>
          <w:szCs w:val="28"/>
          <w:lang w:eastAsia="ru-RU"/>
        </w:rPr>
      </w:pPr>
      <w:proofErr w:type="spellStart"/>
      <w:r w:rsidRPr="00BF2CB7">
        <w:rPr>
          <w:rFonts w:eastAsia="Times New Roman"/>
          <w:sz w:val="28"/>
          <w:szCs w:val="28"/>
          <w:lang w:eastAsia="ru-RU"/>
        </w:rPr>
        <w:t>respect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for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colleagues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politeness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politeness</w:t>
      </w:r>
      <w:proofErr w:type="spellEnd"/>
      <w:r w:rsidRPr="00BF2CB7">
        <w:rPr>
          <w:rFonts w:eastAsia="Times New Roman"/>
          <w:sz w:val="28"/>
          <w:szCs w:val="28"/>
          <w:lang w:eastAsia="ru-RU"/>
        </w:rPr>
        <w:t>,</w:t>
      </w:r>
    </w:p>
    <w:p w14:paraId="445492EF" w14:textId="77777777" w:rsidR="00BF2CB7" w:rsidRPr="00BF2CB7" w:rsidRDefault="00BF2CB7" w:rsidP="00BF2CB7">
      <w:pPr>
        <w:pStyle w:val="a6"/>
        <w:numPr>
          <w:ilvl w:val="0"/>
          <w:numId w:val="27"/>
        </w:numPr>
        <w:tabs>
          <w:tab w:val="left" w:pos="993"/>
        </w:tabs>
        <w:ind w:left="0" w:firstLine="709"/>
        <w:jc w:val="both"/>
        <w:rPr>
          <w:rFonts w:eastAsia="Times New Roman"/>
          <w:sz w:val="28"/>
          <w:szCs w:val="28"/>
          <w:lang w:eastAsia="ru-RU"/>
        </w:rPr>
      </w:pPr>
      <w:proofErr w:type="spellStart"/>
      <w:r w:rsidRPr="00BF2CB7">
        <w:rPr>
          <w:rFonts w:eastAsia="Times New Roman"/>
          <w:sz w:val="28"/>
          <w:szCs w:val="28"/>
          <w:lang w:eastAsia="ru-RU"/>
        </w:rPr>
        <w:t>tolerance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for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others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their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experiences</w:t>
      </w:r>
      <w:proofErr w:type="spellEnd"/>
      <w:r w:rsidRPr="00BF2CB7">
        <w:rPr>
          <w:rFonts w:eastAsia="Times New Roman"/>
          <w:sz w:val="28"/>
          <w:szCs w:val="28"/>
          <w:lang w:eastAsia="ru-RU"/>
        </w:rPr>
        <w:t>,</w:t>
      </w:r>
    </w:p>
    <w:p w14:paraId="7B95BAE1" w14:textId="77777777" w:rsidR="00BF2CB7" w:rsidRPr="00BF2CB7" w:rsidRDefault="00BF2CB7" w:rsidP="00BF2CB7">
      <w:pPr>
        <w:pStyle w:val="a6"/>
        <w:numPr>
          <w:ilvl w:val="0"/>
          <w:numId w:val="27"/>
        </w:numPr>
        <w:tabs>
          <w:tab w:val="left" w:pos="993"/>
        </w:tabs>
        <w:ind w:left="0" w:firstLine="709"/>
        <w:jc w:val="both"/>
        <w:rPr>
          <w:rFonts w:eastAsia="Times New Roman"/>
          <w:sz w:val="28"/>
          <w:szCs w:val="28"/>
          <w:lang w:eastAsia="ru-RU"/>
        </w:rPr>
      </w:pPr>
      <w:proofErr w:type="spellStart"/>
      <w:r w:rsidRPr="00BF2CB7">
        <w:rPr>
          <w:rFonts w:eastAsia="Times New Roman"/>
          <w:sz w:val="28"/>
          <w:szCs w:val="28"/>
          <w:lang w:eastAsia="ru-RU"/>
        </w:rPr>
        <w:t>susceptibility</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impartiality</w:t>
      </w:r>
      <w:proofErr w:type="spellEnd"/>
      <w:r w:rsidRPr="00BF2CB7">
        <w:rPr>
          <w:rFonts w:eastAsia="Times New Roman"/>
          <w:sz w:val="28"/>
          <w:szCs w:val="28"/>
          <w:lang w:eastAsia="ru-RU"/>
        </w:rPr>
        <w:t>,</w:t>
      </w:r>
    </w:p>
    <w:p w14:paraId="3A2F44B2" w14:textId="77777777" w:rsidR="00BF2CB7" w:rsidRPr="00BF2CB7" w:rsidRDefault="00BF2CB7" w:rsidP="00BF2CB7">
      <w:pPr>
        <w:pStyle w:val="a6"/>
        <w:numPr>
          <w:ilvl w:val="0"/>
          <w:numId w:val="27"/>
        </w:numPr>
        <w:tabs>
          <w:tab w:val="left" w:pos="993"/>
        </w:tabs>
        <w:ind w:left="0" w:firstLine="709"/>
        <w:jc w:val="both"/>
        <w:rPr>
          <w:rFonts w:eastAsia="Times New Roman"/>
          <w:sz w:val="28"/>
          <w:szCs w:val="28"/>
          <w:lang w:eastAsia="ru-RU"/>
        </w:rPr>
      </w:pPr>
      <w:proofErr w:type="spellStart"/>
      <w:r w:rsidRPr="00BF2CB7">
        <w:rPr>
          <w:rFonts w:eastAsia="Times New Roman"/>
          <w:sz w:val="28"/>
          <w:szCs w:val="28"/>
          <w:lang w:eastAsia="ru-RU"/>
        </w:rPr>
        <w:t>ability</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to</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disagree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with</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opinion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but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to</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respect</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personality</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opponent</w:t>
      </w:r>
      <w:proofErr w:type="spellEnd"/>
      <w:r w:rsidRPr="00BF2CB7">
        <w:rPr>
          <w:rFonts w:eastAsia="Times New Roman"/>
          <w:sz w:val="28"/>
          <w:szCs w:val="28"/>
          <w:lang w:eastAsia="ru-RU"/>
        </w:rPr>
        <w:t xml:space="preserve"> / s),</w:t>
      </w:r>
    </w:p>
    <w:p w14:paraId="426B3D5A" w14:textId="77777777" w:rsidR="00BF2CB7" w:rsidRPr="00BF2CB7" w:rsidRDefault="00BF2CB7" w:rsidP="00BF2CB7">
      <w:pPr>
        <w:pStyle w:val="a6"/>
        <w:numPr>
          <w:ilvl w:val="0"/>
          <w:numId w:val="27"/>
        </w:numPr>
        <w:tabs>
          <w:tab w:val="left" w:pos="993"/>
        </w:tabs>
        <w:ind w:left="0" w:firstLine="709"/>
        <w:jc w:val="both"/>
        <w:rPr>
          <w:rFonts w:eastAsia="Times New Roman"/>
          <w:sz w:val="28"/>
          <w:szCs w:val="28"/>
          <w:lang w:eastAsia="ru-RU"/>
        </w:rPr>
      </w:pPr>
      <w:proofErr w:type="spellStart"/>
      <w:r w:rsidRPr="00BF2CB7">
        <w:rPr>
          <w:rFonts w:eastAsia="Times New Roman"/>
          <w:sz w:val="28"/>
          <w:szCs w:val="28"/>
          <w:lang w:eastAsia="ru-RU"/>
        </w:rPr>
        <w:t>careful</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argumentation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one's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opinion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and</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courage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to</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change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one's</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position</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under</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the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influence</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of</w:t>
      </w:r>
      <w:proofErr w:type="spellEnd"/>
      <w:r w:rsidRPr="00BF2CB7">
        <w:rPr>
          <w:rFonts w:eastAsia="Times New Roman"/>
          <w:sz w:val="28"/>
          <w:szCs w:val="28"/>
          <w:lang w:eastAsia="ru-RU"/>
        </w:rPr>
        <w:t xml:space="preserve"> </w:t>
      </w:r>
      <w:proofErr w:type="spellStart"/>
      <w:r w:rsidRPr="00BF2CB7">
        <w:rPr>
          <w:rFonts w:eastAsia="Times New Roman"/>
          <w:sz w:val="28"/>
          <w:szCs w:val="28"/>
          <w:lang w:eastAsia="ru-RU"/>
        </w:rPr>
        <w:t>evidence</w:t>
      </w:r>
      <w:proofErr w:type="spellEnd"/>
      <w:r w:rsidRPr="00BF2CB7">
        <w:rPr>
          <w:rFonts w:eastAsia="Times New Roman"/>
          <w:sz w:val="28"/>
          <w:szCs w:val="28"/>
          <w:lang w:eastAsia="ru-RU"/>
        </w:rPr>
        <w:t>,</w:t>
      </w:r>
    </w:p>
    <w:p w14:paraId="271D739F" w14:textId="77777777" w:rsidR="0002120D" w:rsidRPr="0002120D" w:rsidRDefault="0002120D" w:rsidP="0002120D">
      <w:pPr>
        <w:ind w:firstLine="708"/>
        <w:jc w:val="both"/>
        <w:rPr>
          <w:rFonts w:eastAsia="Times New Roman"/>
          <w:sz w:val="28"/>
          <w:szCs w:val="28"/>
          <w:lang w:eastAsia="ru-RU"/>
        </w:rPr>
      </w:pPr>
      <w:r w:rsidRPr="0002120D">
        <w:rPr>
          <w:rFonts w:eastAsia="Times New Roman"/>
          <w:sz w:val="28"/>
          <w:szCs w:val="28"/>
          <w:lang w:eastAsia="ru-RU"/>
        </w:rPr>
        <w:t xml:space="preserve">- </w:t>
      </w:r>
      <w:proofErr w:type="spellStart"/>
      <w:r w:rsidRPr="0002120D">
        <w:rPr>
          <w:rFonts w:eastAsia="Times New Roman"/>
          <w:sz w:val="28"/>
          <w:szCs w:val="28"/>
          <w:lang w:eastAsia="ru-RU"/>
        </w:rPr>
        <w:t>self-expression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when</w:t>
      </w:r>
      <w:proofErr w:type="spellEnd"/>
      <w:r w:rsidRPr="0002120D">
        <w:rPr>
          <w:rFonts w:eastAsia="Times New Roman"/>
          <w:sz w:val="28"/>
          <w:szCs w:val="28"/>
          <w:lang w:eastAsia="ru-RU"/>
        </w:rPr>
        <w:t xml:space="preserve"> a </w:t>
      </w:r>
      <w:proofErr w:type="spellStart"/>
      <w:r w:rsidRPr="0002120D">
        <w:rPr>
          <w:rFonts w:eastAsia="Times New Roman"/>
          <w:sz w:val="28"/>
          <w:szCs w:val="28"/>
          <w:lang w:eastAsia="ru-RU"/>
        </w:rPr>
        <w:t>person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avoids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unnecessary</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generalizations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describes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his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feelings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and</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formulates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his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wishes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based</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on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their</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own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thoughts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and</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emotions</w:t>
      </w:r>
      <w:proofErr w:type="spellEnd"/>
      <w:r w:rsidRPr="0002120D">
        <w:rPr>
          <w:rFonts w:eastAsia="Times New Roman"/>
          <w:sz w:val="28"/>
          <w:szCs w:val="28"/>
          <w:lang w:eastAsia="ru-RU"/>
        </w:rPr>
        <w:t>,</w:t>
      </w:r>
    </w:p>
    <w:p w14:paraId="2FE97101" w14:textId="77777777" w:rsidR="0002120D" w:rsidRDefault="0002120D" w:rsidP="0002120D">
      <w:pPr>
        <w:ind w:firstLine="708"/>
        <w:jc w:val="both"/>
        <w:rPr>
          <w:rFonts w:eastAsia="Times New Roman"/>
          <w:sz w:val="28"/>
          <w:szCs w:val="28"/>
          <w:lang w:val="en-US" w:eastAsia="ru-RU"/>
        </w:rPr>
      </w:pPr>
      <w:r w:rsidRPr="0002120D">
        <w:rPr>
          <w:rFonts w:eastAsia="Times New Roman"/>
          <w:sz w:val="28"/>
          <w:szCs w:val="28"/>
          <w:lang w:eastAsia="ru-RU"/>
        </w:rPr>
        <w:t xml:space="preserve">- </w:t>
      </w:r>
      <w:proofErr w:type="spellStart"/>
      <w:r w:rsidRPr="0002120D">
        <w:rPr>
          <w:rFonts w:eastAsia="Times New Roman"/>
          <w:sz w:val="28"/>
          <w:szCs w:val="28"/>
          <w:lang w:eastAsia="ru-RU"/>
        </w:rPr>
        <w:t>obligatory</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acquaintance</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with</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primary</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sources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readiness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for</w:t>
      </w:r>
      <w:proofErr w:type="spellEnd"/>
      <w:r w:rsidRPr="0002120D">
        <w:rPr>
          <w:rFonts w:eastAsia="Times New Roman"/>
          <w:sz w:val="28"/>
          <w:szCs w:val="28"/>
          <w:lang w:eastAsia="ru-RU"/>
        </w:rPr>
        <w:t xml:space="preserve"> </w:t>
      </w:r>
      <w:r>
        <w:rPr>
          <w:rFonts w:eastAsia="Times New Roman"/>
          <w:sz w:val="28"/>
          <w:szCs w:val="28"/>
          <w:lang w:val="en-US" w:eastAsia="ru-RU"/>
        </w:rPr>
        <w:t>lesson</w:t>
      </w:r>
      <w:r w:rsidRPr="0002120D">
        <w:rPr>
          <w:rFonts w:eastAsia="Times New Roman"/>
          <w:sz w:val="28"/>
          <w:szCs w:val="28"/>
          <w:lang w:eastAsia="ru-RU"/>
        </w:rPr>
        <w:t>.</w:t>
      </w:r>
    </w:p>
    <w:p w14:paraId="29A10FD4" w14:textId="77777777" w:rsidR="0002120D" w:rsidRDefault="0002120D" w:rsidP="001211F2">
      <w:pPr>
        <w:ind w:firstLine="708"/>
        <w:jc w:val="both"/>
        <w:rPr>
          <w:rFonts w:eastAsia="Times New Roman"/>
          <w:sz w:val="28"/>
          <w:szCs w:val="28"/>
          <w:lang w:val="en-US" w:eastAsia="ru-RU"/>
        </w:rPr>
      </w:pPr>
      <w:r w:rsidRPr="0002120D">
        <w:rPr>
          <w:rFonts w:eastAsia="Times New Roman"/>
          <w:sz w:val="28"/>
          <w:szCs w:val="28"/>
          <w:lang w:eastAsia="ru-RU"/>
        </w:rPr>
        <w:t xml:space="preserve">A </w:t>
      </w:r>
      <w:proofErr w:type="spellStart"/>
      <w:r w:rsidRPr="0002120D">
        <w:rPr>
          <w:rFonts w:eastAsia="Times New Roman"/>
          <w:sz w:val="28"/>
          <w:szCs w:val="28"/>
          <w:lang w:eastAsia="ru-RU"/>
        </w:rPr>
        <w:t>creative</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approach</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its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various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manifestations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welcome</w:t>
      </w:r>
      <w:proofErr w:type="spellEnd"/>
      <w:r w:rsidRPr="0002120D">
        <w:rPr>
          <w:rFonts w:eastAsia="Times New Roman"/>
          <w:sz w:val="28"/>
          <w:szCs w:val="28"/>
          <w:lang w:eastAsia="ru-RU"/>
        </w:rPr>
        <w:t xml:space="preserve">. </w:t>
      </w:r>
      <w:proofErr w:type="spellStart"/>
      <w:r w:rsidR="000B76DE" w:rsidRPr="00BF2CB7">
        <w:rPr>
          <w:rFonts w:eastAsia="Times New Roman"/>
          <w:sz w:val="28"/>
          <w:szCs w:val="28"/>
          <w:lang w:eastAsia="ru-RU"/>
        </w:rPr>
        <w:t>Students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from</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higher</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education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are</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expected</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to</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be</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interested</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participating</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various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scientific</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and</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communicative</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activities</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in</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the</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subject</w:t>
      </w:r>
      <w:proofErr w:type="spellEnd"/>
      <w:r w:rsidRPr="0002120D">
        <w:rPr>
          <w:rFonts w:eastAsia="Times New Roman"/>
          <w:sz w:val="28"/>
          <w:szCs w:val="28"/>
          <w:lang w:eastAsia="ru-RU"/>
        </w:rPr>
        <w:t xml:space="preserve"> </w:t>
      </w:r>
      <w:proofErr w:type="spellStart"/>
      <w:r w:rsidRPr="0002120D">
        <w:rPr>
          <w:rFonts w:eastAsia="Times New Roman"/>
          <w:sz w:val="28"/>
          <w:szCs w:val="28"/>
          <w:lang w:eastAsia="ru-RU"/>
        </w:rPr>
        <w:t>profile</w:t>
      </w:r>
      <w:proofErr w:type="spellEnd"/>
      <w:r w:rsidRPr="0002120D">
        <w:rPr>
          <w:rFonts w:eastAsia="Times New Roman"/>
          <w:sz w:val="28"/>
          <w:szCs w:val="28"/>
          <w:lang w:eastAsia="ru-RU"/>
        </w:rPr>
        <w:t>.</w:t>
      </w:r>
    </w:p>
    <w:p w14:paraId="22E8F10A" w14:textId="77777777" w:rsidR="001211F2" w:rsidRPr="00E00731" w:rsidRDefault="000B76DE" w:rsidP="001211F2">
      <w:pPr>
        <w:ind w:firstLine="708"/>
        <w:jc w:val="both"/>
        <w:rPr>
          <w:rFonts w:eastAsia="Times New Roman"/>
          <w:sz w:val="28"/>
          <w:szCs w:val="28"/>
          <w:lang w:eastAsia="ru-RU"/>
        </w:rPr>
      </w:pPr>
      <w:proofErr w:type="spellStart"/>
      <w:r w:rsidRPr="000B76DE">
        <w:rPr>
          <w:rFonts w:eastAsia="Times New Roman"/>
          <w:sz w:val="28"/>
          <w:szCs w:val="28"/>
          <w:lang w:eastAsia="ru-RU"/>
        </w:rPr>
        <w:t>Successful</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completion</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of</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the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course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requires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adherence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to</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academic</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integrity</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knowledge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and</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ability</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to</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use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in</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preparation</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for</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classes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and</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tasks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Regulations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on</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the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examination</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of</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text</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documents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at</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Kharkiv</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National</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University</w:t>
      </w:r>
      <w:proofErr w:type="spellEnd"/>
      <w:r w:rsidRPr="000B76DE">
        <w:rPr>
          <w:rFonts w:eastAsia="Times New Roman"/>
          <w:sz w:val="28"/>
          <w:szCs w:val="28"/>
          <w:lang w:eastAsia="ru-RU"/>
        </w:rPr>
        <w:t xml:space="preserve"> - </w:t>
      </w:r>
      <w:proofErr w:type="spellStart"/>
      <w:r w:rsidRPr="000B76DE">
        <w:rPr>
          <w:rFonts w:eastAsia="Times New Roman"/>
          <w:sz w:val="28"/>
          <w:szCs w:val="28"/>
          <w:lang w:eastAsia="ru-RU"/>
        </w:rPr>
        <w:t>dissertations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research</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reports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scientific</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publications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materials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of</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scientific</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forums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educational</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literature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educational</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and</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methodical</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publications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and</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teaching</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aids</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for</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the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presence</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of</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text</w:t>
      </w:r>
      <w:proofErr w:type="spellEnd"/>
      <w:r w:rsidRPr="000B76DE">
        <w:rPr>
          <w:rFonts w:eastAsia="Times New Roman"/>
          <w:sz w:val="28"/>
          <w:szCs w:val="28"/>
          <w:lang w:eastAsia="ru-RU"/>
        </w:rPr>
        <w:t xml:space="preserve"> </w:t>
      </w:r>
      <w:proofErr w:type="spellStart"/>
      <w:r w:rsidRPr="000B76DE">
        <w:rPr>
          <w:rFonts w:eastAsia="Times New Roman"/>
          <w:sz w:val="28"/>
          <w:szCs w:val="28"/>
          <w:lang w:eastAsia="ru-RU"/>
        </w:rPr>
        <w:t>borrowings</w:t>
      </w:r>
      <w:proofErr w:type="spellEnd"/>
      <w:r w:rsidRPr="000B76DE">
        <w:rPr>
          <w:rFonts w:eastAsia="Times New Roman"/>
          <w:sz w:val="28"/>
          <w:szCs w:val="28"/>
          <w:lang w:eastAsia="ru-RU"/>
        </w:rPr>
        <w:t>.</w:t>
      </w:r>
    </w:p>
    <w:p w14:paraId="5D73C8E0" w14:textId="77777777" w:rsidR="004220BC" w:rsidRDefault="004220BC" w:rsidP="001211F2">
      <w:pPr>
        <w:widowControl/>
        <w:tabs>
          <w:tab w:val="left" w:pos="284"/>
          <w:tab w:val="left" w:pos="567"/>
        </w:tabs>
        <w:suppressAutoHyphens/>
        <w:autoSpaceDE/>
        <w:autoSpaceDN/>
        <w:jc w:val="center"/>
        <w:rPr>
          <w:rFonts w:eastAsia="Times New Roman"/>
          <w:b/>
          <w:sz w:val="28"/>
          <w:szCs w:val="28"/>
          <w:lang w:eastAsia="ar-SA"/>
        </w:rPr>
      </w:pPr>
    </w:p>
    <w:p w14:paraId="3DEE14B7" w14:textId="77777777" w:rsidR="004220BC" w:rsidRDefault="004220BC" w:rsidP="001211F2">
      <w:pPr>
        <w:widowControl/>
        <w:tabs>
          <w:tab w:val="left" w:pos="284"/>
          <w:tab w:val="left" w:pos="567"/>
        </w:tabs>
        <w:suppressAutoHyphens/>
        <w:autoSpaceDE/>
        <w:autoSpaceDN/>
        <w:jc w:val="center"/>
        <w:rPr>
          <w:rFonts w:eastAsia="Times New Roman"/>
          <w:b/>
          <w:sz w:val="28"/>
          <w:szCs w:val="28"/>
          <w:lang w:eastAsia="ar-SA"/>
        </w:rPr>
      </w:pPr>
    </w:p>
    <w:p w14:paraId="719D7410" w14:textId="77777777" w:rsidR="004220BC" w:rsidRDefault="004220BC" w:rsidP="001211F2">
      <w:pPr>
        <w:widowControl/>
        <w:tabs>
          <w:tab w:val="left" w:pos="284"/>
          <w:tab w:val="left" w:pos="567"/>
        </w:tabs>
        <w:suppressAutoHyphens/>
        <w:autoSpaceDE/>
        <w:autoSpaceDN/>
        <w:jc w:val="center"/>
        <w:rPr>
          <w:rFonts w:eastAsia="Times New Roman"/>
          <w:b/>
          <w:sz w:val="28"/>
          <w:szCs w:val="28"/>
          <w:lang w:val="en-US" w:eastAsia="ar-SA"/>
        </w:rPr>
      </w:pPr>
    </w:p>
    <w:p w14:paraId="407A83DF" w14:textId="77777777" w:rsidR="000B76DE" w:rsidRDefault="000B76DE" w:rsidP="001211F2">
      <w:pPr>
        <w:widowControl/>
        <w:tabs>
          <w:tab w:val="left" w:pos="284"/>
          <w:tab w:val="left" w:pos="567"/>
        </w:tabs>
        <w:suppressAutoHyphens/>
        <w:autoSpaceDE/>
        <w:autoSpaceDN/>
        <w:jc w:val="center"/>
        <w:rPr>
          <w:rFonts w:eastAsia="Times New Roman"/>
          <w:b/>
          <w:sz w:val="28"/>
          <w:szCs w:val="28"/>
          <w:lang w:val="en-US" w:eastAsia="ar-SA"/>
        </w:rPr>
      </w:pPr>
    </w:p>
    <w:p w14:paraId="3721D7CE" w14:textId="77777777" w:rsidR="000B76DE" w:rsidRPr="000B76DE" w:rsidRDefault="000B76DE" w:rsidP="001211F2">
      <w:pPr>
        <w:widowControl/>
        <w:tabs>
          <w:tab w:val="left" w:pos="284"/>
          <w:tab w:val="left" w:pos="567"/>
        </w:tabs>
        <w:suppressAutoHyphens/>
        <w:autoSpaceDE/>
        <w:autoSpaceDN/>
        <w:jc w:val="center"/>
        <w:rPr>
          <w:rFonts w:eastAsia="Times New Roman"/>
          <w:b/>
          <w:sz w:val="28"/>
          <w:szCs w:val="28"/>
          <w:lang w:val="en-US" w:eastAsia="ar-SA"/>
        </w:rPr>
      </w:pPr>
    </w:p>
    <w:p w14:paraId="2860D2DA" w14:textId="77777777" w:rsidR="000B76DE" w:rsidRPr="000B76DE" w:rsidRDefault="000B76DE" w:rsidP="000B76DE">
      <w:pPr>
        <w:widowControl/>
        <w:tabs>
          <w:tab w:val="left" w:pos="284"/>
          <w:tab w:val="left" w:pos="567"/>
        </w:tabs>
        <w:suppressAutoHyphens/>
        <w:autoSpaceDE/>
        <w:autoSpaceDN/>
        <w:ind w:firstLine="709"/>
        <w:jc w:val="center"/>
        <w:rPr>
          <w:rFonts w:eastAsia="Times New Roman"/>
          <w:b/>
          <w:sz w:val="28"/>
          <w:szCs w:val="28"/>
          <w:lang w:eastAsia="ar-SA"/>
        </w:rPr>
      </w:pPr>
      <w:proofErr w:type="spellStart"/>
      <w:r w:rsidRPr="000B76DE">
        <w:rPr>
          <w:rFonts w:eastAsia="Times New Roman"/>
          <w:b/>
          <w:sz w:val="28"/>
          <w:szCs w:val="28"/>
          <w:lang w:eastAsia="ar-SA"/>
        </w:rPr>
        <w:t>Behavior</w:t>
      </w:r>
      <w:proofErr w:type="spellEnd"/>
      <w:r w:rsidRPr="000B76DE">
        <w:rPr>
          <w:rFonts w:eastAsia="Times New Roman"/>
          <w:b/>
          <w:sz w:val="28"/>
          <w:szCs w:val="28"/>
          <w:lang w:eastAsia="ar-SA"/>
        </w:rPr>
        <w:t xml:space="preserve"> </w:t>
      </w:r>
      <w:proofErr w:type="spellStart"/>
      <w:r w:rsidRPr="000B76DE">
        <w:rPr>
          <w:rFonts w:eastAsia="Times New Roman"/>
          <w:b/>
          <w:sz w:val="28"/>
          <w:szCs w:val="28"/>
          <w:lang w:eastAsia="ar-SA"/>
        </w:rPr>
        <w:t>in</w:t>
      </w:r>
      <w:proofErr w:type="spellEnd"/>
      <w:r w:rsidRPr="000B76DE">
        <w:rPr>
          <w:rFonts w:eastAsia="Times New Roman"/>
          <w:b/>
          <w:sz w:val="28"/>
          <w:szCs w:val="28"/>
          <w:lang w:eastAsia="ar-SA"/>
        </w:rPr>
        <w:t xml:space="preserve"> </w:t>
      </w:r>
      <w:proofErr w:type="spellStart"/>
      <w:r w:rsidRPr="000B76DE">
        <w:rPr>
          <w:rFonts w:eastAsia="Times New Roman"/>
          <w:b/>
          <w:sz w:val="28"/>
          <w:szCs w:val="28"/>
          <w:lang w:eastAsia="ar-SA"/>
        </w:rPr>
        <w:t>the</w:t>
      </w:r>
      <w:proofErr w:type="spellEnd"/>
      <w:r w:rsidRPr="000B76DE">
        <w:rPr>
          <w:rFonts w:eastAsia="Times New Roman"/>
          <w:b/>
          <w:sz w:val="28"/>
          <w:szCs w:val="28"/>
          <w:lang w:eastAsia="ar-SA"/>
        </w:rPr>
        <w:t xml:space="preserve"> </w:t>
      </w:r>
      <w:proofErr w:type="spellStart"/>
      <w:r w:rsidRPr="000B76DE">
        <w:rPr>
          <w:rFonts w:eastAsia="Times New Roman"/>
          <w:b/>
          <w:sz w:val="28"/>
          <w:szCs w:val="28"/>
          <w:lang w:eastAsia="ar-SA"/>
        </w:rPr>
        <w:t>audience</w:t>
      </w:r>
      <w:proofErr w:type="spellEnd"/>
    </w:p>
    <w:p w14:paraId="2585C6F2" w14:textId="77777777" w:rsidR="000B76DE" w:rsidRDefault="000B76DE" w:rsidP="000B76DE">
      <w:pPr>
        <w:widowControl/>
        <w:tabs>
          <w:tab w:val="left" w:pos="284"/>
          <w:tab w:val="left" w:pos="567"/>
        </w:tabs>
        <w:suppressAutoHyphens/>
        <w:autoSpaceDE/>
        <w:autoSpaceDN/>
        <w:ind w:firstLine="709"/>
        <w:jc w:val="center"/>
        <w:rPr>
          <w:rFonts w:eastAsia="Times New Roman"/>
          <w:b/>
          <w:sz w:val="28"/>
          <w:szCs w:val="28"/>
          <w:lang w:val="en-US" w:eastAsia="ar-SA"/>
        </w:rPr>
      </w:pPr>
      <w:proofErr w:type="spellStart"/>
      <w:r w:rsidRPr="000B76DE">
        <w:rPr>
          <w:rFonts w:eastAsia="Times New Roman"/>
          <w:b/>
          <w:sz w:val="28"/>
          <w:szCs w:val="28"/>
          <w:lang w:eastAsia="ar-SA"/>
        </w:rPr>
        <w:t>Basic</w:t>
      </w:r>
      <w:proofErr w:type="spellEnd"/>
      <w:r w:rsidRPr="000B76DE">
        <w:rPr>
          <w:rFonts w:eastAsia="Times New Roman"/>
          <w:b/>
          <w:sz w:val="28"/>
          <w:szCs w:val="28"/>
          <w:lang w:eastAsia="ar-SA"/>
        </w:rPr>
        <w:t xml:space="preserve"> "</w:t>
      </w:r>
      <w:proofErr w:type="spellStart"/>
      <w:r w:rsidRPr="000B76DE">
        <w:rPr>
          <w:rFonts w:eastAsia="Times New Roman"/>
          <w:b/>
          <w:sz w:val="28"/>
          <w:szCs w:val="28"/>
          <w:lang w:eastAsia="ar-SA"/>
        </w:rPr>
        <w:t>yes</w:t>
      </w:r>
      <w:proofErr w:type="spellEnd"/>
      <w:r w:rsidRPr="000B76DE">
        <w:rPr>
          <w:rFonts w:eastAsia="Times New Roman"/>
          <w:b/>
          <w:sz w:val="28"/>
          <w:szCs w:val="28"/>
          <w:lang w:eastAsia="ar-SA"/>
        </w:rPr>
        <w:t xml:space="preserve">" </w:t>
      </w:r>
      <w:proofErr w:type="spellStart"/>
      <w:r w:rsidRPr="000B76DE">
        <w:rPr>
          <w:rFonts w:eastAsia="Times New Roman"/>
          <w:b/>
          <w:sz w:val="28"/>
          <w:szCs w:val="28"/>
          <w:lang w:eastAsia="ar-SA"/>
        </w:rPr>
        <w:t>and</w:t>
      </w:r>
      <w:proofErr w:type="spellEnd"/>
      <w:r w:rsidRPr="000B76DE">
        <w:rPr>
          <w:rFonts w:eastAsia="Times New Roman"/>
          <w:b/>
          <w:sz w:val="28"/>
          <w:szCs w:val="28"/>
          <w:lang w:eastAsia="ar-SA"/>
        </w:rPr>
        <w:t xml:space="preserve"> "</w:t>
      </w:r>
      <w:proofErr w:type="spellStart"/>
      <w:r w:rsidRPr="000B76DE">
        <w:rPr>
          <w:rFonts w:eastAsia="Times New Roman"/>
          <w:b/>
          <w:sz w:val="28"/>
          <w:szCs w:val="28"/>
          <w:lang w:eastAsia="ar-SA"/>
        </w:rPr>
        <w:t>no</w:t>
      </w:r>
      <w:proofErr w:type="spellEnd"/>
      <w:r w:rsidRPr="000B76DE">
        <w:rPr>
          <w:rFonts w:eastAsia="Times New Roman"/>
          <w:b/>
          <w:sz w:val="28"/>
          <w:szCs w:val="28"/>
          <w:lang w:eastAsia="ar-SA"/>
        </w:rPr>
        <w:t>"</w:t>
      </w:r>
    </w:p>
    <w:p w14:paraId="182DEBE9" w14:textId="77777777" w:rsidR="000B76DE" w:rsidRDefault="000B76DE" w:rsidP="001211F2">
      <w:pPr>
        <w:widowControl/>
        <w:tabs>
          <w:tab w:val="left" w:pos="284"/>
          <w:tab w:val="left" w:pos="567"/>
        </w:tabs>
        <w:suppressAutoHyphens/>
        <w:autoSpaceDE/>
        <w:autoSpaceDN/>
        <w:ind w:firstLine="709"/>
        <w:jc w:val="both"/>
        <w:rPr>
          <w:rFonts w:eastAsia="Times New Roman"/>
          <w:sz w:val="28"/>
          <w:szCs w:val="28"/>
          <w:lang w:val="en-US" w:eastAsia="ar-SA"/>
        </w:rPr>
      </w:pPr>
      <w:proofErr w:type="spellStart"/>
      <w:r w:rsidRPr="000B76DE">
        <w:rPr>
          <w:rFonts w:eastAsia="Times New Roman"/>
          <w:sz w:val="28"/>
          <w:szCs w:val="28"/>
          <w:lang w:eastAsia="ar-SA"/>
        </w:rPr>
        <w:lastRenderedPageBreak/>
        <w:t>It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is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important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for</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higher</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education</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students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to</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follow</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rules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of</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good</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behavior</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university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These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rules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are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common</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to</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all</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also</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apply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to</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all</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faculty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and</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staff</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and</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are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not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fundamentally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different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from</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generally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accepted</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norms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Applicants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must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wear</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medical</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gowns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professional</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clothing</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during</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classes</w:t>
      </w:r>
      <w:proofErr w:type="spellEnd"/>
      <w:r w:rsidRPr="000B76DE">
        <w:rPr>
          <w:rFonts w:eastAsia="Times New Roman"/>
          <w:sz w:val="28"/>
          <w:szCs w:val="28"/>
          <w:lang w:eastAsia="ar-SA"/>
        </w:rPr>
        <w:t>.</w:t>
      </w:r>
    </w:p>
    <w:p w14:paraId="34C013C0" w14:textId="77777777" w:rsidR="000B76DE" w:rsidRPr="000B76DE" w:rsidRDefault="000B76DE" w:rsidP="000B76DE">
      <w:pPr>
        <w:widowControl/>
        <w:tabs>
          <w:tab w:val="left" w:pos="284"/>
          <w:tab w:val="left" w:pos="567"/>
          <w:tab w:val="left" w:pos="993"/>
        </w:tabs>
        <w:suppressAutoHyphens/>
        <w:autoSpaceDE/>
        <w:autoSpaceDN/>
        <w:ind w:firstLine="709"/>
        <w:jc w:val="both"/>
        <w:rPr>
          <w:rFonts w:eastAsia="Times New Roman"/>
          <w:sz w:val="28"/>
          <w:szCs w:val="28"/>
          <w:lang w:eastAsia="ar-SA"/>
        </w:rPr>
      </w:pPr>
      <w:proofErr w:type="spellStart"/>
      <w:r w:rsidRPr="000B76DE">
        <w:rPr>
          <w:rFonts w:eastAsia="Times New Roman"/>
          <w:sz w:val="28"/>
          <w:szCs w:val="28"/>
          <w:lang w:eastAsia="ar-SA"/>
        </w:rPr>
        <w:t>During</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classes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it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is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allowed</w:t>
      </w:r>
      <w:proofErr w:type="spellEnd"/>
      <w:r w:rsidRPr="000B76DE">
        <w:rPr>
          <w:rFonts w:eastAsia="Times New Roman"/>
          <w:sz w:val="28"/>
          <w:szCs w:val="28"/>
          <w:lang w:eastAsia="ar-SA"/>
        </w:rPr>
        <w:t>:</w:t>
      </w:r>
    </w:p>
    <w:p w14:paraId="47C278E1" w14:textId="77777777" w:rsidR="000B76DE" w:rsidRPr="000B76DE" w:rsidRDefault="000B76DE" w:rsidP="00F14C1C">
      <w:pPr>
        <w:widowControl/>
        <w:tabs>
          <w:tab w:val="left" w:pos="284"/>
          <w:tab w:val="left" w:pos="567"/>
          <w:tab w:val="left" w:pos="993"/>
        </w:tabs>
        <w:suppressAutoHyphens/>
        <w:autoSpaceDE/>
        <w:autoSpaceDN/>
        <w:ind w:firstLine="709"/>
        <w:jc w:val="both"/>
        <w:rPr>
          <w:rFonts w:eastAsia="Times New Roman"/>
          <w:sz w:val="28"/>
          <w:szCs w:val="28"/>
          <w:lang w:eastAsia="ar-SA"/>
        </w:rPr>
      </w:pPr>
      <w:r w:rsidRPr="000B76DE">
        <w:rPr>
          <w:rFonts w:eastAsia="Times New Roman"/>
          <w:sz w:val="28"/>
          <w:szCs w:val="28"/>
          <w:lang w:eastAsia="ar-SA"/>
        </w:rPr>
        <w:t xml:space="preserve">- </w:t>
      </w:r>
      <w:proofErr w:type="spellStart"/>
      <w:r w:rsidRPr="000B76DE">
        <w:rPr>
          <w:rFonts w:eastAsia="Times New Roman"/>
          <w:sz w:val="28"/>
          <w:szCs w:val="28"/>
          <w:lang w:eastAsia="ar-SA"/>
        </w:rPr>
        <w:t>leave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audience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for</w:t>
      </w:r>
      <w:proofErr w:type="spellEnd"/>
      <w:r w:rsidRPr="000B76DE">
        <w:rPr>
          <w:rFonts w:eastAsia="Times New Roman"/>
          <w:sz w:val="28"/>
          <w:szCs w:val="28"/>
          <w:lang w:eastAsia="ar-SA"/>
        </w:rPr>
        <w:t xml:space="preserve"> a </w:t>
      </w:r>
      <w:proofErr w:type="spellStart"/>
      <w:r w:rsidRPr="000B76DE">
        <w:rPr>
          <w:rFonts w:eastAsia="Times New Roman"/>
          <w:sz w:val="28"/>
          <w:szCs w:val="28"/>
          <w:lang w:eastAsia="ar-SA"/>
        </w:rPr>
        <w:t>short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time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if</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necessary</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and</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with</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permission</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of</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teacher</w:t>
      </w:r>
      <w:proofErr w:type="spellEnd"/>
      <w:r w:rsidRPr="000B76DE">
        <w:rPr>
          <w:rFonts w:eastAsia="Times New Roman"/>
          <w:sz w:val="28"/>
          <w:szCs w:val="28"/>
          <w:lang w:eastAsia="ar-SA"/>
        </w:rPr>
        <w:t>;</w:t>
      </w:r>
    </w:p>
    <w:p w14:paraId="0AA41833" w14:textId="77777777" w:rsidR="000B76DE" w:rsidRPr="000B76DE" w:rsidRDefault="000B76DE" w:rsidP="00F14C1C">
      <w:pPr>
        <w:widowControl/>
        <w:tabs>
          <w:tab w:val="left" w:pos="284"/>
          <w:tab w:val="left" w:pos="567"/>
          <w:tab w:val="left" w:pos="993"/>
        </w:tabs>
        <w:suppressAutoHyphens/>
        <w:autoSpaceDE/>
        <w:autoSpaceDN/>
        <w:ind w:firstLine="709"/>
        <w:jc w:val="both"/>
        <w:rPr>
          <w:rFonts w:eastAsia="Times New Roman"/>
          <w:sz w:val="28"/>
          <w:szCs w:val="28"/>
          <w:lang w:eastAsia="ar-SA"/>
        </w:rPr>
      </w:pPr>
      <w:r w:rsidRPr="000B76DE">
        <w:rPr>
          <w:rFonts w:eastAsia="Times New Roman"/>
          <w:sz w:val="28"/>
          <w:szCs w:val="28"/>
          <w:lang w:eastAsia="ar-SA"/>
        </w:rPr>
        <w:t>-</w:t>
      </w:r>
      <w:r w:rsidRPr="000B76DE">
        <w:rPr>
          <w:rFonts w:eastAsia="Times New Roman"/>
          <w:sz w:val="28"/>
          <w:szCs w:val="28"/>
          <w:lang w:eastAsia="ar-SA"/>
        </w:rPr>
        <w:tab/>
      </w:r>
      <w:proofErr w:type="spellStart"/>
      <w:r w:rsidRPr="000B76DE">
        <w:rPr>
          <w:rFonts w:eastAsia="Times New Roman"/>
          <w:sz w:val="28"/>
          <w:szCs w:val="28"/>
          <w:lang w:eastAsia="ar-SA"/>
        </w:rPr>
        <w:t>drink</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water</w:t>
      </w:r>
      <w:proofErr w:type="spellEnd"/>
      <w:r w:rsidRPr="000B76DE">
        <w:rPr>
          <w:rFonts w:eastAsia="Times New Roman"/>
          <w:sz w:val="28"/>
          <w:szCs w:val="28"/>
          <w:lang w:eastAsia="ar-SA"/>
        </w:rPr>
        <w:t>;</w:t>
      </w:r>
    </w:p>
    <w:p w14:paraId="54410271" w14:textId="77777777" w:rsidR="000B76DE" w:rsidRPr="000B76DE" w:rsidRDefault="000B76DE" w:rsidP="00F14C1C">
      <w:pPr>
        <w:widowControl/>
        <w:tabs>
          <w:tab w:val="left" w:pos="284"/>
          <w:tab w:val="left" w:pos="567"/>
          <w:tab w:val="left" w:pos="993"/>
        </w:tabs>
        <w:suppressAutoHyphens/>
        <w:autoSpaceDE/>
        <w:autoSpaceDN/>
        <w:ind w:firstLine="709"/>
        <w:jc w:val="both"/>
        <w:rPr>
          <w:rFonts w:eastAsia="Times New Roman"/>
          <w:sz w:val="28"/>
          <w:szCs w:val="28"/>
          <w:lang w:eastAsia="ar-SA"/>
        </w:rPr>
      </w:pPr>
      <w:r w:rsidRPr="000B76DE">
        <w:rPr>
          <w:rFonts w:eastAsia="Times New Roman"/>
          <w:sz w:val="28"/>
          <w:szCs w:val="28"/>
          <w:lang w:eastAsia="ar-SA"/>
        </w:rPr>
        <w:t xml:space="preserve">- </w:t>
      </w:r>
      <w:proofErr w:type="spellStart"/>
      <w:r w:rsidRPr="000B76DE">
        <w:rPr>
          <w:rFonts w:eastAsia="Times New Roman"/>
          <w:sz w:val="28"/>
          <w:szCs w:val="28"/>
          <w:lang w:eastAsia="ar-SA"/>
        </w:rPr>
        <w:t>take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photos</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of</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presentation</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slides</w:t>
      </w:r>
      <w:proofErr w:type="spellEnd"/>
      <w:r w:rsidRPr="000B76DE">
        <w:rPr>
          <w:rFonts w:eastAsia="Times New Roman"/>
          <w:sz w:val="28"/>
          <w:szCs w:val="28"/>
          <w:lang w:eastAsia="ar-SA"/>
        </w:rPr>
        <w:t>;</w:t>
      </w:r>
    </w:p>
    <w:p w14:paraId="5D077F71" w14:textId="77777777" w:rsidR="000B76DE" w:rsidRDefault="000B76DE" w:rsidP="00F14C1C">
      <w:pPr>
        <w:widowControl/>
        <w:tabs>
          <w:tab w:val="left" w:pos="284"/>
          <w:tab w:val="left" w:pos="567"/>
          <w:tab w:val="left" w:pos="993"/>
        </w:tabs>
        <w:suppressAutoHyphens/>
        <w:autoSpaceDE/>
        <w:autoSpaceDN/>
        <w:ind w:firstLine="709"/>
        <w:jc w:val="both"/>
        <w:rPr>
          <w:rFonts w:eastAsia="Times New Roman"/>
          <w:sz w:val="28"/>
          <w:szCs w:val="28"/>
          <w:lang w:val="en-US" w:eastAsia="ar-SA"/>
        </w:rPr>
      </w:pPr>
      <w:r w:rsidRPr="000B76DE">
        <w:rPr>
          <w:rFonts w:eastAsia="Times New Roman"/>
          <w:sz w:val="28"/>
          <w:szCs w:val="28"/>
          <w:lang w:eastAsia="ar-SA"/>
        </w:rPr>
        <w:t xml:space="preserve">- </w:t>
      </w:r>
      <w:proofErr w:type="spellStart"/>
      <w:r w:rsidRPr="000B76DE">
        <w:rPr>
          <w:rFonts w:eastAsia="Times New Roman"/>
          <w:sz w:val="28"/>
          <w:szCs w:val="28"/>
          <w:lang w:eastAsia="ar-SA"/>
        </w:rPr>
        <w:t>take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an</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active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part</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in</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the</w:t>
      </w:r>
      <w:proofErr w:type="spellEnd"/>
      <w:r w:rsidRPr="000B76DE">
        <w:rPr>
          <w:rFonts w:eastAsia="Times New Roman"/>
          <w:sz w:val="28"/>
          <w:szCs w:val="28"/>
          <w:lang w:eastAsia="ar-SA"/>
        </w:rPr>
        <w:t xml:space="preserve"> </w:t>
      </w:r>
      <w:proofErr w:type="spellStart"/>
      <w:r w:rsidRPr="000B76DE">
        <w:rPr>
          <w:rFonts w:eastAsia="Times New Roman"/>
          <w:sz w:val="28"/>
          <w:szCs w:val="28"/>
          <w:lang w:eastAsia="ar-SA"/>
        </w:rPr>
        <w:t>class</w:t>
      </w:r>
      <w:proofErr w:type="spellEnd"/>
      <w:r w:rsidRPr="000B76DE">
        <w:rPr>
          <w:rFonts w:eastAsia="Times New Roman"/>
          <w:sz w:val="28"/>
          <w:szCs w:val="28"/>
          <w:lang w:eastAsia="ar-SA"/>
        </w:rPr>
        <w:t>.</w:t>
      </w:r>
    </w:p>
    <w:p w14:paraId="03B0FC74" w14:textId="77777777" w:rsidR="00F14C1C" w:rsidRPr="00F14C1C" w:rsidRDefault="00F14C1C" w:rsidP="00F14C1C">
      <w:pPr>
        <w:widowControl/>
        <w:numPr>
          <w:ilvl w:val="0"/>
          <w:numId w:val="25"/>
        </w:numPr>
        <w:tabs>
          <w:tab w:val="left" w:pos="284"/>
          <w:tab w:val="left" w:pos="567"/>
          <w:tab w:val="left" w:pos="993"/>
        </w:tabs>
        <w:suppressAutoHyphens/>
        <w:autoSpaceDE/>
        <w:autoSpaceDN/>
        <w:contextualSpacing/>
        <w:jc w:val="both"/>
        <w:rPr>
          <w:sz w:val="28"/>
          <w:szCs w:val="28"/>
          <w:lang w:eastAsia="en-US"/>
        </w:rPr>
      </w:pPr>
      <w:proofErr w:type="spellStart"/>
      <w:r w:rsidRPr="00F14C1C">
        <w:rPr>
          <w:rFonts w:eastAsia="Times New Roman"/>
          <w:sz w:val="28"/>
          <w:szCs w:val="28"/>
          <w:u w:val="single"/>
          <w:lang w:eastAsia="ar-SA"/>
        </w:rPr>
        <w:t>forbidden</w:t>
      </w:r>
      <w:proofErr w:type="spellEnd"/>
      <w:r w:rsidRPr="00F14C1C">
        <w:rPr>
          <w:rFonts w:eastAsia="Times New Roman"/>
          <w:sz w:val="28"/>
          <w:szCs w:val="28"/>
          <w:u w:val="single"/>
          <w:lang w:eastAsia="ar-SA"/>
        </w:rPr>
        <w:t>:</w:t>
      </w:r>
    </w:p>
    <w:p w14:paraId="37D19EEB" w14:textId="77777777" w:rsidR="000B76DE" w:rsidRPr="000B76DE" w:rsidRDefault="000B76DE" w:rsidP="00F14C1C">
      <w:pPr>
        <w:widowControl/>
        <w:numPr>
          <w:ilvl w:val="0"/>
          <w:numId w:val="25"/>
        </w:numPr>
        <w:tabs>
          <w:tab w:val="left" w:pos="284"/>
          <w:tab w:val="left" w:pos="567"/>
          <w:tab w:val="left" w:pos="993"/>
        </w:tabs>
        <w:suppressAutoHyphens/>
        <w:autoSpaceDE/>
        <w:autoSpaceDN/>
        <w:contextualSpacing/>
        <w:jc w:val="both"/>
        <w:rPr>
          <w:sz w:val="28"/>
          <w:szCs w:val="28"/>
          <w:lang w:eastAsia="en-US"/>
        </w:rPr>
      </w:pPr>
      <w:proofErr w:type="spellStart"/>
      <w:r w:rsidRPr="000B76DE">
        <w:rPr>
          <w:sz w:val="28"/>
          <w:szCs w:val="28"/>
          <w:lang w:eastAsia="en-US"/>
        </w:rPr>
        <w:t>eat</w:t>
      </w:r>
      <w:proofErr w:type="spellEnd"/>
      <w:r w:rsidRPr="000B76DE">
        <w:rPr>
          <w:sz w:val="28"/>
          <w:szCs w:val="28"/>
          <w:lang w:eastAsia="en-US"/>
        </w:rPr>
        <w:t xml:space="preserve"> (</w:t>
      </w:r>
      <w:proofErr w:type="spellStart"/>
      <w:r w:rsidRPr="000B76DE">
        <w:rPr>
          <w:sz w:val="28"/>
          <w:szCs w:val="28"/>
          <w:lang w:eastAsia="en-US"/>
        </w:rPr>
        <w:t>except</w:t>
      </w:r>
      <w:proofErr w:type="spellEnd"/>
      <w:r w:rsidRPr="000B76DE">
        <w:rPr>
          <w:sz w:val="28"/>
          <w:szCs w:val="28"/>
          <w:lang w:eastAsia="en-US"/>
        </w:rPr>
        <w:t xml:space="preserve"> </w:t>
      </w:r>
      <w:proofErr w:type="spellStart"/>
      <w:r w:rsidRPr="000B76DE">
        <w:rPr>
          <w:sz w:val="28"/>
          <w:szCs w:val="28"/>
          <w:lang w:eastAsia="en-US"/>
        </w:rPr>
        <w:t>for</w:t>
      </w:r>
      <w:proofErr w:type="spellEnd"/>
      <w:r w:rsidRPr="000B76DE">
        <w:rPr>
          <w:sz w:val="28"/>
          <w:szCs w:val="28"/>
          <w:lang w:eastAsia="en-US"/>
        </w:rPr>
        <w:t xml:space="preserve"> </w:t>
      </w:r>
      <w:proofErr w:type="spellStart"/>
      <w:r w:rsidRPr="000B76DE">
        <w:rPr>
          <w:sz w:val="28"/>
          <w:szCs w:val="28"/>
          <w:lang w:eastAsia="en-US"/>
        </w:rPr>
        <w:t>persons</w:t>
      </w:r>
      <w:proofErr w:type="spellEnd"/>
      <w:r w:rsidRPr="000B76DE">
        <w:rPr>
          <w:sz w:val="28"/>
          <w:szCs w:val="28"/>
          <w:lang w:eastAsia="en-US"/>
        </w:rPr>
        <w:t xml:space="preserve"> </w:t>
      </w:r>
      <w:proofErr w:type="spellStart"/>
      <w:r w:rsidRPr="000B76DE">
        <w:rPr>
          <w:sz w:val="28"/>
          <w:szCs w:val="28"/>
          <w:lang w:eastAsia="en-US"/>
        </w:rPr>
        <w:t>whose</w:t>
      </w:r>
      <w:proofErr w:type="spellEnd"/>
      <w:r w:rsidRPr="000B76DE">
        <w:rPr>
          <w:sz w:val="28"/>
          <w:szCs w:val="28"/>
          <w:lang w:eastAsia="en-US"/>
        </w:rPr>
        <w:t xml:space="preserve"> </w:t>
      </w:r>
      <w:proofErr w:type="spellStart"/>
      <w:r w:rsidRPr="000B76DE">
        <w:rPr>
          <w:sz w:val="28"/>
          <w:szCs w:val="28"/>
          <w:lang w:eastAsia="en-US"/>
        </w:rPr>
        <w:t>special</w:t>
      </w:r>
      <w:proofErr w:type="spellEnd"/>
      <w:r w:rsidRPr="000B76DE">
        <w:rPr>
          <w:sz w:val="28"/>
          <w:szCs w:val="28"/>
          <w:lang w:eastAsia="en-US"/>
        </w:rPr>
        <w:t xml:space="preserve"> </w:t>
      </w:r>
      <w:proofErr w:type="spellStart"/>
      <w:r w:rsidRPr="000B76DE">
        <w:rPr>
          <w:sz w:val="28"/>
          <w:szCs w:val="28"/>
          <w:lang w:eastAsia="en-US"/>
        </w:rPr>
        <w:t>medical</w:t>
      </w:r>
      <w:proofErr w:type="spellEnd"/>
      <w:r w:rsidRPr="000B76DE">
        <w:rPr>
          <w:sz w:val="28"/>
          <w:szCs w:val="28"/>
          <w:lang w:eastAsia="en-US"/>
        </w:rPr>
        <w:t xml:space="preserve"> </w:t>
      </w:r>
      <w:proofErr w:type="spellStart"/>
      <w:r w:rsidRPr="000B76DE">
        <w:rPr>
          <w:sz w:val="28"/>
          <w:szCs w:val="28"/>
          <w:lang w:eastAsia="en-US"/>
        </w:rPr>
        <w:t>condition</w:t>
      </w:r>
      <w:proofErr w:type="spellEnd"/>
      <w:r w:rsidRPr="000B76DE">
        <w:rPr>
          <w:sz w:val="28"/>
          <w:szCs w:val="28"/>
          <w:lang w:eastAsia="en-US"/>
        </w:rPr>
        <w:t xml:space="preserve"> </w:t>
      </w:r>
      <w:proofErr w:type="spellStart"/>
      <w:r w:rsidRPr="000B76DE">
        <w:rPr>
          <w:sz w:val="28"/>
          <w:szCs w:val="28"/>
          <w:lang w:eastAsia="en-US"/>
        </w:rPr>
        <w:t>requires</w:t>
      </w:r>
      <w:proofErr w:type="spellEnd"/>
      <w:r w:rsidRPr="000B76DE">
        <w:rPr>
          <w:sz w:val="28"/>
          <w:szCs w:val="28"/>
          <w:lang w:eastAsia="en-US"/>
        </w:rPr>
        <w:t xml:space="preserve"> </w:t>
      </w:r>
      <w:proofErr w:type="spellStart"/>
      <w:r w:rsidRPr="000B76DE">
        <w:rPr>
          <w:sz w:val="28"/>
          <w:szCs w:val="28"/>
          <w:lang w:eastAsia="en-US"/>
        </w:rPr>
        <w:t>another</w:t>
      </w:r>
      <w:proofErr w:type="spellEnd"/>
      <w:r w:rsidRPr="000B76DE">
        <w:rPr>
          <w:sz w:val="28"/>
          <w:szCs w:val="28"/>
          <w:lang w:eastAsia="en-US"/>
        </w:rPr>
        <w:t xml:space="preserve"> - </w:t>
      </w:r>
      <w:proofErr w:type="spellStart"/>
      <w:r w:rsidRPr="000B76DE">
        <w:rPr>
          <w:sz w:val="28"/>
          <w:szCs w:val="28"/>
          <w:lang w:eastAsia="en-US"/>
        </w:rPr>
        <w:t>in</w:t>
      </w:r>
      <w:proofErr w:type="spellEnd"/>
      <w:r w:rsidRPr="000B76DE">
        <w:rPr>
          <w:sz w:val="28"/>
          <w:szCs w:val="28"/>
          <w:lang w:eastAsia="en-US"/>
        </w:rPr>
        <w:t xml:space="preserve"> </w:t>
      </w:r>
      <w:proofErr w:type="spellStart"/>
      <w:r w:rsidRPr="000B76DE">
        <w:rPr>
          <w:sz w:val="28"/>
          <w:szCs w:val="28"/>
          <w:lang w:eastAsia="en-US"/>
        </w:rPr>
        <w:t>this</w:t>
      </w:r>
      <w:proofErr w:type="spellEnd"/>
      <w:r w:rsidRPr="000B76DE">
        <w:rPr>
          <w:sz w:val="28"/>
          <w:szCs w:val="28"/>
          <w:lang w:eastAsia="en-US"/>
        </w:rPr>
        <w:t xml:space="preserve"> </w:t>
      </w:r>
      <w:proofErr w:type="spellStart"/>
      <w:r w:rsidRPr="000B76DE">
        <w:rPr>
          <w:sz w:val="28"/>
          <w:szCs w:val="28"/>
          <w:lang w:eastAsia="en-US"/>
        </w:rPr>
        <w:t>case</w:t>
      </w:r>
      <w:proofErr w:type="spellEnd"/>
      <w:r w:rsidRPr="000B76DE">
        <w:rPr>
          <w:sz w:val="28"/>
          <w:szCs w:val="28"/>
          <w:lang w:eastAsia="en-US"/>
        </w:rPr>
        <w:t xml:space="preserve">, </w:t>
      </w:r>
      <w:proofErr w:type="spellStart"/>
      <w:r w:rsidRPr="000B76DE">
        <w:rPr>
          <w:sz w:val="28"/>
          <w:szCs w:val="28"/>
          <w:lang w:eastAsia="en-US"/>
        </w:rPr>
        <w:t>medical</w:t>
      </w:r>
      <w:proofErr w:type="spellEnd"/>
      <w:r w:rsidRPr="000B76DE">
        <w:rPr>
          <w:sz w:val="28"/>
          <w:szCs w:val="28"/>
          <w:lang w:eastAsia="en-US"/>
        </w:rPr>
        <w:t xml:space="preserve"> </w:t>
      </w:r>
      <w:proofErr w:type="spellStart"/>
      <w:r w:rsidRPr="000B76DE">
        <w:rPr>
          <w:sz w:val="28"/>
          <w:szCs w:val="28"/>
          <w:lang w:eastAsia="en-US"/>
        </w:rPr>
        <w:t>confirmation</w:t>
      </w:r>
      <w:proofErr w:type="spellEnd"/>
      <w:r w:rsidRPr="000B76DE">
        <w:rPr>
          <w:sz w:val="28"/>
          <w:szCs w:val="28"/>
          <w:lang w:eastAsia="en-US"/>
        </w:rPr>
        <w:t xml:space="preserve"> </w:t>
      </w:r>
      <w:proofErr w:type="spellStart"/>
      <w:r w:rsidRPr="000B76DE">
        <w:rPr>
          <w:sz w:val="28"/>
          <w:szCs w:val="28"/>
          <w:lang w:eastAsia="en-US"/>
        </w:rPr>
        <w:t>is</w:t>
      </w:r>
      <w:proofErr w:type="spellEnd"/>
      <w:r w:rsidRPr="000B76DE">
        <w:rPr>
          <w:sz w:val="28"/>
          <w:szCs w:val="28"/>
          <w:lang w:eastAsia="en-US"/>
        </w:rPr>
        <w:t xml:space="preserve"> </w:t>
      </w:r>
      <w:proofErr w:type="spellStart"/>
      <w:r w:rsidRPr="000B76DE">
        <w:rPr>
          <w:sz w:val="28"/>
          <w:szCs w:val="28"/>
          <w:lang w:eastAsia="en-US"/>
        </w:rPr>
        <w:t>required</w:t>
      </w:r>
      <w:proofErr w:type="spellEnd"/>
      <w:r w:rsidRPr="000B76DE">
        <w:rPr>
          <w:sz w:val="28"/>
          <w:szCs w:val="28"/>
          <w:lang w:eastAsia="en-US"/>
        </w:rPr>
        <w:t>);</w:t>
      </w:r>
    </w:p>
    <w:p w14:paraId="7FCA80B9" w14:textId="77777777" w:rsidR="000B76DE" w:rsidRPr="000B76DE" w:rsidRDefault="000B76DE" w:rsidP="00F14C1C">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proofErr w:type="spellStart"/>
      <w:r w:rsidRPr="000B76DE">
        <w:rPr>
          <w:sz w:val="28"/>
          <w:szCs w:val="28"/>
          <w:lang w:eastAsia="en-US"/>
        </w:rPr>
        <w:t>smoking</w:t>
      </w:r>
      <w:proofErr w:type="spellEnd"/>
      <w:r w:rsidRPr="000B76DE">
        <w:rPr>
          <w:sz w:val="28"/>
          <w:szCs w:val="28"/>
          <w:lang w:eastAsia="en-US"/>
        </w:rPr>
        <w:t xml:space="preserve">, </w:t>
      </w:r>
      <w:proofErr w:type="spellStart"/>
      <w:r w:rsidRPr="000B76DE">
        <w:rPr>
          <w:sz w:val="28"/>
          <w:szCs w:val="28"/>
          <w:lang w:eastAsia="en-US"/>
        </w:rPr>
        <w:t>drinking</w:t>
      </w:r>
      <w:proofErr w:type="spellEnd"/>
      <w:r w:rsidRPr="000B76DE">
        <w:rPr>
          <w:sz w:val="28"/>
          <w:szCs w:val="28"/>
          <w:lang w:eastAsia="en-US"/>
        </w:rPr>
        <w:t xml:space="preserve"> </w:t>
      </w:r>
      <w:proofErr w:type="spellStart"/>
      <w:r w:rsidRPr="000B76DE">
        <w:rPr>
          <w:sz w:val="28"/>
          <w:szCs w:val="28"/>
          <w:lang w:eastAsia="en-US"/>
        </w:rPr>
        <w:t>alcohol</w:t>
      </w:r>
      <w:proofErr w:type="spellEnd"/>
      <w:r w:rsidRPr="000B76DE">
        <w:rPr>
          <w:sz w:val="28"/>
          <w:szCs w:val="28"/>
          <w:lang w:eastAsia="en-US"/>
        </w:rPr>
        <w:t xml:space="preserve"> </w:t>
      </w:r>
      <w:proofErr w:type="spellStart"/>
      <w:r w:rsidRPr="000B76DE">
        <w:rPr>
          <w:sz w:val="28"/>
          <w:szCs w:val="28"/>
          <w:lang w:eastAsia="en-US"/>
        </w:rPr>
        <w:t>and</w:t>
      </w:r>
      <w:proofErr w:type="spellEnd"/>
      <w:r w:rsidRPr="000B76DE">
        <w:rPr>
          <w:sz w:val="28"/>
          <w:szCs w:val="28"/>
          <w:lang w:eastAsia="en-US"/>
        </w:rPr>
        <w:t xml:space="preserve"> </w:t>
      </w:r>
      <w:proofErr w:type="spellStart"/>
      <w:r w:rsidRPr="000B76DE">
        <w:rPr>
          <w:sz w:val="28"/>
          <w:szCs w:val="28"/>
          <w:lang w:eastAsia="en-US"/>
        </w:rPr>
        <w:t>even</w:t>
      </w:r>
      <w:proofErr w:type="spellEnd"/>
      <w:r w:rsidRPr="000B76DE">
        <w:rPr>
          <w:sz w:val="28"/>
          <w:szCs w:val="28"/>
          <w:lang w:eastAsia="en-US"/>
        </w:rPr>
        <w:t xml:space="preserve"> </w:t>
      </w:r>
      <w:proofErr w:type="spellStart"/>
      <w:r w:rsidRPr="000B76DE">
        <w:rPr>
          <w:sz w:val="28"/>
          <w:szCs w:val="28"/>
          <w:lang w:eastAsia="en-US"/>
        </w:rPr>
        <w:t>low-alcohol</w:t>
      </w:r>
      <w:proofErr w:type="spellEnd"/>
      <w:r w:rsidRPr="000B76DE">
        <w:rPr>
          <w:sz w:val="28"/>
          <w:szCs w:val="28"/>
          <w:lang w:eastAsia="en-US"/>
        </w:rPr>
        <w:t xml:space="preserve"> </w:t>
      </w:r>
      <w:proofErr w:type="spellStart"/>
      <w:r w:rsidRPr="000B76DE">
        <w:rPr>
          <w:sz w:val="28"/>
          <w:szCs w:val="28"/>
          <w:lang w:eastAsia="en-US"/>
        </w:rPr>
        <w:t>beverages</w:t>
      </w:r>
      <w:proofErr w:type="spellEnd"/>
      <w:r w:rsidRPr="000B76DE">
        <w:rPr>
          <w:sz w:val="28"/>
          <w:szCs w:val="28"/>
          <w:lang w:eastAsia="en-US"/>
        </w:rPr>
        <w:t xml:space="preserve">, </w:t>
      </w:r>
      <w:proofErr w:type="spellStart"/>
      <w:r w:rsidRPr="000B76DE">
        <w:rPr>
          <w:sz w:val="28"/>
          <w:szCs w:val="28"/>
          <w:lang w:eastAsia="en-US"/>
        </w:rPr>
        <w:t>beverages</w:t>
      </w:r>
      <w:proofErr w:type="spellEnd"/>
      <w:r w:rsidRPr="000B76DE">
        <w:rPr>
          <w:sz w:val="28"/>
          <w:szCs w:val="28"/>
          <w:lang w:eastAsia="en-US"/>
        </w:rPr>
        <w:t xml:space="preserve"> </w:t>
      </w:r>
      <w:proofErr w:type="spellStart"/>
      <w:r w:rsidRPr="000B76DE">
        <w:rPr>
          <w:sz w:val="28"/>
          <w:szCs w:val="28"/>
          <w:lang w:eastAsia="en-US"/>
        </w:rPr>
        <w:t>other</w:t>
      </w:r>
      <w:proofErr w:type="spellEnd"/>
      <w:r w:rsidRPr="000B76DE">
        <w:rPr>
          <w:sz w:val="28"/>
          <w:szCs w:val="28"/>
          <w:lang w:eastAsia="en-US"/>
        </w:rPr>
        <w:t xml:space="preserve"> </w:t>
      </w:r>
      <w:proofErr w:type="spellStart"/>
      <w:r w:rsidRPr="000B76DE">
        <w:rPr>
          <w:sz w:val="28"/>
          <w:szCs w:val="28"/>
          <w:lang w:eastAsia="en-US"/>
        </w:rPr>
        <w:t>than</w:t>
      </w:r>
      <w:proofErr w:type="spellEnd"/>
      <w:r w:rsidRPr="000B76DE">
        <w:rPr>
          <w:sz w:val="28"/>
          <w:szCs w:val="28"/>
          <w:lang w:eastAsia="en-US"/>
        </w:rPr>
        <w:t xml:space="preserve"> </w:t>
      </w:r>
      <w:proofErr w:type="spellStart"/>
      <w:r w:rsidRPr="000B76DE">
        <w:rPr>
          <w:sz w:val="28"/>
          <w:szCs w:val="28"/>
          <w:lang w:eastAsia="en-US"/>
        </w:rPr>
        <w:t>water</w:t>
      </w:r>
      <w:proofErr w:type="spellEnd"/>
      <w:r w:rsidRPr="000B76DE">
        <w:rPr>
          <w:sz w:val="28"/>
          <w:szCs w:val="28"/>
          <w:lang w:eastAsia="en-US"/>
        </w:rPr>
        <w:t xml:space="preserve">, </w:t>
      </w:r>
      <w:proofErr w:type="spellStart"/>
      <w:r w:rsidRPr="000B76DE">
        <w:rPr>
          <w:sz w:val="28"/>
          <w:szCs w:val="28"/>
          <w:lang w:eastAsia="en-US"/>
        </w:rPr>
        <w:t>as</w:t>
      </w:r>
      <w:proofErr w:type="spellEnd"/>
      <w:r w:rsidRPr="000B76DE">
        <w:rPr>
          <w:sz w:val="28"/>
          <w:szCs w:val="28"/>
          <w:lang w:eastAsia="en-US"/>
        </w:rPr>
        <w:t xml:space="preserve"> </w:t>
      </w:r>
      <w:proofErr w:type="spellStart"/>
      <w:r w:rsidRPr="000B76DE">
        <w:rPr>
          <w:sz w:val="28"/>
          <w:szCs w:val="28"/>
          <w:lang w:eastAsia="en-US"/>
        </w:rPr>
        <w:t>well</w:t>
      </w:r>
      <w:proofErr w:type="spellEnd"/>
      <w:r w:rsidRPr="000B76DE">
        <w:rPr>
          <w:sz w:val="28"/>
          <w:szCs w:val="28"/>
          <w:lang w:eastAsia="en-US"/>
        </w:rPr>
        <w:t xml:space="preserve"> </w:t>
      </w:r>
      <w:proofErr w:type="spellStart"/>
      <w:r w:rsidRPr="000B76DE">
        <w:rPr>
          <w:sz w:val="28"/>
          <w:szCs w:val="28"/>
          <w:lang w:eastAsia="en-US"/>
        </w:rPr>
        <w:t>as</w:t>
      </w:r>
      <w:proofErr w:type="spellEnd"/>
      <w:r w:rsidRPr="000B76DE">
        <w:rPr>
          <w:sz w:val="28"/>
          <w:szCs w:val="28"/>
          <w:lang w:eastAsia="en-US"/>
        </w:rPr>
        <w:t xml:space="preserve"> </w:t>
      </w:r>
      <w:proofErr w:type="spellStart"/>
      <w:r w:rsidRPr="000B76DE">
        <w:rPr>
          <w:sz w:val="28"/>
          <w:szCs w:val="28"/>
          <w:lang w:eastAsia="en-US"/>
        </w:rPr>
        <w:t>drugs</w:t>
      </w:r>
      <w:proofErr w:type="spellEnd"/>
      <w:r w:rsidRPr="000B76DE">
        <w:rPr>
          <w:sz w:val="28"/>
          <w:szCs w:val="28"/>
          <w:lang w:eastAsia="en-US"/>
        </w:rPr>
        <w:t>;</w:t>
      </w:r>
    </w:p>
    <w:p w14:paraId="16B933DE" w14:textId="77777777" w:rsidR="000B76DE" w:rsidRPr="000B76DE" w:rsidRDefault="000B76DE" w:rsidP="00F14C1C">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proofErr w:type="spellStart"/>
      <w:r w:rsidRPr="000B76DE">
        <w:rPr>
          <w:sz w:val="28"/>
          <w:szCs w:val="28"/>
          <w:lang w:eastAsia="en-US"/>
        </w:rPr>
        <w:t>to</w:t>
      </w:r>
      <w:proofErr w:type="spellEnd"/>
      <w:r w:rsidRPr="000B76DE">
        <w:rPr>
          <w:sz w:val="28"/>
          <w:szCs w:val="28"/>
          <w:lang w:eastAsia="en-US"/>
        </w:rPr>
        <w:t xml:space="preserve"> </w:t>
      </w:r>
      <w:proofErr w:type="spellStart"/>
      <w:r w:rsidRPr="000B76DE">
        <w:rPr>
          <w:sz w:val="28"/>
          <w:szCs w:val="28"/>
          <w:lang w:eastAsia="en-US"/>
        </w:rPr>
        <w:t>use</w:t>
      </w:r>
      <w:proofErr w:type="spellEnd"/>
      <w:r w:rsidRPr="000B76DE">
        <w:rPr>
          <w:sz w:val="28"/>
          <w:szCs w:val="28"/>
          <w:lang w:eastAsia="en-US"/>
        </w:rPr>
        <w:t xml:space="preserve"> </w:t>
      </w:r>
      <w:proofErr w:type="spellStart"/>
      <w:r w:rsidRPr="000B76DE">
        <w:rPr>
          <w:sz w:val="28"/>
          <w:szCs w:val="28"/>
          <w:lang w:eastAsia="en-US"/>
        </w:rPr>
        <w:t>obscene</w:t>
      </w:r>
      <w:proofErr w:type="spellEnd"/>
      <w:r w:rsidRPr="000B76DE">
        <w:rPr>
          <w:sz w:val="28"/>
          <w:szCs w:val="28"/>
          <w:lang w:eastAsia="en-US"/>
        </w:rPr>
        <w:t xml:space="preserve"> </w:t>
      </w:r>
      <w:proofErr w:type="spellStart"/>
      <w:r w:rsidRPr="000B76DE">
        <w:rPr>
          <w:sz w:val="28"/>
          <w:szCs w:val="28"/>
          <w:lang w:eastAsia="en-US"/>
        </w:rPr>
        <w:t>language</w:t>
      </w:r>
      <w:proofErr w:type="spellEnd"/>
      <w:r w:rsidRPr="000B76DE">
        <w:rPr>
          <w:sz w:val="28"/>
          <w:szCs w:val="28"/>
          <w:lang w:eastAsia="en-US"/>
        </w:rPr>
        <w:t xml:space="preserve"> </w:t>
      </w:r>
      <w:proofErr w:type="spellStart"/>
      <w:r w:rsidRPr="000B76DE">
        <w:rPr>
          <w:sz w:val="28"/>
          <w:szCs w:val="28"/>
          <w:lang w:eastAsia="en-US"/>
        </w:rPr>
        <w:t>or</w:t>
      </w:r>
      <w:proofErr w:type="spellEnd"/>
      <w:r w:rsidRPr="000B76DE">
        <w:rPr>
          <w:sz w:val="28"/>
          <w:szCs w:val="28"/>
          <w:lang w:eastAsia="en-US"/>
        </w:rPr>
        <w:t xml:space="preserve"> </w:t>
      </w:r>
      <w:proofErr w:type="spellStart"/>
      <w:r w:rsidRPr="000B76DE">
        <w:rPr>
          <w:sz w:val="28"/>
          <w:szCs w:val="28"/>
          <w:lang w:eastAsia="en-US"/>
        </w:rPr>
        <w:t>use</w:t>
      </w:r>
      <w:proofErr w:type="spellEnd"/>
      <w:r w:rsidRPr="000B76DE">
        <w:rPr>
          <w:sz w:val="28"/>
          <w:szCs w:val="28"/>
          <w:lang w:eastAsia="en-US"/>
        </w:rPr>
        <w:t xml:space="preserve"> </w:t>
      </w:r>
      <w:proofErr w:type="spellStart"/>
      <w:r w:rsidRPr="000B76DE">
        <w:rPr>
          <w:sz w:val="28"/>
          <w:szCs w:val="28"/>
          <w:lang w:eastAsia="en-US"/>
        </w:rPr>
        <w:t>words</w:t>
      </w:r>
      <w:proofErr w:type="spellEnd"/>
      <w:r w:rsidRPr="000B76DE">
        <w:rPr>
          <w:sz w:val="28"/>
          <w:szCs w:val="28"/>
          <w:lang w:eastAsia="en-US"/>
        </w:rPr>
        <w:t xml:space="preserve"> </w:t>
      </w:r>
      <w:proofErr w:type="spellStart"/>
      <w:r w:rsidRPr="000B76DE">
        <w:rPr>
          <w:sz w:val="28"/>
          <w:szCs w:val="28"/>
          <w:lang w:eastAsia="en-US"/>
        </w:rPr>
        <w:t>that</w:t>
      </w:r>
      <w:proofErr w:type="spellEnd"/>
      <w:r w:rsidRPr="000B76DE">
        <w:rPr>
          <w:sz w:val="28"/>
          <w:szCs w:val="28"/>
          <w:lang w:eastAsia="en-US"/>
        </w:rPr>
        <w:t xml:space="preserve"> </w:t>
      </w:r>
      <w:proofErr w:type="spellStart"/>
      <w:r w:rsidRPr="000B76DE">
        <w:rPr>
          <w:sz w:val="28"/>
          <w:szCs w:val="28"/>
          <w:lang w:eastAsia="en-US"/>
        </w:rPr>
        <w:t>offend</w:t>
      </w:r>
      <w:proofErr w:type="spellEnd"/>
      <w:r w:rsidRPr="000B76DE">
        <w:rPr>
          <w:sz w:val="28"/>
          <w:szCs w:val="28"/>
          <w:lang w:eastAsia="en-US"/>
        </w:rPr>
        <w:t xml:space="preserve"> </w:t>
      </w:r>
      <w:proofErr w:type="spellStart"/>
      <w:r w:rsidRPr="000B76DE">
        <w:rPr>
          <w:sz w:val="28"/>
          <w:szCs w:val="28"/>
          <w:lang w:eastAsia="en-US"/>
        </w:rPr>
        <w:t>the</w:t>
      </w:r>
      <w:proofErr w:type="spellEnd"/>
      <w:r w:rsidRPr="000B76DE">
        <w:rPr>
          <w:sz w:val="28"/>
          <w:szCs w:val="28"/>
          <w:lang w:eastAsia="en-US"/>
        </w:rPr>
        <w:t xml:space="preserve"> </w:t>
      </w:r>
      <w:proofErr w:type="spellStart"/>
      <w:r w:rsidRPr="000B76DE">
        <w:rPr>
          <w:sz w:val="28"/>
          <w:szCs w:val="28"/>
          <w:lang w:eastAsia="en-US"/>
        </w:rPr>
        <w:t>honor</w:t>
      </w:r>
      <w:proofErr w:type="spellEnd"/>
      <w:r w:rsidRPr="000B76DE">
        <w:rPr>
          <w:sz w:val="28"/>
          <w:szCs w:val="28"/>
          <w:lang w:eastAsia="en-US"/>
        </w:rPr>
        <w:t xml:space="preserve"> </w:t>
      </w:r>
      <w:proofErr w:type="spellStart"/>
      <w:r w:rsidRPr="000B76DE">
        <w:rPr>
          <w:sz w:val="28"/>
          <w:szCs w:val="28"/>
          <w:lang w:eastAsia="en-US"/>
        </w:rPr>
        <w:t>and</w:t>
      </w:r>
      <w:proofErr w:type="spellEnd"/>
      <w:r w:rsidRPr="000B76DE">
        <w:rPr>
          <w:sz w:val="28"/>
          <w:szCs w:val="28"/>
          <w:lang w:eastAsia="en-US"/>
        </w:rPr>
        <w:t xml:space="preserve"> </w:t>
      </w:r>
      <w:proofErr w:type="spellStart"/>
      <w:r w:rsidRPr="000B76DE">
        <w:rPr>
          <w:sz w:val="28"/>
          <w:szCs w:val="28"/>
          <w:lang w:eastAsia="en-US"/>
        </w:rPr>
        <w:t>dignity</w:t>
      </w:r>
      <w:proofErr w:type="spellEnd"/>
      <w:r w:rsidRPr="000B76DE">
        <w:rPr>
          <w:sz w:val="28"/>
          <w:szCs w:val="28"/>
          <w:lang w:eastAsia="en-US"/>
        </w:rPr>
        <w:t xml:space="preserve"> </w:t>
      </w:r>
      <w:proofErr w:type="spellStart"/>
      <w:r w:rsidRPr="000B76DE">
        <w:rPr>
          <w:sz w:val="28"/>
          <w:szCs w:val="28"/>
          <w:lang w:eastAsia="en-US"/>
        </w:rPr>
        <w:t>of</w:t>
      </w:r>
      <w:proofErr w:type="spellEnd"/>
      <w:r w:rsidRPr="000B76DE">
        <w:rPr>
          <w:sz w:val="28"/>
          <w:szCs w:val="28"/>
          <w:lang w:eastAsia="en-US"/>
        </w:rPr>
        <w:t xml:space="preserve"> </w:t>
      </w:r>
      <w:proofErr w:type="spellStart"/>
      <w:r w:rsidRPr="000B76DE">
        <w:rPr>
          <w:sz w:val="28"/>
          <w:szCs w:val="28"/>
          <w:lang w:eastAsia="en-US"/>
        </w:rPr>
        <w:t>colleagues</w:t>
      </w:r>
      <w:proofErr w:type="spellEnd"/>
      <w:r w:rsidRPr="000B76DE">
        <w:rPr>
          <w:sz w:val="28"/>
          <w:szCs w:val="28"/>
          <w:lang w:eastAsia="en-US"/>
        </w:rPr>
        <w:t xml:space="preserve"> </w:t>
      </w:r>
      <w:proofErr w:type="spellStart"/>
      <w:r w:rsidRPr="000B76DE">
        <w:rPr>
          <w:sz w:val="28"/>
          <w:szCs w:val="28"/>
          <w:lang w:eastAsia="en-US"/>
        </w:rPr>
        <w:t>and</w:t>
      </w:r>
      <w:proofErr w:type="spellEnd"/>
      <w:r w:rsidRPr="000B76DE">
        <w:rPr>
          <w:sz w:val="28"/>
          <w:szCs w:val="28"/>
          <w:lang w:eastAsia="en-US"/>
        </w:rPr>
        <w:t xml:space="preserve"> </w:t>
      </w:r>
      <w:proofErr w:type="spellStart"/>
      <w:r w:rsidRPr="000B76DE">
        <w:rPr>
          <w:sz w:val="28"/>
          <w:szCs w:val="28"/>
          <w:lang w:eastAsia="en-US"/>
        </w:rPr>
        <w:t>faculty</w:t>
      </w:r>
      <w:proofErr w:type="spellEnd"/>
      <w:r w:rsidRPr="000B76DE">
        <w:rPr>
          <w:sz w:val="28"/>
          <w:szCs w:val="28"/>
          <w:lang w:eastAsia="en-US"/>
        </w:rPr>
        <w:t>;</w:t>
      </w:r>
    </w:p>
    <w:p w14:paraId="5A078C76" w14:textId="77777777" w:rsidR="000B76DE" w:rsidRPr="000B76DE" w:rsidRDefault="000B76DE" w:rsidP="00F14C1C">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proofErr w:type="spellStart"/>
      <w:r w:rsidRPr="000B76DE">
        <w:rPr>
          <w:sz w:val="28"/>
          <w:szCs w:val="28"/>
          <w:lang w:eastAsia="en-US"/>
        </w:rPr>
        <w:t>gaff</w:t>
      </w:r>
      <w:proofErr w:type="spellEnd"/>
      <w:r w:rsidRPr="000B76DE">
        <w:rPr>
          <w:sz w:val="28"/>
          <w:szCs w:val="28"/>
          <w:lang w:eastAsia="en-US"/>
        </w:rPr>
        <w:t>;</w:t>
      </w:r>
    </w:p>
    <w:p w14:paraId="6EA46946" w14:textId="77777777" w:rsidR="000B76DE" w:rsidRPr="000B76DE" w:rsidRDefault="000B76DE" w:rsidP="00F14C1C">
      <w:pPr>
        <w:widowControl/>
        <w:tabs>
          <w:tab w:val="left" w:pos="284"/>
          <w:tab w:val="left" w:pos="567"/>
          <w:tab w:val="left" w:pos="993"/>
        </w:tabs>
        <w:suppressAutoHyphens/>
        <w:autoSpaceDE/>
        <w:autoSpaceDN/>
        <w:ind w:firstLine="709"/>
        <w:contextualSpacing/>
        <w:jc w:val="both"/>
        <w:rPr>
          <w:sz w:val="28"/>
          <w:szCs w:val="28"/>
          <w:lang w:eastAsia="en-US"/>
        </w:rPr>
      </w:pPr>
      <w:r w:rsidRPr="000B76DE">
        <w:rPr>
          <w:sz w:val="28"/>
          <w:szCs w:val="28"/>
          <w:lang w:eastAsia="en-US"/>
        </w:rPr>
        <w:t xml:space="preserve">- </w:t>
      </w:r>
      <w:proofErr w:type="spellStart"/>
      <w:r w:rsidRPr="000B76DE">
        <w:rPr>
          <w:sz w:val="28"/>
          <w:szCs w:val="28"/>
          <w:lang w:eastAsia="en-US"/>
        </w:rPr>
        <w:t>damage</w:t>
      </w:r>
      <w:proofErr w:type="spellEnd"/>
      <w:r w:rsidRPr="000B76DE">
        <w:rPr>
          <w:sz w:val="28"/>
          <w:szCs w:val="28"/>
          <w:lang w:eastAsia="en-US"/>
        </w:rPr>
        <w:t xml:space="preserve"> </w:t>
      </w:r>
      <w:proofErr w:type="spellStart"/>
      <w:r w:rsidRPr="000B76DE">
        <w:rPr>
          <w:sz w:val="28"/>
          <w:szCs w:val="28"/>
          <w:lang w:eastAsia="en-US"/>
        </w:rPr>
        <w:t>the</w:t>
      </w:r>
      <w:proofErr w:type="spellEnd"/>
      <w:r w:rsidRPr="000B76DE">
        <w:rPr>
          <w:sz w:val="28"/>
          <w:szCs w:val="28"/>
          <w:lang w:eastAsia="en-US"/>
        </w:rPr>
        <w:t xml:space="preserve"> </w:t>
      </w:r>
      <w:proofErr w:type="spellStart"/>
      <w:r w:rsidRPr="000B76DE">
        <w:rPr>
          <w:sz w:val="28"/>
          <w:szCs w:val="28"/>
          <w:lang w:eastAsia="en-US"/>
        </w:rPr>
        <w:t>material</w:t>
      </w:r>
      <w:proofErr w:type="spellEnd"/>
      <w:r w:rsidRPr="000B76DE">
        <w:rPr>
          <w:sz w:val="28"/>
          <w:szCs w:val="28"/>
          <w:lang w:eastAsia="en-US"/>
        </w:rPr>
        <w:t xml:space="preserve"> </w:t>
      </w:r>
      <w:proofErr w:type="spellStart"/>
      <w:r w:rsidRPr="000B76DE">
        <w:rPr>
          <w:sz w:val="28"/>
          <w:szCs w:val="28"/>
          <w:lang w:eastAsia="en-US"/>
        </w:rPr>
        <w:t>and</w:t>
      </w:r>
      <w:proofErr w:type="spellEnd"/>
      <w:r w:rsidRPr="000B76DE">
        <w:rPr>
          <w:sz w:val="28"/>
          <w:szCs w:val="28"/>
          <w:lang w:eastAsia="en-US"/>
        </w:rPr>
        <w:t xml:space="preserve"> </w:t>
      </w:r>
      <w:proofErr w:type="spellStart"/>
      <w:r w:rsidRPr="000B76DE">
        <w:rPr>
          <w:sz w:val="28"/>
          <w:szCs w:val="28"/>
          <w:lang w:eastAsia="en-US"/>
        </w:rPr>
        <w:t>technical</w:t>
      </w:r>
      <w:proofErr w:type="spellEnd"/>
      <w:r w:rsidRPr="000B76DE">
        <w:rPr>
          <w:sz w:val="28"/>
          <w:szCs w:val="28"/>
          <w:lang w:eastAsia="en-US"/>
        </w:rPr>
        <w:t xml:space="preserve"> </w:t>
      </w:r>
      <w:proofErr w:type="spellStart"/>
      <w:r w:rsidRPr="000B76DE">
        <w:rPr>
          <w:sz w:val="28"/>
          <w:szCs w:val="28"/>
          <w:lang w:eastAsia="en-US"/>
        </w:rPr>
        <w:t>base</w:t>
      </w:r>
      <w:proofErr w:type="spellEnd"/>
      <w:r w:rsidRPr="000B76DE">
        <w:rPr>
          <w:sz w:val="28"/>
          <w:szCs w:val="28"/>
          <w:lang w:eastAsia="en-US"/>
        </w:rPr>
        <w:t xml:space="preserve"> </w:t>
      </w:r>
      <w:proofErr w:type="spellStart"/>
      <w:r w:rsidRPr="000B76DE">
        <w:rPr>
          <w:sz w:val="28"/>
          <w:szCs w:val="28"/>
          <w:lang w:eastAsia="en-US"/>
        </w:rPr>
        <w:t>of</w:t>
      </w:r>
      <w:proofErr w:type="spellEnd"/>
      <w:r w:rsidRPr="000B76DE">
        <w:rPr>
          <w:sz w:val="28"/>
          <w:szCs w:val="28"/>
          <w:lang w:eastAsia="en-US"/>
        </w:rPr>
        <w:t xml:space="preserve"> </w:t>
      </w:r>
      <w:proofErr w:type="spellStart"/>
      <w:r w:rsidRPr="000B76DE">
        <w:rPr>
          <w:sz w:val="28"/>
          <w:szCs w:val="28"/>
          <w:lang w:eastAsia="en-US"/>
        </w:rPr>
        <w:t>the</w:t>
      </w:r>
      <w:proofErr w:type="spellEnd"/>
      <w:r w:rsidRPr="000B76DE">
        <w:rPr>
          <w:sz w:val="28"/>
          <w:szCs w:val="28"/>
          <w:lang w:eastAsia="en-US"/>
        </w:rPr>
        <w:t xml:space="preserve"> </w:t>
      </w:r>
      <w:proofErr w:type="spellStart"/>
      <w:r w:rsidRPr="000B76DE">
        <w:rPr>
          <w:sz w:val="28"/>
          <w:szCs w:val="28"/>
          <w:lang w:eastAsia="en-US"/>
        </w:rPr>
        <w:t>university</w:t>
      </w:r>
      <w:proofErr w:type="spellEnd"/>
      <w:r w:rsidRPr="000B76DE">
        <w:rPr>
          <w:sz w:val="28"/>
          <w:szCs w:val="28"/>
          <w:lang w:eastAsia="en-US"/>
        </w:rPr>
        <w:t xml:space="preserve"> (</w:t>
      </w:r>
      <w:proofErr w:type="spellStart"/>
      <w:r w:rsidRPr="000B76DE">
        <w:rPr>
          <w:sz w:val="28"/>
          <w:szCs w:val="28"/>
          <w:lang w:eastAsia="en-US"/>
        </w:rPr>
        <w:t>damage</w:t>
      </w:r>
      <w:proofErr w:type="spellEnd"/>
      <w:r w:rsidRPr="000B76DE">
        <w:rPr>
          <w:sz w:val="28"/>
          <w:szCs w:val="28"/>
          <w:lang w:eastAsia="en-US"/>
        </w:rPr>
        <w:t xml:space="preserve"> </w:t>
      </w:r>
      <w:proofErr w:type="spellStart"/>
      <w:r w:rsidRPr="000B76DE">
        <w:rPr>
          <w:sz w:val="28"/>
          <w:szCs w:val="28"/>
          <w:lang w:eastAsia="en-US"/>
        </w:rPr>
        <w:t>inventory</w:t>
      </w:r>
      <w:proofErr w:type="spellEnd"/>
      <w:r w:rsidRPr="000B76DE">
        <w:rPr>
          <w:sz w:val="28"/>
          <w:szCs w:val="28"/>
          <w:lang w:eastAsia="en-US"/>
        </w:rPr>
        <w:t xml:space="preserve">, </w:t>
      </w:r>
      <w:proofErr w:type="spellStart"/>
      <w:r w:rsidRPr="000B76DE">
        <w:rPr>
          <w:sz w:val="28"/>
          <w:szCs w:val="28"/>
          <w:lang w:eastAsia="en-US"/>
        </w:rPr>
        <w:t>equipment</w:t>
      </w:r>
      <w:proofErr w:type="spellEnd"/>
      <w:r w:rsidRPr="000B76DE">
        <w:rPr>
          <w:sz w:val="28"/>
          <w:szCs w:val="28"/>
          <w:lang w:eastAsia="en-US"/>
        </w:rPr>
        <w:t xml:space="preserve">; </w:t>
      </w:r>
      <w:proofErr w:type="spellStart"/>
      <w:r w:rsidRPr="000B76DE">
        <w:rPr>
          <w:sz w:val="28"/>
          <w:szCs w:val="28"/>
          <w:lang w:eastAsia="en-US"/>
        </w:rPr>
        <w:t>furniture</w:t>
      </w:r>
      <w:proofErr w:type="spellEnd"/>
      <w:r w:rsidRPr="000B76DE">
        <w:rPr>
          <w:sz w:val="28"/>
          <w:szCs w:val="28"/>
          <w:lang w:eastAsia="en-US"/>
        </w:rPr>
        <w:t xml:space="preserve">, </w:t>
      </w:r>
      <w:proofErr w:type="spellStart"/>
      <w:r w:rsidRPr="000B76DE">
        <w:rPr>
          <w:sz w:val="28"/>
          <w:szCs w:val="28"/>
          <w:lang w:eastAsia="en-US"/>
        </w:rPr>
        <w:t>walls</w:t>
      </w:r>
      <w:proofErr w:type="spellEnd"/>
      <w:r w:rsidRPr="000B76DE">
        <w:rPr>
          <w:sz w:val="28"/>
          <w:szCs w:val="28"/>
          <w:lang w:eastAsia="en-US"/>
        </w:rPr>
        <w:t xml:space="preserve">, </w:t>
      </w:r>
      <w:proofErr w:type="spellStart"/>
      <w:r w:rsidRPr="000B76DE">
        <w:rPr>
          <w:sz w:val="28"/>
          <w:szCs w:val="28"/>
          <w:lang w:eastAsia="en-US"/>
        </w:rPr>
        <w:t>floors</w:t>
      </w:r>
      <w:proofErr w:type="spellEnd"/>
      <w:r w:rsidRPr="000B76DE">
        <w:rPr>
          <w:sz w:val="28"/>
          <w:szCs w:val="28"/>
          <w:lang w:eastAsia="en-US"/>
        </w:rPr>
        <w:t xml:space="preserve">, </w:t>
      </w:r>
      <w:proofErr w:type="spellStart"/>
      <w:r w:rsidRPr="000B76DE">
        <w:rPr>
          <w:sz w:val="28"/>
          <w:szCs w:val="28"/>
          <w:lang w:eastAsia="en-US"/>
        </w:rPr>
        <w:t>litter</w:t>
      </w:r>
      <w:proofErr w:type="spellEnd"/>
      <w:r w:rsidRPr="000B76DE">
        <w:rPr>
          <w:sz w:val="28"/>
          <w:szCs w:val="28"/>
          <w:lang w:eastAsia="en-US"/>
        </w:rPr>
        <w:t xml:space="preserve"> </w:t>
      </w:r>
      <w:proofErr w:type="spellStart"/>
      <w:r w:rsidRPr="000B76DE">
        <w:rPr>
          <w:sz w:val="28"/>
          <w:szCs w:val="28"/>
          <w:lang w:eastAsia="en-US"/>
        </w:rPr>
        <w:t>the</w:t>
      </w:r>
      <w:proofErr w:type="spellEnd"/>
      <w:r w:rsidRPr="000B76DE">
        <w:rPr>
          <w:sz w:val="28"/>
          <w:szCs w:val="28"/>
          <w:lang w:eastAsia="en-US"/>
        </w:rPr>
        <w:t xml:space="preserve"> </w:t>
      </w:r>
      <w:proofErr w:type="spellStart"/>
      <w:r w:rsidRPr="000B76DE">
        <w:rPr>
          <w:sz w:val="28"/>
          <w:szCs w:val="28"/>
          <w:lang w:eastAsia="en-US"/>
        </w:rPr>
        <w:t>premises</w:t>
      </w:r>
      <w:proofErr w:type="spellEnd"/>
      <w:r w:rsidRPr="000B76DE">
        <w:rPr>
          <w:sz w:val="28"/>
          <w:szCs w:val="28"/>
          <w:lang w:eastAsia="en-US"/>
        </w:rPr>
        <w:t xml:space="preserve"> </w:t>
      </w:r>
      <w:proofErr w:type="spellStart"/>
      <w:r w:rsidRPr="000B76DE">
        <w:rPr>
          <w:sz w:val="28"/>
          <w:szCs w:val="28"/>
          <w:lang w:eastAsia="en-US"/>
        </w:rPr>
        <w:t>and</w:t>
      </w:r>
      <w:proofErr w:type="spellEnd"/>
      <w:r w:rsidRPr="000B76DE">
        <w:rPr>
          <w:sz w:val="28"/>
          <w:szCs w:val="28"/>
          <w:lang w:eastAsia="en-US"/>
        </w:rPr>
        <w:t xml:space="preserve"> </w:t>
      </w:r>
      <w:proofErr w:type="spellStart"/>
      <w:r w:rsidRPr="000B76DE">
        <w:rPr>
          <w:sz w:val="28"/>
          <w:szCs w:val="28"/>
          <w:lang w:eastAsia="en-US"/>
        </w:rPr>
        <w:t>territories</w:t>
      </w:r>
      <w:proofErr w:type="spellEnd"/>
      <w:r w:rsidRPr="000B76DE">
        <w:rPr>
          <w:sz w:val="28"/>
          <w:szCs w:val="28"/>
          <w:lang w:eastAsia="en-US"/>
        </w:rPr>
        <w:t>);</w:t>
      </w:r>
    </w:p>
    <w:p w14:paraId="34679D8A" w14:textId="77777777" w:rsidR="004220BC" w:rsidRDefault="000B76DE" w:rsidP="00F14C1C">
      <w:pPr>
        <w:widowControl/>
        <w:tabs>
          <w:tab w:val="left" w:pos="284"/>
          <w:tab w:val="left" w:pos="567"/>
          <w:tab w:val="left" w:pos="993"/>
        </w:tabs>
        <w:suppressAutoHyphens/>
        <w:autoSpaceDE/>
        <w:autoSpaceDN/>
        <w:ind w:firstLine="709"/>
        <w:contextualSpacing/>
        <w:jc w:val="both"/>
        <w:rPr>
          <w:sz w:val="28"/>
          <w:szCs w:val="28"/>
          <w:lang w:eastAsia="en-US"/>
        </w:rPr>
      </w:pPr>
      <w:r w:rsidRPr="000B76DE">
        <w:rPr>
          <w:sz w:val="28"/>
          <w:szCs w:val="28"/>
          <w:lang w:eastAsia="en-US"/>
        </w:rPr>
        <w:t xml:space="preserve">- </w:t>
      </w:r>
      <w:proofErr w:type="spellStart"/>
      <w:r w:rsidRPr="000B76DE">
        <w:rPr>
          <w:sz w:val="28"/>
          <w:szCs w:val="28"/>
          <w:lang w:eastAsia="en-US"/>
        </w:rPr>
        <w:t>shouting</w:t>
      </w:r>
      <w:proofErr w:type="spellEnd"/>
      <w:r w:rsidRPr="000B76DE">
        <w:rPr>
          <w:sz w:val="28"/>
          <w:szCs w:val="28"/>
          <w:lang w:eastAsia="en-US"/>
        </w:rPr>
        <w:t xml:space="preserve">, </w:t>
      </w:r>
      <w:proofErr w:type="spellStart"/>
      <w:r w:rsidRPr="000B76DE">
        <w:rPr>
          <w:sz w:val="28"/>
          <w:szCs w:val="28"/>
          <w:lang w:eastAsia="en-US"/>
        </w:rPr>
        <w:t>shouting</w:t>
      </w:r>
      <w:proofErr w:type="spellEnd"/>
      <w:r w:rsidRPr="000B76DE">
        <w:rPr>
          <w:sz w:val="28"/>
          <w:szCs w:val="28"/>
          <w:lang w:eastAsia="en-US"/>
        </w:rPr>
        <w:t xml:space="preserve"> </w:t>
      </w:r>
      <w:proofErr w:type="spellStart"/>
      <w:r w:rsidRPr="000B76DE">
        <w:rPr>
          <w:sz w:val="28"/>
          <w:szCs w:val="28"/>
          <w:lang w:eastAsia="en-US"/>
        </w:rPr>
        <w:t>or</w:t>
      </w:r>
      <w:proofErr w:type="spellEnd"/>
      <w:r w:rsidRPr="000B76DE">
        <w:rPr>
          <w:sz w:val="28"/>
          <w:szCs w:val="28"/>
          <w:lang w:eastAsia="en-US"/>
        </w:rPr>
        <w:t xml:space="preserve"> </w:t>
      </w:r>
      <w:proofErr w:type="spellStart"/>
      <w:r w:rsidRPr="000B76DE">
        <w:rPr>
          <w:sz w:val="28"/>
          <w:szCs w:val="28"/>
          <w:lang w:eastAsia="en-US"/>
        </w:rPr>
        <w:t>listening</w:t>
      </w:r>
      <w:proofErr w:type="spellEnd"/>
      <w:r w:rsidRPr="000B76DE">
        <w:rPr>
          <w:sz w:val="28"/>
          <w:szCs w:val="28"/>
          <w:lang w:eastAsia="en-US"/>
        </w:rPr>
        <w:t xml:space="preserve"> </w:t>
      </w:r>
      <w:proofErr w:type="spellStart"/>
      <w:r w:rsidRPr="000B76DE">
        <w:rPr>
          <w:sz w:val="28"/>
          <w:szCs w:val="28"/>
          <w:lang w:eastAsia="en-US"/>
        </w:rPr>
        <w:t>to</w:t>
      </w:r>
      <w:proofErr w:type="spellEnd"/>
      <w:r w:rsidRPr="000B76DE">
        <w:rPr>
          <w:sz w:val="28"/>
          <w:szCs w:val="28"/>
          <w:lang w:eastAsia="en-US"/>
        </w:rPr>
        <w:t xml:space="preserve"> </w:t>
      </w:r>
      <w:proofErr w:type="spellStart"/>
      <w:r w:rsidRPr="000B76DE">
        <w:rPr>
          <w:sz w:val="28"/>
          <w:szCs w:val="28"/>
          <w:lang w:eastAsia="en-US"/>
        </w:rPr>
        <w:t>loud</w:t>
      </w:r>
      <w:proofErr w:type="spellEnd"/>
      <w:r w:rsidRPr="000B76DE">
        <w:rPr>
          <w:sz w:val="28"/>
          <w:szCs w:val="28"/>
          <w:lang w:eastAsia="en-US"/>
        </w:rPr>
        <w:t xml:space="preserve"> </w:t>
      </w:r>
      <w:proofErr w:type="spellStart"/>
      <w:r w:rsidRPr="000B76DE">
        <w:rPr>
          <w:sz w:val="28"/>
          <w:szCs w:val="28"/>
          <w:lang w:eastAsia="en-US"/>
        </w:rPr>
        <w:t>music</w:t>
      </w:r>
      <w:proofErr w:type="spellEnd"/>
      <w:r w:rsidRPr="000B76DE">
        <w:rPr>
          <w:sz w:val="28"/>
          <w:szCs w:val="28"/>
          <w:lang w:eastAsia="en-US"/>
        </w:rPr>
        <w:t xml:space="preserve"> </w:t>
      </w:r>
      <w:proofErr w:type="spellStart"/>
      <w:r w:rsidRPr="000B76DE">
        <w:rPr>
          <w:sz w:val="28"/>
          <w:szCs w:val="28"/>
          <w:lang w:eastAsia="en-US"/>
        </w:rPr>
        <w:t>in</w:t>
      </w:r>
      <w:proofErr w:type="spellEnd"/>
      <w:r w:rsidRPr="000B76DE">
        <w:rPr>
          <w:sz w:val="28"/>
          <w:szCs w:val="28"/>
          <w:lang w:eastAsia="en-US"/>
        </w:rPr>
        <w:t xml:space="preserve"> </w:t>
      </w:r>
      <w:proofErr w:type="spellStart"/>
      <w:r w:rsidRPr="000B76DE">
        <w:rPr>
          <w:sz w:val="28"/>
          <w:szCs w:val="28"/>
          <w:lang w:eastAsia="en-US"/>
        </w:rPr>
        <w:t>classrooms</w:t>
      </w:r>
      <w:proofErr w:type="spellEnd"/>
      <w:r w:rsidRPr="000B76DE">
        <w:rPr>
          <w:sz w:val="28"/>
          <w:szCs w:val="28"/>
          <w:lang w:eastAsia="en-US"/>
        </w:rPr>
        <w:t xml:space="preserve"> </w:t>
      </w:r>
      <w:proofErr w:type="spellStart"/>
      <w:r w:rsidRPr="000B76DE">
        <w:rPr>
          <w:sz w:val="28"/>
          <w:szCs w:val="28"/>
          <w:lang w:eastAsia="en-US"/>
        </w:rPr>
        <w:t>and</w:t>
      </w:r>
      <w:proofErr w:type="spellEnd"/>
      <w:r w:rsidRPr="000B76DE">
        <w:rPr>
          <w:sz w:val="28"/>
          <w:szCs w:val="28"/>
          <w:lang w:eastAsia="en-US"/>
        </w:rPr>
        <w:t xml:space="preserve"> </w:t>
      </w:r>
      <w:proofErr w:type="spellStart"/>
      <w:r w:rsidRPr="000B76DE">
        <w:rPr>
          <w:sz w:val="28"/>
          <w:szCs w:val="28"/>
          <w:lang w:eastAsia="en-US"/>
        </w:rPr>
        <w:t>even</w:t>
      </w:r>
      <w:proofErr w:type="spellEnd"/>
      <w:r w:rsidRPr="000B76DE">
        <w:rPr>
          <w:sz w:val="28"/>
          <w:szCs w:val="28"/>
          <w:lang w:eastAsia="en-US"/>
        </w:rPr>
        <w:t xml:space="preserve"> </w:t>
      </w:r>
      <w:proofErr w:type="spellStart"/>
      <w:r w:rsidRPr="000B76DE">
        <w:rPr>
          <w:sz w:val="28"/>
          <w:szCs w:val="28"/>
          <w:lang w:eastAsia="en-US"/>
        </w:rPr>
        <w:t>in</w:t>
      </w:r>
      <w:proofErr w:type="spellEnd"/>
      <w:r w:rsidRPr="000B76DE">
        <w:rPr>
          <w:sz w:val="28"/>
          <w:szCs w:val="28"/>
          <w:lang w:eastAsia="en-US"/>
        </w:rPr>
        <w:t xml:space="preserve"> </w:t>
      </w:r>
      <w:proofErr w:type="spellStart"/>
      <w:r w:rsidRPr="000B76DE">
        <w:rPr>
          <w:sz w:val="28"/>
          <w:szCs w:val="28"/>
          <w:lang w:eastAsia="en-US"/>
        </w:rPr>
        <w:t>corridors</w:t>
      </w:r>
      <w:proofErr w:type="spellEnd"/>
      <w:r w:rsidRPr="000B76DE">
        <w:rPr>
          <w:sz w:val="28"/>
          <w:szCs w:val="28"/>
          <w:lang w:eastAsia="en-US"/>
        </w:rPr>
        <w:t xml:space="preserve"> </w:t>
      </w:r>
      <w:proofErr w:type="spellStart"/>
      <w:r w:rsidRPr="000B76DE">
        <w:rPr>
          <w:sz w:val="28"/>
          <w:szCs w:val="28"/>
          <w:lang w:eastAsia="en-US"/>
        </w:rPr>
        <w:t>during</w:t>
      </w:r>
      <w:proofErr w:type="spellEnd"/>
      <w:r w:rsidRPr="000B76DE">
        <w:rPr>
          <w:sz w:val="28"/>
          <w:szCs w:val="28"/>
          <w:lang w:eastAsia="en-US"/>
        </w:rPr>
        <w:t xml:space="preserve"> </w:t>
      </w:r>
      <w:proofErr w:type="spellStart"/>
      <w:r w:rsidRPr="000B76DE">
        <w:rPr>
          <w:sz w:val="28"/>
          <w:szCs w:val="28"/>
          <w:lang w:eastAsia="en-US"/>
        </w:rPr>
        <w:t>classes</w:t>
      </w:r>
      <w:proofErr w:type="spellEnd"/>
      <w:r w:rsidRPr="000B76DE">
        <w:rPr>
          <w:sz w:val="28"/>
          <w:szCs w:val="28"/>
          <w:lang w:eastAsia="en-US"/>
        </w:rPr>
        <w:t>.</w:t>
      </w:r>
      <w:r w:rsidR="008E7ECC">
        <w:rPr>
          <w:sz w:val="28"/>
          <w:szCs w:val="28"/>
          <w:lang w:eastAsia="en-US"/>
        </w:rPr>
        <w:t xml:space="preserve">                                      </w:t>
      </w:r>
    </w:p>
    <w:p w14:paraId="06137B65" w14:textId="77777777" w:rsidR="00F14C1C" w:rsidRDefault="00F14C1C" w:rsidP="00F14C1C">
      <w:pPr>
        <w:widowControl/>
        <w:tabs>
          <w:tab w:val="left" w:pos="284"/>
          <w:tab w:val="left" w:pos="567"/>
        </w:tabs>
        <w:suppressAutoHyphens/>
        <w:autoSpaceDE/>
        <w:autoSpaceDN/>
        <w:ind w:firstLine="709"/>
        <w:jc w:val="center"/>
        <w:rPr>
          <w:rFonts w:eastAsia="Times New Roman"/>
          <w:b/>
          <w:sz w:val="28"/>
          <w:szCs w:val="28"/>
          <w:lang w:val="en-US" w:eastAsia="ar-SA"/>
        </w:rPr>
      </w:pPr>
      <w:proofErr w:type="spellStart"/>
      <w:r w:rsidRPr="00F14C1C">
        <w:rPr>
          <w:rFonts w:eastAsia="Times New Roman"/>
          <w:b/>
          <w:sz w:val="28"/>
          <w:szCs w:val="28"/>
          <w:lang w:eastAsia="ar-SA"/>
        </w:rPr>
        <w:t>Labor</w:t>
      </w:r>
      <w:proofErr w:type="spellEnd"/>
      <w:r w:rsidRPr="00F14C1C">
        <w:rPr>
          <w:rFonts w:eastAsia="Times New Roman"/>
          <w:b/>
          <w:sz w:val="28"/>
          <w:szCs w:val="28"/>
          <w:lang w:eastAsia="ar-SA"/>
        </w:rPr>
        <w:t xml:space="preserve"> </w:t>
      </w:r>
      <w:proofErr w:type="spellStart"/>
      <w:r w:rsidRPr="00F14C1C">
        <w:rPr>
          <w:rFonts w:eastAsia="Times New Roman"/>
          <w:b/>
          <w:sz w:val="28"/>
          <w:szCs w:val="28"/>
          <w:lang w:eastAsia="ar-SA"/>
        </w:rPr>
        <w:t>protection</w:t>
      </w:r>
      <w:proofErr w:type="spellEnd"/>
    </w:p>
    <w:p w14:paraId="34719760" w14:textId="77777777" w:rsidR="00F23533" w:rsidRDefault="00F14C1C" w:rsidP="00F14C1C">
      <w:pPr>
        <w:widowControl/>
        <w:shd w:val="clear" w:color="auto" w:fill="FFFFFF"/>
        <w:suppressAutoHyphens/>
        <w:autoSpaceDE/>
        <w:autoSpaceDN/>
        <w:ind w:firstLine="709"/>
        <w:jc w:val="both"/>
        <w:rPr>
          <w:rFonts w:eastAsia="Times New Roman"/>
          <w:b/>
          <w:sz w:val="28"/>
          <w:szCs w:val="28"/>
          <w:lang w:eastAsia="ar-SA"/>
        </w:rPr>
      </w:pPr>
      <w:proofErr w:type="spellStart"/>
      <w:r w:rsidRPr="00F14C1C">
        <w:rPr>
          <w:rFonts w:eastAsia="Times New Roman"/>
          <w:sz w:val="28"/>
          <w:szCs w:val="28"/>
          <w:lang w:eastAsia="ar-SA"/>
        </w:rPr>
        <w:t>The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first</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lesson</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of</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the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course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will</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explain</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the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basic</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principles</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of</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labor</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protection</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by</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conducting</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appropriate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training</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It</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is</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expected</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that</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everyone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should</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know</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where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the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nearest</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evacuation</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exit</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to</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the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audience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where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the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fire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extinguisher</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is</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how</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to</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use</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it</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and</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so</w:t>
      </w:r>
      <w:proofErr w:type="spellEnd"/>
      <w:r w:rsidRPr="00F14C1C">
        <w:rPr>
          <w:rFonts w:eastAsia="Times New Roman"/>
          <w:sz w:val="28"/>
          <w:szCs w:val="28"/>
          <w:lang w:eastAsia="ar-SA"/>
        </w:rPr>
        <w:t xml:space="preserve"> </w:t>
      </w:r>
      <w:proofErr w:type="spellStart"/>
      <w:r w:rsidRPr="00F14C1C">
        <w:rPr>
          <w:rFonts w:eastAsia="Times New Roman"/>
          <w:sz w:val="28"/>
          <w:szCs w:val="28"/>
          <w:lang w:eastAsia="ar-SA"/>
        </w:rPr>
        <w:t>on</w:t>
      </w:r>
      <w:proofErr w:type="spellEnd"/>
      <w:r w:rsidRPr="00F14C1C">
        <w:rPr>
          <w:rFonts w:eastAsia="Times New Roman"/>
          <w:sz w:val="28"/>
          <w:szCs w:val="28"/>
          <w:lang w:eastAsia="ar-SA"/>
        </w:rPr>
        <w:t>.</w:t>
      </w:r>
    </w:p>
    <w:p w14:paraId="04C914DF" w14:textId="77777777" w:rsidR="00E54660" w:rsidRDefault="00E54660" w:rsidP="0084418A">
      <w:pPr>
        <w:ind w:firstLine="567"/>
        <w:jc w:val="center"/>
        <w:rPr>
          <w:b/>
          <w:sz w:val="28"/>
          <w:szCs w:val="28"/>
        </w:rPr>
      </w:pPr>
    </w:p>
    <w:p w14:paraId="31325E11" w14:textId="77777777" w:rsidR="004D1B9C" w:rsidRPr="004D1B9C" w:rsidRDefault="004D1B9C" w:rsidP="004D1B9C">
      <w:pPr>
        <w:widowControl/>
        <w:pBdr>
          <w:top w:val="nil"/>
          <w:left w:val="nil"/>
          <w:bottom w:val="nil"/>
          <w:right w:val="nil"/>
          <w:between w:val="nil"/>
          <w:bar w:val="nil"/>
        </w:pBdr>
        <w:autoSpaceDE/>
        <w:autoSpaceDN/>
        <w:jc w:val="center"/>
        <w:rPr>
          <w:b/>
          <w:color w:val="000000"/>
          <w:sz w:val="28"/>
          <w:szCs w:val="28"/>
          <w:u w:color="000000"/>
          <w:bdr w:val="nil"/>
          <w:lang w:val="en-US" w:eastAsia="ru-RU"/>
        </w:rPr>
      </w:pPr>
      <w:r w:rsidRPr="004D1B9C">
        <w:rPr>
          <w:b/>
          <w:color w:val="000000"/>
          <w:sz w:val="28"/>
          <w:szCs w:val="28"/>
          <w:u w:color="000000"/>
          <w:bdr w:val="nil"/>
          <w:lang w:val="en-US" w:eastAsia="ru-RU"/>
        </w:rPr>
        <w:t>Recommended literature</w:t>
      </w:r>
    </w:p>
    <w:p w14:paraId="744F8EB6" w14:textId="77777777" w:rsidR="004D1B9C" w:rsidRPr="004D1B9C" w:rsidRDefault="004D1B9C" w:rsidP="004D1B9C">
      <w:pPr>
        <w:pBdr>
          <w:top w:val="nil"/>
          <w:left w:val="nil"/>
          <w:bottom w:val="nil"/>
          <w:right w:val="nil"/>
          <w:between w:val="nil"/>
          <w:bar w:val="nil"/>
        </w:pBdr>
        <w:tabs>
          <w:tab w:val="left" w:pos="0"/>
        </w:tabs>
        <w:autoSpaceDE/>
        <w:autoSpaceDN/>
        <w:jc w:val="center"/>
        <w:rPr>
          <w:rFonts w:eastAsia="Arial Unicode MS"/>
          <w:b/>
          <w:bCs/>
          <w:color w:val="000000"/>
          <w:sz w:val="28"/>
          <w:szCs w:val="28"/>
          <w:u w:color="000000"/>
          <w:bdr w:val="nil"/>
          <w:lang w:val="en-US" w:eastAsia="ru-RU"/>
        </w:rPr>
      </w:pPr>
      <w:r w:rsidRPr="004D1B9C">
        <w:rPr>
          <w:rFonts w:eastAsia="Arial Unicode MS"/>
          <w:b/>
          <w:bCs/>
          <w:color w:val="000000"/>
          <w:sz w:val="28"/>
          <w:szCs w:val="28"/>
          <w:u w:color="000000"/>
          <w:bdr w:val="nil"/>
          <w:lang w:val="en-US" w:eastAsia="ru-RU"/>
        </w:rPr>
        <w:t>Basic literature</w:t>
      </w:r>
    </w:p>
    <w:p w14:paraId="2B22C279"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val="en-US" w:eastAsia="ru-RU"/>
        </w:rPr>
      </w:pPr>
      <w:proofErr w:type="spellStart"/>
      <w:r w:rsidRPr="004D1B9C">
        <w:rPr>
          <w:rFonts w:eastAsia="Arial Unicode MS" w:cs="Arial Unicode MS"/>
          <w:color w:val="000000"/>
          <w:sz w:val="28"/>
          <w:szCs w:val="28"/>
          <w:u w:color="000000"/>
          <w:bdr w:val="nil"/>
          <w:lang w:val="en-US" w:eastAsia="ru-RU"/>
        </w:rPr>
        <w:t>Abhaya</w:t>
      </w:r>
      <w:proofErr w:type="spellEnd"/>
      <w:r w:rsidRPr="004D1B9C">
        <w:rPr>
          <w:rFonts w:eastAsia="Arial Unicode MS" w:cs="Arial Unicode MS"/>
          <w:color w:val="000000"/>
          <w:sz w:val="28"/>
          <w:szCs w:val="28"/>
          <w:u w:color="000000"/>
          <w:bdr w:val="nil"/>
          <w:lang w:val="en-US" w:eastAsia="ru-RU"/>
        </w:rPr>
        <w:t xml:space="preserve"> </w:t>
      </w:r>
      <w:proofErr w:type="spellStart"/>
      <w:r w:rsidRPr="004D1B9C">
        <w:rPr>
          <w:rFonts w:eastAsia="Arial Unicode MS" w:cs="Arial Unicode MS"/>
          <w:color w:val="000000"/>
          <w:sz w:val="28"/>
          <w:szCs w:val="28"/>
          <w:u w:color="000000"/>
          <w:bdr w:val="nil"/>
          <w:lang w:val="en-US" w:eastAsia="ru-RU"/>
        </w:rPr>
        <w:t>Indrayan</w:t>
      </w:r>
      <w:proofErr w:type="spellEnd"/>
      <w:r w:rsidRPr="004D1B9C">
        <w:rPr>
          <w:rFonts w:eastAsia="Arial Unicode MS" w:cs="Arial Unicode MS"/>
          <w:color w:val="000000"/>
          <w:sz w:val="28"/>
          <w:szCs w:val="28"/>
          <w:u w:color="000000"/>
          <w:bdr w:val="nil"/>
          <w:lang w:val="en-US" w:eastAsia="ru-RU"/>
        </w:rPr>
        <w:t>, Rajeev Kumar Malhotra Medical Biostatistics 4</w:t>
      </w:r>
      <w:r w:rsidRPr="004D1B9C">
        <w:rPr>
          <w:rFonts w:eastAsia="Arial Unicode MS" w:cs="Arial Unicode MS"/>
          <w:color w:val="000000"/>
          <w:sz w:val="28"/>
          <w:szCs w:val="28"/>
          <w:u w:color="000000"/>
          <w:bdr w:val="nil"/>
          <w:vertAlign w:val="superscript"/>
          <w:lang w:val="en-US" w:eastAsia="ru-RU"/>
        </w:rPr>
        <w:t>th</w:t>
      </w:r>
      <w:r w:rsidRPr="004D1B9C">
        <w:rPr>
          <w:rFonts w:eastAsia="Arial Unicode MS" w:cs="Arial Unicode MS"/>
          <w:color w:val="000000"/>
          <w:sz w:val="28"/>
          <w:szCs w:val="28"/>
          <w:u w:color="000000"/>
          <w:bdr w:val="nil"/>
          <w:lang w:val="en-US" w:eastAsia="ru-RU"/>
        </w:rPr>
        <w:t xml:space="preserve"> edition / I. </w:t>
      </w:r>
      <w:proofErr w:type="spellStart"/>
      <w:r w:rsidRPr="004D1B9C">
        <w:rPr>
          <w:rFonts w:eastAsia="Arial Unicode MS" w:cs="Arial Unicode MS"/>
          <w:color w:val="000000"/>
          <w:sz w:val="28"/>
          <w:szCs w:val="28"/>
          <w:u w:color="000000"/>
          <w:bdr w:val="nil"/>
          <w:lang w:val="en-US" w:eastAsia="ru-RU"/>
        </w:rPr>
        <w:t>Abhaya</w:t>
      </w:r>
      <w:proofErr w:type="spellEnd"/>
      <w:r w:rsidRPr="004D1B9C">
        <w:rPr>
          <w:rFonts w:eastAsia="Arial Unicode MS" w:cs="Arial Unicode MS"/>
          <w:color w:val="000000"/>
          <w:sz w:val="28"/>
          <w:szCs w:val="28"/>
          <w:u w:color="000000"/>
          <w:bdr w:val="nil"/>
          <w:lang w:val="en-US" w:eastAsia="ru-RU"/>
        </w:rPr>
        <w:t xml:space="preserve">, R. Malhotra. – </w:t>
      </w:r>
      <w:proofErr w:type="spellStart"/>
      <w:r w:rsidRPr="004D1B9C">
        <w:rPr>
          <w:rFonts w:eastAsia="Arial Unicode MS" w:cs="Arial Unicode MS"/>
          <w:color w:val="000000"/>
          <w:sz w:val="28"/>
          <w:szCs w:val="28"/>
          <w:u w:color="000000"/>
          <w:bdr w:val="nil"/>
          <w:lang w:val="en-US" w:eastAsia="ru-RU"/>
        </w:rPr>
        <w:t>Chapman&amp;Hall</w:t>
      </w:r>
      <w:proofErr w:type="spellEnd"/>
      <w:r w:rsidRPr="004D1B9C">
        <w:rPr>
          <w:rFonts w:eastAsia="Arial Unicode MS" w:cs="Arial Unicode MS"/>
          <w:color w:val="000000"/>
          <w:sz w:val="28"/>
          <w:szCs w:val="28"/>
          <w:u w:color="000000"/>
          <w:bdr w:val="nil"/>
          <w:lang w:val="en-US" w:eastAsia="ru-RU"/>
        </w:rPr>
        <w:t xml:space="preserve">/CRC Biostatistics Series, 2017. – 994 p. URL : </w:t>
      </w:r>
      <w:hyperlink r:id="rId9" w:history="1">
        <w:r w:rsidRPr="004D1B9C">
          <w:rPr>
            <w:rFonts w:eastAsia="Arial Unicode MS" w:cs="Arial Unicode MS"/>
            <w:color w:val="000000"/>
            <w:sz w:val="28"/>
            <w:szCs w:val="28"/>
            <w:u w:val="single" w:color="000000"/>
            <w:bdr w:val="nil"/>
            <w:lang w:val="en-US" w:eastAsia="ru-RU"/>
          </w:rPr>
          <w:t>https://www.routledge.com/Medical -Biostatistics/</w:t>
        </w:r>
        <w:proofErr w:type="spellStart"/>
        <w:r w:rsidRPr="004D1B9C">
          <w:rPr>
            <w:rFonts w:eastAsia="Arial Unicode MS" w:cs="Arial Unicode MS"/>
            <w:color w:val="000000"/>
            <w:sz w:val="28"/>
            <w:szCs w:val="28"/>
            <w:u w:val="single" w:color="000000"/>
            <w:bdr w:val="nil"/>
            <w:lang w:val="en-US" w:eastAsia="ru-RU"/>
          </w:rPr>
          <w:t>Indrayan</w:t>
        </w:r>
        <w:proofErr w:type="spellEnd"/>
        <w:r w:rsidRPr="004D1B9C">
          <w:rPr>
            <w:rFonts w:eastAsia="Arial Unicode MS" w:cs="Arial Unicode MS"/>
            <w:color w:val="000000"/>
            <w:sz w:val="28"/>
            <w:szCs w:val="28"/>
            <w:u w:val="single" w:color="000000"/>
            <w:bdr w:val="nil"/>
            <w:lang w:val="en-US" w:eastAsia="ru-RU"/>
          </w:rPr>
          <w:t>-Malhotra/p/book/971498799539</w:t>
        </w:r>
      </w:hyperlink>
    </w:p>
    <w:p w14:paraId="6F8B543A"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val="en-US" w:eastAsia="ru-RU"/>
        </w:rPr>
      </w:pPr>
      <w:r w:rsidRPr="004D1B9C">
        <w:rPr>
          <w:rFonts w:eastAsia="Arial Unicode MS" w:cs="Arial Unicode MS"/>
          <w:color w:val="000000"/>
          <w:sz w:val="28"/>
          <w:szCs w:val="28"/>
          <w:u w:color="000000"/>
          <w:bdr w:val="nil"/>
          <w:lang w:val="en-US" w:eastAsia="ru-RU"/>
        </w:rPr>
        <w:t xml:space="preserve">Alderson Michael R. Mortality, Morbidity and Health </w:t>
      </w:r>
      <w:proofErr w:type="gramStart"/>
      <w:r w:rsidRPr="004D1B9C">
        <w:rPr>
          <w:rFonts w:eastAsia="Arial Unicode MS" w:cs="Arial Unicode MS"/>
          <w:color w:val="000000"/>
          <w:sz w:val="28"/>
          <w:szCs w:val="28"/>
          <w:u w:color="000000"/>
          <w:bdr w:val="nil"/>
          <w:lang w:val="en-US" w:eastAsia="ru-RU"/>
        </w:rPr>
        <w:t>Statistics :</w:t>
      </w:r>
      <w:proofErr w:type="gramEnd"/>
      <w:r w:rsidRPr="004D1B9C">
        <w:rPr>
          <w:rFonts w:eastAsia="Arial Unicode MS" w:cs="Arial Unicode MS"/>
          <w:color w:val="000000"/>
          <w:sz w:val="28"/>
          <w:szCs w:val="28"/>
          <w:u w:color="000000"/>
          <w:bdr w:val="nil"/>
          <w:lang w:val="en-US" w:eastAsia="ru-RU"/>
        </w:rPr>
        <w:t xml:space="preserve"> textbook / M. Alderson. – London: Palgrave, 1988. – 501 p. URL : </w:t>
      </w:r>
      <w:hyperlink r:id="rId10" w:anchor="toc" w:history="1">
        <w:r w:rsidRPr="004D1B9C">
          <w:rPr>
            <w:rFonts w:eastAsia="Arial Unicode MS" w:cs="Arial Unicode MS"/>
            <w:color w:val="000000"/>
            <w:sz w:val="28"/>
            <w:szCs w:val="28"/>
            <w:u w:val="single" w:color="000000"/>
            <w:bdr w:val="nil"/>
            <w:lang w:val="en-US" w:eastAsia="ru-RU"/>
          </w:rPr>
          <w:t>https://link.springer.com/book/10.1007/978-1-349-09068-6#toc</w:t>
        </w:r>
      </w:hyperlink>
    </w:p>
    <w:p w14:paraId="4F2B1EB8"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eastAsia="ru-RU"/>
        </w:rPr>
      </w:pPr>
      <w:proofErr w:type="spellStart"/>
      <w:r w:rsidRPr="004D1B9C">
        <w:rPr>
          <w:rFonts w:eastAsia="Arial Unicode MS" w:cs="Arial Unicode MS"/>
          <w:color w:val="000000"/>
          <w:sz w:val="28"/>
          <w:szCs w:val="28"/>
          <w:u w:color="000000"/>
          <w:bdr w:val="nil"/>
          <w:lang w:val="en-US" w:eastAsia="ru-RU"/>
        </w:rPr>
        <w:t>Detels</w:t>
      </w:r>
      <w:proofErr w:type="spellEnd"/>
      <w:r w:rsidRPr="004D1B9C">
        <w:rPr>
          <w:rFonts w:eastAsia="Arial Unicode MS" w:cs="Arial Unicode MS"/>
          <w:color w:val="000000"/>
          <w:sz w:val="28"/>
          <w:szCs w:val="28"/>
          <w:u w:color="000000"/>
          <w:bdr w:val="nil"/>
          <w:lang w:val="en-US" w:eastAsia="ru-RU"/>
        </w:rPr>
        <w:t xml:space="preserve"> Roger, </w:t>
      </w:r>
      <w:proofErr w:type="spellStart"/>
      <w:r w:rsidRPr="004D1B9C">
        <w:rPr>
          <w:rFonts w:eastAsia="Arial Unicode MS" w:cs="Arial Unicode MS"/>
          <w:color w:val="000000"/>
          <w:sz w:val="28"/>
          <w:szCs w:val="28"/>
          <w:u w:color="000000"/>
          <w:bdr w:val="nil"/>
          <w:lang w:val="en-US" w:eastAsia="ru-RU"/>
        </w:rPr>
        <w:t>Beaglehole</w:t>
      </w:r>
      <w:proofErr w:type="spellEnd"/>
      <w:r w:rsidRPr="004D1B9C">
        <w:rPr>
          <w:rFonts w:eastAsia="Arial Unicode MS" w:cs="Arial Unicode MS"/>
          <w:color w:val="000000"/>
          <w:sz w:val="28"/>
          <w:szCs w:val="28"/>
          <w:u w:color="000000"/>
          <w:bdr w:val="nil"/>
          <w:lang w:val="en-US" w:eastAsia="ru-RU"/>
        </w:rPr>
        <w:t xml:space="preserve"> Robert, </w:t>
      </w:r>
      <w:proofErr w:type="spellStart"/>
      <w:r w:rsidRPr="004D1B9C">
        <w:rPr>
          <w:rFonts w:eastAsia="Arial Unicode MS" w:cs="Arial Unicode MS"/>
          <w:color w:val="000000"/>
          <w:sz w:val="28"/>
          <w:szCs w:val="28"/>
          <w:u w:color="000000"/>
          <w:bdr w:val="nil"/>
          <w:lang w:val="en-US" w:eastAsia="ru-RU"/>
        </w:rPr>
        <w:t>Lansang</w:t>
      </w:r>
      <w:proofErr w:type="spellEnd"/>
      <w:r w:rsidRPr="004D1B9C">
        <w:rPr>
          <w:rFonts w:eastAsia="Arial Unicode MS" w:cs="Arial Unicode MS"/>
          <w:color w:val="000000"/>
          <w:sz w:val="28"/>
          <w:szCs w:val="28"/>
          <w:u w:color="000000"/>
          <w:bdr w:val="nil"/>
          <w:lang w:val="en-US" w:eastAsia="ru-RU"/>
        </w:rPr>
        <w:t xml:space="preserve"> Mary Ann, Gulliford Martin Oxford Textbook of Public Health Online (Oxford Medical </w:t>
      </w:r>
      <w:proofErr w:type="spellStart"/>
      <w:r w:rsidRPr="004D1B9C">
        <w:rPr>
          <w:rFonts w:eastAsia="Arial Unicode MS" w:cs="Arial Unicode MS"/>
          <w:color w:val="000000"/>
          <w:sz w:val="28"/>
          <w:szCs w:val="28"/>
          <w:u w:color="000000"/>
          <w:bdr w:val="nil"/>
          <w:lang w:val="en-US" w:eastAsia="ru-RU"/>
        </w:rPr>
        <w:t>Publicaions</w:t>
      </w:r>
      <w:proofErr w:type="spellEnd"/>
      <w:r w:rsidRPr="004D1B9C">
        <w:rPr>
          <w:rFonts w:eastAsia="Arial Unicode MS" w:cs="Arial Unicode MS"/>
          <w:color w:val="000000"/>
          <w:sz w:val="28"/>
          <w:szCs w:val="28"/>
          <w:u w:color="000000"/>
          <w:bdr w:val="nil"/>
          <w:lang w:val="en-US" w:eastAsia="ru-RU"/>
        </w:rPr>
        <w:t>) 5</w:t>
      </w:r>
      <w:r w:rsidRPr="004D1B9C">
        <w:rPr>
          <w:rFonts w:eastAsia="Arial Unicode MS" w:cs="Arial Unicode MS"/>
          <w:color w:val="000000"/>
          <w:sz w:val="28"/>
          <w:szCs w:val="28"/>
          <w:u w:color="000000"/>
          <w:bdr w:val="nil"/>
          <w:vertAlign w:val="superscript"/>
          <w:lang w:val="en-US" w:eastAsia="ru-RU"/>
        </w:rPr>
        <w:t>th</w:t>
      </w:r>
      <w:r w:rsidRPr="004D1B9C">
        <w:rPr>
          <w:rFonts w:eastAsia="Arial Unicode MS" w:cs="Arial Unicode MS"/>
          <w:color w:val="000000"/>
          <w:sz w:val="28"/>
          <w:szCs w:val="28"/>
          <w:u w:color="000000"/>
          <w:bdr w:val="nil"/>
          <w:lang w:val="en-US" w:eastAsia="ru-RU"/>
        </w:rPr>
        <w:t xml:space="preserve"> edition / R. </w:t>
      </w:r>
      <w:proofErr w:type="spellStart"/>
      <w:r w:rsidRPr="004D1B9C">
        <w:rPr>
          <w:rFonts w:eastAsia="Arial Unicode MS" w:cs="Arial Unicode MS"/>
          <w:color w:val="000000"/>
          <w:sz w:val="28"/>
          <w:szCs w:val="28"/>
          <w:u w:color="000000"/>
          <w:bdr w:val="nil"/>
          <w:lang w:val="en-US" w:eastAsia="ru-RU"/>
        </w:rPr>
        <w:t>Detels</w:t>
      </w:r>
      <w:proofErr w:type="spellEnd"/>
      <w:r w:rsidRPr="004D1B9C">
        <w:rPr>
          <w:rFonts w:eastAsia="Arial Unicode MS" w:cs="Arial Unicode MS"/>
          <w:color w:val="000000"/>
          <w:sz w:val="28"/>
          <w:szCs w:val="28"/>
          <w:u w:color="000000"/>
          <w:bdr w:val="nil"/>
          <w:lang w:val="en-US" w:eastAsia="ru-RU"/>
        </w:rPr>
        <w:t xml:space="preserve"> et al. – Oxford: Oxford University Press, 2011.- </w:t>
      </w:r>
      <w:r w:rsidRPr="004D1B9C">
        <w:rPr>
          <w:rFonts w:eastAsia="Arial Unicode MS" w:cs="Arial Unicode MS"/>
          <w:color w:val="000000"/>
          <w:sz w:val="28"/>
          <w:szCs w:val="28"/>
          <w:u w:color="000000"/>
          <w:bdr w:val="nil"/>
          <w:lang w:val="pl-PL" w:eastAsia="ru-RU"/>
        </w:rPr>
        <w:t xml:space="preserve">1769 p. URL : </w:t>
      </w:r>
      <w:r w:rsidR="00C532F0">
        <w:fldChar w:fldCharType="begin"/>
      </w:r>
      <w:r w:rsidR="00C532F0">
        <w:instrText xml:space="preserve"> HYPERLINK "https://www.amazon.com/Oxford-Textbook-Public-Medical-Publications/dp/0199693471" </w:instrText>
      </w:r>
      <w:r w:rsidR="00C532F0">
        <w:fldChar w:fldCharType="separate"/>
      </w:r>
      <w:r w:rsidRPr="004D1B9C">
        <w:rPr>
          <w:rFonts w:eastAsia="Arial Unicode MS" w:cs="Arial Unicode MS"/>
          <w:color w:val="000000"/>
          <w:sz w:val="28"/>
          <w:szCs w:val="28"/>
          <w:u w:val="single" w:color="000000"/>
          <w:bdr w:val="nil"/>
          <w:lang w:val="pl-PL" w:eastAsia="ru-RU"/>
        </w:rPr>
        <w:t>https://www.amazon.com/Oxford-Textbook-Public-Medical-Publications/dp/0199693471</w:t>
      </w:r>
      <w:r w:rsidR="00C532F0">
        <w:rPr>
          <w:rFonts w:eastAsia="Arial Unicode MS" w:cs="Arial Unicode MS"/>
          <w:color w:val="000000"/>
          <w:sz w:val="28"/>
          <w:szCs w:val="28"/>
          <w:u w:val="single" w:color="000000"/>
          <w:bdr w:val="nil"/>
          <w:lang w:val="pl-PL" w:eastAsia="ru-RU"/>
        </w:rPr>
        <w:fldChar w:fldCharType="end"/>
      </w:r>
    </w:p>
    <w:p w14:paraId="4446572E"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eastAsia="ru-RU"/>
        </w:rPr>
      </w:pPr>
      <w:proofErr w:type="spellStart"/>
      <w:r w:rsidRPr="004D1B9C">
        <w:rPr>
          <w:rFonts w:eastAsia="Arial Unicode MS" w:cs="Arial Unicode MS"/>
          <w:color w:val="000000"/>
          <w:sz w:val="28"/>
          <w:szCs w:val="28"/>
          <w:u w:color="000000"/>
          <w:bdr w:val="nil"/>
          <w:lang w:val="en-US" w:eastAsia="ru-RU"/>
        </w:rPr>
        <w:lastRenderedPageBreak/>
        <w:t>Devakumar</w:t>
      </w:r>
      <w:proofErr w:type="spellEnd"/>
      <w:r w:rsidRPr="004D1B9C">
        <w:rPr>
          <w:rFonts w:eastAsia="Arial Unicode MS" w:cs="Arial Unicode MS"/>
          <w:color w:val="000000"/>
          <w:sz w:val="28"/>
          <w:szCs w:val="28"/>
          <w:u w:color="000000"/>
          <w:bdr w:val="nil"/>
          <w:lang w:val="en-US" w:eastAsia="ru-RU"/>
        </w:rPr>
        <w:t xml:space="preserve"> </w:t>
      </w:r>
      <w:proofErr w:type="spellStart"/>
      <w:r w:rsidRPr="004D1B9C">
        <w:rPr>
          <w:rFonts w:eastAsia="Arial Unicode MS" w:cs="Arial Unicode MS"/>
          <w:color w:val="000000"/>
          <w:sz w:val="28"/>
          <w:szCs w:val="28"/>
          <w:u w:color="000000"/>
          <w:bdr w:val="nil"/>
          <w:lang w:val="en-US" w:eastAsia="ru-RU"/>
        </w:rPr>
        <w:t>Delan</w:t>
      </w:r>
      <w:proofErr w:type="spellEnd"/>
      <w:r w:rsidRPr="004D1B9C">
        <w:rPr>
          <w:rFonts w:eastAsia="Arial Unicode MS" w:cs="Arial Unicode MS"/>
          <w:color w:val="000000"/>
          <w:sz w:val="28"/>
          <w:szCs w:val="28"/>
          <w:u w:color="000000"/>
          <w:bdr w:val="nil"/>
          <w:lang w:val="en-US" w:eastAsia="ru-RU"/>
        </w:rPr>
        <w:t xml:space="preserve">, Hall Jennifer, Qureshi </w:t>
      </w:r>
      <w:proofErr w:type="spellStart"/>
      <w:r w:rsidRPr="004D1B9C">
        <w:rPr>
          <w:rFonts w:eastAsia="Arial Unicode MS" w:cs="Arial Unicode MS"/>
          <w:color w:val="000000"/>
          <w:sz w:val="28"/>
          <w:szCs w:val="28"/>
          <w:u w:color="000000"/>
          <w:bdr w:val="nil"/>
          <w:lang w:val="en-US" w:eastAsia="ru-RU"/>
        </w:rPr>
        <w:t>Zeshan</w:t>
      </w:r>
      <w:proofErr w:type="spellEnd"/>
      <w:r w:rsidRPr="004D1B9C">
        <w:rPr>
          <w:rFonts w:eastAsia="Arial Unicode MS" w:cs="Arial Unicode MS"/>
          <w:color w:val="000000"/>
          <w:sz w:val="28"/>
          <w:szCs w:val="28"/>
          <w:u w:color="000000"/>
          <w:bdr w:val="nil"/>
          <w:lang w:val="en-US" w:eastAsia="ru-RU"/>
        </w:rPr>
        <w:t xml:space="preserve">, Lawn Joy The Unofficial Guide to Medicine : textbook / D. </w:t>
      </w:r>
      <w:proofErr w:type="spellStart"/>
      <w:r w:rsidRPr="004D1B9C">
        <w:rPr>
          <w:rFonts w:eastAsia="Arial Unicode MS" w:cs="Arial Unicode MS"/>
          <w:color w:val="000000"/>
          <w:sz w:val="28"/>
          <w:szCs w:val="28"/>
          <w:u w:color="000000"/>
          <w:bdr w:val="nil"/>
          <w:lang w:val="en-US" w:eastAsia="ru-RU"/>
        </w:rPr>
        <w:t>Devakumar</w:t>
      </w:r>
      <w:proofErr w:type="spellEnd"/>
      <w:r w:rsidRPr="004D1B9C">
        <w:rPr>
          <w:rFonts w:eastAsia="Arial Unicode MS" w:cs="Arial Unicode MS"/>
          <w:color w:val="000000"/>
          <w:sz w:val="28"/>
          <w:szCs w:val="28"/>
          <w:u w:color="000000"/>
          <w:bdr w:val="nil"/>
          <w:lang w:val="en-US" w:eastAsia="ru-RU"/>
        </w:rPr>
        <w:t xml:space="preserve"> et al. – Oxford: University Press, URL : </w:t>
      </w:r>
      <w:hyperlink r:id="rId11" w:history="1">
        <w:r w:rsidRPr="004D1B9C">
          <w:rPr>
            <w:rFonts w:eastAsia="Arial Unicode MS" w:cs="Arial Unicode MS"/>
            <w:color w:val="000000"/>
            <w:sz w:val="28"/>
            <w:szCs w:val="28"/>
            <w:u w:val="single" w:color="000000"/>
            <w:bdr w:val="nil"/>
            <w:lang w:val="en-US" w:eastAsia="ru-RU"/>
          </w:rPr>
          <w:t>https://unofficialguidetomedicine.com/oxford-textbook-of-global-health-of-women-newborns-children-and-adolescents/</w:t>
        </w:r>
      </w:hyperlink>
    </w:p>
    <w:p w14:paraId="598B4D7C"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eastAsia="ru-RU"/>
        </w:rPr>
      </w:pPr>
      <w:r w:rsidRPr="004D1B9C">
        <w:rPr>
          <w:rFonts w:eastAsia="Arial Unicode MS" w:cs="Arial Unicode MS"/>
          <w:color w:val="000000"/>
          <w:sz w:val="28"/>
          <w:szCs w:val="28"/>
          <w:u w:color="000000"/>
          <w:bdr w:val="nil"/>
          <w:lang w:val="en-US" w:eastAsia="ru-RU"/>
        </w:rPr>
        <w:t>Medical Book Online Park’s Textbook of Preventive And Social Medicine – 24</w:t>
      </w:r>
      <w:r w:rsidRPr="004D1B9C">
        <w:rPr>
          <w:rFonts w:eastAsia="Arial Unicode MS" w:cs="Arial Unicode MS"/>
          <w:color w:val="000000"/>
          <w:sz w:val="28"/>
          <w:szCs w:val="28"/>
          <w:u w:color="000000"/>
          <w:bdr w:val="nil"/>
          <w:vertAlign w:val="superscript"/>
          <w:lang w:val="en-US" w:eastAsia="ru-RU"/>
        </w:rPr>
        <w:t>th</w:t>
      </w:r>
      <w:r w:rsidRPr="004D1B9C">
        <w:rPr>
          <w:rFonts w:eastAsia="Arial Unicode MS" w:cs="Arial Unicode MS"/>
          <w:color w:val="000000"/>
          <w:sz w:val="28"/>
          <w:szCs w:val="28"/>
          <w:u w:color="000000"/>
          <w:bdr w:val="nil"/>
          <w:lang w:val="en-US" w:eastAsia="ru-RU"/>
        </w:rPr>
        <w:t xml:space="preserve"> Edition 2020 URL : </w:t>
      </w:r>
      <w:hyperlink r:id="rId12" w:history="1">
        <w:r w:rsidRPr="004D1B9C">
          <w:rPr>
            <w:rFonts w:eastAsia="Arial Unicode MS" w:cs="Arial Unicode MS"/>
            <w:color w:val="000000"/>
            <w:sz w:val="28"/>
            <w:szCs w:val="28"/>
            <w:u w:val="single" w:color="000000"/>
            <w:bdr w:val="nil"/>
            <w:lang w:val="en-US" w:eastAsia="ru-RU"/>
          </w:rPr>
          <w:t>https://medicalbooknew.com/medical-book-online-parks-textbook-of-preventive-and-social-medicine-24th-edition2020</w:t>
        </w:r>
      </w:hyperlink>
    </w:p>
    <w:p w14:paraId="50287CB7"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eastAsia="ru-RU"/>
        </w:rPr>
      </w:pPr>
      <w:r w:rsidRPr="004D1B9C">
        <w:rPr>
          <w:rFonts w:eastAsia="Arial Unicode MS" w:cs="Arial Unicode MS"/>
          <w:color w:val="000000"/>
          <w:sz w:val="28"/>
          <w:szCs w:val="28"/>
          <w:u w:color="000000"/>
          <w:bdr w:val="nil"/>
          <w:lang w:val="en-US" w:eastAsia="ru-RU"/>
        </w:rPr>
        <w:t>Methodical materials on the subject “Public Health” developed by teachers of Public Health and Healthcare Management Department (</w:t>
      </w:r>
      <w:proofErr w:type="spellStart"/>
      <w:r w:rsidRPr="004D1B9C">
        <w:rPr>
          <w:rFonts w:eastAsia="Arial Unicode MS" w:cs="Arial Unicode MS"/>
          <w:color w:val="000000"/>
          <w:sz w:val="28"/>
          <w:szCs w:val="28"/>
          <w:u w:color="000000"/>
          <w:bdr w:val="nil"/>
          <w:lang w:val="en-US" w:eastAsia="ru-RU"/>
        </w:rPr>
        <w:t>KhNMU</w:t>
      </w:r>
      <w:proofErr w:type="spellEnd"/>
      <w:r w:rsidRPr="004D1B9C">
        <w:rPr>
          <w:rFonts w:eastAsia="Arial Unicode MS" w:cs="Arial Unicode MS"/>
          <w:color w:val="000000"/>
          <w:sz w:val="28"/>
          <w:szCs w:val="28"/>
          <w:u w:color="000000"/>
          <w:bdr w:val="nil"/>
          <w:lang w:val="en-US" w:eastAsia="ru-RU"/>
        </w:rPr>
        <w:t>).</w:t>
      </w:r>
    </w:p>
    <w:p w14:paraId="3C455D2F" w14:textId="77777777" w:rsidR="004D1B9C" w:rsidRPr="004D1B9C" w:rsidRDefault="004D1B9C" w:rsidP="004D1B9C">
      <w:pPr>
        <w:widowControl/>
        <w:numPr>
          <w:ilvl w:val="0"/>
          <w:numId w:val="47"/>
        </w:numPr>
        <w:pBdr>
          <w:top w:val="nil"/>
          <w:left w:val="nil"/>
          <w:bottom w:val="nil"/>
          <w:right w:val="nil"/>
          <w:between w:val="nil"/>
          <w:bar w:val="nil"/>
        </w:pBdr>
        <w:tabs>
          <w:tab w:val="left" w:pos="0"/>
        </w:tabs>
        <w:autoSpaceDE/>
        <w:autoSpaceDN/>
        <w:spacing w:after="200" w:line="276" w:lineRule="auto"/>
        <w:ind w:left="1276" w:hanging="425"/>
        <w:jc w:val="both"/>
        <w:rPr>
          <w:rFonts w:eastAsia="Arial Unicode MS" w:cs="Arial Unicode MS"/>
          <w:color w:val="000000"/>
          <w:sz w:val="28"/>
          <w:szCs w:val="28"/>
          <w:u w:color="000000"/>
          <w:bdr w:val="nil"/>
          <w:lang w:eastAsia="ru-RU"/>
        </w:rPr>
      </w:pPr>
      <w:r w:rsidRPr="004D1B9C">
        <w:rPr>
          <w:rFonts w:eastAsia="Arial Unicode MS" w:cs="Arial Unicode MS"/>
          <w:color w:val="000000"/>
          <w:sz w:val="28"/>
          <w:szCs w:val="28"/>
          <w:u w:color="000000"/>
          <w:bdr w:val="nil"/>
          <w:lang w:val="en-US" w:eastAsia="ru-RU"/>
        </w:rPr>
        <w:t xml:space="preserve">Summary of Lectures </w:t>
      </w:r>
      <w:proofErr w:type="spellStart"/>
      <w:r w:rsidRPr="004D1B9C">
        <w:rPr>
          <w:rFonts w:eastAsia="Arial Unicode MS" w:cs="Arial Unicode MS"/>
          <w:color w:val="000000"/>
          <w:sz w:val="28"/>
          <w:szCs w:val="28"/>
          <w:u w:color="000000"/>
          <w:bdr w:val="nil"/>
          <w:lang w:val="en-US" w:eastAsia="ru-RU"/>
        </w:rPr>
        <w:t>lectures</w:t>
      </w:r>
      <w:proofErr w:type="spellEnd"/>
      <w:r w:rsidRPr="004D1B9C">
        <w:rPr>
          <w:rFonts w:eastAsia="Arial Unicode MS" w:cs="Arial Unicode MS"/>
          <w:color w:val="000000"/>
          <w:sz w:val="28"/>
          <w:szCs w:val="28"/>
          <w:u w:color="000000"/>
          <w:bdr w:val="nil"/>
          <w:lang w:val="en-US" w:eastAsia="ru-RU"/>
        </w:rPr>
        <w:t xml:space="preserve"> in Public Health / </w:t>
      </w:r>
      <w:proofErr w:type="spellStart"/>
      <w:r w:rsidRPr="004D1B9C">
        <w:rPr>
          <w:rFonts w:eastAsia="Arial Unicode MS" w:cs="Arial Unicode MS"/>
          <w:color w:val="000000"/>
          <w:sz w:val="28"/>
          <w:szCs w:val="28"/>
          <w:u w:color="000000"/>
          <w:bdr w:val="nil"/>
          <w:lang w:val="en-US" w:eastAsia="ru-RU"/>
        </w:rPr>
        <w:t>Kharkiv</w:t>
      </w:r>
      <w:proofErr w:type="spellEnd"/>
      <w:r w:rsidRPr="004D1B9C">
        <w:rPr>
          <w:rFonts w:eastAsia="Arial Unicode MS" w:cs="Arial Unicode MS"/>
          <w:color w:val="000000"/>
          <w:sz w:val="28"/>
          <w:szCs w:val="28"/>
          <w:u w:color="000000"/>
          <w:bdr w:val="nil"/>
          <w:lang w:val="en-US" w:eastAsia="ru-RU"/>
        </w:rPr>
        <w:t xml:space="preserve"> National Medical University, Department of Public Health and Healthcare Management.</w:t>
      </w:r>
    </w:p>
    <w:p w14:paraId="4C14B2B5" w14:textId="77777777" w:rsidR="004D1B9C" w:rsidRPr="004D1B9C" w:rsidRDefault="004D1B9C" w:rsidP="004D1B9C">
      <w:pPr>
        <w:pBdr>
          <w:top w:val="nil"/>
          <w:left w:val="nil"/>
          <w:bottom w:val="nil"/>
          <w:right w:val="nil"/>
          <w:between w:val="nil"/>
          <w:bar w:val="nil"/>
        </w:pBdr>
        <w:tabs>
          <w:tab w:val="left" w:pos="426"/>
          <w:tab w:val="left" w:pos="540"/>
          <w:tab w:val="left" w:pos="720"/>
          <w:tab w:val="left" w:pos="851"/>
        </w:tabs>
        <w:autoSpaceDE/>
        <w:autoSpaceDN/>
        <w:jc w:val="center"/>
        <w:rPr>
          <w:rFonts w:eastAsia="Times New Roman"/>
          <w:b/>
          <w:bCs/>
          <w:color w:val="000000"/>
          <w:sz w:val="28"/>
          <w:szCs w:val="28"/>
          <w:u w:color="000000"/>
          <w:bdr w:val="nil"/>
          <w:lang w:val="en-US" w:eastAsia="ru-RU"/>
        </w:rPr>
      </w:pPr>
      <w:r w:rsidRPr="004D1B9C">
        <w:rPr>
          <w:rFonts w:eastAsia="Times New Roman"/>
          <w:b/>
          <w:bCs/>
          <w:color w:val="000000"/>
          <w:sz w:val="28"/>
          <w:szCs w:val="28"/>
          <w:u w:color="000000"/>
          <w:bdr w:val="nil"/>
          <w:lang w:val="en-US" w:eastAsia="ru-RU"/>
        </w:rPr>
        <w:t>Additional literature</w:t>
      </w:r>
    </w:p>
    <w:p w14:paraId="5118B367" w14:textId="77777777" w:rsidR="004D1B9C" w:rsidRPr="004D1B9C" w:rsidRDefault="004D1B9C" w:rsidP="004D1B9C">
      <w:pPr>
        <w:widowControl/>
        <w:numPr>
          <w:ilvl w:val="0"/>
          <w:numId w:val="48"/>
        </w:numPr>
        <w:pBdr>
          <w:top w:val="nil"/>
          <w:left w:val="nil"/>
          <w:bottom w:val="nil"/>
          <w:right w:val="nil"/>
          <w:between w:val="nil"/>
          <w:bar w:val="nil"/>
        </w:pBdr>
        <w:tabs>
          <w:tab w:val="left" w:pos="426"/>
          <w:tab w:val="left" w:pos="540"/>
          <w:tab w:val="left" w:pos="720"/>
          <w:tab w:val="left" w:pos="851"/>
        </w:tabs>
        <w:autoSpaceDE/>
        <w:autoSpaceDN/>
        <w:spacing w:after="200" w:line="276" w:lineRule="auto"/>
        <w:jc w:val="both"/>
        <w:rPr>
          <w:rFonts w:eastAsia="Times New Roman"/>
          <w:bCs/>
          <w:color w:val="000000"/>
          <w:sz w:val="28"/>
          <w:szCs w:val="28"/>
          <w:u w:color="000000"/>
          <w:bdr w:val="nil"/>
          <w:lang w:val="en-US" w:eastAsia="ru-RU"/>
        </w:rPr>
      </w:pPr>
      <w:proofErr w:type="spellStart"/>
      <w:r w:rsidRPr="004D1B9C">
        <w:rPr>
          <w:rFonts w:eastAsia="Times New Roman"/>
          <w:bCs/>
          <w:color w:val="000000"/>
          <w:sz w:val="28"/>
          <w:szCs w:val="28"/>
          <w:u w:color="000000"/>
          <w:bdr w:val="nil"/>
          <w:lang w:val="en-US" w:eastAsia="ru-RU"/>
        </w:rPr>
        <w:t>Detels</w:t>
      </w:r>
      <w:proofErr w:type="spellEnd"/>
      <w:r w:rsidRPr="004D1B9C">
        <w:rPr>
          <w:rFonts w:eastAsia="Times New Roman"/>
          <w:bCs/>
          <w:color w:val="000000"/>
          <w:sz w:val="28"/>
          <w:szCs w:val="28"/>
          <w:u w:color="000000"/>
          <w:bdr w:val="nil"/>
          <w:lang w:val="en-US" w:eastAsia="ru-RU"/>
        </w:rPr>
        <w:t xml:space="preserve"> Roger, Gulliford Martin, </w:t>
      </w:r>
      <w:proofErr w:type="spellStart"/>
      <w:r w:rsidRPr="004D1B9C">
        <w:rPr>
          <w:rFonts w:eastAsia="Times New Roman"/>
          <w:bCs/>
          <w:color w:val="000000"/>
          <w:sz w:val="28"/>
          <w:szCs w:val="28"/>
          <w:u w:color="000000"/>
          <w:bdr w:val="nil"/>
          <w:lang w:val="en-US" w:eastAsia="ru-RU"/>
        </w:rPr>
        <w:t>Quarraisha</w:t>
      </w:r>
      <w:proofErr w:type="spellEnd"/>
      <w:r w:rsidRPr="004D1B9C">
        <w:rPr>
          <w:rFonts w:eastAsia="Times New Roman"/>
          <w:bCs/>
          <w:color w:val="000000"/>
          <w:sz w:val="28"/>
          <w:szCs w:val="28"/>
          <w:u w:color="000000"/>
          <w:bdr w:val="nil"/>
          <w:lang w:val="en-US" w:eastAsia="ru-RU"/>
        </w:rPr>
        <w:t xml:space="preserve"> </w:t>
      </w:r>
      <w:proofErr w:type="spellStart"/>
      <w:r w:rsidRPr="004D1B9C">
        <w:rPr>
          <w:rFonts w:eastAsia="Times New Roman"/>
          <w:bCs/>
          <w:color w:val="000000"/>
          <w:sz w:val="28"/>
          <w:szCs w:val="28"/>
          <w:u w:color="000000"/>
          <w:bdr w:val="nil"/>
          <w:lang w:val="en-US" w:eastAsia="ru-RU"/>
        </w:rPr>
        <w:t>Abdool</w:t>
      </w:r>
      <w:proofErr w:type="spellEnd"/>
      <w:r w:rsidRPr="004D1B9C">
        <w:rPr>
          <w:rFonts w:eastAsia="Times New Roman"/>
          <w:bCs/>
          <w:color w:val="000000"/>
          <w:sz w:val="28"/>
          <w:szCs w:val="28"/>
          <w:u w:color="000000"/>
          <w:bdr w:val="nil"/>
          <w:lang w:val="en-US" w:eastAsia="ru-RU"/>
        </w:rPr>
        <w:t xml:space="preserve"> Karim, </w:t>
      </w:r>
      <w:proofErr w:type="spellStart"/>
      <w:r w:rsidRPr="004D1B9C">
        <w:rPr>
          <w:rFonts w:eastAsia="Times New Roman"/>
          <w:bCs/>
          <w:color w:val="000000"/>
          <w:sz w:val="28"/>
          <w:szCs w:val="28"/>
          <w:u w:color="000000"/>
          <w:bdr w:val="nil"/>
          <w:lang w:val="en-US" w:eastAsia="ru-RU"/>
        </w:rPr>
        <w:t>Chorh</w:t>
      </w:r>
      <w:proofErr w:type="spellEnd"/>
      <w:r w:rsidRPr="004D1B9C">
        <w:rPr>
          <w:rFonts w:eastAsia="Times New Roman"/>
          <w:bCs/>
          <w:color w:val="000000"/>
          <w:sz w:val="28"/>
          <w:szCs w:val="28"/>
          <w:u w:color="000000"/>
          <w:bdr w:val="nil"/>
          <w:lang w:val="en-US" w:eastAsia="ru-RU"/>
        </w:rPr>
        <w:t xml:space="preserve"> </w:t>
      </w:r>
      <w:proofErr w:type="spellStart"/>
      <w:r w:rsidRPr="004D1B9C">
        <w:rPr>
          <w:rFonts w:eastAsia="Times New Roman"/>
          <w:bCs/>
          <w:color w:val="000000"/>
          <w:sz w:val="28"/>
          <w:szCs w:val="28"/>
          <w:u w:color="000000"/>
          <w:bdr w:val="nil"/>
          <w:lang w:val="en-US" w:eastAsia="ru-RU"/>
        </w:rPr>
        <w:t>Chuan</w:t>
      </w:r>
      <w:proofErr w:type="spellEnd"/>
      <w:r w:rsidRPr="004D1B9C">
        <w:rPr>
          <w:rFonts w:eastAsia="Times New Roman"/>
          <w:bCs/>
          <w:color w:val="000000"/>
          <w:sz w:val="28"/>
          <w:szCs w:val="28"/>
          <w:u w:color="000000"/>
          <w:bdr w:val="nil"/>
          <w:lang w:val="en-US" w:eastAsia="ru-RU"/>
        </w:rPr>
        <w:t xml:space="preserve"> Tan Oxford Textbook of Global Public Health, 6</w:t>
      </w:r>
      <w:r w:rsidRPr="004D1B9C">
        <w:rPr>
          <w:rFonts w:eastAsia="Times New Roman"/>
          <w:bCs/>
          <w:color w:val="000000"/>
          <w:sz w:val="28"/>
          <w:szCs w:val="28"/>
          <w:u w:color="000000"/>
          <w:bdr w:val="nil"/>
          <w:vertAlign w:val="superscript"/>
          <w:lang w:val="en-US" w:eastAsia="ru-RU"/>
        </w:rPr>
        <w:t>th</w:t>
      </w:r>
      <w:r w:rsidRPr="004D1B9C">
        <w:rPr>
          <w:rFonts w:eastAsia="Times New Roman"/>
          <w:bCs/>
          <w:color w:val="000000"/>
          <w:sz w:val="28"/>
          <w:szCs w:val="28"/>
          <w:u w:color="000000"/>
          <w:bdr w:val="nil"/>
          <w:lang w:val="en-US" w:eastAsia="ru-RU"/>
        </w:rPr>
        <w:t xml:space="preserve"> edition / R. </w:t>
      </w:r>
      <w:proofErr w:type="spellStart"/>
      <w:r w:rsidRPr="004D1B9C">
        <w:rPr>
          <w:rFonts w:eastAsia="Times New Roman"/>
          <w:bCs/>
          <w:color w:val="000000"/>
          <w:sz w:val="28"/>
          <w:szCs w:val="28"/>
          <w:u w:color="000000"/>
          <w:bdr w:val="nil"/>
          <w:lang w:val="en-US" w:eastAsia="ru-RU"/>
        </w:rPr>
        <w:t>Detels</w:t>
      </w:r>
      <w:proofErr w:type="spellEnd"/>
      <w:r w:rsidRPr="004D1B9C">
        <w:rPr>
          <w:rFonts w:eastAsia="Times New Roman"/>
          <w:bCs/>
          <w:color w:val="000000"/>
          <w:sz w:val="28"/>
          <w:szCs w:val="28"/>
          <w:u w:color="000000"/>
          <w:bdr w:val="nil"/>
          <w:lang w:val="en-US" w:eastAsia="ru-RU"/>
        </w:rPr>
        <w:t xml:space="preserve"> et al. – Oxford: Oxford University Press, 2017. – 1728 p. URL : </w:t>
      </w:r>
      <w:hyperlink r:id="rId13" w:history="1">
        <w:r w:rsidRPr="004D1B9C">
          <w:rPr>
            <w:rFonts w:eastAsia="Arial Unicode MS" w:cs="Arial Unicode MS"/>
            <w:bCs/>
            <w:color w:val="000000"/>
            <w:sz w:val="28"/>
            <w:szCs w:val="28"/>
            <w:u w:val="single" w:color="000000"/>
            <w:bdr w:val="nil"/>
            <w:lang w:val="en-US" w:eastAsia="ru-RU"/>
          </w:rPr>
          <w:t>https://global.oup.com/academic/product/oxford-textbook-of-global-public-health-9780198810131?cc=ua&amp;lang=en&amp;</w:t>
        </w:r>
      </w:hyperlink>
    </w:p>
    <w:p w14:paraId="3BA7549A" w14:textId="77777777" w:rsidR="004D1B9C" w:rsidRPr="004D1B9C" w:rsidRDefault="004D1B9C" w:rsidP="004D1B9C">
      <w:pPr>
        <w:widowControl/>
        <w:numPr>
          <w:ilvl w:val="0"/>
          <w:numId w:val="48"/>
        </w:numPr>
        <w:pBdr>
          <w:top w:val="nil"/>
          <w:left w:val="nil"/>
          <w:bottom w:val="nil"/>
          <w:right w:val="nil"/>
          <w:between w:val="nil"/>
          <w:bar w:val="nil"/>
        </w:pBdr>
        <w:tabs>
          <w:tab w:val="left" w:pos="426"/>
          <w:tab w:val="left" w:pos="540"/>
          <w:tab w:val="left" w:pos="720"/>
          <w:tab w:val="left" w:pos="851"/>
        </w:tabs>
        <w:autoSpaceDE/>
        <w:autoSpaceDN/>
        <w:spacing w:after="200" w:line="276" w:lineRule="auto"/>
        <w:jc w:val="both"/>
        <w:rPr>
          <w:rFonts w:eastAsia="Times New Roman"/>
          <w:bCs/>
          <w:color w:val="000000"/>
          <w:sz w:val="28"/>
          <w:szCs w:val="28"/>
          <w:u w:color="000000"/>
          <w:bdr w:val="nil"/>
          <w:lang w:val="en-US" w:eastAsia="ru-RU"/>
        </w:rPr>
      </w:pPr>
      <w:r w:rsidRPr="004D1B9C">
        <w:rPr>
          <w:rFonts w:eastAsia="Times New Roman"/>
          <w:bCs/>
          <w:color w:val="000000"/>
          <w:sz w:val="28"/>
          <w:szCs w:val="28"/>
          <w:u w:color="000000"/>
          <w:bdr w:val="nil"/>
          <w:lang w:val="en-US" w:eastAsia="ru-RU"/>
        </w:rPr>
        <w:t>International Encyclopedia of Public Health, 2</w:t>
      </w:r>
      <w:r w:rsidRPr="004D1B9C">
        <w:rPr>
          <w:rFonts w:eastAsia="Times New Roman"/>
          <w:bCs/>
          <w:color w:val="000000"/>
          <w:sz w:val="28"/>
          <w:szCs w:val="28"/>
          <w:u w:color="000000"/>
          <w:bdr w:val="nil"/>
          <w:vertAlign w:val="superscript"/>
          <w:lang w:val="en-US" w:eastAsia="ru-RU"/>
        </w:rPr>
        <w:t>nd</w:t>
      </w:r>
      <w:r w:rsidRPr="004D1B9C">
        <w:rPr>
          <w:rFonts w:eastAsia="Times New Roman"/>
          <w:bCs/>
          <w:color w:val="000000"/>
          <w:sz w:val="28"/>
          <w:szCs w:val="28"/>
          <w:u w:color="000000"/>
          <w:bdr w:val="nil"/>
          <w:lang w:val="en-US" w:eastAsia="ru-RU"/>
        </w:rPr>
        <w:t xml:space="preserve"> Edition / Editor in Chief: Stella R. Quah. – Singapore: Academic Press, 2017. – 4470 p. URL : </w:t>
      </w:r>
      <w:hyperlink r:id="rId14" w:history="1">
        <w:r w:rsidRPr="004D1B9C">
          <w:rPr>
            <w:rFonts w:eastAsia="Arial Unicode MS" w:cs="Arial Unicode MS"/>
            <w:bCs/>
            <w:color w:val="000000"/>
            <w:sz w:val="28"/>
            <w:szCs w:val="28"/>
            <w:u w:val="single" w:color="000000"/>
            <w:bdr w:val="nil"/>
            <w:lang w:val="en-US" w:eastAsia="ru-RU"/>
          </w:rPr>
          <w:t>https://www.elsevier.com/books/international-elcyclopedia-of-public-health/quah/978-0-12-803678-5</w:t>
        </w:r>
      </w:hyperlink>
    </w:p>
    <w:p w14:paraId="1D657E26" w14:textId="77777777" w:rsidR="004D1B9C" w:rsidRPr="004D1B9C" w:rsidRDefault="004D1B9C" w:rsidP="004D1B9C">
      <w:pPr>
        <w:widowControl/>
        <w:numPr>
          <w:ilvl w:val="0"/>
          <w:numId w:val="48"/>
        </w:numPr>
        <w:pBdr>
          <w:top w:val="nil"/>
          <w:left w:val="nil"/>
          <w:bottom w:val="nil"/>
          <w:right w:val="nil"/>
          <w:between w:val="nil"/>
          <w:bar w:val="nil"/>
        </w:pBdr>
        <w:tabs>
          <w:tab w:val="left" w:pos="426"/>
          <w:tab w:val="left" w:pos="540"/>
          <w:tab w:val="left" w:pos="720"/>
          <w:tab w:val="left" w:pos="851"/>
        </w:tabs>
        <w:autoSpaceDE/>
        <w:autoSpaceDN/>
        <w:spacing w:after="200" w:line="276" w:lineRule="auto"/>
        <w:jc w:val="both"/>
        <w:rPr>
          <w:rFonts w:eastAsia="Times New Roman"/>
          <w:bCs/>
          <w:color w:val="000000"/>
          <w:sz w:val="28"/>
          <w:szCs w:val="28"/>
          <w:u w:color="000000"/>
          <w:bdr w:val="nil"/>
          <w:lang w:val="en-US" w:eastAsia="ru-RU"/>
        </w:rPr>
      </w:pPr>
      <w:proofErr w:type="spellStart"/>
      <w:r w:rsidRPr="004D1B9C">
        <w:rPr>
          <w:rFonts w:eastAsia="Times New Roman"/>
          <w:bCs/>
          <w:color w:val="000000"/>
          <w:sz w:val="28"/>
          <w:szCs w:val="28"/>
          <w:u w:color="000000"/>
          <w:bdr w:val="nil"/>
          <w:lang w:val="en-US" w:eastAsia="ru-RU"/>
        </w:rPr>
        <w:t>Tulchinsky</w:t>
      </w:r>
      <w:proofErr w:type="spellEnd"/>
      <w:r w:rsidRPr="004D1B9C">
        <w:rPr>
          <w:rFonts w:eastAsia="Times New Roman"/>
          <w:bCs/>
          <w:color w:val="000000"/>
          <w:sz w:val="28"/>
          <w:szCs w:val="28"/>
          <w:u w:color="000000"/>
          <w:bdr w:val="nil"/>
          <w:lang w:val="en-US" w:eastAsia="ru-RU"/>
        </w:rPr>
        <w:t xml:space="preserve"> Theodore, </w:t>
      </w:r>
      <w:proofErr w:type="spellStart"/>
      <w:r w:rsidRPr="004D1B9C">
        <w:rPr>
          <w:rFonts w:eastAsia="Times New Roman"/>
          <w:bCs/>
          <w:color w:val="000000"/>
          <w:sz w:val="28"/>
          <w:szCs w:val="28"/>
          <w:u w:color="000000"/>
          <w:bdr w:val="nil"/>
          <w:lang w:val="en-US" w:eastAsia="ru-RU"/>
        </w:rPr>
        <w:t>Varavikova</w:t>
      </w:r>
      <w:proofErr w:type="spellEnd"/>
      <w:r w:rsidRPr="004D1B9C">
        <w:rPr>
          <w:rFonts w:eastAsia="Times New Roman"/>
          <w:bCs/>
          <w:color w:val="000000"/>
          <w:sz w:val="28"/>
          <w:szCs w:val="28"/>
          <w:u w:color="000000"/>
          <w:bdr w:val="nil"/>
          <w:lang w:val="en-US" w:eastAsia="ru-RU"/>
        </w:rPr>
        <w:t xml:space="preserve"> Elena The New Public Health, 3</w:t>
      </w:r>
      <w:r w:rsidRPr="004D1B9C">
        <w:rPr>
          <w:rFonts w:eastAsia="Times New Roman"/>
          <w:bCs/>
          <w:color w:val="000000"/>
          <w:sz w:val="28"/>
          <w:szCs w:val="28"/>
          <w:u w:color="000000"/>
          <w:bdr w:val="nil"/>
          <w:vertAlign w:val="superscript"/>
          <w:lang w:val="en-US" w:eastAsia="ru-RU"/>
        </w:rPr>
        <w:t>rd</w:t>
      </w:r>
      <w:r w:rsidRPr="004D1B9C">
        <w:rPr>
          <w:rFonts w:eastAsia="Times New Roman"/>
          <w:bCs/>
          <w:color w:val="000000"/>
          <w:sz w:val="28"/>
          <w:szCs w:val="28"/>
          <w:u w:color="000000"/>
          <w:bdr w:val="nil"/>
          <w:lang w:val="en-US" w:eastAsia="ru-RU"/>
        </w:rPr>
        <w:t xml:space="preserve"> Edition / T. </w:t>
      </w:r>
      <w:proofErr w:type="spellStart"/>
      <w:r w:rsidRPr="004D1B9C">
        <w:rPr>
          <w:rFonts w:eastAsia="Times New Roman"/>
          <w:bCs/>
          <w:color w:val="000000"/>
          <w:sz w:val="28"/>
          <w:szCs w:val="28"/>
          <w:u w:color="000000"/>
          <w:bdr w:val="nil"/>
          <w:lang w:val="en-US" w:eastAsia="ru-RU"/>
        </w:rPr>
        <w:t>Tulchisky</w:t>
      </w:r>
      <w:proofErr w:type="spellEnd"/>
      <w:r w:rsidRPr="004D1B9C">
        <w:rPr>
          <w:rFonts w:eastAsia="Times New Roman"/>
          <w:bCs/>
          <w:color w:val="000000"/>
          <w:sz w:val="28"/>
          <w:szCs w:val="28"/>
          <w:u w:color="000000"/>
          <w:bdr w:val="nil"/>
          <w:lang w:val="en-US" w:eastAsia="ru-RU"/>
        </w:rPr>
        <w:t xml:space="preserve">, E. </w:t>
      </w:r>
      <w:proofErr w:type="spellStart"/>
      <w:r w:rsidRPr="004D1B9C">
        <w:rPr>
          <w:rFonts w:eastAsia="Times New Roman"/>
          <w:bCs/>
          <w:color w:val="000000"/>
          <w:sz w:val="28"/>
          <w:szCs w:val="28"/>
          <w:u w:color="000000"/>
          <w:bdr w:val="nil"/>
          <w:lang w:val="en-US" w:eastAsia="ru-RU"/>
        </w:rPr>
        <w:t>Varavikova</w:t>
      </w:r>
      <w:proofErr w:type="spellEnd"/>
      <w:r w:rsidRPr="004D1B9C">
        <w:rPr>
          <w:rFonts w:eastAsia="Times New Roman"/>
          <w:bCs/>
          <w:color w:val="000000"/>
          <w:sz w:val="28"/>
          <w:szCs w:val="28"/>
          <w:u w:color="000000"/>
          <w:bdr w:val="nil"/>
          <w:lang w:val="en-US" w:eastAsia="ru-RU"/>
        </w:rPr>
        <w:t xml:space="preserve">. – Toronto: Academic Press, 2015. – 912 p. URL : </w:t>
      </w:r>
      <w:hyperlink r:id="rId15" w:history="1">
        <w:r w:rsidRPr="004D1B9C">
          <w:rPr>
            <w:rFonts w:eastAsia="Arial Unicode MS" w:cs="Arial Unicode MS"/>
            <w:bCs/>
            <w:color w:val="000000"/>
            <w:sz w:val="28"/>
            <w:szCs w:val="28"/>
            <w:u w:val="single" w:color="000000"/>
            <w:bdr w:val="nil"/>
            <w:lang w:val="en-US" w:eastAsia="ru-RU"/>
          </w:rPr>
          <w:t>https://www.elsevier.com/books/the-new-public-health/tulchinsky/978-0-12-415766-8</w:t>
        </w:r>
      </w:hyperlink>
    </w:p>
    <w:p w14:paraId="59A5485A" w14:textId="77777777" w:rsidR="004D1B9C" w:rsidRPr="004D1B9C" w:rsidRDefault="004D1B9C" w:rsidP="004D1B9C">
      <w:pPr>
        <w:widowControl/>
        <w:numPr>
          <w:ilvl w:val="0"/>
          <w:numId w:val="48"/>
        </w:numPr>
        <w:pBdr>
          <w:top w:val="nil"/>
          <w:left w:val="nil"/>
          <w:bottom w:val="nil"/>
          <w:right w:val="nil"/>
          <w:between w:val="nil"/>
          <w:bar w:val="nil"/>
        </w:pBdr>
        <w:tabs>
          <w:tab w:val="left" w:pos="426"/>
          <w:tab w:val="left" w:pos="540"/>
          <w:tab w:val="left" w:pos="720"/>
          <w:tab w:val="left" w:pos="851"/>
        </w:tabs>
        <w:autoSpaceDE/>
        <w:autoSpaceDN/>
        <w:spacing w:after="200" w:line="276" w:lineRule="auto"/>
        <w:jc w:val="both"/>
        <w:rPr>
          <w:rFonts w:eastAsia="Times New Roman"/>
          <w:bCs/>
          <w:color w:val="000000"/>
          <w:sz w:val="28"/>
          <w:szCs w:val="28"/>
          <w:u w:color="000000"/>
          <w:bdr w:val="nil"/>
          <w:lang w:val="en-US" w:eastAsia="ru-RU"/>
        </w:rPr>
      </w:pPr>
      <w:r w:rsidRPr="004D1B9C">
        <w:rPr>
          <w:rFonts w:eastAsia="Times New Roman"/>
          <w:bCs/>
          <w:color w:val="000000"/>
          <w:sz w:val="28"/>
          <w:szCs w:val="28"/>
          <w:u w:color="000000"/>
          <w:bdr w:val="nil"/>
          <w:lang w:val="en-US" w:eastAsia="ru-RU"/>
        </w:rPr>
        <w:t xml:space="preserve">White Kenneth R., Griffith John R. The Well-Managed Healthcare </w:t>
      </w:r>
      <w:proofErr w:type="spellStart"/>
      <w:r w:rsidRPr="004D1B9C">
        <w:rPr>
          <w:rFonts w:eastAsia="Times New Roman"/>
          <w:bCs/>
          <w:color w:val="000000"/>
          <w:sz w:val="28"/>
          <w:szCs w:val="28"/>
          <w:u w:color="000000"/>
          <w:bdr w:val="nil"/>
          <w:lang w:val="en-US" w:eastAsia="ru-RU"/>
        </w:rPr>
        <w:t>Oganization</w:t>
      </w:r>
      <w:proofErr w:type="spellEnd"/>
      <w:r w:rsidRPr="004D1B9C">
        <w:rPr>
          <w:rFonts w:eastAsia="Times New Roman"/>
          <w:bCs/>
          <w:color w:val="000000"/>
          <w:sz w:val="28"/>
          <w:szCs w:val="28"/>
          <w:u w:color="000000"/>
          <w:bdr w:val="nil"/>
          <w:lang w:val="en-US" w:eastAsia="ru-RU"/>
        </w:rPr>
        <w:t xml:space="preserve">, 9th Edition / K. White, J. Griffith. – USA: Health Administration Press, 2019. – 558 p. URL : </w:t>
      </w:r>
      <w:hyperlink r:id="rId16" w:history="1">
        <w:r w:rsidRPr="004D1B9C">
          <w:rPr>
            <w:rFonts w:eastAsia="Arial Unicode MS" w:cs="Arial Unicode MS"/>
            <w:bCs/>
            <w:color w:val="000000"/>
            <w:sz w:val="28"/>
            <w:szCs w:val="28"/>
            <w:u w:val="single" w:color="000000"/>
            <w:bdr w:val="nil"/>
            <w:lang w:val="en-US" w:eastAsia="ru-RU"/>
          </w:rPr>
          <w:t>https://www.amazon.com/Well-Managed-Healthcare-Organization-AUPHA-Book/dp/1640550585</w:t>
        </w:r>
      </w:hyperlink>
    </w:p>
    <w:p w14:paraId="34D588A7" w14:textId="77777777" w:rsidR="004D1B9C" w:rsidRPr="004D1B9C" w:rsidRDefault="004D1B9C" w:rsidP="004D1B9C">
      <w:pPr>
        <w:pBdr>
          <w:top w:val="nil"/>
          <w:left w:val="nil"/>
          <w:bottom w:val="nil"/>
          <w:right w:val="nil"/>
          <w:between w:val="nil"/>
          <w:bar w:val="nil"/>
        </w:pBdr>
        <w:tabs>
          <w:tab w:val="left" w:pos="426"/>
          <w:tab w:val="left" w:pos="540"/>
          <w:tab w:val="left" w:pos="720"/>
          <w:tab w:val="left" w:pos="851"/>
        </w:tabs>
        <w:autoSpaceDE/>
        <w:autoSpaceDN/>
        <w:ind w:left="1211"/>
        <w:jc w:val="both"/>
        <w:rPr>
          <w:rFonts w:eastAsia="Times New Roman"/>
          <w:bCs/>
          <w:color w:val="000000"/>
          <w:sz w:val="28"/>
          <w:szCs w:val="28"/>
          <w:u w:color="000000"/>
          <w:bdr w:val="nil"/>
          <w:lang w:val="en-US" w:eastAsia="ru-RU"/>
        </w:rPr>
      </w:pPr>
    </w:p>
    <w:p w14:paraId="7EE82DFB" w14:textId="77777777" w:rsidR="004D1B9C" w:rsidRPr="004D1B9C" w:rsidRDefault="004D1B9C" w:rsidP="004D1B9C">
      <w:pPr>
        <w:widowControl/>
        <w:pBdr>
          <w:top w:val="nil"/>
          <w:left w:val="nil"/>
          <w:bottom w:val="nil"/>
          <w:right w:val="nil"/>
          <w:between w:val="nil"/>
          <w:bar w:val="nil"/>
        </w:pBdr>
        <w:tabs>
          <w:tab w:val="left" w:pos="426"/>
          <w:tab w:val="left" w:pos="851"/>
        </w:tabs>
        <w:autoSpaceDE/>
        <w:autoSpaceDN/>
        <w:jc w:val="center"/>
        <w:rPr>
          <w:rFonts w:eastAsia="Times New Roman"/>
          <w:b/>
          <w:color w:val="000000"/>
          <w:sz w:val="28"/>
          <w:szCs w:val="28"/>
          <w:u w:color="000000"/>
          <w:bdr w:val="nil"/>
          <w:lang w:eastAsia="ru-RU"/>
        </w:rPr>
      </w:pPr>
      <w:r w:rsidRPr="004D1B9C">
        <w:rPr>
          <w:rFonts w:eastAsia="Times New Roman"/>
          <w:b/>
          <w:color w:val="000000"/>
          <w:sz w:val="28"/>
          <w:szCs w:val="28"/>
          <w:u w:color="000000"/>
          <w:bdr w:val="nil"/>
          <w:lang w:val="en-US" w:eastAsia="ru-RU"/>
        </w:rPr>
        <w:t>Information Resources</w:t>
      </w:r>
    </w:p>
    <w:p w14:paraId="2C38E2AE" w14:textId="77777777" w:rsidR="004D1B9C" w:rsidRPr="004D1B9C" w:rsidRDefault="004D1B9C" w:rsidP="004D1B9C">
      <w:pPr>
        <w:widowControl/>
        <w:numPr>
          <w:ilvl w:val="0"/>
          <w:numId w:val="49"/>
        </w:numPr>
        <w:pBdr>
          <w:top w:val="nil"/>
          <w:left w:val="nil"/>
          <w:bottom w:val="nil"/>
          <w:right w:val="nil"/>
          <w:between w:val="nil"/>
          <w:bar w:val="nil"/>
        </w:pBdr>
        <w:tabs>
          <w:tab w:val="left" w:pos="851"/>
          <w:tab w:val="left" w:pos="1560"/>
        </w:tabs>
        <w:autoSpaceDE/>
        <w:autoSpaceDN/>
        <w:spacing w:after="200" w:line="276" w:lineRule="auto"/>
        <w:jc w:val="both"/>
        <w:rPr>
          <w:rFonts w:eastAsia="Times New Roman"/>
          <w:color w:val="000000"/>
          <w:sz w:val="28"/>
          <w:szCs w:val="28"/>
          <w:u w:color="000000"/>
          <w:bdr w:val="nil"/>
          <w:lang w:val="en-US" w:eastAsia="ru-RU"/>
        </w:rPr>
      </w:pPr>
      <w:r w:rsidRPr="004D1B9C">
        <w:rPr>
          <w:rFonts w:eastAsia="Times New Roman"/>
          <w:color w:val="000000"/>
          <w:sz w:val="28"/>
          <w:szCs w:val="28"/>
          <w:u w:color="000000"/>
          <w:bdr w:val="nil"/>
          <w:lang w:val="en-US" w:eastAsia="ru-RU"/>
        </w:rPr>
        <w:lastRenderedPageBreak/>
        <w:t xml:space="preserve">European Health for All Database (HFA-DB) [electronic resource] – </w:t>
      </w:r>
      <w:hyperlink r:id="rId17" w:history="1">
        <w:r w:rsidRPr="004D1B9C">
          <w:rPr>
            <w:rFonts w:eastAsia="Arial Unicode MS" w:cs="Arial Unicode MS"/>
            <w:color w:val="000000"/>
            <w:sz w:val="28"/>
            <w:szCs w:val="28"/>
            <w:u w:val="single" w:color="000000"/>
            <w:bdr w:val="nil"/>
            <w:lang w:val="en-US" w:eastAsia="ru-RU"/>
          </w:rPr>
          <w:t>www.euro.who.int/hfadb/</w:t>
        </w:r>
      </w:hyperlink>
    </w:p>
    <w:p w14:paraId="1D5D07A7" w14:textId="77777777" w:rsidR="004D1B9C" w:rsidRPr="004D1B9C" w:rsidRDefault="004D1B9C" w:rsidP="004D1B9C">
      <w:pPr>
        <w:widowControl/>
        <w:numPr>
          <w:ilvl w:val="0"/>
          <w:numId w:val="49"/>
        </w:numPr>
        <w:pBdr>
          <w:top w:val="nil"/>
          <w:left w:val="nil"/>
          <w:bottom w:val="nil"/>
          <w:right w:val="nil"/>
          <w:between w:val="nil"/>
          <w:bar w:val="nil"/>
        </w:pBdr>
        <w:tabs>
          <w:tab w:val="left" w:pos="851"/>
          <w:tab w:val="left" w:pos="1560"/>
        </w:tabs>
        <w:autoSpaceDE/>
        <w:autoSpaceDN/>
        <w:spacing w:after="200" w:line="276" w:lineRule="auto"/>
        <w:jc w:val="both"/>
        <w:rPr>
          <w:rFonts w:eastAsia="Times New Roman"/>
          <w:color w:val="000000"/>
          <w:sz w:val="28"/>
          <w:szCs w:val="28"/>
          <w:u w:color="000000"/>
          <w:bdr w:val="nil"/>
          <w:lang w:eastAsia="ru-RU"/>
        </w:rPr>
      </w:pPr>
      <w:r w:rsidRPr="004D1B9C">
        <w:rPr>
          <w:rFonts w:eastAsia="Arial Unicode MS"/>
          <w:color w:val="000000"/>
          <w:sz w:val="28"/>
          <w:szCs w:val="28"/>
          <w:u w:color="000000"/>
          <w:bdr w:val="nil"/>
          <w:lang w:val="en-US" w:eastAsia="ru-RU"/>
        </w:rPr>
        <w:t>National Scientific Medical Library of Ukraine</w:t>
      </w:r>
      <w:r w:rsidRPr="004D1B9C">
        <w:rPr>
          <w:rFonts w:eastAsia="Arial Unicode MS" w:cs="Arial Unicode MS"/>
          <w:color w:val="000000"/>
          <w:sz w:val="28"/>
          <w:szCs w:val="28"/>
          <w:u w:color="000000"/>
          <w:bdr w:val="nil"/>
          <w:lang w:eastAsia="ru-RU"/>
        </w:rPr>
        <w:t xml:space="preserve"> </w:t>
      </w:r>
      <w:r w:rsidRPr="004D1B9C">
        <w:rPr>
          <w:rFonts w:eastAsia="Times New Roman"/>
          <w:color w:val="000000"/>
          <w:sz w:val="28"/>
          <w:szCs w:val="28"/>
          <w:u w:color="000000"/>
          <w:bdr w:val="nil"/>
          <w:lang w:val="en-US" w:eastAsia="ru-RU"/>
        </w:rPr>
        <w:t>–</w:t>
      </w:r>
      <w:r w:rsidRPr="004D1B9C">
        <w:rPr>
          <w:rFonts w:eastAsia="Times New Roman"/>
          <w:color w:val="000000"/>
          <w:sz w:val="28"/>
          <w:szCs w:val="28"/>
          <w:u w:color="000000"/>
          <w:bdr w:val="nil"/>
          <w:lang w:eastAsia="ru-RU"/>
        </w:rPr>
        <w:t xml:space="preserve"> </w:t>
      </w:r>
      <w:hyperlink r:id="rId18" w:history="1">
        <w:r w:rsidRPr="004D1B9C">
          <w:rPr>
            <w:rFonts w:eastAsia="Times New Roman"/>
            <w:color w:val="000000"/>
            <w:sz w:val="28"/>
            <w:szCs w:val="28"/>
            <w:u w:color="000000"/>
            <w:bdr w:val="nil"/>
            <w:lang w:eastAsia="ru-RU"/>
          </w:rPr>
          <w:t>http://www.library.gov.ua/</w:t>
        </w:r>
      </w:hyperlink>
    </w:p>
    <w:p w14:paraId="14FB4E5D" w14:textId="77777777" w:rsidR="004D1B9C" w:rsidRPr="004D1B9C" w:rsidRDefault="004D1B9C" w:rsidP="004D1B9C">
      <w:pPr>
        <w:widowControl/>
        <w:numPr>
          <w:ilvl w:val="0"/>
          <w:numId w:val="49"/>
        </w:numPr>
        <w:pBdr>
          <w:top w:val="nil"/>
          <w:left w:val="nil"/>
          <w:bottom w:val="nil"/>
          <w:right w:val="nil"/>
          <w:between w:val="nil"/>
          <w:bar w:val="nil"/>
        </w:pBdr>
        <w:tabs>
          <w:tab w:val="left" w:pos="851"/>
          <w:tab w:val="left" w:pos="1560"/>
        </w:tabs>
        <w:autoSpaceDE/>
        <w:autoSpaceDN/>
        <w:spacing w:after="200" w:line="276" w:lineRule="auto"/>
        <w:jc w:val="both"/>
        <w:rPr>
          <w:rFonts w:eastAsia="Times New Roman"/>
          <w:color w:val="000000"/>
          <w:sz w:val="28"/>
          <w:szCs w:val="28"/>
          <w:u w:color="000000"/>
          <w:bdr w:val="nil"/>
          <w:lang w:val="en-US" w:eastAsia="ru-RU"/>
        </w:rPr>
      </w:pPr>
      <w:r w:rsidRPr="004D1B9C">
        <w:rPr>
          <w:rFonts w:eastAsia="Times New Roman"/>
          <w:color w:val="000000"/>
          <w:sz w:val="28"/>
          <w:szCs w:val="28"/>
          <w:u w:color="000000"/>
          <w:bdr w:val="nil"/>
          <w:lang w:val="en-US" w:eastAsia="ru-RU"/>
        </w:rPr>
        <w:t>Population of Ukraine</w:t>
      </w:r>
      <w:r w:rsidRPr="004D1B9C">
        <w:rPr>
          <w:rFonts w:eastAsia="Times New Roman"/>
          <w:color w:val="000000"/>
          <w:sz w:val="28"/>
          <w:szCs w:val="28"/>
          <w:u w:color="000000"/>
          <w:bdr w:val="nil"/>
          <w:lang w:eastAsia="ru-RU"/>
        </w:rPr>
        <w:t xml:space="preserve">. </w:t>
      </w:r>
      <w:r w:rsidRPr="004D1B9C">
        <w:rPr>
          <w:rFonts w:eastAsia="Times New Roman"/>
          <w:color w:val="000000"/>
          <w:sz w:val="28"/>
          <w:szCs w:val="28"/>
          <w:u w:color="000000"/>
          <w:bdr w:val="nil"/>
          <w:lang w:val="en-US" w:eastAsia="ru-RU"/>
        </w:rPr>
        <w:t>Demographic</w:t>
      </w:r>
      <w:r w:rsidRPr="004D1B9C">
        <w:rPr>
          <w:rFonts w:eastAsia="Times New Roman"/>
          <w:color w:val="000000"/>
          <w:sz w:val="28"/>
          <w:szCs w:val="28"/>
          <w:u w:color="000000"/>
          <w:bdr w:val="nil"/>
          <w:lang w:eastAsia="ru-RU"/>
        </w:rPr>
        <w:t xml:space="preserve"> </w:t>
      </w:r>
      <w:r w:rsidRPr="004D1B9C">
        <w:rPr>
          <w:rFonts w:eastAsia="Times New Roman"/>
          <w:color w:val="000000"/>
          <w:sz w:val="28"/>
          <w:szCs w:val="28"/>
          <w:u w:color="000000"/>
          <w:bdr w:val="nil"/>
          <w:lang w:val="en-US" w:eastAsia="ru-RU"/>
        </w:rPr>
        <w:t xml:space="preserve">Yearbook </w:t>
      </w:r>
      <w:r w:rsidRPr="004D1B9C">
        <w:rPr>
          <w:rFonts w:eastAsia="Times New Roman"/>
          <w:color w:val="000000"/>
          <w:sz w:val="28"/>
          <w:szCs w:val="28"/>
          <w:u w:color="000000"/>
          <w:bdr w:val="nil"/>
          <w:lang w:eastAsia="ru-RU"/>
        </w:rPr>
        <w:t xml:space="preserve">– </w:t>
      </w:r>
      <w:hyperlink r:id="rId19" w:history="1">
        <w:r w:rsidRPr="004D1B9C">
          <w:rPr>
            <w:rFonts w:eastAsia="Arial Unicode MS" w:cs="Arial Unicode MS"/>
            <w:color w:val="000000"/>
            <w:sz w:val="28"/>
            <w:szCs w:val="28"/>
            <w:u w:val="single" w:color="000000"/>
            <w:bdr w:val="nil"/>
            <w:lang w:val="en-US" w:eastAsia="ru-RU"/>
          </w:rPr>
          <w:t>www.ukrstat.gov.ua</w:t>
        </w:r>
      </w:hyperlink>
    </w:p>
    <w:p w14:paraId="07F9FE36" w14:textId="77777777" w:rsidR="004D1B9C" w:rsidRPr="004D1B9C" w:rsidRDefault="004D1B9C" w:rsidP="004D1B9C">
      <w:pPr>
        <w:widowControl/>
        <w:numPr>
          <w:ilvl w:val="0"/>
          <w:numId w:val="49"/>
        </w:numPr>
        <w:pBdr>
          <w:top w:val="nil"/>
          <w:left w:val="nil"/>
          <w:bottom w:val="nil"/>
          <w:right w:val="nil"/>
          <w:between w:val="nil"/>
          <w:bar w:val="nil"/>
        </w:pBdr>
        <w:tabs>
          <w:tab w:val="left" w:pos="851"/>
          <w:tab w:val="left" w:pos="1560"/>
        </w:tabs>
        <w:autoSpaceDE/>
        <w:autoSpaceDN/>
        <w:spacing w:after="200" w:line="276" w:lineRule="auto"/>
        <w:jc w:val="both"/>
        <w:rPr>
          <w:rFonts w:eastAsia="Times New Roman"/>
          <w:color w:val="000000"/>
          <w:sz w:val="28"/>
          <w:szCs w:val="28"/>
          <w:u w:color="000000"/>
          <w:bdr w:val="nil"/>
          <w:lang w:val="en-US" w:eastAsia="ru-RU"/>
        </w:rPr>
      </w:pPr>
      <w:r w:rsidRPr="004D1B9C">
        <w:rPr>
          <w:rFonts w:eastAsia="Times New Roman"/>
          <w:color w:val="000000"/>
          <w:sz w:val="28"/>
          <w:szCs w:val="28"/>
          <w:u w:color="000000"/>
          <w:bdr w:val="nil"/>
          <w:lang w:val="en-US" w:eastAsia="ru-RU"/>
        </w:rPr>
        <w:t xml:space="preserve">Scientific Library of </w:t>
      </w:r>
      <w:proofErr w:type="spellStart"/>
      <w:r w:rsidRPr="004D1B9C">
        <w:rPr>
          <w:rFonts w:eastAsia="Times New Roman"/>
          <w:color w:val="000000"/>
          <w:sz w:val="28"/>
          <w:szCs w:val="28"/>
          <w:u w:color="000000"/>
          <w:bdr w:val="nil"/>
          <w:lang w:val="en-US" w:eastAsia="ru-RU"/>
        </w:rPr>
        <w:t>Kharkiv</w:t>
      </w:r>
      <w:proofErr w:type="spellEnd"/>
      <w:r w:rsidRPr="004D1B9C">
        <w:rPr>
          <w:rFonts w:eastAsia="Times New Roman"/>
          <w:color w:val="000000"/>
          <w:sz w:val="28"/>
          <w:szCs w:val="28"/>
          <w:u w:color="000000"/>
          <w:bdr w:val="nil"/>
          <w:lang w:val="en-US" w:eastAsia="ru-RU"/>
        </w:rPr>
        <w:t xml:space="preserve"> National Medical University – </w:t>
      </w:r>
      <w:hyperlink r:id="rId20" w:history="1">
        <w:r w:rsidRPr="004D1B9C">
          <w:rPr>
            <w:rFonts w:eastAsia="Times New Roman"/>
            <w:color w:val="000000"/>
            <w:sz w:val="28"/>
            <w:szCs w:val="28"/>
            <w:u w:color="000000"/>
            <w:bdr w:val="nil"/>
            <w:lang w:eastAsia="ru-RU"/>
          </w:rPr>
          <w:t>http://libr.knmu.edu.ua/index.php/biblioteki</w:t>
        </w:r>
      </w:hyperlink>
    </w:p>
    <w:p w14:paraId="1C9A087B" w14:textId="77777777" w:rsidR="004D1B9C" w:rsidRPr="004D1B9C" w:rsidRDefault="004D1B9C" w:rsidP="004D1B9C">
      <w:pPr>
        <w:widowControl/>
        <w:numPr>
          <w:ilvl w:val="0"/>
          <w:numId w:val="49"/>
        </w:numPr>
        <w:pBdr>
          <w:top w:val="nil"/>
          <w:left w:val="nil"/>
          <w:bottom w:val="nil"/>
          <w:right w:val="nil"/>
          <w:between w:val="nil"/>
          <w:bar w:val="nil"/>
        </w:pBdr>
        <w:tabs>
          <w:tab w:val="left" w:pos="851"/>
          <w:tab w:val="left" w:pos="1560"/>
        </w:tabs>
        <w:autoSpaceDE/>
        <w:autoSpaceDN/>
        <w:spacing w:after="200" w:line="276" w:lineRule="auto"/>
        <w:jc w:val="both"/>
        <w:rPr>
          <w:rFonts w:eastAsia="Times New Roman"/>
          <w:color w:val="000000"/>
          <w:sz w:val="28"/>
          <w:szCs w:val="28"/>
          <w:u w:color="000000"/>
          <w:bdr w:val="nil"/>
          <w:lang w:eastAsia="ru-RU"/>
        </w:rPr>
      </w:pPr>
      <w:r w:rsidRPr="004D1B9C">
        <w:rPr>
          <w:rFonts w:eastAsia="Times New Roman"/>
          <w:color w:val="000000"/>
          <w:sz w:val="28"/>
          <w:szCs w:val="28"/>
          <w:u w:color="000000"/>
          <w:bdr w:val="nil"/>
          <w:lang w:val="en-US" w:eastAsia="ru-RU"/>
        </w:rPr>
        <w:t>U</w:t>
      </w:r>
      <w:r w:rsidRPr="004D1B9C">
        <w:rPr>
          <w:rFonts w:eastAsia="Times New Roman"/>
          <w:color w:val="000000"/>
          <w:sz w:val="28"/>
          <w:szCs w:val="28"/>
          <w:u w:color="000000"/>
          <w:bdr w:val="nil"/>
          <w:lang w:eastAsia="ru-RU"/>
        </w:rPr>
        <w:t>.</w:t>
      </w:r>
      <w:r w:rsidRPr="004D1B9C">
        <w:rPr>
          <w:rFonts w:eastAsia="Times New Roman"/>
          <w:color w:val="000000"/>
          <w:sz w:val="28"/>
          <w:szCs w:val="28"/>
          <w:u w:color="000000"/>
          <w:bdr w:val="nil"/>
          <w:lang w:val="en-US" w:eastAsia="ru-RU"/>
        </w:rPr>
        <w:t>S</w:t>
      </w:r>
      <w:r w:rsidRPr="004D1B9C">
        <w:rPr>
          <w:rFonts w:eastAsia="Times New Roman"/>
          <w:color w:val="000000"/>
          <w:sz w:val="28"/>
          <w:szCs w:val="28"/>
          <w:u w:color="000000"/>
          <w:bdr w:val="nil"/>
          <w:lang w:eastAsia="ru-RU"/>
        </w:rPr>
        <w:t xml:space="preserve">. </w:t>
      </w:r>
      <w:r w:rsidRPr="004D1B9C">
        <w:rPr>
          <w:rFonts w:eastAsia="Times New Roman"/>
          <w:color w:val="000000"/>
          <w:sz w:val="28"/>
          <w:szCs w:val="28"/>
          <w:u w:color="000000"/>
          <w:bdr w:val="nil"/>
          <w:lang w:val="en-US" w:eastAsia="ru-RU"/>
        </w:rPr>
        <w:t xml:space="preserve">National Library of Medicine </w:t>
      </w:r>
      <w:r w:rsidRPr="004D1B9C">
        <w:rPr>
          <w:rFonts w:eastAsia="Times New Roman"/>
          <w:color w:val="000000"/>
          <w:sz w:val="28"/>
          <w:szCs w:val="28"/>
          <w:u w:color="000000"/>
          <w:bdr w:val="nil"/>
          <w:lang w:eastAsia="ru-RU"/>
        </w:rPr>
        <w:t xml:space="preserve">– </w:t>
      </w:r>
      <w:hyperlink r:id="rId21" w:history="1">
        <w:r w:rsidRPr="004D1B9C">
          <w:rPr>
            <w:rFonts w:eastAsia="Times New Roman"/>
            <w:color w:val="000000"/>
            <w:sz w:val="28"/>
            <w:szCs w:val="28"/>
            <w:u w:color="000000"/>
            <w:bdr w:val="nil"/>
            <w:lang w:val="en-US" w:eastAsia="ru-RU"/>
          </w:rPr>
          <w:t>http://www.nlm.nih.gov/</w:t>
        </w:r>
      </w:hyperlink>
    </w:p>
    <w:p w14:paraId="5C440643" w14:textId="77777777" w:rsidR="004D1B9C" w:rsidRPr="004D1B9C" w:rsidRDefault="004D1B9C" w:rsidP="004D1B9C">
      <w:pPr>
        <w:widowControl/>
        <w:numPr>
          <w:ilvl w:val="0"/>
          <w:numId w:val="49"/>
        </w:numPr>
        <w:pBdr>
          <w:top w:val="nil"/>
          <w:left w:val="nil"/>
          <w:bottom w:val="nil"/>
          <w:right w:val="nil"/>
          <w:between w:val="nil"/>
          <w:bar w:val="nil"/>
        </w:pBdr>
        <w:tabs>
          <w:tab w:val="left" w:pos="851"/>
          <w:tab w:val="left" w:pos="1560"/>
        </w:tabs>
        <w:autoSpaceDE/>
        <w:autoSpaceDN/>
        <w:spacing w:after="200" w:line="276" w:lineRule="auto"/>
        <w:jc w:val="both"/>
        <w:rPr>
          <w:rFonts w:eastAsia="Times New Roman"/>
          <w:color w:val="000000"/>
          <w:sz w:val="28"/>
          <w:szCs w:val="28"/>
          <w:u w:color="000000"/>
          <w:bdr w:val="nil"/>
          <w:lang w:eastAsia="ru-RU"/>
        </w:rPr>
      </w:pPr>
      <w:proofErr w:type="spellStart"/>
      <w:r w:rsidRPr="004D1B9C">
        <w:rPr>
          <w:rFonts w:eastAsia="Arial Unicode MS"/>
          <w:color w:val="000000"/>
          <w:sz w:val="28"/>
          <w:szCs w:val="28"/>
          <w:u w:color="000000"/>
          <w:bdr w:val="nil"/>
          <w:lang w:val="en-US" w:eastAsia="ru-RU"/>
        </w:rPr>
        <w:t>Vernadsky</w:t>
      </w:r>
      <w:proofErr w:type="spellEnd"/>
      <w:r w:rsidRPr="004D1B9C">
        <w:rPr>
          <w:rFonts w:eastAsia="Arial Unicode MS"/>
          <w:color w:val="000000"/>
          <w:sz w:val="28"/>
          <w:szCs w:val="28"/>
          <w:u w:color="000000"/>
          <w:bdr w:val="nil"/>
          <w:lang w:val="en-US" w:eastAsia="ru-RU"/>
        </w:rPr>
        <w:t xml:space="preserve"> National Library</w:t>
      </w:r>
      <w:r w:rsidRPr="004D1B9C">
        <w:rPr>
          <w:rFonts w:eastAsia="Arial Unicode MS"/>
          <w:color w:val="000000"/>
          <w:sz w:val="28"/>
          <w:szCs w:val="28"/>
          <w:u w:color="000000"/>
          <w:bdr w:val="nil"/>
          <w:lang w:eastAsia="ru-RU"/>
        </w:rPr>
        <w:t xml:space="preserve"> </w:t>
      </w:r>
      <w:r w:rsidRPr="004D1B9C">
        <w:rPr>
          <w:rFonts w:eastAsia="Arial Unicode MS"/>
          <w:color w:val="000000"/>
          <w:sz w:val="28"/>
          <w:szCs w:val="28"/>
          <w:u w:color="000000"/>
          <w:bdr w:val="nil"/>
          <w:lang w:val="en-US" w:eastAsia="ru-RU"/>
        </w:rPr>
        <w:t xml:space="preserve">of Ukraine </w:t>
      </w:r>
      <w:r w:rsidRPr="004D1B9C">
        <w:rPr>
          <w:rFonts w:eastAsia="Times New Roman"/>
          <w:color w:val="000000"/>
          <w:sz w:val="28"/>
          <w:szCs w:val="28"/>
          <w:u w:color="000000"/>
          <w:bdr w:val="nil"/>
          <w:lang w:val="en-US" w:eastAsia="ru-RU"/>
        </w:rPr>
        <w:t>–</w:t>
      </w:r>
      <w:r w:rsidRPr="004D1B9C">
        <w:rPr>
          <w:rFonts w:eastAsia="Times New Roman"/>
          <w:color w:val="000000"/>
          <w:sz w:val="28"/>
          <w:szCs w:val="28"/>
          <w:u w:color="000000"/>
          <w:bdr w:val="nil"/>
          <w:lang w:eastAsia="ru-RU"/>
        </w:rPr>
        <w:t xml:space="preserve"> </w:t>
      </w:r>
      <w:hyperlink r:id="rId22" w:history="1">
        <w:r w:rsidRPr="004D1B9C">
          <w:rPr>
            <w:rFonts w:eastAsia="Times New Roman"/>
            <w:color w:val="000000"/>
            <w:sz w:val="28"/>
            <w:szCs w:val="28"/>
            <w:u w:color="000000"/>
            <w:bdr w:val="nil"/>
            <w:lang w:eastAsia="ru-RU"/>
          </w:rPr>
          <w:t>http://www.nbuv.gov.ua/</w:t>
        </w:r>
      </w:hyperlink>
    </w:p>
    <w:p w14:paraId="38B11F4B" w14:textId="77777777" w:rsidR="00D65E00" w:rsidRPr="007B7C59"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14:paraId="7E0A49BF" w14:textId="77777777" w:rsidR="001B56BF" w:rsidRDefault="001B56BF" w:rsidP="001B56BF">
      <w:pPr>
        <w:tabs>
          <w:tab w:val="left" w:pos="1134"/>
        </w:tabs>
        <w:ind w:firstLine="709"/>
        <w:jc w:val="center"/>
        <w:rPr>
          <w:b/>
          <w:sz w:val="28"/>
          <w:szCs w:val="28"/>
          <w:lang w:val="en-US"/>
        </w:rPr>
      </w:pPr>
      <w:r w:rsidRPr="001B56BF">
        <w:rPr>
          <w:b/>
          <w:sz w:val="28"/>
          <w:szCs w:val="28"/>
        </w:rPr>
        <w:t>LIST OF QUESTIONS TO THE CREDIT:</w:t>
      </w:r>
    </w:p>
    <w:p w14:paraId="6BBC2BDB" w14:textId="77777777" w:rsidR="001B56BF" w:rsidRPr="001B56BF" w:rsidRDefault="001B56BF" w:rsidP="001B56BF">
      <w:pPr>
        <w:tabs>
          <w:tab w:val="left" w:pos="1134"/>
        </w:tabs>
        <w:ind w:firstLine="709"/>
        <w:jc w:val="both"/>
        <w:rPr>
          <w:sz w:val="28"/>
          <w:szCs w:val="28"/>
        </w:rPr>
      </w:pPr>
      <w:r w:rsidRPr="001B56BF">
        <w:rPr>
          <w:sz w:val="28"/>
          <w:szCs w:val="28"/>
        </w:rPr>
        <w:t xml:space="preserve">1. </w:t>
      </w:r>
      <w:proofErr w:type="spellStart"/>
      <w:r w:rsidRPr="001B56BF">
        <w:rPr>
          <w:sz w:val="28"/>
          <w:szCs w:val="28"/>
        </w:rPr>
        <w:t>Basic</w:t>
      </w:r>
      <w:proofErr w:type="spellEnd"/>
      <w:r w:rsidRPr="001B56BF">
        <w:rPr>
          <w:sz w:val="28"/>
          <w:szCs w:val="28"/>
        </w:rPr>
        <w:t xml:space="preserve"> </w:t>
      </w:r>
      <w:proofErr w:type="spellStart"/>
      <w:r w:rsidRPr="001B56BF">
        <w:rPr>
          <w:sz w:val="28"/>
          <w:szCs w:val="28"/>
        </w:rPr>
        <w:t>principles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in</w:t>
      </w:r>
      <w:proofErr w:type="spellEnd"/>
      <w:r w:rsidRPr="001B56BF">
        <w:rPr>
          <w:sz w:val="28"/>
          <w:szCs w:val="28"/>
        </w:rPr>
        <w:t xml:space="preserve"> </w:t>
      </w:r>
      <w:proofErr w:type="spellStart"/>
      <w:r w:rsidRPr="001B56BF">
        <w:rPr>
          <w:sz w:val="28"/>
          <w:szCs w:val="28"/>
        </w:rPr>
        <w:t>Ukraine</w:t>
      </w:r>
      <w:proofErr w:type="spellEnd"/>
      <w:r w:rsidRPr="001B56BF">
        <w:rPr>
          <w:sz w:val="28"/>
          <w:szCs w:val="28"/>
        </w:rPr>
        <w:t xml:space="preserve">. </w:t>
      </w:r>
      <w:proofErr w:type="spellStart"/>
      <w:r w:rsidRPr="001B56BF">
        <w:rPr>
          <w:sz w:val="28"/>
          <w:szCs w:val="28"/>
        </w:rPr>
        <w:t>Legal</w:t>
      </w:r>
      <w:proofErr w:type="spellEnd"/>
      <w:r w:rsidRPr="001B56BF">
        <w:rPr>
          <w:sz w:val="28"/>
          <w:szCs w:val="28"/>
        </w:rPr>
        <w:t xml:space="preserve"> </w:t>
      </w:r>
      <w:proofErr w:type="spellStart"/>
      <w:r w:rsidRPr="001B56BF">
        <w:rPr>
          <w:sz w:val="28"/>
          <w:szCs w:val="28"/>
        </w:rPr>
        <w:t>principles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w:t>
      </w:r>
    </w:p>
    <w:p w14:paraId="2CEB59FC" w14:textId="77777777" w:rsidR="001B56BF" w:rsidRPr="001B56BF" w:rsidRDefault="001B56BF" w:rsidP="001B56BF">
      <w:pPr>
        <w:tabs>
          <w:tab w:val="left" w:pos="1134"/>
        </w:tabs>
        <w:ind w:firstLine="709"/>
        <w:jc w:val="both"/>
        <w:rPr>
          <w:sz w:val="28"/>
          <w:szCs w:val="28"/>
        </w:rPr>
      </w:pPr>
      <w:r w:rsidRPr="001B56BF">
        <w:rPr>
          <w:sz w:val="28"/>
          <w:szCs w:val="28"/>
        </w:rPr>
        <w:t xml:space="preserve">2.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systems</w:t>
      </w:r>
      <w:proofErr w:type="spellEnd"/>
      <w:r w:rsidRPr="001B56BF">
        <w:rPr>
          <w:sz w:val="28"/>
          <w:szCs w:val="28"/>
        </w:rPr>
        <w:t xml:space="preserve">: </w:t>
      </w:r>
      <w:proofErr w:type="spellStart"/>
      <w:r w:rsidRPr="001B56BF">
        <w:rPr>
          <w:sz w:val="28"/>
          <w:szCs w:val="28"/>
        </w:rPr>
        <w:t>goals</w:t>
      </w:r>
      <w:proofErr w:type="spellEnd"/>
      <w:r w:rsidRPr="001B56BF">
        <w:rPr>
          <w:sz w:val="28"/>
          <w:szCs w:val="28"/>
        </w:rPr>
        <w:t xml:space="preserve">, </w:t>
      </w:r>
      <w:proofErr w:type="spellStart"/>
      <w:r w:rsidRPr="001B56BF">
        <w:rPr>
          <w:sz w:val="28"/>
          <w:szCs w:val="28"/>
        </w:rPr>
        <w:t>functions</w:t>
      </w:r>
      <w:proofErr w:type="spellEnd"/>
      <w:r w:rsidRPr="001B56BF">
        <w:rPr>
          <w:sz w:val="28"/>
          <w:szCs w:val="28"/>
        </w:rPr>
        <w:t xml:space="preserve">. </w:t>
      </w:r>
      <w:proofErr w:type="spellStart"/>
      <w:r w:rsidRPr="001B56BF">
        <w:rPr>
          <w:sz w:val="28"/>
          <w:szCs w:val="28"/>
        </w:rPr>
        <w:t>Types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systems</w:t>
      </w:r>
      <w:proofErr w:type="spellEnd"/>
      <w:r w:rsidRPr="001B56BF">
        <w:rPr>
          <w:sz w:val="28"/>
          <w:szCs w:val="28"/>
        </w:rPr>
        <w:t xml:space="preserve">, </w:t>
      </w:r>
      <w:proofErr w:type="spellStart"/>
      <w:r w:rsidRPr="001B56BF">
        <w:rPr>
          <w:sz w:val="28"/>
          <w:szCs w:val="28"/>
        </w:rPr>
        <w:t>characteristics</w:t>
      </w:r>
      <w:proofErr w:type="spellEnd"/>
      <w:r w:rsidRPr="001B56BF">
        <w:rPr>
          <w:sz w:val="28"/>
          <w:szCs w:val="28"/>
        </w:rPr>
        <w:t xml:space="preserve">, </w:t>
      </w:r>
      <w:proofErr w:type="spellStart"/>
      <w:r w:rsidRPr="001B56BF">
        <w:rPr>
          <w:sz w:val="28"/>
          <w:szCs w:val="28"/>
        </w:rPr>
        <w:t>advantages</w:t>
      </w:r>
      <w:proofErr w:type="spellEnd"/>
      <w:r w:rsidRPr="001B56BF">
        <w:rPr>
          <w:sz w:val="28"/>
          <w:szCs w:val="28"/>
        </w:rPr>
        <w:t xml:space="preserve"> </w:t>
      </w:r>
      <w:proofErr w:type="spellStart"/>
      <w:r w:rsidRPr="001B56BF">
        <w:rPr>
          <w:sz w:val="28"/>
          <w:szCs w:val="28"/>
        </w:rPr>
        <w:t>and</w:t>
      </w:r>
      <w:proofErr w:type="spellEnd"/>
      <w:r w:rsidRPr="001B56BF">
        <w:rPr>
          <w:sz w:val="28"/>
          <w:szCs w:val="28"/>
        </w:rPr>
        <w:t xml:space="preserve"> </w:t>
      </w:r>
      <w:proofErr w:type="spellStart"/>
      <w:r w:rsidRPr="001B56BF">
        <w:rPr>
          <w:sz w:val="28"/>
          <w:szCs w:val="28"/>
        </w:rPr>
        <w:t>disadvantages</w:t>
      </w:r>
      <w:proofErr w:type="spellEnd"/>
      <w:r w:rsidRPr="001B56BF">
        <w:rPr>
          <w:sz w:val="28"/>
          <w:szCs w:val="28"/>
        </w:rPr>
        <w:t>.</w:t>
      </w:r>
    </w:p>
    <w:p w14:paraId="5BE7E1E6" w14:textId="77777777" w:rsidR="001B56BF" w:rsidRPr="001B56BF" w:rsidRDefault="001B56BF" w:rsidP="001B56BF">
      <w:pPr>
        <w:tabs>
          <w:tab w:val="left" w:pos="1134"/>
        </w:tabs>
        <w:ind w:firstLine="709"/>
        <w:jc w:val="both"/>
        <w:rPr>
          <w:sz w:val="28"/>
          <w:szCs w:val="28"/>
        </w:rPr>
      </w:pPr>
      <w:r w:rsidRPr="001B56BF">
        <w:rPr>
          <w:sz w:val="28"/>
          <w:szCs w:val="28"/>
        </w:rPr>
        <w:t xml:space="preserve">3. </w:t>
      </w:r>
      <w:proofErr w:type="spellStart"/>
      <w:r w:rsidRPr="001B56BF">
        <w:rPr>
          <w:sz w:val="28"/>
          <w:szCs w:val="28"/>
        </w:rPr>
        <w:t>Reforms</w:t>
      </w:r>
      <w:proofErr w:type="spellEnd"/>
      <w:r w:rsidRPr="001B56BF">
        <w:rPr>
          <w:sz w:val="28"/>
          <w:szCs w:val="28"/>
        </w:rPr>
        <w:t xml:space="preserve"> </w:t>
      </w:r>
      <w:proofErr w:type="spellStart"/>
      <w:r w:rsidRPr="001B56BF">
        <w:rPr>
          <w:sz w:val="28"/>
          <w:szCs w:val="28"/>
        </w:rPr>
        <w:t>in</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system</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Ukraine</w:t>
      </w:r>
      <w:proofErr w:type="spellEnd"/>
      <w:r w:rsidRPr="001B56BF">
        <w:rPr>
          <w:sz w:val="28"/>
          <w:szCs w:val="28"/>
        </w:rPr>
        <w:t xml:space="preserve">: </w:t>
      </w:r>
      <w:proofErr w:type="spellStart"/>
      <w:r w:rsidRPr="001B56BF">
        <w:rPr>
          <w:sz w:val="28"/>
          <w:szCs w:val="28"/>
        </w:rPr>
        <w:t>reforms</w:t>
      </w:r>
      <w:proofErr w:type="spellEnd"/>
      <w:r w:rsidRPr="001B56BF">
        <w:rPr>
          <w:sz w:val="28"/>
          <w:szCs w:val="28"/>
        </w:rPr>
        <w:t xml:space="preserve"> </w:t>
      </w:r>
      <w:proofErr w:type="spellStart"/>
      <w:r w:rsidRPr="001B56BF">
        <w:rPr>
          <w:sz w:val="28"/>
          <w:szCs w:val="28"/>
        </w:rPr>
        <w:t>in</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provision</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services</w:t>
      </w:r>
      <w:proofErr w:type="spellEnd"/>
      <w:r w:rsidRPr="001B56BF">
        <w:rPr>
          <w:sz w:val="28"/>
          <w:szCs w:val="28"/>
        </w:rPr>
        <w:t xml:space="preserve">, </w:t>
      </w:r>
      <w:proofErr w:type="spellStart"/>
      <w:r w:rsidRPr="001B56BF">
        <w:rPr>
          <w:sz w:val="28"/>
          <w:szCs w:val="28"/>
        </w:rPr>
        <w:t>financing</w:t>
      </w:r>
      <w:proofErr w:type="spellEnd"/>
      <w:r w:rsidRPr="001B56BF">
        <w:rPr>
          <w:sz w:val="28"/>
          <w:szCs w:val="28"/>
        </w:rPr>
        <w:t xml:space="preserve">, </w:t>
      </w:r>
      <w:proofErr w:type="spellStart"/>
      <w:r w:rsidRPr="001B56BF">
        <w:rPr>
          <w:sz w:val="28"/>
          <w:szCs w:val="28"/>
        </w:rPr>
        <w:t>staffing</w:t>
      </w:r>
      <w:proofErr w:type="spellEnd"/>
      <w:r w:rsidRPr="001B56BF">
        <w:rPr>
          <w:sz w:val="28"/>
          <w:szCs w:val="28"/>
        </w:rPr>
        <w:t xml:space="preserve"> </w:t>
      </w:r>
      <w:proofErr w:type="spellStart"/>
      <w:r w:rsidRPr="001B56BF">
        <w:rPr>
          <w:sz w:val="28"/>
          <w:szCs w:val="28"/>
        </w:rPr>
        <w:t>and</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management</w:t>
      </w:r>
      <w:proofErr w:type="spellEnd"/>
      <w:r w:rsidRPr="001B56BF">
        <w:rPr>
          <w:sz w:val="28"/>
          <w:szCs w:val="28"/>
        </w:rPr>
        <w:t>.</w:t>
      </w:r>
    </w:p>
    <w:p w14:paraId="69D22E16" w14:textId="77777777" w:rsidR="001B56BF" w:rsidRPr="001B56BF" w:rsidRDefault="001B56BF" w:rsidP="001B56BF">
      <w:pPr>
        <w:tabs>
          <w:tab w:val="left" w:pos="1134"/>
        </w:tabs>
        <w:ind w:firstLine="709"/>
        <w:jc w:val="both"/>
        <w:rPr>
          <w:sz w:val="28"/>
          <w:szCs w:val="28"/>
        </w:rPr>
      </w:pPr>
      <w:r w:rsidRPr="001B56BF">
        <w:rPr>
          <w:sz w:val="28"/>
          <w:szCs w:val="28"/>
        </w:rPr>
        <w:t xml:space="preserve">4. </w:t>
      </w:r>
      <w:proofErr w:type="spellStart"/>
      <w:r w:rsidRPr="001B56BF">
        <w:rPr>
          <w:sz w:val="28"/>
          <w:szCs w:val="28"/>
        </w:rPr>
        <w:t>Organizational</w:t>
      </w:r>
      <w:proofErr w:type="spellEnd"/>
      <w:r w:rsidRPr="001B56BF">
        <w:rPr>
          <w:sz w:val="28"/>
          <w:szCs w:val="28"/>
        </w:rPr>
        <w:t xml:space="preserve"> </w:t>
      </w:r>
      <w:proofErr w:type="spellStart"/>
      <w:r w:rsidRPr="001B56BF">
        <w:rPr>
          <w:sz w:val="28"/>
          <w:szCs w:val="28"/>
        </w:rPr>
        <w:t>principles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medical</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Types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medical</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and</w:t>
      </w:r>
      <w:proofErr w:type="spellEnd"/>
      <w:r w:rsidRPr="001B56BF">
        <w:rPr>
          <w:sz w:val="28"/>
          <w:szCs w:val="28"/>
        </w:rPr>
        <w:t xml:space="preserve"> </w:t>
      </w:r>
      <w:proofErr w:type="spellStart"/>
      <w:r w:rsidRPr="001B56BF">
        <w:rPr>
          <w:sz w:val="28"/>
          <w:szCs w:val="28"/>
        </w:rPr>
        <w:t>facilities</w:t>
      </w:r>
      <w:proofErr w:type="spellEnd"/>
      <w:r w:rsidRPr="001B56BF">
        <w:rPr>
          <w:sz w:val="28"/>
          <w:szCs w:val="28"/>
        </w:rPr>
        <w:t xml:space="preserve"> </w:t>
      </w:r>
      <w:proofErr w:type="spellStart"/>
      <w:r w:rsidRPr="001B56BF">
        <w:rPr>
          <w:sz w:val="28"/>
          <w:szCs w:val="28"/>
        </w:rPr>
        <w:t>that</w:t>
      </w:r>
      <w:proofErr w:type="spellEnd"/>
      <w:r w:rsidRPr="001B56BF">
        <w:rPr>
          <w:sz w:val="28"/>
          <w:szCs w:val="28"/>
        </w:rPr>
        <w:t xml:space="preserve"> </w:t>
      </w:r>
      <w:proofErr w:type="spellStart"/>
      <w:r w:rsidRPr="001B56BF">
        <w:rPr>
          <w:sz w:val="28"/>
          <w:szCs w:val="28"/>
        </w:rPr>
        <w:t>provide</w:t>
      </w:r>
      <w:proofErr w:type="spellEnd"/>
      <w:r w:rsidRPr="001B56BF">
        <w:rPr>
          <w:sz w:val="28"/>
          <w:szCs w:val="28"/>
        </w:rPr>
        <w:t xml:space="preserve"> </w:t>
      </w:r>
      <w:proofErr w:type="spellStart"/>
      <w:r w:rsidRPr="001B56BF">
        <w:rPr>
          <w:sz w:val="28"/>
          <w:szCs w:val="28"/>
        </w:rPr>
        <w:t>it</w:t>
      </w:r>
      <w:proofErr w:type="spellEnd"/>
      <w:r w:rsidRPr="001B56BF">
        <w:rPr>
          <w:sz w:val="28"/>
          <w:szCs w:val="28"/>
        </w:rPr>
        <w:t>.</w:t>
      </w:r>
    </w:p>
    <w:p w14:paraId="3F3EF3A9" w14:textId="77777777" w:rsidR="001B56BF" w:rsidRPr="001B56BF" w:rsidRDefault="001B56BF" w:rsidP="001B56BF">
      <w:pPr>
        <w:tabs>
          <w:tab w:val="left" w:pos="1134"/>
        </w:tabs>
        <w:ind w:firstLine="709"/>
        <w:jc w:val="both"/>
        <w:rPr>
          <w:sz w:val="28"/>
          <w:szCs w:val="28"/>
        </w:rPr>
      </w:pPr>
      <w:r w:rsidRPr="001B56BF">
        <w:rPr>
          <w:sz w:val="28"/>
          <w:szCs w:val="28"/>
        </w:rPr>
        <w:t xml:space="preserve">5. </w:t>
      </w:r>
      <w:proofErr w:type="spellStart"/>
      <w:r w:rsidRPr="001B56BF">
        <w:rPr>
          <w:sz w:val="28"/>
          <w:szCs w:val="28"/>
        </w:rPr>
        <w:t>Definition</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primary</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(PM</w:t>
      </w:r>
      <w:r>
        <w:rPr>
          <w:sz w:val="28"/>
          <w:szCs w:val="28"/>
          <w:lang w:val="en-US"/>
        </w:rPr>
        <w:t>C</w:t>
      </w:r>
      <w:r w:rsidRPr="001B56BF">
        <w:rPr>
          <w:sz w:val="28"/>
          <w:szCs w:val="28"/>
        </w:rPr>
        <w:t xml:space="preserve">). </w:t>
      </w:r>
      <w:proofErr w:type="spellStart"/>
      <w:r w:rsidRPr="001B56BF">
        <w:rPr>
          <w:sz w:val="28"/>
          <w:szCs w:val="28"/>
        </w:rPr>
        <w:t>Basic</w:t>
      </w:r>
      <w:proofErr w:type="spellEnd"/>
      <w:r w:rsidRPr="001B56BF">
        <w:rPr>
          <w:sz w:val="28"/>
          <w:szCs w:val="28"/>
        </w:rPr>
        <w:t xml:space="preserve"> </w:t>
      </w:r>
      <w:proofErr w:type="spellStart"/>
      <w:r w:rsidRPr="001B56BF">
        <w:rPr>
          <w:sz w:val="28"/>
          <w:szCs w:val="28"/>
        </w:rPr>
        <w:t>principles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PM</w:t>
      </w:r>
      <w:r>
        <w:rPr>
          <w:sz w:val="28"/>
          <w:szCs w:val="28"/>
          <w:lang w:val="en-US"/>
        </w:rPr>
        <w:t>C</w:t>
      </w:r>
      <w:r w:rsidRPr="001B56BF">
        <w:rPr>
          <w:sz w:val="28"/>
          <w:szCs w:val="28"/>
        </w:rPr>
        <w:t xml:space="preserve"> </w:t>
      </w:r>
      <w:proofErr w:type="spellStart"/>
      <w:r w:rsidRPr="001B56BF">
        <w:rPr>
          <w:sz w:val="28"/>
          <w:szCs w:val="28"/>
        </w:rPr>
        <w:t>on</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basis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family</w:t>
      </w:r>
      <w:proofErr w:type="spellEnd"/>
      <w:r w:rsidRPr="001B56BF">
        <w:rPr>
          <w:sz w:val="28"/>
          <w:szCs w:val="28"/>
        </w:rPr>
        <w:t xml:space="preserve"> </w:t>
      </w:r>
      <w:proofErr w:type="spellStart"/>
      <w:r w:rsidRPr="001B56BF">
        <w:rPr>
          <w:sz w:val="28"/>
          <w:szCs w:val="28"/>
        </w:rPr>
        <w:t>medicine</w:t>
      </w:r>
      <w:proofErr w:type="spellEnd"/>
      <w:r w:rsidRPr="001B56BF">
        <w:rPr>
          <w:sz w:val="28"/>
          <w:szCs w:val="28"/>
        </w:rPr>
        <w:t xml:space="preserve">. </w:t>
      </w:r>
      <w:proofErr w:type="spellStart"/>
      <w:r w:rsidRPr="001B56BF">
        <w:rPr>
          <w:sz w:val="28"/>
          <w:szCs w:val="28"/>
        </w:rPr>
        <w:t>Primary</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centers</w:t>
      </w:r>
      <w:proofErr w:type="spellEnd"/>
      <w:r w:rsidRPr="001B56BF">
        <w:rPr>
          <w:sz w:val="28"/>
          <w:szCs w:val="28"/>
        </w:rPr>
        <w:t>.</w:t>
      </w:r>
    </w:p>
    <w:p w14:paraId="6D1662EC" w14:textId="77777777" w:rsidR="001B56BF" w:rsidRPr="001B56BF" w:rsidRDefault="001B56BF" w:rsidP="001B56BF">
      <w:pPr>
        <w:tabs>
          <w:tab w:val="left" w:pos="1134"/>
        </w:tabs>
        <w:ind w:firstLine="709"/>
        <w:jc w:val="both"/>
        <w:rPr>
          <w:sz w:val="28"/>
          <w:szCs w:val="28"/>
        </w:rPr>
      </w:pPr>
      <w:r w:rsidRPr="001B56BF">
        <w:rPr>
          <w:sz w:val="28"/>
          <w:szCs w:val="28"/>
        </w:rPr>
        <w:t xml:space="preserve">6. </w:t>
      </w:r>
      <w:proofErr w:type="spellStart"/>
      <w:r w:rsidRPr="001B56BF">
        <w:rPr>
          <w:sz w:val="28"/>
          <w:szCs w:val="28"/>
        </w:rPr>
        <w:t>Characteristics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existing</w:t>
      </w:r>
      <w:proofErr w:type="spellEnd"/>
      <w:r w:rsidRPr="001B56BF">
        <w:rPr>
          <w:sz w:val="28"/>
          <w:szCs w:val="28"/>
        </w:rPr>
        <w:t xml:space="preserve"> </w:t>
      </w:r>
      <w:proofErr w:type="spellStart"/>
      <w:r w:rsidRPr="001B56BF">
        <w:rPr>
          <w:sz w:val="28"/>
          <w:szCs w:val="28"/>
        </w:rPr>
        <w:t>organizational</w:t>
      </w:r>
      <w:proofErr w:type="spellEnd"/>
      <w:r w:rsidRPr="001B56BF">
        <w:rPr>
          <w:sz w:val="28"/>
          <w:szCs w:val="28"/>
        </w:rPr>
        <w:t xml:space="preserve"> </w:t>
      </w:r>
      <w:proofErr w:type="spellStart"/>
      <w:r w:rsidRPr="001B56BF">
        <w:rPr>
          <w:sz w:val="28"/>
          <w:szCs w:val="28"/>
        </w:rPr>
        <w:t>models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family</w:t>
      </w:r>
      <w:proofErr w:type="spellEnd"/>
      <w:r w:rsidRPr="001B56BF">
        <w:rPr>
          <w:sz w:val="28"/>
          <w:szCs w:val="28"/>
        </w:rPr>
        <w:t xml:space="preserve"> </w:t>
      </w:r>
      <w:proofErr w:type="spellStart"/>
      <w:r w:rsidRPr="001B56BF">
        <w:rPr>
          <w:sz w:val="28"/>
          <w:szCs w:val="28"/>
        </w:rPr>
        <w:t>doctors</w:t>
      </w:r>
      <w:proofErr w:type="spellEnd"/>
      <w:r w:rsidRPr="001B56BF">
        <w:rPr>
          <w:sz w:val="28"/>
          <w:szCs w:val="28"/>
        </w:rPr>
        <w:t xml:space="preserve">. </w:t>
      </w:r>
      <w:proofErr w:type="spellStart"/>
      <w:r w:rsidRPr="001B56BF">
        <w:rPr>
          <w:sz w:val="28"/>
          <w:szCs w:val="28"/>
        </w:rPr>
        <w:t>Possible</w:t>
      </w:r>
      <w:proofErr w:type="spellEnd"/>
      <w:r w:rsidRPr="001B56BF">
        <w:rPr>
          <w:sz w:val="28"/>
          <w:szCs w:val="28"/>
        </w:rPr>
        <w:t xml:space="preserve"> </w:t>
      </w:r>
      <w:proofErr w:type="spellStart"/>
      <w:r w:rsidRPr="001B56BF">
        <w:rPr>
          <w:sz w:val="28"/>
          <w:szCs w:val="28"/>
        </w:rPr>
        <w:t>organizational</w:t>
      </w:r>
      <w:proofErr w:type="spellEnd"/>
      <w:r w:rsidRPr="001B56BF">
        <w:rPr>
          <w:sz w:val="28"/>
          <w:szCs w:val="28"/>
        </w:rPr>
        <w:t xml:space="preserve"> </w:t>
      </w:r>
      <w:proofErr w:type="spellStart"/>
      <w:r w:rsidRPr="001B56BF">
        <w:rPr>
          <w:sz w:val="28"/>
          <w:szCs w:val="28"/>
        </w:rPr>
        <w:t>models</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family</w:t>
      </w:r>
      <w:proofErr w:type="spellEnd"/>
      <w:r w:rsidRPr="001B56BF">
        <w:rPr>
          <w:sz w:val="28"/>
          <w:szCs w:val="28"/>
        </w:rPr>
        <w:t xml:space="preserve"> </w:t>
      </w:r>
      <w:proofErr w:type="spellStart"/>
      <w:r w:rsidRPr="001B56BF">
        <w:rPr>
          <w:sz w:val="28"/>
          <w:szCs w:val="28"/>
        </w:rPr>
        <w:t>medicine</w:t>
      </w:r>
      <w:proofErr w:type="spellEnd"/>
      <w:r w:rsidRPr="001B56BF">
        <w:rPr>
          <w:sz w:val="28"/>
          <w:szCs w:val="28"/>
        </w:rPr>
        <w:t xml:space="preserve"> </w:t>
      </w:r>
      <w:proofErr w:type="spellStart"/>
      <w:r w:rsidRPr="001B56BF">
        <w:rPr>
          <w:sz w:val="28"/>
          <w:szCs w:val="28"/>
        </w:rPr>
        <w:t>in</w:t>
      </w:r>
      <w:proofErr w:type="spellEnd"/>
      <w:r w:rsidRPr="001B56BF">
        <w:rPr>
          <w:sz w:val="28"/>
          <w:szCs w:val="28"/>
        </w:rPr>
        <w:t xml:space="preserve"> </w:t>
      </w:r>
      <w:proofErr w:type="spellStart"/>
      <w:r w:rsidRPr="001B56BF">
        <w:rPr>
          <w:sz w:val="28"/>
          <w:szCs w:val="28"/>
        </w:rPr>
        <w:t>Ukraine</w:t>
      </w:r>
      <w:proofErr w:type="spellEnd"/>
      <w:r w:rsidRPr="001B56BF">
        <w:rPr>
          <w:sz w:val="28"/>
          <w:szCs w:val="28"/>
        </w:rPr>
        <w:t>.</w:t>
      </w:r>
    </w:p>
    <w:p w14:paraId="0EDDF159" w14:textId="77777777" w:rsidR="001B56BF" w:rsidRPr="001B56BF" w:rsidRDefault="001B56BF" w:rsidP="001B56BF">
      <w:pPr>
        <w:tabs>
          <w:tab w:val="left" w:pos="1134"/>
        </w:tabs>
        <w:ind w:firstLine="709"/>
        <w:jc w:val="both"/>
        <w:rPr>
          <w:sz w:val="28"/>
          <w:szCs w:val="28"/>
        </w:rPr>
      </w:pPr>
      <w:r w:rsidRPr="001B56BF">
        <w:rPr>
          <w:sz w:val="28"/>
          <w:szCs w:val="28"/>
        </w:rPr>
        <w:t xml:space="preserve">7. </w:t>
      </w:r>
      <w:proofErr w:type="spellStart"/>
      <w:r w:rsidRPr="001B56BF">
        <w:rPr>
          <w:sz w:val="28"/>
          <w:szCs w:val="28"/>
        </w:rPr>
        <w:t>Tasks</w:t>
      </w:r>
      <w:proofErr w:type="spellEnd"/>
      <w:r w:rsidRPr="001B56BF">
        <w:rPr>
          <w:sz w:val="28"/>
          <w:szCs w:val="28"/>
        </w:rPr>
        <w:t xml:space="preserve"> </w:t>
      </w:r>
      <w:proofErr w:type="spellStart"/>
      <w:r w:rsidRPr="001B56BF">
        <w:rPr>
          <w:sz w:val="28"/>
          <w:szCs w:val="28"/>
        </w:rPr>
        <w:t>and</w:t>
      </w:r>
      <w:proofErr w:type="spellEnd"/>
      <w:r w:rsidRPr="001B56BF">
        <w:rPr>
          <w:sz w:val="28"/>
          <w:szCs w:val="28"/>
        </w:rPr>
        <w:t xml:space="preserve"> </w:t>
      </w:r>
      <w:proofErr w:type="spellStart"/>
      <w:r w:rsidRPr="001B56BF">
        <w:rPr>
          <w:sz w:val="28"/>
          <w:szCs w:val="28"/>
        </w:rPr>
        <w:t>content</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family</w:t>
      </w:r>
      <w:proofErr w:type="spellEnd"/>
      <w:r w:rsidRPr="001B56BF">
        <w:rPr>
          <w:sz w:val="28"/>
          <w:szCs w:val="28"/>
        </w:rPr>
        <w:t xml:space="preserve"> </w:t>
      </w:r>
      <w:proofErr w:type="spellStart"/>
      <w:r w:rsidRPr="001B56BF">
        <w:rPr>
          <w:sz w:val="28"/>
          <w:szCs w:val="28"/>
        </w:rPr>
        <w:t>doctor's</w:t>
      </w:r>
      <w:proofErr w:type="spellEnd"/>
      <w:r w:rsidRPr="001B56BF">
        <w:rPr>
          <w:sz w:val="28"/>
          <w:szCs w:val="28"/>
        </w:rPr>
        <w:t xml:space="preserve"> </w:t>
      </w:r>
      <w:proofErr w:type="spellStart"/>
      <w:r w:rsidRPr="001B56BF">
        <w:rPr>
          <w:sz w:val="28"/>
          <w:szCs w:val="28"/>
        </w:rPr>
        <w:t>work</w:t>
      </w:r>
      <w:proofErr w:type="spellEnd"/>
      <w:r w:rsidRPr="001B56BF">
        <w:rPr>
          <w:sz w:val="28"/>
          <w:szCs w:val="28"/>
        </w:rPr>
        <w:t xml:space="preserve">, </w:t>
      </w:r>
      <w:proofErr w:type="spellStart"/>
      <w:r w:rsidRPr="001B56BF">
        <w:rPr>
          <w:sz w:val="28"/>
          <w:szCs w:val="28"/>
        </w:rPr>
        <w:t>cooperation</w:t>
      </w:r>
      <w:proofErr w:type="spellEnd"/>
      <w:r w:rsidRPr="001B56BF">
        <w:rPr>
          <w:sz w:val="28"/>
          <w:szCs w:val="28"/>
        </w:rPr>
        <w:t xml:space="preserve"> </w:t>
      </w:r>
      <w:proofErr w:type="spellStart"/>
      <w:r w:rsidRPr="001B56BF">
        <w:rPr>
          <w:sz w:val="28"/>
          <w:szCs w:val="28"/>
        </w:rPr>
        <w:t>with</w:t>
      </w:r>
      <w:proofErr w:type="spellEnd"/>
      <w:r w:rsidRPr="001B56BF">
        <w:rPr>
          <w:sz w:val="28"/>
          <w:szCs w:val="28"/>
        </w:rPr>
        <w:t xml:space="preserve"> </w:t>
      </w:r>
      <w:proofErr w:type="spellStart"/>
      <w:r w:rsidRPr="001B56BF">
        <w:rPr>
          <w:sz w:val="28"/>
          <w:szCs w:val="28"/>
        </w:rPr>
        <w:t>various</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institutions</w:t>
      </w:r>
      <w:proofErr w:type="spellEnd"/>
      <w:r w:rsidRPr="001B56BF">
        <w:rPr>
          <w:sz w:val="28"/>
          <w:szCs w:val="28"/>
        </w:rPr>
        <w:t xml:space="preserve">, </w:t>
      </w:r>
      <w:proofErr w:type="spellStart"/>
      <w:r w:rsidRPr="001B56BF">
        <w:rPr>
          <w:sz w:val="28"/>
          <w:szCs w:val="28"/>
        </w:rPr>
        <w:t>with</w:t>
      </w:r>
      <w:proofErr w:type="spellEnd"/>
      <w:r w:rsidRPr="001B56BF">
        <w:rPr>
          <w:sz w:val="28"/>
          <w:szCs w:val="28"/>
        </w:rPr>
        <w:t xml:space="preserve"> </w:t>
      </w:r>
      <w:proofErr w:type="spellStart"/>
      <w:r w:rsidRPr="001B56BF">
        <w:rPr>
          <w:sz w:val="28"/>
          <w:szCs w:val="28"/>
        </w:rPr>
        <w:t>social</w:t>
      </w:r>
      <w:proofErr w:type="spellEnd"/>
      <w:r w:rsidRPr="001B56BF">
        <w:rPr>
          <w:sz w:val="28"/>
          <w:szCs w:val="28"/>
        </w:rPr>
        <w:t xml:space="preserve"> </w:t>
      </w:r>
      <w:proofErr w:type="spellStart"/>
      <w:r w:rsidRPr="001B56BF">
        <w:rPr>
          <w:sz w:val="28"/>
          <w:szCs w:val="28"/>
        </w:rPr>
        <w:t>services</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role</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primary</w:t>
      </w:r>
      <w:proofErr w:type="spellEnd"/>
      <w:r w:rsidRPr="001B56BF">
        <w:rPr>
          <w:sz w:val="28"/>
          <w:szCs w:val="28"/>
        </w:rPr>
        <w:t xml:space="preserve"> </w:t>
      </w:r>
      <w:proofErr w:type="spellStart"/>
      <w:r w:rsidRPr="001B56BF">
        <w:rPr>
          <w:sz w:val="28"/>
          <w:szCs w:val="28"/>
        </w:rPr>
        <w:t>health</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centers</w:t>
      </w:r>
      <w:proofErr w:type="spellEnd"/>
      <w:r w:rsidRPr="001B56BF">
        <w:rPr>
          <w:sz w:val="28"/>
          <w:szCs w:val="28"/>
        </w:rPr>
        <w:t xml:space="preserve"> </w:t>
      </w:r>
      <w:proofErr w:type="spellStart"/>
      <w:r w:rsidRPr="001B56BF">
        <w:rPr>
          <w:sz w:val="28"/>
          <w:szCs w:val="28"/>
        </w:rPr>
        <w:t>in</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medical</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population</w:t>
      </w:r>
      <w:proofErr w:type="spellEnd"/>
      <w:r w:rsidRPr="001B56BF">
        <w:rPr>
          <w:sz w:val="28"/>
          <w:szCs w:val="28"/>
        </w:rPr>
        <w:t>.</w:t>
      </w:r>
    </w:p>
    <w:p w14:paraId="73808F50" w14:textId="77777777" w:rsidR="001B56BF" w:rsidRDefault="001B56BF" w:rsidP="001B56BF">
      <w:pPr>
        <w:tabs>
          <w:tab w:val="left" w:pos="1134"/>
        </w:tabs>
        <w:ind w:firstLine="709"/>
        <w:jc w:val="both"/>
        <w:rPr>
          <w:sz w:val="28"/>
          <w:szCs w:val="28"/>
          <w:lang w:val="en-US"/>
        </w:rPr>
      </w:pPr>
      <w:r w:rsidRPr="001B56BF">
        <w:rPr>
          <w:sz w:val="28"/>
          <w:szCs w:val="28"/>
        </w:rPr>
        <w:t xml:space="preserve">8. </w:t>
      </w:r>
      <w:proofErr w:type="spellStart"/>
      <w:r w:rsidRPr="001B56BF">
        <w:rPr>
          <w:sz w:val="28"/>
          <w:szCs w:val="28"/>
        </w:rPr>
        <w:t>Organization</w:t>
      </w:r>
      <w:proofErr w:type="spellEnd"/>
      <w:r w:rsidRPr="001B56BF">
        <w:rPr>
          <w:sz w:val="28"/>
          <w:szCs w:val="28"/>
        </w:rPr>
        <w:t xml:space="preserve"> </w:t>
      </w:r>
      <w:proofErr w:type="spellStart"/>
      <w:r w:rsidRPr="001B56BF">
        <w:rPr>
          <w:sz w:val="28"/>
          <w:szCs w:val="28"/>
        </w:rPr>
        <w:t>of</w:t>
      </w:r>
      <w:proofErr w:type="spellEnd"/>
      <w:r w:rsidRPr="001B56BF">
        <w:rPr>
          <w:sz w:val="28"/>
          <w:szCs w:val="28"/>
        </w:rPr>
        <w:t xml:space="preserve"> </w:t>
      </w:r>
      <w:proofErr w:type="spellStart"/>
      <w:r w:rsidRPr="00BB2BD1">
        <w:rPr>
          <w:rFonts w:eastAsia="Times New Roman"/>
          <w:sz w:val="28"/>
          <w:szCs w:val="28"/>
          <w:lang w:eastAsia="ru-RU"/>
        </w:rPr>
        <w:t>out</w:t>
      </w:r>
      <w:proofErr w:type="spellEnd"/>
      <w:r>
        <w:rPr>
          <w:rFonts w:eastAsia="Times New Roman"/>
          <w:sz w:val="28"/>
          <w:szCs w:val="28"/>
          <w:lang w:val="en-US" w:eastAsia="ru-RU"/>
        </w:rPr>
        <w:t xml:space="preserve">patient </w:t>
      </w:r>
      <w:r w:rsidRPr="001B56BF">
        <w:rPr>
          <w:sz w:val="28"/>
          <w:szCs w:val="28"/>
        </w:rPr>
        <w:t>(</w:t>
      </w:r>
      <w:proofErr w:type="spellStart"/>
      <w:r w:rsidRPr="001B56BF">
        <w:rPr>
          <w:sz w:val="28"/>
          <w:szCs w:val="28"/>
        </w:rPr>
        <w:t>specialized</w:t>
      </w:r>
      <w:proofErr w:type="spellEnd"/>
      <w:r w:rsidRPr="001B56BF">
        <w:rPr>
          <w:sz w:val="28"/>
          <w:szCs w:val="28"/>
        </w:rPr>
        <w:t xml:space="preserve"> </w:t>
      </w:r>
      <w:proofErr w:type="spellStart"/>
      <w:r w:rsidRPr="001B56BF">
        <w:rPr>
          <w:sz w:val="28"/>
          <w:szCs w:val="28"/>
        </w:rPr>
        <w:t>and</w:t>
      </w:r>
      <w:proofErr w:type="spellEnd"/>
      <w:r w:rsidRPr="001B56BF">
        <w:rPr>
          <w:sz w:val="28"/>
          <w:szCs w:val="28"/>
        </w:rPr>
        <w:t xml:space="preserve"> </w:t>
      </w:r>
      <w:proofErr w:type="spellStart"/>
      <w:r w:rsidRPr="001B56BF">
        <w:rPr>
          <w:sz w:val="28"/>
          <w:szCs w:val="28"/>
        </w:rPr>
        <w:t>highly</w:t>
      </w:r>
      <w:proofErr w:type="spellEnd"/>
      <w:r w:rsidRPr="001B56BF">
        <w:rPr>
          <w:sz w:val="28"/>
          <w:szCs w:val="28"/>
        </w:rPr>
        <w:t xml:space="preserve"> </w:t>
      </w:r>
      <w:proofErr w:type="spellStart"/>
      <w:r w:rsidRPr="001B56BF">
        <w:rPr>
          <w:sz w:val="28"/>
          <w:szCs w:val="28"/>
        </w:rPr>
        <w:t>specialized</w:t>
      </w:r>
      <w:proofErr w:type="spellEnd"/>
      <w:r w:rsidRPr="001B56BF">
        <w:rPr>
          <w:sz w:val="28"/>
          <w:szCs w:val="28"/>
        </w:rPr>
        <w:t xml:space="preserve">) </w:t>
      </w:r>
      <w:proofErr w:type="spellStart"/>
      <w:r w:rsidRPr="001B56BF">
        <w:rPr>
          <w:sz w:val="28"/>
          <w:szCs w:val="28"/>
        </w:rPr>
        <w:t>medical</w:t>
      </w:r>
      <w:proofErr w:type="spellEnd"/>
      <w:r w:rsidRPr="001B56BF">
        <w:rPr>
          <w:sz w:val="28"/>
          <w:szCs w:val="28"/>
        </w:rPr>
        <w:t xml:space="preserve"> </w:t>
      </w:r>
      <w:proofErr w:type="spellStart"/>
      <w:r w:rsidRPr="001B56BF">
        <w:rPr>
          <w:sz w:val="28"/>
          <w:szCs w:val="28"/>
        </w:rPr>
        <w:t>care</w:t>
      </w:r>
      <w:proofErr w:type="spellEnd"/>
      <w:r w:rsidRPr="001B56BF">
        <w:rPr>
          <w:sz w:val="28"/>
          <w:szCs w:val="28"/>
        </w:rPr>
        <w:t xml:space="preserve"> </w:t>
      </w:r>
      <w:proofErr w:type="spellStart"/>
      <w:r w:rsidRPr="001B56BF">
        <w:rPr>
          <w:sz w:val="28"/>
          <w:szCs w:val="28"/>
        </w:rPr>
        <w:t>for</w:t>
      </w:r>
      <w:proofErr w:type="spellEnd"/>
      <w:r w:rsidRPr="001B56BF">
        <w:rPr>
          <w:sz w:val="28"/>
          <w:szCs w:val="28"/>
        </w:rPr>
        <w:t xml:space="preserve"> </w:t>
      </w:r>
      <w:proofErr w:type="spellStart"/>
      <w:r w:rsidRPr="001B56BF">
        <w:rPr>
          <w:sz w:val="28"/>
          <w:szCs w:val="28"/>
        </w:rPr>
        <w:t>the</w:t>
      </w:r>
      <w:proofErr w:type="spellEnd"/>
      <w:r w:rsidRPr="001B56BF">
        <w:rPr>
          <w:sz w:val="28"/>
          <w:szCs w:val="28"/>
        </w:rPr>
        <w:t xml:space="preserve"> </w:t>
      </w:r>
      <w:proofErr w:type="spellStart"/>
      <w:r w:rsidRPr="001B56BF">
        <w:rPr>
          <w:sz w:val="28"/>
          <w:szCs w:val="28"/>
        </w:rPr>
        <w:t>population</w:t>
      </w:r>
      <w:proofErr w:type="spellEnd"/>
      <w:r w:rsidRPr="001B56BF">
        <w:rPr>
          <w:sz w:val="28"/>
          <w:szCs w:val="28"/>
        </w:rPr>
        <w:t>.</w:t>
      </w:r>
    </w:p>
    <w:p w14:paraId="2606E1CE" w14:textId="77777777" w:rsidR="00F05F12" w:rsidRPr="00F05F12" w:rsidRDefault="00F05F12" w:rsidP="00F05F12">
      <w:pPr>
        <w:tabs>
          <w:tab w:val="left" w:pos="1134"/>
        </w:tabs>
        <w:ind w:firstLine="709"/>
        <w:jc w:val="both"/>
        <w:rPr>
          <w:sz w:val="28"/>
          <w:szCs w:val="28"/>
        </w:rPr>
      </w:pPr>
      <w:r w:rsidRPr="00F05F12">
        <w:rPr>
          <w:sz w:val="28"/>
          <w:szCs w:val="28"/>
        </w:rPr>
        <w:t xml:space="preserve">9. </w:t>
      </w:r>
      <w:proofErr w:type="spellStart"/>
      <w:r w:rsidRPr="00F05F12">
        <w:rPr>
          <w:sz w:val="28"/>
          <w:szCs w:val="28"/>
        </w:rPr>
        <w:t>Content</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secondary</w:t>
      </w:r>
      <w:proofErr w:type="spellEnd"/>
      <w:r w:rsidRPr="00F05F12">
        <w:rPr>
          <w:sz w:val="28"/>
          <w:szCs w:val="28"/>
        </w:rPr>
        <w:t xml:space="preserve"> (</w:t>
      </w:r>
      <w:proofErr w:type="spellStart"/>
      <w:r w:rsidRPr="00F05F12">
        <w:rPr>
          <w:sz w:val="28"/>
          <w:szCs w:val="28"/>
        </w:rPr>
        <w:t>specialized</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tertiary</w:t>
      </w:r>
      <w:proofErr w:type="spellEnd"/>
      <w:r w:rsidRPr="00F05F12">
        <w:rPr>
          <w:sz w:val="28"/>
          <w:szCs w:val="28"/>
        </w:rPr>
        <w:t xml:space="preserve"> (</w:t>
      </w:r>
      <w:proofErr w:type="spellStart"/>
      <w:r w:rsidRPr="00F05F12">
        <w:rPr>
          <w:sz w:val="28"/>
          <w:szCs w:val="28"/>
        </w:rPr>
        <w:t>highly</w:t>
      </w:r>
      <w:proofErr w:type="spellEnd"/>
      <w:r w:rsidRPr="00F05F12">
        <w:rPr>
          <w:sz w:val="28"/>
          <w:szCs w:val="28"/>
        </w:rPr>
        <w:t xml:space="preserve"> </w:t>
      </w:r>
      <w:proofErr w:type="spellStart"/>
      <w:r w:rsidRPr="00F05F12">
        <w:rPr>
          <w:sz w:val="28"/>
          <w:szCs w:val="28"/>
        </w:rPr>
        <w:t>specialized</w:t>
      </w:r>
      <w:proofErr w:type="spellEnd"/>
      <w:r w:rsidRPr="00F05F12">
        <w:rPr>
          <w:sz w:val="28"/>
          <w:szCs w:val="28"/>
        </w:rPr>
        <w:t xml:space="preserve">, </w:t>
      </w:r>
      <w:proofErr w:type="spellStart"/>
      <w:r w:rsidRPr="00F05F12">
        <w:rPr>
          <w:sz w:val="28"/>
          <w:szCs w:val="28"/>
        </w:rPr>
        <w:t>high-tech</w:t>
      </w:r>
      <w:proofErr w:type="spellEnd"/>
      <w:r w:rsidRPr="00F05F12">
        <w:rPr>
          <w:sz w:val="28"/>
          <w:szCs w:val="28"/>
        </w:rPr>
        <w:t xml:space="preserve">, </w:t>
      </w:r>
      <w:proofErr w:type="spellStart"/>
      <w:r w:rsidRPr="00F05F12">
        <w:rPr>
          <w:sz w:val="28"/>
          <w:szCs w:val="28"/>
        </w:rPr>
        <w:t>highly</w:t>
      </w:r>
      <w:proofErr w:type="spellEnd"/>
      <w:r w:rsidRPr="00F05F12">
        <w:rPr>
          <w:sz w:val="28"/>
          <w:szCs w:val="28"/>
        </w:rPr>
        <w:t xml:space="preserve"> </w:t>
      </w:r>
      <w:proofErr w:type="spellStart"/>
      <w:r w:rsidRPr="00F05F12">
        <w:rPr>
          <w:sz w:val="28"/>
          <w:szCs w:val="28"/>
        </w:rPr>
        <w:t>qualified</w:t>
      </w:r>
      <w:proofErr w:type="spellEnd"/>
      <w:r w:rsidRPr="00F05F12">
        <w:rPr>
          <w:sz w:val="28"/>
          <w:szCs w:val="28"/>
        </w:rPr>
        <w:t xml:space="preserve">) </w:t>
      </w:r>
      <w:proofErr w:type="spellStart"/>
      <w:r w:rsidRPr="00F05F12">
        <w:rPr>
          <w:sz w:val="28"/>
          <w:szCs w:val="28"/>
        </w:rPr>
        <w:t>inpatient</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Institutions</w:t>
      </w:r>
      <w:proofErr w:type="spellEnd"/>
      <w:r w:rsidRPr="00F05F12">
        <w:rPr>
          <w:sz w:val="28"/>
          <w:szCs w:val="28"/>
        </w:rPr>
        <w:t xml:space="preserve"> </w:t>
      </w:r>
      <w:proofErr w:type="spellStart"/>
      <w:r w:rsidRPr="00F05F12">
        <w:rPr>
          <w:sz w:val="28"/>
          <w:szCs w:val="28"/>
        </w:rPr>
        <w:t>providing</w:t>
      </w:r>
      <w:proofErr w:type="spellEnd"/>
      <w:r w:rsidRPr="00F05F12">
        <w:rPr>
          <w:sz w:val="28"/>
          <w:szCs w:val="28"/>
        </w:rPr>
        <w:t xml:space="preserve"> </w:t>
      </w:r>
      <w:proofErr w:type="spellStart"/>
      <w:r w:rsidRPr="00F05F12">
        <w:rPr>
          <w:sz w:val="28"/>
          <w:szCs w:val="28"/>
        </w:rPr>
        <w:t>inpatient</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w:t>
      </w:r>
    </w:p>
    <w:p w14:paraId="71116B7B" w14:textId="77777777" w:rsidR="00F05F12" w:rsidRPr="00F05F12" w:rsidRDefault="00F05F12" w:rsidP="00F05F12">
      <w:pPr>
        <w:tabs>
          <w:tab w:val="left" w:pos="1134"/>
        </w:tabs>
        <w:ind w:firstLine="709"/>
        <w:jc w:val="both"/>
        <w:rPr>
          <w:sz w:val="28"/>
          <w:szCs w:val="28"/>
        </w:rPr>
      </w:pPr>
      <w:r w:rsidRPr="00F05F12">
        <w:rPr>
          <w:sz w:val="28"/>
          <w:szCs w:val="28"/>
        </w:rPr>
        <w:t xml:space="preserve">10. </w:t>
      </w:r>
      <w:proofErr w:type="spellStart"/>
      <w:r w:rsidRPr="00F05F12">
        <w:rPr>
          <w:sz w:val="28"/>
          <w:szCs w:val="28"/>
        </w:rPr>
        <w:t>Measures</w:t>
      </w:r>
      <w:proofErr w:type="spellEnd"/>
      <w:r w:rsidRPr="00F05F12">
        <w:rPr>
          <w:sz w:val="28"/>
          <w:szCs w:val="28"/>
        </w:rPr>
        <w:t xml:space="preserve"> </w:t>
      </w:r>
      <w:proofErr w:type="spellStart"/>
      <w:r w:rsidRPr="00F05F12">
        <w:rPr>
          <w:sz w:val="28"/>
          <w:szCs w:val="28"/>
        </w:rPr>
        <w:t>for</w:t>
      </w:r>
      <w:proofErr w:type="spellEnd"/>
      <w:r w:rsidRPr="00F05F12">
        <w:rPr>
          <w:sz w:val="28"/>
          <w:szCs w:val="28"/>
        </w:rPr>
        <w:t xml:space="preserve"> </w:t>
      </w:r>
      <w:proofErr w:type="spellStart"/>
      <w:r w:rsidRPr="00F05F12">
        <w:rPr>
          <w:sz w:val="28"/>
          <w:szCs w:val="28"/>
        </w:rPr>
        <w:t>the</w:t>
      </w:r>
      <w:proofErr w:type="spellEnd"/>
      <w:r w:rsidRPr="00F05F12">
        <w:rPr>
          <w:sz w:val="28"/>
          <w:szCs w:val="28"/>
        </w:rPr>
        <w:t xml:space="preserve"> </w:t>
      </w:r>
      <w:proofErr w:type="spellStart"/>
      <w:r w:rsidRPr="00F05F12">
        <w:rPr>
          <w:sz w:val="28"/>
          <w:szCs w:val="28"/>
        </w:rPr>
        <w:t>rational</w:t>
      </w:r>
      <w:proofErr w:type="spellEnd"/>
      <w:r w:rsidRPr="00F05F12">
        <w:rPr>
          <w:sz w:val="28"/>
          <w:szCs w:val="28"/>
        </w:rPr>
        <w:t xml:space="preserve"> </w:t>
      </w:r>
      <w:proofErr w:type="spellStart"/>
      <w:r w:rsidRPr="00F05F12">
        <w:rPr>
          <w:sz w:val="28"/>
          <w:szCs w:val="28"/>
        </w:rPr>
        <w:t>use</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bed</w:t>
      </w:r>
      <w:proofErr w:type="spellEnd"/>
      <w:r w:rsidRPr="00F05F12">
        <w:rPr>
          <w:sz w:val="28"/>
          <w:szCs w:val="28"/>
        </w:rPr>
        <w:t xml:space="preserve"> </w:t>
      </w:r>
      <w:proofErr w:type="spellStart"/>
      <w:r w:rsidRPr="00F05F12">
        <w:rPr>
          <w:sz w:val="28"/>
          <w:szCs w:val="28"/>
        </w:rPr>
        <w:t>stock</w:t>
      </w:r>
      <w:proofErr w:type="spellEnd"/>
      <w:r w:rsidRPr="00F05F12">
        <w:rPr>
          <w:sz w:val="28"/>
          <w:szCs w:val="28"/>
        </w:rPr>
        <w:t xml:space="preserve">. </w:t>
      </w:r>
      <w:proofErr w:type="spellStart"/>
      <w:r w:rsidRPr="00F05F12">
        <w:rPr>
          <w:sz w:val="28"/>
          <w:szCs w:val="28"/>
        </w:rPr>
        <w:t>The</w:t>
      </w:r>
      <w:proofErr w:type="spellEnd"/>
      <w:r w:rsidRPr="00F05F12">
        <w:rPr>
          <w:sz w:val="28"/>
          <w:szCs w:val="28"/>
        </w:rPr>
        <w:t xml:space="preserve"> </w:t>
      </w:r>
      <w:proofErr w:type="spellStart"/>
      <w:r w:rsidRPr="00F05F12">
        <w:rPr>
          <w:sz w:val="28"/>
          <w:szCs w:val="28"/>
        </w:rPr>
        <w:t>role</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continuity</w:t>
      </w:r>
      <w:proofErr w:type="spellEnd"/>
      <w:r w:rsidRPr="00F05F12">
        <w:rPr>
          <w:sz w:val="28"/>
          <w:szCs w:val="28"/>
        </w:rPr>
        <w:t xml:space="preserve"> </w:t>
      </w:r>
      <w:proofErr w:type="spellStart"/>
      <w:r w:rsidRPr="00F05F12">
        <w:rPr>
          <w:sz w:val="28"/>
          <w:szCs w:val="28"/>
        </w:rPr>
        <w:t>between</w:t>
      </w:r>
      <w:proofErr w:type="spellEnd"/>
      <w:r w:rsidRPr="00F05F12">
        <w:rPr>
          <w:sz w:val="28"/>
          <w:szCs w:val="28"/>
        </w:rPr>
        <w:t xml:space="preserve"> </w:t>
      </w:r>
      <w:proofErr w:type="spellStart"/>
      <w:r w:rsidRPr="00F05F12">
        <w:rPr>
          <w:sz w:val="28"/>
          <w:szCs w:val="28"/>
        </w:rPr>
        <w:t>outpatient</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hospital</w:t>
      </w:r>
      <w:proofErr w:type="spellEnd"/>
      <w:r w:rsidRPr="00F05F12">
        <w:rPr>
          <w:sz w:val="28"/>
          <w:szCs w:val="28"/>
        </w:rPr>
        <w:t xml:space="preserve"> </w:t>
      </w:r>
      <w:proofErr w:type="spellStart"/>
      <w:r w:rsidRPr="00F05F12">
        <w:rPr>
          <w:sz w:val="28"/>
          <w:szCs w:val="28"/>
        </w:rPr>
        <w:t>facilities</w:t>
      </w:r>
      <w:proofErr w:type="spellEnd"/>
      <w:r w:rsidRPr="00F05F12">
        <w:rPr>
          <w:sz w:val="28"/>
          <w:szCs w:val="28"/>
        </w:rPr>
        <w:t>.</w:t>
      </w:r>
    </w:p>
    <w:p w14:paraId="4455511C" w14:textId="77777777" w:rsidR="00F05F12" w:rsidRPr="00F05F12" w:rsidRDefault="00F05F12" w:rsidP="00F05F12">
      <w:pPr>
        <w:tabs>
          <w:tab w:val="left" w:pos="1134"/>
        </w:tabs>
        <w:ind w:firstLine="709"/>
        <w:jc w:val="both"/>
        <w:rPr>
          <w:sz w:val="28"/>
          <w:szCs w:val="28"/>
        </w:rPr>
      </w:pPr>
      <w:r w:rsidRPr="00F05F12">
        <w:rPr>
          <w:sz w:val="28"/>
          <w:szCs w:val="28"/>
        </w:rPr>
        <w:t xml:space="preserve">11. </w:t>
      </w:r>
      <w:proofErr w:type="spellStart"/>
      <w:r w:rsidRPr="00F05F12">
        <w:rPr>
          <w:sz w:val="28"/>
          <w:szCs w:val="28"/>
        </w:rPr>
        <w:t>The</w:t>
      </w:r>
      <w:proofErr w:type="spellEnd"/>
      <w:r w:rsidRPr="00F05F12">
        <w:rPr>
          <w:sz w:val="28"/>
          <w:szCs w:val="28"/>
        </w:rPr>
        <w:t xml:space="preserve"> </w:t>
      </w:r>
      <w:proofErr w:type="spellStart"/>
      <w:r w:rsidRPr="00F05F12">
        <w:rPr>
          <w:sz w:val="28"/>
          <w:szCs w:val="28"/>
        </w:rPr>
        <w:t>value</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inpatient</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its</w:t>
      </w:r>
      <w:proofErr w:type="spellEnd"/>
      <w:r w:rsidRPr="00F05F12">
        <w:rPr>
          <w:sz w:val="28"/>
          <w:szCs w:val="28"/>
        </w:rPr>
        <w:t xml:space="preserve"> </w:t>
      </w:r>
      <w:proofErr w:type="spellStart"/>
      <w:r w:rsidRPr="00F05F12">
        <w:rPr>
          <w:sz w:val="28"/>
          <w:szCs w:val="28"/>
        </w:rPr>
        <w:t>organizational</w:t>
      </w:r>
      <w:proofErr w:type="spellEnd"/>
      <w:r w:rsidRPr="00F05F12">
        <w:rPr>
          <w:sz w:val="28"/>
          <w:szCs w:val="28"/>
        </w:rPr>
        <w:t xml:space="preserve"> </w:t>
      </w:r>
      <w:proofErr w:type="spellStart"/>
      <w:r w:rsidRPr="00F05F12">
        <w:rPr>
          <w:sz w:val="28"/>
          <w:szCs w:val="28"/>
        </w:rPr>
        <w:t>forms</w:t>
      </w:r>
      <w:proofErr w:type="spellEnd"/>
      <w:r w:rsidRPr="00F05F12">
        <w:rPr>
          <w:sz w:val="28"/>
          <w:szCs w:val="28"/>
        </w:rPr>
        <w:t xml:space="preserve">. </w:t>
      </w:r>
      <w:proofErr w:type="spellStart"/>
      <w:r w:rsidRPr="00F05F12">
        <w:rPr>
          <w:sz w:val="28"/>
          <w:szCs w:val="28"/>
        </w:rPr>
        <w:t>Functions</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structure</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the</w:t>
      </w:r>
      <w:proofErr w:type="spellEnd"/>
      <w:r w:rsidRPr="00F05F12">
        <w:rPr>
          <w:sz w:val="28"/>
          <w:szCs w:val="28"/>
        </w:rPr>
        <w:t xml:space="preserve"> </w:t>
      </w:r>
      <w:proofErr w:type="spellStart"/>
      <w:r w:rsidRPr="00F05F12">
        <w:rPr>
          <w:sz w:val="28"/>
          <w:szCs w:val="28"/>
        </w:rPr>
        <w:t>day</w:t>
      </w:r>
      <w:proofErr w:type="spellEnd"/>
      <w:r w:rsidRPr="00F05F12">
        <w:rPr>
          <w:sz w:val="28"/>
          <w:szCs w:val="28"/>
        </w:rPr>
        <w:t xml:space="preserve"> </w:t>
      </w:r>
      <w:proofErr w:type="spellStart"/>
      <w:r w:rsidRPr="00F05F12">
        <w:rPr>
          <w:sz w:val="28"/>
          <w:szCs w:val="28"/>
        </w:rPr>
        <w:t>hospital</w:t>
      </w:r>
      <w:proofErr w:type="spellEnd"/>
      <w:r w:rsidRPr="00F05F12">
        <w:rPr>
          <w:sz w:val="28"/>
          <w:szCs w:val="28"/>
        </w:rPr>
        <w:t>.</w:t>
      </w:r>
    </w:p>
    <w:p w14:paraId="181569BA" w14:textId="77777777" w:rsidR="00F05F12" w:rsidRPr="00F05F12" w:rsidRDefault="00F05F12" w:rsidP="00F05F12">
      <w:pPr>
        <w:tabs>
          <w:tab w:val="left" w:pos="1134"/>
        </w:tabs>
        <w:ind w:firstLine="709"/>
        <w:jc w:val="both"/>
        <w:rPr>
          <w:sz w:val="28"/>
          <w:szCs w:val="28"/>
        </w:rPr>
      </w:pPr>
      <w:r w:rsidRPr="00F05F12">
        <w:rPr>
          <w:sz w:val="28"/>
          <w:szCs w:val="28"/>
        </w:rPr>
        <w:t xml:space="preserve">12. </w:t>
      </w:r>
      <w:proofErr w:type="spellStart"/>
      <w:r w:rsidRPr="00F05F12">
        <w:rPr>
          <w:sz w:val="28"/>
          <w:szCs w:val="28"/>
        </w:rPr>
        <w:t>Accounting</w:t>
      </w:r>
      <w:proofErr w:type="spellEnd"/>
      <w:r w:rsidRPr="00F05F12">
        <w:rPr>
          <w:sz w:val="28"/>
          <w:szCs w:val="28"/>
        </w:rPr>
        <w:t xml:space="preserve"> </w:t>
      </w:r>
      <w:proofErr w:type="spellStart"/>
      <w:r w:rsidRPr="00F05F12">
        <w:rPr>
          <w:sz w:val="28"/>
          <w:szCs w:val="28"/>
        </w:rPr>
        <w:t>for</w:t>
      </w:r>
      <w:proofErr w:type="spellEnd"/>
      <w:r w:rsidRPr="00F05F12">
        <w:rPr>
          <w:sz w:val="28"/>
          <w:szCs w:val="28"/>
        </w:rPr>
        <w:t xml:space="preserve"> </w:t>
      </w:r>
      <w:proofErr w:type="spellStart"/>
      <w:r w:rsidRPr="00F05F12">
        <w:rPr>
          <w:sz w:val="28"/>
          <w:szCs w:val="28"/>
        </w:rPr>
        <w:t>hospitals</w:t>
      </w:r>
      <w:proofErr w:type="spellEnd"/>
      <w:r w:rsidRPr="00F05F12">
        <w:rPr>
          <w:sz w:val="28"/>
          <w:szCs w:val="28"/>
        </w:rPr>
        <w:t xml:space="preserve">, </w:t>
      </w:r>
      <w:proofErr w:type="spellStart"/>
      <w:r w:rsidRPr="00F05F12">
        <w:rPr>
          <w:sz w:val="28"/>
          <w:szCs w:val="28"/>
        </w:rPr>
        <w:t>methods</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determining</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analyzing</w:t>
      </w:r>
      <w:proofErr w:type="spellEnd"/>
      <w:r w:rsidRPr="00F05F12">
        <w:rPr>
          <w:sz w:val="28"/>
          <w:szCs w:val="28"/>
        </w:rPr>
        <w:t xml:space="preserve"> </w:t>
      </w:r>
      <w:proofErr w:type="spellStart"/>
      <w:r w:rsidRPr="00F05F12">
        <w:rPr>
          <w:sz w:val="28"/>
          <w:szCs w:val="28"/>
        </w:rPr>
        <w:t>indicators</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their</w:t>
      </w:r>
      <w:proofErr w:type="spellEnd"/>
      <w:r w:rsidRPr="00F05F12">
        <w:rPr>
          <w:sz w:val="28"/>
          <w:szCs w:val="28"/>
        </w:rPr>
        <w:t xml:space="preserve"> </w:t>
      </w:r>
      <w:proofErr w:type="spellStart"/>
      <w:r w:rsidRPr="00F05F12">
        <w:rPr>
          <w:sz w:val="28"/>
          <w:szCs w:val="28"/>
        </w:rPr>
        <w:t>activities</w:t>
      </w:r>
      <w:proofErr w:type="spellEnd"/>
      <w:r w:rsidRPr="00F05F12">
        <w:rPr>
          <w:sz w:val="28"/>
          <w:szCs w:val="28"/>
        </w:rPr>
        <w:t>.</w:t>
      </w:r>
    </w:p>
    <w:p w14:paraId="0885D426" w14:textId="77777777" w:rsidR="00F05F12" w:rsidRPr="00F05F12" w:rsidRDefault="00F05F12" w:rsidP="00F05F12">
      <w:pPr>
        <w:tabs>
          <w:tab w:val="left" w:pos="1134"/>
        </w:tabs>
        <w:ind w:firstLine="709"/>
        <w:jc w:val="both"/>
        <w:rPr>
          <w:sz w:val="28"/>
          <w:szCs w:val="28"/>
        </w:rPr>
      </w:pPr>
      <w:r w:rsidRPr="00F05F12">
        <w:rPr>
          <w:sz w:val="28"/>
          <w:szCs w:val="28"/>
        </w:rPr>
        <w:t xml:space="preserve">13. </w:t>
      </w:r>
      <w:proofErr w:type="spellStart"/>
      <w:r w:rsidRPr="00F05F12">
        <w:rPr>
          <w:sz w:val="28"/>
          <w:szCs w:val="28"/>
        </w:rPr>
        <w:t>Features</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medical</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the</w:t>
      </w:r>
      <w:proofErr w:type="spellEnd"/>
      <w:r w:rsidRPr="00F05F12">
        <w:rPr>
          <w:sz w:val="28"/>
          <w:szCs w:val="28"/>
        </w:rPr>
        <w:t xml:space="preserve"> </w:t>
      </w:r>
      <w:proofErr w:type="spellStart"/>
      <w:r w:rsidRPr="00F05F12">
        <w:rPr>
          <w:sz w:val="28"/>
          <w:szCs w:val="28"/>
        </w:rPr>
        <w:t>rural</w:t>
      </w:r>
      <w:proofErr w:type="spellEnd"/>
      <w:r w:rsidRPr="00F05F12">
        <w:rPr>
          <w:sz w:val="28"/>
          <w:szCs w:val="28"/>
        </w:rPr>
        <w:t xml:space="preserve"> </w:t>
      </w:r>
      <w:proofErr w:type="spellStart"/>
      <w:r w:rsidRPr="00F05F12">
        <w:rPr>
          <w:sz w:val="28"/>
          <w:szCs w:val="28"/>
        </w:rPr>
        <w:t>population</w:t>
      </w:r>
      <w:proofErr w:type="spellEnd"/>
      <w:r w:rsidRPr="00F05F12">
        <w:rPr>
          <w:sz w:val="28"/>
          <w:szCs w:val="28"/>
        </w:rPr>
        <w:t xml:space="preserve">; </w:t>
      </w:r>
      <w:proofErr w:type="spellStart"/>
      <w:r w:rsidRPr="00F05F12">
        <w:rPr>
          <w:sz w:val="28"/>
          <w:szCs w:val="28"/>
        </w:rPr>
        <w:t>factors</w:t>
      </w:r>
      <w:proofErr w:type="spellEnd"/>
      <w:r w:rsidRPr="00F05F12">
        <w:rPr>
          <w:sz w:val="28"/>
          <w:szCs w:val="28"/>
        </w:rPr>
        <w:t xml:space="preserve"> </w:t>
      </w:r>
      <w:proofErr w:type="spellStart"/>
      <w:r w:rsidRPr="00F05F12">
        <w:rPr>
          <w:sz w:val="28"/>
          <w:szCs w:val="28"/>
        </w:rPr>
        <w:t>that</w:t>
      </w:r>
      <w:proofErr w:type="spellEnd"/>
      <w:r w:rsidRPr="00F05F12">
        <w:rPr>
          <w:sz w:val="28"/>
          <w:szCs w:val="28"/>
        </w:rPr>
        <w:t xml:space="preserve"> </w:t>
      </w:r>
      <w:proofErr w:type="spellStart"/>
      <w:r w:rsidRPr="00F05F12">
        <w:rPr>
          <w:sz w:val="28"/>
          <w:szCs w:val="28"/>
        </w:rPr>
        <w:t>affect</w:t>
      </w:r>
      <w:proofErr w:type="spellEnd"/>
      <w:r w:rsidRPr="00F05F12">
        <w:rPr>
          <w:sz w:val="28"/>
          <w:szCs w:val="28"/>
        </w:rPr>
        <w:t xml:space="preserve"> </w:t>
      </w:r>
      <w:proofErr w:type="spellStart"/>
      <w:r w:rsidRPr="00F05F12">
        <w:rPr>
          <w:sz w:val="28"/>
          <w:szCs w:val="28"/>
        </w:rPr>
        <w:t>it</w:t>
      </w:r>
      <w:proofErr w:type="spellEnd"/>
      <w:r w:rsidRPr="00F05F12">
        <w:rPr>
          <w:sz w:val="28"/>
          <w:szCs w:val="28"/>
        </w:rPr>
        <w:t>.</w:t>
      </w:r>
    </w:p>
    <w:p w14:paraId="1128658A" w14:textId="77777777" w:rsidR="00F05F12" w:rsidRPr="00F05F12" w:rsidRDefault="00F05F12" w:rsidP="00F05F12">
      <w:pPr>
        <w:tabs>
          <w:tab w:val="left" w:pos="1134"/>
        </w:tabs>
        <w:ind w:firstLine="709"/>
        <w:jc w:val="both"/>
        <w:rPr>
          <w:sz w:val="28"/>
          <w:szCs w:val="28"/>
        </w:rPr>
      </w:pPr>
      <w:r w:rsidRPr="00F05F12">
        <w:rPr>
          <w:sz w:val="28"/>
          <w:szCs w:val="28"/>
        </w:rPr>
        <w:t xml:space="preserve">14. </w:t>
      </w:r>
      <w:proofErr w:type="spellStart"/>
      <w:r w:rsidRPr="00F05F12">
        <w:rPr>
          <w:sz w:val="28"/>
          <w:szCs w:val="28"/>
        </w:rPr>
        <w:t>Hospital</w:t>
      </w:r>
      <w:proofErr w:type="spellEnd"/>
      <w:r w:rsidRPr="00F05F12">
        <w:rPr>
          <w:sz w:val="28"/>
          <w:szCs w:val="28"/>
        </w:rPr>
        <w:t xml:space="preserve"> </w:t>
      </w:r>
      <w:proofErr w:type="spellStart"/>
      <w:r w:rsidRPr="00F05F12">
        <w:rPr>
          <w:sz w:val="28"/>
          <w:szCs w:val="28"/>
        </w:rPr>
        <w:t>district</w:t>
      </w:r>
      <w:proofErr w:type="spellEnd"/>
      <w:r w:rsidRPr="00F05F12">
        <w:rPr>
          <w:sz w:val="28"/>
          <w:szCs w:val="28"/>
        </w:rPr>
        <w:t xml:space="preserve">: </w:t>
      </w:r>
      <w:proofErr w:type="spellStart"/>
      <w:r w:rsidRPr="00F05F12">
        <w:rPr>
          <w:sz w:val="28"/>
          <w:szCs w:val="28"/>
        </w:rPr>
        <w:t>the</w:t>
      </w:r>
      <w:proofErr w:type="spellEnd"/>
      <w:r w:rsidRPr="00F05F12">
        <w:rPr>
          <w:sz w:val="28"/>
          <w:szCs w:val="28"/>
        </w:rPr>
        <w:t xml:space="preserve"> </w:t>
      </w:r>
      <w:proofErr w:type="spellStart"/>
      <w:r w:rsidRPr="00F05F12">
        <w:rPr>
          <w:sz w:val="28"/>
          <w:szCs w:val="28"/>
        </w:rPr>
        <w:t>principle</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creation</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characteristics</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institutions</w:t>
      </w:r>
      <w:proofErr w:type="spellEnd"/>
      <w:r w:rsidRPr="00F05F12">
        <w:rPr>
          <w:sz w:val="28"/>
          <w:szCs w:val="28"/>
        </w:rPr>
        <w:t>.</w:t>
      </w:r>
    </w:p>
    <w:p w14:paraId="55CC074B" w14:textId="77777777" w:rsidR="00F05F12" w:rsidRPr="00F05F12" w:rsidRDefault="00F05F12" w:rsidP="00F05F12">
      <w:pPr>
        <w:tabs>
          <w:tab w:val="left" w:pos="1134"/>
        </w:tabs>
        <w:ind w:firstLine="709"/>
        <w:jc w:val="both"/>
        <w:rPr>
          <w:sz w:val="28"/>
          <w:szCs w:val="28"/>
        </w:rPr>
      </w:pPr>
      <w:r w:rsidRPr="00F05F12">
        <w:rPr>
          <w:sz w:val="28"/>
          <w:szCs w:val="28"/>
        </w:rPr>
        <w:t xml:space="preserve">15. </w:t>
      </w:r>
      <w:proofErr w:type="spellStart"/>
      <w:r w:rsidRPr="00F05F12">
        <w:rPr>
          <w:sz w:val="28"/>
          <w:szCs w:val="28"/>
        </w:rPr>
        <w:t>Emergency</w:t>
      </w:r>
      <w:proofErr w:type="spellEnd"/>
      <w:r w:rsidRPr="00F05F12">
        <w:rPr>
          <w:sz w:val="28"/>
          <w:szCs w:val="28"/>
        </w:rPr>
        <w:t xml:space="preserve"> </w:t>
      </w:r>
      <w:proofErr w:type="spellStart"/>
      <w:r w:rsidRPr="00F05F12">
        <w:rPr>
          <w:sz w:val="28"/>
          <w:szCs w:val="28"/>
        </w:rPr>
        <w:t>medical</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system</w:t>
      </w:r>
      <w:proofErr w:type="spellEnd"/>
      <w:r w:rsidRPr="00F05F12">
        <w:rPr>
          <w:sz w:val="28"/>
          <w:szCs w:val="28"/>
        </w:rPr>
        <w:t xml:space="preserve">, </w:t>
      </w:r>
      <w:proofErr w:type="spellStart"/>
      <w:r w:rsidRPr="00F05F12">
        <w:rPr>
          <w:sz w:val="28"/>
          <w:szCs w:val="28"/>
        </w:rPr>
        <w:t>principles</w:t>
      </w:r>
      <w:proofErr w:type="spellEnd"/>
      <w:r w:rsidRPr="00F05F12">
        <w:rPr>
          <w:sz w:val="28"/>
          <w:szCs w:val="28"/>
        </w:rPr>
        <w:t xml:space="preserve">, </w:t>
      </w:r>
      <w:proofErr w:type="spellStart"/>
      <w:r w:rsidRPr="00F05F12">
        <w:rPr>
          <w:sz w:val="28"/>
          <w:szCs w:val="28"/>
        </w:rPr>
        <w:t>tasks</w:t>
      </w:r>
      <w:proofErr w:type="spellEnd"/>
      <w:r w:rsidRPr="00F05F12">
        <w:rPr>
          <w:sz w:val="28"/>
          <w:szCs w:val="28"/>
        </w:rPr>
        <w:t xml:space="preserve">, </w:t>
      </w:r>
      <w:proofErr w:type="spellStart"/>
      <w:r w:rsidRPr="00F05F12">
        <w:rPr>
          <w:sz w:val="28"/>
          <w:szCs w:val="28"/>
        </w:rPr>
        <w:t>performance</w:t>
      </w:r>
      <w:proofErr w:type="spellEnd"/>
      <w:r w:rsidRPr="00F05F12">
        <w:rPr>
          <w:sz w:val="28"/>
          <w:szCs w:val="28"/>
        </w:rPr>
        <w:t xml:space="preserve"> </w:t>
      </w:r>
      <w:proofErr w:type="spellStart"/>
      <w:r w:rsidRPr="00F05F12">
        <w:rPr>
          <w:sz w:val="28"/>
          <w:szCs w:val="28"/>
        </w:rPr>
        <w:t>indicators</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institutions</w:t>
      </w:r>
      <w:proofErr w:type="spellEnd"/>
      <w:r w:rsidRPr="00F05F12">
        <w:rPr>
          <w:sz w:val="28"/>
          <w:szCs w:val="28"/>
        </w:rPr>
        <w:t xml:space="preserve">. </w:t>
      </w:r>
      <w:proofErr w:type="spellStart"/>
      <w:r w:rsidRPr="00F05F12">
        <w:rPr>
          <w:sz w:val="28"/>
          <w:szCs w:val="28"/>
        </w:rPr>
        <w:t>Organization</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emergency</w:t>
      </w:r>
      <w:proofErr w:type="spellEnd"/>
      <w:r w:rsidRPr="00F05F12">
        <w:rPr>
          <w:sz w:val="28"/>
          <w:szCs w:val="28"/>
        </w:rPr>
        <w:t xml:space="preserve"> </w:t>
      </w:r>
      <w:proofErr w:type="spellStart"/>
      <w:r w:rsidRPr="00F05F12">
        <w:rPr>
          <w:sz w:val="28"/>
          <w:szCs w:val="28"/>
        </w:rPr>
        <w:t>medical</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in</w:t>
      </w:r>
      <w:proofErr w:type="spellEnd"/>
      <w:r w:rsidRPr="00F05F12">
        <w:rPr>
          <w:sz w:val="28"/>
          <w:szCs w:val="28"/>
        </w:rPr>
        <w:t xml:space="preserve"> </w:t>
      </w:r>
      <w:proofErr w:type="spellStart"/>
      <w:r w:rsidRPr="00F05F12">
        <w:rPr>
          <w:sz w:val="28"/>
          <w:szCs w:val="28"/>
        </w:rPr>
        <w:t>rural</w:t>
      </w:r>
      <w:proofErr w:type="spellEnd"/>
      <w:r w:rsidRPr="00F05F12">
        <w:rPr>
          <w:sz w:val="28"/>
          <w:szCs w:val="28"/>
        </w:rPr>
        <w:t xml:space="preserve"> </w:t>
      </w:r>
      <w:proofErr w:type="spellStart"/>
      <w:r w:rsidRPr="00F05F12">
        <w:rPr>
          <w:sz w:val="28"/>
          <w:szCs w:val="28"/>
        </w:rPr>
        <w:t>areas</w:t>
      </w:r>
      <w:proofErr w:type="spellEnd"/>
      <w:r w:rsidRPr="00F05F12">
        <w:rPr>
          <w:sz w:val="28"/>
          <w:szCs w:val="28"/>
        </w:rPr>
        <w:t>.</w:t>
      </w:r>
    </w:p>
    <w:p w14:paraId="0F40AFE0" w14:textId="77777777" w:rsidR="00F05F12" w:rsidRPr="00F05F12" w:rsidRDefault="00F05F12" w:rsidP="00F05F12">
      <w:pPr>
        <w:tabs>
          <w:tab w:val="left" w:pos="1134"/>
        </w:tabs>
        <w:ind w:firstLine="709"/>
        <w:jc w:val="both"/>
        <w:rPr>
          <w:sz w:val="28"/>
          <w:szCs w:val="28"/>
        </w:rPr>
      </w:pPr>
      <w:r w:rsidRPr="00F05F12">
        <w:rPr>
          <w:sz w:val="28"/>
          <w:szCs w:val="28"/>
        </w:rPr>
        <w:t xml:space="preserve">16. </w:t>
      </w:r>
      <w:proofErr w:type="spellStart"/>
      <w:r w:rsidRPr="00F05F12">
        <w:rPr>
          <w:sz w:val="28"/>
          <w:szCs w:val="28"/>
        </w:rPr>
        <w:t>Centers</w:t>
      </w:r>
      <w:proofErr w:type="spellEnd"/>
      <w:r w:rsidRPr="00F05F12">
        <w:rPr>
          <w:sz w:val="28"/>
          <w:szCs w:val="28"/>
        </w:rPr>
        <w:t xml:space="preserve"> </w:t>
      </w:r>
      <w:proofErr w:type="spellStart"/>
      <w:r w:rsidRPr="00F05F12">
        <w:rPr>
          <w:sz w:val="28"/>
          <w:szCs w:val="28"/>
        </w:rPr>
        <w:t>for</w:t>
      </w:r>
      <w:proofErr w:type="spellEnd"/>
      <w:r w:rsidRPr="00F05F12">
        <w:rPr>
          <w:sz w:val="28"/>
          <w:szCs w:val="28"/>
        </w:rPr>
        <w:t xml:space="preserve"> </w:t>
      </w:r>
      <w:proofErr w:type="spellStart"/>
      <w:r w:rsidRPr="00F05F12">
        <w:rPr>
          <w:sz w:val="28"/>
          <w:szCs w:val="28"/>
        </w:rPr>
        <w:t>emergency</w:t>
      </w:r>
      <w:proofErr w:type="spellEnd"/>
      <w:r w:rsidRPr="00F05F12">
        <w:rPr>
          <w:sz w:val="28"/>
          <w:szCs w:val="28"/>
        </w:rPr>
        <w:t xml:space="preserve"> </w:t>
      </w:r>
      <w:proofErr w:type="spellStart"/>
      <w:r w:rsidRPr="00F05F12">
        <w:rPr>
          <w:sz w:val="28"/>
          <w:szCs w:val="28"/>
        </w:rPr>
        <w:t>medical</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disaster</w:t>
      </w:r>
      <w:proofErr w:type="spellEnd"/>
      <w:r w:rsidRPr="00F05F12">
        <w:rPr>
          <w:sz w:val="28"/>
          <w:szCs w:val="28"/>
        </w:rPr>
        <w:t xml:space="preserve"> </w:t>
      </w:r>
      <w:proofErr w:type="spellStart"/>
      <w:r w:rsidRPr="00F05F12">
        <w:rPr>
          <w:sz w:val="28"/>
          <w:szCs w:val="28"/>
        </w:rPr>
        <w:t>medicine</w:t>
      </w:r>
      <w:proofErr w:type="spellEnd"/>
      <w:r w:rsidRPr="00F05F12">
        <w:rPr>
          <w:sz w:val="28"/>
          <w:szCs w:val="28"/>
        </w:rPr>
        <w:t xml:space="preserve">. </w:t>
      </w:r>
      <w:proofErr w:type="spellStart"/>
      <w:r w:rsidRPr="00F05F12">
        <w:rPr>
          <w:sz w:val="28"/>
          <w:szCs w:val="28"/>
        </w:rPr>
        <w:t>Hospital</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lastRenderedPageBreak/>
        <w:t>ambulance</w:t>
      </w:r>
      <w:proofErr w:type="spellEnd"/>
      <w:r w:rsidRPr="00F05F12">
        <w:rPr>
          <w:sz w:val="28"/>
          <w:szCs w:val="28"/>
        </w:rPr>
        <w:t xml:space="preserve"> </w:t>
      </w:r>
      <w:proofErr w:type="spellStart"/>
      <w:r w:rsidRPr="00F05F12">
        <w:rPr>
          <w:sz w:val="28"/>
          <w:szCs w:val="28"/>
        </w:rPr>
        <w:t>stations</w:t>
      </w:r>
      <w:proofErr w:type="spellEnd"/>
      <w:r w:rsidRPr="00F05F12">
        <w:rPr>
          <w:sz w:val="28"/>
          <w:szCs w:val="28"/>
        </w:rPr>
        <w:t xml:space="preserve">, </w:t>
      </w:r>
      <w:proofErr w:type="spellStart"/>
      <w:r w:rsidRPr="00F05F12">
        <w:rPr>
          <w:sz w:val="28"/>
          <w:szCs w:val="28"/>
        </w:rPr>
        <w:t>main</w:t>
      </w:r>
      <w:proofErr w:type="spellEnd"/>
      <w:r w:rsidRPr="00F05F12">
        <w:rPr>
          <w:sz w:val="28"/>
          <w:szCs w:val="28"/>
        </w:rPr>
        <w:t xml:space="preserve"> </w:t>
      </w:r>
      <w:proofErr w:type="spellStart"/>
      <w:r w:rsidRPr="00F05F12">
        <w:rPr>
          <w:sz w:val="28"/>
          <w:szCs w:val="28"/>
        </w:rPr>
        <w:t>tasks</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functions</w:t>
      </w:r>
      <w:proofErr w:type="spellEnd"/>
      <w:r w:rsidRPr="00F05F12">
        <w:rPr>
          <w:sz w:val="28"/>
          <w:szCs w:val="28"/>
        </w:rPr>
        <w:t>.</w:t>
      </w:r>
    </w:p>
    <w:p w14:paraId="3FA7DFDE" w14:textId="77777777" w:rsidR="00F05F12" w:rsidRDefault="00F05F12" w:rsidP="00F05F12">
      <w:pPr>
        <w:tabs>
          <w:tab w:val="left" w:pos="1134"/>
        </w:tabs>
        <w:ind w:firstLine="709"/>
        <w:jc w:val="both"/>
        <w:rPr>
          <w:sz w:val="28"/>
          <w:szCs w:val="28"/>
          <w:lang w:val="en-US"/>
        </w:rPr>
      </w:pPr>
      <w:r w:rsidRPr="00F05F12">
        <w:rPr>
          <w:sz w:val="28"/>
          <w:szCs w:val="28"/>
        </w:rPr>
        <w:t xml:space="preserve">17. </w:t>
      </w:r>
      <w:proofErr w:type="spellStart"/>
      <w:r w:rsidRPr="00F05F12">
        <w:rPr>
          <w:sz w:val="28"/>
          <w:szCs w:val="28"/>
        </w:rPr>
        <w:t>Medical</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preventive</w:t>
      </w:r>
      <w:proofErr w:type="spellEnd"/>
      <w:r w:rsidRPr="00F05F12">
        <w:rPr>
          <w:sz w:val="28"/>
          <w:szCs w:val="28"/>
        </w:rPr>
        <w:t xml:space="preserve"> </w:t>
      </w:r>
      <w:proofErr w:type="spellStart"/>
      <w:r w:rsidRPr="00F05F12">
        <w:rPr>
          <w:sz w:val="28"/>
          <w:szCs w:val="28"/>
        </w:rPr>
        <w:t>institutions</w:t>
      </w:r>
      <w:proofErr w:type="spellEnd"/>
      <w:r w:rsidRPr="00F05F12">
        <w:rPr>
          <w:sz w:val="28"/>
          <w:szCs w:val="28"/>
        </w:rPr>
        <w:t xml:space="preserve"> </w:t>
      </w:r>
      <w:proofErr w:type="spellStart"/>
      <w:r w:rsidRPr="00F05F12">
        <w:rPr>
          <w:sz w:val="28"/>
          <w:szCs w:val="28"/>
        </w:rPr>
        <w:t>for</w:t>
      </w:r>
      <w:proofErr w:type="spellEnd"/>
      <w:r w:rsidRPr="00F05F12">
        <w:rPr>
          <w:sz w:val="28"/>
          <w:szCs w:val="28"/>
        </w:rPr>
        <w:t xml:space="preserve"> </w:t>
      </w:r>
      <w:proofErr w:type="spellStart"/>
      <w:r w:rsidRPr="00F05F12">
        <w:rPr>
          <w:sz w:val="28"/>
          <w:szCs w:val="28"/>
        </w:rPr>
        <w:t>obstetric</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gynecological</w:t>
      </w:r>
      <w:proofErr w:type="spellEnd"/>
      <w:r w:rsidRPr="00F05F12">
        <w:rPr>
          <w:sz w:val="28"/>
          <w:szCs w:val="28"/>
        </w:rPr>
        <w:t xml:space="preserve"> </w:t>
      </w:r>
      <w:proofErr w:type="spellStart"/>
      <w:r w:rsidRPr="00F05F12">
        <w:rPr>
          <w:sz w:val="28"/>
          <w:szCs w:val="28"/>
        </w:rPr>
        <w:t>care</w:t>
      </w:r>
      <w:proofErr w:type="spellEnd"/>
      <w:r w:rsidRPr="00F05F12">
        <w:rPr>
          <w:sz w:val="28"/>
          <w:szCs w:val="28"/>
        </w:rPr>
        <w:t xml:space="preserve">, </w:t>
      </w:r>
      <w:proofErr w:type="spellStart"/>
      <w:r w:rsidRPr="00F05F12">
        <w:rPr>
          <w:sz w:val="28"/>
          <w:szCs w:val="28"/>
        </w:rPr>
        <w:t>features</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their</w:t>
      </w:r>
      <w:proofErr w:type="spellEnd"/>
      <w:r w:rsidRPr="00F05F12">
        <w:rPr>
          <w:sz w:val="28"/>
          <w:szCs w:val="28"/>
        </w:rPr>
        <w:t xml:space="preserve"> </w:t>
      </w:r>
      <w:proofErr w:type="spellStart"/>
      <w:r w:rsidRPr="00F05F12">
        <w:rPr>
          <w:sz w:val="28"/>
          <w:szCs w:val="28"/>
        </w:rPr>
        <w:t>formation</w:t>
      </w:r>
      <w:proofErr w:type="spellEnd"/>
      <w:r w:rsidRPr="00F05F12">
        <w:rPr>
          <w:sz w:val="28"/>
          <w:szCs w:val="28"/>
        </w:rPr>
        <w:t xml:space="preserve"> </w:t>
      </w:r>
      <w:proofErr w:type="spellStart"/>
      <w:r w:rsidRPr="00F05F12">
        <w:rPr>
          <w:sz w:val="28"/>
          <w:szCs w:val="28"/>
        </w:rPr>
        <w:t>in</w:t>
      </w:r>
      <w:proofErr w:type="spellEnd"/>
      <w:r w:rsidRPr="00F05F12">
        <w:rPr>
          <w:sz w:val="28"/>
          <w:szCs w:val="28"/>
        </w:rPr>
        <w:t xml:space="preserve"> </w:t>
      </w:r>
      <w:proofErr w:type="spellStart"/>
      <w:r w:rsidRPr="00F05F12">
        <w:rPr>
          <w:sz w:val="28"/>
          <w:szCs w:val="28"/>
        </w:rPr>
        <w:t>urban</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rural</w:t>
      </w:r>
      <w:proofErr w:type="spellEnd"/>
      <w:r w:rsidRPr="00F05F12">
        <w:rPr>
          <w:sz w:val="28"/>
          <w:szCs w:val="28"/>
        </w:rPr>
        <w:t xml:space="preserve"> </w:t>
      </w:r>
      <w:proofErr w:type="spellStart"/>
      <w:r w:rsidRPr="00F05F12">
        <w:rPr>
          <w:sz w:val="28"/>
          <w:szCs w:val="28"/>
        </w:rPr>
        <w:t>areas</w:t>
      </w:r>
      <w:proofErr w:type="spellEnd"/>
      <w:r w:rsidRPr="00F05F12">
        <w:rPr>
          <w:sz w:val="28"/>
          <w:szCs w:val="28"/>
        </w:rPr>
        <w:t xml:space="preserve">; </w:t>
      </w:r>
      <w:proofErr w:type="spellStart"/>
      <w:r w:rsidRPr="00F05F12">
        <w:rPr>
          <w:sz w:val="28"/>
          <w:szCs w:val="28"/>
        </w:rPr>
        <w:t>organization</w:t>
      </w:r>
      <w:proofErr w:type="spellEnd"/>
      <w:r w:rsidRPr="00F05F12">
        <w:rPr>
          <w:sz w:val="28"/>
          <w:szCs w:val="28"/>
        </w:rPr>
        <w:t xml:space="preserve"> </w:t>
      </w:r>
      <w:proofErr w:type="spellStart"/>
      <w:r w:rsidRPr="00F05F12">
        <w:rPr>
          <w:sz w:val="28"/>
          <w:szCs w:val="28"/>
        </w:rPr>
        <w:t>and</w:t>
      </w:r>
      <w:proofErr w:type="spellEnd"/>
      <w:r w:rsidRPr="00F05F12">
        <w:rPr>
          <w:sz w:val="28"/>
          <w:szCs w:val="28"/>
        </w:rPr>
        <w:t xml:space="preserve"> </w:t>
      </w:r>
      <w:proofErr w:type="spellStart"/>
      <w:r w:rsidRPr="00F05F12">
        <w:rPr>
          <w:sz w:val="28"/>
          <w:szCs w:val="28"/>
        </w:rPr>
        <w:t>content</w:t>
      </w:r>
      <w:proofErr w:type="spellEnd"/>
      <w:r w:rsidRPr="00F05F12">
        <w:rPr>
          <w:sz w:val="28"/>
          <w:szCs w:val="28"/>
        </w:rPr>
        <w:t xml:space="preserve"> </w:t>
      </w:r>
      <w:proofErr w:type="spellStart"/>
      <w:r w:rsidRPr="00F05F12">
        <w:rPr>
          <w:sz w:val="28"/>
          <w:szCs w:val="28"/>
        </w:rPr>
        <w:t>of</w:t>
      </w:r>
      <w:proofErr w:type="spellEnd"/>
      <w:r w:rsidRPr="00F05F12">
        <w:rPr>
          <w:sz w:val="28"/>
          <w:szCs w:val="28"/>
        </w:rPr>
        <w:t xml:space="preserve"> </w:t>
      </w:r>
      <w:proofErr w:type="spellStart"/>
      <w:r w:rsidRPr="00F05F12">
        <w:rPr>
          <w:sz w:val="28"/>
          <w:szCs w:val="28"/>
        </w:rPr>
        <w:t>their</w:t>
      </w:r>
      <w:proofErr w:type="spellEnd"/>
      <w:r w:rsidRPr="00F05F12">
        <w:rPr>
          <w:sz w:val="28"/>
          <w:szCs w:val="28"/>
        </w:rPr>
        <w:t xml:space="preserve"> </w:t>
      </w:r>
      <w:proofErr w:type="spellStart"/>
      <w:r w:rsidRPr="00F05F12">
        <w:rPr>
          <w:sz w:val="28"/>
          <w:szCs w:val="28"/>
        </w:rPr>
        <w:t>activities</w:t>
      </w:r>
      <w:proofErr w:type="spellEnd"/>
      <w:r w:rsidRPr="00F05F12">
        <w:rPr>
          <w:sz w:val="28"/>
          <w:szCs w:val="28"/>
        </w:rPr>
        <w:t>.</w:t>
      </w:r>
    </w:p>
    <w:p w14:paraId="26442A08" w14:textId="77777777" w:rsidR="007D3972" w:rsidRPr="007D3972" w:rsidRDefault="007D3972" w:rsidP="007D3972">
      <w:pPr>
        <w:tabs>
          <w:tab w:val="left" w:pos="1134"/>
        </w:tabs>
        <w:ind w:firstLine="709"/>
        <w:jc w:val="both"/>
        <w:rPr>
          <w:sz w:val="28"/>
          <w:szCs w:val="28"/>
        </w:rPr>
      </w:pPr>
      <w:r w:rsidRPr="007D3972">
        <w:rPr>
          <w:sz w:val="28"/>
          <w:szCs w:val="28"/>
        </w:rPr>
        <w:t xml:space="preserve">18. </w:t>
      </w:r>
      <w:proofErr w:type="spellStart"/>
      <w:r w:rsidRPr="007D3972">
        <w:rPr>
          <w:sz w:val="28"/>
          <w:szCs w:val="28"/>
        </w:rPr>
        <w:t>Expert</w:t>
      </w:r>
      <w:proofErr w:type="spellEnd"/>
      <w:r w:rsidRPr="007D3972">
        <w:rPr>
          <w:sz w:val="28"/>
          <w:szCs w:val="28"/>
        </w:rPr>
        <w:t xml:space="preserve"> </w:t>
      </w:r>
      <w:proofErr w:type="spellStart"/>
      <w:r w:rsidRPr="007D3972">
        <w:rPr>
          <w:sz w:val="28"/>
          <w:szCs w:val="28"/>
        </w:rPr>
        <w:t>assessment</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organizational</w:t>
      </w:r>
      <w:proofErr w:type="spellEnd"/>
      <w:r w:rsidRPr="007D3972">
        <w:rPr>
          <w:sz w:val="28"/>
          <w:szCs w:val="28"/>
        </w:rPr>
        <w:t xml:space="preserve"> </w:t>
      </w:r>
      <w:proofErr w:type="spellStart"/>
      <w:r w:rsidRPr="007D3972">
        <w:rPr>
          <w:sz w:val="28"/>
          <w:szCs w:val="28"/>
        </w:rPr>
        <w:t>elements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for</w:t>
      </w:r>
      <w:proofErr w:type="spellEnd"/>
      <w:r w:rsidRPr="007D3972">
        <w:rPr>
          <w:sz w:val="28"/>
          <w:szCs w:val="28"/>
        </w:rPr>
        <w:t xml:space="preserve"> </w:t>
      </w:r>
      <w:proofErr w:type="spellStart"/>
      <w:r w:rsidRPr="007D3972">
        <w:rPr>
          <w:sz w:val="28"/>
          <w:szCs w:val="28"/>
        </w:rPr>
        <w:t>pregnant</w:t>
      </w:r>
      <w:proofErr w:type="spellEnd"/>
      <w:r w:rsidRPr="007D3972">
        <w:rPr>
          <w:sz w:val="28"/>
          <w:szCs w:val="28"/>
        </w:rPr>
        <w:t xml:space="preserve"> </w:t>
      </w:r>
      <w:proofErr w:type="spellStart"/>
      <w:r w:rsidRPr="007D3972">
        <w:rPr>
          <w:sz w:val="28"/>
          <w:szCs w:val="28"/>
        </w:rPr>
        <w:t>women</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women</w:t>
      </w:r>
      <w:proofErr w:type="spellEnd"/>
      <w:r w:rsidRPr="007D3972">
        <w:rPr>
          <w:sz w:val="28"/>
          <w:szCs w:val="28"/>
        </w:rPr>
        <w:t xml:space="preserve"> </w:t>
      </w:r>
      <w:proofErr w:type="spellStart"/>
      <w:r w:rsidRPr="007D3972">
        <w:rPr>
          <w:sz w:val="28"/>
          <w:szCs w:val="28"/>
        </w:rPr>
        <w:t>with</w:t>
      </w:r>
      <w:proofErr w:type="spellEnd"/>
      <w:r w:rsidRPr="007D3972">
        <w:rPr>
          <w:sz w:val="28"/>
          <w:szCs w:val="28"/>
        </w:rPr>
        <w:t xml:space="preserve"> </w:t>
      </w:r>
      <w:proofErr w:type="spellStart"/>
      <w:r w:rsidRPr="007D3972">
        <w:rPr>
          <w:sz w:val="28"/>
          <w:szCs w:val="28"/>
        </w:rPr>
        <w:t>gynecological</w:t>
      </w:r>
      <w:proofErr w:type="spellEnd"/>
      <w:r w:rsidRPr="007D3972">
        <w:rPr>
          <w:sz w:val="28"/>
          <w:szCs w:val="28"/>
        </w:rPr>
        <w:t xml:space="preserve"> </w:t>
      </w:r>
      <w:proofErr w:type="spellStart"/>
      <w:r w:rsidRPr="007D3972">
        <w:rPr>
          <w:sz w:val="28"/>
          <w:szCs w:val="28"/>
        </w:rPr>
        <w:t>diseases</w:t>
      </w:r>
      <w:proofErr w:type="spellEnd"/>
      <w:r w:rsidRPr="007D3972">
        <w:rPr>
          <w:sz w:val="28"/>
          <w:szCs w:val="28"/>
        </w:rPr>
        <w:t>.</w:t>
      </w:r>
    </w:p>
    <w:p w14:paraId="200D3B57" w14:textId="77777777" w:rsidR="007D3972" w:rsidRPr="007D3972" w:rsidRDefault="007D3972" w:rsidP="007D3972">
      <w:pPr>
        <w:tabs>
          <w:tab w:val="left" w:pos="1134"/>
        </w:tabs>
        <w:ind w:firstLine="709"/>
        <w:jc w:val="both"/>
        <w:rPr>
          <w:sz w:val="28"/>
          <w:szCs w:val="28"/>
        </w:rPr>
      </w:pPr>
      <w:r w:rsidRPr="007D3972">
        <w:rPr>
          <w:sz w:val="28"/>
          <w:szCs w:val="28"/>
        </w:rPr>
        <w:t xml:space="preserve">19. </w:t>
      </w:r>
      <w:proofErr w:type="spellStart"/>
      <w:r w:rsidRPr="007D3972">
        <w:rPr>
          <w:sz w:val="28"/>
          <w:szCs w:val="28"/>
        </w:rPr>
        <w:t>Perinatal</w:t>
      </w:r>
      <w:proofErr w:type="spellEnd"/>
      <w:r w:rsidRPr="007D3972">
        <w:rPr>
          <w:sz w:val="28"/>
          <w:szCs w:val="28"/>
        </w:rPr>
        <w:t xml:space="preserve"> </w:t>
      </w:r>
      <w:proofErr w:type="spellStart"/>
      <w:r w:rsidRPr="007D3972">
        <w:rPr>
          <w:sz w:val="28"/>
          <w:szCs w:val="28"/>
        </w:rPr>
        <w:t>center</w:t>
      </w:r>
      <w:proofErr w:type="spellEnd"/>
      <w:r w:rsidRPr="007D3972">
        <w:rPr>
          <w:sz w:val="28"/>
          <w:szCs w:val="28"/>
        </w:rPr>
        <w:t xml:space="preserve">. </w:t>
      </w:r>
      <w:proofErr w:type="spellStart"/>
      <w:r w:rsidRPr="007D3972">
        <w:rPr>
          <w:sz w:val="28"/>
          <w:szCs w:val="28"/>
        </w:rPr>
        <w:t>Maternity</w:t>
      </w:r>
      <w:proofErr w:type="spellEnd"/>
      <w:r w:rsidRPr="007D3972">
        <w:rPr>
          <w:sz w:val="28"/>
          <w:szCs w:val="28"/>
        </w:rPr>
        <w:t xml:space="preserve"> </w:t>
      </w:r>
      <w:proofErr w:type="spellStart"/>
      <w:r w:rsidRPr="007D3972">
        <w:rPr>
          <w:sz w:val="28"/>
          <w:szCs w:val="28"/>
        </w:rPr>
        <w:t>hospital</w:t>
      </w:r>
      <w:proofErr w:type="spellEnd"/>
      <w:r w:rsidRPr="007D3972">
        <w:rPr>
          <w:sz w:val="28"/>
          <w:szCs w:val="28"/>
        </w:rPr>
        <w:t xml:space="preserve">. </w:t>
      </w:r>
      <w:proofErr w:type="spellStart"/>
      <w:r w:rsidRPr="007D3972">
        <w:rPr>
          <w:sz w:val="28"/>
          <w:szCs w:val="28"/>
        </w:rPr>
        <w:t>Women's</w:t>
      </w:r>
      <w:proofErr w:type="spellEnd"/>
      <w:r w:rsidRPr="007D3972">
        <w:rPr>
          <w:sz w:val="28"/>
          <w:szCs w:val="28"/>
        </w:rPr>
        <w:t xml:space="preserve"> </w:t>
      </w:r>
      <w:proofErr w:type="spellStart"/>
      <w:r w:rsidRPr="007D3972">
        <w:rPr>
          <w:sz w:val="28"/>
          <w:szCs w:val="28"/>
        </w:rPr>
        <w:t>consultation</w:t>
      </w:r>
      <w:proofErr w:type="spellEnd"/>
      <w:r w:rsidRPr="007D3972">
        <w:rPr>
          <w:sz w:val="28"/>
          <w:szCs w:val="28"/>
        </w:rPr>
        <w:t xml:space="preserve">. </w:t>
      </w:r>
      <w:proofErr w:type="spellStart"/>
      <w:r w:rsidRPr="007D3972">
        <w:rPr>
          <w:sz w:val="28"/>
          <w:szCs w:val="28"/>
        </w:rPr>
        <w:t>Tasks</w:t>
      </w:r>
      <w:proofErr w:type="spellEnd"/>
      <w:r w:rsidRPr="007D3972">
        <w:rPr>
          <w:sz w:val="28"/>
          <w:szCs w:val="28"/>
        </w:rPr>
        <w:t xml:space="preserve">, </w:t>
      </w:r>
      <w:proofErr w:type="spellStart"/>
      <w:r w:rsidRPr="007D3972">
        <w:rPr>
          <w:sz w:val="28"/>
          <w:szCs w:val="28"/>
        </w:rPr>
        <w:t>content</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work</w:t>
      </w:r>
      <w:proofErr w:type="spellEnd"/>
      <w:r w:rsidRPr="007D3972">
        <w:rPr>
          <w:sz w:val="28"/>
          <w:szCs w:val="28"/>
        </w:rPr>
        <w:t xml:space="preserve">, </w:t>
      </w:r>
      <w:proofErr w:type="spellStart"/>
      <w:r w:rsidRPr="007D3972">
        <w:rPr>
          <w:sz w:val="28"/>
          <w:szCs w:val="28"/>
        </w:rPr>
        <w:t>structure</w:t>
      </w:r>
      <w:proofErr w:type="spellEnd"/>
      <w:r w:rsidRPr="007D3972">
        <w:rPr>
          <w:sz w:val="28"/>
          <w:szCs w:val="28"/>
        </w:rPr>
        <w:t xml:space="preserve">, </w:t>
      </w:r>
      <w:proofErr w:type="spellStart"/>
      <w:r w:rsidRPr="007D3972">
        <w:rPr>
          <w:sz w:val="28"/>
          <w:szCs w:val="28"/>
        </w:rPr>
        <w:t>indicators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activity</w:t>
      </w:r>
      <w:proofErr w:type="spellEnd"/>
      <w:r w:rsidRPr="007D3972">
        <w:rPr>
          <w:sz w:val="28"/>
          <w:szCs w:val="28"/>
        </w:rPr>
        <w:t xml:space="preserve">, </w:t>
      </w:r>
      <w:proofErr w:type="spellStart"/>
      <w:r w:rsidRPr="007D3972">
        <w:rPr>
          <w:sz w:val="28"/>
          <w:szCs w:val="28"/>
        </w:rPr>
        <w:t>features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interaction</w:t>
      </w:r>
      <w:proofErr w:type="spellEnd"/>
      <w:r w:rsidRPr="007D3972">
        <w:rPr>
          <w:sz w:val="28"/>
          <w:szCs w:val="28"/>
        </w:rPr>
        <w:t xml:space="preserve"> </w:t>
      </w:r>
      <w:proofErr w:type="spellStart"/>
      <w:r w:rsidRPr="007D3972">
        <w:rPr>
          <w:sz w:val="28"/>
          <w:szCs w:val="28"/>
        </w:rPr>
        <w:t>between</w:t>
      </w:r>
      <w:proofErr w:type="spellEnd"/>
      <w:r w:rsidRPr="007D3972">
        <w:rPr>
          <w:sz w:val="28"/>
          <w:szCs w:val="28"/>
        </w:rPr>
        <w:t xml:space="preserve"> </w:t>
      </w:r>
      <w:proofErr w:type="spellStart"/>
      <w:r w:rsidRPr="007D3972">
        <w:rPr>
          <w:sz w:val="28"/>
          <w:szCs w:val="28"/>
        </w:rPr>
        <w:t>themselves</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establishments</w:t>
      </w:r>
      <w:proofErr w:type="spellEnd"/>
      <w:r w:rsidRPr="007D3972">
        <w:rPr>
          <w:sz w:val="28"/>
          <w:szCs w:val="28"/>
        </w:rPr>
        <w:t xml:space="preserve"> </w:t>
      </w:r>
      <w:proofErr w:type="spellStart"/>
      <w:r w:rsidRPr="007D3972">
        <w:rPr>
          <w:sz w:val="28"/>
          <w:szCs w:val="28"/>
        </w:rPr>
        <w:t>providing</w:t>
      </w:r>
      <w:proofErr w:type="spellEnd"/>
      <w:r w:rsidRPr="007D3972">
        <w:rPr>
          <w:sz w:val="28"/>
          <w:szCs w:val="28"/>
        </w:rPr>
        <w:t xml:space="preserve"> </w:t>
      </w:r>
      <w:proofErr w:type="spellStart"/>
      <w:r w:rsidRPr="007D3972">
        <w:rPr>
          <w:sz w:val="28"/>
          <w:szCs w:val="28"/>
        </w:rPr>
        <w:t>primary</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w:t>
      </w:r>
    </w:p>
    <w:p w14:paraId="36AA488E" w14:textId="77777777" w:rsidR="007D3972" w:rsidRPr="007D3972" w:rsidRDefault="007D3972" w:rsidP="007D3972">
      <w:pPr>
        <w:tabs>
          <w:tab w:val="left" w:pos="1134"/>
        </w:tabs>
        <w:ind w:firstLine="709"/>
        <w:jc w:val="both"/>
        <w:rPr>
          <w:sz w:val="28"/>
          <w:szCs w:val="28"/>
        </w:rPr>
      </w:pPr>
      <w:r w:rsidRPr="007D3972">
        <w:rPr>
          <w:sz w:val="28"/>
          <w:szCs w:val="28"/>
        </w:rPr>
        <w:t xml:space="preserve">20. </w:t>
      </w:r>
      <w:proofErr w:type="spellStart"/>
      <w:r w:rsidRPr="007D3972">
        <w:rPr>
          <w:sz w:val="28"/>
          <w:szCs w:val="28"/>
        </w:rPr>
        <w:t>Institutions</w:t>
      </w:r>
      <w:proofErr w:type="spellEnd"/>
      <w:r w:rsidRPr="007D3972">
        <w:rPr>
          <w:sz w:val="28"/>
          <w:szCs w:val="28"/>
        </w:rPr>
        <w:t xml:space="preserve"> </w:t>
      </w:r>
      <w:proofErr w:type="spellStart"/>
      <w:r w:rsidRPr="007D3972">
        <w:rPr>
          <w:sz w:val="28"/>
          <w:szCs w:val="28"/>
        </w:rPr>
        <w:t>that</w:t>
      </w:r>
      <w:proofErr w:type="spellEnd"/>
      <w:r w:rsidRPr="007D3972">
        <w:rPr>
          <w:sz w:val="28"/>
          <w:szCs w:val="28"/>
        </w:rPr>
        <w:t xml:space="preserve"> </w:t>
      </w:r>
      <w:proofErr w:type="spellStart"/>
      <w:r w:rsidRPr="007D3972">
        <w:rPr>
          <w:sz w:val="28"/>
          <w:szCs w:val="28"/>
        </w:rPr>
        <w:t>provide</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to</w:t>
      </w:r>
      <w:proofErr w:type="spellEnd"/>
      <w:r w:rsidRPr="007D3972">
        <w:rPr>
          <w:sz w:val="28"/>
          <w:szCs w:val="28"/>
        </w:rPr>
        <w:t xml:space="preserve"> </w:t>
      </w:r>
      <w:proofErr w:type="spellStart"/>
      <w:r w:rsidRPr="007D3972">
        <w:rPr>
          <w:sz w:val="28"/>
          <w:szCs w:val="28"/>
        </w:rPr>
        <w:t>children</w:t>
      </w:r>
      <w:proofErr w:type="spellEnd"/>
      <w:r w:rsidRPr="007D3972">
        <w:rPr>
          <w:sz w:val="28"/>
          <w:szCs w:val="28"/>
        </w:rPr>
        <w:t xml:space="preserve">, </w:t>
      </w:r>
      <w:proofErr w:type="spellStart"/>
      <w:r w:rsidRPr="007D3972">
        <w:rPr>
          <w:sz w:val="28"/>
          <w:szCs w:val="28"/>
        </w:rPr>
        <w:t>their</w:t>
      </w:r>
      <w:proofErr w:type="spellEnd"/>
      <w:r w:rsidRPr="007D3972">
        <w:rPr>
          <w:sz w:val="28"/>
          <w:szCs w:val="28"/>
        </w:rPr>
        <w:t xml:space="preserve"> </w:t>
      </w:r>
      <w:proofErr w:type="spellStart"/>
      <w:r w:rsidRPr="007D3972">
        <w:rPr>
          <w:sz w:val="28"/>
          <w:szCs w:val="28"/>
        </w:rPr>
        <w:t>structure</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functions</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main</w:t>
      </w:r>
      <w:proofErr w:type="spellEnd"/>
      <w:r w:rsidRPr="007D3972">
        <w:rPr>
          <w:sz w:val="28"/>
          <w:szCs w:val="28"/>
        </w:rPr>
        <w:t xml:space="preserve"> </w:t>
      </w:r>
      <w:proofErr w:type="spellStart"/>
      <w:r w:rsidRPr="007D3972">
        <w:rPr>
          <w:sz w:val="28"/>
          <w:szCs w:val="28"/>
        </w:rPr>
        <w:t>sections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work</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a </w:t>
      </w:r>
      <w:proofErr w:type="spellStart"/>
      <w:r w:rsidRPr="007D3972">
        <w:rPr>
          <w:sz w:val="28"/>
          <w:szCs w:val="28"/>
        </w:rPr>
        <w:t>pediatrician</w:t>
      </w:r>
      <w:proofErr w:type="spellEnd"/>
      <w:r w:rsidRPr="007D3972">
        <w:rPr>
          <w:sz w:val="28"/>
          <w:szCs w:val="28"/>
        </w:rPr>
        <w:t xml:space="preserve">, </w:t>
      </w:r>
      <w:proofErr w:type="spellStart"/>
      <w:r w:rsidRPr="007D3972">
        <w:rPr>
          <w:sz w:val="28"/>
          <w:szCs w:val="28"/>
        </w:rPr>
        <w:t>family</w:t>
      </w:r>
      <w:proofErr w:type="spellEnd"/>
      <w:r w:rsidRPr="007D3972">
        <w:rPr>
          <w:sz w:val="28"/>
          <w:szCs w:val="28"/>
        </w:rPr>
        <w:t xml:space="preserve"> </w:t>
      </w:r>
      <w:proofErr w:type="spellStart"/>
      <w:r w:rsidRPr="007D3972">
        <w:rPr>
          <w:sz w:val="28"/>
          <w:szCs w:val="28"/>
        </w:rPr>
        <w:t>doctor</w:t>
      </w:r>
      <w:proofErr w:type="spellEnd"/>
      <w:r w:rsidRPr="007D3972">
        <w:rPr>
          <w:sz w:val="28"/>
          <w:szCs w:val="28"/>
        </w:rPr>
        <w:t xml:space="preserve">. </w:t>
      </w:r>
      <w:proofErr w:type="spellStart"/>
      <w:r w:rsidRPr="007D3972">
        <w:rPr>
          <w:sz w:val="28"/>
          <w:szCs w:val="28"/>
        </w:rPr>
        <w:t>Organization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specialized</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for</w:t>
      </w:r>
      <w:proofErr w:type="spellEnd"/>
      <w:r w:rsidRPr="007D3972">
        <w:rPr>
          <w:sz w:val="28"/>
          <w:szCs w:val="28"/>
        </w:rPr>
        <w:t xml:space="preserve"> </w:t>
      </w:r>
      <w:proofErr w:type="spellStart"/>
      <w:r w:rsidRPr="007D3972">
        <w:rPr>
          <w:sz w:val="28"/>
          <w:szCs w:val="28"/>
        </w:rPr>
        <w:t>children</w:t>
      </w:r>
      <w:proofErr w:type="spellEnd"/>
      <w:r w:rsidRPr="007D3972">
        <w:rPr>
          <w:sz w:val="28"/>
          <w:szCs w:val="28"/>
        </w:rPr>
        <w:t>.</w:t>
      </w:r>
    </w:p>
    <w:p w14:paraId="3DAE4228" w14:textId="77777777" w:rsidR="007D3972" w:rsidRPr="007D3972" w:rsidRDefault="007D3972" w:rsidP="007D3972">
      <w:pPr>
        <w:tabs>
          <w:tab w:val="left" w:pos="1134"/>
        </w:tabs>
        <w:ind w:firstLine="709"/>
        <w:jc w:val="both"/>
        <w:rPr>
          <w:sz w:val="28"/>
          <w:szCs w:val="28"/>
        </w:rPr>
      </w:pPr>
      <w:r w:rsidRPr="007D3972">
        <w:rPr>
          <w:sz w:val="28"/>
          <w:szCs w:val="28"/>
        </w:rPr>
        <w:t xml:space="preserve">21. </w:t>
      </w:r>
      <w:proofErr w:type="spellStart"/>
      <w:r w:rsidRPr="007D3972">
        <w:rPr>
          <w:sz w:val="28"/>
          <w:szCs w:val="28"/>
        </w:rPr>
        <w:t>Organization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examination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disability</w:t>
      </w:r>
      <w:proofErr w:type="spellEnd"/>
      <w:r w:rsidRPr="007D3972">
        <w:rPr>
          <w:sz w:val="28"/>
          <w:szCs w:val="28"/>
        </w:rPr>
        <w:t xml:space="preserve">. </w:t>
      </w:r>
      <w:proofErr w:type="spellStart"/>
      <w:r w:rsidRPr="007D3972">
        <w:rPr>
          <w:sz w:val="28"/>
          <w:szCs w:val="28"/>
        </w:rPr>
        <w:t>Types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temporary</w:t>
      </w:r>
      <w:proofErr w:type="spellEnd"/>
      <w:r w:rsidRPr="007D3972">
        <w:rPr>
          <w:sz w:val="28"/>
          <w:szCs w:val="28"/>
        </w:rPr>
        <w:t xml:space="preserve"> </w:t>
      </w:r>
      <w:proofErr w:type="spellStart"/>
      <w:r w:rsidRPr="007D3972">
        <w:rPr>
          <w:sz w:val="28"/>
          <w:szCs w:val="28"/>
        </w:rPr>
        <w:t>incapacity</w:t>
      </w:r>
      <w:proofErr w:type="spellEnd"/>
      <w:r w:rsidRPr="007D3972">
        <w:rPr>
          <w:sz w:val="28"/>
          <w:szCs w:val="28"/>
        </w:rPr>
        <w:t xml:space="preserve"> </w:t>
      </w:r>
      <w:proofErr w:type="spellStart"/>
      <w:r w:rsidRPr="007D3972">
        <w:rPr>
          <w:sz w:val="28"/>
          <w:szCs w:val="28"/>
        </w:rPr>
        <w:t>for</w:t>
      </w:r>
      <w:proofErr w:type="spellEnd"/>
      <w:r w:rsidRPr="007D3972">
        <w:rPr>
          <w:sz w:val="28"/>
          <w:szCs w:val="28"/>
        </w:rPr>
        <w:t xml:space="preserve"> </w:t>
      </w:r>
      <w:proofErr w:type="spellStart"/>
      <w:r w:rsidRPr="007D3972">
        <w:rPr>
          <w:sz w:val="28"/>
          <w:szCs w:val="28"/>
        </w:rPr>
        <w:t>work</w:t>
      </w:r>
      <w:proofErr w:type="spellEnd"/>
      <w:r w:rsidRPr="007D3972">
        <w:rPr>
          <w:sz w:val="28"/>
          <w:szCs w:val="28"/>
        </w:rPr>
        <w:t xml:space="preserve">, </w:t>
      </w:r>
      <w:proofErr w:type="spellStart"/>
      <w:r w:rsidRPr="007D3972">
        <w:rPr>
          <w:sz w:val="28"/>
          <w:szCs w:val="28"/>
        </w:rPr>
        <w:t>features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examination</w:t>
      </w:r>
      <w:proofErr w:type="spellEnd"/>
      <w:r w:rsidRPr="007D3972">
        <w:rPr>
          <w:sz w:val="28"/>
          <w:szCs w:val="28"/>
        </w:rPr>
        <w:t xml:space="preserve"> </w:t>
      </w:r>
      <w:proofErr w:type="spellStart"/>
      <w:r w:rsidRPr="007D3972">
        <w:rPr>
          <w:sz w:val="28"/>
          <w:szCs w:val="28"/>
        </w:rPr>
        <w:t>for</w:t>
      </w:r>
      <w:proofErr w:type="spellEnd"/>
      <w:r w:rsidRPr="007D3972">
        <w:rPr>
          <w:sz w:val="28"/>
          <w:szCs w:val="28"/>
        </w:rPr>
        <w:t xml:space="preserve"> </w:t>
      </w:r>
      <w:proofErr w:type="spellStart"/>
      <w:r w:rsidRPr="007D3972">
        <w:rPr>
          <w:sz w:val="28"/>
          <w:szCs w:val="28"/>
        </w:rPr>
        <w:t>certain</w:t>
      </w:r>
      <w:proofErr w:type="spellEnd"/>
      <w:r w:rsidRPr="007D3972">
        <w:rPr>
          <w:sz w:val="28"/>
          <w:szCs w:val="28"/>
        </w:rPr>
        <w:t xml:space="preserve"> </w:t>
      </w:r>
      <w:proofErr w:type="spellStart"/>
      <w:r w:rsidRPr="007D3972">
        <w:rPr>
          <w:sz w:val="28"/>
          <w:szCs w:val="28"/>
        </w:rPr>
        <w:t>types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incapacity</w:t>
      </w:r>
      <w:proofErr w:type="spellEnd"/>
      <w:r w:rsidRPr="007D3972">
        <w:rPr>
          <w:sz w:val="28"/>
          <w:szCs w:val="28"/>
        </w:rPr>
        <w:t xml:space="preserve"> </w:t>
      </w:r>
      <w:proofErr w:type="spellStart"/>
      <w:r w:rsidRPr="007D3972">
        <w:rPr>
          <w:sz w:val="28"/>
          <w:szCs w:val="28"/>
        </w:rPr>
        <w:t>for</w:t>
      </w:r>
      <w:proofErr w:type="spellEnd"/>
      <w:r w:rsidRPr="007D3972">
        <w:rPr>
          <w:sz w:val="28"/>
          <w:szCs w:val="28"/>
        </w:rPr>
        <w:t xml:space="preserve"> </w:t>
      </w:r>
      <w:proofErr w:type="spellStart"/>
      <w:r w:rsidRPr="007D3972">
        <w:rPr>
          <w:sz w:val="28"/>
          <w:szCs w:val="28"/>
        </w:rPr>
        <w:t>work</w:t>
      </w:r>
      <w:proofErr w:type="spellEnd"/>
      <w:r w:rsidRPr="007D3972">
        <w:rPr>
          <w:sz w:val="28"/>
          <w:szCs w:val="28"/>
        </w:rPr>
        <w:t xml:space="preserve">. </w:t>
      </w:r>
      <w:proofErr w:type="spellStart"/>
      <w:r w:rsidRPr="007D3972">
        <w:rPr>
          <w:sz w:val="28"/>
          <w:szCs w:val="28"/>
        </w:rPr>
        <w:t>Tasks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attending</w:t>
      </w:r>
      <w:proofErr w:type="spellEnd"/>
      <w:r w:rsidRPr="007D3972">
        <w:rPr>
          <w:sz w:val="28"/>
          <w:szCs w:val="28"/>
        </w:rPr>
        <w:t xml:space="preserve"> </w:t>
      </w:r>
      <w:proofErr w:type="spellStart"/>
      <w:r w:rsidRPr="007D3972">
        <w:rPr>
          <w:sz w:val="28"/>
          <w:szCs w:val="28"/>
        </w:rPr>
        <w:t>physicians</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DCC </w:t>
      </w:r>
      <w:proofErr w:type="spellStart"/>
      <w:r w:rsidRPr="007D3972">
        <w:rPr>
          <w:sz w:val="28"/>
          <w:szCs w:val="28"/>
        </w:rPr>
        <w:t>during</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examination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temporary</w:t>
      </w:r>
      <w:proofErr w:type="spellEnd"/>
      <w:r w:rsidRPr="007D3972">
        <w:rPr>
          <w:sz w:val="28"/>
          <w:szCs w:val="28"/>
        </w:rPr>
        <w:t xml:space="preserve"> </w:t>
      </w:r>
      <w:proofErr w:type="spellStart"/>
      <w:r w:rsidRPr="007D3972">
        <w:rPr>
          <w:sz w:val="28"/>
          <w:szCs w:val="28"/>
        </w:rPr>
        <w:t>disability</w:t>
      </w:r>
      <w:proofErr w:type="spellEnd"/>
      <w:r w:rsidRPr="007D3972">
        <w:rPr>
          <w:sz w:val="28"/>
          <w:szCs w:val="28"/>
        </w:rPr>
        <w:t>.</w:t>
      </w:r>
    </w:p>
    <w:p w14:paraId="612CD8D0" w14:textId="77777777" w:rsidR="007D3972" w:rsidRPr="007D3972" w:rsidRDefault="007D3972" w:rsidP="007D3972">
      <w:pPr>
        <w:tabs>
          <w:tab w:val="left" w:pos="1134"/>
        </w:tabs>
        <w:ind w:firstLine="709"/>
        <w:jc w:val="both"/>
        <w:rPr>
          <w:sz w:val="28"/>
          <w:szCs w:val="28"/>
        </w:rPr>
      </w:pPr>
      <w:r w:rsidRPr="007D3972">
        <w:rPr>
          <w:sz w:val="28"/>
          <w:szCs w:val="28"/>
        </w:rPr>
        <w:t xml:space="preserve">22. </w:t>
      </w:r>
      <w:proofErr w:type="spellStart"/>
      <w:r w:rsidRPr="007D3972">
        <w:rPr>
          <w:sz w:val="28"/>
          <w:szCs w:val="28"/>
        </w:rPr>
        <w:t>Organization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examination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permanent</w:t>
      </w:r>
      <w:proofErr w:type="spellEnd"/>
      <w:r w:rsidRPr="007D3972">
        <w:rPr>
          <w:sz w:val="28"/>
          <w:szCs w:val="28"/>
        </w:rPr>
        <w:t xml:space="preserve"> </w:t>
      </w:r>
      <w:proofErr w:type="spellStart"/>
      <w:r w:rsidRPr="007D3972">
        <w:rPr>
          <w:sz w:val="28"/>
          <w:szCs w:val="28"/>
        </w:rPr>
        <w:t>disability</w:t>
      </w:r>
      <w:proofErr w:type="spellEnd"/>
      <w:r w:rsidRPr="007D3972">
        <w:rPr>
          <w:sz w:val="28"/>
          <w:szCs w:val="28"/>
        </w:rPr>
        <w:t xml:space="preserve">. </w:t>
      </w:r>
      <w:proofErr w:type="spellStart"/>
      <w:r w:rsidRPr="007D3972">
        <w:rPr>
          <w:sz w:val="28"/>
          <w:szCs w:val="28"/>
        </w:rPr>
        <w:t>Types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disability</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social</w:t>
      </w:r>
      <w:proofErr w:type="spellEnd"/>
      <w:r w:rsidRPr="007D3972">
        <w:rPr>
          <w:sz w:val="28"/>
          <w:szCs w:val="28"/>
        </w:rPr>
        <w:t xml:space="preserve"> </w:t>
      </w:r>
      <w:proofErr w:type="spellStart"/>
      <w:r w:rsidRPr="007D3972">
        <w:rPr>
          <w:sz w:val="28"/>
          <w:szCs w:val="28"/>
        </w:rPr>
        <w:t>expert</w:t>
      </w:r>
      <w:proofErr w:type="spellEnd"/>
      <w:r w:rsidRPr="007D3972">
        <w:rPr>
          <w:sz w:val="28"/>
          <w:szCs w:val="28"/>
        </w:rPr>
        <w:t xml:space="preserve"> </w:t>
      </w:r>
      <w:proofErr w:type="spellStart"/>
      <w:r w:rsidRPr="007D3972">
        <w:rPr>
          <w:sz w:val="28"/>
          <w:szCs w:val="28"/>
        </w:rPr>
        <w:t>commissions</w:t>
      </w:r>
      <w:proofErr w:type="spellEnd"/>
      <w:r w:rsidRPr="007D3972">
        <w:rPr>
          <w:sz w:val="28"/>
          <w:szCs w:val="28"/>
        </w:rPr>
        <w:t xml:space="preserve"> (MSEC), </w:t>
      </w:r>
      <w:proofErr w:type="spellStart"/>
      <w:r w:rsidRPr="007D3972">
        <w:rPr>
          <w:sz w:val="28"/>
          <w:szCs w:val="28"/>
        </w:rPr>
        <w:t>their</w:t>
      </w:r>
      <w:proofErr w:type="spellEnd"/>
      <w:r w:rsidRPr="007D3972">
        <w:rPr>
          <w:sz w:val="28"/>
          <w:szCs w:val="28"/>
        </w:rPr>
        <w:t xml:space="preserve"> </w:t>
      </w:r>
      <w:proofErr w:type="spellStart"/>
      <w:r w:rsidRPr="007D3972">
        <w:rPr>
          <w:sz w:val="28"/>
          <w:szCs w:val="28"/>
        </w:rPr>
        <w:t>types</w:t>
      </w:r>
      <w:proofErr w:type="spellEnd"/>
      <w:r w:rsidRPr="007D3972">
        <w:rPr>
          <w:sz w:val="28"/>
          <w:szCs w:val="28"/>
        </w:rPr>
        <w:t xml:space="preserve">, </w:t>
      </w:r>
      <w:proofErr w:type="spellStart"/>
      <w:r w:rsidRPr="007D3972">
        <w:rPr>
          <w:sz w:val="28"/>
          <w:szCs w:val="28"/>
        </w:rPr>
        <w:t>functions</w:t>
      </w:r>
      <w:proofErr w:type="spellEnd"/>
      <w:r w:rsidRPr="007D3972">
        <w:rPr>
          <w:sz w:val="28"/>
          <w:szCs w:val="28"/>
        </w:rPr>
        <w:t>.</w:t>
      </w:r>
    </w:p>
    <w:p w14:paraId="10868D11" w14:textId="77777777" w:rsidR="007D3972" w:rsidRPr="007D3972" w:rsidRDefault="007D3972" w:rsidP="007D3972">
      <w:pPr>
        <w:tabs>
          <w:tab w:val="left" w:pos="1134"/>
        </w:tabs>
        <w:ind w:firstLine="709"/>
        <w:jc w:val="both"/>
        <w:rPr>
          <w:sz w:val="28"/>
          <w:szCs w:val="28"/>
        </w:rPr>
      </w:pPr>
      <w:r w:rsidRPr="007D3972">
        <w:rPr>
          <w:sz w:val="28"/>
          <w:szCs w:val="28"/>
        </w:rPr>
        <w:t xml:space="preserve">23. </w:t>
      </w:r>
      <w:proofErr w:type="spellStart"/>
      <w:r w:rsidRPr="007D3972">
        <w:rPr>
          <w:sz w:val="28"/>
          <w:szCs w:val="28"/>
        </w:rPr>
        <w:t>Components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quality</w:t>
      </w:r>
      <w:proofErr w:type="spellEnd"/>
      <w:r w:rsidRPr="007D3972">
        <w:rPr>
          <w:sz w:val="28"/>
          <w:szCs w:val="28"/>
        </w:rPr>
        <w:t xml:space="preserve">: </w:t>
      </w:r>
      <w:proofErr w:type="spellStart"/>
      <w:r w:rsidRPr="007D3972">
        <w:rPr>
          <w:sz w:val="28"/>
          <w:szCs w:val="28"/>
        </w:rPr>
        <w:t>structural</w:t>
      </w:r>
      <w:proofErr w:type="spellEnd"/>
      <w:r w:rsidRPr="007D3972">
        <w:rPr>
          <w:sz w:val="28"/>
          <w:szCs w:val="28"/>
        </w:rPr>
        <w:t xml:space="preserve"> </w:t>
      </w:r>
      <w:proofErr w:type="spellStart"/>
      <w:r w:rsidRPr="007D3972">
        <w:rPr>
          <w:sz w:val="28"/>
          <w:szCs w:val="28"/>
        </w:rPr>
        <w:t>quality</w:t>
      </w:r>
      <w:proofErr w:type="spellEnd"/>
      <w:r w:rsidRPr="007D3972">
        <w:rPr>
          <w:sz w:val="28"/>
          <w:szCs w:val="28"/>
        </w:rPr>
        <w:t xml:space="preserve">; </w:t>
      </w:r>
      <w:proofErr w:type="spellStart"/>
      <w:r w:rsidRPr="007D3972">
        <w:rPr>
          <w:sz w:val="28"/>
          <w:szCs w:val="28"/>
        </w:rPr>
        <w:t>quality</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technologies</w:t>
      </w:r>
      <w:proofErr w:type="spellEnd"/>
      <w:r w:rsidRPr="007D3972">
        <w:rPr>
          <w:sz w:val="28"/>
          <w:szCs w:val="28"/>
        </w:rPr>
        <w:t xml:space="preserve">; </w:t>
      </w:r>
      <w:proofErr w:type="spellStart"/>
      <w:r w:rsidRPr="007D3972">
        <w:rPr>
          <w:sz w:val="28"/>
          <w:szCs w:val="28"/>
        </w:rPr>
        <w:t>quality</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results</w:t>
      </w:r>
      <w:proofErr w:type="spellEnd"/>
      <w:r w:rsidRPr="007D3972">
        <w:rPr>
          <w:sz w:val="28"/>
          <w:szCs w:val="28"/>
        </w:rPr>
        <w:t xml:space="preserve">. </w:t>
      </w:r>
      <w:proofErr w:type="spellStart"/>
      <w:r w:rsidRPr="007D3972">
        <w:rPr>
          <w:sz w:val="28"/>
          <w:szCs w:val="28"/>
        </w:rPr>
        <w:t>Indicators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quality</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efficiency</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Application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clinical</w:t>
      </w:r>
      <w:proofErr w:type="spellEnd"/>
      <w:r w:rsidRPr="007D3972">
        <w:rPr>
          <w:sz w:val="28"/>
          <w:szCs w:val="28"/>
        </w:rPr>
        <w:t xml:space="preserve"> </w:t>
      </w:r>
      <w:proofErr w:type="spellStart"/>
      <w:r w:rsidRPr="007D3972">
        <w:rPr>
          <w:sz w:val="28"/>
          <w:szCs w:val="28"/>
        </w:rPr>
        <w:t>protocols</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standards</w:t>
      </w:r>
      <w:proofErr w:type="spellEnd"/>
      <w:r w:rsidRPr="007D3972">
        <w:rPr>
          <w:sz w:val="28"/>
          <w:szCs w:val="28"/>
        </w:rPr>
        <w:t>.</w:t>
      </w:r>
    </w:p>
    <w:p w14:paraId="14DE6F10" w14:textId="77777777" w:rsidR="007D3972" w:rsidRDefault="007D3972" w:rsidP="007D3972">
      <w:pPr>
        <w:tabs>
          <w:tab w:val="left" w:pos="1134"/>
        </w:tabs>
        <w:ind w:firstLine="709"/>
        <w:jc w:val="both"/>
        <w:rPr>
          <w:sz w:val="28"/>
          <w:szCs w:val="28"/>
          <w:lang w:val="en-US"/>
        </w:rPr>
      </w:pPr>
      <w:r w:rsidRPr="007D3972">
        <w:rPr>
          <w:sz w:val="28"/>
          <w:szCs w:val="28"/>
        </w:rPr>
        <w:t xml:space="preserve">24. </w:t>
      </w:r>
      <w:proofErr w:type="spellStart"/>
      <w:r w:rsidRPr="007D3972">
        <w:rPr>
          <w:sz w:val="28"/>
          <w:szCs w:val="28"/>
        </w:rPr>
        <w:t>Factors</w:t>
      </w:r>
      <w:proofErr w:type="spellEnd"/>
      <w:r w:rsidRPr="007D3972">
        <w:rPr>
          <w:sz w:val="28"/>
          <w:szCs w:val="28"/>
        </w:rPr>
        <w:t xml:space="preserve"> </w:t>
      </w:r>
      <w:proofErr w:type="spellStart"/>
      <w:r w:rsidRPr="007D3972">
        <w:rPr>
          <w:sz w:val="28"/>
          <w:szCs w:val="28"/>
        </w:rPr>
        <w:t>affecting</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efficiency</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facilities</w:t>
      </w:r>
      <w:proofErr w:type="spellEnd"/>
      <w:r w:rsidRPr="007D3972">
        <w:rPr>
          <w:sz w:val="28"/>
          <w:szCs w:val="28"/>
        </w:rPr>
        <w:t xml:space="preserve">. </w:t>
      </w:r>
      <w:proofErr w:type="spellStart"/>
      <w:r w:rsidRPr="007D3972">
        <w:rPr>
          <w:sz w:val="28"/>
          <w:szCs w:val="28"/>
        </w:rPr>
        <w:t>Basic</w:t>
      </w:r>
      <w:proofErr w:type="spellEnd"/>
      <w:r w:rsidRPr="007D3972">
        <w:rPr>
          <w:sz w:val="28"/>
          <w:szCs w:val="28"/>
        </w:rPr>
        <w:t xml:space="preserve"> </w:t>
      </w:r>
      <w:proofErr w:type="spellStart"/>
      <w:r w:rsidRPr="007D3972">
        <w:rPr>
          <w:sz w:val="28"/>
          <w:szCs w:val="28"/>
        </w:rPr>
        <w:t>approaches</w:t>
      </w:r>
      <w:proofErr w:type="spellEnd"/>
      <w:r w:rsidRPr="007D3972">
        <w:rPr>
          <w:sz w:val="28"/>
          <w:szCs w:val="28"/>
        </w:rPr>
        <w:t xml:space="preserve"> </w:t>
      </w:r>
      <w:proofErr w:type="spellStart"/>
      <w:r w:rsidRPr="007D3972">
        <w:rPr>
          <w:sz w:val="28"/>
          <w:szCs w:val="28"/>
        </w:rPr>
        <w:t>to</w:t>
      </w:r>
      <w:proofErr w:type="spellEnd"/>
      <w:r w:rsidRPr="007D3972">
        <w:rPr>
          <w:sz w:val="28"/>
          <w:szCs w:val="28"/>
        </w:rPr>
        <w:t xml:space="preserve"> </w:t>
      </w:r>
      <w:proofErr w:type="spellStart"/>
      <w:r w:rsidRPr="007D3972">
        <w:rPr>
          <w:sz w:val="28"/>
          <w:szCs w:val="28"/>
        </w:rPr>
        <w:t>developing</w:t>
      </w:r>
      <w:proofErr w:type="spellEnd"/>
      <w:r w:rsidRPr="007D3972">
        <w:rPr>
          <w:sz w:val="28"/>
          <w:szCs w:val="28"/>
        </w:rPr>
        <w:t xml:space="preserve"> </w:t>
      </w:r>
      <w:proofErr w:type="spellStart"/>
      <w:r w:rsidRPr="007D3972">
        <w:rPr>
          <w:sz w:val="28"/>
          <w:szCs w:val="28"/>
        </w:rPr>
        <w:t>measures</w:t>
      </w:r>
      <w:proofErr w:type="spellEnd"/>
      <w:r w:rsidRPr="007D3972">
        <w:rPr>
          <w:sz w:val="28"/>
          <w:szCs w:val="28"/>
        </w:rPr>
        <w:t xml:space="preserve"> </w:t>
      </w:r>
      <w:proofErr w:type="spellStart"/>
      <w:r w:rsidRPr="007D3972">
        <w:rPr>
          <w:sz w:val="28"/>
          <w:szCs w:val="28"/>
        </w:rPr>
        <w:t>to</w:t>
      </w:r>
      <w:proofErr w:type="spellEnd"/>
      <w:r w:rsidRPr="007D3972">
        <w:rPr>
          <w:sz w:val="28"/>
          <w:szCs w:val="28"/>
        </w:rPr>
        <w:t xml:space="preserve"> </w:t>
      </w:r>
      <w:proofErr w:type="spellStart"/>
      <w:r w:rsidRPr="007D3972">
        <w:rPr>
          <w:sz w:val="28"/>
          <w:szCs w:val="28"/>
        </w:rPr>
        <w:t>improve</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w:t>
      </w:r>
    </w:p>
    <w:p w14:paraId="345780E5" w14:textId="77777777" w:rsidR="007D3972" w:rsidRPr="007D3972" w:rsidRDefault="007D3972" w:rsidP="007D3972">
      <w:pPr>
        <w:tabs>
          <w:tab w:val="left" w:pos="1134"/>
        </w:tabs>
        <w:ind w:firstLine="709"/>
        <w:jc w:val="both"/>
        <w:rPr>
          <w:sz w:val="28"/>
          <w:szCs w:val="28"/>
        </w:rPr>
      </w:pPr>
      <w:r w:rsidRPr="007D3972">
        <w:rPr>
          <w:sz w:val="28"/>
          <w:szCs w:val="28"/>
        </w:rPr>
        <w:t xml:space="preserve">25. </w:t>
      </w:r>
      <w:proofErr w:type="spellStart"/>
      <w:r w:rsidRPr="007D3972">
        <w:rPr>
          <w:sz w:val="28"/>
          <w:szCs w:val="28"/>
        </w:rPr>
        <w:t>Medical</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social</w:t>
      </w:r>
      <w:proofErr w:type="spellEnd"/>
      <w:r w:rsidRPr="007D3972">
        <w:rPr>
          <w:sz w:val="28"/>
          <w:szCs w:val="28"/>
        </w:rPr>
        <w:t xml:space="preserve"> </w:t>
      </w:r>
      <w:r>
        <w:rPr>
          <w:sz w:val="28"/>
          <w:szCs w:val="28"/>
          <w:lang w:val="en-US"/>
        </w:rPr>
        <w:t>provision</w:t>
      </w:r>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elderly</w:t>
      </w:r>
      <w:proofErr w:type="spellEnd"/>
      <w:r w:rsidRPr="007D3972">
        <w:rPr>
          <w:sz w:val="28"/>
          <w:szCs w:val="28"/>
        </w:rPr>
        <w:t xml:space="preserve"> </w:t>
      </w:r>
      <w:proofErr w:type="spellStart"/>
      <w:r w:rsidRPr="007D3972">
        <w:rPr>
          <w:sz w:val="28"/>
          <w:szCs w:val="28"/>
        </w:rPr>
        <w:t>population</w:t>
      </w:r>
      <w:proofErr w:type="spellEnd"/>
      <w:r w:rsidRPr="007D3972">
        <w:rPr>
          <w:sz w:val="28"/>
          <w:szCs w:val="28"/>
        </w:rPr>
        <w:t xml:space="preserve">. </w:t>
      </w:r>
      <w:proofErr w:type="spellStart"/>
      <w:r w:rsidRPr="007D3972">
        <w:rPr>
          <w:sz w:val="28"/>
          <w:szCs w:val="28"/>
        </w:rPr>
        <w:t>Palliative</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hospice</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principles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organization</w:t>
      </w:r>
      <w:proofErr w:type="spellEnd"/>
      <w:r w:rsidRPr="007D3972">
        <w:rPr>
          <w:sz w:val="28"/>
          <w:szCs w:val="28"/>
        </w:rPr>
        <w:t>.</w:t>
      </w:r>
    </w:p>
    <w:p w14:paraId="1BF8A0FE" w14:textId="77777777" w:rsidR="007D3972" w:rsidRPr="007D3972" w:rsidRDefault="007D3972" w:rsidP="007D3972">
      <w:pPr>
        <w:tabs>
          <w:tab w:val="left" w:pos="1134"/>
        </w:tabs>
        <w:ind w:firstLine="709"/>
        <w:jc w:val="both"/>
        <w:rPr>
          <w:sz w:val="28"/>
          <w:szCs w:val="28"/>
        </w:rPr>
      </w:pPr>
      <w:r w:rsidRPr="007D3972">
        <w:rPr>
          <w:sz w:val="28"/>
          <w:szCs w:val="28"/>
        </w:rPr>
        <w:t xml:space="preserve">26.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concept</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insurance</w:t>
      </w:r>
      <w:proofErr w:type="spellEnd"/>
      <w:r w:rsidRPr="007D3972">
        <w:rPr>
          <w:sz w:val="28"/>
          <w:szCs w:val="28"/>
        </w:rPr>
        <w:t xml:space="preserve">". </w:t>
      </w:r>
      <w:proofErr w:type="spellStart"/>
      <w:r w:rsidRPr="007D3972">
        <w:rPr>
          <w:sz w:val="28"/>
          <w:szCs w:val="28"/>
        </w:rPr>
        <w:t>Features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implementation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compulsory</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voluntary</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insurance</w:t>
      </w:r>
      <w:proofErr w:type="spellEnd"/>
      <w:r w:rsidRPr="007D3972">
        <w:rPr>
          <w:sz w:val="28"/>
          <w:szCs w:val="28"/>
        </w:rPr>
        <w:t xml:space="preserve">. </w:t>
      </w:r>
      <w:proofErr w:type="spellStart"/>
      <w:r w:rsidRPr="007D3972">
        <w:rPr>
          <w:sz w:val="28"/>
          <w:szCs w:val="28"/>
        </w:rPr>
        <w:t>Problems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introduction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insurance</w:t>
      </w:r>
      <w:proofErr w:type="spellEnd"/>
      <w:r w:rsidRPr="007D3972">
        <w:rPr>
          <w:sz w:val="28"/>
          <w:szCs w:val="28"/>
        </w:rPr>
        <w:t xml:space="preserve"> </w:t>
      </w:r>
      <w:proofErr w:type="spellStart"/>
      <w:r w:rsidRPr="007D3972">
        <w:rPr>
          <w:sz w:val="28"/>
          <w:szCs w:val="28"/>
        </w:rPr>
        <w:t>medicine</w:t>
      </w:r>
      <w:proofErr w:type="spellEnd"/>
      <w:r w:rsidRPr="007D3972">
        <w:rPr>
          <w:sz w:val="28"/>
          <w:szCs w:val="28"/>
        </w:rPr>
        <w:t xml:space="preserve"> </w:t>
      </w:r>
      <w:proofErr w:type="spellStart"/>
      <w:r w:rsidRPr="007D3972">
        <w:rPr>
          <w:sz w:val="28"/>
          <w:szCs w:val="28"/>
        </w:rPr>
        <w:t>in</w:t>
      </w:r>
      <w:proofErr w:type="spellEnd"/>
      <w:r w:rsidRPr="007D3972">
        <w:rPr>
          <w:sz w:val="28"/>
          <w:szCs w:val="28"/>
        </w:rPr>
        <w:t xml:space="preserve"> </w:t>
      </w:r>
      <w:proofErr w:type="spellStart"/>
      <w:r w:rsidRPr="007D3972">
        <w:rPr>
          <w:sz w:val="28"/>
          <w:szCs w:val="28"/>
        </w:rPr>
        <w:t>Ukraine</w:t>
      </w:r>
      <w:proofErr w:type="spellEnd"/>
      <w:r w:rsidRPr="007D3972">
        <w:rPr>
          <w:sz w:val="28"/>
          <w:szCs w:val="28"/>
        </w:rPr>
        <w:t>.</w:t>
      </w:r>
    </w:p>
    <w:p w14:paraId="2C44F4E9" w14:textId="77777777" w:rsidR="007D3972" w:rsidRPr="007D3972" w:rsidRDefault="007D3972" w:rsidP="007D3972">
      <w:pPr>
        <w:tabs>
          <w:tab w:val="left" w:pos="1134"/>
        </w:tabs>
        <w:ind w:firstLine="709"/>
        <w:jc w:val="both"/>
        <w:rPr>
          <w:sz w:val="28"/>
          <w:szCs w:val="28"/>
        </w:rPr>
      </w:pPr>
      <w:r w:rsidRPr="007D3972">
        <w:rPr>
          <w:sz w:val="28"/>
          <w:szCs w:val="28"/>
        </w:rPr>
        <w:t xml:space="preserve">27.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essence</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science</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management</w:t>
      </w:r>
      <w:proofErr w:type="spellEnd"/>
      <w:r w:rsidRPr="007D3972">
        <w:rPr>
          <w:sz w:val="28"/>
          <w:szCs w:val="28"/>
        </w:rPr>
        <w:t xml:space="preserve">, </w:t>
      </w:r>
      <w:proofErr w:type="spellStart"/>
      <w:r w:rsidRPr="007D3972">
        <w:rPr>
          <w:sz w:val="28"/>
          <w:szCs w:val="28"/>
        </w:rPr>
        <w:t>its</w:t>
      </w:r>
      <w:proofErr w:type="spellEnd"/>
      <w:r w:rsidRPr="007D3972">
        <w:rPr>
          <w:sz w:val="28"/>
          <w:szCs w:val="28"/>
        </w:rPr>
        <w:t xml:space="preserve"> </w:t>
      </w:r>
      <w:proofErr w:type="spellStart"/>
      <w:r w:rsidRPr="007D3972">
        <w:rPr>
          <w:sz w:val="28"/>
          <w:szCs w:val="28"/>
        </w:rPr>
        <w:t>subject</w:t>
      </w:r>
      <w:proofErr w:type="spellEnd"/>
      <w:r w:rsidRPr="007D3972">
        <w:rPr>
          <w:sz w:val="28"/>
          <w:szCs w:val="28"/>
        </w:rPr>
        <w:t xml:space="preserve">. </w:t>
      </w:r>
      <w:proofErr w:type="spellStart"/>
      <w:r w:rsidRPr="007D3972">
        <w:rPr>
          <w:sz w:val="28"/>
          <w:szCs w:val="28"/>
        </w:rPr>
        <w:t>Principles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management</w:t>
      </w:r>
      <w:proofErr w:type="spellEnd"/>
      <w:r w:rsidRPr="007D3972">
        <w:rPr>
          <w:sz w:val="28"/>
          <w:szCs w:val="28"/>
        </w:rPr>
        <w:t xml:space="preserve">. </w:t>
      </w:r>
      <w:proofErr w:type="spellStart"/>
      <w:r w:rsidRPr="007D3972">
        <w:rPr>
          <w:sz w:val="28"/>
          <w:szCs w:val="28"/>
        </w:rPr>
        <w:t>Components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management</w:t>
      </w:r>
      <w:proofErr w:type="spellEnd"/>
      <w:r w:rsidRPr="007D3972">
        <w:rPr>
          <w:sz w:val="28"/>
          <w:szCs w:val="28"/>
        </w:rPr>
        <w:t xml:space="preserve"> </w:t>
      </w:r>
      <w:proofErr w:type="spellStart"/>
      <w:r w:rsidRPr="007D3972">
        <w:rPr>
          <w:sz w:val="28"/>
          <w:szCs w:val="28"/>
        </w:rPr>
        <w:t>process</w:t>
      </w:r>
      <w:proofErr w:type="spellEnd"/>
      <w:r w:rsidRPr="007D3972">
        <w:rPr>
          <w:sz w:val="28"/>
          <w:szCs w:val="28"/>
        </w:rPr>
        <w:t xml:space="preserve">. </w:t>
      </w:r>
      <w:proofErr w:type="spellStart"/>
      <w:r w:rsidRPr="007D3972">
        <w:rPr>
          <w:sz w:val="28"/>
          <w:szCs w:val="28"/>
        </w:rPr>
        <w:t>Management</w:t>
      </w:r>
      <w:proofErr w:type="spellEnd"/>
      <w:r w:rsidRPr="007D3972">
        <w:rPr>
          <w:sz w:val="28"/>
          <w:szCs w:val="28"/>
        </w:rPr>
        <w:t xml:space="preserve"> </w:t>
      </w:r>
      <w:proofErr w:type="spellStart"/>
      <w:r w:rsidRPr="007D3972">
        <w:rPr>
          <w:sz w:val="28"/>
          <w:szCs w:val="28"/>
        </w:rPr>
        <w:t>decision</w:t>
      </w:r>
      <w:proofErr w:type="spellEnd"/>
      <w:r w:rsidRPr="007D3972">
        <w:rPr>
          <w:sz w:val="28"/>
          <w:szCs w:val="28"/>
        </w:rPr>
        <w:t>.</w:t>
      </w:r>
    </w:p>
    <w:p w14:paraId="6C7450CE" w14:textId="77777777" w:rsidR="007D3972" w:rsidRPr="007D3972" w:rsidRDefault="007D3972" w:rsidP="007D3972">
      <w:pPr>
        <w:tabs>
          <w:tab w:val="left" w:pos="1134"/>
        </w:tabs>
        <w:ind w:firstLine="709"/>
        <w:jc w:val="both"/>
        <w:rPr>
          <w:sz w:val="28"/>
          <w:szCs w:val="28"/>
        </w:rPr>
      </w:pPr>
      <w:r w:rsidRPr="007D3972">
        <w:rPr>
          <w:sz w:val="28"/>
          <w:szCs w:val="28"/>
        </w:rPr>
        <w:t xml:space="preserve">28. </w:t>
      </w:r>
      <w:proofErr w:type="spellStart"/>
      <w:r w:rsidRPr="007D3972">
        <w:rPr>
          <w:sz w:val="28"/>
          <w:szCs w:val="28"/>
        </w:rPr>
        <w:t>Awareness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mental</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in</w:t>
      </w:r>
      <w:proofErr w:type="spellEnd"/>
      <w:r w:rsidRPr="007D3972">
        <w:rPr>
          <w:sz w:val="28"/>
          <w:szCs w:val="28"/>
        </w:rPr>
        <w:t xml:space="preserve"> </w:t>
      </w:r>
      <w:proofErr w:type="spellStart"/>
      <w:r w:rsidRPr="007D3972">
        <w:rPr>
          <w:sz w:val="28"/>
          <w:szCs w:val="28"/>
        </w:rPr>
        <w:t>society</w:t>
      </w:r>
      <w:proofErr w:type="spellEnd"/>
      <w:r w:rsidRPr="007D3972">
        <w:rPr>
          <w:sz w:val="28"/>
          <w:szCs w:val="28"/>
        </w:rPr>
        <w:t xml:space="preserve">. </w:t>
      </w:r>
      <w:proofErr w:type="spellStart"/>
      <w:r w:rsidRPr="007D3972">
        <w:rPr>
          <w:sz w:val="28"/>
          <w:szCs w:val="28"/>
        </w:rPr>
        <w:t>Organization</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mental</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at</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level</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primary</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care</w:t>
      </w:r>
      <w:proofErr w:type="spellEnd"/>
      <w:r w:rsidRPr="007D3972">
        <w:rPr>
          <w:sz w:val="28"/>
          <w:szCs w:val="28"/>
        </w:rPr>
        <w:t xml:space="preserve">, </w:t>
      </w:r>
      <w:proofErr w:type="spellStart"/>
      <w:r w:rsidRPr="007D3972">
        <w:rPr>
          <w:sz w:val="28"/>
          <w:szCs w:val="28"/>
        </w:rPr>
        <w:t>preventive</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rehabilitation</w:t>
      </w:r>
      <w:proofErr w:type="spellEnd"/>
      <w:r w:rsidRPr="007D3972">
        <w:rPr>
          <w:sz w:val="28"/>
          <w:szCs w:val="28"/>
        </w:rPr>
        <w:t xml:space="preserve"> </w:t>
      </w:r>
      <w:proofErr w:type="spellStart"/>
      <w:r w:rsidRPr="007D3972">
        <w:rPr>
          <w:sz w:val="28"/>
          <w:szCs w:val="28"/>
        </w:rPr>
        <w:t>measures</w:t>
      </w:r>
      <w:proofErr w:type="spellEnd"/>
      <w:r w:rsidRPr="007D3972">
        <w:rPr>
          <w:sz w:val="28"/>
          <w:szCs w:val="28"/>
        </w:rPr>
        <w:t>.</w:t>
      </w:r>
    </w:p>
    <w:p w14:paraId="454CD796" w14:textId="77777777" w:rsidR="007D3972" w:rsidRPr="007D3972" w:rsidRDefault="007D3972" w:rsidP="007D3972">
      <w:pPr>
        <w:tabs>
          <w:tab w:val="left" w:pos="1134"/>
        </w:tabs>
        <w:ind w:firstLine="709"/>
        <w:jc w:val="both"/>
        <w:rPr>
          <w:sz w:val="28"/>
          <w:szCs w:val="28"/>
        </w:rPr>
      </w:pPr>
      <w:r w:rsidRPr="007D3972">
        <w:rPr>
          <w:sz w:val="28"/>
          <w:szCs w:val="28"/>
        </w:rPr>
        <w:t>29. E-</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Structure</w:t>
      </w:r>
      <w:proofErr w:type="spellEnd"/>
      <w:r w:rsidRPr="007D3972">
        <w:rPr>
          <w:sz w:val="28"/>
          <w:szCs w:val="28"/>
        </w:rPr>
        <w:t xml:space="preserve">, </w:t>
      </w:r>
      <w:proofErr w:type="spellStart"/>
      <w:r w:rsidRPr="007D3972">
        <w:rPr>
          <w:sz w:val="28"/>
          <w:szCs w:val="28"/>
        </w:rPr>
        <w:t>resources</w:t>
      </w:r>
      <w:proofErr w:type="spellEnd"/>
      <w:r w:rsidRPr="007D3972">
        <w:rPr>
          <w:sz w:val="28"/>
          <w:szCs w:val="28"/>
        </w:rPr>
        <w:t xml:space="preserve">, </w:t>
      </w:r>
      <w:proofErr w:type="spellStart"/>
      <w:r w:rsidRPr="007D3972">
        <w:rPr>
          <w:sz w:val="28"/>
          <w:szCs w:val="28"/>
        </w:rPr>
        <w:t>services</w:t>
      </w:r>
      <w:proofErr w:type="spellEnd"/>
      <w:r w:rsidRPr="007D3972">
        <w:rPr>
          <w:sz w:val="28"/>
          <w:szCs w:val="28"/>
        </w:rPr>
        <w:t>.</w:t>
      </w:r>
    </w:p>
    <w:p w14:paraId="2FF76CEF" w14:textId="77777777" w:rsidR="00F86278" w:rsidRDefault="007D3972" w:rsidP="007D3972">
      <w:pPr>
        <w:tabs>
          <w:tab w:val="left" w:pos="1134"/>
        </w:tabs>
        <w:ind w:firstLine="709"/>
        <w:jc w:val="both"/>
        <w:rPr>
          <w:sz w:val="28"/>
          <w:szCs w:val="28"/>
          <w:highlight w:val="yellow"/>
        </w:rPr>
      </w:pPr>
      <w:r w:rsidRPr="007D3972">
        <w:rPr>
          <w:sz w:val="28"/>
          <w:szCs w:val="28"/>
        </w:rPr>
        <w:t xml:space="preserve">30. </w:t>
      </w:r>
      <w:proofErr w:type="spellStart"/>
      <w:r w:rsidRPr="007D3972">
        <w:rPr>
          <w:sz w:val="28"/>
          <w:szCs w:val="28"/>
        </w:rPr>
        <w:t>World</w:t>
      </w:r>
      <w:proofErr w:type="spellEnd"/>
      <w:r w:rsidRPr="007D3972">
        <w:rPr>
          <w:sz w:val="28"/>
          <w:szCs w:val="28"/>
        </w:rPr>
        <w:t xml:space="preserve"> </w:t>
      </w:r>
      <w:proofErr w:type="spellStart"/>
      <w:r w:rsidRPr="007D3972">
        <w:rPr>
          <w:sz w:val="28"/>
          <w:szCs w:val="28"/>
        </w:rPr>
        <w:t>Health</w:t>
      </w:r>
      <w:proofErr w:type="spellEnd"/>
      <w:r w:rsidRPr="007D3972">
        <w:rPr>
          <w:sz w:val="28"/>
          <w:szCs w:val="28"/>
        </w:rPr>
        <w:t xml:space="preserve"> </w:t>
      </w:r>
      <w:proofErr w:type="spellStart"/>
      <w:r w:rsidRPr="007D3972">
        <w:rPr>
          <w:sz w:val="28"/>
          <w:szCs w:val="28"/>
        </w:rPr>
        <w:t>Organization</w:t>
      </w:r>
      <w:proofErr w:type="spellEnd"/>
      <w:r w:rsidRPr="007D3972">
        <w:rPr>
          <w:sz w:val="28"/>
          <w:szCs w:val="28"/>
        </w:rPr>
        <w:t xml:space="preserve"> (WHO). </w:t>
      </w:r>
      <w:proofErr w:type="spellStart"/>
      <w:r w:rsidRPr="007D3972">
        <w:rPr>
          <w:sz w:val="28"/>
          <w:szCs w:val="28"/>
        </w:rPr>
        <w:t>Purpose</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history</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creation</w:t>
      </w:r>
      <w:proofErr w:type="spellEnd"/>
      <w:r w:rsidRPr="007D3972">
        <w:rPr>
          <w:sz w:val="28"/>
          <w:szCs w:val="28"/>
        </w:rPr>
        <w:t xml:space="preserve">, </w:t>
      </w:r>
      <w:proofErr w:type="spellStart"/>
      <w:r w:rsidRPr="007D3972">
        <w:rPr>
          <w:sz w:val="28"/>
          <w:szCs w:val="28"/>
        </w:rPr>
        <w:t>tasks</w:t>
      </w:r>
      <w:proofErr w:type="spellEnd"/>
      <w:r w:rsidRPr="007D3972">
        <w:rPr>
          <w:sz w:val="28"/>
          <w:szCs w:val="28"/>
        </w:rPr>
        <w:t xml:space="preserve">. </w:t>
      </w:r>
      <w:proofErr w:type="spellStart"/>
      <w:r w:rsidRPr="007D3972">
        <w:rPr>
          <w:sz w:val="28"/>
          <w:szCs w:val="28"/>
        </w:rPr>
        <w:t>Importance</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WHO </w:t>
      </w:r>
      <w:proofErr w:type="spellStart"/>
      <w:r w:rsidRPr="007D3972">
        <w:rPr>
          <w:sz w:val="28"/>
          <w:szCs w:val="28"/>
        </w:rPr>
        <w:t>activities</w:t>
      </w:r>
      <w:proofErr w:type="spellEnd"/>
      <w:r w:rsidRPr="007D3972">
        <w:rPr>
          <w:sz w:val="28"/>
          <w:szCs w:val="28"/>
        </w:rPr>
        <w:t xml:space="preserve"> </w:t>
      </w:r>
      <w:proofErr w:type="spellStart"/>
      <w:r w:rsidRPr="007D3972">
        <w:rPr>
          <w:sz w:val="28"/>
          <w:szCs w:val="28"/>
        </w:rPr>
        <w:t>for</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countries</w:t>
      </w:r>
      <w:proofErr w:type="spellEnd"/>
      <w:r w:rsidRPr="007D3972">
        <w:rPr>
          <w:sz w:val="28"/>
          <w:szCs w:val="28"/>
        </w:rPr>
        <w:t xml:space="preserve"> </w:t>
      </w:r>
      <w:proofErr w:type="spellStart"/>
      <w:r w:rsidRPr="007D3972">
        <w:rPr>
          <w:sz w:val="28"/>
          <w:szCs w:val="28"/>
        </w:rPr>
        <w:t>of</w:t>
      </w:r>
      <w:proofErr w:type="spellEnd"/>
      <w:r w:rsidRPr="007D3972">
        <w:rPr>
          <w:sz w:val="28"/>
          <w:szCs w:val="28"/>
        </w:rPr>
        <w:t xml:space="preserve"> </w:t>
      </w:r>
      <w:proofErr w:type="spellStart"/>
      <w:r w:rsidRPr="007D3972">
        <w:rPr>
          <w:sz w:val="28"/>
          <w:szCs w:val="28"/>
        </w:rPr>
        <w:t>the</w:t>
      </w:r>
      <w:proofErr w:type="spellEnd"/>
      <w:r w:rsidRPr="007D3972">
        <w:rPr>
          <w:sz w:val="28"/>
          <w:szCs w:val="28"/>
        </w:rPr>
        <w:t xml:space="preserve"> </w:t>
      </w:r>
      <w:proofErr w:type="spellStart"/>
      <w:r w:rsidRPr="007D3972">
        <w:rPr>
          <w:sz w:val="28"/>
          <w:szCs w:val="28"/>
        </w:rPr>
        <w:t>world</w:t>
      </w:r>
      <w:proofErr w:type="spellEnd"/>
      <w:r w:rsidRPr="007D3972">
        <w:rPr>
          <w:sz w:val="28"/>
          <w:szCs w:val="28"/>
        </w:rPr>
        <w:t xml:space="preserve"> </w:t>
      </w:r>
      <w:proofErr w:type="spellStart"/>
      <w:r w:rsidRPr="007D3972">
        <w:rPr>
          <w:sz w:val="28"/>
          <w:szCs w:val="28"/>
        </w:rPr>
        <w:t>and</w:t>
      </w:r>
      <w:proofErr w:type="spellEnd"/>
      <w:r w:rsidRPr="007D3972">
        <w:rPr>
          <w:sz w:val="28"/>
          <w:szCs w:val="28"/>
        </w:rPr>
        <w:t xml:space="preserve"> </w:t>
      </w:r>
      <w:proofErr w:type="spellStart"/>
      <w:r w:rsidRPr="007D3972">
        <w:rPr>
          <w:sz w:val="28"/>
          <w:szCs w:val="28"/>
        </w:rPr>
        <w:t>Ukraine</w:t>
      </w:r>
      <w:proofErr w:type="spellEnd"/>
      <w:r w:rsidRPr="007D3972">
        <w:rPr>
          <w:sz w:val="28"/>
          <w:szCs w:val="28"/>
        </w:rPr>
        <w:t>.</w:t>
      </w:r>
    </w:p>
    <w:sectPr w:rsidR="00F86278" w:rsidSect="000D153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8164" w14:textId="77777777" w:rsidR="00C532F0" w:rsidRDefault="00C532F0" w:rsidP="007F2579">
      <w:r>
        <w:separator/>
      </w:r>
    </w:p>
  </w:endnote>
  <w:endnote w:type="continuationSeparator" w:id="0">
    <w:p w14:paraId="3FA2D64E" w14:textId="77777777" w:rsidR="00C532F0" w:rsidRDefault="00C532F0" w:rsidP="007F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0276" w14:textId="77777777" w:rsidR="00C532F0" w:rsidRDefault="00C532F0" w:rsidP="007F2579">
      <w:r>
        <w:separator/>
      </w:r>
    </w:p>
  </w:footnote>
  <w:footnote w:type="continuationSeparator" w:id="0">
    <w:p w14:paraId="0F6C0CA6" w14:textId="77777777" w:rsidR="00C532F0" w:rsidRDefault="00C532F0" w:rsidP="007F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15:restartNumberingAfterBreak="0">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4E1E7A"/>
    <w:multiLevelType w:val="hybridMultilevel"/>
    <w:tmpl w:val="54D29658"/>
    <w:lvl w:ilvl="0" w:tplc="F9B065C2">
      <w:start w:val="1"/>
      <w:numFmt w:val="decimal"/>
      <w:lvlText w:val="%1."/>
      <w:lvlJc w:val="left"/>
      <w:pPr>
        <w:ind w:left="1991" w:hanging="114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44A61B0"/>
    <w:multiLevelType w:val="hybridMultilevel"/>
    <w:tmpl w:val="BE8C7A3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87849DD"/>
    <w:multiLevelType w:val="hybridMultilevel"/>
    <w:tmpl w:val="9F48056A"/>
    <w:lvl w:ilvl="0" w:tplc="BB347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15:restartNumberingAfterBreak="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15:restartNumberingAfterBreak="0">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75282E"/>
    <w:multiLevelType w:val="hybridMultilevel"/>
    <w:tmpl w:val="6C9E4744"/>
    <w:lvl w:ilvl="0" w:tplc="3F4E0CBE">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EF4A5E"/>
    <w:multiLevelType w:val="hybridMultilevel"/>
    <w:tmpl w:val="EEBC31D2"/>
    <w:lvl w:ilvl="0" w:tplc="4BBE351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7"/>
  </w:num>
  <w:num w:numId="9">
    <w:abstractNumId w:val="48"/>
  </w:num>
  <w:num w:numId="10">
    <w:abstractNumId w:val="25"/>
  </w:num>
  <w:num w:numId="11">
    <w:abstractNumId w:val="5"/>
  </w:num>
  <w:num w:numId="12">
    <w:abstractNumId w:val="23"/>
  </w:num>
  <w:num w:numId="13">
    <w:abstractNumId w:val="28"/>
  </w:num>
  <w:num w:numId="14">
    <w:abstractNumId w:val="35"/>
  </w:num>
  <w:num w:numId="15">
    <w:abstractNumId w:val="33"/>
  </w:num>
  <w:num w:numId="16">
    <w:abstractNumId w:val="43"/>
  </w:num>
  <w:num w:numId="17">
    <w:abstractNumId w:val="32"/>
  </w:num>
  <w:num w:numId="18">
    <w:abstractNumId w:val="8"/>
  </w:num>
  <w:num w:numId="19">
    <w:abstractNumId w:val="44"/>
  </w:num>
  <w:num w:numId="20">
    <w:abstractNumId w:val="16"/>
  </w:num>
  <w:num w:numId="21">
    <w:abstractNumId w:val="39"/>
  </w:num>
  <w:num w:numId="22">
    <w:abstractNumId w:val="21"/>
  </w:num>
  <w:num w:numId="23">
    <w:abstractNumId w:val="34"/>
  </w:num>
  <w:num w:numId="24">
    <w:abstractNumId w:val="6"/>
  </w:num>
  <w:num w:numId="25">
    <w:abstractNumId w:val="26"/>
  </w:num>
  <w:num w:numId="26">
    <w:abstractNumId w:val="9"/>
  </w:num>
  <w:num w:numId="27">
    <w:abstractNumId w:val="45"/>
  </w:num>
  <w:num w:numId="28">
    <w:abstractNumId w:val="7"/>
  </w:num>
  <w:num w:numId="29">
    <w:abstractNumId w:val="37"/>
  </w:num>
  <w:num w:numId="30">
    <w:abstractNumId w:val="12"/>
  </w:num>
  <w:num w:numId="31">
    <w:abstractNumId w:val="47"/>
  </w:num>
  <w:num w:numId="32">
    <w:abstractNumId w:val="36"/>
  </w:num>
  <w:num w:numId="33">
    <w:abstractNumId w:val="38"/>
  </w:num>
  <w:num w:numId="34">
    <w:abstractNumId w:val="46"/>
  </w:num>
  <w:num w:numId="35">
    <w:abstractNumId w:val="42"/>
  </w:num>
  <w:num w:numId="36">
    <w:abstractNumId w:val="10"/>
  </w:num>
  <w:num w:numId="37">
    <w:abstractNumId w:val="31"/>
  </w:num>
  <w:num w:numId="38">
    <w:abstractNumId w:val="11"/>
  </w:num>
  <w:num w:numId="39">
    <w:abstractNumId w:val="14"/>
  </w:num>
  <w:num w:numId="40">
    <w:abstractNumId w:val="18"/>
  </w:num>
  <w:num w:numId="41">
    <w:abstractNumId w:val="29"/>
  </w:num>
  <w:num w:numId="42">
    <w:abstractNumId w:val="22"/>
  </w:num>
  <w:num w:numId="43">
    <w:abstractNumId w:val="15"/>
  </w:num>
  <w:num w:numId="44">
    <w:abstractNumId w:val="40"/>
  </w:num>
  <w:num w:numId="45">
    <w:abstractNumId w:val="30"/>
  </w:num>
  <w:num w:numId="46">
    <w:abstractNumId w:val="20"/>
  </w:num>
  <w:num w:numId="47">
    <w:abstractNumId w:val="41"/>
  </w:num>
  <w:num w:numId="48">
    <w:abstractNumId w:val="1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FAB"/>
    <w:rsid w:val="0002120D"/>
    <w:rsid w:val="00021BDB"/>
    <w:rsid w:val="00044C4D"/>
    <w:rsid w:val="00057AFE"/>
    <w:rsid w:val="00063F0F"/>
    <w:rsid w:val="000B76DE"/>
    <w:rsid w:val="000C2897"/>
    <w:rsid w:val="000D0BAA"/>
    <w:rsid w:val="000D153E"/>
    <w:rsid w:val="000D5BC2"/>
    <w:rsid w:val="000E0693"/>
    <w:rsid w:val="000F268F"/>
    <w:rsid w:val="0010763F"/>
    <w:rsid w:val="00110DC9"/>
    <w:rsid w:val="00116EEC"/>
    <w:rsid w:val="001174AF"/>
    <w:rsid w:val="001211F2"/>
    <w:rsid w:val="001301FC"/>
    <w:rsid w:val="001328B6"/>
    <w:rsid w:val="00146764"/>
    <w:rsid w:val="0017203E"/>
    <w:rsid w:val="001728E5"/>
    <w:rsid w:val="00175833"/>
    <w:rsid w:val="001A6FC4"/>
    <w:rsid w:val="001B1441"/>
    <w:rsid w:val="001B56BF"/>
    <w:rsid w:val="001C0F4F"/>
    <w:rsid w:val="001C44D2"/>
    <w:rsid w:val="001E1339"/>
    <w:rsid w:val="001F0A15"/>
    <w:rsid w:val="001F41AB"/>
    <w:rsid w:val="002157FB"/>
    <w:rsid w:val="00220EEE"/>
    <w:rsid w:val="00222FBD"/>
    <w:rsid w:val="00237D2F"/>
    <w:rsid w:val="00242A53"/>
    <w:rsid w:val="00244086"/>
    <w:rsid w:val="00247F87"/>
    <w:rsid w:val="0027585F"/>
    <w:rsid w:val="00290240"/>
    <w:rsid w:val="002B05BB"/>
    <w:rsid w:val="002C15E5"/>
    <w:rsid w:val="002E13A6"/>
    <w:rsid w:val="002F7B9B"/>
    <w:rsid w:val="0031427D"/>
    <w:rsid w:val="00320BA8"/>
    <w:rsid w:val="003547BD"/>
    <w:rsid w:val="00357F82"/>
    <w:rsid w:val="00372E07"/>
    <w:rsid w:val="00393059"/>
    <w:rsid w:val="00397557"/>
    <w:rsid w:val="003A00CD"/>
    <w:rsid w:val="003A69B0"/>
    <w:rsid w:val="003D4D57"/>
    <w:rsid w:val="003E2498"/>
    <w:rsid w:val="003E775D"/>
    <w:rsid w:val="003F1C86"/>
    <w:rsid w:val="00401040"/>
    <w:rsid w:val="00405D35"/>
    <w:rsid w:val="00407FF0"/>
    <w:rsid w:val="004220BC"/>
    <w:rsid w:val="00433189"/>
    <w:rsid w:val="004339A0"/>
    <w:rsid w:val="00434DA5"/>
    <w:rsid w:val="00441105"/>
    <w:rsid w:val="00441C1E"/>
    <w:rsid w:val="00457FAB"/>
    <w:rsid w:val="00460F17"/>
    <w:rsid w:val="00487D1A"/>
    <w:rsid w:val="004A60E5"/>
    <w:rsid w:val="004C3A36"/>
    <w:rsid w:val="004C42D5"/>
    <w:rsid w:val="004D1B9C"/>
    <w:rsid w:val="004E3135"/>
    <w:rsid w:val="004F1244"/>
    <w:rsid w:val="00504D28"/>
    <w:rsid w:val="0050512D"/>
    <w:rsid w:val="005147D1"/>
    <w:rsid w:val="00515ACC"/>
    <w:rsid w:val="00532930"/>
    <w:rsid w:val="00537C37"/>
    <w:rsid w:val="005778D0"/>
    <w:rsid w:val="00577974"/>
    <w:rsid w:val="00582ED0"/>
    <w:rsid w:val="005946FB"/>
    <w:rsid w:val="005A7D49"/>
    <w:rsid w:val="005E3640"/>
    <w:rsid w:val="005E601E"/>
    <w:rsid w:val="0061304C"/>
    <w:rsid w:val="00630B0C"/>
    <w:rsid w:val="00633367"/>
    <w:rsid w:val="0063680B"/>
    <w:rsid w:val="00654BFD"/>
    <w:rsid w:val="00656D44"/>
    <w:rsid w:val="00660F85"/>
    <w:rsid w:val="006626C3"/>
    <w:rsid w:val="006644BF"/>
    <w:rsid w:val="00682C05"/>
    <w:rsid w:val="0069023D"/>
    <w:rsid w:val="006A0899"/>
    <w:rsid w:val="006A55BB"/>
    <w:rsid w:val="006A62D1"/>
    <w:rsid w:val="006C11B0"/>
    <w:rsid w:val="006E5F0F"/>
    <w:rsid w:val="006F1BD3"/>
    <w:rsid w:val="006F4C54"/>
    <w:rsid w:val="006F7DD2"/>
    <w:rsid w:val="0072029C"/>
    <w:rsid w:val="00733859"/>
    <w:rsid w:val="00735B7D"/>
    <w:rsid w:val="007444C4"/>
    <w:rsid w:val="007817F3"/>
    <w:rsid w:val="00784BD7"/>
    <w:rsid w:val="00795BB0"/>
    <w:rsid w:val="007A4584"/>
    <w:rsid w:val="007B5B28"/>
    <w:rsid w:val="007B6DA7"/>
    <w:rsid w:val="007B7C59"/>
    <w:rsid w:val="007C6658"/>
    <w:rsid w:val="007D0006"/>
    <w:rsid w:val="007D3972"/>
    <w:rsid w:val="007E1AB2"/>
    <w:rsid w:val="007E1E33"/>
    <w:rsid w:val="007F2579"/>
    <w:rsid w:val="00803CDA"/>
    <w:rsid w:val="00810B7D"/>
    <w:rsid w:val="00815CEB"/>
    <w:rsid w:val="00822F46"/>
    <w:rsid w:val="00825547"/>
    <w:rsid w:val="0084418A"/>
    <w:rsid w:val="00856909"/>
    <w:rsid w:val="0087430C"/>
    <w:rsid w:val="008913AC"/>
    <w:rsid w:val="008B6646"/>
    <w:rsid w:val="008C3E96"/>
    <w:rsid w:val="008D25FE"/>
    <w:rsid w:val="008D53ED"/>
    <w:rsid w:val="008E7ECC"/>
    <w:rsid w:val="008F0E94"/>
    <w:rsid w:val="008F4340"/>
    <w:rsid w:val="0094150C"/>
    <w:rsid w:val="009527DF"/>
    <w:rsid w:val="009666C7"/>
    <w:rsid w:val="009A2FA7"/>
    <w:rsid w:val="009B34CA"/>
    <w:rsid w:val="009C416B"/>
    <w:rsid w:val="009D1010"/>
    <w:rsid w:val="009E5051"/>
    <w:rsid w:val="009E71E3"/>
    <w:rsid w:val="009F77DE"/>
    <w:rsid w:val="00A126D4"/>
    <w:rsid w:val="00A21099"/>
    <w:rsid w:val="00A23B14"/>
    <w:rsid w:val="00A247BB"/>
    <w:rsid w:val="00A417D6"/>
    <w:rsid w:val="00A57C1F"/>
    <w:rsid w:val="00A62CFA"/>
    <w:rsid w:val="00A73616"/>
    <w:rsid w:val="00AA38D4"/>
    <w:rsid w:val="00AA3AC0"/>
    <w:rsid w:val="00AB59C5"/>
    <w:rsid w:val="00AC403B"/>
    <w:rsid w:val="00AF1EDC"/>
    <w:rsid w:val="00AF298F"/>
    <w:rsid w:val="00AF3F9A"/>
    <w:rsid w:val="00B07255"/>
    <w:rsid w:val="00B349A5"/>
    <w:rsid w:val="00B34E02"/>
    <w:rsid w:val="00B35BAC"/>
    <w:rsid w:val="00B41A6E"/>
    <w:rsid w:val="00B52496"/>
    <w:rsid w:val="00B5404B"/>
    <w:rsid w:val="00B67622"/>
    <w:rsid w:val="00B74B38"/>
    <w:rsid w:val="00B81541"/>
    <w:rsid w:val="00BA06DA"/>
    <w:rsid w:val="00BA7104"/>
    <w:rsid w:val="00BB2BD1"/>
    <w:rsid w:val="00BB3094"/>
    <w:rsid w:val="00BB55F6"/>
    <w:rsid w:val="00BB64CB"/>
    <w:rsid w:val="00BF2CB7"/>
    <w:rsid w:val="00C0060C"/>
    <w:rsid w:val="00C27CD4"/>
    <w:rsid w:val="00C35BDB"/>
    <w:rsid w:val="00C4226C"/>
    <w:rsid w:val="00C44FF9"/>
    <w:rsid w:val="00C532F0"/>
    <w:rsid w:val="00C56532"/>
    <w:rsid w:val="00C67D8C"/>
    <w:rsid w:val="00C82A34"/>
    <w:rsid w:val="00C86E50"/>
    <w:rsid w:val="00CA0B75"/>
    <w:rsid w:val="00CB7044"/>
    <w:rsid w:val="00CC472A"/>
    <w:rsid w:val="00CC4A59"/>
    <w:rsid w:val="00CF6AAA"/>
    <w:rsid w:val="00D00EE9"/>
    <w:rsid w:val="00D02360"/>
    <w:rsid w:val="00D15B51"/>
    <w:rsid w:val="00D215CB"/>
    <w:rsid w:val="00D2308D"/>
    <w:rsid w:val="00D31F1B"/>
    <w:rsid w:val="00D41A87"/>
    <w:rsid w:val="00D576EE"/>
    <w:rsid w:val="00D62548"/>
    <w:rsid w:val="00D65E00"/>
    <w:rsid w:val="00D7500E"/>
    <w:rsid w:val="00D95E0C"/>
    <w:rsid w:val="00DA4BFE"/>
    <w:rsid w:val="00DB3291"/>
    <w:rsid w:val="00DB6252"/>
    <w:rsid w:val="00DD28E4"/>
    <w:rsid w:val="00DD32B4"/>
    <w:rsid w:val="00E454D0"/>
    <w:rsid w:val="00E54660"/>
    <w:rsid w:val="00E7504B"/>
    <w:rsid w:val="00E76220"/>
    <w:rsid w:val="00E90105"/>
    <w:rsid w:val="00E93C4D"/>
    <w:rsid w:val="00EB7443"/>
    <w:rsid w:val="00EC46BD"/>
    <w:rsid w:val="00ED59E1"/>
    <w:rsid w:val="00EF6602"/>
    <w:rsid w:val="00F05F12"/>
    <w:rsid w:val="00F14C1C"/>
    <w:rsid w:val="00F23281"/>
    <w:rsid w:val="00F23533"/>
    <w:rsid w:val="00F36E00"/>
    <w:rsid w:val="00F43454"/>
    <w:rsid w:val="00F46DEE"/>
    <w:rsid w:val="00F85A43"/>
    <w:rsid w:val="00F86278"/>
    <w:rsid w:val="00F91340"/>
    <w:rsid w:val="00F93B9A"/>
    <w:rsid w:val="00FA4D9A"/>
    <w:rsid w:val="00FB4FAD"/>
    <w:rsid w:val="00FE1DB3"/>
    <w:rsid w:val="00FF20C6"/>
    <w:rsid w:val="00FF26E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BF7B"/>
  <w15:docId w15:val="{2B8D3C76-B8FE-4F1D-B004-23F3EE37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styleId="3">
    <w:name w:val="Body Text 3"/>
    <w:basedOn w:val="a"/>
    <w:link w:val="30"/>
    <w:semiHidden/>
    <w:unhideWhenUsed/>
    <w:rsid w:val="001C0F4F"/>
    <w:pPr>
      <w:widowControl/>
      <w:autoSpaceDE/>
      <w:autoSpaceDN/>
      <w:spacing w:after="120"/>
    </w:pPr>
    <w:rPr>
      <w:rFonts w:eastAsia="Times New Roman"/>
      <w:sz w:val="16"/>
      <w:szCs w:val="16"/>
      <w:lang w:eastAsia="ru-RU"/>
    </w:rPr>
  </w:style>
  <w:style w:type="character" w:customStyle="1" w:styleId="30">
    <w:name w:val="Основной текст 3 Знак"/>
    <w:basedOn w:val="a0"/>
    <w:link w:val="3"/>
    <w:semiHidden/>
    <w:rsid w:val="001C0F4F"/>
    <w:rPr>
      <w:rFonts w:ascii="Times New Roman" w:eastAsia="Times New Roman" w:hAnsi="Times New Roman" w:cs="Times New Roman"/>
      <w:sz w:val="16"/>
      <w:szCs w:val="16"/>
      <w:lang w:eastAsia="ru-RU"/>
    </w:rPr>
  </w:style>
  <w:style w:type="character" w:customStyle="1" w:styleId="docdata">
    <w:name w:val="docdata"/>
    <w:aliases w:val="docy,v5,1948,baiaagaaboqcaaadcqmaaav/awaaaaaaaaaaaaaaaaaaaaaaaaaaaaaaaaaaaaaaaaaaaaaaaaaaaaaaaaaaaaaaaaaaaaaaaaaaaaaaaaaaaaaaaaaaaaaaaaaaaaaaaaaaaaaaaaaaaaaaaaaaaaaaaaaaaaaaaaaaaaaaaaaaaaaaaaaaaaaaaaaaaaaaaaaaaaaaaaaaaaaaaaaaaaaaaaaaaaaaaaaaaaaa"/>
    <w:basedOn w:val="a0"/>
    <w:rsid w:val="003A69B0"/>
  </w:style>
  <w:style w:type="paragraph" w:customStyle="1" w:styleId="3519">
    <w:name w:val="3519"/>
    <w:aliases w:val="baiaagaaboqcaaadlakaaawicqaaaaaaaaaaaaaaaaaaaaaaaaaaaaaaaaaaaaaaaaaaaaaaaaaaaaaaaaaaaaaaaaaaaaaaaaaaaaaaaaaaaaaaaaaaaaaaaaaaaaaaaaaaaaaaaaaaaaaaaaaaaaaaaaaaaaaaaaaaaaaaaaaaaaaaaaaaaaaaaaaaaaaaaaaaaaaaaaaaaaaaaaaaaaaaaaaaaaaaaaaaaaaa"/>
    <w:basedOn w:val="a"/>
    <w:rsid w:val="003A69B0"/>
    <w:pPr>
      <w:widowControl/>
      <w:autoSpaceDE/>
      <w:autoSpaceDN/>
      <w:spacing w:before="100" w:beforeAutospacing="1" w:after="100" w:afterAutospacing="1"/>
    </w:pPr>
    <w:rPr>
      <w:rFonts w:eastAsia="Times New Roman"/>
      <w:sz w:val="24"/>
      <w:szCs w:val="24"/>
      <w:lang w:val="ru-RU" w:eastAsia="ru-RU"/>
    </w:rPr>
  </w:style>
  <w:style w:type="paragraph" w:styleId="ad">
    <w:name w:val="Normal (Web)"/>
    <w:basedOn w:val="a"/>
    <w:uiPriority w:val="99"/>
    <w:unhideWhenUsed/>
    <w:rsid w:val="003A69B0"/>
    <w:pPr>
      <w:widowControl/>
      <w:autoSpaceDE/>
      <w:autoSpaceDN/>
      <w:spacing w:before="100" w:beforeAutospacing="1" w:after="100" w:afterAutospacing="1"/>
    </w:pPr>
    <w:rPr>
      <w:rFonts w:eastAsia="Times New Roman"/>
      <w:sz w:val="24"/>
      <w:szCs w:val="24"/>
      <w:lang w:val="ru-RU" w:eastAsia="ru-RU"/>
    </w:rPr>
  </w:style>
  <w:style w:type="paragraph" w:customStyle="1" w:styleId="23232">
    <w:name w:val="23232"/>
    <w:aliases w:val="baiaagaaboqcaaadlvyaaawjvgaaaaaaaaaaaaaaaaaaaaaaaaaaaaaaaaaaaaaaaaaaaaaaaaaaaaaaaaaaaaaaaaaaaaaaaaaaaaaaaaaaaaaaaaaaaaaaaaaaaaaaaaaaaaaaaaaaaaaaaaaaaaaaaaaaaaaaaaaaaaaaaaaaaaaaaaaaaaaaaaaaaaaaaaaaaaaaaaaaaaaaaaaaaaaaaaaaaaaaaaaaaaa"/>
    <w:basedOn w:val="a"/>
    <w:rsid w:val="003A69B0"/>
    <w:pPr>
      <w:widowControl/>
      <w:autoSpaceDE/>
      <w:autoSpaceDN/>
      <w:spacing w:before="100" w:beforeAutospacing="1" w:after="100" w:afterAutospacing="1"/>
    </w:pPr>
    <w:rPr>
      <w:rFonts w:eastAsia="Times New Roman"/>
      <w:sz w:val="24"/>
      <w:szCs w:val="24"/>
      <w:lang w:val="ru-RU" w:eastAsia="ru-RU"/>
    </w:rPr>
  </w:style>
  <w:style w:type="paragraph" w:styleId="ae">
    <w:name w:val="header"/>
    <w:basedOn w:val="a"/>
    <w:link w:val="af"/>
    <w:uiPriority w:val="99"/>
    <w:unhideWhenUsed/>
    <w:rsid w:val="007F2579"/>
    <w:pPr>
      <w:tabs>
        <w:tab w:val="center" w:pos="4677"/>
        <w:tab w:val="right" w:pos="9355"/>
      </w:tabs>
    </w:pPr>
  </w:style>
  <w:style w:type="character" w:customStyle="1" w:styleId="af">
    <w:name w:val="Верхний колонтитул Знак"/>
    <w:basedOn w:val="a0"/>
    <w:link w:val="ae"/>
    <w:uiPriority w:val="99"/>
    <w:rsid w:val="007F2579"/>
    <w:rPr>
      <w:rFonts w:ascii="Times New Roman" w:eastAsia="Calibri" w:hAnsi="Times New Roman" w:cs="Times New Roman"/>
      <w:lang w:eastAsia="uk-UA"/>
    </w:rPr>
  </w:style>
  <w:style w:type="paragraph" w:styleId="af0">
    <w:name w:val="footer"/>
    <w:basedOn w:val="a"/>
    <w:link w:val="af1"/>
    <w:uiPriority w:val="99"/>
    <w:unhideWhenUsed/>
    <w:rsid w:val="007F2579"/>
    <w:pPr>
      <w:tabs>
        <w:tab w:val="center" w:pos="4677"/>
        <w:tab w:val="right" w:pos="9355"/>
      </w:tabs>
    </w:pPr>
  </w:style>
  <w:style w:type="character" w:customStyle="1" w:styleId="af1">
    <w:name w:val="Нижний колонтитул Знак"/>
    <w:basedOn w:val="a0"/>
    <w:link w:val="af0"/>
    <w:uiPriority w:val="99"/>
    <w:rsid w:val="007F257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1463689">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97965591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442413933">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546868278">
      <w:bodyDiv w:val="1"/>
      <w:marLeft w:val="0"/>
      <w:marRight w:val="0"/>
      <w:marTop w:val="0"/>
      <w:marBottom w:val="0"/>
      <w:divBdr>
        <w:top w:val="none" w:sz="0" w:space="0" w:color="auto"/>
        <w:left w:val="none" w:sz="0" w:space="0" w:color="auto"/>
        <w:bottom w:val="none" w:sz="0" w:space="0" w:color="auto"/>
        <w:right w:val="none" w:sz="0" w:space="0" w:color="auto"/>
      </w:divBdr>
      <w:divsChild>
        <w:div w:id="1417169678">
          <w:marLeft w:val="0"/>
          <w:marRight w:val="0"/>
          <w:marTop w:val="0"/>
          <w:marBottom w:val="0"/>
          <w:divBdr>
            <w:top w:val="none" w:sz="0" w:space="0" w:color="auto"/>
            <w:left w:val="none" w:sz="0" w:space="0" w:color="auto"/>
            <w:bottom w:val="none" w:sz="0" w:space="0" w:color="auto"/>
            <w:right w:val="none" w:sz="0" w:space="0" w:color="auto"/>
          </w:divBdr>
          <w:divsChild>
            <w:div w:id="1137720223">
              <w:marLeft w:val="0"/>
              <w:marRight w:val="0"/>
              <w:marTop w:val="0"/>
              <w:marBottom w:val="0"/>
              <w:divBdr>
                <w:top w:val="none" w:sz="0" w:space="0" w:color="auto"/>
                <w:left w:val="none" w:sz="0" w:space="0" w:color="auto"/>
                <w:bottom w:val="none" w:sz="0" w:space="0" w:color="auto"/>
                <w:right w:val="none" w:sz="0" w:space="0" w:color="auto"/>
              </w:divBdr>
            </w:div>
            <w:div w:id="1772579960">
              <w:marLeft w:val="0"/>
              <w:marRight w:val="0"/>
              <w:marTop w:val="0"/>
              <w:marBottom w:val="0"/>
              <w:divBdr>
                <w:top w:val="none" w:sz="0" w:space="0" w:color="auto"/>
                <w:left w:val="none" w:sz="0" w:space="0" w:color="auto"/>
                <w:bottom w:val="none" w:sz="0" w:space="0" w:color="auto"/>
                <w:right w:val="none" w:sz="0" w:space="0" w:color="auto"/>
              </w:divBdr>
            </w:div>
          </w:divsChild>
        </w:div>
        <w:div w:id="177156474">
          <w:marLeft w:val="0"/>
          <w:marRight w:val="0"/>
          <w:marTop w:val="100"/>
          <w:marBottom w:val="0"/>
          <w:divBdr>
            <w:top w:val="none" w:sz="0" w:space="0" w:color="auto"/>
            <w:left w:val="none" w:sz="0" w:space="0" w:color="auto"/>
            <w:bottom w:val="none" w:sz="0" w:space="0" w:color="auto"/>
            <w:right w:val="none" w:sz="0" w:space="0" w:color="auto"/>
          </w:divBdr>
          <w:divsChild>
            <w:div w:id="1172992965">
              <w:marLeft w:val="0"/>
              <w:marRight w:val="0"/>
              <w:marTop w:val="0"/>
              <w:marBottom w:val="0"/>
              <w:divBdr>
                <w:top w:val="none" w:sz="0" w:space="0" w:color="auto"/>
                <w:left w:val="none" w:sz="0" w:space="0" w:color="auto"/>
                <w:bottom w:val="none" w:sz="0" w:space="0" w:color="auto"/>
                <w:right w:val="none" w:sz="0" w:space="0" w:color="auto"/>
              </w:divBdr>
              <w:divsChild>
                <w:div w:id="538930375">
                  <w:marLeft w:val="0"/>
                  <w:marRight w:val="0"/>
                  <w:marTop w:val="0"/>
                  <w:marBottom w:val="0"/>
                  <w:divBdr>
                    <w:top w:val="none" w:sz="0" w:space="0" w:color="auto"/>
                    <w:left w:val="none" w:sz="0" w:space="0" w:color="auto"/>
                    <w:bottom w:val="none" w:sz="0" w:space="0" w:color="auto"/>
                    <w:right w:val="none" w:sz="0" w:space="0" w:color="auto"/>
                  </w:divBdr>
                  <w:divsChild>
                    <w:div w:id="760295818">
                      <w:marLeft w:val="0"/>
                      <w:marRight w:val="0"/>
                      <w:marTop w:val="0"/>
                      <w:marBottom w:val="0"/>
                      <w:divBdr>
                        <w:top w:val="none" w:sz="0" w:space="0" w:color="auto"/>
                        <w:left w:val="none" w:sz="0" w:space="0" w:color="auto"/>
                        <w:bottom w:val="none" w:sz="0" w:space="0" w:color="auto"/>
                        <w:right w:val="none" w:sz="0" w:space="0" w:color="auto"/>
                      </w:divBdr>
                      <w:divsChild>
                        <w:div w:id="17836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056">
              <w:marLeft w:val="0"/>
              <w:marRight w:val="0"/>
              <w:marTop w:val="60"/>
              <w:marBottom w:val="0"/>
              <w:divBdr>
                <w:top w:val="none" w:sz="0" w:space="0" w:color="auto"/>
                <w:left w:val="none" w:sz="0" w:space="0" w:color="auto"/>
                <w:bottom w:val="none" w:sz="0" w:space="0" w:color="auto"/>
                <w:right w:val="none" w:sz="0" w:space="0" w:color="auto"/>
              </w:divBdr>
            </w:div>
          </w:divsChild>
        </w:div>
        <w:div w:id="744452610">
          <w:marLeft w:val="0"/>
          <w:marRight w:val="0"/>
          <w:marTop w:val="0"/>
          <w:marBottom w:val="0"/>
          <w:divBdr>
            <w:top w:val="none" w:sz="0" w:space="0" w:color="auto"/>
            <w:left w:val="none" w:sz="0" w:space="0" w:color="auto"/>
            <w:bottom w:val="none" w:sz="0" w:space="0" w:color="auto"/>
            <w:right w:val="none" w:sz="0" w:space="0" w:color="auto"/>
          </w:divBdr>
          <w:divsChild>
            <w:div w:id="1425301161">
              <w:marLeft w:val="0"/>
              <w:marRight w:val="0"/>
              <w:marTop w:val="0"/>
              <w:marBottom w:val="0"/>
              <w:divBdr>
                <w:top w:val="none" w:sz="0" w:space="0" w:color="auto"/>
                <w:left w:val="none" w:sz="0" w:space="0" w:color="auto"/>
                <w:bottom w:val="none" w:sz="0" w:space="0" w:color="auto"/>
                <w:right w:val="none" w:sz="0" w:space="0" w:color="auto"/>
              </w:divBdr>
              <w:divsChild>
                <w:div w:id="7870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28561579">
      <w:bodyDiv w:val="1"/>
      <w:marLeft w:val="0"/>
      <w:marRight w:val="0"/>
      <w:marTop w:val="0"/>
      <w:marBottom w:val="0"/>
      <w:divBdr>
        <w:top w:val="none" w:sz="0" w:space="0" w:color="auto"/>
        <w:left w:val="none" w:sz="0" w:space="0" w:color="auto"/>
        <w:bottom w:val="none" w:sz="0" w:space="0" w:color="auto"/>
        <w:right w:val="none" w:sz="0" w:space="0" w:color="auto"/>
      </w:divBdr>
      <w:divsChild>
        <w:div w:id="1091703871">
          <w:marLeft w:val="0"/>
          <w:marRight w:val="0"/>
          <w:marTop w:val="0"/>
          <w:marBottom w:val="0"/>
          <w:divBdr>
            <w:top w:val="none" w:sz="0" w:space="0" w:color="auto"/>
            <w:left w:val="none" w:sz="0" w:space="0" w:color="auto"/>
            <w:bottom w:val="none" w:sz="0" w:space="0" w:color="auto"/>
            <w:right w:val="none" w:sz="0" w:space="0" w:color="auto"/>
          </w:divBdr>
          <w:divsChild>
            <w:div w:id="80569329">
              <w:marLeft w:val="0"/>
              <w:marRight w:val="0"/>
              <w:marTop w:val="0"/>
              <w:marBottom w:val="0"/>
              <w:divBdr>
                <w:top w:val="none" w:sz="0" w:space="0" w:color="auto"/>
                <w:left w:val="none" w:sz="0" w:space="0" w:color="auto"/>
                <w:bottom w:val="none" w:sz="0" w:space="0" w:color="auto"/>
                <w:right w:val="none" w:sz="0" w:space="0" w:color="auto"/>
              </w:divBdr>
              <w:divsChild>
                <w:div w:id="1102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6160">
          <w:marLeft w:val="0"/>
          <w:marRight w:val="0"/>
          <w:marTop w:val="0"/>
          <w:marBottom w:val="0"/>
          <w:divBdr>
            <w:top w:val="none" w:sz="0" w:space="0" w:color="auto"/>
            <w:left w:val="none" w:sz="0" w:space="0" w:color="auto"/>
            <w:bottom w:val="none" w:sz="0" w:space="0" w:color="auto"/>
            <w:right w:val="none" w:sz="0" w:space="0" w:color="auto"/>
          </w:divBdr>
          <w:divsChild>
            <w:div w:id="1397509838">
              <w:marLeft w:val="0"/>
              <w:marRight w:val="0"/>
              <w:marTop w:val="0"/>
              <w:marBottom w:val="0"/>
              <w:divBdr>
                <w:top w:val="none" w:sz="0" w:space="0" w:color="auto"/>
                <w:left w:val="none" w:sz="0" w:space="0" w:color="auto"/>
                <w:bottom w:val="none" w:sz="0" w:space="0" w:color="auto"/>
                <w:right w:val="none" w:sz="0" w:space="0" w:color="auto"/>
              </w:divBdr>
            </w:div>
          </w:divsChild>
        </w:div>
        <w:div w:id="1528370156">
          <w:marLeft w:val="0"/>
          <w:marRight w:val="0"/>
          <w:marTop w:val="60"/>
          <w:marBottom w:val="0"/>
          <w:divBdr>
            <w:top w:val="none" w:sz="0" w:space="0" w:color="auto"/>
            <w:left w:val="none" w:sz="0" w:space="0" w:color="auto"/>
            <w:bottom w:val="none" w:sz="0" w:space="0" w:color="auto"/>
            <w:right w:val="none" w:sz="0" w:space="0" w:color="auto"/>
          </w:divBdr>
        </w:div>
      </w:divsChild>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vasheva@knmu.edu.ua" TargetMode="External"/><Relationship Id="rId13" Type="http://schemas.openxmlformats.org/officeDocument/2006/relationships/hyperlink" Target="https://global.oup.com/academic/product/oxford-textbook-of-global-public-health-9780198810131?cc=ua&amp;lang=en&amp;" TargetMode="External"/><Relationship Id="rId18" Type="http://schemas.openxmlformats.org/officeDocument/2006/relationships/hyperlink" Target="http://www.library.gov.ua/" TargetMode="External"/><Relationship Id="rId3" Type="http://schemas.openxmlformats.org/officeDocument/2006/relationships/styles" Target="styles.xml"/><Relationship Id="rId21" Type="http://schemas.openxmlformats.org/officeDocument/2006/relationships/hyperlink" Target="http://www.nlm.nih.gov/" TargetMode="External"/><Relationship Id="rId7" Type="http://schemas.openxmlformats.org/officeDocument/2006/relationships/endnotes" Target="endnotes.xml"/><Relationship Id="rId12" Type="http://schemas.openxmlformats.org/officeDocument/2006/relationships/hyperlink" Target="https://medicalbooknew.com/medical-book-online-parks-textbook-of-preventive-and-social-medicine-24th-edition2020" TargetMode="External"/><Relationship Id="rId17" Type="http://schemas.openxmlformats.org/officeDocument/2006/relationships/hyperlink" Target="http://www.euro.who.int/hfadb/" TargetMode="External"/><Relationship Id="rId2" Type="http://schemas.openxmlformats.org/officeDocument/2006/relationships/numbering" Target="numbering.xml"/><Relationship Id="rId16" Type="http://schemas.openxmlformats.org/officeDocument/2006/relationships/hyperlink" Target="https://www.amazon.com/Well-Managed-Healthcare-Organization-AUPHA-Book/dp/1640550585" TargetMode="External"/><Relationship Id="rId20" Type="http://schemas.openxmlformats.org/officeDocument/2006/relationships/hyperlink" Target="http://libr.knmu.edu.ua/index.php/bibliote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officialguidetomedicine.com/oxford-textbook-of-global-health-of-women-newborns-children-and-adolesc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sevier.com/books/the-new-public-health/tulchinsky/978-0-12-415766-8" TargetMode="External"/><Relationship Id="rId23" Type="http://schemas.openxmlformats.org/officeDocument/2006/relationships/fontTable" Target="fontTable.xml"/><Relationship Id="rId10" Type="http://schemas.openxmlformats.org/officeDocument/2006/relationships/hyperlink" Target="https://link.springer.com/book/10.1007/978-1-349-09068-6" TargetMode="External"/><Relationship Id="rId19"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s://www.routledge.com/Medical%20-Biostatistics/Indrayan-Malhotra/p/book/971498799539" TargetMode="External"/><Relationship Id="rId14" Type="http://schemas.openxmlformats.org/officeDocument/2006/relationships/hyperlink" Target="https://www.elsevier.com/books/international-elcyclopedia-of-public-health/quah/978-0-12-803678-5" TargetMode="External"/><Relationship Id="rId22"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774A-4B19-454D-8D5A-1F4C692B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19</Pages>
  <Words>6702</Words>
  <Characters>38203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Наташа Рындина</cp:lastModifiedBy>
  <cp:revision>118</cp:revision>
  <cp:lastPrinted>2020-01-25T14:23:00Z</cp:lastPrinted>
  <dcterms:created xsi:type="dcterms:W3CDTF">2019-10-21T09:31:00Z</dcterms:created>
  <dcterms:modified xsi:type="dcterms:W3CDTF">2021-03-15T17:05:00Z</dcterms:modified>
</cp:coreProperties>
</file>