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60BD" w14:textId="77777777" w:rsidR="001C0F4F" w:rsidRDefault="001B1441" w:rsidP="00B74B3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0F4F">
        <w:rPr>
          <w:b/>
          <w:sz w:val="28"/>
          <w:szCs w:val="28"/>
          <w:lang w:val="en-US"/>
        </w:rPr>
        <w:t xml:space="preserve"> </w:t>
      </w:r>
      <w:r w:rsidR="001C0F4F" w:rsidRPr="000E175D">
        <w:rPr>
          <w:rFonts w:ascii="Times New Roman" w:hAnsi="Times New Roman" w:cs="Times New Roman"/>
          <w:sz w:val="28"/>
          <w:szCs w:val="28"/>
        </w:rPr>
        <w:t>MINISTRY OF HEALTH OF UKRAINE</w:t>
      </w:r>
    </w:p>
    <w:p w14:paraId="05DC24A1" w14:textId="77777777" w:rsidR="001C0F4F" w:rsidRDefault="001C0F4F" w:rsidP="00B74B38">
      <w:pPr>
        <w:jc w:val="center"/>
        <w:rPr>
          <w:sz w:val="28"/>
          <w:szCs w:val="28"/>
        </w:rPr>
      </w:pPr>
      <w:r w:rsidRPr="000E175D">
        <w:rPr>
          <w:caps/>
          <w:sz w:val="28"/>
          <w:szCs w:val="28"/>
        </w:rPr>
        <w:t>KHARKIV NATIONAL MEDICAL UNIVERSITY</w:t>
      </w:r>
    </w:p>
    <w:p w14:paraId="6975F287" w14:textId="77777777" w:rsidR="004F1244" w:rsidRPr="000D0BAA" w:rsidRDefault="004F1244" w:rsidP="00B74B38">
      <w:pPr>
        <w:adjustRightInd w:val="0"/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CE60E2A" w14:textId="77777777" w:rsidR="004F1244" w:rsidRDefault="001C0F4F" w:rsidP="00DD32B4">
      <w:pPr>
        <w:jc w:val="center"/>
        <w:rPr>
          <w:sz w:val="28"/>
          <w:szCs w:val="28"/>
          <w:lang w:val="en-US"/>
        </w:rPr>
      </w:pPr>
      <w:proofErr w:type="spellStart"/>
      <w:r w:rsidRPr="001C0F4F">
        <w:rPr>
          <w:sz w:val="28"/>
          <w:szCs w:val="28"/>
        </w:rPr>
        <w:t>Department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of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Public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Health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and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Health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Management</w:t>
      </w:r>
      <w:proofErr w:type="spellEnd"/>
    </w:p>
    <w:p w14:paraId="50BA5B64" w14:textId="77777777" w:rsidR="00BA06DA" w:rsidRDefault="00BA06DA" w:rsidP="00DD32B4">
      <w:pPr>
        <w:jc w:val="center"/>
        <w:rPr>
          <w:sz w:val="28"/>
          <w:szCs w:val="28"/>
          <w:lang w:val="en-US"/>
        </w:rPr>
      </w:pPr>
    </w:p>
    <w:p w14:paraId="1850E82B" w14:textId="77777777" w:rsidR="00BA06DA" w:rsidRPr="00BA06DA" w:rsidRDefault="00BA06DA" w:rsidP="00DD32B4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14:paraId="08DF1B3B" w14:textId="77777777" w:rsidR="000F268F" w:rsidRPr="005D63A5" w:rsidRDefault="000F268F" w:rsidP="00BA06DA">
      <w:pPr>
        <w:jc w:val="right"/>
        <w:rPr>
          <w:sz w:val="24"/>
          <w:lang w:val="en-US"/>
        </w:rPr>
      </w:pPr>
    </w:p>
    <w:p w14:paraId="72245749" w14:textId="77777777" w:rsidR="00DD32B4" w:rsidRPr="001C0F4F" w:rsidRDefault="00DD32B4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73575D7" w14:textId="77777777" w:rsidR="001C0F4F" w:rsidRDefault="0017203E" w:rsidP="00DD32B4">
      <w:pPr>
        <w:jc w:val="center"/>
        <w:rPr>
          <w:b/>
          <w:iCs/>
          <w:color w:val="000000"/>
          <w:sz w:val="28"/>
          <w:szCs w:val="28"/>
          <w:lang w:val="en-US"/>
        </w:rPr>
      </w:pPr>
      <w:r w:rsidRPr="0017203E">
        <w:rPr>
          <w:b/>
          <w:iCs/>
          <w:color w:val="000000"/>
          <w:sz w:val="28"/>
          <w:szCs w:val="28"/>
        </w:rPr>
        <w:t>SILLABUS</w:t>
      </w:r>
    </w:p>
    <w:p w14:paraId="58F6AFB7" w14:textId="77777777" w:rsidR="0017203E" w:rsidRPr="0017203E" w:rsidRDefault="0017203E" w:rsidP="00DD32B4">
      <w:pPr>
        <w:jc w:val="center"/>
        <w:rPr>
          <w:rFonts w:eastAsia="Times New Roman"/>
          <w:b/>
          <w:sz w:val="28"/>
          <w:szCs w:val="28"/>
          <w:lang w:val="en-US" w:eastAsia="ru-RU"/>
        </w:rPr>
      </w:pPr>
    </w:p>
    <w:p w14:paraId="0ABFEE01" w14:textId="4AE3EFE4" w:rsidR="001C0F4F" w:rsidRPr="001C0F4F" w:rsidRDefault="001C0F4F" w:rsidP="001C0F4F">
      <w:pPr>
        <w:spacing w:line="276" w:lineRule="auto"/>
        <w:jc w:val="center"/>
        <w:rPr>
          <w:bCs/>
          <w:sz w:val="28"/>
          <w:szCs w:val="28"/>
        </w:rPr>
      </w:pPr>
      <w:r w:rsidRPr="001C0F4F">
        <w:rPr>
          <w:bCs/>
          <w:sz w:val="28"/>
          <w:szCs w:val="28"/>
          <w:u w:val="single"/>
        </w:rPr>
        <w:t>«</w:t>
      </w:r>
      <w:proofErr w:type="spellStart"/>
      <w:r w:rsidR="005D63A5">
        <w:rPr>
          <w:bCs/>
          <w:sz w:val="28"/>
          <w:szCs w:val="28"/>
          <w:u w:val="single"/>
        </w:rPr>
        <w:t>Social</w:t>
      </w:r>
      <w:proofErr w:type="spellEnd"/>
      <w:r w:rsidR="005D63A5">
        <w:rPr>
          <w:bCs/>
          <w:sz w:val="28"/>
          <w:szCs w:val="28"/>
          <w:u w:val="single"/>
        </w:rPr>
        <w:t xml:space="preserve"> </w:t>
      </w:r>
      <w:proofErr w:type="spellStart"/>
      <w:r w:rsidR="005D63A5">
        <w:rPr>
          <w:bCs/>
          <w:sz w:val="28"/>
          <w:szCs w:val="28"/>
          <w:u w:val="single"/>
        </w:rPr>
        <w:t>Medicine</w:t>
      </w:r>
      <w:proofErr w:type="spellEnd"/>
      <w:r w:rsidR="005D63A5">
        <w:rPr>
          <w:bCs/>
          <w:sz w:val="28"/>
          <w:szCs w:val="28"/>
          <w:u w:val="single"/>
        </w:rPr>
        <w:t xml:space="preserve">, </w:t>
      </w:r>
      <w:proofErr w:type="spellStart"/>
      <w:r w:rsidR="005D63A5">
        <w:rPr>
          <w:bCs/>
          <w:sz w:val="28"/>
          <w:szCs w:val="28"/>
          <w:u w:val="single"/>
        </w:rPr>
        <w:t>Public</w:t>
      </w:r>
      <w:proofErr w:type="spellEnd"/>
      <w:r w:rsidR="005D63A5">
        <w:rPr>
          <w:bCs/>
          <w:sz w:val="28"/>
          <w:szCs w:val="28"/>
          <w:u w:val="single"/>
        </w:rPr>
        <w:t xml:space="preserve"> </w:t>
      </w:r>
      <w:proofErr w:type="spellStart"/>
      <w:r w:rsidR="005D63A5">
        <w:rPr>
          <w:bCs/>
          <w:sz w:val="28"/>
          <w:szCs w:val="28"/>
          <w:u w:val="single"/>
        </w:rPr>
        <w:t>Health</w:t>
      </w:r>
      <w:proofErr w:type="spellEnd"/>
      <w:r w:rsidR="005D63A5">
        <w:rPr>
          <w:bCs/>
          <w:sz w:val="28"/>
          <w:szCs w:val="28"/>
          <w:u w:val="single"/>
        </w:rPr>
        <w:t xml:space="preserve"> </w:t>
      </w:r>
      <w:proofErr w:type="spellStart"/>
      <w:r w:rsidR="005D63A5">
        <w:rPr>
          <w:bCs/>
          <w:sz w:val="28"/>
          <w:szCs w:val="28"/>
          <w:u w:val="single"/>
        </w:rPr>
        <w:t>and</w:t>
      </w:r>
      <w:proofErr w:type="spellEnd"/>
      <w:r w:rsidR="005D63A5">
        <w:rPr>
          <w:bCs/>
          <w:sz w:val="28"/>
          <w:szCs w:val="28"/>
          <w:u w:val="single"/>
        </w:rPr>
        <w:t xml:space="preserve"> </w:t>
      </w:r>
      <w:proofErr w:type="spellStart"/>
      <w:r w:rsidR="005D63A5">
        <w:rPr>
          <w:bCs/>
          <w:sz w:val="28"/>
          <w:szCs w:val="28"/>
          <w:u w:val="single"/>
        </w:rPr>
        <w:t>Scientific</w:t>
      </w:r>
      <w:proofErr w:type="spellEnd"/>
      <w:r w:rsidR="005D63A5">
        <w:rPr>
          <w:bCs/>
          <w:sz w:val="28"/>
          <w:szCs w:val="28"/>
          <w:u w:val="single"/>
        </w:rPr>
        <w:t xml:space="preserve"> </w:t>
      </w:r>
      <w:proofErr w:type="spellStart"/>
      <w:r w:rsidR="005D63A5">
        <w:rPr>
          <w:bCs/>
          <w:sz w:val="28"/>
          <w:szCs w:val="28"/>
          <w:u w:val="single"/>
        </w:rPr>
        <w:t>Methods</w:t>
      </w:r>
      <w:proofErr w:type="spellEnd"/>
      <w:r w:rsidR="005D63A5">
        <w:rPr>
          <w:bCs/>
          <w:sz w:val="28"/>
          <w:szCs w:val="28"/>
          <w:u w:val="single"/>
        </w:rPr>
        <w:t xml:space="preserve"> </w:t>
      </w:r>
      <w:proofErr w:type="spellStart"/>
      <w:r w:rsidR="005D63A5">
        <w:rPr>
          <w:bCs/>
          <w:sz w:val="28"/>
          <w:szCs w:val="28"/>
          <w:u w:val="single"/>
        </w:rPr>
        <w:t>of</w:t>
      </w:r>
      <w:proofErr w:type="spellEnd"/>
      <w:r w:rsidR="005D63A5">
        <w:rPr>
          <w:bCs/>
          <w:sz w:val="28"/>
          <w:szCs w:val="28"/>
          <w:u w:val="single"/>
        </w:rPr>
        <w:t xml:space="preserve"> </w:t>
      </w:r>
      <w:proofErr w:type="spellStart"/>
      <w:r w:rsidR="005D63A5">
        <w:rPr>
          <w:bCs/>
          <w:sz w:val="28"/>
          <w:szCs w:val="28"/>
          <w:u w:val="single"/>
        </w:rPr>
        <w:t>Investigations</w:t>
      </w:r>
      <w:proofErr w:type="spellEnd"/>
      <w:r w:rsidR="005D63A5">
        <w:rPr>
          <w:bCs/>
          <w:sz w:val="28"/>
          <w:szCs w:val="28"/>
          <w:u w:val="single"/>
        </w:rPr>
        <w:t xml:space="preserve"> </w:t>
      </w:r>
      <w:proofErr w:type="spellStart"/>
      <w:r w:rsidR="005D63A5">
        <w:rPr>
          <w:bCs/>
          <w:sz w:val="28"/>
          <w:szCs w:val="28"/>
          <w:u w:val="single"/>
        </w:rPr>
        <w:t>in</w:t>
      </w:r>
      <w:proofErr w:type="spellEnd"/>
      <w:r w:rsidR="005D63A5">
        <w:rPr>
          <w:bCs/>
          <w:sz w:val="28"/>
          <w:szCs w:val="28"/>
          <w:u w:val="single"/>
        </w:rPr>
        <w:t xml:space="preserve"> </w:t>
      </w:r>
      <w:proofErr w:type="spellStart"/>
      <w:r w:rsidR="005D63A5">
        <w:rPr>
          <w:bCs/>
          <w:sz w:val="28"/>
          <w:szCs w:val="28"/>
          <w:u w:val="single"/>
        </w:rPr>
        <w:t>Medicine</w:t>
      </w:r>
      <w:proofErr w:type="spellEnd"/>
      <w:r w:rsidRPr="001C0F4F">
        <w:rPr>
          <w:bCs/>
          <w:sz w:val="28"/>
          <w:szCs w:val="28"/>
          <w:u w:val="single"/>
        </w:rPr>
        <w:t>»</w:t>
      </w:r>
    </w:p>
    <w:p w14:paraId="001A4CC5" w14:textId="77777777" w:rsidR="001C0F4F" w:rsidRPr="001C0F4F" w:rsidRDefault="001C0F4F" w:rsidP="001C0F4F">
      <w:pPr>
        <w:jc w:val="center"/>
        <w:rPr>
          <w:sz w:val="28"/>
          <w:szCs w:val="28"/>
        </w:rPr>
      </w:pPr>
      <w:r w:rsidRPr="001C0F4F">
        <w:rPr>
          <w:sz w:val="28"/>
          <w:szCs w:val="28"/>
        </w:rPr>
        <w:t xml:space="preserve"> (</w:t>
      </w:r>
      <w:proofErr w:type="spellStart"/>
      <w:r w:rsidRPr="001C0F4F">
        <w:rPr>
          <w:sz w:val="28"/>
          <w:szCs w:val="28"/>
        </w:rPr>
        <w:t>name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of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the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discipline</w:t>
      </w:r>
      <w:proofErr w:type="spellEnd"/>
      <w:r w:rsidRPr="001C0F4F">
        <w:rPr>
          <w:sz w:val="28"/>
          <w:szCs w:val="28"/>
        </w:rPr>
        <w:t>)</w:t>
      </w:r>
    </w:p>
    <w:p w14:paraId="0BFFE215" w14:textId="77777777" w:rsidR="001C0F4F" w:rsidRPr="001C0F4F" w:rsidRDefault="001C0F4F" w:rsidP="001C0F4F">
      <w:pPr>
        <w:jc w:val="center"/>
        <w:rPr>
          <w:sz w:val="28"/>
          <w:szCs w:val="28"/>
        </w:rPr>
      </w:pPr>
    </w:p>
    <w:p w14:paraId="7291022A" w14:textId="77777777" w:rsidR="001C0F4F" w:rsidRPr="001C0F4F" w:rsidRDefault="001C0F4F" w:rsidP="001C0F4F">
      <w:pPr>
        <w:jc w:val="center"/>
        <w:rPr>
          <w:sz w:val="28"/>
          <w:szCs w:val="28"/>
          <w:lang w:val="en-US"/>
        </w:rPr>
      </w:pPr>
      <w:proofErr w:type="spellStart"/>
      <w:r w:rsidRPr="001C0F4F">
        <w:rPr>
          <w:sz w:val="28"/>
          <w:szCs w:val="28"/>
        </w:rPr>
        <w:t>academic</w:t>
      </w:r>
      <w:proofErr w:type="spellEnd"/>
      <w:r w:rsidRPr="001C0F4F">
        <w:rPr>
          <w:sz w:val="28"/>
          <w:szCs w:val="28"/>
        </w:rPr>
        <w:t xml:space="preserve"> </w:t>
      </w:r>
      <w:proofErr w:type="spellStart"/>
      <w:r w:rsidRPr="001C0F4F">
        <w:rPr>
          <w:sz w:val="28"/>
          <w:szCs w:val="28"/>
        </w:rPr>
        <w:t>year</w:t>
      </w:r>
      <w:proofErr w:type="spellEnd"/>
      <w:r w:rsidRPr="001C0F4F">
        <w:rPr>
          <w:sz w:val="28"/>
          <w:szCs w:val="28"/>
        </w:rPr>
        <w:t xml:space="preserve"> </w:t>
      </w:r>
      <w:r w:rsidRPr="001C0F4F">
        <w:rPr>
          <w:sz w:val="28"/>
          <w:szCs w:val="28"/>
          <w:u w:val="single"/>
          <w:lang w:val="en-US"/>
        </w:rPr>
        <w:t>2020/2021</w:t>
      </w:r>
    </w:p>
    <w:p w14:paraId="400CF8DD" w14:textId="77777777" w:rsidR="004F1244" w:rsidRPr="001C0F4F" w:rsidRDefault="004F1244" w:rsidP="00063F0F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14:paraId="4CB40B54" w14:textId="77777777"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p w14:paraId="32237593" w14:textId="77777777" w:rsidR="004F1244" w:rsidRPr="000D0BAA" w:rsidRDefault="001C0F4F" w:rsidP="00063F0F">
      <w:pPr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1C0F4F">
        <w:rPr>
          <w:sz w:val="24"/>
          <w:szCs w:val="24"/>
        </w:rPr>
        <w:t>training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direction</w:t>
      </w:r>
      <w:proofErr w:type="spellEnd"/>
      <w:r w:rsidR="004F1244" w:rsidRPr="000D0BA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proofErr w:type="spellStart"/>
      <w:r w:rsidRPr="001C0F4F">
        <w:rPr>
          <w:b/>
          <w:bCs/>
          <w:sz w:val="28"/>
          <w:szCs w:val="28"/>
          <w:u w:val="single"/>
        </w:rPr>
        <w:t>Health</w:t>
      </w:r>
      <w:proofErr w:type="spellEnd"/>
      <w:r w:rsidRPr="001C0F4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C0F4F">
        <w:rPr>
          <w:b/>
          <w:bCs/>
          <w:sz w:val="28"/>
          <w:szCs w:val="28"/>
          <w:u w:val="single"/>
        </w:rPr>
        <w:t>care</w:t>
      </w:r>
      <w:proofErr w:type="spellEnd"/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14:paraId="15625D00" w14:textId="77777777" w:rsidR="001C0F4F" w:rsidRPr="001C0F4F" w:rsidRDefault="001C0F4F" w:rsidP="001C0F4F">
      <w:pPr>
        <w:jc w:val="center"/>
        <w:rPr>
          <w:sz w:val="24"/>
          <w:szCs w:val="24"/>
          <w:lang w:val="en-US"/>
        </w:rPr>
      </w:pPr>
      <w:r w:rsidRPr="001C0F4F">
        <w:rPr>
          <w:sz w:val="24"/>
          <w:szCs w:val="24"/>
        </w:rPr>
        <w:t>(</w:t>
      </w:r>
      <w:proofErr w:type="spellStart"/>
      <w:r w:rsidRPr="001C0F4F">
        <w:rPr>
          <w:sz w:val="24"/>
          <w:szCs w:val="24"/>
        </w:rPr>
        <w:t>code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and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name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of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the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direction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of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training</w:t>
      </w:r>
      <w:proofErr w:type="spellEnd"/>
      <w:r w:rsidRPr="001C0F4F">
        <w:rPr>
          <w:sz w:val="24"/>
          <w:szCs w:val="24"/>
        </w:rPr>
        <w:t>)</w:t>
      </w:r>
    </w:p>
    <w:p w14:paraId="79967F3F" w14:textId="77777777" w:rsidR="004F1244" w:rsidRPr="001C0F4F" w:rsidRDefault="004F1244" w:rsidP="00063F0F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14:paraId="1D9C8136" w14:textId="77777777" w:rsidR="004F1244" w:rsidRPr="000D0BAA" w:rsidRDefault="001C0F4F" w:rsidP="008D53ED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A86630">
        <w:rPr>
          <w:sz w:val="24"/>
          <w:u w:val="single"/>
          <w:lang w:val="en-US"/>
        </w:rPr>
        <w:t>specialty</w:t>
      </w:r>
      <w:r w:rsidR="004F1244" w:rsidRPr="000D0BAA">
        <w:rPr>
          <w:rFonts w:eastAsia="Times New Roman"/>
          <w:sz w:val="28"/>
          <w:szCs w:val="28"/>
          <w:lang w:eastAsia="ru-RU"/>
        </w:rPr>
        <w:t xml:space="preserve"> 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8D53ED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BA06DA">
        <w:rPr>
          <w:rFonts w:eastAsia="Times New Roman"/>
          <w:b/>
          <w:sz w:val="28"/>
          <w:szCs w:val="28"/>
          <w:u w:val="single"/>
          <w:lang w:val="en-US" w:eastAsia="ru-RU"/>
        </w:rPr>
        <w:t>2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r w:rsidR="00BA06DA">
        <w:rPr>
          <w:bCs/>
          <w:sz w:val="28"/>
          <w:szCs w:val="28"/>
          <w:u w:val="single"/>
          <w:lang w:val="en-US"/>
        </w:rPr>
        <w:t>Medicine</w:t>
      </w:r>
      <w:r w:rsidR="00515ACC" w:rsidRPr="000D0BAA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14:paraId="1815A8B2" w14:textId="77777777" w:rsidR="004F1244" w:rsidRPr="001C0F4F" w:rsidRDefault="001C0F4F" w:rsidP="00063F0F">
      <w:pPr>
        <w:jc w:val="center"/>
        <w:rPr>
          <w:rFonts w:eastAsia="Times New Roman"/>
          <w:sz w:val="24"/>
          <w:szCs w:val="24"/>
          <w:lang w:eastAsia="ru-RU"/>
        </w:rPr>
      </w:pPr>
      <w:r w:rsidRPr="001C0F4F">
        <w:rPr>
          <w:sz w:val="24"/>
          <w:szCs w:val="24"/>
        </w:rPr>
        <w:t>(</w:t>
      </w:r>
      <w:proofErr w:type="spellStart"/>
      <w:r w:rsidRPr="001C0F4F">
        <w:rPr>
          <w:sz w:val="24"/>
          <w:szCs w:val="24"/>
        </w:rPr>
        <w:t>code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and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name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of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the</w:t>
      </w:r>
      <w:proofErr w:type="spellEnd"/>
      <w:r w:rsidRPr="001C0F4F">
        <w:rPr>
          <w:sz w:val="24"/>
          <w:szCs w:val="24"/>
        </w:rPr>
        <w:t xml:space="preserve"> </w:t>
      </w:r>
      <w:proofErr w:type="spellStart"/>
      <w:r w:rsidRPr="001C0F4F">
        <w:rPr>
          <w:sz w:val="24"/>
          <w:szCs w:val="24"/>
        </w:rPr>
        <w:t>specialty</w:t>
      </w:r>
      <w:proofErr w:type="spellEnd"/>
      <w:r w:rsidRPr="001C0F4F">
        <w:rPr>
          <w:sz w:val="24"/>
          <w:szCs w:val="24"/>
        </w:rPr>
        <w:t>)</w:t>
      </w:r>
    </w:p>
    <w:p w14:paraId="11F5715C" w14:textId="77777777" w:rsidR="004F1244" w:rsidRPr="001C0F4F" w:rsidRDefault="0011305D" w:rsidP="00D62548">
      <w:pPr>
        <w:jc w:val="center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val="en-US" w:eastAsia="ru-RU"/>
        </w:rPr>
        <w:t>6</w:t>
      </w:r>
      <w:r w:rsidR="00D62548" w:rsidRPr="00B74B38">
        <w:rPr>
          <w:rFonts w:eastAsia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="001C0F4F" w:rsidRPr="00B74B38">
        <w:rPr>
          <w:sz w:val="24"/>
          <w:szCs w:val="24"/>
          <w:u w:val="single"/>
        </w:rPr>
        <w:t>course</w:t>
      </w:r>
      <w:proofErr w:type="spellEnd"/>
      <w:r w:rsidR="004F1244" w:rsidRPr="00B74B38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proofErr w:type="spellStart"/>
      <w:r w:rsidR="00B74B38" w:rsidRPr="00B74B38">
        <w:rPr>
          <w:rFonts w:eastAsia="Times New Roman"/>
          <w:b/>
          <w:sz w:val="28"/>
          <w:szCs w:val="28"/>
          <w:u w:val="single"/>
          <w:lang w:eastAsia="ru-RU"/>
        </w:rPr>
        <w:t>Master</w:t>
      </w:r>
      <w:proofErr w:type="spellEnd"/>
      <w:r w:rsidR="004F1244" w:rsidRPr="00B74B38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14:paraId="100A8ED9" w14:textId="77777777" w:rsidR="004F1244" w:rsidRPr="00BA06DA" w:rsidRDefault="00B74B38" w:rsidP="00DD32B4">
      <w:pPr>
        <w:jc w:val="center"/>
        <w:rPr>
          <w:sz w:val="28"/>
          <w:szCs w:val="28"/>
          <w:lang w:val="en-US"/>
        </w:rPr>
      </w:pPr>
      <w:r w:rsidRPr="00493CFF">
        <w:t>(</w:t>
      </w:r>
      <w:proofErr w:type="spellStart"/>
      <w:r w:rsidRPr="00493CFF">
        <w:t>full-time</w:t>
      </w:r>
      <w:proofErr w:type="spellEnd"/>
      <w:r>
        <w:rPr>
          <w:lang w:val="en-US"/>
        </w:rPr>
        <w:t xml:space="preserve"> studying</w:t>
      </w:r>
      <w:r w:rsidRPr="00493CFF">
        <w:t>)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425"/>
        <w:gridCol w:w="5106"/>
      </w:tblGrid>
      <w:tr w:rsidR="001C0F4F" w14:paraId="0C85CCED" w14:textId="77777777" w:rsidTr="001C0F4F">
        <w:tc>
          <w:tcPr>
            <w:tcW w:w="4789" w:type="dxa"/>
          </w:tcPr>
          <w:p w14:paraId="0016C5B2" w14:textId="77777777" w:rsidR="001C0F4F" w:rsidRPr="001C0F4F" w:rsidRDefault="001C0F4F" w:rsidP="001C0F4F">
            <w:pPr>
              <w:pStyle w:val="FR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</w:p>
          <w:p w14:paraId="04AAED3F" w14:textId="77777777" w:rsidR="001C0F4F" w:rsidRPr="001C0F4F" w:rsidRDefault="001C0F4F" w:rsidP="001C0F4F">
            <w:pPr>
              <w:pStyle w:val="FR2"/>
              <w:spacing w:before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public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health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and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health</w:t>
            </w:r>
            <w:proofErr w:type="spellEnd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management</w:t>
            </w:r>
            <w:proofErr w:type="spellEnd"/>
          </w:p>
          <w:p w14:paraId="2C5C4A7A" w14:textId="77777777" w:rsidR="001C0F4F" w:rsidRPr="001C0F4F" w:rsidRDefault="001C0F4F" w:rsidP="001C0F4F">
            <w:pPr>
              <w:rPr>
                <w:b/>
                <w:i/>
                <w:sz w:val="24"/>
                <w:szCs w:val="24"/>
              </w:rPr>
            </w:pPr>
          </w:p>
          <w:p w14:paraId="6BA2017A" w14:textId="77777777" w:rsidR="001C0F4F" w:rsidRPr="001C0F4F" w:rsidRDefault="001C0F4F" w:rsidP="001C0F4F">
            <w:pPr>
              <w:rPr>
                <w:b/>
                <w:i/>
                <w:sz w:val="24"/>
                <w:szCs w:val="24"/>
              </w:rPr>
            </w:pPr>
          </w:p>
          <w:p w14:paraId="411FA72C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proofErr w:type="spellStart"/>
            <w:r w:rsidRPr="001C0F4F">
              <w:rPr>
                <w:sz w:val="24"/>
                <w:szCs w:val="24"/>
              </w:rPr>
              <w:t>Protocol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from</w:t>
            </w:r>
            <w:proofErr w:type="spellEnd"/>
            <w:r w:rsidRPr="001C0F4F">
              <w:rPr>
                <w:sz w:val="24"/>
                <w:szCs w:val="24"/>
              </w:rPr>
              <w:t xml:space="preserve">.  </w:t>
            </w:r>
          </w:p>
          <w:p w14:paraId="765D1494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r w:rsidRPr="001C0F4F">
              <w:rPr>
                <w:sz w:val="24"/>
                <w:szCs w:val="24"/>
              </w:rPr>
              <w:t>“</w:t>
            </w:r>
            <w:r w:rsidRPr="001C0F4F">
              <w:rPr>
                <w:sz w:val="24"/>
                <w:szCs w:val="24"/>
                <w:u w:val="single"/>
              </w:rPr>
              <w:t>28</w:t>
            </w:r>
            <w:r w:rsidRPr="001C0F4F">
              <w:rPr>
                <w:sz w:val="24"/>
                <w:szCs w:val="24"/>
              </w:rPr>
              <w:t xml:space="preserve">” 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аugust</w:t>
            </w:r>
            <w:proofErr w:type="spellEnd"/>
            <w:r w:rsidRPr="001C0F4F">
              <w:rPr>
                <w:sz w:val="24"/>
                <w:szCs w:val="24"/>
              </w:rPr>
              <w:t xml:space="preserve">  2020 № </w:t>
            </w:r>
            <w:r w:rsidRPr="001C0F4F">
              <w:rPr>
                <w:sz w:val="24"/>
                <w:szCs w:val="24"/>
                <w:u w:val="single"/>
              </w:rPr>
              <w:t>13</w:t>
            </w:r>
          </w:p>
          <w:p w14:paraId="6BEB6A8C" w14:textId="77777777" w:rsidR="001C0F4F" w:rsidRPr="001C0F4F" w:rsidRDefault="001C0F4F" w:rsidP="001C0F4F">
            <w:pPr>
              <w:rPr>
                <w:sz w:val="24"/>
                <w:szCs w:val="24"/>
              </w:rPr>
            </w:pPr>
          </w:p>
          <w:p w14:paraId="41637592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proofErr w:type="spellStart"/>
            <w:r w:rsidRPr="001C0F4F">
              <w:rPr>
                <w:sz w:val="24"/>
                <w:szCs w:val="24"/>
              </w:rPr>
              <w:t>Head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of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Department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</w:p>
          <w:p w14:paraId="1FA22D7F" w14:textId="77777777" w:rsidR="001C0F4F" w:rsidRPr="00B74B38" w:rsidRDefault="001C0F4F" w:rsidP="001C0F4F">
            <w:pPr>
              <w:rPr>
                <w:sz w:val="24"/>
                <w:szCs w:val="24"/>
                <w:u w:val="single"/>
              </w:rPr>
            </w:pPr>
            <w:r w:rsidRPr="001C0F4F">
              <w:rPr>
                <w:sz w:val="24"/>
                <w:szCs w:val="24"/>
              </w:rPr>
              <w:t xml:space="preserve">______________                </w:t>
            </w:r>
            <w:r w:rsidRPr="001C0F4F">
              <w:rPr>
                <w:sz w:val="24"/>
                <w:szCs w:val="24"/>
                <w:u w:val="single"/>
              </w:rPr>
              <w:t xml:space="preserve"> V.A.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Ognev</w:t>
            </w:r>
            <w:proofErr w:type="spellEnd"/>
            <w:r w:rsidRPr="001C0F4F">
              <w:rPr>
                <w:sz w:val="24"/>
                <w:szCs w:val="24"/>
                <w:u w:val="single"/>
              </w:rPr>
              <w:t xml:space="preserve">         </w:t>
            </w:r>
            <w:r w:rsidR="00B74B38">
              <w:rPr>
                <w:sz w:val="24"/>
                <w:szCs w:val="24"/>
                <w:u w:val="single"/>
              </w:rPr>
              <w:t xml:space="preserve">              </w:t>
            </w:r>
            <w:r w:rsidRPr="001C0F4F">
              <w:rPr>
                <w:sz w:val="24"/>
                <w:szCs w:val="24"/>
              </w:rPr>
              <w:t>(</w:t>
            </w:r>
            <w:proofErr w:type="spellStart"/>
            <w:r w:rsidRPr="001C0F4F">
              <w:rPr>
                <w:sz w:val="24"/>
                <w:szCs w:val="24"/>
              </w:rPr>
              <w:t>signature</w:t>
            </w:r>
            <w:proofErr w:type="spellEnd"/>
            <w:r w:rsidRPr="001C0F4F">
              <w:rPr>
                <w:sz w:val="24"/>
                <w:szCs w:val="24"/>
              </w:rPr>
              <w:t xml:space="preserve">)                     </w:t>
            </w:r>
            <w:r w:rsidR="00B74B38" w:rsidRPr="001C0F4F">
              <w:rPr>
                <w:sz w:val="24"/>
                <w:szCs w:val="24"/>
              </w:rPr>
              <w:t>(</w:t>
            </w:r>
            <w:proofErr w:type="spellStart"/>
            <w:r w:rsidR="00B74B38" w:rsidRPr="001C0F4F">
              <w:rPr>
                <w:sz w:val="24"/>
                <w:szCs w:val="24"/>
              </w:rPr>
              <w:t>surname</w:t>
            </w:r>
            <w:proofErr w:type="spellEnd"/>
            <w:r w:rsidR="00B74B38" w:rsidRPr="001C0F4F">
              <w:rPr>
                <w:sz w:val="24"/>
                <w:szCs w:val="24"/>
              </w:rPr>
              <w:t xml:space="preserve"> </w:t>
            </w:r>
            <w:proofErr w:type="spellStart"/>
            <w:r w:rsidR="00B74B38" w:rsidRPr="001C0F4F">
              <w:rPr>
                <w:sz w:val="24"/>
                <w:szCs w:val="24"/>
              </w:rPr>
              <w:t>and</w:t>
            </w:r>
            <w:proofErr w:type="spellEnd"/>
            <w:r w:rsidR="00B74B38" w:rsidRPr="001C0F4F">
              <w:rPr>
                <w:sz w:val="24"/>
                <w:szCs w:val="24"/>
              </w:rPr>
              <w:t xml:space="preserve"> </w:t>
            </w:r>
            <w:proofErr w:type="spellStart"/>
            <w:r w:rsidR="00B74B38" w:rsidRPr="001C0F4F">
              <w:rPr>
                <w:sz w:val="24"/>
                <w:szCs w:val="24"/>
              </w:rPr>
              <w:t>initials</w:t>
            </w:r>
            <w:proofErr w:type="spellEnd"/>
            <w:r w:rsidR="00B74B38" w:rsidRPr="001C0F4F">
              <w:rPr>
                <w:sz w:val="24"/>
                <w:szCs w:val="24"/>
              </w:rPr>
              <w:t xml:space="preserve">)         </w:t>
            </w:r>
            <w:r w:rsidR="00B74B38">
              <w:rPr>
                <w:sz w:val="24"/>
                <w:szCs w:val="24"/>
              </w:rPr>
              <w:t xml:space="preserve">              </w:t>
            </w:r>
          </w:p>
          <w:p w14:paraId="2BB8113E" w14:textId="77777777" w:rsidR="001C0F4F" w:rsidRPr="001C0F4F" w:rsidRDefault="001C0F4F" w:rsidP="001C0F4F">
            <w:pPr>
              <w:rPr>
                <w:sz w:val="24"/>
                <w:szCs w:val="24"/>
              </w:rPr>
            </w:pPr>
          </w:p>
          <w:p w14:paraId="4F7A4287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r w:rsidRPr="001C0F4F">
              <w:rPr>
                <w:sz w:val="24"/>
                <w:szCs w:val="24"/>
              </w:rPr>
              <w:t>“</w:t>
            </w:r>
            <w:r w:rsidRPr="001C0F4F">
              <w:rPr>
                <w:sz w:val="24"/>
                <w:szCs w:val="24"/>
                <w:u w:val="single"/>
              </w:rPr>
              <w:t>28</w:t>
            </w:r>
            <w:r w:rsidRPr="001C0F4F">
              <w:rPr>
                <w:sz w:val="24"/>
                <w:szCs w:val="24"/>
              </w:rPr>
              <w:t xml:space="preserve">” 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аugust</w:t>
            </w:r>
            <w:proofErr w:type="spellEnd"/>
            <w:r w:rsidRPr="001C0F4F">
              <w:rPr>
                <w:sz w:val="24"/>
                <w:szCs w:val="24"/>
              </w:rPr>
              <w:t xml:space="preserve">  20</w:t>
            </w:r>
            <w:r w:rsidRPr="001C0F4F">
              <w:rPr>
                <w:sz w:val="24"/>
                <w:szCs w:val="24"/>
                <w:u w:val="single"/>
              </w:rPr>
              <w:t>20</w:t>
            </w:r>
            <w:r w:rsidRPr="001C0F4F">
              <w:rPr>
                <w:sz w:val="24"/>
                <w:szCs w:val="24"/>
              </w:rPr>
              <w:t xml:space="preserve">  </w:t>
            </w:r>
          </w:p>
          <w:p w14:paraId="20570811" w14:textId="77777777" w:rsidR="001C0F4F" w:rsidRPr="00630B0C" w:rsidRDefault="001C0F4F" w:rsidP="001C0F4F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5DD318B" w14:textId="77777777" w:rsidR="001C0F4F" w:rsidRPr="00630B0C" w:rsidRDefault="001C0F4F" w:rsidP="001C0F4F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1C27245" w14:textId="77777777" w:rsidR="001C0F4F" w:rsidRDefault="001C0F4F" w:rsidP="001C0F4F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BA69390" w14:textId="77777777" w:rsidR="00577974" w:rsidRDefault="00577974" w:rsidP="001C0F4F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077D4A1" w14:textId="77777777" w:rsidR="001C0F4F" w:rsidRPr="00630B0C" w:rsidRDefault="001C0F4F" w:rsidP="001C0F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024EBC0" w14:textId="77777777" w:rsidR="001C0F4F" w:rsidRPr="001C0F4F" w:rsidRDefault="001C0F4F" w:rsidP="001C0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14:paraId="2374CE43" w14:textId="77777777" w:rsidR="001C0F4F" w:rsidRPr="001C0F4F" w:rsidRDefault="001C0F4F" w:rsidP="001C0F4F">
            <w:pPr>
              <w:rPr>
                <w:sz w:val="24"/>
                <w:szCs w:val="24"/>
              </w:rPr>
            </w:pPr>
          </w:p>
          <w:p w14:paraId="5319ABF1" w14:textId="77777777" w:rsidR="001C0F4F" w:rsidRPr="001C0F4F" w:rsidRDefault="001C0F4F" w:rsidP="001C0F4F">
            <w:pPr>
              <w:rPr>
                <w:bCs/>
                <w:sz w:val="24"/>
                <w:szCs w:val="24"/>
                <w:u w:val="single"/>
              </w:rPr>
            </w:pPr>
            <w:proofErr w:type="spellStart"/>
            <w:r w:rsidRPr="001C0F4F">
              <w:rPr>
                <w:sz w:val="24"/>
                <w:szCs w:val="24"/>
              </w:rPr>
              <w:t>Approved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by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the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methodical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commission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of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KhNMU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on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public</w:t>
            </w:r>
            <w:proofErr w:type="spellEnd"/>
            <w:r w:rsidRPr="001C0F4F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health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problems</w:t>
            </w:r>
            <w:proofErr w:type="spellEnd"/>
          </w:p>
          <w:p w14:paraId="1AE62F58" w14:textId="77777777" w:rsidR="001C0F4F" w:rsidRPr="001C0F4F" w:rsidRDefault="001C0F4F" w:rsidP="001C0F4F">
            <w:pPr>
              <w:pStyle w:val="3"/>
              <w:spacing w:after="0"/>
              <w:rPr>
                <w:sz w:val="24"/>
                <w:szCs w:val="24"/>
              </w:rPr>
            </w:pPr>
          </w:p>
          <w:p w14:paraId="0BB300F0" w14:textId="77777777" w:rsidR="001C0F4F" w:rsidRPr="001C0F4F" w:rsidRDefault="001C0F4F" w:rsidP="001C0F4F">
            <w:pPr>
              <w:pStyle w:val="3"/>
              <w:spacing w:after="0"/>
              <w:rPr>
                <w:sz w:val="24"/>
                <w:szCs w:val="24"/>
              </w:rPr>
            </w:pPr>
          </w:p>
          <w:p w14:paraId="6D37B2FA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proofErr w:type="spellStart"/>
            <w:r w:rsidRPr="001C0F4F">
              <w:rPr>
                <w:sz w:val="24"/>
                <w:szCs w:val="24"/>
              </w:rPr>
              <w:t>Protocol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from</w:t>
            </w:r>
            <w:proofErr w:type="spellEnd"/>
            <w:r w:rsidRPr="001C0F4F">
              <w:rPr>
                <w:sz w:val="24"/>
                <w:szCs w:val="24"/>
              </w:rPr>
              <w:t xml:space="preserve">.  </w:t>
            </w:r>
          </w:p>
          <w:p w14:paraId="0CDA1F14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r w:rsidRPr="001C0F4F">
              <w:rPr>
                <w:sz w:val="24"/>
                <w:szCs w:val="24"/>
              </w:rPr>
              <w:t xml:space="preserve">“31” </w:t>
            </w:r>
            <w:proofErr w:type="spellStart"/>
            <w:r w:rsidRPr="001C0F4F">
              <w:rPr>
                <w:sz w:val="24"/>
                <w:szCs w:val="24"/>
              </w:rPr>
              <w:t>аugust</w:t>
            </w:r>
            <w:proofErr w:type="spellEnd"/>
            <w:r w:rsidRPr="001C0F4F">
              <w:rPr>
                <w:sz w:val="24"/>
                <w:szCs w:val="24"/>
              </w:rPr>
              <w:t xml:space="preserve"> 2020  № 12</w:t>
            </w:r>
          </w:p>
          <w:p w14:paraId="26E6F84A" w14:textId="77777777" w:rsidR="001C0F4F" w:rsidRPr="001C0F4F" w:rsidRDefault="001C0F4F" w:rsidP="001C0F4F">
            <w:pPr>
              <w:rPr>
                <w:sz w:val="24"/>
                <w:szCs w:val="24"/>
              </w:rPr>
            </w:pPr>
          </w:p>
          <w:p w14:paraId="05D0074D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proofErr w:type="spellStart"/>
            <w:r w:rsidRPr="001C0F4F">
              <w:rPr>
                <w:sz w:val="24"/>
                <w:szCs w:val="24"/>
              </w:rPr>
              <w:t>Head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of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Department</w:t>
            </w:r>
            <w:proofErr w:type="spellEnd"/>
            <w:r w:rsidRPr="001C0F4F">
              <w:rPr>
                <w:sz w:val="24"/>
                <w:szCs w:val="24"/>
              </w:rPr>
              <w:t xml:space="preserve">  </w:t>
            </w:r>
          </w:p>
          <w:p w14:paraId="18B4D557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r w:rsidRPr="001C0F4F">
              <w:rPr>
                <w:sz w:val="24"/>
                <w:szCs w:val="24"/>
              </w:rPr>
              <w:t xml:space="preserve">____________               </w:t>
            </w:r>
            <w:r w:rsidRPr="001C0F4F">
              <w:rPr>
                <w:sz w:val="24"/>
                <w:szCs w:val="24"/>
                <w:u w:val="single"/>
              </w:rPr>
              <w:t xml:space="preserve">        V.A.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Ognev</w:t>
            </w:r>
            <w:proofErr w:type="spellEnd"/>
            <w:r w:rsidRPr="001C0F4F">
              <w:rPr>
                <w:sz w:val="24"/>
                <w:szCs w:val="24"/>
                <w:u w:val="single"/>
              </w:rPr>
              <w:t xml:space="preserve">            </w:t>
            </w:r>
            <w:r w:rsidRPr="001C0F4F">
              <w:rPr>
                <w:sz w:val="24"/>
                <w:szCs w:val="24"/>
              </w:rPr>
              <w:t>(</w:t>
            </w:r>
            <w:proofErr w:type="spellStart"/>
            <w:r w:rsidRPr="001C0F4F">
              <w:rPr>
                <w:sz w:val="24"/>
                <w:szCs w:val="24"/>
              </w:rPr>
              <w:t>signature</w:t>
            </w:r>
            <w:proofErr w:type="spellEnd"/>
            <w:r w:rsidRPr="001C0F4F">
              <w:rPr>
                <w:sz w:val="24"/>
                <w:szCs w:val="24"/>
              </w:rPr>
              <w:t xml:space="preserve">)             </w:t>
            </w:r>
            <w:r w:rsidR="00B74B38">
              <w:rPr>
                <w:sz w:val="24"/>
                <w:szCs w:val="24"/>
              </w:rPr>
              <w:t xml:space="preserve">      </w:t>
            </w:r>
            <w:r w:rsidRPr="001C0F4F">
              <w:rPr>
                <w:sz w:val="24"/>
                <w:szCs w:val="24"/>
              </w:rPr>
              <w:t>(</w:t>
            </w:r>
            <w:proofErr w:type="spellStart"/>
            <w:r w:rsidRPr="001C0F4F">
              <w:rPr>
                <w:sz w:val="24"/>
                <w:szCs w:val="24"/>
              </w:rPr>
              <w:t>surname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and</w:t>
            </w:r>
            <w:proofErr w:type="spellEnd"/>
            <w:r w:rsidRPr="001C0F4F">
              <w:rPr>
                <w:sz w:val="24"/>
                <w:szCs w:val="24"/>
              </w:rPr>
              <w:t xml:space="preserve"> </w:t>
            </w:r>
            <w:proofErr w:type="spellStart"/>
            <w:r w:rsidRPr="001C0F4F">
              <w:rPr>
                <w:sz w:val="24"/>
                <w:szCs w:val="24"/>
              </w:rPr>
              <w:t>initials</w:t>
            </w:r>
            <w:proofErr w:type="spellEnd"/>
            <w:r w:rsidRPr="001C0F4F">
              <w:rPr>
                <w:sz w:val="24"/>
                <w:szCs w:val="24"/>
              </w:rPr>
              <w:t xml:space="preserve">)         </w:t>
            </w:r>
          </w:p>
          <w:p w14:paraId="6C691F34" w14:textId="77777777" w:rsidR="001C0F4F" w:rsidRPr="001C0F4F" w:rsidRDefault="001C0F4F" w:rsidP="001C0F4F">
            <w:pPr>
              <w:rPr>
                <w:sz w:val="24"/>
                <w:szCs w:val="24"/>
              </w:rPr>
            </w:pPr>
          </w:p>
          <w:p w14:paraId="17DEFB5D" w14:textId="77777777" w:rsidR="001C0F4F" w:rsidRPr="001C0F4F" w:rsidRDefault="001C0F4F" w:rsidP="001C0F4F">
            <w:pPr>
              <w:rPr>
                <w:sz w:val="24"/>
                <w:szCs w:val="24"/>
              </w:rPr>
            </w:pPr>
            <w:r w:rsidRPr="001C0F4F">
              <w:rPr>
                <w:sz w:val="24"/>
                <w:szCs w:val="24"/>
              </w:rPr>
              <w:t xml:space="preserve">“31” </w:t>
            </w:r>
            <w:proofErr w:type="spellStart"/>
            <w:r w:rsidRPr="001C0F4F">
              <w:rPr>
                <w:sz w:val="24"/>
                <w:szCs w:val="24"/>
                <w:u w:val="single"/>
              </w:rPr>
              <w:t>аugust</w:t>
            </w:r>
            <w:proofErr w:type="spellEnd"/>
            <w:r w:rsidRPr="001C0F4F">
              <w:rPr>
                <w:sz w:val="24"/>
                <w:szCs w:val="24"/>
              </w:rPr>
              <w:t xml:space="preserve"> 2020          </w:t>
            </w:r>
          </w:p>
          <w:p w14:paraId="605DE0CC" w14:textId="77777777" w:rsidR="001C0F4F" w:rsidRPr="001C0F4F" w:rsidRDefault="001C0F4F" w:rsidP="001C0F4F">
            <w:pPr>
              <w:jc w:val="both"/>
              <w:rPr>
                <w:sz w:val="24"/>
                <w:szCs w:val="24"/>
              </w:rPr>
            </w:pPr>
          </w:p>
        </w:tc>
      </w:tr>
    </w:tbl>
    <w:p w14:paraId="04135946" w14:textId="77777777" w:rsidR="00F85A43" w:rsidRPr="00656D44" w:rsidRDefault="00577974" w:rsidP="00802EA1">
      <w:pPr>
        <w:pStyle w:val="a6"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Times New Roman"/>
          <w:b/>
          <w:color w:val="000000" w:themeColor="text1"/>
          <w:sz w:val="28"/>
          <w:szCs w:val="28"/>
          <w:lang w:val="en-US" w:eastAsia="ar-SA"/>
        </w:rPr>
      </w:pP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Data</w:t>
      </w:r>
      <w:proofErr w:type="spellEnd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on</w:t>
      </w:r>
      <w:proofErr w:type="spellEnd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teachers</w:t>
      </w:r>
      <w:proofErr w:type="spellEnd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who</w:t>
      </w:r>
      <w:proofErr w:type="spellEnd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teach</w:t>
      </w:r>
      <w:proofErr w:type="spellEnd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the</w:t>
      </w:r>
      <w:proofErr w:type="spellEnd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656D44">
        <w:rPr>
          <w:rFonts w:eastAsia="Times New Roman"/>
          <w:b/>
          <w:color w:val="000000" w:themeColor="text1"/>
          <w:sz w:val="28"/>
          <w:szCs w:val="28"/>
          <w:lang w:eastAsia="ar-SA"/>
        </w:rPr>
        <w:t>discipline</w:t>
      </w:r>
      <w:proofErr w:type="spellEnd"/>
    </w:p>
    <w:p w14:paraId="7554763E" w14:textId="77777777" w:rsidR="00577974" w:rsidRPr="00577974" w:rsidRDefault="00577974" w:rsidP="00577974">
      <w:pPr>
        <w:pStyle w:val="a6"/>
        <w:widowControl/>
        <w:suppressAutoHyphens/>
        <w:autoSpaceDE/>
        <w:autoSpaceDN/>
        <w:ind w:left="1080"/>
        <w:rPr>
          <w:rFonts w:eastAsia="Times New Roman"/>
          <w:b/>
          <w:color w:val="00B050"/>
          <w:sz w:val="28"/>
          <w:szCs w:val="28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56532" w:rsidRPr="00C56532" w14:paraId="365E7EA0" w14:textId="77777777" w:rsidTr="00515ACC">
        <w:tc>
          <w:tcPr>
            <w:tcW w:w="3227" w:type="dxa"/>
          </w:tcPr>
          <w:p w14:paraId="444921FB" w14:textId="77777777" w:rsidR="00515ACC" w:rsidRPr="00C56532" w:rsidRDefault="00577974" w:rsidP="00515ACC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>Name</w:t>
            </w:r>
            <w:proofErr w:type="spellEnd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val="en-US" w:eastAsia="ar-SA"/>
              </w:rPr>
              <w:t>,</w:t>
            </w:r>
            <w:r w:rsidRPr="00C56532">
              <w:rPr>
                <w:b/>
                <w:color w:val="000000" w:themeColor="text1"/>
              </w:rPr>
              <w:t xml:space="preserve"> </w:t>
            </w:r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val="en-US" w:eastAsia="ar-SA"/>
              </w:rPr>
              <w:t>father's name,</w:t>
            </w:r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surname</w:t>
            </w:r>
            <w:proofErr w:type="spellEnd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val="en-US" w:eastAsia="ar-SA"/>
              </w:rPr>
              <w:t xml:space="preserve"> of</w:t>
            </w:r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>teacher</w:t>
            </w:r>
            <w:proofErr w:type="spellEnd"/>
          </w:p>
        </w:tc>
        <w:tc>
          <w:tcPr>
            <w:tcW w:w="6344" w:type="dxa"/>
          </w:tcPr>
          <w:p w14:paraId="44A984F5" w14:textId="77777777" w:rsidR="00515ACC" w:rsidRPr="00C56532" w:rsidRDefault="00577974" w:rsidP="00577974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O</w:t>
            </w:r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val="en-US" w:eastAsia="ar-SA"/>
              </w:rPr>
              <w:t>h</w:t>
            </w:r>
            <w:proofErr w:type="spellStart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>nev</w:t>
            </w:r>
            <w:proofErr w:type="spellEnd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>Victor</w:t>
            </w:r>
            <w:proofErr w:type="spellEnd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b/>
                <w:color w:val="000000" w:themeColor="text1"/>
                <w:sz w:val="28"/>
                <w:szCs w:val="28"/>
                <w:lang w:eastAsia="ar-SA"/>
              </w:rPr>
              <w:t>Andreevich</w:t>
            </w:r>
            <w:proofErr w:type="spellEnd"/>
          </w:p>
        </w:tc>
      </w:tr>
      <w:tr w:rsidR="00C56532" w:rsidRPr="00C56532" w14:paraId="4A1892FD" w14:textId="77777777" w:rsidTr="00515ACC">
        <w:tc>
          <w:tcPr>
            <w:tcW w:w="3227" w:type="dxa"/>
          </w:tcPr>
          <w:p w14:paraId="622C8EDF" w14:textId="77777777" w:rsidR="00515ACC" w:rsidRPr="00C56532" w:rsidRDefault="00577974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Contact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phone</w:t>
            </w:r>
            <w:proofErr w:type="spellEnd"/>
          </w:p>
        </w:tc>
        <w:tc>
          <w:tcPr>
            <w:tcW w:w="6344" w:type="dxa"/>
          </w:tcPr>
          <w:p w14:paraId="6271FD8A" w14:textId="77777777" w:rsidR="00515ACC" w:rsidRPr="00C56532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val="en-US" w:eastAsia="ar-SA"/>
              </w:rPr>
              <w:t xml:space="preserve">+38-099-95-47-120,  </w:t>
            </w:r>
            <w:r w:rsidR="00795BB0" w:rsidRPr="00C56532">
              <w:rPr>
                <w:rFonts w:eastAsia="Times New Roman"/>
                <w:color w:val="000000" w:themeColor="text1"/>
                <w:sz w:val="28"/>
                <w:szCs w:val="28"/>
                <w:lang w:val="en-US" w:eastAsia="ar-SA"/>
              </w:rPr>
              <w:t>057-7</w:t>
            </w:r>
            <w:r w:rsidR="007E1AB2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07-73-20</w:t>
            </w:r>
          </w:p>
        </w:tc>
      </w:tr>
      <w:tr w:rsidR="00C56532" w:rsidRPr="00C56532" w14:paraId="037B3486" w14:textId="77777777" w:rsidTr="00515ACC">
        <w:tc>
          <w:tcPr>
            <w:tcW w:w="3227" w:type="dxa"/>
          </w:tcPr>
          <w:p w14:paraId="2BCBD76B" w14:textId="77777777" w:rsidR="00515ACC" w:rsidRPr="00C5653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E-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mail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</w:tcPr>
          <w:p w14:paraId="4613DFBD" w14:textId="77777777" w:rsidR="00515ACC" w:rsidRPr="00C56532" w:rsidRDefault="00DB3291" w:rsidP="00D95E0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r w:rsidRPr="00C56532">
              <w:rPr>
                <w:color w:val="000000" w:themeColor="text1"/>
                <w:sz w:val="28"/>
                <w:szCs w:val="28"/>
                <w:shd w:val="clear" w:color="auto" w:fill="FFFFFF"/>
              </w:rPr>
              <w:t>v.ognev.khnmu@gmail.com</w:t>
            </w:r>
          </w:p>
        </w:tc>
      </w:tr>
      <w:tr w:rsidR="00C56532" w:rsidRPr="00C56532" w14:paraId="282A26B0" w14:textId="77777777" w:rsidTr="00515ACC">
        <w:tc>
          <w:tcPr>
            <w:tcW w:w="3227" w:type="dxa"/>
          </w:tcPr>
          <w:p w14:paraId="289AAA82" w14:textId="77777777" w:rsidR="00515ACC" w:rsidRPr="00C56532" w:rsidRDefault="00577974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Lessons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schedule</w:t>
            </w:r>
            <w:proofErr w:type="spellEnd"/>
          </w:p>
        </w:tc>
        <w:tc>
          <w:tcPr>
            <w:tcW w:w="6344" w:type="dxa"/>
          </w:tcPr>
          <w:p w14:paraId="508C0F0C" w14:textId="77777777" w:rsidR="00515ACC" w:rsidRPr="00C56532" w:rsidRDefault="00577974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According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to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the</w:t>
            </w:r>
            <w:proofErr w:type="spellEnd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schedule</w:t>
            </w:r>
            <w:proofErr w:type="spellEnd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of</w:t>
            </w:r>
            <w:proofErr w:type="spellEnd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the</w:t>
            </w:r>
            <w:proofErr w:type="spellEnd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educational</w:t>
            </w:r>
            <w:proofErr w:type="spellEnd"/>
            <w:r w:rsidR="00656D44" w:rsidRPr="00C56532">
              <w:rPr>
                <w:rFonts w:eastAsia="Times New Roman"/>
                <w:color w:val="000000" w:themeColor="text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department</w:t>
            </w:r>
            <w:proofErr w:type="spellEnd"/>
          </w:p>
        </w:tc>
      </w:tr>
      <w:tr w:rsidR="00C56532" w:rsidRPr="00C56532" w14:paraId="7D60F62A" w14:textId="77777777" w:rsidTr="00515ACC">
        <w:tc>
          <w:tcPr>
            <w:tcW w:w="3227" w:type="dxa"/>
          </w:tcPr>
          <w:p w14:paraId="741AF3EB" w14:textId="77777777" w:rsidR="00515ACC" w:rsidRPr="00C56532" w:rsidRDefault="00577974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Consultations</w:t>
            </w:r>
            <w:proofErr w:type="spellEnd"/>
          </w:p>
        </w:tc>
        <w:tc>
          <w:tcPr>
            <w:tcW w:w="6344" w:type="dxa"/>
          </w:tcPr>
          <w:p w14:paraId="490C713C" w14:textId="77777777" w:rsidR="00515ACC" w:rsidRPr="00C56532" w:rsidRDefault="00577974" w:rsidP="003F1C86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Tuesday</w:t>
            </w:r>
            <w:proofErr w:type="spellEnd"/>
            <w:r w:rsidR="00372E07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1</w:t>
            </w:r>
            <w:r w:rsidR="007E1AB2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  <w:r w:rsidR="00372E07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7E1AB2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  <w:r w:rsidR="00372E07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0-1</w:t>
            </w:r>
            <w:r w:rsidR="007E1AB2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7</w:t>
            </w:r>
            <w:r w:rsidR="00372E07"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.00</w:t>
            </w:r>
          </w:p>
        </w:tc>
      </w:tr>
      <w:tr w:rsidR="003F1C86" w:rsidRPr="00C56532" w14:paraId="15CB5A3C" w14:textId="77777777" w:rsidTr="00515ACC">
        <w:tc>
          <w:tcPr>
            <w:tcW w:w="3227" w:type="dxa"/>
          </w:tcPr>
          <w:p w14:paraId="0BD0B4A1" w14:textId="77777777" w:rsidR="003F1C86" w:rsidRPr="00C56532" w:rsidRDefault="00577974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Location</w:t>
            </w:r>
            <w:proofErr w:type="spellEnd"/>
          </w:p>
        </w:tc>
        <w:tc>
          <w:tcPr>
            <w:tcW w:w="6344" w:type="dxa"/>
          </w:tcPr>
          <w:p w14:paraId="60AE3245" w14:textId="77777777" w:rsidR="003F1C86" w:rsidRPr="00C56532" w:rsidRDefault="00577974" w:rsidP="003F1C86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Aud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Department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of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Public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Health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and</w:t>
            </w:r>
            <w:proofErr w:type="spellEnd"/>
            <w:r w:rsidRPr="00C56532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656D44" w:rsidRPr="00C56532">
              <w:rPr>
                <w:noProof/>
                <w:color w:val="000000" w:themeColor="text1"/>
                <w:sz w:val="28"/>
                <w:szCs w:val="28"/>
                <w:lang w:val="en-US"/>
              </w:rPr>
              <w:t>Healthcare management</w:t>
            </w:r>
          </w:p>
        </w:tc>
      </w:tr>
    </w:tbl>
    <w:p w14:paraId="3551691E" w14:textId="77777777" w:rsidR="003F1C86" w:rsidRPr="00C56532" w:rsidRDefault="003F1C8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A06DA" w:rsidRPr="007E1AB2" w14:paraId="12454BC9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C04" w14:textId="77777777" w:rsidR="00BA06DA" w:rsidRPr="00B542C5" w:rsidRDefault="00BA06DA" w:rsidP="00BA06DA">
            <w:pPr>
              <w:rPr>
                <w:b/>
                <w:sz w:val="28"/>
                <w:szCs w:val="28"/>
              </w:rPr>
            </w:pPr>
            <w:proofErr w:type="spellStart"/>
            <w:r w:rsidRPr="00B542C5">
              <w:rPr>
                <w:b/>
                <w:sz w:val="28"/>
                <w:szCs w:val="28"/>
              </w:rPr>
              <w:t>Surname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patronymic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of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the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704E" w14:textId="77777777" w:rsidR="00BA06DA" w:rsidRPr="008E69C4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>Pomogaybo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en-US" w:eastAsia="ar-SA"/>
              </w:rPr>
              <w:t>K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>aterina</w:t>
            </w:r>
            <w:proofErr w:type="spellEnd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>Georgievna</w:t>
            </w:r>
            <w:proofErr w:type="spellEnd"/>
          </w:p>
        </w:tc>
      </w:tr>
      <w:tr w:rsidR="00BA06DA" w:rsidRPr="007E1AB2" w14:paraId="5D1F2621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23A2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Contact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783" w14:textId="77777777" w:rsidR="00BA06DA" w:rsidRPr="007E1AB2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+38-097-680-92-40,</w:t>
            </w:r>
            <w:r w:rsidRPr="00F85A43">
              <w:rPr>
                <w:rFonts w:eastAsia="Times New Roman"/>
                <w:sz w:val="28"/>
                <w:szCs w:val="28"/>
                <w:lang w:eastAsia="ar-SA"/>
              </w:rPr>
              <w:t xml:space="preserve"> 057-7</w:t>
            </w: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BA06DA" w:rsidRPr="007E1AB2" w14:paraId="4547AAF0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C27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r w:rsidRPr="00B542C5">
              <w:rPr>
                <w:sz w:val="28"/>
                <w:szCs w:val="28"/>
              </w:rPr>
              <w:t>E-</w:t>
            </w:r>
            <w:proofErr w:type="spellStart"/>
            <w:r w:rsidRPr="00B542C5">
              <w:rPr>
                <w:sz w:val="28"/>
                <w:szCs w:val="28"/>
              </w:rPr>
              <w:t>mail</w:t>
            </w:r>
            <w:proofErr w:type="spellEnd"/>
            <w:r w:rsidRPr="00B542C5"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7AF" w14:textId="77777777" w:rsidR="00BA06DA" w:rsidRPr="008E69C4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8E69C4">
              <w:rPr>
                <w:sz w:val="28"/>
                <w:szCs w:val="28"/>
                <w:shd w:val="clear" w:color="auto" w:fill="FFFFFF"/>
              </w:rPr>
              <w:t>madam.katerina@ukr.net</w:t>
            </w:r>
          </w:p>
        </w:tc>
      </w:tr>
      <w:tr w:rsidR="00BA06DA" w:rsidRPr="007E1AB2" w14:paraId="45EA285F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306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Lessons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schedule</w:t>
            </w:r>
            <w:proofErr w:type="spellEnd"/>
          </w:p>
        </w:tc>
        <w:tc>
          <w:tcPr>
            <w:tcW w:w="6344" w:type="dxa"/>
          </w:tcPr>
          <w:p w14:paraId="5E964537" w14:textId="77777777" w:rsidR="00BA06DA" w:rsidRPr="007E1AB2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According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to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schedule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educational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</w:p>
        </w:tc>
      </w:tr>
      <w:tr w:rsidR="00BA06DA" w:rsidRPr="000D0BAA" w14:paraId="0CF0367D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2BD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Consultations</w:t>
            </w:r>
            <w:proofErr w:type="spellEnd"/>
          </w:p>
        </w:tc>
        <w:tc>
          <w:tcPr>
            <w:tcW w:w="6344" w:type="dxa"/>
          </w:tcPr>
          <w:p w14:paraId="13D9286A" w14:textId="77777777" w:rsidR="00BA06DA" w:rsidRPr="000D0BAA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>Tuesday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 xml:space="preserve"> 15.30-17.00</w:t>
            </w:r>
          </w:p>
        </w:tc>
      </w:tr>
      <w:tr w:rsidR="00BA06DA" w:rsidRPr="000D3747" w14:paraId="6B7923D3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3ED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Location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5FA" w14:textId="77777777" w:rsidR="00BA06DA" w:rsidRPr="000D3747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Audience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Public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and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Management</w:t>
            </w:r>
            <w:proofErr w:type="spellEnd"/>
          </w:p>
        </w:tc>
      </w:tr>
    </w:tbl>
    <w:p w14:paraId="2160472C" w14:textId="77777777" w:rsidR="00BA06DA" w:rsidRDefault="00BA06DA" w:rsidP="00BA06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A06DA" w:rsidRPr="007E1AB2" w14:paraId="2F7C0307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DA8" w14:textId="77777777" w:rsidR="00BA06DA" w:rsidRPr="00B542C5" w:rsidRDefault="00BA06DA" w:rsidP="00BA06DA">
            <w:pPr>
              <w:rPr>
                <w:b/>
                <w:sz w:val="28"/>
                <w:szCs w:val="28"/>
              </w:rPr>
            </w:pPr>
            <w:proofErr w:type="spellStart"/>
            <w:r w:rsidRPr="00B542C5">
              <w:rPr>
                <w:b/>
                <w:sz w:val="28"/>
                <w:szCs w:val="28"/>
              </w:rPr>
              <w:t>Surname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patronymic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of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the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220" w14:textId="77777777" w:rsidR="00BA06DA" w:rsidRPr="00BA06DA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val="en-US" w:eastAsia="ar-SA"/>
              </w:rPr>
              <w:t>Vasheva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en-US" w:eastAsia="ar-SA"/>
              </w:rPr>
              <w:t xml:space="preserve"> Anastasiya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val="en-US" w:eastAsia="ar-SA"/>
              </w:rPr>
              <w:t>Olegivna</w:t>
            </w:r>
            <w:proofErr w:type="spellEnd"/>
          </w:p>
        </w:tc>
      </w:tr>
      <w:tr w:rsidR="00BA06DA" w:rsidRPr="007E1AB2" w14:paraId="5F477F43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F5F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Contact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276" w14:textId="77777777" w:rsidR="00BA06DA" w:rsidRPr="007E1AB2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E15D7">
              <w:rPr>
                <w:rFonts w:eastAsia="Times New Roman"/>
                <w:sz w:val="28"/>
                <w:szCs w:val="28"/>
                <w:lang w:val="ru-RU" w:eastAsia="ar-SA"/>
              </w:rPr>
              <w:t>057-7</w:t>
            </w:r>
            <w:r w:rsidRPr="000E15D7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BA06DA" w:rsidRPr="007E1AB2" w14:paraId="28DFA13B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899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r w:rsidRPr="00B542C5">
              <w:rPr>
                <w:sz w:val="28"/>
                <w:szCs w:val="28"/>
              </w:rPr>
              <w:t>E-</w:t>
            </w:r>
            <w:proofErr w:type="spellStart"/>
            <w:r w:rsidRPr="00B542C5">
              <w:rPr>
                <w:sz w:val="28"/>
                <w:szCs w:val="28"/>
              </w:rPr>
              <w:t>mail</w:t>
            </w:r>
            <w:proofErr w:type="spellEnd"/>
            <w:r w:rsidRPr="00B542C5"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7B4" w14:textId="77777777" w:rsidR="00BA06DA" w:rsidRPr="00BA06DA" w:rsidRDefault="00761A64" w:rsidP="00BA06DA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eastAsia="ar-SA"/>
              </w:rPr>
            </w:pPr>
            <w:hyperlink r:id="rId8" w:tgtFrame="_blank" w:history="1">
              <w:r w:rsidR="00BA06DA" w:rsidRPr="00BA06DA">
                <w:rPr>
                  <w:sz w:val="28"/>
                  <w:szCs w:val="28"/>
                  <w:shd w:val="clear" w:color="auto" w:fill="FFFFFF"/>
                </w:rPr>
                <w:t>ao.vasheva@knmu.edu.ua</w:t>
              </w:r>
            </w:hyperlink>
          </w:p>
        </w:tc>
      </w:tr>
      <w:tr w:rsidR="00BA06DA" w:rsidRPr="007E1AB2" w14:paraId="08B6F2DE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9EF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Lessons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schedule</w:t>
            </w:r>
            <w:proofErr w:type="spellEnd"/>
          </w:p>
        </w:tc>
        <w:tc>
          <w:tcPr>
            <w:tcW w:w="6344" w:type="dxa"/>
          </w:tcPr>
          <w:p w14:paraId="753EE3D2" w14:textId="77777777" w:rsidR="00BA06DA" w:rsidRPr="007E1AB2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According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to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schedule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educational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</w:p>
        </w:tc>
      </w:tr>
      <w:tr w:rsidR="00BA06DA" w:rsidRPr="000D0BAA" w14:paraId="4E1E7256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0A0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Consultations</w:t>
            </w:r>
            <w:proofErr w:type="spellEnd"/>
          </w:p>
        </w:tc>
        <w:tc>
          <w:tcPr>
            <w:tcW w:w="6344" w:type="dxa"/>
          </w:tcPr>
          <w:p w14:paraId="43A939E2" w14:textId="77777777" w:rsidR="00BA06DA" w:rsidRPr="000D0BAA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>Wednesday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 xml:space="preserve"> 15.30-17.00</w:t>
            </w:r>
          </w:p>
        </w:tc>
      </w:tr>
      <w:tr w:rsidR="00BA06DA" w:rsidRPr="000D3747" w14:paraId="25FB32E9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1EA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Location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B3A" w14:textId="77777777" w:rsidR="00BA06DA" w:rsidRPr="000D3747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Audience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Public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and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Management</w:t>
            </w:r>
            <w:proofErr w:type="spellEnd"/>
          </w:p>
        </w:tc>
      </w:tr>
    </w:tbl>
    <w:p w14:paraId="30DCD486" w14:textId="77777777" w:rsidR="00BA06DA" w:rsidRDefault="00BA06DA" w:rsidP="00BA06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A06DA" w:rsidRPr="000E15D7" w14:paraId="0E3835C4" w14:textId="77777777" w:rsidTr="00BA06DA">
        <w:tc>
          <w:tcPr>
            <w:tcW w:w="3227" w:type="dxa"/>
          </w:tcPr>
          <w:p w14:paraId="22D1D988" w14:textId="77777777" w:rsidR="00BA06DA" w:rsidRPr="00B542C5" w:rsidRDefault="00BA06DA" w:rsidP="00BA06DA">
            <w:pPr>
              <w:rPr>
                <w:b/>
                <w:sz w:val="28"/>
                <w:szCs w:val="28"/>
              </w:rPr>
            </w:pPr>
            <w:proofErr w:type="spellStart"/>
            <w:r w:rsidRPr="00B542C5">
              <w:rPr>
                <w:b/>
                <w:sz w:val="28"/>
                <w:szCs w:val="28"/>
              </w:rPr>
              <w:t>Surname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patronymic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of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the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6344" w:type="dxa"/>
          </w:tcPr>
          <w:p w14:paraId="6793051E" w14:textId="77777777" w:rsidR="00BA06DA" w:rsidRPr="000E15D7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Nesterenko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Valent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en-US" w:eastAsia="ar-SA"/>
              </w:rPr>
              <w:t>y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>na</w:t>
            </w:r>
            <w:proofErr w:type="spellEnd"/>
            <w:r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>Gennadievna</w:t>
            </w:r>
            <w:proofErr w:type="spellEnd"/>
          </w:p>
        </w:tc>
      </w:tr>
      <w:tr w:rsidR="00BA06DA" w:rsidRPr="000E15D7" w14:paraId="5ADDC7E4" w14:textId="77777777" w:rsidTr="00BA06DA">
        <w:tc>
          <w:tcPr>
            <w:tcW w:w="3227" w:type="dxa"/>
          </w:tcPr>
          <w:p w14:paraId="1D73648A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Contact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6344" w:type="dxa"/>
          </w:tcPr>
          <w:p w14:paraId="6EE4CEC8" w14:textId="77777777" w:rsidR="00BA06DA" w:rsidRPr="000E15D7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E15D7">
              <w:rPr>
                <w:rFonts w:eastAsia="Times New Roman"/>
                <w:sz w:val="28"/>
                <w:szCs w:val="28"/>
                <w:lang w:val="ru-RU" w:eastAsia="ar-SA"/>
              </w:rPr>
              <w:t>+38-095-30-71-170,  057-7</w:t>
            </w:r>
            <w:r w:rsidRPr="000E15D7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BA06DA" w:rsidRPr="000E15D7" w14:paraId="5F45D6D2" w14:textId="77777777" w:rsidTr="00BA06DA">
        <w:tc>
          <w:tcPr>
            <w:tcW w:w="3227" w:type="dxa"/>
          </w:tcPr>
          <w:p w14:paraId="094A4BC6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r w:rsidRPr="00B542C5">
              <w:rPr>
                <w:sz w:val="28"/>
                <w:szCs w:val="28"/>
              </w:rPr>
              <w:t>E-</w:t>
            </w:r>
            <w:proofErr w:type="spellStart"/>
            <w:r w:rsidRPr="00B542C5">
              <w:rPr>
                <w:sz w:val="28"/>
                <w:szCs w:val="28"/>
              </w:rPr>
              <w:t>mail</w:t>
            </w:r>
            <w:proofErr w:type="spellEnd"/>
            <w:r w:rsidRPr="00B542C5"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14:paraId="0249AB86" w14:textId="77777777" w:rsidR="00BA06DA" w:rsidRPr="000E15D7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val="en-US" w:eastAsia="ar-SA"/>
              </w:rPr>
            </w:pPr>
            <w:r w:rsidRPr="000E15D7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social.med@ukr.net</w:t>
            </w:r>
          </w:p>
        </w:tc>
      </w:tr>
      <w:tr w:rsidR="00BA06DA" w:rsidRPr="000E15D7" w14:paraId="69902B79" w14:textId="77777777" w:rsidTr="00BA06DA">
        <w:tc>
          <w:tcPr>
            <w:tcW w:w="3227" w:type="dxa"/>
          </w:tcPr>
          <w:p w14:paraId="154F1767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Lessons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schedule</w:t>
            </w:r>
            <w:proofErr w:type="spellEnd"/>
          </w:p>
        </w:tc>
        <w:tc>
          <w:tcPr>
            <w:tcW w:w="6344" w:type="dxa"/>
          </w:tcPr>
          <w:p w14:paraId="16417E1F" w14:textId="77777777" w:rsidR="00BA06DA" w:rsidRPr="007E1AB2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According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to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schedule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educational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</w:p>
        </w:tc>
      </w:tr>
      <w:tr w:rsidR="00BA06DA" w:rsidRPr="000E15D7" w14:paraId="6075BFC3" w14:textId="77777777" w:rsidTr="00BA06DA">
        <w:tc>
          <w:tcPr>
            <w:tcW w:w="3227" w:type="dxa"/>
          </w:tcPr>
          <w:p w14:paraId="5AE0B458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Consultations</w:t>
            </w:r>
            <w:proofErr w:type="spellEnd"/>
          </w:p>
        </w:tc>
        <w:tc>
          <w:tcPr>
            <w:tcW w:w="6344" w:type="dxa"/>
          </w:tcPr>
          <w:p w14:paraId="797389AE" w14:textId="77777777" w:rsidR="00BA06DA" w:rsidRPr="000D0BAA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>Tuesday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 xml:space="preserve"> 15.30-17.00</w:t>
            </w:r>
          </w:p>
        </w:tc>
      </w:tr>
      <w:tr w:rsidR="00BA06DA" w:rsidRPr="000E15D7" w14:paraId="406506BE" w14:textId="77777777" w:rsidTr="00BA0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76E1" w14:textId="77777777" w:rsidR="00BA06DA" w:rsidRPr="00B542C5" w:rsidRDefault="00BA06DA" w:rsidP="00BA06DA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Location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3D0" w14:textId="77777777" w:rsidR="00BA06DA" w:rsidRPr="000D3747" w:rsidRDefault="00BA06DA" w:rsidP="00BA06DA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Audience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Public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and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Management</w:t>
            </w:r>
            <w:proofErr w:type="spellEnd"/>
          </w:p>
        </w:tc>
      </w:tr>
    </w:tbl>
    <w:p w14:paraId="7EC07B3D" w14:textId="77777777" w:rsidR="00FF26EF" w:rsidRPr="00044C4D" w:rsidRDefault="00FF26EF">
      <w:pPr>
        <w:rPr>
          <w:color w:val="00B050"/>
        </w:rPr>
      </w:pPr>
    </w:p>
    <w:p w14:paraId="3944D9A8" w14:textId="77777777" w:rsidR="00515ACC" w:rsidRPr="00B11CEA" w:rsidRDefault="0017203E" w:rsidP="00515ACC">
      <w:pPr>
        <w:widowControl/>
        <w:suppressAutoHyphens/>
        <w:autoSpaceDE/>
        <w:autoSpaceDN/>
        <w:jc w:val="both"/>
        <w:rPr>
          <w:rFonts w:eastAsia="Times New Roman"/>
          <w:b/>
          <w:color w:val="000000" w:themeColor="text1"/>
          <w:sz w:val="24"/>
          <w:szCs w:val="24"/>
          <w:lang w:val="en-US" w:eastAsia="ar-SA"/>
        </w:rPr>
      </w:pPr>
      <w:proofErr w:type="spellStart"/>
      <w:r w:rsidRPr="00B11CEA">
        <w:rPr>
          <w:rFonts w:eastAsia="Times New Roman"/>
          <w:b/>
          <w:color w:val="000000" w:themeColor="text1"/>
          <w:sz w:val="24"/>
          <w:szCs w:val="24"/>
          <w:lang w:eastAsia="ar-SA"/>
        </w:rPr>
        <w:t>Syllabus</w:t>
      </w:r>
      <w:proofErr w:type="spellEnd"/>
      <w:r w:rsidRPr="00B11CEA">
        <w:rPr>
          <w:rFonts w:eastAsia="Times New Roman"/>
          <w:b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b/>
          <w:color w:val="000000" w:themeColor="text1"/>
          <w:sz w:val="24"/>
          <w:szCs w:val="24"/>
          <w:lang w:eastAsia="ar-SA"/>
        </w:rPr>
        <w:t>developers</w:t>
      </w:r>
      <w:proofErr w:type="spellEnd"/>
      <w:r w:rsidR="00515ACC" w:rsidRPr="00B11CEA">
        <w:rPr>
          <w:rFonts w:eastAsia="Times New Roman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215EDDAC" w14:textId="77777777" w:rsidR="00C56532" w:rsidRPr="00B11CEA" w:rsidRDefault="00C56532" w:rsidP="00C56532">
      <w:pPr>
        <w:widowControl/>
        <w:suppressAutoHyphens/>
        <w:autoSpaceDE/>
        <w:autoSpaceDN/>
        <w:jc w:val="both"/>
        <w:rPr>
          <w:rFonts w:eastAsia="Times New Roman"/>
          <w:sz w:val="24"/>
          <w:szCs w:val="24"/>
          <w:lang w:val="en-US" w:eastAsia="ar-SA"/>
        </w:rPr>
      </w:pPr>
      <w:r w:rsidRPr="00B11CEA">
        <w:rPr>
          <w:color w:val="000000"/>
          <w:sz w:val="24"/>
          <w:szCs w:val="24"/>
          <w:lang w:val="en-GB"/>
        </w:rPr>
        <w:t>Doctor of medicine</w:t>
      </w:r>
      <w:r w:rsidRPr="00B11CEA">
        <w:rPr>
          <w:rFonts w:eastAsia="Times New Roman"/>
          <w:sz w:val="24"/>
          <w:szCs w:val="24"/>
          <w:lang w:eastAsia="ar-SA"/>
        </w:rPr>
        <w:t xml:space="preserve">., </w:t>
      </w:r>
      <w:r w:rsidRPr="00B11CEA">
        <w:rPr>
          <w:bCs/>
          <w:sz w:val="24"/>
          <w:szCs w:val="24"/>
          <w:lang w:val="en-US"/>
        </w:rPr>
        <w:t>Prof</w:t>
      </w:r>
      <w:r w:rsidRPr="00B11CEA">
        <w:rPr>
          <w:rFonts w:eastAsia="Times New Roman"/>
          <w:sz w:val="24"/>
          <w:szCs w:val="24"/>
          <w:lang w:eastAsia="ar-SA"/>
        </w:rPr>
        <w:t xml:space="preserve">. </w:t>
      </w:r>
      <w:r w:rsidRPr="00B11CEA">
        <w:rPr>
          <w:rFonts w:eastAsia="Times New Roman"/>
          <w:color w:val="000000" w:themeColor="text1"/>
          <w:sz w:val="24"/>
          <w:szCs w:val="24"/>
          <w:lang w:eastAsia="ar-SA"/>
        </w:rPr>
        <w:t>O</w:t>
      </w:r>
      <w:r w:rsidRPr="00B11CEA">
        <w:rPr>
          <w:rFonts w:eastAsia="Times New Roman"/>
          <w:color w:val="000000" w:themeColor="text1"/>
          <w:sz w:val="24"/>
          <w:szCs w:val="24"/>
          <w:lang w:val="en-US" w:eastAsia="ar-SA"/>
        </w:rPr>
        <w:t>h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ar-SA"/>
        </w:rPr>
        <w:t>nev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ar-SA"/>
        </w:rPr>
        <w:t xml:space="preserve"> V</w:t>
      </w:r>
      <w:r w:rsidR="0017203E" w:rsidRPr="00B11CEA">
        <w:rPr>
          <w:rFonts w:eastAsia="Times New Roman"/>
          <w:color w:val="000000" w:themeColor="text1"/>
          <w:sz w:val="24"/>
          <w:szCs w:val="24"/>
          <w:lang w:val="en-US" w:eastAsia="ar-SA"/>
        </w:rPr>
        <w:t>.</w:t>
      </w:r>
      <w:r w:rsidRPr="00B11CEA">
        <w:rPr>
          <w:rFonts w:eastAsia="Times New Roman"/>
          <w:color w:val="000000" w:themeColor="text1"/>
          <w:sz w:val="24"/>
          <w:szCs w:val="24"/>
          <w:lang w:eastAsia="ar-SA"/>
        </w:rPr>
        <w:t>A</w:t>
      </w:r>
      <w:r w:rsidR="0017203E" w:rsidRPr="00B11CEA">
        <w:rPr>
          <w:rFonts w:eastAsia="Times New Roman"/>
          <w:sz w:val="24"/>
          <w:szCs w:val="24"/>
          <w:lang w:eastAsia="ar-SA"/>
        </w:rPr>
        <w:t>.,</w:t>
      </w:r>
    </w:p>
    <w:p w14:paraId="4F6AC894" w14:textId="77777777" w:rsidR="00C56532" w:rsidRPr="00B11CEA" w:rsidRDefault="00C56532" w:rsidP="00C56532">
      <w:pPr>
        <w:widowControl/>
        <w:suppressAutoHyphens/>
        <w:autoSpaceDE/>
        <w:autoSpaceDN/>
        <w:jc w:val="both"/>
        <w:rPr>
          <w:rFonts w:eastAsia="Times New Roman"/>
          <w:sz w:val="24"/>
          <w:szCs w:val="24"/>
          <w:lang w:eastAsia="ar-SA"/>
        </w:rPr>
      </w:pPr>
      <w:r w:rsidRPr="00B11CEA">
        <w:rPr>
          <w:color w:val="000000"/>
          <w:sz w:val="24"/>
          <w:szCs w:val="24"/>
          <w:lang w:val="en-GB"/>
        </w:rPr>
        <w:t>Doctor of medicine</w:t>
      </w:r>
      <w:r w:rsidRPr="00B11CEA">
        <w:rPr>
          <w:rFonts w:eastAsia="Times New Roman"/>
          <w:sz w:val="24"/>
          <w:szCs w:val="24"/>
          <w:lang w:eastAsia="ar-SA"/>
        </w:rPr>
        <w:t xml:space="preserve">., </w:t>
      </w:r>
      <w:r w:rsidRPr="00B11CEA">
        <w:rPr>
          <w:bCs/>
          <w:sz w:val="24"/>
          <w:szCs w:val="24"/>
          <w:lang w:val="en-US"/>
        </w:rPr>
        <w:t>Prof</w:t>
      </w:r>
      <w:r w:rsidRPr="00B11CEA">
        <w:rPr>
          <w:rFonts w:eastAsia="Times New Roman"/>
          <w:sz w:val="24"/>
          <w:szCs w:val="24"/>
          <w:lang w:eastAsia="ar-SA"/>
        </w:rPr>
        <w:t xml:space="preserve">. </w:t>
      </w:r>
      <w:r w:rsidRPr="00B11CEA">
        <w:rPr>
          <w:rFonts w:eastAsia="Times New Roman"/>
          <w:color w:val="000000" w:themeColor="text1"/>
          <w:sz w:val="24"/>
          <w:szCs w:val="24"/>
          <w:lang w:val="en-US" w:eastAsia="ar-SA"/>
        </w:rPr>
        <w:t>Sokol K</w:t>
      </w:r>
      <w:r w:rsidR="0017203E" w:rsidRPr="00B11CEA">
        <w:rPr>
          <w:rFonts w:eastAsia="Times New Roman"/>
          <w:color w:val="000000" w:themeColor="text1"/>
          <w:sz w:val="24"/>
          <w:szCs w:val="24"/>
          <w:lang w:val="en-US" w:eastAsia="ar-SA"/>
        </w:rPr>
        <w:t>.</w:t>
      </w:r>
      <w:r w:rsidRPr="00B11CEA">
        <w:rPr>
          <w:rFonts w:eastAsia="Times New Roman"/>
          <w:color w:val="000000" w:themeColor="text1"/>
          <w:sz w:val="24"/>
          <w:szCs w:val="24"/>
          <w:lang w:val="en-US" w:eastAsia="ar-SA"/>
        </w:rPr>
        <w:t xml:space="preserve"> M</w:t>
      </w:r>
      <w:r w:rsidR="0017203E" w:rsidRPr="00B11CEA">
        <w:rPr>
          <w:rFonts w:eastAsia="Times New Roman"/>
          <w:sz w:val="24"/>
          <w:szCs w:val="24"/>
          <w:lang w:eastAsia="ar-SA"/>
        </w:rPr>
        <w:t>.,</w:t>
      </w:r>
    </w:p>
    <w:p w14:paraId="4E9DBF57" w14:textId="77777777" w:rsidR="00C56532" w:rsidRPr="00B11CEA" w:rsidRDefault="0017203E" w:rsidP="00C56532">
      <w:pPr>
        <w:widowControl/>
        <w:suppressAutoHyphens/>
        <w:autoSpaceDE/>
        <w:autoSpaceDN/>
        <w:jc w:val="both"/>
        <w:rPr>
          <w:rFonts w:eastAsia="Times New Roman"/>
          <w:sz w:val="24"/>
          <w:szCs w:val="24"/>
          <w:lang w:eastAsia="ar-SA"/>
        </w:rPr>
      </w:pPr>
      <w:r w:rsidRPr="00B11CEA">
        <w:rPr>
          <w:bCs/>
          <w:sz w:val="24"/>
          <w:szCs w:val="24"/>
          <w:lang w:val="en-US"/>
        </w:rPr>
        <w:lastRenderedPageBreak/>
        <w:t>PHD</w:t>
      </w:r>
      <w:r w:rsidR="00C56532" w:rsidRPr="00B11CEA">
        <w:rPr>
          <w:rFonts w:eastAsia="Times New Roman"/>
          <w:sz w:val="24"/>
          <w:szCs w:val="24"/>
          <w:lang w:eastAsia="ar-SA"/>
        </w:rPr>
        <w:t xml:space="preserve">., </w:t>
      </w:r>
      <w:proofErr w:type="spellStart"/>
      <w:r w:rsidR="00784BD7" w:rsidRPr="00B11CEA">
        <w:rPr>
          <w:bCs/>
          <w:sz w:val="24"/>
          <w:szCs w:val="24"/>
          <w:lang w:val="en-US"/>
        </w:rPr>
        <w:t>as.prof</w:t>
      </w:r>
      <w:proofErr w:type="spellEnd"/>
      <w:r w:rsidR="00C56532" w:rsidRPr="00B11CEA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Nesterenko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V.G.</w:t>
      </w:r>
    </w:p>
    <w:p w14:paraId="14C243D3" w14:textId="77777777" w:rsidR="00C56532" w:rsidRPr="00B11CEA" w:rsidRDefault="0017203E" w:rsidP="00C56532">
      <w:pPr>
        <w:widowControl/>
        <w:suppressAutoHyphens/>
        <w:autoSpaceDE/>
        <w:autoSpaceDN/>
        <w:jc w:val="both"/>
        <w:rPr>
          <w:rFonts w:eastAsia="Times New Roman"/>
          <w:sz w:val="24"/>
          <w:szCs w:val="24"/>
          <w:lang w:eastAsia="ar-SA"/>
        </w:rPr>
      </w:pPr>
      <w:r w:rsidRPr="00B11CEA">
        <w:rPr>
          <w:bCs/>
          <w:sz w:val="24"/>
          <w:szCs w:val="24"/>
          <w:lang w:val="en-US"/>
        </w:rPr>
        <w:t>assistant</w:t>
      </w:r>
      <w:r w:rsidRPr="00B11CEA">
        <w:rPr>
          <w:rFonts w:eastAsia="Times New Roman"/>
          <w:sz w:val="24"/>
          <w:szCs w:val="24"/>
          <w:lang w:eastAsia="ar-SA"/>
        </w:rPr>
        <w:t xml:space="preserve">. </w:t>
      </w:r>
      <w:r w:rsidR="00C56532"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val="en-US" w:eastAsia="ar-SA"/>
        </w:rPr>
        <w:t>Grigorov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Pr="00B11CEA">
        <w:rPr>
          <w:rFonts w:eastAsia="Times New Roman"/>
          <w:color w:val="000000" w:themeColor="text1"/>
          <w:sz w:val="24"/>
          <w:szCs w:val="24"/>
          <w:lang w:val="en-US" w:eastAsia="ar-SA"/>
        </w:rPr>
        <w:t>M</w:t>
      </w:r>
      <w:r w:rsidRPr="00B11CEA">
        <w:rPr>
          <w:rFonts w:eastAsia="Times New Roman"/>
          <w:color w:val="000000" w:themeColor="text1"/>
          <w:sz w:val="24"/>
          <w:szCs w:val="24"/>
          <w:lang w:eastAsia="ar-SA"/>
        </w:rPr>
        <w:t xml:space="preserve">. </w:t>
      </w:r>
      <w:r w:rsidRPr="00B11CEA">
        <w:rPr>
          <w:rFonts w:eastAsia="Times New Roman"/>
          <w:color w:val="000000" w:themeColor="text1"/>
          <w:sz w:val="24"/>
          <w:szCs w:val="24"/>
          <w:lang w:val="en-US" w:eastAsia="ar-SA"/>
        </w:rPr>
        <w:t>M</w:t>
      </w:r>
      <w:r w:rsidR="00C56532" w:rsidRPr="00B11CEA">
        <w:rPr>
          <w:rFonts w:eastAsia="Times New Roman"/>
          <w:sz w:val="24"/>
          <w:szCs w:val="24"/>
          <w:lang w:eastAsia="ar-SA"/>
        </w:rPr>
        <w:t>.</w:t>
      </w:r>
    </w:p>
    <w:p w14:paraId="7BB0B99C" w14:textId="77777777" w:rsidR="00515ACC" w:rsidRPr="00B11CEA" w:rsidRDefault="00515ACC" w:rsidP="0031427D">
      <w:pPr>
        <w:jc w:val="center"/>
        <w:rPr>
          <w:rFonts w:eastAsia="Times New Roman"/>
          <w:b/>
          <w:color w:val="00B050"/>
          <w:sz w:val="24"/>
          <w:szCs w:val="24"/>
          <w:lang w:eastAsia="ru-RU"/>
        </w:rPr>
      </w:pPr>
    </w:p>
    <w:p w14:paraId="45CD8C35" w14:textId="77777777" w:rsidR="0031427D" w:rsidRPr="00B11CEA" w:rsidRDefault="0031427D" w:rsidP="0031427D">
      <w:pPr>
        <w:pStyle w:val="ab"/>
        <w:spacing w:after="0"/>
        <w:ind w:left="0" w:firstLine="709"/>
        <w:jc w:val="center"/>
        <w:rPr>
          <w:rFonts w:eastAsia="Times New Roman"/>
          <w:b/>
          <w:color w:val="000000" w:themeColor="text1"/>
          <w:sz w:val="24"/>
          <w:szCs w:val="24"/>
          <w:lang w:val="en-US" w:eastAsia="ru-RU"/>
        </w:rPr>
      </w:pPr>
      <w:r w:rsidRPr="00B11CEA">
        <w:rPr>
          <w:rFonts w:eastAsia="Times New Roman"/>
          <w:b/>
          <w:color w:val="000000" w:themeColor="text1"/>
          <w:sz w:val="24"/>
          <w:szCs w:val="24"/>
          <w:lang w:eastAsia="ru-RU"/>
        </w:rPr>
        <w:t>COURSE ANNOTATION</w:t>
      </w:r>
    </w:p>
    <w:p w14:paraId="7988B4E0" w14:textId="5A7BF575" w:rsidR="00856909" w:rsidRPr="00B11CEA" w:rsidRDefault="00D7500E" w:rsidP="00856909">
      <w:pPr>
        <w:pStyle w:val="ab"/>
        <w:spacing w:after="0"/>
        <w:ind w:left="0"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discipline</w:t>
      </w:r>
      <w:proofErr w:type="spellEnd"/>
      <w:r w:rsidRPr="00B11CEA">
        <w:rPr>
          <w:color w:val="000000" w:themeColor="text1"/>
          <w:sz w:val="24"/>
          <w:szCs w:val="24"/>
        </w:rPr>
        <w:t xml:space="preserve"> "</w:t>
      </w:r>
      <w:r w:rsidR="00E54660" w:rsidRPr="00B11CEA">
        <w:rPr>
          <w:sz w:val="24"/>
          <w:szCs w:val="24"/>
        </w:rPr>
        <w:t xml:space="preserve"> </w:t>
      </w:r>
      <w:proofErr w:type="spellStart"/>
      <w:r w:rsidR="005D63A5">
        <w:rPr>
          <w:color w:val="000000" w:themeColor="text1"/>
          <w:sz w:val="24"/>
          <w:szCs w:val="24"/>
        </w:rPr>
        <w:t>Social</w:t>
      </w:r>
      <w:proofErr w:type="spellEnd"/>
      <w:r w:rsidR="005D63A5">
        <w:rPr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color w:val="000000" w:themeColor="text1"/>
          <w:sz w:val="24"/>
          <w:szCs w:val="24"/>
        </w:rPr>
        <w:t>Medicine</w:t>
      </w:r>
      <w:proofErr w:type="spellEnd"/>
      <w:r w:rsidR="005D63A5">
        <w:rPr>
          <w:color w:val="000000" w:themeColor="text1"/>
          <w:sz w:val="24"/>
          <w:szCs w:val="24"/>
        </w:rPr>
        <w:t xml:space="preserve">, </w:t>
      </w:r>
      <w:proofErr w:type="spellStart"/>
      <w:r w:rsidR="005D63A5">
        <w:rPr>
          <w:color w:val="000000" w:themeColor="text1"/>
          <w:sz w:val="24"/>
          <w:szCs w:val="24"/>
        </w:rPr>
        <w:t>Public</w:t>
      </w:r>
      <w:proofErr w:type="spellEnd"/>
      <w:r w:rsidR="005D63A5">
        <w:rPr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color w:val="000000" w:themeColor="text1"/>
          <w:sz w:val="24"/>
          <w:szCs w:val="24"/>
        </w:rPr>
        <w:t>Health</w:t>
      </w:r>
      <w:proofErr w:type="spellEnd"/>
      <w:r w:rsidR="005D63A5">
        <w:rPr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color w:val="000000" w:themeColor="text1"/>
          <w:sz w:val="24"/>
          <w:szCs w:val="24"/>
        </w:rPr>
        <w:t>and</w:t>
      </w:r>
      <w:proofErr w:type="spellEnd"/>
      <w:r w:rsidR="005D63A5">
        <w:rPr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color w:val="000000" w:themeColor="text1"/>
          <w:sz w:val="24"/>
          <w:szCs w:val="24"/>
        </w:rPr>
        <w:t>Scientific</w:t>
      </w:r>
      <w:proofErr w:type="spellEnd"/>
      <w:r w:rsidR="005D63A5">
        <w:rPr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color w:val="000000" w:themeColor="text1"/>
          <w:sz w:val="24"/>
          <w:szCs w:val="24"/>
        </w:rPr>
        <w:t>Methods</w:t>
      </w:r>
      <w:proofErr w:type="spellEnd"/>
      <w:r w:rsidR="005D63A5">
        <w:rPr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color w:val="000000" w:themeColor="text1"/>
          <w:sz w:val="24"/>
          <w:szCs w:val="24"/>
        </w:rPr>
        <w:t>of</w:t>
      </w:r>
      <w:proofErr w:type="spellEnd"/>
      <w:r w:rsidR="005D63A5">
        <w:rPr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color w:val="000000" w:themeColor="text1"/>
          <w:sz w:val="24"/>
          <w:szCs w:val="24"/>
        </w:rPr>
        <w:t>Investigations</w:t>
      </w:r>
      <w:proofErr w:type="spellEnd"/>
      <w:r w:rsidR="005D63A5">
        <w:rPr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color w:val="000000" w:themeColor="text1"/>
          <w:sz w:val="24"/>
          <w:szCs w:val="24"/>
        </w:rPr>
        <w:t>in</w:t>
      </w:r>
      <w:proofErr w:type="spellEnd"/>
      <w:r w:rsidR="005D63A5">
        <w:rPr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color w:val="000000" w:themeColor="text1"/>
          <w:sz w:val="24"/>
          <w:szCs w:val="24"/>
        </w:rPr>
        <w:t>Medicine</w:t>
      </w:r>
      <w:proofErr w:type="spellEnd"/>
      <w:r w:rsidR="00E54660" w:rsidRPr="00B11CEA">
        <w:rPr>
          <w:color w:val="000000" w:themeColor="text1"/>
          <w:sz w:val="24"/>
          <w:szCs w:val="24"/>
        </w:rPr>
        <w:t xml:space="preserve"> </w:t>
      </w:r>
      <w:r w:rsidRPr="00B11CEA">
        <w:rPr>
          <w:color w:val="000000" w:themeColor="text1"/>
          <w:sz w:val="24"/>
          <w:szCs w:val="24"/>
        </w:rPr>
        <w:t xml:space="preserve">" </w:t>
      </w:r>
      <w:proofErr w:type="spellStart"/>
      <w:r w:rsidRPr="00B11CEA">
        <w:rPr>
          <w:color w:val="000000" w:themeColor="text1"/>
          <w:sz w:val="24"/>
          <w:szCs w:val="24"/>
        </w:rPr>
        <w:t>includes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information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basic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concepts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terms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care</w:t>
      </w:r>
      <w:proofErr w:type="spellEnd"/>
      <w:r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Pr="00B11CEA">
        <w:rPr>
          <w:color w:val="000000" w:themeColor="text1"/>
          <w:sz w:val="24"/>
          <w:szCs w:val="24"/>
        </w:rPr>
        <w:t>features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regulatory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legal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support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care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modern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strategy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for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reforming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care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system</w:t>
      </w:r>
      <w:proofErr w:type="spellEnd"/>
      <w:r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Pr="00B11CEA">
        <w:rPr>
          <w:color w:val="000000" w:themeColor="text1"/>
          <w:sz w:val="24"/>
          <w:szCs w:val="24"/>
        </w:rPr>
        <w:t>features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organization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primary</w:t>
      </w:r>
      <w:proofErr w:type="spellEnd"/>
      <w:r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Pr="00B11CEA">
        <w:rPr>
          <w:color w:val="000000" w:themeColor="text1"/>
          <w:sz w:val="24"/>
          <w:szCs w:val="24"/>
        </w:rPr>
        <w:t>specialized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highly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specialized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medical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care</w:t>
      </w:r>
      <w:proofErr w:type="spellEnd"/>
      <w:r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Pr="00B11CEA">
        <w:rPr>
          <w:color w:val="000000" w:themeColor="text1"/>
          <w:sz w:val="24"/>
          <w:szCs w:val="24"/>
        </w:rPr>
        <w:t>inpatient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emergency</w:t>
      </w:r>
      <w:proofErr w:type="spellEnd"/>
      <w:r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Pr="00B11CEA">
        <w:rPr>
          <w:color w:val="000000" w:themeColor="text1"/>
          <w:sz w:val="24"/>
          <w:szCs w:val="24"/>
        </w:rPr>
        <w:t>as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well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palliative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hospice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care</w:t>
      </w:r>
      <w:proofErr w:type="spellEnd"/>
      <w:r w:rsidRPr="00B11CEA">
        <w:rPr>
          <w:color w:val="000000" w:themeColor="text1"/>
          <w:sz w:val="24"/>
          <w:szCs w:val="24"/>
        </w:rPr>
        <w:t>.</w:t>
      </w:r>
      <w:r w:rsidR="00856909"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As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well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as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study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peculiarities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medical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for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elderly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maternity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childhood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organization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medical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examination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disability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mastering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principles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methods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expert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assessments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quality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medical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analysis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factors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influencing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activities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facilities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studying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management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,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making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management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decisions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implementing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a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modern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approach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to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 xml:space="preserve"> e-</w:t>
      </w:r>
      <w:proofErr w:type="spellStart"/>
      <w:r w:rsidRPr="00B11CEA">
        <w:rPr>
          <w:bCs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bCs/>
          <w:color w:val="000000" w:themeColor="text1"/>
          <w:sz w:val="24"/>
          <w:szCs w:val="24"/>
          <w:lang w:eastAsia="ru-RU"/>
        </w:rPr>
        <w:t>.</w:t>
      </w:r>
    </w:p>
    <w:p w14:paraId="0C8FFD99" w14:textId="77777777" w:rsidR="00856909" w:rsidRPr="00B11CEA" w:rsidRDefault="00D7500E" w:rsidP="00856909">
      <w:pPr>
        <w:pStyle w:val="ab"/>
        <w:spacing w:after="0"/>
        <w:ind w:left="0" w:firstLine="709"/>
        <w:jc w:val="both"/>
        <w:rPr>
          <w:b/>
          <w:i/>
          <w:color w:val="000000" w:themeColor="text1"/>
          <w:sz w:val="24"/>
          <w:szCs w:val="24"/>
          <w:highlight w:val="yellow"/>
        </w:rPr>
      </w:pP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study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this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one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integral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components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training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highly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qualified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specialist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field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who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has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systematic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understanding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organization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basic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principles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features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system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able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apply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this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11CEA">
        <w:rPr>
          <w:rFonts w:eastAsia="Times New Roman"/>
          <w:bCs/>
          <w:color w:val="000000" w:themeColor="text1"/>
          <w:sz w:val="24"/>
          <w:szCs w:val="24"/>
          <w:lang w:val="en-US" w:eastAsia="ru-RU"/>
        </w:rPr>
        <w:t>for</w:t>
      </w:r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professional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activities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field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14:paraId="0B0092C1" w14:textId="77777777" w:rsidR="00D7500E" w:rsidRPr="00B11CEA" w:rsidRDefault="00D7500E" w:rsidP="00F23281">
      <w:pPr>
        <w:ind w:firstLine="680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subject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study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discipline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is</w:t>
      </w:r>
      <w:proofErr w:type="spellEnd"/>
      <w:r w:rsidRPr="00B11CEA">
        <w:rPr>
          <w:color w:val="000000" w:themeColor="text1"/>
          <w:sz w:val="24"/>
          <w:szCs w:val="24"/>
        </w:rPr>
        <w:t xml:space="preserve">: </w:t>
      </w:r>
      <w:proofErr w:type="spellStart"/>
      <w:r w:rsidRPr="00B11CEA">
        <w:rPr>
          <w:color w:val="000000" w:themeColor="text1"/>
          <w:sz w:val="24"/>
          <w:szCs w:val="24"/>
        </w:rPr>
        <w:t>modern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approaches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features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organization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care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Ukraine</w:t>
      </w:r>
      <w:proofErr w:type="spellEnd"/>
      <w:r w:rsidRPr="00B11CEA">
        <w:rPr>
          <w:color w:val="000000" w:themeColor="text1"/>
          <w:sz w:val="24"/>
          <w:szCs w:val="24"/>
        </w:rPr>
        <w:t>.</w:t>
      </w:r>
    </w:p>
    <w:p w14:paraId="300AA41F" w14:textId="52F50C5B" w:rsidR="00D7500E" w:rsidRPr="00B11CEA" w:rsidRDefault="00D7500E" w:rsidP="00F23281">
      <w:pPr>
        <w:ind w:firstLine="680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11CEA">
        <w:rPr>
          <w:b/>
          <w:color w:val="000000" w:themeColor="text1"/>
          <w:sz w:val="24"/>
          <w:szCs w:val="24"/>
        </w:rPr>
        <w:t>Interdisciplinary</w:t>
      </w:r>
      <w:proofErr w:type="spellEnd"/>
      <w:r w:rsidRPr="00B11CE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b/>
          <w:color w:val="000000" w:themeColor="text1"/>
          <w:sz w:val="24"/>
          <w:szCs w:val="24"/>
        </w:rPr>
        <w:t>links</w:t>
      </w:r>
      <w:proofErr w:type="spellEnd"/>
      <w:r w:rsidRPr="00B11CEA">
        <w:rPr>
          <w:b/>
          <w:color w:val="000000" w:themeColor="text1"/>
          <w:sz w:val="24"/>
          <w:szCs w:val="24"/>
        </w:rPr>
        <w:t>: "</w:t>
      </w:r>
      <w:proofErr w:type="spellStart"/>
      <w:r w:rsidR="005D63A5">
        <w:rPr>
          <w:b/>
          <w:color w:val="000000" w:themeColor="text1"/>
          <w:sz w:val="24"/>
          <w:szCs w:val="24"/>
        </w:rPr>
        <w:t>Social</w:t>
      </w:r>
      <w:proofErr w:type="spellEnd"/>
      <w:r w:rsidR="005D63A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b/>
          <w:color w:val="000000" w:themeColor="text1"/>
          <w:sz w:val="24"/>
          <w:szCs w:val="24"/>
        </w:rPr>
        <w:t>Medicine</w:t>
      </w:r>
      <w:proofErr w:type="spellEnd"/>
      <w:r w:rsidR="005D63A5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5D63A5">
        <w:rPr>
          <w:b/>
          <w:color w:val="000000" w:themeColor="text1"/>
          <w:sz w:val="24"/>
          <w:szCs w:val="24"/>
        </w:rPr>
        <w:t>Public</w:t>
      </w:r>
      <w:proofErr w:type="spellEnd"/>
      <w:r w:rsidR="005D63A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b/>
          <w:color w:val="000000" w:themeColor="text1"/>
          <w:sz w:val="24"/>
          <w:szCs w:val="24"/>
        </w:rPr>
        <w:t>Health</w:t>
      </w:r>
      <w:proofErr w:type="spellEnd"/>
      <w:r w:rsidR="005D63A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b/>
          <w:color w:val="000000" w:themeColor="text1"/>
          <w:sz w:val="24"/>
          <w:szCs w:val="24"/>
        </w:rPr>
        <w:t>and</w:t>
      </w:r>
      <w:proofErr w:type="spellEnd"/>
      <w:r w:rsidR="005D63A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b/>
          <w:color w:val="000000" w:themeColor="text1"/>
          <w:sz w:val="24"/>
          <w:szCs w:val="24"/>
        </w:rPr>
        <w:t>Scientific</w:t>
      </w:r>
      <w:proofErr w:type="spellEnd"/>
      <w:r w:rsidR="005D63A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b/>
          <w:color w:val="000000" w:themeColor="text1"/>
          <w:sz w:val="24"/>
          <w:szCs w:val="24"/>
        </w:rPr>
        <w:t>Methods</w:t>
      </w:r>
      <w:proofErr w:type="spellEnd"/>
      <w:r w:rsidR="005D63A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b/>
          <w:color w:val="000000" w:themeColor="text1"/>
          <w:sz w:val="24"/>
          <w:szCs w:val="24"/>
        </w:rPr>
        <w:t>of</w:t>
      </w:r>
      <w:proofErr w:type="spellEnd"/>
      <w:r w:rsidR="005D63A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b/>
          <w:color w:val="000000" w:themeColor="text1"/>
          <w:sz w:val="24"/>
          <w:szCs w:val="24"/>
        </w:rPr>
        <w:t>Investigations</w:t>
      </w:r>
      <w:proofErr w:type="spellEnd"/>
      <w:r w:rsidR="005D63A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b/>
          <w:color w:val="000000" w:themeColor="text1"/>
          <w:sz w:val="24"/>
          <w:szCs w:val="24"/>
        </w:rPr>
        <w:t>in</w:t>
      </w:r>
      <w:proofErr w:type="spellEnd"/>
      <w:r w:rsidR="005D63A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D63A5">
        <w:rPr>
          <w:b/>
          <w:color w:val="000000" w:themeColor="text1"/>
          <w:sz w:val="24"/>
          <w:szCs w:val="24"/>
        </w:rPr>
        <w:t>Medicine</w:t>
      </w:r>
      <w:proofErr w:type="spellEnd"/>
      <w:r w:rsidR="00E54660" w:rsidRPr="00B11CEA">
        <w:rPr>
          <w:b/>
          <w:color w:val="000000" w:themeColor="text1"/>
          <w:sz w:val="24"/>
          <w:szCs w:val="24"/>
        </w:rPr>
        <w:t xml:space="preserve"> </w:t>
      </w:r>
      <w:r w:rsidRPr="00B11CEA">
        <w:rPr>
          <w:b/>
          <w:color w:val="000000" w:themeColor="text1"/>
          <w:sz w:val="24"/>
          <w:szCs w:val="24"/>
        </w:rPr>
        <w:t xml:space="preserve">" </w:t>
      </w:r>
      <w:proofErr w:type="spellStart"/>
      <w:r w:rsidRPr="00B11CEA">
        <w:rPr>
          <w:b/>
          <w:color w:val="000000" w:themeColor="text1"/>
          <w:sz w:val="24"/>
          <w:szCs w:val="24"/>
        </w:rPr>
        <w:t>is</w:t>
      </w:r>
      <w:proofErr w:type="spellEnd"/>
      <w:r w:rsidRPr="00B11CE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b/>
          <w:color w:val="000000" w:themeColor="text1"/>
          <w:sz w:val="24"/>
          <w:szCs w:val="24"/>
        </w:rPr>
        <w:t>integrated</w:t>
      </w:r>
      <w:proofErr w:type="spellEnd"/>
      <w:r w:rsidRPr="00B11CE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b/>
          <w:color w:val="000000" w:themeColor="text1"/>
          <w:sz w:val="24"/>
          <w:szCs w:val="24"/>
        </w:rPr>
        <w:t>with</w:t>
      </w:r>
      <w:proofErr w:type="spellEnd"/>
      <w:r w:rsidRPr="00B11CE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b/>
          <w:color w:val="000000" w:themeColor="text1"/>
          <w:sz w:val="24"/>
          <w:szCs w:val="24"/>
        </w:rPr>
        <w:t>the</w:t>
      </w:r>
      <w:proofErr w:type="spellEnd"/>
      <w:r w:rsidRPr="00B11CE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b/>
          <w:color w:val="000000" w:themeColor="text1"/>
          <w:sz w:val="24"/>
          <w:szCs w:val="24"/>
        </w:rPr>
        <w:t>disciplines</w:t>
      </w:r>
      <w:proofErr w:type="spellEnd"/>
      <w:r w:rsidRPr="00B11CEA">
        <w:rPr>
          <w:b/>
          <w:color w:val="000000" w:themeColor="text1"/>
          <w:sz w:val="24"/>
          <w:szCs w:val="24"/>
        </w:rPr>
        <w:t xml:space="preserve">: </w:t>
      </w:r>
      <w:r w:rsidRPr="00B11CEA">
        <w:rPr>
          <w:color w:val="000000" w:themeColor="text1"/>
          <w:sz w:val="24"/>
          <w:szCs w:val="24"/>
        </w:rPr>
        <w:t>"</w:t>
      </w:r>
      <w:proofErr w:type="spellStart"/>
      <w:r w:rsidRPr="00B11CEA">
        <w:rPr>
          <w:color w:val="000000" w:themeColor="text1"/>
          <w:sz w:val="24"/>
          <w:szCs w:val="24"/>
        </w:rPr>
        <w:t>Fundamentals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public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>", "</w:t>
      </w:r>
      <w:proofErr w:type="spellStart"/>
      <w:r w:rsidRPr="00B11CEA">
        <w:rPr>
          <w:color w:val="000000" w:themeColor="text1"/>
          <w:sz w:val="24"/>
          <w:szCs w:val="24"/>
        </w:rPr>
        <w:t>Informatization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public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>", "</w:t>
      </w:r>
      <w:proofErr w:type="spellStart"/>
      <w:r w:rsidRPr="00B11CEA">
        <w:rPr>
          <w:color w:val="000000" w:themeColor="text1"/>
          <w:sz w:val="24"/>
          <w:szCs w:val="24"/>
        </w:rPr>
        <w:t>Surveillance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assessment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well-being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population</w:t>
      </w:r>
      <w:proofErr w:type="spellEnd"/>
      <w:r w:rsidRPr="00B11CEA">
        <w:rPr>
          <w:color w:val="000000" w:themeColor="text1"/>
          <w:sz w:val="24"/>
          <w:szCs w:val="24"/>
        </w:rPr>
        <w:t xml:space="preserve">", " </w:t>
      </w:r>
      <w:proofErr w:type="spellStart"/>
      <w:r w:rsidRPr="00B11CEA">
        <w:rPr>
          <w:color w:val="000000" w:themeColor="text1"/>
          <w:sz w:val="24"/>
          <w:szCs w:val="24"/>
        </w:rPr>
        <w:t>Economics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financing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care</w:t>
      </w:r>
      <w:proofErr w:type="spellEnd"/>
      <w:r w:rsidRPr="00B11CEA">
        <w:rPr>
          <w:color w:val="000000" w:themeColor="text1"/>
          <w:sz w:val="24"/>
          <w:szCs w:val="24"/>
        </w:rPr>
        <w:t xml:space="preserve"> ", </w:t>
      </w:r>
      <w:proofErr w:type="spellStart"/>
      <w:r w:rsidRPr="00B11CEA">
        <w:rPr>
          <w:color w:val="000000" w:themeColor="text1"/>
          <w:sz w:val="24"/>
          <w:szCs w:val="24"/>
        </w:rPr>
        <w:t>as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well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with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elective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courses</w:t>
      </w:r>
      <w:proofErr w:type="spellEnd"/>
      <w:r w:rsidRPr="00B11CEA">
        <w:rPr>
          <w:color w:val="000000" w:themeColor="text1"/>
          <w:sz w:val="24"/>
          <w:szCs w:val="24"/>
        </w:rPr>
        <w:t xml:space="preserve">" </w:t>
      </w:r>
      <w:proofErr w:type="spellStart"/>
      <w:r w:rsidRPr="00B11CEA">
        <w:rPr>
          <w:color w:val="000000" w:themeColor="text1"/>
          <w:sz w:val="24"/>
          <w:szCs w:val="24"/>
        </w:rPr>
        <w:t>Legal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aspects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medical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activities</w:t>
      </w:r>
      <w:proofErr w:type="spellEnd"/>
      <w:r w:rsidRPr="00B11CEA">
        <w:rPr>
          <w:color w:val="000000" w:themeColor="text1"/>
          <w:sz w:val="24"/>
          <w:szCs w:val="24"/>
        </w:rPr>
        <w:t xml:space="preserve"> "," </w:t>
      </w:r>
      <w:proofErr w:type="spellStart"/>
      <w:r w:rsidRPr="00B11CEA">
        <w:rPr>
          <w:color w:val="000000" w:themeColor="text1"/>
          <w:sz w:val="24"/>
          <w:szCs w:val="24"/>
        </w:rPr>
        <w:t>Ethical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norms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public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 xml:space="preserve"> "," </w:t>
      </w:r>
      <w:proofErr w:type="spellStart"/>
      <w:r w:rsidRPr="00B11CEA">
        <w:rPr>
          <w:color w:val="000000" w:themeColor="text1"/>
          <w:sz w:val="24"/>
          <w:szCs w:val="24"/>
        </w:rPr>
        <w:t>Quality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management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care</w:t>
      </w:r>
      <w:proofErr w:type="spellEnd"/>
      <w:r w:rsidRPr="00B11CEA">
        <w:rPr>
          <w:color w:val="000000" w:themeColor="text1"/>
          <w:sz w:val="24"/>
          <w:szCs w:val="24"/>
        </w:rPr>
        <w:t xml:space="preserve"> "," </w:t>
      </w:r>
      <w:proofErr w:type="spellStart"/>
      <w:r w:rsidRPr="00B11CEA">
        <w:rPr>
          <w:color w:val="000000" w:themeColor="text1"/>
          <w:sz w:val="24"/>
          <w:szCs w:val="24"/>
        </w:rPr>
        <w:t>Fundamentals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evidence-based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medicine</w:t>
      </w:r>
      <w:proofErr w:type="spellEnd"/>
      <w:r w:rsidRPr="00B11CEA">
        <w:rPr>
          <w:color w:val="000000" w:themeColor="text1"/>
          <w:sz w:val="24"/>
          <w:szCs w:val="24"/>
        </w:rPr>
        <w:t xml:space="preserve"> ".</w:t>
      </w:r>
    </w:p>
    <w:p w14:paraId="234700F8" w14:textId="77777777" w:rsidR="00D7500E" w:rsidRPr="00B11CEA" w:rsidRDefault="00D7500E" w:rsidP="00D7500E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discipline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belongs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to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elective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disciplines</w:t>
      </w:r>
      <w:proofErr w:type="spellEnd"/>
      <w:r w:rsidRPr="00B11CEA">
        <w:rPr>
          <w:color w:val="000000" w:themeColor="text1"/>
          <w:sz w:val="24"/>
          <w:szCs w:val="24"/>
        </w:rPr>
        <w:t>.</w:t>
      </w:r>
    </w:p>
    <w:p w14:paraId="75FCFD69" w14:textId="77777777" w:rsidR="00D7500E" w:rsidRPr="00B11CEA" w:rsidRDefault="00D7500E" w:rsidP="00D7500E">
      <w:pPr>
        <w:ind w:firstLine="567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syllabus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organized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with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application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modern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pedagogical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principles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organization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educational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process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higher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education</w:t>
      </w:r>
      <w:proofErr w:type="spellEnd"/>
      <w:r w:rsidRPr="00B11CEA">
        <w:rPr>
          <w:color w:val="000000" w:themeColor="text1"/>
          <w:sz w:val="24"/>
          <w:szCs w:val="24"/>
        </w:rPr>
        <w:t>.</w:t>
      </w:r>
    </w:p>
    <w:p w14:paraId="0592A4C0" w14:textId="77777777" w:rsidR="001728E5" w:rsidRPr="00B11CEA" w:rsidRDefault="00D7500E" w:rsidP="001728E5">
      <w:pPr>
        <w:ind w:firstLine="567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11CEA">
        <w:rPr>
          <w:color w:val="000000" w:themeColor="text1"/>
          <w:sz w:val="24"/>
          <w:szCs w:val="24"/>
        </w:rPr>
        <w:t>General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approach</w:t>
      </w:r>
      <w:proofErr w:type="spellEnd"/>
      <w:r w:rsidRPr="00B11CEA">
        <w:rPr>
          <w:color w:val="000000" w:themeColor="text1"/>
          <w:sz w:val="24"/>
          <w:szCs w:val="24"/>
        </w:rPr>
        <w:t xml:space="preserve">: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study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discipline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involves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acquisition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theoretical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knowledge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practical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skills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organization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care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their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application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practice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public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Pr="00B11CEA">
        <w:rPr>
          <w:color w:val="000000" w:themeColor="text1"/>
          <w:sz w:val="24"/>
          <w:szCs w:val="24"/>
        </w:rPr>
        <w:t>in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particular</w:t>
      </w:r>
      <w:proofErr w:type="spellEnd"/>
      <w:r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Pr="00B11CEA">
        <w:rPr>
          <w:color w:val="000000" w:themeColor="text1"/>
          <w:sz w:val="24"/>
          <w:szCs w:val="24"/>
        </w:rPr>
        <w:t>higher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education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students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should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be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familiar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with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basic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care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systems</w:t>
      </w:r>
      <w:proofErr w:type="spellEnd"/>
      <w:r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Pr="00B11CEA">
        <w:rPr>
          <w:color w:val="000000" w:themeColor="text1"/>
          <w:sz w:val="24"/>
          <w:szCs w:val="24"/>
        </w:rPr>
        <w:t>their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special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features</w:t>
      </w:r>
      <w:proofErr w:type="spellEnd"/>
      <w:r w:rsidRPr="00B11CEA">
        <w:rPr>
          <w:color w:val="000000" w:themeColor="text1"/>
          <w:sz w:val="24"/>
          <w:szCs w:val="24"/>
        </w:rPr>
        <w:t xml:space="preserve">; </w:t>
      </w:r>
      <w:proofErr w:type="spellStart"/>
      <w:r w:rsidRPr="00B11CEA">
        <w:rPr>
          <w:color w:val="000000" w:themeColor="text1"/>
          <w:sz w:val="24"/>
          <w:szCs w:val="24"/>
        </w:rPr>
        <w:t>to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find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out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modern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problems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providing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medical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care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to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population</w:t>
      </w:r>
      <w:proofErr w:type="spellEnd"/>
      <w:r w:rsidRPr="00B11CEA">
        <w:rPr>
          <w:color w:val="000000" w:themeColor="text1"/>
          <w:sz w:val="24"/>
          <w:szCs w:val="24"/>
        </w:rPr>
        <w:t xml:space="preserve">; </w:t>
      </w:r>
      <w:proofErr w:type="spellStart"/>
      <w:r w:rsidRPr="00B11CEA">
        <w:rPr>
          <w:color w:val="000000" w:themeColor="text1"/>
          <w:sz w:val="24"/>
          <w:szCs w:val="24"/>
        </w:rPr>
        <w:t>to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study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legal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documents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organization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public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 xml:space="preserve">; </w:t>
      </w:r>
      <w:proofErr w:type="spellStart"/>
      <w:r w:rsidRPr="00B11CEA">
        <w:rPr>
          <w:color w:val="000000" w:themeColor="text1"/>
          <w:sz w:val="24"/>
          <w:szCs w:val="24"/>
        </w:rPr>
        <w:t>to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study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contemporary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state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prospects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reforming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health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care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system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Ukraine</w:t>
      </w:r>
      <w:proofErr w:type="spellEnd"/>
      <w:r w:rsidR="00856909" w:rsidRPr="00B11CEA">
        <w:rPr>
          <w:color w:val="000000" w:themeColor="text1"/>
          <w:sz w:val="24"/>
          <w:szCs w:val="24"/>
        </w:rPr>
        <w:t>;</w:t>
      </w:r>
      <w:r w:rsidR="00F23533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to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get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acquainted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with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basic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principles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and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features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organization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primary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="001728E5" w:rsidRPr="00B11CEA">
        <w:rPr>
          <w:color w:val="000000" w:themeColor="text1"/>
          <w:sz w:val="24"/>
          <w:szCs w:val="24"/>
        </w:rPr>
        <w:t>outpatient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(</w:t>
      </w:r>
      <w:proofErr w:type="spellStart"/>
      <w:r w:rsidR="001728E5" w:rsidRPr="00B11CEA">
        <w:rPr>
          <w:color w:val="000000" w:themeColor="text1"/>
          <w:sz w:val="24"/>
          <w:szCs w:val="24"/>
        </w:rPr>
        <w:t>specialized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and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highly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specialized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), </w:t>
      </w:r>
      <w:proofErr w:type="spellStart"/>
      <w:r w:rsidR="001728E5" w:rsidRPr="00B11CEA">
        <w:rPr>
          <w:color w:val="000000" w:themeColor="text1"/>
          <w:sz w:val="24"/>
          <w:szCs w:val="24"/>
        </w:rPr>
        <w:t>inpatient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medical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care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; </w:t>
      </w:r>
      <w:proofErr w:type="spellStart"/>
      <w:r w:rsidR="001728E5" w:rsidRPr="00B11CEA">
        <w:rPr>
          <w:color w:val="000000" w:themeColor="text1"/>
          <w:sz w:val="24"/>
          <w:szCs w:val="24"/>
        </w:rPr>
        <w:t>to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study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features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medical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and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social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support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elderly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population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="001728E5" w:rsidRPr="00B11CEA">
        <w:rPr>
          <w:color w:val="000000" w:themeColor="text1"/>
          <w:sz w:val="24"/>
          <w:szCs w:val="24"/>
        </w:rPr>
        <w:t>palliative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and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hospice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care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; </w:t>
      </w:r>
      <w:proofErr w:type="spellStart"/>
      <w:r w:rsidR="001728E5" w:rsidRPr="00B11CEA">
        <w:rPr>
          <w:color w:val="000000" w:themeColor="text1"/>
          <w:sz w:val="24"/>
          <w:szCs w:val="24"/>
        </w:rPr>
        <w:t>to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master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peculiarities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organization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and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content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work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institutions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system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maternity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and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childhood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protection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; </w:t>
      </w:r>
      <w:proofErr w:type="spellStart"/>
      <w:r w:rsidR="001728E5" w:rsidRPr="00B11CEA">
        <w:rPr>
          <w:color w:val="000000" w:themeColor="text1"/>
          <w:sz w:val="24"/>
          <w:szCs w:val="24"/>
        </w:rPr>
        <w:t>learn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content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and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principles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analysis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emergency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(</w:t>
      </w:r>
      <w:proofErr w:type="spellStart"/>
      <w:r w:rsidR="001728E5" w:rsidRPr="00B11CEA">
        <w:rPr>
          <w:color w:val="000000" w:themeColor="text1"/>
          <w:sz w:val="24"/>
          <w:szCs w:val="24"/>
        </w:rPr>
        <w:t>ambulance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) </w:t>
      </w:r>
      <w:proofErr w:type="spellStart"/>
      <w:r w:rsidR="001728E5" w:rsidRPr="00B11CEA">
        <w:rPr>
          <w:color w:val="000000" w:themeColor="text1"/>
          <w:sz w:val="24"/>
          <w:szCs w:val="24"/>
        </w:rPr>
        <w:t>service</w:t>
      </w:r>
      <w:proofErr w:type="spellEnd"/>
      <w:r w:rsidR="001728E5" w:rsidRPr="00B11CEA">
        <w:rPr>
          <w:color w:val="000000" w:themeColor="text1"/>
          <w:sz w:val="24"/>
          <w:szCs w:val="24"/>
        </w:rPr>
        <w:t>;</w:t>
      </w:r>
      <w:r w:rsidR="001728E5" w:rsidRPr="00B11CE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master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methods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conducting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expert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assessments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quality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medical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care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and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analysis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factors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influencing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activities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health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care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facilities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; </w:t>
      </w:r>
      <w:proofErr w:type="spellStart"/>
      <w:r w:rsidR="001728E5" w:rsidRPr="00B11CEA">
        <w:rPr>
          <w:color w:val="000000" w:themeColor="text1"/>
          <w:sz w:val="24"/>
          <w:szCs w:val="24"/>
        </w:rPr>
        <w:t>master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theoretical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and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practical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principles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organization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examination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disability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; </w:t>
      </w:r>
      <w:proofErr w:type="spellStart"/>
      <w:r w:rsidR="001728E5" w:rsidRPr="00B11CEA">
        <w:rPr>
          <w:color w:val="000000" w:themeColor="text1"/>
          <w:sz w:val="24"/>
          <w:szCs w:val="24"/>
        </w:rPr>
        <w:t>to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get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acquainted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with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peculiarities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health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care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management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and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management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decisions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; </w:t>
      </w:r>
      <w:proofErr w:type="spellStart"/>
      <w:r w:rsidR="001728E5" w:rsidRPr="00B11CEA">
        <w:rPr>
          <w:color w:val="000000" w:themeColor="text1"/>
          <w:sz w:val="24"/>
          <w:szCs w:val="24"/>
        </w:rPr>
        <w:t>to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get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acquainted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with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modern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system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"</w:t>
      </w:r>
      <w:proofErr w:type="spellStart"/>
      <w:r w:rsidR="001728E5" w:rsidRPr="00B11CEA">
        <w:rPr>
          <w:color w:val="000000" w:themeColor="text1"/>
          <w:sz w:val="24"/>
          <w:szCs w:val="24"/>
        </w:rPr>
        <w:t>Electronic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Health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" </w:t>
      </w:r>
      <w:proofErr w:type="spellStart"/>
      <w:r w:rsidR="001728E5" w:rsidRPr="00B11CEA">
        <w:rPr>
          <w:color w:val="000000" w:themeColor="text1"/>
          <w:sz w:val="24"/>
          <w:szCs w:val="24"/>
        </w:rPr>
        <w:t>and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to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study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peculiarities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the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use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of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electronic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means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in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health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care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in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modern</w:t>
      </w:r>
      <w:proofErr w:type="spellEnd"/>
      <w:r w:rsidR="001728E5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="001728E5" w:rsidRPr="00B11CEA">
        <w:rPr>
          <w:color w:val="000000" w:themeColor="text1"/>
          <w:sz w:val="24"/>
          <w:szCs w:val="24"/>
        </w:rPr>
        <w:t>conditions</w:t>
      </w:r>
      <w:proofErr w:type="spellEnd"/>
      <w:r w:rsidR="001728E5" w:rsidRPr="00B11CEA">
        <w:rPr>
          <w:color w:val="000000" w:themeColor="text1"/>
          <w:sz w:val="24"/>
          <w:szCs w:val="24"/>
        </w:rPr>
        <w:t>.</w:t>
      </w:r>
    </w:p>
    <w:p w14:paraId="65C71A1D" w14:textId="77777777" w:rsidR="008913AC" w:rsidRPr="00B11CEA" w:rsidRDefault="001728E5" w:rsidP="001728E5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B11CEA">
        <w:rPr>
          <w:color w:val="000000" w:themeColor="text1"/>
          <w:sz w:val="24"/>
          <w:szCs w:val="24"/>
        </w:rPr>
        <w:t>To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successfully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complete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course</w:t>
      </w:r>
      <w:proofErr w:type="spellEnd"/>
      <w:r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r w:rsidRPr="00B11CEA">
        <w:rPr>
          <w:color w:val="000000" w:themeColor="text1"/>
          <w:sz w:val="24"/>
          <w:szCs w:val="24"/>
          <w:lang w:val="en-US"/>
        </w:rPr>
        <w:t>students</w:t>
      </w:r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must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timely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perform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all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tasks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teacher</w:t>
      </w:r>
      <w:proofErr w:type="spellEnd"/>
      <w:r w:rsidR="00537C37"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Pr="00B11CEA">
        <w:rPr>
          <w:color w:val="000000" w:themeColor="text1"/>
          <w:sz w:val="24"/>
          <w:szCs w:val="24"/>
        </w:rPr>
        <w:t>in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identifying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questions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or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problems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with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their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implementation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contact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teacher</w:t>
      </w:r>
      <w:proofErr w:type="spellEnd"/>
      <w:r w:rsidR="00537C37"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advance</w:t>
      </w:r>
      <w:proofErr w:type="spellEnd"/>
      <w:r w:rsidR="00537C37" w:rsidRPr="00B11CEA">
        <w:rPr>
          <w:color w:val="000000" w:themeColor="text1"/>
          <w:sz w:val="24"/>
          <w:szCs w:val="24"/>
        </w:rPr>
        <w:t>.</w:t>
      </w:r>
    </w:p>
    <w:p w14:paraId="2241A580" w14:textId="77777777" w:rsidR="00AA38D4" w:rsidRPr="00B11CEA" w:rsidRDefault="00AA38D4" w:rsidP="00AA38D4">
      <w:pPr>
        <w:keepNext/>
        <w:ind w:firstLine="540"/>
        <w:jc w:val="both"/>
        <w:outlineLvl w:val="2"/>
        <w:rPr>
          <w:color w:val="000000" w:themeColor="text1"/>
          <w:sz w:val="24"/>
          <w:szCs w:val="24"/>
          <w:lang w:val="en-US"/>
        </w:rPr>
      </w:pPr>
      <w:proofErr w:type="spellStart"/>
      <w:r w:rsidRPr="00B11CEA">
        <w:rPr>
          <w:color w:val="000000" w:themeColor="text1"/>
          <w:sz w:val="24"/>
          <w:szCs w:val="24"/>
        </w:rPr>
        <w:lastRenderedPageBreak/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study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discipline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ends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with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exam</w:t>
      </w:r>
      <w:proofErr w:type="spellEnd"/>
      <w:r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Pr="00B11CEA">
        <w:rPr>
          <w:color w:val="000000" w:themeColor="text1"/>
          <w:sz w:val="24"/>
          <w:szCs w:val="24"/>
        </w:rPr>
        <w:t>so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process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of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studying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various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topics</w:t>
      </w:r>
      <w:proofErr w:type="spellEnd"/>
      <w:r w:rsidRPr="00B11CEA">
        <w:rPr>
          <w:color w:val="000000" w:themeColor="text1"/>
          <w:sz w:val="24"/>
          <w:szCs w:val="24"/>
        </w:rPr>
        <w:t xml:space="preserve">, </w:t>
      </w:r>
      <w:proofErr w:type="spellStart"/>
      <w:r w:rsidRPr="00B11CEA">
        <w:rPr>
          <w:color w:val="000000" w:themeColor="text1"/>
          <w:sz w:val="24"/>
          <w:szCs w:val="24"/>
        </w:rPr>
        <w:t>it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is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advisable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to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pay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attention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to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questions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submitted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for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the</w:t>
      </w:r>
      <w:proofErr w:type="spellEnd"/>
      <w:r w:rsidRPr="00B11CEA">
        <w:rPr>
          <w:color w:val="000000" w:themeColor="text1"/>
          <w:sz w:val="24"/>
          <w:szCs w:val="24"/>
        </w:rPr>
        <w:t xml:space="preserve"> </w:t>
      </w:r>
      <w:proofErr w:type="spellStart"/>
      <w:r w:rsidRPr="00B11CEA">
        <w:rPr>
          <w:color w:val="000000" w:themeColor="text1"/>
          <w:sz w:val="24"/>
          <w:szCs w:val="24"/>
        </w:rPr>
        <w:t>exam</w:t>
      </w:r>
      <w:proofErr w:type="spellEnd"/>
      <w:r w:rsidRPr="00B11CEA">
        <w:rPr>
          <w:color w:val="000000" w:themeColor="text1"/>
          <w:sz w:val="24"/>
          <w:szCs w:val="24"/>
        </w:rPr>
        <w:t>.</w:t>
      </w:r>
    </w:p>
    <w:p w14:paraId="4B76E69B" w14:textId="77777777" w:rsidR="00AA38D4" w:rsidRPr="00B11CEA" w:rsidRDefault="00AA38D4" w:rsidP="00AA38D4">
      <w:pPr>
        <w:keepNext/>
        <w:ind w:firstLine="540"/>
        <w:jc w:val="both"/>
        <w:outlineLvl w:val="2"/>
        <w:rPr>
          <w:color w:val="000000" w:themeColor="text1"/>
          <w:sz w:val="24"/>
          <w:szCs w:val="24"/>
          <w:lang w:val="en-US"/>
        </w:rPr>
      </w:pPr>
    </w:p>
    <w:p w14:paraId="2B79B09C" w14:textId="77777777" w:rsidR="004F1244" w:rsidRPr="00B11CEA" w:rsidRDefault="002C15E5" w:rsidP="00F23281">
      <w:pPr>
        <w:keepNext/>
        <w:ind w:firstLine="540"/>
        <w:jc w:val="center"/>
        <w:outlineLvl w:val="2"/>
        <w:rPr>
          <w:rFonts w:eastAsia="Times New Roman"/>
          <w:b/>
          <w:bCs/>
          <w:color w:val="00B050"/>
          <w:sz w:val="24"/>
          <w:szCs w:val="24"/>
          <w:lang w:eastAsia="ru-RU"/>
        </w:rPr>
      </w:pPr>
      <w:r w:rsidRPr="00B11CEA">
        <w:rPr>
          <w:b/>
          <w:sz w:val="24"/>
          <w:szCs w:val="24"/>
        </w:rPr>
        <w:t>COURSE OBJECTIVE</w:t>
      </w:r>
      <w:r w:rsidR="00630B0C" w:rsidRPr="00B11CEA">
        <w:rPr>
          <w:rFonts w:eastAsia="Times New Roman"/>
          <w:b/>
          <w:bCs/>
          <w:color w:val="00B050"/>
          <w:sz w:val="24"/>
          <w:szCs w:val="24"/>
          <w:lang w:eastAsia="ru-RU"/>
        </w:rPr>
        <w:t>:</w:t>
      </w:r>
    </w:p>
    <w:p w14:paraId="76792483" w14:textId="77777777" w:rsidR="00630B0C" w:rsidRPr="00B11CEA" w:rsidRDefault="00630B0C" w:rsidP="00F23281">
      <w:pPr>
        <w:keepNext/>
        <w:ind w:firstLine="540"/>
        <w:jc w:val="center"/>
        <w:outlineLvl w:val="2"/>
        <w:rPr>
          <w:rFonts w:eastAsia="Times New Roman"/>
          <w:b/>
          <w:bCs/>
          <w:color w:val="00B050"/>
          <w:sz w:val="24"/>
          <w:szCs w:val="24"/>
          <w:lang w:eastAsia="ru-RU"/>
        </w:rPr>
      </w:pPr>
    </w:p>
    <w:p w14:paraId="207ABF9C" w14:textId="77777777" w:rsidR="002C15E5" w:rsidRPr="00B11CEA" w:rsidRDefault="002C15E5" w:rsidP="001A6FC4">
      <w:pPr>
        <w:ind w:firstLine="540"/>
        <w:jc w:val="both"/>
        <w:rPr>
          <w:rFonts w:eastAsia="Times New Roman"/>
          <w:b/>
          <w:i/>
          <w:color w:val="000000" w:themeColor="text1"/>
          <w:sz w:val="24"/>
          <w:szCs w:val="24"/>
          <w:lang w:val="en-US" w:eastAsia="ru-RU"/>
        </w:rPr>
      </w:pP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mastering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by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B11CEA">
        <w:rPr>
          <w:rFonts w:eastAsia="Times New Roman"/>
          <w:b/>
          <w:i/>
          <w:color w:val="000000" w:themeColor="text1"/>
          <w:sz w:val="24"/>
          <w:szCs w:val="24"/>
          <w:lang w:val="en-US" w:eastAsia="ru-RU"/>
        </w:rPr>
        <w:t>students</w:t>
      </w:r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modern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organization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system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country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as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whole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certain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areas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its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legal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regulation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trends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prospects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reform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as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well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as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mastering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skills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using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this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professional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activities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14:paraId="20158DA1" w14:textId="77777777" w:rsidR="00C27CD4" w:rsidRPr="00B11CEA" w:rsidRDefault="002C15E5" w:rsidP="001A6FC4">
      <w:pPr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particular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 w:rsidRPr="00B11CEA">
        <w:rPr>
          <w:rFonts w:eastAsia="Times New Roman"/>
          <w:color w:val="000000" w:themeColor="text1"/>
          <w:sz w:val="24"/>
          <w:szCs w:val="24"/>
          <w:lang w:val="en-US" w:eastAsia="ru-RU"/>
        </w:rPr>
        <w:t>students</w:t>
      </w:r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B11CEA">
        <w:rPr>
          <w:rFonts w:eastAsia="Times New Roman"/>
          <w:color w:val="000000" w:themeColor="text1"/>
          <w:sz w:val="24"/>
          <w:szCs w:val="24"/>
          <w:lang w:val="en-US" w:eastAsia="ru-RU"/>
        </w:rPr>
        <w:t>must</w:t>
      </w:r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:</w:t>
      </w:r>
    </w:p>
    <w:p w14:paraId="75E717AD" w14:textId="77777777" w:rsidR="00B349A5" w:rsidRPr="00B11CEA" w:rsidRDefault="007E1AB2" w:rsidP="00B349A5">
      <w:pPr>
        <w:ind w:firstLine="540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know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basic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theoretical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concepts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organization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types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their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characteristics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advantages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disadvantages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essence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key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aspects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organization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Ukraine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strategy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main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characteristics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problems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reform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regulatory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support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essence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primary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features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its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organization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types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according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content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degree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complexity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principles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organization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specialized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highly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specialized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institutions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doctors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who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provide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them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features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inpatient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its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reform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organizational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forms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for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certain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groups</w:t>
      </w:r>
      <w:proofErr w:type="spellEnd"/>
      <w:r w:rsidR="00EC46BD" w:rsidRPr="00B11CEA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  <w:r w:rsidR="00BB55F6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essence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hospital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districts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principles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their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creation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role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modern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content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significance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features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organization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for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elderly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palliative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hospice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essence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content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maternity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childhood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protection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organization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work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institutions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maternity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childhood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protection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content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emergency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its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tasks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features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reform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structure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tasks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functions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interaction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with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various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institutions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basic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concepts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terms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quality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methods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quality</w:t>
      </w:r>
      <w:proofErr w:type="spellEnd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5E5" w:rsidRPr="00B11CEA">
        <w:rPr>
          <w:rFonts w:eastAsia="Times New Roman"/>
          <w:color w:val="000000" w:themeColor="text1"/>
          <w:sz w:val="24"/>
          <w:szCs w:val="24"/>
          <w:lang w:eastAsia="ru-RU"/>
        </w:rPr>
        <w:t>assessment</w:t>
      </w:r>
      <w:proofErr w:type="spellEnd"/>
      <w:r w:rsidR="00EC46BD" w:rsidRPr="00B11CEA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  <w:r w:rsidR="00BB55F6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factors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influencing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efficiency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facilities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use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statistical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methods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analyze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activities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facilities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determine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impact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factors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features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organization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examination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disability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basic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principles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decision-making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personnel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features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modern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e-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provision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information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resources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services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using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electronic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means</w:t>
      </w:r>
      <w:proofErr w:type="spellEnd"/>
      <w:r w:rsidR="00B349A5" w:rsidRPr="00B11CEA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3D843EE9" w14:textId="77777777" w:rsidR="00BB55F6" w:rsidRPr="00B11CEA" w:rsidRDefault="00B349A5" w:rsidP="00B349A5">
      <w:pPr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–</w:t>
      </w:r>
      <w:r w:rsidRPr="00B11CEA">
        <w:rPr>
          <w:rFonts w:eastAsia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learn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distinguish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between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types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identify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their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advantages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disadvantages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characterize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financial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personnel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support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work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with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legal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documents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field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work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with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information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from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various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sources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reform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Ukraine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identify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problems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state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prospects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reforms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state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apply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organization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country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peculiarities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Ukraine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whole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its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main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directions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analyze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situation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identify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problems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complex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issues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well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develop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implement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measures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identify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areas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organizations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that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can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be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involved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certain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areas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professional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activity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establishment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inter-sectoral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cooperation</w:t>
      </w:r>
      <w:proofErr w:type="spellEnd"/>
      <w:r w:rsidR="00BB55F6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analyze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activities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at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different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levels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directions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properly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coordinate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activities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field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with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peculiarities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organization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develop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proposals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measures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improve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it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increase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efficiency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this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basis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apply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methods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assessing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quality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population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develop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appropriate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recommendations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measures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improve</w:t>
      </w:r>
      <w:proofErr w:type="spellEnd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 w:themeColor="text1"/>
          <w:sz w:val="24"/>
          <w:szCs w:val="24"/>
          <w:lang w:eastAsia="ru-RU"/>
        </w:rPr>
        <w:t>it</w:t>
      </w:r>
      <w:proofErr w:type="spellEnd"/>
      <w:r w:rsidR="00BB55F6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analyze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factors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influencing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activities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facilities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develop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measures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improve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provision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understand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analyze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use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practice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knowledge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skills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examination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disability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apply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professional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activities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basic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knowledge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make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balanced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justified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decisions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use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electronic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means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electronic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information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resources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systems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for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collecting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analyzing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information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field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health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optimizing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provision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services</w:t>
      </w:r>
      <w:proofErr w:type="spellEnd"/>
      <w:r w:rsidR="00AA3AC0" w:rsidRPr="00B11CEA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156E3C40" w14:textId="77777777" w:rsidR="001A6FC4" w:rsidRPr="00B11CEA" w:rsidRDefault="001A6FC4" w:rsidP="00BB55F6">
      <w:pPr>
        <w:pStyle w:val="a6"/>
        <w:tabs>
          <w:tab w:val="left" w:pos="993"/>
        </w:tabs>
        <w:ind w:left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14:paraId="410A214A" w14:textId="77777777" w:rsidR="004F1244" w:rsidRPr="00B11CEA" w:rsidRDefault="00044C4D" w:rsidP="00D15B51">
      <w:pPr>
        <w:ind w:firstLine="5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11CEA">
        <w:rPr>
          <w:b/>
          <w:sz w:val="24"/>
          <w:szCs w:val="24"/>
        </w:rPr>
        <w:t>COMPETENCIES</w:t>
      </w:r>
    </w:p>
    <w:p w14:paraId="3CABFD02" w14:textId="77777777" w:rsidR="009E71E3" w:rsidRPr="00B11CEA" w:rsidRDefault="00630B0C" w:rsidP="00630B0C">
      <w:pPr>
        <w:widowControl/>
        <w:autoSpaceDE/>
        <w:autoSpaceDN/>
        <w:ind w:firstLine="709"/>
        <w:jc w:val="both"/>
        <w:rPr>
          <w:sz w:val="24"/>
          <w:szCs w:val="24"/>
        </w:rPr>
      </w:pPr>
      <w:proofErr w:type="spellStart"/>
      <w:r w:rsidRPr="00B11CEA">
        <w:rPr>
          <w:sz w:val="24"/>
          <w:szCs w:val="24"/>
        </w:rPr>
        <w:lastRenderedPageBreak/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accordance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with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requirements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standard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discipline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provides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students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with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acquisition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b/>
          <w:i/>
          <w:sz w:val="24"/>
          <w:szCs w:val="24"/>
        </w:rPr>
        <w:t>competencies</w:t>
      </w:r>
      <w:proofErr w:type="spellEnd"/>
      <w:r w:rsidRPr="00B11CEA">
        <w:rPr>
          <w:b/>
          <w:bCs/>
          <w:sz w:val="24"/>
          <w:szCs w:val="24"/>
        </w:rPr>
        <w:t>:</w:t>
      </w:r>
      <w:r w:rsidRPr="00B11CEA">
        <w:rPr>
          <w:sz w:val="24"/>
          <w:szCs w:val="24"/>
        </w:rPr>
        <w:t xml:space="preserve"> </w:t>
      </w:r>
      <w:r w:rsidR="009E71E3" w:rsidRPr="00B11CEA">
        <w:rPr>
          <w:rFonts w:eastAsia="Times New Roman"/>
          <w:sz w:val="24"/>
          <w:szCs w:val="24"/>
          <w:lang w:eastAsia="ru-RU"/>
        </w:rPr>
        <w:t xml:space="preserve"> </w:t>
      </w:r>
    </w:p>
    <w:p w14:paraId="2D16097F" w14:textId="77777777" w:rsidR="009E71E3" w:rsidRPr="00B11CEA" w:rsidRDefault="00AA3AC0" w:rsidP="00802EA1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jc w:val="both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i/>
          <w:iCs/>
          <w:sz w:val="24"/>
          <w:szCs w:val="24"/>
          <w:lang w:eastAsia="ru-RU"/>
        </w:rPr>
        <w:t>integral</w:t>
      </w:r>
      <w:proofErr w:type="spellEnd"/>
      <w:r w:rsidR="009E71E3" w:rsidRPr="00B11CEA">
        <w:rPr>
          <w:rFonts w:eastAsia="Times New Roman"/>
          <w:bCs/>
          <w:i/>
          <w:iCs/>
          <w:sz w:val="24"/>
          <w:szCs w:val="24"/>
          <w:lang w:eastAsia="ru-RU"/>
        </w:rPr>
        <w:t>:</w:t>
      </w:r>
    </w:p>
    <w:p w14:paraId="417729D3" w14:textId="77777777" w:rsidR="00630B0C" w:rsidRPr="00B11CEA" w:rsidRDefault="00630B0C" w:rsidP="00630B0C">
      <w:pPr>
        <w:widowControl/>
        <w:autoSpaceDE/>
        <w:autoSpaceDN/>
        <w:ind w:firstLine="708"/>
        <w:jc w:val="both"/>
        <w:rPr>
          <w:sz w:val="24"/>
          <w:szCs w:val="24"/>
        </w:rPr>
      </w:pPr>
      <w:proofErr w:type="spellStart"/>
      <w:r w:rsidRPr="00B11CEA">
        <w:rPr>
          <w:sz w:val="24"/>
          <w:szCs w:val="24"/>
        </w:rPr>
        <w:t>Ability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to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solve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typical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complex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specialized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problems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practical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problems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professional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activities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field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learning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process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which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involves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research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/ </w:t>
      </w:r>
      <w:proofErr w:type="spellStart"/>
      <w:r w:rsidRPr="00B11CEA">
        <w:rPr>
          <w:sz w:val="24"/>
          <w:szCs w:val="24"/>
        </w:rPr>
        <w:t>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innovation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characterized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by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complexity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uncertainty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conditions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requirements</w:t>
      </w:r>
      <w:proofErr w:type="spellEnd"/>
      <w:r w:rsidRPr="00B11CEA">
        <w:rPr>
          <w:sz w:val="24"/>
          <w:szCs w:val="24"/>
        </w:rPr>
        <w:t>.</w:t>
      </w:r>
    </w:p>
    <w:p w14:paraId="138C5195" w14:textId="77777777" w:rsidR="009E71E3" w:rsidRPr="00B11CEA" w:rsidRDefault="00630B0C" w:rsidP="00802EA1">
      <w:pPr>
        <w:widowControl/>
        <w:numPr>
          <w:ilvl w:val="0"/>
          <w:numId w:val="3"/>
        </w:numPr>
        <w:autoSpaceDE/>
        <w:autoSpaceDN/>
        <w:jc w:val="both"/>
        <w:rPr>
          <w:i/>
          <w:sz w:val="24"/>
          <w:szCs w:val="24"/>
        </w:rPr>
      </w:pPr>
      <w:proofErr w:type="spellStart"/>
      <w:r w:rsidRPr="00B11CEA">
        <w:rPr>
          <w:i/>
          <w:sz w:val="24"/>
          <w:szCs w:val="24"/>
        </w:rPr>
        <w:t>common</w:t>
      </w:r>
      <w:proofErr w:type="spellEnd"/>
      <w:r w:rsidRPr="00B11CEA">
        <w:rPr>
          <w:i/>
          <w:sz w:val="24"/>
          <w:szCs w:val="24"/>
        </w:rPr>
        <w:t>:</w:t>
      </w:r>
    </w:p>
    <w:p w14:paraId="09227103" w14:textId="77777777" w:rsidR="00AA3AC0" w:rsidRPr="00B11CEA" w:rsidRDefault="00AA3AC0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abstract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thinking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analysis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synthesis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09563631" w14:textId="77777777" w:rsidR="00AA3AC0" w:rsidRPr="00B11CEA" w:rsidRDefault="00AA3AC0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apply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practical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situations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4B69AED2" w14:textId="77777777" w:rsidR="00AA3AC0" w:rsidRPr="00B11CEA" w:rsidRDefault="00AA3AC0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communicate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state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language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both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orally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writing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306490E5" w14:textId="77777777" w:rsidR="00AA3AC0" w:rsidRPr="00B11CEA" w:rsidRDefault="00AA3AC0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skills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using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information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communication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technologies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1D177C88" w14:textId="77777777" w:rsidR="00AA3AC0" w:rsidRPr="00B11CEA" w:rsidRDefault="00AA3AC0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learn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master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modern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291130FE" w14:textId="77777777" w:rsidR="00AA3AC0" w:rsidRPr="00B11CEA" w:rsidRDefault="00AA3AC0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search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process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analyze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information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from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various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sources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139153F9" w14:textId="77777777" w:rsidR="00A23B14" w:rsidRPr="00B11CEA" w:rsidRDefault="00A23B14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communicate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with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representatives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other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professional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groups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different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levels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with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experts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from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other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fields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/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types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economic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activity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);</w:t>
      </w:r>
    </w:p>
    <w:p w14:paraId="494F26D0" w14:textId="77777777" w:rsidR="00A23B14" w:rsidRPr="00B11CEA" w:rsidRDefault="00A23B14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critical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self-critical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7C90CB9B" w14:textId="77777777" w:rsidR="00A23B14" w:rsidRPr="00B11CEA" w:rsidRDefault="00A23B14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make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10763F" w:rsidRPr="00B11CEA">
        <w:rPr>
          <w:rFonts w:eastAsia="Times New Roman"/>
          <w:sz w:val="24"/>
          <w:szCs w:val="24"/>
          <w:lang w:eastAsia="ru-RU"/>
        </w:rPr>
        <w:t>reasonable</w:t>
      </w:r>
      <w:proofErr w:type="spellEnd"/>
      <w:r w:rsidR="0010763F"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10763F" w:rsidRPr="00B11CEA">
        <w:rPr>
          <w:rFonts w:eastAsia="Times New Roman"/>
          <w:sz w:val="24"/>
          <w:szCs w:val="24"/>
          <w:lang w:eastAsia="ru-RU"/>
        </w:rPr>
        <w:t>decisions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59DFF58A" w14:textId="77777777" w:rsidR="00A23B14" w:rsidRPr="00B11CEA" w:rsidRDefault="00A23B14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develop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manage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projects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7FDB8F43" w14:textId="77777777" w:rsidR="00A23B14" w:rsidRPr="00B11CEA" w:rsidRDefault="00A23B14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socially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responsibly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consciously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2513FF44" w14:textId="77777777" w:rsidR="004C3A36" w:rsidRPr="00B11CEA" w:rsidRDefault="00A23B14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preserve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increase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moral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cultural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scientific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values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​​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achievements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society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based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understanding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history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patterns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development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subject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area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place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general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system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about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nature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society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development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society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techniques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technologies</w:t>
      </w:r>
      <w:proofErr w:type="spellEnd"/>
      <w:r w:rsidRPr="00B11CEA">
        <w:rPr>
          <w:sz w:val="24"/>
          <w:szCs w:val="24"/>
        </w:rPr>
        <w:t xml:space="preserve"> </w:t>
      </w:r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use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different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types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forms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physical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activity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active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recreation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lifestyle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  <w:r w:rsidR="004C3A36" w:rsidRPr="00B11CEA">
        <w:rPr>
          <w:rFonts w:eastAsia="Times New Roman"/>
          <w:sz w:val="24"/>
          <w:szCs w:val="24"/>
          <w:lang w:eastAsia="ru-RU"/>
        </w:rPr>
        <w:t xml:space="preserve"> </w:t>
      </w:r>
    </w:p>
    <w:p w14:paraId="0B34AC59" w14:textId="77777777" w:rsidR="004C3A36" w:rsidRPr="00B11CEA" w:rsidRDefault="00DB6252" w:rsidP="00802EA1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aware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equal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opportunities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gender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issues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.</w:t>
      </w:r>
    </w:p>
    <w:p w14:paraId="7EC4813C" w14:textId="77777777" w:rsidR="009E71E3" w:rsidRPr="00B11CEA" w:rsidRDefault="00DB6252" w:rsidP="00802EA1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jc w:val="both"/>
        <w:rPr>
          <w:rFonts w:eastAsia="Times New Roman"/>
          <w:i/>
          <w:iCs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i/>
          <w:iCs/>
          <w:sz w:val="24"/>
          <w:szCs w:val="24"/>
          <w:lang w:eastAsia="ru-RU"/>
        </w:rPr>
        <w:t>special</w:t>
      </w:r>
      <w:proofErr w:type="spellEnd"/>
      <w:r w:rsidRPr="00B11CEA">
        <w:rPr>
          <w:rFonts w:eastAsia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B11CEA">
        <w:rPr>
          <w:rFonts w:eastAsia="Times New Roman"/>
          <w:i/>
          <w:iCs/>
          <w:sz w:val="24"/>
          <w:szCs w:val="24"/>
          <w:lang w:eastAsia="ru-RU"/>
        </w:rPr>
        <w:t>professional</w:t>
      </w:r>
      <w:proofErr w:type="spellEnd"/>
      <w:r w:rsidRPr="00B11CEA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i/>
          <w:iCs/>
          <w:sz w:val="24"/>
          <w:szCs w:val="24"/>
          <w:lang w:eastAsia="ru-RU"/>
        </w:rPr>
        <w:t>subject</w:t>
      </w:r>
      <w:proofErr w:type="spellEnd"/>
      <w:r w:rsidRPr="00B11CEA">
        <w:rPr>
          <w:rFonts w:eastAsia="Times New Roman"/>
          <w:i/>
          <w:iCs/>
          <w:sz w:val="24"/>
          <w:szCs w:val="24"/>
          <w:lang w:eastAsia="ru-RU"/>
        </w:rPr>
        <w:t>)</w:t>
      </w:r>
      <w:r w:rsidR="009E71E3" w:rsidRPr="00B11CEA">
        <w:rPr>
          <w:rFonts w:eastAsia="Times New Roman"/>
          <w:i/>
          <w:iCs/>
          <w:sz w:val="24"/>
          <w:szCs w:val="24"/>
          <w:lang w:eastAsia="ru-RU"/>
        </w:rPr>
        <w:t>:</w:t>
      </w:r>
    </w:p>
    <w:p w14:paraId="539ECFC2" w14:textId="77777777" w:rsidR="00DB6252" w:rsidRPr="00B11CEA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assess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interpret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compare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predict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key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indicators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0E953426" w14:textId="77777777" w:rsidR="00DB6252" w:rsidRPr="00B11CEA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develop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propose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scientifically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substantiated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options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strategies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policies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measures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aimed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preserving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strengthening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population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well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evaluate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their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effectiveness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0CFE5426" w14:textId="77777777" w:rsidR="00DB6252" w:rsidRPr="00B11CEA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organize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surveillance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activities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using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cross-sectoral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approach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13EEEE14" w14:textId="77777777" w:rsidR="00DB6252" w:rsidRPr="00B11CEA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analyze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impact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various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determinants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justify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appropriate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measures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prevent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5030388D" w14:textId="77777777" w:rsidR="00DB6252" w:rsidRPr="00B11CEA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assess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risks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justify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appropriate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response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emergencies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64F65768" w14:textId="77777777" w:rsidR="00DB6252" w:rsidRPr="00B11CEA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analyze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strategies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policies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interventions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propose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measures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improve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efficiency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available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funds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598416FB" w14:textId="77777777" w:rsidR="00DB6252" w:rsidRPr="00B11CEA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create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team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activities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ensure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effective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operation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3B729218" w14:textId="77777777" w:rsidR="00DB6252" w:rsidRPr="00B11CEA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develop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projects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provision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services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prevention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primary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secondary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tertiary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diseases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promotion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ensure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their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implementation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355B86AD" w14:textId="77777777" w:rsidR="00DB6252" w:rsidRPr="00B11CEA" w:rsidRDefault="00DB6252" w:rsidP="00802EA1">
      <w:pPr>
        <w:pStyle w:val="a6"/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apply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different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methods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strategies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models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teaching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134A5A2A" w14:textId="77777777" w:rsidR="00825547" w:rsidRPr="00B11CEA" w:rsidRDefault="00825547" w:rsidP="00802EA1">
      <w:pPr>
        <w:pStyle w:val="a6"/>
        <w:numPr>
          <w:ilvl w:val="0"/>
          <w:numId w:val="5"/>
        </w:numPr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apply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scientific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approaches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research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design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planning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data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collection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dissemination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exploitation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research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results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2671C365" w14:textId="77777777" w:rsidR="00825547" w:rsidRPr="00B11CEA" w:rsidRDefault="00825547" w:rsidP="00802EA1">
      <w:pPr>
        <w:pStyle w:val="a6"/>
        <w:numPr>
          <w:ilvl w:val="0"/>
          <w:numId w:val="5"/>
        </w:numPr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teach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basics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educational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institutions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different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levels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plan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implement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activities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aimed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building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appropriate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level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human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resources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7561ADC3" w14:textId="77777777" w:rsidR="00825547" w:rsidRPr="00B11CEA" w:rsidRDefault="00825547" w:rsidP="00802EA1">
      <w:pPr>
        <w:pStyle w:val="a6"/>
        <w:numPr>
          <w:ilvl w:val="0"/>
          <w:numId w:val="5"/>
        </w:numPr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mentor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promote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continuing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professional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development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professionals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</w:t>
      </w:r>
    </w:p>
    <w:p w14:paraId="3F541B42" w14:textId="77777777" w:rsidR="00825547" w:rsidRPr="00B11CEA" w:rsidRDefault="00825547" w:rsidP="00802EA1">
      <w:pPr>
        <w:pStyle w:val="a6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lastRenderedPageBreak/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perform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management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functions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organize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provision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health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services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ensure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quality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control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services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provided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appropriate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level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.</w:t>
      </w:r>
    </w:p>
    <w:p w14:paraId="18A691EA" w14:textId="77777777" w:rsidR="00825547" w:rsidRPr="00B11CEA" w:rsidRDefault="00825547" w:rsidP="000E0693">
      <w:pPr>
        <w:pStyle w:val="a6"/>
        <w:widowControl/>
        <w:autoSpaceDE/>
        <w:autoSpaceDN/>
        <w:ind w:left="1429"/>
        <w:jc w:val="both"/>
        <w:rPr>
          <w:rFonts w:eastAsia="Times New Roman"/>
          <w:sz w:val="24"/>
          <w:szCs w:val="24"/>
          <w:lang w:eastAsia="ru-RU"/>
        </w:rPr>
      </w:pPr>
    </w:p>
    <w:p w14:paraId="493876CE" w14:textId="77777777" w:rsidR="008C3E96" w:rsidRPr="00B11CEA" w:rsidRDefault="008C3E96" w:rsidP="007E1E33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14:paraId="16328A8A" w14:textId="77777777" w:rsidR="00E54660" w:rsidRPr="00B11CEA" w:rsidRDefault="00E54660" w:rsidP="007E1E33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14:paraId="2BF99179" w14:textId="77777777" w:rsidR="004F1244" w:rsidRPr="00B11CEA" w:rsidRDefault="0063680B" w:rsidP="004F1244">
      <w:pPr>
        <w:tabs>
          <w:tab w:val="left" w:pos="284"/>
          <w:tab w:val="left" w:pos="567"/>
        </w:tabs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11CEA">
        <w:rPr>
          <w:rFonts w:eastAsia="Times New Roman"/>
          <w:b/>
          <w:color w:val="000000"/>
          <w:sz w:val="24"/>
          <w:szCs w:val="24"/>
          <w:lang w:eastAsia="ru-RU"/>
        </w:rPr>
        <w:t>ORGANIZATION OF TRAINING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1559"/>
        <w:gridCol w:w="1701"/>
      </w:tblGrid>
      <w:tr w:rsidR="009666C7" w:rsidRPr="00B11CEA" w14:paraId="55FC2927" w14:textId="77777777" w:rsidTr="009666C7">
        <w:trPr>
          <w:trHeight w:val="594"/>
        </w:trPr>
        <w:tc>
          <w:tcPr>
            <w:tcW w:w="2552" w:type="dxa"/>
            <w:vMerge w:val="restart"/>
            <w:vAlign w:val="center"/>
          </w:tcPr>
          <w:p w14:paraId="204E916C" w14:textId="77777777" w:rsidR="009666C7" w:rsidRPr="00B11CEA" w:rsidRDefault="009666C7" w:rsidP="001301FC">
            <w:pPr>
              <w:jc w:val="center"/>
              <w:rPr>
                <w:sz w:val="24"/>
                <w:szCs w:val="24"/>
              </w:rPr>
            </w:pPr>
            <w:proofErr w:type="spellStart"/>
            <w:r w:rsidRPr="00B11CEA">
              <w:rPr>
                <w:sz w:val="24"/>
                <w:szCs w:val="24"/>
              </w:rPr>
              <w:t>Name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</w:p>
          <w:p w14:paraId="012D9423" w14:textId="77777777" w:rsidR="009666C7" w:rsidRPr="00B11CEA" w:rsidRDefault="009666C7" w:rsidP="001301FC">
            <w:pPr>
              <w:jc w:val="center"/>
              <w:rPr>
                <w:sz w:val="24"/>
                <w:szCs w:val="24"/>
              </w:rPr>
            </w:pPr>
            <w:proofErr w:type="spellStart"/>
            <w:r w:rsidRPr="00B11CEA">
              <w:rPr>
                <w:sz w:val="24"/>
                <w:szCs w:val="24"/>
              </w:rPr>
              <w:t>оf</w:t>
            </w:r>
            <w:proofErr w:type="spellEnd"/>
          </w:p>
          <w:p w14:paraId="4C98A329" w14:textId="77777777" w:rsidR="009666C7" w:rsidRPr="00B11CEA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indicators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14:paraId="16B82853" w14:textId="77777777" w:rsidR="009666C7" w:rsidRPr="00B11CEA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sz w:val="24"/>
                <w:szCs w:val="24"/>
              </w:rPr>
              <w:t>Field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of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knowledge</w:t>
            </w:r>
            <w:proofErr w:type="spellEnd"/>
            <w:r w:rsidRPr="00B11CEA">
              <w:rPr>
                <w:sz w:val="24"/>
                <w:szCs w:val="24"/>
              </w:rPr>
              <w:t xml:space="preserve">, </w:t>
            </w:r>
            <w:proofErr w:type="spellStart"/>
            <w:r w:rsidRPr="00B11CEA">
              <w:rPr>
                <w:sz w:val="24"/>
                <w:szCs w:val="24"/>
              </w:rPr>
              <w:t>direction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of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training</w:t>
            </w:r>
            <w:proofErr w:type="spellEnd"/>
            <w:r w:rsidRPr="00B11CEA">
              <w:rPr>
                <w:sz w:val="24"/>
                <w:szCs w:val="24"/>
              </w:rPr>
              <w:t xml:space="preserve">, </w:t>
            </w:r>
            <w:proofErr w:type="spellStart"/>
            <w:r w:rsidRPr="00B11CEA">
              <w:rPr>
                <w:sz w:val="24"/>
                <w:szCs w:val="24"/>
              </w:rPr>
              <w:t>educational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and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qualification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3260" w:type="dxa"/>
            <w:gridSpan w:val="2"/>
          </w:tcPr>
          <w:p w14:paraId="31EFC195" w14:textId="77777777" w:rsidR="009666C7" w:rsidRPr="00B11CEA" w:rsidRDefault="009666C7" w:rsidP="001301FC">
            <w:pPr>
              <w:jc w:val="center"/>
              <w:rPr>
                <w:sz w:val="24"/>
                <w:szCs w:val="24"/>
              </w:rPr>
            </w:pPr>
            <w:proofErr w:type="spellStart"/>
            <w:r w:rsidRPr="00B11CEA">
              <w:rPr>
                <w:sz w:val="24"/>
                <w:szCs w:val="24"/>
              </w:rPr>
              <w:t>Characteristics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</w:p>
          <w:p w14:paraId="55E24B44" w14:textId="77777777" w:rsidR="009666C7" w:rsidRPr="00B11CEA" w:rsidRDefault="009666C7" w:rsidP="001301FC">
            <w:pPr>
              <w:jc w:val="center"/>
              <w:rPr>
                <w:sz w:val="24"/>
                <w:szCs w:val="24"/>
              </w:rPr>
            </w:pPr>
            <w:proofErr w:type="spellStart"/>
            <w:r w:rsidRPr="00B11CEA">
              <w:rPr>
                <w:sz w:val="24"/>
                <w:szCs w:val="24"/>
              </w:rPr>
              <w:t>of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</w:p>
          <w:p w14:paraId="656E5D3F" w14:textId="77777777" w:rsidR="009666C7" w:rsidRPr="00B11CEA" w:rsidRDefault="009666C7" w:rsidP="001301FC">
            <w:pPr>
              <w:jc w:val="center"/>
              <w:rPr>
                <w:sz w:val="24"/>
                <w:szCs w:val="24"/>
              </w:rPr>
            </w:pPr>
            <w:proofErr w:type="spellStart"/>
            <w:r w:rsidRPr="00B11CEA">
              <w:rPr>
                <w:sz w:val="24"/>
                <w:szCs w:val="24"/>
              </w:rPr>
              <w:t>the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discipline</w:t>
            </w:r>
            <w:proofErr w:type="spellEnd"/>
          </w:p>
        </w:tc>
      </w:tr>
      <w:tr w:rsidR="009666C7" w:rsidRPr="00B11CEA" w14:paraId="6B00DB3B" w14:textId="77777777" w:rsidTr="00B34E02">
        <w:trPr>
          <w:trHeight w:val="848"/>
        </w:trPr>
        <w:tc>
          <w:tcPr>
            <w:tcW w:w="2552" w:type="dxa"/>
            <w:vMerge/>
            <w:vAlign w:val="center"/>
          </w:tcPr>
          <w:p w14:paraId="45C3B341" w14:textId="77777777" w:rsidR="009666C7" w:rsidRPr="00B11CEA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7FC0A8A4" w14:textId="77777777" w:rsidR="009666C7" w:rsidRPr="00B11CEA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14:paraId="1D12883A" w14:textId="77777777" w:rsidR="009666C7" w:rsidRPr="00B11CEA" w:rsidRDefault="009666C7" w:rsidP="001301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11CEA">
              <w:rPr>
                <w:b/>
                <w:sz w:val="24"/>
                <w:szCs w:val="24"/>
              </w:rPr>
              <w:t>full-time</w:t>
            </w:r>
            <w:proofErr w:type="spellEnd"/>
            <w:r w:rsidRPr="00B11C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b/>
                <w:sz w:val="24"/>
                <w:szCs w:val="24"/>
              </w:rPr>
              <w:t>education</w:t>
            </w:r>
            <w:proofErr w:type="spellEnd"/>
          </w:p>
        </w:tc>
      </w:tr>
      <w:tr w:rsidR="00B34E02" w:rsidRPr="00B11CEA" w14:paraId="1416F928" w14:textId="77777777" w:rsidTr="00B34E02">
        <w:trPr>
          <w:trHeight w:val="983"/>
        </w:trPr>
        <w:tc>
          <w:tcPr>
            <w:tcW w:w="2552" w:type="dxa"/>
            <w:vAlign w:val="center"/>
          </w:tcPr>
          <w:p w14:paraId="1AE74F30" w14:textId="77777777" w:rsidR="00B34E02" w:rsidRPr="00B11CEA" w:rsidRDefault="009666C7" w:rsidP="001301F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sz w:val="24"/>
                <w:szCs w:val="24"/>
              </w:rPr>
              <w:t>Number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of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credits</w:t>
            </w:r>
            <w:proofErr w:type="spellEnd"/>
            <w:r w:rsidR="00A126D4"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 – 3</w:t>
            </w:r>
          </w:p>
        </w:tc>
        <w:tc>
          <w:tcPr>
            <w:tcW w:w="3827" w:type="dxa"/>
          </w:tcPr>
          <w:p w14:paraId="36D59584" w14:textId="77777777" w:rsidR="009666C7" w:rsidRPr="00B11CEA" w:rsidRDefault="009666C7" w:rsidP="001301FC">
            <w:pPr>
              <w:jc w:val="center"/>
              <w:rPr>
                <w:sz w:val="24"/>
                <w:szCs w:val="24"/>
              </w:rPr>
            </w:pPr>
            <w:proofErr w:type="spellStart"/>
            <w:r w:rsidRPr="00B11CEA">
              <w:rPr>
                <w:sz w:val="24"/>
                <w:szCs w:val="24"/>
              </w:rPr>
              <w:t>Direction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of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training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</w:p>
          <w:p w14:paraId="3AD5C1D2" w14:textId="77777777" w:rsidR="00B34E02" w:rsidRPr="00B11CEA" w:rsidRDefault="00B34E02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22 «</w:t>
            </w:r>
            <w:proofErr w:type="spellStart"/>
            <w:r w:rsidR="009666C7" w:rsidRPr="00B11CEA">
              <w:rPr>
                <w:bCs/>
                <w:sz w:val="24"/>
                <w:szCs w:val="24"/>
                <w:u w:val="single"/>
              </w:rPr>
              <w:t>Health</w:t>
            </w:r>
            <w:proofErr w:type="spellEnd"/>
            <w:r w:rsidR="009666C7" w:rsidRPr="00B11CEA">
              <w:rPr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9666C7" w:rsidRPr="00B11CEA">
              <w:rPr>
                <w:bCs/>
                <w:sz w:val="24"/>
                <w:szCs w:val="24"/>
                <w:u w:val="single"/>
              </w:rPr>
              <w:t>care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»</w:t>
            </w:r>
          </w:p>
          <w:p w14:paraId="3579591A" w14:textId="77777777" w:rsidR="00B34E02" w:rsidRPr="00B11CEA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B11CEA">
              <w:rPr>
                <w:sz w:val="24"/>
                <w:szCs w:val="24"/>
                <w:lang w:val="ru-RU"/>
              </w:rPr>
              <w:t>code</w:t>
            </w:r>
            <w:proofErr w:type="spellEnd"/>
            <w:r w:rsidRPr="00B11C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B11C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  <w:lang w:val="ru-RU"/>
              </w:rPr>
              <w:t>name</w:t>
            </w:r>
            <w:proofErr w:type="spellEnd"/>
            <w:r w:rsidRPr="00B11CEA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0B5BFCAF" w14:textId="77777777" w:rsidR="00B34E02" w:rsidRPr="00B11CEA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sz w:val="24"/>
                <w:szCs w:val="24"/>
              </w:rPr>
              <w:t>Normative</w:t>
            </w:r>
            <w:proofErr w:type="spellEnd"/>
            <w:r w:rsidRPr="00B11C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2F98EED" w14:textId="77777777" w:rsidR="00B34E02" w:rsidRPr="00B11CEA" w:rsidRDefault="00B34E02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AED13A2" w14:textId="77777777" w:rsidR="00B34E02" w:rsidRPr="00B11CEA" w:rsidRDefault="00B34E02" w:rsidP="001301FC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B34E02" w:rsidRPr="00B11CEA" w14:paraId="1D8DFA92" w14:textId="77777777" w:rsidTr="00B34E02">
        <w:trPr>
          <w:trHeight w:val="70"/>
        </w:trPr>
        <w:tc>
          <w:tcPr>
            <w:tcW w:w="2552" w:type="dxa"/>
            <w:vMerge w:val="restart"/>
            <w:vAlign w:val="center"/>
          </w:tcPr>
          <w:p w14:paraId="50613C10" w14:textId="77777777" w:rsidR="00B34E02" w:rsidRPr="00B11CEA" w:rsidRDefault="0063680B" w:rsidP="001301F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hours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26D4" w:rsidRPr="00B11CEA">
              <w:rPr>
                <w:rFonts w:eastAsia="Times New Roman"/>
                <w:sz w:val="24"/>
                <w:szCs w:val="24"/>
                <w:lang w:eastAsia="ru-RU"/>
              </w:rPr>
              <w:t>-  9</w:t>
            </w:r>
            <w:r w:rsidR="00B34E02" w:rsidRPr="00B11CE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vMerge w:val="restart"/>
            <w:vAlign w:val="center"/>
          </w:tcPr>
          <w:p w14:paraId="3D4A050F" w14:textId="77777777" w:rsidR="009666C7" w:rsidRPr="00B11CEA" w:rsidRDefault="009666C7" w:rsidP="001301FC">
            <w:pPr>
              <w:jc w:val="center"/>
              <w:rPr>
                <w:sz w:val="24"/>
                <w:szCs w:val="24"/>
              </w:rPr>
            </w:pPr>
            <w:proofErr w:type="spellStart"/>
            <w:r w:rsidRPr="00B11CEA">
              <w:rPr>
                <w:sz w:val="24"/>
                <w:szCs w:val="24"/>
              </w:rPr>
              <w:t>Specialty</w:t>
            </w:r>
            <w:proofErr w:type="spellEnd"/>
            <w:r w:rsidRPr="00B11CEA">
              <w:rPr>
                <w:sz w:val="24"/>
                <w:szCs w:val="24"/>
              </w:rPr>
              <w:t>:</w:t>
            </w:r>
          </w:p>
          <w:p w14:paraId="5BB0E2B8" w14:textId="77777777" w:rsidR="009666C7" w:rsidRPr="00B11CEA" w:rsidRDefault="00A126D4" w:rsidP="001301FC">
            <w:pPr>
              <w:jc w:val="center"/>
              <w:rPr>
                <w:sz w:val="24"/>
                <w:szCs w:val="24"/>
                <w:u w:val="single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BA06DA" w:rsidRPr="00B11CEA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66C7" w:rsidRPr="00B11CEA">
              <w:rPr>
                <w:sz w:val="24"/>
                <w:szCs w:val="24"/>
                <w:u w:val="single"/>
              </w:rPr>
              <w:t>"</w:t>
            </w:r>
            <w:r w:rsidR="00BA06DA" w:rsidRPr="00B11CEA">
              <w:rPr>
                <w:sz w:val="24"/>
                <w:szCs w:val="24"/>
                <w:u w:val="single"/>
                <w:lang w:val="en-US"/>
              </w:rPr>
              <w:t>Medicine</w:t>
            </w:r>
            <w:r w:rsidR="009666C7" w:rsidRPr="00B11CEA">
              <w:rPr>
                <w:sz w:val="24"/>
                <w:szCs w:val="24"/>
                <w:u w:val="single"/>
              </w:rPr>
              <w:t>"</w:t>
            </w:r>
          </w:p>
          <w:p w14:paraId="2BF6979E" w14:textId="77777777" w:rsidR="00B34E02" w:rsidRPr="00B11CEA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sz w:val="24"/>
                <w:szCs w:val="24"/>
              </w:rPr>
              <w:t>(</w:t>
            </w:r>
            <w:r w:rsidRPr="00B11CEA">
              <w:rPr>
                <w:sz w:val="24"/>
                <w:szCs w:val="24"/>
                <w:lang w:val="en-US"/>
              </w:rPr>
              <w:t>code and name</w:t>
            </w:r>
            <w:r w:rsidRPr="00B11CEA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2E235C05" w14:textId="77777777" w:rsidR="00B34E02" w:rsidRPr="00B11CEA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b/>
                <w:sz w:val="24"/>
                <w:szCs w:val="24"/>
              </w:rPr>
              <w:t>Year</w:t>
            </w:r>
            <w:proofErr w:type="spellEnd"/>
            <w:r w:rsidRPr="00B11CEA">
              <w:rPr>
                <w:b/>
                <w:sz w:val="24"/>
                <w:szCs w:val="24"/>
              </w:rPr>
              <w:t>:</w:t>
            </w:r>
          </w:p>
        </w:tc>
      </w:tr>
      <w:tr w:rsidR="00B34E02" w:rsidRPr="00B11CEA" w14:paraId="19564D47" w14:textId="77777777" w:rsidTr="00B34E02">
        <w:trPr>
          <w:trHeight w:val="207"/>
        </w:trPr>
        <w:tc>
          <w:tcPr>
            <w:tcW w:w="2552" w:type="dxa"/>
            <w:vMerge/>
            <w:vAlign w:val="center"/>
          </w:tcPr>
          <w:p w14:paraId="6AD262D7" w14:textId="77777777" w:rsidR="00B34E02" w:rsidRPr="00B11CEA" w:rsidRDefault="00B34E02" w:rsidP="001301F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2426CDF7" w14:textId="77777777" w:rsidR="00B34E02" w:rsidRPr="00B11CEA" w:rsidRDefault="00B34E02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FB839F1" w14:textId="77777777" w:rsidR="00B34E02" w:rsidRPr="00B11CEA" w:rsidRDefault="0011305D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5993E21D" w14:textId="77777777" w:rsidR="00B34E02" w:rsidRPr="00B11CEA" w:rsidRDefault="00B34E02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E02" w:rsidRPr="00B11CEA" w14:paraId="140D6181" w14:textId="77777777" w:rsidTr="00B34E02">
        <w:trPr>
          <w:trHeight w:val="70"/>
        </w:trPr>
        <w:tc>
          <w:tcPr>
            <w:tcW w:w="2552" w:type="dxa"/>
            <w:vMerge/>
            <w:vAlign w:val="center"/>
          </w:tcPr>
          <w:p w14:paraId="1EDF4EFF" w14:textId="77777777" w:rsidR="00B34E02" w:rsidRPr="00B11CEA" w:rsidRDefault="00B34E02" w:rsidP="001301F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77E65AEF" w14:textId="77777777" w:rsidR="00B34E02" w:rsidRPr="00B11CEA" w:rsidRDefault="00B34E02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B3B7BE8" w14:textId="77777777" w:rsidR="00B34E02" w:rsidRPr="00B11CEA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b/>
                <w:sz w:val="24"/>
                <w:szCs w:val="24"/>
              </w:rPr>
              <w:t>Semester</w:t>
            </w:r>
            <w:proofErr w:type="spellEnd"/>
          </w:p>
        </w:tc>
      </w:tr>
      <w:tr w:rsidR="003F1C86" w:rsidRPr="00B11CEA" w14:paraId="69083541" w14:textId="77777777" w:rsidTr="008D53ED">
        <w:trPr>
          <w:trHeight w:val="655"/>
        </w:trPr>
        <w:tc>
          <w:tcPr>
            <w:tcW w:w="2552" w:type="dxa"/>
            <w:vMerge/>
            <w:vAlign w:val="center"/>
          </w:tcPr>
          <w:p w14:paraId="60624CC1" w14:textId="77777777" w:rsidR="003F1C86" w:rsidRPr="00B11CEA" w:rsidRDefault="003F1C86" w:rsidP="001301F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36277F7A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4522C5C" w14:textId="77777777" w:rsidR="003F1C86" w:rsidRPr="00B11CEA" w:rsidRDefault="0011305D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701" w:type="dxa"/>
            <w:vAlign w:val="center"/>
          </w:tcPr>
          <w:p w14:paraId="7F7C925F" w14:textId="77777777" w:rsidR="003F1C86" w:rsidRPr="00B11CEA" w:rsidRDefault="0011305D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3F1C86" w:rsidRPr="00B11CEA" w14:paraId="30E75E48" w14:textId="77777777" w:rsidTr="00B34E02">
        <w:trPr>
          <w:trHeight w:val="322"/>
        </w:trPr>
        <w:tc>
          <w:tcPr>
            <w:tcW w:w="2552" w:type="dxa"/>
            <w:vMerge w:val="restart"/>
            <w:vAlign w:val="center"/>
          </w:tcPr>
          <w:p w14:paraId="7AEFEA6F" w14:textId="77777777" w:rsidR="001301FC" w:rsidRPr="00B11CEA" w:rsidRDefault="001301FC" w:rsidP="001301FC">
            <w:pPr>
              <w:jc w:val="center"/>
              <w:rPr>
                <w:sz w:val="24"/>
                <w:szCs w:val="24"/>
              </w:rPr>
            </w:pPr>
            <w:proofErr w:type="spellStart"/>
            <w:r w:rsidRPr="00B11CEA">
              <w:rPr>
                <w:sz w:val="24"/>
                <w:szCs w:val="24"/>
              </w:rPr>
              <w:t>Hours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for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full-time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study</w:t>
            </w:r>
            <w:proofErr w:type="spellEnd"/>
            <w:r w:rsidRPr="00B11CEA">
              <w:rPr>
                <w:sz w:val="24"/>
                <w:szCs w:val="24"/>
              </w:rPr>
              <w:t>:</w:t>
            </w:r>
          </w:p>
          <w:p w14:paraId="61018CC6" w14:textId="77777777" w:rsidR="003F1C86" w:rsidRPr="00B11CEA" w:rsidRDefault="001301FC" w:rsidP="001301F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B11CEA">
              <w:rPr>
                <w:sz w:val="24"/>
                <w:szCs w:val="24"/>
              </w:rPr>
              <w:t>classroom</w:t>
            </w:r>
            <w:proofErr w:type="spellEnd"/>
            <w:r w:rsidR="00A126D4"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–  </w:t>
            </w:r>
            <w:r w:rsidR="00923E22" w:rsidRPr="00B11CE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BA06DA" w:rsidRPr="00B11CE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  <w:p w14:paraId="138269DD" w14:textId="77777777" w:rsidR="003F1C86" w:rsidRPr="00B11CEA" w:rsidRDefault="001301FC" w:rsidP="00BA06DA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B11CEA">
              <w:rPr>
                <w:sz w:val="24"/>
                <w:szCs w:val="24"/>
              </w:rPr>
              <w:t>independent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work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of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the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student</w:t>
            </w:r>
            <w:proofErr w:type="spellEnd"/>
            <w:r w:rsidR="003F1C86"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26D4" w:rsidRPr="00B11CEA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4220BC"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23E22" w:rsidRPr="00B11CE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="00BA06DA" w:rsidRPr="00B11CE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27" w:type="dxa"/>
            <w:vMerge w:val="restart"/>
            <w:vAlign w:val="center"/>
          </w:tcPr>
          <w:p w14:paraId="0D240646" w14:textId="77777777" w:rsidR="001301FC" w:rsidRPr="00B11CEA" w:rsidRDefault="001301FC" w:rsidP="001301FC">
            <w:pPr>
              <w:jc w:val="center"/>
              <w:rPr>
                <w:sz w:val="24"/>
                <w:szCs w:val="24"/>
              </w:rPr>
            </w:pPr>
            <w:proofErr w:type="spellStart"/>
            <w:r w:rsidRPr="00B11CEA">
              <w:rPr>
                <w:sz w:val="24"/>
                <w:szCs w:val="24"/>
              </w:rPr>
              <w:t>Education</w:t>
            </w:r>
            <w:proofErr w:type="spellEnd"/>
            <w:r w:rsidRPr="00B11CEA">
              <w:rPr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sz w:val="24"/>
                <w:szCs w:val="24"/>
              </w:rPr>
              <w:t>level</w:t>
            </w:r>
            <w:proofErr w:type="spellEnd"/>
            <w:r w:rsidRPr="00B11CEA">
              <w:rPr>
                <w:sz w:val="24"/>
                <w:szCs w:val="24"/>
              </w:rPr>
              <w:t>:</w:t>
            </w:r>
          </w:p>
          <w:p w14:paraId="3A116DBE" w14:textId="77777777" w:rsidR="003F1C86" w:rsidRPr="00B11CEA" w:rsidRDefault="004C42D5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master</w:t>
            </w:r>
          </w:p>
          <w:p w14:paraId="49ABE259" w14:textId="77777777" w:rsidR="003F1C86" w:rsidRPr="00B11CEA" w:rsidRDefault="003F1C86" w:rsidP="001301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2173F61" w14:textId="77777777" w:rsidR="003F1C86" w:rsidRPr="00B11CEA" w:rsidRDefault="009666C7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b/>
                <w:sz w:val="24"/>
                <w:szCs w:val="24"/>
              </w:rPr>
              <w:t>Lectures</w:t>
            </w:r>
            <w:proofErr w:type="spellEnd"/>
          </w:p>
        </w:tc>
      </w:tr>
      <w:tr w:rsidR="003F1C86" w:rsidRPr="00B11CEA" w14:paraId="098CF04E" w14:textId="77777777" w:rsidTr="00B34E02">
        <w:trPr>
          <w:trHeight w:val="320"/>
        </w:trPr>
        <w:tc>
          <w:tcPr>
            <w:tcW w:w="2552" w:type="dxa"/>
            <w:vMerge/>
            <w:vAlign w:val="center"/>
          </w:tcPr>
          <w:p w14:paraId="3718B52B" w14:textId="77777777" w:rsidR="003F1C86" w:rsidRPr="00B11CEA" w:rsidRDefault="003F1C86" w:rsidP="001301F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49EAF143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5366B7C" w14:textId="77777777" w:rsidR="003F1C86" w:rsidRPr="00B11CEA" w:rsidRDefault="001301FC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="003F1C86"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23C64D37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301FC" w:rsidRPr="00B11CEA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3F1C86" w:rsidRPr="00B11CEA" w14:paraId="24D949DF" w14:textId="77777777" w:rsidTr="00B34E02">
        <w:trPr>
          <w:trHeight w:val="320"/>
        </w:trPr>
        <w:tc>
          <w:tcPr>
            <w:tcW w:w="2552" w:type="dxa"/>
            <w:vMerge/>
            <w:vAlign w:val="center"/>
          </w:tcPr>
          <w:p w14:paraId="7EEB9216" w14:textId="77777777" w:rsidR="003F1C86" w:rsidRPr="00B11CEA" w:rsidRDefault="003F1C86" w:rsidP="001301F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2E504736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8C8A7C6" w14:textId="77777777" w:rsidR="003F1C86" w:rsidRPr="00B11CEA" w:rsidRDefault="001301FC" w:rsidP="001301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11CEA">
              <w:rPr>
                <w:b/>
                <w:sz w:val="24"/>
                <w:szCs w:val="24"/>
              </w:rPr>
              <w:t>Practical</w:t>
            </w:r>
            <w:proofErr w:type="spellEnd"/>
            <w:r w:rsidRPr="00B11CEA">
              <w:rPr>
                <w:b/>
                <w:sz w:val="24"/>
                <w:szCs w:val="24"/>
              </w:rPr>
              <w:t>,</w:t>
            </w:r>
            <w:r w:rsidRPr="00B11CE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CEA">
              <w:rPr>
                <w:b/>
                <w:sz w:val="24"/>
                <w:szCs w:val="24"/>
              </w:rPr>
              <w:t>seminar</w:t>
            </w:r>
            <w:proofErr w:type="spellEnd"/>
          </w:p>
        </w:tc>
      </w:tr>
      <w:tr w:rsidR="003F1C86" w:rsidRPr="00B11CEA" w14:paraId="62F65530" w14:textId="77777777" w:rsidTr="00B34E02">
        <w:trPr>
          <w:trHeight w:val="606"/>
        </w:trPr>
        <w:tc>
          <w:tcPr>
            <w:tcW w:w="2552" w:type="dxa"/>
            <w:vMerge/>
            <w:vAlign w:val="center"/>
          </w:tcPr>
          <w:p w14:paraId="3EF3BBEA" w14:textId="77777777" w:rsidR="003F1C86" w:rsidRPr="00B11CEA" w:rsidRDefault="003F1C86" w:rsidP="001301F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277CD9EC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BC10B5F" w14:textId="77777777" w:rsidR="003F1C86" w:rsidRPr="00B11CEA" w:rsidRDefault="0011305D" w:rsidP="001301FC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BA06DA" w:rsidRPr="00B11CE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3F1C86"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301FC" w:rsidRPr="00B11CEA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="003F1C86"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37DE3725" w14:textId="77777777" w:rsidR="003F1C86" w:rsidRPr="00B11CEA" w:rsidRDefault="001301FC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="003F1C86"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3F1C86" w:rsidRPr="00B11CEA" w14:paraId="47F94982" w14:textId="77777777" w:rsidTr="00B34E02">
        <w:trPr>
          <w:trHeight w:val="138"/>
        </w:trPr>
        <w:tc>
          <w:tcPr>
            <w:tcW w:w="2552" w:type="dxa"/>
            <w:vMerge/>
            <w:vAlign w:val="center"/>
          </w:tcPr>
          <w:p w14:paraId="1F2F0EF8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6B5E1596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36EFF00" w14:textId="77777777" w:rsidR="003F1C86" w:rsidRPr="00B11CEA" w:rsidRDefault="001301FC" w:rsidP="001301FC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1CEA">
              <w:rPr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B11CEA">
              <w:rPr>
                <w:b/>
                <w:sz w:val="24"/>
                <w:szCs w:val="24"/>
              </w:rPr>
              <w:t>ndependent</w:t>
            </w:r>
            <w:proofErr w:type="spellEnd"/>
            <w:r w:rsidRPr="00B11C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b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701" w:type="dxa"/>
            <w:vAlign w:val="center"/>
          </w:tcPr>
          <w:p w14:paraId="24395EDF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3F1C86" w:rsidRPr="00B11CEA" w14:paraId="4A25AB75" w14:textId="77777777" w:rsidTr="003F1C86">
        <w:trPr>
          <w:trHeight w:val="138"/>
        </w:trPr>
        <w:tc>
          <w:tcPr>
            <w:tcW w:w="2552" w:type="dxa"/>
            <w:vMerge/>
            <w:vAlign w:val="center"/>
          </w:tcPr>
          <w:p w14:paraId="4185D86B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46CC52B1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78D37A1" w14:textId="77777777" w:rsidR="003F1C86" w:rsidRPr="00B11CEA" w:rsidRDefault="00923E22" w:rsidP="001301FC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="00BA06DA" w:rsidRPr="00B11CE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3F1C86"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301FC" w:rsidRPr="00B11CEA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="003F1C86"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6F9BE178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301FC" w:rsidRPr="00B11CEA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3F1C86" w:rsidRPr="00B11CEA" w14:paraId="5D70D1C4" w14:textId="77777777" w:rsidTr="00B34E02">
        <w:trPr>
          <w:trHeight w:val="138"/>
        </w:trPr>
        <w:tc>
          <w:tcPr>
            <w:tcW w:w="2552" w:type="dxa"/>
            <w:vMerge/>
            <w:vAlign w:val="center"/>
          </w:tcPr>
          <w:p w14:paraId="222F92E1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16228062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4A3DD62" w14:textId="77777777" w:rsidR="003F1C86" w:rsidRPr="00B11CEA" w:rsidRDefault="001301FC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B11CEA">
              <w:rPr>
                <w:b/>
                <w:sz w:val="24"/>
                <w:szCs w:val="24"/>
              </w:rPr>
              <w:t>nd</w:t>
            </w:r>
            <w:r w:rsidRPr="00B11CEA">
              <w:rPr>
                <w:b/>
                <w:sz w:val="24"/>
                <w:szCs w:val="24"/>
                <w:lang w:val="en-US"/>
              </w:rPr>
              <w:t>ividual</w:t>
            </w:r>
            <w:proofErr w:type="spellEnd"/>
            <w:r w:rsidRPr="00B11C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b/>
                <w:sz w:val="24"/>
                <w:szCs w:val="24"/>
              </w:rPr>
              <w:t>work</w:t>
            </w:r>
            <w:proofErr w:type="spellEnd"/>
            <w:r w:rsidR="003F1C86" w:rsidRPr="00B11C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F1C86" w:rsidRPr="00B11CEA" w14:paraId="678F699C" w14:textId="77777777" w:rsidTr="003F1C86">
        <w:trPr>
          <w:trHeight w:val="138"/>
        </w:trPr>
        <w:tc>
          <w:tcPr>
            <w:tcW w:w="2552" w:type="dxa"/>
            <w:vMerge/>
            <w:vAlign w:val="center"/>
          </w:tcPr>
          <w:p w14:paraId="4C2C2BE3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559C7B94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F3DCDFB" w14:textId="77777777" w:rsidR="003F1C86" w:rsidRPr="00B11CEA" w:rsidRDefault="001301FC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="003F1C86"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311401A2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3F1C86" w:rsidRPr="00B11CEA" w14:paraId="1E4AAC50" w14:textId="77777777" w:rsidTr="00B34E02">
        <w:trPr>
          <w:trHeight w:val="138"/>
        </w:trPr>
        <w:tc>
          <w:tcPr>
            <w:tcW w:w="2552" w:type="dxa"/>
            <w:vMerge/>
            <w:vAlign w:val="center"/>
          </w:tcPr>
          <w:p w14:paraId="03D363A3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5FA20F26" w14:textId="77777777" w:rsidR="003F1C86" w:rsidRPr="00B11CEA" w:rsidRDefault="003F1C86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72C01B7" w14:textId="77777777" w:rsidR="003F1C86" w:rsidRPr="00B11CEA" w:rsidRDefault="001301FC" w:rsidP="001301F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11CEA">
              <w:rPr>
                <w:b/>
                <w:sz w:val="24"/>
                <w:szCs w:val="24"/>
              </w:rPr>
              <w:t>Type</w:t>
            </w:r>
            <w:proofErr w:type="spellEnd"/>
            <w:r w:rsidRPr="00B11C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b/>
                <w:sz w:val="24"/>
                <w:szCs w:val="24"/>
              </w:rPr>
              <w:t>of</w:t>
            </w:r>
            <w:proofErr w:type="spellEnd"/>
            <w:r w:rsidRPr="00B11C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1CEA">
              <w:rPr>
                <w:b/>
                <w:sz w:val="24"/>
                <w:szCs w:val="24"/>
              </w:rPr>
              <w:t>control</w:t>
            </w:r>
            <w:proofErr w:type="spellEnd"/>
            <w:r w:rsidRPr="00B11CEA">
              <w:rPr>
                <w:b/>
                <w:sz w:val="24"/>
                <w:szCs w:val="24"/>
              </w:rPr>
              <w:t>:</w:t>
            </w:r>
          </w:p>
        </w:tc>
      </w:tr>
      <w:tr w:rsidR="0011305D" w:rsidRPr="00B11CEA" w14:paraId="419E96EC" w14:textId="77777777" w:rsidTr="00673348">
        <w:trPr>
          <w:trHeight w:val="138"/>
        </w:trPr>
        <w:tc>
          <w:tcPr>
            <w:tcW w:w="2552" w:type="dxa"/>
            <w:vAlign w:val="center"/>
          </w:tcPr>
          <w:p w14:paraId="31C142F1" w14:textId="77777777" w:rsidR="0011305D" w:rsidRPr="00B11CEA" w:rsidRDefault="0011305D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5E31F522" w14:textId="77777777" w:rsidR="0011305D" w:rsidRPr="00B11CEA" w:rsidRDefault="0011305D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D961489" w14:textId="77777777" w:rsidR="0011305D" w:rsidRPr="00B11CEA" w:rsidRDefault="0011305D" w:rsidP="001301F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sz w:val="24"/>
                <w:szCs w:val="24"/>
                <w:lang w:val="en-US"/>
              </w:rPr>
              <w:t>differential credit</w:t>
            </w:r>
          </w:p>
        </w:tc>
      </w:tr>
    </w:tbl>
    <w:p w14:paraId="7C10BCB0" w14:textId="77777777" w:rsidR="00DD32B4" w:rsidRPr="00B11CEA" w:rsidRDefault="00DD32B4" w:rsidP="00DD32B4">
      <w:pPr>
        <w:rPr>
          <w:b/>
          <w:sz w:val="24"/>
          <w:szCs w:val="24"/>
          <w:lang w:val="ru-RU" w:eastAsia="ar-SA"/>
        </w:rPr>
      </w:pPr>
    </w:p>
    <w:p w14:paraId="2923ADCA" w14:textId="77777777" w:rsidR="00357F82" w:rsidRPr="00B11CEA" w:rsidRDefault="001301FC" w:rsidP="00B34E02">
      <w:pPr>
        <w:ind w:firstLine="29"/>
        <w:jc w:val="center"/>
        <w:rPr>
          <w:b/>
          <w:sz w:val="24"/>
          <w:szCs w:val="24"/>
          <w:lang w:val="ru-RU"/>
        </w:rPr>
      </w:pPr>
      <w:proofErr w:type="spellStart"/>
      <w:r w:rsidRPr="00B11CEA">
        <w:rPr>
          <w:b/>
          <w:sz w:val="24"/>
          <w:szCs w:val="24"/>
        </w:rPr>
        <w:t>The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structure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of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the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discipline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45"/>
        <w:gridCol w:w="806"/>
        <w:gridCol w:w="44"/>
        <w:gridCol w:w="709"/>
        <w:gridCol w:w="33"/>
        <w:gridCol w:w="787"/>
        <w:gridCol w:w="31"/>
        <w:gridCol w:w="2551"/>
      </w:tblGrid>
      <w:tr w:rsidR="00673348" w:rsidRPr="00B11CEA" w14:paraId="1C552669" w14:textId="77777777" w:rsidTr="00673348">
        <w:tc>
          <w:tcPr>
            <w:tcW w:w="4775" w:type="dxa"/>
            <w:vMerge w:val="restart"/>
            <w:shd w:val="clear" w:color="auto" w:fill="auto"/>
          </w:tcPr>
          <w:p w14:paraId="58CEEFFB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5D9429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sections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topics</w:t>
            </w:r>
            <w:proofErr w:type="spellEnd"/>
          </w:p>
        </w:tc>
        <w:tc>
          <w:tcPr>
            <w:tcW w:w="5006" w:type="dxa"/>
            <w:gridSpan w:val="8"/>
            <w:shd w:val="clear" w:color="auto" w:fill="auto"/>
          </w:tcPr>
          <w:p w14:paraId="4ADD06A8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hours</w:t>
            </w:r>
            <w:proofErr w:type="spellEnd"/>
          </w:p>
        </w:tc>
      </w:tr>
      <w:tr w:rsidR="00673348" w:rsidRPr="00B11CEA" w14:paraId="006A04D3" w14:textId="77777777" w:rsidTr="00673348">
        <w:tc>
          <w:tcPr>
            <w:tcW w:w="4775" w:type="dxa"/>
            <w:vMerge/>
            <w:shd w:val="clear" w:color="auto" w:fill="auto"/>
          </w:tcPr>
          <w:p w14:paraId="09AF59A6" w14:textId="77777777" w:rsidR="00673348" w:rsidRPr="00B11CEA" w:rsidRDefault="00673348" w:rsidP="0067334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gridSpan w:val="8"/>
            <w:shd w:val="clear" w:color="auto" w:fill="auto"/>
          </w:tcPr>
          <w:p w14:paraId="270EDE1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Form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study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 xml:space="preserve">full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73348" w:rsidRPr="00B11CEA" w14:paraId="0A17BD95" w14:textId="77777777" w:rsidTr="00673348">
        <w:tc>
          <w:tcPr>
            <w:tcW w:w="4775" w:type="dxa"/>
            <w:vMerge/>
            <w:shd w:val="clear" w:color="auto" w:fill="auto"/>
          </w:tcPr>
          <w:p w14:paraId="7E47D389" w14:textId="77777777" w:rsidR="00673348" w:rsidRPr="00B11CEA" w:rsidRDefault="00673348" w:rsidP="0067334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14:paraId="248B3A84" w14:textId="77777777" w:rsidR="00673348" w:rsidRPr="00B11CEA" w:rsidRDefault="00673348" w:rsidP="00673348">
            <w:pPr>
              <w:widowControl/>
              <w:autoSpaceDE/>
              <w:autoSpaceDN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4155" w:type="dxa"/>
            <w:gridSpan w:val="6"/>
            <w:shd w:val="clear" w:color="auto" w:fill="auto"/>
          </w:tcPr>
          <w:p w14:paraId="0C5092A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sz w:val="24"/>
                <w:szCs w:val="24"/>
                <w:lang w:eastAsia="ru-RU"/>
              </w:rPr>
              <w:t>Including</w:t>
            </w:r>
            <w:proofErr w:type="spellEnd"/>
          </w:p>
        </w:tc>
      </w:tr>
      <w:tr w:rsidR="00673348" w:rsidRPr="00B11CEA" w14:paraId="4AAD5C74" w14:textId="77777777" w:rsidTr="00673348">
        <w:tc>
          <w:tcPr>
            <w:tcW w:w="4775" w:type="dxa"/>
            <w:vMerge/>
            <w:shd w:val="clear" w:color="auto" w:fill="auto"/>
          </w:tcPr>
          <w:p w14:paraId="4BD0C296" w14:textId="77777777" w:rsidR="00673348" w:rsidRPr="00B11CEA" w:rsidRDefault="00673348" w:rsidP="0067334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22C5DCF2" w14:textId="77777777" w:rsidR="00673348" w:rsidRPr="00B11CEA" w:rsidRDefault="00673348" w:rsidP="0067334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shd w:val="clear" w:color="auto" w:fill="auto"/>
          </w:tcPr>
          <w:p w14:paraId="1BB9EB56" w14:textId="77777777" w:rsidR="00673348" w:rsidRPr="00B11CEA" w:rsidRDefault="00673348" w:rsidP="0067334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sz w:val="24"/>
                <w:szCs w:val="24"/>
                <w:lang w:eastAsia="ru-RU"/>
              </w:rPr>
              <w:t>lec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14:paraId="4685F74B" w14:textId="77777777" w:rsidR="00673348" w:rsidRPr="00B11CEA" w:rsidRDefault="00673348" w:rsidP="0067334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582" w:type="dxa"/>
            <w:gridSpan w:val="2"/>
            <w:vMerge w:val="restart"/>
            <w:shd w:val="clear" w:color="auto" w:fill="auto"/>
          </w:tcPr>
          <w:p w14:paraId="1C6CC2C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sz w:val="24"/>
                <w:szCs w:val="24"/>
                <w:lang w:eastAsia="ru-RU"/>
              </w:rPr>
              <w:t>i</w:t>
            </w:r>
            <w:proofErr w:type="spellStart"/>
            <w:r w:rsidRPr="00B11CEA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ndep</w:t>
            </w:r>
            <w:proofErr w:type="spellEnd"/>
            <w:r w:rsidRPr="00B11CEA">
              <w:rPr>
                <w:rFonts w:eastAsia="Times New Roman"/>
                <w:bCs/>
                <w:sz w:val="24"/>
                <w:szCs w:val="24"/>
                <w:lang w:eastAsia="ru-RU"/>
              </w:rPr>
              <w:t>.w.</w:t>
            </w:r>
          </w:p>
          <w:p w14:paraId="137A020D" w14:textId="77777777" w:rsidR="00673348" w:rsidRPr="00B11CEA" w:rsidRDefault="00673348" w:rsidP="00673348">
            <w:pPr>
              <w:jc w:val="center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</w:tr>
      <w:tr w:rsidR="00673348" w:rsidRPr="00B11CEA" w14:paraId="6CA8A5C7" w14:textId="77777777" w:rsidTr="00673348">
        <w:tc>
          <w:tcPr>
            <w:tcW w:w="4775" w:type="dxa"/>
            <w:shd w:val="clear" w:color="auto" w:fill="auto"/>
          </w:tcPr>
          <w:p w14:paraId="77C09CA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3470D62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  <w:gridSpan w:val="3"/>
            <w:shd w:val="clear" w:color="auto" w:fill="auto"/>
          </w:tcPr>
          <w:p w14:paraId="47D94A88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14:paraId="760D2CC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2" w:type="dxa"/>
            <w:gridSpan w:val="2"/>
            <w:vMerge/>
            <w:shd w:val="clear" w:color="auto" w:fill="auto"/>
          </w:tcPr>
          <w:p w14:paraId="727AD0C9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673348" w:rsidRPr="00B11CEA" w14:paraId="4184F75A" w14:textId="77777777" w:rsidTr="00673348">
        <w:tc>
          <w:tcPr>
            <w:tcW w:w="9781" w:type="dxa"/>
            <w:gridSpan w:val="9"/>
            <w:shd w:val="clear" w:color="auto" w:fill="auto"/>
          </w:tcPr>
          <w:p w14:paraId="1CECBFC0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Discipline</w:t>
            </w:r>
            <w:proofErr w:type="spellEnd"/>
            <w:r w:rsidRPr="00B11C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section</w:t>
            </w:r>
            <w:proofErr w:type="spellEnd"/>
            <w:r w:rsidRPr="00B11C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1CEA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Pr="00B11C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73348" w:rsidRPr="00B11CEA" w14:paraId="323561D3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FEE" w14:textId="77777777" w:rsidR="00673348" w:rsidRPr="00B11CEA" w:rsidRDefault="00673348" w:rsidP="00673348">
            <w:pPr>
              <w:widowControl/>
              <w:overflowPunct w:val="0"/>
              <w:adjustRightInd w:val="0"/>
              <w:ind w:firstLine="34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Topic 1. Health economics as a science and a subject of teaching. Population health as an economic and social category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04D5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4222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FBA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0AD4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73348" w:rsidRPr="00B11CEA" w14:paraId="19299199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A54" w14:textId="77777777" w:rsidR="00673348" w:rsidRPr="00B11CEA" w:rsidRDefault="00673348" w:rsidP="00673348">
            <w:pPr>
              <w:widowControl/>
              <w:overflowPunct w:val="0"/>
              <w:adjustRightInd w:val="0"/>
              <w:ind w:firstLine="34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Topic 2. Planning and forecasting in the health care system. Business planning in medicine.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7B7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118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88D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29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73348" w:rsidRPr="00B11CEA" w14:paraId="4F55A5A6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58E7" w14:textId="77777777" w:rsidR="00673348" w:rsidRPr="00B11CEA" w:rsidRDefault="00673348" w:rsidP="00673348">
            <w:pPr>
              <w:widowControl/>
              <w:overflowPunct w:val="0"/>
              <w:adjustRightInd w:val="0"/>
              <w:ind w:firstLine="34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Topic 3. Fundamentals of financial planning in the health care system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C6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958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B3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7315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348" w:rsidRPr="00B11CEA" w14:paraId="434F062F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3EA" w14:textId="77777777" w:rsidR="00673348" w:rsidRPr="00B11CEA" w:rsidRDefault="00673348" w:rsidP="00673348">
            <w:pPr>
              <w:widowControl/>
              <w:overflowPunct w:val="0"/>
              <w:adjustRightInd w:val="0"/>
              <w:ind w:firstLine="34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Topic 4. Methods of payment for medical personnel.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CCF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32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230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927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348" w:rsidRPr="00B11CEA" w14:paraId="666215BD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0AD2" w14:textId="77777777" w:rsidR="00673348" w:rsidRPr="00B11CEA" w:rsidRDefault="00673348" w:rsidP="00673348">
            <w:pPr>
              <w:widowControl/>
              <w:overflowPunct w:val="0"/>
              <w:adjustRightInd w:val="0"/>
              <w:ind w:firstLine="34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Topic 5. Basics of medical services marketing. Organization of marketing activity in dentistry.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AA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C69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944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9E2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348" w:rsidRPr="00B11CEA" w14:paraId="61F7BEA5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F06A" w14:textId="77777777" w:rsidR="00673348" w:rsidRPr="00B11CEA" w:rsidRDefault="00673348" w:rsidP="00673348">
            <w:pPr>
              <w:widowControl/>
              <w:overflowPunct w:val="0"/>
              <w:adjustRightInd w:val="0"/>
              <w:ind w:firstLine="34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Topic 6. Health market research methods.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CE9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276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3D9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9E4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06FAF20D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580" w14:textId="77777777" w:rsidR="00673348" w:rsidRPr="00B11CEA" w:rsidRDefault="00673348" w:rsidP="00673348">
            <w:pPr>
              <w:widowControl/>
              <w:overflowPunct w:val="0"/>
              <w:adjustRightInd w:val="0"/>
              <w:ind w:firstLine="34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Topic 7. Pricing of medical services.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F7B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FE74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788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982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6F4582E6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209" w14:textId="77777777" w:rsidR="00673348" w:rsidRPr="00B11CEA" w:rsidRDefault="00673348" w:rsidP="00673348">
            <w:pPr>
              <w:widowControl/>
              <w:overflowPunct w:val="0"/>
              <w:adjustRightInd w:val="0"/>
              <w:ind w:firstLine="34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Topic 8. Basics of health insurance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EA4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E95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AE4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C99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6C55FAC1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B008" w14:textId="77777777" w:rsidR="00673348" w:rsidRPr="00B11CEA" w:rsidRDefault="00673348" w:rsidP="00673348">
            <w:pPr>
              <w:widowControl/>
              <w:overflowPunct w:val="0"/>
              <w:adjustRightInd w:val="0"/>
              <w:ind w:firstLine="34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Topic 9. The effectiveness of the system and health care facilities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1420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4B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0FBB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298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348" w:rsidRPr="00B11CEA" w14:paraId="1FEE6AD5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0A4" w14:textId="77777777" w:rsidR="00673348" w:rsidRPr="00B11CEA" w:rsidRDefault="00673348" w:rsidP="00673348">
            <w:pPr>
              <w:widowControl/>
              <w:overflowPunct w:val="0"/>
              <w:adjustRightInd w:val="0"/>
              <w:ind w:firstLine="34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Topic 10. Economic and financial analysis of health care facilities.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73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9D3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C540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AA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348" w:rsidRPr="00B11CEA" w14:paraId="7C0392E7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38C2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Total with section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9F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AF3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E88F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D34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673348" w:rsidRPr="00B11CEA" w14:paraId="7A628FA9" w14:textId="77777777" w:rsidTr="00673348"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9EE8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Discipline</w:t>
            </w:r>
            <w:proofErr w:type="spellEnd"/>
            <w:r w:rsidRPr="00B11C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section</w:t>
            </w:r>
            <w:proofErr w:type="spellEnd"/>
            <w:r w:rsidRPr="00B11C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ED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3348" w:rsidRPr="00B11CEA" w14:paraId="43679BF8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336B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Methods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planning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organizing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statistical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survey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E70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BD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5A9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25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12959459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88D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use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statistical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information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assess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performance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institutions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2CB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368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16B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8F42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73348" w:rsidRPr="00B11CEA" w14:paraId="51E2E1F6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C4BF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Comprehensive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assessment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based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integrated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indicators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F85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AA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01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20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73348" w:rsidRPr="00B11CEA" w14:paraId="233E4FE2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7EC6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Methods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studying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evaluating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reproductive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indicators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4B2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E13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53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FFF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73348" w:rsidRPr="00B11CEA" w14:paraId="46ACC00B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734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primary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EE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34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2997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07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73348" w:rsidRPr="00B11CEA" w14:paraId="61071662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C89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6.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medicine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its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importance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Content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doctor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C1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6DB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19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61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26618832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FDD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emergency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ambulance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analysis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their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activities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190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9F4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AE8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9B3F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4CEC8744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482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8.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secondary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specialized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treatment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prevention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780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CC9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935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618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549F430F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1FA9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9.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tertiary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highly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specialized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treatment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prevention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5B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D3F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8AB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4FE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348" w:rsidRPr="00B11CEA" w14:paraId="718E8379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7AB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10.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content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inpatient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forms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76E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7A0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59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6B9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348" w:rsidRPr="00B11CEA" w14:paraId="23132847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515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11.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Methods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examination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temporary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permanent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disability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treatment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prevention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facilities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E4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83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54F4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18E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73348" w:rsidRPr="00B11CEA" w14:paraId="3C466012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0A7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12.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aspects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disability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methods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examination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permanent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disability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its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legal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basis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DBB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1AF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F1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668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0B13CEEF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5A05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13.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Prevention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HIV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infection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prevention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mother-to-child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HIV,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diagnosis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treatment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HIV-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infected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people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socio-psychological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support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people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living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HIV.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699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AE5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FB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D6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348" w:rsidRPr="00B11CEA" w14:paraId="00715A1E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5F40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 xml:space="preserve">Total section </w:t>
            </w:r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51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91E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47E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8E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673348" w:rsidRPr="00B11CEA" w14:paraId="1E105595" w14:textId="77777777" w:rsidTr="0067334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F3F6" w14:textId="77777777" w:rsidR="00673348" w:rsidRPr="00B11CEA" w:rsidRDefault="00673348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EDA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D103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17C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C0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73B008F9" w14:textId="77777777" w:rsidR="00673348" w:rsidRPr="00B11CEA" w:rsidRDefault="00673348" w:rsidP="00673348">
      <w:pPr>
        <w:widowControl/>
        <w:autoSpaceDE/>
        <w:autoSpaceDN/>
        <w:rPr>
          <w:rFonts w:eastAsia="Times New Roman"/>
          <w:b/>
          <w:caps/>
          <w:sz w:val="24"/>
          <w:szCs w:val="24"/>
          <w:lang w:eastAsia="ru-RU"/>
        </w:rPr>
      </w:pPr>
    </w:p>
    <w:p w14:paraId="43551C1D" w14:textId="77777777" w:rsidR="00673348" w:rsidRPr="00B11CEA" w:rsidRDefault="00673348" w:rsidP="00673348">
      <w:pPr>
        <w:widowControl/>
        <w:autoSpaceDE/>
        <w:autoSpaceDN/>
        <w:ind w:left="7513" w:hanging="425"/>
        <w:rPr>
          <w:rFonts w:eastAsia="Times New Roman"/>
          <w:sz w:val="24"/>
          <w:szCs w:val="24"/>
          <w:lang w:eastAsia="ru-RU"/>
        </w:rPr>
      </w:pPr>
    </w:p>
    <w:p w14:paraId="33244E7E" w14:textId="77777777" w:rsidR="00673348" w:rsidRPr="00B11CEA" w:rsidRDefault="00673348" w:rsidP="00673348">
      <w:pPr>
        <w:widowControl/>
        <w:autoSpaceDE/>
        <w:autoSpaceDN/>
        <w:ind w:firstLine="567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12E3F5F8" w14:textId="77777777" w:rsidR="00673348" w:rsidRPr="00B11CEA" w:rsidRDefault="00673348" w:rsidP="00673348">
      <w:pPr>
        <w:widowControl/>
        <w:autoSpaceDE/>
        <w:autoSpaceDN/>
        <w:ind w:firstLine="567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4E5FD56D" w14:textId="77777777" w:rsidR="00B52496" w:rsidRPr="00B11CEA" w:rsidRDefault="00B52496" w:rsidP="00B34E02">
      <w:pPr>
        <w:ind w:firstLine="29"/>
        <w:jc w:val="center"/>
        <w:rPr>
          <w:b/>
          <w:sz w:val="24"/>
          <w:szCs w:val="24"/>
        </w:rPr>
      </w:pPr>
    </w:p>
    <w:p w14:paraId="4D8BA87D" w14:textId="77777777" w:rsidR="00220EEE" w:rsidRPr="00B11CEA" w:rsidRDefault="00220EEE" w:rsidP="00DD32B4">
      <w:pPr>
        <w:jc w:val="center"/>
        <w:rPr>
          <w:b/>
          <w:sz w:val="24"/>
          <w:szCs w:val="24"/>
        </w:rPr>
      </w:pPr>
    </w:p>
    <w:p w14:paraId="01CBA0DA" w14:textId="77777777" w:rsidR="00DD32B4" w:rsidRPr="00B11CEA" w:rsidRDefault="0087430C" w:rsidP="00DD32B4">
      <w:pPr>
        <w:jc w:val="center"/>
        <w:rPr>
          <w:b/>
          <w:sz w:val="24"/>
          <w:szCs w:val="24"/>
          <w:lang w:val="en-US"/>
        </w:rPr>
      </w:pPr>
      <w:proofErr w:type="spellStart"/>
      <w:r w:rsidRPr="00B11CEA">
        <w:rPr>
          <w:b/>
          <w:sz w:val="24"/>
          <w:szCs w:val="24"/>
        </w:rPr>
        <w:t>Topics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of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practical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classes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7"/>
        <w:gridCol w:w="1383"/>
      </w:tblGrid>
      <w:tr w:rsidR="00673348" w:rsidRPr="00B11CEA" w14:paraId="0D6F49F6" w14:textId="77777777" w:rsidTr="006733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6BB6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1EE1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Topic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6E96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Number of hours</w:t>
            </w:r>
          </w:p>
        </w:tc>
      </w:tr>
      <w:tr w:rsidR="00673348" w:rsidRPr="00B11CEA" w14:paraId="0321992A" w14:textId="77777777" w:rsidTr="0067334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1134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Section </w:t>
            </w: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3348" w:rsidRPr="00B11CEA" w14:paraId="769F0FA0" w14:textId="77777777" w:rsidTr="0067334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8640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07C0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Health economics as a science and a subject. Health as an economic and social category.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0859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673348" w:rsidRPr="00B11CEA" w14:paraId="42D0D68E" w14:textId="77777777" w:rsidTr="0067334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7066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BE3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Health care planning and forecasting. Business planning in medicine.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5D57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673348" w:rsidRPr="00B11CEA" w14:paraId="29B81359" w14:textId="77777777" w:rsidTr="0067334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DA7A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72CE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Fundamentals of financial planning in the health care system.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25AC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673348" w:rsidRPr="00B11CEA" w14:paraId="0D698F6D" w14:textId="77777777" w:rsidTr="0067334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0B56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9917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Methods of calculating the salary of medical staff.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FB1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673348" w:rsidRPr="00B11CEA" w14:paraId="24AB8EA6" w14:textId="77777777" w:rsidTr="0067334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178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2D43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Fundamentals of medical services marketing. Organization of marketing activities in the field of health care.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46EB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673348" w:rsidRPr="00B11CEA" w14:paraId="77B331F2" w14:textId="77777777" w:rsidTr="0067334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31A5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1BF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Health market research methods.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16E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673348" w:rsidRPr="00B11CEA" w14:paraId="7990C241" w14:textId="77777777" w:rsidTr="0067334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F877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C845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Healthcare pricing.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CD24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673348" w:rsidRPr="00B11CEA" w14:paraId="18A0D592" w14:textId="77777777" w:rsidTr="00673348">
        <w:trPr>
          <w:cantSplit/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245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683E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Basics of health insurance.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F0F0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673348" w:rsidRPr="00B11CEA" w14:paraId="4B2AE444" w14:textId="77777777" w:rsidTr="00673348">
        <w:trPr>
          <w:cantSplit/>
          <w:trHeight w:val="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0639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9DCA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The effectiveness of the system and health care facilities.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335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673348" w:rsidRPr="00B11CEA" w14:paraId="0E86F1FF" w14:textId="77777777" w:rsidTr="00673348">
        <w:trPr>
          <w:cantSplit/>
          <w:trHeight w:val="5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E0A4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88C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Economic and financial analysis of health care facilities.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7BF3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2</w:t>
            </w:r>
          </w:p>
        </w:tc>
      </w:tr>
      <w:tr w:rsidR="00673348" w:rsidRPr="00B11CEA" w14:paraId="27A53DA8" w14:textId="77777777" w:rsidTr="006733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982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6111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826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093B242F" w14:textId="77777777" w:rsidR="00673348" w:rsidRPr="00B11CEA" w:rsidRDefault="00673348" w:rsidP="00673348">
      <w:pPr>
        <w:widowControl/>
        <w:autoSpaceDE/>
        <w:autoSpaceDN/>
        <w:rPr>
          <w:rFonts w:eastAsia="Times New Roman"/>
          <w:b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7"/>
        <w:gridCol w:w="1417"/>
      </w:tblGrid>
      <w:tr w:rsidR="00673348" w:rsidRPr="00B11CEA" w14:paraId="271D3F06" w14:textId="77777777" w:rsidTr="0067334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E3DC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673348" w:rsidRPr="00B11CEA" w14:paraId="3BB5CCEE" w14:textId="77777777" w:rsidTr="0067334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8353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DF31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Methods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planning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organizing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statistical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survey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public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50C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3348" w:rsidRPr="00B11CEA" w14:paraId="46785D7E" w14:textId="77777777" w:rsidTr="0067334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BB2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F35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Use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statistical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information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assess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performance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institutions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267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3348" w:rsidRPr="00B11CEA" w14:paraId="521F039B" w14:textId="77777777" w:rsidTr="0067334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8DD5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DCCD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Comprehensive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assessment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population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basis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integrated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indicators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5B2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73348" w:rsidRPr="00B11CEA" w14:paraId="17A296D4" w14:textId="77777777" w:rsidTr="00673348">
        <w:trPr>
          <w:cantSplit/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A3843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D2BD8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Methods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studying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evaluating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reproductive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indicators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7DE94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3348" w:rsidRPr="00B11CEA" w14:paraId="09DDA712" w14:textId="77777777" w:rsidTr="0067334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10C4B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8BD0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primary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population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D79FC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3F66D85D" w14:textId="77777777" w:rsidTr="00673348">
        <w:trPr>
          <w:cantSplit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175F0DF2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BD6E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medicine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its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importance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Content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doctor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practice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BBDE77E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3348" w:rsidRPr="00B11CEA" w14:paraId="3EC66D17" w14:textId="77777777" w:rsidTr="00673348">
        <w:trPr>
          <w:cantSplit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50E8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E6A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emergency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ambulance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facilities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analysis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their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activities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531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55C6BBEB" w14:textId="77777777" w:rsidTr="00673348">
        <w:trPr>
          <w:cantSplit/>
          <w:trHeight w:val="5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3E199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870A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providing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secondary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specialized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preventive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population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39061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743CD391" w14:textId="77777777" w:rsidTr="00673348">
        <w:trPr>
          <w:cantSplit/>
          <w:trHeight w:val="5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408AD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BAAD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tertiary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highly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specialized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treatment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prevention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population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F52EB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6FE03025" w14:textId="77777777" w:rsidTr="00673348">
        <w:trPr>
          <w:cantSplit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57B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576D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content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inpatient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forms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EFA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6C08A201" w14:textId="77777777" w:rsidTr="0067334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3E58B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C0C3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Methods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examination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loss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temporary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ability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treatment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prevention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facilities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4ECAF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6D32DF19" w14:textId="77777777" w:rsidTr="00673348">
        <w:trPr>
          <w:cantSplit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F58E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66F" w14:textId="77777777" w:rsidR="00673348" w:rsidRPr="00B11CEA" w:rsidRDefault="00673348" w:rsidP="00673348">
            <w:pPr>
              <w:keepNext/>
              <w:keepLines/>
              <w:widowControl/>
              <w:autoSpaceDE/>
              <w:autoSpaceDN/>
              <w:spacing w:line="276" w:lineRule="auto"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aspects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disability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methods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examination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permanent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disability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its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legal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basis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95F5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28544503" w14:textId="77777777" w:rsidTr="00673348">
        <w:trPr>
          <w:cantSplit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5AF1A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B5D60" w14:textId="77777777" w:rsidR="00673348" w:rsidRPr="00B11CEA" w:rsidRDefault="00656F5D" w:rsidP="00673348">
            <w:pPr>
              <w:keepNext/>
              <w:keepLines/>
              <w:widowControl/>
              <w:autoSpaceDE/>
              <w:autoSpaceDN/>
              <w:spacing w:line="276" w:lineRule="auto"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Final control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9F90C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3348" w:rsidRPr="00B11CEA" w14:paraId="21B1C870" w14:textId="77777777" w:rsidTr="006733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D1C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3DC7" w14:textId="77777777" w:rsidR="00673348" w:rsidRPr="00B11CEA" w:rsidRDefault="00656F5D" w:rsidP="00656F5D">
            <w:pPr>
              <w:keepNext/>
              <w:keepLines/>
              <w:widowControl/>
              <w:autoSpaceDE/>
              <w:autoSpaceDN/>
              <w:spacing w:line="276" w:lineRule="auto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6A1" w14:textId="77777777" w:rsidR="00673348" w:rsidRPr="00B11CEA" w:rsidRDefault="00673348" w:rsidP="0067334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3C634462" w14:textId="77777777" w:rsidR="00673348" w:rsidRPr="00B11CEA" w:rsidRDefault="00673348" w:rsidP="00673348">
      <w:pPr>
        <w:widowControl/>
        <w:autoSpaceDE/>
        <w:autoSpaceDN/>
        <w:rPr>
          <w:rFonts w:eastAsia="Times New Roman"/>
          <w:b/>
          <w:sz w:val="24"/>
          <w:szCs w:val="24"/>
          <w:lang w:eastAsia="ru-RU"/>
        </w:rPr>
      </w:pPr>
    </w:p>
    <w:p w14:paraId="47433952" w14:textId="77777777" w:rsidR="00673348" w:rsidRPr="00B11CEA" w:rsidRDefault="00656F5D" w:rsidP="00673348">
      <w:pPr>
        <w:widowControl/>
        <w:autoSpaceDE/>
        <w:autoSpaceDN/>
        <w:jc w:val="center"/>
        <w:rPr>
          <w:rFonts w:eastAsia="Times New Roman"/>
          <w:b/>
          <w:sz w:val="24"/>
          <w:szCs w:val="24"/>
          <w:lang w:val="en-US" w:eastAsia="ru-RU"/>
        </w:rPr>
      </w:pPr>
      <w:r w:rsidRPr="00B11CEA">
        <w:rPr>
          <w:rFonts w:eastAsia="Times New Roman"/>
          <w:b/>
          <w:sz w:val="24"/>
          <w:szCs w:val="24"/>
          <w:lang w:val="en-US" w:eastAsia="ru-RU"/>
        </w:rPr>
        <w:t>Independent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59"/>
        <w:gridCol w:w="1054"/>
      </w:tblGrid>
      <w:tr w:rsidR="00673348" w:rsidRPr="00B11CEA" w14:paraId="6E096965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0D5" w14:textId="77777777" w:rsidR="00673348" w:rsidRPr="00B11CEA" w:rsidRDefault="00673348" w:rsidP="00656F5D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779C" w14:textId="77777777" w:rsidR="00673348" w:rsidRPr="00B11CEA" w:rsidRDefault="00656F5D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Topic</w:t>
            </w:r>
            <w:r w:rsidR="00673348"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7BCD" w14:textId="77777777" w:rsidR="00673348" w:rsidRPr="00B11CEA" w:rsidRDefault="00656F5D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val="en-US" w:eastAsia="en-US"/>
              </w:rPr>
              <w:t>Number of hours</w:t>
            </w:r>
          </w:p>
        </w:tc>
      </w:tr>
      <w:tr w:rsidR="00673348" w:rsidRPr="00B11CEA" w14:paraId="0D5D525F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46B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F002" w14:textId="77777777" w:rsidR="00673348" w:rsidRPr="00B11CEA" w:rsidRDefault="00656F5D" w:rsidP="00673348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4"/>
                <w:szCs w:val="24"/>
                <w:lang w:val="en-US"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val="en-US" w:eastAsia="en-US"/>
              </w:rPr>
              <w:t xml:space="preserve">Section 1 </w:t>
            </w:r>
          </w:p>
        </w:tc>
      </w:tr>
      <w:tr w:rsidR="00673348" w:rsidRPr="00B11CEA" w14:paraId="56CD3569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D197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67D9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Preparation for practical classes - theoretical training and development of practical skills.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A913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673348" w:rsidRPr="00B11CEA" w14:paraId="6D2B9923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F28F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23A0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Health economics as a science and a subject. Population health as an economic category.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9C7F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  <w:tr w:rsidR="00673348" w:rsidRPr="00B11CEA" w14:paraId="3D2691AC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CE39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39F3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Health care planning and forecasting</w:t>
            </w:r>
            <w:r w:rsidR="00673348"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DF9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  <w:tr w:rsidR="00673348" w:rsidRPr="00B11CEA" w14:paraId="214A7EAF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3EB7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B40B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Business planning. Methods of drawing up a business plan in the organization of business activities in the field of health care.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E15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  <w:tr w:rsidR="00673348" w:rsidRPr="00B11CEA" w14:paraId="2FBD6A36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C78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8816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Fundamentals of financial planning in health care facilities.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A73B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673348" w:rsidRPr="00B11CEA" w14:paraId="56A948A1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630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9D7F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Methods of calculating the salary of medical staff</w:t>
            </w:r>
            <w:r w:rsidR="00673348"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FEAE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673348" w:rsidRPr="00B11CEA" w14:paraId="0C5FD1CA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2639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3B77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Fundamentals of medical services marketing. Organization of marketing activities in health care facilities.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0725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673348" w:rsidRPr="00B11CEA" w14:paraId="379E0A4C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E07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03E8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Health market research methods.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AA7B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673348" w:rsidRPr="00B11CEA" w14:paraId="2E7449FE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E8B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8069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Pricing of medical services</w:t>
            </w:r>
            <w:r w:rsidR="00673348"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2F9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673348" w:rsidRPr="00B11CEA" w14:paraId="5ACFC14E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5257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AEDE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Fundamentals of health insurance and prospects for its implementation in Ukraine. Methods for determining the insurance rate for voluntary health insurance.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5DA2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673348" w:rsidRPr="00B11CEA" w14:paraId="1D189B0F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A2A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C2C7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Methods for determining the medical, social and economic efficiency of health care facilities.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36E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673348" w:rsidRPr="00B11CEA" w14:paraId="2928C1F6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3F14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CEB0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Economic analysis in the activities of health care facilities</w:t>
            </w:r>
            <w:r w:rsidR="00673348"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0969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673348" w:rsidRPr="00B11CEA" w14:paraId="02717D31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B26B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6141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Financial analysis of economic activity of health care institutions.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BEC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  <w:tr w:rsidR="00673348" w:rsidRPr="00B11CEA" w14:paraId="295BC4BC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758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7744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eastAsia="en-US"/>
              </w:rPr>
              <w:t>Preparation for practical classes.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62C4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673348" w:rsidRPr="00B11CEA" w14:paraId="61FA1C16" w14:textId="77777777" w:rsidTr="00673348"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175F" w14:textId="77777777" w:rsidR="00673348" w:rsidRPr="00B11CEA" w:rsidRDefault="00656F5D" w:rsidP="00673348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B11CEA">
              <w:rPr>
                <w:rFonts w:eastAsia="Times New Roman"/>
                <w:noProof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5E64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11CEA">
              <w:rPr>
                <w:rFonts w:eastAsia="Times New Roman"/>
                <w:sz w:val="24"/>
                <w:szCs w:val="24"/>
                <w:lang w:eastAsia="en-US"/>
              </w:rPr>
              <w:t>25</w:t>
            </w:r>
          </w:p>
        </w:tc>
      </w:tr>
    </w:tbl>
    <w:p w14:paraId="53145846" w14:textId="77777777" w:rsidR="00673348" w:rsidRPr="00B11CEA" w:rsidRDefault="00673348" w:rsidP="00673348">
      <w:pPr>
        <w:widowControl/>
        <w:autoSpaceDE/>
        <w:autoSpaceDN/>
        <w:rPr>
          <w:rFonts w:eastAsia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100"/>
      </w:tblGrid>
      <w:tr w:rsidR="00673348" w:rsidRPr="00B11CEA" w14:paraId="78002A53" w14:textId="77777777" w:rsidTr="00656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EEE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0B5" w14:textId="77777777" w:rsidR="00673348" w:rsidRPr="00B11CEA" w:rsidRDefault="00656F5D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Section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E32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348" w:rsidRPr="00B11CEA" w14:paraId="402025FF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D27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354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644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348" w:rsidRPr="00B11CEA" w14:paraId="6868BAA1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729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F0BA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Preparation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practical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classes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theoretical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training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development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practical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F76C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3348" w:rsidRPr="00B11CEA" w14:paraId="157606B8" w14:textId="77777777" w:rsidTr="006733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CAEDF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6892" w14:textId="77777777" w:rsidR="00673348" w:rsidRPr="00B11CEA" w:rsidRDefault="00656F5D" w:rsidP="00673348">
            <w:pPr>
              <w:keepNext/>
              <w:keepLines/>
              <w:widowControl/>
              <w:autoSpaceDE/>
              <w:autoSpaceDN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primary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population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16E6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3348" w:rsidRPr="00B11CEA" w14:paraId="7742E1CA" w14:textId="77777777" w:rsidTr="006733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C8061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0AA3" w14:textId="77777777" w:rsidR="00673348" w:rsidRPr="00B11CEA" w:rsidRDefault="00656F5D" w:rsidP="00673348">
            <w:pPr>
              <w:keepNext/>
              <w:keepLines/>
              <w:widowControl/>
              <w:autoSpaceDE/>
              <w:autoSpaceDN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medicine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its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importance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Content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doctor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practice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03B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348" w:rsidRPr="00B11CEA" w14:paraId="57AAB4CF" w14:textId="77777777" w:rsidTr="0067334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FD0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AB19" w14:textId="77777777" w:rsidR="00673348" w:rsidRPr="00B11CEA" w:rsidRDefault="00656F5D" w:rsidP="00673348">
            <w:pPr>
              <w:keepNext/>
              <w:keepLines/>
              <w:widowControl/>
              <w:autoSpaceDE/>
              <w:autoSpaceDN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emergency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ambulance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facilities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analysis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their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activities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C470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348" w:rsidRPr="00B11CEA" w14:paraId="04C32FDE" w14:textId="77777777" w:rsidTr="006733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744E9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8513" w14:textId="77777777" w:rsidR="00673348" w:rsidRPr="00B11CEA" w:rsidRDefault="00656F5D" w:rsidP="00673348">
            <w:pPr>
              <w:keepNext/>
              <w:keepLines/>
              <w:widowControl/>
              <w:autoSpaceDE/>
              <w:autoSpaceDN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providing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secondary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specialized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preventive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population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tertiary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highly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specialized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treatment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prevention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population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CE8FE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3348" w:rsidRPr="00B11CEA" w14:paraId="5020A64E" w14:textId="77777777" w:rsidTr="0067334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81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E5ED" w14:textId="77777777" w:rsidR="00673348" w:rsidRPr="00B11CEA" w:rsidRDefault="00656F5D" w:rsidP="00673348">
            <w:pPr>
              <w:keepNext/>
              <w:keepLines/>
              <w:widowControl/>
              <w:autoSpaceDE/>
              <w:autoSpaceDN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content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inpatient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forms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care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97816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348" w:rsidRPr="00B11CEA" w14:paraId="3347D2E1" w14:textId="77777777" w:rsidTr="006733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8CEA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F871" w14:textId="77777777" w:rsidR="00673348" w:rsidRPr="00B11CEA" w:rsidRDefault="00656F5D" w:rsidP="00673348">
            <w:pPr>
              <w:keepNext/>
              <w:keepLines/>
              <w:widowControl/>
              <w:autoSpaceDE/>
              <w:autoSpaceDN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Methods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examination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loss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temporary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ability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treatment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prevention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facilities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3F917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3348" w:rsidRPr="00B11CEA" w14:paraId="682AB199" w14:textId="77777777" w:rsidTr="0067334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E50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C554" w14:textId="77777777" w:rsidR="00673348" w:rsidRPr="00B11CEA" w:rsidRDefault="00656F5D" w:rsidP="00673348">
            <w:pPr>
              <w:keepNext/>
              <w:keepLines/>
              <w:widowControl/>
              <w:autoSpaceDE/>
              <w:autoSpaceDN/>
              <w:jc w:val="both"/>
              <w:outlineLvl w:val="0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aspects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disability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methods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examination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permanent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disability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its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legal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basis</w:t>
            </w:r>
            <w:proofErr w:type="spellEnd"/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3016F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348" w:rsidRPr="00B11CEA" w14:paraId="67334D28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637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A95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Prevention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HIV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infection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prevention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mother-to-child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transmission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HIV,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diagnosis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treatment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HIV-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infected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people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socio-psychological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support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people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living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with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HIV.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DE5D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3348" w:rsidRPr="00B11CEA" w14:paraId="564E1BDB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DA4A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1743" w14:textId="77777777" w:rsidR="00673348" w:rsidRPr="00B11CEA" w:rsidRDefault="00656F5D" w:rsidP="00673348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Preparation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final</w:t>
            </w:r>
            <w:proofErr w:type="spellEnd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8AB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3348" w:rsidRPr="00B11CEA" w14:paraId="32ACE4AE" w14:textId="77777777" w:rsidTr="00673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232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5F47" w14:textId="77777777" w:rsidR="00673348" w:rsidRPr="00B11CEA" w:rsidRDefault="00656F5D" w:rsidP="00673348">
            <w:pPr>
              <w:keepNext/>
              <w:widowControl/>
              <w:autoSpaceDE/>
              <w:autoSpaceDN/>
              <w:outlineLvl w:val="3"/>
              <w:rPr>
                <w:rFonts w:eastAsia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998" w14:textId="77777777" w:rsidR="00673348" w:rsidRPr="00B11CEA" w:rsidRDefault="00673348" w:rsidP="006733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14:paraId="2DCDC459" w14:textId="77777777" w:rsidR="00673348" w:rsidRPr="00B11CEA" w:rsidRDefault="00673348" w:rsidP="00673348">
      <w:pPr>
        <w:widowControl/>
        <w:autoSpaceDE/>
        <w:autoSpaceDN/>
        <w:ind w:left="142" w:firstLine="425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9F25BB4" w14:textId="77777777" w:rsidR="008C3E96" w:rsidRPr="00B11CEA" w:rsidRDefault="008C3E96" w:rsidP="00E76220">
      <w:pPr>
        <w:jc w:val="center"/>
        <w:rPr>
          <w:b/>
          <w:sz w:val="24"/>
          <w:szCs w:val="24"/>
        </w:rPr>
      </w:pPr>
    </w:p>
    <w:p w14:paraId="71B4EC44" w14:textId="77777777" w:rsidR="00E76220" w:rsidRPr="00B11CEA" w:rsidRDefault="00E76220" w:rsidP="00E76220">
      <w:pPr>
        <w:ind w:firstLine="709"/>
        <w:jc w:val="center"/>
        <w:rPr>
          <w:b/>
          <w:sz w:val="24"/>
          <w:szCs w:val="24"/>
          <w:lang w:val="en-US"/>
        </w:rPr>
      </w:pPr>
      <w:proofErr w:type="spellStart"/>
      <w:r w:rsidRPr="00B11CEA">
        <w:rPr>
          <w:b/>
          <w:sz w:val="24"/>
          <w:szCs w:val="24"/>
        </w:rPr>
        <w:t>Individual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tasks</w:t>
      </w:r>
      <w:proofErr w:type="spellEnd"/>
    </w:p>
    <w:p w14:paraId="44D8F1C7" w14:textId="6139AF94" w:rsidR="00E76220" w:rsidRPr="00B11CEA" w:rsidRDefault="00E76220" w:rsidP="001211F2">
      <w:pPr>
        <w:ind w:firstLine="709"/>
        <w:jc w:val="both"/>
        <w:rPr>
          <w:sz w:val="24"/>
          <w:szCs w:val="24"/>
          <w:lang w:val="en-US"/>
        </w:rPr>
      </w:pPr>
      <w:proofErr w:type="spellStart"/>
      <w:r w:rsidRPr="00B11CEA">
        <w:rPr>
          <w:sz w:val="24"/>
          <w:szCs w:val="24"/>
        </w:rPr>
        <w:t>Individual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higher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education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students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under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guidance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a </w:t>
      </w:r>
      <w:proofErr w:type="spellStart"/>
      <w:r w:rsidRPr="00B11CEA">
        <w:rPr>
          <w:sz w:val="24"/>
          <w:szCs w:val="24"/>
        </w:rPr>
        <w:t>teacher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"</w:t>
      </w:r>
      <w:r w:rsidR="00E54660" w:rsidRPr="00B11CEA">
        <w:rPr>
          <w:sz w:val="24"/>
          <w:szCs w:val="24"/>
        </w:rPr>
        <w:t xml:space="preserve"> </w:t>
      </w:r>
      <w:proofErr w:type="spellStart"/>
      <w:r w:rsidR="005D63A5">
        <w:rPr>
          <w:sz w:val="24"/>
          <w:szCs w:val="24"/>
        </w:rPr>
        <w:t>Social</w:t>
      </w:r>
      <w:proofErr w:type="spellEnd"/>
      <w:r w:rsidR="005D63A5">
        <w:rPr>
          <w:sz w:val="24"/>
          <w:szCs w:val="24"/>
        </w:rPr>
        <w:t xml:space="preserve"> </w:t>
      </w:r>
      <w:proofErr w:type="spellStart"/>
      <w:r w:rsidR="005D63A5">
        <w:rPr>
          <w:sz w:val="24"/>
          <w:szCs w:val="24"/>
        </w:rPr>
        <w:t>Medicine</w:t>
      </w:r>
      <w:proofErr w:type="spellEnd"/>
      <w:r w:rsidR="005D63A5">
        <w:rPr>
          <w:sz w:val="24"/>
          <w:szCs w:val="24"/>
        </w:rPr>
        <w:t xml:space="preserve">, </w:t>
      </w:r>
      <w:proofErr w:type="spellStart"/>
      <w:r w:rsidR="005D63A5">
        <w:rPr>
          <w:sz w:val="24"/>
          <w:szCs w:val="24"/>
        </w:rPr>
        <w:t>Public</w:t>
      </w:r>
      <w:proofErr w:type="spellEnd"/>
      <w:r w:rsidR="005D63A5">
        <w:rPr>
          <w:sz w:val="24"/>
          <w:szCs w:val="24"/>
        </w:rPr>
        <w:t xml:space="preserve"> </w:t>
      </w:r>
      <w:proofErr w:type="spellStart"/>
      <w:r w:rsidR="005D63A5">
        <w:rPr>
          <w:sz w:val="24"/>
          <w:szCs w:val="24"/>
        </w:rPr>
        <w:t>Health</w:t>
      </w:r>
      <w:proofErr w:type="spellEnd"/>
      <w:r w:rsidR="005D63A5">
        <w:rPr>
          <w:sz w:val="24"/>
          <w:szCs w:val="24"/>
        </w:rPr>
        <w:t xml:space="preserve"> </w:t>
      </w:r>
      <w:proofErr w:type="spellStart"/>
      <w:r w:rsidR="005D63A5">
        <w:rPr>
          <w:sz w:val="24"/>
          <w:szCs w:val="24"/>
        </w:rPr>
        <w:t>and</w:t>
      </w:r>
      <w:proofErr w:type="spellEnd"/>
      <w:r w:rsidR="005D63A5">
        <w:rPr>
          <w:sz w:val="24"/>
          <w:szCs w:val="24"/>
        </w:rPr>
        <w:t xml:space="preserve"> </w:t>
      </w:r>
      <w:proofErr w:type="spellStart"/>
      <w:r w:rsidR="005D63A5">
        <w:rPr>
          <w:sz w:val="24"/>
          <w:szCs w:val="24"/>
        </w:rPr>
        <w:t>Scientific</w:t>
      </w:r>
      <w:proofErr w:type="spellEnd"/>
      <w:r w:rsidR="005D63A5">
        <w:rPr>
          <w:sz w:val="24"/>
          <w:szCs w:val="24"/>
        </w:rPr>
        <w:t xml:space="preserve"> </w:t>
      </w:r>
      <w:proofErr w:type="spellStart"/>
      <w:r w:rsidR="005D63A5">
        <w:rPr>
          <w:sz w:val="24"/>
          <w:szCs w:val="24"/>
        </w:rPr>
        <w:t>Methods</w:t>
      </w:r>
      <w:proofErr w:type="spellEnd"/>
      <w:r w:rsidR="005D63A5">
        <w:rPr>
          <w:sz w:val="24"/>
          <w:szCs w:val="24"/>
        </w:rPr>
        <w:t xml:space="preserve"> </w:t>
      </w:r>
      <w:proofErr w:type="spellStart"/>
      <w:r w:rsidR="005D63A5">
        <w:rPr>
          <w:sz w:val="24"/>
          <w:szCs w:val="24"/>
        </w:rPr>
        <w:t>of</w:t>
      </w:r>
      <w:proofErr w:type="spellEnd"/>
      <w:r w:rsidR="005D63A5">
        <w:rPr>
          <w:sz w:val="24"/>
          <w:szCs w:val="24"/>
        </w:rPr>
        <w:t xml:space="preserve"> </w:t>
      </w:r>
      <w:proofErr w:type="spellStart"/>
      <w:r w:rsidR="005D63A5">
        <w:rPr>
          <w:sz w:val="24"/>
          <w:szCs w:val="24"/>
        </w:rPr>
        <w:t>Investigations</w:t>
      </w:r>
      <w:proofErr w:type="spellEnd"/>
      <w:r w:rsidR="005D63A5">
        <w:rPr>
          <w:sz w:val="24"/>
          <w:szCs w:val="24"/>
        </w:rPr>
        <w:t xml:space="preserve"> </w:t>
      </w:r>
      <w:proofErr w:type="spellStart"/>
      <w:r w:rsidR="005D63A5">
        <w:rPr>
          <w:sz w:val="24"/>
          <w:szCs w:val="24"/>
        </w:rPr>
        <w:t>in</w:t>
      </w:r>
      <w:proofErr w:type="spellEnd"/>
      <w:r w:rsidR="005D63A5">
        <w:rPr>
          <w:sz w:val="24"/>
          <w:szCs w:val="24"/>
        </w:rPr>
        <w:t xml:space="preserve"> </w:t>
      </w:r>
      <w:proofErr w:type="spellStart"/>
      <w:r w:rsidR="005D63A5">
        <w:rPr>
          <w:sz w:val="24"/>
          <w:szCs w:val="24"/>
        </w:rPr>
        <w:t>Medicine</w:t>
      </w:r>
      <w:proofErr w:type="spellEnd"/>
      <w:r w:rsidR="00E54660" w:rsidRPr="00B11CEA">
        <w:rPr>
          <w:sz w:val="24"/>
          <w:szCs w:val="24"/>
        </w:rPr>
        <w:t xml:space="preserve"> </w:t>
      </w:r>
      <w:r w:rsidRPr="00B11CEA">
        <w:rPr>
          <w:sz w:val="24"/>
          <w:szCs w:val="24"/>
        </w:rPr>
        <w:t xml:space="preserve">" </w:t>
      </w:r>
      <w:proofErr w:type="spellStart"/>
      <w:r w:rsidRPr="00B11CEA">
        <w:rPr>
          <w:sz w:val="24"/>
          <w:szCs w:val="24"/>
        </w:rPr>
        <w:t>is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carried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out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during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semester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form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: </w:t>
      </w:r>
      <w:proofErr w:type="spellStart"/>
      <w:r w:rsidRPr="00B11CEA">
        <w:rPr>
          <w:sz w:val="24"/>
          <w:szCs w:val="24"/>
        </w:rPr>
        <w:t>study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literature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sources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recommended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mastering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topics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problems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preparing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reports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them</w:t>
      </w:r>
      <w:proofErr w:type="spellEnd"/>
      <w:r w:rsidRPr="00B11CEA">
        <w:rPr>
          <w:sz w:val="24"/>
          <w:szCs w:val="24"/>
        </w:rPr>
        <w:t xml:space="preserve">; </w:t>
      </w:r>
      <w:proofErr w:type="spellStart"/>
      <w:r w:rsidRPr="00B11CEA">
        <w:rPr>
          <w:sz w:val="24"/>
          <w:szCs w:val="24"/>
        </w:rPr>
        <w:t>study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normative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documents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recommended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studying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various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topics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discipline</w:t>
      </w:r>
      <w:proofErr w:type="spellEnd"/>
      <w:r w:rsidRPr="00B11CEA">
        <w:rPr>
          <w:sz w:val="24"/>
          <w:szCs w:val="24"/>
        </w:rPr>
        <w:t xml:space="preserve">;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with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electronic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system</w:t>
      </w:r>
      <w:proofErr w:type="spellEnd"/>
      <w:r w:rsidRPr="00B11CEA">
        <w:rPr>
          <w:sz w:val="24"/>
          <w:szCs w:val="24"/>
        </w:rPr>
        <w:t xml:space="preserve">; </w:t>
      </w:r>
      <w:proofErr w:type="spellStart"/>
      <w:r w:rsidRPr="00B11CEA">
        <w:rPr>
          <w:sz w:val="24"/>
          <w:szCs w:val="24"/>
        </w:rPr>
        <w:t>performance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individual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tasks</w:t>
      </w:r>
      <w:proofErr w:type="spellEnd"/>
      <w:r w:rsidRPr="00B11CEA">
        <w:rPr>
          <w:sz w:val="24"/>
          <w:szCs w:val="24"/>
        </w:rPr>
        <w:t>.</w:t>
      </w:r>
    </w:p>
    <w:p w14:paraId="51C0298C" w14:textId="77777777" w:rsidR="00E76220" w:rsidRPr="00B11CEA" w:rsidRDefault="00E76220" w:rsidP="001211F2">
      <w:pPr>
        <w:ind w:firstLine="709"/>
        <w:jc w:val="both"/>
        <w:rPr>
          <w:sz w:val="24"/>
          <w:szCs w:val="24"/>
          <w:lang w:val="en-US"/>
        </w:rPr>
      </w:pPr>
      <w:proofErr w:type="spellStart"/>
      <w:r w:rsidRPr="00B11CEA">
        <w:rPr>
          <w:sz w:val="24"/>
          <w:szCs w:val="24"/>
        </w:rPr>
        <w:t>Extramural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education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students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must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complete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individual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task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send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to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teacher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verification</w:t>
      </w:r>
      <w:proofErr w:type="spellEnd"/>
      <w:r w:rsidRPr="00B11CEA">
        <w:rPr>
          <w:sz w:val="24"/>
          <w:szCs w:val="24"/>
        </w:rPr>
        <w:t xml:space="preserve"> (</w:t>
      </w:r>
      <w:proofErr w:type="spellStart"/>
      <w:r w:rsidRPr="00B11CEA">
        <w:rPr>
          <w:sz w:val="24"/>
          <w:szCs w:val="24"/>
        </w:rPr>
        <w:t>by</w:t>
      </w:r>
      <w:proofErr w:type="spellEnd"/>
      <w:r w:rsidRPr="00B11CEA">
        <w:rPr>
          <w:sz w:val="24"/>
          <w:szCs w:val="24"/>
        </w:rPr>
        <w:t xml:space="preserve"> e-</w:t>
      </w:r>
      <w:proofErr w:type="spellStart"/>
      <w:r w:rsidRPr="00B11CEA">
        <w:rPr>
          <w:sz w:val="24"/>
          <w:szCs w:val="24"/>
        </w:rPr>
        <w:t>mail</w:t>
      </w:r>
      <w:proofErr w:type="spellEnd"/>
      <w:r w:rsidRPr="00B11CEA">
        <w:rPr>
          <w:sz w:val="24"/>
          <w:szCs w:val="24"/>
        </w:rPr>
        <w:t xml:space="preserve">) </w:t>
      </w:r>
      <w:proofErr w:type="spellStart"/>
      <w:r w:rsidRPr="00B11CEA">
        <w:rPr>
          <w:sz w:val="24"/>
          <w:szCs w:val="24"/>
        </w:rPr>
        <w:t>no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later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than</w:t>
      </w:r>
      <w:proofErr w:type="spellEnd"/>
      <w:r w:rsidRPr="00B11CEA">
        <w:rPr>
          <w:sz w:val="24"/>
          <w:szCs w:val="24"/>
        </w:rPr>
        <w:t xml:space="preserve"> 10 </w:t>
      </w:r>
      <w:proofErr w:type="spellStart"/>
      <w:r w:rsidRPr="00B11CEA">
        <w:rPr>
          <w:sz w:val="24"/>
          <w:szCs w:val="24"/>
        </w:rPr>
        <w:t>days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before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start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training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session</w:t>
      </w:r>
      <w:proofErr w:type="spellEnd"/>
      <w:r w:rsidRPr="00B11CEA">
        <w:rPr>
          <w:sz w:val="24"/>
          <w:szCs w:val="24"/>
        </w:rPr>
        <w:t>.</w:t>
      </w:r>
    </w:p>
    <w:p w14:paraId="5406B9EC" w14:textId="77777777" w:rsidR="00397557" w:rsidRPr="00B11CEA" w:rsidRDefault="00397557" w:rsidP="001211F2">
      <w:pPr>
        <w:ind w:firstLine="709"/>
        <w:jc w:val="both"/>
        <w:rPr>
          <w:sz w:val="24"/>
          <w:szCs w:val="24"/>
          <w:lang w:val="en-US"/>
        </w:rPr>
      </w:pPr>
      <w:proofErr w:type="spellStart"/>
      <w:r w:rsidRPr="00B11CEA">
        <w:rPr>
          <w:sz w:val="24"/>
          <w:szCs w:val="24"/>
        </w:rPr>
        <w:t>Tasks</w:t>
      </w:r>
      <w:proofErr w:type="spellEnd"/>
      <w:r w:rsidRPr="00B11CEA">
        <w:rPr>
          <w:sz w:val="24"/>
          <w:szCs w:val="24"/>
        </w:rPr>
        <w:t xml:space="preserve"> (</w:t>
      </w:r>
      <w:proofErr w:type="spellStart"/>
      <w:r w:rsidRPr="00B11CEA">
        <w:rPr>
          <w:sz w:val="24"/>
          <w:szCs w:val="24"/>
        </w:rPr>
        <w:t>topics</w:t>
      </w:r>
      <w:proofErr w:type="spellEnd"/>
      <w:r w:rsidRPr="00B11CEA">
        <w:rPr>
          <w:sz w:val="24"/>
          <w:szCs w:val="24"/>
        </w:rPr>
        <w:t xml:space="preserve">)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individual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students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choose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from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proposed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list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Students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also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independently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propose</w:t>
      </w:r>
      <w:proofErr w:type="spellEnd"/>
      <w:r w:rsidRPr="00B11CEA">
        <w:rPr>
          <w:sz w:val="24"/>
          <w:szCs w:val="24"/>
        </w:rPr>
        <w:t xml:space="preserve"> a </w:t>
      </w:r>
      <w:proofErr w:type="spellStart"/>
      <w:r w:rsidRPr="00B11CEA">
        <w:rPr>
          <w:sz w:val="24"/>
          <w:szCs w:val="24"/>
        </w:rPr>
        <w:t>topic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individual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task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based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scope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their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research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interests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practical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activities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must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agree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with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teacher</w:t>
      </w:r>
      <w:proofErr w:type="spellEnd"/>
      <w:r w:rsidRPr="00B11CEA">
        <w:rPr>
          <w:sz w:val="24"/>
          <w:szCs w:val="24"/>
        </w:rPr>
        <w:t>.</w:t>
      </w:r>
    </w:p>
    <w:p w14:paraId="21177950" w14:textId="77777777" w:rsidR="001174AF" w:rsidRPr="00B11CEA" w:rsidRDefault="001174AF" w:rsidP="001211F2">
      <w:pPr>
        <w:ind w:firstLine="709"/>
        <w:jc w:val="both"/>
        <w:rPr>
          <w:sz w:val="24"/>
          <w:szCs w:val="24"/>
          <w:lang w:val="en-US"/>
        </w:rPr>
      </w:pPr>
      <w:proofErr w:type="spellStart"/>
      <w:r w:rsidRPr="00B11CEA">
        <w:rPr>
          <w:sz w:val="24"/>
          <w:szCs w:val="24"/>
        </w:rPr>
        <w:t>Criteria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evaluating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individual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task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should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have</w:t>
      </w:r>
      <w:proofErr w:type="spellEnd"/>
      <w:r w:rsidRPr="00B11CEA">
        <w:rPr>
          <w:sz w:val="24"/>
          <w:szCs w:val="24"/>
        </w:rPr>
        <w:t xml:space="preserve"> a </w:t>
      </w:r>
      <w:proofErr w:type="spellStart"/>
      <w:r w:rsidRPr="00B11CEA">
        <w:rPr>
          <w:sz w:val="24"/>
          <w:szCs w:val="24"/>
        </w:rPr>
        <w:t>volume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10-16 </w:t>
      </w:r>
      <w:proofErr w:type="spellStart"/>
      <w:r w:rsidRPr="00B11CEA">
        <w:rPr>
          <w:sz w:val="24"/>
          <w:szCs w:val="24"/>
        </w:rPr>
        <w:t>pages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standard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text</w:t>
      </w:r>
      <w:proofErr w:type="spellEnd"/>
      <w:r w:rsidRPr="00B11CEA">
        <w:rPr>
          <w:sz w:val="24"/>
          <w:szCs w:val="24"/>
        </w:rPr>
        <w:t xml:space="preserve"> (</w:t>
      </w:r>
      <w:proofErr w:type="spellStart"/>
      <w:r w:rsidR="00A247BB" w:rsidRPr="00B11CEA">
        <w:rPr>
          <w:sz w:val="24"/>
          <w:szCs w:val="24"/>
        </w:rPr>
        <w:t>sheet</w:t>
      </w:r>
      <w:proofErr w:type="spellEnd"/>
      <w:r w:rsidR="00A247BB" w:rsidRPr="00B11CEA">
        <w:rPr>
          <w:sz w:val="24"/>
          <w:szCs w:val="24"/>
        </w:rPr>
        <w:t xml:space="preserve"> </w:t>
      </w:r>
      <w:proofErr w:type="spellStart"/>
      <w:r w:rsidR="00A247BB" w:rsidRPr="00B11CEA">
        <w:rPr>
          <w:sz w:val="24"/>
          <w:szCs w:val="24"/>
        </w:rPr>
        <w:t>size</w:t>
      </w:r>
      <w:proofErr w:type="spellEnd"/>
      <w:r w:rsidRPr="00B11CEA">
        <w:rPr>
          <w:sz w:val="24"/>
          <w:szCs w:val="24"/>
        </w:rPr>
        <w:t xml:space="preserve"> A4, </w:t>
      </w:r>
      <w:proofErr w:type="spellStart"/>
      <w:r w:rsidR="00A247BB" w:rsidRPr="00B11CEA">
        <w:rPr>
          <w:sz w:val="24"/>
          <w:szCs w:val="24"/>
        </w:rPr>
        <w:t>type</w:t>
      </w:r>
      <w:proofErr w:type="spellEnd"/>
      <w:r w:rsidRPr="00B11CEA">
        <w:rPr>
          <w:sz w:val="24"/>
          <w:szCs w:val="24"/>
        </w:rPr>
        <w:t xml:space="preserve"> - </w:t>
      </w:r>
      <w:proofErr w:type="spellStart"/>
      <w:r w:rsidRPr="00B11CEA">
        <w:rPr>
          <w:sz w:val="24"/>
          <w:szCs w:val="24"/>
        </w:rPr>
        <w:t>Times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New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Roman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size</w:t>
      </w:r>
      <w:proofErr w:type="spellEnd"/>
      <w:r w:rsidR="00A247BB" w:rsidRPr="00B11CEA">
        <w:rPr>
          <w:sz w:val="24"/>
          <w:szCs w:val="24"/>
          <w:lang w:val="en-US"/>
        </w:rPr>
        <w:t xml:space="preserve"> of type</w:t>
      </w:r>
      <w:r w:rsidRPr="00B11CEA">
        <w:rPr>
          <w:sz w:val="24"/>
          <w:szCs w:val="24"/>
        </w:rPr>
        <w:t xml:space="preserve"> - 14, </w:t>
      </w:r>
      <w:proofErr w:type="spellStart"/>
      <w:r w:rsidR="002157FB" w:rsidRPr="00B11CEA">
        <w:rPr>
          <w:sz w:val="24"/>
          <w:szCs w:val="24"/>
        </w:rPr>
        <w:t>interlinear</w:t>
      </w:r>
      <w:proofErr w:type="spellEnd"/>
      <w:r w:rsidR="002157FB" w:rsidRPr="00B11CEA">
        <w:rPr>
          <w:sz w:val="24"/>
          <w:szCs w:val="24"/>
          <w:lang w:val="en-US"/>
        </w:rPr>
        <w:t xml:space="preserve"> interval</w:t>
      </w:r>
      <w:r w:rsidRPr="00B11CEA">
        <w:rPr>
          <w:sz w:val="24"/>
          <w:szCs w:val="24"/>
        </w:rPr>
        <w:t xml:space="preserve"> </w:t>
      </w:r>
      <w:r w:rsidR="002157FB" w:rsidRPr="00B11CEA">
        <w:rPr>
          <w:sz w:val="24"/>
          <w:szCs w:val="24"/>
        </w:rPr>
        <w:t>–</w:t>
      </w:r>
      <w:r w:rsidRPr="00B11CEA">
        <w:rPr>
          <w:sz w:val="24"/>
          <w:szCs w:val="24"/>
        </w:rPr>
        <w:t xml:space="preserve"> 1</w:t>
      </w:r>
      <w:r w:rsidR="002157FB" w:rsidRPr="00B11CEA">
        <w:rPr>
          <w:sz w:val="24"/>
          <w:szCs w:val="24"/>
          <w:lang w:val="en-US"/>
        </w:rPr>
        <w:t>,</w:t>
      </w:r>
      <w:r w:rsidRPr="00B11CEA">
        <w:rPr>
          <w:sz w:val="24"/>
          <w:szCs w:val="24"/>
        </w:rPr>
        <w:t xml:space="preserve">5, </w:t>
      </w:r>
      <w:proofErr w:type="spellStart"/>
      <w:r w:rsidRPr="00B11CEA">
        <w:rPr>
          <w:sz w:val="24"/>
          <w:szCs w:val="24"/>
        </w:rPr>
        <w:t>paragraph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indent</w:t>
      </w:r>
      <w:proofErr w:type="spellEnd"/>
      <w:r w:rsidRPr="00B11CEA">
        <w:rPr>
          <w:sz w:val="24"/>
          <w:szCs w:val="24"/>
        </w:rPr>
        <w:t xml:space="preserve"> </w:t>
      </w:r>
      <w:r w:rsidR="002157FB" w:rsidRPr="00B11CEA">
        <w:rPr>
          <w:sz w:val="24"/>
          <w:szCs w:val="24"/>
        </w:rPr>
        <w:t>–</w:t>
      </w:r>
      <w:r w:rsidRPr="00B11CEA">
        <w:rPr>
          <w:sz w:val="24"/>
          <w:szCs w:val="24"/>
        </w:rPr>
        <w:t xml:space="preserve"> 1</w:t>
      </w:r>
      <w:r w:rsidR="002157FB" w:rsidRPr="00B11CEA">
        <w:rPr>
          <w:sz w:val="24"/>
          <w:szCs w:val="24"/>
          <w:lang w:val="en-US"/>
        </w:rPr>
        <w:t>,</w:t>
      </w:r>
      <w:r w:rsidRPr="00B11CEA">
        <w:rPr>
          <w:sz w:val="24"/>
          <w:szCs w:val="24"/>
        </w:rPr>
        <w:t xml:space="preserve">25, </w:t>
      </w:r>
      <w:proofErr w:type="spellStart"/>
      <w:r w:rsidRPr="00B11CEA">
        <w:rPr>
          <w:sz w:val="24"/>
          <w:szCs w:val="24"/>
        </w:rPr>
        <w:t>alignment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width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between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paragraph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indents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="002157FB" w:rsidRPr="00B11CEA">
        <w:rPr>
          <w:sz w:val="24"/>
          <w:szCs w:val="24"/>
        </w:rPr>
        <w:t>are</w:t>
      </w:r>
      <w:proofErr w:type="spellEnd"/>
      <w:r w:rsidR="002157FB" w:rsidRPr="00B11CEA">
        <w:rPr>
          <w:sz w:val="24"/>
          <w:szCs w:val="24"/>
        </w:rPr>
        <w:t xml:space="preserve"> </w:t>
      </w:r>
      <w:proofErr w:type="spellStart"/>
      <w:r w:rsidR="002157FB" w:rsidRPr="00B11CEA">
        <w:rPr>
          <w:sz w:val="24"/>
          <w:szCs w:val="24"/>
        </w:rPr>
        <w:t>absent</w:t>
      </w:r>
      <w:proofErr w:type="spellEnd"/>
      <w:r w:rsidRPr="00B11CEA">
        <w:rPr>
          <w:sz w:val="24"/>
          <w:szCs w:val="24"/>
        </w:rPr>
        <w:t xml:space="preserve">)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fully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disclose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content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selected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issues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should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be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structured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contain</w:t>
      </w:r>
      <w:proofErr w:type="spellEnd"/>
      <w:r w:rsidR="00A247BB" w:rsidRPr="00B11CEA">
        <w:rPr>
          <w:sz w:val="24"/>
          <w:szCs w:val="24"/>
          <w:lang w:val="en-US"/>
        </w:rPr>
        <w:t>s</w:t>
      </w:r>
      <w:r w:rsidRPr="00B11CEA">
        <w:rPr>
          <w:sz w:val="24"/>
          <w:szCs w:val="24"/>
        </w:rPr>
        <w:t xml:space="preserve"> a </w:t>
      </w:r>
      <w:proofErr w:type="spellStart"/>
      <w:r w:rsidRPr="00B11CEA">
        <w:rPr>
          <w:sz w:val="24"/>
          <w:szCs w:val="24"/>
        </w:rPr>
        <w:t>list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used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literature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sources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designed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accordance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with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existing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requirements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must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be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submitted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review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within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specified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time</w:t>
      </w:r>
      <w:proofErr w:type="spellEnd"/>
      <w:r w:rsidRPr="00B11CEA">
        <w:rPr>
          <w:sz w:val="24"/>
          <w:szCs w:val="24"/>
        </w:rPr>
        <w:t>.</w:t>
      </w:r>
    </w:p>
    <w:p w14:paraId="1C95BF17" w14:textId="77777777" w:rsidR="00BB55F6" w:rsidRPr="00B11CEA" w:rsidRDefault="002157FB" w:rsidP="00B67622">
      <w:pPr>
        <w:ind w:firstLine="709"/>
        <w:jc w:val="both"/>
        <w:rPr>
          <w:sz w:val="24"/>
          <w:szCs w:val="24"/>
        </w:rPr>
      </w:pPr>
      <w:proofErr w:type="spellStart"/>
      <w:r w:rsidRPr="00B11CEA">
        <w:rPr>
          <w:sz w:val="24"/>
          <w:szCs w:val="24"/>
        </w:rPr>
        <w:t>Inconsistency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content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too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much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too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little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non-compliance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with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formal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requirements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registration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lack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a </w:t>
      </w:r>
      <w:proofErr w:type="spellStart"/>
      <w:r w:rsidRPr="00B11CEA">
        <w:rPr>
          <w:sz w:val="24"/>
          <w:szCs w:val="24"/>
        </w:rPr>
        <w:t>list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sources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used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incorrect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design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insufficient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structure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late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submission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review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grounds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lowering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assessment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returning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revision</w:t>
      </w:r>
      <w:proofErr w:type="spellEnd"/>
      <w:r w:rsidRPr="00B11CEA">
        <w:rPr>
          <w:sz w:val="24"/>
          <w:szCs w:val="24"/>
        </w:rPr>
        <w:t>.</w:t>
      </w:r>
    </w:p>
    <w:p w14:paraId="37D0A4B5" w14:textId="77777777" w:rsidR="002157FB" w:rsidRPr="00B11CEA" w:rsidRDefault="002157FB" w:rsidP="00BB55F6">
      <w:pPr>
        <w:jc w:val="center"/>
        <w:rPr>
          <w:b/>
          <w:sz w:val="24"/>
          <w:szCs w:val="24"/>
          <w:lang w:val="en-US"/>
        </w:rPr>
      </w:pPr>
    </w:p>
    <w:p w14:paraId="5A4B74F1" w14:textId="77777777" w:rsidR="002157FB" w:rsidRPr="00B11CEA" w:rsidRDefault="002157FB" w:rsidP="002157FB">
      <w:pPr>
        <w:tabs>
          <w:tab w:val="left" w:pos="1134"/>
        </w:tabs>
        <w:ind w:firstLine="709"/>
        <w:jc w:val="center"/>
        <w:rPr>
          <w:b/>
          <w:sz w:val="24"/>
          <w:szCs w:val="24"/>
          <w:lang w:val="en-US"/>
        </w:rPr>
      </w:pPr>
      <w:proofErr w:type="spellStart"/>
      <w:r w:rsidRPr="00B11CEA">
        <w:rPr>
          <w:b/>
          <w:sz w:val="24"/>
          <w:szCs w:val="24"/>
        </w:rPr>
        <w:t>Topics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of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individual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tasks</w:t>
      </w:r>
      <w:proofErr w:type="spellEnd"/>
    </w:p>
    <w:p w14:paraId="1BD21C71" w14:textId="77777777" w:rsidR="002157FB" w:rsidRPr="00B11CEA" w:rsidRDefault="002157FB" w:rsidP="002157F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1. </w:t>
      </w:r>
      <w:proofErr w:type="spellStart"/>
      <w:r w:rsidRPr="00B11CEA">
        <w:rPr>
          <w:sz w:val="24"/>
          <w:szCs w:val="24"/>
        </w:rPr>
        <w:t>Specialized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dispensaries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 xml:space="preserve">: </w:t>
      </w:r>
      <w:proofErr w:type="spellStart"/>
      <w:r w:rsidRPr="00B11CEA">
        <w:rPr>
          <w:sz w:val="24"/>
          <w:szCs w:val="24"/>
        </w:rPr>
        <w:t>activities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prospects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development</w:t>
      </w:r>
      <w:proofErr w:type="spellEnd"/>
      <w:r w:rsidRPr="00B11CEA">
        <w:rPr>
          <w:sz w:val="24"/>
          <w:szCs w:val="24"/>
        </w:rPr>
        <w:t>.</w:t>
      </w:r>
    </w:p>
    <w:p w14:paraId="6699DB30" w14:textId="77777777" w:rsidR="002157FB" w:rsidRPr="00B11CEA" w:rsidRDefault="002157FB" w:rsidP="002157F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2. </w:t>
      </w:r>
      <w:proofErr w:type="spellStart"/>
      <w:r w:rsidRPr="00B11CEA">
        <w:rPr>
          <w:sz w:val="24"/>
          <w:szCs w:val="24"/>
        </w:rPr>
        <w:t>Perinatal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centers</w:t>
      </w:r>
      <w:proofErr w:type="spellEnd"/>
      <w:r w:rsidRPr="00B11CEA">
        <w:rPr>
          <w:sz w:val="24"/>
          <w:szCs w:val="24"/>
        </w:rPr>
        <w:t xml:space="preserve"> - a </w:t>
      </w:r>
      <w:proofErr w:type="spellStart"/>
      <w:r w:rsidRPr="00B11CEA">
        <w:rPr>
          <w:sz w:val="24"/>
          <w:szCs w:val="24"/>
        </w:rPr>
        <w:t>new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form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maternal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child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  <w:lang w:val="en-US"/>
        </w:rPr>
        <w:t xml:space="preserve"> care</w:t>
      </w:r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Causes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consequences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implementation</w:t>
      </w:r>
      <w:proofErr w:type="spellEnd"/>
      <w:r w:rsidRPr="00B11CEA">
        <w:rPr>
          <w:sz w:val="24"/>
          <w:szCs w:val="24"/>
        </w:rPr>
        <w:t>.</w:t>
      </w:r>
    </w:p>
    <w:p w14:paraId="377AACDC" w14:textId="77777777" w:rsidR="002157FB" w:rsidRPr="00B11CEA" w:rsidRDefault="002157FB" w:rsidP="00441C1E">
      <w:pPr>
        <w:tabs>
          <w:tab w:val="left" w:pos="1134"/>
        </w:tabs>
        <w:ind w:firstLine="709"/>
        <w:rPr>
          <w:sz w:val="24"/>
          <w:szCs w:val="24"/>
        </w:rPr>
      </w:pPr>
      <w:r w:rsidRPr="00B11CEA">
        <w:rPr>
          <w:sz w:val="24"/>
          <w:szCs w:val="24"/>
        </w:rPr>
        <w:t xml:space="preserve">3.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problem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infertility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Reproductive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centers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problem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vitro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fertilization</w:t>
      </w:r>
      <w:proofErr w:type="spellEnd"/>
      <w:r w:rsidRPr="00B11CEA">
        <w:rPr>
          <w:sz w:val="24"/>
          <w:szCs w:val="24"/>
        </w:rPr>
        <w:t>.</w:t>
      </w:r>
    </w:p>
    <w:p w14:paraId="78464764" w14:textId="77777777" w:rsidR="002157FB" w:rsidRPr="00B11CEA" w:rsidRDefault="002157FB" w:rsidP="00441C1E">
      <w:pPr>
        <w:tabs>
          <w:tab w:val="left" w:pos="1134"/>
        </w:tabs>
        <w:ind w:firstLine="709"/>
        <w:rPr>
          <w:sz w:val="24"/>
          <w:szCs w:val="24"/>
        </w:rPr>
      </w:pPr>
      <w:r w:rsidRPr="00B11CEA">
        <w:rPr>
          <w:sz w:val="24"/>
          <w:szCs w:val="24"/>
        </w:rPr>
        <w:t xml:space="preserve">4. </w:t>
      </w:r>
      <w:proofErr w:type="spellStart"/>
      <w:r w:rsidRPr="00B11CEA">
        <w:rPr>
          <w:sz w:val="24"/>
          <w:szCs w:val="24"/>
        </w:rPr>
        <w:t>Orphanages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institutions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social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protection</w:t>
      </w:r>
      <w:proofErr w:type="spellEnd"/>
      <w:r w:rsidRPr="00B11CEA">
        <w:rPr>
          <w:sz w:val="24"/>
          <w:szCs w:val="24"/>
        </w:rPr>
        <w:t xml:space="preserve">: </w:t>
      </w:r>
      <w:proofErr w:type="spellStart"/>
      <w:r w:rsidRPr="00B11CEA">
        <w:rPr>
          <w:sz w:val="24"/>
          <w:szCs w:val="24"/>
        </w:rPr>
        <w:t>problems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prospects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development</w:t>
      </w:r>
      <w:proofErr w:type="spellEnd"/>
      <w:r w:rsidRPr="00B11CEA">
        <w:rPr>
          <w:sz w:val="24"/>
          <w:szCs w:val="24"/>
        </w:rPr>
        <w:t>.</w:t>
      </w:r>
    </w:p>
    <w:p w14:paraId="3B2DAE81" w14:textId="77777777" w:rsidR="002157FB" w:rsidRPr="00B11CEA" w:rsidRDefault="002157FB" w:rsidP="00441C1E">
      <w:pPr>
        <w:tabs>
          <w:tab w:val="left" w:pos="1134"/>
        </w:tabs>
        <w:ind w:firstLine="709"/>
        <w:rPr>
          <w:sz w:val="24"/>
          <w:szCs w:val="24"/>
        </w:rPr>
      </w:pPr>
      <w:r w:rsidRPr="00B11CEA">
        <w:rPr>
          <w:sz w:val="24"/>
          <w:szCs w:val="24"/>
        </w:rPr>
        <w:t xml:space="preserve">5. </w:t>
      </w:r>
      <w:proofErr w:type="spellStart"/>
      <w:r w:rsidRPr="00B11CEA">
        <w:rPr>
          <w:sz w:val="24"/>
          <w:szCs w:val="24"/>
        </w:rPr>
        <w:t>Specialized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institutions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elderly</w:t>
      </w:r>
      <w:proofErr w:type="spellEnd"/>
      <w:r w:rsidRPr="00B11CEA">
        <w:rPr>
          <w:sz w:val="24"/>
          <w:szCs w:val="24"/>
        </w:rPr>
        <w:t xml:space="preserve"> (</w:t>
      </w:r>
      <w:proofErr w:type="spellStart"/>
      <w:r w:rsidRPr="00B11CEA">
        <w:rPr>
          <w:sz w:val="24"/>
          <w:szCs w:val="24"/>
        </w:rPr>
        <w:t>geriatric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service</w:t>
      </w:r>
      <w:proofErr w:type="spellEnd"/>
      <w:r w:rsidRPr="00B11CEA">
        <w:rPr>
          <w:sz w:val="24"/>
          <w:szCs w:val="24"/>
        </w:rPr>
        <w:t xml:space="preserve">): </w:t>
      </w:r>
      <w:proofErr w:type="spellStart"/>
      <w:r w:rsidRPr="00B11CEA">
        <w:rPr>
          <w:sz w:val="24"/>
          <w:szCs w:val="24"/>
        </w:rPr>
        <w:t>present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prospects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development</w:t>
      </w:r>
      <w:proofErr w:type="spellEnd"/>
      <w:r w:rsidRPr="00B11CEA">
        <w:rPr>
          <w:sz w:val="24"/>
          <w:szCs w:val="24"/>
        </w:rPr>
        <w:t>.</w:t>
      </w:r>
    </w:p>
    <w:p w14:paraId="628C6959" w14:textId="77777777" w:rsidR="00441C1E" w:rsidRPr="00B11CEA" w:rsidRDefault="00441C1E" w:rsidP="00441C1E">
      <w:pPr>
        <w:ind w:firstLine="709"/>
        <w:rPr>
          <w:sz w:val="24"/>
          <w:szCs w:val="24"/>
        </w:rPr>
      </w:pPr>
      <w:r w:rsidRPr="00B11CEA">
        <w:rPr>
          <w:sz w:val="24"/>
          <w:szCs w:val="24"/>
        </w:rPr>
        <w:t xml:space="preserve">7. </w:t>
      </w:r>
      <w:proofErr w:type="spellStart"/>
      <w:r w:rsidRPr="00B11CEA">
        <w:rPr>
          <w:sz w:val="24"/>
          <w:szCs w:val="24"/>
        </w:rPr>
        <w:t>Development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insurance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medicine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History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modernity</w:t>
      </w:r>
      <w:proofErr w:type="spellEnd"/>
      <w:r w:rsidRPr="00B11CEA">
        <w:rPr>
          <w:sz w:val="24"/>
          <w:szCs w:val="24"/>
        </w:rPr>
        <w:t>.</w:t>
      </w:r>
    </w:p>
    <w:p w14:paraId="3FB2570B" w14:textId="77777777" w:rsidR="00441C1E" w:rsidRPr="00B11CEA" w:rsidRDefault="00441C1E" w:rsidP="00441C1E">
      <w:pPr>
        <w:ind w:firstLine="709"/>
        <w:rPr>
          <w:sz w:val="24"/>
          <w:szCs w:val="24"/>
        </w:rPr>
      </w:pPr>
      <w:r w:rsidRPr="00B11CEA">
        <w:rPr>
          <w:sz w:val="24"/>
          <w:szCs w:val="24"/>
        </w:rPr>
        <w:t xml:space="preserve">8. </w:t>
      </w:r>
      <w:proofErr w:type="spellStart"/>
      <w:r w:rsidRPr="00B11CEA">
        <w:rPr>
          <w:sz w:val="24"/>
          <w:szCs w:val="24"/>
        </w:rPr>
        <w:t>Sanatorium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resort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service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 xml:space="preserve">: a </w:t>
      </w:r>
      <w:proofErr w:type="spellStart"/>
      <w:r w:rsidRPr="00B11CEA">
        <w:rPr>
          <w:sz w:val="24"/>
          <w:szCs w:val="24"/>
        </w:rPr>
        <w:t>network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institutions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their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activities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prospects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development</w:t>
      </w:r>
      <w:proofErr w:type="spellEnd"/>
      <w:r w:rsidRPr="00B11CEA">
        <w:rPr>
          <w:sz w:val="24"/>
          <w:szCs w:val="24"/>
        </w:rPr>
        <w:t>.</w:t>
      </w:r>
    </w:p>
    <w:p w14:paraId="37C2276D" w14:textId="77777777" w:rsidR="00441C1E" w:rsidRPr="00B11CEA" w:rsidRDefault="00441C1E" w:rsidP="00441C1E">
      <w:pPr>
        <w:ind w:firstLine="709"/>
        <w:rPr>
          <w:sz w:val="24"/>
          <w:szCs w:val="24"/>
        </w:rPr>
      </w:pPr>
      <w:r w:rsidRPr="00B11CEA">
        <w:rPr>
          <w:sz w:val="24"/>
          <w:szCs w:val="24"/>
        </w:rPr>
        <w:t xml:space="preserve">9. </w:t>
      </w:r>
      <w:proofErr w:type="spellStart"/>
      <w:r w:rsidRPr="00B11CEA">
        <w:rPr>
          <w:sz w:val="24"/>
          <w:szCs w:val="24"/>
        </w:rPr>
        <w:t>Financing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system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abroad</w:t>
      </w:r>
      <w:proofErr w:type="spellEnd"/>
      <w:r w:rsidRPr="00B11CEA">
        <w:rPr>
          <w:sz w:val="24"/>
          <w:szCs w:val="24"/>
        </w:rPr>
        <w:t xml:space="preserve">: </w:t>
      </w:r>
      <w:proofErr w:type="spellStart"/>
      <w:r w:rsidRPr="00B11CEA">
        <w:rPr>
          <w:sz w:val="24"/>
          <w:szCs w:val="24"/>
        </w:rPr>
        <w:t>problems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reforms</w:t>
      </w:r>
      <w:proofErr w:type="spellEnd"/>
      <w:r w:rsidRPr="00B11CEA">
        <w:rPr>
          <w:sz w:val="24"/>
          <w:szCs w:val="24"/>
        </w:rPr>
        <w:t>.</w:t>
      </w:r>
    </w:p>
    <w:p w14:paraId="2E6F3FB0" w14:textId="77777777" w:rsidR="00441C1E" w:rsidRPr="00B11CEA" w:rsidRDefault="00441C1E" w:rsidP="00441C1E">
      <w:pPr>
        <w:ind w:firstLine="709"/>
        <w:rPr>
          <w:sz w:val="24"/>
          <w:szCs w:val="24"/>
        </w:rPr>
      </w:pPr>
      <w:r w:rsidRPr="00B11CEA">
        <w:rPr>
          <w:sz w:val="24"/>
          <w:szCs w:val="24"/>
        </w:rPr>
        <w:t xml:space="preserve">10.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education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system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advanced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training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doctors</w:t>
      </w:r>
      <w:proofErr w:type="spellEnd"/>
      <w:r w:rsidRPr="00B11CEA">
        <w:rPr>
          <w:sz w:val="24"/>
          <w:szCs w:val="24"/>
        </w:rPr>
        <w:t xml:space="preserve">: </w:t>
      </w:r>
      <w:proofErr w:type="spellStart"/>
      <w:r w:rsidRPr="00B11CEA">
        <w:rPr>
          <w:sz w:val="24"/>
          <w:szCs w:val="24"/>
        </w:rPr>
        <w:t>institutions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certification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categories</w:t>
      </w:r>
      <w:proofErr w:type="spellEnd"/>
      <w:r w:rsidRPr="00B11CEA">
        <w:rPr>
          <w:sz w:val="24"/>
          <w:szCs w:val="24"/>
        </w:rPr>
        <w:t>.</w:t>
      </w:r>
    </w:p>
    <w:p w14:paraId="7CEB1A86" w14:textId="77777777" w:rsidR="00441C1E" w:rsidRPr="00B11CEA" w:rsidRDefault="00441C1E" w:rsidP="00441C1E">
      <w:pPr>
        <w:ind w:firstLine="709"/>
        <w:rPr>
          <w:sz w:val="24"/>
          <w:szCs w:val="24"/>
        </w:rPr>
      </w:pPr>
      <w:r w:rsidRPr="00B11CEA">
        <w:rPr>
          <w:sz w:val="24"/>
          <w:szCs w:val="24"/>
        </w:rPr>
        <w:t xml:space="preserve">11. </w:t>
      </w:r>
      <w:proofErr w:type="spellStart"/>
      <w:r w:rsidRPr="00B11CEA">
        <w:rPr>
          <w:sz w:val="24"/>
          <w:szCs w:val="24"/>
        </w:rPr>
        <w:t>Staffing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system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>.</w:t>
      </w:r>
    </w:p>
    <w:p w14:paraId="626593D8" w14:textId="77777777" w:rsidR="00441C1E" w:rsidRPr="00B11CEA" w:rsidRDefault="00441C1E" w:rsidP="00441C1E">
      <w:pPr>
        <w:ind w:firstLine="709"/>
        <w:rPr>
          <w:sz w:val="24"/>
          <w:szCs w:val="24"/>
        </w:rPr>
      </w:pPr>
      <w:r w:rsidRPr="00B11CEA">
        <w:rPr>
          <w:sz w:val="24"/>
          <w:szCs w:val="24"/>
        </w:rPr>
        <w:t xml:space="preserve">12. </w:t>
      </w:r>
      <w:proofErr w:type="spellStart"/>
      <w:r w:rsidRPr="00B11CEA">
        <w:rPr>
          <w:sz w:val="24"/>
          <w:szCs w:val="24"/>
        </w:rPr>
        <w:t>Pharmaceutical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industry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 xml:space="preserve">: </w:t>
      </w:r>
      <w:proofErr w:type="spellStart"/>
      <w:r w:rsidRPr="00B11CEA">
        <w:rPr>
          <w:sz w:val="24"/>
          <w:szCs w:val="24"/>
        </w:rPr>
        <w:t>network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institutions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activities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prospects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development</w:t>
      </w:r>
      <w:proofErr w:type="spellEnd"/>
      <w:r w:rsidRPr="00B11CEA">
        <w:rPr>
          <w:sz w:val="24"/>
          <w:szCs w:val="24"/>
        </w:rPr>
        <w:t>.</w:t>
      </w:r>
    </w:p>
    <w:p w14:paraId="6DE5A766" w14:textId="77777777" w:rsidR="00441C1E" w:rsidRPr="00B11CEA" w:rsidRDefault="00441C1E" w:rsidP="00441C1E">
      <w:pPr>
        <w:ind w:firstLine="709"/>
        <w:rPr>
          <w:sz w:val="24"/>
          <w:szCs w:val="24"/>
        </w:rPr>
      </w:pPr>
      <w:r w:rsidRPr="00B11CEA">
        <w:rPr>
          <w:sz w:val="24"/>
          <w:szCs w:val="24"/>
        </w:rPr>
        <w:t>13. E-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Structure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resources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services</w:t>
      </w:r>
      <w:proofErr w:type="spellEnd"/>
      <w:r w:rsidRPr="00B11CEA">
        <w:rPr>
          <w:sz w:val="24"/>
          <w:szCs w:val="24"/>
        </w:rPr>
        <w:t>.</w:t>
      </w:r>
    </w:p>
    <w:p w14:paraId="1E53DD68" w14:textId="77777777" w:rsidR="00441C1E" w:rsidRPr="00B11CEA" w:rsidRDefault="00441C1E" w:rsidP="00441C1E">
      <w:pPr>
        <w:ind w:firstLine="709"/>
        <w:rPr>
          <w:sz w:val="24"/>
          <w:szCs w:val="24"/>
        </w:rPr>
      </w:pPr>
      <w:r w:rsidRPr="00B11CEA">
        <w:rPr>
          <w:sz w:val="24"/>
          <w:szCs w:val="24"/>
        </w:rPr>
        <w:t xml:space="preserve">14.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science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 xml:space="preserve">: a </w:t>
      </w:r>
      <w:proofErr w:type="spellStart"/>
      <w:r w:rsidRPr="00B11CEA">
        <w:rPr>
          <w:sz w:val="24"/>
          <w:szCs w:val="24"/>
        </w:rPr>
        <w:t>network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research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institutions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scientific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degrees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medicine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National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Academy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Sciences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>.</w:t>
      </w:r>
    </w:p>
    <w:p w14:paraId="1261A13F" w14:textId="77777777" w:rsidR="00441C1E" w:rsidRPr="00B11CEA" w:rsidRDefault="00441C1E" w:rsidP="00441C1E">
      <w:pPr>
        <w:ind w:firstLine="709"/>
        <w:rPr>
          <w:sz w:val="24"/>
          <w:szCs w:val="24"/>
          <w:lang w:val="en-US"/>
        </w:rPr>
      </w:pPr>
      <w:r w:rsidRPr="00B11CEA">
        <w:rPr>
          <w:sz w:val="24"/>
          <w:szCs w:val="24"/>
        </w:rPr>
        <w:t xml:space="preserve">15. </w:t>
      </w:r>
      <w:proofErr w:type="spellStart"/>
      <w:r w:rsidRPr="00B11CEA">
        <w:rPr>
          <w:sz w:val="24"/>
          <w:szCs w:val="24"/>
        </w:rPr>
        <w:t>Criteria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social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efficiency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institutions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different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countries</w:t>
      </w:r>
      <w:proofErr w:type="spellEnd"/>
      <w:r w:rsidRPr="00B11CEA">
        <w:rPr>
          <w:sz w:val="24"/>
          <w:szCs w:val="24"/>
        </w:rPr>
        <w:t xml:space="preserve"> (</w:t>
      </w:r>
      <w:proofErr w:type="spellStart"/>
      <w:r w:rsidRPr="00B11CEA">
        <w:rPr>
          <w:sz w:val="24"/>
          <w:szCs w:val="24"/>
        </w:rPr>
        <w:t>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example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a </w:t>
      </w:r>
      <w:proofErr w:type="spellStart"/>
      <w:r w:rsidRPr="00B11CEA">
        <w:rPr>
          <w:sz w:val="24"/>
          <w:szCs w:val="24"/>
        </w:rPr>
        <w:t>particular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country</w:t>
      </w:r>
      <w:proofErr w:type="spellEnd"/>
      <w:r w:rsidRPr="00B11CEA">
        <w:rPr>
          <w:sz w:val="24"/>
          <w:szCs w:val="24"/>
        </w:rPr>
        <w:t>).</w:t>
      </w:r>
    </w:p>
    <w:p w14:paraId="4673A5C8" w14:textId="77777777" w:rsidR="00441C1E" w:rsidRPr="00B11CEA" w:rsidRDefault="00441C1E" w:rsidP="00441C1E">
      <w:pPr>
        <w:ind w:firstLine="709"/>
        <w:jc w:val="center"/>
        <w:rPr>
          <w:sz w:val="24"/>
          <w:szCs w:val="24"/>
          <w:lang w:val="en-US"/>
        </w:rPr>
      </w:pPr>
    </w:p>
    <w:p w14:paraId="5DABD6D3" w14:textId="77777777" w:rsidR="00441C1E" w:rsidRPr="00B11CEA" w:rsidRDefault="00441C1E" w:rsidP="00441C1E">
      <w:pPr>
        <w:ind w:firstLine="709"/>
        <w:jc w:val="center"/>
        <w:rPr>
          <w:b/>
          <w:sz w:val="24"/>
          <w:szCs w:val="24"/>
          <w:lang w:val="en-US"/>
        </w:rPr>
      </w:pPr>
      <w:proofErr w:type="spellStart"/>
      <w:r w:rsidRPr="00B11CEA">
        <w:rPr>
          <w:b/>
          <w:sz w:val="24"/>
          <w:szCs w:val="24"/>
        </w:rPr>
        <w:t>Teaching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methods</w:t>
      </w:r>
      <w:proofErr w:type="spellEnd"/>
    </w:p>
    <w:p w14:paraId="245D4F72" w14:textId="77777777" w:rsidR="00441C1E" w:rsidRPr="00B11CEA" w:rsidRDefault="00441C1E" w:rsidP="005E3640">
      <w:pPr>
        <w:ind w:firstLine="709"/>
        <w:jc w:val="both"/>
        <w:rPr>
          <w:sz w:val="24"/>
          <w:szCs w:val="24"/>
          <w:lang w:val="en-US"/>
        </w:rPr>
      </w:pPr>
      <w:proofErr w:type="spellStart"/>
      <w:r w:rsidRPr="00B11CEA">
        <w:rPr>
          <w:sz w:val="24"/>
          <w:szCs w:val="24"/>
        </w:rPr>
        <w:lastRenderedPageBreak/>
        <w:t>Problem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multimedia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lecture-conversation</w:t>
      </w:r>
      <w:proofErr w:type="spellEnd"/>
      <w:r w:rsidRPr="00B11CEA">
        <w:rPr>
          <w:sz w:val="24"/>
          <w:szCs w:val="24"/>
        </w:rPr>
        <w:t xml:space="preserve">; </w:t>
      </w:r>
      <w:proofErr w:type="spellStart"/>
      <w:r w:rsidRPr="00B11CEA">
        <w:rPr>
          <w:sz w:val="24"/>
          <w:szCs w:val="24"/>
        </w:rPr>
        <w:t>creative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problem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discussions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visual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illustrations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discussions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oral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interviews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written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tests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tests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written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creative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independent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game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methods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solving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situational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practical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problems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as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well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independent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higher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education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students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with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information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sources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regulations</w:t>
      </w:r>
      <w:proofErr w:type="spellEnd"/>
      <w:r w:rsidRPr="00B11CEA">
        <w:rPr>
          <w:sz w:val="24"/>
          <w:szCs w:val="24"/>
        </w:rPr>
        <w:t>.</w:t>
      </w:r>
    </w:p>
    <w:p w14:paraId="2ABD8662" w14:textId="77777777" w:rsidR="003E775D" w:rsidRPr="00B11CEA" w:rsidRDefault="00441C1E" w:rsidP="00441C1E">
      <w:pPr>
        <w:ind w:firstLine="708"/>
        <w:rPr>
          <w:i/>
          <w:sz w:val="24"/>
          <w:szCs w:val="24"/>
          <w:lang w:val="en-US"/>
        </w:rPr>
      </w:pPr>
      <w:proofErr w:type="spellStart"/>
      <w:r w:rsidRPr="00B11CEA">
        <w:rPr>
          <w:b/>
          <w:sz w:val="24"/>
          <w:szCs w:val="24"/>
        </w:rPr>
        <w:t>Types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of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control</w:t>
      </w:r>
      <w:proofErr w:type="spellEnd"/>
      <w:r w:rsidRPr="00B11CEA">
        <w:rPr>
          <w:b/>
          <w:sz w:val="24"/>
          <w:szCs w:val="24"/>
        </w:rPr>
        <w:t xml:space="preserve">: </w:t>
      </w:r>
      <w:proofErr w:type="spellStart"/>
      <w:r w:rsidRPr="00B11CEA">
        <w:rPr>
          <w:i/>
          <w:sz w:val="24"/>
          <w:szCs w:val="24"/>
        </w:rPr>
        <w:t>current</w:t>
      </w:r>
      <w:proofErr w:type="spellEnd"/>
      <w:r w:rsidRPr="00B11CEA">
        <w:rPr>
          <w:i/>
          <w:sz w:val="24"/>
          <w:szCs w:val="24"/>
        </w:rPr>
        <w:t xml:space="preserve"> </w:t>
      </w:r>
      <w:proofErr w:type="spellStart"/>
      <w:r w:rsidRPr="00B11CEA">
        <w:rPr>
          <w:i/>
          <w:sz w:val="24"/>
          <w:szCs w:val="24"/>
        </w:rPr>
        <w:t>and</w:t>
      </w:r>
      <w:proofErr w:type="spellEnd"/>
      <w:r w:rsidRPr="00B11CEA">
        <w:rPr>
          <w:i/>
          <w:sz w:val="24"/>
          <w:szCs w:val="24"/>
        </w:rPr>
        <w:t xml:space="preserve"> </w:t>
      </w:r>
      <w:proofErr w:type="spellStart"/>
      <w:r w:rsidRPr="00B11CEA">
        <w:rPr>
          <w:i/>
          <w:sz w:val="24"/>
          <w:szCs w:val="24"/>
        </w:rPr>
        <w:t>final</w:t>
      </w:r>
      <w:proofErr w:type="spellEnd"/>
      <w:r w:rsidRPr="00B11CEA">
        <w:rPr>
          <w:i/>
          <w:sz w:val="24"/>
          <w:szCs w:val="24"/>
        </w:rPr>
        <w:t>.</w:t>
      </w:r>
    </w:p>
    <w:p w14:paraId="43D91965" w14:textId="77777777" w:rsidR="00441C1E" w:rsidRPr="00B11CEA" w:rsidRDefault="00441C1E" w:rsidP="00441C1E">
      <w:pPr>
        <w:ind w:firstLine="708"/>
        <w:rPr>
          <w:sz w:val="24"/>
          <w:szCs w:val="24"/>
          <w:lang w:val="en-US"/>
        </w:rPr>
      </w:pPr>
    </w:p>
    <w:p w14:paraId="7AB00F94" w14:textId="77777777" w:rsidR="00441C1E" w:rsidRPr="00B11CEA" w:rsidRDefault="00441C1E" w:rsidP="00441C1E">
      <w:pPr>
        <w:ind w:firstLine="709"/>
        <w:jc w:val="center"/>
        <w:rPr>
          <w:rFonts w:eastAsia="Times New Roman"/>
          <w:b/>
          <w:sz w:val="24"/>
          <w:szCs w:val="24"/>
          <w:lang w:val="en-US" w:eastAsia="ru-RU"/>
        </w:rPr>
      </w:pPr>
      <w:r w:rsidRPr="00B11CEA">
        <w:rPr>
          <w:rFonts w:eastAsia="Times New Roman"/>
          <w:b/>
          <w:sz w:val="24"/>
          <w:szCs w:val="24"/>
          <w:lang w:eastAsia="ru-RU"/>
        </w:rPr>
        <w:t>EVALUATION</w:t>
      </w:r>
    </w:p>
    <w:p w14:paraId="4F52A371" w14:textId="77777777" w:rsidR="00441C1E" w:rsidRPr="00B11CEA" w:rsidRDefault="00441C1E" w:rsidP="00441C1E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val="en-US"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final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control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test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which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conducted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teacher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academic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group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accordance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with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schedule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tests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approved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university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.</w:t>
      </w:r>
    </w:p>
    <w:p w14:paraId="3054F780" w14:textId="77777777" w:rsidR="001211F2" w:rsidRPr="00B11CEA" w:rsidRDefault="0087430C" w:rsidP="001211F2">
      <w:pPr>
        <w:widowControl/>
        <w:autoSpaceDE/>
        <w:autoSpaceDN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B11CEA">
        <w:rPr>
          <w:b/>
          <w:sz w:val="24"/>
          <w:szCs w:val="24"/>
        </w:rPr>
        <w:t>Evaluation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of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current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educational</w:t>
      </w:r>
      <w:proofErr w:type="spellEnd"/>
      <w:r w:rsidRPr="00B11CEA">
        <w:rPr>
          <w:b/>
          <w:sz w:val="24"/>
          <w:szCs w:val="24"/>
        </w:rPr>
        <w:t xml:space="preserve"> </w:t>
      </w:r>
      <w:proofErr w:type="spellStart"/>
      <w:r w:rsidRPr="00B11CEA">
        <w:rPr>
          <w:b/>
          <w:sz w:val="24"/>
          <w:szCs w:val="24"/>
        </w:rPr>
        <w:t>activities</w:t>
      </w:r>
      <w:proofErr w:type="spellEnd"/>
      <w:r w:rsidR="001211F2" w:rsidRPr="00B11CEA">
        <w:rPr>
          <w:rFonts w:eastAsia="Times New Roman"/>
          <w:b/>
          <w:sz w:val="24"/>
          <w:szCs w:val="24"/>
          <w:lang w:eastAsia="ru-RU"/>
        </w:rPr>
        <w:t xml:space="preserve"> (</w:t>
      </w:r>
      <w:r w:rsidRPr="00B11CEA">
        <w:rPr>
          <w:rFonts w:eastAsia="Times New Roman"/>
          <w:b/>
          <w:sz w:val="24"/>
          <w:szCs w:val="24"/>
          <w:lang w:val="en-US" w:eastAsia="ru-RU"/>
        </w:rPr>
        <w:t>CEA</w:t>
      </w:r>
      <w:r w:rsidR="001211F2" w:rsidRPr="00B11CEA">
        <w:rPr>
          <w:rFonts w:eastAsia="Times New Roman"/>
          <w:b/>
          <w:sz w:val="24"/>
          <w:szCs w:val="24"/>
          <w:lang w:eastAsia="ru-RU"/>
        </w:rPr>
        <w:t>)</w:t>
      </w:r>
    </w:p>
    <w:p w14:paraId="46A7ADFC" w14:textId="77777777" w:rsidR="0084418A" w:rsidRPr="00B11CEA" w:rsidRDefault="0084418A" w:rsidP="0084418A">
      <w:pPr>
        <w:ind w:firstLine="851"/>
        <w:jc w:val="both"/>
        <w:rPr>
          <w:sz w:val="24"/>
          <w:szCs w:val="24"/>
        </w:rPr>
      </w:pP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current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educational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activity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students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monitored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by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teacher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academic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group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after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students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have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mastered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each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topic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discipline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grades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given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using</w:t>
      </w:r>
      <w:proofErr w:type="spellEnd"/>
      <w:r w:rsidRPr="00B11CEA">
        <w:rPr>
          <w:sz w:val="24"/>
          <w:szCs w:val="24"/>
        </w:rPr>
        <w:t xml:space="preserve"> a 4-point (</w:t>
      </w:r>
      <w:proofErr w:type="spellStart"/>
      <w:r w:rsidRPr="00B11CEA">
        <w:rPr>
          <w:sz w:val="24"/>
          <w:szCs w:val="24"/>
        </w:rPr>
        <w:t>national</w:t>
      </w:r>
      <w:proofErr w:type="spellEnd"/>
      <w:r w:rsidRPr="00B11CEA">
        <w:rPr>
          <w:sz w:val="24"/>
          <w:szCs w:val="24"/>
        </w:rPr>
        <w:t xml:space="preserve">) </w:t>
      </w:r>
      <w:proofErr w:type="spellStart"/>
      <w:r w:rsidRPr="00B11CEA">
        <w:rPr>
          <w:sz w:val="24"/>
          <w:szCs w:val="24"/>
        </w:rPr>
        <w:t>system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At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semester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teacher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automatically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receives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average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grade</w:t>
      </w:r>
      <w:proofErr w:type="spellEnd"/>
      <w:r w:rsidRPr="00B11CEA">
        <w:rPr>
          <w:sz w:val="24"/>
          <w:szCs w:val="24"/>
        </w:rPr>
        <w:t xml:space="preserve"> (</w:t>
      </w:r>
      <w:proofErr w:type="spellStart"/>
      <w:r w:rsidRPr="00B11CEA">
        <w:rPr>
          <w:sz w:val="24"/>
          <w:szCs w:val="24"/>
        </w:rPr>
        <w:t>to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nearest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hundredths</w:t>
      </w:r>
      <w:proofErr w:type="spellEnd"/>
      <w:r w:rsidRPr="00B11CEA">
        <w:rPr>
          <w:sz w:val="24"/>
          <w:szCs w:val="24"/>
        </w:rPr>
        <w:t xml:space="preserve">)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current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educational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activity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using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electronic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journal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ACS </w:t>
      </w:r>
      <w:proofErr w:type="spellStart"/>
      <w:r w:rsidRPr="00B11CEA">
        <w:rPr>
          <w:sz w:val="24"/>
          <w:szCs w:val="24"/>
        </w:rPr>
        <w:t>system</w:t>
      </w:r>
      <w:proofErr w:type="spellEnd"/>
      <w:r w:rsidRPr="00B11CEA">
        <w:rPr>
          <w:sz w:val="24"/>
          <w:szCs w:val="24"/>
        </w:rPr>
        <w:t>.</w:t>
      </w:r>
    </w:p>
    <w:p w14:paraId="29CA7723" w14:textId="77777777" w:rsidR="0084418A" w:rsidRPr="00B11CEA" w:rsidRDefault="0084418A" w:rsidP="0084418A">
      <w:pPr>
        <w:ind w:firstLine="851"/>
        <w:jc w:val="both"/>
        <w:rPr>
          <w:sz w:val="24"/>
          <w:szCs w:val="24"/>
        </w:rPr>
      </w:pP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recalculation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average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assessment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current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activities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into</w:t>
      </w:r>
      <w:proofErr w:type="spellEnd"/>
      <w:r w:rsidRPr="00B11CEA">
        <w:rPr>
          <w:sz w:val="24"/>
          <w:szCs w:val="24"/>
        </w:rPr>
        <w:t xml:space="preserve"> a </w:t>
      </w:r>
      <w:proofErr w:type="spellStart"/>
      <w:r w:rsidRPr="00B11CEA">
        <w:rPr>
          <w:sz w:val="24"/>
          <w:szCs w:val="24"/>
        </w:rPr>
        <w:t>multi-point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scale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carried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out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accordance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with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"</w:t>
      </w:r>
      <w:proofErr w:type="spellStart"/>
      <w:r w:rsidRPr="00B11CEA">
        <w:rPr>
          <w:sz w:val="24"/>
          <w:szCs w:val="24"/>
        </w:rPr>
        <w:t>Instructions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assessing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educational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activities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students</w:t>
      </w:r>
      <w:proofErr w:type="spellEnd"/>
      <w:r w:rsidRPr="00B11CEA">
        <w:rPr>
          <w:sz w:val="24"/>
          <w:szCs w:val="24"/>
        </w:rPr>
        <w:t xml:space="preserve"> ...".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final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grade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current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educational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activity</w:t>
      </w:r>
      <w:proofErr w:type="spellEnd"/>
      <w:r w:rsidRPr="00B11CEA">
        <w:rPr>
          <w:sz w:val="24"/>
          <w:szCs w:val="24"/>
        </w:rPr>
        <w:t xml:space="preserve"> 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semester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determined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arithmetic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mean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national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grades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each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lesson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software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rounded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to</w:t>
      </w:r>
      <w:proofErr w:type="spellEnd"/>
      <w:r w:rsidRPr="00B11CEA">
        <w:rPr>
          <w:sz w:val="24"/>
          <w:szCs w:val="24"/>
        </w:rPr>
        <w:t xml:space="preserve"> 2 </w:t>
      </w:r>
      <w:proofErr w:type="spellStart"/>
      <w:r w:rsidRPr="00B11CEA">
        <w:rPr>
          <w:sz w:val="24"/>
          <w:szCs w:val="24"/>
        </w:rPr>
        <w:t>decimal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places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listed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a </w:t>
      </w:r>
      <w:proofErr w:type="spellStart"/>
      <w:r w:rsidRPr="00B11CEA">
        <w:rPr>
          <w:sz w:val="24"/>
          <w:szCs w:val="24"/>
        </w:rPr>
        <w:t>multi-point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scale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according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to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Table</w:t>
      </w:r>
      <w:proofErr w:type="spellEnd"/>
      <w:r w:rsidRPr="00B11CEA">
        <w:rPr>
          <w:sz w:val="24"/>
          <w:szCs w:val="24"/>
        </w:rPr>
        <w:t xml:space="preserve"> </w:t>
      </w:r>
      <w:r w:rsidRPr="00B11CEA">
        <w:rPr>
          <w:sz w:val="24"/>
          <w:szCs w:val="24"/>
          <w:lang w:val="en-US"/>
        </w:rPr>
        <w:t>1</w:t>
      </w:r>
      <w:r w:rsidRPr="00B11CEA">
        <w:rPr>
          <w:sz w:val="24"/>
          <w:szCs w:val="24"/>
        </w:rPr>
        <w:t>.</w:t>
      </w:r>
    </w:p>
    <w:p w14:paraId="57494458" w14:textId="77777777" w:rsidR="0084418A" w:rsidRPr="00B11CEA" w:rsidRDefault="0084418A" w:rsidP="0084418A">
      <w:pPr>
        <w:widowControl/>
        <w:autoSpaceDE/>
        <w:autoSpaceDN/>
        <w:ind w:firstLine="567"/>
        <w:jc w:val="right"/>
        <w:rPr>
          <w:sz w:val="24"/>
          <w:szCs w:val="24"/>
          <w:lang w:val="en-US"/>
        </w:rPr>
      </w:pPr>
      <w:proofErr w:type="spellStart"/>
      <w:r w:rsidRPr="00B11CEA">
        <w:rPr>
          <w:sz w:val="24"/>
          <w:szCs w:val="24"/>
        </w:rPr>
        <w:t>Table</w:t>
      </w:r>
      <w:proofErr w:type="spellEnd"/>
      <w:r w:rsidRPr="00B11CEA">
        <w:rPr>
          <w:sz w:val="24"/>
          <w:szCs w:val="24"/>
        </w:rPr>
        <w:t xml:space="preserve"> </w:t>
      </w:r>
      <w:r w:rsidRPr="00B11CEA">
        <w:rPr>
          <w:sz w:val="24"/>
          <w:szCs w:val="24"/>
          <w:lang w:val="en-US"/>
        </w:rPr>
        <w:t>1</w:t>
      </w:r>
    </w:p>
    <w:p w14:paraId="30CFBA83" w14:textId="77777777" w:rsidR="0084418A" w:rsidRPr="00B11CEA" w:rsidRDefault="0084418A" w:rsidP="0084418A">
      <w:pPr>
        <w:widowControl/>
        <w:suppressAutoHyphens/>
        <w:autoSpaceDE/>
        <w:autoSpaceDN/>
        <w:ind w:right="-425"/>
        <w:jc w:val="center"/>
        <w:rPr>
          <w:b/>
          <w:sz w:val="24"/>
          <w:szCs w:val="24"/>
          <w:lang w:eastAsia="ar-SA"/>
        </w:rPr>
      </w:pPr>
      <w:proofErr w:type="spellStart"/>
      <w:r w:rsidRPr="00B11CEA">
        <w:rPr>
          <w:b/>
          <w:sz w:val="24"/>
          <w:szCs w:val="24"/>
          <w:lang w:eastAsia="ar-SA"/>
        </w:rPr>
        <w:t>Recalculation</w:t>
      </w:r>
      <w:proofErr w:type="spellEnd"/>
      <w:r w:rsidRPr="00B11CEA">
        <w:rPr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b/>
          <w:sz w:val="24"/>
          <w:szCs w:val="24"/>
          <w:lang w:eastAsia="ar-SA"/>
        </w:rPr>
        <w:t>of</w:t>
      </w:r>
      <w:proofErr w:type="spellEnd"/>
      <w:r w:rsidRPr="00B11CEA">
        <w:rPr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b/>
          <w:sz w:val="24"/>
          <w:szCs w:val="24"/>
          <w:lang w:eastAsia="ar-SA"/>
        </w:rPr>
        <w:t>the</w:t>
      </w:r>
      <w:proofErr w:type="spellEnd"/>
      <w:r w:rsidRPr="00B11CEA">
        <w:rPr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b/>
          <w:sz w:val="24"/>
          <w:szCs w:val="24"/>
          <w:lang w:eastAsia="ar-SA"/>
        </w:rPr>
        <w:t>average</w:t>
      </w:r>
      <w:proofErr w:type="spellEnd"/>
      <w:r w:rsidRPr="00B11CEA">
        <w:rPr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b/>
          <w:sz w:val="24"/>
          <w:szCs w:val="24"/>
          <w:lang w:eastAsia="ar-SA"/>
        </w:rPr>
        <w:t>score</w:t>
      </w:r>
      <w:proofErr w:type="spellEnd"/>
      <w:r w:rsidRPr="00B11CEA">
        <w:rPr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b/>
          <w:sz w:val="24"/>
          <w:szCs w:val="24"/>
          <w:lang w:eastAsia="ar-SA"/>
        </w:rPr>
        <w:t>for</w:t>
      </w:r>
      <w:proofErr w:type="spellEnd"/>
      <w:r w:rsidRPr="00B11CEA">
        <w:rPr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b/>
          <w:sz w:val="24"/>
          <w:szCs w:val="24"/>
          <w:lang w:eastAsia="ar-SA"/>
        </w:rPr>
        <w:t>current</w:t>
      </w:r>
      <w:proofErr w:type="spellEnd"/>
      <w:r w:rsidRPr="00B11CEA">
        <w:rPr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b/>
          <w:sz w:val="24"/>
          <w:szCs w:val="24"/>
          <w:lang w:eastAsia="ar-SA"/>
        </w:rPr>
        <w:t>activities</w:t>
      </w:r>
      <w:proofErr w:type="spellEnd"/>
      <w:r w:rsidRPr="00B11CEA">
        <w:rPr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b/>
          <w:sz w:val="24"/>
          <w:szCs w:val="24"/>
          <w:lang w:eastAsia="ar-SA"/>
        </w:rPr>
        <w:t>in</w:t>
      </w:r>
      <w:proofErr w:type="spellEnd"/>
      <w:r w:rsidRPr="00B11CEA">
        <w:rPr>
          <w:b/>
          <w:sz w:val="24"/>
          <w:szCs w:val="24"/>
          <w:lang w:eastAsia="ar-SA"/>
        </w:rPr>
        <w:t xml:space="preserve"> a </w:t>
      </w:r>
      <w:proofErr w:type="spellStart"/>
      <w:r w:rsidRPr="00B11CEA">
        <w:rPr>
          <w:b/>
          <w:sz w:val="24"/>
          <w:szCs w:val="24"/>
          <w:lang w:eastAsia="ar-SA"/>
        </w:rPr>
        <w:t>multi-point</w:t>
      </w:r>
      <w:proofErr w:type="spellEnd"/>
      <w:r w:rsidRPr="00B11CEA">
        <w:rPr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b/>
          <w:sz w:val="24"/>
          <w:szCs w:val="24"/>
          <w:lang w:eastAsia="ar-SA"/>
        </w:rPr>
        <w:t>scale</w:t>
      </w:r>
      <w:proofErr w:type="spellEnd"/>
    </w:p>
    <w:p w14:paraId="2C330590" w14:textId="77777777" w:rsidR="0084418A" w:rsidRPr="00B11CEA" w:rsidRDefault="0084418A" w:rsidP="0084418A">
      <w:pPr>
        <w:widowControl/>
        <w:suppressAutoHyphens/>
        <w:autoSpaceDE/>
        <w:autoSpaceDN/>
        <w:ind w:right="-425"/>
        <w:jc w:val="center"/>
        <w:rPr>
          <w:b/>
          <w:sz w:val="24"/>
          <w:szCs w:val="24"/>
          <w:lang w:val="en-US" w:eastAsia="ar-SA"/>
        </w:rPr>
      </w:pPr>
      <w:r w:rsidRPr="00B11CEA">
        <w:rPr>
          <w:b/>
          <w:sz w:val="24"/>
          <w:szCs w:val="24"/>
          <w:lang w:eastAsia="ar-SA"/>
        </w:rPr>
        <w:t>(</w:t>
      </w:r>
      <w:proofErr w:type="spellStart"/>
      <w:r w:rsidRPr="00B11CEA">
        <w:rPr>
          <w:b/>
          <w:sz w:val="24"/>
          <w:szCs w:val="24"/>
          <w:lang w:eastAsia="ar-SA"/>
        </w:rPr>
        <w:t>for</w:t>
      </w:r>
      <w:proofErr w:type="spellEnd"/>
      <w:r w:rsidRPr="00B11CEA">
        <w:rPr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b/>
          <w:sz w:val="24"/>
          <w:szCs w:val="24"/>
          <w:lang w:eastAsia="ar-SA"/>
        </w:rPr>
        <w:t>disciplines</w:t>
      </w:r>
      <w:proofErr w:type="spellEnd"/>
      <w:r w:rsidRPr="00B11CEA">
        <w:rPr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b/>
          <w:sz w:val="24"/>
          <w:szCs w:val="24"/>
          <w:lang w:eastAsia="ar-SA"/>
        </w:rPr>
        <w:t>ending</w:t>
      </w:r>
      <w:proofErr w:type="spellEnd"/>
      <w:r w:rsidRPr="00B11CEA">
        <w:rPr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b/>
          <w:sz w:val="24"/>
          <w:szCs w:val="24"/>
          <w:lang w:eastAsia="ar-SA"/>
        </w:rPr>
        <w:t>with</w:t>
      </w:r>
      <w:proofErr w:type="spellEnd"/>
      <w:r w:rsidRPr="00B11CEA">
        <w:rPr>
          <w:b/>
          <w:sz w:val="24"/>
          <w:szCs w:val="24"/>
          <w:lang w:eastAsia="ar-SA"/>
        </w:rPr>
        <w:t xml:space="preserve"> a</w:t>
      </w:r>
      <w:r w:rsidR="00656F5D" w:rsidRPr="00B11CEA">
        <w:rPr>
          <w:b/>
          <w:sz w:val="24"/>
          <w:szCs w:val="24"/>
          <w:lang w:val="en-US" w:eastAsia="ar-SA"/>
        </w:rPr>
        <w:t xml:space="preserve"> differential</w:t>
      </w:r>
      <w:r w:rsidRPr="00B11CEA">
        <w:rPr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b/>
          <w:sz w:val="24"/>
          <w:szCs w:val="24"/>
          <w:lang w:eastAsia="ar-SA"/>
        </w:rPr>
        <w:t>credit</w:t>
      </w:r>
      <w:proofErr w:type="spellEnd"/>
      <w:r w:rsidRPr="00B11CEA">
        <w:rPr>
          <w:b/>
          <w:sz w:val="24"/>
          <w:szCs w:val="24"/>
          <w:lang w:eastAsia="ar-SA"/>
        </w:rPr>
        <w:t xml:space="preserve">) </w:t>
      </w:r>
    </w:p>
    <w:tbl>
      <w:tblPr>
        <w:tblW w:w="6010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656F5D" w:rsidRPr="00B11CEA" w14:paraId="1E61A783" w14:textId="77777777" w:rsidTr="00D24BC4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93436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B11CEA">
              <w:rPr>
                <w:rFonts w:eastAsia="Times New Roman"/>
                <w:sz w:val="20"/>
                <w:szCs w:val="20"/>
                <w:lang w:val="en-US" w:eastAsia="ru-RU"/>
              </w:rPr>
              <w:t>-point scale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4DFB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val="en-US" w:eastAsia="ru-RU"/>
              </w:rPr>
              <w:t>12</w:t>
            </w: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0-</w:t>
            </w:r>
            <w:r w:rsidRPr="00B11CEA">
              <w:rPr>
                <w:rFonts w:eastAsia="Times New Roman"/>
                <w:sz w:val="20"/>
                <w:szCs w:val="20"/>
                <w:lang w:val="en-US" w:eastAsia="ru-RU"/>
              </w:rPr>
              <w:t xml:space="preserve">point scale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078975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131C2" w14:textId="77777777" w:rsidR="00656F5D" w:rsidRPr="00B11CEA" w:rsidRDefault="00656F5D" w:rsidP="00312F3F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B11CEA">
              <w:rPr>
                <w:rFonts w:eastAsia="Times New Roman"/>
                <w:sz w:val="20"/>
                <w:szCs w:val="20"/>
                <w:lang w:val="en-US" w:eastAsia="ru-RU"/>
              </w:rPr>
              <w:t>-point scale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EBAD1" w14:textId="77777777" w:rsidR="00656F5D" w:rsidRPr="00B11CEA" w:rsidRDefault="00656F5D" w:rsidP="00312F3F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val="en-US" w:eastAsia="ru-RU"/>
              </w:rPr>
              <w:t>12</w:t>
            </w: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0-</w:t>
            </w:r>
            <w:r w:rsidRPr="00B11CEA">
              <w:rPr>
                <w:rFonts w:eastAsia="Times New Roman"/>
                <w:sz w:val="20"/>
                <w:szCs w:val="20"/>
                <w:lang w:val="en-US" w:eastAsia="ru-RU"/>
              </w:rPr>
              <w:t xml:space="preserve">point scale </w:t>
            </w:r>
          </w:p>
        </w:tc>
      </w:tr>
      <w:tr w:rsidR="00656F5D" w:rsidRPr="00B11CEA" w14:paraId="094EE284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4204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7663D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A0436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03B20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8F440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</w:tr>
      <w:tr w:rsidR="00656F5D" w:rsidRPr="00B11CEA" w14:paraId="05318921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49C53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DE2BB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0242F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8E97A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1D552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656F5D" w:rsidRPr="00B11CEA" w14:paraId="75EDD53C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65E66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05DB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866E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0D747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FA872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</w:tr>
      <w:tr w:rsidR="00656F5D" w:rsidRPr="00B11CEA" w14:paraId="02ED3779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A4500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5E18C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A9BD1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8603E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0F0A7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</w:tr>
      <w:tr w:rsidR="00656F5D" w:rsidRPr="00B11CEA" w14:paraId="7EBB925E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5D9B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E73F7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38878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75735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97C1F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</w:tr>
      <w:tr w:rsidR="00656F5D" w:rsidRPr="00B11CEA" w14:paraId="167A7415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B0992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B15C1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E86B8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3397A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0E83E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</w:tr>
      <w:tr w:rsidR="00656F5D" w:rsidRPr="00B11CEA" w14:paraId="5AE2A374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C4104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1A55F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21A3C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538C7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000FC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</w:tr>
      <w:tr w:rsidR="00656F5D" w:rsidRPr="00B11CEA" w14:paraId="45D4A36D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5862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8B7C0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4E06F6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DC66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18913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</w:tr>
      <w:tr w:rsidR="00656F5D" w:rsidRPr="00B11CEA" w14:paraId="19A139AA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E5A74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0BD0D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17C4F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A9B58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6651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</w:tr>
      <w:tr w:rsidR="00656F5D" w:rsidRPr="00B11CEA" w14:paraId="5BA81EC6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DF078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F10E5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81136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90D4D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FFDCA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</w:tr>
      <w:tr w:rsidR="00656F5D" w:rsidRPr="00B11CEA" w14:paraId="0EED144F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17D73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697B8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739BF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F2E4D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0189D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</w:tr>
      <w:tr w:rsidR="00656F5D" w:rsidRPr="00B11CEA" w14:paraId="5D9EACB2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30C2F0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3396B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E9B9C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46C11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28B16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</w:tr>
      <w:tr w:rsidR="00656F5D" w:rsidRPr="00B11CEA" w14:paraId="106A0144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4237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1A7A1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8C10D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2E957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E6B5F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</w:tr>
      <w:tr w:rsidR="00656F5D" w:rsidRPr="00B11CEA" w14:paraId="7F303655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F5ACE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B6727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12698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296D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1BF9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</w:tr>
      <w:tr w:rsidR="00656F5D" w:rsidRPr="00B11CEA" w14:paraId="642A6B08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14E7D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D1C1B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BF3AD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012B6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A98F3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656F5D" w:rsidRPr="00B11CEA" w14:paraId="3DEC641C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8FA0E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DD75B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BA9F5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3E50E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74E1C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</w:tr>
      <w:tr w:rsidR="00656F5D" w:rsidRPr="00B11CEA" w14:paraId="0D5F1A5E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95B24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A4D2B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F4357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7167B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6372B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</w:tr>
      <w:tr w:rsidR="00656F5D" w:rsidRPr="00B11CEA" w14:paraId="157C7ECF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34AA6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390DF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96C94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73661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E09D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</w:tr>
      <w:tr w:rsidR="00656F5D" w:rsidRPr="00B11CEA" w14:paraId="16757834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198EC8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788B7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94AA33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23892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13546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</w:tr>
      <w:tr w:rsidR="00656F5D" w:rsidRPr="00B11CEA" w14:paraId="3A2EB4E0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11817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602D8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B8062A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1501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ABCEC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656F5D" w:rsidRPr="00B11CEA" w14:paraId="48607A24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DDB0E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96E38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634C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3BFB6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E87E7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</w:tr>
      <w:tr w:rsidR="00656F5D" w:rsidRPr="00B11CEA" w14:paraId="63F51B80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3A8D06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0DFC5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55213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A5DA5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76C5D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</w:tr>
      <w:tr w:rsidR="00656F5D" w:rsidRPr="00B11CEA" w14:paraId="531DC1F9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CF709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DDF92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6D2EF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6EE11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7FACF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</w:tr>
      <w:tr w:rsidR="00656F5D" w:rsidRPr="00B11CEA" w14:paraId="0417F501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74114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86B04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AE4E9E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AFF41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F4431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</w:tr>
      <w:tr w:rsidR="00656F5D" w:rsidRPr="00B11CEA" w14:paraId="0A8F94EE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EDBBD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0BA3B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5115F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83C3B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B11CE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B91A7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656F5D" w:rsidRPr="00B11CEA" w14:paraId="0C61C93C" w14:textId="77777777" w:rsidTr="00312F3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11918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C951E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CEA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19337" w14:textId="77777777" w:rsidR="00656F5D" w:rsidRPr="00B11CEA" w:rsidRDefault="00656F5D" w:rsidP="00656F5D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96D5D" w14:textId="77777777" w:rsidR="00656F5D" w:rsidRPr="00B11CEA" w:rsidRDefault="00656F5D" w:rsidP="00312F3F">
            <w:pPr>
              <w:widowControl/>
              <w:autoSpaceDE/>
              <w:autoSpaceDN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11CEA">
              <w:rPr>
                <w:b/>
                <w:spacing w:val="-6"/>
                <w:sz w:val="20"/>
                <w:szCs w:val="20"/>
              </w:rPr>
              <w:t>Less</w:t>
            </w:r>
            <w:proofErr w:type="spellEnd"/>
            <w:r w:rsidRPr="00B11CEA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11CEA">
              <w:rPr>
                <w:b/>
                <w:spacing w:val="-6"/>
                <w:sz w:val="20"/>
                <w:szCs w:val="20"/>
              </w:rPr>
              <w:t>than</w:t>
            </w:r>
            <w:proofErr w:type="spellEnd"/>
            <w:r w:rsidRPr="00B11CEA">
              <w:rPr>
                <w:b/>
                <w:spacing w:val="-6"/>
                <w:sz w:val="20"/>
                <w:szCs w:val="20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54E18" w14:textId="77777777" w:rsidR="00656F5D" w:rsidRPr="00B11CEA" w:rsidRDefault="00656F5D" w:rsidP="00312F3F">
            <w:pPr>
              <w:widowControl/>
              <w:autoSpaceDE/>
              <w:autoSpaceDN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11CEA">
              <w:rPr>
                <w:b/>
                <w:sz w:val="20"/>
                <w:szCs w:val="20"/>
              </w:rPr>
              <w:t>Not</w:t>
            </w:r>
            <w:proofErr w:type="spellEnd"/>
            <w:r w:rsidRPr="00B11C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1CEA">
              <w:rPr>
                <w:b/>
                <w:sz w:val="20"/>
                <w:szCs w:val="20"/>
              </w:rPr>
              <w:t>enough</w:t>
            </w:r>
            <w:proofErr w:type="spellEnd"/>
          </w:p>
        </w:tc>
      </w:tr>
    </w:tbl>
    <w:p w14:paraId="1E71C676" w14:textId="77777777" w:rsidR="00656F5D" w:rsidRPr="00B11CEA" w:rsidRDefault="00656F5D" w:rsidP="00656F5D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</w:p>
    <w:p w14:paraId="0DD7512C" w14:textId="77777777" w:rsidR="00656F5D" w:rsidRPr="00B11CEA" w:rsidRDefault="00656F5D" w:rsidP="0084418A">
      <w:pPr>
        <w:widowControl/>
        <w:suppressAutoHyphens/>
        <w:autoSpaceDE/>
        <w:autoSpaceDN/>
        <w:ind w:right="-425"/>
        <w:jc w:val="center"/>
        <w:rPr>
          <w:b/>
          <w:sz w:val="24"/>
          <w:szCs w:val="24"/>
          <w:lang w:val="en-US" w:eastAsia="ar-SA"/>
        </w:rPr>
      </w:pPr>
    </w:p>
    <w:p w14:paraId="1851B039" w14:textId="77777777" w:rsidR="0084418A" w:rsidRPr="00B11CEA" w:rsidRDefault="0084418A" w:rsidP="0084418A">
      <w:pPr>
        <w:widowControl/>
        <w:suppressAutoHyphens/>
        <w:autoSpaceDE/>
        <w:autoSpaceDN/>
        <w:ind w:right="-425"/>
        <w:jc w:val="center"/>
        <w:rPr>
          <w:b/>
          <w:sz w:val="24"/>
          <w:szCs w:val="24"/>
          <w:lang w:val="en-US" w:eastAsia="ar-SA"/>
        </w:rPr>
      </w:pPr>
    </w:p>
    <w:p w14:paraId="10E226C5" w14:textId="77777777" w:rsidR="0084418A" w:rsidRPr="00B11CEA" w:rsidRDefault="0084418A" w:rsidP="0084418A">
      <w:pPr>
        <w:widowControl/>
        <w:autoSpaceDE/>
        <w:autoSpaceDN/>
        <w:jc w:val="center"/>
        <w:rPr>
          <w:b/>
          <w:sz w:val="24"/>
          <w:szCs w:val="24"/>
          <w:lang w:val="en-US"/>
        </w:rPr>
      </w:pPr>
    </w:p>
    <w:p w14:paraId="4EF5FF8C" w14:textId="77777777" w:rsidR="0084418A" w:rsidRPr="00B11CEA" w:rsidRDefault="0084418A" w:rsidP="0084418A">
      <w:pPr>
        <w:widowControl/>
        <w:tabs>
          <w:tab w:val="left" w:pos="4930"/>
        </w:tabs>
        <w:autoSpaceDE/>
        <w:autoSpaceDN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E598F9A" w14:textId="77777777" w:rsidR="006E5F0F" w:rsidRPr="00B11CEA" w:rsidRDefault="00D215CB" w:rsidP="00D215CB">
      <w:pPr>
        <w:adjustRightInd w:val="0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B11CE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14:paraId="5CE6D671" w14:textId="77777777" w:rsidR="00923E22" w:rsidRPr="00B11CEA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val="en-US" w:eastAsia="ru-RU"/>
        </w:rPr>
      </w:pPr>
      <w:r w:rsidRPr="00B11CEA">
        <w:rPr>
          <w:rFonts w:eastAsia="Times New Roman"/>
          <w:sz w:val="24"/>
          <w:szCs w:val="24"/>
          <w:lang w:eastAsia="ru-RU"/>
        </w:rPr>
        <w:t xml:space="preserve">11.2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Conducting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assessing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r w:rsidR="00B26A6A" w:rsidRPr="00B11CEA">
        <w:rPr>
          <w:rFonts w:eastAsia="Times New Roman"/>
          <w:sz w:val="24"/>
          <w:szCs w:val="24"/>
          <w:lang w:val="en-US" w:eastAsia="ru-RU"/>
        </w:rPr>
        <w:t>differential credit</w:t>
      </w:r>
    </w:p>
    <w:p w14:paraId="1EBDA28A" w14:textId="77777777" w:rsidR="00923E22" w:rsidRPr="00B11CEA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</w:p>
    <w:p w14:paraId="6C115AC7" w14:textId="77777777" w:rsidR="00923E22" w:rsidRPr="00B11CEA" w:rsidRDefault="00923E22" w:rsidP="00923E22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r w:rsidR="00B26A6A" w:rsidRPr="00B11CEA">
        <w:rPr>
          <w:rFonts w:eastAsia="Times New Roman"/>
          <w:bCs/>
          <w:iCs/>
          <w:sz w:val="24"/>
          <w:szCs w:val="24"/>
          <w:lang w:val="en-US" w:eastAsia="ru-RU"/>
        </w:rPr>
        <w:t xml:space="preserve">differential credit </w:t>
      </w:r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process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during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which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results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obtained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during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course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(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semester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)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are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checked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: </w:t>
      </w:r>
    </w:p>
    <w:p w14:paraId="70D46B8B" w14:textId="77777777" w:rsidR="00923E22" w:rsidRPr="00B11CEA" w:rsidRDefault="00923E22" w:rsidP="00923E22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level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theoretical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>;</w:t>
      </w:r>
    </w:p>
    <w:p w14:paraId="202E9907" w14:textId="77777777" w:rsidR="00923E22" w:rsidRPr="00B11CEA" w:rsidRDefault="00923E22" w:rsidP="00923E22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development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creative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thinking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>;</w:t>
      </w:r>
    </w:p>
    <w:p w14:paraId="36B159D1" w14:textId="77777777" w:rsidR="00923E22" w:rsidRPr="00B11CEA" w:rsidRDefault="00923E22" w:rsidP="00923E22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skills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independent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work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>;</w:t>
      </w:r>
    </w:p>
    <w:p w14:paraId="4CCF6A36" w14:textId="77777777" w:rsidR="00923E22" w:rsidRPr="00B11CEA" w:rsidRDefault="00923E22" w:rsidP="00923E22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competencies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-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synthesize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acquired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apply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them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solving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practical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problems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>.</w:t>
      </w:r>
    </w:p>
    <w:p w14:paraId="4C2A77CD" w14:textId="77777777" w:rsidR="00923E22" w:rsidRPr="00B11CEA" w:rsidRDefault="00923E22" w:rsidP="00923E22">
      <w:pPr>
        <w:widowControl/>
        <w:autoSpaceDE/>
        <w:autoSpaceDN/>
        <w:ind w:left="142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session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, a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schedule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established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approved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by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rector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KhNMU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indicating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specific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dates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passing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exams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If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exam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not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passed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retake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dates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are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set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during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holidays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by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beginning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next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semester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>.</w:t>
      </w:r>
    </w:p>
    <w:p w14:paraId="1442D9AE" w14:textId="77777777" w:rsidR="00923E22" w:rsidRPr="00B11CEA" w:rsidRDefault="00923E22" w:rsidP="00923E22">
      <w:pPr>
        <w:widowControl/>
        <w:autoSpaceDE/>
        <w:autoSpaceDN/>
        <w:ind w:left="142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Taking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account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peculiarities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exam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carried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out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assessment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acquisition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practical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skills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theoretical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all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topics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day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exam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.</w:t>
      </w:r>
    </w:p>
    <w:p w14:paraId="63A59265" w14:textId="77777777" w:rsidR="00923E22" w:rsidRPr="00B11CEA" w:rsidRDefault="00923E22" w:rsidP="00923E22">
      <w:pPr>
        <w:widowControl/>
        <w:autoSpaceDE/>
        <w:autoSpaceDN/>
        <w:ind w:left="142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department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chose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first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approach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assessing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development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practical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skills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theoretical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Tables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2, 3).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exam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tickets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include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four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questions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control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theoretical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one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practical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task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control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mastery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practical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skills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.</w:t>
      </w:r>
    </w:p>
    <w:p w14:paraId="61EE10A5" w14:textId="77777777" w:rsidR="00923E22" w:rsidRPr="00B11CEA" w:rsidRDefault="00923E22" w:rsidP="00923E22">
      <w:pPr>
        <w:widowControl/>
        <w:autoSpaceDE/>
        <w:autoSpaceDN/>
        <w:ind w:left="142"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5016F9F" w14:textId="77777777" w:rsidR="00923E22" w:rsidRPr="00B11CEA" w:rsidRDefault="00923E22" w:rsidP="00923E22">
      <w:pPr>
        <w:widowControl/>
        <w:autoSpaceDE/>
        <w:autoSpaceDN/>
        <w:ind w:firstLine="567"/>
        <w:jc w:val="right"/>
        <w:rPr>
          <w:rFonts w:eastAsia="Times New Roman"/>
          <w:sz w:val="24"/>
          <w:szCs w:val="24"/>
          <w:lang w:val="en-US"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Table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2</w:t>
      </w:r>
    </w:p>
    <w:p w14:paraId="2323ECE6" w14:textId="77777777" w:rsidR="00923E22" w:rsidRPr="00B11CEA" w:rsidRDefault="00923E22" w:rsidP="00923E22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>Criteria</w:t>
      </w:r>
      <w:proofErr w:type="spellEnd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>assessing</w:t>
      </w:r>
      <w:proofErr w:type="spellEnd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>practical</w:t>
      </w:r>
      <w:proofErr w:type="spellEnd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>skills</w:t>
      </w:r>
      <w:proofErr w:type="spellEnd"/>
    </w:p>
    <w:p w14:paraId="3443E7A2" w14:textId="77777777" w:rsidR="00923E22" w:rsidRPr="00B11CEA" w:rsidRDefault="00923E22" w:rsidP="00923E22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23E22" w:rsidRPr="00B11CEA" w14:paraId="6FB26C1B" w14:textId="77777777" w:rsidTr="00673348">
        <w:tc>
          <w:tcPr>
            <w:tcW w:w="1134" w:type="dxa"/>
            <w:vAlign w:val="center"/>
          </w:tcPr>
          <w:p w14:paraId="2C19EE8C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Number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skills</w:t>
            </w:r>
            <w:proofErr w:type="spellEnd"/>
          </w:p>
        </w:tc>
        <w:tc>
          <w:tcPr>
            <w:tcW w:w="680" w:type="dxa"/>
            <w:vAlign w:val="center"/>
          </w:tcPr>
          <w:p w14:paraId="79E12947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14:paraId="4DF98061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14:paraId="77BEDF2E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14:paraId="7084CEA9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answer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tickets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practical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part</w:t>
            </w:r>
            <w:proofErr w:type="spellEnd"/>
          </w:p>
        </w:tc>
        <w:tc>
          <w:tcPr>
            <w:tcW w:w="3402" w:type="dxa"/>
            <w:vMerge w:val="restart"/>
          </w:tcPr>
          <w:p w14:paraId="31F9196A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For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each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practical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skill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student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receives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from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points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which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corresponds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14:paraId="3C50C044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"5" - 8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points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00ECB27F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"4" - 6.5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points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138851AF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"3" - 5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points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23E22" w:rsidRPr="00B11CEA" w14:paraId="12C09A6B" w14:textId="77777777" w:rsidTr="00673348">
        <w:tc>
          <w:tcPr>
            <w:tcW w:w="1134" w:type="dxa"/>
          </w:tcPr>
          <w:p w14:paraId="2AEA42BB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14:paraId="780EC5FD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</w:tcPr>
          <w:p w14:paraId="69CE74BE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80" w:type="dxa"/>
          </w:tcPr>
          <w:p w14:paraId="3061845A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dxa"/>
            <w:vMerge/>
          </w:tcPr>
          <w:p w14:paraId="281F36AE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0817DB6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3E22" w:rsidRPr="00B11CEA" w14:paraId="3FCA1C61" w14:textId="77777777" w:rsidTr="00673348">
        <w:tc>
          <w:tcPr>
            <w:tcW w:w="1134" w:type="dxa"/>
          </w:tcPr>
          <w:p w14:paraId="01F0B28C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14:paraId="09FE56C4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</w:tcPr>
          <w:p w14:paraId="7D534FA1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80" w:type="dxa"/>
          </w:tcPr>
          <w:p w14:paraId="0022CDB1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dxa"/>
            <w:vMerge/>
          </w:tcPr>
          <w:p w14:paraId="5239AD62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9BD5748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3E22" w:rsidRPr="00B11CEA" w14:paraId="62A06F25" w14:textId="77777777" w:rsidTr="00673348">
        <w:tc>
          <w:tcPr>
            <w:tcW w:w="1134" w:type="dxa"/>
          </w:tcPr>
          <w:p w14:paraId="47AF8A0F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4502C9A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" w:type="dxa"/>
          </w:tcPr>
          <w:p w14:paraId="02CBF0E8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</w:tcPr>
          <w:p w14:paraId="64E5A967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59A0CC4E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8CAAECC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3FD4D0A2" w14:textId="77777777" w:rsidR="00923E22" w:rsidRPr="00B11CEA" w:rsidRDefault="00923E22" w:rsidP="00923E22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p w14:paraId="6254A9CC" w14:textId="77777777" w:rsidR="00923E22" w:rsidRPr="00B11CEA" w:rsidRDefault="00923E22" w:rsidP="00923E22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Assessment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theoretical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based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tickets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drawn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up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at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department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which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include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all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topics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. </w:t>
      </w:r>
    </w:p>
    <w:p w14:paraId="6502D3DE" w14:textId="77777777" w:rsidR="00923E22" w:rsidRPr="00B11CEA" w:rsidRDefault="00923E22" w:rsidP="00923E22">
      <w:pPr>
        <w:widowControl/>
        <w:autoSpaceDE/>
        <w:autoSpaceDN/>
        <w:ind w:firstLine="567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3886E6E8" w14:textId="77777777" w:rsidR="00923E22" w:rsidRPr="00B11CEA" w:rsidRDefault="00923E22" w:rsidP="00923E22">
      <w:pPr>
        <w:widowControl/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Table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3</w:t>
      </w:r>
    </w:p>
    <w:p w14:paraId="2A552468" w14:textId="77777777" w:rsidR="00923E22" w:rsidRPr="00B11CEA" w:rsidRDefault="00923E22" w:rsidP="00923E22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>Criteria</w:t>
      </w:r>
      <w:proofErr w:type="spellEnd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>assessing</w:t>
      </w:r>
      <w:proofErr w:type="spellEnd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>theoretical</w:t>
      </w:r>
      <w:proofErr w:type="spellEnd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bCs/>
          <w:iCs/>
          <w:sz w:val="24"/>
          <w:szCs w:val="24"/>
          <w:lang w:eastAsia="ru-RU"/>
        </w:rPr>
        <w:t>knowledge</w:t>
      </w:r>
      <w:proofErr w:type="spellEnd"/>
    </w:p>
    <w:p w14:paraId="1F626042" w14:textId="77777777" w:rsidR="00923E22" w:rsidRPr="00B11CEA" w:rsidRDefault="00923E22" w:rsidP="00923E22">
      <w:pPr>
        <w:widowControl/>
        <w:autoSpaceDE/>
        <w:autoSpaceDN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23E22" w:rsidRPr="00B11CEA" w14:paraId="47B71927" w14:textId="77777777" w:rsidTr="00673348">
        <w:tc>
          <w:tcPr>
            <w:tcW w:w="1134" w:type="dxa"/>
            <w:vAlign w:val="center"/>
          </w:tcPr>
          <w:p w14:paraId="1C13797A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Number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questions</w:t>
            </w:r>
            <w:proofErr w:type="spellEnd"/>
          </w:p>
        </w:tc>
        <w:tc>
          <w:tcPr>
            <w:tcW w:w="680" w:type="dxa"/>
            <w:vAlign w:val="center"/>
          </w:tcPr>
          <w:p w14:paraId="32280B52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14:paraId="45472600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14:paraId="5589A657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14:paraId="1CBF375E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Oral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answer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for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tickets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which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include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theoretical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part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discipline</w:t>
            </w:r>
            <w:proofErr w:type="spellEnd"/>
          </w:p>
        </w:tc>
        <w:tc>
          <w:tcPr>
            <w:tcW w:w="3402" w:type="dxa"/>
            <w:vMerge w:val="restart"/>
          </w:tcPr>
          <w:p w14:paraId="6EBBC9DE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For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each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answer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student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receives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from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points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which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corresponds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14:paraId="353C36BF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"5" - 10-12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points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620D02D8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"4" - 12-13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points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283300EC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"3" - 14.5-16 </w:t>
            </w:r>
            <w:proofErr w:type="spellStart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points</w:t>
            </w:r>
            <w:proofErr w:type="spellEnd"/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23E22" w:rsidRPr="00B11CEA" w14:paraId="0FC1DAB0" w14:textId="77777777" w:rsidTr="00673348">
        <w:tc>
          <w:tcPr>
            <w:tcW w:w="1134" w:type="dxa"/>
          </w:tcPr>
          <w:p w14:paraId="564CC894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14:paraId="5AB7C6AE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" w:type="dxa"/>
          </w:tcPr>
          <w:p w14:paraId="574DF726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</w:tcPr>
          <w:p w14:paraId="650F42E5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15864015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A5526E4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3E22" w:rsidRPr="00B11CEA" w14:paraId="0CE96114" w14:textId="77777777" w:rsidTr="00673348">
        <w:tc>
          <w:tcPr>
            <w:tcW w:w="1134" w:type="dxa"/>
          </w:tcPr>
          <w:p w14:paraId="1AEF4DF5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14:paraId="698E766F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" w:type="dxa"/>
          </w:tcPr>
          <w:p w14:paraId="196276A3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</w:tcPr>
          <w:p w14:paraId="716E1DC8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2879884E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96EDB8C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3E22" w:rsidRPr="00B11CEA" w14:paraId="3D76A285" w14:textId="77777777" w:rsidTr="00673348">
        <w:tc>
          <w:tcPr>
            <w:tcW w:w="1134" w:type="dxa"/>
          </w:tcPr>
          <w:p w14:paraId="703E0039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</w:tcPr>
          <w:p w14:paraId="159B813F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" w:type="dxa"/>
          </w:tcPr>
          <w:p w14:paraId="09BA0F27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</w:tcPr>
          <w:p w14:paraId="41E406A9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63E063C6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2608FBA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3E22" w:rsidRPr="00B11CEA" w14:paraId="554B8F3E" w14:textId="77777777" w:rsidTr="00673348">
        <w:tc>
          <w:tcPr>
            <w:tcW w:w="1134" w:type="dxa"/>
          </w:tcPr>
          <w:p w14:paraId="0B459AE4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</w:tcPr>
          <w:p w14:paraId="0853D6C0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" w:type="dxa"/>
          </w:tcPr>
          <w:p w14:paraId="136246E4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</w:tcPr>
          <w:p w14:paraId="3C4642B7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14:paraId="6E7A2E8F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60591A1C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3E22" w:rsidRPr="00B11CEA" w14:paraId="7FE036DA" w14:textId="77777777" w:rsidTr="00673348">
        <w:tc>
          <w:tcPr>
            <w:tcW w:w="1134" w:type="dxa"/>
          </w:tcPr>
          <w:p w14:paraId="4EC32D04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0A2D715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" w:type="dxa"/>
          </w:tcPr>
          <w:p w14:paraId="7222184B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80" w:type="dxa"/>
          </w:tcPr>
          <w:p w14:paraId="210AE305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6" w:type="dxa"/>
            <w:vMerge/>
          </w:tcPr>
          <w:p w14:paraId="39B3EE57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46CB49EF" w14:textId="77777777" w:rsidR="00923E22" w:rsidRPr="00B11CEA" w:rsidRDefault="00923E22" w:rsidP="00923E22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7A55203" w14:textId="77777777" w:rsidR="00923E22" w:rsidRPr="00B11CEA" w:rsidRDefault="00923E22" w:rsidP="00923E22">
      <w:pPr>
        <w:widowControl/>
        <w:autoSpaceDE/>
        <w:autoSpaceDN/>
        <w:ind w:left="142"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7C483100" w14:textId="77777777" w:rsidR="00923E22" w:rsidRPr="00B11CEA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B11CEA">
        <w:rPr>
          <w:rFonts w:eastAsia="Times New Roman"/>
          <w:sz w:val="24"/>
          <w:szCs w:val="24"/>
          <w:lang w:eastAsia="ru-RU"/>
        </w:rPr>
        <w:t xml:space="preserve">11.3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grade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</w:p>
    <w:p w14:paraId="788CCD20" w14:textId="77777777" w:rsidR="00923E22" w:rsidRPr="00B11CEA" w:rsidRDefault="00923E22" w:rsidP="00923E22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maximum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number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points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that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student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can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score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studying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200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points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including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maximum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number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points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current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educational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activities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- 120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points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well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maximum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number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points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based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exam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results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- 80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points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minimum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lastRenderedPageBreak/>
        <w:t>number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points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120,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including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minimum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current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educational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activity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- 70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according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exam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results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 xml:space="preserve"> - 50 </w:t>
      </w:r>
      <w:proofErr w:type="spellStart"/>
      <w:r w:rsidRPr="00B11CEA">
        <w:rPr>
          <w:rFonts w:eastAsia="Times New Roman"/>
          <w:bCs/>
          <w:iCs/>
          <w:sz w:val="24"/>
          <w:szCs w:val="24"/>
          <w:lang w:eastAsia="ru-RU"/>
        </w:rPr>
        <w:t>points</w:t>
      </w:r>
      <w:proofErr w:type="spellEnd"/>
      <w:r w:rsidRPr="00B11CEA">
        <w:rPr>
          <w:rFonts w:eastAsia="Times New Roman"/>
          <w:bCs/>
          <w:iCs/>
          <w:sz w:val="24"/>
          <w:szCs w:val="24"/>
          <w:lang w:eastAsia="ru-RU"/>
        </w:rPr>
        <w:t>.</w:t>
      </w:r>
    </w:p>
    <w:p w14:paraId="4CA635D7" w14:textId="77777777" w:rsidR="00923E22" w:rsidRPr="00B11CEA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</w:p>
    <w:p w14:paraId="1F6C64A1" w14:textId="77777777" w:rsidR="00923E22" w:rsidRPr="00B11CEA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B11CEA">
        <w:rPr>
          <w:rFonts w:eastAsia="Times New Roman"/>
          <w:sz w:val="24"/>
          <w:szCs w:val="24"/>
          <w:lang w:eastAsia="ru-RU"/>
        </w:rPr>
        <w:t xml:space="preserve">11.4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assessment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technology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. </w:t>
      </w:r>
    </w:p>
    <w:p w14:paraId="1C5D4111" w14:textId="77777777" w:rsidR="00923E22" w:rsidRPr="00B11CEA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evaluation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results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studying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carried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out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directly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during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test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grade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determined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sum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points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current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educational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activity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- 120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max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- 200.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correspondence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grades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200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point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scale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four-point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national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scale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ECTS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scale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shown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Table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4. </w:t>
      </w:r>
    </w:p>
    <w:p w14:paraId="4095F514" w14:textId="77777777" w:rsidR="00923E22" w:rsidRPr="00B11CEA" w:rsidRDefault="00923E22" w:rsidP="00923E22">
      <w:pPr>
        <w:widowControl/>
        <w:autoSpaceDE/>
        <w:autoSpaceDN/>
        <w:ind w:left="142" w:firstLine="425"/>
        <w:jc w:val="right"/>
        <w:rPr>
          <w:rFonts w:eastAsia="Times New Roman"/>
          <w:sz w:val="24"/>
          <w:szCs w:val="24"/>
          <w:lang w:eastAsia="ru-RU"/>
        </w:rPr>
      </w:pPr>
    </w:p>
    <w:p w14:paraId="53E7DA2E" w14:textId="77777777" w:rsidR="00923E22" w:rsidRPr="00B11CEA" w:rsidRDefault="00923E22" w:rsidP="00923E22">
      <w:pPr>
        <w:widowControl/>
        <w:autoSpaceDE/>
        <w:autoSpaceDN/>
        <w:ind w:left="142" w:firstLine="425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Table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4</w:t>
      </w:r>
    </w:p>
    <w:p w14:paraId="00A9EF5B" w14:textId="77777777" w:rsidR="00923E22" w:rsidRPr="00B11CEA" w:rsidRDefault="00923E22" w:rsidP="00923E22">
      <w:pPr>
        <w:widowControl/>
        <w:autoSpaceDE/>
        <w:autoSpaceDN/>
        <w:ind w:left="142" w:firstLine="425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b/>
          <w:sz w:val="24"/>
          <w:szCs w:val="24"/>
          <w:lang w:eastAsia="ru-RU"/>
        </w:rPr>
        <w:t>Correspondence</w:t>
      </w:r>
      <w:proofErr w:type="spellEnd"/>
      <w:r w:rsidRPr="00B11CEA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sz w:val="24"/>
          <w:szCs w:val="24"/>
          <w:lang w:eastAsia="ru-RU"/>
        </w:rPr>
        <w:t>grades</w:t>
      </w:r>
      <w:proofErr w:type="spellEnd"/>
      <w:r w:rsidRPr="00B11CEA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/>
          <w:sz w:val="24"/>
          <w:szCs w:val="24"/>
          <w:lang w:eastAsia="ru-RU"/>
        </w:rPr>
        <w:t xml:space="preserve"> 200-point </w:t>
      </w:r>
      <w:proofErr w:type="spellStart"/>
      <w:r w:rsidRPr="00B11CEA">
        <w:rPr>
          <w:rFonts w:eastAsia="Times New Roman"/>
          <w:b/>
          <w:sz w:val="24"/>
          <w:szCs w:val="24"/>
          <w:lang w:eastAsia="ru-RU"/>
        </w:rPr>
        <w:t>scale</w:t>
      </w:r>
      <w:proofErr w:type="spellEnd"/>
      <w:r w:rsidRPr="00B11CEA">
        <w:rPr>
          <w:rFonts w:eastAsia="Times New Roman"/>
          <w:b/>
          <w:sz w:val="24"/>
          <w:szCs w:val="24"/>
          <w:lang w:eastAsia="ru-RU"/>
        </w:rPr>
        <w:t xml:space="preserve">, </w:t>
      </w:r>
    </w:p>
    <w:p w14:paraId="125024F8" w14:textId="77777777" w:rsidR="00923E22" w:rsidRPr="00B11CEA" w:rsidRDefault="00923E22" w:rsidP="00923E22">
      <w:pPr>
        <w:widowControl/>
        <w:autoSpaceDE/>
        <w:autoSpaceDN/>
        <w:ind w:left="142" w:firstLine="425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b/>
          <w:sz w:val="24"/>
          <w:szCs w:val="24"/>
          <w:lang w:eastAsia="ru-RU"/>
        </w:rPr>
        <w:t>four-point</w:t>
      </w:r>
      <w:proofErr w:type="spellEnd"/>
      <w:r w:rsidRPr="00B11CEA">
        <w:rPr>
          <w:rFonts w:eastAsia="Times New Roman"/>
          <w:b/>
          <w:sz w:val="24"/>
          <w:szCs w:val="24"/>
          <w:lang w:eastAsia="ru-RU"/>
        </w:rPr>
        <w:t xml:space="preserve"> (</w:t>
      </w:r>
      <w:proofErr w:type="spellStart"/>
      <w:r w:rsidRPr="00B11CEA">
        <w:rPr>
          <w:rFonts w:eastAsia="Times New Roman"/>
          <w:b/>
          <w:sz w:val="24"/>
          <w:szCs w:val="24"/>
          <w:lang w:eastAsia="ru-RU"/>
        </w:rPr>
        <w:t>national</w:t>
      </w:r>
      <w:proofErr w:type="spellEnd"/>
      <w:r w:rsidRPr="00B11CEA">
        <w:rPr>
          <w:rFonts w:eastAsia="Times New Roman"/>
          <w:b/>
          <w:sz w:val="24"/>
          <w:szCs w:val="24"/>
          <w:lang w:eastAsia="ru-RU"/>
        </w:rPr>
        <w:t xml:space="preserve">) </w:t>
      </w:r>
      <w:proofErr w:type="spellStart"/>
      <w:r w:rsidRPr="00B11CEA">
        <w:rPr>
          <w:rFonts w:eastAsia="Times New Roman"/>
          <w:b/>
          <w:sz w:val="24"/>
          <w:szCs w:val="24"/>
          <w:lang w:eastAsia="ru-RU"/>
        </w:rPr>
        <w:t>scale</w:t>
      </w:r>
      <w:proofErr w:type="spellEnd"/>
      <w:r w:rsidRPr="00B11CEA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b/>
          <w:sz w:val="24"/>
          <w:szCs w:val="24"/>
          <w:lang w:eastAsia="ru-RU"/>
        </w:rPr>
        <w:t xml:space="preserve"> ECTS </w:t>
      </w:r>
      <w:proofErr w:type="spellStart"/>
      <w:r w:rsidRPr="00B11CEA">
        <w:rPr>
          <w:rFonts w:eastAsia="Times New Roman"/>
          <w:b/>
          <w:sz w:val="24"/>
          <w:szCs w:val="24"/>
          <w:lang w:eastAsia="ru-RU"/>
        </w:rPr>
        <w:t>scale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923E22" w:rsidRPr="00B11CEA" w14:paraId="2D01834B" w14:textId="77777777" w:rsidTr="00673348">
        <w:trPr>
          <w:jc w:val="center"/>
        </w:trPr>
        <w:tc>
          <w:tcPr>
            <w:tcW w:w="2215" w:type="dxa"/>
          </w:tcPr>
          <w:p w14:paraId="27A6E655" w14:textId="77777777" w:rsidR="00923E22" w:rsidRPr="00B11CEA" w:rsidRDefault="00923E22" w:rsidP="00923E22">
            <w:pPr>
              <w:widowControl/>
              <w:autoSpaceDE/>
              <w:autoSpaceDN/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a 200-point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scale</w:t>
            </w:r>
            <w:proofErr w:type="spellEnd"/>
          </w:p>
        </w:tc>
        <w:tc>
          <w:tcPr>
            <w:tcW w:w="2215" w:type="dxa"/>
          </w:tcPr>
          <w:p w14:paraId="48DF1E9C" w14:textId="77777777" w:rsidR="00923E22" w:rsidRPr="00B11CEA" w:rsidRDefault="00923E22" w:rsidP="00923E22">
            <w:pPr>
              <w:widowControl/>
              <w:autoSpaceDE/>
              <w:autoSpaceDN/>
              <w:ind w:left="142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ECTS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scale</w:t>
            </w:r>
            <w:proofErr w:type="spellEnd"/>
          </w:p>
        </w:tc>
        <w:tc>
          <w:tcPr>
            <w:tcW w:w="2215" w:type="dxa"/>
          </w:tcPr>
          <w:p w14:paraId="32A6330F" w14:textId="77777777" w:rsidR="00923E22" w:rsidRPr="00B11CEA" w:rsidRDefault="00923E22" w:rsidP="00923E22">
            <w:pPr>
              <w:widowControl/>
              <w:autoSpaceDE/>
              <w:autoSpaceDN/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four-point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scale</w:t>
            </w:r>
            <w:proofErr w:type="spellEnd"/>
          </w:p>
        </w:tc>
      </w:tr>
      <w:tr w:rsidR="00923E22" w:rsidRPr="00B11CEA" w14:paraId="1F405D50" w14:textId="77777777" w:rsidTr="00673348">
        <w:trPr>
          <w:jc w:val="center"/>
        </w:trPr>
        <w:tc>
          <w:tcPr>
            <w:tcW w:w="2215" w:type="dxa"/>
          </w:tcPr>
          <w:p w14:paraId="2E169A9B" w14:textId="77777777" w:rsidR="00923E22" w:rsidRPr="00B11CEA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180–200</w:t>
            </w:r>
          </w:p>
        </w:tc>
        <w:tc>
          <w:tcPr>
            <w:tcW w:w="2215" w:type="dxa"/>
          </w:tcPr>
          <w:p w14:paraId="3435F54A" w14:textId="77777777" w:rsidR="00923E22" w:rsidRPr="00B11CEA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5" w:type="dxa"/>
          </w:tcPr>
          <w:p w14:paraId="150FEE94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Perfectly</w:t>
            </w:r>
            <w:proofErr w:type="spellEnd"/>
          </w:p>
        </w:tc>
      </w:tr>
      <w:tr w:rsidR="00923E22" w:rsidRPr="00B11CEA" w14:paraId="7699B634" w14:textId="77777777" w:rsidTr="00673348">
        <w:trPr>
          <w:jc w:val="center"/>
        </w:trPr>
        <w:tc>
          <w:tcPr>
            <w:tcW w:w="2215" w:type="dxa"/>
          </w:tcPr>
          <w:p w14:paraId="03488CB9" w14:textId="77777777" w:rsidR="00923E22" w:rsidRPr="00B11CEA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160–179</w:t>
            </w:r>
          </w:p>
        </w:tc>
        <w:tc>
          <w:tcPr>
            <w:tcW w:w="2215" w:type="dxa"/>
          </w:tcPr>
          <w:p w14:paraId="114B53B3" w14:textId="77777777" w:rsidR="00923E22" w:rsidRPr="00B11CEA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15" w:type="dxa"/>
          </w:tcPr>
          <w:p w14:paraId="11D6C03E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Fine</w:t>
            </w:r>
            <w:proofErr w:type="spellEnd"/>
          </w:p>
        </w:tc>
      </w:tr>
      <w:tr w:rsidR="00923E22" w:rsidRPr="00B11CEA" w14:paraId="3A7FD92F" w14:textId="77777777" w:rsidTr="00673348">
        <w:trPr>
          <w:jc w:val="center"/>
        </w:trPr>
        <w:tc>
          <w:tcPr>
            <w:tcW w:w="2215" w:type="dxa"/>
          </w:tcPr>
          <w:p w14:paraId="01EFE520" w14:textId="77777777" w:rsidR="00923E22" w:rsidRPr="00B11CEA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150–159</w:t>
            </w:r>
          </w:p>
        </w:tc>
        <w:tc>
          <w:tcPr>
            <w:tcW w:w="2215" w:type="dxa"/>
          </w:tcPr>
          <w:p w14:paraId="6B35B664" w14:textId="77777777" w:rsidR="00923E22" w:rsidRPr="00B11CEA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5" w:type="dxa"/>
          </w:tcPr>
          <w:p w14:paraId="06A31C43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Fine</w:t>
            </w:r>
            <w:proofErr w:type="spellEnd"/>
          </w:p>
        </w:tc>
      </w:tr>
      <w:tr w:rsidR="00923E22" w:rsidRPr="00B11CEA" w14:paraId="54FA8569" w14:textId="77777777" w:rsidTr="00673348">
        <w:trPr>
          <w:jc w:val="center"/>
        </w:trPr>
        <w:tc>
          <w:tcPr>
            <w:tcW w:w="2215" w:type="dxa"/>
          </w:tcPr>
          <w:p w14:paraId="55BBA54F" w14:textId="77777777" w:rsidR="00923E22" w:rsidRPr="00B11CEA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130–149</w:t>
            </w:r>
          </w:p>
        </w:tc>
        <w:tc>
          <w:tcPr>
            <w:tcW w:w="2215" w:type="dxa"/>
          </w:tcPr>
          <w:p w14:paraId="1AC19B3F" w14:textId="77777777" w:rsidR="00923E22" w:rsidRPr="00B11CEA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14:paraId="106D87AC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Satisfactorily</w:t>
            </w:r>
            <w:proofErr w:type="spellEnd"/>
          </w:p>
        </w:tc>
      </w:tr>
      <w:tr w:rsidR="00923E22" w:rsidRPr="00B11CEA" w14:paraId="1DDEE1C0" w14:textId="77777777" w:rsidTr="00673348">
        <w:trPr>
          <w:jc w:val="center"/>
        </w:trPr>
        <w:tc>
          <w:tcPr>
            <w:tcW w:w="2215" w:type="dxa"/>
          </w:tcPr>
          <w:p w14:paraId="29DCE244" w14:textId="77777777" w:rsidR="00923E22" w:rsidRPr="00B11CEA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eastAsia="ru-RU"/>
              </w:rPr>
              <w:t>120–129</w:t>
            </w:r>
          </w:p>
        </w:tc>
        <w:tc>
          <w:tcPr>
            <w:tcW w:w="2215" w:type="dxa"/>
          </w:tcPr>
          <w:p w14:paraId="19E10B5E" w14:textId="77777777" w:rsidR="00923E22" w:rsidRPr="00B11CEA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14:paraId="697DE59F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Satisfactorily</w:t>
            </w:r>
            <w:proofErr w:type="spellEnd"/>
          </w:p>
        </w:tc>
      </w:tr>
      <w:tr w:rsidR="00923E22" w:rsidRPr="00B11CEA" w14:paraId="557B55EC" w14:textId="77777777" w:rsidTr="00673348">
        <w:trPr>
          <w:jc w:val="center"/>
        </w:trPr>
        <w:tc>
          <w:tcPr>
            <w:tcW w:w="2215" w:type="dxa"/>
          </w:tcPr>
          <w:p w14:paraId="0A874630" w14:textId="77777777" w:rsidR="00923E22" w:rsidRPr="00B11CEA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than</w:t>
            </w:r>
            <w:proofErr w:type="spellEnd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2215" w:type="dxa"/>
          </w:tcPr>
          <w:p w14:paraId="029C6533" w14:textId="77777777" w:rsidR="00923E22" w:rsidRPr="00B11CEA" w:rsidRDefault="00923E22" w:rsidP="00923E22">
            <w:pPr>
              <w:widowControl/>
              <w:autoSpaceDE/>
              <w:autoSpaceDN/>
              <w:ind w:left="142" w:firstLine="425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B11CEA">
              <w:rPr>
                <w:rFonts w:eastAsia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</w:tcPr>
          <w:p w14:paraId="44E30D20" w14:textId="77777777" w:rsidR="00923E22" w:rsidRPr="00B11CEA" w:rsidRDefault="00923E22" w:rsidP="00923E22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1CEA">
              <w:rPr>
                <w:rFonts w:eastAsia="Times New Roman"/>
                <w:sz w:val="24"/>
                <w:szCs w:val="24"/>
                <w:lang w:eastAsia="ru-RU"/>
              </w:rPr>
              <w:t>Unsatisfactorily</w:t>
            </w:r>
            <w:proofErr w:type="spellEnd"/>
          </w:p>
        </w:tc>
      </w:tr>
    </w:tbl>
    <w:p w14:paraId="779C32A5" w14:textId="77777777" w:rsidR="00923E22" w:rsidRPr="00B11CEA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</w:p>
    <w:p w14:paraId="3E4FE412" w14:textId="77777777" w:rsidR="00923E22" w:rsidRPr="00B11CEA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grade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given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only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students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who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have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passed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all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final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classes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credits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.</w:t>
      </w:r>
    </w:p>
    <w:p w14:paraId="19ED5165" w14:textId="77777777" w:rsidR="00923E22" w:rsidRPr="00B11CEA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Students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who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not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meet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requirements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curriculum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disciplines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given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r w:rsidRPr="00B11CEA">
        <w:rPr>
          <w:rFonts w:eastAsia="Times New Roman"/>
          <w:b/>
          <w:sz w:val="24"/>
          <w:szCs w:val="24"/>
          <w:lang w:eastAsia="ru-RU"/>
        </w:rPr>
        <w:t>F</w:t>
      </w:r>
      <w:r w:rsidRPr="00B11CEA">
        <w:rPr>
          <w:rFonts w:eastAsia="Times New Roman"/>
          <w:b/>
          <w:sz w:val="24"/>
          <w:szCs w:val="24"/>
          <w:vertAlign w:val="subscript"/>
          <w:lang w:eastAsia="ru-RU"/>
        </w:rPr>
        <w:t>X</w:t>
      </w:r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grade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were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admitted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differentiated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test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exam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but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not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pass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. A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grade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r w:rsidRPr="00B11CEA">
        <w:rPr>
          <w:rFonts w:eastAsia="Times New Roman"/>
          <w:b/>
          <w:sz w:val="24"/>
          <w:szCs w:val="24"/>
          <w:lang w:eastAsia="ru-RU"/>
        </w:rPr>
        <w:t>F</w:t>
      </w:r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given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students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who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not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allowed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take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differentiated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test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exam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. </w:t>
      </w:r>
    </w:p>
    <w:p w14:paraId="405854C7" w14:textId="77777777" w:rsidR="00923E22" w:rsidRPr="00B11CEA" w:rsidRDefault="00923E22" w:rsidP="00923E22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Grades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"</w:t>
      </w:r>
      <w:r w:rsidRPr="00B11CEA">
        <w:rPr>
          <w:rFonts w:eastAsia="Times New Roman"/>
          <w:b/>
          <w:sz w:val="24"/>
          <w:szCs w:val="24"/>
          <w:lang w:eastAsia="ru-RU"/>
        </w:rPr>
        <w:t>F</w:t>
      </w:r>
      <w:r w:rsidRPr="00B11CEA">
        <w:rPr>
          <w:rFonts w:eastAsia="Times New Roman"/>
          <w:b/>
          <w:sz w:val="24"/>
          <w:szCs w:val="24"/>
          <w:vertAlign w:val="subscript"/>
          <w:lang w:eastAsia="ru-RU"/>
        </w:rPr>
        <w:t>X</w:t>
      </w:r>
      <w:r w:rsidRPr="00B11CEA">
        <w:rPr>
          <w:rFonts w:eastAsia="Times New Roman"/>
          <w:sz w:val="24"/>
          <w:szCs w:val="24"/>
          <w:lang w:eastAsia="ru-RU"/>
        </w:rPr>
        <w:t xml:space="preserve">"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"</w:t>
      </w:r>
      <w:r w:rsidRPr="00B11CEA">
        <w:rPr>
          <w:rFonts w:eastAsia="Times New Roman"/>
          <w:b/>
          <w:sz w:val="24"/>
          <w:szCs w:val="24"/>
          <w:lang w:eastAsia="ru-RU"/>
        </w:rPr>
        <w:t>F</w:t>
      </w:r>
      <w:r w:rsidRPr="00B11CEA">
        <w:rPr>
          <w:rFonts w:eastAsia="Times New Roman"/>
          <w:sz w:val="24"/>
          <w:szCs w:val="24"/>
          <w:lang w:eastAsia="ru-RU"/>
        </w:rPr>
        <w:t>" ("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unsatisfactory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")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given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students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who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not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credited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with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study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control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which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credit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.</w:t>
      </w:r>
    </w:p>
    <w:p w14:paraId="17B91BE7" w14:textId="77777777" w:rsidR="00923E22" w:rsidRPr="00B11CEA" w:rsidRDefault="00923E22" w:rsidP="00923E22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After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completing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study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responsible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organization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educational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methodical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work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department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teacher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student's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grade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scales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Table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4)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record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book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fill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progress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students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forms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: U-5.03A </w:t>
      </w:r>
      <w:r w:rsidRPr="00B11CEA">
        <w:rPr>
          <w:rFonts w:eastAsia="Times New Roman"/>
          <w:sz w:val="24"/>
          <w:szCs w:val="24"/>
          <w:lang w:val="en-US" w:eastAsia="ru-RU"/>
        </w:rPr>
        <w:t>–</w:t>
      </w:r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b/>
          <w:sz w:val="24"/>
          <w:szCs w:val="24"/>
          <w:lang w:eastAsia="ru-RU"/>
        </w:rPr>
        <w:t>credit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; U-5.03</w:t>
      </w:r>
      <w:r w:rsidRPr="00B11CEA">
        <w:rPr>
          <w:rFonts w:eastAsia="Times New Roman"/>
          <w:sz w:val="24"/>
          <w:szCs w:val="24"/>
          <w:lang w:val="en-US" w:eastAsia="ru-RU"/>
        </w:rPr>
        <w:t>B</w:t>
      </w:r>
      <w:r w:rsidRPr="00B11CEA">
        <w:rPr>
          <w:rFonts w:eastAsia="Times New Roman"/>
          <w:sz w:val="24"/>
          <w:szCs w:val="24"/>
          <w:lang w:eastAsia="ru-RU"/>
        </w:rPr>
        <w:t xml:space="preserve"> – </w:t>
      </w:r>
      <w:r w:rsidR="00B26A6A" w:rsidRPr="00B11CEA">
        <w:rPr>
          <w:rFonts w:eastAsia="Times New Roman"/>
          <w:b/>
          <w:sz w:val="24"/>
          <w:szCs w:val="24"/>
          <w:lang w:val="en-US" w:eastAsia="ru-RU"/>
        </w:rPr>
        <w:t>differential credit</w:t>
      </w:r>
      <w:r w:rsidRPr="00B11CEA">
        <w:rPr>
          <w:rFonts w:eastAsia="Times New Roman"/>
          <w:sz w:val="24"/>
          <w:szCs w:val="24"/>
          <w:lang w:eastAsia="ru-RU"/>
        </w:rPr>
        <w:t>.</w:t>
      </w:r>
    </w:p>
    <w:p w14:paraId="33703CF1" w14:textId="77777777" w:rsidR="008913AC" w:rsidRPr="00B11CEA" w:rsidRDefault="008913AC" w:rsidP="00A417D6">
      <w:pPr>
        <w:ind w:firstLine="709"/>
        <w:jc w:val="both"/>
        <w:rPr>
          <w:rFonts w:eastAsia="Times New Roman"/>
          <w:color w:val="000000"/>
          <w:spacing w:val="-4"/>
          <w:sz w:val="24"/>
          <w:szCs w:val="24"/>
          <w:lang w:val="en-US" w:eastAsia="ru-RU"/>
        </w:rPr>
      </w:pPr>
    </w:p>
    <w:p w14:paraId="73DEC316" w14:textId="77777777" w:rsidR="00441C1E" w:rsidRPr="00B11CEA" w:rsidRDefault="00441C1E" w:rsidP="00441C1E">
      <w:pPr>
        <w:ind w:firstLine="708"/>
        <w:jc w:val="center"/>
        <w:rPr>
          <w:rFonts w:eastAsia="Times New Roman"/>
          <w:b/>
          <w:sz w:val="24"/>
          <w:szCs w:val="24"/>
          <w:lang w:val="en-US" w:eastAsia="ru-RU"/>
        </w:rPr>
      </w:pPr>
      <w:r w:rsidRPr="00B11CEA">
        <w:rPr>
          <w:rFonts w:eastAsia="Times New Roman"/>
          <w:b/>
          <w:sz w:val="24"/>
          <w:szCs w:val="24"/>
          <w:lang w:eastAsia="ru-RU"/>
        </w:rPr>
        <w:t>COURSE POLICY</w:t>
      </w:r>
    </w:p>
    <w:p w14:paraId="43EF2584" w14:textId="77777777" w:rsidR="001211F2" w:rsidRPr="00B11CEA" w:rsidRDefault="00441C1E" w:rsidP="001211F2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policy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course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adhere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Code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Ethics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concluded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by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university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community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which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defines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basic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moral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principles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Code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Corporate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Ethics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KhNMU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presented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website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http://knmu.edu.ua)</w:t>
      </w:r>
    </w:p>
    <w:p w14:paraId="487F22FA" w14:textId="77777777" w:rsidR="00441C1E" w:rsidRPr="00B11CEA" w:rsidRDefault="00441C1E" w:rsidP="001211F2">
      <w:pPr>
        <w:ind w:firstLine="708"/>
        <w:jc w:val="both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According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current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Guidelines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evaluation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educational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activities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European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credit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transfer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system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organization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educational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process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" </w:t>
      </w:r>
      <w:r w:rsidRPr="00B11CEA">
        <w:rPr>
          <w:rFonts w:eastAsia="Times New Roman"/>
          <w:color w:val="000000"/>
          <w:sz w:val="24"/>
          <w:szCs w:val="24"/>
          <w:lang w:val="en-US" w:eastAsia="ru-RU"/>
        </w:rPr>
        <w:t>students</w:t>
      </w:r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higher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education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must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receive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an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assessment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each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topic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discipline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11CEA">
        <w:rPr>
          <w:rFonts w:eastAsia="Times New Roman"/>
          <w:color w:val="000000"/>
          <w:sz w:val="24"/>
          <w:szCs w:val="24"/>
          <w:lang w:val="en-US" w:eastAsia="ru-RU"/>
        </w:rPr>
        <w:t>student</w:t>
      </w:r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has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missed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training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11CEA">
        <w:rPr>
          <w:rFonts w:eastAsia="Times New Roman"/>
          <w:color w:val="000000"/>
          <w:sz w:val="24"/>
          <w:szCs w:val="24"/>
          <w:lang w:val="en-US" w:eastAsia="ru-RU"/>
        </w:rPr>
        <w:t>lesson</w:t>
      </w:r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must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complete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it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accordance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with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Regulations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procedure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training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students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Kharkiv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National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Medical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University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". </w:t>
      </w:r>
      <w:proofErr w:type="spellStart"/>
      <w:r w:rsidR="00AC403B" w:rsidRPr="00B11CEA">
        <w:rPr>
          <w:rFonts w:eastAsia="Times New Roman"/>
          <w:color w:val="000000"/>
          <w:sz w:val="24"/>
          <w:szCs w:val="24"/>
          <w:lang w:eastAsia="ru-RU"/>
        </w:rPr>
        <w:t>Working</w:t>
      </w:r>
      <w:proofErr w:type="spellEnd"/>
      <w:r w:rsidR="00AC403B"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403B" w:rsidRPr="00B11CEA">
        <w:rPr>
          <w:rFonts w:eastAsia="Times New Roman"/>
          <w:color w:val="000000"/>
          <w:sz w:val="24"/>
          <w:szCs w:val="24"/>
          <w:lang w:eastAsia="ru-RU"/>
        </w:rPr>
        <w:t>off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are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conducted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daily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11CEA">
        <w:rPr>
          <w:rFonts w:eastAsia="Times New Roman"/>
          <w:color w:val="000000"/>
          <w:sz w:val="24"/>
          <w:szCs w:val="24"/>
          <w:lang w:val="en-US" w:eastAsia="ru-RU"/>
        </w:rPr>
        <w:t>to</w:t>
      </w:r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11CEA">
        <w:rPr>
          <w:rFonts w:eastAsia="Times New Roman"/>
          <w:color w:val="000000"/>
          <w:sz w:val="24"/>
          <w:szCs w:val="24"/>
          <w:lang w:val="en-US" w:eastAsia="ru-RU"/>
        </w:rPr>
        <w:t>duty</w:t>
      </w:r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teacher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department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506DAB7C" w14:textId="77777777" w:rsidR="0069023D" w:rsidRPr="00B11CEA" w:rsidRDefault="0069023D" w:rsidP="001211F2">
      <w:pPr>
        <w:ind w:firstLine="708"/>
        <w:jc w:val="both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applicant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did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not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pass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individual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task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time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good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reason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it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necessary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notify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teacher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this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situation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set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new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deadline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If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11CEA">
        <w:rPr>
          <w:rFonts w:eastAsia="Times New Roman"/>
          <w:color w:val="000000"/>
          <w:sz w:val="24"/>
          <w:szCs w:val="24"/>
          <w:lang w:val="en-US" w:eastAsia="ru-RU"/>
        </w:rPr>
        <w:t>student</w:t>
      </w:r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does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not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have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time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complete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an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individual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task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can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ask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teacher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postpone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deadline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justifying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reason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late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performance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teacher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decides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each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situation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whether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it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makes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sense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extend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deadline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how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color w:val="000000"/>
          <w:sz w:val="24"/>
          <w:szCs w:val="24"/>
          <w:lang w:eastAsia="ru-RU"/>
        </w:rPr>
        <w:t>long</w:t>
      </w:r>
      <w:proofErr w:type="spellEnd"/>
      <w:r w:rsidRPr="00B11CEA">
        <w:rPr>
          <w:rFonts w:eastAsia="Times New Roman"/>
          <w:color w:val="000000"/>
          <w:sz w:val="24"/>
          <w:szCs w:val="24"/>
          <w:lang w:eastAsia="ru-RU"/>
        </w:rPr>
        <w:t>).</w:t>
      </w:r>
    </w:p>
    <w:p w14:paraId="1A5885A5" w14:textId="77777777" w:rsidR="0069023D" w:rsidRPr="00B11CEA" w:rsidRDefault="0069023D" w:rsidP="001211F2">
      <w:pPr>
        <w:ind w:firstLine="708"/>
        <w:jc w:val="both"/>
        <w:rPr>
          <w:rFonts w:eastAsia="Times New Roman"/>
          <w:sz w:val="24"/>
          <w:szCs w:val="24"/>
          <w:lang w:val="en-US"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case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non-fulfillment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tasks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during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training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F2CB7" w:rsidRPr="00B11CEA">
        <w:rPr>
          <w:rFonts w:eastAsia="Times New Roman"/>
          <w:sz w:val="24"/>
          <w:szCs w:val="24"/>
          <w:lang w:eastAsia="ru-RU"/>
        </w:rPr>
        <w:t>lesson</w:t>
      </w:r>
      <w:r w:rsidRPr="00B11CEA">
        <w:rPr>
          <w:rFonts w:eastAsia="Times New Roman"/>
          <w:sz w:val="24"/>
          <w:szCs w:val="24"/>
          <w:lang w:eastAsia="ru-RU"/>
        </w:rPr>
        <w:t>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non-fulfillment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part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such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lesson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teacher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gives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unsatisfactory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grade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which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r w:rsidRPr="00B11CEA">
        <w:rPr>
          <w:rFonts w:eastAsia="Times New Roman"/>
          <w:color w:val="000000"/>
          <w:sz w:val="24"/>
          <w:szCs w:val="24"/>
          <w:lang w:val="en-US" w:eastAsia="ru-RU"/>
        </w:rPr>
        <w:t>student</w:t>
      </w:r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must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reassign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teacher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free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time</w:t>
      </w:r>
      <w:proofErr w:type="spellEnd"/>
      <w:r w:rsidRPr="00B11CEA">
        <w:rPr>
          <w:rFonts w:eastAsia="Times New Roman"/>
          <w:sz w:val="24"/>
          <w:szCs w:val="24"/>
          <w:lang w:val="en-US" w:eastAsia="ru-RU"/>
        </w:rPr>
        <w:t xml:space="preserve"> of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teacher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r w:rsidRPr="00B11CEA">
        <w:rPr>
          <w:rFonts w:eastAsia="Times New Roman"/>
          <w:color w:val="000000"/>
          <w:sz w:val="24"/>
          <w:szCs w:val="24"/>
          <w:lang w:val="en-US" w:eastAsia="ru-RU"/>
        </w:rPr>
        <w:t>student</w:t>
      </w:r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r w:rsidR="00BF2CB7" w:rsidRPr="00B11CEA">
        <w:rPr>
          <w:rFonts w:eastAsia="Times New Roman"/>
          <w:sz w:val="24"/>
          <w:szCs w:val="24"/>
          <w:lang w:val="en-US" w:eastAsia="ru-RU"/>
        </w:rPr>
        <w:t>that</w:t>
      </w:r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should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appointed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advance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.</w:t>
      </w:r>
    </w:p>
    <w:p w14:paraId="510BDD5D" w14:textId="77777777" w:rsidR="00BF2CB7" w:rsidRPr="00B11CEA" w:rsidRDefault="00BF2CB7" w:rsidP="00BF2CB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lastRenderedPageBreak/>
        <w:t>During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lecture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students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higher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education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recommended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keep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synopsis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lesson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keep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sufficient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level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silence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.</w:t>
      </w:r>
    </w:p>
    <w:p w14:paraId="4F380B21" w14:textId="77777777" w:rsidR="00BF2CB7" w:rsidRPr="00B11CEA" w:rsidRDefault="00BF2CB7" w:rsidP="00BF2CB7">
      <w:pPr>
        <w:ind w:firstLine="708"/>
        <w:jc w:val="both"/>
        <w:rPr>
          <w:rFonts w:eastAsia="Times New Roman"/>
          <w:sz w:val="24"/>
          <w:szCs w:val="24"/>
          <w:lang w:val="en-US"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During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practical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classes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sufficient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level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preparedness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students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active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participation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work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performance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tasks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set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teacher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expected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particular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active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participation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expected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during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discussion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audience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students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must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ready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understand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material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detail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ask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questions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express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their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views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discuss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During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classes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important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:</w:t>
      </w:r>
    </w:p>
    <w:p w14:paraId="340FE2BB" w14:textId="77777777" w:rsidR="00BF2CB7" w:rsidRPr="00B11CEA" w:rsidRDefault="00BF2CB7" w:rsidP="00802EA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respect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colleagues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politeness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politeness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,</w:t>
      </w:r>
    </w:p>
    <w:p w14:paraId="6079EF6E" w14:textId="77777777" w:rsidR="00BF2CB7" w:rsidRPr="00B11CEA" w:rsidRDefault="00BF2CB7" w:rsidP="00802EA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tolerance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others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their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experiences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,</w:t>
      </w:r>
    </w:p>
    <w:p w14:paraId="40E34473" w14:textId="77777777" w:rsidR="00BF2CB7" w:rsidRPr="00B11CEA" w:rsidRDefault="00BF2CB7" w:rsidP="00802EA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susceptibility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impartiality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,</w:t>
      </w:r>
    </w:p>
    <w:p w14:paraId="69C5C26C" w14:textId="77777777" w:rsidR="00BF2CB7" w:rsidRPr="00B11CEA" w:rsidRDefault="00BF2CB7" w:rsidP="00802EA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disagree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with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opinion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but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respect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personality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opponent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/ s),</w:t>
      </w:r>
    </w:p>
    <w:p w14:paraId="62C0907C" w14:textId="77777777" w:rsidR="00BF2CB7" w:rsidRPr="00B11CEA" w:rsidRDefault="00BF2CB7" w:rsidP="00802EA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careful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argumentation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one's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opinion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courage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change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one's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position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under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influence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evidence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,</w:t>
      </w:r>
    </w:p>
    <w:p w14:paraId="1073CA6E" w14:textId="77777777" w:rsidR="0002120D" w:rsidRPr="00B11CEA" w:rsidRDefault="0002120D" w:rsidP="0002120D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11CEA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self-expression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when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a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person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avoids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unnecessary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generalizations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describes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feelings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formulates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wishes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based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their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own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thoughts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emotions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,</w:t>
      </w:r>
    </w:p>
    <w:p w14:paraId="45298838" w14:textId="77777777" w:rsidR="0002120D" w:rsidRPr="00B11CEA" w:rsidRDefault="0002120D" w:rsidP="0002120D">
      <w:pPr>
        <w:ind w:firstLine="708"/>
        <w:jc w:val="both"/>
        <w:rPr>
          <w:rFonts w:eastAsia="Times New Roman"/>
          <w:sz w:val="24"/>
          <w:szCs w:val="24"/>
          <w:lang w:val="en-US" w:eastAsia="ru-RU"/>
        </w:rPr>
      </w:pPr>
      <w:r w:rsidRPr="00B11CEA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obligatory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acquaintance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with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primary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sources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readiness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r w:rsidRPr="00B11CEA">
        <w:rPr>
          <w:rFonts w:eastAsia="Times New Roman"/>
          <w:sz w:val="24"/>
          <w:szCs w:val="24"/>
          <w:lang w:val="en-US" w:eastAsia="ru-RU"/>
        </w:rPr>
        <w:t>lesson</w:t>
      </w:r>
      <w:r w:rsidRPr="00B11CEA">
        <w:rPr>
          <w:rFonts w:eastAsia="Times New Roman"/>
          <w:sz w:val="24"/>
          <w:szCs w:val="24"/>
          <w:lang w:eastAsia="ru-RU"/>
        </w:rPr>
        <w:t>.</w:t>
      </w:r>
    </w:p>
    <w:p w14:paraId="655BB744" w14:textId="77777777" w:rsidR="0002120D" w:rsidRPr="00B11CEA" w:rsidRDefault="0002120D" w:rsidP="001211F2">
      <w:pPr>
        <w:ind w:firstLine="708"/>
        <w:jc w:val="both"/>
        <w:rPr>
          <w:rFonts w:eastAsia="Times New Roman"/>
          <w:sz w:val="24"/>
          <w:szCs w:val="24"/>
          <w:lang w:val="en-US" w:eastAsia="ru-RU"/>
        </w:rPr>
      </w:pPr>
      <w:r w:rsidRPr="00B11CEA">
        <w:rPr>
          <w:rFonts w:eastAsia="Times New Roman"/>
          <w:sz w:val="24"/>
          <w:szCs w:val="24"/>
          <w:lang w:eastAsia="ru-RU"/>
        </w:rPr>
        <w:t xml:space="preserve">A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creative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approach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various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manifestations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welcome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="000B76DE" w:rsidRPr="00B11CEA">
        <w:rPr>
          <w:rFonts w:eastAsia="Times New Roman"/>
          <w:sz w:val="24"/>
          <w:szCs w:val="24"/>
          <w:lang w:eastAsia="ru-RU"/>
        </w:rPr>
        <w:t>Students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from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higher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education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expected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interested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participating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various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scientific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communicative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activities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subject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profile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.</w:t>
      </w:r>
    </w:p>
    <w:p w14:paraId="0A928D43" w14:textId="77777777" w:rsidR="001211F2" w:rsidRPr="00B11CEA" w:rsidRDefault="000B76DE" w:rsidP="001211F2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11CEA">
        <w:rPr>
          <w:rFonts w:eastAsia="Times New Roman"/>
          <w:sz w:val="24"/>
          <w:szCs w:val="24"/>
          <w:lang w:eastAsia="ru-RU"/>
        </w:rPr>
        <w:t>Successful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completion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course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requires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adherence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academic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integrity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knowledge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ability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use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preparation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classes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tasks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Regulations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examination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text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documents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Kharkiv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National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University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dissertations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research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reports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scientific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publications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materials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scientific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forums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educational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literature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educational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methodical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publications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teaching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aids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presence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text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borrowings</w:t>
      </w:r>
      <w:proofErr w:type="spellEnd"/>
      <w:r w:rsidRPr="00B11CEA">
        <w:rPr>
          <w:rFonts w:eastAsia="Times New Roman"/>
          <w:sz w:val="24"/>
          <w:szCs w:val="24"/>
          <w:lang w:eastAsia="ru-RU"/>
        </w:rPr>
        <w:t>.</w:t>
      </w:r>
    </w:p>
    <w:p w14:paraId="334209D9" w14:textId="77777777" w:rsidR="004220BC" w:rsidRPr="00B11CEA" w:rsidRDefault="004220BC" w:rsidP="001211F2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0780A0C1" w14:textId="77777777" w:rsidR="000B76DE" w:rsidRPr="00B11CEA" w:rsidRDefault="000B76DE" w:rsidP="000B76DE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B11CEA">
        <w:rPr>
          <w:rFonts w:eastAsia="Times New Roman"/>
          <w:b/>
          <w:sz w:val="24"/>
          <w:szCs w:val="24"/>
          <w:lang w:eastAsia="ar-SA"/>
        </w:rPr>
        <w:t>Behavior</w:t>
      </w:r>
      <w:proofErr w:type="spellEnd"/>
      <w:r w:rsidRPr="00B11CEA">
        <w:rPr>
          <w:rFonts w:eastAsia="Times New Roman"/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b/>
          <w:sz w:val="24"/>
          <w:szCs w:val="24"/>
          <w:lang w:eastAsia="ar-SA"/>
        </w:rPr>
        <w:t>in</w:t>
      </w:r>
      <w:proofErr w:type="spellEnd"/>
      <w:r w:rsidRPr="00B11CEA">
        <w:rPr>
          <w:rFonts w:eastAsia="Times New Roman"/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b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b/>
          <w:sz w:val="24"/>
          <w:szCs w:val="24"/>
          <w:lang w:eastAsia="ar-SA"/>
        </w:rPr>
        <w:t>audience</w:t>
      </w:r>
      <w:proofErr w:type="spellEnd"/>
    </w:p>
    <w:p w14:paraId="6CA3B433" w14:textId="77777777" w:rsidR="000B76DE" w:rsidRPr="00B11CEA" w:rsidRDefault="000B76DE" w:rsidP="000B76DE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center"/>
        <w:rPr>
          <w:rFonts w:eastAsia="Times New Roman"/>
          <w:b/>
          <w:sz w:val="24"/>
          <w:szCs w:val="24"/>
          <w:lang w:val="en-US" w:eastAsia="ar-SA"/>
        </w:rPr>
      </w:pPr>
      <w:proofErr w:type="spellStart"/>
      <w:r w:rsidRPr="00B11CEA">
        <w:rPr>
          <w:rFonts w:eastAsia="Times New Roman"/>
          <w:b/>
          <w:sz w:val="24"/>
          <w:szCs w:val="24"/>
          <w:lang w:eastAsia="ar-SA"/>
        </w:rPr>
        <w:t>Basic</w:t>
      </w:r>
      <w:proofErr w:type="spellEnd"/>
      <w:r w:rsidRPr="00B11CEA">
        <w:rPr>
          <w:rFonts w:eastAsia="Times New Roman"/>
          <w:b/>
          <w:sz w:val="24"/>
          <w:szCs w:val="24"/>
          <w:lang w:eastAsia="ar-SA"/>
        </w:rPr>
        <w:t xml:space="preserve"> "</w:t>
      </w:r>
      <w:proofErr w:type="spellStart"/>
      <w:r w:rsidRPr="00B11CEA">
        <w:rPr>
          <w:rFonts w:eastAsia="Times New Roman"/>
          <w:b/>
          <w:sz w:val="24"/>
          <w:szCs w:val="24"/>
          <w:lang w:eastAsia="ar-SA"/>
        </w:rPr>
        <w:t>yes</w:t>
      </w:r>
      <w:proofErr w:type="spellEnd"/>
      <w:r w:rsidRPr="00B11CEA">
        <w:rPr>
          <w:rFonts w:eastAsia="Times New Roman"/>
          <w:b/>
          <w:sz w:val="24"/>
          <w:szCs w:val="24"/>
          <w:lang w:eastAsia="ar-SA"/>
        </w:rPr>
        <w:t xml:space="preserve">" </w:t>
      </w:r>
      <w:proofErr w:type="spellStart"/>
      <w:r w:rsidRPr="00B11CEA">
        <w:rPr>
          <w:rFonts w:eastAsia="Times New Roman"/>
          <w:b/>
          <w:sz w:val="24"/>
          <w:szCs w:val="24"/>
          <w:lang w:eastAsia="ar-SA"/>
        </w:rPr>
        <w:t>and</w:t>
      </w:r>
      <w:proofErr w:type="spellEnd"/>
      <w:r w:rsidRPr="00B11CEA">
        <w:rPr>
          <w:rFonts w:eastAsia="Times New Roman"/>
          <w:b/>
          <w:sz w:val="24"/>
          <w:szCs w:val="24"/>
          <w:lang w:eastAsia="ar-SA"/>
        </w:rPr>
        <w:t xml:space="preserve"> "</w:t>
      </w:r>
      <w:proofErr w:type="spellStart"/>
      <w:r w:rsidRPr="00B11CEA">
        <w:rPr>
          <w:rFonts w:eastAsia="Times New Roman"/>
          <w:b/>
          <w:sz w:val="24"/>
          <w:szCs w:val="24"/>
          <w:lang w:eastAsia="ar-SA"/>
        </w:rPr>
        <w:t>no</w:t>
      </w:r>
      <w:proofErr w:type="spellEnd"/>
      <w:r w:rsidRPr="00B11CEA">
        <w:rPr>
          <w:rFonts w:eastAsia="Times New Roman"/>
          <w:b/>
          <w:sz w:val="24"/>
          <w:szCs w:val="24"/>
          <w:lang w:eastAsia="ar-SA"/>
        </w:rPr>
        <w:t>"</w:t>
      </w:r>
    </w:p>
    <w:p w14:paraId="5F44E92F" w14:textId="77777777" w:rsidR="000B76DE" w:rsidRPr="00B11CEA" w:rsidRDefault="000B76DE" w:rsidP="001211F2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val="en-US" w:eastAsia="ar-SA"/>
        </w:rPr>
      </w:pPr>
      <w:proofErr w:type="spellStart"/>
      <w:r w:rsidRPr="00B11CEA">
        <w:rPr>
          <w:rFonts w:eastAsia="Times New Roman"/>
          <w:sz w:val="24"/>
          <w:szCs w:val="24"/>
          <w:lang w:eastAsia="ar-SA"/>
        </w:rPr>
        <w:t>It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important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higher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education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students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follow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rules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good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behavior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university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These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rules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are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common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all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they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also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apply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all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faculty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staff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are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not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fundamentally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different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from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generally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accepted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norms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Applicants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must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wear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medical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gowns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(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professional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clothing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)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during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classes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>.</w:t>
      </w:r>
    </w:p>
    <w:p w14:paraId="71B29633" w14:textId="77777777" w:rsidR="000B76DE" w:rsidRPr="00B11CEA" w:rsidRDefault="000B76DE" w:rsidP="000B76DE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eastAsia="ar-SA"/>
        </w:rPr>
      </w:pPr>
      <w:proofErr w:type="spellStart"/>
      <w:r w:rsidRPr="00B11CEA">
        <w:rPr>
          <w:rFonts w:eastAsia="Times New Roman"/>
          <w:sz w:val="24"/>
          <w:szCs w:val="24"/>
          <w:lang w:eastAsia="ar-SA"/>
        </w:rPr>
        <w:t>During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classes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it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allowed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>:</w:t>
      </w:r>
    </w:p>
    <w:p w14:paraId="6B391278" w14:textId="77777777" w:rsidR="000B76DE" w:rsidRPr="00B11CEA" w:rsidRDefault="000B76DE" w:rsidP="00F14C1C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B11CEA">
        <w:rPr>
          <w:rFonts w:eastAsia="Times New Roman"/>
          <w:sz w:val="24"/>
          <w:szCs w:val="24"/>
          <w:lang w:eastAsia="ar-SA"/>
        </w:rPr>
        <w:t xml:space="preserve">-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leave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audience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for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a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short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time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if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necessary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with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permission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teacher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>;</w:t>
      </w:r>
    </w:p>
    <w:p w14:paraId="07866DD3" w14:textId="77777777" w:rsidR="000B76DE" w:rsidRPr="00B11CEA" w:rsidRDefault="000B76DE" w:rsidP="00F14C1C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B11CEA">
        <w:rPr>
          <w:rFonts w:eastAsia="Times New Roman"/>
          <w:sz w:val="24"/>
          <w:szCs w:val="24"/>
          <w:lang w:eastAsia="ar-SA"/>
        </w:rPr>
        <w:t>-</w:t>
      </w:r>
      <w:r w:rsidRPr="00B11CEA">
        <w:rPr>
          <w:rFonts w:eastAsia="Times New Roman"/>
          <w:sz w:val="24"/>
          <w:szCs w:val="24"/>
          <w:lang w:eastAsia="ar-SA"/>
        </w:rPr>
        <w:tab/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drink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water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>;</w:t>
      </w:r>
    </w:p>
    <w:p w14:paraId="4B2FDE3D" w14:textId="77777777" w:rsidR="000B76DE" w:rsidRPr="00B11CEA" w:rsidRDefault="000B76DE" w:rsidP="00F14C1C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B11CEA">
        <w:rPr>
          <w:rFonts w:eastAsia="Times New Roman"/>
          <w:sz w:val="24"/>
          <w:szCs w:val="24"/>
          <w:lang w:eastAsia="ar-SA"/>
        </w:rPr>
        <w:t xml:space="preserve">-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take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photos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presentation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slides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>;</w:t>
      </w:r>
    </w:p>
    <w:p w14:paraId="066DB8E8" w14:textId="77777777" w:rsidR="000B76DE" w:rsidRPr="00B11CEA" w:rsidRDefault="000B76DE" w:rsidP="00F14C1C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val="en-US" w:eastAsia="ar-SA"/>
        </w:rPr>
      </w:pPr>
      <w:r w:rsidRPr="00B11CEA">
        <w:rPr>
          <w:rFonts w:eastAsia="Times New Roman"/>
          <w:sz w:val="24"/>
          <w:szCs w:val="24"/>
          <w:lang w:eastAsia="ar-SA"/>
        </w:rPr>
        <w:t xml:space="preserve">-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take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an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active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part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in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class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>.</w:t>
      </w:r>
    </w:p>
    <w:p w14:paraId="3A5B6197" w14:textId="77777777" w:rsidR="00F14C1C" w:rsidRPr="00B11CEA" w:rsidRDefault="00F14C1C" w:rsidP="00802EA1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4"/>
          <w:szCs w:val="24"/>
          <w:lang w:eastAsia="en-US"/>
        </w:rPr>
      </w:pPr>
      <w:proofErr w:type="spellStart"/>
      <w:r w:rsidRPr="00B11CEA">
        <w:rPr>
          <w:rFonts w:eastAsia="Times New Roman"/>
          <w:sz w:val="24"/>
          <w:szCs w:val="24"/>
          <w:u w:val="single"/>
          <w:lang w:eastAsia="ar-SA"/>
        </w:rPr>
        <w:t>forbidden</w:t>
      </w:r>
      <w:proofErr w:type="spellEnd"/>
      <w:r w:rsidRPr="00B11CEA">
        <w:rPr>
          <w:rFonts w:eastAsia="Times New Roman"/>
          <w:sz w:val="24"/>
          <w:szCs w:val="24"/>
          <w:u w:val="single"/>
          <w:lang w:eastAsia="ar-SA"/>
        </w:rPr>
        <w:t>:</w:t>
      </w:r>
    </w:p>
    <w:p w14:paraId="5EBBB85E" w14:textId="77777777" w:rsidR="000B76DE" w:rsidRPr="00B11CEA" w:rsidRDefault="000B76DE" w:rsidP="00802EA1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4"/>
          <w:szCs w:val="24"/>
          <w:lang w:eastAsia="en-US"/>
        </w:rPr>
      </w:pPr>
      <w:proofErr w:type="spellStart"/>
      <w:r w:rsidRPr="00B11CEA">
        <w:rPr>
          <w:sz w:val="24"/>
          <w:szCs w:val="24"/>
          <w:lang w:eastAsia="en-US"/>
        </w:rPr>
        <w:t>eat</w:t>
      </w:r>
      <w:proofErr w:type="spellEnd"/>
      <w:r w:rsidRPr="00B11CEA">
        <w:rPr>
          <w:sz w:val="24"/>
          <w:szCs w:val="24"/>
          <w:lang w:eastAsia="en-US"/>
        </w:rPr>
        <w:t xml:space="preserve"> (</w:t>
      </w:r>
      <w:proofErr w:type="spellStart"/>
      <w:r w:rsidRPr="00B11CEA">
        <w:rPr>
          <w:sz w:val="24"/>
          <w:szCs w:val="24"/>
          <w:lang w:eastAsia="en-US"/>
        </w:rPr>
        <w:t>except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for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persons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whose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special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medical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condition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requires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another</w:t>
      </w:r>
      <w:proofErr w:type="spellEnd"/>
      <w:r w:rsidRPr="00B11CEA">
        <w:rPr>
          <w:sz w:val="24"/>
          <w:szCs w:val="24"/>
          <w:lang w:eastAsia="en-US"/>
        </w:rPr>
        <w:t xml:space="preserve"> - </w:t>
      </w:r>
      <w:proofErr w:type="spellStart"/>
      <w:r w:rsidRPr="00B11CEA">
        <w:rPr>
          <w:sz w:val="24"/>
          <w:szCs w:val="24"/>
          <w:lang w:eastAsia="en-US"/>
        </w:rPr>
        <w:t>in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this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case</w:t>
      </w:r>
      <w:proofErr w:type="spellEnd"/>
      <w:r w:rsidRPr="00B11CEA">
        <w:rPr>
          <w:sz w:val="24"/>
          <w:szCs w:val="24"/>
          <w:lang w:eastAsia="en-US"/>
        </w:rPr>
        <w:t xml:space="preserve">, </w:t>
      </w:r>
      <w:proofErr w:type="spellStart"/>
      <w:r w:rsidRPr="00B11CEA">
        <w:rPr>
          <w:sz w:val="24"/>
          <w:szCs w:val="24"/>
          <w:lang w:eastAsia="en-US"/>
        </w:rPr>
        <w:t>medical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confirmation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is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required</w:t>
      </w:r>
      <w:proofErr w:type="spellEnd"/>
      <w:r w:rsidRPr="00B11CEA">
        <w:rPr>
          <w:sz w:val="24"/>
          <w:szCs w:val="24"/>
          <w:lang w:eastAsia="en-US"/>
        </w:rPr>
        <w:t>);</w:t>
      </w:r>
    </w:p>
    <w:p w14:paraId="629CD82C" w14:textId="77777777" w:rsidR="000B76DE" w:rsidRPr="00B11CEA" w:rsidRDefault="000B76DE" w:rsidP="00802EA1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  <w:lang w:eastAsia="en-US"/>
        </w:rPr>
      </w:pPr>
      <w:proofErr w:type="spellStart"/>
      <w:r w:rsidRPr="00B11CEA">
        <w:rPr>
          <w:sz w:val="24"/>
          <w:szCs w:val="24"/>
          <w:lang w:eastAsia="en-US"/>
        </w:rPr>
        <w:t>smoking</w:t>
      </w:r>
      <w:proofErr w:type="spellEnd"/>
      <w:r w:rsidRPr="00B11CEA">
        <w:rPr>
          <w:sz w:val="24"/>
          <w:szCs w:val="24"/>
          <w:lang w:eastAsia="en-US"/>
        </w:rPr>
        <w:t xml:space="preserve">, </w:t>
      </w:r>
      <w:proofErr w:type="spellStart"/>
      <w:r w:rsidRPr="00B11CEA">
        <w:rPr>
          <w:sz w:val="24"/>
          <w:szCs w:val="24"/>
          <w:lang w:eastAsia="en-US"/>
        </w:rPr>
        <w:t>drinking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alcohol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and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even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low-alcohol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beverages</w:t>
      </w:r>
      <w:proofErr w:type="spellEnd"/>
      <w:r w:rsidRPr="00B11CEA">
        <w:rPr>
          <w:sz w:val="24"/>
          <w:szCs w:val="24"/>
          <w:lang w:eastAsia="en-US"/>
        </w:rPr>
        <w:t xml:space="preserve">, </w:t>
      </w:r>
      <w:proofErr w:type="spellStart"/>
      <w:r w:rsidRPr="00B11CEA">
        <w:rPr>
          <w:sz w:val="24"/>
          <w:szCs w:val="24"/>
          <w:lang w:eastAsia="en-US"/>
        </w:rPr>
        <w:t>beverages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other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than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water</w:t>
      </w:r>
      <w:proofErr w:type="spellEnd"/>
      <w:r w:rsidRPr="00B11CEA">
        <w:rPr>
          <w:sz w:val="24"/>
          <w:szCs w:val="24"/>
          <w:lang w:eastAsia="en-US"/>
        </w:rPr>
        <w:t xml:space="preserve">, </w:t>
      </w:r>
      <w:proofErr w:type="spellStart"/>
      <w:r w:rsidRPr="00B11CEA">
        <w:rPr>
          <w:sz w:val="24"/>
          <w:szCs w:val="24"/>
          <w:lang w:eastAsia="en-US"/>
        </w:rPr>
        <w:t>as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well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as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drugs</w:t>
      </w:r>
      <w:proofErr w:type="spellEnd"/>
      <w:r w:rsidRPr="00B11CEA">
        <w:rPr>
          <w:sz w:val="24"/>
          <w:szCs w:val="24"/>
          <w:lang w:eastAsia="en-US"/>
        </w:rPr>
        <w:t>;</w:t>
      </w:r>
    </w:p>
    <w:p w14:paraId="361DEAA6" w14:textId="77777777" w:rsidR="000B76DE" w:rsidRPr="00B11CEA" w:rsidRDefault="000B76DE" w:rsidP="00802EA1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  <w:lang w:eastAsia="en-US"/>
        </w:rPr>
      </w:pPr>
      <w:proofErr w:type="spellStart"/>
      <w:r w:rsidRPr="00B11CEA">
        <w:rPr>
          <w:sz w:val="24"/>
          <w:szCs w:val="24"/>
          <w:lang w:eastAsia="en-US"/>
        </w:rPr>
        <w:t>to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use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obscene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language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or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use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words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that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offend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the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honor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and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dignity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of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colleagues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and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faculty</w:t>
      </w:r>
      <w:proofErr w:type="spellEnd"/>
      <w:r w:rsidRPr="00B11CEA">
        <w:rPr>
          <w:sz w:val="24"/>
          <w:szCs w:val="24"/>
          <w:lang w:eastAsia="en-US"/>
        </w:rPr>
        <w:t>;</w:t>
      </w:r>
    </w:p>
    <w:p w14:paraId="34BFB3E7" w14:textId="77777777" w:rsidR="000B76DE" w:rsidRPr="00B11CEA" w:rsidRDefault="000B76DE" w:rsidP="00802EA1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  <w:lang w:eastAsia="en-US"/>
        </w:rPr>
      </w:pPr>
      <w:proofErr w:type="spellStart"/>
      <w:r w:rsidRPr="00B11CEA">
        <w:rPr>
          <w:sz w:val="24"/>
          <w:szCs w:val="24"/>
          <w:lang w:eastAsia="en-US"/>
        </w:rPr>
        <w:t>gaff</w:t>
      </w:r>
      <w:proofErr w:type="spellEnd"/>
      <w:r w:rsidRPr="00B11CEA">
        <w:rPr>
          <w:sz w:val="24"/>
          <w:szCs w:val="24"/>
          <w:lang w:eastAsia="en-US"/>
        </w:rPr>
        <w:t>;</w:t>
      </w:r>
    </w:p>
    <w:p w14:paraId="39657757" w14:textId="77777777" w:rsidR="000B76DE" w:rsidRPr="00B11CEA" w:rsidRDefault="000B76DE" w:rsidP="00F14C1C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contextualSpacing/>
        <w:jc w:val="both"/>
        <w:rPr>
          <w:sz w:val="24"/>
          <w:szCs w:val="24"/>
          <w:lang w:eastAsia="en-US"/>
        </w:rPr>
      </w:pPr>
      <w:r w:rsidRPr="00B11CEA">
        <w:rPr>
          <w:sz w:val="24"/>
          <w:szCs w:val="24"/>
          <w:lang w:eastAsia="en-US"/>
        </w:rPr>
        <w:t xml:space="preserve">- </w:t>
      </w:r>
      <w:proofErr w:type="spellStart"/>
      <w:r w:rsidRPr="00B11CEA">
        <w:rPr>
          <w:sz w:val="24"/>
          <w:szCs w:val="24"/>
          <w:lang w:eastAsia="en-US"/>
        </w:rPr>
        <w:t>damage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the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material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and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technical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base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of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the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university</w:t>
      </w:r>
      <w:proofErr w:type="spellEnd"/>
      <w:r w:rsidRPr="00B11CEA">
        <w:rPr>
          <w:sz w:val="24"/>
          <w:szCs w:val="24"/>
          <w:lang w:eastAsia="en-US"/>
        </w:rPr>
        <w:t xml:space="preserve"> (</w:t>
      </w:r>
      <w:proofErr w:type="spellStart"/>
      <w:r w:rsidRPr="00B11CEA">
        <w:rPr>
          <w:sz w:val="24"/>
          <w:szCs w:val="24"/>
          <w:lang w:eastAsia="en-US"/>
        </w:rPr>
        <w:t>damage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inventory</w:t>
      </w:r>
      <w:proofErr w:type="spellEnd"/>
      <w:r w:rsidRPr="00B11CEA">
        <w:rPr>
          <w:sz w:val="24"/>
          <w:szCs w:val="24"/>
          <w:lang w:eastAsia="en-US"/>
        </w:rPr>
        <w:t xml:space="preserve">, </w:t>
      </w:r>
      <w:proofErr w:type="spellStart"/>
      <w:r w:rsidRPr="00B11CEA">
        <w:rPr>
          <w:sz w:val="24"/>
          <w:szCs w:val="24"/>
          <w:lang w:eastAsia="en-US"/>
        </w:rPr>
        <w:t>equipment</w:t>
      </w:r>
      <w:proofErr w:type="spellEnd"/>
      <w:r w:rsidRPr="00B11CEA">
        <w:rPr>
          <w:sz w:val="24"/>
          <w:szCs w:val="24"/>
          <w:lang w:eastAsia="en-US"/>
        </w:rPr>
        <w:t xml:space="preserve">; </w:t>
      </w:r>
      <w:proofErr w:type="spellStart"/>
      <w:r w:rsidRPr="00B11CEA">
        <w:rPr>
          <w:sz w:val="24"/>
          <w:szCs w:val="24"/>
          <w:lang w:eastAsia="en-US"/>
        </w:rPr>
        <w:t>furniture</w:t>
      </w:r>
      <w:proofErr w:type="spellEnd"/>
      <w:r w:rsidRPr="00B11CEA">
        <w:rPr>
          <w:sz w:val="24"/>
          <w:szCs w:val="24"/>
          <w:lang w:eastAsia="en-US"/>
        </w:rPr>
        <w:t xml:space="preserve">, </w:t>
      </w:r>
      <w:proofErr w:type="spellStart"/>
      <w:r w:rsidRPr="00B11CEA">
        <w:rPr>
          <w:sz w:val="24"/>
          <w:szCs w:val="24"/>
          <w:lang w:eastAsia="en-US"/>
        </w:rPr>
        <w:t>walls</w:t>
      </w:r>
      <w:proofErr w:type="spellEnd"/>
      <w:r w:rsidRPr="00B11CEA">
        <w:rPr>
          <w:sz w:val="24"/>
          <w:szCs w:val="24"/>
          <w:lang w:eastAsia="en-US"/>
        </w:rPr>
        <w:t xml:space="preserve">, </w:t>
      </w:r>
      <w:proofErr w:type="spellStart"/>
      <w:r w:rsidRPr="00B11CEA">
        <w:rPr>
          <w:sz w:val="24"/>
          <w:szCs w:val="24"/>
          <w:lang w:eastAsia="en-US"/>
        </w:rPr>
        <w:t>floors</w:t>
      </w:r>
      <w:proofErr w:type="spellEnd"/>
      <w:r w:rsidRPr="00B11CEA">
        <w:rPr>
          <w:sz w:val="24"/>
          <w:szCs w:val="24"/>
          <w:lang w:eastAsia="en-US"/>
        </w:rPr>
        <w:t xml:space="preserve">, </w:t>
      </w:r>
      <w:proofErr w:type="spellStart"/>
      <w:r w:rsidRPr="00B11CEA">
        <w:rPr>
          <w:sz w:val="24"/>
          <w:szCs w:val="24"/>
          <w:lang w:eastAsia="en-US"/>
        </w:rPr>
        <w:t>litter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the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premises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and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territories</w:t>
      </w:r>
      <w:proofErr w:type="spellEnd"/>
      <w:r w:rsidRPr="00B11CEA">
        <w:rPr>
          <w:sz w:val="24"/>
          <w:szCs w:val="24"/>
          <w:lang w:eastAsia="en-US"/>
        </w:rPr>
        <w:t>);</w:t>
      </w:r>
    </w:p>
    <w:p w14:paraId="04A016F5" w14:textId="77777777" w:rsidR="004220BC" w:rsidRPr="00B11CEA" w:rsidRDefault="000B76DE" w:rsidP="00F14C1C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contextualSpacing/>
        <w:jc w:val="both"/>
        <w:rPr>
          <w:sz w:val="24"/>
          <w:szCs w:val="24"/>
          <w:lang w:eastAsia="en-US"/>
        </w:rPr>
      </w:pPr>
      <w:r w:rsidRPr="00B11CEA">
        <w:rPr>
          <w:sz w:val="24"/>
          <w:szCs w:val="24"/>
          <w:lang w:eastAsia="en-US"/>
        </w:rPr>
        <w:t xml:space="preserve">- </w:t>
      </w:r>
      <w:proofErr w:type="spellStart"/>
      <w:r w:rsidRPr="00B11CEA">
        <w:rPr>
          <w:sz w:val="24"/>
          <w:szCs w:val="24"/>
          <w:lang w:eastAsia="en-US"/>
        </w:rPr>
        <w:t>shouting</w:t>
      </w:r>
      <w:proofErr w:type="spellEnd"/>
      <w:r w:rsidRPr="00B11CEA">
        <w:rPr>
          <w:sz w:val="24"/>
          <w:szCs w:val="24"/>
          <w:lang w:eastAsia="en-US"/>
        </w:rPr>
        <w:t xml:space="preserve">, </w:t>
      </w:r>
      <w:proofErr w:type="spellStart"/>
      <w:r w:rsidRPr="00B11CEA">
        <w:rPr>
          <w:sz w:val="24"/>
          <w:szCs w:val="24"/>
          <w:lang w:eastAsia="en-US"/>
        </w:rPr>
        <w:t>shouting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or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listening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to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loud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music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in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classrooms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and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even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in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corridors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during</w:t>
      </w:r>
      <w:proofErr w:type="spellEnd"/>
      <w:r w:rsidRPr="00B11CEA">
        <w:rPr>
          <w:sz w:val="24"/>
          <w:szCs w:val="24"/>
          <w:lang w:eastAsia="en-US"/>
        </w:rPr>
        <w:t xml:space="preserve"> </w:t>
      </w:r>
      <w:proofErr w:type="spellStart"/>
      <w:r w:rsidRPr="00B11CEA">
        <w:rPr>
          <w:sz w:val="24"/>
          <w:szCs w:val="24"/>
          <w:lang w:eastAsia="en-US"/>
        </w:rPr>
        <w:t>classes</w:t>
      </w:r>
      <w:proofErr w:type="spellEnd"/>
      <w:r w:rsidRPr="00B11CEA">
        <w:rPr>
          <w:sz w:val="24"/>
          <w:szCs w:val="24"/>
          <w:lang w:eastAsia="en-US"/>
        </w:rPr>
        <w:t>.</w:t>
      </w:r>
      <w:r w:rsidR="008E7ECC" w:rsidRPr="00B11CEA">
        <w:rPr>
          <w:sz w:val="24"/>
          <w:szCs w:val="24"/>
          <w:lang w:eastAsia="en-US"/>
        </w:rPr>
        <w:t xml:space="preserve">                                      </w:t>
      </w:r>
    </w:p>
    <w:p w14:paraId="0C9D5A06" w14:textId="77777777" w:rsidR="00F14C1C" w:rsidRPr="00B11CEA" w:rsidRDefault="00F14C1C" w:rsidP="00F14C1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center"/>
        <w:rPr>
          <w:rFonts w:eastAsia="Times New Roman"/>
          <w:b/>
          <w:sz w:val="24"/>
          <w:szCs w:val="24"/>
          <w:lang w:val="en-US" w:eastAsia="ar-SA"/>
        </w:rPr>
      </w:pPr>
      <w:proofErr w:type="spellStart"/>
      <w:r w:rsidRPr="00B11CEA">
        <w:rPr>
          <w:rFonts w:eastAsia="Times New Roman"/>
          <w:b/>
          <w:sz w:val="24"/>
          <w:szCs w:val="24"/>
          <w:lang w:eastAsia="ar-SA"/>
        </w:rPr>
        <w:t>Labor</w:t>
      </w:r>
      <w:proofErr w:type="spellEnd"/>
      <w:r w:rsidRPr="00B11CEA">
        <w:rPr>
          <w:rFonts w:eastAsia="Times New Roman"/>
          <w:b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b/>
          <w:sz w:val="24"/>
          <w:szCs w:val="24"/>
          <w:lang w:eastAsia="ar-SA"/>
        </w:rPr>
        <w:t>protection</w:t>
      </w:r>
      <w:proofErr w:type="spellEnd"/>
    </w:p>
    <w:p w14:paraId="0B934152" w14:textId="77777777" w:rsidR="00F23533" w:rsidRPr="00B11CEA" w:rsidRDefault="00F14C1C" w:rsidP="00F14C1C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B11CEA">
        <w:rPr>
          <w:rFonts w:eastAsia="Times New Roman"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first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lesson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course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will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explain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basic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principles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of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labor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protection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by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conducting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appropriate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training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It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expected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that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everyone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should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know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where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nearest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evacuation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exit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audience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where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the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fire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extinguisher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is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how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to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use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it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,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and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so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ar-SA"/>
        </w:rPr>
        <w:t>on</w:t>
      </w:r>
      <w:proofErr w:type="spellEnd"/>
      <w:r w:rsidRPr="00B11CEA">
        <w:rPr>
          <w:rFonts w:eastAsia="Times New Roman"/>
          <w:sz w:val="24"/>
          <w:szCs w:val="24"/>
          <w:lang w:eastAsia="ar-SA"/>
        </w:rPr>
        <w:t>.</w:t>
      </w:r>
    </w:p>
    <w:p w14:paraId="2B3D8F8D" w14:textId="77777777" w:rsidR="00E54660" w:rsidRPr="00B11CEA" w:rsidRDefault="00E54660" w:rsidP="0084418A">
      <w:pPr>
        <w:ind w:firstLine="567"/>
        <w:jc w:val="center"/>
        <w:rPr>
          <w:b/>
          <w:sz w:val="24"/>
          <w:szCs w:val="24"/>
        </w:rPr>
      </w:pPr>
    </w:p>
    <w:p w14:paraId="73B8E6DE" w14:textId="77777777" w:rsidR="004D1B9C" w:rsidRPr="00B11CEA" w:rsidRDefault="004D1B9C" w:rsidP="004D1B9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center"/>
        <w:rPr>
          <w:b/>
          <w:color w:val="000000"/>
          <w:sz w:val="24"/>
          <w:szCs w:val="24"/>
          <w:u w:color="000000"/>
          <w:bdr w:val="nil"/>
          <w:lang w:val="en-US" w:eastAsia="ru-RU"/>
        </w:rPr>
      </w:pPr>
      <w:r w:rsidRPr="00B11CEA">
        <w:rPr>
          <w:b/>
          <w:color w:val="000000"/>
          <w:sz w:val="24"/>
          <w:szCs w:val="24"/>
          <w:u w:color="000000"/>
          <w:bdr w:val="nil"/>
          <w:lang w:val="en-US" w:eastAsia="ru-RU"/>
        </w:rPr>
        <w:t>Recommended literature</w:t>
      </w:r>
    </w:p>
    <w:p w14:paraId="177DB9E7" w14:textId="77777777" w:rsidR="004D1B9C" w:rsidRPr="00B11CEA" w:rsidRDefault="004D1B9C" w:rsidP="004D1B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  <w:lang w:val="en-US" w:eastAsia="ru-RU"/>
        </w:rPr>
      </w:pPr>
      <w:r w:rsidRPr="00B11CEA">
        <w:rPr>
          <w:rFonts w:eastAsia="Arial Unicode MS"/>
          <w:b/>
          <w:bCs/>
          <w:color w:val="000000"/>
          <w:sz w:val="24"/>
          <w:szCs w:val="24"/>
          <w:u w:color="000000"/>
          <w:bdr w:val="nil"/>
          <w:lang w:val="en-US" w:eastAsia="ru-RU"/>
        </w:rPr>
        <w:t>Basic literature</w:t>
      </w:r>
    </w:p>
    <w:p w14:paraId="4D519215" w14:textId="77777777" w:rsidR="004D1B9C" w:rsidRPr="00B11CEA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</w:pP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Abhaya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</w:t>
      </w: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Indrayan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, Rajeev Kumar Malhotra Medical Biostatistics 4</w:t>
      </w:r>
      <w:r w:rsidRPr="00B11CEA">
        <w:rPr>
          <w:rFonts w:eastAsia="Arial Unicode MS"/>
          <w:color w:val="000000"/>
          <w:sz w:val="24"/>
          <w:szCs w:val="24"/>
          <w:u w:color="000000"/>
          <w:bdr w:val="nil"/>
          <w:vertAlign w:val="superscript"/>
          <w:lang w:val="en-US" w:eastAsia="ru-RU"/>
        </w:rPr>
        <w:t>th</w:t>
      </w:r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edition / I. </w:t>
      </w: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Abhaya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, R. Malhotra. – </w:t>
      </w: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Chapman&amp;Hall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/CRC Biostatistics Series, 2017. – 994 p. URL : </w:t>
      </w:r>
      <w:hyperlink r:id="rId9" w:history="1">
        <w:r w:rsidRPr="00B11CEA">
          <w:rPr>
            <w:rFonts w:eastAsia="Arial Unicode MS"/>
            <w:color w:val="000000"/>
            <w:sz w:val="24"/>
            <w:szCs w:val="24"/>
            <w:u w:val="single" w:color="000000"/>
            <w:bdr w:val="nil"/>
            <w:lang w:val="en-US" w:eastAsia="ru-RU"/>
          </w:rPr>
          <w:t>https://www.routledge.com/Medical -Biostatistics/</w:t>
        </w:r>
        <w:proofErr w:type="spellStart"/>
        <w:r w:rsidRPr="00B11CEA">
          <w:rPr>
            <w:rFonts w:eastAsia="Arial Unicode MS"/>
            <w:color w:val="000000"/>
            <w:sz w:val="24"/>
            <w:szCs w:val="24"/>
            <w:u w:val="single" w:color="000000"/>
            <w:bdr w:val="nil"/>
            <w:lang w:val="en-US" w:eastAsia="ru-RU"/>
          </w:rPr>
          <w:t>Indrayan</w:t>
        </w:r>
        <w:proofErr w:type="spellEnd"/>
        <w:r w:rsidRPr="00B11CEA">
          <w:rPr>
            <w:rFonts w:eastAsia="Arial Unicode MS"/>
            <w:color w:val="000000"/>
            <w:sz w:val="24"/>
            <w:szCs w:val="24"/>
            <w:u w:val="single" w:color="000000"/>
            <w:bdr w:val="nil"/>
            <w:lang w:val="en-US" w:eastAsia="ru-RU"/>
          </w:rPr>
          <w:t>-Malhotra/p/book/971498799539</w:t>
        </w:r>
      </w:hyperlink>
    </w:p>
    <w:p w14:paraId="4D5E0E30" w14:textId="77777777" w:rsidR="004D1B9C" w:rsidRPr="00B11CEA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</w:pPr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Alderson Michael R. Mortality, Morbidity and Health </w:t>
      </w:r>
      <w:proofErr w:type="gram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Statistics :</w:t>
      </w:r>
      <w:proofErr w:type="gram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textbook / M. Alderson. – London: Palgrave, 1988. – 501 p. URL : </w:t>
      </w:r>
      <w:hyperlink r:id="rId10" w:anchor="toc" w:history="1">
        <w:r w:rsidRPr="00B11CEA">
          <w:rPr>
            <w:rFonts w:eastAsia="Arial Unicode MS"/>
            <w:color w:val="000000"/>
            <w:sz w:val="24"/>
            <w:szCs w:val="24"/>
            <w:u w:val="single" w:color="000000"/>
            <w:bdr w:val="nil"/>
            <w:lang w:val="en-US" w:eastAsia="ru-RU"/>
          </w:rPr>
          <w:t>https://link.springer.com/book/10.1007/978-1-349-09068-6#toc</w:t>
        </w:r>
      </w:hyperlink>
    </w:p>
    <w:p w14:paraId="2C532A1F" w14:textId="77777777" w:rsidR="004D1B9C" w:rsidRPr="00B11CEA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Detels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Roger, </w:t>
      </w: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Beaglehole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Robert, </w:t>
      </w: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Lansang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Mary Ann, Gulliford Martin Oxford Textbook of Public Health Online (Oxford Medical </w:t>
      </w: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Publicaions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) 5</w:t>
      </w:r>
      <w:r w:rsidRPr="00B11CEA">
        <w:rPr>
          <w:rFonts w:eastAsia="Arial Unicode MS"/>
          <w:color w:val="000000"/>
          <w:sz w:val="24"/>
          <w:szCs w:val="24"/>
          <w:u w:color="000000"/>
          <w:bdr w:val="nil"/>
          <w:vertAlign w:val="superscript"/>
          <w:lang w:val="en-US" w:eastAsia="ru-RU"/>
        </w:rPr>
        <w:t>th</w:t>
      </w:r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edition / R. </w:t>
      </w: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Detels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et al. – Oxford: Oxford University Press, 2011.- </w:t>
      </w:r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pl-PL" w:eastAsia="ru-RU"/>
        </w:rPr>
        <w:t xml:space="preserve">1769 p. URL : </w:t>
      </w:r>
      <w:r w:rsidR="00761A64">
        <w:fldChar w:fldCharType="begin"/>
      </w:r>
      <w:r w:rsidR="00761A64">
        <w:instrText xml:space="preserve"> HYPERLINK "https://www.amazon.com/Oxford-Textbook-Public-Medical-Publications/dp/0199693471" </w:instrText>
      </w:r>
      <w:r w:rsidR="00761A64">
        <w:fldChar w:fldCharType="separate"/>
      </w:r>
      <w:r w:rsidRPr="00B11CEA">
        <w:rPr>
          <w:rFonts w:eastAsia="Arial Unicode MS"/>
          <w:color w:val="000000"/>
          <w:sz w:val="24"/>
          <w:szCs w:val="24"/>
          <w:u w:val="single" w:color="000000"/>
          <w:bdr w:val="nil"/>
          <w:lang w:val="pl-PL" w:eastAsia="ru-RU"/>
        </w:rPr>
        <w:t>https://www.amazon.com/Oxford-Textbook-Public-Medical-Publications/dp/0199693471</w:t>
      </w:r>
      <w:r w:rsidR="00761A64">
        <w:rPr>
          <w:rFonts w:eastAsia="Arial Unicode MS"/>
          <w:color w:val="000000"/>
          <w:sz w:val="24"/>
          <w:szCs w:val="24"/>
          <w:u w:val="single" w:color="000000"/>
          <w:bdr w:val="nil"/>
          <w:lang w:val="pl-PL" w:eastAsia="ru-RU"/>
        </w:rPr>
        <w:fldChar w:fldCharType="end"/>
      </w:r>
    </w:p>
    <w:p w14:paraId="0D83A335" w14:textId="77777777" w:rsidR="004D1B9C" w:rsidRPr="00B11CEA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Devakumar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</w:t>
      </w: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Delan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, Hall Jennifer, Qureshi </w:t>
      </w: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Zeshan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, Lawn Joy The Unofficial Guide to Medicine : textbook / D. </w:t>
      </w: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Devakumar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et al. – Oxford: University Press, URL : </w:t>
      </w:r>
      <w:hyperlink r:id="rId11" w:history="1">
        <w:r w:rsidRPr="00B11CEA">
          <w:rPr>
            <w:rFonts w:eastAsia="Arial Unicode MS"/>
            <w:color w:val="000000"/>
            <w:sz w:val="24"/>
            <w:szCs w:val="24"/>
            <w:u w:val="single" w:color="000000"/>
            <w:bdr w:val="nil"/>
            <w:lang w:val="en-US" w:eastAsia="ru-RU"/>
          </w:rPr>
          <w:t>https://unofficialguidetomedicine.com/oxford-textbook-of-global-health-of-women-newborns-children-and-adolescents/</w:t>
        </w:r>
      </w:hyperlink>
    </w:p>
    <w:p w14:paraId="0E18E7B9" w14:textId="77777777" w:rsidR="004D1B9C" w:rsidRPr="00B11CEA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ru-RU"/>
        </w:rPr>
      </w:pPr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Medical Book Online Park’s Textbook of Preventive And Social Medicine – 24</w:t>
      </w:r>
      <w:r w:rsidRPr="00B11CEA">
        <w:rPr>
          <w:rFonts w:eastAsia="Arial Unicode MS"/>
          <w:color w:val="000000"/>
          <w:sz w:val="24"/>
          <w:szCs w:val="24"/>
          <w:u w:color="000000"/>
          <w:bdr w:val="nil"/>
          <w:vertAlign w:val="superscript"/>
          <w:lang w:val="en-US" w:eastAsia="ru-RU"/>
        </w:rPr>
        <w:t>th</w:t>
      </w:r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Edition 2020 URL : </w:t>
      </w:r>
      <w:hyperlink r:id="rId12" w:history="1">
        <w:r w:rsidRPr="00B11CEA">
          <w:rPr>
            <w:rFonts w:eastAsia="Arial Unicode MS"/>
            <w:color w:val="000000"/>
            <w:sz w:val="24"/>
            <w:szCs w:val="24"/>
            <w:u w:val="single" w:color="000000"/>
            <w:bdr w:val="nil"/>
            <w:lang w:val="en-US" w:eastAsia="ru-RU"/>
          </w:rPr>
          <w:t>https://medicalbooknew.com/medical-book-online-parks-textbook-of-preventive-and-social-medicine-24th-edition2020</w:t>
        </w:r>
      </w:hyperlink>
    </w:p>
    <w:p w14:paraId="6C7E51E9" w14:textId="77777777" w:rsidR="004D1B9C" w:rsidRPr="00B11CEA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ru-RU"/>
        </w:rPr>
      </w:pPr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Methodical materials on the subject “Public Health” developed by teachers of Public Health and Healthcare Management Department (</w:t>
      </w: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KhNMU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).</w:t>
      </w:r>
    </w:p>
    <w:p w14:paraId="45195034" w14:textId="77777777" w:rsidR="004D1B9C" w:rsidRPr="00B11CEA" w:rsidRDefault="004D1B9C" w:rsidP="00802E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spacing w:after="200" w:line="276" w:lineRule="auto"/>
        <w:ind w:left="1276" w:hanging="425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ru-RU"/>
        </w:rPr>
      </w:pPr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Summary of Lectures </w:t>
      </w: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lectures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in Public Health / </w:t>
      </w: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Kharkiv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National Medical University, Department of Public Health and Healthcare Management.</w:t>
      </w:r>
    </w:p>
    <w:p w14:paraId="7726BEC4" w14:textId="77777777" w:rsidR="004D1B9C" w:rsidRPr="00B11CEA" w:rsidRDefault="004D1B9C" w:rsidP="004D1B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540"/>
          <w:tab w:val="left" w:pos="720"/>
          <w:tab w:val="left" w:pos="851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u w:color="000000"/>
          <w:bdr w:val="nil"/>
          <w:lang w:val="en-US" w:eastAsia="ru-RU"/>
        </w:rPr>
      </w:pPr>
      <w:r w:rsidRPr="00B11CEA">
        <w:rPr>
          <w:rFonts w:eastAsia="Times New Roman"/>
          <w:b/>
          <w:bCs/>
          <w:color w:val="000000"/>
          <w:sz w:val="24"/>
          <w:szCs w:val="24"/>
          <w:u w:color="000000"/>
          <w:bdr w:val="nil"/>
          <w:lang w:val="en-US" w:eastAsia="ru-RU"/>
        </w:rPr>
        <w:t>Additional literature</w:t>
      </w:r>
    </w:p>
    <w:p w14:paraId="24716A47" w14:textId="77777777" w:rsidR="004D1B9C" w:rsidRPr="00B11CEA" w:rsidRDefault="004D1B9C" w:rsidP="00802EA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540"/>
          <w:tab w:val="left" w:pos="720"/>
          <w:tab w:val="left" w:pos="851"/>
        </w:tabs>
        <w:autoSpaceDE/>
        <w:autoSpaceDN/>
        <w:spacing w:after="200" w:line="276" w:lineRule="auto"/>
        <w:jc w:val="both"/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</w:pPr>
      <w:proofErr w:type="spellStart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Detels</w:t>
      </w:r>
      <w:proofErr w:type="spellEnd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 Roger, Gulliford Martin, </w:t>
      </w:r>
      <w:proofErr w:type="spellStart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Quarraisha</w:t>
      </w:r>
      <w:proofErr w:type="spellEnd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Abdool</w:t>
      </w:r>
      <w:proofErr w:type="spellEnd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 Karim, </w:t>
      </w:r>
      <w:proofErr w:type="spellStart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Chorh</w:t>
      </w:r>
      <w:proofErr w:type="spellEnd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 </w:t>
      </w:r>
      <w:proofErr w:type="spellStart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Chuan</w:t>
      </w:r>
      <w:proofErr w:type="spellEnd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 Tan Oxford Textbook of Global Public Health, 6</w:t>
      </w:r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vertAlign w:val="superscript"/>
          <w:lang w:val="en-US" w:eastAsia="ru-RU"/>
        </w:rPr>
        <w:t>th</w:t>
      </w:r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 edition / R. </w:t>
      </w:r>
      <w:proofErr w:type="spellStart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Detels</w:t>
      </w:r>
      <w:proofErr w:type="spellEnd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 et al. – Oxford: Oxford University Press, 2017. – 1728 p. URL : </w:t>
      </w:r>
      <w:hyperlink r:id="rId13" w:history="1">
        <w:r w:rsidRPr="00B11CEA">
          <w:rPr>
            <w:rFonts w:eastAsia="Arial Unicode MS"/>
            <w:bCs/>
            <w:color w:val="000000"/>
            <w:sz w:val="24"/>
            <w:szCs w:val="24"/>
            <w:u w:val="single" w:color="000000"/>
            <w:bdr w:val="nil"/>
            <w:lang w:val="en-US" w:eastAsia="ru-RU"/>
          </w:rPr>
          <w:t>https://global.oup.com/academic/product/oxford-textbook-of-global-public-health-9780198810131?cc=ua&amp;lang=en&amp;</w:t>
        </w:r>
      </w:hyperlink>
    </w:p>
    <w:p w14:paraId="2E06F00C" w14:textId="77777777" w:rsidR="004D1B9C" w:rsidRPr="00B11CEA" w:rsidRDefault="004D1B9C" w:rsidP="00802EA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540"/>
          <w:tab w:val="left" w:pos="720"/>
          <w:tab w:val="left" w:pos="851"/>
        </w:tabs>
        <w:autoSpaceDE/>
        <w:autoSpaceDN/>
        <w:spacing w:after="200" w:line="276" w:lineRule="auto"/>
        <w:jc w:val="both"/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</w:pPr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International Encyclopedia of Public Health, 2</w:t>
      </w:r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vertAlign w:val="superscript"/>
          <w:lang w:val="en-US" w:eastAsia="ru-RU"/>
        </w:rPr>
        <w:t>nd</w:t>
      </w:r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 Edition / Editor in Chief: Stella R. Quah. – Singapore: Academic Press, 2017. – 4470 p. URL : </w:t>
      </w:r>
      <w:hyperlink r:id="rId14" w:history="1">
        <w:r w:rsidRPr="00B11CEA">
          <w:rPr>
            <w:rFonts w:eastAsia="Arial Unicode MS"/>
            <w:bCs/>
            <w:color w:val="000000"/>
            <w:sz w:val="24"/>
            <w:szCs w:val="24"/>
            <w:u w:val="single" w:color="000000"/>
            <w:bdr w:val="nil"/>
            <w:lang w:val="en-US" w:eastAsia="ru-RU"/>
          </w:rPr>
          <w:t>https://www.elsevier.com/books/international-elcyclopedia-of-public-health/quah/978-0-12-803678-5</w:t>
        </w:r>
      </w:hyperlink>
    </w:p>
    <w:p w14:paraId="5B33D66C" w14:textId="77777777" w:rsidR="004D1B9C" w:rsidRPr="00B11CEA" w:rsidRDefault="004D1B9C" w:rsidP="00802EA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540"/>
          <w:tab w:val="left" w:pos="720"/>
          <w:tab w:val="left" w:pos="851"/>
        </w:tabs>
        <w:autoSpaceDE/>
        <w:autoSpaceDN/>
        <w:spacing w:after="200" w:line="276" w:lineRule="auto"/>
        <w:jc w:val="both"/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</w:pPr>
      <w:proofErr w:type="spellStart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Tulchinsky</w:t>
      </w:r>
      <w:proofErr w:type="spellEnd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 Theodore, </w:t>
      </w:r>
      <w:proofErr w:type="spellStart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Varavikova</w:t>
      </w:r>
      <w:proofErr w:type="spellEnd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 Elena The New Public Health, 3</w:t>
      </w:r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vertAlign w:val="superscript"/>
          <w:lang w:val="en-US" w:eastAsia="ru-RU"/>
        </w:rPr>
        <w:t>rd</w:t>
      </w:r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 Edition / T. </w:t>
      </w:r>
      <w:proofErr w:type="spellStart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Tulchisky</w:t>
      </w:r>
      <w:proofErr w:type="spellEnd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, E. </w:t>
      </w:r>
      <w:proofErr w:type="spellStart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Varavikova</w:t>
      </w:r>
      <w:proofErr w:type="spellEnd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. – Toronto: Academic Press, 2015. – 912 p. URL : </w:t>
      </w:r>
      <w:hyperlink r:id="rId15" w:history="1">
        <w:r w:rsidRPr="00B11CEA">
          <w:rPr>
            <w:rFonts w:eastAsia="Arial Unicode MS"/>
            <w:bCs/>
            <w:color w:val="000000"/>
            <w:sz w:val="24"/>
            <w:szCs w:val="24"/>
            <w:u w:val="single" w:color="000000"/>
            <w:bdr w:val="nil"/>
            <w:lang w:val="en-US" w:eastAsia="ru-RU"/>
          </w:rPr>
          <w:t>https://www.elsevier.com/books/the-new-public-health/tulchinsky/978-0-12-415766-8</w:t>
        </w:r>
      </w:hyperlink>
    </w:p>
    <w:p w14:paraId="6EB5D3CF" w14:textId="77777777" w:rsidR="004D1B9C" w:rsidRPr="00B11CEA" w:rsidRDefault="004D1B9C" w:rsidP="00802EA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540"/>
          <w:tab w:val="left" w:pos="720"/>
          <w:tab w:val="left" w:pos="851"/>
        </w:tabs>
        <w:autoSpaceDE/>
        <w:autoSpaceDN/>
        <w:spacing w:after="200" w:line="276" w:lineRule="auto"/>
        <w:jc w:val="both"/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</w:pPr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lastRenderedPageBreak/>
        <w:t xml:space="preserve">White Kenneth R., Griffith John R. The Well-Managed Healthcare </w:t>
      </w:r>
      <w:proofErr w:type="spellStart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>Oganization</w:t>
      </w:r>
      <w:proofErr w:type="spellEnd"/>
      <w:r w:rsidRPr="00B11CEA"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  <w:t xml:space="preserve">, 9th Edition / K. White, J. Griffith. – USA: Health Administration Press, 2019. – 558 p. URL : </w:t>
      </w:r>
      <w:hyperlink r:id="rId16" w:history="1">
        <w:r w:rsidRPr="00B11CEA">
          <w:rPr>
            <w:rFonts w:eastAsia="Arial Unicode MS"/>
            <w:bCs/>
            <w:color w:val="000000"/>
            <w:sz w:val="24"/>
            <w:szCs w:val="24"/>
            <w:u w:val="single" w:color="000000"/>
            <w:bdr w:val="nil"/>
            <w:lang w:val="en-US" w:eastAsia="ru-RU"/>
          </w:rPr>
          <w:t>https://www.amazon.com/Well-Managed-Healthcare-Organization-AUPHA-Book/dp/1640550585</w:t>
        </w:r>
      </w:hyperlink>
    </w:p>
    <w:p w14:paraId="508B9F97" w14:textId="77777777" w:rsidR="004D1B9C" w:rsidRPr="00B11CEA" w:rsidRDefault="004D1B9C" w:rsidP="004D1B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540"/>
          <w:tab w:val="left" w:pos="720"/>
          <w:tab w:val="left" w:pos="851"/>
        </w:tabs>
        <w:autoSpaceDE/>
        <w:autoSpaceDN/>
        <w:ind w:left="1211"/>
        <w:jc w:val="both"/>
        <w:rPr>
          <w:rFonts w:eastAsia="Times New Roman"/>
          <w:bCs/>
          <w:color w:val="000000"/>
          <w:sz w:val="24"/>
          <w:szCs w:val="24"/>
          <w:u w:color="000000"/>
          <w:bdr w:val="nil"/>
          <w:lang w:val="en-US" w:eastAsia="ru-RU"/>
        </w:rPr>
      </w:pPr>
    </w:p>
    <w:p w14:paraId="17763335" w14:textId="77777777" w:rsidR="004D1B9C" w:rsidRPr="00B11CEA" w:rsidRDefault="004D1B9C" w:rsidP="004D1B9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851"/>
        </w:tabs>
        <w:autoSpaceDE/>
        <w:autoSpaceDN/>
        <w:jc w:val="center"/>
        <w:rPr>
          <w:rFonts w:eastAsia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B11CEA">
        <w:rPr>
          <w:rFonts w:eastAsia="Times New Roman"/>
          <w:b/>
          <w:color w:val="000000"/>
          <w:sz w:val="24"/>
          <w:szCs w:val="24"/>
          <w:u w:color="000000"/>
          <w:bdr w:val="nil"/>
          <w:lang w:val="en-US" w:eastAsia="ru-RU"/>
        </w:rPr>
        <w:t>Information Resources</w:t>
      </w:r>
    </w:p>
    <w:p w14:paraId="2C973971" w14:textId="77777777" w:rsidR="004D1B9C" w:rsidRPr="00B11CEA" w:rsidRDefault="004D1B9C" w:rsidP="00802EA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560"/>
        </w:tabs>
        <w:autoSpaceDE/>
        <w:autoSpaceDN/>
        <w:spacing w:after="200" w:line="276" w:lineRule="auto"/>
        <w:jc w:val="both"/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</w:pP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  <w:t xml:space="preserve">European Health for All Database (HFA-DB) [electronic resource] – </w:t>
      </w:r>
      <w:hyperlink r:id="rId17" w:history="1">
        <w:r w:rsidRPr="00B11CEA">
          <w:rPr>
            <w:rFonts w:eastAsia="Arial Unicode MS"/>
            <w:color w:val="000000"/>
            <w:sz w:val="24"/>
            <w:szCs w:val="24"/>
            <w:u w:val="single" w:color="000000"/>
            <w:bdr w:val="nil"/>
            <w:lang w:val="en-US" w:eastAsia="ru-RU"/>
          </w:rPr>
          <w:t>www.euro.who.int/hfadb/</w:t>
        </w:r>
      </w:hyperlink>
    </w:p>
    <w:p w14:paraId="40837EF0" w14:textId="77777777" w:rsidR="004D1B9C" w:rsidRPr="00B11CEA" w:rsidRDefault="004D1B9C" w:rsidP="00802EA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560"/>
        </w:tabs>
        <w:autoSpaceDE/>
        <w:autoSpaceDN/>
        <w:spacing w:after="200" w:line="276" w:lineRule="auto"/>
        <w:jc w:val="both"/>
        <w:rPr>
          <w:rFonts w:eastAsia="Times New Roman"/>
          <w:color w:val="000000"/>
          <w:sz w:val="24"/>
          <w:szCs w:val="24"/>
          <w:u w:color="000000"/>
          <w:bdr w:val="nil"/>
          <w:lang w:eastAsia="ru-RU"/>
        </w:rPr>
      </w:pPr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National Scientific Medical Library of Ukraine</w:t>
      </w:r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  <w:t>–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hyperlink r:id="rId18" w:history="1">
        <w:r w:rsidRPr="00B11CEA">
          <w:rPr>
            <w:rFonts w:eastAsia="Times New Roman"/>
            <w:color w:val="000000"/>
            <w:sz w:val="24"/>
            <w:szCs w:val="24"/>
            <w:u w:color="000000"/>
            <w:bdr w:val="nil"/>
            <w:lang w:eastAsia="ru-RU"/>
          </w:rPr>
          <w:t>http://www.library.gov.ua/</w:t>
        </w:r>
      </w:hyperlink>
    </w:p>
    <w:p w14:paraId="0FA9A3B1" w14:textId="77777777" w:rsidR="004D1B9C" w:rsidRPr="00B11CEA" w:rsidRDefault="004D1B9C" w:rsidP="00802EA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560"/>
        </w:tabs>
        <w:autoSpaceDE/>
        <w:autoSpaceDN/>
        <w:spacing w:after="200" w:line="276" w:lineRule="auto"/>
        <w:jc w:val="both"/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</w:pP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  <w:t>Population of Ukraine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  <w:t>Demographic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  <w:t xml:space="preserve">Yearbook 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eastAsia="ru-RU"/>
        </w:rPr>
        <w:t xml:space="preserve">– </w:t>
      </w:r>
      <w:hyperlink r:id="rId19" w:history="1">
        <w:r w:rsidRPr="00B11CEA">
          <w:rPr>
            <w:rFonts w:eastAsia="Arial Unicode MS"/>
            <w:color w:val="000000"/>
            <w:sz w:val="24"/>
            <w:szCs w:val="24"/>
            <w:u w:val="single" w:color="000000"/>
            <w:bdr w:val="nil"/>
            <w:lang w:val="en-US" w:eastAsia="ru-RU"/>
          </w:rPr>
          <w:t>www.ukrstat.gov.ua</w:t>
        </w:r>
      </w:hyperlink>
    </w:p>
    <w:p w14:paraId="79F9835B" w14:textId="77777777" w:rsidR="004D1B9C" w:rsidRPr="00B11CEA" w:rsidRDefault="004D1B9C" w:rsidP="00802EA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560"/>
        </w:tabs>
        <w:autoSpaceDE/>
        <w:autoSpaceDN/>
        <w:spacing w:after="200" w:line="276" w:lineRule="auto"/>
        <w:jc w:val="both"/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</w:pP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  <w:t xml:space="preserve">Scientific Library of </w:t>
      </w:r>
      <w:proofErr w:type="spellStart"/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  <w:t>Kharkiv</w:t>
      </w:r>
      <w:proofErr w:type="spellEnd"/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  <w:t xml:space="preserve"> National Medical University – </w:t>
      </w:r>
      <w:hyperlink r:id="rId20" w:history="1">
        <w:r w:rsidRPr="00B11CEA">
          <w:rPr>
            <w:rFonts w:eastAsia="Times New Roman"/>
            <w:color w:val="000000"/>
            <w:sz w:val="24"/>
            <w:szCs w:val="24"/>
            <w:u w:color="000000"/>
            <w:bdr w:val="nil"/>
            <w:lang w:eastAsia="ru-RU"/>
          </w:rPr>
          <w:t>http://libr.knmu.edu.ua/index.php/biblioteki</w:t>
        </w:r>
      </w:hyperlink>
    </w:p>
    <w:p w14:paraId="743133E4" w14:textId="77777777" w:rsidR="004D1B9C" w:rsidRPr="00B11CEA" w:rsidRDefault="004D1B9C" w:rsidP="00802EA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560"/>
        </w:tabs>
        <w:autoSpaceDE/>
        <w:autoSpaceDN/>
        <w:spacing w:after="200" w:line="276" w:lineRule="auto"/>
        <w:jc w:val="both"/>
        <w:rPr>
          <w:rFonts w:eastAsia="Times New Roman"/>
          <w:color w:val="000000"/>
          <w:sz w:val="24"/>
          <w:szCs w:val="24"/>
          <w:u w:color="000000"/>
          <w:bdr w:val="nil"/>
          <w:lang w:eastAsia="ru-RU"/>
        </w:rPr>
      </w:pP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  <w:t>U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eastAsia="ru-RU"/>
        </w:rPr>
        <w:t>.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  <w:t xml:space="preserve">National Library of Medicine 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eastAsia="ru-RU"/>
        </w:rPr>
        <w:t xml:space="preserve">– </w:t>
      </w:r>
      <w:hyperlink r:id="rId21" w:history="1">
        <w:r w:rsidRPr="00B11CEA">
          <w:rPr>
            <w:rFonts w:eastAsia="Times New Roman"/>
            <w:color w:val="000000"/>
            <w:sz w:val="24"/>
            <w:szCs w:val="24"/>
            <w:u w:color="000000"/>
            <w:bdr w:val="nil"/>
            <w:lang w:val="en-US" w:eastAsia="ru-RU"/>
          </w:rPr>
          <w:t>http://www.nlm.nih.gov/</w:t>
        </w:r>
      </w:hyperlink>
    </w:p>
    <w:p w14:paraId="1EA09928" w14:textId="77777777" w:rsidR="004D1B9C" w:rsidRPr="00B11CEA" w:rsidRDefault="004D1B9C" w:rsidP="00802EA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560"/>
        </w:tabs>
        <w:autoSpaceDE/>
        <w:autoSpaceDN/>
        <w:spacing w:after="200" w:line="276" w:lineRule="auto"/>
        <w:jc w:val="both"/>
        <w:rPr>
          <w:rFonts w:eastAsia="Times New Roman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>Vernadsky</w:t>
      </w:r>
      <w:proofErr w:type="spellEnd"/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 National Library</w:t>
      </w:r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B11CEA">
        <w:rPr>
          <w:rFonts w:eastAsia="Arial Unicode MS"/>
          <w:color w:val="000000"/>
          <w:sz w:val="24"/>
          <w:szCs w:val="24"/>
          <w:u w:color="000000"/>
          <w:bdr w:val="nil"/>
          <w:lang w:val="en-US" w:eastAsia="ru-RU"/>
        </w:rPr>
        <w:t xml:space="preserve">of Ukraine 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val="en-US" w:eastAsia="ru-RU"/>
        </w:rPr>
        <w:t>–</w:t>
      </w:r>
      <w:r w:rsidRPr="00B11CEA">
        <w:rPr>
          <w:rFonts w:eastAsia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hyperlink r:id="rId22" w:history="1">
        <w:r w:rsidRPr="00B11CEA">
          <w:rPr>
            <w:rFonts w:eastAsia="Times New Roman"/>
            <w:color w:val="000000"/>
            <w:sz w:val="24"/>
            <w:szCs w:val="24"/>
            <w:u w:color="000000"/>
            <w:bdr w:val="nil"/>
            <w:lang w:eastAsia="ru-RU"/>
          </w:rPr>
          <w:t>http://www.nbuv.gov.ua/</w:t>
        </w:r>
      </w:hyperlink>
    </w:p>
    <w:p w14:paraId="12205998" w14:textId="77777777" w:rsidR="00D65E00" w:rsidRPr="00B11CEA" w:rsidRDefault="00D65E00" w:rsidP="000D153E">
      <w:pPr>
        <w:widowControl/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709"/>
        <w:contextualSpacing/>
        <w:jc w:val="both"/>
        <w:rPr>
          <w:rFonts w:eastAsia="Times New Roman"/>
          <w:bCs/>
          <w:spacing w:val="-6"/>
          <w:sz w:val="24"/>
          <w:szCs w:val="24"/>
          <w:lang w:eastAsia="ru-RU"/>
        </w:rPr>
      </w:pPr>
    </w:p>
    <w:p w14:paraId="7E19C952" w14:textId="77777777" w:rsidR="001B56BF" w:rsidRPr="00B11CEA" w:rsidRDefault="001B56BF" w:rsidP="001B56BF">
      <w:pPr>
        <w:tabs>
          <w:tab w:val="left" w:pos="1134"/>
        </w:tabs>
        <w:ind w:firstLine="709"/>
        <w:jc w:val="center"/>
        <w:rPr>
          <w:b/>
          <w:sz w:val="24"/>
          <w:szCs w:val="24"/>
          <w:lang w:val="en-US"/>
        </w:rPr>
      </w:pPr>
      <w:r w:rsidRPr="00B11CEA">
        <w:rPr>
          <w:b/>
          <w:sz w:val="24"/>
          <w:szCs w:val="24"/>
        </w:rPr>
        <w:t>LIST OF QUESTIONS TO THE CREDIT:</w:t>
      </w:r>
    </w:p>
    <w:p w14:paraId="3E4D5C54" w14:textId="77777777" w:rsidR="001B56BF" w:rsidRPr="00B11CEA" w:rsidRDefault="001B56BF" w:rsidP="001B56B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1. </w:t>
      </w:r>
      <w:proofErr w:type="spellStart"/>
      <w:r w:rsidRPr="00B11CEA">
        <w:rPr>
          <w:sz w:val="24"/>
          <w:szCs w:val="24"/>
        </w:rPr>
        <w:t>Basic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principles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Legal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principles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>.</w:t>
      </w:r>
    </w:p>
    <w:p w14:paraId="38DBE100" w14:textId="77777777" w:rsidR="001B56BF" w:rsidRPr="00B11CEA" w:rsidRDefault="001B56BF" w:rsidP="001B56B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2.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systems</w:t>
      </w:r>
      <w:proofErr w:type="spellEnd"/>
      <w:r w:rsidRPr="00B11CEA">
        <w:rPr>
          <w:sz w:val="24"/>
          <w:szCs w:val="24"/>
        </w:rPr>
        <w:t xml:space="preserve">: </w:t>
      </w:r>
      <w:proofErr w:type="spellStart"/>
      <w:r w:rsidRPr="00B11CEA">
        <w:rPr>
          <w:sz w:val="24"/>
          <w:szCs w:val="24"/>
        </w:rPr>
        <w:t>goals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functions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Types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systems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characteristics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advantages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disadvantages</w:t>
      </w:r>
      <w:proofErr w:type="spellEnd"/>
      <w:r w:rsidRPr="00B11CEA">
        <w:rPr>
          <w:sz w:val="24"/>
          <w:szCs w:val="24"/>
        </w:rPr>
        <w:t>.</w:t>
      </w:r>
    </w:p>
    <w:p w14:paraId="665398B6" w14:textId="77777777" w:rsidR="001B56BF" w:rsidRPr="00B11CEA" w:rsidRDefault="001B56BF" w:rsidP="001B56B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3. </w:t>
      </w:r>
      <w:proofErr w:type="spellStart"/>
      <w:r w:rsidRPr="00B11CEA">
        <w:rPr>
          <w:sz w:val="24"/>
          <w:szCs w:val="24"/>
        </w:rPr>
        <w:t>Reforms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system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 xml:space="preserve">: </w:t>
      </w:r>
      <w:proofErr w:type="spellStart"/>
      <w:r w:rsidRPr="00B11CEA">
        <w:rPr>
          <w:sz w:val="24"/>
          <w:szCs w:val="24"/>
        </w:rPr>
        <w:t>reforms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provision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services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financing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staffing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management</w:t>
      </w:r>
      <w:proofErr w:type="spellEnd"/>
      <w:r w:rsidRPr="00B11CEA">
        <w:rPr>
          <w:sz w:val="24"/>
          <w:szCs w:val="24"/>
        </w:rPr>
        <w:t>.</w:t>
      </w:r>
    </w:p>
    <w:p w14:paraId="3016648C" w14:textId="77777777" w:rsidR="001B56BF" w:rsidRPr="00B11CEA" w:rsidRDefault="001B56BF" w:rsidP="001B56B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4. </w:t>
      </w:r>
      <w:proofErr w:type="spellStart"/>
      <w:r w:rsidRPr="00B11CEA">
        <w:rPr>
          <w:sz w:val="24"/>
          <w:szCs w:val="24"/>
        </w:rPr>
        <w:t>Organizational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principles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Types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facilities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that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provide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it</w:t>
      </w:r>
      <w:proofErr w:type="spellEnd"/>
      <w:r w:rsidRPr="00B11CEA">
        <w:rPr>
          <w:sz w:val="24"/>
          <w:szCs w:val="24"/>
        </w:rPr>
        <w:t>.</w:t>
      </w:r>
    </w:p>
    <w:p w14:paraId="661C0DF2" w14:textId="77777777" w:rsidR="001B56BF" w:rsidRPr="00B11CEA" w:rsidRDefault="001B56BF" w:rsidP="001B56B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5. </w:t>
      </w:r>
      <w:proofErr w:type="spellStart"/>
      <w:r w:rsidRPr="00B11CEA">
        <w:rPr>
          <w:sz w:val="24"/>
          <w:szCs w:val="24"/>
        </w:rPr>
        <w:t>Definition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"</w:t>
      </w:r>
      <w:proofErr w:type="spellStart"/>
      <w:r w:rsidRPr="00B11CEA">
        <w:rPr>
          <w:sz w:val="24"/>
          <w:szCs w:val="24"/>
        </w:rPr>
        <w:t>primary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>" (PM</w:t>
      </w:r>
      <w:r w:rsidRPr="00B11CEA">
        <w:rPr>
          <w:sz w:val="24"/>
          <w:szCs w:val="24"/>
          <w:lang w:val="en-US"/>
        </w:rPr>
        <w:t>C</w:t>
      </w:r>
      <w:r w:rsidRPr="00B11CEA">
        <w:rPr>
          <w:sz w:val="24"/>
          <w:szCs w:val="24"/>
        </w:rPr>
        <w:t xml:space="preserve">). </w:t>
      </w:r>
      <w:proofErr w:type="spellStart"/>
      <w:r w:rsidRPr="00B11CEA">
        <w:rPr>
          <w:sz w:val="24"/>
          <w:szCs w:val="24"/>
        </w:rPr>
        <w:t>Basic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principles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PM</w:t>
      </w:r>
      <w:r w:rsidRPr="00B11CEA">
        <w:rPr>
          <w:sz w:val="24"/>
          <w:szCs w:val="24"/>
          <w:lang w:val="en-US"/>
        </w:rPr>
        <w:t>C</w:t>
      </w:r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basis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family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medicine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Primary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centers</w:t>
      </w:r>
      <w:proofErr w:type="spellEnd"/>
      <w:r w:rsidRPr="00B11CEA">
        <w:rPr>
          <w:sz w:val="24"/>
          <w:szCs w:val="24"/>
        </w:rPr>
        <w:t>.</w:t>
      </w:r>
    </w:p>
    <w:p w14:paraId="5D4FFADE" w14:textId="77777777" w:rsidR="001B56BF" w:rsidRPr="00B11CEA" w:rsidRDefault="001B56BF" w:rsidP="001B56B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6. </w:t>
      </w:r>
      <w:proofErr w:type="spellStart"/>
      <w:r w:rsidRPr="00B11CEA">
        <w:rPr>
          <w:sz w:val="24"/>
          <w:szCs w:val="24"/>
        </w:rPr>
        <w:t>Characteristics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existing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organizational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models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family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doctors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Possible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organizational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models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family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medicine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>.</w:t>
      </w:r>
    </w:p>
    <w:p w14:paraId="6057FD73" w14:textId="77777777" w:rsidR="001B56BF" w:rsidRPr="00B11CEA" w:rsidRDefault="001B56BF" w:rsidP="001B56B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7. </w:t>
      </w:r>
      <w:proofErr w:type="spellStart"/>
      <w:r w:rsidRPr="00B11CEA">
        <w:rPr>
          <w:sz w:val="24"/>
          <w:szCs w:val="24"/>
        </w:rPr>
        <w:t>Tasks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content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family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doctor's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cooperation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with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various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institutions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with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social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services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role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primary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centers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population</w:t>
      </w:r>
      <w:proofErr w:type="spellEnd"/>
      <w:r w:rsidRPr="00B11CEA">
        <w:rPr>
          <w:sz w:val="24"/>
          <w:szCs w:val="24"/>
        </w:rPr>
        <w:t>.</w:t>
      </w:r>
    </w:p>
    <w:p w14:paraId="2AA306B6" w14:textId="77777777" w:rsidR="001B56BF" w:rsidRPr="00B11CEA" w:rsidRDefault="001B56BF" w:rsidP="001B56BF">
      <w:pPr>
        <w:tabs>
          <w:tab w:val="left" w:pos="1134"/>
        </w:tabs>
        <w:ind w:firstLine="709"/>
        <w:jc w:val="both"/>
        <w:rPr>
          <w:sz w:val="24"/>
          <w:szCs w:val="24"/>
          <w:lang w:val="en-US"/>
        </w:rPr>
      </w:pPr>
      <w:r w:rsidRPr="00B11CEA">
        <w:rPr>
          <w:sz w:val="24"/>
          <w:szCs w:val="24"/>
        </w:rPr>
        <w:t xml:space="preserve">8. </w:t>
      </w:r>
      <w:proofErr w:type="spellStart"/>
      <w:r w:rsidRPr="00B11CEA">
        <w:rPr>
          <w:sz w:val="24"/>
          <w:szCs w:val="24"/>
        </w:rPr>
        <w:t>Organization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rFonts w:eastAsia="Times New Roman"/>
          <w:sz w:val="24"/>
          <w:szCs w:val="24"/>
          <w:lang w:eastAsia="ru-RU"/>
        </w:rPr>
        <w:t>out</w:t>
      </w:r>
      <w:proofErr w:type="spellEnd"/>
      <w:r w:rsidRPr="00B11CEA">
        <w:rPr>
          <w:rFonts w:eastAsia="Times New Roman"/>
          <w:sz w:val="24"/>
          <w:szCs w:val="24"/>
          <w:lang w:val="en-US" w:eastAsia="ru-RU"/>
        </w:rPr>
        <w:t xml:space="preserve">patient </w:t>
      </w:r>
      <w:r w:rsidRPr="00B11CEA">
        <w:rPr>
          <w:sz w:val="24"/>
          <w:szCs w:val="24"/>
        </w:rPr>
        <w:t>(</w:t>
      </w:r>
      <w:proofErr w:type="spellStart"/>
      <w:r w:rsidRPr="00B11CEA">
        <w:rPr>
          <w:sz w:val="24"/>
          <w:szCs w:val="24"/>
        </w:rPr>
        <w:t>specialized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highly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specialized</w:t>
      </w:r>
      <w:proofErr w:type="spellEnd"/>
      <w:r w:rsidRPr="00B11CEA">
        <w:rPr>
          <w:sz w:val="24"/>
          <w:szCs w:val="24"/>
        </w:rPr>
        <w:t xml:space="preserve">)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population</w:t>
      </w:r>
      <w:proofErr w:type="spellEnd"/>
      <w:r w:rsidRPr="00B11CEA">
        <w:rPr>
          <w:sz w:val="24"/>
          <w:szCs w:val="24"/>
        </w:rPr>
        <w:t>.</w:t>
      </w:r>
    </w:p>
    <w:p w14:paraId="4B45371A" w14:textId="77777777" w:rsidR="00F05F12" w:rsidRPr="00B11CEA" w:rsidRDefault="00F05F12" w:rsidP="00F05F1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9. </w:t>
      </w:r>
      <w:proofErr w:type="spellStart"/>
      <w:r w:rsidRPr="00B11CEA">
        <w:rPr>
          <w:sz w:val="24"/>
          <w:szCs w:val="24"/>
        </w:rPr>
        <w:t>Content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secondary</w:t>
      </w:r>
      <w:proofErr w:type="spellEnd"/>
      <w:r w:rsidRPr="00B11CEA">
        <w:rPr>
          <w:sz w:val="24"/>
          <w:szCs w:val="24"/>
        </w:rPr>
        <w:t xml:space="preserve"> (</w:t>
      </w:r>
      <w:proofErr w:type="spellStart"/>
      <w:r w:rsidRPr="00B11CEA">
        <w:rPr>
          <w:sz w:val="24"/>
          <w:szCs w:val="24"/>
        </w:rPr>
        <w:t>specialized</w:t>
      </w:r>
      <w:proofErr w:type="spellEnd"/>
      <w:r w:rsidRPr="00B11CEA">
        <w:rPr>
          <w:sz w:val="24"/>
          <w:szCs w:val="24"/>
        </w:rPr>
        <w:t xml:space="preserve">)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tertiary</w:t>
      </w:r>
      <w:proofErr w:type="spellEnd"/>
      <w:r w:rsidRPr="00B11CEA">
        <w:rPr>
          <w:sz w:val="24"/>
          <w:szCs w:val="24"/>
        </w:rPr>
        <w:t xml:space="preserve"> (</w:t>
      </w:r>
      <w:proofErr w:type="spellStart"/>
      <w:r w:rsidRPr="00B11CEA">
        <w:rPr>
          <w:sz w:val="24"/>
          <w:szCs w:val="24"/>
        </w:rPr>
        <w:t>highly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specialized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high-tech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highly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qualified</w:t>
      </w:r>
      <w:proofErr w:type="spellEnd"/>
      <w:r w:rsidRPr="00B11CEA">
        <w:rPr>
          <w:sz w:val="24"/>
          <w:szCs w:val="24"/>
        </w:rPr>
        <w:t xml:space="preserve">) </w:t>
      </w:r>
      <w:proofErr w:type="spellStart"/>
      <w:r w:rsidRPr="00B11CEA">
        <w:rPr>
          <w:sz w:val="24"/>
          <w:szCs w:val="24"/>
        </w:rPr>
        <w:t>inpatient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Institutions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providing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inpatient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>.</w:t>
      </w:r>
    </w:p>
    <w:p w14:paraId="395FC91F" w14:textId="77777777" w:rsidR="00F05F12" w:rsidRPr="00B11CEA" w:rsidRDefault="00F05F12" w:rsidP="00F05F1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10. </w:t>
      </w:r>
      <w:proofErr w:type="spellStart"/>
      <w:r w:rsidRPr="00B11CEA">
        <w:rPr>
          <w:sz w:val="24"/>
          <w:szCs w:val="24"/>
        </w:rPr>
        <w:t>Measures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rational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use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bed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stock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role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continuity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between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outpatient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hospital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facilities</w:t>
      </w:r>
      <w:proofErr w:type="spellEnd"/>
      <w:r w:rsidRPr="00B11CEA">
        <w:rPr>
          <w:sz w:val="24"/>
          <w:szCs w:val="24"/>
        </w:rPr>
        <w:t>.</w:t>
      </w:r>
    </w:p>
    <w:p w14:paraId="2AB37A96" w14:textId="77777777" w:rsidR="00F05F12" w:rsidRPr="00B11CEA" w:rsidRDefault="00F05F12" w:rsidP="00F05F1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11.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value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inpatient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its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organizational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forms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Functions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structure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day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hospital</w:t>
      </w:r>
      <w:proofErr w:type="spellEnd"/>
      <w:r w:rsidRPr="00B11CEA">
        <w:rPr>
          <w:sz w:val="24"/>
          <w:szCs w:val="24"/>
        </w:rPr>
        <w:t>.</w:t>
      </w:r>
    </w:p>
    <w:p w14:paraId="42729B8B" w14:textId="77777777" w:rsidR="00F05F12" w:rsidRPr="00B11CEA" w:rsidRDefault="00F05F12" w:rsidP="00F05F1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12. </w:t>
      </w:r>
      <w:proofErr w:type="spellStart"/>
      <w:r w:rsidRPr="00B11CEA">
        <w:rPr>
          <w:sz w:val="24"/>
          <w:szCs w:val="24"/>
        </w:rPr>
        <w:t>Accounting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hospitals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methods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determining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analyzing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indicators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their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activities</w:t>
      </w:r>
      <w:proofErr w:type="spellEnd"/>
      <w:r w:rsidRPr="00B11CEA">
        <w:rPr>
          <w:sz w:val="24"/>
          <w:szCs w:val="24"/>
        </w:rPr>
        <w:t>.</w:t>
      </w:r>
    </w:p>
    <w:p w14:paraId="41C5EF2D" w14:textId="77777777" w:rsidR="00F05F12" w:rsidRPr="00B11CEA" w:rsidRDefault="00F05F12" w:rsidP="00F05F1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13. </w:t>
      </w:r>
      <w:proofErr w:type="spellStart"/>
      <w:r w:rsidRPr="00B11CEA">
        <w:rPr>
          <w:sz w:val="24"/>
          <w:szCs w:val="24"/>
        </w:rPr>
        <w:t>Features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rural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population</w:t>
      </w:r>
      <w:proofErr w:type="spellEnd"/>
      <w:r w:rsidRPr="00B11CEA">
        <w:rPr>
          <w:sz w:val="24"/>
          <w:szCs w:val="24"/>
        </w:rPr>
        <w:t xml:space="preserve">; </w:t>
      </w:r>
      <w:proofErr w:type="spellStart"/>
      <w:r w:rsidRPr="00B11CEA">
        <w:rPr>
          <w:sz w:val="24"/>
          <w:szCs w:val="24"/>
        </w:rPr>
        <w:t>factors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that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affect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it</w:t>
      </w:r>
      <w:proofErr w:type="spellEnd"/>
      <w:r w:rsidRPr="00B11CEA">
        <w:rPr>
          <w:sz w:val="24"/>
          <w:szCs w:val="24"/>
        </w:rPr>
        <w:t>.</w:t>
      </w:r>
    </w:p>
    <w:p w14:paraId="6175565B" w14:textId="77777777" w:rsidR="00F05F12" w:rsidRPr="00B11CEA" w:rsidRDefault="00F05F12" w:rsidP="00F05F1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14. </w:t>
      </w:r>
      <w:proofErr w:type="spellStart"/>
      <w:r w:rsidRPr="00B11CEA">
        <w:rPr>
          <w:sz w:val="24"/>
          <w:szCs w:val="24"/>
        </w:rPr>
        <w:t>Hospital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district</w:t>
      </w:r>
      <w:proofErr w:type="spellEnd"/>
      <w:r w:rsidRPr="00B11CEA">
        <w:rPr>
          <w:sz w:val="24"/>
          <w:szCs w:val="24"/>
        </w:rPr>
        <w:t xml:space="preserve">: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principle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creation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characteristics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institutions</w:t>
      </w:r>
      <w:proofErr w:type="spellEnd"/>
      <w:r w:rsidRPr="00B11CEA">
        <w:rPr>
          <w:sz w:val="24"/>
          <w:szCs w:val="24"/>
        </w:rPr>
        <w:t>.</w:t>
      </w:r>
    </w:p>
    <w:p w14:paraId="6D7EC60F" w14:textId="77777777" w:rsidR="00F05F12" w:rsidRPr="00B11CEA" w:rsidRDefault="00F05F12" w:rsidP="00F05F1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15. </w:t>
      </w:r>
      <w:proofErr w:type="spellStart"/>
      <w:r w:rsidRPr="00B11CEA">
        <w:rPr>
          <w:sz w:val="24"/>
          <w:szCs w:val="24"/>
        </w:rPr>
        <w:t>Emergency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: </w:t>
      </w:r>
      <w:proofErr w:type="spellStart"/>
      <w:r w:rsidRPr="00B11CEA">
        <w:rPr>
          <w:sz w:val="24"/>
          <w:szCs w:val="24"/>
        </w:rPr>
        <w:t>system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principles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tasks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performance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indicators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institutions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Organization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emergency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rural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areas</w:t>
      </w:r>
      <w:proofErr w:type="spellEnd"/>
      <w:r w:rsidRPr="00B11CEA">
        <w:rPr>
          <w:sz w:val="24"/>
          <w:szCs w:val="24"/>
        </w:rPr>
        <w:t>.</w:t>
      </w:r>
    </w:p>
    <w:p w14:paraId="338127F5" w14:textId="77777777" w:rsidR="00F05F12" w:rsidRPr="00B11CEA" w:rsidRDefault="00F05F12" w:rsidP="00F05F1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16. </w:t>
      </w:r>
      <w:proofErr w:type="spellStart"/>
      <w:r w:rsidRPr="00B11CEA">
        <w:rPr>
          <w:sz w:val="24"/>
          <w:szCs w:val="24"/>
        </w:rPr>
        <w:t>Centers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emergency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disaster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medicine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Hospital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ambulance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lastRenderedPageBreak/>
        <w:t>stations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main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tasks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functions</w:t>
      </w:r>
      <w:proofErr w:type="spellEnd"/>
      <w:r w:rsidRPr="00B11CEA">
        <w:rPr>
          <w:sz w:val="24"/>
          <w:szCs w:val="24"/>
        </w:rPr>
        <w:t>.</w:t>
      </w:r>
    </w:p>
    <w:p w14:paraId="7CE6BB3D" w14:textId="77777777" w:rsidR="00F05F12" w:rsidRPr="00B11CEA" w:rsidRDefault="00F05F12" w:rsidP="00F05F12">
      <w:pPr>
        <w:tabs>
          <w:tab w:val="left" w:pos="1134"/>
        </w:tabs>
        <w:ind w:firstLine="709"/>
        <w:jc w:val="both"/>
        <w:rPr>
          <w:sz w:val="24"/>
          <w:szCs w:val="24"/>
          <w:lang w:val="en-US"/>
        </w:rPr>
      </w:pPr>
      <w:r w:rsidRPr="00B11CEA">
        <w:rPr>
          <w:sz w:val="24"/>
          <w:szCs w:val="24"/>
        </w:rPr>
        <w:t xml:space="preserve">17.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preventive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institutions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obstetric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gynecological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features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their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formation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urban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rural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areas</w:t>
      </w:r>
      <w:proofErr w:type="spellEnd"/>
      <w:r w:rsidRPr="00B11CEA">
        <w:rPr>
          <w:sz w:val="24"/>
          <w:szCs w:val="24"/>
        </w:rPr>
        <w:t xml:space="preserve">; </w:t>
      </w:r>
      <w:proofErr w:type="spellStart"/>
      <w:r w:rsidRPr="00B11CEA">
        <w:rPr>
          <w:sz w:val="24"/>
          <w:szCs w:val="24"/>
        </w:rPr>
        <w:t>organization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content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their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activities</w:t>
      </w:r>
      <w:proofErr w:type="spellEnd"/>
      <w:r w:rsidRPr="00B11CEA">
        <w:rPr>
          <w:sz w:val="24"/>
          <w:szCs w:val="24"/>
        </w:rPr>
        <w:t>.</w:t>
      </w:r>
    </w:p>
    <w:p w14:paraId="3AAA202D" w14:textId="77777777" w:rsidR="007D3972" w:rsidRPr="00B11CEA" w:rsidRDefault="007D3972" w:rsidP="007D39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18. </w:t>
      </w:r>
      <w:proofErr w:type="spellStart"/>
      <w:r w:rsidRPr="00B11CEA">
        <w:rPr>
          <w:sz w:val="24"/>
          <w:szCs w:val="24"/>
        </w:rPr>
        <w:t>Expert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assessment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organizational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elements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pregnant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women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women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with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gynecological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diseases</w:t>
      </w:r>
      <w:proofErr w:type="spellEnd"/>
      <w:r w:rsidRPr="00B11CEA">
        <w:rPr>
          <w:sz w:val="24"/>
          <w:szCs w:val="24"/>
        </w:rPr>
        <w:t>.</w:t>
      </w:r>
    </w:p>
    <w:p w14:paraId="2BA1327E" w14:textId="77777777" w:rsidR="007D3972" w:rsidRPr="00B11CEA" w:rsidRDefault="007D3972" w:rsidP="007D39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19. </w:t>
      </w:r>
      <w:proofErr w:type="spellStart"/>
      <w:r w:rsidRPr="00B11CEA">
        <w:rPr>
          <w:sz w:val="24"/>
          <w:szCs w:val="24"/>
        </w:rPr>
        <w:t>Perinatal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center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Maternity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hospital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Women's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consultation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Tasks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content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structure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indicators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activity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features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interaction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between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themselves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establishments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providing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primary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>.</w:t>
      </w:r>
    </w:p>
    <w:p w14:paraId="621AE4F0" w14:textId="77777777" w:rsidR="007D3972" w:rsidRPr="00B11CEA" w:rsidRDefault="007D3972" w:rsidP="007D39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20. </w:t>
      </w:r>
      <w:proofErr w:type="spellStart"/>
      <w:r w:rsidRPr="00B11CEA">
        <w:rPr>
          <w:sz w:val="24"/>
          <w:szCs w:val="24"/>
        </w:rPr>
        <w:t>Institutions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that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provide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to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children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their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structure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functions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main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sections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a </w:t>
      </w:r>
      <w:proofErr w:type="spellStart"/>
      <w:r w:rsidRPr="00B11CEA">
        <w:rPr>
          <w:sz w:val="24"/>
          <w:szCs w:val="24"/>
        </w:rPr>
        <w:t>pediatrician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family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doctor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Organization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specialized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children</w:t>
      </w:r>
      <w:proofErr w:type="spellEnd"/>
      <w:r w:rsidRPr="00B11CEA">
        <w:rPr>
          <w:sz w:val="24"/>
          <w:szCs w:val="24"/>
        </w:rPr>
        <w:t>.</w:t>
      </w:r>
    </w:p>
    <w:p w14:paraId="3CCDAADF" w14:textId="77777777" w:rsidR="007D3972" w:rsidRPr="00B11CEA" w:rsidRDefault="007D3972" w:rsidP="007D39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21. </w:t>
      </w:r>
      <w:proofErr w:type="spellStart"/>
      <w:r w:rsidRPr="00B11CEA">
        <w:rPr>
          <w:sz w:val="24"/>
          <w:szCs w:val="24"/>
        </w:rPr>
        <w:t>Organization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examination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disability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Types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temporary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incapacity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features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examination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certain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types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incapacity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work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Tasks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attending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physicians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DCC </w:t>
      </w:r>
      <w:proofErr w:type="spellStart"/>
      <w:r w:rsidRPr="00B11CEA">
        <w:rPr>
          <w:sz w:val="24"/>
          <w:szCs w:val="24"/>
        </w:rPr>
        <w:t>during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examination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temporary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disability</w:t>
      </w:r>
      <w:proofErr w:type="spellEnd"/>
      <w:r w:rsidRPr="00B11CEA">
        <w:rPr>
          <w:sz w:val="24"/>
          <w:szCs w:val="24"/>
        </w:rPr>
        <w:t>.</w:t>
      </w:r>
    </w:p>
    <w:p w14:paraId="39210521" w14:textId="77777777" w:rsidR="007D3972" w:rsidRPr="00B11CEA" w:rsidRDefault="007D3972" w:rsidP="007D39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22. </w:t>
      </w:r>
      <w:proofErr w:type="spellStart"/>
      <w:r w:rsidRPr="00B11CEA">
        <w:rPr>
          <w:sz w:val="24"/>
          <w:szCs w:val="24"/>
        </w:rPr>
        <w:t>Organization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examination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permanent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disability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Types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disability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social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expert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commissions</w:t>
      </w:r>
      <w:proofErr w:type="spellEnd"/>
      <w:r w:rsidRPr="00B11CEA">
        <w:rPr>
          <w:sz w:val="24"/>
          <w:szCs w:val="24"/>
        </w:rPr>
        <w:t xml:space="preserve"> (MSEC), </w:t>
      </w:r>
      <w:proofErr w:type="spellStart"/>
      <w:r w:rsidRPr="00B11CEA">
        <w:rPr>
          <w:sz w:val="24"/>
          <w:szCs w:val="24"/>
        </w:rPr>
        <w:t>their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types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functions</w:t>
      </w:r>
      <w:proofErr w:type="spellEnd"/>
      <w:r w:rsidRPr="00B11CEA">
        <w:rPr>
          <w:sz w:val="24"/>
          <w:szCs w:val="24"/>
        </w:rPr>
        <w:t>.</w:t>
      </w:r>
    </w:p>
    <w:p w14:paraId="42CE8DD8" w14:textId="77777777" w:rsidR="007D3972" w:rsidRPr="00B11CEA" w:rsidRDefault="007D3972" w:rsidP="007D39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23. </w:t>
      </w:r>
      <w:proofErr w:type="spellStart"/>
      <w:r w:rsidRPr="00B11CEA">
        <w:rPr>
          <w:sz w:val="24"/>
          <w:szCs w:val="24"/>
        </w:rPr>
        <w:t>Components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quality</w:t>
      </w:r>
      <w:proofErr w:type="spellEnd"/>
      <w:r w:rsidRPr="00B11CEA">
        <w:rPr>
          <w:sz w:val="24"/>
          <w:szCs w:val="24"/>
        </w:rPr>
        <w:t xml:space="preserve">: </w:t>
      </w:r>
      <w:proofErr w:type="spellStart"/>
      <w:r w:rsidRPr="00B11CEA">
        <w:rPr>
          <w:sz w:val="24"/>
          <w:szCs w:val="24"/>
        </w:rPr>
        <w:t>structural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quality</w:t>
      </w:r>
      <w:proofErr w:type="spellEnd"/>
      <w:r w:rsidRPr="00B11CEA">
        <w:rPr>
          <w:sz w:val="24"/>
          <w:szCs w:val="24"/>
        </w:rPr>
        <w:t xml:space="preserve">; </w:t>
      </w:r>
      <w:proofErr w:type="spellStart"/>
      <w:r w:rsidRPr="00B11CEA">
        <w:rPr>
          <w:sz w:val="24"/>
          <w:szCs w:val="24"/>
        </w:rPr>
        <w:t>quality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technologies</w:t>
      </w:r>
      <w:proofErr w:type="spellEnd"/>
      <w:r w:rsidRPr="00B11CEA">
        <w:rPr>
          <w:sz w:val="24"/>
          <w:szCs w:val="24"/>
        </w:rPr>
        <w:t xml:space="preserve">; </w:t>
      </w:r>
      <w:proofErr w:type="spellStart"/>
      <w:r w:rsidRPr="00B11CEA">
        <w:rPr>
          <w:sz w:val="24"/>
          <w:szCs w:val="24"/>
        </w:rPr>
        <w:t>quality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results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Indicators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quality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efficiency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Application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clinical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protocols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standards</w:t>
      </w:r>
      <w:proofErr w:type="spellEnd"/>
      <w:r w:rsidRPr="00B11CEA">
        <w:rPr>
          <w:sz w:val="24"/>
          <w:szCs w:val="24"/>
        </w:rPr>
        <w:t>.</w:t>
      </w:r>
    </w:p>
    <w:p w14:paraId="09245C8E" w14:textId="77777777" w:rsidR="007D3972" w:rsidRPr="00B11CEA" w:rsidRDefault="007D3972" w:rsidP="007D3972">
      <w:pPr>
        <w:tabs>
          <w:tab w:val="left" w:pos="1134"/>
        </w:tabs>
        <w:ind w:firstLine="709"/>
        <w:jc w:val="both"/>
        <w:rPr>
          <w:sz w:val="24"/>
          <w:szCs w:val="24"/>
          <w:lang w:val="en-US"/>
        </w:rPr>
      </w:pPr>
      <w:r w:rsidRPr="00B11CEA">
        <w:rPr>
          <w:sz w:val="24"/>
          <w:szCs w:val="24"/>
        </w:rPr>
        <w:t xml:space="preserve">24. </w:t>
      </w:r>
      <w:proofErr w:type="spellStart"/>
      <w:r w:rsidRPr="00B11CEA">
        <w:rPr>
          <w:sz w:val="24"/>
          <w:szCs w:val="24"/>
        </w:rPr>
        <w:t>Factors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affecting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efficiency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facilities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Basic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approaches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to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developing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measures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to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improve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>.</w:t>
      </w:r>
    </w:p>
    <w:p w14:paraId="52FF7932" w14:textId="77777777" w:rsidR="007D3972" w:rsidRPr="00B11CEA" w:rsidRDefault="007D3972" w:rsidP="007D39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25. </w:t>
      </w:r>
      <w:proofErr w:type="spellStart"/>
      <w:r w:rsidRPr="00B11CEA">
        <w:rPr>
          <w:sz w:val="24"/>
          <w:szCs w:val="24"/>
        </w:rPr>
        <w:t>Medical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social</w:t>
      </w:r>
      <w:proofErr w:type="spellEnd"/>
      <w:r w:rsidRPr="00B11CEA">
        <w:rPr>
          <w:sz w:val="24"/>
          <w:szCs w:val="24"/>
        </w:rPr>
        <w:t xml:space="preserve"> </w:t>
      </w:r>
      <w:r w:rsidRPr="00B11CEA">
        <w:rPr>
          <w:sz w:val="24"/>
          <w:szCs w:val="24"/>
          <w:lang w:val="en-US"/>
        </w:rPr>
        <w:t>provision</w:t>
      </w:r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elderly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population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Palliative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hospice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principles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organization</w:t>
      </w:r>
      <w:proofErr w:type="spellEnd"/>
      <w:r w:rsidRPr="00B11CEA">
        <w:rPr>
          <w:sz w:val="24"/>
          <w:szCs w:val="24"/>
        </w:rPr>
        <w:t>.</w:t>
      </w:r>
    </w:p>
    <w:p w14:paraId="2DD94330" w14:textId="77777777" w:rsidR="007D3972" w:rsidRPr="00B11CEA" w:rsidRDefault="007D3972" w:rsidP="007D39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26.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concept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"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insurance</w:t>
      </w:r>
      <w:proofErr w:type="spellEnd"/>
      <w:r w:rsidRPr="00B11CEA">
        <w:rPr>
          <w:sz w:val="24"/>
          <w:szCs w:val="24"/>
        </w:rPr>
        <w:t xml:space="preserve">". </w:t>
      </w:r>
      <w:proofErr w:type="spellStart"/>
      <w:r w:rsidRPr="00B11CEA">
        <w:rPr>
          <w:sz w:val="24"/>
          <w:szCs w:val="24"/>
        </w:rPr>
        <w:t>Features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implementation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compulsory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voluntary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insurance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Problems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introduction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insurance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medicine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>.</w:t>
      </w:r>
    </w:p>
    <w:p w14:paraId="02F361FB" w14:textId="77777777" w:rsidR="007D3972" w:rsidRPr="00B11CEA" w:rsidRDefault="007D3972" w:rsidP="007D39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27.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essence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science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management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its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subject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Principles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management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Components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management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process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Management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decision</w:t>
      </w:r>
      <w:proofErr w:type="spellEnd"/>
      <w:r w:rsidRPr="00B11CEA">
        <w:rPr>
          <w:sz w:val="24"/>
          <w:szCs w:val="24"/>
        </w:rPr>
        <w:t>.</w:t>
      </w:r>
    </w:p>
    <w:p w14:paraId="4E028FFB" w14:textId="77777777" w:rsidR="007D3972" w:rsidRPr="00B11CEA" w:rsidRDefault="007D3972" w:rsidP="007D39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 xml:space="preserve">28. </w:t>
      </w:r>
      <w:proofErr w:type="spellStart"/>
      <w:r w:rsidRPr="00B11CEA">
        <w:rPr>
          <w:sz w:val="24"/>
          <w:szCs w:val="24"/>
        </w:rPr>
        <w:t>Awareness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mental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in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society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Organization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mental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at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level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primary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care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preventive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rehabilitation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measures</w:t>
      </w:r>
      <w:proofErr w:type="spellEnd"/>
      <w:r w:rsidRPr="00B11CEA">
        <w:rPr>
          <w:sz w:val="24"/>
          <w:szCs w:val="24"/>
        </w:rPr>
        <w:t>.</w:t>
      </w:r>
    </w:p>
    <w:p w14:paraId="535A7A0F" w14:textId="77777777" w:rsidR="007D3972" w:rsidRPr="00B11CEA" w:rsidRDefault="007D3972" w:rsidP="007D39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11CEA">
        <w:rPr>
          <w:sz w:val="24"/>
          <w:szCs w:val="24"/>
        </w:rPr>
        <w:t>29. E-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Structure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resources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services</w:t>
      </w:r>
      <w:proofErr w:type="spellEnd"/>
      <w:r w:rsidRPr="00B11CEA">
        <w:rPr>
          <w:sz w:val="24"/>
          <w:szCs w:val="24"/>
        </w:rPr>
        <w:t>.</w:t>
      </w:r>
    </w:p>
    <w:p w14:paraId="5109752E" w14:textId="77777777" w:rsidR="00F86278" w:rsidRPr="00B11CEA" w:rsidRDefault="007D3972" w:rsidP="007D3972">
      <w:pPr>
        <w:tabs>
          <w:tab w:val="left" w:pos="1134"/>
        </w:tabs>
        <w:ind w:firstLine="709"/>
        <w:jc w:val="both"/>
        <w:rPr>
          <w:sz w:val="24"/>
          <w:szCs w:val="24"/>
          <w:highlight w:val="yellow"/>
        </w:rPr>
      </w:pPr>
      <w:r w:rsidRPr="00B11CEA">
        <w:rPr>
          <w:sz w:val="24"/>
          <w:szCs w:val="24"/>
        </w:rPr>
        <w:t xml:space="preserve">30. </w:t>
      </w:r>
      <w:proofErr w:type="spellStart"/>
      <w:r w:rsidRPr="00B11CEA">
        <w:rPr>
          <w:sz w:val="24"/>
          <w:szCs w:val="24"/>
        </w:rPr>
        <w:t>World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Health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Organization</w:t>
      </w:r>
      <w:proofErr w:type="spellEnd"/>
      <w:r w:rsidRPr="00B11CEA">
        <w:rPr>
          <w:sz w:val="24"/>
          <w:szCs w:val="24"/>
        </w:rPr>
        <w:t xml:space="preserve"> (WHO). </w:t>
      </w:r>
      <w:proofErr w:type="spellStart"/>
      <w:r w:rsidRPr="00B11CEA">
        <w:rPr>
          <w:sz w:val="24"/>
          <w:szCs w:val="24"/>
        </w:rPr>
        <w:t>Purpose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history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creation</w:t>
      </w:r>
      <w:proofErr w:type="spellEnd"/>
      <w:r w:rsidRPr="00B11CEA">
        <w:rPr>
          <w:sz w:val="24"/>
          <w:szCs w:val="24"/>
        </w:rPr>
        <w:t xml:space="preserve">, </w:t>
      </w:r>
      <w:proofErr w:type="spellStart"/>
      <w:r w:rsidRPr="00B11CEA">
        <w:rPr>
          <w:sz w:val="24"/>
          <w:szCs w:val="24"/>
        </w:rPr>
        <w:t>tasks</w:t>
      </w:r>
      <w:proofErr w:type="spellEnd"/>
      <w:r w:rsidRPr="00B11CEA">
        <w:rPr>
          <w:sz w:val="24"/>
          <w:szCs w:val="24"/>
        </w:rPr>
        <w:t xml:space="preserve">. </w:t>
      </w:r>
      <w:proofErr w:type="spellStart"/>
      <w:r w:rsidRPr="00B11CEA">
        <w:rPr>
          <w:sz w:val="24"/>
          <w:szCs w:val="24"/>
        </w:rPr>
        <w:t>Importance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WHO </w:t>
      </w:r>
      <w:proofErr w:type="spellStart"/>
      <w:r w:rsidRPr="00B11CEA">
        <w:rPr>
          <w:sz w:val="24"/>
          <w:szCs w:val="24"/>
        </w:rPr>
        <w:t>activities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for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countries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of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the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world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and</w:t>
      </w:r>
      <w:proofErr w:type="spellEnd"/>
      <w:r w:rsidRPr="00B11CEA">
        <w:rPr>
          <w:sz w:val="24"/>
          <w:szCs w:val="24"/>
        </w:rPr>
        <w:t xml:space="preserve"> </w:t>
      </w:r>
      <w:proofErr w:type="spellStart"/>
      <w:r w:rsidRPr="00B11CEA">
        <w:rPr>
          <w:sz w:val="24"/>
          <w:szCs w:val="24"/>
        </w:rPr>
        <w:t>Ukraine</w:t>
      </w:r>
      <w:proofErr w:type="spellEnd"/>
      <w:r w:rsidRPr="00B11CEA">
        <w:rPr>
          <w:sz w:val="24"/>
          <w:szCs w:val="24"/>
        </w:rPr>
        <w:t>.</w:t>
      </w:r>
    </w:p>
    <w:sectPr w:rsidR="00F86278" w:rsidRPr="00B11CEA" w:rsidSect="000D15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EC7D1" w14:textId="77777777" w:rsidR="00761A64" w:rsidRDefault="00761A64" w:rsidP="007F2579">
      <w:r>
        <w:separator/>
      </w:r>
    </w:p>
  </w:endnote>
  <w:endnote w:type="continuationSeparator" w:id="0">
    <w:p w14:paraId="5A81CB74" w14:textId="77777777" w:rsidR="00761A64" w:rsidRDefault="00761A64" w:rsidP="007F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7109" w14:textId="77777777" w:rsidR="00761A64" w:rsidRDefault="00761A64" w:rsidP="007F2579">
      <w:r>
        <w:separator/>
      </w:r>
    </w:p>
  </w:footnote>
  <w:footnote w:type="continuationSeparator" w:id="0">
    <w:p w14:paraId="3E8B8F6D" w14:textId="77777777" w:rsidR="00761A64" w:rsidRDefault="00761A64" w:rsidP="007F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hd w:val="clear" w:color="auto" w:fill="FFFFFF"/>
        <w:lang w:val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Symbol" w:hint="default"/>
        <w:spacing w:val="-4"/>
        <w:sz w:val="24"/>
        <w:szCs w:val="24"/>
        <w:lang w:val="ru-RU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/>
        <w:spacing w:val="-4"/>
        <w:lang w:val="ru-RU"/>
      </w:rPr>
    </w:lvl>
  </w:abstractNum>
  <w:abstractNum w:abstractNumId="5" w15:restartNumberingAfterBreak="0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4E1E7A"/>
    <w:multiLevelType w:val="hybridMultilevel"/>
    <w:tmpl w:val="54D29658"/>
    <w:lvl w:ilvl="0" w:tplc="F9B065C2">
      <w:start w:val="1"/>
      <w:numFmt w:val="decimal"/>
      <w:lvlText w:val="%1."/>
      <w:lvlJc w:val="left"/>
      <w:pPr>
        <w:ind w:left="1991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001D72"/>
    <w:multiLevelType w:val="hybridMultilevel"/>
    <w:tmpl w:val="98D6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4A61B0"/>
    <w:multiLevelType w:val="hybridMultilevel"/>
    <w:tmpl w:val="BE8C7A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7849DD"/>
    <w:multiLevelType w:val="hybridMultilevel"/>
    <w:tmpl w:val="9F48056A"/>
    <w:lvl w:ilvl="0" w:tplc="BB347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3EE402DB"/>
    <w:multiLevelType w:val="hybridMultilevel"/>
    <w:tmpl w:val="8B907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EF4A5E"/>
    <w:multiLevelType w:val="hybridMultilevel"/>
    <w:tmpl w:val="EEBC31D2"/>
    <w:lvl w:ilvl="0" w:tplc="4BBE351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CA1737F"/>
    <w:multiLevelType w:val="hybridMultilevel"/>
    <w:tmpl w:val="272A02B2"/>
    <w:lvl w:ilvl="0" w:tplc="0C4050CE">
      <w:start w:val="2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FAB"/>
    <w:rsid w:val="0002120D"/>
    <w:rsid w:val="00021BDB"/>
    <w:rsid w:val="00044C4D"/>
    <w:rsid w:val="00057AFE"/>
    <w:rsid w:val="00063F0F"/>
    <w:rsid w:val="000B76DE"/>
    <w:rsid w:val="000C2897"/>
    <w:rsid w:val="000D0BAA"/>
    <w:rsid w:val="000D153E"/>
    <w:rsid w:val="000D5BC2"/>
    <w:rsid w:val="000E0693"/>
    <w:rsid w:val="000F268F"/>
    <w:rsid w:val="0010763F"/>
    <w:rsid w:val="00110DC9"/>
    <w:rsid w:val="0011305D"/>
    <w:rsid w:val="00116EEC"/>
    <w:rsid w:val="001174AF"/>
    <w:rsid w:val="001211F2"/>
    <w:rsid w:val="001301FC"/>
    <w:rsid w:val="001328B6"/>
    <w:rsid w:val="00146764"/>
    <w:rsid w:val="0017203E"/>
    <w:rsid w:val="001728E5"/>
    <w:rsid w:val="00175833"/>
    <w:rsid w:val="001A6FC4"/>
    <w:rsid w:val="001B1441"/>
    <w:rsid w:val="001B56BF"/>
    <w:rsid w:val="001C0F4F"/>
    <w:rsid w:val="001C44D2"/>
    <w:rsid w:val="001E1339"/>
    <w:rsid w:val="001F0A15"/>
    <w:rsid w:val="001F41AB"/>
    <w:rsid w:val="002157FB"/>
    <w:rsid w:val="00220EEE"/>
    <w:rsid w:val="00222FBD"/>
    <w:rsid w:val="00237D2F"/>
    <w:rsid w:val="00242A53"/>
    <w:rsid w:val="00244086"/>
    <w:rsid w:val="00247F87"/>
    <w:rsid w:val="0027585F"/>
    <w:rsid w:val="00290240"/>
    <w:rsid w:val="002B05BB"/>
    <w:rsid w:val="002C15E5"/>
    <w:rsid w:val="002E13A6"/>
    <w:rsid w:val="002F7B9B"/>
    <w:rsid w:val="0031427D"/>
    <w:rsid w:val="00320BA8"/>
    <w:rsid w:val="003547BD"/>
    <w:rsid w:val="00357F82"/>
    <w:rsid w:val="00372E07"/>
    <w:rsid w:val="00393059"/>
    <w:rsid w:val="00397557"/>
    <w:rsid w:val="003A00CD"/>
    <w:rsid w:val="003A69B0"/>
    <w:rsid w:val="003D4D57"/>
    <w:rsid w:val="003E2498"/>
    <w:rsid w:val="003E775D"/>
    <w:rsid w:val="003F1C86"/>
    <w:rsid w:val="00401040"/>
    <w:rsid w:val="00405D35"/>
    <w:rsid w:val="00407FF0"/>
    <w:rsid w:val="004220BC"/>
    <w:rsid w:val="00433189"/>
    <w:rsid w:val="004339A0"/>
    <w:rsid w:val="00434DA5"/>
    <w:rsid w:val="00441105"/>
    <w:rsid w:val="00441C1E"/>
    <w:rsid w:val="00457FAB"/>
    <w:rsid w:val="00487D1A"/>
    <w:rsid w:val="004A60E5"/>
    <w:rsid w:val="004C3A36"/>
    <w:rsid w:val="004C42D5"/>
    <w:rsid w:val="004D1B9C"/>
    <w:rsid w:val="004E3135"/>
    <w:rsid w:val="004F1244"/>
    <w:rsid w:val="00504D28"/>
    <w:rsid w:val="0050512D"/>
    <w:rsid w:val="005147D1"/>
    <w:rsid w:val="00515ACC"/>
    <w:rsid w:val="00532930"/>
    <w:rsid w:val="00537C37"/>
    <w:rsid w:val="005778D0"/>
    <w:rsid w:val="00577974"/>
    <w:rsid w:val="00582ED0"/>
    <w:rsid w:val="005946FB"/>
    <w:rsid w:val="005A7D49"/>
    <w:rsid w:val="005D63A5"/>
    <w:rsid w:val="005E3640"/>
    <w:rsid w:val="005E601E"/>
    <w:rsid w:val="0061304C"/>
    <w:rsid w:val="00630B0C"/>
    <w:rsid w:val="00633367"/>
    <w:rsid w:val="0063680B"/>
    <w:rsid w:val="00654BFD"/>
    <w:rsid w:val="00656D44"/>
    <w:rsid w:val="00656F5D"/>
    <w:rsid w:val="00660F85"/>
    <w:rsid w:val="006626C3"/>
    <w:rsid w:val="006644BF"/>
    <w:rsid w:val="00673348"/>
    <w:rsid w:val="00682C05"/>
    <w:rsid w:val="0069023D"/>
    <w:rsid w:val="006A0899"/>
    <w:rsid w:val="006A55BB"/>
    <w:rsid w:val="006A62D1"/>
    <w:rsid w:val="006C11B0"/>
    <w:rsid w:val="006E5F0F"/>
    <w:rsid w:val="006F1BD3"/>
    <w:rsid w:val="006F4C54"/>
    <w:rsid w:val="006F7DD2"/>
    <w:rsid w:val="0072029C"/>
    <w:rsid w:val="00733859"/>
    <w:rsid w:val="00735B7D"/>
    <w:rsid w:val="007444C4"/>
    <w:rsid w:val="00761A64"/>
    <w:rsid w:val="007817F3"/>
    <w:rsid w:val="00784BD7"/>
    <w:rsid w:val="00795BB0"/>
    <w:rsid w:val="007A4584"/>
    <w:rsid w:val="007B5B28"/>
    <w:rsid w:val="007B6DA7"/>
    <w:rsid w:val="007B7C59"/>
    <w:rsid w:val="007C6658"/>
    <w:rsid w:val="007D0006"/>
    <w:rsid w:val="007D3972"/>
    <w:rsid w:val="007E1AB2"/>
    <w:rsid w:val="007E1E33"/>
    <w:rsid w:val="007F2579"/>
    <w:rsid w:val="00802EA1"/>
    <w:rsid w:val="00803CDA"/>
    <w:rsid w:val="00810B7D"/>
    <w:rsid w:val="00815CEB"/>
    <w:rsid w:val="00822F46"/>
    <w:rsid w:val="00825547"/>
    <w:rsid w:val="0084418A"/>
    <w:rsid w:val="00856909"/>
    <w:rsid w:val="0087430C"/>
    <w:rsid w:val="008913AC"/>
    <w:rsid w:val="008B6646"/>
    <w:rsid w:val="008C3E96"/>
    <w:rsid w:val="008C62FB"/>
    <w:rsid w:val="008D25FE"/>
    <w:rsid w:val="008D53ED"/>
    <w:rsid w:val="008E7ECC"/>
    <w:rsid w:val="008F0E94"/>
    <w:rsid w:val="008F4340"/>
    <w:rsid w:val="00923E22"/>
    <w:rsid w:val="0094150C"/>
    <w:rsid w:val="009527DF"/>
    <w:rsid w:val="009666C7"/>
    <w:rsid w:val="009A2FA7"/>
    <w:rsid w:val="009B34CA"/>
    <w:rsid w:val="009C416B"/>
    <w:rsid w:val="009D1010"/>
    <w:rsid w:val="009E5051"/>
    <w:rsid w:val="009E71E3"/>
    <w:rsid w:val="009F77DE"/>
    <w:rsid w:val="00A126D4"/>
    <w:rsid w:val="00A21099"/>
    <w:rsid w:val="00A23B14"/>
    <w:rsid w:val="00A247BB"/>
    <w:rsid w:val="00A417D6"/>
    <w:rsid w:val="00A57C1F"/>
    <w:rsid w:val="00A62CFA"/>
    <w:rsid w:val="00A73616"/>
    <w:rsid w:val="00AA38D4"/>
    <w:rsid w:val="00AA3AC0"/>
    <w:rsid w:val="00AB59C5"/>
    <w:rsid w:val="00AC403B"/>
    <w:rsid w:val="00AF1EDC"/>
    <w:rsid w:val="00AF298F"/>
    <w:rsid w:val="00AF3F9A"/>
    <w:rsid w:val="00B07255"/>
    <w:rsid w:val="00B11CEA"/>
    <w:rsid w:val="00B26A6A"/>
    <w:rsid w:val="00B349A5"/>
    <w:rsid w:val="00B34E02"/>
    <w:rsid w:val="00B35BAC"/>
    <w:rsid w:val="00B41A6E"/>
    <w:rsid w:val="00B52496"/>
    <w:rsid w:val="00B5404B"/>
    <w:rsid w:val="00B67622"/>
    <w:rsid w:val="00B74B38"/>
    <w:rsid w:val="00B81541"/>
    <w:rsid w:val="00BA06DA"/>
    <w:rsid w:val="00BA7104"/>
    <w:rsid w:val="00BB2BD1"/>
    <w:rsid w:val="00BB3094"/>
    <w:rsid w:val="00BB55F6"/>
    <w:rsid w:val="00BB64CB"/>
    <w:rsid w:val="00BF2CB7"/>
    <w:rsid w:val="00C0060C"/>
    <w:rsid w:val="00C27CD4"/>
    <w:rsid w:val="00C35BDB"/>
    <w:rsid w:val="00C4226C"/>
    <w:rsid w:val="00C44FF9"/>
    <w:rsid w:val="00C56532"/>
    <w:rsid w:val="00C67D8C"/>
    <w:rsid w:val="00C82A34"/>
    <w:rsid w:val="00C86E50"/>
    <w:rsid w:val="00CA0B75"/>
    <w:rsid w:val="00CB7044"/>
    <w:rsid w:val="00CC472A"/>
    <w:rsid w:val="00CC4A59"/>
    <w:rsid w:val="00CF6AAA"/>
    <w:rsid w:val="00D00EE9"/>
    <w:rsid w:val="00D02360"/>
    <w:rsid w:val="00D15B51"/>
    <w:rsid w:val="00D215CB"/>
    <w:rsid w:val="00D2308D"/>
    <w:rsid w:val="00D31F1B"/>
    <w:rsid w:val="00D41A87"/>
    <w:rsid w:val="00D576EE"/>
    <w:rsid w:val="00D62548"/>
    <w:rsid w:val="00D6475E"/>
    <w:rsid w:val="00D65E00"/>
    <w:rsid w:val="00D7500E"/>
    <w:rsid w:val="00D95E0C"/>
    <w:rsid w:val="00DA4BFE"/>
    <w:rsid w:val="00DB3291"/>
    <w:rsid w:val="00DB6252"/>
    <w:rsid w:val="00DD28E4"/>
    <w:rsid w:val="00DD32B4"/>
    <w:rsid w:val="00E454D0"/>
    <w:rsid w:val="00E54660"/>
    <w:rsid w:val="00E7504B"/>
    <w:rsid w:val="00E76220"/>
    <w:rsid w:val="00E90105"/>
    <w:rsid w:val="00E93C4D"/>
    <w:rsid w:val="00EB7443"/>
    <w:rsid w:val="00EC46BD"/>
    <w:rsid w:val="00ED59E1"/>
    <w:rsid w:val="00EF6602"/>
    <w:rsid w:val="00F05F12"/>
    <w:rsid w:val="00F14C1C"/>
    <w:rsid w:val="00F23281"/>
    <w:rsid w:val="00F23533"/>
    <w:rsid w:val="00F36E00"/>
    <w:rsid w:val="00F43454"/>
    <w:rsid w:val="00F46DEE"/>
    <w:rsid w:val="00F85A43"/>
    <w:rsid w:val="00F86278"/>
    <w:rsid w:val="00F91340"/>
    <w:rsid w:val="00F93B9A"/>
    <w:rsid w:val="00FA4D9A"/>
    <w:rsid w:val="00FB4FAD"/>
    <w:rsid w:val="00FE1DB3"/>
    <w:rsid w:val="00FF20C6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EA09"/>
  <w15:docId w15:val="{2B8D3C76-B8FE-4F1D-B004-23F3EE37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2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05BB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ar-SA"/>
    </w:rPr>
  </w:style>
  <w:style w:type="character" w:styleId="a3">
    <w:name w:val="Hyperlink"/>
    <w:unhideWhenUsed/>
    <w:rsid w:val="0053293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32930"/>
    <w:pPr>
      <w:widowControl/>
      <w:suppressAutoHyphens/>
      <w:autoSpaceDE/>
      <w:autoSpaceDN/>
      <w:spacing w:after="120" w:line="480" w:lineRule="auto"/>
      <w:ind w:left="283"/>
      <w:jc w:val="both"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32930"/>
  </w:style>
  <w:style w:type="character" w:styleId="a4">
    <w:name w:val="Strong"/>
    <w:basedOn w:val="a0"/>
    <w:qFormat/>
    <w:rsid w:val="00532930"/>
    <w:rPr>
      <w:b/>
      <w:bCs/>
    </w:rPr>
  </w:style>
  <w:style w:type="table" w:styleId="a5">
    <w:name w:val="Table Grid"/>
    <w:basedOn w:val="a1"/>
    <w:uiPriority w:val="59"/>
    <w:rsid w:val="00FE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A57C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1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7F3"/>
    <w:rPr>
      <w:rFonts w:ascii="Tahoma" w:eastAsia="Calibri" w:hAnsi="Tahoma" w:cs="Tahoma"/>
      <w:sz w:val="16"/>
      <w:szCs w:val="16"/>
      <w:lang w:eastAsia="uk-UA"/>
    </w:rPr>
  </w:style>
  <w:style w:type="paragraph" w:styleId="a9">
    <w:name w:val="Body Text"/>
    <w:basedOn w:val="a"/>
    <w:link w:val="aa"/>
    <w:semiHidden/>
    <w:unhideWhenUsed/>
    <w:rsid w:val="000F268F"/>
    <w:pPr>
      <w:widowControl/>
      <w:suppressAutoHyphens/>
      <w:autoSpaceDE/>
      <w:autoSpaceDN/>
      <w:spacing w:after="120"/>
    </w:pPr>
    <w:rPr>
      <w:rFonts w:eastAsia="Times New Roman"/>
      <w:sz w:val="28"/>
      <w:szCs w:val="24"/>
      <w:lang w:val="ru-RU" w:eastAsia="ar-SA"/>
    </w:rPr>
  </w:style>
  <w:style w:type="character" w:customStyle="1" w:styleId="aa">
    <w:name w:val="Основной текст Знак"/>
    <w:basedOn w:val="a0"/>
    <w:link w:val="a9"/>
    <w:semiHidden/>
    <w:rsid w:val="000F268F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b">
    <w:name w:val="Body Text Indent"/>
    <w:basedOn w:val="a"/>
    <w:link w:val="ac"/>
    <w:uiPriority w:val="99"/>
    <w:unhideWhenUsed/>
    <w:rsid w:val="008569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56909"/>
    <w:rPr>
      <w:rFonts w:ascii="Times New Roman" w:eastAsia="Calibri" w:hAnsi="Times New Roman" w:cs="Times New Roman"/>
      <w:lang w:eastAsia="uk-UA"/>
    </w:rPr>
  </w:style>
  <w:style w:type="paragraph" w:styleId="3">
    <w:name w:val="Body Text 3"/>
    <w:basedOn w:val="a"/>
    <w:link w:val="30"/>
    <w:semiHidden/>
    <w:unhideWhenUsed/>
    <w:rsid w:val="001C0F4F"/>
    <w:pPr>
      <w:widowControl/>
      <w:autoSpaceDE/>
      <w:autoSpaceDN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C0F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ocdata">
    <w:name w:val="docdata"/>
    <w:aliases w:val="docy,v5,1948,baiaagaaboqcaaadcqmaaav/awaaaaaaaaaaaaaaaaaaaaaaaaaaaaaaaaaaaaaaaaaaaaaaaaaaaaaaaaaaaaaaaaaaaaaaaaaaaaaaaaaaaaaaaaaaaaaaaaaaaaaaaaaaaaaaaaaaaaaaaaaaaaaaaaaaaaaaaaaaaaaaaaaaaaaaaaaaaaaaaaaaaaaaaaaaaaaaaaaaaaaaaaaaaaaaaaaaaaaaaaaaaaaa"/>
    <w:basedOn w:val="a0"/>
    <w:rsid w:val="003A69B0"/>
  </w:style>
  <w:style w:type="paragraph" w:customStyle="1" w:styleId="3519">
    <w:name w:val="3519"/>
    <w:aliases w:val="baiaagaaboqcaaadlakaaawicqaaaaaaaaaaaaaaaaaaaaaaaaaaaaaaaaaaaaaaaaaaaaaaaaaaaaaaaaaaaaaaaaaaaaaaaaaaaaaaaaaaaaaaaaaaaaaaaaaaaaaaaaaaaaaaaaaaaaaaaaaaaaaaaaaaaaaaaaaaaaaaaaaaaaaaaaaaaaaaaaaaaaaaaaaaaaaaaaaaaaaaaaaaaaaaaaaaaaaaaaaaaaaa"/>
    <w:basedOn w:val="a"/>
    <w:rsid w:val="003A69B0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3A69B0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23232">
    <w:name w:val="23232"/>
    <w:aliases w:val="baiaagaaboqcaaadlvyaaawjvgaaaaaaaaaaaaaaaaaaaaaaaaaaaaaaaaaaaaaaaaaaaaaaaaaaaaaaaaaaaaaaaaaaaaaaaaaaaaaaaaaaaaaaaaaaaaaaaaaaaaaaaaaaaaaaaaaaaaaaaaaaaaaaaaaaaaaaaaaaaaaaaaaaaaaaaaaaaaaaaaaaaaaaaaaaaaaaaaaaaaaaaaaaaaaaaaaaaaaaaaaaaaa"/>
    <w:basedOn w:val="a"/>
    <w:rsid w:val="003A69B0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F25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F2579"/>
    <w:rPr>
      <w:rFonts w:ascii="Times New Roman" w:eastAsia="Calibri" w:hAnsi="Times New Roman" w:cs="Times New Roman"/>
      <w:lang w:eastAsia="uk-UA"/>
    </w:rPr>
  </w:style>
  <w:style w:type="paragraph" w:styleId="af0">
    <w:name w:val="footer"/>
    <w:basedOn w:val="a"/>
    <w:link w:val="af1"/>
    <w:uiPriority w:val="99"/>
    <w:unhideWhenUsed/>
    <w:rsid w:val="007F25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2579"/>
    <w:rPr>
      <w:rFonts w:ascii="Times New Roman" w:eastAsia="Calibri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6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264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0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.vasheva@knmu.edu.ua" TargetMode="External"/><Relationship Id="rId13" Type="http://schemas.openxmlformats.org/officeDocument/2006/relationships/hyperlink" Target="https://global.oup.com/academic/product/oxford-textbook-of-global-public-health-9780198810131?cc=ua&amp;lang=en&amp;" TargetMode="External"/><Relationship Id="rId18" Type="http://schemas.openxmlformats.org/officeDocument/2006/relationships/hyperlink" Target="http://www.library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lm.nih.g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calbooknew.com/medical-book-online-parks-textbook-of-preventive-and-social-medicine-24th-edition2020" TargetMode="External"/><Relationship Id="rId17" Type="http://schemas.openxmlformats.org/officeDocument/2006/relationships/hyperlink" Target="http://www.euro.who.int/hfad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com/Well-Managed-Healthcare-Organization-AUPHA-Book/dp/1640550585" TargetMode="External"/><Relationship Id="rId20" Type="http://schemas.openxmlformats.org/officeDocument/2006/relationships/hyperlink" Target="http://libr.knmu.edu.ua/index.php/bibliote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officialguidetomedicine.com/oxford-textbook-of-global-health-of-women-newborns-children-and-adolescent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lsevier.com/books/the-new-public-health/tulchinsky/978-0-12-415766-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nk.springer.com/book/10.1007/978-1-349-09068-6" TargetMode="External"/><Relationship Id="rId19" Type="http://schemas.openxmlformats.org/officeDocument/2006/relationships/hyperlink" Target="http://www.ukrsta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utledge.com/Medical%20-Biostatistics/Indrayan-Malhotra/p/book/971498799539" TargetMode="External"/><Relationship Id="rId14" Type="http://schemas.openxmlformats.org/officeDocument/2006/relationships/hyperlink" Target="https://www.elsevier.com/books/international-elcyclopedia-of-public-health/quah/978-0-12-803678-5" TargetMode="External"/><Relationship Id="rId22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2114-414B-4A92-B3E2-EE557F9D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17</Pages>
  <Words>6655</Words>
  <Characters>37938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Наташа Рындина</cp:lastModifiedBy>
  <cp:revision>123</cp:revision>
  <cp:lastPrinted>2020-01-25T14:23:00Z</cp:lastPrinted>
  <dcterms:created xsi:type="dcterms:W3CDTF">2019-10-21T09:31:00Z</dcterms:created>
  <dcterms:modified xsi:type="dcterms:W3CDTF">2021-03-15T17:06:00Z</dcterms:modified>
</cp:coreProperties>
</file>