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D8" w:rsidRPr="007C0D44" w:rsidRDefault="001149D8" w:rsidP="008D1EA2">
      <w:pPr>
        <w:jc w:val="center"/>
        <w:rPr>
          <w:b/>
          <w:sz w:val="28"/>
        </w:rPr>
      </w:pPr>
      <w:bookmarkStart w:id="0" w:name="_GoBack"/>
      <w:bookmarkEnd w:id="0"/>
      <w:r w:rsidRPr="007C0D44">
        <w:rPr>
          <w:b/>
          <w:sz w:val="28"/>
        </w:rPr>
        <w:t>Харківський національний медичний університет</w:t>
      </w:r>
    </w:p>
    <w:p w:rsidR="001149D8" w:rsidRPr="007C0D44" w:rsidRDefault="001149D8" w:rsidP="008D1EA2">
      <w:pPr>
        <w:jc w:val="center"/>
        <w:rPr>
          <w:b/>
          <w:sz w:val="28"/>
        </w:rPr>
      </w:pPr>
    </w:p>
    <w:p w:rsidR="001149D8" w:rsidRPr="007C0D44" w:rsidRDefault="001149D8" w:rsidP="008D1EA2">
      <w:pPr>
        <w:jc w:val="center"/>
        <w:rPr>
          <w:b/>
          <w:sz w:val="28"/>
        </w:rPr>
      </w:pPr>
    </w:p>
    <w:p w:rsidR="001149D8" w:rsidRPr="007C0D44" w:rsidRDefault="004F1150" w:rsidP="008D1EA2">
      <w:pPr>
        <w:jc w:val="center"/>
        <w:rPr>
          <w:b/>
          <w:sz w:val="28"/>
          <w:lang w:val="ru-RU"/>
        </w:rPr>
      </w:pPr>
      <w:r w:rsidRPr="007C0D44">
        <w:rPr>
          <w:b/>
          <w:sz w:val="28"/>
          <w:lang w:val="en-US"/>
        </w:rPr>
        <w:t>III</w:t>
      </w:r>
      <w:r w:rsidRPr="007C0D44">
        <w:rPr>
          <w:b/>
          <w:sz w:val="28"/>
        </w:rPr>
        <w:t xml:space="preserve"> медичний факультет</w:t>
      </w:r>
    </w:p>
    <w:p w:rsidR="004F1150" w:rsidRPr="007C0D44" w:rsidRDefault="004F1150" w:rsidP="008D1EA2">
      <w:pPr>
        <w:jc w:val="center"/>
        <w:rPr>
          <w:b/>
          <w:sz w:val="28"/>
        </w:rPr>
      </w:pPr>
    </w:p>
    <w:p w:rsidR="007F67DF" w:rsidRPr="007C0D44" w:rsidRDefault="007F67DF" w:rsidP="008D1EA2">
      <w:pPr>
        <w:jc w:val="center"/>
        <w:rPr>
          <w:b/>
          <w:sz w:val="28"/>
        </w:rPr>
      </w:pPr>
      <w:r w:rsidRPr="007C0D44">
        <w:rPr>
          <w:b/>
          <w:sz w:val="28"/>
        </w:rPr>
        <w:t xml:space="preserve">Кафедра </w:t>
      </w:r>
      <w:r w:rsidR="00300E03" w:rsidRPr="007C0D44">
        <w:rPr>
          <w:b/>
          <w:sz w:val="28"/>
        </w:rPr>
        <w:t xml:space="preserve">пропедевтики </w:t>
      </w:r>
      <w:r w:rsidRPr="007C0D44">
        <w:rPr>
          <w:b/>
          <w:sz w:val="28"/>
        </w:rPr>
        <w:t xml:space="preserve">педіатрії №1 </w:t>
      </w:r>
    </w:p>
    <w:p w:rsidR="007F67DF" w:rsidRPr="007C0D44" w:rsidRDefault="007F67DF" w:rsidP="008D1EA2">
      <w:pPr>
        <w:jc w:val="center"/>
        <w:rPr>
          <w:b/>
          <w:sz w:val="24"/>
        </w:rPr>
      </w:pPr>
    </w:p>
    <w:p w:rsidR="004F1150" w:rsidRPr="007C0D44" w:rsidRDefault="004F1150" w:rsidP="008D1EA2">
      <w:pPr>
        <w:rPr>
          <w:sz w:val="24"/>
        </w:rPr>
      </w:pPr>
    </w:p>
    <w:p w:rsidR="00300E03" w:rsidRPr="007C0D44" w:rsidRDefault="00300E03" w:rsidP="008D1EA2">
      <w:pPr>
        <w:rPr>
          <w:sz w:val="28"/>
        </w:rPr>
      </w:pPr>
    </w:p>
    <w:p w:rsidR="006F33E2" w:rsidRPr="007C0D44" w:rsidRDefault="006F33E2" w:rsidP="008D1EA2">
      <w:pPr>
        <w:rPr>
          <w:sz w:val="28"/>
          <w:szCs w:val="28"/>
        </w:rPr>
      </w:pPr>
      <w:r w:rsidRPr="007C0D44">
        <w:rPr>
          <w:sz w:val="28"/>
          <w:szCs w:val="28"/>
        </w:rPr>
        <w:t>Галузь знань 22 «Охорона здоров</w:t>
      </w:r>
      <w:r w:rsidRPr="007C0D44">
        <w:rPr>
          <w:sz w:val="28"/>
          <w:szCs w:val="28"/>
          <w:lang w:val="ru-RU"/>
        </w:rPr>
        <w:t>’я</w:t>
      </w:r>
      <w:r w:rsidRPr="007C0D44">
        <w:rPr>
          <w:sz w:val="28"/>
          <w:szCs w:val="28"/>
        </w:rPr>
        <w:t>»</w:t>
      </w:r>
    </w:p>
    <w:p w:rsidR="006F33E2" w:rsidRPr="007C0D44" w:rsidRDefault="006F33E2" w:rsidP="008D1EA2">
      <w:pPr>
        <w:rPr>
          <w:rStyle w:val="FontStyle25"/>
          <w:b w:val="0"/>
          <w:bCs/>
          <w:sz w:val="28"/>
          <w:szCs w:val="28"/>
        </w:rPr>
      </w:pPr>
      <w:r w:rsidRPr="007C0D44">
        <w:rPr>
          <w:sz w:val="28"/>
          <w:szCs w:val="28"/>
        </w:rPr>
        <w:t>Спеціальність (спеціалізація) 228</w:t>
      </w:r>
      <w:r w:rsidRPr="007C0D44">
        <w:rPr>
          <w:rStyle w:val="FontStyle25"/>
          <w:b w:val="0"/>
          <w:bCs/>
          <w:sz w:val="28"/>
          <w:szCs w:val="28"/>
        </w:rPr>
        <w:t xml:space="preserve"> «Педіатрія»</w:t>
      </w:r>
    </w:p>
    <w:p w:rsidR="006F33E2" w:rsidRPr="007C0D44" w:rsidRDefault="006F33E2" w:rsidP="008D1EA2">
      <w:pPr>
        <w:rPr>
          <w:rStyle w:val="FontStyle25"/>
          <w:b w:val="0"/>
          <w:bCs/>
          <w:sz w:val="28"/>
          <w:szCs w:val="28"/>
        </w:rPr>
      </w:pPr>
      <w:r w:rsidRPr="007C0D44">
        <w:rPr>
          <w:rStyle w:val="FontStyle25"/>
          <w:b w:val="0"/>
          <w:bCs/>
          <w:sz w:val="28"/>
          <w:szCs w:val="28"/>
        </w:rPr>
        <w:t>Освітньо-професійна програма (</w:t>
      </w:r>
      <w:proofErr w:type="spellStart"/>
      <w:r w:rsidRPr="007C0D44">
        <w:rPr>
          <w:rStyle w:val="FontStyle25"/>
          <w:b w:val="0"/>
          <w:bCs/>
          <w:sz w:val="28"/>
          <w:szCs w:val="28"/>
        </w:rPr>
        <w:t>освітньо-наукова</w:t>
      </w:r>
      <w:proofErr w:type="spellEnd"/>
      <w:r w:rsidRPr="007C0D44">
        <w:rPr>
          <w:rStyle w:val="FontStyle25"/>
          <w:b w:val="0"/>
          <w:bCs/>
          <w:sz w:val="28"/>
          <w:szCs w:val="28"/>
        </w:rPr>
        <w:t xml:space="preserve"> програма) Педіатрія</w:t>
      </w:r>
    </w:p>
    <w:p w:rsidR="006F33E2" w:rsidRPr="007C0D44" w:rsidRDefault="006F33E2" w:rsidP="008D1EA2">
      <w:pPr>
        <w:rPr>
          <w:rStyle w:val="FontStyle25"/>
          <w:b w:val="0"/>
          <w:bCs/>
          <w:sz w:val="28"/>
          <w:szCs w:val="28"/>
        </w:rPr>
      </w:pPr>
      <w:r w:rsidRPr="007C0D44">
        <w:rPr>
          <w:rStyle w:val="FontStyle25"/>
          <w:b w:val="0"/>
          <w:bCs/>
          <w:sz w:val="28"/>
          <w:szCs w:val="28"/>
        </w:rPr>
        <w:t>Другий  магістерський  рівень вищої освіти</w:t>
      </w:r>
    </w:p>
    <w:p w:rsidR="004F1150" w:rsidRPr="007C0D44" w:rsidRDefault="004F1150" w:rsidP="008D1EA2">
      <w:pPr>
        <w:jc w:val="center"/>
        <w:rPr>
          <w:rFonts w:eastAsia="Times New Roman"/>
          <w:sz w:val="28"/>
        </w:rPr>
      </w:pPr>
    </w:p>
    <w:p w:rsidR="004F1150" w:rsidRPr="007C0D44" w:rsidRDefault="004F1150" w:rsidP="008D1EA2">
      <w:pPr>
        <w:jc w:val="center"/>
        <w:rPr>
          <w:sz w:val="28"/>
        </w:rPr>
      </w:pPr>
    </w:p>
    <w:p w:rsidR="00300E03" w:rsidRPr="007C0D44" w:rsidRDefault="00300E03" w:rsidP="008D1EA2">
      <w:pPr>
        <w:rPr>
          <w:b/>
          <w:sz w:val="28"/>
        </w:rPr>
      </w:pPr>
    </w:p>
    <w:p w:rsidR="00300E03" w:rsidRPr="007C0D44" w:rsidRDefault="00300E03" w:rsidP="008D1EA2">
      <w:pPr>
        <w:rPr>
          <w:b/>
          <w:sz w:val="28"/>
        </w:rPr>
      </w:pPr>
    </w:p>
    <w:p w:rsidR="001149D8" w:rsidRPr="007C0D44" w:rsidRDefault="001149D8" w:rsidP="008D1EA2">
      <w:pPr>
        <w:jc w:val="center"/>
        <w:rPr>
          <w:b/>
          <w:sz w:val="28"/>
        </w:rPr>
      </w:pPr>
      <w:r w:rsidRPr="007C0D44">
        <w:rPr>
          <w:b/>
          <w:sz w:val="28"/>
        </w:rPr>
        <w:t xml:space="preserve">СИЛАБУС </w:t>
      </w:r>
    </w:p>
    <w:p w:rsidR="00423A3F" w:rsidRPr="007C0D44" w:rsidRDefault="00423A3F" w:rsidP="008D1EA2">
      <w:pPr>
        <w:jc w:val="center"/>
        <w:rPr>
          <w:b/>
          <w:sz w:val="28"/>
        </w:rPr>
      </w:pPr>
    </w:p>
    <w:p w:rsidR="001149D8" w:rsidRPr="007C0D44" w:rsidRDefault="001149D8" w:rsidP="008D1EA2">
      <w:pPr>
        <w:jc w:val="center"/>
        <w:rPr>
          <w:b/>
          <w:sz w:val="28"/>
        </w:rPr>
      </w:pPr>
      <w:r w:rsidRPr="007C0D44">
        <w:rPr>
          <w:b/>
          <w:sz w:val="28"/>
        </w:rPr>
        <w:t>навчальної дисципліни «</w:t>
      </w:r>
      <w:r w:rsidR="00DD50E8" w:rsidRPr="007C0D44">
        <w:rPr>
          <w:b/>
          <w:sz w:val="28"/>
        </w:rPr>
        <w:t xml:space="preserve">Пропедевтика </w:t>
      </w:r>
      <w:r w:rsidR="007F67DF" w:rsidRPr="007C0D44">
        <w:rPr>
          <w:b/>
          <w:sz w:val="28"/>
        </w:rPr>
        <w:t>педіатрії</w:t>
      </w:r>
      <w:r w:rsidRPr="007C0D44">
        <w:rPr>
          <w:b/>
          <w:sz w:val="28"/>
        </w:rPr>
        <w:t>»</w:t>
      </w:r>
    </w:p>
    <w:p w:rsidR="001149D8" w:rsidRPr="007C0D44" w:rsidRDefault="001149D8" w:rsidP="008D1EA2">
      <w:pPr>
        <w:rPr>
          <w:b/>
          <w:sz w:val="24"/>
        </w:rPr>
      </w:pPr>
    </w:p>
    <w:p w:rsidR="001149D8" w:rsidRPr="007C0D44" w:rsidRDefault="001149D8" w:rsidP="008D1EA2">
      <w:pPr>
        <w:rPr>
          <w:b/>
          <w:sz w:val="24"/>
        </w:rPr>
      </w:pPr>
    </w:p>
    <w:p w:rsidR="00300E03" w:rsidRPr="007C0D44" w:rsidRDefault="00300E03" w:rsidP="008D1EA2">
      <w:pPr>
        <w:rPr>
          <w:b/>
          <w:sz w:val="24"/>
        </w:rPr>
      </w:pPr>
    </w:p>
    <w:p w:rsidR="001149D8" w:rsidRPr="007C0D44" w:rsidRDefault="001149D8" w:rsidP="008D1EA2">
      <w:pPr>
        <w:rPr>
          <w:b/>
          <w:sz w:val="24"/>
        </w:rPr>
      </w:pPr>
    </w:p>
    <w:p w:rsidR="001149D8" w:rsidRPr="007C0D44" w:rsidRDefault="001149D8" w:rsidP="008D1EA2">
      <w:pPr>
        <w:rPr>
          <w:b/>
        </w:rPr>
      </w:pPr>
    </w:p>
    <w:p w:rsidR="001149D8" w:rsidRPr="007C0D44" w:rsidRDefault="001149D8" w:rsidP="008D1EA2">
      <w:pPr>
        <w:rPr>
          <w:b/>
        </w:rPr>
      </w:pPr>
    </w:p>
    <w:p w:rsidR="001149D8" w:rsidRPr="007C0D44" w:rsidRDefault="001149D8" w:rsidP="008D1EA2">
      <w:pPr>
        <w:rPr>
          <w:b/>
        </w:rPr>
      </w:pPr>
    </w:p>
    <w:p w:rsidR="004F1150" w:rsidRPr="007C0D44" w:rsidRDefault="004F1150" w:rsidP="008D1EA2">
      <w:pPr>
        <w:rPr>
          <w:rFonts w:eastAsia="Times New Roman"/>
        </w:rPr>
        <w:sectPr w:rsidR="004F1150" w:rsidRPr="007C0D44" w:rsidSect="00300E03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4F1150" w:rsidRPr="007C0D44" w:rsidRDefault="00C71C16" w:rsidP="008D1EA2">
      <w:pPr>
        <w:rPr>
          <w:rFonts w:eastAsia="Times New Roman"/>
        </w:rPr>
      </w:pPr>
      <w:proofErr w:type="spellStart"/>
      <w:r w:rsidRPr="007C0D44">
        <w:rPr>
          <w:rFonts w:eastAsia="Times New Roman"/>
        </w:rPr>
        <w:lastRenderedPageBreak/>
        <w:t>Силабус</w:t>
      </w:r>
      <w:proofErr w:type="spellEnd"/>
      <w:r w:rsidRPr="007C0D44">
        <w:rPr>
          <w:rFonts w:eastAsia="Times New Roman"/>
        </w:rPr>
        <w:t xml:space="preserve"> </w:t>
      </w:r>
      <w:r w:rsidR="004F1150" w:rsidRPr="007C0D44">
        <w:rPr>
          <w:rFonts w:eastAsia="Times New Roman"/>
        </w:rPr>
        <w:t xml:space="preserve"> навчальної дисципліни</w:t>
      </w:r>
    </w:p>
    <w:p w:rsidR="004F1150" w:rsidRPr="007C0D44" w:rsidRDefault="004F1150" w:rsidP="008D1EA2">
      <w:pPr>
        <w:rPr>
          <w:rFonts w:eastAsia="Times New Roman"/>
        </w:rPr>
      </w:pPr>
      <w:r w:rsidRPr="007C0D44">
        <w:rPr>
          <w:rFonts w:eastAsia="Times New Roman"/>
        </w:rPr>
        <w:t>затверджен</w:t>
      </w:r>
      <w:r w:rsidR="00C71C16" w:rsidRPr="007C0D44">
        <w:rPr>
          <w:rFonts w:eastAsia="Times New Roman"/>
        </w:rPr>
        <w:t>о</w:t>
      </w:r>
      <w:r w:rsidRPr="007C0D44">
        <w:rPr>
          <w:rFonts w:eastAsia="Times New Roman"/>
        </w:rPr>
        <w:t xml:space="preserve"> на засіданні кафедри пропедевтики </w:t>
      </w:r>
      <w:r w:rsidR="007F67DF" w:rsidRPr="007C0D44">
        <w:rPr>
          <w:rFonts w:eastAsia="Times New Roman"/>
        </w:rPr>
        <w:t>педіатрії №1</w:t>
      </w:r>
    </w:p>
    <w:p w:rsidR="004F1150" w:rsidRPr="007C0D44" w:rsidRDefault="004F1150" w:rsidP="008D1EA2">
      <w:pPr>
        <w:rPr>
          <w:rFonts w:eastAsia="Times New Roman"/>
        </w:rPr>
      </w:pPr>
    </w:p>
    <w:p w:rsidR="004F1150" w:rsidRPr="007C0D44" w:rsidRDefault="004F1150" w:rsidP="008D1EA2">
      <w:pPr>
        <w:rPr>
          <w:rFonts w:eastAsia="Times New Roman"/>
        </w:rPr>
      </w:pPr>
      <w:r w:rsidRPr="007C0D44">
        <w:rPr>
          <w:rFonts w:eastAsia="Times New Roman"/>
        </w:rPr>
        <w:t>Протокол від.</w:t>
      </w:r>
    </w:p>
    <w:p w:rsidR="004F1150" w:rsidRPr="007C0D44" w:rsidRDefault="004F1150" w:rsidP="008D1EA2">
      <w:pPr>
        <w:tabs>
          <w:tab w:val="left" w:pos="780"/>
          <w:tab w:val="left" w:pos="1900"/>
          <w:tab w:val="left" w:pos="3160"/>
        </w:tabs>
        <w:rPr>
          <w:rFonts w:eastAsia="Times New Roman"/>
        </w:rPr>
      </w:pPr>
      <w:r w:rsidRPr="007C0D44">
        <w:rPr>
          <w:rFonts w:eastAsia="Times New Roman"/>
        </w:rPr>
        <w:t>“2</w:t>
      </w:r>
      <w:r w:rsidR="00863DD6" w:rsidRPr="007C0D44">
        <w:rPr>
          <w:rFonts w:eastAsia="Times New Roman"/>
        </w:rPr>
        <w:t>7</w:t>
      </w:r>
      <w:r w:rsidRPr="007C0D44">
        <w:rPr>
          <w:rFonts w:eastAsia="Times New Roman"/>
        </w:rPr>
        <w:t>”</w:t>
      </w:r>
      <w:r w:rsidRPr="007C0D44">
        <w:rPr>
          <w:rFonts w:eastAsia="Times New Roman"/>
        </w:rPr>
        <w:tab/>
      </w:r>
      <w:r w:rsidRPr="007C0D44">
        <w:rPr>
          <w:rFonts w:eastAsia="Times New Roman"/>
          <w:u w:val="single"/>
        </w:rPr>
        <w:t>серпня</w:t>
      </w:r>
      <w:r w:rsidR="00C71C16" w:rsidRPr="007C0D44">
        <w:rPr>
          <w:rFonts w:eastAsia="Times New Roman"/>
        </w:rPr>
        <w:tab/>
        <w:t>2020</w:t>
      </w:r>
      <w:r w:rsidR="007F67DF" w:rsidRPr="007C0D44">
        <w:rPr>
          <w:rFonts w:eastAsia="Times New Roman"/>
        </w:rPr>
        <w:t xml:space="preserve"> </w:t>
      </w:r>
      <w:r w:rsidRPr="007C0D44">
        <w:rPr>
          <w:rFonts w:eastAsia="Times New Roman"/>
        </w:rPr>
        <w:t>року</w:t>
      </w:r>
      <w:r w:rsidRPr="007C0D44">
        <w:rPr>
          <w:rFonts w:eastAsia="Times New Roman"/>
        </w:rPr>
        <w:tab/>
        <w:t xml:space="preserve">№ </w:t>
      </w:r>
      <w:r w:rsidR="006F33E2" w:rsidRPr="007C0D44">
        <w:rPr>
          <w:rFonts w:eastAsia="Times New Roman"/>
        </w:rPr>
        <w:t>1</w:t>
      </w:r>
    </w:p>
    <w:p w:rsidR="004F1150" w:rsidRPr="007C0D44" w:rsidRDefault="004F1150" w:rsidP="008D1EA2">
      <w:pPr>
        <w:rPr>
          <w:rFonts w:eastAsia="Times New Roman"/>
        </w:rPr>
      </w:pPr>
    </w:p>
    <w:p w:rsidR="004F1150" w:rsidRPr="007C0D44" w:rsidRDefault="004F1150" w:rsidP="008D1EA2">
      <w:pPr>
        <w:rPr>
          <w:rFonts w:eastAsia="Times New Roman"/>
        </w:rPr>
      </w:pPr>
      <w:r w:rsidRPr="007C0D44">
        <w:rPr>
          <w:rFonts w:eastAsia="Times New Roman"/>
        </w:rPr>
        <w:t>Завідувач кафедри</w:t>
      </w:r>
    </w:p>
    <w:p w:rsidR="004F1150" w:rsidRPr="007C0D44" w:rsidRDefault="004F1150" w:rsidP="008D1EA2">
      <w:pPr>
        <w:rPr>
          <w:rFonts w:eastAsia="Times New Roman"/>
        </w:rPr>
      </w:pPr>
    </w:p>
    <w:p w:rsidR="004F1150" w:rsidRPr="007C0D44" w:rsidRDefault="004F1150" w:rsidP="008D1EA2">
      <w:pPr>
        <w:tabs>
          <w:tab w:val="left" w:pos="2080"/>
        </w:tabs>
        <w:rPr>
          <w:rFonts w:eastAsia="Times New Roman"/>
          <w:u w:val="single"/>
        </w:rPr>
      </w:pPr>
      <w:r w:rsidRPr="007C0D44">
        <w:rPr>
          <w:rFonts w:eastAsia="Times New Roman"/>
        </w:rPr>
        <w:t>_______________</w:t>
      </w:r>
      <w:r w:rsidRPr="007C0D44">
        <w:rPr>
          <w:rFonts w:eastAsia="Times New Roman"/>
        </w:rPr>
        <w:tab/>
      </w:r>
      <w:r w:rsidRPr="007C0D44">
        <w:rPr>
          <w:rFonts w:eastAsia="Times New Roman"/>
          <w:u w:val="single"/>
        </w:rPr>
        <w:t xml:space="preserve">проф. </w:t>
      </w:r>
      <w:r w:rsidR="007F67DF" w:rsidRPr="007C0D44">
        <w:rPr>
          <w:rFonts w:eastAsia="Times New Roman"/>
          <w:u w:val="single"/>
        </w:rPr>
        <w:t>Фролова Т.В</w:t>
      </w:r>
      <w:r w:rsidRPr="007C0D44">
        <w:rPr>
          <w:rFonts w:eastAsia="Times New Roman"/>
          <w:u w:val="single"/>
        </w:rPr>
        <w:t>.__</w:t>
      </w:r>
    </w:p>
    <w:p w:rsidR="004F1150" w:rsidRPr="007C0D44" w:rsidRDefault="004F1150" w:rsidP="008D1EA2">
      <w:pPr>
        <w:rPr>
          <w:rFonts w:eastAsia="Times New Roman"/>
        </w:rPr>
      </w:pPr>
    </w:p>
    <w:p w:rsidR="004F1150" w:rsidRPr="007C0D44" w:rsidRDefault="004F1150" w:rsidP="008D1EA2">
      <w:pPr>
        <w:rPr>
          <w:rFonts w:eastAsia="Times New Roman"/>
        </w:rPr>
      </w:pPr>
      <w:r w:rsidRPr="007C0D44">
        <w:rPr>
          <w:rFonts w:eastAsia="Times New Roman"/>
          <w:u w:val="single"/>
        </w:rPr>
        <w:t>“___2</w:t>
      </w:r>
      <w:r w:rsidR="00863DD6" w:rsidRPr="007C0D44">
        <w:rPr>
          <w:rFonts w:eastAsia="Times New Roman"/>
          <w:u w:val="single"/>
        </w:rPr>
        <w:t>7</w:t>
      </w:r>
      <w:r w:rsidRPr="007C0D44">
        <w:rPr>
          <w:rFonts w:eastAsia="Times New Roman"/>
          <w:u w:val="single"/>
        </w:rPr>
        <w:t>__”___серпня____</w:t>
      </w:r>
      <w:r w:rsidRPr="007C0D44">
        <w:rPr>
          <w:rFonts w:eastAsia="Times New Roman"/>
        </w:rPr>
        <w:t xml:space="preserve"> 20</w:t>
      </w:r>
      <w:r w:rsidR="00C71C16" w:rsidRPr="007C0D44">
        <w:rPr>
          <w:rFonts w:eastAsia="Times New Roman"/>
        </w:rPr>
        <w:t>20</w:t>
      </w:r>
      <w:r w:rsidRPr="007C0D44">
        <w:rPr>
          <w:rFonts w:eastAsia="Times New Roman"/>
        </w:rPr>
        <w:t>року</w:t>
      </w:r>
    </w:p>
    <w:p w:rsidR="004F1150" w:rsidRPr="007C0D44" w:rsidRDefault="004F1150" w:rsidP="008D1EA2">
      <w:pPr>
        <w:rPr>
          <w:rFonts w:eastAsia="Times New Roman"/>
        </w:rPr>
      </w:pPr>
    </w:p>
    <w:p w:rsidR="004F1150" w:rsidRPr="007C0D44" w:rsidRDefault="004F1150" w:rsidP="008D1EA2">
      <w:pPr>
        <w:rPr>
          <w:rFonts w:eastAsia="Times New Roman"/>
        </w:rPr>
      </w:pPr>
      <w:r w:rsidRPr="007C0D44">
        <w:rPr>
          <w:rFonts w:eastAsia="Times New Roman"/>
        </w:rPr>
        <w:lastRenderedPageBreak/>
        <w:t>Схвалено методичною комісією ХНМУ з пр</w:t>
      </w:r>
      <w:r w:rsidRPr="007C0D44">
        <w:rPr>
          <w:rFonts w:eastAsia="Times New Roman"/>
        </w:rPr>
        <w:t>о</w:t>
      </w:r>
      <w:r w:rsidRPr="007C0D44">
        <w:rPr>
          <w:rFonts w:eastAsia="Times New Roman"/>
        </w:rPr>
        <w:t xml:space="preserve">блем професійної підготовки </w:t>
      </w:r>
      <w:r w:rsidR="007F67DF" w:rsidRPr="007C0D44">
        <w:rPr>
          <w:rFonts w:eastAsia="Times New Roman"/>
        </w:rPr>
        <w:t>педіатричного</w:t>
      </w:r>
      <w:r w:rsidRPr="007C0D44">
        <w:rPr>
          <w:rFonts w:eastAsia="Times New Roman"/>
        </w:rPr>
        <w:t xml:space="preserve"> профілю</w:t>
      </w:r>
      <w:r w:rsidR="00C71C16" w:rsidRPr="007C0D44">
        <w:rPr>
          <w:rFonts w:eastAsia="Times New Roman"/>
        </w:rPr>
        <w:t xml:space="preserve"> </w:t>
      </w:r>
    </w:p>
    <w:p w:rsidR="004F1150" w:rsidRPr="007C0D44" w:rsidRDefault="004F1150" w:rsidP="008D1EA2">
      <w:pPr>
        <w:rPr>
          <w:rFonts w:eastAsia="Times New Roman"/>
        </w:rPr>
      </w:pPr>
    </w:p>
    <w:p w:rsidR="004F1150" w:rsidRPr="007C0D44" w:rsidRDefault="004F1150" w:rsidP="008D1EA2">
      <w:pPr>
        <w:rPr>
          <w:rFonts w:eastAsia="Times New Roman"/>
        </w:rPr>
      </w:pPr>
      <w:r w:rsidRPr="007C0D44">
        <w:rPr>
          <w:rFonts w:eastAsia="Times New Roman"/>
        </w:rPr>
        <w:t>Протокол від. “_</w:t>
      </w:r>
      <w:r w:rsidR="00C71C16" w:rsidRPr="007C0D44">
        <w:rPr>
          <w:rFonts w:eastAsia="Times New Roman"/>
        </w:rPr>
        <w:t>___”_серпня_______2020</w:t>
      </w:r>
      <w:r w:rsidRPr="007C0D44">
        <w:rPr>
          <w:rFonts w:eastAsia="Times New Roman"/>
        </w:rPr>
        <w:t>року № 1</w:t>
      </w:r>
    </w:p>
    <w:p w:rsidR="004F1150" w:rsidRPr="007C0D44" w:rsidRDefault="004F1150" w:rsidP="008D1EA2">
      <w:pPr>
        <w:rPr>
          <w:rFonts w:eastAsia="Times New Roman"/>
        </w:rPr>
      </w:pPr>
    </w:p>
    <w:p w:rsidR="004F1150" w:rsidRPr="007C0D44" w:rsidRDefault="004F1150" w:rsidP="008D1EA2">
      <w:pPr>
        <w:rPr>
          <w:rFonts w:eastAsia="Times New Roman"/>
        </w:rPr>
      </w:pPr>
      <w:r w:rsidRPr="007C0D44">
        <w:rPr>
          <w:rFonts w:eastAsia="Times New Roman"/>
        </w:rPr>
        <w:t>Голова</w:t>
      </w:r>
    </w:p>
    <w:p w:rsidR="004F1150" w:rsidRPr="007C0D44" w:rsidRDefault="004F1150" w:rsidP="008D1EA2">
      <w:pPr>
        <w:rPr>
          <w:rFonts w:eastAsia="Times New Roman"/>
        </w:rPr>
      </w:pPr>
    </w:p>
    <w:p w:rsidR="004F1150" w:rsidRPr="007C0D44" w:rsidRDefault="004F1150" w:rsidP="008D1EA2">
      <w:pPr>
        <w:tabs>
          <w:tab w:val="left" w:pos="1720"/>
        </w:tabs>
        <w:rPr>
          <w:rFonts w:eastAsia="Times New Roman"/>
        </w:rPr>
      </w:pPr>
      <w:r w:rsidRPr="007C0D44">
        <w:rPr>
          <w:rFonts w:eastAsia="Times New Roman"/>
        </w:rPr>
        <w:t>____________</w:t>
      </w:r>
      <w:r w:rsidRPr="007C0D44">
        <w:rPr>
          <w:rFonts w:eastAsia="Times New Roman"/>
        </w:rPr>
        <w:tab/>
      </w:r>
      <w:r w:rsidRPr="007C0D44">
        <w:rPr>
          <w:rFonts w:eastAsia="Times New Roman"/>
          <w:u w:val="single"/>
        </w:rPr>
        <w:t xml:space="preserve">проф. </w:t>
      </w:r>
      <w:proofErr w:type="spellStart"/>
      <w:r w:rsidR="007F67DF" w:rsidRPr="007C0D44">
        <w:rPr>
          <w:rFonts w:eastAsia="Times New Roman"/>
          <w:u w:val="single"/>
        </w:rPr>
        <w:t>Гончарь</w:t>
      </w:r>
      <w:proofErr w:type="spellEnd"/>
      <w:r w:rsidR="007F67DF" w:rsidRPr="007C0D44">
        <w:rPr>
          <w:rFonts w:eastAsia="Times New Roman"/>
          <w:u w:val="single"/>
        </w:rPr>
        <w:t xml:space="preserve"> М.О.</w:t>
      </w:r>
    </w:p>
    <w:p w:rsidR="004F1150" w:rsidRPr="007C0D44" w:rsidRDefault="004F1150" w:rsidP="008D1EA2">
      <w:pPr>
        <w:rPr>
          <w:rFonts w:eastAsia="Times New Roman"/>
        </w:rPr>
      </w:pPr>
    </w:p>
    <w:p w:rsidR="001149D8" w:rsidRPr="007C0D44" w:rsidRDefault="004F1150" w:rsidP="008D1EA2">
      <w:pPr>
        <w:rPr>
          <w:b/>
        </w:rPr>
      </w:pPr>
      <w:r w:rsidRPr="007C0D44">
        <w:rPr>
          <w:rFonts w:eastAsia="Times New Roman"/>
        </w:rPr>
        <w:t>“_____”___серпня__________20</w:t>
      </w:r>
      <w:r w:rsidR="00C71C16" w:rsidRPr="007C0D44">
        <w:rPr>
          <w:rFonts w:eastAsia="Times New Roman"/>
        </w:rPr>
        <w:t>20</w:t>
      </w:r>
    </w:p>
    <w:p w:rsidR="001149D8" w:rsidRPr="007C0D44" w:rsidRDefault="001149D8" w:rsidP="008D1EA2">
      <w:pPr>
        <w:rPr>
          <w:b/>
        </w:rPr>
      </w:pPr>
    </w:p>
    <w:p w:rsidR="004F1150" w:rsidRPr="007C0D44" w:rsidRDefault="004F1150" w:rsidP="008D1EA2">
      <w:pPr>
        <w:rPr>
          <w:b/>
        </w:rPr>
        <w:sectPr w:rsidR="004F1150" w:rsidRPr="007C0D44" w:rsidSect="00300E03">
          <w:type w:val="continuous"/>
          <w:pgSz w:w="11906" w:h="16838"/>
          <w:pgMar w:top="1134" w:right="851" w:bottom="851" w:left="1134" w:header="709" w:footer="709" w:gutter="0"/>
          <w:cols w:num="2" w:space="708"/>
          <w:docGrid w:linePitch="360"/>
        </w:sectPr>
      </w:pPr>
    </w:p>
    <w:p w:rsidR="001149D8" w:rsidRPr="007C0D44" w:rsidRDefault="001149D8" w:rsidP="008D1EA2">
      <w:pPr>
        <w:rPr>
          <w:b/>
        </w:rPr>
      </w:pPr>
    </w:p>
    <w:p w:rsidR="001149D8" w:rsidRPr="007C0D44" w:rsidRDefault="001149D8" w:rsidP="008D1EA2">
      <w:pPr>
        <w:rPr>
          <w:b/>
        </w:rPr>
      </w:pPr>
    </w:p>
    <w:p w:rsidR="001149D8" w:rsidRPr="007C0D44" w:rsidRDefault="001149D8" w:rsidP="008D1EA2">
      <w:pPr>
        <w:rPr>
          <w:b/>
        </w:rPr>
      </w:pPr>
    </w:p>
    <w:p w:rsidR="001149D8" w:rsidRPr="007C0D44" w:rsidRDefault="001149D8" w:rsidP="008D1EA2">
      <w:pPr>
        <w:rPr>
          <w:b/>
        </w:rPr>
      </w:pPr>
    </w:p>
    <w:p w:rsidR="001149D8" w:rsidRPr="007C0D44" w:rsidRDefault="001149D8" w:rsidP="008D1EA2">
      <w:pPr>
        <w:rPr>
          <w:b/>
        </w:rPr>
      </w:pPr>
    </w:p>
    <w:p w:rsidR="007F67DF" w:rsidRPr="007C0D44" w:rsidRDefault="007F67DF" w:rsidP="008D1EA2">
      <w:pPr>
        <w:rPr>
          <w:b/>
        </w:rPr>
      </w:pPr>
    </w:p>
    <w:p w:rsidR="007F67DF" w:rsidRPr="007C0D44" w:rsidRDefault="007F67DF" w:rsidP="008D1EA2">
      <w:pPr>
        <w:rPr>
          <w:b/>
        </w:rPr>
      </w:pPr>
    </w:p>
    <w:p w:rsidR="001149D8" w:rsidRPr="007C0D44" w:rsidRDefault="001149D8" w:rsidP="008D1EA2">
      <w:pPr>
        <w:rPr>
          <w:b/>
        </w:rPr>
      </w:pPr>
    </w:p>
    <w:p w:rsidR="001149D8" w:rsidRPr="007C0D44" w:rsidRDefault="001149D8" w:rsidP="008D1EA2">
      <w:pPr>
        <w:rPr>
          <w:b/>
        </w:rPr>
      </w:pPr>
    </w:p>
    <w:p w:rsidR="001149D8" w:rsidRPr="007C0D44" w:rsidRDefault="001149D8" w:rsidP="008D1EA2">
      <w:pPr>
        <w:rPr>
          <w:b/>
        </w:rPr>
      </w:pPr>
    </w:p>
    <w:p w:rsidR="001149D8" w:rsidRPr="007C0D44" w:rsidRDefault="001149D8" w:rsidP="008D1EA2">
      <w:pPr>
        <w:jc w:val="center"/>
        <w:rPr>
          <w:b/>
          <w:sz w:val="28"/>
        </w:rPr>
      </w:pPr>
      <w:r w:rsidRPr="007C0D44">
        <w:rPr>
          <w:b/>
          <w:sz w:val="28"/>
        </w:rPr>
        <w:t>Харків – 20</w:t>
      </w:r>
      <w:r w:rsidR="004F1150" w:rsidRPr="007C0D44">
        <w:rPr>
          <w:b/>
          <w:sz w:val="28"/>
        </w:rPr>
        <w:t>20</w:t>
      </w:r>
      <w:r w:rsidRPr="007C0D44">
        <w:rPr>
          <w:b/>
          <w:sz w:val="28"/>
        </w:rPr>
        <w:t xml:space="preserve"> р.</w:t>
      </w:r>
    </w:p>
    <w:p w:rsidR="007F67DF" w:rsidRPr="007C0D44" w:rsidRDefault="007F67DF" w:rsidP="008D1EA2">
      <w:pPr>
        <w:jc w:val="center"/>
        <w:rPr>
          <w:b/>
        </w:rPr>
      </w:pPr>
    </w:p>
    <w:p w:rsidR="00C71C16" w:rsidRPr="007C0D44" w:rsidRDefault="00C71C16" w:rsidP="008D1EA2">
      <w:r w:rsidRPr="007C0D44">
        <w:rPr>
          <w:rFonts w:eastAsia="Times New Roman"/>
          <w:b/>
        </w:rPr>
        <w:lastRenderedPageBreak/>
        <w:t xml:space="preserve">НАЗВА НАВЧАЛЬНОЇ ДИСЦИПЛІНИ </w:t>
      </w:r>
      <w:r w:rsidRPr="007C0D44">
        <w:rPr>
          <w:rFonts w:eastAsia="Times New Roman"/>
        </w:rPr>
        <w:t xml:space="preserve">Пропедевтика </w:t>
      </w:r>
      <w:r w:rsidR="00AB5673" w:rsidRPr="007C0D44">
        <w:rPr>
          <w:rFonts w:eastAsia="Times New Roman"/>
        </w:rPr>
        <w:t>педіатрії</w:t>
      </w:r>
    </w:p>
    <w:p w:rsidR="007C0D44" w:rsidRDefault="007C0D44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rFonts w:eastAsia="Times New Roman"/>
          <w:sz w:val="24"/>
          <w:u w:val="single"/>
        </w:rPr>
      </w:pPr>
    </w:p>
    <w:p w:rsidR="00CC33E5" w:rsidRPr="007C0D44" w:rsidRDefault="00CC33E5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rFonts w:eastAsia="Times New Roman"/>
          <w:sz w:val="24"/>
        </w:rPr>
      </w:pPr>
      <w:r w:rsidRPr="007C0D44">
        <w:rPr>
          <w:rFonts w:eastAsia="Times New Roman"/>
          <w:sz w:val="24"/>
          <w:u w:val="single"/>
        </w:rPr>
        <w:t xml:space="preserve">Упорядник/розробник </w:t>
      </w:r>
      <w:proofErr w:type="spellStart"/>
      <w:r w:rsidRPr="007C0D44">
        <w:rPr>
          <w:rFonts w:eastAsia="Times New Roman"/>
          <w:sz w:val="24"/>
          <w:u w:val="single"/>
        </w:rPr>
        <w:t>силабусу</w:t>
      </w:r>
      <w:proofErr w:type="spellEnd"/>
      <w:r w:rsidRPr="007C0D44">
        <w:rPr>
          <w:rFonts w:eastAsia="Times New Roman"/>
          <w:sz w:val="24"/>
          <w:u w:val="single"/>
        </w:rPr>
        <w:t xml:space="preserve"> </w:t>
      </w:r>
      <w:r w:rsidRPr="007C0D44">
        <w:rPr>
          <w:rFonts w:eastAsia="Times New Roman"/>
          <w:sz w:val="24"/>
        </w:rPr>
        <w:t>– зав.</w:t>
      </w:r>
      <w:r w:rsidR="00F075DB" w:rsidRPr="007C0D44">
        <w:rPr>
          <w:rFonts w:eastAsia="Times New Roman"/>
          <w:sz w:val="24"/>
        </w:rPr>
        <w:t xml:space="preserve"> </w:t>
      </w:r>
      <w:r w:rsidRPr="007C0D44">
        <w:rPr>
          <w:rFonts w:eastAsia="Times New Roman"/>
          <w:sz w:val="24"/>
        </w:rPr>
        <w:t xml:space="preserve">кафедри, </w:t>
      </w:r>
      <w:proofErr w:type="spellStart"/>
      <w:r w:rsidRPr="007C0D44">
        <w:rPr>
          <w:rFonts w:eastAsia="Times New Roman"/>
          <w:sz w:val="24"/>
        </w:rPr>
        <w:t>д.мед.н</w:t>
      </w:r>
      <w:proofErr w:type="spellEnd"/>
      <w:r w:rsidRPr="007C0D44">
        <w:rPr>
          <w:rFonts w:eastAsia="Times New Roman"/>
          <w:sz w:val="24"/>
        </w:rPr>
        <w:t>., професорка Фролова Т.В.,</w:t>
      </w:r>
    </w:p>
    <w:p w:rsidR="00CC33E5" w:rsidRPr="007C0D44" w:rsidRDefault="00CC33E5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rFonts w:eastAsia="Times New Roman"/>
          <w:sz w:val="24"/>
        </w:rPr>
      </w:pPr>
      <w:proofErr w:type="spellStart"/>
      <w:r w:rsidRPr="007C0D44">
        <w:rPr>
          <w:rFonts w:eastAsia="Times New Roman"/>
          <w:sz w:val="24"/>
        </w:rPr>
        <w:t>к.мед.н</w:t>
      </w:r>
      <w:proofErr w:type="spellEnd"/>
      <w:r w:rsidRPr="007C0D44">
        <w:rPr>
          <w:rFonts w:eastAsia="Times New Roman"/>
          <w:sz w:val="24"/>
        </w:rPr>
        <w:t>.</w:t>
      </w:r>
      <w:r w:rsidR="00F075DB" w:rsidRPr="007C0D44">
        <w:rPr>
          <w:rFonts w:eastAsia="Times New Roman"/>
          <w:sz w:val="24"/>
        </w:rPr>
        <w:t>,</w:t>
      </w:r>
      <w:r w:rsidRPr="007C0D44">
        <w:rPr>
          <w:rFonts w:eastAsia="Times New Roman"/>
          <w:sz w:val="24"/>
        </w:rPr>
        <w:t xml:space="preserve"> доцент </w:t>
      </w:r>
      <w:proofErr w:type="spellStart"/>
      <w:r w:rsidRPr="007C0D44">
        <w:rPr>
          <w:rFonts w:eastAsia="Times New Roman"/>
          <w:sz w:val="24"/>
        </w:rPr>
        <w:t>Терещенкова</w:t>
      </w:r>
      <w:proofErr w:type="spellEnd"/>
      <w:r w:rsidRPr="007C0D44">
        <w:rPr>
          <w:rFonts w:eastAsia="Times New Roman"/>
          <w:sz w:val="24"/>
        </w:rPr>
        <w:t xml:space="preserve"> І.І. </w:t>
      </w:r>
    </w:p>
    <w:p w:rsidR="007C0D44" w:rsidRDefault="007C0D44" w:rsidP="008D1EA2">
      <w:pPr>
        <w:ind w:firstLine="567"/>
        <w:jc w:val="both"/>
        <w:rPr>
          <w:rFonts w:eastAsia="Times New Roman"/>
          <w:sz w:val="24"/>
          <w:u w:val="single"/>
        </w:rPr>
      </w:pPr>
    </w:p>
    <w:p w:rsidR="00CC33E5" w:rsidRPr="007C0D44" w:rsidRDefault="00CC33E5" w:rsidP="008D1EA2">
      <w:pPr>
        <w:ind w:firstLine="567"/>
        <w:jc w:val="both"/>
        <w:rPr>
          <w:rFonts w:eastAsia="Times New Roman"/>
          <w:sz w:val="28"/>
        </w:rPr>
      </w:pPr>
      <w:r w:rsidRPr="007C0D44">
        <w:rPr>
          <w:rFonts w:eastAsia="Times New Roman"/>
          <w:sz w:val="24"/>
          <w:u w:val="single"/>
        </w:rPr>
        <w:t>Викладачі:</w:t>
      </w:r>
      <w:r w:rsidRPr="007C0D44">
        <w:rPr>
          <w:rFonts w:eastAsia="Times New Roman"/>
          <w:sz w:val="24"/>
        </w:rPr>
        <w:t xml:space="preserve"> </w:t>
      </w:r>
      <w:proofErr w:type="spellStart"/>
      <w:r w:rsidRPr="007C0D44">
        <w:rPr>
          <w:rFonts w:eastAsia="Times New Roman"/>
          <w:sz w:val="24"/>
        </w:rPr>
        <w:t>зав.кафедри</w:t>
      </w:r>
      <w:proofErr w:type="spellEnd"/>
      <w:r w:rsidRPr="007C0D44">
        <w:rPr>
          <w:rFonts w:eastAsia="Times New Roman"/>
          <w:sz w:val="24"/>
        </w:rPr>
        <w:t xml:space="preserve">, </w:t>
      </w:r>
      <w:proofErr w:type="spellStart"/>
      <w:r w:rsidRPr="007C0D44">
        <w:rPr>
          <w:rFonts w:eastAsia="Times New Roman"/>
          <w:sz w:val="24"/>
        </w:rPr>
        <w:t>д.мед.н</w:t>
      </w:r>
      <w:proofErr w:type="spellEnd"/>
      <w:r w:rsidRPr="007C0D44">
        <w:rPr>
          <w:rFonts w:eastAsia="Times New Roman"/>
          <w:sz w:val="24"/>
        </w:rPr>
        <w:t xml:space="preserve">., професорка </w:t>
      </w:r>
      <w:r w:rsidRPr="007C0D44">
        <w:rPr>
          <w:sz w:val="24"/>
        </w:rPr>
        <w:t xml:space="preserve">Т.В. Фролова, доценти к. мед. н. І.І. </w:t>
      </w:r>
      <w:proofErr w:type="spellStart"/>
      <w:r w:rsidRPr="007C0D44">
        <w:rPr>
          <w:sz w:val="24"/>
        </w:rPr>
        <w:t>Терещ</w:t>
      </w:r>
      <w:r w:rsidRPr="007C0D44">
        <w:rPr>
          <w:sz w:val="24"/>
        </w:rPr>
        <w:t>е</w:t>
      </w:r>
      <w:r w:rsidRPr="007C0D44">
        <w:rPr>
          <w:sz w:val="24"/>
        </w:rPr>
        <w:t>нкова</w:t>
      </w:r>
      <w:proofErr w:type="spellEnd"/>
      <w:r w:rsidRPr="007C0D44">
        <w:rPr>
          <w:sz w:val="24"/>
        </w:rPr>
        <w:t xml:space="preserve">, Н.Ф. </w:t>
      </w:r>
      <w:proofErr w:type="spellStart"/>
      <w:r w:rsidRPr="007C0D44">
        <w:rPr>
          <w:sz w:val="24"/>
        </w:rPr>
        <w:t>Стенкова</w:t>
      </w:r>
      <w:proofErr w:type="spellEnd"/>
      <w:r w:rsidRPr="007C0D44">
        <w:rPr>
          <w:sz w:val="24"/>
        </w:rPr>
        <w:t xml:space="preserve">, І.Р. </w:t>
      </w:r>
      <w:proofErr w:type="spellStart"/>
      <w:r w:rsidRPr="007C0D44">
        <w:rPr>
          <w:sz w:val="24"/>
        </w:rPr>
        <w:t>Сіняєва</w:t>
      </w:r>
      <w:proofErr w:type="spellEnd"/>
      <w:r w:rsidRPr="007C0D44">
        <w:rPr>
          <w:sz w:val="24"/>
        </w:rPr>
        <w:t xml:space="preserve">, О.В. </w:t>
      </w:r>
      <w:proofErr w:type="spellStart"/>
      <w:r w:rsidRPr="007C0D44">
        <w:rPr>
          <w:sz w:val="24"/>
        </w:rPr>
        <w:t>Атаманова</w:t>
      </w:r>
      <w:proofErr w:type="spellEnd"/>
      <w:r w:rsidRPr="007C0D44">
        <w:rPr>
          <w:sz w:val="24"/>
        </w:rPr>
        <w:t xml:space="preserve">, А.В. </w:t>
      </w:r>
      <w:proofErr w:type="spellStart"/>
      <w:r w:rsidRPr="007C0D44">
        <w:rPr>
          <w:sz w:val="24"/>
        </w:rPr>
        <w:t>Сенаторова</w:t>
      </w:r>
      <w:proofErr w:type="spellEnd"/>
      <w:r w:rsidRPr="007C0D44">
        <w:rPr>
          <w:sz w:val="24"/>
        </w:rPr>
        <w:t xml:space="preserve">, асистенти </w:t>
      </w:r>
      <w:r w:rsidR="00F075DB" w:rsidRPr="007C0D44">
        <w:rPr>
          <w:sz w:val="24"/>
        </w:rPr>
        <w:t xml:space="preserve">к. мед. н. </w:t>
      </w:r>
      <w:r w:rsidRPr="007C0D44">
        <w:rPr>
          <w:sz w:val="24"/>
        </w:rPr>
        <w:t xml:space="preserve">О.В. Кононенко, Г.С. </w:t>
      </w:r>
      <w:proofErr w:type="spellStart"/>
      <w:r w:rsidRPr="007C0D44">
        <w:rPr>
          <w:sz w:val="24"/>
        </w:rPr>
        <w:t>Барчан</w:t>
      </w:r>
      <w:proofErr w:type="spellEnd"/>
      <w:r w:rsidRPr="007C0D44">
        <w:rPr>
          <w:sz w:val="24"/>
        </w:rPr>
        <w:t>.</w:t>
      </w:r>
    </w:p>
    <w:p w:rsidR="00CC33E5" w:rsidRPr="007C0D44" w:rsidRDefault="00CC33E5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</w:rPr>
      </w:pPr>
      <w:r w:rsidRPr="007C0D44">
        <w:rPr>
          <w:rFonts w:eastAsia="Times New Roman"/>
          <w:sz w:val="24"/>
          <w:szCs w:val="24"/>
          <w:u w:val="single"/>
        </w:rPr>
        <w:t>Інформація про викладача</w:t>
      </w:r>
      <w:r w:rsidRPr="007C0D44">
        <w:rPr>
          <w:rFonts w:eastAsia="Times New Roman"/>
          <w:sz w:val="24"/>
          <w:szCs w:val="24"/>
        </w:rPr>
        <w:t xml:space="preserve"> (</w:t>
      </w:r>
      <w:proofErr w:type="spellStart"/>
      <w:r w:rsidRPr="007C0D44">
        <w:rPr>
          <w:rFonts w:eastAsia="Times New Roman"/>
          <w:sz w:val="24"/>
          <w:szCs w:val="24"/>
        </w:rPr>
        <w:t>-ів</w:t>
      </w:r>
      <w:proofErr w:type="spellEnd"/>
      <w:r w:rsidRPr="007C0D44">
        <w:rPr>
          <w:rFonts w:eastAsia="Times New Roman"/>
          <w:sz w:val="24"/>
          <w:szCs w:val="24"/>
        </w:rPr>
        <w:t xml:space="preserve">) (професійні інтереси, траєкторія професійного розвитку) з посиланням на </w:t>
      </w:r>
      <w:proofErr w:type="spellStart"/>
      <w:r w:rsidRPr="007C0D44">
        <w:rPr>
          <w:rFonts w:eastAsia="Times New Roman"/>
          <w:sz w:val="24"/>
          <w:szCs w:val="24"/>
        </w:rPr>
        <w:t>профайлвикладача</w:t>
      </w:r>
      <w:proofErr w:type="spellEnd"/>
      <w:r w:rsidRPr="007C0D44">
        <w:rPr>
          <w:rFonts w:eastAsia="Times New Roman"/>
          <w:sz w:val="24"/>
          <w:szCs w:val="24"/>
        </w:rPr>
        <w:t xml:space="preserve"> (на сайті кафедри,в системі </w:t>
      </w:r>
      <w:proofErr w:type="spellStart"/>
      <w:r w:rsidRPr="007C0D44">
        <w:rPr>
          <w:rFonts w:eastAsia="Times New Roman"/>
          <w:sz w:val="24"/>
          <w:szCs w:val="24"/>
        </w:rPr>
        <w:t>Moodle</w:t>
      </w:r>
      <w:proofErr w:type="spellEnd"/>
      <w:r w:rsidRPr="007C0D44">
        <w:rPr>
          <w:rFonts w:eastAsia="Times New Roman"/>
          <w:sz w:val="24"/>
          <w:szCs w:val="24"/>
        </w:rPr>
        <w:t xml:space="preserve"> </w:t>
      </w:r>
      <w:proofErr w:type="spellStart"/>
      <w:r w:rsidRPr="007C0D44">
        <w:rPr>
          <w:rFonts w:eastAsia="Times New Roman"/>
          <w:sz w:val="24"/>
          <w:szCs w:val="24"/>
        </w:rPr>
        <w:t>-за</w:t>
      </w:r>
      <w:proofErr w:type="spellEnd"/>
      <w:r w:rsidRPr="007C0D44">
        <w:rPr>
          <w:rFonts w:eastAsia="Times New Roman"/>
          <w:sz w:val="24"/>
          <w:szCs w:val="24"/>
        </w:rPr>
        <w:t xml:space="preserve"> наявності).</w:t>
      </w:r>
    </w:p>
    <w:p w:rsidR="00CC33E5" w:rsidRPr="007C0D44" w:rsidRDefault="00CC33E5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rFonts w:eastAsia="Times New Roman"/>
          <w:sz w:val="24"/>
          <w:szCs w:val="24"/>
        </w:rPr>
      </w:pPr>
      <w:r w:rsidRPr="007C0D44">
        <w:rPr>
          <w:rFonts w:eastAsia="Times New Roman"/>
          <w:sz w:val="24"/>
          <w:szCs w:val="24"/>
          <w:lang w:val="ru-RU"/>
        </w:rPr>
        <w:t xml:space="preserve">1. </w:t>
      </w:r>
      <w:r w:rsidRPr="007C0D44">
        <w:rPr>
          <w:rFonts w:eastAsia="Times New Roman"/>
          <w:sz w:val="24"/>
          <w:szCs w:val="24"/>
        </w:rPr>
        <w:t xml:space="preserve">Фролова Тетяна Володимирівна - завідувачка кафедри пропедевтики педіатрії №1,  </w:t>
      </w:r>
      <w:proofErr w:type="spellStart"/>
      <w:r w:rsidRPr="007C0D44">
        <w:rPr>
          <w:rFonts w:eastAsia="Times New Roman"/>
          <w:sz w:val="24"/>
          <w:szCs w:val="24"/>
        </w:rPr>
        <w:t>д.мед.н</w:t>
      </w:r>
      <w:proofErr w:type="spellEnd"/>
      <w:r w:rsidRPr="007C0D44">
        <w:rPr>
          <w:rFonts w:eastAsia="Times New Roman"/>
          <w:sz w:val="24"/>
          <w:szCs w:val="24"/>
        </w:rPr>
        <w:t xml:space="preserve">., професорка. Професійні інтереси: педіатрія, </w:t>
      </w:r>
      <w:r w:rsidR="00F075DB" w:rsidRPr="007C0D44">
        <w:rPr>
          <w:rFonts w:eastAsia="Times New Roman"/>
          <w:sz w:val="24"/>
          <w:szCs w:val="24"/>
        </w:rPr>
        <w:t xml:space="preserve">пульмонологія, </w:t>
      </w:r>
      <w:r w:rsidRPr="007C0D44">
        <w:rPr>
          <w:rFonts w:eastAsia="Times New Roman"/>
          <w:sz w:val="24"/>
          <w:szCs w:val="24"/>
        </w:rPr>
        <w:t>метаболічні захворювання кісткової системи.</w:t>
      </w:r>
    </w:p>
    <w:p w:rsidR="00CC33E5" w:rsidRPr="007C0D44" w:rsidRDefault="00CC33E5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rFonts w:eastAsia="Times New Roman"/>
          <w:sz w:val="24"/>
          <w:szCs w:val="24"/>
        </w:rPr>
      </w:pPr>
      <w:r w:rsidRPr="007C0D44">
        <w:rPr>
          <w:rFonts w:eastAsia="Times New Roman"/>
          <w:sz w:val="24"/>
          <w:szCs w:val="24"/>
        </w:rPr>
        <w:t xml:space="preserve">2. </w:t>
      </w:r>
      <w:proofErr w:type="spellStart"/>
      <w:r w:rsidRPr="007C0D44">
        <w:rPr>
          <w:rFonts w:eastAsia="Times New Roman"/>
          <w:sz w:val="24"/>
          <w:szCs w:val="24"/>
        </w:rPr>
        <w:t>Терещенкова</w:t>
      </w:r>
      <w:proofErr w:type="spellEnd"/>
      <w:r w:rsidRPr="007C0D44">
        <w:rPr>
          <w:rFonts w:eastAsia="Times New Roman"/>
          <w:sz w:val="24"/>
          <w:szCs w:val="24"/>
        </w:rPr>
        <w:t xml:space="preserve"> Ірина Іванівна - завуч кафедри пропедевтики педіатрії №1, к. мед. н., д</w:t>
      </w:r>
      <w:r w:rsidRPr="007C0D44">
        <w:rPr>
          <w:rFonts w:eastAsia="Times New Roman"/>
          <w:sz w:val="24"/>
          <w:szCs w:val="24"/>
        </w:rPr>
        <w:t>о</w:t>
      </w:r>
      <w:r w:rsidRPr="007C0D44">
        <w:rPr>
          <w:rFonts w:eastAsia="Times New Roman"/>
          <w:sz w:val="24"/>
          <w:szCs w:val="24"/>
        </w:rPr>
        <w:t>цент. Професійні інтереси: педіатрія, пульмонологія.</w:t>
      </w:r>
    </w:p>
    <w:p w:rsidR="00CC33E5" w:rsidRPr="007C0D44" w:rsidRDefault="00CC33E5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rFonts w:eastAsia="Times New Roman"/>
          <w:sz w:val="24"/>
          <w:szCs w:val="24"/>
        </w:rPr>
      </w:pPr>
      <w:r w:rsidRPr="007C0D44">
        <w:rPr>
          <w:sz w:val="24"/>
          <w:szCs w:val="24"/>
        </w:rPr>
        <w:t xml:space="preserve">3. </w:t>
      </w:r>
      <w:proofErr w:type="spellStart"/>
      <w:r w:rsidRPr="007C0D44">
        <w:rPr>
          <w:sz w:val="24"/>
          <w:szCs w:val="24"/>
        </w:rPr>
        <w:t>Стенкова</w:t>
      </w:r>
      <w:proofErr w:type="spellEnd"/>
      <w:r w:rsidRPr="007C0D44">
        <w:rPr>
          <w:sz w:val="24"/>
          <w:szCs w:val="24"/>
        </w:rPr>
        <w:t xml:space="preserve"> Наталія Федорівна - </w:t>
      </w:r>
      <w:proofErr w:type="spellStart"/>
      <w:r w:rsidRPr="007C0D44">
        <w:rPr>
          <w:rFonts w:eastAsia="Times New Roman"/>
          <w:sz w:val="24"/>
          <w:szCs w:val="24"/>
        </w:rPr>
        <w:t>к.мед.н</w:t>
      </w:r>
      <w:proofErr w:type="spellEnd"/>
      <w:r w:rsidRPr="007C0D44">
        <w:rPr>
          <w:rFonts w:eastAsia="Times New Roman"/>
          <w:sz w:val="24"/>
          <w:szCs w:val="24"/>
        </w:rPr>
        <w:t>.</w:t>
      </w:r>
      <w:r w:rsidR="00065E6B" w:rsidRPr="007C0D44">
        <w:rPr>
          <w:rFonts w:eastAsia="Times New Roman"/>
          <w:sz w:val="24"/>
          <w:szCs w:val="24"/>
        </w:rPr>
        <w:t xml:space="preserve">, </w:t>
      </w:r>
      <w:r w:rsidRPr="007C0D44">
        <w:rPr>
          <w:rFonts w:eastAsia="Times New Roman"/>
          <w:sz w:val="24"/>
          <w:szCs w:val="24"/>
        </w:rPr>
        <w:t xml:space="preserve">доцент кафедри пропедевтики педіатрії №1. </w:t>
      </w:r>
    </w:p>
    <w:p w:rsidR="00CC33E5" w:rsidRPr="007C0D44" w:rsidRDefault="00CC33E5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sz w:val="24"/>
          <w:szCs w:val="24"/>
        </w:rPr>
      </w:pPr>
      <w:r w:rsidRPr="007C0D44">
        <w:rPr>
          <w:rFonts w:eastAsia="Times New Roman"/>
          <w:sz w:val="24"/>
          <w:szCs w:val="24"/>
        </w:rPr>
        <w:t>Професійні інтереси: педіатрія, алергологія</w:t>
      </w:r>
      <w:r w:rsidR="00F075DB" w:rsidRPr="007C0D44">
        <w:rPr>
          <w:rFonts w:eastAsia="Times New Roman"/>
          <w:sz w:val="24"/>
          <w:szCs w:val="24"/>
        </w:rPr>
        <w:t>.</w:t>
      </w:r>
    </w:p>
    <w:p w:rsidR="00CC33E5" w:rsidRPr="007C0D44" w:rsidRDefault="00CC33E5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rFonts w:eastAsia="Times New Roman"/>
          <w:sz w:val="24"/>
          <w:szCs w:val="24"/>
        </w:rPr>
      </w:pPr>
      <w:r w:rsidRPr="007C0D44">
        <w:rPr>
          <w:sz w:val="24"/>
          <w:szCs w:val="24"/>
        </w:rPr>
        <w:t xml:space="preserve">4. </w:t>
      </w:r>
      <w:proofErr w:type="spellStart"/>
      <w:r w:rsidRPr="007C0D44">
        <w:rPr>
          <w:sz w:val="24"/>
          <w:szCs w:val="24"/>
        </w:rPr>
        <w:t>Сіняєва</w:t>
      </w:r>
      <w:proofErr w:type="spellEnd"/>
      <w:r w:rsidRPr="007C0D44">
        <w:rPr>
          <w:sz w:val="24"/>
          <w:szCs w:val="24"/>
        </w:rPr>
        <w:t xml:space="preserve"> Ірина </w:t>
      </w:r>
      <w:proofErr w:type="spellStart"/>
      <w:r w:rsidRPr="007C0D44">
        <w:rPr>
          <w:sz w:val="24"/>
          <w:szCs w:val="24"/>
        </w:rPr>
        <w:t>Резівна</w:t>
      </w:r>
      <w:proofErr w:type="spellEnd"/>
      <w:r w:rsidRPr="007C0D44">
        <w:rPr>
          <w:sz w:val="24"/>
          <w:szCs w:val="24"/>
        </w:rPr>
        <w:t xml:space="preserve"> - </w:t>
      </w:r>
      <w:proofErr w:type="spellStart"/>
      <w:r w:rsidRPr="007C0D44">
        <w:rPr>
          <w:rFonts w:eastAsia="Times New Roman"/>
          <w:sz w:val="24"/>
          <w:szCs w:val="24"/>
        </w:rPr>
        <w:t>к.мед.н</w:t>
      </w:r>
      <w:proofErr w:type="spellEnd"/>
      <w:r w:rsidRPr="007C0D44">
        <w:rPr>
          <w:rFonts w:eastAsia="Times New Roman"/>
          <w:sz w:val="24"/>
          <w:szCs w:val="24"/>
        </w:rPr>
        <w:t>.</w:t>
      </w:r>
      <w:r w:rsidR="00065E6B" w:rsidRPr="007C0D44">
        <w:rPr>
          <w:rFonts w:eastAsia="Times New Roman"/>
          <w:sz w:val="24"/>
          <w:szCs w:val="24"/>
        </w:rPr>
        <w:t>,</w:t>
      </w:r>
      <w:r w:rsidRPr="007C0D44">
        <w:rPr>
          <w:rFonts w:eastAsia="Times New Roman"/>
          <w:sz w:val="24"/>
          <w:szCs w:val="24"/>
        </w:rPr>
        <w:t xml:space="preserve"> доцент кафедри пропедевтики педіатрії №1.</w:t>
      </w:r>
    </w:p>
    <w:p w:rsidR="00CC33E5" w:rsidRPr="007C0D44" w:rsidRDefault="00CC33E5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sz w:val="24"/>
          <w:szCs w:val="24"/>
        </w:rPr>
      </w:pPr>
      <w:r w:rsidRPr="007C0D44">
        <w:rPr>
          <w:rFonts w:eastAsia="Times New Roman"/>
          <w:sz w:val="24"/>
          <w:szCs w:val="24"/>
        </w:rPr>
        <w:t xml:space="preserve"> Професійні інтереси: педіатрія</w:t>
      </w:r>
      <w:r w:rsidR="00F075DB" w:rsidRPr="007C0D44">
        <w:rPr>
          <w:rFonts w:eastAsia="Times New Roman"/>
          <w:sz w:val="24"/>
          <w:szCs w:val="24"/>
        </w:rPr>
        <w:t>, гастроентерологія.</w:t>
      </w:r>
    </w:p>
    <w:p w:rsidR="00CC33E5" w:rsidRPr="007C0D44" w:rsidRDefault="00CC33E5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sz w:val="24"/>
          <w:szCs w:val="24"/>
        </w:rPr>
      </w:pPr>
      <w:r w:rsidRPr="007C0D44">
        <w:rPr>
          <w:sz w:val="24"/>
          <w:szCs w:val="24"/>
          <w:lang w:eastAsia="ru-RU"/>
        </w:rPr>
        <w:t xml:space="preserve">5. </w:t>
      </w:r>
      <w:proofErr w:type="spellStart"/>
      <w:r w:rsidRPr="007C0D44">
        <w:rPr>
          <w:sz w:val="24"/>
          <w:szCs w:val="24"/>
          <w:lang w:eastAsia="ru-RU"/>
        </w:rPr>
        <w:t>Атаманова</w:t>
      </w:r>
      <w:proofErr w:type="spellEnd"/>
      <w:r w:rsidRPr="007C0D44">
        <w:rPr>
          <w:sz w:val="24"/>
          <w:szCs w:val="24"/>
          <w:lang w:eastAsia="ru-RU"/>
        </w:rPr>
        <w:t xml:space="preserve"> Олена </w:t>
      </w:r>
      <w:r w:rsidRPr="007C0D44">
        <w:rPr>
          <w:sz w:val="24"/>
          <w:szCs w:val="24"/>
        </w:rPr>
        <w:t xml:space="preserve">Володимирівна - </w:t>
      </w:r>
      <w:proofErr w:type="spellStart"/>
      <w:r w:rsidRPr="007C0D44">
        <w:rPr>
          <w:rFonts w:eastAsia="Times New Roman"/>
          <w:sz w:val="24"/>
          <w:szCs w:val="24"/>
        </w:rPr>
        <w:t>к.мед.н</w:t>
      </w:r>
      <w:proofErr w:type="spellEnd"/>
      <w:r w:rsidRPr="007C0D44">
        <w:rPr>
          <w:rFonts w:eastAsia="Times New Roman"/>
          <w:sz w:val="24"/>
          <w:szCs w:val="24"/>
        </w:rPr>
        <w:t>.</w:t>
      </w:r>
      <w:r w:rsidR="00F075DB" w:rsidRPr="007C0D44">
        <w:rPr>
          <w:rFonts w:eastAsia="Times New Roman"/>
          <w:sz w:val="24"/>
          <w:szCs w:val="24"/>
        </w:rPr>
        <w:t>,</w:t>
      </w:r>
      <w:r w:rsidRPr="007C0D44">
        <w:rPr>
          <w:rFonts w:eastAsia="Times New Roman"/>
          <w:sz w:val="24"/>
          <w:szCs w:val="24"/>
        </w:rPr>
        <w:t xml:space="preserve"> доцент кафедри пропедевтики педіатрії №1. Професійні інтереси: педіатрія.</w:t>
      </w:r>
    </w:p>
    <w:p w:rsidR="00CC33E5" w:rsidRPr="007C0D44" w:rsidRDefault="00CC33E5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rFonts w:eastAsia="Times New Roman"/>
          <w:sz w:val="24"/>
          <w:szCs w:val="24"/>
        </w:rPr>
      </w:pPr>
      <w:r w:rsidRPr="007C0D44">
        <w:rPr>
          <w:sz w:val="24"/>
          <w:szCs w:val="24"/>
        </w:rPr>
        <w:t xml:space="preserve">6. </w:t>
      </w:r>
      <w:proofErr w:type="spellStart"/>
      <w:r w:rsidRPr="007C0D44">
        <w:rPr>
          <w:sz w:val="24"/>
          <w:szCs w:val="24"/>
        </w:rPr>
        <w:t>Сенаторова</w:t>
      </w:r>
      <w:proofErr w:type="spellEnd"/>
      <w:r w:rsidRPr="007C0D44">
        <w:rPr>
          <w:sz w:val="24"/>
          <w:szCs w:val="24"/>
        </w:rPr>
        <w:t xml:space="preserve"> Анастасія Валеріївна - </w:t>
      </w:r>
      <w:proofErr w:type="spellStart"/>
      <w:r w:rsidRPr="007C0D44">
        <w:rPr>
          <w:rFonts w:eastAsia="Times New Roman"/>
          <w:sz w:val="24"/>
          <w:szCs w:val="24"/>
        </w:rPr>
        <w:t>к.мед.н</w:t>
      </w:r>
      <w:proofErr w:type="spellEnd"/>
      <w:r w:rsidRPr="007C0D44">
        <w:rPr>
          <w:rFonts w:eastAsia="Times New Roman"/>
          <w:sz w:val="24"/>
          <w:szCs w:val="24"/>
        </w:rPr>
        <w:t>.</w:t>
      </w:r>
      <w:r w:rsidR="00065E6B" w:rsidRPr="007C0D44">
        <w:rPr>
          <w:rFonts w:eastAsia="Times New Roman"/>
          <w:sz w:val="24"/>
          <w:szCs w:val="24"/>
        </w:rPr>
        <w:t>,</w:t>
      </w:r>
      <w:r w:rsidRPr="007C0D44">
        <w:rPr>
          <w:rFonts w:eastAsia="Times New Roman"/>
          <w:sz w:val="24"/>
          <w:szCs w:val="24"/>
        </w:rPr>
        <w:t xml:space="preserve"> доцент кафедри пропедевтики педіатрії №1. Професійні інтереси: педіатрія,  УЗ діагностика.</w:t>
      </w:r>
    </w:p>
    <w:p w:rsidR="00CC33E5" w:rsidRPr="007C0D44" w:rsidRDefault="00CC33E5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rFonts w:eastAsia="Times New Roman"/>
          <w:sz w:val="24"/>
          <w:szCs w:val="24"/>
        </w:rPr>
      </w:pPr>
      <w:r w:rsidRPr="007C0D44">
        <w:rPr>
          <w:sz w:val="24"/>
          <w:szCs w:val="24"/>
          <w:lang w:eastAsia="ru-RU"/>
        </w:rPr>
        <w:t xml:space="preserve">7. Кононенко Олена </w:t>
      </w:r>
      <w:r w:rsidRPr="007C0D44">
        <w:rPr>
          <w:sz w:val="24"/>
          <w:szCs w:val="24"/>
        </w:rPr>
        <w:t xml:space="preserve">Володимирівна - </w:t>
      </w:r>
      <w:r w:rsidRPr="007C0D44">
        <w:rPr>
          <w:rFonts w:eastAsia="Times New Roman"/>
          <w:sz w:val="24"/>
          <w:szCs w:val="24"/>
        </w:rPr>
        <w:t>к. мед. н.</w:t>
      </w:r>
      <w:r w:rsidR="00065E6B" w:rsidRPr="007C0D44">
        <w:rPr>
          <w:rFonts w:eastAsia="Times New Roman"/>
          <w:sz w:val="24"/>
          <w:szCs w:val="24"/>
        </w:rPr>
        <w:t xml:space="preserve">, </w:t>
      </w:r>
      <w:r w:rsidRPr="007C0D44">
        <w:rPr>
          <w:sz w:val="24"/>
          <w:szCs w:val="24"/>
        </w:rPr>
        <w:t xml:space="preserve">асистент </w:t>
      </w:r>
      <w:r w:rsidRPr="007C0D44">
        <w:rPr>
          <w:rFonts w:eastAsia="Times New Roman"/>
          <w:sz w:val="24"/>
          <w:szCs w:val="24"/>
        </w:rPr>
        <w:t>кафедри пропедевтики педіатрії №1</w:t>
      </w:r>
      <w:r w:rsidR="00F075DB" w:rsidRPr="007C0D44">
        <w:rPr>
          <w:rFonts w:eastAsia="Times New Roman"/>
          <w:sz w:val="24"/>
          <w:szCs w:val="24"/>
        </w:rPr>
        <w:t>.</w:t>
      </w:r>
      <w:r w:rsidRPr="007C0D44">
        <w:rPr>
          <w:rFonts w:eastAsia="Times New Roman"/>
          <w:sz w:val="24"/>
          <w:szCs w:val="24"/>
        </w:rPr>
        <w:t xml:space="preserve"> Професійні інтереси: педіатрія, нефрологія</w:t>
      </w:r>
      <w:r w:rsidR="00F075DB" w:rsidRPr="007C0D44">
        <w:rPr>
          <w:rFonts w:eastAsia="Times New Roman"/>
          <w:sz w:val="24"/>
          <w:szCs w:val="24"/>
        </w:rPr>
        <w:t>.</w:t>
      </w:r>
    </w:p>
    <w:p w:rsidR="00CC33E5" w:rsidRPr="007C0D44" w:rsidRDefault="00CC33E5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rFonts w:eastAsia="Times New Roman"/>
          <w:sz w:val="24"/>
          <w:szCs w:val="24"/>
        </w:rPr>
      </w:pPr>
      <w:r w:rsidRPr="007C0D44">
        <w:rPr>
          <w:rFonts w:eastAsia="Times New Roman"/>
          <w:sz w:val="24"/>
          <w:szCs w:val="24"/>
        </w:rPr>
        <w:t xml:space="preserve">8. </w:t>
      </w:r>
      <w:proofErr w:type="spellStart"/>
      <w:r w:rsidRPr="007C0D44">
        <w:rPr>
          <w:rFonts w:eastAsia="Times New Roman"/>
          <w:sz w:val="24"/>
          <w:szCs w:val="24"/>
        </w:rPr>
        <w:t>Барчан</w:t>
      </w:r>
      <w:proofErr w:type="spellEnd"/>
      <w:r w:rsidRPr="007C0D44">
        <w:rPr>
          <w:rFonts w:eastAsia="Times New Roman"/>
          <w:sz w:val="24"/>
          <w:szCs w:val="24"/>
        </w:rPr>
        <w:t xml:space="preserve"> Ганна Сергіївна - асистент каф</w:t>
      </w:r>
      <w:r w:rsidR="00F075DB" w:rsidRPr="007C0D44">
        <w:rPr>
          <w:rFonts w:eastAsia="Times New Roman"/>
          <w:sz w:val="24"/>
          <w:szCs w:val="24"/>
        </w:rPr>
        <w:t>едри пропедевтики педіатрії №1.</w:t>
      </w:r>
    </w:p>
    <w:p w:rsidR="00CC33E5" w:rsidRPr="007C0D44" w:rsidRDefault="00CC33E5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rFonts w:eastAsia="Times New Roman"/>
          <w:sz w:val="24"/>
          <w:szCs w:val="24"/>
        </w:rPr>
      </w:pPr>
      <w:r w:rsidRPr="007C0D44">
        <w:rPr>
          <w:rFonts w:eastAsia="Times New Roman"/>
          <w:sz w:val="24"/>
          <w:szCs w:val="24"/>
        </w:rPr>
        <w:t>Професійні інтереси: педіатрія.</w:t>
      </w:r>
    </w:p>
    <w:p w:rsidR="00CC33E5" w:rsidRPr="007C0D44" w:rsidRDefault="00CC33E5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rFonts w:eastAsia="Times New Roman"/>
          <w:sz w:val="24"/>
          <w:szCs w:val="24"/>
        </w:rPr>
      </w:pPr>
    </w:p>
    <w:p w:rsidR="00CC33E5" w:rsidRPr="007C0D44" w:rsidRDefault="00CC33E5" w:rsidP="008D1EA2">
      <w:pPr>
        <w:pStyle w:val="HTML"/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7C0D4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Контактний тел. та </w:t>
      </w:r>
      <w:r w:rsidRPr="007C0D44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7C0D44">
        <w:rPr>
          <w:rFonts w:ascii="Times New Roman" w:hAnsi="Times New Roman" w:cs="Times New Roman"/>
          <w:sz w:val="24"/>
          <w:szCs w:val="24"/>
          <w:u w:val="single"/>
          <w:lang w:val="uk-UA"/>
        </w:rPr>
        <w:t>-</w:t>
      </w:r>
      <w:proofErr w:type="spellStart"/>
      <w:r w:rsidRPr="007C0D44">
        <w:rPr>
          <w:rFonts w:ascii="Times New Roman" w:hAnsi="Times New Roman" w:cs="Times New Roman"/>
          <w:sz w:val="24"/>
          <w:szCs w:val="24"/>
          <w:u w:val="single"/>
        </w:rPr>
        <w:t>mail</w:t>
      </w:r>
      <w:proofErr w:type="spellEnd"/>
      <w:r w:rsidRPr="007C0D4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7C0D44">
        <w:rPr>
          <w:rFonts w:ascii="Times New Roman" w:hAnsi="Times New Roman" w:cs="Times New Roman"/>
          <w:sz w:val="24"/>
          <w:szCs w:val="24"/>
        </w:rPr>
        <w:t>:   (057) 725-24-76.  E-</w:t>
      </w:r>
      <w:proofErr w:type="spellStart"/>
      <w:r w:rsidRPr="007C0D4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C0D44">
        <w:rPr>
          <w:rFonts w:ascii="Times New Roman" w:hAnsi="Times New Roman" w:cs="Times New Roman"/>
          <w:sz w:val="24"/>
          <w:szCs w:val="24"/>
        </w:rPr>
        <w:t>: pdb100@ukr.net</w:t>
      </w:r>
    </w:p>
    <w:p w:rsidR="00CC33E5" w:rsidRPr="007C0D44" w:rsidRDefault="00CC33E5" w:rsidP="008D1EA2">
      <w:pPr>
        <w:pStyle w:val="HTML"/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CC33E5" w:rsidRPr="007C0D44" w:rsidRDefault="00CC33E5" w:rsidP="008D1EA2">
      <w:pPr>
        <w:ind w:firstLine="567"/>
        <w:jc w:val="both"/>
        <w:rPr>
          <w:rFonts w:eastAsia="Times New Roman"/>
          <w:sz w:val="24"/>
          <w:szCs w:val="24"/>
        </w:rPr>
      </w:pPr>
      <w:r w:rsidRPr="007C0D44">
        <w:rPr>
          <w:rFonts w:eastAsia="Times New Roman"/>
          <w:sz w:val="24"/>
          <w:szCs w:val="24"/>
          <w:u w:val="single"/>
        </w:rPr>
        <w:t>Інформація про консультації</w:t>
      </w:r>
      <w:r w:rsidRPr="007C0D44">
        <w:rPr>
          <w:rFonts w:eastAsia="Times New Roman"/>
          <w:sz w:val="24"/>
          <w:szCs w:val="24"/>
        </w:rPr>
        <w:t xml:space="preserve">. Очні консультації: згідно розкладу кафедри на базі кафедри (НКЗ міська клінічна багатопрофільна лікарня №17 ХМР) за попередньою домовленістю; </w:t>
      </w:r>
    </w:p>
    <w:p w:rsidR="00CC33E5" w:rsidRPr="007C0D44" w:rsidRDefault="00CC33E5" w:rsidP="008D1EA2">
      <w:pPr>
        <w:ind w:firstLine="567"/>
        <w:jc w:val="both"/>
        <w:rPr>
          <w:sz w:val="24"/>
          <w:szCs w:val="24"/>
        </w:rPr>
      </w:pPr>
      <w:r w:rsidRPr="007C0D44">
        <w:rPr>
          <w:rFonts w:eastAsia="Times New Roman"/>
          <w:sz w:val="24"/>
          <w:szCs w:val="24"/>
        </w:rPr>
        <w:t>он-лайн консультації: за попередньою домовленістю з викладачем з використанням ресу</w:t>
      </w:r>
      <w:r w:rsidRPr="007C0D44">
        <w:rPr>
          <w:rFonts w:eastAsia="Times New Roman"/>
          <w:sz w:val="24"/>
          <w:szCs w:val="24"/>
        </w:rPr>
        <w:t>р</w:t>
      </w:r>
      <w:r w:rsidRPr="007C0D44">
        <w:rPr>
          <w:rFonts w:eastAsia="Times New Roman"/>
          <w:sz w:val="24"/>
          <w:szCs w:val="24"/>
        </w:rPr>
        <w:t xml:space="preserve">сів системи </w:t>
      </w:r>
      <w:proofErr w:type="spellStart"/>
      <w:r w:rsidRPr="007C0D44">
        <w:rPr>
          <w:rFonts w:eastAsia="Times New Roman"/>
          <w:sz w:val="24"/>
          <w:szCs w:val="24"/>
        </w:rPr>
        <w:t>Moodle</w:t>
      </w:r>
      <w:proofErr w:type="spellEnd"/>
      <w:r w:rsidRPr="007C0D44">
        <w:rPr>
          <w:rFonts w:eastAsia="Times New Roman"/>
          <w:sz w:val="24"/>
          <w:szCs w:val="24"/>
        </w:rPr>
        <w:t xml:space="preserve">   http://31.128.79.157:8083/login/index.php</w:t>
      </w:r>
    </w:p>
    <w:p w:rsidR="00CC33E5" w:rsidRPr="007C0D44" w:rsidRDefault="00E969E2" w:rsidP="008D1EA2">
      <w:pPr>
        <w:ind w:firstLine="2268"/>
        <w:jc w:val="both"/>
        <w:rPr>
          <w:sz w:val="24"/>
          <w:szCs w:val="24"/>
        </w:rPr>
      </w:pPr>
      <w:hyperlink r:id="rId7" w:history="1">
        <w:r w:rsidR="00CC33E5" w:rsidRPr="007C0D44">
          <w:rPr>
            <w:rStyle w:val="a3"/>
            <w:color w:val="auto"/>
            <w:sz w:val="24"/>
            <w:szCs w:val="24"/>
            <w:u w:val="none"/>
          </w:rPr>
          <w:t>http://31.128.79.157:8083/course/view.php?id=100</w:t>
        </w:r>
      </w:hyperlink>
    </w:p>
    <w:p w:rsidR="007C0D44" w:rsidRDefault="007C0D44" w:rsidP="008D1EA2">
      <w:pPr>
        <w:ind w:firstLine="567"/>
        <w:jc w:val="both"/>
        <w:rPr>
          <w:rFonts w:eastAsia="Times New Roman"/>
          <w:sz w:val="24"/>
          <w:szCs w:val="24"/>
          <w:u w:val="single"/>
        </w:rPr>
      </w:pPr>
    </w:p>
    <w:p w:rsidR="00CC33E5" w:rsidRPr="007C0D44" w:rsidRDefault="00CC33E5" w:rsidP="008D1EA2">
      <w:pPr>
        <w:ind w:firstLine="567"/>
        <w:jc w:val="both"/>
        <w:rPr>
          <w:sz w:val="24"/>
          <w:szCs w:val="24"/>
          <w:u w:val="single"/>
        </w:rPr>
      </w:pPr>
      <w:r w:rsidRPr="007C0D44">
        <w:rPr>
          <w:rFonts w:eastAsia="Times New Roman"/>
          <w:sz w:val="24"/>
          <w:szCs w:val="24"/>
          <w:u w:val="single"/>
        </w:rPr>
        <w:t>Локація:</w:t>
      </w:r>
      <w:r w:rsidRPr="007C0D44">
        <w:rPr>
          <w:sz w:val="24"/>
          <w:szCs w:val="24"/>
        </w:rPr>
        <w:t xml:space="preserve"> заняття проводяться - пр. Московський, 195, Н</w:t>
      </w:r>
      <w:r w:rsidRPr="007C0D44">
        <w:rPr>
          <w:spacing w:val="-3"/>
          <w:sz w:val="24"/>
          <w:szCs w:val="24"/>
        </w:rPr>
        <w:t xml:space="preserve">КЗ ХМКБЛ № 17. </w:t>
      </w:r>
    </w:p>
    <w:p w:rsidR="00C71C16" w:rsidRPr="007C0D44" w:rsidRDefault="00CC33E5" w:rsidP="008D1EA2">
      <w:pPr>
        <w:pStyle w:val="Iauiue"/>
        <w:ind w:firstLine="567"/>
        <w:jc w:val="both"/>
        <w:rPr>
          <w:sz w:val="22"/>
          <w:szCs w:val="22"/>
        </w:rPr>
      </w:pPr>
      <w:r w:rsidRPr="007C0D44">
        <w:rPr>
          <w:sz w:val="24"/>
          <w:szCs w:val="24"/>
        </w:rPr>
        <w:t xml:space="preserve">Час проведення занять: понеділок, вівторок, середа, четвер, п’ятниця </w:t>
      </w:r>
      <w:r w:rsidR="00C71C16" w:rsidRPr="007C0D44">
        <w:rPr>
          <w:sz w:val="22"/>
          <w:szCs w:val="22"/>
        </w:rPr>
        <w:t>(</w:t>
      </w:r>
      <w:r w:rsidR="00C20A6D" w:rsidRPr="007C0D44">
        <w:rPr>
          <w:sz w:val="22"/>
          <w:szCs w:val="22"/>
        </w:rPr>
        <w:t>8</w:t>
      </w:r>
      <w:r w:rsidR="00C20A6D" w:rsidRPr="007C0D44">
        <w:rPr>
          <w:sz w:val="22"/>
          <w:szCs w:val="22"/>
          <w:vertAlign w:val="superscript"/>
        </w:rPr>
        <w:t>3</w:t>
      </w:r>
      <w:r w:rsidR="00C71C16" w:rsidRPr="007C0D44">
        <w:rPr>
          <w:sz w:val="22"/>
          <w:szCs w:val="22"/>
          <w:vertAlign w:val="superscript"/>
        </w:rPr>
        <w:t>0</w:t>
      </w:r>
      <w:r w:rsidR="00C71C16" w:rsidRPr="007C0D44">
        <w:rPr>
          <w:sz w:val="22"/>
          <w:szCs w:val="22"/>
        </w:rPr>
        <w:t>-1</w:t>
      </w:r>
      <w:r w:rsidR="00C20A6D" w:rsidRPr="007C0D44">
        <w:rPr>
          <w:sz w:val="22"/>
          <w:szCs w:val="22"/>
        </w:rPr>
        <w:t>2</w:t>
      </w:r>
      <w:r w:rsidR="00C20A6D" w:rsidRPr="007C0D44">
        <w:rPr>
          <w:sz w:val="22"/>
          <w:szCs w:val="22"/>
          <w:vertAlign w:val="superscript"/>
        </w:rPr>
        <w:t>1</w:t>
      </w:r>
      <w:r w:rsidR="00C71C16" w:rsidRPr="007C0D44">
        <w:rPr>
          <w:sz w:val="22"/>
          <w:szCs w:val="22"/>
          <w:vertAlign w:val="superscript"/>
        </w:rPr>
        <w:t>0</w:t>
      </w:r>
      <w:r w:rsidR="00C71C16" w:rsidRPr="007C0D44">
        <w:rPr>
          <w:sz w:val="22"/>
          <w:szCs w:val="22"/>
        </w:rPr>
        <w:t>/13</w:t>
      </w:r>
      <w:r w:rsidR="00C20A6D" w:rsidRPr="007C0D44">
        <w:rPr>
          <w:sz w:val="22"/>
          <w:szCs w:val="22"/>
          <w:vertAlign w:val="superscript"/>
        </w:rPr>
        <w:t>5</w:t>
      </w:r>
      <w:r w:rsidR="00C71C16" w:rsidRPr="007C0D44">
        <w:rPr>
          <w:sz w:val="22"/>
          <w:szCs w:val="22"/>
          <w:vertAlign w:val="superscript"/>
        </w:rPr>
        <w:t>0</w:t>
      </w:r>
      <w:r w:rsidR="00C71C16" w:rsidRPr="007C0D44">
        <w:rPr>
          <w:sz w:val="22"/>
          <w:szCs w:val="22"/>
        </w:rPr>
        <w:t>-17</w:t>
      </w:r>
      <w:r w:rsidR="00C20A6D" w:rsidRPr="007C0D44">
        <w:rPr>
          <w:sz w:val="22"/>
          <w:szCs w:val="22"/>
          <w:vertAlign w:val="superscript"/>
        </w:rPr>
        <w:t>4</w:t>
      </w:r>
      <w:r w:rsidR="00C71C16" w:rsidRPr="007C0D44">
        <w:rPr>
          <w:sz w:val="22"/>
          <w:szCs w:val="22"/>
          <w:vertAlign w:val="superscript"/>
        </w:rPr>
        <w:t>0</w:t>
      </w:r>
      <w:r w:rsidR="00CB0369" w:rsidRPr="007C0D44">
        <w:rPr>
          <w:sz w:val="22"/>
          <w:szCs w:val="22"/>
        </w:rPr>
        <w:t xml:space="preserve"> ві</w:t>
      </w:r>
      <w:r w:rsidR="00CB0369" w:rsidRPr="007C0D44">
        <w:rPr>
          <w:sz w:val="22"/>
          <w:szCs w:val="22"/>
        </w:rPr>
        <w:t>д</w:t>
      </w:r>
      <w:r w:rsidR="00CB0369" w:rsidRPr="007C0D44">
        <w:rPr>
          <w:sz w:val="22"/>
          <w:szCs w:val="22"/>
        </w:rPr>
        <w:t>повідно до розкладу).</w:t>
      </w:r>
    </w:p>
    <w:p w:rsidR="00D86620" w:rsidRPr="007C0D44" w:rsidRDefault="00D86620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720"/>
        <w:jc w:val="center"/>
        <w:rPr>
          <w:rFonts w:eastAsia="Times New Roman"/>
          <w:b/>
        </w:rPr>
      </w:pPr>
      <w:r w:rsidRPr="007C0D44">
        <w:rPr>
          <w:rFonts w:eastAsia="Times New Roman"/>
          <w:b/>
        </w:rPr>
        <w:t>Інформація про дисципліну</w:t>
      </w:r>
    </w:p>
    <w:p w:rsidR="00D86620" w:rsidRPr="007C0D44" w:rsidRDefault="00D86620" w:rsidP="008D1EA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autoSpaceDE/>
        <w:autoSpaceDN/>
        <w:ind w:left="0" w:firstLine="567"/>
        <w:jc w:val="both"/>
        <w:rPr>
          <w:rFonts w:eastAsia="Times New Roman"/>
        </w:rPr>
      </w:pPr>
      <w:r w:rsidRPr="007C0D44">
        <w:rPr>
          <w:rFonts w:eastAsia="Times New Roman"/>
          <w:b/>
        </w:rPr>
        <w:t>Опис дисципліни</w:t>
      </w:r>
    </w:p>
    <w:p w:rsidR="00D86620" w:rsidRPr="007C0D44" w:rsidRDefault="00D86620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</w:tabs>
        <w:ind w:firstLine="567"/>
        <w:jc w:val="both"/>
        <w:rPr>
          <w:rFonts w:eastAsia="Times New Roman"/>
          <w:u w:val="single"/>
        </w:rPr>
      </w:pPr>
      <w:r w:rsidRPr="007C0D44">
        <w:rPr>
          <w:rFonts w:eastAsia="Times New Roman"/>
          <w:u w:val="single"/>
        </w:rPr>
        <w:t xml:space="preserve">Курс - </w:t>
      </w:r>
      <w:r w:rsidRPr="007C0D44">
        <w:rPr>
          <w:rFonts w:eastAsia="Times New Roman"/>
        </w:rPr>
        <w:t>третій</w:t>
      </w:r>
    </w:p>
    <w:p w:rsidR="007C0D44" w:rsidRDefault="007C0D44" w:rsidP="008D1EA2">
      <w:pPr>
        <w:tabs>
          <w:tab w:val="left" w:pos="851"/>
          <w:tab w:val="left" w:pos="1418"/>
        </w:tabs>
        <w:ind w:firstLine="567"/>
        <w:jc w:val="both"/>
        <w:rPr>
          <w:rFonts w:eastAsia="Times New Roman"/>
          <w:u w:val="single"/>
        </w:rPr>
      </w:pPr>
    </w:p>
    <w:p w:rsidR="00D86620" w:rsidRPr="007C0D44" w:rsidRDefault="00D86620" w:rsidP="008D1EA2">
      <w:pPr>
        <w:tabs>
          <w:tab w:val="left" w:pos="851"/>
          <w:tab w:val="left" w:pos="1418"/>
        </w:tabs>
        <w:ind w:firstLine="567"/>
        <w:jc w:val="both"/>
        <w:rPr>
          <w:rFonts w:eastAsia="Times New Roman"/>
          <w:u w:val="single"/>
        </w:rPr>
      </w:pPr>
      <w:r w:rsidRPr="007C0D44">
        <w:rPr>
          <w:rFonts w:eastAsia="Times New Roman"/>
          <w:u w:val="single"/>
        </w:rPr>
        <w:t xml:space="preserve">Конкретний семестр/навчальний рік </w:t>
      </w:r>
      <w:r w:rsidR="00273C4D" w:rsidRPr="007C0D44">
        <w:rPr>
          <w:rFonts w:eastAsia="Times New Roman"/>
        </w:rPr>
        <w:t xml:space="preserve">   </w:t>
      </w:r>
      <w:r w:rsidRPr="007C0D44">
        <w:rPr>
          <w:rFonts w:eastAsia="Times New Roman"/>
        </w:rPr>
        <w:t>5-6 семестри,</w:t>
      </w:r>
      <w:r w:rsidR="00273C4D" w:rsidRPr="007C0D44">
        <w:rPr>
          <w:rFonts w:eastAsia="Times New Roman"/>
        </w:rPr>
        <w:t xml:space="preserve"> </w:t>
      </w:r>
      <w:r w:rsidRPr="007C0D44">
        <w:rPr>
          <w:rFonts w:eastAsia="Times New Roman"/>
        </w:rPr>
        <w:t>3-й рік навчання</w:t>
      </w:r>
    </w:p>
    <w:p w:rsidR="007C0D44" w:rsidRDefault="007C0D44" w:rsidP="008D1EA2">
      <w:pPr>
        <w:ind w:firstLine="567"/>
        <w:jc w:val="both"/>
        <w:rPr>
          <w:rFonts w:eastAsia="Times New Roman"/>
          <w:u w:val="single"/>
        </w:rPr>
      </w:pPr>
    </w:p>
    <w:p w:rsidR="00D86620" w:rsidRPr="007C0D44" w:rsidRDefault="00D86620" w:rsidP="008D1EA2">
      <w:pPr>
        <w:ind w:firstLine="567"/>
        <w:jc w:val="both"/>
      </w:pPr>
      <w:r w:rsidRPr="007C0D44">
        <w:rPr>
          <w:rFonts w:eastAsia="Times New Roman"/>
          <w:u w:val="single"/>
        </w:rPr>
        <w:t>Обсяг дисципліни</w:t>
      </w:r>
      <w:r w:rsidR="00273C4D" w:rsidRPr="007C0D44">
        <w:rPr>
          <w:rFonts w:eastAsia="Times New Roman"/>
          <w:u w:val="single"/>
        </w:rPr>
        <w:t>.</w:t>
      </w:r>
      <w:r w:rsidRPr="007C0D44">
        <w:rPr>
          <w:rFonts w:eastAsia="Times New Roman"/>
        </w:rPr>
        <w:t xml:space="preserve"> </w:t>
      </w:r>
      <w:r w:rsidRPr="007C0D44">
        <w:t xml:space="preserve">Кількість кредитів </w:t>
      </w:r>
      <w:r w:rsidRPr="007C0D44">
        <w:rPr>
          <w:rFonts w:eastAsia="Times New Roman"/>
        </w:rPr>
        <w:t>ЄКТС</w:t>
      </w:r>
      <w:r w:rsidRPr="007C0D44">
        <w:t xml:space="preserve"> – </w:t>
      </w:r>
      <w:r w:rsidR="007C0D44" w:rsidRPr="007C0D44">
        <w:t>5</w:t>
      </w:r>
      <w:r w:rsidRPr="007C0D44">
        <w:t>. Загальна кількість годин – 1</w:t>
      </w:r>
      <w:r w:rsidR="007C0D44" w:rsidRPr="007C0D44">
        <w:t>5</w:t>
      </w:r>
      <w:r w:rsidRPr="007C0D44">
        <w:t>0: аудиторних – 1</w:t>
      </w:r>
      <w:r w:rsidR="007C0D44" w:rsidRPr="007C0D44">
        <w:t>0</w:t>
      </w:r>
      <w:r w:rsidRPr="007C0D44">
        <w:t>0</w:t>
      </w:r>
      <w:r w:rsidR="00273C4D" w:rsidRPr="007C0D44">
        <w:t>, з них</w:t>
      </w:r>
      <w:r w:rsidRPr="007C0D44">
        <w:t xml:space="preserve">: </w:t>
      </w:r>
      <w:r w:rsidR="00273C4D" w:rsidRPr="007C0D44">
        <w:t xml:space="preserve">лекції </w:t>
      </w:r>
      <w:r w:rsidR="007C0D44" w:rsidRPr="007C0D44">
        <w:t>3</w:t>
      </w:r>
      <w:r w:rsidRPr="007C0D44">
        <w:t>0 годин</w:t>
      </w:r>
      <w:r w:rsidR="00273C4D" w:rsidRPr="007C0D44">
        <w:t>,</w:t>
      </w:r>
      <w:r w:rsidRPr="007C0D44">
        <w:t xml:space="preserve"> </w:t>
      </w:r>
      <w:r w:rsidR="007C0D44" w:rsidRPr="007C0D44">
        <w:t>практичні заняття 7</w:t>
      </w:r>
      <w:r w:rsidR="00273C4D" w:rsidRPr="007C0D44">
        <w:t>0 годин;</w:t>
      </w:r>
      <w:r w:rsidR="0050790D" w:rsidRPr="007C0D44">
        <w:t xml:space="preserve"> </w:t>
      </w:r>
      <w:r w:rsidR="00273C4D" w:rsidRPr="007C0D44">
        <w:t xml:space="preserve">самостійна </w:t>
      </w:r>
      <w:r w:rsidRPr="007C0D44">
        <w:t>робот</w:t>
      </w:r>
      <w:r w:rsidR="00273C4D" w:rsidRPr="007C0D44">
        <w:t>а</w:t>
      </w:r>
      <w:r w:rsidR="007C0D44" w:rsidRPr="007C0D44">
        <w:t xml:space="preserve"> студента – 5</w:t>
      </w:r>
      <w:r w:rsidRPr="007C0D44">
        <w:t>0. Вид контролю: д</w:t>
      </w:r>
      <w:r w:rsidRPr="007C0D44">
        <w:t>и</w:t>
      </w:r>
      <w:r w:rsidRPr="007C0D44">
        <w:t>ференцій</w:t>
      </w:r>
      <w:r w:rsidR="00273C4D" w:rsidRPr="007C0D44">
        <w:t>ова</w:t>
      </w:r>
      <w:r w:rsidRPr="007C0D44">
        <w:t>ний залік.</w:t>
      </w:r>
    </w:p>
    <w:p w:rsidR="00A453B1" w:rsidRPr="007C0D44" w:rsidRDefault="00D86620" w:rsidP="008D1EA2">
      <w:pPr>
        <w:ind w:firstLine="601"/>
        <w:jc w:val="both"/>
      </w:pPr>
      <w:r w:rsidRPr="007C0D44">
        <w:rPr>
          <w:rFonts w:eastAsia="Times New Roman"/>
          <w:u w:val="single"/>
        </w:rPr>
        <w:t>Загальна характеристика дисципліни</w:t>
      </w:r>
      <w:r w:rsidR="000536A4" w:rsidRPr="007C0D44">
        <w:t xml:space="preserve"> Пропедевтика </w:t>
      </w:r>
      <w:r w:rsidR="00E412D7" w:rsidRPr="007C0D44">
        <w:t>педіатрії</w:t>
      </w:r>
      <w:r w:rsidR="000536A4" w:rsidRPr="007C0D44">
        <w:t xml:space="preserve"> є однією з перших дисциплін кліні</w:t>
      </w:r>
      <w:r w:rsidR="000536A4" w:rsidRPr="007C0D44">
        <w:t>ч</w:t>
      </w:r>
      <w:r w:rsidR="000536A4" w:rsidRPr="007C0D44">
        <w:t>ного етапу до</w:t>
      </w:r>
      <w:r w:rsidR="00F075DB" w:rsidRPr="007C0D44">
        <w:t xml:space="preserve"> </w:t>
      </w:r>
      <w:r w:rsidR="000536A4" w:rsidRPr="007C0D44">
        <w:t xml:space="preserve">дипломної підготовки лікаря, під час вивчення якої відбувається засвоєння студентами методів </w:t>
      </w:r>
      <w:r w:rsidR="00E412D7" w:rsidRPr="007C0D44">
        <w:t xml:space="preserve">оцінки стану здорової дитини різних вікових груп та </w:t>
      </w:r>
      <w:r w:rsidR="000536A4" w:rsidRPr="007C0D44">
        <w:t>діагностики хвороб</w:t>
      </w:r>
      <w:r w:rsidR="00E412D7" w:rsidRPr="007C0D44">
        <w:t xml:space="preserve"> дитячого віку</w:t>
      </w:r>
      <w:r w:rsidR="000536A4" w:rsidRPr="007C0D44">
        <w:t xml:space="preserve">. Курс з пропедевтики </w:t>
      </w:r>
      <w:r w:rsidR="00E412D7" w:rsidRPr="007C0D44">
        <w:t>педіатрії</w:t>
      </w:r>
      <w:r w:rsidR="000536A4" w:rsidRPr="007C0D44">
        <w:t xml:space="preserve">  призначений для студентів 3 курсу. Протягом курсу проводяться практичні з</w:t>
      </w:r>
      <w:r w:rsidR="000536A4" w:rsidRPr="007C0D44">
        <w:t>а</w:t>
      </w:r>
      <w:r w:rsidR="000536A4" w:rsidRPr="007C0D44">
        <w:t>няття, на яких студенти вивчають методи і прийоми клінічного обстеження хворого, особливості проф</w:t>
      </w:r>
      <w:r w:rsidR="000536A4" w:rsidRPr="007C0D44">
        <w:t>е</w:t>
      </w:r>
      <w:r w:rsidR="000536A4" w:rsidRPr="007C0D44">
        <w:t>сійного спілкування лікаря з пацієнтом</w:t>
      </w:r>
      <w:r w:rsidR="00E412D7" w:rsidRPr="007C0D44">
        <w:t xml:space="preserve"> та його батьками</w:t>
      </w:r>
      <w:r w:rsidR="000536A4" w:rsidRPr="007C0D44">
        <w:t xml:space="preserve">, </w:t>
      </w:r>
      <w:proofErr w:type="spellStart"/>
      <w:r w:rsidR="000536A4" w:rsidRPr="007C0D44">
        <w:t>субʼєктивні</w:t>
      </w:r>
      <w:proofErr w:type="spellEnd"/>
      <w:r w:rsidR="000536A4" w:rsidRPr="007C0D44">
        <w:t xml:space="preserve"> та </w:t>
      </w:r>
      <w:proofErr w:type="spellStart"/>
      <w:r w:rsidR="000536A4" w:rsidRPr="007C0D44">
        <w:t>обʼєктивні</w:t>
      </w:r>
      <w:proofErr w:type="spellEnd"/>
      <w:r w:rsidR="000536A4" w:rsidRPr="007C0D44">
        <w:t xml:space="preserve"> прояви захворювань (симптоми і синдроми), причини та механізми їх виникнення і розвитку (семіологія) з метою встано</w:t>
      </w:r>
      <w:r w:rsidR="000536A4" w:rsidRPr="007C0D44">
        <w:t>в</w:t>
      </w:r>
      <w:r w:rsidR="000536A4" w:rsidRPr="007C0D44">
        <w:lastRenderedPageBreak/>
        <w:t xml:space="preserve">лення діагнозу. </w:t>
      </w:r>
      <w:r w:rsidR="00A453B1" w:rsidRPr="007C0D44">
        <w:t>Пропедевтика</w:t>
      </w:r>
      <w:r w:rsidR="00B01A73" w:rsidRPr="007C0D44">
        <w:t xml:space="preserve"> </w:t>
      </w:r>
      <w:r w:rsidR="00A453B1" w:rsidRPr="007C0D44">
        <w:t>педіатрії як навчальна дисципліна</w:t>
      </w:r>
      <w:r w:rsidR="00B01A73" w:rsidRPr="007C0D44">
        <w:t xml:space="preserve"> </w:t>
      </w:r>
      <w:r w:rsidR="00A453B1" w:rsidRPr="007C0D44">
        <w:t xml:space="preserve">закладає основи вивчення студентами педіатрії та інших клінічних дисциплін, що передбачає інтеграцію викладання з цими дисциплінами та формування умінь застосовувати знання з пропедевтики педіатрії в процесі подальшого навчання й у професійній діяльності. Навчальна дисципліна «Пропедевтика педіатрії» передбачає вивчення педіатрії, як науки про здорову і хвору дитину; закономірностей зростання та розвитку дітей, анатомо-фізіологічних особливостей, методики обстеження, семіотики та синдромів основних уражень органів та систем організму дитини. </w:t>
      </w:r>
    </w:p>
    <w:p w:rsidR="00D86620" w:rsidRPr="007C0D44" w:rsidRDefault="00D86620" w:rsidP="008D1EA2">
      <w:pPr>
        <w:ind w:firstLine="601"/>
        <w:jc w:val="both"/>
      </w:pPr>
      <w:r w:rsidRPr="007C0D44">
        <w:rPr>
          <w:rFonts w:eastAsia="Times New Roman"/>
          <w:u w:val="single"/>
        </w:rPr>
        <w:t>Роль та місце дисципліни у системі підготовки фахівців</w:t>
      </w:r>
      <w:r w:rsidR="00CB4DC8" w:rsidRPr="007C0D44">
        <w:t xml:space="preserve"> </w:t>
      </w:r>
      <w:r w:rsidR="00C66BDF" w:rsidRPr="007C0D44">
        <w:t xml:space="preserve">Пропедевтика </w:t>
      </w:r>
      <w:r w:rsidR="00E412D7" w:rsidRPr="007C0D44">
        <w:t>педіатрії</w:t>
      </w:r>
      <w:r w:rsidR="00C66BDF" w:rsidRPr="007C0D44">
        <w:t xml:space="preserve"> є нормативною дисципліною. При вивченні дисципліни у студента формується комплекс теоретичних знань та практи</w:t>
      </w:r>
      <w:r w:rsidR="00C66BDF" w:rsidRPr="007C0D44">
        <w:t>ч</w:t>
      </w:r>
      <w:r w:rsidR="00C66BDF" w:rsidRPr="007C0D44">
        <w:t xml:space="preserve">них навичок щодо обстеження пацієнта у </w:t>
      </w:r>
      <w:r w:rsidR="00E412D7" w:rsidRPr="007C0D44">
        <w:t xml:space="preserve">педіатричній </w:t>
      </w:r>
      <w:r w:rsidR="00C66BDF" w:rsidRPr="007C0D44">
        <w:t xml:space="preserve">клініці та правил встановлення </w:t>
      </w:r>
      <w:proofErr w:type="spellStart"/>
      <w:r w:rsidR="00C66BDF" w:rsidRPr="007C0D44">
        <w:t>синдром</w:t>
      </w:r>
      <w:r w:rsidR="00E412D7" w:rsidRPr="007C0D44">
        <w:t>аль</w:t>
      </w:r>
      <w:r w:rsidR="00C66BDF" w:rsidRPr="007C0D44">
        <w:t>ного</w:t>
      </w:r>
      <w:proofErr w:type="spellEnd"/>
      <w:r w:rsidR="00C66BDF" w:rsidRPr="007C0D44">
        <w:t xml:space="preserve"> діагнозу найбільш розповсюджених захворювань </w:t>
      </w:r>
      <w:r w:rsidR="00E412D7" w:rsidRPr="007C0D44">
        <w:t>у дітей</w:t>
      </w:r>
      <w:r w:rsidR="00C66BDF" w:rsidRPr="007C0D44">
        <w:t>.</w:t>
      </w:r>
    </w:p>
    <w:p w:rsidR="00D86620" w:rsidRPr="007C0D44" w:rsidRDefault="00D86620" w:rsidP="008D1EA2">
      <w:pPr>
        <w:tabs>
          <w:tab w:val="left" w:pos="851"/>
          <w:tab w:val="left" w:pos="1418"/>
        </w:tabs>
        <w:ind w:firstLine="567"/>
        <w:jc w:val="both"/>
        <w:rPr>
          <w:rFonts w:eastAsia="Times New Roman"/>
          <w:lang w:val="ru-RU"/>
        </w:rPr>
      </w:pPr>
      <w:r w:rsidRPr="007C0D44">
        <w:rPr>
          <w:rFonts w:eastAsia="Times New Roman"/>
          <w:u w:val="single"/>
        </w:rPr>
        <w:t>Посилання на відео-анотацію дисципліни</w:t>
      </w:r>
      <w:r w:rsidRPr="007C0D44">
        <w:rPr>
          <w:rFonts w:eastAsia="Times New Roman"/>
        </w:rPr>
        <w:t xml:space="preserve"> (за наявності) і </w:t>
      </w:r>
      <w:proofErr w:type="spellStart"/>
      <w:r w:rsidRPr="007C0D44">
        <w:rPr>
          <w:rFonts w:eastAsia="Times New Roman"/>
        </w:rPr>
        <w:t>т.ін</w:t>
      </w:r>
      <w:proofErr w:type="spellEnd"/>
      <w:r w:rsidRPr="007C0D44">
        <w:rPr>
          <w:rFonts w:eastAsia="Times New Roman"/>
        </w:rPr>
        <w:t>.</w:t>
      </w:r>
      <w:r w:rsidR="0036071D" w:rsidRPr="007C0D44">
        <w:rPr>
          <w:rFonts w:eastAsia="Times New Roman"/>
          <w:lang w:val="ru-RU"/>
        </w:rPr>
        <w:t xml:space="preserve"> - </w:t>
      </w:r>
    </w:p>
    <w:p w:rsidR="008D1EA2" w:rsidRPr="007C0D44" w:rsidRDefault="00B01A73" w:rsidP="008D1EA2">
      <w:pPr>
        <w:tabs>
          <w:tab w:val="left" w:pos="4678"/>
        </w:tabs>
        <w:ind w:firstLine="567"/>
        <w:rPr>
          <w:rFonts w:eastAsia="Times New Roman"/>
          <w:color w:val="0000FF"/>
          <w:sz w:val="24"/>
          <w:szCs w:val="24"/>
          <w:lang w:eastAsia="ru-RU"/>
        </w:rPr>
      </w:pPr>
      <w:r w:rsidRPr="007C0D44">
        <w:rPr>
          <w:rFonts w:eastAsia="Times New Roman"/>
          <w:u w:val="single"/>
        </w:rPr>
        <w:t xml:space="preserve">Сторінка дисципліни в системі </w:t>
      </w:r>
      <w:proofErr w:type="spellStart"/>
      <w:r w:rsidRPr="007C0D44">
        <w:rPr>
          <w:rFonts w:eastAsia="Times New Roman"/>
          <w:u w:val="single"/>
        </w:rPr>
        <w:t>Moodle</w:t>
      </w:r>
      <w:proofErr w:type="spellEnd"/>
      <w:r w:rsidRPr="007C0D44">
        <w:rPr>
          <w:rFonts w:eastAsia="Times New Roman"/>
          <w:u w:val="single"/>
        </w:rPr>
        <w:t xml:space="preserve"> </w:t>
      </w:r>
      <w:r w:rsidRPr="007C0D44">
        <w:rPr>
          <w:rFonts w:eastAsia="Times New Roman"/>
        </w:rPr>
        <w:t xml:space="preserve"> </w:t>
      </w:r>
      <w:hyperlink r:id="rId8" w:tgtFrame="_blank" w:history="1">
        <w:r w:rsidR="008D1EA2" w:rsidRPr="007C0D44">
          <w:rPr>
            <w:rFonts w:eastAsia="Times New Roman"/>
            <w:sz w:val="24"/>
            <w:szCs w:val="24"/>
            <w:lang w:eastAsia="ru-RU"/>
          </w:rPr>
          <w:t>http://31.128.79.157:8083/course/view.php?id=2921</w:t>
        </w:r>
      </w:hyperlink>
    </w:p>
    <w:p w:rsidR="008D1EA2" w:rsidRPr="007C0D44" w:rsidRDefault="008D1EA2" w:rsidP="008D1EA2">
      <w:pPr>
        <w:tabs>
          <w:tab w:val="left" w:pos="4678"/>
        </w:tabs>
        <w:ind w:firstLine="567"/>
        <w:rPr>
          <w:rFonts w:eastAsia="Times New Roman"/>
          <w:sz w:val="24"/>
          <w:szCs w:val="24"/>
          <w:u w:val="single"/>
        </w:rPr>
      </w:pPr>
    </w:p>
    <w:p w:rsidR="00ED736B" w:rsidRPr="007C0D44" w:rsidRDefault="00ED736B" w:rsidP="008D1EA2">
      <w:pPr>
        <w:pStyle w:val="a8"/>
        <w:numPr>
          <w:ilvl w:val="0"/>
          <w:numId w:val="10"/>
        </w:numPr>
        <w:tabs>
          <w:tab w:val="left" w:pos="851"/>
        </w:tabs>
        <w:ind w:right="-102" w:firstLine="207"/>
        <w:jc w:val="both"/>
        <w:rPr>
          <w:rFonts w:ascii="Times New Roman" w:eastAsia="MS Mincho" w:hAnsi="Times New Roman" w:cs="Times New Roman"/>
          <w:sz w:val="22"/>
          <w:szCs w:val="22"/>
          <w:lang w:val="uk-UA"/>
        </w:rPr>
      </w:pPr>
      <w:r w:rsidRPr="007C0D44">
        <w:rPr>
          <w:rFonts w:ascii="Times New Roman" w:hAnsi="Times New Roman" w:cs="Times New Roman"/>
          <w:b/>
          <w:iCs/>
          <w:sz w:val="22"/>
          <w:szCs w:val="22"/>
          <w:lang w:val="uk-UA"/>
        </w:rPr>
        <w:t>Мета та завдання дисципліни.</w:t>
      </w:r>
      <w:r w:rsidR="00AE543B" w:rsidRPr="007C0D44">
        <w:rPr>
          <w:rFonts w:ascii="Times New Roman" w:hAnsi="Times New Roman" w:cs="Times New Roman"/>
          <w:b/>
          <w:iCs/>
          <w:sz w:val="22"/>
          <w:szCs w:val="22"/>
          <w:lang w:val="uk-UA"/>
        </w:rPr>
        <w:t xml:space="preserve"> </w:t>
      </w:r>
    </w:p>
    <w:p w:rsidR="00ED736B" w:rsidRPr="007C0D44" w:rsidRDefault="00142718" w:rsidP="008D1EA2">
      <w:pPr>
        <w:ind w:right="-102" w:firstLine="360"/>
        <w:jc w:val="both"/>
        <w:rPr>
          <w:rFonts w:eastAsia="MS Mincho"/>
        </w:rPr>
      </w:pPr>
      <w:r w:rsidRPr="007C0D44">
        <w:rPr>
          <w:b/>
          <w:iCs/>
        </w:rPr>
        <w:t>Метою</w:t>
      </w:r>
      <w:r w:rsidRPr="007C0D44">
        <w:rPr>
          <w:iCs/>
        </w:rPr>
        <w:t xml:space="preserve"> викладання навчальної дисципліни «Пропедевтика </w:t>
      </w:r>
      <w:r w:rsidR="00D949E0" w:rsidRPr="007C0D44">
        <w:rPr>
          <w:iCs/>
        </w:rPr>
        <w:t>педіатрії</w:t>
      </w:r>
      <w:r w:rsidRPr="007C0D44">
        <w:rPr>
          <w:iCs/>
        </w:rPr>
        <w:t xml:space="preserve">» є формування у студента основ </w:t>
      </w:r>
      <w:r w:rsidRPr="007C0D44">
        <w:t xml:space="preserve">клінічного мислення і набуття професійних </w:t>
      </w:r>
      <w:proofErr w:type="spellStart"/>
      <w:r w:rsidRPr="007C0D44">
        <w:t>ко</w:t>
      </w:r>
      <w:r w:rsidR="00D949E0" w:rsidRPr="007C0D44">
        <w:t>мпетентностей</w:t>
      </w:r>
      <w:proofErr w:type="spellEnd"/>
      <w:r w:rsidR="00D949E0" w:rsidRPr="007C0D44">
        <w:t xml:space="preserve"> обстеження хворої дитини</w:t>
      </w:r>
      <w:r w:rsidRPr="007C0D44">
        <w:t xml:space="preserve"> та оцінки осно</w:t>
      </w:r>
      <w:r w:rsidRPr="007C0D44">
        <w:t>в</w:t>
      </w:r>
      <w:r w:rsidRPr="007C0D44">
        <w:t>них проявів захворювань внутрішніх органів із дотриманням принципів медичної етики та деонтології,</w:t>
      </w:r>
      <w:r w:rsidRPr="007C0D44">
        <w:rPr>
          <w:rFonts w:eastAsia="MS Mincho"/>
        </w:rPr>
        <w:t xml:space="preserve"> необхідних у професійній діяльності, які встановлені на основі освітньо-професійної програми.</w:t>
      </w:r>
    </w:p>
    <w:p w:rsidR="00142718" w:rsidRPr="007C0D44" w:rsidRDefault="001149D8" w:rsidP="008D1EA2">
      <w:pPr>
        <w:ind w:right="-102" w:firstLine="360"/>
        <w:jc w:val="both"/>
        <w:rPr>
          <w:rFonts w:eastAsia="MS Mincho"/>
        </w:rPr>
      </w:pPr>
      <w:r w:rsidRPr="007C0D44">
        <w:rPr>
          <w:b/>
          <w:spacing w:val="-2"/>
        </w:rPr>
        <w:t>Основними завданнями вивчення дисципліни</w:t>
      </w:r>
      <w:r w:rsidRPr="007C0D44">
        <w:rPr>
          <w:spacing w:val="-2"/>
        </w:rPr>
        <w:t xml:space="preserve"> </w:t>
      </w:r>
      <w:r w:rsidRPr="007C0D44">
        <w:t>«</w:t>
      </w:r>
      <w:r w:rsidR="00142718" w:rsidRPr="007C0D44">
        <w:t xml:space="preserve">Пропедевтика </w:t>
      </w:r>
      <w:r w:rsidR="00D949E0" w:rsidRPr="007C0D44">
        <w:t>педіатрії</w:t>
      </w:r>
      <w:r w:rsidRPr="007C0D44">
        <w:t xml:space="preserve">» є набуття студентами </w:t>
      </w:r>
      <w:proofErr w:type="spellStart"/>
      <w:r w:rsidRPr="007C0D44">
        <w:t>ко</w:t>
      </w:r>
      <w:r w:rsidRPr="007C0D44">
        <w:t>м</w:t>
      </w:r>
      <w:r w:rsidRPr="007C0D44">
        <w:t>петентностей</w:t>
      </w:r>
      <w:proofErr w:type="spellEnd"/>
      <w:r w:rsidRPr="007C0D44">
        <w:t xml:space="preserve"> згідно до загальних і фахових </w:t>
      </w:r>
      <w:proofErr w:type="spellStart"/>
      <w:r w:rsidRPr="007C0D44">
        <w:t>компетентностей</w:t>
      </w:r>
      <w:proofErr w:type="spellEnd"/>
      <w:r w:rsidRPr="007C0D44">
        <w:t xml:space="preserve"> освітньо-професійної програми «Медиц</w:t>
      </w:r>
      <w:r w:rsidRPr="007C0D44">
        <w:t>и</w:t>
      </w:r>
      <w:r w:rsidRPr="007C0D44">
        <w:t>на» другого (магістерського) рівня вищої освіти за спеціальністю 22</w:t>
      </w:r>
      <w:r w:rsidR="008D1EA2" w:rsidRPr="007C0D44">
        <w:t>8</w:t>
      </w:r>
      <w:r w:rsidRPr="007C0D44">
        <w:t xml:space="preserve"> </w:t>
      </w:r>
      <w:r w:rsidR="008D1EA2" w:rsidRPr="007C0D44">
        <w:t>Педіатрія</w:t>
      </w:r>
      <w:r w:rsidRPr="007C0D44">
        <w:t xml:space="preserve"> кваліфікації магістр м</w:t>
      </w:r>
      <w:r w:rsidRPr="007C0D44">
        <w:t>е</w:t>
      </w:r>
      <w:r w:rsidRPr="007C0D44">
        <w:t xml:space="preserve">дицини: </w:t>
      </w:r>
    </w:p>
    <w:p w:rsidR="00AE543B" w:rsidRPr="007C0D44" w:rsidRDefault="00AE543B" w:rsidP="008D1EA2">
      <w:pPr>
        <w:widowControl/>
        <w:numPr>
          <w:ilvl w:val="0"/>
          <w:numId w:val="2"/>
        </w:numPr>
        <w:autoSpaceDE/>
        <w:autoSpaceDN/>
        <w:ind w:right="-102"/>
        <w:jc w:val="both"/>
        <w:rPr>
          <w:iCs/>
        </w:rPr>
      </w:pPr>
      <w:r w:rsidRPr="007C0D44">
        <w:rPr>
          <w:iCs/>
        </w:rPr>
        <w:t>оволодіння студентом теоретичними знаннями, необхідними для виявлення захворювань</w:t>
      </w:r>
    </w:p>
    <w:p w:rsidR="00142718" w:rsidRPr="007C0D44" w:rsidRDefault="00AE543B" w:rsidP="008D1EA2">
      <w:pPr>
        <w:widowControl/>
        <w:numPr>
          <w:ilvl w:val="0"/>
          <w:numId w:val="2"/>
        </w:numPr>
        <w:autoSpaceDE/>
        <w:autoSpaceDN/>
        <w:ind w:right="-102"/>
        <w:jc w:val="both"/>
        <w:rPr>
          <w:iCs/>
        </w:rPr>
      </w:pPr>
      <w:r w:rsidRPr="007C0D44">
        <w:rPr>
          <w:iCs/>
        </w:rPr>
        <w:t xml:space="preserve">оволодіння практичними прийомами і методами </w:t>
      </w:r>
      <w:proofErr w:type="spellStart"/>
      <w:r w:rsidRPr="007C0D44">
        <w:rPr>
          <w:iCs/>
        </w:rPr>
        <w:t>фізикального</w:t>
      </w:r>
      <w:proofErr w:type="spellEnd"/>
      <w:r w:rsidRPr="007C0D44">
        <w:rPr>
          <w:iCs/>
        </w:rPr>
        <w:t xml:space="preserve"> та лабораторно-інструментального обстеження пацієнтів дитячого віку </w:t>
      </w:r>
    </w:p>
    <w:p w:rsidR="00142718" w:rsidRPr="007C0D44" w:rsidRDefault="00AE543B" w:rsidP="008D1EA2">
      <w:pPr>
        <w:widowControl/>
        <w:numPr>
          <w:ilvl w:val="0"/>
          <w:numId w:val="2"/>
        </w:numPr>
        <w:autoSpaceDE/>
        <w:autoSpaceDN/>
        <w:ind w:right="-102"/>
        <w:jc w:val="both"/>
        <w:rPr>
          <w:iCs/>
        </w:rPr>
      </w:pPr>
      <w:r w:rsidRPr="007C0D44">
        <w:rPr>
          <w:iCs/>
        </w:rPr>
        <w:t>засвоєння загальних методичних підходів клінічного обстеження хворої дитини</w:t>
      </w:r>
    </w:p>
    <w:p w:rsidR="00142718" w:rsidRPr="007C0D44" w:rsidRDefault="00AE543B" w:rsidP="008D1EA2">
      <w:pPr>
        <w:widowControl/>
        <w:numPr>
          <w:ilvl w:val="0"/>
          <w:numId w:val="2"/>
        </w:numPr>
        <w:autoSpaceDE/>
        <w:autoSpaceDN/>
        <w:ind w:right="-102"/>
        <w:jc w:val="both"/>
        <w:rPr>
          <w:iCs/>
        </w:rPr>
      </w:pPr>
      <w:r w:rsidRPr="007C0D44">
        <w:rPr>
          <w:iCs/>
        </w:rPr>
        <w:t>діагностика найбільш поширених захворювань дитини при типових їх проявах</w:t>
      </w:r>
    </w:p>
    <w:p w:rsidR="00142718" w:rsidRPr="007C0D44" w:rsidRDefault="00AE543B" w:rsidP="008D1EA2">
      <w:pPr>
        <w:widowControl/>
        <w:numPr>
          <w:ilvl w:val="0"/>
          <w:numId w:val="2"/>
        </w:numPr>
        <w:autoSpaceDE/>
        <w:autoSpaceDN/>
        <w:ind w:right="-102"/>
        <w:jc w:val="both"/>
        <w:rPr>
          <w:iCs/>
        </w:rPr>
      </w:pPr>
      <w:r w:rsidRPr="007C0D44">
        <w:rPr>
          <w:iCs/>
        </w:rPr>
        <w:t>формування у студентів  морально-етичних та деонтологічних якостей при професійному спілк</w:t>
      </w:r>
      <w:r w:rsidRPr="007C0D44">
        <w:rPr>
          <w:iCs/>
        </w:rPr>
        <w:t>у</w:t>
      </w:r>
      <w:r w:rsidRPr="007C0D44">
        <w:rPr>
          <w:iCs/>
        </w:rPr>
        <w:t xml:space="preserve">ванні </w:t>
      </w:r>
      <w:r w:rsidR="004255AA" w:rsidRPr="007C0D44">
        <w:rPr>
          <w:iCs/>
        </w:rPr>
        <w:t xml:space="preserve">з хворою </w:t>
      </w:r>
      <w:r w:rsidR="001B2E3B" w:rsidRPr="007C0D44">
        <w:rPr>
          <w:iCs/>
        </w:rPr>
        <w:t xml:space="preserve">та здоровою </w:t>
      </w:r>
      <w:r w:rsidR="004255AA" w:rsidRPr="007C0D44">
        <w:rPr>
          <w:iCs/>
        </w:rPr>
        <w:t>дитиною</w:t>
      </w:r>
      <w:r w:rsidR="00142718" w:rsidRPr="007C0D44">
        <w:rPr>
          <w:iCs/>
        </w:rPr>
        <w:t>.</w:t>
      </w:r>
    </w:p>
    <w:p w:rsidR="00BF0F84" w:rsidRPr="007C0D44" w:rsidRDefault="00BF0F84" w:rsidP="008D1EA2">
      <w:pPr>
        <w:ind w:firstLine="539"/>
      </w:pPr>
      <w:r w:rsidRPr="007C0D44">
        <w:t>Дисципліна забезпечує набуття студентами</w:t>
      </w:r>
      <w:r w:rsidRPr="007C0D44">
        <w:rPr>
          <w:lang w:val="ru-RU"/>
        </w:rPr>
        <w:t xml:space="preserve"> </w:t>
      </w:r>
      <w:proofErr w:type="spellStart"/>
      <w:r w:rsidRPr="007C0D44">
        <w:rPr>
          <w:b/>
          <w:bCs/>
          <w:i/>
          <w:iCs/>
        </w:rPr>
        <w:t>компетентностей</w:t>
      </w:r>
      <w:proofErr w:type="spellEnd"/>
      <w:r w:rsidRPr="007C0D44">
        <w:rPr>
          <w:b/>
          <w:bCs/>
        </w:rPr>
        <w:t>:</w:t>
      </w:r>
      <w:r w:rsidRPr="007C0D44">
        <w:t xml:space="preserve"> </w:t>
      </w:r>
    </w:p>
    <w:p w:rsidR="00BF0F84" w:rsidRPr="007C0D44" w:rsidRDefault="00BF0F84" w:rsidP="008D1EA2">
      <w:pPr>
        <w:widowControl/>
        <w:numPr>
          <w:ilvl w:val="0"/>
          <w:numId w:val="4"/>
        </w:numPr>
        <w:tabs>
          <w:tab w:val="clear" w:pos="2145"/>
          <w:tab w:val="num" w:pos="900"/>
        </w:tabs>
        <w:autoSpaceDE/>
        <w:autoSpaceDN/>
        <w:ind w:left="896" w:hanging="357"/>
        <w:jc w:val="both"/>
      </w:pPr>
      <w:r w:rsidRPr="007C0D44">
        <w:rPr>
          <w:i/>
          <w:iCs/>
        </w:rPr>
        <w:t>інтегральна</w:t>
      </w:r>
      <w:r w:rsidRPr="007C0D44">
        <w:rPr>
          <w:b/>
          <w:bCs/>
          <w:i/>
          <w:iCs/>
        </w:rPr>
        <w:t xml:space="preserve">: </w:t>
      </w:r>
    </w:p>
    <w:p w:rsidR="00BF0F84" w:rsidRPr="007C0D44" w:rsidRDefault="00BF0F84" w:rsidP="008D1EA2">
      <w:pPr>
        <w:ind w:left="900"/>
      </w:pPr>
      <w:r w:rsidRPr="007C0D44">
        <w:t>здатність розв’язувати типові та складні спеціалізовані задачі та практичні проблеми у проф</w:t>
      </w:r>
      <w:r w:rsidRPr="007C0D44">
        <w:t>е</w:t>
      </w:r>
      <w:r w:rsidRPr="007C0D44">
        <w:t>сійній діяльності у галузі охорони здоров’я, або у процесі навчання, що передбачає проведення досліджень та/або здійснення інновацій та характеризується комплексністю та невизначеністю умов та вимог.</w:t>
      </w:r>
    </w:p>
    <w:p w:rsidR="00BF0F84" w:rsidRPr="007C0D44" w:rsidRDefault="00BF0F84" w:rsidP="008D1EA2">
      <w:pPr>
        <w:tabs>
          <w:tab w:val="left" w:pos="900"/>
        </w:tabs>
        <w:ind w:left="896" w:hanging="357"/>
      </w:pPr>
      <w:r w:rsidRPr="007C0D44">
        <w:t xml:space="preserve">– </w:t>
      </w:r>
      <w:r w:rsidRPr="007C0D44">
        <w:rPr>
          <w:i/>
          <w:iCs/>
        </w:rPr>
        <w:t>загальні:</w:t>
      </w:r>
    </w:p>
    <w:p w:rsidR="00BF0F84" w:rsidRPr="007C0D44" w:rsidRDefault="00BF0F84" w:rsidP="008D1EA2">
      <w:pPr>
        <w:pStyle w:val="a8"/>
        <w:numPr>
          <w:ilvl w:val="1"/>
          <w:numId w:val="4"/>
        </w:numPr>
        <w:tabs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sz w:val="22"/>
          <w:szCs w:val="22"/>
          <w:lang w:eastAsia="uk-UA"/>
        </w:rPr>
      </w:pPr>
      <w:proofErr w:type="spellStart"/>
      <w:r w:rsidRPr="007C0D44">
        <w:rPr>
          <w:rFonts w:ascii="Times New Roman" w:hAnsi="Times New Roman" w:cs="Times New Roman"/>
          <w:sz w:val="22"/>
          <w:szCs w:val="22"/>
          <w:lang w:eastAsia="uk-UA"/>
        </w:rPr>
        <w:t>Здатність</w:t>
      </w:r>
      <w:proofErr w:type="spellEnd"/>
      <w:r w:rsidRPr="007C0D44">
        <w:rPr>
          <w:rFonts w:ascii="Times New Roman" w:hAnsi="Times New Roman" w:cs="Times New Roman"/>
          <w:sz w:val="22"/>
          <w:szCs w:val="22"/>
          <w:lang w:eastAsia="uk-UA"/>
        </w:rPr>
        <w:t xml:space="preserve"> до </w:t>
      </w:r>
      <w:proofErr w:type="gramStart"/>
      <w:r w:rsidRPr="007C0D44">
        <w:rPr>
          <w:rFonts w:ascii="Times New Roman" w:hAnsi="Times New Roman" w:cs="Times New Roman"/>
          <w:sz w:val="22"/>
          <w:szCs w:val="22"/>
          <w:lang w:eastAsia="uk-UA"/>
        </w:rPr>
        <w:t>абстрактного</w:t>
      </w:r>
      <w:proofErr w:type="gramEnd"/>
      <w:r w:rsidRPr="007C0D44">
        <w:rPr>
          <w:rFonts w:ascii="Times New Roman" w:hAnsi="Times New Roman" w:cs="Times New Roman"/>
          <w:sz w:val="22"/>
          <w:szCs w:val="22"/>
          <w:lang w:eastAsia="uk-UA"/>
        </w:rPr>
        <w:t xml:space="preserve"> </w:t>
      </w:r>
      <w:proofErr w:type="spellStart"/>
      <w:r w:rsidRPr="007C0D44">
        <w:rPr>
          <w:rFonts w:ascii="Times New Roman" w:hAnsi="Times New Roman" w:cs="Times New Roman"/>
          <w:sz w:val="22"/>
          <w:szCs w:val="22"/>
          <w:lang w:eastAsia="uk-UA"/>
        </w:rPr>
        <w:t>мислення</w:t>
      </w:r>
      <w:proofErr w:type="spellEnd"/>
      <w:r w:rsidRPr="007C0D44">
        <w:rPr>
          <w:rFonts w:ascii="Times New Roman" w:hAnsi="Times New Roman" w:cs="Times New Roman"/>
          <w:sz w:val="22"/>
          <w:szCs w:val="22"/>
          <w:lang w:eastAsia="uk-UA"/>
        </w:rPr>
        <w:t xml:space="preserve">, </w:t>
      </w:r>
      <w:proofErr w:type="spellStart"/>
      <w:r w:rsidRPr="007C0D44">
        <w:rPr>
          <w:rFonts w:ascii="Times New Roman" w:hAnsi="Times New Roman" w:cs="Times New Roman"/>
          <w:sz w:val="22"/>
          <w:szCs w:val="22"/>
          <w:lang w:eastAsia="uk-UA"/>
        </w:rPr>
        <w:t>аналізу</w:t>
      </w:r>
      <w:proofErr w:type="spellEnd"/>
      <w:r w:rsidRPr="007C0D44">
        <w:rPr>
          <w:rFonts w:ascii="Times New Roman" w:hAnsi="Times New Roman" w:cs="Times New Roman"/>
          <w:sz w:val="22"/>
          <w:szCs w:val="22"/>
          <w:lang w:eastAsia="uk-UA"/>
        </w:rPr>
        <w:t xml:space="preserve"> та синтезу.</w:t>
      </w:r>
    </w:p>
    <w:p w:rsidR="00BF0F84" w:rsidRPr="007C0D44" w:rsidRDefault="00BF0F84" w:rsidP="008D1EA2">
      <w:pPr>
        <w:pStyle w:val="a8"/>
        <w:numPr>
          <w:ilvl w:val="1"/>
          <w:numId w:val="4"/>
        </w:numPr>
        <w:tabs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sz w:val="22"/>
          <w:szCs w:val="22"/>
          <w:lang w:eastAsia="uk-UA"/>
        </w:rPr>
      </w:pPr>
      <w:proofErr w:type="spellStart"/>
      <w:r w:rsidRPr="007C0D44">
        <w:rPr>
          <w:rFonts w:ascii="Times New Roman" w:hAnsi="Times New Roman" w:cs="Times New Roman"/>
          <w:sz w:val="22"/>
          <w:szCs w:val="22"/>
          <w:lang w:eastAsia="uk-UA"/>
        </w:rPr>
        <w:t>Здатність</w:t>
      </w:r>
      <w:proofErr w:type="spellEnd"/>
      <w:r w:rsidRPr="007C0D44">
        <w:rPr>
          <w:rFonts w:ascii="Times New Roman" w:hAnsi="Times New Roman" w:cs="Times New Roman"/>
          <w:sz w:val="22"/>
          <w:szCs w:val="22"/>
          <w:lang w:eastAsia="uk-UA"/>
        </w:rPr>
        <w:t xml:space="preserve"> </w:t>
      </w:r>
      <w:proofErr w:type="spellStart"/>
      <w:r w:rsidRPr="007C0D44">
        <w:rPr>
          <w:rFonts w:ascii="Times New Roman" w:hAnsi="Times New Roman" w:cs="Times New Roman"/>
          <w:sz w:val="22"/>
          <w:szCs w:val="22"/>
          <w:lang w:eastAsia="uk-UA"/>
        </w:rPr>
        <w:t>вчитися</w:t>
      </w:r>
      <w:proofErr w:type="spellEnd"/>
      <w:r w:rsidRPr="007C0D44">
        <w:rPr>
          <w:rFonts w:ascii="Times New Roman" w:hAnsi="Times New Roman" w:cs="Times New Roman"/>
          <w:sz w:val="22"/>
          <w:szCs w:val="22"/>
          <w:lang w:eastAsia="uk-UA"/>
        </w:rPr>
        <w:t xml:space="preserve"> і </w:t>
      </w:r>
      <w:proofErr w:type="spellStart"/>
      <w:r w:rsidRPr="007C0D44">
        <w:rPr>
          <w:rFonts w:ascii="Times New Roman" w:hAnsi="Times New Roman" w:cs="Times New Roman"/>
          <w:sz w:val="22"/>
          <w:szCs w:val="22"/>
          <w:lang w:eastAsia="uk-UA"/>
        </w:rPr>
        <w:t>оволодівати</w:t>
      </w:r>
      <w:proofErr w:type="spellEnd"/>
      <w:r w:rsidRPr="007C0D44">
        <w:rPr>
          <w:rFonts w:ascii="Times New Roman" w:hAnsi="Times New Roman" w:cs="Times New Roman"/>
          <w:sz w:val="22"/>
          <w:szCs w:val="22"/>
          <w:lang w:eastAsia="uk-UA"/>
        </w:rPr>
        <w:t xml:space="preserve"> </w:t>
      </w:r>
      <w:proofErr w:type="spellStart"/>
      <w:r w:rsidRPr="007C0D44">
        <w:rPr>
          <w:rFonts w:ascii="Times New Roman" w:hAnsi="Times New Roman" w:cs="Times New Roman"/>
          <w:sz w:val="22"/>
          <w:szCs w:val="22"/>
          <w:lang w:eastAsia="uk-UA"/>
        </w:rPr>
        <w:t>сучасними</w:t>
      </w:r>
      <w:proofErr w:type="spellEnd"/>
      <w:r w:rsidRPr="007C0D44">
        <w:rPr>
          <w:rFonts w:ascii="Times New Roman" w:hAnsi="Times New Roman" w:cs="Times New Roman"/>
          <w:sz w:val="22"/>
          <w:szCs w:val="22"/>
          <w:lang w:eastAsia="uk-UA"/>
        </w:rPr>
        <w:t xml:space="preserve"> </w:t>
      </w:r>
      <w:proofErr w:type="spellStart"/>
      <w:r w:rsidRPr="007C0D44">
        <w:rPr>
          <w:rFonts w:ascii="Times New Roman" w:hAnsi="Times New Roman" w:cs="Times New Roman"/>
          <w:sz w:val="22"/>
          <w:szCs w:val="22"/>
          <w:lang w:eastAsia="uk-UA"/>
        </w:rPr>
        <w:t>знаннями</w:t>
      </w:r>
      <w:proofErr w:type="spellEnd"/>
      <w:r w:rsidRPr="007C0D44">
        <w:rPr>
          <w:rFonts w:ascii="Times New Roman" w:hAnsi="Times New Roman" w:cs="Times New Roman"/>
          <w:sz w:val="22"/>
          <w:szCs w:val="22"/>
          <w:lang w:eastAsia="uk-UA"/>
        </w:rPr>
        <w:t>.</w:t>
      </w:r>
    </w:p>
    <w:p w:rsidR="00BF0F84" w:rsidRPr="007C0D44" w:rsidRDefault="00BF0F84" w:rsidP="008D1EA2">
      <w:pPr>
        <w:pStyle w:val="a8"/>
        <w:numPr>
          <w:ilvl w:val="1"/>
          <w:numId w:val="4"/>
        </w:numPr>
        <w:shd w:val="clear" w:color="auto" w:fill="FFFFFF"/>
        <w:tabs>
          <w:tab w:val="num" w:pos="1260"/>
        </w:tabs>
        <w:ind w:left="1260"/>
        <w:contextualSpacing/>
        <w:jc w:val="both"/>
        <w:textAlignment w:val="baseline"/>
        <w:rPr>
          <w:rFonts w:ascii="Times New Roman" w:hAnsi="Times New Roman" w:cs="Times New Roman"/>
          <w:sz w:val="22"/>
          <w:szCs w:val="22"/>
          <w:lang w:eastAsia="uk-UA"/>
        </w:rPr>
      </w:pPr>
      <w:proofErr w:type="spellStart"/>
      <w:r w:rsidRPr="007C0D44">
        <w:rPr>
          <w:rFonts w:ascii="Times New Roman" w:hAnsi="Times New Roman" w:cs="Times New Roman"/>
          <w:sz w:val="22"/>
          <w:szCs w:val="22"/>
          <w:lang w:eastAsia="uk-UA"/>
        </w:rPr>
        <w:t>Здатність</w:t>
      </w:r>
      <w:proofErr w:type="spellEnd"/>
      <w:r w:rsidRPr="007C0D44">
        <w:rPr>
          <w:rFonts w:ascii="Times New Roman" w:hAnsi="Times New Roman" w:cs="Times New Roman"/>
          <w:sz w:val="22"/>
          <w:szCs w:val="22"/>
          <w:lang w:eastAsia="uk-UA"/>
        </w:rPr>
        <w:t xml:space="preserve"> </w:t>
      </w:r>
      <w:proofErr w:type="spellStart"/>
      <w:r w:rsidRPr="007C0D44">
        <w:rPr>
          <w:rFonts w:ascii="Times New Roman" w:hAnsi="Times New Roman" w:cs="Times New Roman"/>
          <w:sz w:val="22"/>
          <w:szCs w:val="22"/>
          <w:lang w:eastAsia="uk-UA"/>
        </w:rPr>
        <w:t>застосовувати</w:t>
      </w:r>
      <w:proofErr w:type="spellEnd"/>
      <w:r w:rsidRPr="007C0D44">
        <w:rPr>
          <w:rFonts w:ascii="Times New Roman" w:hAnsi="Times New Roman" w:cs="Times New Roman"/>
          <w:sz w:val="22"/>
          <w:szCs w:val="22"/>
          <w:lang w:eastAsia="uk-UA"/>
        </w:rPr>
        <w:t xml:space="preserve"> </w:t>
      </w:r>
      <w:proofErr w:type="spellStart"/>
      <w:r w:rsidRPr="007C0D44">
        <w:rPr>
          <w:rFonts w:ascii="Times New Roman" w:hAnsi="Times New Roman" w:cs="Times New Roman"/>
          <w:sz w:val="22"/>
          <w:szCs w:val="22"/>
          <w:lang w:eastAsia="uk-UA"/>
        </w:rPr>
        <w:t>знання</w:t>
      </w:r>
      <w:proofErr w:type="spellEnd"/>
      <w:r w:rsidRPr="007C0D44">
        <w:rPr>
          <w:rFonts w:ascii="Times New Roman" w:hAnsi="Times New Roman" w:cs="Times New Roman"/>
          <w:sz w:val="22"/>
          <w:szCs w:val="22"/>
          <w:lang w:eastAsia="uk-UA"/>
        </w:rPr>
        <w:t xml:space="preserve"> у </w:t>
      </w:r>
      <w:proofErr w:type="spellStart"/>
      <w:r w:rsidRPr="007C0D44">
        <w:rPr>
          <w:rFonts w:ascii="Times New Roman" w:hAnsi="Times New Roman" w:cs="Times New Roman"/>
          <w:sz w:val="22"/>
          <w:szCs w:val="22"/>
          <w:lang w:eastAsia="uk-UA"/>
        </w:rPr>
        <w:t>практичних</w:t>
      </w:r>
      <w:proofErr w:type="spellEnd"/>
      <w:r w:rsidRPr="007C0D44">
        <w:rPr>
          <w:rFonts w:ascii="Times New Roman" w:hAnsi="Times New Roman" w:cs="Times New Roman"/>
          <w:sz w:val="22"/>
          <w:szCs w:val="22"/>
          <w:lang w:eastAsia="uk-UA"/>
        </w:rPr>
        <w:t xml:space="preserve"> </w:t>
      </w:r>
      <w:proofErr w:type="spellStart"/>
      <w:r w:rsidRPr="007C0D44">
        <w:rPr>
          <w:rFonts w:ascii="Times New Roman" w:hAnsi="Times New Roman" w:cs="Times New Roman"/>
          <w:sz w:val="22"/>
          <w:szCs w:val="22"/>
          <w:lang w:eastAsia="uk-UA"/>
        </w:rPr>
        <w:t>ситуаціях</w:t>
      </w:r>
      <w:proofErr w:type="spellEnd"/>
      <w:r w:rsidRPr="007C0D44">
        <w:rPr>
          <w:rFonts w:ascii="Times New Roman" w:hAnsi="Times New Roman" w:cs="Times New Roman"/>
          <w:sz w:val="22"/>
          <w:szCs w:val="22"/>
          <w:lang w:eastAsia="uk-UA"/>
        </w:rPr>
        <w:t>.</w:t>
      </w:r>
    </w:p>
    <w:p w:rsidR="00BF0F84" w:rsidRPr="007C0D44" w:rsidRDefault="00BF0F84" w:rsidP="008D1EA2">
      <w:pPr>
        <w:pStyle w:val="a8"/>
        <w:numPr>
          <w:ilvl w:val="1"/>
          <w:numId w:val="4"/>
        </w:numPr>
        <w:tabs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sz w:val="22"/>
          <w:szCs w:val="22"/>
          <w:lang w:eastAsia="uk-UA"/>
        </w:rPr>
      </w:pPr>
      <w:proofErr w:type="spellStart"/>
      <w:r w:rsidRPr="007C0D44">
        <w:rPr>
          <w:rFonts w:ascii="Times New Roman" w:hAnsi="Times New Roman" w:cs="Times New Roman"/>
          <w:sz w:val="22"/>
          <w:szCs w:val="22"/>
          <w:lang w:eastAsia="uk-UA"/>
        </w:rPr>
        <w:t>Знання</w:t>
      </w:r>
      <w:proofErr w:type="spellEnd"/>
      <w:r w:rsidRPr="007C0D44">
        <w:rPr>
          <w:rFonts w:ascii="Times New Roman" w:hAnsi="Times New Roman" w:cs="Times New Roman"/>
          <w:sz w:val="22"/>
          <w:szCs w:val="22"/>
          <w:lang w:eastAsia="uk-UA"/>
        </w:rPr>
        <w:t xml:space="preserve"> та </w:t>
      </w:r>
      <w:proofErr w:type="spellStart"/>
      <w:r w:rsidRPr="007C0D44">
        <w:rPr>
          <w:rFonts w:ascii="Times New Roman" w:hAnsi="Times New Roman" w:cs="Times New Roman"/>
          <w:sz w:val="22"/>
          <w:szCs w:val="22"/>
          <w:lang w:eastAsia="uk-UA"/>
        </w:rPr>
        <w:t>розуміння</w:t>
      </w:r>
      <w:proofErr w:type="spellEnd"/>
      <w:r w:rsidRPr="007C0D44">
        <w:rPr>
          <w:rFonts w:ascii="Times New Roman" w:hAnsi="Times New Roman" w:cs="Times New Roman"/>
          <w:sz w:val="22"/>
          <w:szCs w:val="22"/>
          <w:lang w:eastAsia="uk-UA"/>
        </w:rPr>
        <w:t xml:space="preserve"> </w:t>
      </w:r>
      <w:proofErr w:type="spellStart"/>
      <w:r w:rsidRPr="007C0D44">
        <w:rPr>
          <w:rFonts w:ascii="Times New Roman" w:hAnsi="Times New Roman" w:cs="Times New Roman"/>
          <w:sz w:val="22"/>
          <w:szCs w:val="22"/>
          <w:lang w:eastAsia="uk-UA"/>
        </w:rPr>
        <w:t>предметної</w:t>
      </w:r>
      <w:proofErr w:type="spellEnd"/>
      <w:r w:rsidRPr="007C0D44">
        <w:rPr>
          <w:rFonts w:ascii="Times New Roman" w:hAnsi="Times New Roman" w:cs="Times New Roman"/>
          <w:sz w:val="22"/>
          <w:szCs w:val="22"/>
          <w:lang w:eastAsia="uk-UA"/>
        </w:rPr>
        <w:t xml:space="preserve"> </w:t>
      </w:r>
      <w:proofErr w:type="spellStart"/>
      <w:r w:rsidRPr="007C0D44">
        <w:rPr>
          <w:rFonts w:ascii="Times New Roman" w:hAnsi="Times New Roman" w:cs="Times New Roman"/>
          <w:sz w:val="22"/>
          <w:szCs w:val="22"/>
          <w:lang w:eastAsia="uk-UA"/>
        </w:rPr>
        <w:t>області</w:t>
      </w:r>
      <w:proofErr w:type="spellEnd"/>
      <w:r w:rsidRPr="007C0D44">
        <w:rPr>
          <w:rFonts w:ascii="Times New Roman" w:hAnsi="Times New Roman" w:cs="Times New Roman"/>
          <w:sz w:val="22"/>
          <w:szCs w:val="22"/>
          <w:lang w:eastAsia="uk-UA"/>
        </w:rPr>
        <w:t xml:space="preserve"> та </w:t>
      </w:r>
      <w:proofErr w:type="spellStart"/>
      <w:r w:rsidRPr="007C0D44">
        <w:rPr>
          <w:rFonts w:ascii="Times New Roman" w:hAnsi="Times New Roman" w:cs="Times New Roman"/>
          <w:sz w:val="22"/>
          <w:szCs w:val="22"/>
          <w:lang w:eastAsia="uk-UA"/>
        </w:rPr>
        <w:t>розуміння</w:t>
      </w:r>
      <w:proofErr w:type="spellEnd"/>
      <w:r w:rsidRPr="007C0D44">
        <w:rPr>
          <w:rFonts w:ascii="Times New Roman" w:hAnsi="Times New Roman" w:cs="Times New Roman"/>
          <w:sz w:val="22"/>
          <w:szCs w:val="22"/>
          <w:lang w:eastAsia="uk-UA"/>
        </w:rPr>
        <w:t xml:space="preserve"> </w:t>
      </w:r>
      <w:proofErr w:type="spellStart"/>
      <w:r w:rsidRPr="007C0D44">
        <w:rPr>
          <w:rFonts w:ascii="Times New Roman" w:hAnsi="Times New Roman" w:cs="Times New Roman"/>
          <w:sz w:val="22"/>
          <w:szCs w:val="22"/>
          <w:lang w:eastAsia="uk-UA"/>
        </w:rPr>
        <w:t>професійної</w:t>
      </w:r>
      <w:proofErr w:type="spellEnd"/>
      <w:r w:rsidRPr="007C0D44">
        <w:rPr>
          <w:rFonts w:ascii="Times New Roman" w:hAnsi="Times New Roman" w:cs="Times New Roman"/>
          <w:sz w:val="22"/>
          <w:szCs w:val="22"/>
          <w:lang w:eastAsia="uk-UA"/>
        </w:rPr>
        <w:t xml:space="preserve"> </w:t>
      </w:r>
      <w:proofErr w:type="spellStart"/>
      <w:r w:rsidRPr="007C0D44">
        <w:rPr>
          <w:rFonts w:ascii="Times New Roman" w:hAnsi="Times New Roman" w:cs="Times New Roman"/>
          <w:sz w:val="22"/>
          <w:szCs w:val="22"/>
          <w:lang w:eastAsia="uk-UA"/>
        </w:rPr>
        <w:t>діяльності</w:t>
      </w:r>
      <w:proofErr w:type="spellEnd"/>
      <w:r w:rsidRPr="007C0D44">
        <w:rPr>
          <w:rFonts w:ascii="Times New Roman" w:hAnsi="Times New Roman" w:cs="Times New Roman"/>
          <w:sz w:val="22"/>
          <w:szCs w:val="22"/>
          <w:lang w:eastAsia="uk-UA"/>
        </w:rPr>
        <w:t>.</w:t>
      </w:r>
    </w:p>
    <w:p w:rsidR="00BF0F84" w:rsidRPr="007C0D44" w:rsidRDefault="00BF0F84" w:rsidP="008D1EA2">
      <w:pPr>
        <w:pStyle w:val="a8"/>
        <w:numPr>
          <w:ilvl w:val="1"/>
          <w:numId w:val="4"/>
        </w:numPr>
        <w:tabs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sz w:val="22"/>
          <w:szCs w:val="22"/>
          <w:lang w:eastAsia="uk-UA"/>
        </w:rPr>
      </w:pPr>
      <w:proofErr w:type="spellStart"/>
      <w:r w:rsidRPr="007C0D44">
        <w:rPr>
          <w:rFonts w:ascii="Times New Roman" w:hAnsi="Times New Roman" w:cs="Times New Roman"/>
          <w:sz w:val="22"/>
          <w:szCs w:val="22"/>
          <w:lang w:eastAsia="uk-UA"/>
        </w:rPr>
        <w:t>Здатність</w:t>
      </w:r>
      <w:proofErr w:type="spellEnd"/>
      <w:r w:rsidRPr="007C0D44">
        <w:rPr>
          <w:rFonts w:ascii="Times New Roman" w:hAnsi="Times New Roman" w:cs="Times New Roman"/>
          <w:sz w:val="22"/>
          <w:szCs w:val="22"/>
          <w:lang w:eastAsia="uk-UA"/>
        </w:rPr>
        <w:t xml:space="preserve"> до </w:t>
      </w:r>
      <w:proofErr w:type="spellStart"/>
      <w:r w:rsidRPr="007C0D44">
        <w:rPr>
          <w:rFonts w:ascii="Times New Roman" w:hAnsi="Times New Roman" w:cs="Times New Roman"/>
          <w:sz w:val="22"/>
          <w:szCs w:val="22"/>
          <w:lang w:eastAsia="uk-UA"/>
        </w:rPr>
        <w:t>адаптації</w:t>
      </w:r>
      <w:proofErr w:type="spellEnd"/>
      <w:r w:rsidRPr="007C0D44">
        <w:rPr>
          <w:rFonts w:ascii="Times New Roman" w:hAnsi="Times New Roman" w:cs="Times New Roman"/>
          <w:sz w:val="22"/>
          <w:szCs w:val="22"/>
          <w:lang w:eastAsia="uk-UA"/>
        </w:rPr>
        <w:t xml:space="preserve"> та </w:t>
      </w:r>
      <w:proofErr w:type="spellStart"/>
      <w:r w:rsidRPr="007C0D44">
        <w:rPr>
          <w:rFonts w:ascii="Times New Roman" w:hAnsi="Times New Roman" w:cs="Times New Roman"/>
          <w:sz w:val="22"/>
          <w:szCs w:val="22"/>
          <w:lang w:eastAsia="uk-UA"/>
        </w:rPr>
        <w:t>дії</w:t>
      </w:r>
      <w:proofErr w:type="spellEnd"/>
      <w:r w:rsidRPr="007C0D44">
        <w:rPr>
          <w:rFonts w:ascii="Times New Roman" w:hAnsi="Times New Roman" w:cs="Times New Roman"/>
          <w:sz w:val="22"/>
          <w:szCs w:val="22"/>
          <w:lang w:eastAsia="uk-UA"/>
        </w:rPr>
        <w:t xml:space="preserve"> в </w:t>
      </w:r>
      <w:proofErr w:type="spellStart"/>
      <w:proofErr w:type="gramStart"/>
      <w:r w:rsidRPr="007C0D44">
        <w:rPr>
          <w:rFonts w:ascii="Times New Roman" w:hAnsi="Times New Roman" w:cs="Times New Roman"/>
          <w:sz w:val="22"/>
          <w:szCs w:val="22"/>
          <w:lang w:eastAsia="uk-UA"/>
        </w:rPr>
        <w:t>нов</w:t>
      </w:r>
      <w:proofErr w:type="gramEnd"/>
      <w:r w:rsidRPr="007C0D44">
        <w:rPr>
          <w:rFonts w:ascii="Times New Roman" w:hAnsi="Times New Roman" w:cs="Times New Roman"/>
          <w:sz w:val="22"/>
          <w:szCs w:val="22"/>
          <w:lang w:eastAsia="uk-UA"/>
        </w:rPr>
        <w:t>ій</w:t>
      </w:r>
      <w:proofErr w:type="spellEnd"/>
      <w:r w:rsidRPr="007C0D44">
        <w:rPr>
          <w:rFonts w:ascii="Times New Roman" w:hAnsi="Times New Roman" w:cs="Times New Roman"/>
          <w:sz w:val="22"/>
          <w:szCs w:val="22"/>
          <w:lang w:eastAsia="uk-UA"/>
        </w:rPr>
        <w:t xml:space="preserve"> </w:t>
      </w:r>
      <w:proofErr w:type="spellStart"/>
      <w:r w:rsidRPr="007C0D44">
        <w:rPr>
          <w:rFonts w:ascii="Times New Roman" w:hAnsi="Times New Roman" w:cs="Times New Roman"/>
          <w:sz w:val="22"/>
          <w:szCs w:val="22"/>
          <w:lang w:eastAsia="uk-UA"/>
        </w:rPr>
        <w:t>ситуації</w:t>
      </w:r>
      <w:proofErr w:type="spellEnd"/>
      <w:r w:rsidRPr="007C0D44">
        <w:rPr>
          <w:rFonts w:ascii="Times New Roman" w:hAnsi="Times New Roman" w:cs="Times New Roman"/>
          <w:sz w:val="22"/>
          <w:szCs w:val="22"/>
          <w:lang w:eastAsia="uk-UA"/>
        </w:rPr>
        <w:t>.</w:t>
      </w:r>
    </w:p>
    <w:p w:rsidR="00BF0F84" w:rsidRPr="007C0D44" w:rsidRDefault="00BF0F84" w:rsidP="008D1EA2">
      <w:pPr>
        <w:pStyle w:val="a8"/>
        <w:numPr>
          <w:ilvl w:val="1"/>
          <w:numId w:val="4"/>
        </w:numPr>
        <w:tabs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sz w:val="22"/>
          <w:szCs w:val="22"/>
          <w:lang w:eastAsia="uk-UA"/>
        </w:rPr>
      </w:pPr>
      <w:proofErr w:type="spellStart"/>
      <w:r w:rsidRPr="007C0D44">
        <w:rPr>
          <w:rFonts w:ascii="Times New Roman" w:hAnsi="Times New Roman" w:cs="Times New Roman"/>
          <w:sz w:val="22"/>
          <w:szCs w:val="22"/>
          <w:lang w:eastAsia="uk-UA"/>
        </w:rPr>
        <w:t>Здатність</w:t>
      </w:r>
      <w:proofErr w:type="spellEnd"/>
      <w:r w:rsidRPr="007C0D44">
        <w:rPr>
          <w:rFonts w:ascii="Times New Roman" w:hAnsi="Times New Roman" w:cs="Times New Roman"/>
          <w:sz w:val="22"/>
          <w:szCs w:val="22"/>
          <w:lang w:eastAsia="uk-UA"/>
        </w:rPr>
        <w:t xml:space="preserve"> </w:t>
      </w:r>
      <w:proofErr w:type="spellStart"/>
      <w:r w:rsidRPr="007C0D44">
        <w:rPr>
          <w:rFonts w:ascii="Times New Roman" w:hAnsi="Times New Roman" w:cs="Times New Roman"/>
          <w:sz w:val="22"/>
          <w:szCs w:val="22"/>
          <w:lang w:eastAsia="uk-UA"/>
        </w:rPr>
        <w:t>приймати</w:t>
      </w:r>
      <w:proofErr w:type="spellEnd"/>
      <w:r w:rsidRPr="007C0D44">
        <w:rPr>
          <w:rFonts w:ascii="Times New Roman" w:hAnsi="Times New Roman" w:cs="Times New Roman"/>
          <w:sz w:val="22"/>
          <w:szCs w:val="22"/>
          <w:lang w:eastAsia="uk-UA"/>
        </w:rPr>
        <w:t xml:space="preserve"> </w:t>
      </w:r>
      <w:proofErr w:type="spellStart"/>
      <w:r w:rsidRPr="007C0D44">
        <w:rPr>
          <w:rFonts w:ascii="Times New Roman" w:hAnsi="Times New Roman" w:cs="Times New Roman"/>
          <w:sz w:val="22"/>
          <w:szCs w:val="22"/>
          <w:lang w:eastAsia="uk-UA"/>
        </w:rPr>
        <w:t>обґрунтовані</w:t>
      </w:r>
      <w:proofErr w:type="spellEnd"/>
      <w:r w:rsidRPr="007C0D44">
        <w:rPr>
          <w:rFonts w:ascii="Times New Roman" w:hAnsi="Times New Roman" w:cs="Times New Roman"/>
          <w:sz w:val="22"/>
          <w:szCs w:val="22"/>
          <w:lang w:eastAsia="uk-UA"/>
        </w:rPr>
        <w:t xml:space="preserve"> </w:t>
      </w:r>
      <w:proofErr w:type="spellStart"/>
      <w:proofErr w:type="gramStart"/>
      <w:r w:rsidRPr="007C0D44">
        <w:rPr>
          <w:rFonts w:ascii="Times New Roman" w:hAnsi="Times New Roman" w:cs="Times New Roman"/>
          <w:sz w:val="22"/>
          <w:szCs w:val="22"/>
          <w:lang w:eastAsia="uk-UA"/>
        </w:rPr>
        <w:t>р</w:t>
      </w:r>
      <w:proofErr w:type="gramEnd"/>
      <w:r w:rsidRPr="007C0D44">
        <w:rPr>
          <w:rFonts w:ascii="Times New Roman" w:hAnsi="Times New Roman" w:cs="Times New Roman"/>
          <w:sz w:val="22"/>
          <w:szCs w:val="22"/>
          <w:lang w:eastAsia="uk-UA"/>
        </w:rPr>
        <w:t>ішення</w:t>
      </w:r>
      <w:proofErr w:type="spellEnd"/>
      <w:r w:rsidRPr="007C0D44">
        <w:rPr>
          <w:rFonts w:ascii="Times New Roman" w:hAnsi="Times New Roman" w:cs="Times New Roman"/>
          <w:sz w:val="22"/>
          <w:szCs w:val="22"/>
          <w:lang w:val="uk-UA" w:eastAsia="uk-UA"/>
        </w:rPr>
        <w:t>.</w:t>
      </w:r>
    </w:p>
    <w:p w:rsidR="00BF0F84" w:rsidRPr="007C0D44" w:rsidRDefault="00BF0F84" w:rsidP="008D1EA2">
      <w:pPr>
        <w:pStyle w:val="a8"/>
        <w:numPr>
          <w:ilvl w:val="1"/>
          <w:numId w:val="4"/>
        </w:numPr>
        <w:tabs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sz w:val="22"/>
          <w:szCs w:val="22"/>
          <w:lang w:eastAsia="uk-UA"/>
        </w:rPr>
      </w:pPr>
      <w:proofErr w:type="spellStart"/>
      <w:r w:rsidRPr="007C0D44">
        <w:rPr>
          <w:rFonts w:ascii="Times New Roman" w:hAnsi="Times New Roman" w:cs="Times New Roman"/>
          <w:sz w:val="22"/>
          <w:szCs w:val="22"/>
          <w:lang w:eastAsia="uk-UA"/>
        </w:rPr>
        <w:t>Здатність</w:t>
      </w:r>
      <w:proofErr w:type="spellEnd"/>
      <w:r w:rsidRPr="007C0D44">
        <w:rPr>
          <w:rFonts w:ascii="Times New Roman" w:hAnsi="Times New Roman" w:cs="Times New Roman"/>
          <w:sz w:val="22"/>
          <w:szCs w:val="22"/>
          <w:lang w:eastAsia="uk-UA"/>
        </w:rPr>
        <w:t xml:space="preserve"> </w:t>
      </w:r>
      <w:proofErr w:type="spellStart"/>
      <w:r w:rsidRPr="007C0D44">
        <w:rPr>
          <w:rFonts w:ascii="Times New Roman" w:hAnsi="Times New Roman" w:cs="Times New Roman"/>
          <w:sz w:val="22"/>
          <w:szCs w:val="22"/>
          <w:lang w:eastAsia="uk-UA"/>
        </w:rPr>
        <w:t>працювати</w:t>
      </w:r>
      <w:proofErr w:type="spellEnd"/>
      <w:r w:rsidRPr="007C0D44">
        <w:rPr>
          <w:rFonts w:ascii="Times New Roman" w:hAnsi="Times New Roman" w:cs="Times New Roman"/>
          <w:sz w:val="22"/>
          <w:szCs w:val="22"/>
          <w:lang w:eastAsia="uk-UA"/>
        </w:rPr>
        <w:t xml:space="preserve"> </w:t>
      </w:r>
      <w:proofErr w:type="gramStart"/>
      <w:r w:rsidRPr="007C0D44">
        <w:rPr>
          <w:rFonts w:ascii="Times New Roman" w:hAnsi="Times New Roman" w:cs="Times New Roman"/>
          <w:sz w:val="22"/>
          <w:szCs w:val="22"/>
          <w:lang w:eastAsia="uk-UA"/>
        </w:rPr>
        <w:t>в</w:t>
      </w:r>
      <w:proofErr w:type="gramEnd"/>
      <w:r w:rsidRPr="007C0D44">
        <w:rPr>
          <w:rFonts w:ascii="Times New Roman" w:hAnsi="Times New Roman" w:cs="Times New Roman"/>
          <w:sz w:val="22"/>
          <w:szCs w:val="22"/>
          <w:lang w:eastAsia="uk-UA"/>
        </w:rPr>
        <w:t xml:space="preserve"> </w:t>
      </w:r>
      <w:proofErr w:type="spellStart"/>
      <w:r w:rsidRPr="007C0D44">
        <w:rPr>
          <w:rFonts w:ascii="Times New Roman" w:hAnsi="Times New Roman" w:cs="Times New Roman"/>
          <w:sz w:val="22"/>
          <w:szCs w:val="22"/>
          <w:lang w:eastAsia="uk-UA"/>
        </w:rPr>
        <w:t>команді</w:t>
      </w:r>
      <w:proofErr w:type="spellEnd"/>
      <w:r w:rsidRPr="007C0D44">
        <w:rPr>
          <w:rFonts w:ascii="Times New Roman" w:hAnsi="Times New Roman" w:cs="Times New Roman"/>
          <w:sz w:val="22"/>
          <w:szCs w:val="22"/>
          <w:lang w:eastAsia="uk-UA"/>
        </w:rPr>
        <w:t>.</w:t>
      </w:r>
    </w:p>
    <w:p w:rsidR="00BF0F84" w:rsidRPr="007C0D44" w:rsidRDefault="00BF0F84" w:rsidP="008D1EA2">
      <w:pPr>
        <w:pStyle w:val="a8"/>
        <w:numPr>
          <w:ilvl w:val="1"/>
          <w:numId w:val="4"/>
        </w:numPr>
        <w:tabs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sz w:val="22"/>
          <w:szCs w:val="22"/>
          <w:lang w:eastAsia="uk-UA"/>
        </w:rPr>
      </w:pPr>
      <w:proofErr w:type="spellStart"/>
      <w:r w:rsidRPr="007C0D44">
        <w:rPr>
          <w:rFonts w:ascii="Times New Roman" w:hAnsi="Times New Roman" w:cs="Times New Roman"/>
          <w:sz w:val="22"/>
          <w:szCs w:val="22"/>
          <w:lang w:eastAsia="uk-UA"/>
        </w:rPr>
        <w:t>Навички</w:t>
      </w:r>
      <w:proofErr w:type="spellEnd"/>
      <w:r w:rsidRPr="007C0D44">
        <w:rPr>
          <w:rFonts w:ascii="Times New Roman" w:hAnsi="Times New Roman" w:cs="Times New Roman"/>
          <w:sz w:val="22"/>
          <w:szCs w:val="22"/>
          <w:lang w:eastAsia="uk-UA"/>
        </w:rPr>
        <w:t xml:space="preserve"> </w:t>
      </w:r>
      <w:proofErr w:type="spellStart"/>
      <w:r w:rsidRPr="007C0D44">
        <w:rPr>
          <w:rFonts w:ascii="Times New Roman" w:hAnsi="Times New Roman" w:cs="Times New Roman"/>
          <w:sz w:val="22"/>
          <w:szCs w:val="22"/>
          <w:lang w:eastAsia="uk-UA"/>
        </w:rPr>
        <w:t>міжособистісної</w:t>
      </w:r>
      <w:proofErr w:type="spellEnd"/>
      <w:r w:rsidRPr="007C0D44">
        <w:rPr>
          <w:rFonts w:ascii="Times New Roman" w:hAnsi="Times New Roman" w:cs="Times New Roman"/>
          <w:sz w:val="22"/>
          <w:szCs w:val="22"/>
          <w:lang w:eastAsia="uk-UA"/>
        </w:rPr>
        <w:t xml:space="preserve"> </w:t>
      </w:r>
      <w:proofErr w:type="spellStart"/>
      <w:r w:rsidRPr="007C0D44">
        <w:rPr>
          <w:rFonts w:ascii="Times New Roman" w:hAnsi="Times New Roman" w:cs="Times New Roman"/>
          <w:sz w:val="22"/>
          <w:szCs w:val="22"/>
          <w:lang w:eastAsia="uk-UA"/>
        </w:rPr>
        <w:t>взаємодії</w:t>
      </w:r>
      <w:proofErr w:type="spellEnd"/>
      <w:r w:rsidRPr="007C0D44">
        <w:rPr>
          <w:rFonts w:ascii="Times New Roman" w:hAnsi="Times New Roman" w:cs="Times New Roman"/>
          <w:sz w:val="22"/>
          <w:szCs w:val="22"/>
          <w:lang w:eastAsia="uk-UA"/>
        </w:rPr>
        <w:t>.</w:t>
      </w:r>
    </w:p>
    <w:p w:rsidR="00BF0F84" w:rsidRPr="007C0D44" w:rsidRDefault="00BF0F84" w:rsidP="008D1EA2">
      <w:pPr>
        <w:pStyle w:val="a8"/>
        <w:numPr>
          <w:ilvl w:val="1"/>
          <w:numId w:val="4"/>
        </w:numPr>
        <w:tabs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sz w:val="22"/>
          <w:szCs w:val="22"/>
          <w:lang w:eastAsia="uk-UA"/>
        </w:rPr>
      </w:pPr>
      <w:proofErr w:type="spellStart"/>
      <w:r w:rsidRPr="007C0D44">
        <w:rPr>
          <w:rFonts w:ascii="Times New Roman" w:hAnsi="Times New Roman" w:cs="Times New Roman"/>
          <w:sz w:val="22"/>
          <w:szCs w:val="22"/>
          <w:lang w:eastAsia="uk-UA"/>
        </w:rPr>
        <w:t>Здатність</w:t>
      </w:r>
      <w:proofErr w:type="spellEnd"/>
      <w:r w:rsidRPr="007C0D44">
        <w:rPr>
          <w:rFonts w:ascii="Times New Roman" w:hAnsi="Times New Roman" w:cs="Times New Roman"/>
          <w:sz w:val="22"/>
          <w:szCs w:val="22"/>
          <w:lang w:eastAsia="uk-UA"/>
        </w:rPr>
        <w:t xml:space="preserve"> </w:t>
      </w:r>
      <w:proofErr w:type="spellStart"/>
      <w:r w:rsidRPr="007C0D44">
        <w:rPr>
          <w:rFonts w:ascii="Times New Roman" w:hAnsi="Times New Roman" w:cs="Times New Roman"/>
          <w:sz w:val="22"/>
          <w:szCs w:val="22"/>
          <w:lang w:eastAsia="uk-UA"/>
        </w:rPr>
        <w:t>спілкуватися</w:t>
      </w:r>
      <w:proofErr w:type="spellEnd"/>
      <w:r w:rsidRPr="007C0D44">
        <w:rPr>
          <w:rFonts w:ascii="Times New Roman" w:hAnsi="Times New Roman" w:cs="Times New Roman"/>
          <w:sz w:val="22"/>
          <w:szCs w:val="22"/>
          <w:lang w:eastAsia="uk-UA"/>
        </w:rPr>
        <w:t xml:space="preserve"> </w:t>
      </w:r>
      <w:proofErr w:type="gramStart"/>
      <w:r w:rsidRPr="007C0D44">
        <w:rPr>
          <w:rFonts w:ascii="Times New Roman" w:hAnsi="Times New Roman" w:cs="Times New Roman"/>
          <w:sz w:val="22"/>
          <w:szCs w:val="22"/>
          <w:lang w:eastAsia="uk-UA"/>
        </w:rPr>
        <w:t>державною</w:t>
      </w:r>
      <w:proofErr w:type="gramEnd"/>
      <w:r w:rsidRPr="007C0D44">
        <w:rPr>
          <w:rFonts w:ascii="Times New Roman" w:hAnsi="Times New Roman" w:cs="Times New Roman"/>
          <w:sz w:val="22"/>
          <w:szCs w:val="22"/>
          <w:lang w:eastAsia="uk-UA"/>
        </w:rPr>
        <w:t xml:space="preserve"> </w:t>
      </w:r>
      <w:proofErr w:type="spellStart"/>
      <w:r w:rsidRPr="007C0D44">
        <w:rPr>
          <w:rFonts w:ascii="Times New Roman" w:hAnsi="Times New Roman" w:cs="Times New Roman"/>
          <w:sz w:val="22"/>
          <w:szCs w:val="22"/>
          <w:lang w:eastAsia="uk-UA"/>
        </w:rPr>
        <w:t>мовою</w:t>
      </w:r>
      <w:proofErr w:type="spellEnd"/>
      <w:r w:rsidRPr="007C0D44">
        <w:rPr>
          <w:rFonts w:ascii="Times New Roman" w:hAnsi="Times New Roman" w:cs="Times New Roman"/>
          <w:sz w:val="22"/>
          <w:szCs w:val="22"/>
          <w:lang w:eastAsia="uk-UA"/>
        </w:rPr>
        <w:t xml:space="preserve"> як </w:t>
      </w:r>
      <w:proofErr w:type="spellStart"/>
      <w:r w:rsidRPr="007C0D44">
        <w:rPr>
          <w:rFonts w:ascii="Times New Roman" w:hAnsi="Times New Roman" w:cs="Times New Roman"/>
          <w:sz w:val="22"/>
          <w:szCs w:val="22"/>
          <w:lang w:eastAsia="uk-UA"/>
        </w:rPr>
        <w:t>усно</w:t>
      </w:r>
      <w:proofErr w:type="spellEnd"/>
      <w:r w:rsidRPr="007C0D44">
        <w:rPr>
          <w:rFonts w:ascii="Times New Roman" w:hAnsi="Times New Roman" w:cs="Times New Roman"/>
          <w:sz w:val="22"/>
          <w:szCs w:val="22"/>
          <w:lang w:eastAsia="uk-UA"/>
        </w:rPr>
        <w:t xml:space="preserve">, так і </w:t>
      </w:r>
      <w:proofErr w:type="spellStart"/>
      <w:r w:rsidRPr="007C0D44">
        <w:rPr>
          <w:rFonts w:ascii="Times New Roman" w:hAnsi="Times New Roman" w:cs="Times New Roman"/>
          <w:sz w:val="22"/>
          <w:szCs w:val="22"/>
          <w:lang w:eastAsia="uk-UA"/>
        </w:rPr>
        <w:t>письмово</w:t>
      </w:r>
      <w:proofErr w:type="spellEnd"/>
      <w:r w:rsidRPr="007C0D44">
        <w:rPr>
          <w:rFonts w:ascii="Times New Roman" w:hAnsi="Times New Roman" w:cs="Times New Roman"/>
          <w:sz w:val="22"/>
          <w:szCs w:val="22"/>
          <w:lang w:val="uk-UA" w:eastAsia="uk-UA"/>
        </w:rPr>
        <w:t>.</w:t>
      </w:r>
      <w:r w:rsidRPr="007C0D44">
        <w:rPr>
          <w:rFonts w:ascii="Times New Roman" w:hAnsi="Times New Roman" w:cs="Times New Roman"/>
          <w:sz w:val="22"/>
          <w:szCs w:val="22"/>
          <w:lang w:eastAsia="uk-UA"/>
        </w:rPr>
        <w:t xml:space="preserve"> </w:t>
      </w:r>
    </w:p>
    <w:p w:rsidR="00BF0F84" w:rsidRPr="007C0D44" w:rsidRDefault="00BF0F84" w:rsidP="008D1EA2">
      <w:pPr>
        <w:pStyle w:val="a8"/>
        <w:numPr>
          <w:ilvl w:val="1"/>
          <w:numId w:val="4"/>
        </w:numPr>
        <w:tabs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sz w:val="22"/>
          <w:szCs w:val="22"/>
          <w:lang w:eastAsia="uk-UA"/>
        </w:rPr>
      </w:pPr>
      <w:proofErr w:type="spellStart"/>
      <w:r w:rsidRPr="007C0D44">
        <w:rPr>
          <w:rFonts w:ascii="Times New Roman" w:hAnsi="Times New Roman" w:cs="Times New Roman"/>
          <w:sz w:val="22"/>
          <w:szCs w:val="22"/>
        </w:rPr>
        <w:t>Здатність</w:t>
      </w:r>
      <w:proofErr w:type="spellEnd"/>
      <w:r w:rsidRPr="007C0D4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C0D44">
        <w:rPr>
          <w:rFonts w:ascii="Times New Roman" w:hAnsi="Times New Roman" w:cs="Times New Roman"/>
          <w:sz w:val="22"/>
          <w:szCs w:val="22"/>
        </w:rPr>
        <w:t>спілкуватись</w:t>
      </w:r>
      <w:proofErr w:type="spellEnd"/>
      <w:r w:rsidRPr="007C0D4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C0D44">
        <w:rPr>
          <w:rFonts w:ascii="Times New Roman" w:hAnsi="Times New Roman" w:cs="Times New Roman"/>
          <w:sz w:val="22"/>
          <w:szCs w:val="22"/>
        </w:rPr>
        <w:t>іноземною</w:t>
      </w:r>
      <w:proofErr w:type="spellEnd"/>
      <w:r w:rsidRPr="007C0D4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C0D44">
        <w:rPr>
          <w:rFonts w:ascii="Times New Roman" w:hAnsi="Times New Roman" w:cs="Times New Roman"/>
          <w:sz w:val="22"/>
          <w:szCs w:val="22"/>
        </w:rPr>
        <w:t>мовою</w:t>
      </w:r>
      <w:proofErr w:type="spellEnd"/>
    </w:p>
    <w:p w:rsidR="00BF0F84" w:rsidRPr="007C0D44" w:rsidRDefault="00BF0F84" w:rsidP="008D1EA2">
      <w:pPr>
        <w:pStyle w:val="a8"/>
        <w:numPr>
          <w:ilvl w:val="1"/>
          <w:numId w:val="4"/>
        </w:numPr>
        <w:tabs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sz w:val="22"/>
          <w:szCs w:val="22"/>
          <w:lang w:eastAsia="uk-UA"/>
        </w:rPr>
      </w:pPr>
      <w:proofErr w:type="spellStart"/>
      <w:r w:rsidRPr="007C0D44">
        <w:rPr>
          <w:rFonts w:ascii="Times New Roman" w:hAnsi="Times New Roman" w:cs="Times New Roman"/>
          <w:sz w:val="22"/>
          <w:szCs w:val="22"/>
          <w:lang w:eastAsia="uk-UA"/>
        </w:rPr>
        <w:t>Навички</w:t>
      </w:r>
      <w:proofErr w:type="spellEnd"/>
      <w:r w:rsidRPr="007C0D44">
        <w:rPr>
          <w:rFonts w:ascii="Times New Roman" w:hAnsi="Times New Roman" w:cs="Times New Roman"/>
          <w:sz w:val="22"/>
          <w:szCs w:val="22"/>
          <w:lang w:eastAsia="uk-UA"/>
        </w:rPr>
        <w:t xml:space="preserve"> </w:t>
      </w:r>
      <w:proofErr w:type="spellStart"/>
      <w:r w:rsidRPr="007C0D44">
        <w:rPr>
          <w:rFonts w:ascii="Times New Roman" w:hAnsi="Times New Roman" w:cs="Times New Roman"/>
          <w:sz w:val="22"/>
          <w:szCs w:val="22"/>
          <w:lang w:eastAsia="uk-UA"/>
        </w:rPr>
        <w:t>використання</w:t>
      </w:r>
      <w:proofErr w:type="spellEnd"/>
      <w:r w:rsidRPr="007C0D44">
        <w:rPr>
          <w:rFonts w:ascii="Times New Roman" w:hAnsi="Times New Roman" w:cs="Times New Roman"/>
          <w:sz w:val="22"/>
          <w:szCs w:val="22"/>
          <w:lang w:eastAsia="uk-UA"/>
        </w:rPr>
        <w:t xml:space="preserve"> </w:t>
      </w:r>
      <w:proofErr w:type="spellStart"/>
      <w:r w:rsidRPr="007C0D44">
        <w:rPr>
          <w:rFonts w:ascii="Times New Roman" w:hAnsi="Times New Roman" w:cs="Times New Roman"/>
          <w:sz w:val="22"/>
          <w:szCs w:val="22"/>
          <w:lang w:eastAsia="uk-UA"/>
        </w:rPr>
        <w:t>інформаційних</w:t>
      </w:r>
      <w:proofErr w:type="spellEnd"/>
      <w:r w:rsidRPr="007C0D44">
        <w:rPr>
          <w:rFonts w:ascii="Times New Roman" w:hAnsi="Times New Roman" w:cs="Times New Roman"/>
          <w:sz w:val="22"/>
          <w:szCs w:val="22"/>
          <w:lang w:eastAsia="uk-UA"/>
        </w:rPr>
        <w:t xml:space="preserve"> і </w:t>
      </w:r>
      <w:proofErr w:type="spellStart"/>
      <w:r w:rsidRPr="007C0D44">
        <w:rPr>
          <w:rFonts w:ascii="Times New Roman" w:hAnsi="Times New Roman" w:cs="Times New Roman"/>
          <w:sz w:val="22"/>
          <w:szCs w:val="22"/>
          <w:lang w:eastAsia="uk-UA"/>
        </w:rPr>
        <w:t>комунікаційних</w:t>
      </w:r>
      <w:proofErr w:type="spellEnd"/>
      <w:r w:rsidRPr="007C0D44">
        <w:rPr>
          <w:rFonts w:ascii="Times New Roman" w:hAnsi="Times New Roman" w:cs="Times New Roman"/>
          <w:sz w:val="22"/>
          <w:szCs w:val="22"/>
          <w:lang w:eastAsia="uk-UA"/>
        </w:rPr>
        <w:t xml:space="preserve"> </w:t>
      </w:r>
      <w:proofErr w:type="spellStart"/>
      <w:r w:rsidRPr="007C0D44">
        <w:rPr>
          <w:rFonts w:ascii="Times New Roman" w:hAnsi="Times New Roman" w:cs="Times New Roman"/>
          <w:sz w:val="22"/>
          <w:szCs w:val="22"/>
          <w:lang w:eastAsia="uk-UA"/>
        </w:rPr>
        <w:t>технологій</w:t>
      </w:r>
      <w:proofErr w:type="spellEnd"/>
      <w:r w:rsidRPr="007C0D44">
        <w:rPr>
          <w:rFonts w:ascii="Times New Roman" w:hAnsi="Times New Roman" w:cs="Times New Roman"/>
          <w:sz w:val="22"/>
          <w:szCs w:val="22"/>
          <w:lang w:eastAsia="uk-UA"/>
        </w:rPr>
        <w:t>.</w:t>
      </w:r>
    </w:p>
    <w:p w:rsidR="00BF0F84" w:rsidRPr="007C0D44" w:rsidRDefault="00BF0F84" w:rsidP="008D1EA2">
      <w:pPr>
        <w:pStyle w:val="a8"/>
        <w:numPr>
          <w:ilvl w:val="1"/>
          <w:numId w:val="4"/>
        </w:numPr>
        <w:tabs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sz w:val="22"/>
          <w:szCs w:val="22"/>
          <w:lang w:eastAsia="uk-UA"/>
        </w:rPr>
      </w:pPr>
      <w:proofErr w:type="spellStart"/>
      <w:r w:rsidRPr="007C0D44">
        <w:rPr>
          <w:rFonts w:ascii="Times New Roman" w:hAnsi="Times New Roman" w:cs="Times New Roman"/>
          <w:sz w:val="22"/>
          <w:szCs w:val="22"/>
          <w:lang w:eastAsia="uk-UA"/>
        </w:rPr>
        <w:t>Визначеність</w:t>
      </w:r>
      <w:proofErr w:type="spellEnd"/>
      <w:r w:rsidRPr="007C0D44">
        <w:rPr>
          <w:rFonts w:ascii="Times New Roman" w:hAnsi="Times New Roman" w:cs="Times New Roman"/>
          <w:sz w:val="22"/>
          <w:szCs w:val="22"/>
          <w:lang w:eastAsia="uk-UA"/>
        </w:rPr>
        <w:t xml:space="preserve"> і </w:t>
      </w:r>
      <w:proofErr w:type="spellStart"/>
      <w:r w:rsidRPr="007C0D44">
        <w:rPr>
          <w:rFonts w:ascii="Times New Roman" w:hAnsi="Times New Roman" w:cs="Times New Roman"/>
          <w:sz w:val="22"/>
          <w:szCs w:val="22"/>
          <w:lang w:eastAsia="uk-UA"/>
        </w:rPr>
        <w:t>наполегливість</w:t>
      </w:r>
      <w:proofErr w:type="spellEnd"/>
      <w:r w:rsidRPr="007C0D44">
        <w:rPr>
          <w:rFonts w:ascii="Times New Roman" w:hAnsi="Times New Roman" w:cs="Times New Roman"/>
          <w:sz w:val="22"/>
          <w:szCs w:val="22"/>
          <w:lang w:eastAsia="uk-UA"/>
        </w:rPr>
        <w:t xml:space="preserve"> </w:t>
      </w:r>
      <w:proofErr w:type="spellStart"/>
      <w:r w:rsidRPr="007C0D44">
        <w:rPr>
          <w:rFonts w:ascii="Times New Roman" w:hAnsi="Times New Roman" w:cs="Times New Roman"/>
          <w:sz w:val="22"/>
          <w:szCs w:val="22"/>
          <w:lang w:eastAsia="uk-UA"/>
        </w:rPr>
        <w:t>щодо</w:t>
      </w:r>
      <w:proofErr w:type="spellEnd"/>
      <w:r w:rsidRPr="007C0D44">
        <w:rPr>
          <w:rFonts w:ascii="Times New Roman" w:hAnsi="Times New Roman" w:cs="Times New Roman"/>
          <w:sz w:val="22"/>
          <w:szCs w:val="22"/>
          <w:lang w:eastAsia="uk-UA"/>
        </w:rPr>
        <w:t xml:space="preserve"> </w:t>
      </w:r>
      <w:proofErr w:type="spellStart"/>
      <w:r w:rsidRPr="007C0D44">
        <w:rPr>
          <w:rFonts w:ascii="Times New Roman" w:hAnsi="Times New Roman" w:cs="Times New Roman"/>
          <w:sz w:val="22"/>
          <w:szCs w:val="22"/>
          <w:lang w:eastAsia="uk-UA"/>
        </w:rPr>
        <w:t>поставлених</w:t>
      </w:r>
      <w:proofErr w:type="spellEnd"/>
      <w:r w:rsidRPr="007C0D44">
        <w:rPr>
          <w:rFonts w:ascii="Times New Roman" w:hAnsi="Times New Roman" w:cs="Times New Roman"/>
          <w:sz w:val="22"/>
          <w:szCs w:val="22"/>
          <w:lang w:eastAsia="uk-UA"/>
        </w:rPr>
        <w:t xml:space="preserve"> </w:t>
      </w:r>
      <w:proofErr w:type="spellStart"/>
      <w:r w:rsidRPr="007C0D44">
        <w:rPr>
          <w:rFonts w:ascii="Times New Roman" w:hAnsi="Times New Roman" w:cs="Times New Roman"/>
          <w:sz w:val="22"/>
          <w:szCs w:val="22"/>
          <w:lang w:eastAsia="uk-UA"/>
        </w:rPr>
        <w:t>завдань</w:t>
      </w:r>
      <w:proofErr w:type="spellEnd"/>
      <w:r w:rsidRPr="007C0D44">
        <w:rPr>
          <w:rFonts w:ascii="Times New Roman" w:hAnsi="Times New Roman" w:cs="Times New Roman"/>
          <w:sz w:val="22"/>
          <w:szCs w:val="22"/>
          <w:lang w:eastAsia="uk-UA"/>
        </w:rPr>
        <w:t xml:space="preserve"> і </w:t>
      </w:r>
      <w:proofErr w:type="spellStart"/>
      <w:r w:rsidRPr="007C0D44">
        <w:rPr>
          <w:rFonts w:ascii="Times New Roman" w:hAnsi="Times New Roman" w:cs="Times New Roman"/>
          <w:sz w:val="22"/>
          <w:szCs w:val="22"/>
          <w:lang w:eastAsia="uk-UA"/>
        </w:rPr>
        <w:t>взятих</w:t>
      </w:r>
      <w:proofErr w:type="spellEnd"/>
      <w:r w:rsidRPr="007C0D44">
        <w:rPr>
          <w:rFonts w:ascii="Times New Roman" w:hAnsi="Times New Roman" w:cs="Times New Roman"/>
          <w:sz w:val="22"/>
          <w:szCs w:val="22"/>
          <w:lang w:eastAsia="uk-UA"/>
        </w:rPr>
        <w:t xml:space="preserve"> </w:t>
      </w:r>
      <w:proofErr w:type="spellStart"/>
      <w:r w:rsidRPr="007C0D44">
        <w:rPr>
          <w:rFonts w:ascii="Times New Roman" w:hAnsi="Times New Roman" w:cs="Times New Roman"/>
          <w:sz w:val="22"/>
          <w:szCs w:val="22"/>
          <w:lang w:eastAsia="uk-UA"/>
        </w:rPr>
        <w:t>обов’язків</w:t>
      </w:r>
      <w:proofErr w:type="spellEnd"/>
      <w:r w:rsidRPr="007C0D44">
        <w:rPr>
          <w:rFonts w:ascii="Times New Roman" w:hAnsi="Times New Roman" w:cs="Times New Roman"/>
          <w:sz w:val="22"/>
          <w:szCs w:val="22"/>
          <w:lang w:eastAsia="uk-UA"/>
        </w:rPr>
        <w:t>.</w:t>
      </w:r>
    </w:p>
    <w:p w:rsidR="00BF0F84" w:rsidRPr="007C0D44" w:rsidRDefault="00BF0F84" w:rsidP="008D1EA2">
      <w:pPr>
        <w:pStyle w:val="a8"/>
        <w:numPr>
          <w:ilvl w:val="1"/>
          <w:numId w:val="4"/>
        </w:numPr>
        <w:tabs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sz w:val="22"/>
          <w:szCs w:val="22"/>
          <w:lang w:eastAsia="uk-UA"/>
        </w:rPr>
      </w:pPr>
      <w:proofErr w:type="spellStart"/>
      <w:r w:rsidRPr="007C0D44">
        <w:rPr>
          <w:rFonts w:ascii="Times New Roman" w:hAnsi="Times New Roman" w:cs="Times New Roman"/>
          <w:sz w:val="22"/>
          <w:szCs w:val="22"/>
          <w:lang w:eastAsia="uk-UA"/>
        </w:rPr>
        <w:t>Здатність</w:t>
      </w:r>
      <w:proofErr w:type="spellEnd"/>
      <w:r w:rsidRPr="007C0D44">
        <w:rPr>
          <w:rFonts w:ascii="Times New Roman" w:hAnsi="Times New Roman" w:cs="Times New Roman"/>
          <w:sz w:val="22"/>
          <w:szCs w:val="22"/>
          <w:lang w:eastAsia="uk-UA"/>
        </w:rPr>
        <w:t xml:space="preserve"> </w:t>
      </w:r>
      <w:proofErr w:type="spellStart"/>
      <w:r w:rsidRPr="007C0D44">
        <w:rPr>
          <w:rFonts w:ascii="Times New Roman" w:hAnsi="Times New Roman" w:cs="Times New Roman"/>
          <w:sz w:val="22"/>
          <w:szCs w:val="22"/>
          <w:lang w:eastAsia="uk-UA"/>
        </w:rPr>
        <w:t>діяти</w:t>
      </w:r>
      <w:proofErr w:type="spellEnd"/>
      <w:r w:rsidRPr="007C0D44">
        <w:rPr>
          <w:rFonts w:ascii="Times New Roman" w:hAnsi="Times New Roman" w:cs="Times New Roman"/>
          <w:sz w:val="22"/>
          <w:szCs w:val="22"/>
          <w:lang w:eastAsia="uk-UA"/>
        </w:rPr>
        <w:t xml:space="preserve"> </w:t>
      </w:r>
      <w:proofErr w:type="spellStart"/>
      <w:proofErr w:type="gramStart"/>
      <w:r w:rsidRPr="007C0D44">
        <w:rPr>
          <w:rFonts w:ascii="Times New Roman" w:hAnsi="Times New Roman" w:cs="Times New Roman"/>
          <w:sz w:val="22"/>
          <w:szCs w:val="22"/>
          <w:lang w:eastAsia="uk-UA"/>
        </w:rPr>
        <w:t>соц</w:t>
      </w:r>
      <w:proofErr w:type="gramEnd"/>
      <w:r w:rsidRPr="007C0D44">
        <w:rPr>
          <w:rFonts w:ascii="Times New Roman" w:hAnsi="Times New Roman" w:cs="Times New Roman"/>
          <w:sz w:val="22"/>
          <w:szCs w:val="22"/>
          <w:lang w:eastAsia="uk-UA"/>
        </w:rPr>
        <w:t>іально</w:t>
      </w:r>
      <w:proofErr w:type="spellEnd"/>
      <w:r w:rsidRPr="007C0D44">
        <w:rPr>
          <w:rFonts w:ascii="Times New Roman" w:hAnsi="Times New Roman" w:cs="Times New Roman"/>
          <w:sz w:val="22"/>
          <w:szCs w:val="22"/>
          <w:lang w:eastAsia="uk-UA"/>
        </w:rPr>
        <w:t xml:space="preserve"> </w:t>
      </w:r>
      <w:proofErr w:type="spellStart"/>
      <w:r w:rsidRPr="007C0D44">
        <w:rPr>
          <w:rFonts w:ascii="Times New Roman" w:hAnsi="Times New Roman" w:cs="Times New Roman"/>
          <w:sz w:val="22"/>
          <w:szCs w:val="22"/>
          <w:lang w:eastAsia="uk-UA"/>
        </w:rPr>
        <w:t>відповідально</w:t>
      </w:r>
      <w:proofErr w:type="spellEnd"/>
      <w:r w:rsidRPr="007C0D44">
        <w:rPr>
          <w:rFonts w:ascii="Times New Roman" w:hAnsi="Times New Roman" w:cs="Times New Roman"/>
          <w:sz w:val="22"/>
          <w:szCs w:val="22"/>
          <w:lang w:eastAsia="uk-UA"/>
        </w:rPr>
        <w:t xml:space="preserve"> та </w:t>
      </w:r>
      <w:proofErr w:type="spellStart"/>
      <w:r w:rsidRPr="007C0D44">
        <w:rPr>
          <w:rFonts w:ascii="Times New Roman" w:hAnsi="Times New Roman" w:cs="Times New Roman"/>
          <w:sz w:val="22"/>
          <w:szCs w:val="22"/>
          <w:lang w:eastAsia="uk-UA"/>
        </w:rPr>
        <w:t>свідомо</w:t>
      </w:r>
      <w:proofErr w:type="spellEnd"/>
      <w:r w:rsidRPr="007C0D44">
        <w:rPr>
          <w:rFonts w:ascii="Times New Roman" w:hAnsi="Times New Roman" w:cs="Times New Roman"/>
          <w:sz w:val="22"/>
          <w:szCs w:val="22"/>
          <w:lang w:eastAsia="uk-UA"/>
        </w:rPr>
        <w:t>.</w:t>
      </w:r>
    </w:p>
    <w:p w:rsidR="00BF0F84" w:rsidRPr="007C0D44" w:rsidRDefault="00BF0F84" w:rsidP="008D1EA2">
      <w:pPr>
        <w:pStyle w:val="a8"/>
        <w:numPr>
          <w:ilvl w:val="1"/>
          <w:numId w:val="4"/>
        </w:numPr>
        <w:tabs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sz w:val="22"/>
          <w:szCs w:val="22"/>
          <w:lang w:eastAsia="uk-UA"/>
        </w:rPr>
      </w:pPr>
      <w:proofErr w:type="spellStart"/>
      <w:r w:rsidRPr="007C0D44">
        <w:rPr>
          <w:rFonts w:ascii="Times New Roman" w:hAnsi="Times New Roman" w:cs="Times New Roman"/>
          <w:sz w:val="22"/>
          <w:szCs w:val="22"/>
          <w:lang w:eastAsia="uk-UA"/>
        </w:rPr>
        <w:t>Прагнення</w:t>
      </w:r>
      <w:proofErr w:type="spellEnd"/>
      <w:r w:rsidRPr="007C0D44">
        <w:rPr>
          <w:rFonts w:ascii="Times New Roman" w:hAnsi="Times New Roman" w:cs="Times New Roman"/>
          <w:sz w:val="22"/>
          <w:szCs w:val="22"/>
          <w:lang w:eastAsia="uk-UA"/>
        </w:rPr>
        <w:t xml:space="preserve"> до </w:t>
      </w:r>
      <w:proofErr w:type="spellStart"/>
      <w:r w:rsidRPr="007C0D44">
        <w:rPr>
          <w:rFonts w:ascii="Times New Roman" w:hAnsi="Times New Roman" w:cs="Times New Roman"/>
          <w:sz w:val="22"/>
          <w:szCs w:val="22"/>
          <w:lang w:eastAsia="uk-UA"/>
        </w:rPr>
        <w:t>збереження</w:t>
      </w:r>
      <w:proofErr w:type="spellEnd"/>
      <w:r w:rsidRPr="007C0D44">
        <w:rPr>
          <w:rFonts w:ascii="Times New Roman" w:hAnsi="Times New Roman" w:cs="Times New Roman"/>
          <w:sz w:val="22"/>
          <w:szCs w:val="22"/>
          <w:lang w:eastAsia="uk-UA"/>
        </w:rPr>
        <w:t xml:space="preserve"> </w:t>
      </w:r>
      <w:proofErr w:type="spellStart"/>
      <w:r w:rsidRPr="007C0D44">
        <w:rPr>
          <w:rFonts w:ascii="Times New Roman" w:hAnsi="Times New Roman" w:cs="Times New Roman"/>
          <w:sz w:val="22"/>
          <w:szCs w:val="22"/>
          <w:lang w:eastAsia="uk-UA"/>
        </w:rPr>
        <w:t>навколишнього</w:t>
      </w:r>
      <w:proofErr w:type="spellEnd"/>
      <w:r w:rsidRPr="007C0D44">
        <w:rPr>
          <w:rFonts w:ascii="Times New Roman" w:hAnsi="Times New Roman" w:cs="Times New Roman"/>
          <w:sz w:val="22"/>
          <w:szCs w:val="22"/>
          <w:lang w:eastAsia="uk-UA"/>
        </w:rPr>
        <w:t xml:space="preserve"> </w:t>
      </w:r>
      <w:proofErr w:type="spellStart"/>
      <w:r w:rsidRPr="007C0D44">
        <w:rPr>
          <w:rFonts w:ascii="Times New Roman" w:hAnsi="Times New Roman" w:cs="Times New Roman"/>
          <w:sz w:val="22"/>
          <w:szCs w:val="22"/>
          <w:lang w:eastAsia="uk-UA"/>
        </w:rPr>
        <w:t>середовища</w:t>
      </w:r>
      <w:proofErr w:type="spellEnd"/>
      <w:r w:rsidRPr="007C0D44">
        <w:rPr>
          <w:rFonts w:ascii="Times New Roman" w:hAnsi="Times New Roman" w:cs="Times New Roman"/>
          <w:sz w:val="22"/>
          <w:szCs w:val="22"/>
          <w:lang w:eastAsia="uk-UA"/>
        </w:rPr>
        <w:t>.</w:t>
      </w:r>
    </w:p>
    <w:p w:rsidR="00BF0F84" w:rsidRPr="007C0D44" w:rsidRDefault="00BF0F84" w:rsidP="008D1EA2">
      <w:pPr>
        <w:widowControl/>
        <w:numPr>
          <w:ilvl w:val="1"/>
          <w:numId w:val="4"/>
        </w:numPr>
        <w:tabs>
          <w:tab w:val="num" w:pos="1260"/>
        </w:tabs>
        <w:autoSpaceDE/>
        <w:autoSpaceDN/>
        <w:ind w:left="1260" w:right="-102"/>
        <w:jc w:val="both"/>
        <w:rPr>
          <w:iCs/>
        </w:rPr>
      </w:pPr>
      <w:r w:rsidRPr="007C0D44">
        <w:t>Здатність діяти на основі етичних міркувань (мотивів).</w:t>
      </w:r>
    </w:p>
    <w:p w:rsidR="00BF0F84" w:rsidRPr="007C0D44" w:rsidRDefault="00BF0F84" w:rsidP="008D1EA2">
      <w:pPr>
        <w:ind w:left="567" w:hanging="141"/>
        <w:rPr>
          <w:i/>
          <w:iCs/>
        </w:rPr>
      </w:pPr>
      <w:r w:rsidRPr="007C0D44">
        <w:rPr>
          <w:iCs/>
        </w:rPr>
        <w:t xml:space="preserve">– </w:t>
      </w:r>
      <w:r w:rsidRPr="007C0D44">
        <w:rPr>
          <w:i/>
          <w:iCs/>
        </w:rPr>
        <w:t>спеціальні (фахові, предметні):</w:t>
      </w:r>
    </w:p>
    <w:p w:rsidR="00BF0F84" w:rsidRPr="007C0D44" w:rsidRDefault="00BF0F84" w:rsidP="008D1EA2">
      <w:pPr>
        <w:widowControl/>
        <w:numPr>
          <w:ilvl w:val="0"/>
          <w:numId w:val="5"/>
        </w:numPr>
        <w:adjustRightInd w:val="0"/>
        <w:ind w:left="1260"/>
        <w:jc w:val="both"/>
      </w:pPr>
      <w:r w:rsidRPr="007C0D44">
        <w:t xml:space="preserve">Навички опитування та клінічного обстеження пацієнта. </w:t>
      </w:r>
    </w:p>
    <w:p w:rsidR="00BF0F84" w:rsidRPr="007C0D44" w:rsidRDefault="00BF0F84" w:rsidP="008D1EA2">
      <w:pPr>
        <w:widowControl/>
        <w:numPr>
          <w:ilvl w:val="0"/>
          <w:numId w:val="5"/>
        </w:numPr>
        <w:adjustRightInd w:val="0"/>
        <w:ind w:left="1260"/>
        <w:jc w:val="both"/>
      </w:pPr>
      <w:r w:rsidRPr="007C0D44">
        <w:t>Здатність до визначення необхідного переліку лабораторних та інструментальних досл</w:t>
      </w:r>
      <w:r w:rsidRPr="007C0D44">
        <w:t>і</w:t>
      </w:r>
      <w:r w:rsidRPr="007C0D44">
        <w:t>джень та оцінки їх результатів.</w:t>
      </w:r>
    </w:p>
    <w:p w:rsidR="00BF0F84" w:rsidRPr="007C0D44" w:rsidRDefault="00BF0F84" w:rsidP="008D1EA2">
      <w:pPr>
        <w:widowControl/>
        <w:numPr>
          <w:ilvl w:val="0"/>
          <w:numId w:val="5"/>
        </w:numPr>
        <w:adjustRightInd w:val="0"/>
        <w:ind w:left="1260"/>
        <w:jc w:val="both"/>
      </w:pPr>
      <w:r w:rsidRPr="007C0D44">
        <w:t xml:space="preserve">Здатність до встановлення </w:t>
      </w:r>
      <w:proofErr w:type="spellStart"/>
      <w:r w:rsidRPr="007C0D44">
        <w:t>синдром</w:t>
      </w:r>
      <w:r w:rsidR="006D7C9D" w:rsidRPr="007C0D44">
        <w:t>аль</w:t>
      </w:r>
      <w:r w:rsidRPr="007C0D44">
        <w:t>ного</w:t>
      </w:r>
      <w:proofErr w:type="spellEnd"/>
      <w:r w:rsidRPr="007C0D44">
        <w:t xml:space="preserve"> діагнозу захворювання.</w:t>
      </w:r>
    </w:p>
    <w:p w:rsidR="001C3BF5" w:rsidRPr="007C0D44" w:rsidRDefault="001C3BF5" w:rsidP="008D1EA2">
      <w:pPr>
        <w:widowControl/>
        <w:numPr>
          <w:ilvl w:val="0"/>
          <w:numId w:val="5"/>
        </w:numPr>
        <w:adjustRightInd w:val="0"/>
        <w:ind w:left="1260"/>
        <w:jc w:val="both"/>
      </w:pPr>
      <w:r w:rsidRPr="007C0D44">
        <w:lastRenderedPageBreak/>
        <w:t xml:space="preserve">Здатність до визначення характеру харчування здорових дітей відповідного віку </w:t>
      </w:r>
    </w:p>
    <w:p w:rsidR="00BF0F84" w:rsidRPr="007C0D44" w:rsidRDefault="00BF0F84" w:rsidP="008D1EA2">
      <w:pPr>
        <w:widowControl/>
        <w:numPr>
          <w:ilvl w:val="0"/>
          <w:numId w:val="5"/>
        </w:numPr>
        <w:adjustRightInd w:val="0"/>
        <w:ind w:left="1260"/>
        <w:jc w:val="both"/>
      </w:pPr>
      <w:r w:rsidRPr="007C0D44">
        <w:t>Здатність до діагностування невідкладних станів.</w:t>
      </w:r>
    </w:p>
    <w:p w:rsidR="00BF0F84" w:rsidRPr="007C0D44" w:rsidRDefault="00BF0F84" w:rsidP="008D1EA2">
      <w:pPr>
        <w:widowControl/>
        <w:numPr>
          <w:ilvl w:val="0"/>
          <w:numId w:val="5"/>
        </w:numPr>
        <w:adjustRightInd w:val="0"/>
        <w:ind w:left="1260"/>
        <w:jc w:val="both"/>
      </w:pPr>
      <w:r w:rsidRPr="007C0D44">
        <w:t>Навички виконання медичних маніпуляцій.</w:t>
      </w:r>
    </w:p>
    <w:p w:rsidR="00BF0F84" w:rsidRPr="007C0D44" w:rsidRDefault="00BF0F84" w:rsidP="008D1EA2">
      <w:pPr>
        <w:widowControl/>
        <w:numPr>
          <w:ilvl w:val="0"/>
          <w:numId w:val="5"/>
        </w:numPr>
        <w:adjustRightInd w:val="0"/>
        <w:ind w:left="1260"/>
        <w:jc w:val="both"/>
      </w:pPr>
      <w:r w:rsidRPr="007C0D44">
        <w:t>Здатність до ведення медичної документації.</w:t>
      </w:r>
    </w:p>
    <w:p w:rsidR="00BF0F84" w:rsidRPr="007C0D44" w:rsidRDefault="00BF0F84" w:rsidP="008D1EA2">
      <w:pPr>
        <w:widowControl/>
        <w:numPr>
          <w:ilvl w:val="0"/>
          <w:numId w:val="5"/>
        </w:numPr>
        <w:adjustRightInd w:val="0"/>
        <w:ind w:left="1260"/>
        <w:jc w:val="both"/>
      </w:pPr>
      <w:r w:rsidRPr="007C0D44">
        <w:t>Здатність до проведення санітарно-гігієнічних та профілактичних заходів.</w:t>
      </w:r>
    </w:p>
    <w:p w:rsidR="00BF0F84" w:rsidRPr="007C0D44" w:rsidRDefault="00BF0F84" w:rsidP="008D1EA2">
      <w:pPr>
        <w:widowControl/>
        <w:numPr>
          <w:ilvl w:val="0"/>
          <w:numId w:val="5"/>
        </w:numPr>
        <w:adjustRightInd w:val="0"/>
        <w:ind w:left="1260"/>
        <w:jc w:val="both"/>
      </w:pPr>
      <w:r w:rsidRPr="007C0D44">
        <w:t>Здатність до забезпечення необхідного режиму перебування хворого у стаціонарі при лік</w:t>
      </w:r>
      <w:r w:rsidRPr="007C0D44">
        <w:t>у</w:t>
      </w:r>
      <w:r w:rsidRPr="007C0D44">
        <w:t>ванні захворювань.</w:t>
      </w:r>
    </w:p>
    <w:p w:rsidR="006049A5" w:rsidRPr="007C0D44" w:rsidRDefault="00ED736B" w:rsidP="008D1EA2">
      <w:pPr>
        <w:pStyle w:val="a8"/>
        <w:numPr>
          <w:ilvl w:val="0"/>
          <w:numId w:val="10"/>
        </w:numPr>
        <w:adjustRightInd w:val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7C0D44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>Статус дисципліни</w:t>
      </w:r>
      <w:r w:rsidRPr="007C0D44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</w:t>
      </w:r>
      <w:r w:rsidR="00C83C37" w:rsidRPr="007C0D44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– </w:t>
      </w:r>
      <w:r w:rsidR="00AE543B" w:rsidRPr="007C0D44">
        <w:rPr>
          <w:rFonts w:ascii="Times New Roman" w:eastAsia="Times New Roman" w:hAnsi="Times New Roman" w:cs="Times New Roman"/>
          <w:sz w:val="22"/>
          <w:szCs w:val="22"/>
          <w:lang w:val="uk-UA"/>
        </w:rPr>
        <w:t>нормативна</w:t>
      </w:r>
      <w:r w:rsidR="00C83C37" w:rsidRPr="007C0D44">
        <w:rPr>
          <w:rFonts w:ascii="Times New Roman" w:eastAsia="Times New Roman" w:hAnsi="Times New Roman" w:cs="Times New Roman"/>
          <w:sz w:val="22"/>
          <w:szCs w:val="22"/>
          <w:lang w:val="uk-UA"/>
        </w:rPr>
        <w:t>.</w:t>
      </w:r>
      <w:r w:rsidRPr="007C0D44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</w:t>
      </w:r>
    </w:p>
    <w:p w:rsidR="00ED736B" w:rsidRPr="007C0D44" w:rsidRDefault="00C83C37" w:rsidP="008D1EA2">
      <w:pPr>
        <w:pStyle w:val="a8"/>
        <w:adjustRightInd w:val="0"/>
        <w:ind w:left="36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7C0D44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 xml:space="preserve">Формат </w:t>
      </w:r>
      <w:r w:rsidR="00ED736B" w:rsidRPr="007C0D44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>дисципліни:</w:t>
      </w:r>
      <w:r w:rsidR="00ED736B" w:rsidRPr="007C0D44">
        <w:rPr>
          <w:rFonts w:ascii="Times New Roman" w:eastAsia="Times New Roman" w:hAnsi="Times New Roman" w:cs="Times New Roman"/>
          <w:b/>
          <w:i/>
          <w:sz w:val="22"/>
          <w:szCs w:val="22"/>
          <w:lang w:val="uk-UA"/>
        </w:rPr>
        <w:t xml:space="preserve"> очний </w:t>
      </w:r>
      <w:r w:rsidR="00ED736B" w:rsidRPr="007C0D44">
        <w:rPr>
          <w:rFonts w:ascii="Times New Roman" w:eastAsia="Times New Roman" w:hAnsi="Times New Roman" w:cs="Times New Roman"/>
          <w:sz w:val="22"/>
          <w:szCs w:val="22"/>
          <w:lang w:val="uk-UA"/>
        </w:rPr>
        <w:t>– дисципліна передбачає традиційні форми</w:t>
      </w:r>
      <w:r w:rsidR="00C66BDF" w:rsidRPr="007C0D44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аудиторного навчання та </w:t>
      </w:r>
      <w:r w:rsidR="00ED736B" w:rsidRPr="007C0D44">
        <w:rPr>
          <w:rFonts w:ascii="Times New Roman" w:eastAsia="Times New Roman" w:hAnsi="Times New Roman" w:cs="Times New Roman"/>
          <w:b/>
          <w:i/>
          <w:sz w:val="22"/>
          <w:szCs w:val="22"/>
          <w:lang w:val="uk-UA"/>
        </w:rPr>
        <w:t>змішаний</w:t>
      </w:r>
      <w:r w:rsidR="00ED736B" w:rsidRPr="007C0D44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</w:t>
      </w:r>
      <w:r w:rsidR="004C5231" w:rsidRPr="007C0D44">
        <w:rPr>
          <w:rFonts w:ascii="Times New Roman" w:eastAsia="Times New Roman" w:hAnsi="Times New Roman" w:cs="Times New Roman"/>
          <w:sz w:val="22"/>
          <w:szCs w:val="22"/>
          <w:lang w:val="uk-UA"/>
        </w:rPr>
        <w:t>(при необхідності)</w:t>
      </w:r>
      <w:r w:rsidR="00ED736B" w:rsidRPr="007C0D44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- дисципліна, що має супровід в системі </w:t>
      </w:r>
      <w:proofErr w:type="spellStart"/>
      <w:r w:rsidR="00ED736B" w:rsidRPr="007C0D44">
        <w:rPr>
          <w:rFonts w:ascii="Times New Roman" w:eastAsia="Times New Roman" w:hAnsi="Times New Roman" w:cs="Times New Roman"/>
          <w:sz w:val="22"/>
          <w:szCs w:val="22"/>
        </w:rPr>
        <w:t>Moodle</w:t>
      </w:r>
      <w:proofErr w:type="spellEnd"/>
      <w:r w:rsidR="00ED736B" w:rsidRPr="007C0D44">
        <w:rPr>
          <w:rFonts w:ascii="Times New Roman" w:eastAsia="Times New Roman" w:hAnsi="Times New Roman" w:cs="Times New Roman"/>
          <w:sz w:val="22"/>
          <w:szCs w:val="22"/>
          <w:lang w:val="uk-UA"/>
        </w:rPr>
        <w:t>, викладання дисципл</w:t>
      </w:r>
      <w:r w:rsidR="00ED736B" w:rsidRPr="007C0D44">
        <w:rPr>
          <w:rFonts w:ascii="Times New Roman" w:eastAsia="Times New Roman" w:hAnsi="Times New Roman" w:cs="Times New Roman"/>
          <w:sz w:val="22"/>
          <w:szCs w:val="22"/>
          <w:lang w:val="uk-UA"/>
        </w:rPr>
        <w:t>і</w:t>
      </w:r>
      <w:r w:rsidR="00ED736B" w:rsidRPr="007C0D44">
        <w:rPr>
          <w:rFonts w:ascii="Times New Roman" w:eastAsia="Times New Roman" w:hAnsi="Times New Roman" w:cs="Times New Roman"/>
          <w:sz w:val="22"/>
          <w:szCs w:val="22"/>
          <w:lang w:val="uk-UA"/>
        </w:rPr>
        <w:t>ни передбачає поєднання традиційних форм аудиторного навчання з елементами електронного н</w:t>
      </w:r>
      <w:r w:rsidR="00ED736B" w:rsidRPr="007C0D44">
        <w:rPr>
          <w:rFonts w:ascii="Times New Roman" w:eastAsia="Times New Roman" w:hAnsi="Times New Roman" w:cs="Times New Roman"/>
          <w:sz w:val="22"/>
          <w:szCs w:val="22"/>
          <w:lang w:val="uk-UA"/>
        </w:rPr>
        <w:t>а</w:t>
      </w:r>
      <w:r w:rsidR="00ED736B" w:rsidRPr="007C0D44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вчання, в якому використовуються спеціальні інформаційні, інтерактивні технології, </w:t>
      </w:r>
      <w:proofErr w:type="spellStart"/>
      <w:r w:rsidR="00ED736B" w:rsidRPr="007C0D44">
        <w:rPr>
          <w:rFonts w:ascii="Times New Roman" w:eastAsia="Times New Roman" w:hAnsi="Times New Roman" w:cs="Times New Roman"/>
          <w:sz w:val="22"/>
          <w:szCs w:val="22"/>
          <w:lang w:val="uk-UA"/>
        </w:rPr>
        <w:t>онлайн</w:t>
      </w:r>
      <w:proofErr w:type="spellEnd"/>
      <w:r w:rsidR="00ED736B" w:rsidRPr="007C0D44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конс</w:t>
      </w:r>
      <w:r w:rsidR="00ED736B" w:rsidRPr="007C0D44">
        <w:rPr>
          <w:rFonts w:ascii="Times New Roman" w:eastAsia="Times New Roman" w:hAnsi="Times New Roman" w:cs="Times New Roman"/>
          <w:sz w:val="22"/>
          <w:szCs w:val="22"/>
          <w:lang w:val="uk-UA"/>
        </w:rPr>
        <w:t>у</w:t>
      </w:r>
      <w:r w:rsidR="00ED736B" w:rsidRPr="007C0D44">
        <w:rPr>
          <w:rFonts w:ascii="Times New Roman" w:eastAsia="Times New Roman" w:hAnsi="Times New Roman" w:cs="Times New Roman"/>
          <w:sz w:val="22"/>
          <w:szCs w:val="22"/>
          <w:lang w:val="uk-UA"/>
        </w:rPr>
        <w:t>льтування і т.п.</w:t>
      </w:r>
    </w:p>
    <w:p w:rsidR="00DB0359" w:rsidRPr="007C0D44" w:rsidRDefault="00ED736B" w:rsidP="008D1EA2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7C0D44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>Методи навчання</w:t>
      </w:r>
      <w:r w:rsidR="00DB0359" w:rsidRPr="007C0D44">
        <w:rPr>
          <w:rFonts w:ascii="Times New Roman" w:hAnsi="Times New Roman" w:cs="Times New Roman"/>
          <w:sz w:val="22"/>
          <w:szCs w:val="22"/>
          <w:lang w:val="uk-UA"/>
        </w:rPr>
        <w:t xml:space="preserve"> При вивченні дисципліни «Пропедевтика </w:t>
      </w:r>
      <w:r w:rsidR="006D7C9D" w:rsidRPr="007C0D44">
        <w:rPr>
          <w:rFonts w:ascii="Times New Roman" w:hAnsi="Times New Roman" w:cs="Times New Roman"/>
          <w:sz w:val="22"/>
          <w:szCs w:val="22"/>
          <w:lang w:val="uk-UA"/>
        </w:rPr>
        <w:t>педіатрії</w:t>
      </w:r>
      <w:r w:rsidR="00DB0359" w:rsidRPr="007C0D44">
        <w:rPr>
          <w:rFonts w:ascii="Times New Roman" w:hAnsi="Times New Roman" w:cs="Times New Roman"/>
          <w:sz w:val="22"/>
          <w:szCs w:val="22"/>
          <w:lang w:val="uk-UA"/>
        </w:rPr>
        <w:t>» використовуються всі різн</w:t>
      </w:r>
      <w:r w:rsidR="00DB0359" w:rsidRPr="007C0D44">
        <w:rPr>
          <w:rFonts w:ascii="Times New Roman" w:hAnsi="Times New Roman" w:cs="Times New Roman"/>
          <w:sz w:val="22"/>
          <w:szCs w:val="22"/>
          <w:lang w:val="uk-UA"/>
        </w:rPr>
        <w:t>о</w:t>
      </w:r>
      <w:r w:rsidR="00DB0359" w:rsidRPr="007C0D44">
        <w:rPr>
          <w:rFonts w:ascii="Times New Roman" w:hAnsi="Times New Roman" w:cs="Times New Roman"/>
          <w:sz w:val="22"/>
          <w:szCs w:val="22"/>
          <w:lang w:val="uk-UA"/>
        </w:rPr>
        <w:t xml:space="preserve">види методів навчання, </w:t>
      </w:r>
      <w:r w:rsidR="001F6F79" w:rsidRPr="007C0D44">
        <w:rPr>
          <w:rFonts w:ascii="Times New Roman" w:hAnsi="Times New Roman" w:cs="Times New Roman"/>
          <w:sz w:val="22"/>
          <w:szCs w:val="22"/>
          <w:lang w:val="uk-UA"/>
        </w:rPr>
        <w:t xml:space="preserve">що </w:t>
      </w:r>
      <w:r w:rsidR="00DB0359" w:rsidRPr="007C0D44">
        <w:rPr>
          <w:rFonts w:ascii="Times New Roman" w:hAnsi="Times New Roman" w:cs="Times New Roman"/>
          <w:sz w:val="22"/>
          <w:szCs w:val="22"/>
          <w:lang w:val="uk-UA"/>
        </w:rPr>
        <w:t>рекомендовані для вищої школи, а саме:</w:t>
      </w:r>
    </w:p>
    <w:p w:rsidR="00DB0359" w:rsidRPr="007C0D44" w:rsidRDefault="00DB0359" w:rsidP="008D1EA2">
      <w:pPr>
        <w:ind w:firstLine="567"/>
        <w:jc w:val="both"/>
      </w:pPr>
      <w:r w:rsidRPr="007C0D44">
        <w:t>–</w:t>
      </w:r>
      <w:r w:rsidR="00AE543B" w:rsidRPr="007C0D44">
        <w:t xml:space="preserve"> </w:t>
      </w:r>
      <w:r w:rsidRPr="007C0D44">
        <w:t>за джерелами знань: словесні (пояснення, лекція, бесіда, дискусія); наочні (демонстрація); пра</w:t>
      </w:r>
      <w:r w:rsidRPr="007C0D44">
        <w:t>к</w:t>
      </w:r>
      <w:r w:rsidRPr="007C0D44">
        <w:t>тичні (практична робота, опанування практичними навичками), на яких робиться особливий акцент при ви</w:t>
      </w:r>
      <w:r w:rsidR="006D7C9D" w:rsidRPr="007C0D44">
        <w:t>в</w:t>
      </w:r>
      <w:r w:rsidRPr="007C0D44">
        <w:t>ченні дисципліни;</w:t>
      </w:r>
    </w:p>
    <w:p w:rsidR="00DB0359" w:rsidRPr="007C0D44" w:rsidRDefault="00DB0359" w:rsidP="008D1EA2">
      <w:pPr>
        <w:widowControl/>
        <w:numPr>
          <w:ilvl w:val="0"/>
          <w:numId w:val="11"/>
        </w:numPr>
        <w:autoSpaceDE/>
        <w:autoSpaceDN/>
        <w:ind w:left="0" w:firstLine="567"/>
        <w:jc w:val="both"/>
      </w:pPr>
      <w:r w:rsidRPr="007C0D44">
        <w:t xml:space="preserve"> за логікою навчального процесу: аналітичний (виділення окремих симптомів захворювання), с</w:t>
      </w:r>
      <w:r w:rsidRPr="007C0D44">
        <w:t>и</w:t>
      </w:r>
      <w:r w:rsidRPr="007C0D44">
        <w:t>нтетичний (з’ясування взаємозв’язку симптомів та виділення синдромів захворювання), їх поєднання – аналітико-синтетичний, а також індуктивний метод (переважно при вивченні розділу № 1 «</w:t>
      </w:r>
      <w:r w:rsidR="006D7C9D" w:rsidRPr="007C0D44">
        <w:rPr>
          <w:bCs/>
        </w:rPr>
        <w:t>Розвиток дитини. Вигодовування дітей раннього віку</w:t>
      </w:r>
      <w:r w:rsidRPr="007C0D44">
        <w:t>»), дедуктивний (при вивченні розділу № 2 «</w:t>
      </w:r>
      <w:r w:rsidR="006D7C9D" w:rsidRPr="007C0D44">
        <w:rPr>
          <w:bCs/>
        </w:rPr>
        <w:t>Анатомо-фізіологічні особливості, методика обстеження та семіотика захворювань у дітей</w:t>
      </w:r>
      <w:r w:rsidRPr="007C0D44">
        <w:rPr>
          <w:bCs/>
        </w:rPr>
        <w:t>»)</w:t>
      </w:r>
      <w:r w:rsidRPr="007C0D44">
        <w:t xml:space="preserve">, їх поєднання – </w:t>
      </w:r>
      <w:proofErr w:type="spellStart"/>
      <w:r w:rsidRPr="007C0D44">
        <w:t>тр</w:t>
      </w:r>
      <w:r w:rsidRPr="007C0D44">
        <w:t>а</w:t>
      </w:r>
      <w:r w:rsidRPr="007C0D44">
        <w:t>дуктивний</w:t>
      </w:r>
      <w:proofErr w:type="spellEnd"/>
      <w:r w:rsidRPr="007C0D44">
        <w:t xml:space="preserve"> метод (при вивченні обох </w:t>
      </w:r>
      <w:r w:rsidR="001C3BF5" w:rsidRPr="007C0D44">
        <w:t>розділів</w:t>
      </w:r>
      <w:r w:rsidRPr="007C0D44">
        <w:t>);</w:t>
      </w:r>
    </w:p>
    <w:p w:rsidR="00DB0359" w:rsidRPr="007C0D44" w:rsidRDefault="00DB0359" w:rsidP="008D1EA2">
      <w:pPr>
        <w:ind w:firstLine="567"/>
      </w:pPr>
      <w:r w:rsidRPr="007C0D44">
        <w:t>– за рівнем самостійної розумової діяльності: проблемний, частково-пошуковий, дослідницький.</w:t>
      </w:r>
    </w:p>
    <w:p w:rsidR="00DB0359" w:rsidRPr="007C0D44" w:rsidRDefault="00DB0359" w:rsidP="008D1EA2">
      <w:pPr>
        <w:ind w:firstLine="567"/>
        <w:jc w:val="both"/>
      </w:pPr>
      <w:r w:rsidRPr="007C0D44">
        <w:t>Поєднуючи та узагальнюючи наведені вище методи навчання, при вивченні дисципліни доцільно впроваджувати такі методи організації навчальних занять як:</w:t>
      </w:r>
    </w:p>
    <w:p w:rsidR="00DB0359" w:rsidRPr="007C0D44" w:rsidRDefault="00DB0359" w:rsidP="008D1EA2">
      <w:pPr>
        <w:widowControl/>
        <w:numPr>
          <w:ilvl w:val="0"/>
          <w:numId w:val="11"/>
        </w:numPr>
        <w:autoSpaceDE/>
        <w:autoSpaceDN/>
        <w:jc w:val="both"/>
      </w:pPr>
      <w:r w:rsidRPr="007C0D44">
        <w:t xml:space="preserve">метод клінічних кейсів, </w:t>
      </w:r>
    </w:p>
    <w:p w:rsidR="00DB0359" w:rsidRPr="007C0D44" w:rsidRDefault="00DB0359" w:rsidP="008D1EA2">
      <w:pPr>
        <w:widowControl/>
        <w:numPr>
          <w:ilvl w:val="0"/>
          <w:numId w:val="11"/>
        </w:numPr>
        <w:autoSpaceDE/>
        <w:autoSpaceDN/>
        <w:jc w:val="both"/>
      </w:pPr>
      <w:r w:rsidRPr="007C0D44">
        <w:t xml:space="preserve">проблемно-дослідницький метод, </w:t>
      </w:r>
    </w:p>
    <w:p w:rsidR="00DB0359" w:rsidRPr="007C0D44" w:rsidRDefault="00DB0359" w:rsidP="008D1EA2">
      <w:pPr>
        <w:widowControl/>
        <w:numPr>
          <w:ilvl w:val="0"/>
          <w:numId w:val="11"/>
        </w:numPr>
        <w:autoSpaceDE/>
        <w:autoSpaceDN/>
        <w:jc w:val="both"/>
      </w:pPr>
      <w:r w:rsidRPr="007C0D44">
        <w:t xml:space="preserve">метод індивідуальних навчально-дослідних завдань, </w:t>
      </w:r>
    </w:p>
    <w:p w:rsidR="00DB0359" w:rsidRPr="007C0D44" w:rsidRDefault="00DB0359" w:rsidP="008D1EA2">
      <w:pPr>
        <w:widowControl/>
        <w:numPr>
          <w:ilvl w:val="0"/>
          <w:numId w:val="11"/>
        </w:numPr>
        <w:autoSpaceDE/>
        <w:autoSpaceDN/>
        <w:jc w:val="both"/>
      </w:pPr>
      <w:r w:rsidRPr="007C0D44">
        <w:t xml:space="preserve">метод конкурентних груп, </w:t>
      </w:r>
    </w:p>
    <w:p w:rsidR="00DB0359" w:rsidRPr="007C0D44" w:rsidRDefault="00DB0359" w:rsidP="008D1EA2">
      <w:pPr>
        <w:widowControl/>
        <w:numPr>
          <w:ilvl w:val="0"/>
          <w:numId w:val="11"/>
        </w:numPr>
        <w:autoSpaceDE/>
        <w:autoSpaceDN/>
        <w:jc w:val="both"/>
      </w:pPr>
      <w:r w:rsidRPr="007C0D44">
        <w:t xml:space="preserve">метод </w:t>
      </w:r>
      <w:proofErr w:type="spellStart"/>
      <w:r w:rsidRPr="007C0D44">
        <w:t>тренінгових</w:t>
      </w:r>
      <w:proofErr w:type="spellEnd"/>
      <w:r w:rsidRPr="007C0D44">
        <w:t xml:space="preserve"> технологій, </w:t>
      </w:r>
    </w:p>
    <w:p w:rsidR="00DB0359" w:rsidRPr="007C0D44" w:rsidRDefault="00DB0359" w:rsidP="008D1EA2">
      <w:pPr>
        <w:widowControl/>
        <w:numPr>
          <w:ilvl w:val="0"/>
          <w:numId w:val="11"/>
        </w:numPr>
        <w:autoSpaceDE/>
        <w:autoSpaceDN/>
        <w:jc w:val="both"/>
      </w:pPr>
      <w:r w:rsidRPr="007C0D44">
        <w:t>метод проведення наукових конференцій із застосуванням інтерактивних, міждисциплін</w:t>
      </w:r>
      <w:r w:rsidRPr="007C0D44">
        <w:t>а</w:t>
      </w:r>
      <w:r w:rsidRPr="007C0D44">
        <w:t>рних та інформаційно-комп’ютерних технологій</w:t>
      </w:r>
    </w:p>
    <w:p w:rsidR="00DB0359" w:rsidRPr="007C0D44" w:rsidRDefault="00DB0359" w:rsidP="008D1EA2">
      <w:pPr>
        <w:ind w:firstLine="567"/>
        <w:jc w:val="both"/>
        <w:rPr>
          <w:rFonts w:eastAsia="MS Mincho"/>
        </w:rPr>
      </w:pPr>
      <w:r w:rsidRPr="007C0D44">
        <w:rPr>
          <w:rFonts w:eastAsia="MS Mincho"/>
        </w:rPr>
        <w:t>Лекційний і практичний етапи навчання студентів по можливості формуються у такій послідовн</w:t>
      </w:r>
      <w:r w:rsidRPr="007C0D44">
        <w:rPr>
          <w:rFonts w:eastAsia="MS Mincho"/>
        </w:rPr>
        <w:t>о</w:t>
      </w:r>
      <w:r w:rsidRPr="007C0D44">
        <w:rPr>
          <w:rFonts w:eastAsia="MS Mincho"/>
        </w:rPr>
        <w:t>сті, щоб теми лекцій передували практичним  заняттям.</w:t>
      </w:r>
    </w:p>
    <w:p w:rsidR="00DB0359" w:rsidRPr="007C0D44" w:rsidRDefault="001C3BF5" w:rsidP="008D1EA2">
      <w:pPr>
        <w:ind w:firstLine="567"/>
        <w:jc w:val="both"/>
        <w:rPr>
          <w:rFonts w:eastAsia="MS Mincho"/>
        </w:rPr>
      </w:pPr>
      <w:r w:rsidRPr="007C0D44">
        <w:rPr>
          <w:rFonts w:eastAsia="MS Mincho"/>
        </w:rPr>
        <w:t>Практичні заняття тривалістю 4</w:t>
      </w:r>
      <w:r w:rsidR="00DB0359" w:rsidRPr="007C0D44">
        <w:rPr>
          <w:rFonts w:eastAsia="MS Mincho"/>
        </w:rPr>
        <w:t xml:space="preserve"> академічні години (</w:t>
      </w:r>
      <w:r w:rsidR="00573E03" w:rsidRPr="007C0D44">
        <w:rPr>
          <w:rFonts w:eastAsia="MS Mincho"/>
        </w:rPr>
        <w:t>18</w:t>
      </w:r>
      <w:r w:rsidR="00DB0359" w:rsidRPr="007C0D44">
        <w:rPr>
          <w:rFonts w:eastAsia="MS Mincho"/>
        </w:rPr>
        <w:t xml:space="preserve">0 хвилин), проходять у </w:t>
      </w:r>
      <w:r w:rsidR="006D7C9D" w:rsidRPr="007C0D44">
        <w:rPr>
          <w:rFonts w:eastAsia="MS Mincho"/>
        </w:rPr>
        <w:t xml:space="preserve">педіатричній клініці (відділенні </w:t>
      </w:r>
      <w:r w:rsidR="00DB0359" w:rsidRPr="007C0D44">
        <w:rPr>
          <w:rFonts w:eastAsia="MS Mincho"/>
        </w:rPr>
        <w:t>пе</w:t>
      </w:r>
      <w:r w:rsidR="006D7C9D" w:rsidRPr="007C0D44">
        <w:rPr>
          <w:rFonts w:eastAsia="MS Mincho"/>
        </w:rPr>
        <w:t>діатр</w:t>
      </w:r>
      <w:r w:rsidR="00DB0359" w:rsidRPr="007C0D44">
        <w:rPr>
          <w:rFonts w:eastAsia="MS Mincho"/>
        </w:rPr>
        <w:t>ичного профілю) та складаються з чотирьох структурних частин:</w:t>
      </w:r>
    </w:p>
    <w:p w:rsidR="00DB0359" w:rsidRPr="007C0D44" w:rsidRDefault="00DB0359" w:rsidP="008D1EA2">
      <w:pPr>
        <w:jc w:val="both"/>
        <w:rPr>
          <w:rFonts w:eastAsia="MS Mincho"/>
        </w:rPr>
      </w:pPr>
      <w:r w:rsidRPr="007C0D44">
        <w:rPr>
          <w:rFonts w:eastAsia="MS Mincho"/>
        </w:rPr>
        <w:t xml:space="preserve">1) засвоєння теоретичної частини теми, </w:t>
      </w:r>
    </w:p>
    <w:p w:rsidR="00DB0359" w:rsidRPr="007C0D44" w:rsidRDefault="00DB0359" w:rsidP="008D1EA2">
      <w:pPr>
        <w:jc w:val="both"/>
        <w:rPr>
          <w:rFonts w:eastAsia="MS Mincho"/>
        </w:rPr>
      </w:pPr>
      <w:r w:rsidRPr="007C0D44">
        <w:rPr>
          <w:rFonts w:eastAsia="MS Mincho"/>
        </w:rPr>
        <w:t xml:space="preserve">2) демонстрація викладачем методики </w:t>
      </w:r>
      <w:r w:rsidR="00573E03" w:rsidRPr="007C0D44">
        <w:rPr>
          <w:rFonts w:eastAsia="MS Mincho"/>
        </w:rPr>
        <w:t>обсте</w:t>
      </w:r>
      <w:r w:rsidRPr="007C0D44">
        <w:rPr>
          <w:rFonts w:eastAsia="MS Mincho"/>
        </w:rPr>
        <w:t xml:space="preserve">ження </w:t>
      </w:r>
      <w:r w:rsidR="00573E03" w:rsidRPr="007C0D44">
        <w:rPr>
          <w:rFonts w:eastAsia="MS Mincho"/>
        </w:rPr>
        <w:t>здорової або хворої дитини</w:t>
      </w:r>
      <w:r w:rsidRPr="007C0D44">
        <w:rPr>
          <w:rFonts w:eastAsia="MS Mincho"/>
        </w:rPr>
        <w:t xml:space="preserve">, </w:t>
      </w:r>
    </w:p>
    <w:p w:rsidR="00DB0359" w:rsidRPr="007C0D44" w:rsidRDefault="00DB0359" w:rsidP="008D1EA2">
      <w:pPr>
        <w:jc w:val="both"/>
        <w:rPr>
          <w:rFonts w:eastAsia="MS Mincho"/>
        </w:rPr>
      </w:pPr>
      <w:r w:rsidRPr="007C0D44">
        <w:rPr>
          <w:rFonts w:eastAsia="MS Mincho"/>
        </w:rPr>
        <w:t xml:space="preserve">3) робота студентів по відпрацюванню практичних навичок біля ліжка хворого під контролем викладача, </w:t>
      </w:r>
    </w:p>
    <w:p w:rsidR="00DB0359" w:rsidRPr="007C0D44" w:rsidRDefault="00DB0359" w:rsidP="008D1EA2">
      <w:pPr>
        <w:jc w:val="both"/>
        <w:rPr>
          <w:rFonts w:eastAsia="MS Mincho"/>
        </w:rPr>
      </w:pPr>
      <w:r w:rsidRPr="007C0D44">
        <w:rPr>
          <w:rFonts w:eastAsia="MS Mincho"/>
        </w:rPr>
        <w:t xml:space="preserve">4) вирішення ситуаційних завдань та тест-контроль засвоєння матеріалу. </w:t>
      </w:r>
    </w:p>
    <w:p w:rsidR="00DB0359" w:rsidRPr="007C0D44" w:rsidRDefault="00DB0359" w:rsidP="008D1EA2">
      <w:pPr>
        <w:ind w:firstLine="567"/>
        <w:jc w:val="both"/>
        <w:rPr>
          <w:rFonts w:eastAsia="MS Mincho"/>
        </w:rPr>
      </w:pPr>
      <w:r w:rsidRPr="007C0D44">
        <w:rPr>
          <w:rFonts w:eastAsia="MS Mincho"/>
        </w:rPr>
        <w:t>При проведенні практичних занять основне місце посідає опанування практични</w:t>
      </w:r>
      <w:r w:rsidR="00573E03" w:rsidRPr="007C0D44">
        <w:rPr>
          <w:rFonts w:eastAsia="MS Mincho"/>
        </w:rPr>
        <w:t>х</w:t>
      </w:r>
      <w:r w:rsidRPr="007C0D44">
        <w:rPr>
          <w:rFonts w:eastAsia="MS Mincho"/>
        </w:rPr>
        <w:t xml:space="preserve"> навич</w:t>
      </w:r>
      <w:r w:rsidR="00573E03" w:rsidRPr="007C0D44">
        <w:rPr>
          <w:rFonts w:eastAsia="MS Mincho"/>
        </w:rPr>
        <w:t>о</w:t>
      </w:r>
      <w:r w:rsidRPr="007C0D44">
        <w:rPr>
          <w:rFonts w:eastAsia="MS Mincho"/>
        </w:rPr>
        <w:t>к</w:t>
      </w:r>
      <w:r w:rsidR="00573E03" w:rsidRPr="007C0D44">
        <w:rPr>
          <w:rFonts w:eastAsia="MS Mincho"/>
        </w:rPr>
        <w:t xml:space="preserve"> </w:t>
      </w:r>
      <w:r w:rsidRPr="007C0D44">
        <w:rPr>
          <w:rFonts w:eastAsia="MS Mincho"/>
        </w:rPr>
        <w:t xml:space="preserve">з </w:t>
      </w:r>
      <w:proofErr w:type="spellStart"/>
      <w:r w:rsidRPr="007C0D44">
        <w:rPr>
          <w:rFonts w:eastAsia="MS Mincho"/>
        </w:rPr>
        <w:t>фіз</w:t>
      </w:r>
      <w:r w:rsidRPr="007C0D44">
        <w:rPr>
          <w:rFonts w:eastAsia="MS Mincho"/>
        </w:rPr>
        <w:t>и</w:t>
      </w:r>
      <w:r w:rsidRPr="007C0D44">
        <w:rPr>
          <w:rFonts w:eastAsia="MS Mincho"/>
        </w:rPr>
        <w:t>кального</w:t>
      </w:r>
      <w:proofErr w:type="spellEnd"/>
      <w:r w:rsidRPr="007C0D44">
        <w:rPr>
          <w:rFonts w:eastAsia="MS Mincho"/>
        </w:rPr>
        <w:t xml:space="preserve"> обстеження </w:t>
      </w:r>
      <w:r w:rsidR="006D7C9D" w:rsidRPr="007C0D44">
        <w:rPr>
          <w:rFonts w:eastAsia="MS Mincho"/>
        </w:rPr>
        <w:t>дитини</w:t>
      </w:r>
      <w:r w:rsidRPr="007C0D44">
        <w:rPr>
          <w:rFonts w:eastAsia="MS Mincho"/>
        </w:rPr>
        <w:t xml:space="preserve"> та робота безпосередньо із пацієнтами. </w:t>
      </w:r>
    </w:p>
    <w:p w:rsidR="00573E03" w:rsidRPr="007C0D44" w:rsidRDefault="00DB0359" w:rsidP="008D1EA2">
      <w:pPr>
        <w:ind w:firstLine="567"/>
        <w:jc w:val="both"/>
        <w:rPr>
          <w:rFonts w:eastAsia="MS Mincho"/>
        </w:rPr>
      </w:pPr>
      <w:r w:rsidRPr="007C0D44">
        <w:rPr>
          <w:rFonts w:eastAsia="MS Mincho"/>
        </w:rPr>
        <w:t>На підставі засвоєння клінічних методів обстеження хворого, вміння їх синтезувати та інтерпрет</w:t>
      </w:r>
      <w:r w:rsidRPr="007C0D44">
        <w:rPr>
          <w:rFonts w:eastAsia="MS Mincho"/>
        </w:rPr>
        <w:t>у</w:t>
      </w:r>
      <w:r w:rsidRPr="007C0D44">
        <w:rPr>
          <w:rFonts w:eastAsia="MS Mincho"/>
        </w:rPr>
        <w:t xml:space="preserve">вати, оцінювати та аналізувати у студента формується клінічне мислення та навички </w:t>
      </w:r>
      <w:r w:rsidR="006D7C9D" w:rsidRPr="007C0D44">
        <w:rPr>
          <w:rFonts w:eastAsia="MS Mincho"/>
        </w:rPr>
        <w:t xml:space="preserve">обстеження дитини різного віку та </w:t>
      </w:r>
      <w:r w:rsidRPr="007C0D44">
        <w:rPr>
          <w:rFonts w:eastAsia="MS Mincho"/>
        </w:rPr>
        <w:t xml:space="preserve">встановлення </w:t>
      </w:r>
      <w:proofErr w:type="spellStart"/>
      <w:r w:rsidRPr="007C0D44">
        <w:rPr>
          <w:rFonts w:eastAsia="MS Mincho"/>
        </w:rPr>
        <w:t>синдромного</w:t>
      </w:r>
      <w:proofErr w:type="spellEnd"/>
      <w:r w:rsidRPr="007C0D44">
        <w:rPr>
          <w:rFonts w:eastAsia="MS Mincho"/>
        </w:rPr>
        <w:t xml:space="preserve"> діагнозу, що і є основним завданням пропедевтичної </w:t>
      </w:r>
      <w:r w:rsidR="006D7C9D" w:rsidRPr="007C0D44">
        <w:rPr>
          <w:rFonts w:eastAsia="MS Mincho"/>
        </w:rPr>
        <w:t>педіа</w:t>
      </w:r>
      <w:r w:rsidR="006D7C9D" w:rsidRPr="007C0D44">
        <w:rPr>
          <w:rFonts w:eastAsia="MS Mincho"/>
        </w:rPr>
        <w:t>т</w:t>
      </w:r>
      <w:r w:rsidR="006D7C9D" w:rsidRPr="007C0D44">
        <w:rPr>
          <w:rFonts w:eastAsia="MS Mincho"/>
        </w:rPr>
        <w:t>рії</w:t>
      </w:r>
      <w:r w:rsidRPr="007C0D44">
        <w:rPr>
          <w:rFonts w:eastAsia="MS Mincho"/>
        </w:rPr>
        <w:t>.</w:t>
      </w:r>
    </w:p>
    <w:p w:rsidR="00BC1592" w:rsidRPr="007C0D44" w:rsidRDefault="00DB0359" w:rsidP="008D1EA2">
      <w:pPr>
        <w:ind w:firstLine="567"/>
        <w:jc w:val="both"/>
        <w:rPr>
          <w:rFonts w:eastAsia="MS Mincho"/>
        </w:rPr>
      </w:pPr>
      <w:r w:rsidRPr="007C0D44">
        <w:rPr>
          <w:rFonts w:eastAsia="MS Mincho"/>
        </w:rPr>
        <w:t xml:space="preserve">Самостійна робота студентів посідає у вивченні дисципліни вагоме місце. Окрім традиційної </w:t>
      </w:r>
      <w:proofErr w:type="spellStart"/>
      <w:r w:rsidRPr="007C0D44">
        <w:rPr>
          <w:rFonts w:eastAsia="MS Mincho"/>
        </w:rPr>
        <w:t>п</w:t>
      </w:r>
      <w:r w:rsidRPr="007C0D44">
        <w:rPr>
          <w:rFonts w:eastAsia="MS Mincho"/>
        </w:rPr>
        <w:t>е</w:t>
      </w:r>
      <w:r w:rsidRPr="007C0D44">
        <w:rPr>
          <w:rFonts w:eastAsia="MS Mincho"/>
        </w:rPr>
        <w:t>редаудиторної</w:t>
      </w:r>
      <w:proofErr w:type="spellEnd"/>
      <w:r w:rsidRPr="007C0D44">
        <w:rPr>
          <w:rFonts w:eastAsia="MS Mincho"/>
        </w:rPr>
        <w:t xml:space="preserve"> підготовки з теоретичних питань пропедевтики </w:t>
      </w:r>
      <w:r w:rsidR="006D7C9D" w:rsidRPr="007C0D44">
        <w:rPr>
          <w:rFonts w:eastAsia="MS Mincho"/>
        </w:rPr>
        <w:t>педіатрії</w:t>
      </w:r>
      <w:r w:rsidRPr="007C0D44">
        <w:rPr>
          <w:rFonts w:eastAsia="MS Mincho"/>
        </w:rPr>
        <w:t>, вона включає роб</w:t>
      </w:r>
      <w:r w:rsidR="006D7C9D" w:rsidRPr="007C0D44">
        <w:rPr>
          <w:rFonts w:eastAsia="MS Mincho"/>
        </w:rPr>
        <w:t xml:space="preserve">оту студентів у відділеннях </w:t>
      </w:r>
      <w:r w:rsidRPr="007C0D44">
        <w:rPr>
          <w:rFonts w:eastAsia="MS Mincho"/>
        </w:rPr>
        <w:t>пе</w:t>
      </w:r>
      <w:r w:rsidR="006D7C9D" w:rsidRPr="007C0D44">
        <w:rPr>
          <w:rFonts w:eastAsia="MS Mincho"/>
        </w:rPr>
        <w:t>діатр</w:t>
      </w:r>
      <w:r w:rsidRPr="007C0D44">
        <w:rPr>
          <w:rFonts w:eastAsia="MS Mincho"/>
        </w:rPr>
        <w:t>ичного стаціонару, клінічних лабораторіях та відділеннях функціональної діагно</w:t>
      </w:r>
      <w:r w:rsidRPr="007C0D44">
        <w:rPr>
          <w:rFonts w:eastAsia="MS Mincho"/>
        </w:rPr>
        <w:t>с</w:t>
      </w:r>
      <w:r w:rsidRPr="007C0D44">
        <w:rPr>
          <w:rFonts w:eastAsia="MS Mincho"/>
        </w:rPr>
        <w:t xml:space="preserve">тики в </w:t>
      </w:r>
      <w:proofErr w:type="spellStart"/>
      <w:r w:rsidRPr="007C0D44">
        <w:rPr>
          <w:rFonts w:eastAsia="MS Mincho"/>
        </w:rPr>
        <w:t>позааудиторний</w:t>
      </w:r>
      <w:proofErr w:type="spellEnd"/>
      <w:r w:rsidRPr="007C0D44">
        <w:rPr>
          <w:rFonts w:eastAsia="MS Mincho"/>
        </w:rPr>
        <w:t xml:space="preserve"> час, ефективність якої повинна забезпечуватись викладачами та допоміжним персоналом кафедр пропедевтики </w:t>
      </w:r>
      <w:r w:rsidR="006D7C9D" w:rsidRPr="007C0D44">
        <w:rPr>
          <w:rFonts w:eastAsia="MS Mincho"/>
        </w:rPr>
        <w:t>педіатрії</w:t>
      </w:r>
      <w:r w:rsidRPr="007C0D44">
        <w:rPr>
          <w:rFonts w:eastAsia="MS Mincho"/>
        </w:rPr>
        <w:t xml:space="preserve">. До самостійної роботи включено </w:t>
      </w:r>
      <w:proofErr w:type="spellStart"/>
      <w:r w:rsidRPr="007C0D44">
        <w:rPr>
          <w:rFonts w:eastAsia="MS Mincho"/>
        </w:rPr>
        <w:t>курацію</w:t>
      </w:r>
      <w:proofErr w:type="spellEnd"/>
      <w:r w:rsidRPr="007C0D44">
        <w:rPr>
          <w:rFonts w:eastAsia="MS Mincho"/>
        </w:rPr>
        <w:t xml:space="preserve"> хворих з написа</w:t>
      </w:r>
      <w:r w:rsidRPr="007C0D44">
        <w:rPr>
          <w:rFonts w:eastAsia="MS Mincho"/>
        </w:rPr>
        <w:t>н</w:t>
      </w:r>
      <w:r w:rsidRPr="007C0D44">
        <w:rPr>
          <w:rFonts w:eastAsia="MS Mincho"/>
        </w:rPr>
        <w:t xml:space="preserve">ням історії хвороби, яка передбачає розпитування та повне </w:t>
      </w:r>
      <w:proofErr w:type="spellStart"/>
      <w:r w:rsidRPr="007C0D44">
        <w:rPr>
          <w:rFonts w:eastAsia="MS Mincho"/>
        </w:rPr>
        <w:t>фізикальне</w:t>
      </w:r>
      <w:proofErr w:type="spellEnd"/>
      <w:r w:rsidRPr="007C0D44">
        <w:rPr>
          <w:rFonts w:eastAsia="MS Mincho"/>
        </w:rPr>
        <w:t xml:space="preserve"> обстеження </w:t>
      </w:r>
      <w:r w:rsidR="00573E03" w:rsidRPr="007C0D44">
        <w:rPr>
          <w:rFonts w:eastAsia="MS Mincho"/>
        </w:rPr>
        <w:t>дитини</w:t>
      </w:r>
      <w:r w:rsidRPr="007C0D44">
        <w:rPr>
          <w:rFonts w:eastAsia="MS Mincho"/>
        </w:rPr>
        <w:t xml:space="preserve"> з визначе</w:t>
      </w:r>
      <w:r w:rsidRPr="007C0D44">
        <w:rPr>
          <w:rFonts w:eastAsia="MS Mincho"/>
        </w:rPr>
        <w:t>н</w:t>
      </w:r>
      <w:r w:rsidRPr="007C0D44">
        <w:rPr>
          <w:rFonts w:eastAsia="MS Mincho"/>
        </w:rPr>
        <w:t xml:space="preserve">ням провідних синдромів. </w:t>
      </w:r>
    </w:p>
    <w:p w:rsidR="00DB0359" w:rsidRPr="007C0D44" w:rsidRDefault="00BC1592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autoSpaceDE/>
        <w:autoSpaceDN/>
        <w:ind w:firstLine="567"/>
        <w:jc w:val="both"/>
        <w:rPr>
          <w:rFonts w:eastAsia="Times New Roman"/>
        </w:rPr>
      </w:pPr>
      <w:r w:rsidRPr="007C0D44">
        <w:rPr>
          <w:rFonts w:eastAsia="Times New Roman"/>
        </w:rPr>
        <w:t xml:space="preserve">При підготовці до практичних занять студенти можуть використовувати презентації, </w:t>
      </w:r>
      <w:proofErr w:type="spellStart"/>
      <w:r w:rsidRPr="007C0D44">
        <w:rPr>
          <w:rFonts w:eastAsia="Times New Roman"/>
        </w:rPr>
        <w:t>відео-матеріали</w:t>
      </w:r>
      <w:proofErr w:type="spellEnd"/>
      <w:r w:rsidRPr="007C0D44">
        <w:rPr>
          <w:rFonts w:eastAsia="Times New Roman"/>
        </w:rPr>
        <w:t xml:space="preserve">, методичні рекомендації, що розміщені </w:t>
      </w:r>
      <w:r w:rsidR="00573E03" w:rsidRPr="007C0D44">
        <w:rPr>
          <w:rFonts w:eastAsia="Times New Roman"/>
        </w:rPr>
        <w:t>в</w:t>
      </w:r>
      <w:r w:rsidRPr="007C0D44">
        <w:rPr>
          <w:rFonts w:eastAsia="Times New Roman"/>
        </w:rPr>
        <w:t xml:space="preserve"> </w:t>
      </w:r>
      <w:proofErr w:type="spellStart"/>
      <w:r w:rsidRPr="007C0D44">
        <w:rPr>
          <w:rFonts w:eastAsia="Times New Roman"/>
        </w:rPr>
        <w:t>репози</w:t>
      </w:r>
      <w:r w:rsidR="00573E03" w:rsidRPr="007C0D44">
        <w:rPr>
          <w:rFonts w:eastAsia="Times New Roman"/>
        </w:rPr>
        <w:t>тарії</w:t>
      </w:r>
      <w:proofErr w:type="spellEnd"/>
      <w:r w:rsidRPr="007C0D44">
        <w:rPr>
          <w:rFonts w:eastAsia="Times New Roman"/>
        </w:rPr>
        <w:t xml:space="preserve"> ХНМУ</w:t>
      </w:r>
      <w:r w:rsidR="006D7C9D" w:rsidRPr="007C0D44">
        <w:rPr>
          <w:rFonts w:eastAsia="Times New Roman"/>
        </w:rPr>
        <w:t xml:space="preserve"> </w:t>
      </w:r>
      <w:r w:rsidRPr="007C0D44">
        <w:rPr>
          <w:rFonts w:eastAsia="Times New Roman"/>
        </w:rPr>
        <w:t>(</w:t>
      </w:r>
      <w:hyperlink r:id="rId9" w:history="1">
        <w:r w:rsidR="00ED7097" w:rsidRPr="007C0D44">
          <w:rPr>
            <w:rStyle w:val="a3"/>
            <w:color w:val="auto"/>
          </w:rPr>
          <w:t>http://repo.knmu.edu.ua/handle/123456789/179</w:t>
        </w:r>
      </w:hyperlink>
      <w:r w:rsidRPr="007C0D44">
        <w:rPr>
          <w:rFonts w:eastAsia="Times New Roman"/>
        </w:rPr>
        <w:t xml:space="preserve">), та в системі </w:t>
      </w:r>
      <w:proofErr w:type="spellStart"/>
      <w:r w:rsidRPr="007C0D44">
        <w:rPr>
          <w:rFonts w:eastAsia="Times New Roman"/>
        </w:rPr>
        <w:t>Moodle</w:t>
      </w:r>
      <w:proofErr w:type="spellEnd"/>
      <w:r w:rsidRPr="007C0D44">
        <w:rPr>
          <w:rFonts w:eastAsia="Times New Roman"/>
        </w:rPr>
        <w:t>. При необхідності у викладанні ди</w:t>
      </w:r>
      <w:r w:rsidRPr="007C0D44">
        <w:rPr>
          <w:rFonts w:eastAsia="Times New Roman"/>
        </w:rPr>
        <w:t>с</w:t>
      </w:r>
      <w:r w:rsidRPr="007C0D44">
        <w:rPr>
          <w:rFonts w:eastAsia="Times New Roman"/>
        </w:rPr>
        <w:lastRenderedPageBreak/>
        <w:t xml:space="preserve">ципліни можливо використання форм дистанційного </w:t>
      </w:r>
      <w:r w:rsidR="00A453B1" w:rsidRPr="007C0D44">
        <w:rPr>
          <w:rFonts w:eastAsia="Times New Roman"/>
        </w:rPr>
        <w:t>навчання</w:t>
      </w:r>
      <w:r w:rsidRPr="007C0D44">
        <w:rPr>
          <w:rFonts w:eastAsia="Times New Roman"/>
        </w:rPr>
        <w:t xml:space="preserve"> в системі </w:t>
      </w:r>
      <w:proofErr w:type="spellStart"/>
      <w:r w:rsidRPr="007C0D44">
        <w:rPr>
          <w:rFonts w:eastAsia="Times New Roman"/>
        </w:rPr>
        <w:t>Moodle</w:t>
      </w:r>
      <w:proofErr w:type="spellEnd"/>
      <w:r w:rsidR="006D7C9D" w:rsidRPr="007C0D44">
        <w:rPr>
          <w:rFonts w:eastAsia="Times New Roman"/>
        </w:rPr>
        <w:t xml:space="preserve"> </w:t>
      </w:r>
      <w:r w:rsidRPr="007C0D44">
        <w:rPr>
          <w:rFonts w:eastAsia="Times New Roman"/>
        </w:rPr>
        <w:t>(проведення практи</w:t>
      </w:r>
      <w:r w:rsidRPr="007C0D44">
        <w:rPr>
          <w:rFonts w:eastAsia="Times New Roman"/>
        </w:rPr>
        <w:t>ч</w:t>
      </w:r>
      <w:r w:rsidRPr="007C0D44">
        <w:rPr>
          <w:rFonts w:eastAsia="Times New Roman"/>
        </w:rPr>
        <w:t xml:space="preserve">них занять теоретичного напрямку, вирішення тестових </w:t>
      </w:r>
      <w:r w:rsidR="00A453B1" w:rsidRPr="007C0D44">
        <w:rPr>
          <w:rFonts w:eastAsia="Times New Roman"/>
        </w:rPr>
        <w:t xml:space="preserve">та </w:t>
      </w:r>
      <w:r w:rsidR="006D7C9D" w:rsidRPr="007C0D44">
        <w:rPr>
          <w:rFonts w:eastAsia="Times New Roman"/>
        </w:rPr>
        <w:t>ситуаційних завдань)</w:t>
      </w:r>
      <w:r w:rsidR="00A453B1" w:rsidRPr="007C0D44">
        <w:rPr>
          <w:rFonts w:eastAsia="Times New Roman"/>
        </w:rPr>
        <w:t>.</w:t>
      </w:r>
    </w:p>
    <w:p w:rsidR="00ED736B" w:rsidRPr="007C0D44" w:rsidRDefault="00ED736B" w:rsidP="008D1EA2">
      <w:pPr>
        <w:pStyle w:val="a8"/>
        <w:numPr>
          <w:ilvl w:val="0"/>
          <w:numId w:val="10"/>
        </w:numPr>
        <w:adjustRightInd w:val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7C0D44">
        <w:rPr>
          <w:rFonts w:ascii="Times New Roman" w:eastAsia="Times New Roman" w:hAnsi="Times New Roman" w:cs="Times New Roman"/>
          <w:b/>
          <w:sz w:val="22"/>
          <w:szCs w:val="22"/>
        </w:rPr>
        <w:t xml:space="preserve">Рекомендована </w:t>
      </w:r>
      <w:proofErr w:type="spellStart"/>
      <w:proofErr w:type="gramStart"/>
      <w:r w:rsidRPr="007C0D44">
        <w:rPr>
          <w:rFonts w:ascii="Times New Roman" w:eastAsia="Times New Roman" w:hAnsi="Times New Roman" w:cs="Times New Roman"/>
          <w:b/>
          <w:sz w:val="22"/>
          <w:szCs w:val="22"/>
        </w:rPr>
        <w:t>л</w:t>
      </w:r>
      <w:proofErr w:type="gramEnd"/>
      <w:r w:rsidRPr="007C0D44">
        <w:rPr>
          <w:rFonts w:ascii="Times New Roman" w:eastAsia="Times New Roman" w:hAnsi="Times New Roman" w:cs="Times New Roman"/>
          <w:b/>
          <w:sz w:val="22"/>
          <w:szCs w:val="22"/>
        </w:rPr>
        <w:t>ітература</w:t>
      </w:r>
      <w:proofErr w:type="spellEnd"/>
    </w:p>
    <w:p w:rsidR="002D6C00" w:rsidRPr="007C0D44" w:rsidRDefault="002D6C00" w:rsidP="008D1EA2">
      <w:pPr>
        <w:pStyle w:val="Oaeno"/>
        <w:numPr>
          <w:ilvl w:val="0"/>
          <w:numId w:val="15"/>
        </w:numPr>
        <w:jc w:val="both"/>
        <w:textAlignment w:val="auto"/>
        <w:rPr>
          <w:rFonts w:ascii="Times New Roman" w:hAnsi="Times New Roman"/>
          <w:sz w:val="22"/>
          <w:szCs w:val="22"/>
          <w:lang w:val="uk-UA"/>
        </w:rPr>
      </w:pPr>
      <w:proofErr w:type="spellStart"/>
      <w:r w:rsidRPr="007C0D44">
        <w:rPr>
          <w:rFonts w:ascii="Times New Roman" w:hAnsi="Times New Roman"/>
          <w:sz w:val="22"/>
          <w:szCs w:val="22"/>
          <w:lang w:val="uk-UA"/>
        </w:rPr>
        <w:t>Пропедевтическая</w:t>
      </w:r>
      <w:proofErr w:type="spellEnd"/>
      <w:r w:rsidRPr="007C0D4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7C0D44">
        <w:rPr>
          <w:rFonts w:ascii="Times New Roman" w:hAnsi="Times New Roman"/>
          <w:sz w:val="22"/>
          <w:szCs w:val="22"/>
          <w:lang w:val="uk-UA"/>
        </w:rPr>
        <w:t>педиатрия</w:t>
      </w:r>
      <w:proofErr w:type="spellEnd"/>
      <w:r w:rsidRPr="007C0D44">
        <w:rPr>
          <w:rFonts w:ascii="Times New Roman" w:hAnsi="Times New Roman"/>
          <w:sz w:val="22"/>
          <w:szCs w:val="22"/>
          <w:lang w:val="uk-UA"/>
        </w:rPr>
        <w:t xml:space="preserve">. </w:t>
      </w:r>
      <w:proofErr w:type="spellStart"/>
      <w:r w:rsidRPr="007C0D44">
        <w:rPr>
          <w:rFonts w:ascii="Times New Roman" w:hAnsi="Times New Roman"/>
          <w:sz w:val="22"/>
          <w:szCs w:val="22"/>
          <w:lang w:val="uk-UA"/>
        </w:rPr>
        <w:t>Учебник</w:t>
      </w:r>
      <w:proofErr w:type="spellEnd"/>
      <w:r w:rsidRPr="007C0D44">
        <w:rPr>
          <w:rFonts w:ascii="Times New Roman" w:hAnsi="Times New Roman"/>
          <w:sz w:val="22"/>
          <w:szCs w:val="22"/>
          <w:lang w:val="uk-UA"/>
        </w:rPr>
        <w:t xml:space="preserve"> для </w:t>
      </w:r>
      <w:proofErr w:type="spellStart"/>
      <w:r w:rsidRPr="007C0D44">
        <w:rPr>
          <w:rFonts w:ascii="Times New Roman" w:hAnsi="Times New Roman"/>
          <w:sz w:val="22"/>
          <w:szCs w:val="22"/>
          <w:lang w:val="uk-UA"/>
        </w:rPr>
        <w:t>студентов</w:t>
      </w:r>
      <w:proofErr w:type="spellEnd"/>
      <w:r w:rsidRPr="007C0D4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7C0D44">
        <w:rPr>
          <w:rFonts w:ascii="Times New Roman" w:hAnsi="Times New Roman"/>
          <w:sz w:val="22"/>
          <w:szCs w:val="22"/>
          <w:lang w:val="uk-UA"/>
        </w:rPr>
        <w:t>высших</w:t>
      </w:r>
      <w:proofErr w:type="spellEnd"/>
      <w:r w:rsidRPr="007C0D4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7C0D44">
        <w:rPr>
          <w:rFonts w:ascii="Times New Roman" w:hAnsi="Times New Roman"/>
          <w:sz w:val="22"/>
          <w:szCs w:val="22"/>
          <w:lang w:val="uk-UA"/>
        </w:rPr>
        <w:t>медицинских</w:t>
      </w:r>
      <w:proofErr w:type="spellEnd"/>
      <w:r w:rsidRPr="007C0D4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7C0D44">
        <w:rPr>
          <w:rFonts w:ascii="Times New Roman" w:hAnsi="Times New Roman"/>
          <w:sz w:val="22"/>
          <w:szCs w:val="22"/>
          <w:lang w:val="uk-UA"/>
        </w:rPr>
        <w:t>учебных</w:t>
      </w:r>
      <w:proofErr w:type="spellEnd"/>
      <w:r w:rsidRPr="007C0D44">
        <w:rPr>
          <w:rFonts w:ascii="Times New Roman" w:hAnsi="Times New Roman"/>
          <w:sz w:val="22"/>
          <w:szCs w:val="22"/>
          <w:lang w:val="uk-UA"/>
        </w:rPr>
        <w:t xml:space="preserve"> заведений</w:t>
      </w:r>
      <w:r w:rsidRPr="007C0D44">
        <w:rPr>
          <w:rFonts w:ascii="Times New Roman" w:hAnsi="Times New Roman"/>
          <w:sz w:val="22"/>
          <w:szCs w:val="22"/>
        </w:rPr>
        <w:t>/</w:t>
      </w:r>
      <w:proofErr w:type="spellStart"/>
      <w:r w:rsidRPr="007C0D44">
        <w:rPr>
          <w:rFonts w:ascii="Times New Roman" w:hAnsi="Times New Roman"/>
          <w:sz w:val="22"/>
          <w:szCs w:val="22"/>
          <w:lang w:val="uk-UA"/>
        </w:rPr>
        <w:t>Под</w:t>
      </w:r>
      <w:proofErr w:type="spellEnd"/>
      <w:r w:rsidRPr="007C0D4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7C0D44">
        <w:rPr>
          <w:rFonts w:ascii="Times New Roman" w:hAnsi="Times New Roman"/>
          <w:sz w:val="22"/>
          <w:szCs w:val="22"/>
          <w:lang w:val="uk-UA"/>
        </w:rPr>
        <w:t>редакцией</w:t>
      </w:r>
      <w:proofErr w:type="spellEnd"/>
      <w:r w:rsidRPr="007C0D44">
        <w:rPr>
          <w:rFonts w:ascii="Times New Roman" w:hAnsi="Times New Roman"/>
          <w:sz w:val="22"/>
          <w:szCs w:val="22"/>
          <w:lang w:val="uk-UA"/>
        </w:rPr>
        <w:t xml:space="preserve"> акад. НАМН України, проф. В.Г. </w:t>
      </w:r>
      <w:proofErr w:type="spellStart"/>
      <w:r w:rsidRPr="007C0D44">
        <w:rPr>
          <w:rFonts w:ascii="Times New Roman" w:hAnsi="Times New Roman"/>
          <w:sz w:val="22"/>
          <w:szCs w:val="22"/>
          <w:lang w:val="uk-UA"/>
        </w:rPr>
        <w:t>Майданника.-</w:t>
      </w:r>
      <w:proofErr w:type="spellEnd"/>
      <w:r w:rsidRPr="007C0D44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7C0D44">
        <w:rPr>
          <w:rFonts w:ascii="Times New Roman" w:hAnsi="Times New Roman"/>
          <w:sz w:val="22"/>
          <w:szCs w:val="22"/>
          <w:lang w:val="uk-UA"/>
        </w:rPr>
        <w:t>Винница</w:t>
      </w:r>
      <w:proofErr w:type="spellEnd"/>
      <w:r w:rsidRPr="007C0D44">
        <w:rPr>
          <w:rFonts w:ascii="Times New Roman" w:hAnsi="Times New Roman"/>
          <w:sz w:val="22"/>
          <w:szCs w:val="22"/>
          <w:lang w:val="uk-UA"/>
        </w:rPr>
        <w:t>: Нова книга,2017.-888  с.</w:t>
      </w:r>
    </w:p>
    <w:p w:rsidR="002D6C00" w:rsidRPr="007C0D44" w:rsidRDefault="002D6C00" w:rsidP="008D1EA2">
      <w:pPr>
        <w:pStyle w:val="Oaeno"/>
        <w:numPr>
          <w:ilvl w:val="0"/>
          <w:numId w:val="15"/>
        </w:numPr>
        <w:jc w:val="both"/>
        <w:textAlignment w:val="auto"/>
        <w:rPr>
          <w:rFonts w:ascii="Times New Roman" w:hAnsi="Times New Roman"/>
          <w:sz w:val="22"/>
          <w:szCs w:val="22"/>
          <w:lang w:val="uk-UA"/>
        </w:rPr>
      </w:pPr>
      <w:r w:rsidRPr="007C0D44">
        <w:rPr>
          <w:rFonts w:ascii="Times New Roman" w:hAnsi="Times New Roman"/>
          <w:sz w:val="22"/>
          <w:szCs w:val="22"/>
          <w:lang w:val="uk-UA"/>
        </w:rPr>
        <w:t xml:space="preserve">Пропедевтична педіатрія. Підручник для студентів вищих </w:t>
      </w:r>
      <w:proofErr w:type="spellStart"/>
      <w:r w:rsidRPr="007C0D44">
        <w:rPr>
          <w:rFonts w:ascii="Times New Roman" w:hAnsi="Times New Roman"/>
          <w:sz w:val="22"/>
          <w:szCs w:val="22"/>
          <w:lang w:val="uk-UA"/>
        </w:rPr>
        <w:t>навч</w:t>
      </w:r>
      <w:proofErr w:type="spellEnd"/>
      <w:r w:rsidRPr="007C0D44">
        <w:rPr>
          <w:rFonts w:ascii="Times New Roman" w:hAnsi="Times New Roman"/>
          <w:sz w:val="22"/>
          <w:szCs w:val="22"/>
          <w:lang w:val="uk-UA"/>
        </w:rPr>
        <w:t xml:space="preserve">. </w:t>
      </w:r>
      <w:proofErr w:type="spellStart"/>
      <w:r w:rsidRPr="007C0D44">
        <w:rPr>
          <w:rFonts w:ascii="Times New Roman" w:hAnsi="Times New Roman"/>
          <w:sz w:val="22"/>
          <w:szCs w:val="22"/>
          <w:lang w:val="uk-UA"/>
        </w:rPr>
        <w:t>закл</w:t>
      </w:r>
      <w:proofErr w:type="spellEnd"/>
      <w:r w:rsidRPr="007C0D44">
        <w:rPr>
          <w:rFonts w:ascii="Times New Roman" w:hAnsi="Times New Roman"/>
          <w:sz w:val="22"/>
          <w:szCs w:val="22"/>
          <w:lang w:val="uk-UA"/>
        </w:rPr>
        <w:t>.</w:t>
      </w:r>
      <w:r w:rsidRPr="007C0D44">
        <w:rPr>
          <w:rFonts w:ascii="Times New Roman" w:hAnsi="Times New Roman"/>
          <w:sz w:val="22"/>
          <w:szCs w:val="22"/>
        </w:rPr>
        <w:t>/</w:t>
      </w:r>
      <w:r w:rsidRPr="007C0D44">
        <w:rPr>
          <w:rFonts w:ascii="Times New Roman" w:hAnsi="Times New Roman"/>
          <w:sz w:val="22"/>
          <w:szCs w:val="22"/>
          <w:lang w:val="uk-UA"/>
        </w:rPr>
        <w:t xml:space="preserve">Під редакцією акад. НАМН України, проф. В.Г. </w:t>
      </w:r>
      <w:proofErr w:type="spellStart"/>
      <w:r w:rsidRPr="007C0D44">
        <w:rPr>
          <w:rFonts w:ascii="Times New Roman" w:hAnsi="Times New Roman"/>
          <w:sz w:val="22"/>
          <w:szCs w:val="22"/>
          <w:lang w:val="uk-UA"/>
        </w:rPr>
        <w:t>Майданника.-</w:t>
      </w:r>
      <w:proofErr w:type="spellEnd"/>
      <w:r w:rsidRPr="007C0D44">
        <w:rPr>
          <w:rFonts w:ascii="Times New Roman" w:hAnsi="Times New Roman"/>
          <w:sz w:val="22"/>
          <w:szCs w:val="22"/>
          <w:lang w:val="uk-UA"/>
        </w:rPr>
        <w:t xml:space="preserve"> Вінниця: Нова книга, 2012.-880  с.</w:t>
      </w:r>
    </w:p>
    <w:p w:rsidR="00A453B1" w:rsidRPr="007C0D44" w:rsidRDefault="00A453B1" w:rsidP="008D1EA2">
      <w:pPr>
        <w:pStyle w:val="Oaeno"/>
        <w:numPr>
          <w:ilvl w:val="0"/>
          <w:numId w:val="15"/>
        </w:numPr>
        <w:jc w:val="both"/>
        <w:textAlignment w:val="auto"/>
        <w:rPr>
          <w:rFonts w:ascii="Times New Roman" w:hAnsi="Times New Roman"/>
          <w:sz w:val="22"/>
          <w:szCs w:val="22"/>
          <w:lang w:val="uk-UA"/>
        </w:rPr>
      </w:pPr>
      <w:proofErr w:type="spellStart"/>
      <w:r w:rsidRPr="007C0D44">
        <w:rPr>
          <w:rFonts w:ascii="Times New Roman" w:hAnsi="Times New Roman"/>
          <w:sz w:val="22"/>
          <w:szCs w:val="22"/>
        </w:rPr>
        <w:t>Клінічне</w:t>
      </w:r>
      <w:proofErr w:type="spellEnd"/>
      <w:r w:rsidRPr="007C0D4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0D44">
        <w:rPr>
          <w:rFonts w:ascii="Times New Roman" w:hAnsi="Times New Roman"/>
          <w:sz w:val="22"/>
          <w:szCs w:val="22"/>
        </w:rPr>
        <w:t>обстеження</w:t>
      </w:r>
      <w:proofErr w:type="spellEnd"/>
      <w:r w:rsidRPr="007C0D4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0D44">
        <w:rPr>
          <w:rFonts w:ascii="Times New Roman" w:hAnsi="Times New Roman"/>
          <w:sz w:val="22"/>
          <w:szCs w:val="22"/>
        </w:rPr>
        <w:t>дитини</w:t>
      </w:r>
      <w:proofErr w:type="spellEnd"/>
      <w:r w:rsidRPr="007C0D44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7C0D44">
        <w:rPr>
          <w:rFonts w:ascii="Times New Roman" w:hAnsi="Times New Roman"/>
          <w:sz w:val="22"/>
          <w:szCs w:val="22"/>
        </w:rPr>
        <w:t>навчальний</w:t>
      </w:r>
      <w:proofErr w:type="spellEnd"/>
      <w:r w:rsidRPr="007C0D44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7C0D44">
        <w:rPr>
          <w:rFonts w:ascii="Times New Roman" w:hAnsi="Times New Roman"/>
          <w:sz w:val="22"/>
          <w:szCs w:val="22"/>
        </w:rPr>
        <w:t>пос</w:t>
      </w:r>
      <w:proofErr w:type="gramEnd"/>
      <w:r w:rsidRPr="007C0D44">
        <w:rPr>
          <w:rFonts w:ascii="Times New Roman" w:hAnsi="Times New Roman"/>
          <w:sz w:val="22"/>
          <w:szCs w:val="22"/>
        </w:rPr>
        <w:t>ібник</w:t>
      </w:r>
      <w:proofErr w:type="spellEnd"/>
      <w:r w:rsidRPr="007C0D44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7C0D44">
        <w:rPr>
          <w:rFonts w:ascii="Times New Roman" w:hAnsi="Times New Roman"/>
          <w:sz w:val="22"/>
          <w:szCs w:val="22"/>
        </w:rPr>
        <w:t>Катілов</w:t>
      </w:r>
      <w:proofErr w:type="spellEnd"/>
      <w:r w:rsidRPr="007C0D44">
        <w:rPr>
          <w:rFonts w:ascii="Times New Roman" w:hAnsi="Times New Roman"/>
          <w:sz w:val="22"/>
          <w:szCs w:val="22"/>
        </w:rPr>
        <w:t xml:space="preserve"> О.В., </w:t>
      </w:r>
      <w:proofErr w:type="spellStart"/>
      <w:r w:rsidRPr="007C0D44">
        <w:rPr>
          <w:rFonts w:ascii="Times New Roman" w:hAnsi="Times New Roman"/>
          <w:sz w:val="22"/>
          <w:szCs w:val="22"/>
        </w:rPr>
        <w:t>Дмитрієв</w:t>
      </w:r>
      <w:proofErr w:type="spellEnd"/>
      <w:r w:rsidRPr="007C0D44">
        <w:rPr>
          <w:rFonts w:ascii="Times New Roman" w:hAnsi="Times New Roman"/>
          <w:sz w:val="22"/>
          <w:szCs w:val="22"/>
        </w:rPr>
        <w:t xml:space="preserve"> Д.В., </w:t>
      </w:r>
      <w:proofErr w:type="spellStart"/>
      <w:r w:rsidRPr="007C0D44">
        <w:rPr>
          <w:rFonts w:ascii="Times New Roman" w:hAnsi="Times New Roman"/>
          <w:sz w:val="22"/>
          <w:szCs w:val="22"/>
        </w:rPr>
        <w:t>Дмитрієва</w:t>
      </w:r>
      <w:proofErr w:type="spellEnd"/>
      <w:r w:rsidRPr="007C0D44">
        <w:rPr>
          <w:rFonts w:ascii="Times New Roman" w:hAnsi="Times New Roman"/>
          <w:sz w:val="22"/>
          <w:szCs w:val="22"/>
        </w:rPr>
        <w:t xml:space="preserve"> К.Ю., Макаров С.Ю. Нова книга. Детальнее:</w:t>
      </w:r>
      <w:hyperlink r:id="rId10" w:history="1">
        <w:r w:rsidRPr="007C0D44">
          <w:rPr>
            <w:rFonts w:ascii="Times New Roman" w:hAnsi="Times New Roman"/>
            <w:sz w:val="22"/>
            <w:szCs w:val="22"/>
            <w:lang w:val="en-US"/>
          </w:rPr>
          <w:t>https</w:t>
        </w:r>
        <w:r w:rsidRPr="007C0D44">
          <w:rPr>
            <w:rFonts w:ascii="Times New Roman" w:hAnsi="Times New Roman"/>
            <w:sz w:val="22"/>
            <w:szCs w:val="22"/>
          </w:rPr>
          <w:t>://</w:t>
        </w:r>
        <w:proofErr w:type="spellStart"/>
        <w:r w:rsidRPr="007C0D44">
          <w:rPr>
            <w:rFonts w:ascii="Times New Roman" w:hAnsi="Times New Roman"/>
            <w:sz w:val="22"/>
            <w:szCs w:val="22"/>
            <w:lang w:val="en-US"/>
          </w:rPr>
          <w:t>medkniga</w:t>
        </w:r>
        <w:proofErr w:type="spellEnd"/>
        <w:r w:rsidRPr="007C0D44">
          <w:rPr>
            <w:rFonts w:ascii="Times New Roman" w:hAnsi="Times New Roman"/>
            <w:sz w:val="22"/>
            <w:szCs w:val="22"/>
          </w:rPr>
          <w:t>.</w:t>
        </w:r>
        <w:r w:rsidRPr="007C0D44">
          <w:rPr>
            <w:rFonts w:ascii="Times New Roman" w:hAnsi="Times New Roman"/>
            <w:sz w:val="22"/>
            <w:szCs w:val="22"/>
            <w:lang w:val="en-US"/>
          </w:rPr>
          <w:t>com</w:t>
        </w:r>
        <w:r w:rsidRPr="007C0D44">
          <w:rPr>
            <w:rFonts w:ascii="Times New Roman" w:hAnsi="Times New Roman"/>
            <w:sz w:val="22"/>
            <w:szCs w:val="22"/>
          </w:rPr>
          <w:t>.</w:t>
        </w:r>
        <w:proofErr w:type="spellStart"/>
        <w:r w:rsidRPr="007C0D44">
          <w:rPr>
            <w:rFonts w:ascii="Times New Roman" w:hAnsi="Times New Roman"/>
            <w:sz w:val="22"/>
            <w:szCs w:val="22"/>
            <w:lang w:val="en-US"/>
          </w:rPr>
          <w:t>ua</w:t>
        </w:r>
        <w:proofErr w:type="spellEnd"/>
        <w:r w:rsidRPr="007C0D44">
          <w:rPr>
            <w:rFonts w:ascii="Times New Roman" w:hAnsi="Times New Roman"/>
            <w:sz w:val="22"/>
            <w:szCs w:val="22"/>
          </w:rPr>
          <w:t>/24464-</w:t>
        </w:r>
        <w:proofErr w:type="spellStart"/>
        <w:r w:rsidRPr="007C0D44">
          <w:rPr>
            <w:rFonts w:ascii="Times New Roman" w:hAnsi="Times New Roman"/>
            <w:sz w:val="22"/>
            <w:szCs w:val="22"/>
            <w:lang w:val="en-US"/>
          </w:rPr>
          <w:t>klinichne</w:t>
        </w:r>
        <w:proofErr w:type="spellEnd"/>
        <w:r w:rsidRPr="007C0D44">
          <w:rPr>
            <w:rFonts w:ascii="Times New Roman" w:hAnsi="Times New Roman"/>
            <w:sz w:val="22"/>
            <w:szCs w:val="22"/>
          </w:rPr>
          <w:t>-</w:t>
        </w:r>
        <w:proofErr w:type="spellStart"/>
        <w:r w:rsidRPr="007C0D44">
          <w:rPr>
            <w:rFonts w:ascii="Times New Roman" w:hAnsi="Times New Roman"/>
            <w:sz w:val="22"/>
            <w:szCs w:val="22"/>
            <w:lang w:val="en-US"/>
          </w:rPr>
          <w:t>obstezhennya</w:t>
        </w:r>
        <w:proofErr w:type="spellEnd"/>
        <w:r w:rsidRPr="007C0D44">
          <w:rPr>
            <w:rFonts w:ascii="Times New Roman" w:hAnsi="Times New Roman"/>
            <w:sz w:val="22"/>
            <w:szCs w:val="22"/>
          </w:rPr>
          <w:t>-</w:t>
        </w:r>
        <w:proofErr w:type="spellStart"/>
        <w:r w:rsidRPr="007C0D44">
          <w:rPr>
            <w:rFonts w:ascii="Times New Roman" w:hAnsi="Times New Roman"/>
            <w:sz w:val="22"/>
            <w:szCs w:val="22"/>
            <w:lang w:val="en-US"/>
          </w:rPr>
          <w:t>ditini</w:t>
        </w:r>
        <w:proofErr w:type="spellEnd"/>
        <w:r w:rsidRPr="007C0D44">
          <w:rPr>
            <w:rFonts w:ascii="Times New Roman" w:hAnsi="Times New Roman"/>
            <w:sz w:val="22"/>
            <w:szCs w:val="22"/>
          </w:rPr>
          <w:t>-</w:t>
        </w:r>
        <w:proofErr w:type="spellStart"/>
        <w:r w:rsidRPr="007C0D44">
          <w:rPr>
            <w:rFonts w:ascii="Times New Roman" w:hAnsi="Times New Roman"/>
            <w:sz w:val="22"/>
            <w:szCs w:val="22"/>
            <w:lang w:val="en-US"/>
          </w:rPr>
          <w:t>navchalnij</w:t>
        </w:r>
        <w:proofErr w:type="spellEnd"/>
        <w:r w:rsidRPr="007C0D44">
          <w:rPr>
            <w:rFonts w:ascii="Times New Roman" w:hAnsi="Times New Roman"/>
            <w:sz w:val="22"/>
            <w:szCs w:val="22"/>
          </w:rPr>
          <w:t>-</w:t>
        </w:r>
        <w:proofErr w:type="spellStart"/>
        <w:r w:rsidRPr="007C0D44">
          <w:rPr>
            <w:rFonts w:ascii="Times New Roman" w:hAnsi="Times New Roman"/>
            <w:sz w:val="22"/>
            <w:szCs w:val="22"/>
            <w:lang w:val="en-US"/>
          </w:rPr>
          <w:t>posibnik</w:t>
        </w:r>
        <w:proofErr w:type="spellEnd"/>
        <w:r w:rsidRPr="007C0D44">
          <w:rPr>
            <w:rFonts w:ascii="Times New Roman" w:hAnsi="Times New Roman"/>
            <w:sz w:val="22"/>
            <w:szCs w:val="22"/>
          </w:rPr>
          <w:t>/</w:t>
        </w:r>
      </w:hyperlink>
    </w:p>
    <w:p w:rsidR="002D6C00" w:rsidRPr="007C0D44" w:rsidRDefault="002D6C00" w:rsidP="008D1EA2">
      <w:pPr>
        <w:pStyle w:val="Oaeno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2"/>
          <w:szCs w:val="22"/>
          <w:lang w:val="en-US"/>
        </w:rPr>
      </w:pPr>
      <w:r w:rsidRPr="007C0D44">
        <w:rPr>
          <w:rFonts w:ascii="Times New Roman" w:hAnsi="Times New Roman"/>
          <w:sz w:val="22"/>
          <w:szCs w:val="22"/>
          <w:lang w:val="en-US"/>
        </w:rPr>
        <w:t xml:space="preserve">Nelson Textbook of Pediatrics.-20th </w:t>
      </w:r>
      <w:proofErr w:type="spellStart"/>
      <w:r w:rsidRPr="007C0D44">
        <w:rPr>
          <w:rFonts w:ascii="Times New Roman" w:hAnsi="Times New Roman"/>
          <w:sz w:val="22"/>
          <w:szCs w:val="22"/>
          <w:lang w:val="en-US"/>
        </w:rPr>
        <w:t>ed</w:t>
      </w:r>
      <w:proofErr w:type="spellEnd"/>
      <w:r w:rsidRPr="007C0D44">
        <w:rPr>
          <w:rFonts w:ascii="Times New Roman" w:hAnsi="Times New Roman"/>
          <w:sz w:val="22"/>
          <w:szCs w:val="22"/>
          <w:lang w:val="en-US"/>
        </w:rPr>
        <w:t>/</w:t>
      </w:r>
      <w:proofErr w:type="gramStart"/>
      <w:r w:rsidRPr="007C0D44">
        <w:rPr>
          <w:rFonts w:ascii="Times New Roman" w:hAnsi="Times New Roman"/>
          <w:sz w:val="22"/>
          <w:szCs w:val="22"/>
          <w:lang w:val="en-US"/>
        </w:rPr>
        <w:t>.[</w:t>
      </w:r>
      <w:proofErr w:type="gramEnd"/>
      <w:r w:rsidRPr="007C0D44">
        <w:rPr>
          <w:rFonts w:ascii="Times New Roman" w:hAnsi="Times New Roman"/>
          <w:sz w:val="22"/>
          <w:szCs w:val="22"/>
          <w:lang w:val="en-US"/>
        </w:rPr>
        <w:t xml:space="preserve">edited by] Robert </w:t>
      </w:r>
      <w:proofErr w:type="spellStart"/>
      <w:r w:rsidRPr="007C0D44">
        <w:rPr>
          <w:rFonts w:ascii="Times New Roman" w:hAnsi="Times New Roman"/>
          <w:sz w:val="22"/>
          <w:szCs w:val="22"/>
          <w:lang w:val="en-US"/>
        </w:rPr>
        <w:t>M.Kliegman</w:t>
      </w:r>
      <w:proofErr w:type="spellEnd"/>
      <w:r w:rsidRPr="007C0D44">
        <w:rPr>
          <w:rFonts w:ascii="Times New Roman" w:hAnsi="Times New Roman"/>
          <w:sz w:val="22"/>
          <w:szCs w:val="22"/>
          <w:lang w:val="en-US"/>
        </w:rPr>
        <w:t>…[et al.], 2016.-  3147 pp.</w:t>
      </w:r>
    </w:p>
    <w:p w:rsidR="002D6C00" w:rsidRPr="007C0D44" w:rsidRDefault="00A453B1" w:rsidP="008D1EA2">
      <w:pPr>
        <w:pStyle w:val="Oaeno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pacing w:val="-4"/>
          <w:kern w:val="22"/>
          <w:sz w:val="22"/>
          <w:szCs w:val="22"/>
        </w:rPr>
      </w:pPr>
      <w:r w:rsidRPr="007C0D44">
        <w:rPr>
          <w:rFonts w:ascii="Times New Roman" w:hAnsi="Times New Roman"/>
          <w:spacing w:val="-4"/>
          <w:kern w:val="22"/>
          <w:sz w:val="22"/>
          <w:szCs w:val="22"/>
          <w:shd w:val="clear" w:color="auto" w:fill="FFFFFF"/>
        </w:rPr>
        <w:t>Капитан Т.В. Пропедевтика детских болезней с уходом за детьми</w:t>
      </w:r>
      <w:proofErr w:type="gramStart"/>
      <w:r w:rsidRPr="007C0D44">
        <w:rPr>
          <w:rFonts w:ascii="Times New Roman" w:hAnsi="Times New Roman"/>
          <w:spacing w:val="-4"/>
          <w:kern w:val="22"/>
          <w:sz w:val="22"/>
          <w:szCs w:val="22"/>
          <w:shd w:val="clear" w:color="auto" w:fill="FFFFFF"/>
        </w:rPr>
        <w:t>.-</w:t>
      </w:r>
      <w:proofErr w:type="gramEnd"/>
      <w:r w:rsidRPr="007C0D44">
        <w:rPr>
          <w:rFonts w:ascii="Times New Roman" w:hAnsi="Times New Roman"/>
          <w:spacing w:val="-4"/>
          <w:kern w:val="22"/>
          <w:sz w:val="22"/>
          <w:szCs w:val="22"/>
          <w:shd w:val="clear" w:color="auto" w:fill="FFFFFF"/>
        </w:rPr>
        <w:t>М.: МЕДпресс-информ,2009. - 656с.</w:t>
      </w:r>
    </w:p>
    <w:p w:rsidR="00A453B1" w:rsidRPr="007C0D44" w:rsidRDefault="00E969E2" w:rsidP="008D1EA2">
      <w:pPr>
        <w:pStyle w:val="a8"/>
        <w:numPr>
          <w:ilvl w:val="0"/>
          <w:numId w:val="15"/>
        </w:numPr>
        <w:shd w:val="clear" w:color="auto" w:fill="FFFFFF"/>
        <w:contextualSpacing/>
        <w:rPr>
          <w:rFonts w:ascii="Times New Roman" w:hAnsi="Times New Roman" w:cs="Times New Roman"/>
          <w:sz w:val="22"/>
          <w:szCs w:val="22"/>
          <w:lang w:val="en-US" w:eastAsia="uk-UA"/>
        </w:rPr>
      </w:pPr>
      <w:hyperlink r:id="rId11" w:tgtFrame="_blank" w:history="1">
        <w:proofErr w:type="spellStart"/>
        <w:r w:rsidR="00A453B1" w:rsidRPr="007C0D44">
          <w:rPr>
            <w:rStyle w:val="a3"/>
            <w:rFonts w:ascii="Times New Roman" w:hAnsi="Times New Roman"/>
            <w:bCs/>
            <w:color w:val="auto"/>
            <w:sz w:val="22"/>
            <w:szCs w:val="22"/>
            <w:lang w:val="uk-UA" w:eastAsia="uk-UA"/>
          </w:rPr>
          <w:t>Washington</w:t>
        </w:r>
        <w:proofErr w:type="spellEnd"/>
        <w:r w:rsidR="00A453B1" w:rsidRPr="007C0D44">
          <w:rPr>
            <w:rStyle w:val="a3"/>
            <w:rFonts w:ascii="Times New Roman" w:hAnsi="Times New Roman"/>
            <w:bCs/>
            <w:color w:val="auto"/>
            <w:sz w:val="22"/>
            <w:szCs w:val="22"/>
            <w:lang w:val="uk-UA" w:eastAsia="uk-UA"/>
          </w:rPr>
          <w:t xml:space="preserve"> </w:t>
        </w:r>
        <w:proofErr w:type="spellStart"/>
        <w:r w:rsidR="00A453B1" w:rsidRPr="007C0D44">
          <w:rPr>
            <w:rStyle w:val="a3"/>
            <w:rFonts w:ascii="Times New Roman" w:hAnsi="Times New Roman"/>
            <w:bCs/>
            <w:color w:val="auto"/>
            <w:sz w:val="22"/>
            <w:szCs w:val="22"/>
            <w:lang w:val="uk-UA" w:eastAsia="uk-UA"/>
          </w:rPr>
          <w:t>Manual</w:t>
        </w:r>
        <w:proofErr w:type="spellEnd"/>
        <w:r w:rsidR="00A453B1" w:rsidRPr="007C0D44">
          <w:rPr>
            <w:rStyle w:val="a3"/>
            <w:rFonts w:ascii="Times New Roman" w:hAnsi="Times New Roman"/>
            <w:bCs/>
            <w:color w:val="auto"/>
            <w:sz w:val="22"/>
            <w:szCs w:val="22"/>
            <w:lang w:val="uk-UA" w:eastAsia="uk-UA"/>
          </w:rPr>
          <w:t xml:space="preserve"> </w:t>
        </w:r>
        <w:proofErr w:type="spellStart"/>
        <w:r w:rsidR="00A453B1" w:rsidRPr="007C0D44">
          <w:rPr>
            <w:rStyle w:val="a3"/>
            <w:rFonts w:ascii="Times New Roman" w:hAnsi="Times New Roman"/>
            <w:bCs/>
            <w:color w:val="auto"/>
            <w:sz w:val="22"/>
            <w:szCs w:val="22"/>
            <w:lang w:val="uk-UA" w:eastAsia="uk-UA"/>
          </w:rPr>
          <w:t>of</w:t>
        </w:r>
        <w:proofErr w:type="spellEnd"/>
        <w:r w:rsidR="00A453B1" w:rsidRPr="007C0D44">
          <w:rPr>
            <w:rStyle w:val="a3"/>
            <w:rFonts w:ascii="Times New Roman" w:hAnsi="Times New Roman"/>
            <w:bCs/>
            <w:color w:val="auto"/>
            <w:sz w:val="22"/>
            <w:szCs w:val="22"/>
            <w:lang w:val="uk-UA" w:eastAsia="uk-UA"/>
          </w:rPr>
          <w:t xml:space="preserve"> </w:t>
        </w:r>
        <w:proofErr w:type="spellStart"/>
        <w:r w:rsidR="00A453B1" w:rsidRPr="007C0D44">
          <w:rPr>
            <w:rStyle w:val="a3"/>
            <w:rFonts w:ascii="Times New Roman" w:hAnsi="Times New Roman"/>
            <w:bCs/>
            <w:color w:val="auto"/>
            <w:sz w:val="22"/>
            <w:szCs w:val="22"/>
            <w:lang w:val="uk-UA" w:eastAsia="uk-UA"/>
          </w:rPr>
          <w:t>Pediatrics</w:t>
        </w:r>
        <w:proofErr w:type="spellEnd"/>
        <w:r w:rsidR="00A453B1" w:rsidRPr="007C0D44">
          <w:rPr>
            <w:rStyle w:val="a3"/>
            <w:rFonts w:ascii="Times New Roman" w:hAnsi="Times New Roman"/>
            <w:bCs/>
            <w:color w:val="auto"/>
            <w:sz w:val="22"/>
            <w:szCs w:val="22"/>
            <w:lang w:val="uk-UA" w:eastAsia="uk-UA"/>
          </w:rPr>
          <w:t xml:space="preserve">, 2nd </w:t>
        </w:r>
        <w:proofErr w:type="spellStart"/>
        <w:r w:rsidR="00A453B1" w:rsidRPr="007C0D44">
          <w:rPr>
            <w:rStyle w:val="a3"/>
            <w:rFonts w:ascii="Times New Roman" w:hAnsi="Times New Roman"/>
            <w:bCs/>
            <w:color w:val="auto"/>
            <w:sz w:val="22"/>
            <w:szCs w:val="22"/>
            <w:lang w:val="uk-UA" w:eastAsia="uk-UA"/>
          </w:rPr>
          <w:t>ed.</w:t>
        </w:r>
        <w:r w:rsidR="00A453B1" w:rsidRPr="007C0D44">
          <w:rPr>
            <w:rStyle w:val="a3"/>
            <w:rFonts w:ascii="Times New Roman" w:hAnsi="Times New Roman"/>
            <w:b/>
            <w:bCs/>
            <w:color w:val="auto"/>
            <w:sz w:val="22"/>
            <w:szCs w:val="22"/>
            <w:lang w:val="uk-UA" w:eastAsia="uk-UA"/>
          </w:rPr>
          <w:t> </w:t>
        </w:r>
        <w:r w:rsidR="00A453B1" w:rsidRPr="007C0D44">
          <w:rPr>
            <w:rStyle w:val="a3"/>
            <w:rFonts w:ascii="Times New Roman" w:hAnsi="Times New Roman"/>
            <w:color w:val="auto"/>
            <w:sz w:val="22"/>
            <w:szCs w:val="22"/>
            <w:lang w:val="uk-UA" w:eastAsia="uk-UA"/>
          </w:rPr>
          <w:t>by An</w:t>
        </w:r>
        <w:proofErr w:type="spellEnd"/>
        <w:r w:rsidR="00A453B1" w:rsidRPr="007C0D44">
          <w:rPr>
            <w:rStyle w:val="a3"/>
            <w:rFonts w:ascii="Times New Roman" w:hAnsi="Times New Roman"/>
            <w:color w:val="auto"/>
            <w:sz w:val="22"/>
            <w:szCs w:val="22"/>
            <w:lang w:val="uk-UA" w:eastAsia="uk-UA"/>
          </w:rPr>
          <w:t xml:space="preserve">drew J. </w:t>
        </w:r>
        <w:proofErr w:type="spellStart"/>
        <w:r w:rsidR="00A453B1" w:rsidRPr="007C0D44">
          <w:rPr>
            <w:rStyle w:val="a3"/>
            <w:rFonts w:ascii="Times New Roman" w:hAnsi="Times New Roman"/>
            <w:color w:val="auto"/>
            <w:sz w:val="22"/>
            <w:szCs w:val="22"/>
            <w:lang w:val="uk-UA" w:eastAsia="uk-UA"/>
          </w:rPr>
          <w:t>White</w:t>
        </w:r>
        <w:proofErr w:type="spellEnd"/>
        <w:r w:rsidR="00A453B1" w:rsidRPr="007C0D44">
          <w:rPr>
            <w:rStyle w:val="a3"/>
            <w:rFonts w:ascii="Times New Roman" w:hAnsi="Times New Roman"/>
            <w:color w:val="auto"/>
            <w:sz w:val="22"/>
            <w:szCs w:val="22"/>
            <w:lang w:val="uk-UA" w:eastAsia="uk-UA"/>
          </w:rPr>
          <w:t xml:space="preserve"> (</w:t>
        </w:r>
        <w:proofErr w:type="spellStart"/>
        <w:r w:rsidR="00A453B1" w:rsidRPr="007C0D44">
          <w:rPr>
            <w:rStyle w:val="a3"/>
            <w:rFonts w:ascii="Times New Roman" w:hAnsi="Times New Roman"/>
            <w:color w:val="auto"/>
            <w:sz w:val="22"/>
            <w:szCs w:val="22"/>
            <w:lang w:val="uk-UA" w:eastAsia="uk-UA"/>
          </w:rPr>
          <w:t>Editor</w:t>
        </w:r>
        <w:proofErr w:type="spellEnd"/>
        <w:r w:rsidR="00A453B1" w:rsidRPr="007C0D44">
          <w:rPr>
            <w:rStyle w:val="a3"/>
            <w:rFonts w:ascii="Times New Roman" w:hAnsi="Times New Roman"/>
            <w:color w:val="auto"/>
            <w:sz w:val="22"/>
            <w:szCs w:val="22"/>
            <w:lang w:val="uk-UA" w:eastAsia="uk-UA"/>
          </w:rPr>
          <w:t>)</w:t>
        </w:r>
      </w:hyperlink>
      <w:r w:rsidR="00A453B1" w:rsidRPr="007C0D44">
        <w:rPr>
          <w:rFonts w:ascii="Times New Roman" w:hAnsi="Times New Roman" w:cs="Times New Roman"/>
          <w:sz w:val="22"/>
          <w:szCs w:val="22"/>
          <w:lang w:val="en-US" w:eastAsia="uk-UA"/>
        </w:rPr>
        <w:t>, 2016.- 542 pp.</w:t>
      </w:r>
    </w:p>
    <w:p w:rsidR="00A453B1" w:rsidRPr="007C0D44" w:rsidRDefault="00E969E2" w:rsidP="008D1EA2">
      <w:pPr>
        <w:pStyle w:val="a8"/>
        <w:numPr>
          <w:ilvl w:val="0"/>
          <w:numId w:val="15"/>
        </w:numPr>
        <w:contextualSpacing/>
        <w:rPr>
          <w:rFonts w:ascii="Times New Roman" w:hAnsi="Times New Roman" w:cs="Times New Roman"/>
          <w:sz w:val="22"/>
          <w:szCs w:val="22"/>
          <w:lang w:val="en-US"/>
        </w:rPr>
      </w:pPr>
      <w:hyperlink r:id="rId12" w:tgtFrame="_blank" w:history="1">
        <w:r w:rsidR="00A453B1" w:rsidRPr="007C0D44">
          <w:rPr>
            <w:rStyle w:val="s-lg-book-title"/>
            <w:rFonts w:ascii="Times New Roman" w:hAnsi="Times New Roman"/>
            <w:bCs/>
            <w:sz w:val="22"/>
            <w:szCs w:val="22"/>
            <w:shd w:val="clear" w:color="auto" w:fill="FFFFFF"/>
            <w:lang w:val="en-GB"/>
          </w:rPr>
          <w:t>Illustrated Textbook of Paediatrics </w:t>
        </w:r>
        <w:r w:rsidR="00A453B1" w:rsidRPr="007C0D44">
          <w:rPr>
            <w:rStyle w:val="s-lg-book-by"/>
            <w:rFonts w:ascii="Times New Roman" w:hAnsi="Times New Roman"/>
            <w:sz w:val="22"/>
            <w:szCs w:val="22"/>
            <w:shd w:val="clear" w:color="auto" w:fill="FFFFFF"/>
            <w:lang w:val="en-GB"/>
          </w:rPr>
          <w:t>by </w:t>
        </w:r>
        <w:r w:rsidR="00A453B1" w:rsidRPr="007C0D44">
          <w:rPr>
            <w:rStyle w:val="s-lg-book-author"/>
            <w:rFonts w:ascii="Times New Roman" w:hAnsi="Times New Roman"/>
            <w:sz w:val="22"/>
            <w:szCs w:val="22"/>
            <w:shd w:val="clear" w:color="auto" w:fill="FFFFFF"/>
            <w:lang w:val="en-GB"/>
          </w:rPr>
          <w:t xml:space="preserve">Tom </w:t>
        </w:r>
        <w:proofErr w:type="spellStart"/>
        <w:r w:rsidR="00A453B1" w:rsidRPr="007C0D44">
          <w:rPr>
            <w:rStyle w:val="s-lg-book-author"/>
            <w:rFonts w:ascii="Times New Roman" w:hAnsi="Times New Roman"/>
            <w:sz w:val="22"/>
            <w:szCs w:val="22"/>
            <w:shd w:val="clear" w:color="auto" w:fill="FFFFFF"/>
            <w:lang w:val="en-GB"/>
          </w:rPr>
          <w:t>Lissauer</w:t>
        </w:r>
        <w:proofErr w:type="spellEnd"/>
        <w:r w:rsidR="00A453B1" w:rsidRPr="007C0D44">
          <w:rPr>
            <w:rStyle w:val="s-lg-book-author"/>
            <w:rFonts w:ascii="Times New Roman" w:hAnsi="Times New Roman"/>
            <w:sz w:val="22"/>
            <w:szCs w:val="22"/>
            <w:shd w:val="clear" w:color="auto" w:fill="FFFFFF"/>
            <w:lang w:val="en-GB"/>
          </w:rPr>
          <w:t xml:space="preserve"> (Editor); Will Carroll (Editor)</w:t>
        </w:r>
      </w:hyperlink>
      <w:r w:rsidR="00A453B1" w:rsidRPr="007C0D44">
        <w:rPr>
          <w:rFonts w:ascii="Times New Roman" w:hAnsi="Times New Roman" w:cs="Times New Roman"/>
          <w:sz w:val="22"/>
          <w:szCs w:val="22"/>
          <w:lang w:val="en-US"/>
        </w:rPr>
        <w:t>, 2018.-533 pp.</w:t>
      </w:r>
    </w:p>
    <w:p w:rsidR="008D1EA2" w:rsidRPr="007C0D44" w:rsidRDefault="008D1EA2" w:rsidP="008D1EA2">
      <w:pPr>
        <w:pStyle w:val="a8"/>
        <w:ind w:left="360"/>
        <w:contextualSpacing/>
        <w:rPr>
          <w:rFonts w:ascii="Times New Roman" w:hAnsi="Times New Roman" w:cs="Times New Roman"/>
          <w:sz w:val="22"/>
          <w:szCs w:val="22"/>
          <w:lang w:val="en-US"/>
        </w:rPr>
      </w:pPr>
    </w:p>
    <w:p w:rsidR="00DB0359" w:rsidRPr="007C0D44" w:rsidRDefault="00ED736B" w:rsidP="008D1EA2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proofErr w:type="spellStart"/>
      <w:r w:rsidRPr="007C0D44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>Пререквізити</w:t>
      </w:r>
      <w:proofErr w:type="spellEnd"/>
      <w:r w:rsidRPr="007C0D44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 xml:space="preserve"> та </w:t>
      </w:r>
      <w:proofErr w:type="spellStart"/>
      <w:r w:rsidRPr="007C0D44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>кореквізити</w:t>
      </w:r>
      <w:proofErr w:type="spellEnd"/>
      <w:r w:rsidRPr="007C0D44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 xml:space="preserve"> дисципліни </w:t>
      </w:r>
      <w:r w:rsidR="00DB0359" w:rsidRPr="007C0D44">
        <w:rPr>
          <w:rFonts w:ascii="Times New Roman" w:hAnsi="Times New Roman" w:cs="Times New Roman"/>
          <w:sz w:val="22"/>
          <w:szCs w:val="22"/>
          <w:lang w:val="uk-UA"/>
        </w:rPr>
        <w:t xml:space="preserve">Вивчення навчальної дисципліни «пропедевтика </w:t>
      </w:r>
      <w:r w:rsidR="008D3584" w:rsidRPr="007C0D44">
        <w:rPr>
          <w:rFonts w:ascii="Times New Roman" w:hAnsi="Times New Roman" w:cs="Times New Roman"/>
          <w:sz w:val="22"/>
          <w:szCs w:val="22"/>
          <w:lang w:val="uk-UA"/>
        </w:rPr>
        <w:t>педіа</w:t>
      </w:r>
      <w:r w:rsidR="008D3584" w:rsidRPr="007C0D44">
        <w:rPr>
          <w:rFonts w:ascii="Times New Roman" w:hAnsi="Times New Roman" w:cs="Times New Roman"/>
          <w:sz w:val="22"/>
          <w:szCs w:val="22"/>
          <w:lang w:val="uk-UA"/>
        </w:rPr>
        <w:t>т</w:t>
      </w:r>
      <w:r w:rsidR="008D3584" w:rsidRPr="007C0D44">
        <w:rPr>
          <w:rFonts w:ascii="Times New Roman" w:hAnsi="Times New Roman" w:cs="Times New Roman"/>
          <w:sz w:val="22"/>
          <w:szCs w:val="22"/>
          <w:lang w:val="uk-UA"/>
        </w:rPr>
        <w:t>рії</w:t>
      </w:r>
      <w:r w:rsidR="00DB0359" w:rsidRPr="007C0D44">
        <w:rPr>
          <w:rFonts w:ascii="Times New Roman" w:hAnsi="Times New Roman" w:cs="Times New Roman"/>
          <w:sz w:val="22"/>
          <w:szCs w:val="22"/>
          <w:lang w:val="uk-UA"/>
        </w:rPr>
        <w:t xml:space="preserve">» здійснюється в </w:t>
      </w:r>
      <w:r w:rsidR="00DB0359" w:rsidRPr="007C0D44">
        <w:rPr>
          <w:rFonts w:ascii="Times New Roman" w:hAnsi="Times New Roman" w:cs="Times New Roman"/>
          <w:sz w:val="22"/>
          <w:szCs w:val="22"/>
          <w:lang w:val="en-US"/>
        </w:rPr>
        <w:t>V</w:t>
      </w:r>
      <w:r w:rsidR="00DB0359" w:rsidRPr="007C0D44">
        <w:rPr>
          <w:rFonts w:ascii="Times New Roman" w:hAnsi="Times New Roman" w:cs="Times New Roman"/>
          <w:sz w:val="22"/>
          <w:szCs w:val="22"/>
          <w:lang w:val="uk-UA"/>
        </w:rPr>
        <w:t>–</w:t>
      </w:r>
      <w:r w:rsidR="00DB0359" w:rsidRPr="007C0D44">
        <w:rPr>
          <w:rFonts w:ascii="Times New Roman" w:hAnsi="Times New Roman" w:cs="Times New Roman"/>
          <w:sz w:val="22"/>
          <w:szCs w:val="22"/>
          <w:lang w:val="en-US"/>
        </w:rPr>
        <w:t>VI</w:t>
      </w:r>
      <w:r w:rsidR="00DB0359" w:rsidRPr="007C0D44">
        <w:rPr>
          <w:rFonts w:ascii="Times New Roman" w:hAnsi="Times New Roman" w:cs="Times New Roman"/>
          <w:sz w:val="22"/>
          <w:szCs w:val="22"/>
          <w:lang w:val="uk-UA"/>
        </w:rPr>
        <w:t xml:space="preserve"> семестрах, коли студентом набуті відповідні знання з основних базових д</w:t>
      </w:r>
      <w:r w:rsidR="00DB0359" w:rsidRPr="007C0D44">
        <w:rPr>
          <w:rFonts w:ascii="Times New Roman" w:hAnsi="Times New Roman" w:cs="Times New Roman"/>
          <w:sz w:val="22"/>
          <w:szCs w:val="22"/>
          <w:lang w:val="uk-UA"/>
        </w:rPr>
        <w:t>и</w:t>
      </w:r>
      <w:r w:rsidR="00DB0359" w:rsidRPr="007C0D44">
        <w:rPr>
          <w:rFonts w:ascii="Times New Roman" w:hAnsi="Times New Roman" w:cs="Times New Roman"/>
          <w:sz w:val="22"/>
          <w:szCs w:val="22"/>
          <w:lang w:val="uk-UA"/>
        </w:rPr>
        <w:t>сциплін</w:t>
      </w:r>
      <w:r w:rsidR="00EB4FD6" w:rsidRPr="007C0D44">
        <w:rPr>
          <w:rFonts w:ascii="Times New Roman" w:hAnsi="Times New Roman" w:cs="Times New Roman"/>
          <w:sz w:val="22"/>
          <w:szCs w:val="22"/>
          <w:lang w:val="uk-UA"/>
        </w:rPr>
        <w:t xml:space="preserve">  (</w:t>
      </w:r>
      <w:proofErr w:type="spellStart"/>
      <w:r w:rsidR="00EB4FD6" w:rsidRPr="007C0D44">
        <w:rPr>
          <w:rFonts w:ascii="Times New Roman" w:hAnsi="Times New Roman" w:cs="Times New Roman"/>
          <w:b/>
          <w:sz w:val="22"/>
          <w:szCs w:val="22"/>
          <w:lang w:val="uk-UA"/>
        </w:rPr>
        <w:t>пререквізити</w:t>
      </w:r>
      <w:proofErr w:type="spellEnd"/>
      <w:r w:rsidR="00EB4FD6" w:rsidRPr="007C0D44">
        <w:rPr>
          <w:rFonts w:ascii="Times New Roman" w:hAnsi="Times New Roman" w:cs="Times New Roman"/>
          <w:sz w:val="22"/>
          <w:szCs w:val="22"/>
          <w:lang w:val="uk-UA"/>
        </w:rPr>
        <w:t>)</w:t>
      </w:r>
      <w:r w:rsidR="00DB0359" w:rsidRPr="007C0D44">
        <w:rPr>
          <w:rFonts w:ascii="Times New Roman" w:hAnsi="Times New Roman" w:cs="Times New Roman"/>
          <w:sz w:val="22"/>
          <w:szCs w:val="22"/>
          <w:lang w:val="uk-UA"/>
        </w:rPr>
        <w:t>: медичної біології, медичної та біологічної фізики, анатомії людини, фізі</w:t>
      </w:r>
      <w:r w:rsidR="00DB0359" w:rsidRPr="007C0D44">
        <w:rPr>
          <w:rFonts w:ascii="Times New Roman" w:hAnsi="Times New Roman" w:cs="Times New Roman"/>
          <w:sz w:val="22"/>
          <w:szCs w:val="22"/>
          <w:lang w:val="uk-UA"/>
        </w:rPr>
        <w:t>о</w:t>
      </w:r>
      <w:r w:rsidR="00DB0359" w:rsidRPr="007C0D44">
        <w:rPr>
          <w:rFonts w:ascii="Times New Roman" w:hAnsi="Times New Roman" w:cs="Times New Roman"/>
          <w:sz w:val="22"/>
          <w:szCs w:val="22"/>
          <w:lang w:val="uk-UA"/>
        </w:rPr>
        <w:t>логії, біологічної та біоорганічної хімії, медичної хімії, гістології, цитології та ембріології, мікробі</w:t>
      </w:r>
      <w:r w:rsidR="00DB0359" w:rsidRPr="007C0D44">
        <w:rPr>
          <w:rFonts w:ascii="Times New Roman" w:hAnsi="Times New Roman" w:cs="Times New Roman"/>
          <w:sz w:val="22"/>
          <w:szCs w:val="22"/>
          <w:lang w:val="uk-UA"/>
        </w:rPr>
        <w:t>о</w:t>
      </w:r>
      <w:r w:rsidR="00DB0359" w:rsidRPr="007C0D44">
        <w:rPr>
          <w:rFonts w:ascii="Times New Roman" w:hAnsi="Times New Roman" w:cs="Times New Roman"/>
          <w:sz w:val="22"/>
          <w:szCs w:val="22"/>
          <w:lang w:val="uk-UA"/>
        </w:rPr>
        <w:t xml:space="preserve">логії, вірусології та імунології, з якими інтегрується програма пропедевтики </w:t>
      </w:r>
      <w:r w:rsidR="008D3584" w:rsidRPr="007C0D44">
        <w:rPr>
          <w:rFonts w:ascii="Times New Roman" w:hAnsi="Times New Roman" w:cs="Times New Roman"/>
          <w:sz w:val="22"/>
          <w:szCs w:val="22"/>
          <w:lang w:val="uk-UA"/>
        </w:rPr>
        <w:t>педіатрії</w:t>
      </w:r>
      <w:r w:rsidR="00DB0359" w:rsidRPr="007C0D44">
        <w:rPr>
          <w:rFonts w:ascii="Times New Roman" w:hAnsi="Times New Roman" w:cs="Times New Roman"/>
          <w:sz w:val="22"/>
          <w:szCs w:val="22"/>
          <w:lang w:val="uk-UA"/>
        </w:rPr>
        <w:t xml:space="preserve">. У свою чергу, пропедевтика </w:t>
      </w:r>
      <w:r w:rsidR="008D3584" w:rsidRPr="007C0D44">
        <w:rPr>
          <w:rFonts w:ascii="Times New Roman" w:hAnsi="Times New Roman" w:cs="Times New Roman"/>
          <w:sz w:val="22"/>
          <w:szCs w:val="22"/>
          <w:lang w:val="uk-UA"/>
        </w:rPr>
        <w:t>педіатрії</w:t>
      </w:r>
      <w:r w:rsidR="00DB0359" w:rsidRPr="007C0D44">
        <w:rPr>
          <w:rFonts w:ascii="Times New Roman" w:hAnsi="Times New Roman" w:cs="Times New Roman"/>
          <w:sz w:val="22"/>
          <w:szCs w:val="22"/>
          <w:lang w:val="uk-UA"/>
        </w:rPr>
        <w:t xml:space="preserve"> формує засади вивчення студентом наступних клінічних дисциплін</w:t>
      </w:r>
      <w:r w:rsidR="00EB4FD6" w:rsidRPr="007C0D44">
        <w:rPr>
          <w:rFonts w:ascii="Times New Roman" w:hAnsi="Times New Roman" w:cs="Times New Roman"/>
          <w:sz w:val="22"/>
          <w:szCs w:val="22"/>
          <w:lang w:val="uk-UA"/>
        </w:rPr>
        <w:t xml:space="preserve"> (</w:t>
      </w:r>
      <w:proofErr w:type="spellStart"/>
      <w:r w:rsidR="00EB4FD6" w:rsidRPr="007C0D44">
        <w:rPr>
          <w:rFonts w:ascii="Times New Roman" w:hAnsi="Times New Roman" w:cs="Times New Roman"/>
          <w:b/>
          <w:sz w:val="22"/>
          <w:szCs w:val="22"/>
          <w:lang w:val="uk-UA"/>
        </w:rPr>
        <w:t>корекв</w:t>
      </w:r>
      <w:r w:rsidR="00EB4FD6" w:rsidRPr="007C0D44">
        <w:rPr>
          <w:rFonts w:ascii="Times New Roman" w:hAnsi="Times New Roman" w:cs="Times New Roman"/>
          <w:b/>
          <w:sz w:val="22"/>
          <w:szCs w:val="22"/>
          <w:lang w:val="uk-UA"/>
        </w:rPr>
        <w:t>і</w:t>
      </w:r>
      <w:r w:rsidR="00EB4FD6" w:rsidRPr="007C0D44">
        <w:rPr>
          <w:rFonts w:ascii="Times New Roman" w:hAnsi="Times New Roman" w:cs="Times New Roman"/>
          <w:b/>
          <w:sz w:val="22"/>
          <w:szCs w:val="22"/>
          <w:lang w:val="uk-UA"/>
        </w:rPr>
        <w:t>зити</w:t>
      </w:r>
      <w:proofErr w:type="spellEnd"/>
      <w:r w:rsidR="00EB4FD6" w:rsidRPr="007C0D44">
        <w:rPr>
          <w:rFonts w:ascii="Times New Roman" w:hAnsi="Times New Roman" w:cs="Times New Roman"/>
          <w:sz w:val="22"/>
          <w:szCs w:val="22"/>
          <w:lang w:val="uk-UA"/>
        </w:rPr>
        <w:t xml:space="preserve">): </w:t>
      </w:r>
      <w:r w:rsidR="008D3584" w:rsidRPr="007C0D44">
        <w:rPr>
          <w:rFonts w:ascii="Times New Roman" w:hAnsi="Times New Roman" w:cs="Times New Roman"/>
          <w:sz w:val="22"/>
          <w:szCs w:val="22"/>
          <w:lang w:val="uk-UA"/>
        </w:rPr>
        <w:t xml:space="preserve">педіатрії, </w:t>
      </w:r>
      <w:r w:rsidR="00DB0359" w:rsidRPr="007C0D44">
        <w:rPr>
          <w:rFonts w:ascii="Times New Roman" w:hAnsi="Times New Roman" w:cs="Times New Roman"/>
          <w:sz w:val="22"/>
          <w:szCs w:val="22"/>
          <w:lang w:val="uk-UA"/>
        </w:rPr>
        <w:t>внутрішньої медицини, загальної практики (сімейної медицини) медичної психол</w:t>
      </w:r>
      <w:r w:rsidR="00DB0359" w:rsidRPr="007C0D44">
        <w:rPr>
          <w:rFonts w:ascii="Times New Roman" w:hAnsi="Times New Roman" w:cs="Times New Roman"/>
          <w:sz w:val="22"/>
          <w:szCs w:val="22"/>
          <w:lang w:val="uk-UA"/>
        </w:rPr>
        <w:t>о</w:t>
      </w:r>
      <w:r w:rsidR="00DB0359" w:rsidRPr="007C0D44">
        <w:rPr>
          <w:rFonts w:ascii="Times New Roman" w:hAnsi="Times New Roman" w:cs="Times New Roman"/>
          <w:sz w:val="22"/>
          <w:szCs w:val="22"/>
          <w:lang w:val="uk-UA"/>
        </w:rPr>
        <w:t>гії, інфекційних хвороб, онкології, анестезіології та інтенсивної терапії, що передбачає «вертикал</w:t>
      </w:r>
      <w:r w:rsidR="00DB0359" w:rsidRPr="007C0D44">
        <w:rPr>
          <w:rFonts w:ascii="Times New Roman" w:hAnsi="Times New Roman" w:cs="Times New Roman"/>
          <w:sz w:val="22"/>
          <w:szCs w:val="22"/>
          <w:lang w:val="uk-UA"/>
        </w:rPr>
        <w:t>ь</w:t>
      </w:r>
      <w:r w:rsidR="00DB0359" w:rsidRPr="007C0D44">
        <w:rPr>
          <w:rFonts w:ascii="Times New Roman" w:hAnsi="Times New Roman" w:cs="Times New Roman"/>
          <w:sz w:val="22"/>
          <w:szCs w:val="22"/>
          <w:lang w:val="uk-UA"/>
        </w:rPr>
        <w:t>ну» інтеграцію з цими дисциплінами та формування умінь застосовувати знання з основних методів обстеження хворого в процесі подальшого навчання та у професійній діяльності.</w:t>
      </w:r>
    </w:p>
    <w:p w:rsidR="001A7C9C" w:rsidRPr="007C0D44" w:rsidRDefault="00ED736B" w:rsidP="008D1EA2">
      <w:pPr>
        <w:pStyle w:val="a8"/>
        <w:numPr>
          <w:ilvl w:val="0"/>
          <w:numId w:val="10"/>
        </w:numPr>
        <w:adjustRightInd w:val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proofErr w:type="spellStart"/>
      <w:r w:rsidRPr="007C0D44">
        <w:rPr>
          <w:rFonts w:ascii="Times New Roman" w:hAnsi="Times New Roman" w:cs="Times New Roman"/>
          <w:b/>
          <w:sz w:val="22"/>
          <w:szCs w:val="22"/>
        </w:rPr>
        <w:t>Результати</w:t>
      </w:r>
      <w:proofErr w:type="spellEnd"/>
      <w:r w:rsidRPr="007C0D4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7C0D44">
        <w:rPr>
          <w:rFonts w:ascii="Times New Roman" w:hAnsi="Times New Roman" w:cs="Times New Roman"/>
          <w:b/>
          <w:sz w:val="22"/>
          <w:szCs w:val="22"/>
        </w:rPr>
        <w:t>навчання</w:t>
      </w:r>
      <w:proofErr w:type="spellEnd"/>
      <w:r w:rsidR="000B07FD" w:rsidRPr="007C0D44">
        <w:rPr>
          <w:rFonts w:ascii="Times New Roman" w:hAnsi="Times New Roman" w:cs="Times New Roman"/>
          <w:b/>
          <w:sz w:val="22"/>
          <w:szCs w:val="22"/>
          <w:lang w:val="uk-UA"/>
        </w:rPr>
        <w:t xml:space="preserve">. </w:t>
      </w:r>
      <w:r w:rsidR="002115C7" w:rsidRPr="007C0D44">
        <w:rPr>
          <w:rFonts w:ascii="Times New Roman" w:hAnsi="Times New Roman" w:cs="Times New Roman"/>
          <w:b/>
          <w:sz w:val="22"/>
          <w:szCs w:val="22"/>
          <w:lang w:val="uk-UA"/>
        </w:rPr>
        <w:t>У</w:t>
      </w:r>
      <w:r w:rsidR="001A7C9C" w:rsidRPr="007C0D4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A7C9C" w:rsidRPr="007C0D44">
        <w:rPr>
          <w:rFonts w:ascii="Times New Roman" w:hAnsi="Times New Roman" w:cs="Times New Roman"/>
          <w:sz w:val="22"/>
          <w:szCs w:val="22"/>
        </w:rPr>
        <w:t>результаті</w:t>
      </w:r>
      <w:proofErr w:type="spellEnd"/>
      <w:r w:rsidR="001A7C9C" w:rsidRPr="007C0D4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A7C9C" w:rsidRPr="007C0D44">
        <w:rPr>
          <w:rFonts w:ascii="Times New Roman" w:hAnsi="Times New Roman" w:cs="Times New Roman"/>
          <w:sz w:val="22"/>
          <w:szCs w:val="22"/>
        </w:rPr>
        <w:t>вивчення</w:t>
      </w:r>
      <w:proofErr w:type="spellEnd"/>
      <w:r w:rsidR="001A7C9C" w:rsidRPr="007C0D4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A7C9C" w:rsidRPr="007C0D44">
        <w:rPr>
          <w:rFonts w:ascii="Times New Roman" w:hAnsi="Times New Roman" w:cs="Times New Roman"/>
          <w:sz w:val="22"/>
          <w:szCs w:val="22"/>
        </w:rPr>
        <w:t>дисципліни</w:t>
      </w:r>
      <w:proofErr w:type="spellEnd"/>
      <w:r w:rsidR="001A7C9C" w:rsidRPr="007C0D44">
        <w:rPr>
          <w:rFonts w:ascii="Times New Roman" w:hAnsi="Times New Roman" w:cs="Times New Roman"/>
          <w:sz w:val="22"/>
          <w:szCs w:val="22"/>
        </w:rPr>
        <w:t xml:space="preserve"> «Пропедевтика </w:t>
      </w:r>
      <w:r w:rsidR="00ED7097" w:rsidRPr="007C0D44">
        <w:rPr>
          <w:rFonts w:ascii="Times New Roman" w:hAnsi="Times New Roman" w:cs="Times New Roman"/>
          <w:sz w:val="22"/>
          <w:szCs w:val="22"/>
          <w:lang w:val="uk-UA"/>
        </w:rPr>
        <w:t>педіатрії</w:t>
      </w:r>
      <w:r w:rsidR="001A7C9C" w:rsidRPr="007C0D44">
        <w:rPr>
          <w:rFonts w:ascii="Times New Roman" w:hAnsi="Times New Roman" w:cs="Times New Roman"/>
          <w:sz w:val="22"/>
          <w:szCs w:val="22"/>
        </w:rPr>
        <w:t xml:space="preserve">» студент </w:t>
      </w:r>
      <w:proofErr w:type="spellStart"/>
      <w:r w:rsidR="001A7C9C" w:rsidRPr="007C0D44">
        <w:rPr>
          <w:rFonts w:ascii="Times New Roman" w:hAnsi="Times New Roman" w:cs="Times New Roman"/>
          <w:sz w:val="22"/>
          <w:szCs w:val="22"/>
        </w:rPr>
        <w:t>має</w:t>
      </w:r>
      <w:proofErr w:type="spellEnd"/>
      <w:r w:rsidR="001A7C9C" w:rsidRPr="007C0D4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A7C9C" w:rsidRPr="007C0D44" w:rsidRDefault="001A7C9C" w:rsidP="008D1EA2">
      <w:pPr>
        <w:pStyle w:val="a4"/>
        <w:spacing w:after="0"/>
      </w:pPr>
      <w:r w:rsidRPr="007C0D44">
        <w:t xml:space="preserve">І. </w:t>
      </w:r>
      <w:r w:rsidRPr="007C0D44">
        <w:rPr>
          <w:b/>
        </w:rPr>
        <w:t>Оволодіти</w:t>
      </w:r>
      <w:r w:rsidRPr="007C0D44">
        <w:t xml:space="preserve"> сучасними знаннями щодо : </w:t>
      </w:r>
    </w:p>
    <w:p w:rsidR="001A7C9C" w:rsidRPr="007C0D44" w:rsidRDefault="001A7C9C" w:rsidP="008D1EA2">
      <w:pPr>
        <w:pStyle w:val="ad"/>
        <w:numPr>
          <w:ilvl w:val="0"/>
          <w:numId w:val="6"/>
        </w:numPr>
        <w:ind w:left="1077" w:hanging="357"/>
        <w:jc w:val="both"/>
        <w:rPr>
          <w:rFonts w:ascii="Times New Roman" w:eastAsia="MS Mincho" w:hAnsi="Times New Roman"/>
          <w:sz w:val="22"/>
          <w:szCs w:val="22"/>
        </w:rPr>
      </w:pPr>
      <w:r w:rsidRPr="007C0D44">
        <w:rPr>
          <w:rFonts w:ascii="Times New Roman" w:eastAsia="MS Mincho" w:hAnsi="Times New Roman"/>
          <w:sz w:val="22"/>
          <w:szCs w:val="22"/>
        </w:rPr>
        <w:t>найважливіших  етіологічних і патогенетичних факторів формування патологічних процесів в організмі людини;</w:t>
      </w:r>
    </w:p>
    <w:p w:rsidR="001A7C9C" w:rsidRPr="007C0D44" w:rsidRDefault="001A7C9C" w:rsidP="008D1EA2">
      <w:pPr>
        <w:pStyle w:val="ad"/>
        <w:numPr>
          <w:ilvl w:val="0"/>
          <w:numId w:val="6"/>
        </w:numPr>
        <w:ind w:left="1077" w:hanging="357"/>
        <w:jc w:val="both"/>
        <w:rPr>
          <w:rFonts w:ascii="Times New Roman" w:eastAsia="MS Mincho" w:hAnsi="Times New Roman"/>
          <w:sz w:val="22"/>
          <w:szCs w:val="22"/>
        </w:rPr>
      </w:pPr>
      <w:r w:rsidRPr="007C0D44">
        <w:rPr>
          <w:rFonts w:ascii="Times New Roman" w:eastAsia="MS Mincho" w:hAnsi="Times New Roman"/>
          <w:sz w:val="22"/>
          <w:szCs w:val="22"/>
        </w:rPr>
        <w:t>методичних осн</w:t>
      </w:r>
      <w:r w:rsidR="00ED7097" w:rsidRPr="007C0D44">
        <w:rPr>
          <w:rFonts w:ascii="Times New Roman" w:eastAsia="MS Mincho" w:hAnsi="Times New Roman"/>
          <w:sz w:val="22"/>
          <w:szCs w:val="22"/>
        </w:rPr>
        <w:t>ов клінічного обстеження здорової та хворої дитини</w:t>
      </w:r>
      <w:r w:rsidRPr="007C0D44">
        <w:rPr>
          <w:rFonts w:ascii="Times New Roman" w:eastAsia="MS Mincho" w:hAnsi="Times New Roman"/>
          <w:sz w:val="22"/>
          <w:szCs w:val="22"/>
        </w:rPr>
        <w:t>, схеми дослідження п</w:t>
      </w:r>
      <w:r w:rsidRPr="007C0D44">
        <w:rPr>
          <w:rFonts w:ascii="Times New Roman" w:eastAsia="MS Mincho" w:hAnsi="Times New Roman"/>
          <w:sz w:val="22"/>
          <w:szCs w:val="22"/>
        </w:rPr>
        <w:t>а</w:t>
      </w:r>
      <w:r w:rsidRPr="007C0D44">
        <w:rPr>
          <w:rFonts w:ascii="Times New Roman" w:eastAsia="MS Mincho" w:hAnsi="Times New Roman"/>
          <w:sz w:val="22"/>
          <w:szCs w:val="22"/>
        </w:rPr>
        <w:t>цієнта і написання історії хвороби;</w:t>
      </w:r>
    </w:p>
    <w:p w:rsidR="001A7C9C" w:rsidRPr="007C0D44" w:rsidRDefault="001A7C9C" w:rsidP="008D1EA2">
      <w:pPr>
        <w:pStyle w:val="ad"/>
        <w:numPr>
          <w:ilvl w:val="0"/>
          <w:numId w:val="6"/>
        </w:numPr>
        <w:ind w:left="1077" w:hanging="357"/>
        <w:jc w:val="both"/>
        <w:rPr>
          <w:rFonts w:ascii="Times New Roman" w:eastAsia="MS Mincho" w:hAnsi="Times New Roman"/>
          <w:sz w:val="22"/>
          <w:szCs w:val="22"/>
        </w:rPr>
      </w:pPr>
      <w:r w:rsidRPr="007C0D44">
        <w:rPr>
          <w:rFonts w:ascii="Times New Roman" w:eastAsia="MS Mincho" w:hAnsi="Times New Roman"/>
          <w:sz w:val="22"/>
          <w:szCs w:val="22"/>
        </w:rPr>
        <w:t xml:space="preserve">методичних основ </w:t>
      </w:r>
      <w:proofErr w:type="spellStart"/>
      <w:r w:rsidRPr="007C0D44">
        <w:rPr>
          <w:rFonts w:ascii="Times New Roman" w:eastAsia="MS Mincho" w:hAnsi="Times New Roman"/>
          <w:sz w:val="22"/>
          <w:szCs w:val="22"/>
        </w:rPr>
        <w:t>фізикального</w:t>
      </w:r>
      <w:proofErr w:type="spellEnd"/>
      <w:r w:rsidRPr="007C0D44">
        <w:rPr>
          <w:rFonts w:ascii="Times New Roman" w:eastAsia="MS Mincho" w:hAnsi="Times New Roman"/>
          <w:sz w:val="22"/>
          <w:szCs w:val="22"/>
        </w:rPr>
        <w:t xml:space="preserve"> </w:t>
      </w:r>
      <w:proofErr w:type="spellStart"/>
      <w:r w:rsidRPr="007C0D44">
        <w:rPr>
          <w:rFonts w:ascii="Times New Roman" w:eastAsia="MS Mincho" w:hAnsi="Times New Roman"/>
          <w:sz w:val="22"/>
          <w:szCs w:val="22"/>
        </w:rPr>
        <w:t>обстеженнння</w:t>
      </w:r>
      <w:proofErr w:type="spellEnd"/>
      <w:r w:rsidRPr="007C0D44">
        <w:rPr>
          <w:rFonts w:ascii="Times New Roman" w:eastAsia="MS Mincho" w:hAnsi="Times New Roman"/>
          <w:sz w:val="22"/>
          <w:szCs w:val="22"/>
        </w:rPr>
        <w:t xml:space="preserve"> </w:t>
      </w:r>
      <w:r w:rsidR="00ED7097" w:rsidRPr="007C0D44">
        <w:rPr>
          <w:rFonts w:ascii="Times New Roman" w:eastAsia="MS Mincho" w:hAnsi="Times New Roman"/>
          <w:sz w:val="22"/>
          <w:szCs w:val="22"/>
        </w:rPr>
        <w:t>здорової та хворої дитини</w:t>
      </w:r>
      <w:r w:rsidRPr="007C0D44">
        <w:rPr>
          <w:rFonts w:ascii="Times New Roman" w:eastAsia="MS Mincho" w:hAnsi="Times New Roman"/>
          <w:sz w:val="22"/>
          <w:szCs w:val="22"/>
        </w:rPr>
        <w:t xml:space="preserve"> – розпитування, огляду, пальпації, перкусії, аускультації;</w:t>
      </w:r>
    </w:p>
    <w:p w:rsidR="001A7C9C" w:rsidRPr="007C0D44" w:rsidRDefault="001A7C9C" w:rsidP="008D1EA2">
      <w:pPr>
        <w:pStyle w:val="ad"/>
        <w:numPr>
          <w:ilvl w:val="0"/>
          <w:numId w:val="6"/>
        </w:numPr>
        <w:ind w:left="1077" w:hanging="357"/>
        <w:jc w:val="both"/>
        <w:rPr>
          <w:rFonts w:ascii="Times New Roman" w:eastAsia="MS Mincho" w:hAnsi="Times New Roman"/>
          <w:sz w:val="22"/>
          <w:szCs w:val="22"/>
        </w:rPr>
      </w:pPr>
      <w:r w:rsidRPr="007C0D44">
        <w:rPr>
          <w:rFonts w:ascii="Times New Roman" w:eastAsia="MS Mincho" w:hAnsi="Times New Roman"/>
          <w:sz w:val="22"/>
          <w:szCs w:val="22"/>
        </w:rPr>
        <w:t xml:space="preserve">найважливіших симптомів та синдромів у клініці </w:t>
      </w:r>
      <w:r w:rsidR="00ED7097" w:rsidRPr="007C0D44">
        <w:rPr>
          <w:rFonts w:ascii="Times New Roman" w:eastAsia="MS Mincho" w:hAnsi="Times New Roman"/>
          <w:sz w:val="22"/>
          <w:szCs w:val="22"/>
        </w:rPr>
        <w:t>дитячих хвороб</w:t>
      </w:r>
      <w:r w:rsidRPr="007C0D44">
        <w:rPr>
          <w:rFonts w:ascii="Times New Roman" w:eastAsia="MS Mincho" w:hAnsi="Times New Roman"/>
          <w:sz w:val="22"/>
          <w:szCs w:val="22"/>
        </w:rPr>
        <w:t xml:space="preserve"> та їх </w:t>
      </w:r>
      <w:proofErr w:type="spellStart"/>
      <w:r w:rsidRPr="007C0D44">
        <w:rPr>
          <w:rFonts w:ascii="Times New Roman" w:eastAsia="MS Mincho" w:hAnsi="Times New Roman"/>
          <w:sz w:val="22"/>
          <w:szCs w:val="22"/>
        </w:rPr>
        <w:t>семіологічного</w:t>
      </w:r>
      <w:proofErr w:type="spellEnd"/>
      <w:r w:rsidRPr="007C0D44">
        <w:rPr>
          <w:rFonts w:ascii="Times New Roman" w:eastAsia="MS Mincho" w:hAnsi="Times New Roman"/>
          <w:sz w:val="22"/>
          <w:szCs w:val="22"/>
        </w:rPr>
        <w:t xml:space="preserve"> тлум</w:t>
      </w:r>
      <w:r w:rsidRPr="007C0D44">
        <w:rPr>
          <w:rFonts w:ascii="Times New Roman" w:eastAsia="MS Mincho" w:hAnsi="Times New Roman"/>
          <w:sz w:val="22"/>
          <w:szCs w:val="22"/>
        </w:rPr>
        <w:t>а</w:t>
      </w:r>
      <w:r w:rsidRPr="007C0D44">
        <w:rPr>
          <w:rFonts w:ascii="Times New Roman" w:eastAsia="MS Mincho" w:hAnsi="Times New Roman"/>
          <w:sz w:val="22"/>
          <w:szCs w:val="22"/>
        </w:rPr>
        <w:t>чення;</w:t>
      </w:r>
    </w:p>
    <w:p w:rsidR="001A7C9C" w:rsidRPr="007C0D44" w:rsidRDefault="001A7C9C" w:rsidP="008D1EA2">
      <w:pPr>
        <w:pStyle w:val="ad"/>
        <w:numPr>
          <w:ilvl w:val="0"/>
          <w:numId w:val="6"/>
        </w:numPr>
        <w:ind w:left="1077" w:hanging="357"/>
        <w:jc w:val="both"/>
        <w:rPr>
          <w:rFonts w:ascii="Times New Roman" w:eastAsia="MS Mincho" w:hAnsi="Times New Roman"/>
          <w:sz w:val="22"/>
          <w:szCs w:val="22"/>
        </w:rPr>
      </w:pPr>
      <w:r w:rsidRPr="007C0D44">
        <w:rPr>
          <w:rFonts w:ascii="Times New Roman" w:eastAsia="MS Mincho" w:hAnsi="Times New Roman"/>
          <w:sz w:val="22"/>
          <w:szCs w:val="22"/>
        </w:rPr>
        <w:t>клініко-діагностичної інтерпретації показників найважливіших лабораторно-інструментальних досліджень;</w:t>
      </w:r>
    </w:p>
    <w:p w:rsidR="001A7C9C" w:rsidRPr="007C0D44" w:rsidRDefault="001A7C9C" w:rsidP="008D1EA2">
      <w:pPr>
        <w:pStyle w:val="ad"/>
        <w:numPr>
          <w:ilvl w:val="0"/>
          <w:numId w:val="6"/>
        </w:numPr>
        <w:ind w:left="1077" w:hanging="357"/>
        <w:jc w:val="both"/>
        <w:rPr>
          <w:rFonts w:ascii="Times New Roman" w:eastAsia="MS Mincho" w:hAnsi="Times New Roman"/>
          <w:sz w:val="22"/>
          <w:szCs w:val="22"/>
        </w:rPr>
      </w:pPr>
      <w:r w:rsidRPr="007C0D44">
        <w:rPr>
          <w:rFonts w:ascii="Times New Roman" w:eastAsia="MS Mincho" w:hAnsi="Times New Roman"/>
          <w:sz w:val="22"/>
          <w:szCs w:val="22"/>
        </w:rPr>
        <w:t>медичної греко-латинської термінології у визначенні основних проявів захворювань та у в</w:t>
      </w:r>
      <w:r w:rsidRPr="007C0D44">
        <w:rPr>
          <w:rFonts w:ascii="Times New Roman" w:eastAsia="MS Mincho" w:hAnsi="Times New Roman"/>
          <w:sz w:val="22"/>
          <w:szCs w:val="22"/>
        </w:rPr>
        <w:t>и</w:t>
      </w:r>
      <w:r w:rsidRPr="007C0D44">
        <w:rPr>
          <w:rFonts w:ascii="Times New Roman" w:eastAsia="MS Mincho" w:hAnsi="Times New Roman"/>
          <w:sz w:val="22"/>
          <w:szCs w:val="22"/>
        </w:rPr>
        <w:t>користанні в професійній лексиці.</w:t>
      </w:r>
    </w:p>
    <w:p w:rsidR="001A7C9C" w:rsidRPr="007C0D44" w:rsidRDefault="001A7C9C" w:rsidP="008D1EA2">
      <w:pPr>
        <w:pStyle w:val="a4"/>
        <w:spacing w:after="0"/>
      </w:pPr>
      <w:r w:rsidRPr="007C0D44">
        <w:t>ІІ</w:t>
      </w:r>
      <w:r w:rsidRPr="007C0D44">
        <w:rPr>
          <w:b/>
        </w:rPr>
        <w:t>. Вміти</w:t>
      </w:r>
      <w:r w:rsidRPr="007C0D44">
        <w:t xml:space="preserve"> застосовувати отримані знання у практичних ситуаціях:</w:t>
      </w:r>
    </w:p>
    <w:p w:rsidR="001A7C9C" w:rsidRPr="007C0D44" w:rsidRDefault="001A7C9C" w:rsidP="008D1EA2">
      <w:pPr>
        <w:widowControl/>
        <w:numPr>
          <w:ilvl w:val="0"/>
          <w:numId w:val="7"/>
        </w:numPr>
        <w:tabs>
          <w:tab w:val="left" w:pos="567"/>
        </w:tabs>
        <w:autoSpaceDE/>
        <w:autoSpaceDN/>
        <w:ind w:left="568" w:hanging="284"/>
        <w:jc w:val="both"/>
      </w:pPr>
      <w:r w:rsidRPr="007C0D44">
        <w:t>Демонструвати володіння морально-деонтологічними принципами медичного фахівця та принц</w:t>
      </w:r>
      <w:r w:rsidRPr="007C0D44">
        <w:t>и</w:t>
      </w:r>
      <w:r w:rsidRPr="007C0D44">
        <w:t xml:space="preserve">пами фахової субординації у </w:t>
      </w:r>
      <w:r w:rsidR="00ED7097" w:rsidRPr="007C0D44">
        <w:t xml:space="preserve">педіатричній </w:t>
      </w:r>
      <w:r w:rsidRPr="007C0D44">
        <w:t xml:space="preserve">клініці. </w:t>
      </w:r>
    </w:p>
    <w:p w:rsidR="001A7C9C" w:rsidRPr="007C0D44" w:rsidRDefault="001A7C9C" w:rsidP="008D1EA2">
      <w:pPr>
        <w:widowControl/>
        <w:numPr>
          <w:ilvl w:val="0"/>
          <w:numId w:val="7"/>
        </w:numPr>
        <w:tabs>
          <w:tab w:val="left" w:pos="567"/>
        </w:tabs>
        <w:autoSpaceDE/>
        <w:autoSpaceDN/>
        <w:ind w:left="568" w:hanging="284"/>
        <w:jc w:val="both"/>
      </w:pPr>
      <w:r w:rsidRPr="007C0D44">
        <w:t xml:space="preserve">Проводити опитування і </w:t>
      </w:r>
      <w:proofErr w:type="spellStart"/>
      <w:r w:rsidRPr="007C0D44">
        <w:t>фізикальне</w:t>
      </w:r>
      <w:proofErr w:type="spellEnd"/>
      <w:r w:rsidRPr="007C0D44">
        <w:t xml:space="preserve"> обстеження </w:t>
      </w:r>
      <w:r w:rsidR="00ED7097" w:rsidRPr="007C0D44">
        <w:t>дитини</w:t>
      </w:r>
      <w:r w:rsidRPr="007C0D44">
        <w:t xml:space="preserve"> та аналізувати їх результати в</w:t>
      </w:r>
      <w:r w:rsidR="00ED7097" w:rsidRPr="007C0D44">
        <w:t xml:space="preserve"> педіатри</w:t>
      </w:r>
      <w:r w:rsidR="00ED7097" w:rsidRPr="007C0D44">
        <w:t>ч</w:t>
      </w:r>
      <w:r w:rsidR="00ED7097" w:rsidRPr="007C0D44">
        <w:t>ній клініці</w:t>
      </w:r>
      <w:r w:rsidRPr="007C0D44">
        <w:t xml:space="preserve">. </w:t>
      </w:r>
    </w:p>
    <w:p w:rsidR="001A7C9C" w:rsidRPr="007C0D44" w:rsidRDefault="001A7C9C" w:rsidP="008D1EA2">
      <w:pPr>
        <w:widowControl/>
        <w:numPr>
          <w:ilvl w:val="0"/>
          <w:numId w:val="7"/>
        </w:numPr>
        <w:tabs>
          <w:tab w:val="left" w:pos="567"/>
        </w:tabs>
        <w:autoSpaceDE/>
        <w:autoSpaceDN/>
        <w:ind w:left="568" w:hanging="284"/>
        <w:jc w:val="both"/>
      </w:pPr>
      <w:r w:rsidRPr="007C0D44">
        <w:t>Складати план обстеження пацієнта при типовому перебігу найбільш поширених хвороб</w:t>
      </w:r>
      <w:r w:rsidR="00680E35" w:rsidRPr="007C0D44">
        <w:t xml:space="preserve"> </w:t>
      </w:r>
      <w:r w:rsidR="00ED7097" w:rsidRPr="007C0D44">
        <w:t>дитини різних вікових груп</w:t>
      </w:r>
      <w:r w:rsidRPr="007C0D44">
        <w:t>.</w:t>
      </w:r>
    </w:p>
    <w:p w:rsidR="001A7C9C" w:rsidRPr="007C0D44" w:rsidRDefault="001A7C9C" w:rsidP="008D1EA2">
      <w:pPr>
        <w:widowControl/>
        <w:numPr>
          <w:ilvl w:val="0"/>
          <w:numId w:val="7"/>
        </w:numPr>
        <w:tabs>
          <w:tab w:val="left" w:pos="567"/>
        </w:tabs>
        <w:autoSpaceDE/>
        <w:autoSpaceDN/>
        <w:ind w:left="568" w:hanging="284"/>
        <w:jc w:val="both"/>
      </w:pPr>
      <w:r w:rsidRPr="007C0D44">
        <w:t>Аналізувати результати основних лабораторних і інструментальних методів дослідження.</w:t>
      </w:r>
    </w:p>
    <w:p w:rsidR="001A7C9C" w:rsidRPr="007C0D44" w:rsidRDefault="001A7C9C" w:rsidP="008D1EA2">
      <w:pPr>
        <w:widowControl/>
        <w:numPr>
          <w:ilvl w:val="0"/>
          <w:numId w:val="7"/>
        </w:numPr>
        <w:tabs>
          <w:tab w:val="left" w:pos="567"/>
        </w:tabs>
        <w:autoSpaceDE/>
        <w:autoSpaceDN/>
        <w:ind w:left="568" w:hanging="284"/>
        <w:jc w:val="both"/>
      </w:pPr>
      <w:r w:rsidRPr="007C0D44">
        <w:t>Визначати провідні симптоми та синдроми у клініці внутрішніх захворювань.</w:t>
      </w:r>
    </w:p>
    <w:p w:rsidR="001A7C9C" w:rsidRPr="007C0D44" w:rsidRDefault="001A7C9C" w:rsidP="008D1EA2">
      <w:pPr>
        <w:widowControl/>
        <w:numPr>
          <w:ilvl w:val="0"/>
          <w:numId w:val="7"/>
        </w:numPr>
        <w:tabs>
          <w:tab w:val="left" w:pos="567"/>
        </w:tabs>
        <w:autoSpaceDE/>
        <w:autoSpaceDN/>
        <w:ind w:left="568" w:hanging="284"/>
        <w:jc w:val="both"/>
        <w:rPr>
          <w:rFonts w:eastAsia="MS Mincho"/>
        </w:rPr>
      </w:pPr>
      <w:r w:rsidRPr="007C0D44">
        <w:t xml:space="preserve">Демонструвати вміння методично вірно викласти результати обстеження хворого у вигляді історії хвороби з обґрунтуванням </w:t>
      </w:r>
      <w:proofErr w:type="spellStart"/>
      <w:r w:rsidRPr="007C0D44">
        <w:t>синдром</w:t>
      </w:r>
      <w:r w:rsidR="002115C7" w:rsidRPr="007C0D44">
        <w:t>аль</w:t>
      </w:r>
      <w:r w:rsidRPr="007C0D44">
        <w:t>ного</w:t>
      </w:r>
      <w:proofErr w:type="spellEnd"/>
      <w:r w:rsidRPr="007C0D44">
        <w:t xml:space="preserve"> діагнозу.</w:t>
      </w:r>
    </w:p>
    <w:p w:rsidR="001A7C9C" w:rsidRPr="007C0D44" w:rsidRDefault="001A7C9C" w:rsidP="008D1EA2">
      <w:pPr>
        <w:widowControl/>
        <w:numPr>
          <w:ilvl w:val="0"/>
          <w:numId w:val="7"/>
        </w:numPr>
        <w:tabs>
          <w:tab w:val="left" w:pos="567"/>
        </w:tabs>
        <w:autoSpaceDE/>
        <w:autoSpaceDN/>
        <w:ind w:left="568" w:hanging="284"/>
        <w:jc w:val="both"/>
      </w:pPr>
      <w:r w:rsidRPr="007C0D44">
        <w:t>Використовувати греко-латинські медичні терміни в практичній діяльності фахівця.</w:t>
      </w:r>
    </w:p>
    <w:p w:rsidR="007C0D44" w:rsidRPr="007C0D44" w:rsidRDefault="007C0D44" w:rsidP="007C0D44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98" w:lineRule="auto"/>
        <w:ind w:left="1080"/>
        <w:rPr>
          <w:rFonts w:ascii="Times New Roman" w:eastAsia="Times New Roman" w:hAnsi="Times New Roman" w:cs="Times New Roman"/>
          <w:b/>
          <w:sz w:val="22"/>
          <w:szCs w:val="22"/>
          <w:lang w:val="uk-UA"/>
        </w:rPr>
      </w:pPr>
    </w:p>
    <w:p w:rsidR="007C0D44" w:rsidRPr="007C0D44" w:rsidRDefault="007C0D44" w:rsidP="007C0D44">
      <w:pPr>
        <w:pStyle w:val="a8"/>
        <w:spacing w:line="288" w:lineRule="auto"/>
        <w:ind w:left="1080"/>
        <w:rPr>
          <w:rFonts w:ascii="Times New Roman" w:hAnsi="Times New Roman" w:cs="Times New Roman"/>
          <w:sz w:val="22"/>
          <w:szCs w:val="22"/>
          <w:lang w:val="uk-UA"/>
        </w:rPr>
      </w:pPr>
      <w:r w:rsidRPr="007C0D44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uk-UA"/>
        </w:rPr>
        <w:t>Зміст дисципліни</w:t>
      </w:r>
    </w:p>
    <w:p w:rsidR="007C0D44" w:rsidRPr="007C0D44" w:rsidRDefault="007C0D44" w:rsidP="007C0D44">
      <w:pPr>
        <w:shd w:val="clear" w:color="auto" w:fill="FFFFFF"/>
        <w:ind w:left="720"/>
        <w:rPr>
          <w:b/>
        </w:rPr>
      </w:pPr>
      <w:r w:rsidRPr="007C0D44">
        <w:rPr>
          <w:b/>
        </w:rPr>
        <w:t>1) Навчально-тематичний план</w:t>
      </w:r>
    </w:p>
    <w:p w:rsidR="007C0D44" w:rsidRPr="007C0D44" w:rsidRDefault="007C0D44" w:rsidP="007C0D44">
      <w:pPr>
        <w:shd w:val="clear" w:color="auto" w:fill="FFFFFF"/>
        <w:rPr>
          <w:b/>
          <w:bCs/>
          <w:i/>
        </w:rPr>
      </w:pPr>
      <w:r w:rsidRPr="007C0D44">
        <w:rPr>
          <w:b/>
        </w:rPr>
        <w:t>Розділ дисципліни 1.</w:t>
      </w:r>
      <w:r w:rsidRPr="007C0D44">
        <w:rPr>
          <w:b/>
          <w:i/>
        </w:rPr>
        <w:t xml:space="preserve"> </w:t>
      </w:r>
      <w:r w:rsidRPr="007C0D44">
        <w:rPr>
          <w:b/>
          <w:bCs/>
          <w:i/>
        </w:rPr>
        <w:t>Розвиток дитини. Вигодовування дітей раннього віку.</w:t>
      </w:r>
    </w:p>
    <w:p w:rsidR="007C0D44" w:rsidRPr="007C0D44" w:rsidRDefault="007C0D44" w:rsidP="007C0D44">
      <w:pPr>
        <w:shd w:val="clear" w:color="auto" w:fill="FFFFFF"/>
        <w:jc w:val="both"/>
      </w:pPr>
      <w:r w:rsidRPr="007C0D44">
        <w:rPr>
          <w:b/>
          <w:i/>
        </w:rPr>
        <w:t>Тема 1.</w:t>
      </w:r>
      <w:r w:rsidRPr="007C0D44">
        <w:rPr>
          <w:i/>
        </w:rPr>
        <w:t xml:space="preserve"> </w:t>
      </w:r>
      <w:r w:rsidRPr="007C0D44">
        <w:rPr>
          <w:b/>
          <w:bCs/>
          <w:i/>
          <w:iCs/>
        </w:rPr>
        <w:t xml:space="preserve">Предмет і місце педіатрії, основні етапи розвитку. </w:t>
      </w:r>
      <w:r w:rsidRPr="007C0D44">
        <w:t xml:space="preserve">Педіатрія як наука про здорову і хвору дитину, її місце в системі загальної медицини. Значення педіатрії для підготовки лікаря. Завдання курсу з пропедевтичної педіатрії. Принципи організації і методи лікувально-профілактичної допомоги дітям в </w:t>
      </w:r>
      <w:r w:rsidRPr="007C0D44">
        <w:lastRenderedPageBreak/>
        <w:t>Україні. Диспансерне спостереження і реабілітація дітей в умовах поліклініки. Етика і деонтологія в клінічній педіатрії.</w:t>
      </w:r>
    </w:p>
    <w:p w:rsidR="007C0D44" w:rsidRPr="007C0D44" w:rsidRDefault="007C0D44" w:rsidP="007C0D44">
      <w:pPr>
        <w:shd w:val="clear" w:color="auto" w:fill="FFFFFF"/>
        <w:jc w:val="both"/>
      </w:pPr>
      <w:r w:rsidRPr="007C0D44">
        <w:rPr>
          <w:b/>
          <w:i/>
          <w:iCs/>
        </w:rPr>
        <w:t xml:space="preserve">Тема 2. </w:t>
      </w:r>
      <w:r w:rsidRPr="007C0D44">
        <w:rPr>
          <w:b/>
          <w:bCs/>
          <w:i/>
        </w:rPr>
        <w:t>Періоди дитячого віку.</w:t>
      </w:r>
      <w:r w:rsidRPr="007C0D44">
        <w:rPr>
          <w:b/>
          <w:bCs/>
          <w:i/>
          <w:iCs/>
        </w:rPr>
        <w:t xml:space="preserve"> </w:t>
      </w:r>
      <w:r w:rsidRPr="007C0D44">
        <w:t>Періоди дитячого віку, їх характеристика. Особливості і методика зб</w:t>
      </w:r>
      <w:r w:rsidRPr="007C0D44">
        <w:t>и</w:t>
      </w:r>
      <w:r w:rsidRPr="007C0D44">
        <w:t xml:space="preserve">рання анамнезу у дітей. Методи клінічного об'єктивного обстеження здорових і хворих дітей. Загальний огляд здорових і хворих дітей. Критерії оцінки загального стану хворих дітей. Профілактика шкідливих звичок у дітей </w:t>
      </w:r>
      <w:proofErr w:type="spellStart"/>
      <w:r w:rsidRPr="007C0D44">
        <w:t>пре-</w:t>
      </w:r>
      <w:proofErr w:type="spellEnd"/>
      <w:r w:rsidRPr="007C0D44">
        <w:t xml:space="preserve"> і пубертатного віку.</w:t>
      </w:r>
    </w:p>
    <w:p w:rsidR="007C0D44" w:rsidRPr="007C0D44" w:rsidRDefault="007C0D44" w:rsidP="007C0D44">
      <w:pPr>
        <w:shd w:val="clear" w:color="auto" w:fill="FFFFFF"/>
        <w:jc w:val="both"/>
      </w:pPr>
      <w:r w:rsidRPr="007C0D44">
        <w:rPr>
          <w:b/>
          <w:bCs/>
          <w:i/>
          <w:iCs/>
        </w:rPr>
        <w:t xml:space="preserve">Тема 3. Особливості періоду </w:t>
      </w:r>
      <w:proofErr w:type="spellStart"/>
      <w:r w:rsidRPr="007C0D44">
        <w:rPr>
          <w:b/>
          <w:bCs/>
          <w:i/>
          <w:iCs/>
        </w:rPr>
        <w:t>новонародженості</w:t>
      </w:r>
      <w:proofErr w:type="spellEnd"/>
      <w:r w:rsidRPr="007C0D44">
        <w:rPr>
          <w:b/>
          <w:bCs/>
          <w:i/>
          <w:iCs/>
        </w:rPr>
        <w:t xml:space="preserve">. </w:t>
      </w:r>
      <w:r w:rsidRPr="007C0D44">
        <w:t>Новонароджена дитина. Фізіологічні і перехідні ст</w:t>
      </w:r>
      <w:r w:rsidRPr="007C0D44">
        <w:t>а</w:t>
      </w:r>
      <w:r w:rsidRPr="007C0D44">
        <w:t xml:space="preserve">ни в періоді </w:t>
      </w:r>
      <w:proofErr w:type="spellStart"/>
      <w:r w:rsidRPr="007C0D44">
        <w:t>новонародженості</w:t>
      </w:r>
      <w:proofErr w:type="spellEnd"/>
      <w:r w:rsidRPr="007C0D44">
        <w:t>. Поняття про зрілість новонародженого. Ознаки недоношеності. Перви</w:t>
      </w:r>
      <w:r w:rsidRPr="007C0D44">
        <w:t>н</w:t>
      </w:r>
      <w:r w:rsidRPr="007C0D44">
        <w:t>ний туалет новонародженого. Особливості методики обстеження новонародженого. Проведення вакц</w:t>
      </w:r>
      <w:r w:rsidRPr="007C0D44">
        <w:t>и</w:t>
      </w:r>
      <w:r w:rsidRPr="007C0D44">
        <w:t xml:space="preserve">нації проти туберкульозу та гепатиту В. </w:t>
      </w:r>
      <w:r w:rsidRPr="007C0D44">
        <w:rPr>
          <w:spacing w:val="-4"/>
        </w:rPr>
        <w:t>Санітарно-гігієнічний режим відділень новонароджених.</w:t>
      </w:r>
    </w:p>
    <w:p w:rsidR="007C0D44" w:rsidRPr="007C0D44" w:rsidRDefault="007C0D44" w:rsidP="007C0D44">
      <w:pPr>
        <w:shd w:val="clear" w:color="auto" w:fill="FFFFFF"/>
        <w:jc w:val="both"/>
      </w:pPr>
      <w:r w:rsidRPr="007C0D44">
        <w:rPr>
          <w:b/>
          <w:bCs/>
          <w:i/>
          <w:iCs/>
        </w:rPr>
        <w:t>Тема 4. Фізичний розвиток дітей та антропометрія</w:t>
      </w:r>
      <w:r w:rsidRPr="007C0D44">
        <w:rPr>
          <w:b/>
          <w:bCs/>
          <w:i/>
        </w:rPr>
        <w:t>.</w:t>
      </w:r>
      <w:r w:rsidRPr="007C0D44">
        <w:rPr>
          <w:b/>
          <w:bCs/>
          <w:i/>
          <w:iCs/>
        </w:rPr>
        <w:t xml:space="preserve"> Оцінка фізичного розвитку дітей. </w:t>
      </w:r>
      <w:r w:rsidRPr="007C0D44">
        <w:t>Поняття про фізичний розвиток, значення його оцінки. Поняття про акселерацію розвитку дітей, основні гіпотези і механізми акселерації. Методи антропометрії. Методи оцінки фізичного розвитку дітей. Семіотика порушень фізичного розвитку дітей. Фізичне виховання.</w:t>
      </w:r>
    </w:p>
    <w:p w:rsidR="007C0D44" w:rsidRPr="007C0D44" w:rsidRDefault="007C0D44" w:rsidP="007C0D44">
      <w:pPr>
        <w:shd w:val="clear" w:color="auto" w:fill="FFFFFF"/>
        <w:tabs>
          <w:tab w:val="left" w:pos="284"/>
        </w:tabs>
        <w:jc w:val="both"/>
      </w:pPr>
      <w:r w:rsidRPr="007C0D44">
        <w:rPr>
          <w:b/>
          <w:bCs/>
          <w:i/>
          <w:iCs/>
          <w:spacing w:val="-2"/>
        </w:rPr>
        <w:t xml:space="preserve">Тема </w:t>
      </w:r>
      <w:r w:rsidRPr="007C0D44">
        <w:rPr>
          <w:b/>
          <w:bCs/>
          <w:i/>
          <w:iCs/>
          <w:spacing w:val="-2"/>
          <w:lang w:val="ru-RU"/>
        </w:rPr>
        <w:t>5</w:t>
      </w:r>
      <w:r w:rsidRPr="007C0D44">
        <w:rPr>
          <w:b/>
          <w:bCs/>
          <w:i/>
          <w:iCs/>
          <w:spacing w:val="-2"/>
        </w:rPr>
        <w:t xml:space="preserve">. Психомоторний розвиток дітей. </w:t>
      </w:r>
      <w:r w:rsidRPr="007C0D44">
        <w:rPr>
          <w:b/>
          <w:i/>
        </w:rPr>
        <w:t>Оцінка психомоторного розвитку дітей.</w:t>
      </w:r>
      <w:r w:rsidRPr="007C0D44">
        <w:rPr>
          <w:i/>
        </w:rPr>
        <w:t xml:space="preserve"> </w:t>
      </w:r>
      <w:r w:rsidRPr="007C0D44">
        <w:rPr>
          <w:b/>
          <w:bCs/>
          <w:i/>
          <w:iCs/>
          <w:spacing w:val="-2"/>
        </w:rPr>
        <w:t>Особливості не</w:t>
      </w:r>
      <w:r w:rsidRPr="007C0D44">
        <w:rPr>
          <w:b/>
          <w:bCs/>
          <w:i/>
          <w:iCs/>
          <w:spacing w:val="-2"/>
        </w:rPr>
        <w:t>р</w:t>
      </w:r>
      <w:r w:rsidRPr="007C0D44">
        <w:rPr>
          <w:b/>
          <w:bCs/>
          <w:i/>
          <w:iCs/>
          <w:spacing w:val="-2"/>
        </w:rPr>
        <w:t xml:space="preserve">вової системи у дітей. </w:t>
      </w:r>
      <w:r w:rsidRPr="007C0D44">
        <w:rPr>
          <w:spacing w:val="-2"/>
        </w:rPr>
        <w:t>Поняття про психомоторний розвиток дітей, його особливості в різні періоди д</w:t>
      </w:r>
      <w:r w:rsidRPr="007C0D44">
        <w:rPr>
          <w:spacing w:val="-2"/>
        </w:rPr>
        <w:t>и</w:t>
      </w:r>
      <w:r w:rsidRPr="007C0D44">
        <w:rPr>
          <w:spacing w:val="-2"/>
        </w:rPr>
        <w:t xml:space="preserve">тячого віку. Режим дня для дітей різного віку. Типи вищої нервової діяльності і фазові стани у дітей та їх значення для виховання. </w:t>
      </w:r>
      <w:r w:rsidRPr="007C0D44">
        <w:t>Особливості оцінки нервово-психічного розвитку новонародженого. Семіотика порушень нервово-психічного розвитку дітей. Елементи нервово-психічного виховання дітей раннього віку (розвиток емоцій, естетичне, моральне та ін.). Анатомо-фізіологічні особливості нервової системи, методика дослідження, семіотика уражень.</w:t>
      </w:r>
    </w:p>
    <w:p w:rsidR="007C0D44" w:rsidRPr="007C0D44" w:rsidRDefault="007C0D44" w:rsidP="007C0D44">
      <w:pPr>
        <w:shd w:val="clear" w:color="auto" w:fill="FFFFFF"/>
        <w:tabs>
          <w:tab w:val="left" w:pos="284"/>
        </w:tabs>
        <w:jc w:val="both"/>
      </w:pPr>
      <w:r w:rsidRPr="007C0D44">
        <w:rPr>
          <w:b/>
          <w:bCs/>
          <w:i/>
          <w:iCs/>
          <w:spacing w:val="-2"/>
        </w:rPr>
        <w:t xml:space="preserve">Тема </w:t>
      </w:r>
      <w:r w:rsidRPr="007C0D44">
        <w:rPr>
          <w:b/>
          <w:bCs/>
          <w:i/>
          <w:iCs/>
          <w:spacing w:val="-2"/>
          <w:lang w:val="ru-RU"/>
        </w:rPr>
        <w:t>6</w:t>
      </w:r>
      <w:r w:rsidRPr="007C0D44">
        <w:rPr>
          <w:b/>
          <w:bCs/>
          <w:i/>
          <w:iCs/>
          <w:spacing w:val="-2"/>
        </w:rPr>
        <w:t xml:space="preserve">. </w:t>
      </w:r>
      <w:r w:rsidRPr="007C0D44">
        <w:rPr>
          <w:b/>
          <w:i/>
        </w:rPr>
        <w:t>Грудне вигодовування немовлят.</w:t>
      </w:r>
      <w:r w:rsidRPr="007C0D44">
        <w:t xml:space="preserve"> Сучасні аспекти в грудного вигодовування немовлят. При</w:t>
      </w:r>
      <w:r w:rsidRPr="007C0D44">
        <w:t>н</w:t>
      </w:r>
      <w:r w:rsidRPr="007C0D44">
        <w:t>ципи підтримки грудного вигодовування. Значення годування груддю для здоров’я дитини і матері. Грудне молоко: склад та біологічні властивості. Функції лактації та її порушення. Труднощі при год</w:t>
      </w:r>
      <w:r w:rsidRPr="007C0D44">
        <w:t>у</w:t>
      </w:r>
      <w:r w:rsidRPr="007C0D44">
        <w:t>вання груддю. Методи розрахунку добового об’єму їжі та режиму годування. Правила і техніка вигод</w:t>
      </w:r>
      <w:r w:rsidRPr="007C0D44">
        <w:t>у</w:t>
      </w:r>
      <w:r w:rsidRPr="007C0D44">
        <w:t>вання материнським молоком. Підгодовування (прикорм) і корекція харчування. Потреба дитини в ха</w:t>
      </w:r>
      <w:r w:rsidRPr="007C0D44">
        <w:t>р</w:t>
      </w:r>
      <w:r w:rsidRPr="007C0D44">
        <w:t>чових інгредієнтах.</w:t>
      </w:r>
      <w:r w:rsidRPr="007C0D44">
        <w:rPr>
          <w:b/>
          <w:bCs/>
        </w:rPr>
        <w:t xml:space="preserve"> </w:t>
      </w:r>
      <w:r w:rsidRPr="007C0D44">
        <w:t>Поняття про вільне вигодовування.</w:t>
      </w:r>
    </w:p>
    <w:p w:rsidR="007C0D44" w:rsidRPr="007C0D44" w:rsidRDefault="007C0D44" w:rsidP="007C0D44">
      <w:r w:rsidRPr="007C0D44">
        <w:rPr>
          <w:b/>
          <w:bCs/>
          <w:i/>
          <w:iCs/>
          <w:spacing w:val="-2"/>
        </w:rPr>
        <w:t xml:space="preserve">Тема </w:t>
      </w:r>
      <w:r w:rsidRPr="007C0D44">
        <w:rPr>
          <w:b/>
          <w:bCs/>
          <w:i/>
          <w:iCs/>
          <w:spacing w:val="-2"/>
          <w:lang w:val="ru-RU"/>
        </w:rPr>
        <w:t>7</w:t>
      </w:r>
      <w:r w:rsidRPr="007C0D44">
        <w:rPr>
          <w:b/>
          <w:bCs/>
          <w:i/>
          <w:iCs/>
          <w:spacing w:val="-2"/>
        </w:rPr>
        <w:t xml:space="preserve">. </w:t>
      </w:r>
      <w:r w:rsidRPr="007C0D44">
        <w:rPr>
          <w:b/>
          <w:i/>
        </w:rPr>
        <w:t xml:space="preserve">Поняття про штучне вигодування немовлят. </w:t>
      </w:r>
      <w:r w:rsidRPr="007C0D44">
        <w:t>Класифікація та характеристика молочних с</w:t>
      </w:r>
      <w:r w:rsidRPr="007C0D44">
        <w:t>у</w:t>
      </w:r>
      <w:r w:rsidRPr="007C0D44">
        <w:t>мішей. Техніка і правила штучного вигодування. Добова потреба дитини і білках, жирах, вуглеводах та калоріях при штучному вигодовуванні. Прикорм при штучному вигодовуванні. Добова потреба дитини в харчових інгредієнтах. Поняття про змішане вигодовування. Техніка і правила догодовування. Молочні суміші, які застосовуються для догодовування. Схема змішаного догодовування.</w:t>
      </w:r>
    </w:p>
    <w:p w:rsidR="007C0D44" w:rsidRPr="007C0D44" w:rsidRDefault="007C0D44" w:rsidP="007C0D44">
      <w:pPr>
        <w:shd w:val="clear" w:color="auto" w:fill="FFFFFF"/>
        <w:tabs>
          <w:tab w:val="left" w:pos="284"/>
        </w:tabs>
        <w:jc w:val="both"/>
      </w:pPr>
      <w:r w:rsidRPr="007C0D44">
        <w:rPr>
          <w:b/>
          <w:bCs/>
          <w:i/>
          <w:iCs/>
          <w:spacing w:val="-2"/>
        </w:rPr>
        <w:t xml:space="preserve">Тема 8. </w:t>
      </w:r>
      <w:r w:rsidRPr="007C0D44">
        <w:rPr>
          <w:b/>
          <w:bCs/>
          <w:i/>
        </w:rPr>
        <w:t>Принципи</w:t>
      </w:r>
      <w:r w:rsidRPr="007C0D44">
        <w:rPr>
          <w:bCs/>
        </w:rPr>
        <w:t xml:space="preserve"> </w:t>
      </w:r>
      <w:r w:rsidRPr="007C0D44">
        <w:rPr>
          <w:b/>
          <w:bCs/>
          <w:i/>
          <w:iCs/>
        </w:rPr>
        <w:t xml:space="preserve">харчування дітей старших одного року. </w:t>
      </w:r>
      <w:r w:rsidRPr="007C0D44">
        <w:rPr>
          <w:bCs/>
          <w:iCs/>
        </w:rPr>
        <w:t>Основи раціону та режим харчування д</w:t>
      </w:r>
      <w:r w:rsidRPr="007C0D44">
        <w:rPr>
          <w:bCs/>
          <w:iCs/>
        </w:rPr>
        <w:t>і</w:t>
      </w:r>
      <w:r w:rsidRPr="007C0D44">
        <w:rPr>
          <w:bCs/>
          <w:iCs/>
        </w:rPr>
        <w:t xml:space="preserve">тей. Складання меню. </w:t>
      </w:r>
      <w:r w:rsidRPr="007C0D44">
        <w:t>Добова потреба дитини в харчових інгредієнтах.</w:t>
      </w:r>
    </w:p>
    <w:p w:rsidR="007C0D44" w:rsidRPr="007C0D44" w:rsidRDefault="007C0D44" w:rsidP="007C0D44">
      <w:pPr>
        <w:shd w:val="clear" w:color="auto" w:fill="FFFFFF"/>
        <w:tabs>
          <w:tab w:val="left" w:pos="284"/>
        </w:tabs>
        <w:ind w:left="720"/>
        <w:jc w:val="center"/>
        <w:rPr>
          <w:b/>
        </w:rPr>
      </w:pPr>
    </w:p>
    <w:p w:rsidR="007C0D44" w:rsidRPr="007C0D44" w:rsidRDefault="007C0D44" w:rsidP="007C0D44">
      <w:pPr>
        <w:shd w:val="clear" w:color="auto" w:fill="FFFFFF"/>
        <w:tabs>
          <w:tab w:val="left" w:pos="284"/>
        </w:tabs>
        <w:ind w:left="720"/>
        <w:jc w:val="center"/>
      </w:pPr>
      <w:r w:rsidRPr="007C0D44">
        <w:rPr>
          <w:b/>
        </w:rPr>
        <w:t xml:space="preserve">Розділ дисципліни 2. </w:t>
      </w:r>
      <w:r w:rsidRPr="007C0D44">
        <w:rPr>
          <w:b/>
          <w:bCs/>
        </w:rPr>
        <w:t>Анатомо-фізіологічні особливості, методика обстеження та семіотика захворювань у дітей</w:t>
      </w:r>
    </w:p>
    <w:p w:rsidR="007C0D44" w:rsidRPr="007C0D44" w:rsidRDefault="007C0D44" w:rsidP="007C0D44">
      <w:pPr>
        <w:shd w:val="clear" w:color="auto" w:fill="FFFFFF"/>
        <w:jc w:val="both"/>
      </w:pPr>
      <w:r w:rsidRPr="007C0D44">
        <w:rPr>
          <w:b/>
          <w:bCs/>
          <w:i/>
        </w:rPr>
        <w:t xml:space="preserve">Тема 1. Шкіра та її похідні, підшкірна основа у дітей. </w:t>
      </w:r>
      <w:r w:rsidRPr="007C0D44">
        <w:t>Морфологічні і функціональні особливості шк</w:t>
      </w:r>
      <w:r w:rsidRPr="007C0D44">
        <w:t>і</w:t>
      </w:r>
      <w:r w:rsidRPr="007C0D44">
        <w:t xml:space="preserve">ри та її похідних у дітей. Особливості будови підшкірної клітковини. Семіотика захворювань шкіри і уражень підшкірної клітковини. </w:t>
      </w:r>
    </w:p>
    <w:p w:rsidR="007C0D44" w:rsidRPr="007C0D44" w:rsidRDefault="007C0D44" w:rsidP="007C0D44">
      <w:pPr>
        <w:shd w:val="clear" w:color="auto" w:fill="FFFFFF"/>
        <w:jc w:val="both"/>
      </w:pPr>
      <w:r w:rsidRPr="007C0D44">
        <w:rPr>
          <w:b/>
          <w:bCs/>
          <w:i/>
        </w:rPr>
        <w:t xml:space="preserve">Тема 2. Кістково-м'язова система. </w:t>
      </w:r>
      <w:r w:rsidRPr="007C0D44">
        <w:t>Анатомо-фізіологічні особливості кістково-м'язової системи у д</w:t>
      </w:r>
      <w:r w:rsidRPr="007C0D44">
        <w:t>і</w:t>
      </w:r>
      <w:r w:rsidRPr="007C0D44">
        <w:t>тей. Методика дослідження кісткової і м'язової систем. Семіотика уражень і захворювань кістково-м'язової системи.</w:t>
      </w:r>
    </w:p>
    <w:p w:rsidR="007C0D44" w:rsidRPr="007C0D44" w:rsidRDefault="007C0D44" w:rsidP="007C0D44">
      <w:pPr>
        <w:shd w:val="clear" w:color="auto" w:fill="FFFFFF"/>
        <w:jc w:val="both"/>
      </w:pPr>
      <w:r w:rsidRPr="007C0D44">
        <w:rPr>
          <w:b/>
          <w:bCs/>
          <w:i/>
          <w:iCs/>
        </w:rPr>
        <w:t xml:space="preserve">Тема 3. Анатомо-фізіологічні особливості, методика дослідження органів дихання у дітей. </w:t>
      </w:r>
      <w:r w:rsidRPr="007C0D44">
        <w:t>Особл</w:t>
      </w:r>
      <w:r w:rsidRPr="007C0D44">
        <w:t>и</w:t>
      </w:r>
      <w:r w:rsidRPr="007C0D44">
        <w:t>вості ембріогенезу органів дихання і аномалії їх розвитку. Анатомо-фізіологічні особливості системи дихання у дітей. Методика клінічного обстеження органів дихання у дітей (огляд, пальпація). Топогр</w:t>
      </w:r>
      <w:r w:rsidRPr="007C0D44">
        <w:t>а</w:t>
      </w:r>
      <w:r w:rsidRPr="007C0D44">
        <w:t>фічна та порівняльна перкусія легень у дітей. Семіотика порушень.</w:t>
      </w:r>
    </w:p>
    <w:p w:rsidR="007C0D44" w:rsidRPr="007C0D44" w:rsidRDefault="007C0D44" w:rsidP="007C0D44">
      <w:pPr>
        <w:shd w:val="clear" w:color="auto" w:fill="FFFFFF"/>
        <w:jc w:val="both"/>
      </w:pPr>
      <w:r w:rsidRPr="007C0D44">
        <w:rPr>
          <w:b/>
          <w:bCs/>
          <w:i/>
          <w:iCs/>
        </w:rPr>
        <w:t xml:space="preserve">Тема 4. Аускультація легень у дітей. Семіотика захворювань органів дихання. </w:t>
      </w:r>
      <w:r w:rsidRPr="007C0D44">
        <w:t>Порівняльна аускул</w:t>
      </w:r>
      <w:r w:rsidRPr="007C0D44">
        <w:t>ь</w:t>
      </w:r>
      <w:r w:rsidRPr="007C0D44">
        <w:t>тація легень. Везикулярне, жорстке дихання. Семіотика уражень основних захворювань органів дихання у дітей. Синдроми дихальних розладів і дихальної недостатності, основні клінічні прояви. Спірографія.</w:t>
      </w:r>
    </w:p>
    <w:p w:rsidR="007C0D44" w:rsidRPr="007C0D44" w:rsidRDefault="007C0D44" w:rsidP="007C0D44">
      <w:pPr>
        <w:shd w:val="clear" w:color="auto" w:fill="FFFFFF"/>
        <w:jc w:val="both"/>
      </w:pPr>
      <w:r w:rsidRPr="007C0D44">
        <w:rPr>
          <w:b/>
          <w:i/>
        </w:rPr>
        <w:t>Тема 5. Анатомо-фізіологічні особливості, методика дослідження серцево-судинної системи у д</w:t>
      </w:r>
      <w:r w:rsidRPr="007C0D44">
        <w:rPr>
          <w:b/>
          <w:i/>
        </w:rPr>
        <w:t>і</w:t>
      </w:r>
      <w:r w:rsidRPr="007C0D44">
        <w:rPr>
          <w:b/>
          <w:i/>
        </w:rPr>
        <w:t>тей.</w:t>
      </w:r>
      <w:r w:rsidRPr="007C0D44">
        <w:t xml:space="preserve"> Ембріогенез серцево-судинної системи і вроджені аномалії серця та судин. Особливості кровообігу у внутрішньоутробному періоді. Анатомо-фізіологічні особливості серця і судин у дитячому віці. Мет</w:t>
      </w:r>
      <w:r w:rsidRPr="007C0D44">
        <w:t>о</w:t>
      </w:r>
      <w:r w:rsidRPr="007C0D44">
        <w:t>дика огляду, пальпації серцево-судинної системи у дітей. Перкусія абсолютних та відносних меж серця у дітей, семіотика порушень. Семіотика уражень і основних захворювань серцево-судинної системи у дітей.</w:t>
      </w:r>
    </w:p>
    <w:p w:rsidR="007C0D44" w:rsidRPr="007C0D44" w:rsidRDefault="007C0D44" w:rsidP="007C0D44">
      <w:pPr>
        <w:shd w:val="clear" w:color="auto" w:fill="FFFFFF"/>
        <w:jc w:val="both"/>
      </w:pPr>
      <w:r w:rsidRPr="007C0D44">
        <w:rPr>
          <w:b/>
          <w:i/>
        </w:rPr>
        <w:t>Тема 6. Аускультація серця у дітей. Семіотика захворювань серцево-судинної системи</w:t>
      </w:r>
      <w:r w:rsidRPr="007C0D44">
        <w:rPr>
          <w:b/>
          <w:bCs/>
          <w:i/>
          <w:iCs/>
        </w:rPr>
        <w:t xml:space="preserve">. </w:t>
      </w:r>
      <w:r w:rsidRPr="007C0D44">
        <w:t xml:space="preserve">Правила аускультації серця у дітей. Тони серця. Основні клінічні ознаки ураження серцево-судинної системи у </w:t>
      </w:r>
      <w:r w:rsidRPr="007C0D44">
        <w:lastRenderedPageBreak/>
        <w:t>дітей (ціаноз, брадикардія, тахікардія та ін.). Семіотика природжених і набутих захворювань серця і с</w:t>
      </w:r>
      <w:r w:rsidRPr="007C0D44">
        <w:t>у</w:t>
      </w:r>
      <w:r w:rsidRPr="007C0D44">
        <w:t>дин у дітей. Особливості ЕКГ у дітей.</w:t>
      </w:r>
    </w:p>
    <w:p w:rsidR="007C0D44" w:rsidRPr="007C0D44" w:rsidRDefault="007C0D44" w:rsidP="007C0D44">
      <w:pPr>
        <w:shd w:val="clear" w:color="auto" w:fill="FFFFFF"/>
        <w:jc w:val="both"/>
        <w:rPr>
          <w:b/>
          <w:bCs/>
          <w:i/>
          <w:iCs/>
        </w:rPr>
      </w:pPr>
      <w:r w:rsidRPr="007C0D44">
        <w:rPr>
          <w:b/>
          <w:bCs/>
          <w:i/>
          <w:iCs/>
        </w:rPr>
        <w:t xml:space="preserve">Тема 7. Анатомо-фізіологічні особливості органів системи травлення, методика дослідження та семіотика уражень органів травлення у дітей. </w:t>
      </w:r>
      <w:r w:rsidRPr="007C0D44">
        <w:t>Вікові анатомо-фізіологічні особливості системи тра</w:t>
      </w:r>
      <w:r w:rsidRPr="007C0D44">
        <w:t>в</w:t>
      </w:r>
      <w:r w:rsidRPr="007C0D44">
        <w:t>лення у дітей. Методика клінічного обстеження органів травлення (огляд, пальпація, перкусія, аускул</w:t>
      </w:r>
      <w:r w:rsidRPr="007C0D44">
        <w:t>ь</w:t>
      </w:r>
      <w:r w:rsidRPr="007C0D44">
        <w:t>тація). Основні захворювання органів травлення у дітей (</w:t>
      </w:r>
      <w:proofErr w:type="spellStart"/>
      <w:r w:rsidRPr="007C0D44">
        <w:t>пілороспазм</w:t>
      </w:r>
      <w:proofErr w:type="spellEnd"/>
      <w:r w:rsidRPr="007C0D44">
        <w:t xml:space="preserve">, </w:t>
      </w:r>
      <w:proofErr w:type="spellStart"/>
      <w:r w:rsidRPr="007C0D44">
        <w:t>пілоростеноз</w:t>
      </w:r>
      <w:proofErr w:type="spellEnd"/>
      <w:r w:rsidRPr="007C0D44">
        <w:t xml:space="preserve">, гастрит, виразкова хвороба, холецистит, </w:t>
      </w:r>
      <w:proofErr w:type="spellStart"/>
      <w:r w:rsidRPr="007C0D44">
        <w:t>дискінезія</w:t>
      </w:r>
      <w:proofErr w:type="spellEnd"/>
      <w:r w:rsidRPr="007C0D44">
        <w:t xml:space="preserve"> жовчних шляхів та ін.) у дітей. Додаткові методи (</w:t>
      </w:r>
      <w:proofErr w:type="spellStart"/>
      <w:r w:rsidRPr="007C0D44">
        <w:t>сонографія</w:t>
      </w:r>
      <w:proofErr w:type="spellEnd"/>
      <w:r w:rsidRPr="007C0D44">
        <w:t>, ендоск</w:t>
      </w:r>
      <w:r w:rsidRPr="007C0D44">
        <w:t>о</w:t>
      </w:r>
      <w:r w:rsidRPr="007C0D44">
        <w:t>пія, термографія). Синдром «гострого живота».</w:t>
      </w:r>
    </w:p>
    <w:p w:rsidR="007C0D44" w:rsidRPr="007C0D44" w:rsidRDefault="007C0D44" w:rsidP="007C0D44">
      <w:pPr>
        <w:shd w:val="clear" w:color="auto" w:fill="FFFFFF"/>
        <w:jc w:val="both"/>
      </w:pPr>
      <w:r w:rsidRPr="007C0D44">
        <w:rPr>
          <w:b/>
          <w:bCs/>
          <w:i/>
          <w:iCs/>
        </w:rPr>
        <w:t xml:space="preserve">Тема 8. Анатомо-фізіологічні особливості органів системи виділення, методика дослідження та . </w:t>
      </w:r>
      <w:r w:rsidRPr="007C0D44">
        <w:t>Анатомо-фізіологічні особливості органів сечової системи в дитячому віці. Короткі відомості про ембр</w:t>
      </w:r>
      <w:r w:rsidRPr="007C0D44">
        <w:t>і</w:t>
      </w:r>
      <w:r w:rsidRPr="007C0D44">
        <w:t>огенез органів сечової системи як основи природжених аномалій. Методика обстеження і сечової сист</w:t>
      </w:r>
      <w:r w:rsidRPr="007C0D44">
        <w:t>е</w:t>
      </w:r>
      <w:r w:rsidRPr="007C0D44">
        <w:t xml:space="preserve">ми у дітей. </w:t>
      </w:r>
    </w:p>
    <w:p w:rsidR="007C0D44" w:rsidRPr="007C0D44" w:rsidRDefault="007C0D44" w:rsidP="007C0D44">
      <w:pPr>
        <w:shd w:val="clear" w:color="auto" w:fill="FFFFFF"/>
        <w:jc w:val="both"/>
        <w:rPr>
          <w:b/>
          <w:bCs/>
          <w:i/>
          <w:iCs/>
        </w:rPr>
      </w:pPr>
      <w:r w:rsidRPr="007C0D44">
        <w:rPr>
          <w:b/>
          <w:bCs/>
          <w:i/>
          <w:iCs/>
        </w:rPr>
        <w:t xml:space="preserve">Тема 9. семіотика захворювань сечовидільної системи у дітей. </w:t>
      </w:r>
      <w:r w:rsidRPr="007C0D44">
        <w:t>Симптоми найбільш поширених з</w:t>
      </w:r>
      <w:r w:rsidRPr="007C0D44">
        <w:t>а</w:t>
      </w:r>
      <w:r w:rsidRPr="007C0D44">
        <w:t>хворювань сечової системи у дітей. Семіотика мікроскопічних змін сечового осаду (</w:t>
      </w:r>
      <w:proofErr w:type="spellStart"/>
      <w:r w:rsidRPr="007C0D44">
        <w:t>протеїн-</w:t>
      </w:r>
      <w:proofErr w:type="spellEnd"/>
      <w:r w:rsidRPr="007C0D44">
        <w:t xml:space="preserve">, </w:t>
      </w:r>
      <w:proofErr w:type="spellStart"/>
      <w:r w:rsidRPr="007C0D44">
        <w:t>еритроцит-</w:t>
      </w:r>
      <w:proofErr w:type="spellEnd"/>
      <w:r w:rsidRPr="007C0D44">
        <w:t xml:space="preserve">, </w:t>
      </w:r>
      <w:proofErr w:type="spellStart"/>
      <w:r w:rsidRPr="007C0D44">
        <w:t>лейкоцит-</w:t>
      </w:r>
      <w:proofErr w:type="spellEnd"/>
      <w:r w:rsidRPr="007C0D44">
        <w:t xml:space="preserve"> і </w:t>
      </w:r>
      <w:proofErr w:type="spellStart"/>
      <w:r w:rsidRPr="007C0D44">
        <w:t>циліндрурія</w:t>
      </w:r>
      <w:proofErr w:type="spellEnd"/>
      <w:r w:rsidRPr="007C0D44">
        <w:t xml:space="preserve"> та ін.). Синдром гострої і хронічної ниркової недостатності.</w:t>
      </w:r>
    </w:p>
    <w:p w:rsidR="007C0D44" w:rsidRPr="007C0D44" w:rsidRDefault="007C0D44" w:rsidP="007C0D44">
      <w:pPr>
        <w:shd w:val="clear" w:color="auto" w:fill="FFFFFF"/>
        <w:jc w:val="both"/>
      </w:pPr>
      <w:r w:rsidRPr="007C0D44">
        <w:rPr>
          <w:b/>
          <w:bCs/>
          <w:i/>
          <w:iCs/>
        </w:rPr>
        <w:t>Тема 10.</w:t>
      </w:r>
      <w:r w:rsidRPr="007C0D44">
        <w:t xml:space="preserve"> </w:t>
      </w:r>
      <w:r w:rsidRPr="007C0D44">
        <w:rPr>
          <w:b/>
          <w:bCs/>
          <w:i/>
        </w:rPr>
        <w:t>Система крові та імунна система  у дітей</w:t>
      </w:r>
      <w:r w:rsidRPr="007C0D44">
        <w:rPr>
          <w:b/>
          <w:bCs/>
        </w:rPr>
        <w:t xml:space="preserve">. </w:t>
      </w:r>
      <w:r w:rsidRPr="007C0D44">
        <w:rPr>
          <w:bCs/>
          <w:iCs/>
        </w:rPr>
        <w:t>Анатомо-фізіологічні особливості імунної сист</w:t>
      </w:r>
      <w:r w:rsidRPr="007C0D44">
        <w:rPr>
          <w:bCs/>
          <w:iCs/>
        </w:rPr>
        <w:t>е</w:t>
      </w:r>
      <w:r w:rsidRPr="007C0D44">
        <w:rPr>
          <w:bCs/>
          <w:iCs/>
        </w:rPr>
        <w:t>ми та системи крові у дітей, методика дослідження, семіотика уражень.</w:t>
      </w:r>
      <w:r w:rsidRPr="007C0D44">
        <w:rPr>
          <w:b/>
          <w:bCs/>
          <w:i/>
          <w:iCs/>
        </w:rPr>
        <w:t xml:space="preserve"> </w:t>
      </w:r>
      <w:r w:rsidRPr="007C0D44">
        <w:t xml:space="preserve">Імунна система та особливості її функціонування у дітей. Особливості імунної відповіді на щеплення залежно від віку дитини. Сучасний календар щеплень. Поняття про імунодефіцити, класифікація та семіотика </w:t>
      </w:r>
      <w:proofErr w:type="spellStart"/>
      <w:r w:rsidRPr="007C0D44">
        <w:t>імунодефіцитних</w:t>
      </w:r>
      <w:proofErr w:type="spellEnd"/>
      <w:r w:rsidRPr="007C0D44">
        <w:t xml:space="preserve"> станів. Кл</w:t>
      </w:r>
      <w:r w:rsidRPr="007C0D44">
        <w:t>і</w:t>
      </w:r>
      <w:r w:rsidRPr="007C0D44">
        <w:t xml:space="preserve">ніко-імунологічна семіотика ВІЛ-інфекції у дітей. Особливості системи крові у дітей різних вікових груп. Методи клініко-лабораторного обстеження дітей з ураженням системи крові. Клініко-гематологічна семіотика основних синдромів (анемічний, гемолітичний, </w:t>
      </w:r>
      <w:proofErr w:type="spellStart"/>
      <w:r w:rsidRPr="007C0D44">
        <w:t>геморагічний</w:t>
      </w:r>
      <w:proofErr w:type="spellEnd"/>
      <w:r w:rsidRPr="007C0D44">
        <w:t xml:space="preserve"> та ін.) та захв</w:t>
      </w:r>
      <w:r w:rsidRPr="007C0D44">
        <w:t>о</w:t>
      </w:r>
      <w:r w:rsidRPr="007C0D44">
        <w:t>рювань системи крові у дітей.</w:t>
      </w:r>
    </w:p>
    <w:p w:rsidR="007C0D44" w:rsidRPr="007C0D44" w:rsidRDefault="007C0D44" w:rsidP="007C0D44">
      <w:pPr>
        <w:shd w:val="clear" w:color="auto" w:fill="FFFFFF"/>
      </w:pPr>
      <w:r w:rsidRPr="007C0D44">
        <w:rPr>
          <w:b/>
          <w:bCs/>
          <w:i/>
          <w:iCs/>
        </w:rPr>
        <w:t xml:space="preserve">Тема 11. </w:t>
      </w:r>
      <w:r w:rsidRPr="007C0D44">
        <w:rPr>
          <w:b/>
          <w:bCs/>
          <w:i/>
        </w:rPr>
        <w:t>Ендокринна система у дітей.</w:t>
      </w:r>
      <w:r w:rsidRPr="007C0D44">
        <w:rPr>
          <w:b/>
          <w:bCs/>
        </w:rPr>
        <w:t xml:space="preserve"> </w:t>
      </w:r>
      <w:r w:rsidRPr="007C0D44">
        <w:t xml:space="preserve">Анатомо-фізіологічні особливості ендокринної системи у дітей. Семіотика синдромів </w:t>
      </w:r>
      <w:proofErr w:type="spellStart"/>
      <w:r w:rsidRPr="007C0D44">
        <w:t>гіпер-</w:t>
      </w:r>
      <w:proofErr w:type="spellEnd"/>
      <w:r w:rsidRPr="007C0D44">
        <w:t xml:space="preserve"> і гіпофункції окремих ендокринних залоз та захворювань ендокринної си</w:t>
      </w:r>
      <w:r w:rsidRPr="007C0D44">
        <w:t>с</w:t>
      </w:r>
      <w:r w:rsidRPr="007C0D44">
        <w:t>теми у дітей.</w:t>
      </w:r>
    </w:p>
    <w:p w:rsidR="007C0D44" w:rsidRPr="007C0D44" w:rsidRDefault="007C0D44" w:rsidP="007C0D44">
      <w:pPr>
        <w:shd w:val="clear" w:color="auto" w:fill="FFFFFF"/>
        <w:jc w:val="both"/>
        <w:rPr>
          <w:i/>
        </w:rPr>
      </w:pPr>
      <w:r w:rsidRPr="007C0D44">
        <w:rPr>
          <w:b/>
          <w:bCs/>
          <w:i/>
          <w:iCs/>
        </w:rPr>
        <w:t xml:space="preserve">Тема 12. </w:t>
      </w:r>
      <w:r w:rsidRPr="007C0D44">
        <w:rPr>
          <w:b/>
          <w:bCs/>
          <w:i/>
        </w:rPr>
        <w:t>Обмін речовин у дітей. Вітаміни, їх значення для розвитку дитини.</w:t>
      </w:r>
    </w:p>
    <w:p w:rsidR="007C0D44" w:rsidRPr="007C0D44" w:rsidRDefault="007C0D44" w:rsidP="007C0D44">
      <w:pPr>
        <w:shd w:val="clear" w:color="auto" w:fill="FFFFFF"/>
        <w:jc w:val="both"/>
      </w:pPr>
      <w:r w:rsidRPr="007C0D44">
        <w:rPr>
          <w:bCs/>
          <w:i/>
          <w:iCs/>
          <w:spacing w:val="-2"/>
        </w:rPr>
        <w:t>Енергетичний обмін у дітей.</w:t>
      </w:r>
      <w:r w:rsidRPr="007C0D44">
        <w:rPr>
          <w:b/>
          <w:bCs/>
          <w:i/>
          <w:iCs/>
          <w:spacing w:val="-2"/>
        </w:rPr>
        <w:t xml:space="preserve"> </w:t>
      </w:r>
      <w:r w:rsidRPr="007C0D44">
        <w:rPr>
          <w:spacing w:val="-2"/>
        </w:rPr>
        <w:t xml:space="preserve">Закономірності вікових змін енергетичного обміну у дітей. </w:t>
      </w:r>
      <w:r w:rsidRPr="007C0D44">
        <w:t>Особливості не</w:t>
      </w:r>
      <w:r w:rsidRPr="007C0D44">
        <w:t>й</w:t>
      </w:r>
      <w:r w:rsidRPr="007C0D44">
        <w:t>роендокринної регуляції обмінних процесів у дітей. Загальні уявлення про хвороби обміну речовин. Т</w:t>
      </w:r>
      <w:r w:rsidRPr="007C0D44">
        <w:t>е</w:t>
      </w:r>
      <w:r w:rsidRPr="007C0D44">
        <w:t xml:space="preserve">пловий баланс дитячого організму. Особливості </w:t>
      </w:r>
      <w:proofErr w:type="spellStart"/>
      <w:r w:rsidRPr="007C0D44">
        <w:t>термогенезу</w:t>
      </w:r>
      <w:proofErr w:type="spellEnd"/>
      <w:r w:rsidRPr="007C0D44">
        <w:t xml:space="preserve"> і терморегуляції у дитячому віці. Семіотика </w:t>
      </w:r>
      <w:proofErr w:type="spellStart"/>
      <w:r w:rsidRPr="007C0D44">
        <w:t>гіпо-</w:t>
      </w:r>
      <w:proofErr w:type="spellEnd"/>
      <w:r w:rsidRPr="007C0D44">
        <w:t xml:space="preserve"> та гіпертермій у дітей різного віку. </w:t>
      </w:r>
      <w:r w:rsidRPr="007C0D44">
        <w:rPr>
          <w:bCs/>
          <w:i/>
          <w:iCs/>
          <w:spacing w:val="-2"/>
        </w:rPr>
        <w:t xml:space="preserve">Білковий обмін у дітей. </w:t>
      </w:r>
      <w:r w:rsidRPr="007C0D44">
        <w:rPr>
          <w:spacing w:val="-2"/>
        </w:rPr>
        <w:t xml:space="preserve">Особливості білкового обміну і семіотика його порушень у дітей. </w:t>
      </w:r>
      <w:r w:rsidRPr="007C0D44">
        <w:rPr>
          <w:bCs/>
          <w:i/>
          <w:iCs/>
        </w:rPr>
        <w:t xml:space="preserve">Вуглеводний обмін у дітей. </w:t>
      </w:r>
      <w:r w:rsidRPr="007C0D44">
        <w:t xml:space="preserve">Особливості вуглеводного обміну і семіотика його порушень у дітей. </w:t>
      </w:r>
      <w:r w:rsidRPr="007C0D44">
        <w:rPr>
          <w:bCs/>
          <w:i/>
          <w:iCs/>
        </w:rPr>
        <w:t xml:space="preserve">Ліпідний обмін у дітей. </w:t>
      </w:r>
      <w:r w:rsidRPr="007C0D44">
        <w:t xml:space="preserve">Особливості ліпідного обміну і семіотика його порушень у дітей. </w:t>
      </w:r>
      <w:r w:rsidRPr="007C0D44">
        <w:rPr>
          <w:bCs/>
          <w:i/>
          <w:iCs/>
        </w:rPr>
        <w:t xml:space="preserve">Водно-електролітний та кислотно-лужний обмін у дітей. </w:t>
      </w:r>
      <w:r w:rsidRPr="007C0D44">
        <w:t>Вікові особливості водного і мінерал</w:t>
      </w:r>
      <w:r w:rsidRPr="007C0D44">
        <w:t>ь</w:t>
      </w:r>
      <w:r w:rsidRPr="007C0D44">
        <w:t xml:space="preserve">ного обмінів та кислотно-лужного стану організму у дітей. Порушення водно-мінерального обміну та клінічні прояви. </w:t>
      </w:r>
      <w:r w:rsidRPr="007C0D44">
        <w:rPr>
          <w:i/>
        </w:rPr>
        <w:t>Вітаміни, їх значення для розвитку дитини.</w:t>
      </w:r>
      <w:r w:rsidRPr="007C0D44">
        <w:t xml:space="preserve"> Значення вітамінів для обмінних процесів дитячого організму. Семіотика </w:t>
      </w:r>
      <w:proofErr w:type="spellStart"/>
      <w:r w:rsidRPr="007C0D44">
        <w:t>гіпо-</w:t>
      </w:r>
      <w:proofErr w:type="spellEnd"/>
      <w:r w:rsidRPr="007C0D44">
        <w:t xml:space="preserve"> та гіпервітамінозів у дітей.</w:t>
      </w:r>
    </w:p>
    <w:p w:rsidR="007C0D44" w:rsidRPr="007C0D44" w:rsidRDefault="007C0D44" w:rsidP="007C0D44">
      <w:pPr>
        <w:shd w:val="clear" w:color="auto" w:fill="FFFFFF"/>
        <w:jc w:val="both"/>
        <w:rPr>
          <w:b/>
          <w:i/>
        </w:rPr>
      </w:pPr>
      <w:r w:rsidRPr="007C0D44">
        <w:rPr>
          <w:b/>
          <w:i/>
        </w:rPr>
        <w:t xml:space="preserve">Тема 13. </w:t>
      </w:r>
      <w:r w:rsidRPr="007C0D44">
        <w:rPr>
          <w:b/>
          <w:bCs/>
          <w:i/>
          <w:iCs/>
        </w:rPr>
        <w:t xml:space="preserve">Невідкладна допомога дітям на </w:t>
      </w:r>
      <w:proofErr w:type="spellStart"/>
      <w:r w:rsidRPr="007C0D44">
        <w:rPr>
          <w:b/>
          <w:bCs/>
          <w:i/>
          <w:iCs/>
        </w:rPr>
        <w:t>догоспітальному</w:t>
      </w:r>
      <w:proofErr w:type="spellEnd"/>
      <w:r w:rsidRPr="007C0D44">
        <w:rPr>
          <w:b/>
          <w:bCs/>
          <w:i/>
          <w:iCs/>
        </w:rPr>
        <w:t xml:space="preserve"> етапі. </w:t>
      </w:r>
    </w:p>
    <w:p w:rsidR="007C0D44" w:rsidRPr="007C0D44" w:rsidRDefault="007C0D44" w:rsidP="007C0D44">
      <w:pPr>
        <w:shd w:val="clear" w:color="auto" w:fill="FFFFFF"/>
        <w:jc w:val="both"/>
        <w:rPr>
          <w:b/>
          <w:bCs/>
          <w:i/>
          <w:iCs/>
        </w:rPr>
      </w:pPr>
      <w:r w:rsidRPr="007C0D44">
        <w:rPr>
          <w:b/>
          <w:bCs/>
          <w:i/>
          <w:iCs/>
        </w:rPr>
        <w:t xml:space="preserve">Тема 14. </w:t>
      </w:r>
      <w:proofErr w:type="spellStart"/>
      <w:r w:rsidRPr="007C0D44">
        <w:rPr>
          <w:b/>
          <w:i/>
        </w:rPr>
        <w:t>Курація</w:t>
      </w:r>
      <w:proofErr w:type="spellEnd"/>
      <w:r w:rsidRPr="007C0D44">
        <w:rPr>
          <w:b/>
          <w:i/>
        </w:rPr>
        <w:t xml:space="preserve"> хворого та практичні навички. </w:t>
      </w:r>
    </w:p>
    <w:p w:rsidR="007C0D44" w:rsidRPr="007C0D44" w:rsidRDefault="007C0D44" w:rsidP="007C0D44">
      <w:pPr>
        <w:rPr>
          <w:b/>
        </w:rPr>
      </w:pPr>
    </w:p>
    <w:p w:rsidR="007C0D44" w:rsidRPr="007C0D44" w:rsidRDefault="007C0D44" w:rsidP="007C0D44">
      <w:pPr>
        <w:rPr>
          <w:b/>
        </w:rPr>
      </w:pPr>
      <w:r w:rsidRPr="007C0D44">
        <w:rPr>
          <w:b/>
        </w:rPr>
        <w:t>2) Теми лекцій</w:t>
      </w:r>
    </w:p>
    <w:tbl>
      <w:tblPr>
        <w:tblpPr w:leftFromText="180" w:rightFromText="180" w:vertAnchor="text" w:tblpX="256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221"/>
        <w:gridCol w:w="1276"/>
      </w:tblGrid>
      <w:tr w:rsidR="007C0D44" w:rsidRPr="007C0D44" w:rsidTr="004061E1">
        <w:tc>
          <w:tcPr>
            <w:tcW w:w="534" w:type="dxa"/>
            <w:shd w:val="clear" w:color="auto" w:fill="auto"/>
          </w:tcPr>
          <w:p w:rsidR="007C0D44" w:rsidRPr="007C0D44" w:rsidRDefault="007C0D44" w:rsidP="004061E1">
            <w:pPr>
              <w:ind w:left="142" w:hanging="142"/>
              <w:jc w:val="center"/>
            </w:pPr>
            <w:r w:rsidRPr="007C0D44">
              <w:t>№</w:t>
            </w:r>
          </w:p>
          <w:p w:rsidR="007C0D44" w:rsidRPr="007C0D44" w:rsidRDefault="007C0D44" w:rsidP="004061E1">
            <w:pPr>
              <w:ind w:left="142" w:hanging="142"/>
              <w:jc w:val="center"/>
            </w:pPr>
            <w:r w:rsidRPr="007C0D44">
              <w:t>з/п</w:t>
            </w:r>
          </w:p>
        </w:tc>
        <w:tc>
          <w:tcPr>
            <w:tcW w:w="8221" w:type="dxa"/>
            <w:shd w:val="clear" w:color="auto" w:fill="auto"/>
          </w:tcPr>
          <w:p w:rsidR="007C0D44" w:rsidRPr="007C0D44" w:rsidRDefault="007C0D44" w:rsidP="004061E1">
            <w:pPr>
              <w:jc w:val="center"/>
            </w:pPr>
            <w:r w:rsidRPr="007C0D44">
              <w:t>Назва теми</w:t>
            </w:r>
          </w:p>
        </w:tc>
        <w:tc>
          <w:tcPr>
            <w:tcW w:w="1276" w:type="dxa"/>
            <w:shd w:val="clear" w:color="auto" w:fill="auto"/>
          </w:tcPr>
          <w:p w:rsidR="007C0D44" w:rsidRPr="007C0D44" w:rsidRDefault="007C0D44" w:rsidP="004061E1">
            <w:pPr>
              <w:jc w:val="center"/>
            </w:pPr>
            <w:r w:rsidRPr="007C0D44">
              <w:t>Кількість</w:t>
            </w:r>
          </w:p>
          <w:p w:rsidR="007C0D44" w:rsidRPr="007C0D44" w:rsidRDefault="007C0D44" w:rsidP="004061E1">
            <w:pPr>
              <w:jc w:val="center"/>
            </w:pPr>
            <w:r w:rsidRPr="007C0D44">
              <w:t>годин</w:t>
            </w:r>
          </w:p>
        </w:tc>
      </w:tr>
      <w:tr w:rsidR="007C0D44" w:rsidRPr="007C0D44" w:rsidTr="004061E1">
        <w:tc>
          <w:tcPr>
            <w:tcW w:w="10031" w:type="dxa"/>
            <w:gridSpan w:val="3"/>
            <w:shd w:val="clear" w:color="auto" w:fill="auto"/>
          </w:tcPr>
          <w:p w:rsidR="007C0D44" w:rsidRPr="007C0D44" w:rsidRDefault="007C0D44" w:rsidP="004061E1">
            <w:pPr>
              <w:jc w:val="center"/>
              <w:rPr>
                <w:b/>
              </w:rPr>
            </w:pPr>
            <w:r w:rsidRPr="007C0D44">
              <w:rPr>
                <w:b/>
              </w:rPr>
              <w:t>Розділ 1</w:t>
            </w:r>
          </w:p>
        </w:tc>
      </w:tr>
      <w:tr w:rsidR="007C0D44" w:rsidRPr="007C0D44" w:rsidTr="004061E1">
        <w:tc>
          <w:tcPr>
            <w:tcW w:w="534" w:type="dxa"/>
            <w:shd w:val="clear" w:color="auto" w:fill="auto"/>
          </w:tcPr>
          <w:p w:rsidR="007C0D44" w:rsidRPr="007C0D44" w:rsidRDefault="007C0D44" w:rsidP="004061E1">
            <w:pPr>
              <w:ind w:left="142" w:hanging="142"/>
              <w:jc w:val="center"/>
            </w:pPr>
            <w:r w:rsidRPr="007C0D44">
              <w:t>1</w:t>
            </w:r>
          </w:p>
        </w:tc>
        <w:tc>
          <w:tcPr>
            <w:tcW w:w="8221" w:type="dxa"/>
            <w:shd w:val="clear" w:color="auto" w:fill="auto"/>
          </w:tcPr>
          <w:p w:rsidR="007C0D44" w:rsidRPr="007C0D44" w:rsidRDefault="007C0D44" w:rsidP="004061E1">
            <w:pPr>
              <w:jc w:val="both"/>
            </w:pPr>
            <w:r w:rsidRPr="007C0D44">
              <w:t>Педіатрія як наука про здорову і хвору дитину, її місце в системі загальної медиц</w:t>
            </w:r>
            <w:r w:rsidRPr="007C0D44">
              <w:t>и</w:t>
            </w:r>
            <w:r w:rsidRPr="007C0D44">
              <w:t>ни. Основні історичні етапи розвитку педіатрії в Україні. Методика обстеження зд</w:t>
            </w:r>
            <w:r w:rsidRPr="007C0D44">
              <w:t>о</w:t>
            </w:r>
            <w:r w:rsidRPr="007C0D44">
              <w:t>рової та хворої дитини. Критерії оцінки загального стану дитини. Періоди дитячого віку, їх характеристика і особливості</w:t>
            </w:r>
          </w:p>
        </w:tc>
        <w:tc>
          <w:tcPr>
            <w:tcW w:w="1276" w:type="dxa"/>
            <w:shd w:val="clear" w:color="auto" w:fill="auto"/>
          </w:tcPr>
          <w:p w:rsidR="007C0D44" w:rsidRPr="007C0D44" w:rsidRDefault="007C0D44" w:rsidP="004061E1">
            <w:pPr>
              <w:jc w:val="center"/>
            </w:pPr>
            <w:r w:rsidRPr="007C0D44">
              <w:t>2</w:t>
            </w:r>
          </w:p>
        </w:tc>
      </w:tr>
      <w:tr w:rsidR="007C0D44" w:rsidRPr="007C0D44" w:rsidTr="004061E1">
        <w:tc>
          <w:tcPr>
            <w:tcW w:w="534" w:type="dxa"/>
            <w:shd w:val="clear" w:color="auto" w:fill="auto"/>
          </w:tcPr>
          <w:p w:rsidR="007C0D44" w:rsidRPr="007C0D44" w:rsidRDefault="007C0D44" w:rsidP="004061E1">
            <w:pPr>
              <w:ind w:left="142" w:hanging="142"/>
              <w:jc w:val="center"/>
            </w:pPr>
            <w:r w:rsidRPr="007C0D44">
              <w:t>2</w:t>
            </w:r>
          </w:p>
        </w:tc>
        <w:tc>
          <w:tcPr>
            <w:tcW w:w="8221" w:type="dxa"/>
            <w:shd w:val="clear" w:color="auto" w:fill="auto"/>
          </w:tcPr>
          <w:p w:rsidR="007C0D44" w:rsidRPr="007C0D44" w:rsidRDefault="007C0D44" w:rsidP="004061E1">
            <w:pPr>
              <w:jc w:val="both"/>
            </w:pPr>
            <w:r w:rsidRPr="007C0D44">
              <w:t xml:space="preserve">Новонароджена дитина: особливості обстеження та нагляду. Фізіологічні і перехідні стани в періоді </w:t>
            </w:r>
            <w:proofErr w:type="spellStart"/>
            <w:r w:rsidRPr="007C0D44">
              <w:t>новонародженості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C0D44" w:rsidRPr="007C0D44" w:rsidRDefault="007C0D44" w:rsidP="004061E1">
            <w:pPr>
              <w:jc w:val="center"/>
            </w:pPr>
            <w:r w:rsidRPr="007C0D44">
              <w:t>2</w:t>
            </w:r>
          </w:p>
        </w:tc>
      </w:tr>
      <w:tr w:rsidR="007C0D44" w:rsidRPr="007C0D44" w:rsidTr="004061E1">
        <w:tc>
          <w:tcPr>
            <w:tcW w:w="534" w:type="dxa"/>
            <w:shd w:val="clear" w:color="auto" w:fill="auto"/>
          </w:tcPr>
          <w:p w:rsidR="007C0D44" w:rsidRPr="007C0D44" w:rsidRDefault="007C0D44" w:rsidP="004061E1">
            <w:pPr>
              <w:ind w:left="142" w:hanging="142"/>
              <w:jc w:val="center"/>
            </w:pPr>
            <w:r w:rsidRPr="007C0D44">
              <w:t>3</w:t>
            </w:r>
          </w:p>
        </w:tc>
        <w:tc>
          <w:tcPr>
            <w:tcW w:w="8221" w:type="dxa"/>
            <w:shd w:val="clear" w:color="auto" w:fill="auto"/>
          </w:tcPr>
          <w:p w:rsidR="007C0D44" w:rsidRPr="007C0D44" w:rsidRDefault="007C0D44" w:rsidP="004061E1">
            <w:pPr>
              <w:jc w:val="both"/>
            </w:pPr>
            <w:r w:rsidRPr="007C0D44">
              <w:t>Фізичний розвиток дітей різних вікових груп. Принципи і методи оцінки фізичного розвитку дітей. Поняття про акселерацію розвитку дітей, основні гіпотези і механі</w:t>
            </w:r>
            <w:r w:rsidRPr="007C0D44">
              <w:t>з</w:t>
            </w:r>
            <w:r w:rsidRPr="007C0D44">
              <w:t>ми акселерації. Семіотика порушень фізичного розвитку дітей.</w:t>
            </w:r>
          </w:p>
        </w:tc>
        <w:tc>
          <w:tcPr>
            <w:tcW w:w="1276" w:type="dxa"/>
            <w:shd w:val="clear" w:color="auto" w:fill="auto"/>
          </w:tcPr>
          <w:p w:rsidR="007C0D44" w:rsidRPr="007C0D44" w:rsidRDefault="007C0D44" w:rsidP="004061E1">
            <w:pPr>
              <w:jc w:val="center"/>
            </w:pPr>
            <w:r w:rsidRPr="007C0D44">
              <w:t>2</w:t>
            </w:r>
          </w:p>
        </w:tc>
      </w:tr>
      <w:tr w:rsidR="007C0D44" w:rsidRPr="007C0D44" w:rsidTr="004061E1">
        <w:tc>
          <w:tcPr>
            <w:tcW w:w="534" w:type="dxa"/>
            <w:shd w:val="clear" w:color="auto" w:fill="auto"/>
          </w:tcPr>
          <w:p w:rsidR="007C0D44" w:rsidRPr="007C0D44" w:rsidRDefault="007C0D44" w:rsidP="004061E1">
            <w:pPr>
              <w:ind w:left="142" w:hanging="142"/>
              <w:jc w:val="center"/>
            </w:pPr>
            <w:r w:rsidRPr="007C0D44">
              <w:t>4</w:t>
            </w:r>
          </w:p>
        </w:tc>
        <w:tc>
          <w:tcPr>
            <w:tcW w:w="8221" w:type="dxa"/>
            <w:shd w:val="clear" w:color="auto" w:fill="auto"/>
          </w:tcPr>
          <w:p w:rsidR="007C0D44" w:rsidRPr="007C0D44" w:rsidRDefault="007C0D44" w:rsidP="004061E1">
            <w:pPr>
              <w:shd w:val="clear" w:color="auto" w:fill="FFFFFF"/>
              <w:jc w:val="both"/>
            </w:pPr>
            <w:r w:rsidRPr="007C0D44">
              <w:t>Нервово-психічний розвиток дітей різних вікових груп. Принципи і методи оцінки нервово-психічного розвитку дітей. Семіотика порушень психомоторного розвитку дітей. Особливості розвитку та методики обстеження нервової системи у дітей. С</w:t>
            </w:r>
            <w:r w:rsidRPr="007C0D44">
              <w:t>е</w:t>
            </w:r>
            <w:r w:rsidRPr="007C0D44">
              <w:t>міотика основних уражень нервової системи у дітей</w:t>
            </w:r>
          </w:p>
        </w:tc>
        <w:tc>
          <w:tcPr>
            <w:tcW w:w="1276" w:type="dxa"/>
            <w:shd w:val="clear" w:color="auto" w:fill="auto"/>
          </w:tcPr>
          <w:p w:rsidR="007C0D44" w:rsidRPr="007C0D44" w:rsidRDefault="007C0D44" w:rsidP="004061E1">
            <w:pPr>
              <w:jc w:val="center"/>
            </w:pPr>
            <w:r w:rsidRPr="007C0D44">
              <w:t>2</w:t>
            </w:r>
          </w:p>
        </w:tc>
      </w:tr>
      <w:tr w:rsidR="007C0D44" w:rsidRPr="007C0D44" w:rsidTr="004061E1">
        <w:tc>
          <w:tcPr>
            <w:tcW w:w="534" w:type="dxa"/>
            <w:shd w:val="clear" w:color="auto" w:fill="auto"/>
          </w:tcPr>
          <w:p w:rsidR="007C0D44" w:rsidRPr="007C0D44" w:rsidRDefault="007C0D44" w:rsidP="004061E1">
            <w:pPr>
              <w:ind w:left="142" w:hanging="142"/>
              <w:jc w:val="center"/>
            </w:pPr>
            <w:r w:rsidRPr="007C0D44">
              <w:t>5</w:t>
            </w:r>
          </w:p>
        </w:tc>
        <w:tc>
          <w:tcPr>
            <w:tcW w:w="8221" w:type="dxa"/>
            <w:shd w:val="clear" w:color="auto" w:fill="auto"/>
          </w:tcPr>
          <w:p w:rsidR="007C0D44" w:rsidRPr="007C0D44" w:rsidRDefault="007C0D44" w:rsidP="004061E1">
            <w:pPr>
              <w:shd w:val="clear" w:color="auto" w:fill="FFFFFF"/>
              <w:jc w:val="both"/>
            </w:pPr>
            <w:r w:rsidRPr="007C0D44">
              <w:t>Грудне вигодовування немовлят. Сучасні аспекти в грудного вигодовування немо</w:t>
            </w:r>
            <w:r w:rsidRPr="007C0D44">
              <w:t>в</w:t>
            </w:r>
            <w:r w:rsidRPr="007C0D44">
              <w:lastRenderedPageBreak/>
              <w:t>лят. Грудне молоко: склад та біологічні властивості. Функції лактації та її поруше</w:t>
            </w:r>
            <w:r w:rsidRPr="007C0D44">
              <w:t>н</w:t>
            </w:r>
            <w:r w:rsidRPr="007C0D44">
              <w:t>ня. Труднощі при годування груддю. Підгодовування (прикорм) і корекція харч</w:t>
            </w:r>
            <w:r w:rsidRPr="007C0D44">
              <w:t>у</w:t>
            </w:r>
            <w:r w:rsidRPr="007C0D44">
              <w:t xml:space="preserve">вання. </w:t>
            </w:r>
          </w:p>
          <w:p w:rsidR="007C0D44" w:rsidRPr="007C0D44" w:rsidRDefault="007C0D44" w:rsidP="004061E1">
            <w:r w:rsidRPr="007C0D44">
              <w:t xml:space="preserve">Штучне вигодування немовлят. Класифікація та характеристика молочних сумішей. Техніка і правила штучного вигодування. Прикорм при штучному вигодовуванні. Добова потреба дитини в харчових інгредієнтах. Змішане вигодовування. </w:t>
            </w:r>
          </w:p>
        </w:tc>
        <w:tc>
          <w:tcPr>
            <w:tcW w:w="1276" w:type="dxa"/>
            <w:shd w:val="clear" w:color="auto" w:fill="auto"/>
          </w:tcPr>
          <w:p w:rsidR="007C0D44" w:rsidRPr="007C0D44" w:rsidRDefault="007C0D44" w:rsidP="004061E1">
            <w:pPr>
              <w:jc w:val="center"/>
            </w:pPr>
            <w:r w:rsidRPr="007C0D44">
              <w:lastRenderedPageBreak/>
              <w:t>2</w:t>
            </w:r>
          </w:p>
        </w:tc>
      </w:tr>
      <w:tr w:rsidR="007C0D44" w:rsidRPr="007C0D44" w:rsidTr="004061E1">
        <w:tc>
          <w:tcPr>
            <w:tcW w:w="10031" w:type="dxa"/>
            <w:gridSpan w:val="3"/>
            <w:shd w:val="clear" w:color="auto" w:fill="auto"/>
          </w:tcPr>
          <w:p w:rsidR="007C0D44" w:rsidRPr="007C0D44" w:rsidRDefault="007C0D44" w:rsidP="004061E1">
            <w:pPr>
              <w:jc w:val="center"/>
            </w:pPr>
            <w:r w:rsidRPr="007C0D44">
              <w:rPr>
                <w:b/>
              </w:rPr>
              <w:lastRenderedPageBreak/>
              <w:t>Розділ 2</w:t>
            </w:r>
          </w:p>
        </w:tc>
      </w:tr>
      <w:tr w:rsidR="007C0D44" w:rsidRPr="007C0D44" w:rsidTr="004061E1">
        <w:tc>
          <w:tcPr>
            <w:tcW w:w="534" w:type="dxa"/>
            <w:shd w:val="clear" w:color="auto" w:fill="auto"/>
          </w:tcPr>
          <w:p w:rsidR="007C0D44" w:rsidRPr="007C0D44" w:rsidRDefault="007C0D44" w:rsidP="004061E1">
            <w:pPr>
              <w:ind w:left="142" w:hanging="142"/>
              <w:jc w:val="center"/>
            </w:pPr>
            <w:r w:rsidRPr="007C0D44">
              <w:t>6</w:t>
            </w:r>
          </w:p>
        </w:tc>
        <w:tc>
          <w:tcPr>
            <w:tcW w:w="8221" w:type="dxa"/>
            <w:shd w:val="clear" w:color="auto" w:fill="auto"/>
          </w:tcPr>
          <w:p w:rsidR="007C0D44" w:rsidRPr="007C0D44" w:rsidRDefault="007C0D44" w:rsidP="004061E1">
            <w:pPr>
              <w:jc w:val="both"/>
            </w:pPr>
            <w:r w:rsidRPr="007C0D44">
              <w:t>Морфологічні і функціональні особливості шкіри та її похідних у дітей. Особливості будови підшкірної клітковини. Загальна семіотика основних її змін. Семіотика з</w:t>
            </w:r>
            <w:r w:rsidRPr="007C0D44">
              <w:t>а</w:t>
            </w:r>
            <w:r w:rsidRPr="007C0D44">
              <w:t>хворювань шкіри і уражень підшкірної клітковини.</w:t>
            </w:r>
          </w:p>
        </w:tc>
        <w:tc>
          <w:tcPr>
            <w:tcW w:w="1276" w:type="dxa"/>
            <w:shd w:val="clear" w:color="auto" w:fill="auto"/>
          </w:tcPr>
          <w:p w:rsidR="007C0D44" w:rsidRPr="007C0D44" w:rsidRDefault="007C0D44" w:rsidP="004061E1">
            <w:pPr>
              <w:jc w:val="center"/>
            </w:pPr>
            <w:r w:rsidRPr="007C0D44">
              <w:t>2</w:t>
            </w:r>
          </w:p>
        </w:tc>
      </w:tr>
      <w:tr w:rsidR="007C0D44" w:rsidRPr="007C0D44" w:rsidTr="004061E1">
        <w:tc>
          <w:tcPr>
            <w:tcW w:w="534" w:type="dxa"/>
            <w:shd w:val="clear" w:color="auto" w:fill="auto"/>
          </w:tcPr>
          <w:p w:rsidR="007C0D44" w:rsidRPr="007C0D44" w:rsidRDefault="007C0D44" w:rsidP="004061E1">
            <w:pPr>
              <w:ind w:left="142" w:hanging="142"/>
              <w:jc w:val="center"/>
            </w:pPr>
            <w:r w:rsidRPr="007C0D44">
              <w:t>7</w:t>
            </w:r>
          </w:p>
        </w:tc>
        <w:tc>
          <w:tcPr>
            <w:tcW w:w="8221" w:type="dxa"/>
            <w:shd w:val="clear" w:color="auto" w:fill="auto"/>
          </w:tcPr>
          <w:p w:rsidR="007C0D44" w:rsidRPr="007C0D44" w:rsidRDefault="007C0D44" w:rsidP="004061E1">
            <w:pPr>
              <w:jc w:val="both"/>
            </w:pPr>
            <w:r w:rsidRPr="007C0D44">
              <w:rPr>
                <w:spacing w:val="-6"/>
              </w:rPr>
              <w:t>Анатомо-фізіологічні особливості та методика обстеження кістково-м'язової системи у дітей. Семіотика уражень і захворювань кістково-м'язової системи</w:t>
            </w:r>
          </w:p>
        </w:tc>
        <w:tc>
          <w:tcPr>
            <w:tcW w:w="1276" w:type="dxa"/>
            <w:shd w:val="clear" w:color="auto" w:fill="auto"/>
          </w:tcPr>
          <w:p w:rsidR="007C0D44" w:rsidRPr="007C0D44" w:rsidRDefault="007C0D44" w:rsidP="004061E1">
            <w:pPr>
              <w:jc w:val="center"/>
            </w:pPr>
            <w:r w:rsidRPr="007C0D44">
              <w:t>2</w:t>
            </w:r>
          </w:p>
        </w:tc>
      </w:tr>
      <w:tr w:rsidR="007C0D44" w:rsidRPr="007C0D44" w:rsidTr="004061E1">
        <w:tc>
          <w:tcPr>
            <w:tcW w:w="534" w:type="dxa"/>
            <w:shd w:val="clear" w:color="auto" w:fill="auto"/>
          </w:tcPr>
          <w:p w:rsidR="007C0D44" w:rsidRPr="007C0D44" w:rsidRDefault="007C0D44" w:rsidP="004061E1">
            <w:pPr>
              <w:jc w:val="center"/>
            </w:pPr>
            <w:r w:rsidRPr="007C0D44">
              <w:t>8</w:t>
            </w:r>
          </w:p>
        </w:tc>
        <w:tc>
          <w:tcPr>
            <w:tcW w:w="8221" w:type="dxa"/>
            <w:shd w:val="clear" w:color="auto" w:fill="auto"/>
          </w:tcPr>
          <w:p w:rsidR="007C0D44" w:rsidRPr="007C0D44" w:rsidRDefault="007C0D44" w:rsidP="004061E1">
            <w:pPr>
              <w:jc w:val="both"/>
            </w:pPr>
            <w:r w:rsidRPr="007C0D44">
              <w:t>Анатомо-фізіологічні особливості системи дихання у дітей. Особливості ембріог</w:t>
            </w:r>
            <w:r w:rsidRPr="007C0D44">
              <w:t>е</w:t>
            </w:r>
            <w:r w:rsidRPr="007C0D44">
              <w:t>незу органів дихання і аномалії їх розвитку. Семіотика уражень і основних захвор</w:t>
            </w:r>
            <w:r w:rsidRPr="007C0D44">
              <w:t>ю</w:t>
            </w:r>
            <w:r w:rsidRPr="007C0D44">
              <w:t>вань органів дихання у дітей. Синдроми дихальних розладів і дихальної недостатн</w:t>
            </w:r>
            <w:r w:rsidRPr="007C0D44">
              <w:t>о</w:t>
            </w:r>
            <w:r w:rsidRPr="007C0D44">
              <w:t>сті, основні клінічні прояви</w:t>
            </w:r>
          </w:p>
        </w:tc>
        <w:tc>
          <w:tcPr>
            <w:tcW w:w="1276" w:type="dxa"/>
            <w:shd w:val="clear" w:color="auto" w:fill="auto"/>
          </w:tcPr>
          <w:p w:rsidR="007C0D44" w:rsidRPr="007C0D44" w:rsidRDefault="007C0D44" w:rsidP="004061E1">
            <w:pPr>
              <w:jc w:val="center"/>
            </w:pPr>
            <w:r w:rsidRPr="007C0D44">
              <w:t>2</w:t>
            </w:r>
          </w:p>
        </w:tc>
      </w:tr>
      <w:tr w:rsidR="007C0D44" w:rsidRPr="007C0D44" w:rsidTr="004061E1">
        <w:tc>
          <w:tcPr>
            <w:tcW w:w="534" w:type="dxa"/>
            <w:shd w:val="clear" w:color="auto" w:fill="auto"/>
          </w:tcPr>
          <w:p w:rsidR="007C0D44" w:rsidRPr="007C0D44" w:rsidRDefault="007C0D44" w:rsidP="004061E1">
            <w:pPr>
              <w:jc w:val="center"/>
            </w:pPr>
            <w:r w:rsidRPr="007C0D44">
              <w:t>9</w:t>
            </w:r>
          </w:p>
        </w:tc>
        <w:tc>
          <w:tcPr>
            <w:tcW w:w="8221" w:type="dxa"/>
            <w:shd w:val="clear" w:color="auto" w:fill="auto"/>
          </w:tcPr>
          <w:p w:rsidR="007C0D44" w:rsidRPr="007C0D44" w:rsidRDefault="007C0D44" w:rsidP="004061E1">
            <w:pPr>
              <w:jc w:val="both"/>
            </w:pPr>
            <w:r w:rsidRPr="007C0D44">
              <w:t>Ембріогенез серцево-судинної системи і вроджені аномалії серця та судин. Особл</w:t>
            </w:r>
            <w:r w:rsidRPr="007C0D44">
              <w:t>и</w:t>
            </w:r>
            <w:r w:rsidRPr="007C0D44">
              <w:t>вості кровообігу у внутрішньоутробному періоді. Анатомо-фізіологічні особливості серця і судин у дитячому віці. Клінічні ознаки ураження ССС у дітей. Семіотика природжених і набутих захворювань серця і судин у дітей. Особливості ЕКГ і ФКГ у здорових дітей різного віку</w:t>
            </w:r>
          </w:p>
        </w:tc>
        <w:tc>
          <w:tcPr>
            <w:tcW w:w="1276" w:type="dxa"/>
            <w:shd w:val="clear" w:color="auto" w:fill="auto"/>
          </w:tcPr>
          <w:p w:rsidR="007C0D44" w:rsidRPr="007C0D44" w:rsidRDefault="007C0D44" w:rsidP="004061E1">
            <w:pPr>
              <w:jc w:val="center"/>
            </w:pPr>
            <w:r w:rsidRPr="007C0D44">
              <w:t>2</w:t>
            </w:r>
          </w:p>
        </w:tc>
      </w:tr>
      <w:tr w:rsidR="007C0D44" w:rsidRPr="007C0D44" w:rsidTr="004061E1">
        <w:tc>
          <w:tcPr>
            <w:tcW w:w="534" w:type="dxa"/>
            <w:shd w:val="clear" w:color="auto" w:fill="auto"/>
          </w:tcPr>
          <w:p w:rsidR="007C0D44" w:rsidRPr="007C0D44" w:rsidRDefault="007C0D44" w:rsidP="004061E1">
            <w:pPr>
              <w:jc w:val="center"/>
            </w:pPr>
            <w:r w:rsidRPr="007C0D44">
              <w:t>10</w:t>
            </w:r>
          </w:p>
        </w:tc>
        <w:tc>
          <w:tcPr>
            <w:tcW w:w="8221" w:type="dxa"/>
            <w:shd w:val="clear" w:color="auto" w:fill="auto"/>
          </w:tcPr>
          <w:p w:rsidR="007C0D44" w:rsidRPr="007C0D44" w:rsidRDefault="007C0D44" w:rsidP="004061E1">
            <w:pPr>
              <w:jc w:val="both"/>
            </w:pPr>
            <w:r w:rsidRPr="007C0D44">
              <w:t>Вікові анатомо-фізіологічні особливості системи травлення у дітей. Методика о</w:t>
            </w:r>
            <w:r w:rsidRPr="007C0D44">
              <w:t>б</w:t>
            </w:r>
            <w:r w:rsidRPr="007C0D44">
              <w:t xml:space="preserve">стеження органів ШКТ у дітей. Семіотика уражень органів травлення та основних захворювань (гастрит, виразкова хвороба, холецистит, </w:t>
            </w:r>
            <w:proofErr w:type="spellStart"/>
            <w:r w:rsidRPr="007C0D44">
              <w:t>дискінезія</w:t>
            </w:r>
            <w:proofErr w:type="spellEnd"/>
            <w:r w:rsidRPr="007C0D44">
              <w:t xml:space="preserve"> жовчних шляхів та ін.) у дітей. Синдром «гострого живота»</w:t>
            </w:r>
          </w:p>
        </w:tc>
        <w:tc>
          <w:tcPr>
            <w:tcW w:w="1276" w:type="dxa"/>
            <w:shd w:val="clear" w:color="auto" w:fill="auto"/>
          </w:tcPr>
          <w:p w:rsidR="007C0D44" w:rsidRPr="007C0D44" w:rsidRDefault="007C0D44" w:rsidP="004061E1">
            <w:pPr>
              <w:jc w:val="center"/>
            </w:pPr>
            <w:r w:rsidRPr="007C0D44">
              <w:t>2</w:t>
            </w:r>
          </w:p>
        </w:tc>
      </w:tr>
      <w:tr w:rsidR="007C0D44" w:rsidRPr="007C0D44" w:rsidTr="004061E1">
        <w:tc>
          <w:tcPr>
            <w:tcW w:w="534" w:type="dxa"/>
            <w:shd w:val="clear" w:color="auto" w:fill="auto"/>
          </w:tcPr>
          <w:p w:rsidR="007C0D44" w:rsidRPr="007C0D44" w:rsidRDefault="007C0D44" w:rsidP="004061E1">
            <w:pPr>
              <w:jc w:val="center"/>
            </w:pPr>
            <w:r w:rsidRPr="007C0D44">
              <w:t>11</w:t>
            </w:r>
          </w:p>
        </w:tc>
        <w:tc>
          <w:tcPr>
            <w:tcW w:w="8221" w:type="dxa"/>
            <w:shd w:val="clear" w:color="auto" w:fill="auto"/>
          </w:tcPr>
          <w:p w:rsidR="007C0D44" w:rsidRPr="007C0D44" w:rsidRDefault="007C0D44" w:rsidP="004061E1">
            <w:pPr>
              <w:jc w:val="both"/>
            </w:pPr>
            <w:r w:rsidRPr="007C0D44">
              <w:t>Анатомо-фізіологічні особливості органів сечової системи у дитячому віці. Семі</w:t>
            </w:r>
            <w:r w:rsidRPr="007C0D44">
              <w:t>о</w:t>
            </w:r>
            <w:r w:rsidRPr="007C0D44">
              <w:t>тика мікроскопічних змін сечового осаду (</w:t>
            </w:r>
            <w:proofErr w:type="spellStart"/>
            <w:r w:rsidRPr="007C0D44">
              <w:t>протеїн-</w:t>
            </w:r>
            <w:proofErr w:type="spellEnd"/>
            <w:r w:rsidRPr="007C0D44">
              <w:t xml:space="preserve">, </w:t>
            </w:r>
            <w:proofErr w:type="spellStart"/>
            <w:r w:rsidRPr="007C0D44">
              <w:t>еритроцит-</w:t>
            </w:r>
            <w:proofErr w:type="spellEnd"/>
            <w:r w:rsidRPr="007C0D44">
              <w:t xml:space="preserve">, </w:t>
            </w:r>
            <w:proofErr w:type="spellStart"/>
            <w:r w:rsidRPr="007C0D44">
              <w:t>лейкоцит-</w:t>
            </w:r>
            <w:proofErr w:type="spellEnd"/>
            <w:r w:rsidRPr="007C0D44">
              <w:t xml:space="preserve">, </w:t>
            </w:r>
            <w:proofErr w:type="spellStart"/>
            <w:r w:rsidRPr="007C0D44">
              <w:t>цилін</w:t>
            </w:r>
            <w:r w:rsidRPr="007C0D44">
              <w:t>д</w:t>
            </w:r>
            <w:r w:rsidRPr="007C0D44">
              <w:t>рурія</w:t>
            </w:r>
            <w:proofErr w:type="spellEnd"/>
            <w:r w:rsidRPr="007C0D44">
              <w:t xml:space="preserve"> та ін.). </w:t>
            </w:r>
          </w:p>
        </w:tc>
        <w:tc>
          <w:tcPr>
            <w:tcW w:w="1276" w:type="dxa"/>
            <w:shd w:val="clear" w:color="auto" w:fill="auto"/>
          </w:tcPr>
          <w:p w:rsidR="007C0D44" w:rsidRPr="007C0D44" w:rsidRDefault="007C0D44" w:rsidP="004061E1">
            <w:pPr>
              <w:jc w:val="center"/>
            </w:pPr>
            <w:r w:rsidRPr="007C0D44">
              <w:t>2</w:t>
            </w:r>
          </w:p>
        </w:tc>
      </w:tr>
      <w:tr w:rsidR="007C0D44" w:rsidRPr="007C0D44" w:rsidTr="004061E1">
        <w:tc>
          <w:tcPr>
            <w:tcW w:w="534" w:type="dxa"/>
            <w:shd w:val="clear" w:color="auto" w:fill="auto"/>
          </w:tcPr>
          <w:p w:rsidR="007C0D44" w:rsidRPr="007C0D44" w:rsidRDefault="007C0D44" w:rsidP="004061E1">
            <w:pPr>
              <w:jc w:val="center"/>
            </w:pPr>
            <w:r w:rsidRPr="007C0D44">
              <w:t>12</w:t>
            </w:r>
          </w:p>
        </w:tc>
        <w:tc>
          <w:tcPr>
            <w:tcW w:w="8221" w:type="dxa"/>
            <w:shd w:val="clear" w:color="auto" w:fill="auto"/>
          </w:tcPr>
          <w:p w:rsidR="007C0D44" w:rsidRPr="007C0D44" w:rsidRDefault="007C0D44" w:rsidP="004061E1">
            <w:pPr>
              <w:jc w:val="both"/>
            </w:pPr>
            <w:r w:rsidRPr="007C0D44">
              <w:t xml:space="preserve">Семіотика найбільш поширених захворювань сечової системи у дітей (пієлонефрит, </w:t>
            </w:r>
            <w:proofErr w:type="spellStart"/>
            <w:r w:rsidRPr="007C0D44">
              <w:t>гломерулонефрит</w:t>
            </w:r>
            <w:proofErr w:type="spellEnd"/>
            <w:r w:rsidRPr="007C0D44">
              <w:t>, цистит та ін.). Синдром гострої і хронічної ниркової недостатно</w:t>
            </w:r>
            <w:r w:rsidRPr="007C0D44">
              <w:t>с</w:t>
            </w:r>
            <w:r w:rsidRPr="007C0D44">
              <w:t>ті</w:t>
            </w:r>
          </w:p>
        </w:tc>
        <w:tc>
          <w:tcPr>
            <w:tcW w:w="1276" w:type="dxa"/>
            <w:shd w:val="clear" w:color="auto" w:fill="auto"/>
          </w:tcPr>
          <w:p w:rsidR="007C0D44" w:rsidRPr="007C0D44" w:rsidRDefault="007C0D44" w:rsidP="004061E1">
            <w:pPr>
              <w:jc w:val="center"/>
            </w:pPr>
            <w:r w:rsidRPr="007C0D44">
              <w:t>2</w:t>
            </w:r>
          </w:p>
        </w:tc>
      </w:tr>
      <w:tr w:rsidR="007C0D44" w:rsidRPr="007C0D44" w:rsidTr="004061E1">
        <w:tc>
          <w:tcPr>
            <w:tcW w:w="534" w:type="dxa"/>
            <w:shd w:val="clear" w:color="auto" w:fill="auto"/>
          </w:tcPr>
          <w:p w:rsidR="007C0D44" w:rsidRPr="007C0D44" w:rsidRDefault="007C0D44" w:rsidP="004061E1">
            <w:pPr>
              <w:jc w:val="center"/>
            </w:pPr>
            <w:r w:rsidRPr="007C0D44">
              <w:t>13</w:t>
            </w:r>
          </w:p>
        </w:tc>
        <w:tc>
          <w:tcPr>
            <w:tcW w:w="8221" w:type="dxa"/>
            <w:shd w:val="clear" w:color="auto" w:fill="auto"/>
          </w:tcPr>
          <w:p w:rsidR="007C0D44" w:rsidRPr="007C0D44" w:rsidRDefault="007C0D44" w:rsidP="004061E1">
            <w:pPr>
              <w:shd w:val="clear" w:color="auto" w:fill="FFFFFF"/>
              <w:ind w:hanging="5"/>
              <w:jc w:val="both"/>
            </w:pPr>
            <w:r w:rsidRPr="007C0D44">
              <w:t>Особливості системи крові у дітей різних вікових груп. Основні гематологічні пок</w:t>
            </w:r>
            <w:r w:rsidRPr="007C0D44">
              <w:t>а</w:t>
            </w:r>
            <w:r w:rsidRPr="007C0D44">
              <w:t xml:space="preserve">зники у дітей різного віку. Методика обстеження. Клініко-гематологічна семіотика основних синдромів (анемічний, гемолітичний, </w:t>
            </w:r>
            <w:proofErr w:type="spellStart"/>
            <w:r w:rsidRPr="007C0D44">
              <w:t>геморагічний</w:t>
            </w:r>
            <w:proofErr w:type="spellEnd"/>
            <w:r w:rsidRPr="007C0D44">
              <w:t xml:space="preserve"> та ін.) та захворювань системи крові у дітей (анемія, гострий і хронічний лейкоз, </w:t>
            </w:r>
            <w:proofErr w:type="spellStart"/>
            <w:r w:rsidRPr="007C0D44">
              <w:t>геморагічний</w:t>
            </w:r>
            <w:proofErr w:type="spellEnd"/>
            <w:r w:rsidRPr="007C0D44">
              <w:t xml:space="preserve"> васкуліт, </w:t>
            </w:r>
            <w:proofErr w:type="spellStart"/>
            <w:r w:rsidRPr="007C0D44">
              <w:t>тромбоцитопенічна</w:t>
            </w:r>
            <w:proofErr w:type="spellEnd"/>
            <w:r w:rsidRPr="007C0D44">
              <w:t xml:space="preserve"> пурпура, гемофілія та ін.). Імунна система та особливості її фу</w:t>
            </w:r>
            <w:r w:rsidRPr="007C0D44">
              <w:t>н</w:t>
            </w:r>
            <w:r w:rsidRPr="007C0D44">
              <w:t xml:space="preserve">кціонування у дітей. Поняття про імунодефіцити, класифікація та семіотика </w:t>
            </w:r>
            <w:proofErr w:type="spellStart"/>
            <w:r w:rsidRPr="007C0D44">
              <w:t>імун</w:t>
            </w:r>
            <w:r w:rsidRPr="007C0D44">
              <w:t>о</w:t>
            </w:r>
            <w:r w:rsidRPr="007C0D44">
              <w:t>дефіцитних</w:t>
            </w:r>
            <w:proofErr w:type="spellEnd"/>
            <w:r w:rsidRPr="007C0D44">
              <w:t xml:space="preserve"> станів. Клініко-імунологічна семіотика ВІЛ-інфекції у дітей</w:t>
            </w:r>
          </w:p>
        </w:tc>
        <w:tc>
          <w:tcPr>
            <w:tcW w:w="1276" w:type="dxa"/>
            <w:shd w:val="clear" w:color="auto" w:fill="auto"/>
          </w:tcPr>
          <w:p w:rsidR="007C0D44" w:rsidRPr="007C0D44" w:rsidRDefault="007C0D44" w:rsidP="004061E1">
            <w:pPr>
              <w:jc w:val="center"/>
            </w:pPr>
            <w:r w:rsidRPr="007C0D44">
              <w:t>2</w:t>
            </w:r>
          </w:p>
        </w:tc>
      </w:tr>
      <w:tr w:rsidR="007C0D44" w:rsidRPr="007C0D44" w:rsidTr="004061E1">
        <w:tc>
          <w:tcPr>
            <w:tcW w:w="534" w:type="dxa"/>
            <w:shd w:val="clear" w:color="auto" w:fill="auto"/>
          </w:tcPr>
          <w:p w:rsidR="007C0D44" w:rsidRPr="007C0D44" w:rsidRDefault="007C0D44" w:rsidP="004061E1">
            <w:pPr>
              <w:jc w:val="center"/>
            </w:pPr>
            <w:r w:rsidRPr="007C0D44">
              <w:t>14</w:t>
            </w:r>
          </w:p>
        </w:tc>
        <w:tc>
          <w:tcPr>
            <w:tcW w:w="8221" w:type="dxa"/>
            <w:shd w:val="clear" w:color="auto" w:fill="auto"/>
          </w:tcPr>
          <w:p w:rsidR="007C0D44" w:rsidRPr="007C0D44" w:rsidRDefault="007C0D44" w:rsidP="004061E1">
            <w:pPr>
              <w:jc w:val="both"/>
            </w:pPr>
            <w:r w:rsidRPr="007C0D44">
              <w:t>Анатомо-фізіологічні особливості ендокринної системи у дітей. Семіотика синдр</w:t>
            </w:r>
            <w:r w:rsidRPr="007C0D44">
              <w:t>о</w:t>
            </w:r>
            <w:r w:rsidRPr="007C0D44">
              <w:t xml:space="preserve">мів </w:t>
            </w:r>
            <w:proofErr w:type="spellStart"/>
            <w:r w:rsidRPr="007C0D44">
              <w:t>гіпер-</w:t>
            </w:r>
            <w:proofErr w:type="spellEnd"/>
            <w:r w:rsidRPr="007C0D44">
              <w:t xml:space="preserve"> і гіпофункції окремих ендокринних залоз та захворювань ендокринної системи у дітей.</w:t>
            </w:r>
          </w:p>
        </w:tc>
        <w:tc>
          <w:tcPr>
            <w:tcW w:w="1276" w:type="dxa"/>
            <w:shd w:val="clear" w:color="auto" w:fill="auto"/>
          </w:tcPr>
          <w:p w:rsidR="007C0D44" w:rsidRPr="007C0D44" w:rsidRDefault="007C0D44" w:rsidP="004061E1">
            <w:pPr>
              <w:jc w:val="center"/>
            </w:pPr>
            <w:r w:rsidRPr="007C0D44">
              <w:t>2</w:t>
            </w:r>
          </w:p>
        </w:tc>
      </w:tr>
      <w:tr w:rsidR="007C0D44" w:rsidRPr="007C0D44" w:rsidTr="004061E1">
        <w:tc>
          <w:tcPr>
            <w:tcW w:w="534" w:type="dxa"/>
            <w:shd w:val="clear" w:color="auto" w:fill="auto"/>
          </w:tcPr>
          <w:p w:rsidR="007C0D44" w:rsidRPr="007C0D44" w:rsidRDefault="007C0D44" w:rsidP="004061E1">
            <w:pPr>
              <w:jc w:val="center"/>
            </w:pPr>
            <w:r w:rsidRPr="007C0D44">
              <w:t>15</w:t>
            </w:r>
          </w:p>
        </w:tc>
        <w:tc>
          <w:tcPr>
            <w:tcW w:w="8221" w:type="dxa"/>
            <w:shd w:val="clear" w:color="auto" w:fill="auto"/>
          </w:tcPr>
          <w:p w:rsidR="007C0D44" w:rsidRPr="007C0D44" w:rsidRDefault="007C0D44" w:rsidP="004061E1">
            <w:pPr>
              <w:jc w:val="both"/>
            </w:pPr>
            <w:r w:rsidRPr="007C0D44">
              <w:t>Закономірності вікових змін енергетичного обміну у дітей. Особливості нейроенд</w:t>
            </w:r>
            <w:r w:rsidRPr="007C0D44">
              <w:t>о</w:t>
            </w:r>
            <w:r w:rsidRPr="007C0D44">
              <w:t>кринної регуляції обмінних процесів у дітей. Загальні уявлення про хвороби обміну речовин. Особливості білкового, вуглеводного та ліпідного обмінів у дитячому віці, семіотика їх порушень. Вікові особливості водного і мінерального обмінів та кисл</w:t>
            </w:r>
            <w:r w:rsidRPr="007C0D44">
              <w:t>о</w:t>
            </w:r>
            <w:r w:rsidRPr="007C0D44">
              <w:t xml:space="preserve">тно-лужного стану організму у дітей. Порушення водно-мінерального обміну та клінічні прояви. Вітаміни, їх значення для розвитку дитини. Значення вітамінів для обмінних процесів дитячого організму. Семіотика </w:t>
            </w:r>
            <w:proofErr w:type="spellStart"/>
            <w:r w:rsidRPr="007C0D44">
              <w:t>гіпо-</w:t>
            </w:r>
            <w:proofErr w:type="spellEnd"/>
            <w:r w:rsidRPr="007C0D44">
              <w:t xml:space="preserve"> та гіпервітамінозів у дітей. Тепловий баланс дитячого організму. Особливості </w:t>
            </w:r>
            <w:proofErr w:type="spellStart"/>
            <w:r w:rsidRPr="007C0D44">
              <w:t>термогенезу</w:t>
            </w:r>
            <w:proofErr w:type="spellEnd"/>
            <w:r w:rsidRPr="007C0D44">
              <w:t xml:space="preserve"> і терморегуляції у дитячому віці. Особливості надання невідкладної допомоги дітям на </w:t>
            </w:r>
            <w:proofErr w:type="spellStart"/>
            <w:r w:rsidRPr="007C0D44">
              <w:t>догоспітальноу</w:t>
            </w:r>
            <w:proofErr w:type="spellEnd"/>
            <w:r w:rsidRPr="007C0D44">
              <w:t xml:space="preserve"> етапі.</w:t>
            </w:r>
          </w:p>
        </w:tc>
        <w:tc>
          <w:tcPr>
            <w:tcW w:w="1276" w:type="dxa"/>
            <w:shd w:val="clear" w:color="auto" w:fill="auto"/>
          </w:tcPr>
          <w:p w:rsidR="007C0D44" w:rsidRPr="007C0D44" w:rsidRDefault="007C0D44" w:rsidP="004061E1">
            <w:pPr>
              <w:jc w:val="center"/>
            </w:pPr>
            <w:r w:rsidRPr="007C0D44">
              <w:t>2</w:t>
            </w:r>
          </w:p>
        </w:tc>
      </w:tr>
      <w:tr w:rsidR="007C0D44" w:rsidRPr="007C0D44" w:rsidTr="004061E1">
        <w:tc>
          <w:tcPr>
            <w:tcW w:w="8755" w:type="dxa"/>
            <w:gridSpan w:val="2"/>
            <w:shd w:val="clear" w:color="auto" w:fill="auto"/>
          </w:tcPr>
          <w:p w:rsidR="007C0D44" w:rsidRPr="007C0D44" w:rsidRDefault="007C0D44" w:rsidP="004061E1">
            <w:pPr>
              <w:rPr>
                <w:b/>
              </w:rPr>
            </w:pPr>
            <w:r w:rsidRPr="007C0D44">
              <w:rPr>
                <w:b/>
              </w:rPr>
              <w:t xml:space="preserve">         Разом лекційних годин</w:t>
            </w:r>
          </w:p>
        </w:tc>
        <w:tc>
          <w:tcPr>
            <w:tcW w:w="1276" w:type="dxa"/>
            <w:shd w:val="clear" w:color="auto" w:fill="auto"/>
          </w:tcPr>
          <w:p w:rsidR="007C0D44" w:rsidRPr="007C0D44" w:rsidRDefault="007C0D44" w:rsidP="004061E1">
            <w:pPr>
              <w:jc w:val="center"/>
              <w:rPr>
                <w:b/>
              </w:rPr>
            </w:pPr>
            <w:r w:rsidRPr="007C0D44">
              <w:rPr>
                <w:b/>
              </w:rPr>
              <w:t>30</w:t>
            </w:r>
          </w:p>
        </w:tc>
      </w:tr>
    </w:tbl>
    <w:p w:rsidR="007C0D44" w:rsidRPr="007C0D44" w:rsidRDefault="007C0D44" w:rsidP="007C0D44">
      <w:pPr>
        <w:pStyle w:val="a8"/>
        <w:ind w:left="1080"/>
        <w:rPr>
          <w:b/>
        </w:rPr>
      </w:pPr>
    </w:p>
    <w:p w:rsidR="007C0D44" w:rsidRPr="007C0D44" w:rsidRDefault="007C0D44" w:rsidP="007C0D44">
      <w:pPr>
        <w:rPr>
          <w:b/>
        </w:rPr>
      </w:pPr>
      <w:r w:rsidRPr="007C0D44">
        <w:rPr>
          <w:b/>
        </w:rPr>
        <w:t>3) Теми практичних занять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222"/>
        <w:gridCol w:w="1134"/>
      </w:tblGrid>
      <w:tr w:rsidR="007C0D44" w:rsidRPr="007C0D44" w:rsidTr="004061E1">
        <w:tc>
          <w:tcPr>
            <w:tcW w:w="567" w:type="dxa"/>
            <w:shd w:val="clear" w:color="auto" w:fill="auto"/>
          </w:tcPr>
          <w:p w:rsidR="007C0D44" w:rsidRPr="007C0D44" w:rsidRDefault="007C0D44" w:rsidP="004061E1">
            <w:pPr>
              <w:ind w:left="142" w:hanging="142"/>
              <w:jc w:val="center"/>
            </w:pPr>
            <w:r w:rsidRPr="007C0D44">
              <w:t>№</w:t>
            </w:r>
          </w:p>
          <w:p w:rsidR="007C0D44" w:rsidRPr="007C0D44" w:rsidRDefault="007C0D44" w:rsidP="004061E1">
            <w:pPr>
              <w:ind w:left="142" w:hanging="142"/>
              <w:jc w:val="center"/>
            </w:pPr>
            <w:r w:rsidRPr="007C0D44">
              <w:t>з/п</w:t>
            </w:r>
          </w:p>
        </w:tc>
        <w:tc>
          <w:tcPr>
            <w:tcW w:w="8222" w:type="dxa"/>
            <w:shd w:val="clear" w:color="auto" w:fill="auto"/>
          </w:tcPr>
          <w:p w:rsidR="007C0D44" w:rsidRPr="007C0D44" w:rsidRDefault="007C0D44" w:rsidP="004061E1">
            <w:pPr>
              <w:jc w:val="center"/>
            </w:pPr>
            <w:r w:rsidRPr="007C0D44">
              <w:t>Назва теми</w:t>
            </w:r>
          </w:p>
        </w:tc>
        <w:tc>
          <w:tcPr>
            <w:tcW w:w="1134" w:type="dxa"/>
            <w:shd w:val="clear" w:color="auto" w:fill="auto"/>
          </w:tcPr>
          <w:p w:rsidR="007C0D44" w:rsidRPr="007C0D44" w:rsidRDefault="007C0D44" w:rsidP="004061E1">
            <w:pPr>
              <w:jc w:val="center"/>
            </w:pPr>
            <w:r w:rsidRPr="007C0D44">
              <w:t>Кількість</w:t>
            </w:r>
          </w:p>
          <w:p w:rsidR="007C0D44" w:rsidRPr="007C0D44" w:rsidRDefault="007C0D44" w:rsidP="004061E1">
            <w:pPr>
              <w:jc w:val="center"/>
            </w:pPr>
            <w:r w:rsidRPr="007C0D44">
              <w:t>годин</w:t>
            </w:r>
          </w:p>
        </w:tc>
      </w:tr>
      <w:tr w:rsidR="007C0D44" w:rsidRPr="007C0D44" w:rsidTr="004061E1">
        <w:tc>
          <w:tcPr>
            <w:tcW w:w="567" w:type="dxa"/>
            <w:shd w:val="clear" w:color="auto" w:fill="auto"/>
          </w:tcPr>
          <w:p w:rsidR="007C0D44" w:rsidRPr="007C0D44" w:rsidRDefault="007C0D44" w:rsidP="004061E1">
            <w:pPr>
              <w:ind w:left="142" w:hanging="142"/>
              <w:jc w:val="center"/>
            </w:pPr>
          </w:p>
        </w:tc>
        <w:tc>
          <w:tcPr>
            <w:tcW w:w="8222" w:type="dxa"/>
            <w:shd w:val="clear" w:color="auto" w:fill="auto"/>
          </w:tcPr>
          <w:p w:rsidR="007C0D44" w:rsidRPr="007C0D44" w:rsidRDefault="007C0D44" w:rsidP="004061E1">
            <w:pPr>
              <w:jc w:val="center"/>
              <w:rPr>
                <w:b/>
              </w:rPr>
            </w:pPr>
            <w:r w:rsidRPr="007C0D44">
              <w:rPr>
                <w:b/>
              </w:rPr>
              <w:t>Розділ 1</w:t>
            </w:r>
          </w:p>
        </w:tc>
        <w:tc>
          <w:tcPr>
            <w:tcW w:w="1134" w:type="dxa"/>
            <w:shd w:val="clear" w:color="auto" w:fill="auto"/>
          </w:tcPr>
          <w:p w:rsidR="007C0D44" w:rsidRPr="007C0D44" w:rsidRDefault="007C0D44" w:rsidP="004061E1">
            <w:pPr>
              <w:jc w:val="center"/>
            </w:pPr>
          </w:p>
        </w:tc>
      </w:tr>
      <w:tr w:rsidR="007C0D44" w:rsidRPr="007C0D44" w:rsidTr="004061E1">
        <w:tc>
          <w:tcPr>
            <w:tcW w:w="567" w:type="dxa"/>
            <w:shd w:val="clear" w:color="auto" w:fill="auto"/>
          </w:tcPr>
          <w:p w:rsidR="007C0D44" w:rsidRPr="007C0D44" w:rsidRDefault="007C0D44" w:rsidP="004061E1">
            <w:r w:rsidRPr="007C0D44">
              <w:t>1</w:t>
            </w:r>
          </w:p>
        </w:tc>
        <w:tc>
          <w:tcPr>
            <w:tcW w:w="8222" w:type="dxa"/>
            <w:shd w:val="clear" w:color="auto" w:fill="auto"/>
          </w:tcPr>
          <w:p w:rsidR="007C0D44" w:rsidRPr="007C0D44" w:rsidRDefault="007C0D44" w:rsidP="004061E1">
            <w:r w:rsidRPr="007C0D44">
              <w:rPr>
                <w:bCs/>
              </w:rPr>
              <w:t>Періоди дитячого віку.</w:t>
            </w:r>
            <w:r w:rsidRPr="007C0D44">
              <w:rPr>
                <w:b/>
                <w:bCs/>
                <w:i/>
                <w:iCs/>
              </w:rPr>
              <w:t xml:space="preserve"> </w:t>
            </w:r>
            <w:r w:rsidRPr="007C0D44">
              <w:t>Періоди дитячого віку, їх характеристика. Особливості і м</w:t>
            </w:r>
            <w:r w:rsidRPr="007C0D44">
              <w:t>е</w:t>
            </w:r>
            <w:r w:rsidRPr="007C0D44">
              <w:lastRenderedPageBreak/>
              <w:t>тодика збирання анамнезу у дітей. Методи клінічного об'єктивного обстеження зд</w:t>
            </w:r>
            <w:r w:rsidRPr="007C0D44">
              <w:t>о</w:t>
            </w:r>
            <w:r w:rsidRPr="007C0D44">
              <w:t>рових і хворих дітей. Загальний огляд здорових і хворих дітей. Критерії оцінки заг</w:t>
            </w:r>
            <w:r w:rsidRPr="007C0D44">
              <w:t>а</w:t>
            </w:r>
            <w:r w:rsidRPr="007C0D44">
              <w:t xml:space="preserve">льного стану хворих дітей. Профілактика шкідливих звичок у дітей </w:t>
            </w:r>
            <w:proofErr w:type="spellStart"/>
            <w:r w:rsidRPr="007C0D44">
              <w:t>пре-</w:t>
            </w:r>
            <w:proofErr w:type="spellEnd"/>
            <w:r w:rsidRPr="007C0D44">
              <w:t xml:space="preserve"> і пуберта</w:t>
            </w:r>
            <w:r w:rsidRPr="007C0D44">
              <w:t>т</w:t>
            </w:r>
            <w:r w:rsidRPr="007C0D44">
              <w:t>ного віку.</w:t>
            </w:r>
          </w:p>
        </w:tc>
        <w:tc>
          <w:tcPr>
            <w:tcW w:w="1134" w:type="dxa"/>
            <w:shd w:val="clear" w:color="auto" w:fill="auto"/>
          </w:tcPr>
          <w:p w:rsidR="007C0D44" w:rsidRPr="007C0D44" w:rsidRDefault="007C0D44" w:rsidP="004061E1">
            <w:pPr>
              <w:jc w:val="center"/>
            </w:pPr>
            <w:r w:rsidRPr="007C0D44">
              <w:lastRenderedPageBreak/>
              <w:t>4</w:t>
            </w:r>
          </w:p>
        </w:tc>
      </w:tr>
      <w:tr w:rsidR="007C0D44" w:rsidRPr="007C0D44" w:rsidTr="004061E1">
        <w:tc>
          <w:tcPr>
            <w:tcW w:w="567" w:type="dxa"/>
            <w:shd w:val="clear" w:color="auto" w:fill="auto"/>
          </w:tcPr>
          <w:p w:rsidR="007C0D44" w:rsidRPr="007C0D44" w:rsidRDefault="007C0D44" w:rsidP="004061E1">
            <w:r w:rsidRPr="007C0D44">
              <w:lastRenderedPageBreak/>
              <w:t>2</w:t>
            </w:r>
          </w:p>
        </w:tc>
        <w:tc>
          <w:tcPr>
            <w:tcW w:w="8222" w:type="dxa"/>
            <w:shd w:val="clear" w:color="auto" w:fill="auto"/>
          </w:tcPr>
          <w:p w:rsidR="007C0D44" w:rsidRPr="007C0D44" w:rsidRDefault="007C0D44" w:rsidP="004061E1">
            <w:r w:rsidRPr="007C0D44">
              <w:rPr>
                <w:bCs/>
                <w:iCs/>
              </w:rPr>
              <w:t xml:space="preserve">Особливості періоду </w:t>
            </w:r>
            <w:proofErr w:type="spellStart"/>
            <w:r w:rsidRPr="007C0D44">
              <w:rPr>
                <w:bCs/>
                <w:iCs/>
              </w:rPr>
              <w:t>новонародженості</w:t>
            </w:r>
            <w:proofErr w:type="spellEnd"/>
            <w:r w:rsidRPr="007C0D44">
              <w:rPr>
                <w:bCs/>
                <w:iCs/>
              </w:rPr>
              <w:t>.</w:t>
            </w:r>
            <w:r w:rsidRPr="007C0D44">
              <w:t xml:space="preserve"> Новонароджена дитина. Фізіологічні і п</w:t>
            </w:r>
            <w:r w:rsidRPr="007C0D44">
              <w:t>е</w:t>
            </w:r>
            <w:r w:rsidRPr="007C0D44">
              <w:t xml:space="preserve">рехідні стани в періоді </w:t>
            </w:r>
            <w:proofErr w:type="spellStart"/>
            <w:r w:rsidRPr="007C0D44">
              <w:t>новонародженості</w:t>
            </w:r>
            <w:proofErr w:type="spellEnd"/>
            <w:r w:rsidRPr="007C0D44">
              <w:t>. Поняття про зрілість новонародженого. Ознаки недоношеності. Первинний туалет новонародженого. Особливості методики обстеження новонародженого. Проведення вакцинації проти туберкульозу та геп</w:t>
            </w:r>
            <w:r w:rsidRPr="007C0D44">
              <w:t>а</w:t>
            </w:r>
            <w:r w:rsidRPr="007C0D44">
              <w:t xml:space="preserve">титу В. </w:t>
            </w:r>
            <w:r w:rsidRPr="007C0D44">
              <w:rPr>
                <w:spacing w:val="-4"/>
              </w:rPr>
              <w:t>Санітарно-гігієнічний режим відділень новонароджених.</w:t>
            </w:r>
          </w:p>
        </w:tc>
        <w:tc>
          <w:tcPr>
            <w:tcW w:w="1134" w:type="dxa"/>
            <w:shd w:val="clear" w:color="auto" w:fill="auto"/>
          </w:tcPr>
          <w:p w:rsidR="007C0D44" w:rsidRPr="007C0D44" w:rsidRDefault="007C0D44" w:rsidP="004061E1">
            <w:pPr>
              <w:jc w:val="center"/>
            </w:pPr>
            <w:r w:rsidRPr="007C0D44">
              <w:t>4</w:t>
            </w:r>
          </w:p>
        </w:tc>
      </w:tr>
      <w:tr w:rsidR="007C0D44" w:rsidRPr="007C0D44" w:rsidTr="004061E1">
        <w:tc>
          <w:tcPr>
            <w:tcW w:w="567" w:type="dxa"/>
            <w:shd w:val="clear" w:color="auto" w:fill="auto"/>
          </w:tcPr>
          <w:p w:rsidR="007C0D44" w:rsidRPr="007C0D44" w:rsidRDefault="007C0D44" w:rsidP="004061E1">
            <w:r w:rsidRPr="007C0D44">
              <w:t>3</w:t>
            </w:r>
          </w:p>
        </w:tc>
        <w:tc>
          <w:tcPr>
            <w:tcW w:w="8222" w:type="dxa"/>
            <w:shd w:val="clear" w:color="auto" w:fill="auto"/>
          </w:tcPr>
          <w:p w:rsidR="007C0D44" w:rsidRPr="007C0D44" w:rsidRDefault="007C0D44" w:rsidP="004061E1">
            <w:pPr>
              <w:rPr>
                <w:b/>
                <w:bCs/>
                <w:i/>
                <w:iCs/>
              </w:rPr>
            </w:pPr>
            <w:r w:rsidRPr="007C0D44">
              <w:rPr>
                <w:bCs/>
                <w:iCs/>
              </w:rPr>
              <w:t>Фізичний розвиток дітей та антропометрія</w:t>
            </w:r>
            <w:r w:rsidRPr="007C0D44">
              <w:rPr>
                <w:bCs/>
              </w:rPr>
              <w:t>.</w:t>
            </w:r>
            <w:r w:rsidRPr="007C0D44">
              <w:rPr>
                <w:bCs/>
                <w:iCs/>
              </w:rPr>
              <w:t xml:space="preserve"> Оцінка фізичного розвитку дітей.</w:t>
            </w:r>
            <w:r w:rsidRPr="007C0D44">
              <w:rPr>
                <w:b/>
                <w:bCs/>
                <w:i/>
                <w:iCs/>
              </w:rPr>
              <w:t xml:space="preserve"> </w:t>
            </w:r>
            <w:r w:rsidRPr="007C0D44">
              <w:t>П</w:t>
            </w:r>
            <w:r w:rsidRPr="007C0D44">
              <w:t>о</w:t>
            </w:r>
            <w:r w:rsidRPr="007C0D44">
              <w:t>няття про фізичний розвиток, значення його оцінки. Поняття про акселерацію ро</w:t>
            </w:r>
            <w:r w:rsidRPr="007C0D44">
              <w:t>з</w:t>
            </w:r>
            <w:r w:rsidRPr="007C0D44">
              <w:t>витку дітей, основні гіпотези і механізми акселерації. Методи антропометрії. Мет</w:t>
            </w:r>
            <w:r w:rsidRPr="007C0D44">
              <w:t>о</w:t>
            </w:r>
            <w:r w:rsidRPr="007C0D44">
              <w:t>ди оцінки фізичного розвитку дітей. Семіотика порушень фізичного розвитку дітей. Фізичне виховання.</w:t>
            </w:r>
          </w:p>
        </w:tc>
        <w:tc>
          <w:tcPr>
            <w:tcW w:w="1134" w:type="dxa"/>
            <w:shd w:val="clear" w:color="auto" w:fill="auto"/>
          </w:tcPr>
          <w:p w:rsidR="007C0D44" w:rsidRPr="007C0D44" w:rsidRDefault="007C0D44" w:rsidP="004061E1">
            <w:pPr>
              <w:jc w:val="center"/>
            </w:pPr>
            <w:r w:rsidRPr="007C0D44">
              <w:t>4</w:t>
            </w:r>
          </w:p>
        </w:tc>
      </w:tr>
      <w:tr w:rsidR="007C0D44" w:rsidRPr="007C0D44" w:rsidTr="004061E1">
        <w:tc>
          <w:tcPr>
            <w:tcW w:w="567" w:type="dxa"/>
            <w:shd w:val="clear" w:color="auto" w:fill="auto"/>
          </w:tcPr>
          <w:p w:rsidR="007C0D44" w:rsidRPr="007C0D44" w:rsidRDefault="007C0D44" w:rsidP="004061E1">
            <w:r w:rsidRPr="007C0D44">
              <w:t>4</w:t>
            </w:r>
          </w:p>
        </w:tc>
        <w:tc>
          <w:tcPr>
            <w:tcW w:w="8222" w:type="dxa"/>
            <w:shd w:val="clear" w:color="auto" w:fill="auto"/>
          </w:tcPr>
          <w:p w:rsidR="007C0D44" w:rsidRPr="007C0D44" w:rsidRDefault="007C0D44" w:rsidP="004061E1">
            <w:pPr>
              <w:jc w:val="both"/>
              <w:rPr>
                <w:b/>
                <w:bCs/>
                <w:i/>
                <w:iCs/>
              </w:rPr>
            </w:pPr>
            <w:r w:rsidRPr="007C0D44">
              <w:rPr>
                <w:bCs/>
                <w:iCs/>
                <w:spacing w:val="-2"/>
              </w:rPr>
              <w:t xml:space="preserve">Психомоторний розвиток дітей. </w:t>
            </w:r>
            <w:r w:rsidRPr="007C0D44">
              <w:t xml:space="preserve">Оцінка психомоторного розвитку дітей. </w:t>
            </w:r>
            <w:r w:rsidRPr="007C0D44">
              <w:rPr>
                <w:bCs/>
                <w:iCs/>
                <w:spacing w:val="-2"/>
              </w:rPr>
              <w:t>Особливості нервової системи у дітей.</w:t>
            </w:r>
            <w:r w:rsidRPr="007C0D44">
              <w:rPr>
                <w:b/>
                <w:bCs/>
                <w:i/>
                <w:iCs/>
                <w:spacing w:val="-2"/>
              </w:rPr>
              <w:t xml:space="preserve"> </w:t>
            </w:r>
            <w:r w:rsidRPr="007C0D44">
              <w:rPr>
                <w:spacing w:val="-2"/>
              </w:rPr>
              <w:t>Поняття про психомоторний розвиток дітей, його особлив</w:t>
            </w:r>
            <w:r w:rsidRPr="007C0D44">
              <w:rPr>
                <w:spacing w:val="-2"/>
              </w:rPr>
              <w:t>о</w:t>
            </w:r>
            <w:r w:rsidRPr="007C0D44">
              <w:rPr>
                <w:spacing w:val="-2"/>
              </w:rPr>
              <w:t>сті в різні періоди дитячого віку. Типи вищої нервової діяльності і фазові стани у д</w:t>
            </w:r>
            <w:r w:rsidRPr="007C0D44">
              <w:rPr>
                <w:spacing w:val="-2"/>
              </w:rPr>
              <w:t>і</w:t>
            </w:r>
            <w:r w:rsidRPr="007C0D44">
              <w:rPr>
                <w:spacing w:val="-2"/>
              </w:rPr>
              <w:t xml:space="preserve">тей. </w:t>
            </w:r>
            <w:r w:rsidRPr="007C0D44">
              <w:t>Особливості оцінки нервово-психічного розвитку новонародженого. Семіотика порушень нервово-психічного розвитку дітей. Анатомо-фізіологічні особливості нервової системи, методика дослідження, семіотика уражень.</w:t>
            </w:r>
          </w:p>
        </w:tc>
        <w:tc>
          <w:tcPr>
            <w:tcW w:w="1134" w:type="dxa"/>
            <w:shd w:val="clear" w:color="auto" w:fill="auto"/>
          </w:tcPr>
          <w:p w:rsidR="007C0D44" w:rsidRPr="007C0D44" w:rsidRDefault="007C0D44" w:rsidP="004061E1">
            <w:pPr>
              <w:jc w:val="center"/>
            </w:pPr>
            <w:r w:rsidRPr="007C0D44">
              <w:t>4</w:t>
            </w:r>
          </w:p>
        </w:tc>
      </w:tr>
      <w:tr w:rsidR="007C0D44" w:rsidRPr="007C0D44" w:rsidTr="004061E1">
        <w:tc>
          <w:tcPr>
            <w:tcW w:w="567" w:type="dxa"/>
            <w:shd w:val="clear" w:color="auto" w:fill="auto"/>
          </w:tcPr>
          <w:p w:rsidR="007C0D44" w:rsidRPr="007C0D44" w:rsidRDefault="007C0D44" w:rsidP="004061E1">
            <w:pPr>
              <w:jc w:val="both"/>
            </w:pPr>
            <w:r w:rsidRPr="007C0D44">
              <w:t>5</w:t>
            </w:r>
          </w:p>
        </w:tc>
        <w:tc>
          <w:tcPr>
            <w:tcW w:w="8222" w:type="dxa"/>
            <w:shd w:val="clear" w:color="auto" w:fill="auto"/>
          </w:tcPr>
          <w:p w:rsidR="007C0D44" w:rsidRPr="007C0D44" w:rsidRDefault="007C0D44" w:rsidP="004061E1">
            <w:pPr>
              <w:jc w:val="both"/>
              <w:rPr>
                <w:b/>
                <w:bCs/>
                <w:i/>
                <w:iCs/>
              </w:rPr>
            </w:pPr>
            <w:r w:rsidRPr="007C0D44">
              <w:t>Грудне вигодовування немовлят. Сучасні аспекти в грудного вигодовування немо</w:t>
            </w:r>
            <w:r w:rsidRPr="007C0D44">
              <w:t>в</w:t>
            </w:r>
            <w:r w:rsidRPr="007C0D44">
              <w:t>лят. Принципи підтримки грудного вигодовування. Значення годування груддю для здоров’я дитини і матері. Грудне молоко: склад та біологічні властивості. Функції лактації та її порушення. Труднощі при годування груддю. Методи розрахунку д</w:t>
            </w:r>
            <w:r w:rsidRPr="007C0D44">
              <w:t>о</w:t>
            </w:r>
            <w:r w:rsidRPr="007C0D44">
              <w:t>бового об’єму їжі та режиму годування. Правила і техніка вигодування материнс</w:t>
            </w:r>
            <w:r w:rsidRPr="007C0D44">
              <w:t>ь</w:t>
            </w:r>
            <w:r w:rsidRPr="007C0D44">
              <w:t>ким молоком. Підгодовування (прикорм) і корекція харчування. Потреба дитини в харчових інгредієнтах.</w:t>
            </w:r>
            <w:r w:rsidRPr="007C0D44">
              <w:rPr>
                <w:b/>
                <w:bCs/>
              </w:rPr>
              <w:t xml:space="preserve"> </w:t>
            </w:r>
            <w:r w:rsidRPr="007C0D44">
              <w:t>Поняття про вільне вигодовування.</w:t>
            </w:r>
          </w:p>
        </w:tc>
        <w:tc>
          <w:tcPr>
            <w:tcW w:w="1134" w:type="dxa"/>
            <w:shd w:val="clear" w:color="auto" w:fill="auto"/>
          </w:tcPr>
          <w:p w:rsidR="007C0D44" w:rsidRPr="007C0D44" w:rsidRDefault="007C0D44" w:rsidP="004061E1">
            <w:pPr>
              <w:jc w:val="center"/>
            </w:pPr>
            <w:r w:rsidRPr="007C0D44">
              <w:t>4</w:t>
            </w:r>
          </w:p>
        </w:tc>
      </w:tr>
      <w:tr w:rsidR="007C0D44" w:rsidRPr="007C0D44" w:rsidTr="004061E1">
        <w:tc>
          <w:tcPr>
            <w:tcW w:w="567" w:type="dxa"/>
            <w:shd w:val="clear" w:color="auto" w:fill="auto"/>
          </w:tcPr>
          <w:p w:rsidR="007C0D44" w:rsidRPr="007C0D44" w:rsidRDefault="007C0D44" w:rsidP="004061E1">
            <w:r w:rsidRPr="007C0D44">
              <w:t>6</w:t>
            </w:r>
          </w:p>
        </w:tc>
        <w:tc>
          <w:tcPr>
            <w:tcW w:w="8222" w:type="dxa"/>
            <w:shd w:val="clear" w:color="auto" w:fill="auto"/>
          </w:tcPr>
          <w:p w:rsidR="007C0D44" w:rsidRPr="007C0D44" w:rsidRDefault="007C0D44" w:rsidP="004061E1">
            <w:pPr>
              <w:jc w:val="both"/>
            </w:pPr>
            <w:r w:rsidRPr="007C0D44">
              <w:t>Поняття про штучне вигодування немовлят.</w:t>
            </w:r>
            <w:r w:rsidRPr="007C0D44">
              <w:rPr>
                <w:b/>
                <w:i/>
              </w:rPr>
              <w:t xml:space="preserve"> </w:t>
            </w:r>
            <w:r w:rsidRPr="007C0D44">
              <w:t>Класифікація та характеристика моло</w:t>
            </w:r>
            <w:r w:rsidRPr="007C0D44">
              <w:t>ч</w:t>
            </w:r>
            <w:r w:rsidRPr="007C0D44">
              <w:t>них сумішей. Техніка і правила штучного вигодування. Добова потреба дитини і білках, жирах, вуглеводах та калоріях при штучному вигодовуванні. Прикорм при штучному вигодовуванні. Добова потреба дитини в харчових інгредієнтах. Поняття про змішане вигодовування. Техніка і правила догодовування. Молочні суміші, які застосовуються для догодовування. Схема змішаного вигодовування.</w:t>
            </w:r>
          </w:p>
        </w:tc>
        <w:tc>
          <w:tcPr>
            <w:tcW w:w="1134" w:type="dxa"/>
            <w:shd w:val="clear" w:color="auto" w:fill="auto"/>
          </w:tcPr>
          <w:p w:rsidR="007C0D44" w:rsidRPr="007C0D44" w:rsidRDefault="007C0D44" w:rsidP="004061E1">
            <w:pPr>
              <w:jc w:val="center"/>
            </w:pPr>
            <w:r w:rsidRPr="007C0D44">
              <w:t>4</w:t>
            </w:r>
          </w:p>
        </w:tc>
      </w:tr>
      <w:tr w:rsidR="007C0D44" w:rsidRPr="007C0D44" w:rsidTr="004061E1">
        <w:tc>
          <w:tcPr>
            <w:tcW w:w="567" w:type="dxa"/>
            <w:shd w:val="clear" w:color="auto" w:fill="auto"/>
          </w:tcPr>
          <w:p w:rsidR="007C0D44" w:rsidRPr="007C0D44" w:rsidRDefault="007C0D44" w:rsidP="004061E1">
            <w:r w:rsidRPr="007C0D44">
              <w:t>7</w:t>
            </w:r>
          </w:p>
        </w:tc>
        <w:tc>
          <w:tcPr>
            <w:tcW w:w="8222" w:type="dxa"/>
            <w:shd w:val="clear" w:color="auto" w:fill="auto"/>
          </w:tcPr>
          <w:p w:rsidR="007C0D44" w:rsidRPr="007C0D44" w:rsidRDefault="007C0D44" w:rsidP="004061E1">
            <w:pPr>
              <w:rPr>
                <w:b/>
              </w:rPr>
            </w:pPr>
            <w:r w:rsidRPr="007C0D44">
              <w:rPr>
                <w:b/>
              </w:rPr>
              <w:t>Підсумкове заняття</w:t>
            </w:r>
          </w:p>
        </w:tc>
        <w:tc>
          <w:tcPr>
            <w:tcW w:w="1134" w:type="dxa"/>
            <w:shd w:val="clear" w:color="auto" w:fill="auto"/>
          </w:tcPr>
          <w:p w:rsidR="007C0D44" w:rsidRPr="007C0D44" w:rsidRDefault="007C0D44" w:rsidP="004061E1">
            <w:pPr>
              <w:jc w:val="center"/>
            </w:pPr>
            <w:r w:rsidRPr="007C0D44">
              <w:t>4</w:t>
            </w:r>
          </w:p>
        </w:tc>
      </w:tr>
      <w:tr w:rsidR="007C0D44" w:rsidRPr="007C0D44" w:rsidTr="004061E1">
        <w:tc>
          <w:tcPr>
            <w:tcW w:w="8789" w:type="dxa"/>
            <w:gridSpan w:val="2"/>
            <w:shd w:val="clear" w:color="auto" w:fill="auto"/>
          </w:tcPr>
          <w:p w:rsidR="007C0D44" w:rsidRPr="007C0D44" w:rsidRDefault="007C0D44" w:rsidP="004061E1">
            <w:pPr>
              <w:rPr>
                <w:b/>
              </w:rPr>
            </w:pPr>
            <w:r w:rsidRPr="007C0D44">
              <w:rPr>
                <w:b/>
              </w:rPr>
              <w:t xml:space="preserve">            Разом годин практичних занять з розділу 1</w:t>
            </w:r>
          </w:p>
        </w:tc>
        <w:tc>
          <w:tcPr>
            <w:tcW w:w="1134" w:type="dxa"/>
            <w:shd w:val="clear" w:color="auto" w:fill="auto"/>
          </w:tcPr>
          <w:p w:rsidR="007C0D44" w:rsidRPr="007C0D44" w:rsidRDefault="007C0D44" w:rsidP="004061E1">
            <w:pPr>
              <w:jc w:val="center"/>
              <w:rPr>
                <w:b/>
              </w:rPr>
            </w:pPr>
            <w:r w:rsidRPr="007C0D44">
              <w:rPr>
                <w:b/>
              </w:rPr>
              <w:t>28</w:t>
            </w:r>
          </w:p>
        </w:tc>
      </w:tr>
      <w:tr w:rsidR="007C0D44" w:rsidRPr="007C0D44" w:rsidTr="004061E1">
        <w:tc>
          <w:tcPr>
            <w:tcW w:w="8789" w:type="dxa"/>
            <w:gridSpan w:val="2"/>
            <w:shd w:val="clear" w:color="auto" w:fill="auto"/>
          </w:tcPr>
          <w:p w:rsidR="007C0D44" w:rsidRPr="007C0D44" w:rsidRDefault="007C0D44" w:rsidP="004061E1">
            <w:pPr>
              <w:jc w:val="center"/>
              <w:rPr>
                <w:b/>
              </w:rPr>
            </w:pPr>
            <w:r w:rsidRPr="007C0D44">
              <w:rPr>
                <w:b/>
              </w:rPr>
              <w:t>Розділ 2</w:t>
            </w:r>
          </w:p>
        </w:tc>
        <w:tc>
          <w:tcPr>
            <w:tcW w:w="1134" w:type="dxa"/>
            <w:shd w:val="clear" w:color="auto" w:fill="auto"/>
          </w:tcPr>
          <w:p w:rsidR="007C0D44" w:rsidRPr="007C0D44" w:rsidRDefault="007C0D44" w:rsidP="004061E1">
            <w:pPr>
              <w:jc w:val="center"/>
              <w:rPr>
                <w:b/>
              </w:rPr>
            </w:pPr>
          </w:p>
        </w:tc>
      </w:tr>
      <w:tr w:rsidR="007C0D44" w:rsidRPr="007C0D44" w:rsidTr="004061E1">
        <w:tc>
          <w:tcPr>
            <w:tcW w:w="567" w:type="dxa"/>
            <w:shd w:val="clear" w:color="auto" w:fill="auto"/>
          </w:tcPr>
          <w:p w:rsidR="007C0D44" w:rsidRPr="007C0D44" w:rsidRDefault="007C0D44" w:rsidP="004061E1">
            <w:r w:rsidRPr="007C0D44">
              <w:t>1</w:t>
            </w:r>
          </w:p>
        </w:tc>
        <w:tc>
          <w:tcPr>
            <w:tcW w:w="8222" w:type="dxa"/>
            <w:shd w:val="clear" w:color="auto" w:fill="auto"/>
          </w:tcPr>
          <w:p w:rsidR="007C0D44" w:rsidRPr="007C0D44" w:rsidRDefault="007C0D44" w:rsidP="004061E1">
            <w:pPr>
              <w:rPr>
                <w:b/>
                <w:i/>
              </w:rPr>
            </w:pPr>
            <w:r w:rsidRPr="007C0D44">
              <w:t xml:space="preserve">Анатомо-фізіологічні особливості, методика обстеження, семіотика захворювань </w:t>
            </w:r>
            <w:r w:rsidRPr="007C0D44">
              <w:rPr>
                <w:iCs/>
              </w:rPr>
              <w:t>шкіри, підшкірної основи у дітей.</w:t>
            </w:r>
            <w:r w:rsidRPr="007C0D44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C0D44" w:rsidRPr="007C0D44" w:rsidRDefault="007C0D44" w:rsidP="004061E1">
            <w:pPr>
              <w:jc w:val="center"/>
            </w:pPr>
            <w:r w:rsidRPr="007C0D44">
              <w:t>4</w:t>
            </w:r>
          </w:p>
        </w:tc>
      </w:tr>
      <w:tr w:rsidR="007C0D44" w:rsidRPr="007C0D44" w:rsidTr="004061E1">
        <w:tc>
          <w:tcPr>
            <w:tcW w:w="567" w:type="dxa"/>
            <w:shd w:val="clear" w:color="auto" w:fill="auto"/>
          </w:tcPr>
          <w:p w:rsidR="007C0D44" w:rsidRPr="007C0D44" w:rsidRDefault="007C0D44" w:rsidP="004061E1">
            <w:r w:rsidRPr="007C0D44">
              <w:t>2</w:t>
            </w:r>
          </w:p>
        </w:tc>
        <w:tc>
          <w:tcPr>
            <w:tcW w:w="8222" w:type="dxa"/>
            <w:shd w:val="clear" w:color="auto" w:fill="auto"/>
          </w:tcPr>
          <w:p w:rsidR="007C0D44" w:rsidRPr="007C0D44" w:rsidRDefault="007C0D44" w:rsidP="004061E1">
            <w:r w:rsidRPr="007C0D44">
              <w:t xml:space="preserve">Анатомо-фізіологічні особливості, методика обстеження, семіотика захворювань </w:t>
            </w:r>
            <w:r w:rsidRPr="007C0D44">
              <w:rPr>
                <w:bCs/>
                <w:iCs/>
              </w:rPr>
              <w:t>кістково-м’язової системи у дітей</w:t>
            </w:r>
          </w:p>
        </w:tc>
        <w:tc>
          <w:tcPr>
            <w:tcW w:w="1134" w:type="dxa"/>
            <w:shd w:val="clear" w:color="auto" w:fill="auto"/>
          </w:tcPr>
          <w:p w:rsidR="007C0D44" w:rsidRPr="007C0D44" w:rsidRDefault="007C0D44" w:rsidP="004061E1">
            <w:pPr>
              <w:jc w:val="center"/>
            </w:pPr>
            <w:r w:rsidRPr="007C0D44">
              <w:t>4</w:t>
            </w:r>
          </w:p>
        </w:tc>
      </w:tr>
      <w:tr w:rsidR="007C0D44" w:rsidRPr="007C0D44" w:rsidTr="004061E1">
        <w:tc>
          <w:tcPr>
            <w:tcW w:w="567" w:type="dxa"/>
            <w:shd w:val="clear" w:color="auto" w:fill="auto"/>
          </w:tcPr>
          <w:p w:rsidR="007C0D44" w:rsidRPr="007C0D44" w:rsidRDefault="007C0D44" w:rsidP="004061E1">
            <w:r w:rsidRPr="007C0D44">
              <w:t>3</w:t>
            </w:r>
          </w:p>
        </w:tc>
        <w:tc>
          <w:tcPr>
            <w:tcW w:w="8222" w:type="dxa"/>
            <w:shd w:val="clear" w:color="auto" w:fill="auto"/>
          </w:tcPr>
          <w:p w:rsidR="007C0D44" w:rsidRPr="007C0D44" w:rsidRDefault="007C0D44" w:rsidP="004061E1">
            <w:pPr>
              <w:rPr>
                <w:b/>
                <w:i/>
              </w:rPr>
            </w:pPr>
            <w:r w:rsidRPr="007C0D44">
              <w:t xml:space="preserve">Анатомо-фізіологічні особливості, методика обстеження </w:t>
            </w:r>
            <w:r w:rsidRPr="007C0D44">
              <w:rPr>
                <w:iCs/>
              </w:rPr>
              <w:t>органів</w:t>
            </w:r>
            <w:r w:rsidRPr="007C0D44">
              <w:rPr>
                <w:i/>
                <w:iCs/>
              </w:rPr>
              <w:t xml:space="preserve"> </w:t>
            </w:r>
            <w:r w:rsidRPr="007C0D44">
              <w:rPr>
                <w:iCs/>
              </w:rPr>
              <w:t>дихання у дітей.</w:t>
            </w:r>
            <w:r w:rsidRPr="007C0D44">
              <w:t xml:space="preserve"> Перкусія легень у дітей. Семіотика уражень (кашель, задишка та ін.) і основних з</w:t>
            </w:r>
            <w:r w:rsidRPr="007C0D44">
              <w:t>а</w:t>
            </w:r>
            <w:r w:rsidRPr="007C0D44">
              <w:t>хворювань органів дихання у дітей.</w:t>
            </w:r>
          </w:p>
        </w:tc>
        <w:tc>
          <w:tcPr>
            <w:tcW w:w="1134" w:type="dxa"/>
            <w:shd w:val="clear" w:color="auto" w:fill="auto"/>
          </w:tcPr>
          <w:p w:rsidR="007C0D44" w:rsidRPr="007C0D44" w:rsidRDefault="007C0D44" w:rsidP="004061E1">
            <w:pPr>
              <w:jc w:val="center"/>
            </w:pPr>
            <w:r w:rsidRPr="007C0D44">
              <w:t>4</w:t>
            </w:r>
          </w:p>
        </w:tc>
      </w:tr>
      <w:tr w:rsidR="007C0D44" w:rsidRPr="007C0D44" w:rsidTr="004061E1">
        <w:tc>
          <w:tcPr>
            <w:tcW w:w="567" w:type="dxa"/>
            <w:shd w:val="clear" w:color="auto" w:fill="auto"/>
          </w:tcPr>
          <w:p w:rsidR="007C0D44" w:rsidRPr="007C0D44" w:rsidRDefault="007C0D44" w:rsidP="004061E1">
            <w:r w:rsidRPr="007C0D44">
              <w:t>4</w:t>
            </w:r>
          </w:p>
        </w:tc>
        <w:tc>
          <w:tcPr>
            <w:tcW w:w="8222" w:type="dxa"/>
            <w:shd w:val="clear" w:color="auto" w:fill="auto"/>
          </w:tcPr>
          <w:p w:rsidR="007C0D44" w:rsidRPr="007C0D44" w:rsidRDefault="007C0D44" w:rsidP="004061E1">
            <w:pPr>
              <w:rPr>
                <w:b/>
                <w:i/>
              </w:rPr>
            </w:pPr>
            <w:r w:rsidRPr="007C0D44">
              <w:t>Аускультація легень у дітей. Семіотика захворювань органів дихання. Синдроми дихальних розладів і дихальної недостатності, основні клінічні прояви.</w:t>
            </w:r>
          </w:p>
        </w:tc>
        <w:tc>
          <w:tcPr>
            <w:tcW w:w="1134" w:type="dxa"/>
            <w:shd w:val="clear" w:color="auto" w:fill="auto"/>
          </w:tcPr>
          <w:p w:rsidR="007C0D44" w:rsidRPr="007C0D44" w:rsidRDefault="007C0D44" w:rsidP="004061E1">
            <w:pPr>
              <w:jc w:val="center"/>
            </w:pPr>
            <w:r w:rsidRPr="007C0D44">
              <w:t>4</w:t>
            </w:r>
          </w:p>
        </w:tc>
      </w:tr>
      <w:tr w:rsidR="007C0D44" w:rsidRPr="007C0D44" w:rsidTr="004061E1">
        <w:tc>
          <w:tcPr>
            <w:tcW w:w="567" w:type="dxa"/>
            <w:shd w:val="clear" w:color="auto" w:fill="auto"/>
          </w:tcPr>
          <w:p w:rsidR="007C0D44" w:rsidRPr="007C0D44" w:rsidRDefault="007C0D44" w:rsidP="004061E1">
            <w:r w:rsidRPr="007C0D44">
              <w:t>5</w:t>
            </w:r>
          </w:p>
        </w:tc>
        <w:tc>
          <w:tcPr>
            <w:tcW w:w="8222" w:type="dxa"/>
            <w:shd w:val="clear" w:color="auto" w:fill="auto"/>
          </w:tcPr>
          <w:p w:rsidR="007C0D44" w:rsidRPr="007C0D44" w:rsidRDefault="007C0D44" w:rsidP="004061E1">
            <w:pPr>
              <w:rPr>
                <w:b/>
                <w:i/>
              </w:rPr>
            </w:pPr>
            <w:r w:rsidRPr="007C0D44">
              <w:t xml:space="preserve">Анатомо-фізіологічні особливості, методика обстеження </w:t>
            </w:r>
            <w:r w:rsidRPr="007C0D44">
              <w:rPr>
                <w:bCs/>
                <w:iCs/>
              </w:rPr>
              <w:t>серцево-судинної системи</w:t>
            </w:r>
            <w:r w:rsidRPr="007C0D44">
              <w:rPr>
                <w:bCs/>
                <w:i/>
                <w:iCs/>
              </w:rPr>
              <w:t xml:space="preserve"> </w:t>
            </w:r>
            <w:r w:rsidRPr="007C0D44">
              <w:rPr>
                <w:iCs/>
              </w:rPr>
              <w:t>у дітей.</w:t>
            </w:r>
            <w:r w:rsidRPr="007C0D44">
              <w:t xml:space="preserve"> Перкусія серця у дітей. Основні ознаки ураження серцево-судинної системи у дітей (ціаноз, брадикардія, тахікардія та ін.).</w:t>
            </w:r>
          </w:p>
        </w:tc>
        <w:tc>
          <w:tcPr>
            <w:tcW w:w="1134" w:type="dxa"/>
            <w:shd w:val="clear" w:color="auto" w:fill="auto"/>
          </w:tcPr>
          <w:p w:rsidR="007C0D44" w:rsidRPr="007C0D44" w:rsidRDefault="007C0D44" w:rsidP="004061E1">
            <w:pPr>
              <w:jc w:val="center"/>
            </w:pPr>
            <w:r w:rsidRPr="007C0D44">
              <w:t>4</w:t>
            </w:r>
          </w:p>
        </w:tc>
      </w:tr>
      <w:tr w:rsidR="007C0D44" w:rsidRPr="007C0D44" w:rsidTr="004061E1">
        <w:tc>
          <w:tcPr>
            <w:tcW w:w="567" w:type="dxa"/>
            <w:shd w:val="clear" w:color="auto" w:fill="auto"/>
          </w:tcPr>
          <w:p w:rsidR="007C0D44" w:rsidRPr="007C0D44" w:rsidRDefault="007C0D44" w:rsidP="004061E1">
            <w:r w:rsidRPr="007C0D44">
              <w:t>6</w:t>
            </w:r>
          </w:p>
        </w:tc>
        <w:tc>
          <w:tcPr>
            <w:tcW w:w="8222" w:type="dxa"/>
            <w:shd w:val="clear" w:color="auto" w:fill="auto"/>
          </w:tcPr>
          <w:p w:rsidR="007C0D44" w:rsidRPr="007C0D44" w:rsidRDefault="007C0D44" w:rsidP="004061E1">
            <w:pPr>
              <w:rPr>
                <w:b/>
                <w:i/>
              </w:rPr>
            </w:pPr>
            <w:r w:rsidRPr="007C0D44">
              <w:t>Аускультація серця у дітей. Семіотика природжених і набутих захворювань серця та судин у дітей.</w:t>
            </w:r>
          </w:p>
        </w:tc>
        <w:tc>
          <w:tcPr>
            <w:tcW w:w="1134" w:type="dxa"/>
            <w:shd w:val="clear" w:color="auto" w:fill="auto"/>
          </w:tcPr>
          <w:p w:rsidR="007C0D44" w:rsidRPr="007C0D44" w:rsidRDefault="007C0D44" w:rsidP="004061E1">
            <w:pPr>
              <w:jc w:val="center"/>
            </w:pPr>
            <w:r w:rsidRPr="007C0D44">
              <w:t>4</w:t>
            </w:r>
          </w:p>
        </w:tc>
      </w:tr>
      <w:tr w:rsidR="007C0D44" w:rsidRPr="007C0D44" w:rsidTr="004061E1">
        <w:tc>
          <w:tcPr>
            <w:tcW w:w="567" w:type="dxa"/>
            <w:shd w:val="clear" w:color="auto" w:fill="auto"/>
          </w:tcPr>
          <w:p w:rsidR="007C0D44" w:rsidRPr="007C0D44" w:rsidRDefault="007C0D44" w:rsidP="004061E1">
            <w:r w:rsidRPr="007C0D44">
              <w:t>7</w:t>
            </w:r>
          </w:p>
        </w:tc>
        <w:tc>
          <w:tcPr>
            <w:tcW w:w="8222" w:type="dxa"/>
            <w:shd w:val="clear" w:color="auto" w:fill="auto"/>
          </w:tcPr>
          <w:p w:rsidR="007C0D44" w:rsidRPr="007C0D44" w:rsidRDefault="007C0D44" w:rsidP="004061E1">
            <w:pPr>
              <w:rPr>
                <w:b/>
                <w:i/>
              </w:rPr>
            </w:pPr>
            <w:r w:rsidRPr="007C0D44">
              <w:t xml:space="preserve">Анатомо-фізіологічні особливості, методика обстеження </w:t>
            </w:r>
            <w:r w:rsidRPr="007C0D44">
              <w:rPr>
                <w:bCs/>
                <w:iCs/>
              </w:rPr>
              <w:t>травної системи</w:t>
            </w:r>
            <w:r w:rsidRPr="007C0D44">
              <w:rPr>
                <w:bCs/>
                <w:i/>
                <w:iCs/>
              </w:rPr>
              <w:t xml:space="preserve"> </w:t>
            </w:r>
            <w:r w:rsidRPr="007C0D44">
              <w:rPr>
                <w:iCs/>
              </w:rPr>
              <w:t>у дітей.</w:t>
            </w:r>
            <w:r w:rsidRPr="007C0D44">
              <w:t xml:space="preserve"> Семіотика уражень органів травлення у дітей. Абдомінальний синдром.</w:t>
            </w:r>
          </w:p>
        </w:tc>
        <w:tc>
          <w:tcPr>
            <w:tcW w:w="1134" w:type="dxa"/>
            <w:shd w:val="clear" w:color="auto" w:fill="auto"/>
          </w:tcPr>
          <w:p w:rsidR="007C0D44" w:rsidRPr="007C0D44" w:rsidRDefault="007C0D44" w:rsidP="004061E1">
            <w:pPr>
              <w:jc w:val="center"/>
            </w:pPr>
            <w:r w:rsidRPr="007C0D44">
              <w:t>4</w:t>
            </w:r>
          </w:p>
        </w:tc>
      </w:tr>
      <w:tr w:rsidR="007C0D44" w:rsidRPr="007C0D44" w:rsidTr="004061E1">
        <w:tc>
          <w:tcPr>
            <w:tcW w:w="567" w:type="dxa"/>
            <w:shd w:val="clear" w:color="auto" w:fill="auto"/>
          </w:tcPr>
          <w:p w:rsidR="007C0D44" w:rsidRPr="007C0D44" w:rsidRDefault="007C0D44" w:rsidP="004061E1">
            <w:r w:rsidRPr="007C0D44">
              <w:t>8</w:t>
            </w:r>
          </w:p>
        </w:tc>
        <w:tc>
          <w:tcPr>
            <w:tcW w:w="8222" w:type="dxa"/>
            <w:shd w:val="clear" w:color="auto" w:fill="auto"/>
          </w:tcPr>
          <w:p w:rsidR="007C0D44" w:rsidRPr="007C0D44" w:rsidRDefault="007C0D44" w:rsidP="004061E1">
            <w:pPr>
              <w:rPr>
                <w:b/>
                <w:i/>
              </w:rPr>
            </w:pPr>
            <w:r w:rsidRPr="007C0D44">
              <w:t xml:space="preserve">Анатомо-фізіологічні особливості, методика обстеження органів </w:t>
            </w:r>
            <w:r w:rsidRPr="007C0D44">
              <w:rPr>
                <w:bCs/>
                <w:iCs/>
              </w:rPr>
              <w:t>системи виділення</w:t>
            </w:r>
            <w:r w:rsidRPr="007C0D44">
              <w:rPr>
                <w:bCs/>
                <w:i/>
                <w:iCs/>
              </w:rPr>
              <w:t xml:space="preserve"> </w:t>
            </w:r>
            <w:r w:rsidRPr="007C0D44">
              <w:rPr>
                <w:iCs/>
              </w:rPr>
              <w:t>у дітей.</w:t>
            </w:r>
            <w:r w:rsidRPr="007C0D44">
              <w:t xml:space="preserve"> Семіотика мікроскопічних змін сечового осаду (</w:t>
            </w:r>
            <w:proofErr w:type="spellStart"/>
            <w:r w:rsidRPr="007C0D44">
              <w:t>протеїн-</w:t>
            </w:r>
            <w:proofErr w:type="spellEnd"/>
            <w:r w:rsidRPr="007C0D44">
              <w:t xml:space="preserve">, </w:t>
            </w:r>
            <w:proofErr w:type="spellStart"/>
            <w:r w:rsidRPr="007C0D44">
              <w:t>еритроцит-</w:t>
            </w:r>
            <w:proofErr w:type="spellEnd"/>
            <w:r w:rsidRPr="007C0D44">
              <w:t xml:space="preserve">, </w:t>
            </w:r>
            <w:proofErr w:type="spellStart"/>
            <w:r w:rsidRPr="007C0D44">
              <w:t>ле</w:t>
            </w:r>
            <w:r w:rsidRPr="007C0D44">
              <w:t>й</w:t>
            </w:r>
            <w:r w:rsidRPr="007C0D44">
              <w:t>коцит-</w:t>
            </w:r>
            <w:proofErr w:type="spellEnd"/>
            <w:r w:rsidRPr="007C0D44">
              <w:t xml:space="preserve"> і </w:t>
            </w:r>
            <w:proofErr w:type="spellStart"/>
            <w:r w:rsidRPr="007C0D44">
              <w:t>циліндрурія</w:t>
            </w:r>
            <w:proofErr w:type="spellEnd"/>
            <w:r w:rsidRPr="007C0D44">
              <w:t xml:space="preserve"> та ін.). </w:t>
            </w:r>
          </w:p>
        </w:tc>
        <w:tc>
          <w:tcPr>
            <w:tcW w:w="1134" w:type="dxa"/>
            <w:shd w:val="clear" w:color="auto" w:fill="auto"/>
          </w:tcPr>
          <w:p w:rsidR="007C0D44" w:rsidRPr="007C0D44" w:rsidRDefault="007C0D44" w:rsidP="004061E1">
            <w:pPr>
              <w:jc w:val="center"/>
            </w:pPr>
            <w:r w:rsidRPr="007C0D44">
              <w:t>4</w:t>
            </w:r>
          </w:p>
        </w:tc>
      </w:tr>
      <w:tr w:rsidR="007C0D44" w:rsidRPr="007C0D44" w:rsidTr="004061E1">
        <w:tc>
          <w:tcPr>
            <w:tcW w:w="567" w:type="dxa"/>
            <w:shd w:val="clear" w:color="auto" w:fill="auto"/>
          </w:tcPr>
          <w:p w:rsidR="007C0D44" w:rsidRPr="007C0D44" w:rsidRDefault="007C0D44" w:rsidP="004061E1">
            <w:r w:rsidRPr="007C0D44">
              <w:t>9</w:t>
            </w:r>
          </w:p>
        </w:tc>
        <w:tc>
          <w:tcPr>
            <w:tcW w:w="8222" w:type="dxa"/>
            <w:shd w:val="clear" w:color="auto" w:fill="auto"/>
          </w:tcPr>
          <w:p w:rsidR="007C0D44" w:rsidRPr="007C0D44" w:rsidRDefault="007C0D44" w:rsidP="004061E1">
            <w:r w:rsidRPr="007C0D44">
              <w:t xml:space="preserve">Семіотика захворювань </w:t>
            </w:r>
            <w:r w:rsidRPr="007C0D44">
              <w:rPr>
                <w:bCs/>
                <w:iCs/>
              </w:rPr>
              <w:t>системи виділення у дітей. Основні клінічні синдроми (</w:t>
            </w:r>
            <w:proofErr w:type="spellStart"/>
            <w:r w:rsidRPr="007C0D44">
              <w:rPr>
                <w:bCs/>
                <w:iCs/>
              </w:rPr>
              <w:t>не</w:t>
            </w:r>
            <w:r w:rsidRPr="007C0D44">
              <w:rPr>
                <w:bCs/>
                <w:iCs/>
              </w:rPr>
              <w:t>ф</w:t>
            </w:r>
            <w:r w:rsidRPr="007C0D44">
              <w:rPr>
                <w:bCs/>
                <w:iCs/>
              </w:rPr>
              <w:t>ритичний</w:t>
            </w:r>
            <w:proofErr w:type="spellEnd"/>
            <w:r w:rsidRPr="007C0D44">
              <w:rPr>
                <w:bCs/>
                <w:iCs/>
              </w:rPr>
              <w:t xml:space="preserve"> та </w:t>
            </w:r>
            <w:proofErr w:type="spellStart"/>
            <w:r w:rsidRPr="007C0D44">
              <w:rPr>
                <w:bCs/>
                <w:iCs/>
              </w:rPr>
              <w:t>нефротичний</w:t>
            </w:r>
            <w:proofErr w:type="spellEnd"/>
            <w:r w:rsidRPr="007C0D44">
              <w:rPr>
                <w:bCs/>
                <w:iCs/>
              </w:rPr>
              <w:t xml:space="preserve"> синдроми, синдром гематурії, цистит, пієлонефрит, </w:t>
            </w:r>
            <w:proofErr w:type="spellStart"/>
            <w:r w:rsidRPr="007C0D44">
              <w:rPr>
                <w:bCs/>
                <w:iCs/>
              </w:rPr>
              <w:t>гл</w:t>
            </w:r>
            <w:r w:rsidRPr="007C0D44">
              <w:rPr>
                <w:bCs/>
                <w:iCs/>
              </w:rPr>
              <w:t>о</w:t>
            </w:r>
            <w:r w:rsidRPr="007C0D44">
              <w:rPr>
                <w:bCs/>
                <w:iCs/>
              </w:rPr>
              <w:lastRenderedPageBreak/>
              <w:t>мерулонефрит</w:t>
            </w:r>
            <w:proofErr w:type="spellEnd"/>
            <w:r w:rsidRPr="007C0D44">
              <w:rPr>
                <w:bCs/>
                <w:iCs/>
              </w:rPr>
              <w:t xml:space="preserve">). </w:t>
            </w:r>
            <w:r w:rsidRPr="007C0D44">
              <w:t>Синдром гострої і хронічної ниркової недостатності.</w:t>
            </w:r>
          </w:p>
        </w:tc>
        <w:tc>
          <w:tcPr>
            <w:tcW w:w="1134" w:type="dxa"/>
            <w:shd w:val="clear" w:color="auto" w:fill="auto"/>
          </w:tcPr>
          <w:p w:rsidR="007C0D44" w:rsidRPr="007C0D44" w:rsidRDefault="007C0D44" w:rsidP="004061E1">
            <w:pPr>
              <w:jc w:val="center"/>
            </w:pPr>
            <w:r w:rsidRPr="007C0D44">
              <w:lastRenderedPageBreak/>
              <w:t>4</w:t>
            </w:r>
          </w:p>
        </w:tc>
      </w:tr>
      <w:tr w:rsidR="007C0D44" w:rsidRPr="007C0D44" w:rsidTr="004061E1">
        <w:tc>
          <w:tcPr>
            <w:tcW w:w="567" w:type="dxa"/>
            <w:shd w:val="clear" w:color="auto" w:fill="auto"/>
          </w:tcPr>
          <w:p w:rsidR="007C0D44" w:rsidRPr="007C0D44" w:rsidRDefault="007C0D44" w:rsidP="004061E1">
            <w:r w:rsidRPr="007C0D44">
              <w:lastRenderedPageBreak/>
              <w:t>10</w:t>
            </w:r>
          </w:p>
        </w:tc>
        <w:tc>
          <w:tcPr>
            <w:tcW w:w="8222" w:type="dxa"/>
            <w:shd w:val="clear" w:color="auto" w:fill="auto"/>
          </w:tcPr>
          <w:p w:rsidR="007C0D44" w:rsidRPr="007C0D44" w:rsidRDefault="007C0D44" w:rsidP="004061E1">
            <w:pPr>
              <w:rPr>
                <w:b/>
                <w:i/>
              </w:rPr>
            </w:pPr>
            <w:r w:rsidRPr="007C0D44">
              <w:t>Особливості системи крові у дітей різних вікових груп. Методи клініко-лабораторного обстеження дітей з ураженням системи крові. Лабораторні методи дослідження функціонального стану органів та систем дитячого організму. Правила і техніка взяття матеріалу для дослідження. Клініко-гематологічна семіотика осно</w:t>
            </w:r>
            <w:r w:rsidRPr="007C0D44">
              <w:t>в</w:t>
            </w:r>
            <w:r w:rsidRPr="007C0D44">
              <w:t xml:space="preserve">них синдромів (анемічний, гемолітичний, </w:t>
            </w:r>
            <w:proofErr w:type="spellStart"/>
            <w:r w:rsidRPr="007C0D44">
              <w:t>геморагічний</w:t>
            </w:r>
            <w:proofErr w:type="spellEnd"/>
            <w:r w:rsidRPr="007C0D44">
              <w:t xml:space="preserve"> тощо) та захворювань си</w:t>
            </w:r>
            <w:r w:rsidRPr="007C0D44">
              <w:t>с</w:t>
            </w:r>
            <w:r w:rsidRPr="007C0D44">
              <w:t>теми крові у дітей. Анатомо-фізіологічні особливості, методика обстеження, семі</w:t>
            </w:r>
            <w:r w:rsidRPr="007C0D44">
              <w:t>о</w:t>
            </w:r>
            <w:r w:rsidRPr="007C0D44">
              <w:t>тика</w:t>
            </w:r>
            <w:r w:rsidRPr="007C0D44">
              <w:rPr>
                <w:bCs/>
                <w:iCs/>
              </w:rPr>
              <w:t xml:space="preserve"> захворювань імунної системи</w:t>
            </w:r>
            <w:r w:rsidRPr="007C0D44">
              <w:rPr>
                <w:bCs/>
                <w:i/>
                <w:iCs/>
              </w:rPr>
              <w:t xml:space="preserve"> </w:t>
            </w:r>
            <w:r w:rsidRPr="007C0D44">
              <w:rPr>
                <w:iCs/>
              </w:rPr>
              <w:t>у дітей.</w:t>
            </w:r>
            <w:r w:rsidRPr="007C0D44">
              <w:t xml:space="preserve"> Методи діагностики імунодефіцитів у дітей</w:t>
            </w:r>
          </w:p>
        </w:tc>
        <w:tc>
          <w:tcPr>
            <w:tcW w:w="1134" w:type="dxa"/>
            <w:shd w:val="clear" w:color="auto" w:fill="auto"/>
          </w:tcPr>
          <w:p w:rsidR="007C0D44" w:rsidRPr="007C0D44" w:rsidRDefault="007C0D44" w:rsidP="004061E1">
            <w:pPr>
              <w:jc w:val="center"/>
            </w:pPr>
            <w:r w:rsidRPr="007C0D44">
              <w:t>4</w:t>
            </w:r>
          </w:p>
        </w:tc>
      </w:tr>
      <w:tr w:rsidR="007C0D44" w:rsidRPr="007C0D44" w:rsidTr="004061E1">
        <w:tc>
          <w:tcPr>
            <w:tcW w:w="567" w:type="dxa"/>
            <w:shd w:val="clear" w:color="auto" w:fill="auto"/>
          </w:tcPr>
          <w:p w:rsidR="007C0D44" w:rsidRPr="007C0D44" w:rsidRDefault="007C0D44" w:rsidP="004061E1"/>
        </w:tc>
        <w:tc>
          <w:tcPr>
            <w:tcW w:w="8222" w:type="dxa"/>
            <w:shd w:val="clear" w:color="auto" w:fill="auto"/>
          </w:tcPr>
          <w:p w:rsidR="007C0D44" w:rsidRPr="007C0D44" w:rsidRDefault="007C0D44" w:rsidP="004061E1">
            <w:pPr>
              <w:rPr>
                <w:b/>
              </w:rPr>
            </w:pPr>
            <w:r w:rsidRPr="007C0D44">
              <w:rPr>
                <w:b/>
              </w:rPr>
              <w:t>Всього годин практичних занять з розділу 2</w:t>
            </w:r>
          </w:p>
        </w:tc>
        <w:tc>
          <w:tcPr>
            <w:tcW w:w="1134" w:type="dxa"/>
            <w:shd w:val="clear" w:color="auto" w:fill="auto"/>
          </w:tcPr>
          <w:p w:rsidR="007C0D44" w:rsidRPr="007C0D44" w:rsidRDefault="007C0D44" w:rsidP="004061E1">
            <w:pPr>
              <w:jc w:val="center"/>
              <w:rPr>
                <w:b/>
              </w:rPr>
            </w:pPr>
            <w:r w:rsidRPr="007C0D44">
              <w:rPr>
                <w:b/>
              </w:rPr>
              <w:t>40</w:t>
            </w:r>
          </w:p>
        </w:tc>
      </w:tr>
      <w:tr w:rsidR="007C0D44" w:rsidRPr="007C0D44" w:rsidTr="004061E1">
        <w:tc>
          <w:tcPr>
            <w:tcW w:w="567" w:type="dxa"/>
            <w:shd w:val="clear" w:color="auto" w:fill="auto"/>
          </w:tcPr>
          <w:p w:rsidR="007C0D44" w:rsidRPr="007C0D44" w:rsidRDefault="007C0D44" w:rsidP="004061E1">
            <w:r w:rsidRPr="007C0D44">
              <w:t>9</w:t>
            </w:r>
          </w:p>
        </w:tc>
        <w:tc>
          <w:tcPr>
            <w:tcW w:w="8222" w:type="dxa"/>
            <w:shd w:val="clear" w:color="auto" w:fill="auto"/>
          </w:tcPr>
          <w:p w:rsidR="007C0D44" w:rsidRPr="007C0D44" w:rsidRDefault="007C0D44" w:rsidP="004061E1">
            <w:pPr>
              <w:rPr>
                <w:b/>
              </w:rPr>
            </w:pPr>
            <w:r w:rsidRPr="007C0D44">
              <w:rPr>
                <w:b/>
              </w:rPr>
              <w:t>Диференційований залік</w:t>
            </w:r>
          </w:p>
        </w:tc>
        <w:tc>
          <w:tcPr>
            <w:tcW w:w="1134" w:type="dxa"/>
            <w:shd w:val="clear" w:color="auto" w:fill="auto"/>
          </w:tcPr>
          <w:p w:rsidR="007C0D44" w:rsidRPr="007C0D44" w:rsidRDefault="007C0D44" w:rsidP="004061E1">
            <w:pPr>
              <w:jc w:val="center"/>
              <w:rPr>
                <w:b/>
              </w:rPr>
            </w:pPr>
            <w:r w:rsidRPr="007C0D44">
              <w:rPr>
                <w:b/>
              </w:rPr>
              <w:t>2</w:t>
            </w:r>
          </w:p>
        </w:tc>
      </w:tr>
      <w:tr w:rsidR="007C0D44" w:rsidRPr="007C0D44" w:rsidTr="004061E1">
        <w:tc>
          <w:tcPr>
            <w:tcW w:w="567" w:type="dxa"/>
            <w:shd w:val="clear" w:color="auto" w:fill="auto"/>
          </w:tcPr>
          <w:p w:rsidR="007C0D44" w:rsidRPr="007C0D44" w:rsidRDefault="007C0D44" w:rsidP="004061E1"/>
        </w:tc>
        <w:tc>
          <w:tcPr>
            <w:tcW w:w="8222" w:type="dxa"/>
            <w:shd w:val="clear" w:color="auto" w:fill="auto"/>
          </w:tcPr>
          <w:p w:rsidR="007C0D44" w:rsidRPr="007C0D44" w:rsidRDefault="007C0D44" w:rsidP="004061E1">
            <w:pPr>
              <w:rPr>
                <w:b/>
              </w:rPr>
            </w:pPr>
            <w:r w:rsidRPr="007C0D44">
              <w:rPr>
                <w:b/>
              </w:rPr>
              <w:t>Всього годин практичних занять</w:t>
            </w:r>
          </w:p>
        </w:tc>
        <w:tc>
          <w:tcPr>
            <w:tcW w:w="1134" w:type="dxa"/>
            <w:shd w:val="clear" w:color="auto" w:fill="auto"/>
          </w:tcPr>
          <w:p w:rsidR="007C0D44" w:rsidRPr="007C0D44" w:rsidRDefault="007C0D44" w:rsidP="004061E1">
            <w:pPr>
              <w:jc w:val="center"/>
              <w:rPr>
                <w:b/>
              </w:rPr>
            </w:pPr>
            <w:r w:rsidRPr="007C0D44">
              <w:rPr>
                <w:b/>
              </w:rPr>
              <w:t>70</w:t>
            </w:r>
          </w:p>
        </w:tc>
      </w:tr>
    </w:tbl>
    <w:p w:rsidR="007C0D44" w:rsidRPr="007C0D44" w:rsidRDefault="007C0D44" w:rsidP="007C0D44">
      <w:pPr>
        <w:pStyle w:val="a8"/>
        <w:ind w:left="1080"/>
        <w:rPr>
          <w:b/>
        </w:rPr>
      </w:pPr>
    </w:p>
    <w:p w:rsidR="007C0D44" w:rsidRPr="007C0D44" w:rsidRDefault="007C0D44" w:rsidP="007C0D44">
      <w:pPr>
        <w:rPr>
          <w:b/>
        </w:rPr>
      </w:pPr>
      <w:r w:rsidRPr="007C0D44">
        <w:rPr>
          <w:b/>
        </w:rPr>
        <w:t>4) Самостійна робота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222"/>
        <w:gridCol w:w="1276"/>
      </w:tblGrid>
      <w:tr w:rsidR="007C0D44" w:rsidRPr="007C0D44" w:rsidTr="004061E1">
        <w:tc>
          <w:tcPr>
            <w:tcW w:w="567" w:type="dxa"/>
            <w:shd w:val="clear" w:color="auto" w:fill="auto"/>
          </w:tcPr>
          <w:p w:rsidR="007C0D44" w:rsidRPr="007C0D44" w:rsidRDefault="007C0D44" w:rsidP="004061E1">
            <w:pPr>
              <w:ind w:left="142" w:hanging="142"/>
              <w:jc w:val="center"/>
            </w:pPr>
            <w:r w:rsidRPr="007C0D44">
              <w:t>№</w:t>
            </w:r>
          </w:p>
          <w:p w:rsidR="007C0D44" w:rsidRPr="007C0D44" w:rsidRDefault="007C0D44" w:rsidP="004061E1">
            <w:pPr>
              <w:ind w:left="142" w:hanging="142"/>
              <w:jc w:val="center"/>
            </w:pPr>
            <w:r w:rsidRPr="007C0D44">
              <w:t>з/п</w:t>
            </w:r>
          </w:p>
        </w:tc>
        <w:tc>
          <w:tcPr>
            <w:tcW w:w="8222" w:type="dxa"/>
            <w:shd w:val="clear" w:color="auto" w:fill="auto"/>
          </w:tcPr>
          <w:p w:rsidR="007C0D44" w:rsidRPr="007C0D44" w:rsidRDefault="007C0D44" w:rsidP="004061E1">
            <w:pPr>
              <w:jc w:val="center"/>
            </w:pPr>
            <w:r w:rsidRPr="007C0D44">
              <w:t>Назва теми</w:t>
            </w:r>
          </w:p>
        </w:tc>
        <w:tc>
          <w:tcPr>
            <w:tcW w:w="1276" w:type="dxa"/>
            <w:shd w:val="clear" w:color="auto" w:fill="auto"/>
          </w:tcPr>
          <w:p w:rsidR="007C0D44" w:rsidRPr="007C0D44" w:rsidRDefault="007C0D44" w:rsidP="004061E1">
            <w:r w:rsidRPr="007C0D44">
              <w:t>Кількість</w:t>
            </w:r>
          </w:p>
          <w:p w:rsidR="007C0D44" w:rsidRPr="007C0D44" w:rsidRDefault="007C0D44" w:rsidP="004061E1">
            <w:r w:rsidRPr="007C0D44">
              <w:t>годин</w:t>
            </w:r>
          </w:p>
        </w:tc>
      </w:tr>
      <w:tr w:rsidR="007C0D44" w:rsidRPr="007C0D44" w:rsidTr="004061E1">
        <w:tc>
          <w:tcPr>
            <w:tcW w:w="10065" w:type="dxa"/>
            <w:gridSpan w:val="3"/>
            <w:shd w:val="clear" w:color="auto" w:fill="auto"/>
          </w:tcPr>
          <w:p w:rsidR="007C0D44" w:rsidRPr="007C0D44" w:rsidRDefault="007C0D44" w:rsidP="004061E1">
            <w:pPr>
              <w:jc w:val="center"/>
            </w:pPr>
            <w:r w:rsidRPr="007C0D44">
              <w:rPr>
                <w:b/>
              </w:rPr>
              <w:t>Розділ дисципліни 1</w:t>
            </w:r>
          </w:p>
        </w:tc>
      </w:tr>
      <w:tr w:rsidR="007C0D44" w:rsidRPr="007C0D44" w:rsidTr="004061E1">
        <w:tc>
          <w:tcPr>
            <w:tcW w:w="567" w:type="dxa"/>
            <w:shd w:val="clear" w:color="auto" w:fill="auto"/>
          </w:tcPr>
          <w:p w:rsidR="007C0D44" w:rsidRPr="007C0D44" w:rsidRDefault="007C0D44" w:rsidP="004061E1">
            <w:pPr>
              <w:jc w:val="center"/>
            </w:pPr>
            <w:r w:rsidRPr="007C0D44">
              <w:t>1</w:t>
            </w:r>
          </w:p>
        </w:tc>
        <w:tc>
          <w:tcPr>
            <w:tcW w:w="8222" w:type="dxa"/>
            <w:shd w:val="clear" w:color="auto" w:fill="auto"/>
          </w:tcPr>
          <w:p w:rsidR="007C0D44" w:rsidRPr="007C0D44" w:rsidRDefault="007C0D44" w:rsidP="004061E1">
            <w:pPr>
              <w:jc w:val="both"/>
            </w:pPr>
            <w:r w:rsidRPr="007C0D44">
              <w:t>Підготовка до практичних занять – теоретична підготовка та опрацювання практи</w:t>
            </w:r>
            <w:r w:rsidRPr="007C0D44">
              <w:t>ч</w:t>
            </w:r>
            <w:r w:rsidRPr="007C0D44">
              <w:t>них навичок...</w:t>
            </w:r>
          </w:p>
        </w:tc>
        <w:tc>
          <w:tcPr>
            <w:tcW w:w="1276" w:type="dxa"/>
            <w:shd w:val="clear" w:color="auto" w:fill="auto"/>
          </w:tcPr>
          <w:p w:rsidR="007C0D44" w:rsidRPr="007C0D44" w:rsidRDefault="007C0D44" w:rsidP="004061E1">
            <w:pPr>
              <w:jc w:val="center"/>
              <w:rPr>
                <w:b/>
              </w:rPr>
            </w:pPr>
            <w:r w:rsidRPr="007C0D44">
              <w:rPr>
                <w:b/>
              </w:rPr>
              <w:t>10</w:t>
            </w:r>
          </w:p>
        </w:tc>
      </w:tr>
      <w:tr w:rsidR="007C0D44" w:rsidRPr="007C0D44" w:rsidTr="004061E1">
        <w:tc>
          <w:tcPr>
            <w:tcW w:w="567" w:type="dxa"/>
            <w:shd w:val="clear" w:color="auto" w:fill="auto"/>
          </w:tcPr>
          <w:p w:rsidR="007C0D44" w:rsidRPr="007C0D44" w:rsidRDefault="007C0D44" w:rsidP="004061E1">
            <w:pPr>
              <w:jc w:val="center"/>
            </w:pPr>
            <w:r w:rsidRPr="007C0D44">
              <w:t>2</w:t>
            </w:r>
          </w:p>
        </w:tc>
        <w:tc>
          <w:tcPr>
            <w:tcW w:w="8222" w:type="dxa"/>
            <w:shd w:val="clear" w:color="auto" w:fill="auto"/>
          </w:tcPr>
          <w:p w:rsidR="007C0D44" w:rsidRPr="007C0D44" w:rsidRDefault="007C0D44" w:rsidP="004061E1">
            <w:pPr>
              <w:jc w:val="both"/>
            </w:pPr>
            <w:r w:rsidRPr="007C0D44">
              <w:t>Самостійне опрацювання тем, які не входять до плану аудиторних занять:...</w:t>
            </w:r>
          </w:p>
          <w:p w:rsidR="007C0D44" w:rsidRPr="007C0D44" w:rsidRDefault="007C0D44" w:rsidP="004061E1">
            <w:pPr>
              <w:jc w:val="both"/>
            </w:pPr>
            <w:r w:rsidRPr="007C0D44">
              <w:t>- предмет і місце педіатрії, основні етапи розвитку,</w:t>
            </w:r>
            <w:r w:rsidRPr="007C0D44">
              <w:rPr>
                <w:bCs/>
                <w:iCs/>
              </w:rPr>
              <w:t xml:space="preserve"> організація </w:t>
            </w:r>
            <w:r w:rsidRPr="007C0D44">
              <w:t>лікувально-профілактичної допомоги дітям в Україні.</w:t>
            </w:r>
          </w:p>
          <w:p w:rsidR="007C0D44" w:rsidRPr="007C0D44" w:rsidRDefault="007C0D44" w:rsidP="004061E1">
            <w:pPr>
              <w:jc w:val="both"/>
            </w:pPr>
            <w:r w:rsidRPr="007C0D44">
              <w:rPr>
                <w:bCs/>
                <w:iCs/>
              </w:rPr>
              <w:t>- принципи харчування дітей старших одного року.</w:t>
            </w:r>
          </w:p>
        </w:tc>
        <w:tc>
          <w:tcPr>
            <w:tcW w:w="1276" w:type="dxa"/>
            <w:shd w:val="clear" w:color="auto" w:fill="auto"/>
          </w:tcPr>
          <w:p w:rsidR="007C0D44" w:rsidRPr="007C0D44" w:rsidRDefault="007C0D44" w:rsidP="004061E1">
            <w:pPr>
              <w:jc w:val="center"/>
              <w:rPr>
                <w:b/>
              </w:rPr>
            </w:pPr>
            <w:r w:rsidRPr="007C0D44">
              <w:rPr>
                <w:b/>
              </w:rPr>
              <w:t>2</w:t>
            </w:r>
          </w:p>
          <w:p w:rsidR="007C0D44" w:rsidRPr="007C0D44" w:rsidRDefault="007C0D44" w:rsidP="004061E1">
            <w:pPr>
              <w:jc w:val="center"/>
            </w:pPr>
          </w:p>
          <w:p w:rsidR="007C0D44" w:rsidRPr="007C0D44" w:rsidRDefault="007C0D44" w:rsidP="004061E1">
            <w:pPr>
              <w:jc w:val="center"/>
            </w:pPr>
            <w:r w:rsidRPr="007C0D44">
              <w:t>1</w:t>
            </w:r>
          </w:p>
          <w:p w:rsidR="007C0D44" w:rsidRPr="007C0D44" w:rsidRDefault="007C0D44" w:rsidP="004061E1">
            <w:pPr>
              <w:jc w:val="center"/>
            </w:pPr>
            <w:r w:rsidRPr="007C0D44">
              <w:t>1</w:t>
            </w:r>
          </w:p>
        </w:tc>
      </w:tr>
      <w:tr w:rsidR="007C0D44" w:rsidRPr="007C0D44" w:rsidTr="004061E1">
        <w:tc>
          <w:tcPr>
            <w:tcW w:w="567" w:type="dxa"/>
            <w:shd w:val="clear" w:color="auto" w:fill="auto"/>
          </w:tcPr>
          <w:p w:rsidR="007C0D44" w:rsidRPr="007C0D44" w:rsidRDefault="007C0D44" w:rsidP="004061E1">
            <w:pPr>
              <w:jc w:val="center"/>
            </w:pPr>
            <w:r w:rsidRPr="007C0D44">
              <w:t>3</w:t>
            </w:r>
          </w:p>
        </w:tc>
        <w:tc>
          <w:tcPr>
            <w:tcW w:w="8222" w:type="dxa"/>
            <w:shd w:val="clear" w:color="auto" w:fill="auto"/>
          </w:tcPr>
          <w:p w:rsidR="007C0D44" w:rsidRPr="007C0D44" w:rsidRDefault="007C0D44" w:rsidP="004061E1">
            <w:r w:rsidRPr="007C0D44">
              <w:rPr>
                <w:iCs/>
              </w:rPr>
              <w:t>Підготовка до підсумкового заняття</w:t>
            </w:r>
          </w:p>
        </w:tc>
        <w:tc>
          <w:tcPr>
            <w:tcW w:w="1276" w:type="dxa"/>
            <w:shd w:val="clear" w:color="auto" w:fill="auto"/>
          </w:tcPr>
          <w:p w:rsidR="007C0D44" w:rsidRPr="007C0D44" w:rsidRDefault="007C0D44" w:rsidP="004061E1">
            <w:pPr>
              <w:jc w:val="center"/>
              <w:rPr>
                <w:b/>
              </w:rPr>
            </w:pPr>
            <w:r w:rsidRPr="007C0D44">
              <w:rPr>
                <w:b/>
              </w:rPr>
              <w:t>2</w:t>
            </w:r>
          </w:p>
        </w:tc>
      </w:tr>
      <w:tr w:rsidR="007C0D44" w:rsidRPr="007C0D44" w:rsidTr="004061E1">
        <w:tc>
          <w:tcPr>
            <w:tcW w:w="8789" w:type="dxa"/>
            <w:gridSpan w:val="2"/>
            <w:shd w:val="clear" w:color="auto" w:fill="auto"/>
          </w:tcPr>
          <w:p w:rsidR="007C0D44" w:rsidRPr="007C0D44" w:rsidRDefault="007C0D44" w:rsidP="004061E1">
            <w:pPr>
              <w:rPr>
                <w:b/>
                <w:iCs/>
              </w:rPr>
            </w:pPr>
            <w:r w:rsidRPr="007C0D44">
              <w:rPr>
                <w:b/>
              </w:rPr>
              <w:t xml:space="preserve">         Разом годин СРС з розділу 1</w:t>
            </w:r>
          </w:p>
        </w:tc>
        <w:tc>
          <w:tcPr>
            <w:tcW w:w="1276" w:type="dxa"/>
            <w:shd w:val="clear" w:color="auto" w:fill="auto"/>
          </w:tcPr>
          <w:p w:rsidR="007C0D44" w:rsidRPr="007C0D44" w:rsidRDefault="007C0D44" w:rsidP="004061E1">
            <w:pPr>
              <w:jc w:val="center"/>
              <w:rPr>
                <w:b/>
              </w:rPr>
            </w:pPr>
            <w:r w:rsidRPr="007C0D44">
              <w:rPr>
                <w:b/>
              </w:rPr>
              <w:t>14</w:t>
            </w:r>
          </w:p>
        </w:tc>
      </w:tr>
      <w:tr w:rsidR="007C0D44" w:rsidRPr="007C0D44" w:rsidTr="004061E1">
        <w:tc>
          <w:tcPr>
            <w:tcW w:w="10065" w:type="dxa"/>
            <w:gridSpan w:val="3"/>
            <w:shd w:val="clear" w:color="auto" w:fill="auto"/>
          </w:tcPr>
          <w:p w:rsidR="007C0D44" w:rsidRPr="007C0D44" w:rsidRDefault="007C0D44" w:rsidP="004061E1">
            <w:pPr>
              <w:jc w:val="center"/>
            </w:pPr>
            <w:r w:rsidRPr="007C0D44">
              <w:rPr>
                <w:b/>
              </w:rPr>
              <w:t>Розділ дисципліни 2</w:t>
            </w:r>
          </w:p>
        </w:tc>
      </w:tr>
      <w:tr w:rsidR="007C0D44" w:rsidRPr="007C0D44" w:rsidTr="004061E1">
        <w:tc>
          <w:tcPr>
            <w:tcW w:w="567" w:type="dxa"/>
            <w:shd w:val="clear" w:color="auto" w:fill="auto"/>
          </w:tcPr>
          <w:p w:rsidR="007C0D44" w:rsidRPr="007C0D44" w:rsidRDefault="007C0D44" w:rsidP="004061E1">
            <w:pPr>
              <w:jc w:val="center"/>
            </w:pPr>
            <w:r w:rsidRPr="007C0D44">
              <w:t>1</w:t>
            </w:r>
          </w:p>
        </w:tc>
        <w:tc>
          <w:tcPr>
            <w:tcW w:w="8222" w:type="dxa"/>
            <w:shd w:val="clear" w:color="auto" w:fill="auto"/>
          </w:tcPr>
          <w:p w:rsidR="007C0D44" w:rsidRPr="007C0D44" w:rsidRDefault="007C0D44" w:rsidP="004061E1">
            <w:pPr>
              <w:jc w:val="both"/>
            </w:pPr>
            <w:r w:rsidRPr="007C0D44">
              <w:t>Підготовка до практичних занять – теоретична підготовка та опрацювання практи</w:t>
            </w:r>
            <w:r w:rsidRPr="007C0D44">
              <w:t>ч</w:t>
            </w:r>
            <w:r w:rsidRPr="007C0D44">
              <w:t>них навичок</w:t>
            </w:r>
          </w:p>
        </w:tc>
        <w:tc>
          <w:tcPr>
            <w:tcW w:w="1276" w:type="dxa"/>
            <w:shd w:val="clear" w:color="auto" w:fill="auto"/>
          </w:tcPr>
          <w:p w:rsidR="007C0D44" w:rsidRPr="007C0D44" w:rsidRDefault="007C0D44" w:rsidP="004061E1">
            <w:pPr>
              <w:jc w:val="center"/>
              <w:rPr>
                <w:b/>
              </w:rPr>
            </w:pPr>
            <w:r w:rsidRPr="007C0D44">
              <w:rPr>
                <w:b/>
              </w:rPr>
              <w:t>21</w:t>
            </w:r>
          </w:p>
        </w:tc>
      </w:tr>
      <w:tr w:rsidR="007C0D44" w:rsidRPr="007C0D44" w:rsidTr="004061E1">
        <w:tc>
          <w:tcPr>
            <w:tcW w:w="567" w:type="dxa"/>
            <w:shd w:val="clear" w:color="auto" w:fill="auto"/>
          </w:tcPr>
          <w:p w:rsidR="007C0D44" w:rsidRPr="007C0D44" w:rsidRDefault="007C0D44" w:rsidP="004061E1">
            <w:pPr>
              <w:jc w:val="center"/>
            </w:pPr>
            <w:r w:rsidRPr="007C0D44">
              <w:t>2</w:t>
            </w:r>
          </w:p>
        </w:tc>
        <w:tc>
          <w:tcPr>
            <w:tcW w:w="8222" w:type="dxa"/>
            <w:shd w:val="clear" w:color="auto" w:fill="auto"/>
          </w:tcPr>
          <w:p w:rsidR="007C0D44" w:rsidRPr="007C0D44" w:rsidRDefault="007C0D44" w:rsidP="004061E1">
            <w:pPr>
              <w:jc w:val="both"/>
            </w:pPr>
            <w:r w:rsidRPr="007C0D44">
              <w:t>Самостійне опрацювання тем, які не входять до плану аудиторних занять:</w:t>
            </w:r>
          </w:p>
          <w:p w:rsidR="007C0D44" w:rsidRPr="007C0D44" w:rsidRDefault="007C0D44" w:rsidP="004061E1">
            <w:pPr>
              <w:jc w:val="both"/>
              <w:rPr>
                <w:lang w:val="ru-RU"/>
              </w:rPr>
            </w:pPr>
            <w:r w:rsidRPr="007C0D44">
              <w:t>- обмін речовин (енергетичний, білковий, вуглеводний та ліпідний) у дітей. водно-електролітний та кислотно-лужний обмін у дітей. вітаміни, їх значення для розвитку дитини.</w:t>
            </w:r>
          </w:p>
          <w:p w:rsidR="007C0D44" w:rsidRPr="007C0D44" w:rsidRDefault="007C0D44" w:rsidP="004061E1">
            <w:pPr>
              <w:jc w:val="both"/>
            </w:pPr>
            <w:r w:rsidRPr="007C0D44">
              <w:t>- особливості ендокринної системи у дітей</w:t>
            </w:r>
          </w:p>
          <w:p w:rsidR="007C0D44" w:rsidRPr="007C0D44" w:rsidRDefault="007C0D44" w:rsidP="004061E1">
            <w:pPr>
              <w:jc w:val="both"/>
            </w:pPr>
            <w:r w:rsidRPr="007C0D44">
              <w:t>- особливості ЕКГ у дитячому віці</w:t>
            </w:r>
          </w:p>
          <w:p w:rsidR="007C0D44" w:rsidRPr="007C0D44" w:rsidRDefault="007C0D44" w:rsidP="004061E1">
            <w:pPr>
              <w:jc w:val="both"/>
              <w:rPr>
                <w:bCs/>
                <w:iCs/>
                <w:lang w:val="ru-RU"/>
              </w:rPr>
            </w:pPr>
            <w:r w:rsidRPr="007C0D44">
              <w:rPr>
                <w:bCs/>
                <w:iCs/>
              </w:rPr>
              <w:t xml:space="preserve">- </w:t>
            </w:r>
            <w:proofErr w:type="spellStart"/>
            <w:r w:rsidRPr="007C0D44">
              <w:rPr>
                <w:bCs/>
                <w:iCs/>
              </w:rPr>
              <w:t>курація</w:t>
            </w:r>
            <w:proofErr w:type="spellEnd"/>
            <w:r w:rsidRPr="007C0D44">
              <w:rPr>
                <w:bCs/>
                <w:iCs/>
              </w:rPr>
              <w:t xml:space="preserve"> та написання історії хвороби</w:t>
            </w:r>
          </w:p>
          <w:p w:rsidR="007C0D44" w:rsidRPr="007C0D44" w:rsidRDefault="007C0D44" w:rsidP="004061E1">
            <w:pPr>
              <w:jc w:val="both"/>
            </w:pPr>
            <w:r w:rsidRPr="007C0D44">
              <w:rPr>
                <w:bCs/>
              </w:rPr>
              <w:t xml:space="preserve">- невідкладна допомога дітям на </w:t>
            </w:r>
            <w:proofErr w:type="spellStart"/>
            <w:r w:rsidRPr="007C0D44">
              <w:rPr>
                <w:bCs/>
              </w:rPr>
              <w:t>догоспітальному</w:t>
            </w:r>
            <w:proofErr w:type="spellEnd"/>
            <w:r w:rsidRPr="007C0D44">
              <w:rPr>
                <w:bCs/>
              </w:rPr>
              <w:t xml:space="preserve"> етапі</w:t>
            </w:r>
          </w:p>
        </w:tc>
        <w:tc>
          <w:tcPr>
            <w:tcW w:w="1276" w:type="dxa"/>
            <w:shd w:val="clear" w:color="auto" w:fill="auto"/>
          </w:tcPr>
          <w:p w:rsidR="007C0D44" w:rsidRPr="007C0D44" w:rsidRDefault="007C0D44" w:rsidP="004061E1">
            <w:pPr>
              <w:jc w:val="center"/>
              <w:rPr>
                <w:b/>
                <w:lang w:val="ru-RU"/>
              </w:rPr>
            </w:pPr>
            <w:r w:rsidRPr="007C0D44">
              <w:rPr>
                <w:b/>
                <w:lang w:val="ru-RU"/>
              </w:rPr>
              <w:t>11</w:t>
            </w:r>
          </w:p>
          <w:p w:rsidR="007C0D44" w:rsidRPr="007C0D44" w:rsidRDefault="007C0D44" w:rsidP="004061E1">
            <w:pPr>
              <w:jc w:val="center"/>
            </w:pPr>
            <w:r w:rsidRPr="007C0D44">
              <w:t>3</w:t>
            </w:r>
          </w:p>
          <w:p w:rsidR="007C0D44" w:rsidRPr="007C0D44" w:rsidRDefault="007C0D44" w:rsidP="004061E1">
            <w:pPr>
              <w:jc w:val="center"/>
            </w:pPr>
          </w:p>
          <w:p w:rsidR="007C0D44" w:rsidRPr="007C0D44" w:rsidRDefault="007C0D44" w:rsidP="004061E1">
            <w:pPr>
              <w:jc w:val="center"/>
            </w:pPr>
          </w:p>
          <w:p w:rsidR="007C0D44" w:rsidRPr="007C0D44" w:rsidRDefault="007C0D44" w:rsidP="004061E1">
            <w:pPr>
              <w:jc w:val="center"/>
            </w:pPr>
            <w:r w:rsidRPr="007C0D44">
              <w:t>2</w:t>
            </w:r>
          </w:p>
          <w:p w:rsidR="007C0D44" w:rsidRPr="007C0D44" w:rsidRDefault="007C0D44" w:rsidP="004061E1">
            <w:pPr>
              <w:jc w:val="center"/>
            </w:pPr>
            <w:r w:rsidRPr="007C0D44">
              <w:t>2</w:t>
            </w:r>
          </w:p>
          <w:p w:rsidR="007C0D44" w:rsidRPr="007C0D44" w:rsidRDefault="007C0D44" w:rsidP="004061E1">
            <w:pPr>
              <w:jc w:val="center"/>
            </w:pPr>
            <w:r w:rsidRPr="007C0D44">
              <w:t>2</w:t>
            </w:r>
          </w:p>
          <w:p w:rsidR="007C0D44" w:rsidRPr="007C0D44" w:rsidRDefault="007C0D44" w:rsidP="004061E1">
            <w:pPr>
              <w:jc w:val="center"/>
            </w:pPr>
            <w:r w:rsidRPr="007C0D44">
              <w:t>2</w:t>
            </w:r>
          </w:p>
        </w:tc>
      </w:tr>
      <w:tr w:rsidR="007C0D44" w:rsidRPr="007C0D44" w:rsidTr="004061E1">
        <w:tc>
          <w:tcPr>
            <w:tcW w:w="567" w:type="dxa"/>
            <w:shd w:val="clear" w:color="auto" w:fill="auto"/>
          </w:tcPr>
          <w:p w:rsidR="007C0D44" w:rsidRPr="007C0D44" w:rsidRDefault="007C0D44" w:rsidP="004061E1">
            <w:pPr>
              <w:jc w:val="center"/>
            </w:pPr>
          </w:p>
        </w:tc>
        <w:tc>
          <w:tcPr>
            <w:tcW w:w="8222" w:type="dxa"/>
            <w:shd w:val="clear" w:color="auto" w:fill="auto"/>
          </w:tcPr>
          <w:p w:rsidR="007C0D44" w:rsidRPr="007C0D44" w:rsidRDefault="007C0D44" w:rsidP="004061E1">
            <w:pPr>
              <w:rPr>
                <w:b/>
                <w:iCs/>
              </w:rPr>
            </w:pPr>
            <w:r w:rsidRPr="007C0D44">
              <w:rPr>
                <w:b/>
              </w:rPr>
              <w:t>Разом годин СРС з розділу 2</w:t>
            </w:r>
          </w:p>
        </w:tc>
        <w:tc>
          <w:tcPr>
            <w:tcW w:w="1276" w:type="dxa"/>
            <w:shd w:val="clear" w:color="auto" w:fill="auto"/>
          </w:tcPr>
          <w:p w:rsidR="007C0D44" w:rsidRPr="007C0D44" w:rsidRDefault="007C0D44" w:rsidP="004061E1">
            <w:pPr>
              <w:jc w:val="center"/>
              <w:rPr>
                <w:b/>
              </w:rPr>
            </w:pPr>
            <w:r w:rsidRPr="007C0D44">
              <w:rPr>
                <w:b/>
              </w:rPr>
              <w:t>32</w:t>
            </w:r>
          </w:p>
        </w:tc>
      </w:tr>
      <w:tr w:rsidR="007C0D44" w:rsidRPr="007C0D44" w:rsidTr="004061E1">
        <w:tc>
          <w:tcPr>
            <w:tcW w:w="567" w:type="dxa"/>
            <w:shd w:val="clear" w:color="auto" w:fill="auto"/>
          </w:tcPr>
          <w:p w:rsidR="007C0D44" w:rsidRPr="007C0D44" w:rsidRDefault="007C0D44" w:rsidP="004061E1">
            <w:pPr>
              <w:jc w:val="center"/>
            </w:pPr>
            <w:r w:rsidRPr="007C0D44">
              <w:t>3</w:t>
            </w:r>
          </w:p>
        </w:tc>
        <w:tc>
          <w:tcPr>
            <w:tcW w:w="8222" w:type="dxa"/>
            <w:shd w:val="clear" w:color="auto" w:fill="auto"/>
          </w:tcPr>
          <w:p w:rsidR="007C0D44" w:rsidRPr="007C0D44" w:rsidRDefault="007C0D44" w:rsidP="004061E1">
            <w:pPr>
              <w:rPr>
                <w:b/>
                <w:iCs/>
              </w:rPr>
            </w:pPr>
            <w:r w:rsidRPr="007C0D44">
              <w:rPr>
                <w:b/>
                <w:iCs/>
              </w:rPr>
              <w:t>Підготовка до диференційованого заліку</w:t>
            </w:r>
          </w:p>
        </w:tc>
        <w:tc>
          <w:tcPr>
            <w:tcW w:w="1276" w:type="dxa"/>
            <w:shd w:val="clear" w:color="auto" w:fill="auto"/>
          </w:tcPr>
          <w:p w:rsidR="007C0D44" w:rsidRPr="007C0D44" w:rsidRDefault="007C0D44" w:rsidP="004061E1">
            <w:pPr>
              <w:jc w:val="center"/>
              <w:rPr>
                <w:b/>
              </w:rPr>
            </w:pPr>
            <w:r w:rsidRPr="007C0D44">
              <w:rPr>
                <w:b/>
              </w:rPr>
              <w:t>4</w:t>
            </w:r>
          </w:p>
        </w:tc>
      </w:tr>
      <w:tr w:rsidR="007C0D44" w:rsidRPr="007C0D44" w:rsidTr="004061E1">
        <w:tc>
          <w:tcPr>
            <w:tcW w:w="8789" w:type="dxa"/>
            <w:gridSpan w:val="2"/>
            <w:shd w:val="clear" w:color="auto" w:fill="auto"/>
          </w:tcPr>
          <w:p w:rsidR="007C0D44" w:rsidRPr="007C0D44" w:rsidRDefault="007C0D44" w:rsidP="004061E1">
            <w:pPr>
              <w:rPr>
                <w:b/>
              </w:rPr>
            </w:pPr>
            <w:r w:rsidRPr="007C0D44">
              <w:rPr>
                <w:b/>
              </w:rPr>
              <w:t xml:space="preserve">          Разом</w:t>
            </w:r>
          </w:p>
        </w:tc>
        <w:tc>
          <w:tcPr>
            <w:tcW w:w="1276" w:type="dxa"/>
            <w:shd w:val="clear" w:color="auto" w:fill="auto"/>
          </w:tcPr>
          <w:p w:rsidR="007C0D44" w:rsidRPr="007C0D44" w:rsidRDefault="007C0D44" w:rsidP="004061E1">
            <w:pPr>
              <w:jc w:val="center"/>
              <w:rPr>
                <w:b/>
              </w:rPr>
            </w:pPr>
            <w:r w:rsidRPr="007C0D44">
              <w:rPr>
                <w:b/>
              </w:rPr>
              <w:t>50</w:t>
            </w:r>
          </w:p>
        </w:tc>
      </w:tr>
    </w:tbl>
    <w:p w:rsidR="007C0D44" w:rsidRPr="007C0D44" w:rsidRDefault="007C0D44" w:rsidP="007C0D44">
      <w:pPr>
        <w:pStyle w:val="a8"/>
        <w:ind w:left="1080"/>
      </w:pPr>
    </w:p>
    <w:p w:rsidR="00A34485" w:rsidRPr="007C0D44" w:rsidRDefault="00A34485" w:rsidP="008D1EA2">
      <w:pPr>
        <w:ind w:left="142" w:firstLine="425"/>
        <w:rPr>
          <w:b/>
        </w:rPr>
      </w:pPr>
    </w:p>
    <w:p w:rsidR="00BC1592" w:rsidRPr="007C0D44" w:rsidRDefault="00BC1592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firstLine="567"/>
        <w:jc w:val="center"/>
        <w:rPr>
          <w:rFonts w:eastAsia="Times New Roman"/>
        </w:rPr>
      </w:pPr>
      <w:r w:rsidRPr="007C0D44">
        <w:rPr>
          <w:rFonts w:eastAsia="Times New Roman"/>
          <w:b/>
        </w:rPr>
        <w:t>Політика та цінності</w:t>
      </w:r>
      <w:r w:rsidR="00D90548" w:rsidRPr="007C0D44">
        <w:rPr>
          <w:rFonts w:eastAsia="Times New Roman"/>
          <w:b/>
        </w:rPr>
        <w:t xml:space="preserve"> </w:t>
      </w:r>
      <w:r w:rsidRPr="007C0D44">
        <w:rPr>
          <w:rFonts w:eastAsia="Times New Roman"/>
          <w:b/>
        </w:rPr>
        <w:t>дисципліни</w:t>
      </w:r>
    </w:p>
    <w:p w:rsidR="00352DC5" w:rsidRPr="007C0D44" w:rsidRDefault="00BC1592" w:rsidP="008D1EA2">
      <w:pPr>
        <w:tabs>
          <w:tab w:val="left" w:pos="284"/>
          <w:tab w:val="left" w:pos="567"/>
          <w:tab w:val="left" w:pos="993"/>
        </w:tabs>
        <w:ind w:firstLine="426"/>
        <w:jc w:val="both"/>
      </w:pPr>
      <w:r w:rsidRPr="007C0D44">
        <w:rPr>
          <w:rFonts w:eastAsia="Times New Roman"/>
          <w:u w:val="single"/>
        </w:rPr>
        <w:t>Вимоги дисципліни</w:t>
      </w:r>
      <w:r w:rsidR="006F4E47" w:rsidRPr="007C0D44">
        <w:rPr>
          <w:rFonts w:eastAsia="Times New Roman"/>
        </w:rPr>
        <w:t xml:space="preserve"> </w:t>
      </w:r>
      <w:r w:rsidRPr="007C0D44">
        <w:rPr>
          <w:rFonts w:eastAsia="Times New Roman"/>
        </w:rPr>
        <w:t>(система вимог та правил, які викладач пред'являє до здобувачів вищої освіти при вивченні дисципліни).</w:t>
      </w:r>
      <w:r w:rsidR="003E7A81" w:rsidRPr="007C0D44">
        <w:t xml:space="preserve"> Щоб досягти цілей навчання і успішно пройти курс, необхідно: з першого дня включитися в роботу; регулярно відвідувати лекції; читати матеріал попередньо, до його розгляду на практичному занятті; не спізнюватися і не пропускати заняття; приходити на кафедру одягнутими у медичний халат, </w:t>
      </w:r>
      <w:r w:rsidR="003E7A81" w:rsidRPr="007C0D44">
        <w:rPr>
          <w:lang w:val="ru-RU"/>
        </w:rPr>
        <w:t>мат</w:t>
      </w:r>
      <w:r w:rsidR="003E7A81" w:rsidRPr="007C0D44">
        <w:t xml:space="preserve">и змінне взуття, мати при собі фонендоскоп, зошит, ручку; виконувати всі необхідні завдання і працювати щодня; вміти працювати з партнером або в складі групи; звертатися за допомогою і отримувати її, коли Ви її потребуєте. </w:t>
      </w:r>
      <w:r w:rsidR="00352DC5" w:rsidRPr="007C0D44">
        <w:t>Письмові та домашні завдання треба виконувати повністю та вч</w:t>
      </w:r>
      <w:r w:rsidR="00352DC5" w:rsidRPr="007C0D44">
        <w:t>а</w:t>
      </w:r>
      <w:r w:rsidR="00352DC5" w:rsidRPr="007C0D44">
        <w:t>сно, якщо в студентів/</w:t>
      </w:r>
      <w:proofErr w:type="spellStart"/>
      <w:r w:rsidR="00352DC5" w:rsidRPr="007C0D44">
        <w:t>-ок</w:t>
      </w:r>
      <w:proofErr w:type="spellEnd"/>
      <w:r w:rsidR="00352DC5" w:rsidRPr="007C0D44">
        <w:t xml:space="preserve"> виникають запитання, можна звернутися до викладача особисто або за елек</w:t>
      </w:r>
      <w:r w:rsidR="00352DC5" w:rsidRPr="007C0D44">
        <w:t>т</w:t>
      </w:r>
      <w:r w:rsidR="00352DC5" w:rsidRPr="007C0D44">
        <w:t>ронною поштою, яку викладач/</w:t>
      </w:r>
      <w:proofErr w:type="spellStart"/>
      <w:r w:rsidR="00352DC5" w:rsidRPr="007C0D44">
        <w:t>-ка</w:t>
      </w:r>
      <w:proofErr w:type="spellEnd"/>
      <w:r w:rsidR="00352DC5" w:rsidRPr="007C0D44">
        <w:t xml:space="preserve"> надасть на першому практичному занятті. </w:t>
      </w:r>
    </w:p>
    <w:p w:rsidR="00BC1592" w:rsidRPr="007C0D44" w:rsidRDefault="003E7A81" w:rsidP="008D1EA2">
      <w:pPr>
        <w:pStyle w:val="Iauiue"/>
        <w:ind w:firstLine="426"/>
        <w:jc w:val="both"/>
        <w:rPr>
          <w:sz w:val="22"/>
          <w:szCs w:val="22"/>
          <w:lang w:val="ru-RU"/>
        </w:rPr>
      </w:pPr>
      <w:r w:rsidRPr="007C0D44">
        <w:rPr>
          <w:sz w:val="22"/>
          <w:szCs w:val="22"/>
        </w:rPr>
        <w:t>Передбачена академічна мобільність, взаємозамінність залікових кредитів (обсяг 1 кредиту 30 г</w:t>
      </w:r>
      <w:r w:rsidRPr="007C0D44">
        <w:rPr>
          <w:sz w:val="22"/>
          <w:szCs w:val="22"/>
        </w:rPr>
        <w:t>о</w:t>
      </w:r>
      <w:r w:rsidRPr="007C0D44">
        <w:rPr>
          <w:sz w:val="22"/>
          <w:szCs w:val="22"/>
        </w:rPr>
        <w:t xml:space="preserve">дин). Студенти можуть обговорювати різні завдання, але їх виконання - строго індивідуально. </w:t>
      </w:r>
    </w:p>
    <w:p w:rsidR="000B07FD" w:rsidRPr="007C0D44" w:rsidRDefault="00BC1592" w:rsidP="008D1EA2">
      <w:pPr>
        <w:pStyle w:val="Iauiue"/>
        <w:ind w:firstLine="426"/>
        <w:jc w:val="both"/>
        <w:rPr>
          <w:sz w:val="22"/>
          <w:szCs w:val="22"/>
        </w:rPr>
      </w:pPr>
      <w:r w:rsidRPr="007C0D44">
        <w:rPr>
          <w:sz w:val="22"/>
          <w:szCs w:val="22"/>
          <w:u w:val="single"/>
        </w:rPr>
        <w:t>Відвідування занять та поведінка</w:t>
      </w:r>
      <w:r w:rsidRPr="007C0D44">
        <w:rPr>
          <w:sz w:val="22"/>
          <w:szCs w:val="22"/>
        </w:rPr>
        <w:t xml:space="preserve"> </w:t>
      </w:r>
      <w:r w:rsidR="000B07FD" w:rsidRPr="007C0D44">
        <w:rPr>
          <w:sz w:val="22"/>
          <w:szCs w:val="22"/>
        </w:rPr>
        <w:t xml:space="preserve">Відвідування лекцій та практичних занять студентами є </w:t>
      </w:r>
      <w:proofErr w:type="spellStart"/>
      <w:r w:rsidR="000B07FD" w:rsidRPr="007C0D44">
        <w:rPr>
          <w:sz w:val="22"/>
          <w:szCs w:val="22"/>
        </w:rPr>
        <w:t>обов</w:t>
      </w:r>
      <w:proofErr w:type="spellEnd"/>
      <w:r w:rsidR="000B07FD" w:rsidRPr="007C0D44">
        <w:rPr>
          <w:sz w:val="22"/>
          <w:szCs w:val="22"/>
          <w:lang w:val="ru-RU"/>
        </w:rPr>
        <w:t>’</w:t>
      </w:r>
      <w:proofErr w:type="spellStart"/>
      <w:r w:rsidR="000B07FD" w:rsidRPr="007C0D44">
        <w:rPr>
          <w:sz w:val="22"/>
          <w:szCs w:val="22"/>
        </w:rPr>
        <w:t>язковим</w:t>
      </w:r>
      <w:proofErr w:type="spellEnd"/>
      <w:r w:rsidR="000B07FD" w:rsidRPr="007C0D44">
        <w:rPr>
          <w:sz w:val="22"/>
          <w:szCs w:val="22"/>
        </w:rPr>
        <w:t xml:space="preserve">. Не допускаються запізнення студентів на лекції та практичні заняття. </w:t>
      </w:r>
      <w:r w:rsidR="00352DC5" w:rsidRPr="007C0D44">
        <w:rPr>
          <w:sz w:val="22"/>
          <w:szCs w:val="22"/>
        </w:rPr>
        <w:t xml:space="preserve">Якщо студенти пропустили лекцію або практичне заняття, його </w:t>
      </w:r>
      <w:r w:rsidR="007200B8" w:rsidRPr="007C0D44">
        <w:rPr>
          <w:sz w:val="22"/>
          <w:szCs w:val="22"/>
        </w:rPr>
        <w:t>необхідно відпрацювати</w:t>
      </w:r>
      <w:r w:rsidR="00352DC5" w:rsidRPr="007C0D44">
        <w:rPr>
          <w:sz w:val="22"/>
          <w:szCs w:val="22"/>
        </w:rPr>
        <w:t xml:space="preserve">. </w:t>
      </w:r>
    </w:p>
    <w:p w:rsidR="000B07FD" w:rsidRPr="007C0D44" w:rsidRDefault="000B07FD" w:rsidP="008D1EA2">
      <w:pPr>
        <w:tabs>
          <w:tab w:val="left" w:pos="284"/>
          <w:tab w:val="left" w:pos="567"/>
          <w:tab w:val="left" w:pos="993"/>
        </w:tabs>
        <w:ind w:firstLine="426"/>
        <w:jc w:val="both"/>
        <w:rPr>
          <w:b/>
        </w:rPr>
      </w:pPr>
      <w:r w:rsidRPr="007C0D44">
        <w:t>Під час лекційного заняття студентам та студенткам рекомендовано вести конспект заняття та зб</w:t>
      </w:r>
      <w:r w:rsidRPr="007C0D44">
        <w:t>е</w:t>
      </w:r>
      <w:r w:rsidRPr="007C0D44">
        <w:t>рігати достатній рівень тиші. Ставити питання до лектора/</w:t>
      </w:r>
      <w:proofErr w:type="spellStart"/>
      <w:r w:rsidRPr="007C0D44">
        <w:t>-ки</w:t>
      </w:r>
      <w:proofErr w:type="spellEnd"/>
      <w:r w:rsidRPr="007C0D44">
        <w:t xml:space="preserve"> – це абсолютно нормально.</w:t>
      </w:r>
      <w:r w:rsidRPr="007C0D44">
        <w:rPr>
          <w:b/>
        </w:rPr>
        <w:t xml:space="preserve"> </w:t>
      </w:r>
    </w:p>
    <w:p w:rsidR="00BC1592" w:rsidRPr="007C0D44" w:rsidRDefault="00BC1592" w:rsidP="008D1EA2">
      <w:pPr>
        <w:pStyle w:val="Iauiue"/>
        <w:ind w:firstLine="426"/>
        <w:jc w:val="both"/>
        <w:rPr>
          <w:sz w:val="22"/>
          <w:szCs w:val="22"/>
          <w:lang w:val="ru-RU"/>
        </w:rPr>
      </w:pPr>
      <w:r w:rsidRPr="007C0D44">
        <w:rPr>
          <w:sz w:val="22"/>
          <w:szCs w:val="22"/>
          <w:u w:val="single"/>
        </w:rPr>
        <w:lastRenderedPageBreak/>
        <w:t xml:space="preserve">Використання електронних </w:t>
      </w:r>
      <w:proofErr w:type="spellStart"/>
      <w:r w:rsidRPr="007C0D44">
        <w:rPr>
          <w:sz w:val="22"/>
          <w:szCs w:val="22"/>
          <w:u w:val="single"/>
        </w:rPr>
        <w:t>гаджетів</w:t>
      </w:r>
      <w:proofErr w:type="spellEnd"/>
      <w:r w:rsidR="004860B6" w:rsidRPr="007C0D44">
        <w:rPr>
          <w:sz w:val="22"/>
          <w:szCs w:val="22"/>
        </w:rPr>
        <w:t xml:space="preserve"> дозволяється лише з дозволу викладача. Не допускаються сп</w:t>
      </w:r>
      <w:r w:rsidR="004860B6" w:rsidRPr="007C0D44">
        <w:rPr>
          <w:sz w:val="22"/>
          <w:szCs w:val="22"/>
        </w:rPr>
        <w:t>и</w:t>
      </w:r>
      <w:r w:rsidR="004860B6" w:rsidRPr="007C0D44">
        <w:rPr>
          <w:sz w:val="22"/>
          <w:szCs w:val="22"/>
        </w:rPr>
        <w:t xml:space="preserve">сування, використання різного роду програмних засобів, підказки, користування мобільним телефоном, планшетом чи іншими електронними </w:t>
      </w:r>
      <w:proofErr w:type="spellStart"/>
      <w:r w:rsidR="004860B6" w:rsidRPr="007C0D44">
        <w:rPr>
          <w:sz w:val="22"/>
          <w:szCs w:val="22"/>
        </w:rPr>
        <w:t>гаджетами</w:t>
      </w:r>
      <w:proofErr w:type="spellEnd"/>
      <w:r w:rsidR="004860B6" w:rsidRPr="007C0D44">
        <w:rPr>
          <w:sz w:val="22"/>
          <w:szCs w:val="22"/>
        </w:rPr>
        <w:t xml:space="preserve"> під час заняття. </w:t>
      </w:r>
    </w:p>
    <w:p w:rsidR="004860B6" w:rsidRPr="007C0D44" w:rsidRDefault="00BC1592" w:rsidP="008D1EA2">
      <w:pPr>
        <w:ind w:right="111" w:firstLine="426"/>
        <w:jc w:val="both"/>
      </w:pPr>
      <w:r w:rsidRPr="007C0D44">
        <w:rPr>
          <w:rFonts w:eastAsia="Times New Roman"/>
          <w:u w:val="single"/>
        </w:rPr>
        <w:t>Політика щодо академічної доброчесності</w:t>
      </w:r>
      <w:r w:rsidRPr="007C0D44">
        <w:rPr>
          <w:rFonts w:eastAsia="Times New Roman"/>
        </w:rPr>
        <w:t xml:space="preserve"> (в  т.ч.</w:t>
      </w:r>
      <w:r w:rsidR="00D90548" w:rsidRPr="007C0D44">
        <w:rPr>
          <w:rFonts w:eastAsia="Times New Roman"/>
        </w:rPr>
        <w:t xml:space="preserve"> </w:t>
      </w:r>
      <w:r w:rsidRPr="007C0D44">
        <w:rPr>
          <w:rFonts w:eastAsia="Times New Roman"/>
        </w:rPr>
        <w:t>відповідальність за порушення академічної до</w:t>
      </w:r>
      <w:r w:rsidRPr="007C0D44">
        <w:rPr>
          <w:rFonts w:eastAsia="Times New Roman"/>
        </w:rPr>
        <w:t>б</w:t>
      </w:r>
      <w:r w:rsidRPr="007C0D44">
        <w:rPr>
          <w:rFonts w:eastAsia="Times New Roman"/>
        </w:rPr>
        <w:t>рочесності).</w:t>
      </w:r>
      <w:r w:rsidR="003E7A81" w:rsidRPr="007C0D44">
        <w:t xml:space="preserve"> </w:t>
      </w:r>
      <w:r w:rsidR="004860B6" w:rsidRPr="007C0D44">
        <w:t>Дотримання академічної доброчесності здобувачами освіти передбачає:</w:t>
      </w:r>
    </w:p>
    <w:p w:rsidR="004860B6" w:rsidRPr="007C0D44" w:rsidRDefault="00250FE1" w:rsidP="008D1EA2">
      <w:pPr>
        <w:pStyle w:val="a8"/>
        <w:widowControl w:val="0"/>
        <w:numPr>
          <w:ilvl w:val="0"/>
          <w:numId w:val="12"/>
        </w:numPr>
        <w:tabs>
          <w:tab w:val="left" w:pos="821"/>
        </w:tabs>
        <w:autoSpaceDE w:val="0"/>
        <w:autoSpaceDN w:val="0"/>
        <w:ind w:right="111"/>
        <w:rPr>
          <w:rFonts w:ascii="Times New Roman" w:hAnsi="Times New Roman" w:cs="Times New Roman"/>
          <w:sz w:val="22"/>
          <w:szCs w:val="22"/>
          <w:lang w:val="uk-UA"/>
        </w:rPr>
      </w:pPr>
      <w:r w:rsidRPr="007C0D44">
        <w:rPr>
          <w:rFonts w:ascii="Times New Roman" w:hAnsi="Times New Roman" w:cs="Times New Roman"/>
          <w:sz w:val="22"/>
          <w:szCs w:val="22"/>
          <w:lang w:val="uk-UA"/>
        </w:rPr>
        <w:t xml:space="preserve">самостійне </w:t>
      </w:r>
      <w:r w:rsidR="004860B6" w:rsidRPr="007C0D44">
        <w:rPr>
          <w:rFonts w:ascii="Times New Roman" w:hAnsi="Times New Roman" w:cs="Times New Roman"/>
          <w:sz w:val="22"/>
          <w:szCs w:val="22"/>
          <w:lang w:val="uk-UA"/>
        </w:rPr>
        <w:t xml:space="preserve">виконання навчальних завдань, </w:t>
      </w:r>
      <w:proofErr w:type="spellStart"/>
      <w:r w:rsidR="004860B6" w:rsidRPr="007C0D44">
        <w:rPr>
          <w:rFonts w:ascii="Times New Roman" w:hAnsi="Times New Roman" w:cs="Times New Roman"/>
          <w:sz w:val="22"/>
          <w:szCs w:val="22"/>
          <w:lang w:val="uk-UA"/>
        </w:rPr>
        <w:t>завдань</w:t>
      </w:r>
      <w:proofErr w:type="spellEnd"/>
      <w:r w:rsidR="004860B6" w:rsidRPr="007C0D44">
        <w:rPr>
          <w:rFonts w:ascii="Times New Roman" w:hAnsi="Times New Roman" w:cs="Times New Roman"/>
          <w:sz w:val="22"/>
          <w:szCs w:val="22"/>
          <w:lang w:val="uk-UA"/>
        </w:rPr>
        <w:t xml:space="preserve"> поточного та підсумкового контролю р</w:t>
      </w:r>
      <w:r w:rsidR="004860B6" w:rsidRPr="007C0D44">
        <w:rPr>
          <w:rFonts w:ascii="Times New Roman" w:hAnsi="Times New Roman" w:cs="Times New Roman"/>
          <w:sz w:val="22"/>
          <w:szCs w:val="22"/>
          <w:lang w:val="uk-UA"/>
        </w:rPr>
        <w:t>е</w:t>
      </w:r>
      <w:r w:rsidR="004860B6" w:rsidRPr="007C0D44">
        <w:rPr>
          <w:rFonts w:ascii="Times New Roman" w:hAnsi="Times New Roman" w:cs="Times New Roman"/>
          <w:sz w:val="22"/>
          <w:szCs w:val="22"/>
          <w:lang w:val="uk-UA"/>
        </w:rPr>
        <w:t>зультатів навчання (для осіб з особливими освітніми потребами ця вимога застосовується з урахуванням їхніх індивідуальних потреб і можливостей);</w:t>
      </w:r>
    </w:p>
    <w:p w:rsidR="004860B6" w:rsidRPr="007C0D44" w:rsidRDefault="00250FE1" w:rsidP="008D1EA2">
      <w:pPr>
        <w:pStyle w:val="a8"/>
        <w:widowControl w:val="0"/>
        <w:numPr>
          <w:ilvl w:val="0"/>
          <w:numId w:val="12"/>
        </w:numPr>
        <w:tabs>
          <w:tab w:val="left" w:pos="821"/>
        </w:tabs>
        <w:autoSpaceDE w:val="0"/>
        <w:autoSpaceDN w:val="0"/>
        <w:ind w:right="111"/>
        <w:rPr>
          <w:rFonts w:ascii="Times New Roman" w:hAnsi="Times New Roman" w:cs="Times New Roman"/>
          <w:sz w:val="22"/>
          <w:szCs w:val="22"/>
        </w:rPr>
      </w:pPr>
      <w:proofErr w:type="spellStart"/>
      <w:r w:rsidRPr="007C0D44">
        <w:rPr>
          <w:rFonts w:ascii="Times New Roman" w:hAnsi="Times New Roman" w:cs="Times New Roman"/>
          <w:sz w:val="22"/>
          <w:szCs w:val="22"/>
        </w:rPr>
        <w:t>посилання</w:t>
      </w:r>
      <w:proofErr w:type="spellEnd"/>
      <w:r w:rsidRPr="007C0D44">
        <w:rPr>
          <w:rFonts w:ascii="Times New Roman" w:hAnsi="Times New Roman" w:cs="Times New Roman"/>
          <w:sz w:val="22"/>
          <w:szCs w:val="22"/>
        </w:rPr>
        <w:t xml:space="preserve"> на </w:t>
      </w:r>
      <w:proofErr w:type="spellStart"/>
      <w:r w:rsidRPr="007C0D44">
        <w:rPr>
          <w:rFonts w:ascii="Times New Roman" w:hAnsi="Times New Roman" w:cs="Times New Roman"/>
          <w:sz w:val="22"/>
          <w:szCs w:val="22"/>
        </w:rPr>
        <w:t>джерела</w:t>
      </w:r>
      <w:proofErr w:type="spellEnd"/>
      <w:r w:rsidRPr="007C0D4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C0D44">
        <w:rPr>
          <w:rFonts w:ascii="Times New Roman" w:hAnsi="Times New Roman" w:cs="Times New Roman"/>
          <w:sz w:val="22"/>
          <w:szCs w:val="22"/>
        </w:rPr>
        <w:t>інформації</w:t>
      </w:r>
      <w:proofErr w:type="spellEnd"/>
      <w:r w:rsidRPr="007C0D4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7C0D44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7C0D4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C0D44">
        <w:rPr>
          <w:rFonts w:ascii="Times New Roman" w:hAnsi="Times New Roman" w:cs="Times New Roman"/>
          <w:sz w:val="22"/>
          <w:szCs w:val="22"/>
        </w:rPr>
        <w:t>разі</w:t>
      </w:r>
      <w:proofErr w:type="spellEnd"/>
      <w:r w:rsidRPr="007C0D4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C0D44">
        <w:rPr>
          <w:rFonts w:ascii="Times New Roman" w:hAnsi="Times New Roman" w:cs="Times New Roman"/>
          <w:sz w:val="22"/>
          <w:szCs w:val="22"/>
        </w:rPr>
        <w:t>використання</w:t>
      </w:r>
      <w:proofErr w:type="spellEnd"/>
      <w:r w:rsidRPr="007C0D4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C0D44">
        <w:rPr>
          <w:rFonts w:ascii="Times New Roman" w:hAnsi="Times New Roman" w:cs="Times New Roman"/>
          <w:sz w:val="22"/>
          <w:szCs w:val="22"/>
        </w:rPr>
        <w:t>ідей</w:t>
      </w:r>
      <w:proofErr w:type="spellEnd"/>
      <w:r w:rsidRPr="007C0D4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C0D44">
        <w:rPr>
          <w:rFonts w:ascii="Times New Roman" w:hAnsi="Times New Roman" w:cs="Times New Roman"/>
          <w:sz w:val="22"/>
          <w:szCs w:val="22"/>
        </w:rPr>
        <w:t>розробок</w:t>
      </w:r>
      <w:proofErr w:type="spellEnd"/>
      <w:r w:rsidRPr="007C0D4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C0D44">
        <w:rPr>
          <w:rFonts w:ascii="Times New Roman" w:hAnsi="Times New Roman" w:cs="Times New Roman"/>
          <w:sz w:val="22"/>
          <w:szCs w:val="22"/>
        </w:rPr>
        <w:t>тверджень</w:t>
      </w:r>
      <w:proofErr w:type="spellEnd"/>
      <w:r w:rsidRPr="007C0D44">
        <w:rPr>
          <w:rFonts w:ascii="Times New Roman" w:hAnsi="Times New Roman" w:cs="Times New Roman"/>
          <w:sz w:val="22"/>
          <w:szCs w:val="22"/>
        </w:rPr>
        <w:t>,</w:t>
      </w:r>
      <w:r w:rsidRPr="007C0D44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Pr="007C0D44">
        <w:rPr>
          <w:rFonts w:ascii="Times New Roman" w:hAnsi="Times New Roman" w:cs="Times New Roman"/>
          <w:sz w:val="22"/>
          <w:szCs w:val="22"/>
        </w:rPr>
        <w:t>відомостей</w:t>
      </w:r>
      <w:proofErr w:type="spellEnd"/>
      <w:r w:rsidRPr="007C0D44">
        <w:rPr>
          <w:rFonts w:ascii="Times New Roman" w:hAnsi="Times New Roman" w:cs="Times New Roman"/>
          <w:sz w:val="22"/>
          <w:szCs w:val="22"/>
        </w:rPr>
        <w:t>;</w:t>
      </w:r>
    </w:p>
    <w:p w:rsidR="004860B6" w:rsidRPr="007C0D44" w:rsidRDefault="00250FE1" w:rsidP="008D1EA2">
      <w:pPr>
        <w:pStyle w:val="a8"/>
        <w:widowControl w:val="0"/>
        <w:numPr>
          <w:ilvl w:val="0"/>
          <w:numId w:val="12"/>
        </w:numPr>
        <w:tabs>
          <w:tab w:val="left" w:pos="821"/>
        </w:tabs>
        <w:autoSpaceDE w:val="0"/>
        <w:autoSpaceDN w:val="0"/>
        <w:ind w:right="114"/>
        <w:rPr>
          <w:rFonts w:ascii="Times New Roman" w:hAnsi="Times New Roman" w:cs="Times New Roman"/>
          <w:sz w:val="22"/>
          <w:szCs w:val="22"/>
        </w:rPr>
      </w:pPr>
      <w:proofErr w:type="spellStart"/>
      <w:r w:rsidRPr="007C0D44">
        <w:rPr>
          <w:rFonts w:ascii="Times New Roman" w:hAnsi="Times New Roman" w:cs="Times New Roman"/>
          <w:sz w:val="22"/>
          <w:szCs w:val="22"/>
        </w:rPr>
        <w:t>дотримання</w:t>
      </w:r>
      <w:proofErr w:type="spellEnd"/>
      <w:r w:rsidRPr="007C0D44">
        <w:rPr>
          <w:rFonts w:ascii="Times New Roman" w:hAnsi="Times New Roman" w:cs="Times New Roman"/>
          <w:sz w:val="22"/>
          <w:szCs w:val="22"/>
        </w:rPr>
        <w:t xml:space="preserve"> норм </w:t>
      </w:r>
      <w:proofErr w:type="spellStart"/>
      <w:r w:rsidRPr="007C0D44">
        <w:rPr>
          <w:rFonts w:ascii="Times New Roman" w:hAnsi="Times New Roman" w:cs="Times New Roman"/>
          <w:sz w:val="22"/>
          <w:szCs w:val="22"/>
        </w:rPr>
        <w:t>законодавства</w:t>
      </w:r>
      <w:proofErr w:type="spellEnd"/>
      <w:r w:rsidRPr="007C0D44">
        <w:rPr>
          <w:rFonts w:ascii="Times New Roman" w:hAnsi="Times New Roman" w:cs="Times New Roman"/>
          <w:sz w:val="22"/>
          <w:szCs w:val="22"/>
        </w:rPr>
        <w:t xml:space="preserve"> про </w:t>
      </w:r>
      <w:proofErr w:type="spellStart"/>
      <w:r w:rsidRPr="007C0D44">
        <w:rPr>
          <w:rFonts w:ascii="Times New Roman" w:hAnsi="Times New Roman" w:cs="Times New Roman"/>
          <w:sz w:val="22"/>
          <w:szCs w:val="22"/>
        </w:rPr>
        <w:t>авторське</w:t>
      </w:r>
      <w:proofErr w:type="spellEnd"/>
      <w:r w:rsidRPr="007C0D44">
        <w:rPr>
          <w:rFonts w:ascii="Times New Roman" w:hAnsi="Times New Roman" w:cs="Times New Roman"/>
          <w:sz w:val="22"/>
          <w:szCs w:val="22"/>
        </w:rPr>
        <w:t xml:space="preserve"> право і </w:t>
      </w:r>
      <w:proofErr w:type="spellStart"/>
      <w:r w:rsidRPr="007C0D44">
        <w:rPr>
          <w:rFonts w:ascii="Times New Roman" w:hAnsi="Times New Roman" w:cs="Times New Roman"/>
          <w:sz w:val="22"/>
          <w:szCs w:val="22"/>
        </w:rPr>
        <w:t>суміжні</w:t>
      </w:r>
      <w:proofErr w:type="spellEnd"/>
      <w:r w:rsidRPr="007C0D44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7C0D44">
        <w:rPr>
          <w:rFonts w:ascii="Times New Roman" w:hAnsi="Times New Roman" w:cs="Times New Roman"/>
          <w:sz w:val="22"/>
          <w:szCs w:val="22"/>
        </w:rPr>
        <w:t>права;</w:t>
      </w:r>
    </w:p>
    <w:p w:rsidR="004860B6" w:rsidRPr="007C0D44" w:rsidRDefault="00250FE1" w:rsidP="008D1EA2">
      <w:pPr>
        <w:pStyle w:val="a8"/>
        <w:widowControl w:val="0"/>
        <w:numPr>
          <w:ilvl w:val="0"/>
          <w:numId w:val="12"/>
        </w:numPr>
        <w:tabs>
          <w:tab w:val="left" w:pos="960"/>
        </w:tabs>
        <w:autoSpaceDE w:val="0"/>
        <w:autoSpaceDN w:val="0"/>
        <w:ind w:right="113"/>
        <w:rPr>
          <w:rFonts w:ascii="Times New Roman" w:hAnsi="Times New Roman" w:cs="Times New Roman"/>
          <w:sz w:val="22"/>
          <w:szCs w:val="22"/>
        </w:rPr>
      </w:pPr>
      <w:proofErr w:type="spellStart"/>
      <w:r w:rsidRPr="007C0D44">
        <w:rPr>
          <w:rFonts w:ascii="Times New Roman" w:hAnsi="Times New Roman" w:cs="Times New Roman"/>
          <w:sz w:val="22"/>
          <w:szCs w:val="22"/>
        </w:rPr>
        <w:t>надання</w:t>
      </w:r>
      <w:proofErr w:type="spellEnd"/>
      <w:r w:rsidRPr="007C0D4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C0D44">
        <w:rPr>
          <w:rFonts w:ascii="Times New Roman" w:hAnsi="Times New Roman" w:cs="Times New Roman"/>
          <w:sz w:val="22"/>
          <w:szCs w:val="22"/>
        </w:rPr>
        <w:t>достовірної</w:t>
      </w:r>
      <w:proofErr w:type="spellEnd"/>
      <w:r w:rsidRPr="007C0D4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C0D44">
        <w:rPr>
          <w:rFonts w:ascii="Times New Roman" w:hAnsi="Times New Roman" w:cs="Times New Roman"/>
          <w:sz w:val="22"/>
          <w:szCs w:val="22"/>
        </w:rPr>
        <w:t>інформації</w:t>
      </w:r>
      <w:proofErr w:type="spellEnd"/>
      <w:r w:rsidRPr="007C0D44">
        <w:rPr>
          <w:rFonts w:ascii="Times New Roman" w:hAnsi="Times New Roman" w:cs="Times New Roman"/>
          <w:sz w:val="22"/>
          <w:szCs w:val="22"/>
        </w:rPr>
        <w:t xml:space="preserve"> про </w:t>
      </w:r>
      <w:proofErr w:type="spellStart"/>
      <w:r w:rsidRPr="007C0D44">
        <w:rPr>
          <w:rFonts w:ascii="Times New Roman" w:hAnsi="Times New Roman" w:cs="Times New Roman"/>
          <w:sz w:val="22"/>
          <w:szCs w:val="22"/>
        </w:rPr>
        <w:t>результати</w:t>
      </w:r>
      <w:proofErr w:type="spellEnd"/>
      <w:r w:rsidRPr="007C0D4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C0D44">
        <w:rPr>
          <w:rFonts w:ascii="Times New Roman" w:hAnsi="Times New Roman" w:cs="Times New Roman"/>
          <w:sz w:val="22"/>
          <w:szCs w:val="22"/>
        </w:rPr>
        <w:t>власної</w:t>
      </w:r>
      <w:proofErr w:type="spellEnd"/>
      <w:r w:rsidRPr="007C0D44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7C0D44">
        <w:rPr>
          <w:rFonts w:ascii="Times New Roman" w:hAnsi="Times New Roman" w:cs="Times New Roman"/>
          <w:sz w:val="22"/>
          <w:szCs w:val="22"/>
        </w:rPr>
        <w:t>наукової</w:t>
      </w:r>
      <w:proofErr w:type="spellEnd"/>
      <w:r w:rsidRPr="007C0D4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C0D44">
        <w:rPr>
          <w:rFonts w:ascii="Times New Roman" w:hAnsi="Times New Roman" w:cs="Times New Roman"/>
          <w:sz w:val="22"/>
          <w:szCs w:val="22"/>
        </w:rPr>
        <w:t>творчої</w:t>
      </w:r>
      <w:proofErr w:type="spellEnd"/>
      <w:r w:rsidRPr="007C0D44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7C0D44">
        <w:rPr>
          <w:rFonts w:ascii="Times New Roman" w:hAnsi="Times New Roman" w:cs="Times New Roman"/>
          <w:sz w:val="22"/>
          <w:szCs w:val="22"/>
        </w:rPr>
        <w:t>діяльності</w:t>
      </w:r>
      <w:proofErr w:type="spellEnd"/>
      <w:r w:rsidRPr="007C0D4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C0D44">
        <w:rPr>
          <w:rFonts w:ascii="Times New Roman" w:hAnsi="Times New Roman" w:cs="Times New Roman"/>
          <w:sz w:val="22"/>
          <w:szCs w:val="22"/>
        </w:rPr>
        <w:t>викор</w:t>
      </w:r>
      <w:r w:rsidRPr="007C0D44">
        <w:rPr>
          <w:rFonts w:ascii="Times New Roman" w:hAnsi="Times New Roman" w:cs="Times New Roman"/>
          <w:sz w:val="22"/>
          <w:szCs w:val="22"/>
        </w:rPr>
        <w:t>и</w:t>
      </w:r>
      <w:r w:rsidRPr="007C0D44">
        <w:rPr>
          <w:rFonts w:ascii="Times New Roman" w:hAnsi="Times New Roman" w:cs="Times New Roman"/>
          <w:sz w:val="22"/>
          <w:szCs w:val="22"/>
        </w:rPr>
        <w:t>стані</w:t>
      </w:r>
      <w:proofErr w:type="spellEnd"/>
      <w:r w:rsidRPr="007C0D44">
        <w:rPr>
          <w:rFonts w:ascii="Times New Roman" w:hAnsi="Times New Roman" w:cs="Times New Roman"/>
          <w:sz w:val="22"/>
          <w:szCs w:val="22"/>
        </w:rPr>
        <w:t xml:space="preserve"> методики </w:t>
      </w:r>
      <w:proofErr w:type="spellStart"/>
      <w:proofErr w:type="gramStart"/>
      <w:r w:rsidR="004860B6" w:rsidRPr="007C0D44">
        <w:rPr>
          <w:rFonts w:ascii="Times New Roman" w:hAnsi="Times New Roman" w:cs="Times New Roman"/>
          <w:sz w:val="22"/>
          <w:szCs w:val="22"/>
        </w:rPr>
        <w:t>досл</w:t>
      </w:r>
      <w:proofErr w:type="gramEnd"/>
      <w:r w:rsidR="004860B6" w:rsidRPr="007C0D44">
        <w:rPr>
          <w:rFonts w:ascii="Times New Roman" w:hAnsi="Times New Roman" w:cs="Times New Roman"/>
          <w:sz w:val="22"/>
          <w:szCs w:val="22"/>
        </w:rPr>
        <w:t>іджень</w:t>
      </w:r>
      <w:proofErr w:type="spellEnd"/>
      <w:r w:rsidR="004860B6" w:rsidRPr="007C0D44">
        <w:rPr>
          <w:rFonts w:ascii="Times New Roman" w:hAnsi="Times New Roman" w:cs="Times New Roman"/>
          <w:sz w:val="22"/>
          <w:szCs w:val="22"/>
        </w:rPr>
        <w:t xml:space="preserve"> і </w:t>
      </w:r>
      <w:proofErr w:type="spellStart"/>
      <w:r w:rsidR="004860B6" w:rsidRPr="007C0D44">
        <w:rPr>
          <w:rFonts w:ascii="Times New Roman" w:hAnsi="Times New Roman" w:cs="Times New Roman"/>
          <w:sz w:val="22"/>
          <w:szCs w:val="22"/>
        </w:rPr>
        <w:t>джерела</w:t>
      </w:r>
      <w:proofErr w:type="spellEnd"/>
      <w:r w:rsidR="004860B6" w:rsidRPr="007C0D4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="004860B6" w:rsidRPr="007C0D44">
        <w:rPr>
          <w:rFonts w:ascii="Times New Roman" w:hAnsi="Times New Roman" w:cs="Times New Roman"/>
          <w:sz w:val="22"/>
          <w:szCs w:val="22"/>
        </w:rPr>
        <w:t>інформації</w:t>
      </w:r>
      <w:proofErr w:type="spellEnd"/>
      <w:r w:rsidR="004860B6" w:rsidRPr="007C0D44">
        <w:rPr>
          <w:rFonts w:ascii="Times New Roman" w:hAnsi="Times New Roman" w:cs="Times New Roman"/>
          <w:sz w:val="22"/>
          <w:szCs w:val="22"/>
        </w:rPr>
        <w:t>.</w:t>
      </w:r>
    </w:p>
    <w:p w:rsidR="00BC1592" w:rsidRPr="007C0D44" w:rsidRDefault="003E7A81" w:rsidP="008D1EA2">
      <w:pPr>
        <w:tabs>
          <w:tab w:val="left" w:pos="284"/>
          <w:tab w:val="left" w:pos="567"/>
          <w:tab w:val="left" w:pos="993"/>
        </w:tabs>
        <w:ind w:firstLine="567"/>
        <w:jc w:val="both"/>
      </w:pPr>
      <w:r w:rsidRPr="007C0D44">
        <w:t xml:space="preserve">Кафедра </w:t>
      </w:r>
      <w:r w:rsidRPr="007C0D44">
        <w:rPr>
          <w:lang w:val="ru-RU"/>
        </w:rPr>
        <w:t xml:space="preserve">пропедевтики </w:t>
      </w:r>
      <w:proofErr w:type="spellStart"/>
      <w:r w:rsidR="006F4E47" w:rsidRPr="007C0D44">
        <w:rPr>
          <w:lang w:val="ru-RU"/>
        </w:rPr>
        <w:t>педіатрії</w:t>
      </w:r>
      <w:proofErr w:type="spellEnd"/>
      <w:r w:rsidRPr="007C0D44">
        <w:t xml:space="preserve"> </w:t>
      </w:r>
      <w:r w:rsidR="00250FE1" w:rsidRPr="007C0D44">
        <w:t xml:space="preserve">№1 </w:t>
      </w:r>
      <w:r w:rsidR="004860B6" w:rsidRPr="007C0D44">
        <w:t xml:space="preserve">підтримує </w:t>
      </w:r>
      <w:r w:rsidRPr="007C0D44">
        <w:t>нульову толерантність до плагіату</w:t>
      </w:r>
      <w:r w:rsidRPr="007C0D44">
        <w:rPr>
          <w:b/>
        </w:rPr>
        <w:t xml:space="preserve">. </w:t>
      </w:r>
      <w:r w:rsidRPr="007C0D44">
        <w:t>Від студентів очікується бажання постійно підвищувати власну обізнаність в академічному письмі. На перших заня</w:t>
      </w:r>
      <w:r w:rsidRPr="007C0D44">
        <w:t>т</w:t>
      </w:r>
      <w:r w:rsidRPr="007C0D44">
        <w:t>тях проводитимуться інформаційні заходи щодо того, що саме вважати плагіатом та як коректно здій</w:t>
      </w:r>
      <w:r w:rsidRPr="007C0D44">
        <w:t>с</w:t>
      </w:r>
      <w:r w:rsidRPr="007C0D44">
        <w:t>нювати дослідницько-науковий пошук.</w:t>
      </w:r>
    </w:p>
    <w:p w:rsidR="00BC1592" w:rsidRPr="007C0D44" w:rsidRDefault="00BC1592" w:rsidP="008D1EA2">
      <w:pPr>
        <w:ind w:firstLine="567"/>
        <w:jc w:val="both"/>
      </w:pPr>
      <w:r w:rsidRPr="007C0D44">
        <w:rPr>
          <w:rFonts w:eastAsia="Times New Roman"/>
          <w:u w:val="single"/>
        </w:rPr>
        <w:t>Політика щодо осіб з особливими освітніми потребами</w:t>
      </w:r>
      <w:r w:rsidRPr="007C0D44">
        <w:rPr>
          <w:rFonts w:eastAsia="Times New Roman"/>
        </w:rPr>
        <w:t>.</w:t>
      </w:r>
      <w:r w:rsidR="003E7A81" w:rsidRPr="007C0D44">
        <w:t xml:space="preserve"> Студенти з особливими потребами пови</w:t>
      </w:r>
      <w:r w:rsidR="003E7A81" w:rsidRPr="007C0D44">
        <w:t>н</w:t>
      </w:r>
      <w:r w:rsidR="003E7A81" w:rsidRPr="007C0D44">
        <w:t>ні зустрітися з викладачем або попередити його до початку занять, на прохання студента це може зроб</w:t>
      </w:r>
      <w:r w:rsidR="003E7A81" w:rsidRPr="007C0D44">
        <w:t>и</w:t>
      </w:r>
      <w:r w:rsidR="003E7A81" w:rsidRPr="007C0D44">
        <w:t xml:space="preserve">ти староста групи. </w:t>
      </w:r>
    </w:p>
    <w:p w:rsidR="004860B6" w:rsidRPr="007C0D44" w:rsidRDefault="00BC1592" w:rsidP="008D1EA2">
      <w:pPr>
        <w:tabs>
          <w:tab w:val="left" w:pos="284"/>
          <w:tab w:val="left" w:pos="567"/>
          <w:tab w:val="left" w:pos="993"/>
        </w:tabs>
        <w:ind w:firstLine="567"/>
        <w:jc w:val="both"/>
        <w:rPr>
          <w:b/>
        </w:rPr>
      </w:pPr>
      <w:r w:rsidRPr="007C0D44">
        <w:rPr>
          <w:rFonts w:eastAsia="Times New Roman"/>
          <w:u w:val="single"/>
        </w:rPr>
        <w:t>Рекомендації щодо успішного складання дисципліни</w:t>
      </w:r>
      <w:r w:rsidR="00250FE1" w:rsidRPr="007C0D44">
        <w:rPr>
          <w:rFonts w:eastAsia="Times New Roman"/>
          <w:u w:val="single"/>
        </w:rPr>
        <w:t xml:space="preserve"> </w:t>
      </w:r>
      <w:r w:rsidRPr="007C0D44">
        <w:rPr>
          <w:rFonts w:eastAsia="Times New Roman"/>
        </w:rPr>
        <w:t>(активність здобувачів вищої освіти під час практичного заняття, виконання необхідного мінімуму навчальної роботи).</w:t>
      </w:r>
      <w:r w:rsidR="004860B6" w:rsidRPr="007C0D44">
        <w:rPr>
          <w:b/>
        </w:rPr>
        <w:t xml:space="preserve"> </w:t>
      </w:r>
      <w:r w:rsidR="004860B6" w:rsidRPr="007C0D44">
        <w:t>Практичні заняття</w:t>
      </w:r>
      <w:r w:rsidR="004860B6" w:rsidRPr="007C0D44">
        <w:rPr>
          <w:b/>
        </w:rPr>
        <w:t xml:space="preserve"> </w:t>
      </w:r>
      <w:r w:rsidR="004860B6" w:rsidRPr="007C0D44">
        <w:t>передб</w:t>
      </w:r>
      <w:r w:rsidR="004860B6" w:rsidRPr="007C0D44">
        <w:t>а</w:t>
      </w:r>
      <w:r w:rsidR="004860B6" w:rsidRPr="007C0D44">
        <w:t>чають:</w:t>
      </w:r>
    </w:p>
    <w:p w:rsidR="004860B6" w:rsidRPr="007C0D44" w:rsidRDefault="004860B6" w:rsidP="008D1EA2">
      <w:pPr>
        <w:tabs>
          <w:tab w:val="left" w:pos="284"/>
          <w:tab w:val="left" w:pos="567"/>
          <w:tab w:val="left" w:pos="993"/>
        </w:tabs>
        <w:ind w:firstLine="567"/>
        <w:jc w:val="both"/>
      </w:pPr>
      <w:r w:rsidRPr="007C0D44">
        <w:t>Активну участь під час обговорення в аудиторії, студенти/</w:t>
      </w:r>
      <w:proofErr w:type="spellStart"/>
      <w:r w:rsidRPr="007C0D44">
        <w:t>-ки</w:t>
      </w:r>
      <w:proofErr w:type="spellEnd"/>
      <w:r w:rsidRPr="007C0D44">
        <w:t xml:space="preserve"> мають бути готовими детально ро</w:t>
      </w:r>
      <w:r w:rsidRPr="007C0D44">
        <w:t>з</w:t>
      </w:r>
      <w:r w:rsidRPr="007C0D44">
        <w:t>биратися в матеріалі, ставити запитання, висловлювати свою точку зору, дискутувати. Під час дискусії важливі:</w:t>
      </w:r>
    </w:p>
    <w:p w:rsidR="004860B6" w:rsidRPr="007C0D44" w:rsidRDefault="004860B6" w:rsidP="008D1EA2">
      <w:pPr>
        <w:pStyle w:val="a8"/>
        <w:numPr>
          <w:ilvl w:val="0"/>
          <w:numId w:val="8"/>
        </w:numPr>
        <w:tabs>
          <w:tab w:val="left" w:pos="284"/>
          <w:tab w:val="left" w:pos="567"/>
          <w:tab w:val="left" w:pos="993"/>
        </w:tabs>
        <w:ind w:left="0" w:firstLine="142"/>
        <w:contextualSpacing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7C0D44">
        <w:rPr>
          <w:rFonts w:ascii="Times New Roman" w:hAnsi="Times New Roman" w:cs="Times New Roman"/>
          <w:sz w:val="22"/>
          <w:szCs w:val="22"/>
          <w:lang w:val="uk-UA"/>
        </w:rPr>
        <w:t>повага до колег,</w:t>
      </w:r>
    </w:p>
    <w:p w:rsidR="004860B6" w:rsidRPr="007C0D44" w:rsidRDefault="004860B6" w:rsidP="008D1EA2">
      <w:pPr>
        <w:pStyle w:val="a8"/>
        <w:numPr>
          <w:ilvl w:val="0"/>
          <w:numId w:val="8"/>
        </w:numPr>
        <w:tabs>
          <w:tab w:val="left" w:pos="284"/>
          <w:tab w:val="left" w:pos="567"/>
          <w:tab w:val="left" w:pos="993"/>
        </w:tabs>
        <w:ind w:left="0" w:firstLine="142"/>
        <w:contextualSpacing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7C0D44">
        <w:rPr>
          <w:rFonts w:ascii="Times New Roman" w:hAnsi="Times New Roman" w:cs="Times New Roman"/>
          <w:sz w:val="22"/>
          <w:szCs w:val="22"/>
          <w:lang w:val="uk-UA"/>
        </w:rPr>
        <w:t xml:space="preserve">толерантність до інших та їхнього досвіду, </w:t>
      </w:r>
    </w:p>
    <w:p w:rsidR="004860B6" w:rsidRPr="007C0D44" w:rsidRDefault="004860B6" w:rsidP="008D1EA2">
      <w:pPr>
        <w:pStyle w:val="a8"/>
        <w:numPr>
          <w:ilvl w:val="0"/>
          <w:numId w:val="8"/>
        </w:numPr>
        <w:tabs>
          <w:tab w:val="left" w:pos="284"/>
          <w:tab w:val="left" w:pos="567"/>
          <w:tab w:val="left" w:pos="993"/>
        </w:tabs>
        <w:ind w:left="0" w:firstLine="142"/>
        <w:contextualSpacing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7C0D44">
        <w:rPr>
          <w:rFonts w:ascii="Times New Roman" w:hAnsi="Times New Roman" w:cs="Times New Roman"/>
          <w:sz w:val="22"/>
          <w:szCs w:val="22"/>
          <w:lang w:val="uk-UA"/>
        </w:rPr>
        <w:t>сприйнятливість та неупередженість,</w:t>
      </w:r>
    </w:p>
    <w:p w:rsidR="004860B6" w:rsidRPr="007C0D44" w:rsidRDefault="004860B6" w:rsidP="008D1EA2">
      <w:pPr>
        <w:pStyle w:val="a8"/>
        <w:numPr>
          <w:ilvl w:val="0"/>
          <w:numId w:val="8"/>
        </w:numPr>
        <w:tabs>
          <w:tab w:val="left" w:pos="284"/>
          <w:tab w:val="left" w:pos="567"/>
          <w:tab w:val="left" w:pos="993"/>
        </w:tabs>
        <w:ind w:left="0" w:firstLine="142"/>
        <w:contextualSpacing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7C0D44">
        <w:rPr>
          <w:rFonts w:ascii="Times New Roman" w:hAnsi="Times New Roman" w:cs="Times New Roman"/>
          <w:sz w:val="22"/>
          <w:szCs w:val="22"/>
          <w:lang w:val="uk-UA"/>
        </w:rPr>
        <w:t>здатність не погоджуватися з думкою, але шанувати особистість опонента/</w:t>
      </w:r>
      <w:proofErr w:type="spellStart"/>
      <w:r w:rsidRPr="007C0D44">
        <w:rPr>
          <w:rFonts w:ascii="Times New Roman" w:hAnsi="Times New Roman" w:cs="Times New Roman"/>
          <w:sz w:val="22"/>
          <w:szCs w:val="22"/>
          <w:lang w:val="uk-UA"/>
        </w:rPr>
        <w:t>-ки</w:t>
      </w:r>
      <w:proofErr w:type="spellEnd"/>
      <w:r w:rsidRPr="007C0D44">
        <w:rPr>
          <w:rFonts w:ascii="Times New Roman" w:hAnsi="Times New Roman" w:cs="Times New Roman"/>
          <w:sz w:val="22"/>
          <w:szCs w:val="22"/>
          <w:lang w:val="uk-UA"/>
        </w:rPr>
        <w:t>,</w:t>
      </w:r>
    </w:p>
    <w:p w:rsidR="004860B6" w:rsidRPr="007C0D44" w:rsidRDefault="004860B6" w:rsidP="008D1EA2">
      <w:pPr>
        <w:pStyle w:val="a8"/>
        <w:numPr>
          <w:ilvl w:val="0"/>
          <w:numId w:val="8"/>
        </w:numPr>
        <w:tabs>
          <w:tab w:val="left" w:pos="284"/>
          <w:tab w:val="left" w:pos="567"/>
          <w:tab w:val="left" w:pos="993"/>
        </w:tabs>
        <w:ind w:left="0" w:firstLine="142"/>
        <w:contextualSpacing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7C0D44">
        <w:rPr>
          <w:rFonts w:ascii="Times New Roman" w:hAnsi="Times New Roman" w:cs="Times New Roman"/>
          <w:sz w:val="22"/>
          <w:szCs w:val="22"/>
          <w:lang w:val="uk-UA"/>
        </w:rPr>
        <w:t>ретельна аргументація своєї думки та сміливість змінювати свою позицію під впливом доказів,</w:t>
      </w:r>
    </w:p>
    <w:p w:rsidR="004860B6" w:rsidRPr="007C0D44" w:rsidRDefault="004860B6" w:rsidP="008D1EA2">
      <w:pPr>
        <w:pStyle w:val="a8"/>
        <w:numPr>
          <w:ilvl w:val="0"/>
          <w:numId w:val="8"/>
        </w:numPr>
        <w:tabs>
          <w:tab w:val="left" w:pos="284"/>
          <w:tab w:val="left" w:pos="567"/>
          <w:tab w:val="left" w:pos="993"/>
        </w:tabs>
        <w:ind w:left="0" w:firstLine="142"/>
        <w:contextualSpacing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7C0D44">
        <w:rPr>
          <w:rFonts w:ascii="Times New Roman" w:hAnsi="Times New Roman" w:cs="Times New Roman"/>
          <w:sz w:val="22"/>
          <w:szCs w:val="22"/>
          <w:lang w:val="uk-UA"/>
        </w:rPr>
        <w:t xml:space="preserve">висловлювання, коли людина уникає непотрібних узагальнювань, </w:t>
      </w:r>
      <w:r w:rsidRPr="007C0D44">
        <w:rPr>
          <w:rStyle w:val="tlid-translation"/>
          <w:rFonts w:ascii="Times New Roman" w:hAnsi="Times New Roman" w:cs="Times New Roman"/>
          <w:sz w:val="22"/>
          <w:szCs w:val="22"/>
          <w:lang w:val="uk-UA"/>
        </w:rPr>
        <w:t>описує свої почуття і формулює свої побажання з опорою на власні думки і емоції,</w:t>
      </w:r>
    </w:p>
    <w:p w:rsidR="004860B6" w:rsidRPr="007C0D44" w:rsidRDefault="004860B6" w:rsidP="008D1EA2">
      <w:pPr>
        <w:pStyle w:val="a8"/>
        <w:numPr>
          <w:ilvl w:val="0"/>
          <w:numId w:val="8"/>
        </w:numPr>
        <w:tabs>
          <w:tab w:val="left" w:pos="284"/>
          <w:tab w:val="left" w:pos="567"/>
          <w:tab w:val="left" w:pos="993"/>
        </w:tabs>
        <w:ind w:left="0" w:firstLine="142"/>
        <w:contextualSpacing/>
        <w:jc w:val="both"/>
        <w:rPr>
          <w:rStyle w:val="tlid-translation"/>
          <w:rFonts w:ascii="Times New Roman" w:hAnsi="Times New Roman" w:cs="Times New Roman"/>
          <w:sz w:val="22"/>
          <w:szCs w:val="22"/>
          <w:lang w:val="uk-UA"/>
        </w:rPr>
      </w:pPr>
      <w:r w:rsidRPr="007C0D44">
        <w:rPr>
          <w:rFonts w:ascii="Times New Roman" w:hAnsi="Times New Roman" w:cs="Times New Roman"/>
          <w:sz w:val="22"/>
          <w:szCs w:val="22"/>
          <w:lang w:val="uk-UA"/>
        </w:rPr>
        <w:t>обов’язкове знайомство з першоджерелами.</w:t>
      </w:r>
    </w:p>
    <w:p w:rsidR="00BC1592" w:rsidRPr="007C0D44" w:rsidRDefault="004860B6" w:rsidP="008D1EA2">
      <w:pPr>
        <w:tabs>
          <w:tab w:val="left" w:pos="284"/>
          <w:tab w:val="left" w:pos="567"/>
          <w:tab w:val="left" w:pos="993"/>
        </w:tabs>
        <w:ind w:firstLine="567"/>
        <w:jc w:val="both"/>
      </w:pPr>
      <w:r w:rsidRPr="007C0D44">
        <w:t>Вітається творчий підхід у різних його проявах. Від студентів/</w:t>
      </w:r>
      <w:proofErr w:type="spellStart"/>
      <w:r w:rsidRPr="007C0D44">
        <w:t>-ок</w:t>
      </w:r>
      <w:proofErr w:type="spellEnd"/>
      <w:r w:rsidRPr="007C0D44">
        <w:t xml:space="preserve"> очікується зацікавленість уча</w:t>
      </w:r>
      <w:r w:rsidRPr="007C0D44">
        <w:t>с</w:t>
      </w:r>
      <w:r w:rsidRPr="007C0D44">
        <w:t xml:space="preserve">тю </w:t>
      </w:r>
      <w:r w:rsidR="00250FE1" w:rsidRPr="007C0D44">
        <w:t>в</w:t>
      </w:r>
      <w:r w:rsidRPr="007C0D44">
        <w:t xml:space="preserve"> міських, всеукраїнських та міжнародних конференціях, конкурсах та інших заходах з предметного профілю. </w:t>
      </w:r>
    </w:p>
    <w:p w:rsidR="00BC1592" w:rsidRPr="007C0D44" w:rsidRDefault="00BC1592" w:rsidP="008D1EA2">
      <w:pPr>
        <w:ind w:firstLine="567"/>
        <w:jc w:val="both"/>
      </w:pPr>
      <w:r w:rsidRPr="007C0D44">
        <w:rPr>
          <w:rFonts w:eastAsia="Times New Roman"/>
          <w:u w:val="single"/>
        </w:rPr>
        <w:t>Заохочення та стягнення</w:t>
      </w:r>
      <w:r w:rsidR="005E1510" w:rsidRPr="007C0D44">
        <w:rPr>
          <w:rFonts w:eastAsia="Times New Roman"/>
          <w:u w:val="single"/>
        </w:rPr>
        <w:t xml:space="preserve"> </w:t>
      </w:r>
      <w:r w:rsidRPr="007C0D44">
        <w:rPr>
          <w:rFonts w:eastAsia="Times New Roman"/>
        </w:rPr>
        <w:t>(додаткові бали за конференції, наукові дослідження, правки, поради, участь у опитуваннях).</w:t>
      </w:r>
      <w:r w:rsidR="003E7A81" w:rsidRPr="007C0D44">
        <w:rPr>
          <w:b/>
          <w:bCs/>
          <w:iCs/>
        </w:rPr>
        <w:t xml:space="preserve"> </w:t>
      </w:r>
      <w:r w:rsidR="003E7A81" w:rsidRPr="007C0D44">
        <w:rPr>
          <w:bCs/>
          <w:iCs/>
        </w:rPr>
        <w:t>Оцінювання</w:t>
      </w:r>
      <w:r w:rsidR="003E7A81" w:rsidRPr="007C0D44">
        <w:rPr>
          <w:bCs/>
          <w:iCs/>
          <w:lang w:val="ru-RU"/>
        </w:rPr>
        <w:t xml:space="preserve"> </w:t>
      </w:r>
      <w:r w:rsidR="003E7A81" w:rsidRPr="007C0D44">
        <w:rPr>
          <w:bCs/>
          <w:iCs/>
        </w:rPr>
        <w:t xml:space="preserve">індивідуальних завдань студента </w:t>
      </w:r>
      <w:r w:rsidR="003E7A81" w:rsidRPr="007C0D44">
        <w:rPr>
          <w:spacing w:val="4"/>
        </w:rPr>
        <w:t>здійснюється за</w:t>
      </w:r>
      <w:r w:rsidR="003E7A81" w:rsidRPr="007C0D44">
        <w:rPr>
          <w:spacing w:val="4"/>
          <w:lang w:val="ru-RU"/>
        </w:rPr>
        <w:t xml:space="preserve"> умов</w:t>
      </w:r>
      <w:r w:rsidR="003E7A81" w:rsidRPr="007C0D44">
        <w:rPr>
          <w:spacing w:val="4"/>
        </w:rPr>
        <w:t xml:space="preserve"> виконання завдань викладача (</w:t>
      </w:r>
      <w:r w:rsidR="003E7A81" w:rsidRPr="007C0D44">
        <w:rPr>
          <w:rFonts w:eastAsia="MS Mincho"/>
        </w:rPr>
        <w:t xml:space="preserve">доповідь реферату на практичному занятті, доповідь з презентацією на практичному занятті, доповідь на науково-практичних конференціях кафедри, університету, написання тез, статей, </w:t>
      </w:r>
      <w:r w:rsidR="003E7A81" w:rsidRPr="007C0D44">
        <w:rPr>
          <w:bCs/>
        </w:rPr>
        <w:t>участь у Всеукраїнській олімпіаді</w:t>
      </w:r>
      <w:r w:rsidR="003E7A81" w:rsidRPr="007C0D44">
        <w:rPr>
          <w:b/>
          <w:bCs/>
        </w:rPr>
        <w:t>)</w:t>
      </w:r>
      <w:r w:rsidR="003E7A81" w:rsidRPr="007C0D44">
        <w:t>. Бали (</w:t>
      </w:r>
      <w:r w:rsidR="003E7A81" w:rsidRPr="007C0D44">
        <w:rPr>
          <w:bCs/>
        </w:rPr>
        <w:t xml:space="preserve">не більше як 10) </w:t>
      </w:r>
      <w:r w:rsidR="003E7A81" w:rsidRPr="007C0D44">
        <w:t>додаються, як заохочувальні</w:t>
      </w:r>
      <w:r w:rsidR="003E7A81" w:rsidRPr="007C0D44">
        <w:rPr>
          <w:rFonts w:eastAsia="MS Mincho"/>
        </w:rPr>
        <w:t xml:space="preserve">. </w:t>
      </w:r>
    </w:p>
    <w:p w:rsidR="00BC1592" w:rsidRPr="007C0D44" w:rsidRDefault="00BC1592" w:rsidP="008D1EA2">
      <w:pPr>
        <w:tabs>
          <w:tab w:val="left" w:pos="284"/>
          <w:tab w:val="left" w:pos="567"/>
          <w:tab w:val="left" w:pos="993"/>
        </w:tabs>
        <w:ind w:firstLine="567"/>
        <w:jc w:val="both"/>
      </w:pPr>
      <w:r w:rsidRPr="007C0D44">
        <w:rPr>
          <w:rFonts w:eastAsia="Times New Roman"/>
          <w:u w:val="single"/>
        </w:rPr>
        <w:t>Техніка безпеки</w:t>
      </w:r>
      <w:r w:rsidRPr="007C0D44">
        <w:rPr>
          <w:rFonts w:eastAsia="Times New Roman"/>
        </w:rPr>
        <w:t>.</w:t>
      </w:r>
      <w:r w:rsidR="003E7A81" w:rsidRPr="007C0D44">
        <w:t xml:space="preserve"> На першому занятті з курсу буде роз`яснено основні принципи охорони праці шляхом проведення відповідного інструктажу. Очікується, що кожен та кожна повинні знати, де на</w:t>
      </w:r>
      <w:r w:rsidR="003E7A81" w:rsidRPr="007C0D44">
        <w:t>й</w:t>
      </w:r>
      <w:r w:rsidR="003E7A81" w:rsidRPr="007C0D44">
        <w:t>ближчий до аудиторії евакуаційний вихід, де знаходиться вогнегасник, як їм користуватися тощо.</w:t>
      </w:r>
    </w:p>
    <w:p w:rsidR="003E7A81" w:rsidRPr="007C0D44" w:rsidRDefault="00BC1592" w:rsidP="008D1EA2">
      <w:pPr>
        <w:pBdr>
          <w:top w:val="nil"/>
          <w:left w:val="nil"/>
          <w:bottom w:val="nil"/>
          <w:right w:val="nil"/>
          <w:between w:val="nil"/>
        </w:pBdr>
        <w:ind w:left="20" w:right="240" w:firstLine="560"/>
        <w:jc w:val="both"/>
        <w:rPr>
          <w:rFonts w:eastAsia="Times New Roman"/>
        </w:rPr>
      </w:pPr>
      <w:r w:rsidRPr="007C0D44">
        <w:rPr>
          <w:rFonts w:eastAsia="Times New Roman"/>
          <w:u w:val="single"/>
        </w:rPr>
        <w:t xml:space="preserve">Порядок інформування про зміни у </w:t>
      </w:r>
      <w:proofErr w:type="spellStart"/>
      <w:r w:rsidRPr="007C0D44">
        <w:rPr>
          <w:rFonts w:eastAsia="Times New Roman"/>
          <w:u w:val="single"/>
        </w:rPr>
        <w:t>силабусі</w:t>
      </w:r>
      <w:proofErr w:type="spellEnd"/>
      <w:r w:rsidRPr="007C0D44">
        <w:rPr>
          <w:rFonts w:eastAsia="Times New Roman"/>
        </w:rPr>
        <w:t xml:space="preserve"> та ін. </w:t>
      </w:r>
      <w:r w:rsidR="004A5AD6" w:rsidRPr="007C0D44">
        <w:rPr>
          <w:rFonts w:eastAsia="Times New Roman"/>
        </w:rPr>
        <w:t xml:space="preserve">Розробка, оновлення та затвердження </w:t>
      </w:r>
      <w:proofErr w:type="spellStart"/>
      <w:r w:rsidR="004A5AD6" w:rsidRPr="007C0D44">
        <w:rPr>
          <w:rFonts w:eastAsia="Times New Roman"/>
        </w:rPr>
        <w:t>сил</w:t>
      </w:r>
      <w:r w:rsidR="004A5AD6" w:rsidRPr="007C0D44">
        <w:rPr>
          <w:rFonts w:eastAsia="Times New Roman"/>
        </w:rPr>
        <w:t>а</w:t>
      </w:r>
      <w:r w:rsidR="004A5AD6" w:rsidRPr="007C0D44">
        <w:rPr>
          <w:rFonts w:eastAsia="Times New Roman"/>
        </w:rPr>
        <w:t>бусу</w:t>
      </w:r>
      <w:proofErr w:type="spellEnd"/>
      <w:r w:rsidR="004A5AD6" w:rsidRPr="007C0D44">
        <w:rPr>
          <w:rFonts w:eastAsia="Times New Roman"/>
        </w:rPr>
        <w:t xml:space="preserve"> навчальної дисципліни проводиться кожного навчального року. </w:t>
      </w:r>
      <w:proofErr w:type="spellStart"/>
      <w:r w:rsidR="004A5AD6" w:rsidRPr="007C0D44">
        <w:rPr>
          <w:rFonts w:eastAsia="Times New Roman"/>
        </w:rPr>
        <w:t>Обов</w:t>
      </w:r>
      <w:proofErr w:type="spellEnd"/>
      <w:r w:rsidR="004A5AD6" w:rsidRPr="007C0D44">
        <w:rPr>
          <w:rFonts w:eastAsia="Times New Roman"/>
          <w:lang w:val="ru-RU"/>
        </w:rPr>
        <w:t>’</w:t>
      </w:r>
      <w:proofErr w:type="spellStart"/>
      <w:r w:rsidR="004A5AD6" w:rsidRPr="007C0D44">
        <w:rPr>
          <w:rFonts w:eastAsia="Times New Roman"/>
        </w:rPr>
        <w:t>язкове</w:t>
      </w:r>
      <w:proofErr w:type="spellEnd"/>
      <w:r w:rsidR="004A5AD6" w:rsidRPr="007C0D44">
        <w:rPr>
          <w:rFonts w:eastAsia="Times New Roman"/>
        </w:rPr>
        <w:t xml:space="preserve">  розміщення на сайті ХНМУ в профілі освітньої  програми «Медицина» до 30 червня поточного навчального року для на наступний навчальний рік;</w:t>
      </w:r>
    </w:p>
    <w:p w:rsidR="00BC1592" w:rsidRPr="007C0D44" w:rsidRDefault="00BC1592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firstLine="567"/>
        <w:jc w:val="center"/>
        <w:rPr>
          <w:rFonts w:eastAsia="Times New Roman"/>
          <w:b/>
        </w:rPr>
      </w:pPr>
      <w:r w:rsidRPr="007C0D44">
        <w:rPr>
          <w:rFonts w:eastAsia="Times New Roman"/>
          <w:b/>
        </w:rPr>
        <w:t>Політика оцінювання</w:t>
      </w:r>
    </w:p>
    <w:p w:rsidR="00BC1592" w:rsidRPr="007C0D44" w:rsidRDefault="00BC1592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firstLine="567"/>
        <w:jc w:val="both"/>
        <w:rPr>
          <w:rFonts w:eastAsia="Times New Roman"/>
        </w:rPr>
      </w:pPr>
      <w:r w:rsidRPr="007C0D44">
        <w:rPr>
          <w:rFonts w:eastAsia="Times New Roman"/>
          <w:u w:val="single"/>
        </w:rPr>
        <w:t>Система оцінювання та вимоги</w:t>
      </w:r>
      <w:r w:rsidRPr="007C0D44">
        <w:rPr>
          <w:rFonts w:eastAsia="Times New Roman"/>
        </w:rPr>
        <w:t xml:space="preserve"> </w:t>
      </w:r>
    </w:p>
    <w:p w:rsidR="00D90548" w:rsidRPr="007C0D44" w:rsidRDefault="00D90548" w:rsidP="008D1EA2">
      <w:pPr>
        <w:ind w:firstLine="567"/>
        <w:jc w:val="both"/>
      </w:pPr>
      <w:r w:rsidRPr="007C0D44">
        <w:rPr>
          <w:i/>
        </w:rPr>
        <w:t>Організація поточного контролю</w:t>
      </w:r>
      <w:r w:rsidRPr="007C0D44">
        <w:rPr>
          <w:i/>
          <w:lang w:val="ru-RU"/>
        </w:rPr>
        <w:t>.</w:t>
      </w:r>
      <w:r w:rsidRPr="007C0D44">
        <w:rPr>
          <w:i/>
        </w:rPr>
        <w:t xml:space="preserve"> </w:t>
      </w:r>
      <w:r w:rsidRPr="007C0D44">
        <w:t>Засвоєння теми (поточний контроль) контролюється на практ</w:t>
      </w:r>
      <w:r w:rsidRPr="007C0D44">
        <w:t>и</w:t>
      </w:r>
      <w:r w:rsidRPr="007C0D44">
        <w:t>чному занятті відповідно до конкретних цілей. Застосовуються такі засоби оцінки рівня підготовки ст</w:t>
      </w:r>
      <w:r w:rsidRPr="007C0D44">
        <w:t>у</w:t>
      </w:r>
      <w:r w:rsidRPr="007C0D44">
        <w:t>дентів: розв’язання ситуаційних задач, трактування та оцінка результатів лабораторних досліджень, ан</w:t>
      </w:r>
      <w:r w:rsidRPr="007C0D44">
        <w:t>а</w:t>
      </w:r>
      <w:r w:rsidRPr="007C0D44">
        <w:t>ліз і оцінка результатів інструментальних досліджень і параметрів, що характеризують функції органі</w:t>
      </w:r>
      <w:r w:rsidRPr="007C0D44">
        <w:t>з</w:t>
      </w:r>
      <w:r w:rsidRPr="007C0D44">
        <w:t xml:space="preserve">му людини, контроль засвоєння практичних навичок. </w:t>
      </w:r>
      <w:r w:rsidRPr="007C0D44">
        <w:rPr>
          <w:bCs/>
        </w:rPr>
        <w:t xml:space="preserve">Підсумкове заняття (ПЗ) </w:t>
      </w:r>
      <w:r w:rsidRPr="007C0D44">
        <w:t>обов’язково проводиться згідно з програмою навчальної дисципліни протягом семестру за розкладом, під час занять. Прийом ПЗ здійснюється викладачем академічної групи. Оцінювання здійснюється за традиційною 4-бальною си</w:t>
      </w:r>
      <w:r w:rsidRPr="007C0D44">
        <w:t>с</w:t>
      </w:r>
      <w:r w:rsidRPr="007C0D44">
        <w:t xml:space="preserve">темою: «відмінно», «добре», «задовільно» та «незадовільно». Перерахунок середньої оцінки за поточну </w:t>
      </w:r>
      <w:r w:rsidRPr="007C0D44">
        <w:lastRenderedPageBreak/>
        <w:t>навчальну діяльність у багатобальну шкалу проводиться відповідно до «Інструкції з оцінювання навч</w:t>
      </w:r>
      <w:r w:rsidRPr="007C0D44">
        <w:t>а</w:t>
      </w:r>
      <w:r w:rsidRPr="007C0D44">
        <w:t>льної діяльності студентів…» або</w:t>
      </w:r>
      <w:r w:rsidRPr="007C0D44">
        <w:rPr>
          <w:shd w:val="clear" w:color="auto" w:fill="FFFFFF"/>
        </w:rPr>
        <w:t xml:space="preserve"> середню оцінку (с точністю до сотих) за ПНД викладач автоматично одержує за допомогою електронного журналу АСУ. </w:t>
      </w:r>
      <w:r w:rsidRPr="007C0D44">
        <w:t>Мінімальна кількість балів, яку має набрати студент за поточну діяльність під час вивчення розділу, становить  70 балів, максимальна кількість балів - 120 балів.</w:t>
      </w:r>
    </w:p>
    <w:p w:rsidR="00D90548" w:rsidRPr="007C0D44" w:rsidRDefault="00D90548" w:rsidP="008D1EA2">
      <w:pPr>
        <w:ind w:firstLine="567"/>
        <w:jc w:val="both"/>
        <w:rPr>
          <w:bCs/>
          <w:iCs/>
        </w:rPr>
      </w:pPr>
      <w:r w:rsidRPr="007C0D44">
        <w:rPr>
          <w:bCs/>
          <w:i/>
          <w:iCs/>
        </w:rPr>
        <w:t>Оцінювання самостійної роботи студентів.</w:t>
      </w:r>
      <w:r w:rsidRPr="007C0D44">
        <w:rPr>
          <w:b/>
          <w:bCs/>
          <w:iCs/>
        </w:rPr>
        <w:t xml:space="preserve"> </w:t>
      </w:r>
      <w:r w:rsidRPr="007C0D44">
        <w:rPr>
          <w:bCs/>
          <w:iCs/>
        </w:rPr>
        <w:t>Самостійна робота студентів, яка передбачена темою заняття поряд з аудиторною роботою, оцінюється під час поточного контролю теми на відповідному занятті.</w:t>
      </w:r>
    </w:p>
    <w:p w:rsidR="00D90548" w:rsidRPr="007C0D44" w:rsidRDefault="00D90548" w:rsidP="008D1EA2">
      <w:pPr>
        <w:ind w:firstLine="567"/>
        <w:jc w:val="both"/>
        <w:rPr>
          <w:spacing w:val="-4"/>
        </w:rPr>
      </w:pPr>
      <w:r w:rsidRPr="007C0D44">
        <w:rPr>
          <w:i/>
        </w:rPr>
        <w:t>Організація підсумкового контролю – диференційованого заліку.</w:t>
      </w:r>
      <w:r w:rsidRPr="007C0D44">
        <w:t xml:space="preserve"> </w:t>
      </w:r>
      <w:r w:rsidRPr="007C0D44">
        <w:rPr>
          <w:spacing w:val="-4"/>
        </w:rPr>
        <w:t xml:space="preserve">Допуск до </w:t>
      </w:r>
      <w:r w:rsidRPr="007C0D44">
        <w:t>диференційованого з</w:t>
      </w:r>
      <w:r w:rsidRPr="007C0D44">
        <w:t>а</w:t>
      </w:r>
      <w:r w:rsidRPr="007C0D44">
        <w:t>ліку</w:t>
      </w:r>
      <w:r w:rsidRPr="007C0D44">
        <w:rPr>
          <w:spacing w:val="-4"/>
        </w:rPr>
        <w:t xml:space="preserve"> визначається у балах поточної навчальної діяльності, а саме:  </w:t>
      </w:r>
      <w:r w:rsidRPr="007C0D44">
        <w:rPr>
          <w:lang w:val="en-US"/>
        </w:rPr>
        <w:t>min</w:t>
      </w:r>
      <w:r w:rsidRPr="007C0D44">
        <w:t xml:space="preserve"> - 70, </w:t>
      </w:r>
      <w:r w:rsidRPr="007C0D44">
        <w:rPr>
          <w:lang w:val="en-US"/>
        </w:rPr>
        <w:t>max</w:t>
      </w:r>
      <w:r w:rsidRPr="007C0D44">
        <w:t xml:space="preserve"> - 120 балів. Диференцій</w:t>
      </w:r>
      <w:r w:rsidRPr="007C0D44">
        <w:t>о</w:t>
      </w:r>
      <w:r w:rsidRPr="007C0D44">
        <w:t>ваний залік</w:t>
      </w:r>
      <w:r w:rsidRPr="007C0D44">
        <w:rPr>
          <w:spacing w:val="-4"/>
        </w:rPr>
        <w:t xml:space="preserve"> проводиться викладачем академічної групи або </w:t>
      </w:r>
      <w:proofErr w:type="spellStart"/>
      <w:r w:rsidRPr="007C0D44">
        <w:rPr>
          <w:spacing w:val="-4"/>
        </w:rPr>
        <w:t>комісійно</w:t>
      </w:r>
      <w:proofErr w:type="spellEnd"/>
      <w:r w:rsidRPr="007C0D44">
        <w:rPr>
          <w:spacing w:val="-4"/>
        </w:rPr>
        <w:t xml:space="preserve"> вразі незгоди студента з результатами атестації. </w:t>
      </w:r>
      <w:r w:rsidRPr="007C0D44">
        <w:rPr>
          <w:bCs/>
          <w:iCs/>
        </w:rPr>
        <w:t xml:space="preserve">Якщо </w:t>
      </w:r>
      <w:proofErr w:type="spellStart"/>
      <w:r w:rsidRPr="007C0D44">
        <w:rPr>
          <w:bCs/>
          <w:iCs/>
        </w:rPr>
        <w:t>диф.залік</w:t>
      </w:r>
      <w:proofErr w:type="spellEnd"/>
      <w:r w:rsidRPr="007C0D44">
        <w:rPr>
          <w:bCs/>
          <w:iCs/>
        </w:rPr>
        <w:t xml:space="preserve"> не складено, встановлюються дати перескладання під час канікул, до початку наступного семестру. </w:t>
      </w:r>
      <w:r w:rsidRPr="007C0D44">
        <w:t>Безпосередньо диференційований залік</w:t>
      </w:r>
      <w:r w:rsidRPr="007C0D44">
        <w:rPr>
          <w:spacing w:val="-4"/>
        </w:rPr>
        <w:t xml:space="preserve"> оцінюється від </w:t>
      </w:r>
      <w:r w:rsidRPr="007C0D44">
        <w:t>-</w:t>
      </w:r>
      <w:r w:rsidRPr="007C0D44">
        <w:rPr>
          <w:spacing w:val="-4"/>
        </w:rPr>
        <w:t xml:space="preserve"> 50 до </w:t>
      </w:r>
      <w:r w:rsidRPr="007C0D44">
        <w:t>–</w:t>
      </w:r>
      <w:r w:rsidRPr="007C0D44">
        <w:rPr>
          <w:spacing w:val="-4"/>
        </w:rPr>
        <w:t xml:space="preserve"> 80 балів. </w:t>
      </w:r>
    </w:p>
    <w:p w:rsidR="00D90548" w:rsidRPr="007C0D44" w:rsidRDefault="00D90548" w:rsidP="008D1EA2">
      <w:pPr>
        <w:ind w:firstLine="426"/>
        <w:rPr>
          <w:rFonts w:eastAsia="Times New Roman"/>
        </w:rPr>
      </w:pPr>
      <w:r w:rsidRPr="007C0D44">
        <w:rPr>
          <w:rFonts w:eastAsia="Times New Roman"/>
        </w:rPr>
        <w:t>Диференційований залік з дисципліни - це процес, протягом якого перевіряються отримані за курс :</w:t>
      </w:r>
    </w:p>
    <w:p w:rsidR="00D90548" w:rsidRPr="007C0D44" w:rsidRDefault="00D90548" w:rsidP="008D1EA2">
      <w:pPr>
        <w:widowControl/>
        <w:numPr>
          <w:ilvl w:val="0"/>
          <w:numId w:val="3"/>
        </w:numPr>
        <w:tabs>
          <w:tab w:val="left" w:pos="820"/>
        </w:tabs>
        <w:autoSpaceDE/>
        <w:autoSpaceDN/>
        <w:ind w:hanging="140"/>
        <w:jc w:val="both"/>
        <w:rPr>
          <w:rFonts w:eastAsia="Times New Roman"/>
        </w:rPr>
      </w:pPr>
      <w:r w:rsidRPr="007C0D44">
        <w:rPr>
          <w:rFonts w:eastAsia="Times New Roman"/>
        </w:rPr>
        <w:t>рівень теоретичних знань;</w:t>
      </w:r>
    </w:p>
    <w:p w:rsidR="00D90548" w:rsidRPr="007C0D44" w:rsidRDefault="00D90548" w:rsidP="008D1EA2">
      <w:pPr>
        <w:widowControl/>
        <w:numPr>
          <w:ilvl w:val="0"/>
          <w:numId w:val="3"/>
        </w:numPr>
        <w:tabs>
          <w:tab w:val="left" w:pos="820"/>
        </w:tabs>
        <w:autoSpaceDE/>
        <w:autoSpaceDN/>
        <w:ind w:hanging="140"/>
        <w:jc w:val="both"/>
        <w:rPr>
          <w:rFonts w:eastAsia="Times New Roman"/>
        </w:rPr>
      </w:pPr>
      <w:r w:rsidRPr="007C0D44">
        <w:rPr>
          <w:rFonts w:eastAsia="Times New Roman"/>
        </w:rPr>
        <w:t>розвиток творчого мислення;</w:t>
      </w:r>
    </w:p>
    <w:p w:rsidR="00D90548" w:rsidRPr="007C0D44" w:rsidRDefault="00D90548" w:rsidP="008D1EA2">
      <w:pPr>
        <w:widowControl/>
        <w:numPr>
          <w:ilvl w:val="0"/>
          <w:numId w:val="3"/>
        </w:numPr>
        <w:tabs>
          <w:tab w:val="left" w:pos="820"/>
        </w:tabs>
        <w:autoSpaceDE/>
        <w:autoSpaceDN/>
        <w:ind w:hanging="140"/>
        <w:jc w:val="both"/>
        <w:rPr>
          <w:rFonts w:eastAsia="Times New Roman"/>
        </w:rPr>
      </w:pPr>
      <w:r w:rsidRPr="007C0D44">
        <w:rPr>
          <w:rFonts w:eastAsia="Times New Roman"/>
        </w:rPr>
        <w:t>навички самостійної роботи;</w:t>
      </w:r>
    </w:p>
    <w:p w:rsidR="00D90548" w:rsidRPr="007C0D44" w:rsidRDefault="00D90548" w:rsidP="008D1EA2">
      <w:pPr>
        <w:widowControl/>
        <w:numPr>
          <w:ilvl w:val="0"/>
          <w:numId w:val="3"/>
        </w:numPr>
        <w:tabs>
          <w:tab w:val="left" w:pos="820"/>
        </w:tabs>
        <w:autoSpaceDE/>
        <w:autoSpaceDN/>
        <w:ind w:hanging="140"/>
        <w:jc w:val="both"/>
        <w:rPr>
          <w:rFonts w:eastAsia="Times New Roman"/>
        </w:rPr>
      </w:pPr>
      <w:r w:rsidRPr="007C0D44">
        <w:rPr>
          <w:rFonts w:eastAsia="Times New Roman"/>
        </w:rPr>
        <w:t>компетенції - вміння синтезувати отримані знання і застосовувати їх у вирішенні практичних завдань.</w:t>
      </w:r>
    </w:p>
    <w:p w:rsidR="00D90548" w:rsidRPr="007C0D44" w:rsidRDefault="00D90548" w:rsidP="008D1EA2">
      <w:pPr>
        <w:jc w:val="both"/>
        <w:rPr>
          <w:rFonts w:eastAsia="Times New Roman"/>
        </w:rPr>
      </w:pPr>
      <w:r w:rsidRPr="007C0D44">
        <w:rPr>
          <w:rFonts w:eastAsia="Times New Roman"/>
        </w:rPr>
        <w:t>Диференційований залік проводиться викладачем групи на останньому занятті.</w:t>
      </w:r>
    </w:p>
    <w:p w:rsidR="00D90548" w:rsidRPr="007C0D44" w:rsidRDefault="00D90548" w:rsidP="008D1EA2">
      <w:pPr>
        <w:ind w:firstLine="567"/>
        <w:jc w:val="both"/>
        <w:rPr>
          <w:rFonts w:eastAsia="Times New Roman"/>
        </w:rPr>
      </w:pPr>
      <w:bookmarkStart w:id="1" w:name="page37"/>
      <w:bookmarkEnd w:id="1"/>
      <w:r w:rsidRPr="007C0D44">
        <w:rPr>
          <w:rFonts w:eastAsia="Times New Roman"/>
        </w:rPr>
        <w:t>Під час проведення диференційного заліку проводиться оцінювання засвоєння практичних нав</w:t>
      </w:r>
      <w:r w:rsidRPr="007C0D44">
        <w:rPr>
          <w:rFonts w:eastAsia="Times New Roman"/>
        </w:rPr>
        <w:t>и</w:t>
      </w:r>
      <w:r w:rsidRPr="007C0D44">
        <w:rPr>
          <w:rFonts w:eastAsia="Times New Roman"/>
        </w:rPr>
        <w:t>чок та теоретичних знань за складеними на кафедрі білетами, які включають усі теми дисципліни.</w:t>
      </w:r>
    </w:p>
    <w:p w:rsidR="00D90548" w:rsidRPr="007C0D44" w:rsidRDefault="00D90548" w:rsidP="008D1EA2">
      <w:pPr>
        <w:ind w:firstLine="567"/>
        <w:jc w:val="both"/>
        <w:rPr>
          <w:bCs/>
          <w:iCs/>
        </w:rPr>
      </w:pPr>
      <w:r w:rsidRPr="007C0D44">
        <w:rPr>
          <w:bCs/>
          <w:i/>
          <w:iCs/>
        </w:rPr>
        <w:t>Оцінка з дисципліни</w:t>
      </w:r>
      <w:r w:rsidRPr="007C0D44">
        <w:rPr>
          <w:b/>
          <w:bCs/>
          <w:iCs/>
        </w:rPr>
        <w:t xml:space="preserve"> </w:t>
      </w:r>
      <w:r w:rsidRPr="007C0D44">
        <w:rPr>
          <w:bCs/>
          <w:iCs/>
        </w:rPr>
        <w:t>визначається як середнє арифметичне балів за всі семестри, протягом яких вивчалась дисципліна, які переводяться у 120-бальну шкалу ЕСТС з додаванням балів, одержаних бе</w:t>
      </w:r>
      <w:r w:rsidRPr="007C0D44">
        <w:rPr>
          <w:bCs/>
          <w:iCs/>
        </w:rPr>
        <w:t>з</w:t>
      </w:r>
      <w:r w:rsidRPr="007C0D44">
        <w:rPr>
          <w:bCs/>
          <w:iCs/>
        </w:rPr>
        <w:t>посередньо на диференційованому</w:t>
      </w:r>
      <w:r w:rsidRPr="007C0D44">
        <w:rPr>
          <w:b/>
          <w:bCs/>
          <w:i/>
          <w:iCs/>
        </w:rPr>
        <w:t xml:space="preserve"> </w:t>
      </w:r>
      <w:r w:rsidRPr="007C0D44">
        <w:rPr>
          <w:bCs/>
          <w:iCs/>
        </w:rPr>
        <w:t xml:space="preserve">заліку. </w:t>
      </w:r>
    </w:p>
    <w:p w:rsidR="00D90548" w:rsidRPr="007C0D44" w:rsidRDefault="00D90548" w:rsidP="008D1EA2">
      <w:pPr>
        <w:ind w:firstLine="567"/>
        <w:jc w:val="both"/>
        <w:rPr>
          <w:bCs/>
          <w:iCs/>
        </w:rPr>
      </w:pPr>
      <w:r w:rsidRPr="007C0D44">
        <w:rPr>
          <w:bCs/>
          <w:iCs/>
        </w:rPr>
        <w:t xml:space="preserve">Максимальна кількість балів, яку студент може набрати за вивчення дисципліни </w:t>
      </w:r>
      <w:r w:rsidRPr="007C0D44">
        <w:rPr>
          <w:b/>
          <w:bCs/>
          <w:iCs/>
        </w:rPr>
        <w:t>–</w:t>
      </w:r>
      <w:r w:rsidRPr="007C0D44">
        <w:rPr>
          <w:bCs/>
          <w:iCs/>
        </w:rPr>
        <w:t xml:space="preserve"> 200 балів, у т</w:t>
      </w:r>
      <w:r w:rsidRPr="007C0D44">
        <w:rPr>
          <w:bCs/>
          <w:iCs/>
        </w:rPr>
        <w:t>о</w:t>
      </w:r>
      <w:r w:rsidRPr="007C0D44">
        <w:rPr>
          <w:bCs/>
          <w:iCs/>
        </w:rPr>
        <w:t>му числі максимальна кількість балів за поточну навчальну діяльність – 120 балів, а також максимальна кількість балів за результатами диференційованого заліку - 80 балів. Мінімальна кількість балів стан</w:t>
      </w:r>
      <w:r w:rsidRPr="007C0D44">
        <w:rPr>
          <w:bCs/>
          <w:iCs/>
        </w:rPr>
        <w:t>о</w:t>
      </w:r>
      <w:r w:rsidRPr="007C0D44">
        <w:rPr>
          <w:bCs/>
          <w:iCs/>
        </w:rPr>
        <w:t>вить 120, у тому числі мінімальна поточна навчальна діяльність – 70 та за результатами диференційов</w:t>
      </w:r>
      <w:r w:rsidRPr="007C0D44">
        <w:rPr>
          <w:bCs/>
          <w:iCs/>
        </w:rPr>
        <w:t>а</w:t>
      </w:r>
      <w:r w:rsidRPr="007C0D44">
        <w:rPr>
          <w:bCs/>
          <w:iCs/>
        </w:rPr>
        <w:t>ного заліку – 50 балів.</w:t>
      </w:r>
    </w:p>
    <w:p w:rsidR="00D90548" w:rsidRPr="007C0D44" w:rsidRDefault="00D90548" w:rsidP="008D1EA2">
      <w:pPr>
        <w:ind w:firstLine="567"/>
        <w:jc w:val="both"/>
        <w:rPr>
          <w:bCs/>
          <w:iCs/>
        </w:rPr>
      </w:pPr>
      <w:r w:rsidRPr="007C0D44">
        <w:t xml:space="preserve">Оцінка з дисципліни виставляється лише студентам, яким зараховані усі практичні заняття та </w:t>
      </w:r>
      <w:proofErr w:type="spellStart"/>
      <w:r w:rsidRPr="007C0D44">
        <w:t>диф</w:t>
      </w:r>
      <w:proofErr w:type="spellEnd"/>
      <w:r w:rsidRPr="007C0D44">
        <w:t>.</w:t>
      </w:r>
      <w:r w:rsidR="003743E8" w:rsidRPr="007C0D44">
        <w:t xml:space="preserve"> </w:t>
      </w:r>
      <w:r w:rsidRPr="007C0D44">
        <w:t xml:space="preserve">залік. </w:t>
      </w:r>
      <w:r w:rsidRPr="007C0D44">
        <w:rPr>
          <w:bCs/>
          <w:iCs/>
        </w:rPr>
        <w:t xml:space="preserve">Якщо </w:t>
      </w:r>
      <w:proofErr w:type="spellStart"/>
      <w:r w:rsidRPr="007C0D44">
        <w:rPr>
          <w:bCs/>
          <w:iCs/>
        </w:rPr>
        <w:t>диф</w:t>
      </w:r>
      <w:proofErr w:type="spellEnd"/>
      <w:r w:rsidRPr="007C0D44">
        <w:rPr>
          <w:bCs/>
          <w:iCs/>
        </w:rPr>
        <w:t>.</w:t>
      </w:r>
      <w:r w:rsidR="003743E8" w:rsidRPr="007C0D44">
        <w:rPr>
          <w:bCs/>
          <w:iCs/>
        </w:rPr>
        <w:t xml:space="preserve"> </w:t>
      </w:r>
      <w:r w:rsidRPr="007C0D44">
        <w:rPr>
          <w:bCs/>
          <w:iCs/>
        </w:rPr>
        <w:t>залік не складено, встановлюються дати перескладання під час канікул, до початку наступного семестру.</w:t>
      </w:r>
    </w:p>
    <w:p w:rsidR="003E7A81" w:rsidRPr="007C0D44" w:rsidRDefault="00BC1592" w:rsidP="008D1EA2">
      <w:pPr>
        <w:pStyle w:val="Iauiue"/>
        <w:ind w:firstLine="567"/>
        <w:jc w:val="both"/>
        <w:rPr>
          <w:sz w:val="22"/>
          <w:szCs w:val="22"/>
        </w:rPr>
      </w:pPr>
      <w:r w:rsidRPr="007C0D44">
        <w:rPr>
          <w:sz w:val="22"/>
          <w:szCs w:val="22"/>
          <w:u w:val="single"/>
        </w:rPr>
        <w:t>Ліквідація академічної заборгованості</w:t>
      </w:r>
      <w:r w:rsidRPr="007C0D44">
        <w:rPr>
          <w:sz w:val="22"/>
          <w:szCs w:val="22"/>
        </w:rPr>
        <w:t xml:space="preserve"> (відпрацювання).</w:t>
      </w:r>
      <w:r w:rsidR="00D90548" w:rsidRPr="007C0D44">
        <w:rPr>
          <w:sz w:val="22"/>
          <w:szCs w:val="22"/>
        </w:rPr>
        <w:t xml:space="preserve"> </w:t>
      </w:r>
      <w:r w:rsidR="003E7A81" w:rsidRPr="007C0D44">
        <w:rPr>
          <w:sz w:val="22"/>
          <w:szCs w:val="22"/>
        </w:rPr>
        <w:t xml:space="preserve">Пропуски </w:t>
      </w:r>
      <w:r w:rsidR="008A2301" w:rsidRPr="007C0D44">
        <w:rPr>
          <w:sz w:val="22"/>
          <w:szCs w:val="22"/>
        </w:rPr>
        <w:t xml:space="preserve">лекцій та </w:t>
      </w:r>
      <w:r w:rsidR="003E7A81" w:rsidRPr="007C0D44">
        <w:rPr>
          <w:sz w:val="22"/>
          <w:szCs w:val="22"/>
        </w:rPr>
        <w:t>практичних занять в</w:t>
      </w:r>
      <w:r w:rsidR="003E7A81" w:rsidRPr="007C0D44">
        <w:rPr>
          <w:sz w:val="22"/>
          <w:szCs w:val="22"/>
        </w:rPr>
        <w:t>і</w:t>
      </w:r>
      <w:r w:rsidR="003E7A81" w:rsidRPr="007C0D44">
        <w:rPr>
          <w:sz w:val="22"/>
          <w:szCs w:val="22"/>
        </w:rPr>
        <w:t xml:space="preserve">дпрацьовуються година в годину викладачу групи або черговому викладачу </w:t>
      </w:r>
      <w:r w:rsidR="003E7A81" w:rsidRPr="007C0D44">
        <w:rPr>
          <w:rStyle w:val="tlid-translation"/>
          <w:sz w:val="22"/>
          <w:szCs w:val="22"/>
        </w:rPr>
        <w:t>(згідно графіку на інформ</w:t>
      </w:r>
      <w:r w:rsidR="003E7A81" w:rsidRPr="007C0D44">
        <w:rPr>
          <w:rStyle w:val="tlid-translation"/>
          <w:sz w:val="22"/>
          <w:szCs w:val="22"/>
        </w:rPr>
        <w:t>а</w:t>
      </w:r>
      <w:r w:rsidR="003E7A81" w:rsidRPr="007C0D44">
        <w:rPr>
          <w:rStyle w:val="tlid-translation"/>
          <w:sz w:val="22"/>
          <w:szCs w:val="22"/>
        </w:rPr>
        <w:t>ційному стенді кафедри)</w:t>
      </w:r>
      <w:r w:rsidR="005E1510" w:rsidRPr="007C0D44">
        <w:rPr>
          <w:rStyle w:val="tlid-translation"/>
          <w:sz w:val="22"/>
          <w:szCs w:val="22"/>
        </w:rPr>
        <w:t xml:space="preserve"> або дистанційно в умовах карантину</w:t>
      </w:r>
      <w:r w:rsidR="003E7A81" w:rsidRPr="007C0D44">
        <w:rPr>
          <w:sz w:val="22"/>
          <w:szCs w:val="22"/>
        </w:rPr>
        <w:t>. Прийом відпрацювань та консультації проводяться щоденно з 15</w:t>
      </w:r>
      <w:r w:rsidR="003E7A81" w:rsidRPr="007C0D44">
        <w:rPr>
          <w:sz w:val="22"/>
          <w:szCs w:val="22"/>
          <w:vertAlign w:val="superscript"/>
        </w:rPr>
        <w:t>00</w:t>
      </w:r>
      <w:r w:rsidR="003E7A81" w:rsidRPr="007C0D44">
        <w:rPr>
          <w:sz w:val="22"/>
          <w:szCs w:val="22"/>
        </w:rPr>
        <w:t xml:space="preserve"> – 17</w:t>
      </w:r>
      <w:r w:rsidR="003E7A81" w:rsidRPr="007C0D44">
        <w:rPr>
          <w:sz w:val="22"/>
          <w:szCs w:val="22"/>
          <w:vertAlign w:val="superscript"/>
        </w:rPr>
        <w:t>00</w:t>
      </w:r>
      <w:r w:rsidR="003E7A81" w:rsidRPr="007C0D44">
        <w:rPr>
          <w:sz w:val="22"/>
          <w:szCs w:val="22"/>
        </w:rPr>
        <w:t>, по суботах</w:t>
      </w:r>
      <w:r w:rsidR="003E7A81" w:rsidRPr="007C0D44">
        <w:rPr>
          <w:sz w:val="22"/>
          <w:szCs w:val="22"/>
          <w:lang w:val="ru-RU"/>
        </w:rPr>
        <w:t xml:space="preserve"> з</w:t>
      </w:r>
      <w:r w:rsidR="003E7A81" w:rsidRPr="007C0D44">
        <w:rPr>
          <w:sz w:val="22"/>
          <w:szCs w:val="22"/>
        </w:rPr>
        <w:t>гідно до «Положення про порядок відпрацювання студ</w:t>
      </w:r>
      <w:r w:rsidR="003E7A81" w:rsidRPr="007C0D44">
        <w:rPr>
          <w:sz w:val="22"/>
          <w:szCs w:val="22"/>
        </w:rPr>
        <w:t>е</w:t>
      </w:r>
      <w:r w:rsidR="003E7A81" w:rsidRPr="007C0D44">
        <w:rPr>
          <w:sz w:val="22"/>
          <w:szCs w:val="22"/>
        </w:rPr>
        <w:t xml:space="preserve">нтами навчальних занять» від 07.12.2015 № 415. </w:t>
      </w:r>
    </w:p>
    <w:p w:rsidR="00BC1592" w:rsidRPr="007C0D44" w:rsidRDefault="00D90548" w:rsidP="008D1E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993"/>
        </w:tabs>
        <w:ind w:firstLine="567"/>
        <w:jc w:val="both"/>
      </w:pPr>
      <w:r w:rsidRPr="007C0D44">
        <w:t xml:space="preserve">Студенти, які не були допущені до </w:t>
      </w:r>
      <w:proofErr w:type="spellStart"/>
      <w:r w:rsidRPr="007C0D44">
        <w:t>диф.заліку</w:t>
      </w:r>
      <w:proofErr w:type="spellEnd"/>
      <w:r w:rsidRPr="007C0D44">
        <w:t>, або не склали його мають право на ліквідацію п</w:t>
      </w:r>
      <w:r w:rsidRPr="007C0D44">
        <w:t>о</w:t>
      </w:r>
      <w:r w:rsidRPr="007C0D44">
        <w:t>точної академічної заборгованості та перескладання іспиту в межах поточного семестру, а також у з</w:t>
      </w:r>
      <w:r w:rsidRPr="007C0D44">
        <w:t>а</w:t>
      </w:r>
      <w:r w:rsidRPr="007C0D44">
        <w:t>тверджений за графіком навчального процесу термін впродовж двох тижнів під час зимових, або літніх канікул після завершення відповідного семестру, або навчального року</w:t>
      </w:r>
    </w:p>
    <w:p w:rsidR="0050773D" w:rsidRPr="007C0D44" w:rsidRDefault="0050773D" w:rsidP="008D1EA2">
      <w:pPr>
        <w:ind w:firstLine="709"/>
        <w:jc w:val="both"/>
      </w:pPr>
      <w:r w:rsidRPr="007C0D44">
        <w:t>При  виникненні будь-які питання, студенти мають право контактувати з викладачем.</w:t>
      </w:r>
    </w:p>
    <w:p w:rsidR="00BC1592" w:rsidRPr="007C0D44" w:rsidRDefault="00BC1592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567"/>
        <w:jc w:val="both"/>
        <w:rPr>
          <w:rFonts w:eastAsia="Times New Roman"/>
          <w:u w:val="single"/>
        </w:rPr>
      </w:pPr>
      <w:r w:rsidRPr="007C0D44">
        <w:rPr>
          <w:rFonts w:eastAsia="Times New Roman"/>
          <w:u w:val="single"/>
        </w:rPr>
        <w:t>Контрольні питання, завдання до самостійної роботи</w:t>
      </w:r>
    </w:p>
    <w:p w:rsidR="007C7777" w:rsidRPr="007C0D44" w:rsidRDefault="007C7777" w:rsidP="008D1EA2">
      <w:pPr>
        <w:adjustRightInd w:val="0"/>
        <w:rPr>
          <w:b/>
          <w:bCs/>
        </w:rPr>
      </w:pPr>
      <w:r w:rsidRPr="007C0D44">
        <w:rPr>
          <w:b/>
          <w:bCs/>
        </w:rPr>
        <w:t xml:space="preserve">Розділ 1: “Розвиток дитини. Вигодовування дітей раннього віку” </w:t>
      </w:r>
    </w:p>
    <w:p w:rsidR="007C7777" w:rsidRPr="007C0D4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auto"/>
          <w:sz w:val="22"/>
          <w:szCs w:val="22"/>
          <w:lang w:val="uk-UA"/>
        </w:rPr>
      </w:pPr>
      <w:r w:rsidRPr="007C0D44">
        <w:rPr>
          <w:color w:val="auto"/>
          <w:sz w:val="22"/>
          <w:szCs w:val="22"/>
          <w:lang w:val="uk-UA"/>
        </w:rPr>
        <w:t xml:space="preserve">Принципи організації та методи надання </w:t>
      </w:r>
      <w:proofErr w:type="spellStart"/>
      <w:r w:rsidRPr="007C0D44">
        <w:rPr>
          <w:color w:val="auto"/>
          <w:sz w:val="22"/>
          <w:szCs w:val="22"/>
          <w:lang w:val="uk-UA"/>
        </w:rPr>
        <w:t>медико-профілактичної</w:t>
      </w:r>
      <w:proofErr w:type="spellEnd"/>
      <w:r w:rsidRPr="007C0D44">
        <w:rPr>
          <w:color w:val="auto"/>
          <w:sz w:val="22"/>
          <w:szCs w:val="22"/>
          <w:lang w:val="uk-UA"/>
        </w:rPr>
        <w:t xml:space="preserve"> допомоги дітям в Україні. </w:t>
      </w:r>
    </w:p>
    <w:p w:rsidR="007C7777" w:rsidRPr="007C0D4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auto"/>
          <w:sz w:val="22"/>
          <w:szCs w:val="22"/>
          <w:lang w:val="uk-UA"/>
        </w:rPr>
      </w:pPr>
      <w:r w:rsidRPr="007C0D44">
        <w:rPr>
          <w:color w:val="auto"/>
          <w:sz w:val="22"/>
          <w:szCs w:val="22"/>
          <w:lang w:val="uk-UA"/>
        </w:rPr>
        <w:t xml:space="preserve">Структура дитячих лікувально-профілактичних закладів, особливості організації їх роботи. </w:t>
      </w:r>
    </w:p>
    <w:p w:rsidR="007C7777" w:rsidRPr="007C0D4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auto"/>
          <w:sz w:val="22"/>
          <w:szCs w:val="22"/>
          <w:lang w:val="uk-UA"/>
        </w:rPr>
      </w:pPr>
      <w:r w:rsidRPr="007C0D44">
        <w:rPr>
          <w:color w:val="auto"/>
          <w:sz w:val="22"/>
          <w:szCs w:val="22"/>
          <w:lang w:val="uk-UA"/>
        </w:rPr>
        <w:t xml:space="preserve">Організація санітарно-гігієнічного та протиепідемічного режимів. </w:t>
      </w:r>
    </w:p>
    <w:p w:rsidR="007C7777" w:rsidRPr="007C0D4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auto"/>
          <w:sz w:val="22"/>
          <w:szCs w:val="22"/>
          <w:lang w:val="uk-UA"/>
        </w:rPr>
      </w:pPr>
      <w:r w:rsidRPr="007C0D44">
        <w:rPr>
          <w:color w:val="auto"/>
          <w:sz w:val="22"/>
          <w:szCs w:val="22"/>
          <w:lang w:val="uk-UA"/>
        </w:rPr>
        <w:t>Особливості збору анамнезу у дітей.</w:t>
      </w:r>
    </w:p>
    <w:p w:rsidR="007C7777" w:rsidRPr="007C0D4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auto"/>
          <w:sz w:val="22"/>
          <w:szCs w:val="22"/>
          <w:lang w:val="uk-UA"/>
        </w:rPr>
      </w:pPr>
      <w:r w:rsidRPr="007C0D44">
        <w:rPr>
          <w:color w:val="auto"/>
          <w:sz w:val="22"/>
          <w:szCs w:val="22"/>
          <w:lang w:val="uk-UA"/>
        </w:rPr>
        <w:t>Періоди дитячого віку, їх характеристика і особливості патології в різні періоди дитинства.</w:t>
      </w:r>
    </w:p>
    <w:p w:rsidR="007C7777" w:rsidRPr="007C0D4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auto"/>
          <w:sz w:val="22"/>
          <w:szCs w:val="22"/>
          <w:lang w:val="uk-UA"/>
        </w:rPr>
      </w:pPr>
      <w:r w:rsidRPr="007C0D44">
        <w:rPr>
          <w:color w:val="auto"/>
          <w:sz w:val="22"/>
          <w:szCs w:val="22"/>
          <w:lang w:val="uk-UA"/>
        </w:rPr>
        <w:t xml:space="preserve">Новонароджена дитина. Фізіологічні, рубіжні та патологічні стани в періоді </w:t>
      </w:r>
      <w:proofErr w:type="spellStart"/>
      <w:r w:rsidRPr="007C0D44">
        <w:rPr>
          <w:color w:val="auto"/>
          <w:sz w:val="22"/>
          <w:szCs w:val="22"/>
          <w:lang w:val="uk-UA"/>
        </w:rPr>
        <w:t>новонародженості</w:t>
      </w:r>
      <w:proofErr w:type="spellEnd"/>
      <w:r w:rsidRPr="007C0D44">
        <w:rPr>
          <w:color w:val="auto"/>
          <w:sz w:val="22"/>
          <w:szCs w:val="22"/>
          <w:lang w:val="uk-UA"/>
        </w:rPr>
        <w:t>.</w:t>
      </w:r>
    </w:p>
    <w:p w:rsidR="007C7777" w:rsidRPr="007C0D4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auto"/>
          <w:sz w:val="22"/>
          <w:szCs w:val="22"/>
          <w:lang w:val="uk-UA"/>
        </w:rPr>
      </w:pPr>
      <w:r w:rsidRPr="007C0D44">
        <w:rPr>
          <w:color w:val="auto"/>
          <w:sz w:val="22"/>
          <w:szCs w:val="22"/>
          <w:lang w:val="uk-UA"/>
        </w:rPr>
        <w:t>Поняття про зрілість новонародженого. Ознаки недоношеності.</w:t>
      </w:r>
    </w:p>
    <w:p w:rsidR="007C7777" w:rsidRPr="007C0D4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auto"/>
          <w:sz w:val="22"/>
          <w:szCs w:val="22"/>
          <w:lang w:val="uk-UA"/>
        </w:rPr>
      </w:pPr>
      <w:r w:rsidRPr="007C0D44">
        <w:rPr>
          <w:color w:val="auto"/>
          <w:sz w:val="22"/>
          <w:szCs w:val="22"/>
          <w:lang w:val="uk-UA"/>
        </w:rPr>
        <w:t>Фізичний розвиток дітей різних вікових груп.</w:t>
      </w:r>
    </w:p>
    <w:p w:rsidR="007C7777" w:rsidRPr="007C0D4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auto"/>
          <w:sz w:val="22"/>
          <w:szCs w:val="22"/>
          <w:lang w:val="uk-UA"/>
        </w:rPr>
      </w:pPr>
      <w:r w:rsidRPr="007C0D44">
        <w:rPr>
          <w:color w:val="auto"/>
          <w:sz w:val="22"/>
          <w:szCs w:val="22"/>
          <w:lang w:val="uk-UA"/>
        </w:rPr>
        <w:t>Семіотика порушень фізичного розвитку дітей.</w:t>
      </w:r>
    </w:p>
    <w:p w:rsidR="007C7777" w:rsidRPr="007C0D4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auto"/>
          <w:sz w:val="22"/>
          <w:szCs w:val="22"/>
          <w:lang w:val="uk-UA"/>
        </w:rPr>
      </w:pPr>
      <w:r w:rsidRPr="007C0D44">
        <w:rPr>
          <w:color w:val="auto"/>
          <w:sz w:val="22"/>
          <w:szCs w:val="22"/>
          <w:lang w:val="uk-UA"/>
        </w:rPr>
        <w:t>Нервово-психічний розвиток дітей різного віку.</w:t>
      </w:r>
    </w:p>
    <w:p w:rsidR="007C7777" w:rsidRPr="007C0D4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auto"/>
          <w:sz w:val="22"/>
          <w:szCs w:val="22"/>
          <w:lang w:val="uk-UA"/>
        </w:rPr>
      </w:pPr>
      <w:r w:rsidRPr="007C0D44">
        <w:rPr>
          <w:color w:val="auto"/>
          <w:sz w:val="22"/>
          <w:szCs w:val="22"/>
          <w:lang w:val="uk-UA"/>
        </w:rPr>
        <w:t>Семіотика порушень нервово-психічного розвитку дітей.</w:t>
      </w:r>
    </w:p>
    <w:p w:rsidR="007C7777" w:rsidRPr="007C0D4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auto"/>
          <w:sz w:val="22"/>
          <w:szCs w:val="22"/>
          <w:lang w:val="uk-UA"/>
        </w:rPr>
      </w:pPr>
      <w:r w:rsidRPr="007C0D44">
        <w:rPr>
          <w:color w:val="auto"/>
          <w:sz w:val="22"/>
          <w:szCs w:val="22"/>
          <w:lang w:val="uk-UA"/>
        </w:rPr>
        <w:t>Особливості нервової системи у дітей</w:t>
      </w:r>
    </w:p>
    <w:p w:rsidR="007C7777" w:rsidRPr="007C0D4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auto"/>
          <w:sz w:val="22"/>
          <w:szCs w:val="22"/>
          <w:lang w:val="uk-UA"/>
        </w:rPr>
      </w:pPr>
      <w:r w:rsidRPr="007C0D44">
        <w:rPr>
          <w:color w:val="auto"/>
          <w:sz w:val="22"/>
          <w:szCs w:val="22"/>
          <w:lang w:val="uk-UA"/>
        </w:rPr>
        <w:t>Переваги грудного вигодовування.</w:t>
      </w:r>
    </w:p>
    <w:p w:rsidR="007C7777" w:rsidRPr="007C0D4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auto"/>
          <w:sz w:val="22"/>
          <w:szCs w:val="22"/>
          <w:lang w:val="uk-UA"/>
        </w:rPr>
      </w:pPr>
      <w:r w:rsidRPr="007C0D44">
        <w:rPr>
          <w:color w:val="auto"/>
          <w:sz w:val="22"/>
          <w:szCs w:val="22"/>
          <w:lang w:val="uk-UA"/>
        </w:rPr>
        <w:t>Значення годування груддю для здоров'я дитини і матері.</w:t>
      </w:r>
    </w:p>
    <w:p w:rsidR="007C7777" w:rsidRPr="007C0D4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auto"/>
          <w:sz w:val="22"/>
          <w:szCs w:val="22"/>
          <w:lang w:val="uk-UA"/>
        </w:rPr>
      </w:pPr>
      <w:r w:rsidRPr="007C0D44">
        <w:rPr>
          <w:color w:val="auto"/>
          <w:sz w:val="22"/>
          <w:szCs w:val="22"/>
          <w:lang w:val="uk-UA"/>
        </w:rPr>
        <w:lastRenderedPageBreak/>
        <w:t>Кількісний і якісний склад материнського молока.</w:t>
      </w:r>
    </w:p>
    <w:p w:rsidR="007C7777" w:rsidRPr="007C0D4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auto"/>
          <w:sz w:val="22"/>
          <w:szCs w:val="22"/>
          <w:lang w:val="uk-UA"/>
        </w:rPr>
      </w:pPr>
      <w:r w:rsidRPr="007C0D44">
        <w:rPr>
          <w:color w:val="auto"/>
          <w:sz w:val="22"/>
          <w:szCs w:val="22"/>
          <w:lang w:val="uk-UA"/>
        </w:rPr>
        <w:t>Прикорм, правила введення, види підгодовування.</w:t>
      </w:r>
    </w:p>
    <w:p w:rsidR="007C7777" w:rsidRPr="007C0D4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auto"/>
          <w:sz w:val="22"/>
          <w:szCs w:val="22"/>
          <w:lang w:val="uk-UA"/>
        </w:rPr>
      </w:pPr>
      <w:r w:rsidRPr="007C0D44">
        <w:rPr>
          <w:color w:val="auto"/>
          <w:sz w:val="22"/>
          <w:szCs w:val="22"/>
          <w:lang w:val="uk-UA"/>
        </w:rPr>
        <w:t>Потреба дитини в білках, жирах, вуглеводах та калоріях.</w:t>
      </w:r>
    </w:p>
    <w:p w:rsidR="007C7777" w:rsidRPr="007C0D4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auto"/>
          <w:sz w:val="22"/>
          <w:szCs w:val="22"/>
          <w:lang w:val="uk-UA"/>
        </w:rPr>
      </w:pPr>
      <w:r w:rsidRPr="007C0D44">
        <w:rPr>
          <w:color w:val="auto"/>
          <w:sz w:val="22"/>
          <w:szCs w:val="22"/>
          <w:lang w:val="uk-UA"/>
        </w:rPr>
        <w:t>Поняття про "вільне вигодовування".</w:t>
      </w:r>
    </w:p>
    <w:p w:rsidR="007C7777" w:rsidRPr="007C0D4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auto"/>
          <w:sz w:val="22"/>
          <w:szCs w:val="22"/>
          <w:lang w:val="uk-UA"/>
        </w:rPr>
      </w:pPr>
      <w:r w:rsidRPr="007C0D44">
        <w:rPr>
          <w:color w:val="auto"/>
          <w:sz w:val="22"/>
          <w:szCs w:val="22"/>
          <w:lang w:val="uk-UA"/>
        </w:rPr>
        <w:t>Абсолютні та відносні протипоказання до грудного вигодовування. Труднощі при годуванні груддю.</w:t>
      </w:r>
    </w:p>
    <w:p w:rsidR="007C7777" w:rsidRPr="007C0D4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auto"/>
          <w:sz w:val="22"/>
          <w:szCs w:val="22"/>
          <w:lang w:val="uk-UA"/>
        </w:rPr>
      </w:pPr>
      <w:r w:rsidRPr="007C0D44">
        <w:rPr>
          <w:color w:val="auto"/>
          <w:sz w:val="22"/>
          <w:szCs w:val="22"/>
          <w:lang w:val="uk-UA"/>
        </w:rPr>
        <w:t>Штучне вигодовування немовлят</w:t>
      </w:r>
    </w:p>
    <w:p w:rsidR="007C7777" w:rsidRPr="007C0D4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auto"/>
          <w:sz w:val="22"/>
          <w:szCs w:val="22"/>
          <w:lang w:val="uk-UA"/>
        </w:rPr>
      </w:pPr>
      <w:r w:rsidRPr="007C0D44">
        <w:rPr>
          <w:color w:val="auto"/>
          <w:sz w:val="22"/>
          <w:szCs w:val="22"/>
          <w:lang w:val="uk-UA"/>
        </w:rPr>
        <w:t>Методи розрахунку добового об'єму їжі та режиму харчування.</w:t>
      </w:r>
    </w:p>
    <w:p w:rsidR="007C7777" w:rsidRPr="007C0D4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auto"/>
          <w:sz w:val="22"/>
          <w:szCs w:val="22"/>
          <w:lang w:val="uk-UA"/>
        </w:rPr>
      </w:pPr>
      <w:r w:rsidRPr="007C0D44">
        <w:rPr>
          <w:color w:val="auto"/>
          <w:sz w:val="22"/>
          <w:szCs w:val="22"/>
          <w:lang w:val="uk-UA"/>
        </w:rPr>
        <w:t>Класифікація та характеристика молочних сумішей для штучного вигодовування немовлят</w:t>
      </w:r>
    </w:p>
    <w:p w:rsidR="007C7777" w:rsidRPr="007C0D4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auto"/>
          <w:sz w:val="22"/>
          <w:szCs w:val="22"/>
          <w:lang w:val="uk-UA"/>
        </w:rPr>
      </w:pPr>
      <w:r w:rsidRPr="007C0D44">
        <w:rPr>
          <w:color w:val="auto"/>
          <w:sz w:val="22"/>
          <w:szCs w:val="22"/>
          <w:lang w:val="uk-UA"/>
        </w:rPr>
        <w:t>Техніка штучного вигодовування і критерії оцінки його ефективності.</w:t>
      </w:r>
    </w:p>
    <w:p w:rsidR="007C7777" w:rsidRPr="007C0D4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auto"/>
          <w:sz w:val="22"/>
          <w:szCs w:val="22"/>
          <w:lang w:val="uk-UA"/>
        </w:rPr>
      </w:pPr>
      <w:r w:rsidRPr="007C0D44">
        <w:rPr>
          <w:color w:val="auto"/>
          <w:sz w:val="22"/>
          <w:szCs w:val="22"/>
          <w:lang w:val="uk-UA"/>
        </w:rPr>
        <w:t xml:space="preserve">Поняття про </w:t>
      </w:r>
      <w:proofErr w:type="spellStart"/>
      <w:r w:rsidRPr="007C0D44">
        <w:rPr>
          <w:color w:val="auto"/>
          <w:sz w:val="22"/>
          <w:szCs w:val="22"/>
          <w:lang w:val="uk-UA"/>
        </w:rPr>
        <w:t>гіпогалактію</w:t>
      </w:r>
      <w:proofErr w:type="spellEnd"/>
      <w:r w:rsidRPr="007C0D44">
        <w:rPr>
          <w:color w:val="auto"/>
          <w:sz w:val="22"/>
          <w:szCs w:val="22"/>
          <w:lang w:val="uk-UA"/>
        </w:rPr>
        <w:t xml:space="preserve"> (первинна, вторинна, рання і пізня). Профілактика </w:t>
      </w:r>
      <w:proofErr w:type="spellStart"/>
      <w:r w:rsidRPr="007C0D44">
        <w:rPr>
          <w:color w:val="auto"/>
          <w:sz w:val="22"/>
          <w:szCs w:val="22"/>
          <w:lang w:val="uk-UA"/>
        </w:rPr>
        <w:t>гіпогалактії</w:t>
      </w:r>
      <w:proofErr w:type="spellEnd"/>
      <w:r w:rsidRPr="007C0D44">
        <w:rPr>
          <w:color w:val="auto"/>
          <w:sz w:val="22"/>
          <w:szCs w:val="22"/>
          <w:lang w:val="uk-UA"/>
        </w:rPr>
        <w:t xml:space="preserve"> і маститу.</w:t>
      </w:r>
    </w:p>
    <w:p w:rsidR="007C7777" w:rsidRPr="007C0D4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auto"/>
          <w:sz w:val="22"/>
          <w:szCs w:val="22"/>
          <w:lang w:val="uk-UA"/>
        </w:rPr>
      </w:pPr>
      <w:r w:rsidRPr="007C0D44">
        <w:rPr>
          <w:color w:val="auto"/>
          <w:sz w:val="22"/>
          <w:szCs w:val="22"/>
          <w:lang w:val="uk-UA"/>
        </w:rPr>
        <w:t>Змішане вигодовування. Техніка і правила догодовування.</w:t>
      </w:r>
    </w:p>
    <w:p w:rsidR="007C7777" w:rsidRPr="007C0D4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auto"/>
          <w:sz w:val="22"/>
          <w:szCs w:val="22"/>
          <w:lang w:val="uk-UA"/>
        </w:rPr>
      </w:pPr>
      <w:r w:rsidRPr="007C0D44">
        <w:rPr>
          <w:color w:val="auto"/>
          <w:sz w:val="22"/>
          <w:szCs w:val="22"/>
          <w:lang w:val="uk-UA"/>
        </w:rPr>
        <w:t>Схема змішаного вигодовування дітей першого року життя.</w:t>
      </w:r>
    </w:p>
    <w:p w:rsidR="007C7777" w:rsidRPr="007C0D4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auto"/>
          <w:sz w:val="22"/>
          <w:szCs w:val="22"/>
          <w:lang w:val="uk-UA"/>
        </w:rPr>
      </w:pPr>
      <w:r w:rsidRPr="007C0D44">
        <w:rPr>
          <w:color w:val="auto"/>
          <w:sz w:val="22"/>
          <w:szCs w:val="22"/>
          <w:lang w:val="uk-UA"/>
        </w:rPr>
        <w:t>Організація та принципи раціонального харчування здорових дітей, старших одного року.</w:t>
      </w:r>
    </w:p>
    <w:p w:rsidR="007C7777" w:rsidRPr="007C0D4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auto"/>
          <w:sz w:val="22"/>
          <w:szCs w:val="22"/>
          <w:lang w:val="uk-UA"/>
        </w:rPr>
      </w:pPr>
      <w:r w:rsidRPr="007C0D44">
        <w:rPr>
          <w:color w:val="auto"/>
          <w:sz w:val="22"/>
          <w:szCs w:val="22"/>
          <w:lang w:val="uk-UA"/>
        </w:rPr>
        <w:t>Потреба дітей старших одного року в білках, жирах, вуглеводах та калоріях.</w:t>
      </w:r>
    </w:p>
    <w:p w:rsidR="007C7777" w:rsidRPr="007C0D44" w:rsidRDefault="007C7777" w:rsidP="008D1EA2">
      <w:pPr>
        <w:jc w:val="center"/>
        <w:rPr>
          <w:b/>
          <w:bCs/>
        </w:rPr>
      </w:pPr>
    </w:p>
    <w:p w:rsidR="007C7777" w:rsidRPr="007C0D44" w:rsidRDefault="007C7777" w:rsidP="008D1EA2">
      <w:pPr>
        <w:ind w:right="-285"/>
      </w:pPr>
      <w:r w:rsidRPr="007C0D44">
        <w:rPr>
          <w:b/>
          <w:bCs/>
        </w:rPr>
        <w:t>Розділ 2: “Анатомо-фізіологічні особливості, методика досліджень та семіотика захворювань у дітей”</w:t>
      </w:r>
    </w:p>
    <w:p w:rsidR="007C7777" w:rsidRPr="007C0D44" w:rsidRDefault="007C7777" w:rsidP="008D1EA2">
      <w:pPr>
        <w:pStyle w:val="Default"/>
        <w:spacing w:line="240" w:lineRule="auto"/>
        <w:jc w:val="both"/>
        <w:rPr>
          <w:color w:val="auto"/>
          <w:sz w:val="22"/>
          <w:szCs w:val="22"/>
          <w:lang w:val="uk-UA"/>
        </w:rPr>
      </w:pPr>
      <w:r w:rsidRPr="007C0D44">
        <w:rPr>
          <w:i/>
          <w:iCs/>
          <w:color w:val="auto"/>
          <w:sz w:val="22"/>
          <w:szCs w:val="22"/>
          <w:lang w:val="uk-UA"/>
        </w:rPr>
        <w:t xml:space="preserve">Шкіра, підшкірна основа, лімфатичні вузли та кістково-м’язова система у дітей. </w:t>
      </w:r>
    </w:p>
    <w:p w:rsidR="007C7777" w:rsidRPr="007C0D44" w:rsidRDefault="007C7777" w:rsidP="008D1EA2">
      <w:pPr>
        <w:pStyle w:val="Default"/>
        <w:spacing w:line="240" w:lineRule="auto"/>
        <w:jc w:val="both"/>
        <w:rPr>
          <w:color w:val="auto"/>
          <w:sz w:val="22"/>
          <w:szCs w:val="22"/>
          <w:lang w:val="uk-UA"/>
        </w:rPr>
      </w:pPr>
      <w:r w:rsidRPr="007C0D44">
        <w:rPr>
          <w:color w:val="auto"/>
          <w:sz w:val="22"/>
          <w:szCs w:val="22"/>
          <w:lang w:val="uk-UA"/>
        </w:rPr>
        <w:t xml:space="preserve">1. Морфологічні і функціональні особливості шкіри та її похідних у дітей. Особливості будови підшкірної клітковини. </w:t>
      </w:r>
    </w:p>
    <w:p w:rsidR="007C7777" w:rsidRPr="007C0D44" w:rsidRDefault="007C7777" w:rsidP="008D1EA2">
      <w:pPr>
        <w:pStyle w:val="Default"/>
        <w:spacing w:line="240" w:lineRule="auto"/>
        <w:jc w:val="both"/>
        <w:rPr>
          <w:color w:val="auto"/>
          <w:sz w:val="22"/>
          <w:szCs w:val="22"/>
          <w:lang w:val="uk-UA"/>
        </w:rPr>
      </w:pPr>
      <w:r w:rsidRPr="007C0D44">
        <w:rPr>
          <w:color w:val="auto"/>
          <w:sz w:val="22"/>
          <w:szCs w:val="22"/>
          <w:lang w:val="uk-UA"/>
        </w:rPr>
        <w:t xml:space="preserve">2. Висипки, класифікація. Семіотика уражень підшкірної клітковини (склерема, </w:t>
      </w:r>
      <w:proofErr w:type="spellStart"/>
      <w:r w:rsidRPr="007C0D44">
        <w:rPr>
          <w:color w:val="auto"/>
          <w:sz w:val="22"/>
          <w:szCs w:val="22"/>
          <w:lang w:val="uk-UA"/>
        </w:rPr>
        <w:t>склередема</w:t>
      </w:r>
      <w:proofErr w:type="spellEnd"/>
      <w:r w:rsidRPr="007C0D44">
        <w:rPr>
          <w:color w:val="auto"/>
          <w:sz w:val="22"/>
          <w:szCs w:val="22"/>
          <w:lang w:val="uk-UA"/>
        </w:rPr>
        <w:t xml:space="preserve">). </w:t>
      </w:r>
    </w:p>
    <w:p w:rsidR="007C7777" w:rsidRPr="007C0D44" w:rsidRDefault="007C7777" w:rsidP="008D1EA2">
      <w:pPr>
        <w:pStyle w:val="Default"/>
        <w:spacing w:line="240" w:lineRule="auto"/>
        <w:jc w:val="both"/>
        <w:rPr>
          <w:color w:val="auto"/>
          <w:sz w:val="22"/>
          <w:szCs w:val="22"/>
          <w:lang w:val="uk-UA"/>
        </w:rPr>
      </w:pPr>
      <w:r w:rsidRPr="007C0D44">
        <w:rPr>
          <w:color w:val="auto"/>
          <w:sz w:val="22"/>
          <w:szCs w:val="22"/>
          <w:lang w:val="uk-UA"/>
        </w:rPr>
        <w:t xml:space="preserve">3. Анатомо-фізіологічні особливості м'язової системи у дітей. </w:t>
      </w:r>
    </w:p>
    <w:p w:rsidR="007C7777" w:rsidRPr="007C0D44" w:rsidRDefault="007C7777" w:rsidP="008D1EA2">
      <w:pPr>
        <w:pStyle w:val="Default"/>
        <w:spacing w:line="240" w:lineRule="auto"/>
        <w:jc w:val="both"/>
        <w:rPr>
          <w:color w:val="auto"/>
          <w:sz w:val="22"/>
          <w:szCs w:val="22"/>
          <w:lang w:val="uk-UA"/>
        </w:rPr>
      </w:pPr>
      <w:r w:rsidRPr="007C0D44">
        <w:rPr>
          <w:color w:val="auto"/>
          <w:sz w:val="22"/>
          <w:szCs w:val="22"/>
          <w:lang w:val="uk-UA"/>
        </w:rPr>
        <w:t xml:space="preserve">4. Семіотика уражень м'язової системи (гіпотрофія, атрофія, гіпотонія, гіпертонія, гіперкінез, параліч). </w:t>
      </w:r>
    </w:p>
    <w:p w:rsidR="007C7777" w:rsidRPr="007C0D44" w:rsidRDefault="007C7777" w:rsidP="008D1EA2">
      <w:pPr>
        <w:pStyle w:val="Default"/>
        <w:spacing w:line="240" w:lineRule="auto"/>
        <w:jc w:val="both"/>
        <w:rPr>
          <w:color w:val="auto"/>
          <w:sz w:val="22"/>
          <w:szCs w:val="22"/>
          <w:lang w:val="uk-UA"/>
        </w:rPr>
      </w:pPr>
      <w:r w:rsidRPr="007C0D44">
        <w:rPr>
          <w:color w:val="auto"/>
          <w:sz w:val="22"/>
          <w:szCs w:val="22"/>
          <w:lang w:val="uk-UA"/>
        </w:rPr>
        <w:t xml:space="preserve">5. Анатомо-фізіологічні особливості кісткової системи у дітей. </w:t>
      </w:r>
    </w:p>
    <w:p w:rsidR="007C7777" w:rsidRPr="007C0D44" w:rsidRDefault="007C7777" w:rsidP="008D1EA2">
      <w:pPr>
        <w:pStyle w:val="Default"/>
        <w:spacing w:line="240" w:lineRule="auto"/>
        <w:jc w:val="both"/>
        <w:rPr>
          <w:color w:val="auto"/>
          <w:sz w:val="22"/>
          <w:szCs w:val="22"/>
          <w:lang w:val="uk-UA"/>
        </w:rPr>
      </w:pPr>
      <w:r w:rsidRPr="007C0D44">
        <w:rPr>
          <w:color w:val="auto"/>
          <w:sz w:val="22"/>
          <w:szCs w:val="22"/>
          <w:lang w:val="uk-UA"/>
        </w:rPr>
        <w:t xml:space="preserve">6. Семіотика уражень кісткової системи у дітей. Основні прояви рахіту, сколіозу, природженого вивиху кульшового суглоба та ін. </w:t>
      </w:r>
    </w:p>
    <w:p w:rsidR="007C7777" w:rsidRPr="007C0D44" w:rsidRDefault="007C7777" w:rsidP="008D1EA2">
      <w:pPr>
        <w:pStyle w:val="Default"/>
        <w:spacing w:line="240" w:lineRule="auto"/>
        <w:jc w:val="both"/>
        <w:rPr>
          <w:color w:val="auto"/>
          <w:sz w:val="22"/>
          <w:szCs w:val="22"/>
          <w:lang w:val="uk-UA"/>
        </w:rPr>
      </w:pPr>
      <w:r w:rsidRPr="007C0D44">
        <w:rPr>
          <w:i/>
          <w:iCs/>
          <w:color w:val="auto"/>
          <w:sz w:val="22"/>
          <w:szCs w:val="22"/>
          <w:lang w:val="uk-UA"/>
        </w:rPr>
        <w:t xml:space="preserve">Система дихання у дітей. </w:t>
      </w:r>
    </w:p>
    <w:p w:rsidR="007C7777" w:rsidRPr="007C0D44" w:rsidRDefault="007C7777" w:rsidP="008D1EA2">
      <w:pPr>
        <w:pStyle w:val="Default"/>
        <w:spacing w:line="240" w:lineRule="auto"/>
        <w:jc w:val="both"/>
        <w:rPr>
          <w:color w:val="auto"/>
          <w:sz w:val="22"/>
          <w:szCs w:val="22"/>
          <w:lang w:val="uk-UA"/>
        </w:rPr>
      </w:pPr>
      <w:r w:rsidRPr="007C0D44">
        <w:rPr>
          <w:color w:val="auto"/>
          <w:sz w:val="22"/>
          <w:szCs w:val="22"/>
          <w:lang w:val="uk-UA"/>
        </w:rPr>
        <w:t xml:space="preserve">1. Анатомо-фізіологічні особливості системи дихання у дітей. </w:t>
      </w:r>
    </w:p>
    <w:p w:rsidR="007C7777" w:rsidRPr="007C0D44" w:rsidRDefault="007C7777" w:rsidP="008D1EA2">
      <w:pPr>
        <w:pStyle w:val="Default"/>
        <w:spacing w:line="240" w:lineRule="auto"/>
        <w:jc w:val="both"/>
        <w:rPr>
          <w:color w:val="auto"/>
          <w:sz w:val="22"/>
          <w:szCs w:val="22"/>
          <w:lang w:val="uk-UA"/>
        </w:rPr>
      </w:pPr>
      <w:r w:rsidRPr="007C0D44">
        <w:rPr>
          <w:color w:val="auto"/>
          <w:sz w:val="22"/>
          <w:szCs w:val="22"/>
          <w:lang w:val="uk-UA"/>
        </w:rPr>
        <w:t xml:space="preserve">2. Семіотика уражень (кашель, задишка та ін.) і основних захворювань органів дихання. </w:t>
      </w:r>
    </w:p>
    <w:p w:rsidR="007C7777" w:rsidRPr="007C0D44" w:rsidRDefault="007C7777" w:rsidP="008D1EA2">
      <w:pPr>
        <w:pStyle w:val="Default"/>
        <w:spacing w:line="240" w:lineRule="auto"/>
        <w:jc w:val="both"/>
        <w:rPr>
          <w:color w:val="auto"/>
          <w:sz w:val="22"/>
          <w:szCs w:val="22"/>
          <w:lang w:val="uk-UA"/>
        </w:rPr>
      </w:pPr>
      <w:r w:rsidRPr="007C0D44">
        <w:rPr>
          <w:color w:val="auto"/>
          <w:sz w:val="22"/>
          <w:szCs w:val="22"/>
          <w:lang w:val="uk-UA"/>
        </w:rPr>
        <w:t xml:space="preserve">3.Синдроми дихальних розладів і дихальної недостатності, </w:t>
      </w:r>
      <w:proofErr w:type="spellStart"/>
      <w:r w:rsidRPr="007C0D44">
        <w:rPr>
          <w:color w:val="auto"/>
          <w:sz w:val="22"/>
          <w:szCs w:val="22"/>
          <w:lang w:val="uk-UA"/>
        </w:rPr>
        <w:t>бронхообструктивний</w:t>
      </w:r>
      <w:proofErr w:type="spellEnd"/>
      <w:r w:rsidRPr="007C0D44">
        <w:rPr>
          <w:color w:val="auto"/>
          <w:sz w:val="22"/>
          <w:szCs w:val="22"/>
          <w:lang w:val="uk-UA"/>
        </w:rPr>
        <w:t xml:space="preserve"> синдром, основні клінічні прояви. </w:t>
      </w:r>
    </w:p>
    <w:p w:rsidR="007C7777" w:rsidRPr="007C0D44" w:rsidRDefault="007C7777" w:rsidP="008D1EA2">
      <w:pPr>
        <w:pStyle w:val="Default"/>
        <w:spacing w:line="240" w:lineRule="auto"/>
        <w:jc w:val="both"/>
        <w:rPr>
          <w:color w:val="auto"/>
          <w:sz w:val="22"/>
          <w:szCs w:val="22"/>
          <w:lang w:val="uk-UA"/>
        </w:rPr>
      </w:pPr>
      <w:r w:rsidRPr="007C0D44">
        <w:rPr>
          <w:i/>
          <w:iCs/>
          <w:color w:val="auto"/>
          <w:sz w:val="22"/>
          <w:szCs w:val="22"/>
          <w:lang w:val="uk-UA"/>
        </w:rPr>
        <w:t xml:space="preserve">Серцево-судинна система у дітей. </w:t>
      </w:r>
    </w:p>
    <w:p w:rsidR="007C7777" w:rsidRPr="007C0D44" w:rsidRDefault="007C7777" w:rsidP="008D1EA2">
      <w:pPr>
        <w:pStyle w:val="Default"/>
        <w:spacing w:line="240" w:lineRule="auto"/>
        <w:jc w:val="both"/>
        <w:rPr>
          <w:color w:val="auto"/>
          <w:sz w:val="22"/>
          <w:szCs w:val="22"/>
          <w:lang w:val="uk-UA"/>
        </w:rPr>
      </w:pPr>
      <w:r w:rsidRPr="007C0D44">
        <w:rPr>
          <w:color w:val="auto"/>
          <w:sz w:val="22"/>
          <w:szCs w:val="22"/>
          <w:lang w:val="uk-UA"/>
        </w:rPr>
        <w:t xml:space="preserve">1. Анатомо-фізіологічні особливості серця і судин у дитячому віці. </w:t>
      </w:r>
    </w:p>
    <w:p w:rsidR="007C7777" w:rsidRPr="007C0D44" w:rsidRDefault="007C7777" w:rsidP="008D1EA2">
      <w:pPr>
        <w:pStyle w:val="Default"/>
        <w:spacing w:line="240" w:lineRule="auto"/>
        <w:jc w:val="both"/>
        <w:rPr>
          <w:color w:val="auto"/>
          <w:sz w:val="22"/>
          <w:szCs w:val="22"/>
          <w:lang w:val="uk-UA"/>
        </w:rPr>
      </w:pPr>
      <w:r w:rsidRPr="007C0D44">
        <w:rPr>
          <w:color w:val="auto"/>
          <w:sz w:val="22"/>
          <w:szCs w:val="22"/>
          <w:lang w:val="uk-UA"/>
        </w:rPr>
        <w:t xml:space="preserve">2. Особливості кровообігу у внутрішньоутробному періоді. </w:t>
      </w:r>
    </w:p>
    <w:p w:rsidR="007C7777" w:rsidRPr="007C0D44" w:rsidRDefault="007C7777" w:rsidP="008D1EA2">
      <w:pPr>
        <w:pStyle w:val="Default"/>
        <w:spacing w:line="240" w:lineRule="auto"/>
        <w:jc w:val="both"/>
        <w:rPr>
          <w:color w:val="auto"/>
          <w:sz w:val="22"/>
          <w:szCs w:val="22"/>
          <w:lang w:val="uk-UA"/>
        </w:rPr>
      </w:pPr>
      <w:r w:rsidRPr="007C0D44">
        <w:rPr>
          <w:color w:val="auto"/>
          <w:sz w:val="22"/>
          <w:szCs w:val="22"/>
          <w:lang w:val="uk-UA"/>
        </w:rPr>
        <w:t xml:space="preserve">3. Основні ознаки ураження серцево-судинної системи у дітей (ціаноз, брадикардія, тахікардія). </w:t>
      </w:r>
    </w:p>
    <w:p w:rsidR="007C7777" w:rsidRPr="007C0D44" w:rsidRDefault="007C7777" w:rsidP="008D1EA2">
      <w:pPr>
        <w:pStyle w:val="Default"/>
        <w:spacing w:line="240" w:lineRule="auto"/>
        <w:jc w:val="both"/>
        <w:rPr>
          <w:color w:val="auto"/>
          <w:sz w:val="22"/>
          <w:szCs w:val="22"/>
          <w:lang w:val="uk-UA"/>
        </w:rPr>
      </w:pPr>
      <w:r w:rsidRPr="007C0D44">
        <w:rPr>
          <w:color w:val="auto"/>
          <w:sz w:val="22"/>
          <w:szCs w:val="22"/>
          <w:lang w:val="uk-UA"/>
        </w:rPr>
        <w:t xml:space="preserve">4. Семіотика природжених і набутих захворювань серця і судин у дітей (природжені вади серця, ендокардит, міокардит, перикардит, </w:t>
      </w:r>
      <w:proofErr w:type="spellStart"/>
      <w:r w:rsidRPr="007C0D44">
        <w:rPr>
          <w:color w:val="auto"/>
          <w:sz w:val="22"/>
          <w:szCs w:val="22"/>
          <w:lang w:val="uk-UA"/>
        </w:rPr>
        <w:t>панкардит</w:t>
      </w:r>
      <w:proofErr w:type="spellEnd"/>
      <w:r w:rsidRPr="007C0D44">
        <w:rPr>
          <w:color w:val="auto"/>
          <w:sz w:val="22"/>
          <w:szCs w:val="22"/>
          <w:lang w:val="uk-UA"/>
        </w:rPr>
        <w:t xml:space="preserve"> та ін.). </w:t>
      </w:r>
    </w:p>
    <w:p w:rsidR="007C7777" w:rsidRPr="007C0D44" w:rsidRDefault="007C7777" w:rsidP="008D1EA2">
      <w:pPr>
        <w:pStyle w:val="Default"/>
        <w:spacing w:line="240" w:lineRule="auto"/>
        <w:jc w:val="both"/>
        <w:rPr>
          <w:color w:val="auto"/>
          <w:sz w:val="22"/>
          <w:szCs w:val="22"/>
          <w:lang w:val="uk-UA"/>
        </w:rPr>
      </w:pPr>
      <w:r w:rsidRPr="007C0D44">
        <w:rPr>
          <w:i/>
          <w:iCs/>
          <w:color w:val="auto"/>
          <w:sz w:val="22"/>
          <w:szCs w:val="22"/>
          <w:lang w:val="uk-UA"/>
        </w:rPr>
        <w:t xml:space="preserve">Системи травлення у дітей. </w:t>
      </w:r>
    </w:p>
    <w:p w:rsidR="007C7777" w:rsidRPr="007C0D44" w:rsidRDefault="007C7777" w:rsidP="008D1EA2">
      <w:pPr>
        <w:pStyle w:val="Default"/>
        <w:spacing w:line="240" w:lineRule="auto"/>
        <w:jc w:val="both"/>
        <w:rPr>
          <w:color w:val="auto"/>
          <w:sz w:val="22"/>
          <w:szCs w:val="22"/>
          <w:lang w:val="uk-UA"/>
        </w:rPr>
      </w:pPr>
      <w:r w:rsidRPr="007C0D44">
        <w:rPr>
          <w:color w:val="auto"/>
          <w:sz w:val="22"/>
          <w:szCs w:val="22"/>
          <w:lang w:val="uk-UA"/>
        </w:rPr>
        <w:t xml:space="preserve">1. Вікові анатомо-фізіологічні особливості системи травлення у дітей. </w:t>
      </w:r>
    </w:p>
    <w:p w:rsidR="007C7777" w:rsidRPr="007C0D44" w:rsidRDefault="007C7777" w:rsidP="008D1EA2">
      <w:pPr>
        <w:pStyle w:val="Default"/>
        <w:spacing w:line="240" w:lineRule="auto"/>
        <w:jc w:val="both"/>
        <w:rPr>
          <w:color w:val="auto"/>
          <w:sz w:val="22"/>
          <w:szCs w:val="22"/>
          <w:lang w:val="uk-UA"/>
        </w:rPr>
      </w:pPr>
      <w:r w:rsidRPr="007C0D44">
        <w:rPr>
          <w:color w:val="auto"/>
          <w:sz w:val="22"/>
          <w:szCs w:val="22"/>
          <w:lang w:val="uk-UA"/>
        </w:rPr>
        <w:t>2. Семіотика уражень органів травлення та основних захворювань (</w:t>
      </w:r>
      <w:proofErr w:type="spellStart"/>
      <w:r w:rsidRPr="007C0D44">
        <w:rPr>
          <w:color w:val="auto"/>
          <w:sz w:val="22"/>
          <w:szCs w:val="22"/>
          <w:lang w:val="uk-UA"/>
        </w:rPr>
        <w:t>пілороспазм</w:t>
      </w:r>
      <w:proofErr w:type="spellEnd"/>
      <w:r w:rsidRPr="007C0D44">
        <w:rPr>
          <w:color w:val="auto"/>
          <w:sz w:val="22"/>
          <w:szCs w:val="22"/>
          <w:lang w:val="uk-UA"/>
        </w:rPr>
        <w:t xml:space="preserve">, </w:t>
      </w:r>
      <w:proofErr w:type="spellStart"/>
      <w:r w:rsidRPr="007C0D44">
        <w:rPr>
          <w:color w:val="auto"/>
          <w:sz w:val="22"/>
          <w:szCs w:val="22"/>
          <w:lang w:val="uk-UA"/>
        </w:rPr>
        <w:t>пілоростеноз</w:t>
      </w:r>
      <w:proofErr w:type="spellEnd"/>
      <w:r w:rsidRPr="007C0D44">
        <w:rPr>
          <w:color w:val="auto"/>
          <w:sz w:val="22"/>
          <w:szCs w:val="22"/>
          <w:lang w:val="uk-UA"/>
        </w:rPr>
        <w:t xml:space="preserve">, гастрит, виразкова хвороба, холецистит, функціональні розлади жовчних шляхів та ін.) у дітей. </w:t>
      </w:r>
    </w:p>
    <w:p w:rsidR="007C7777" w:rsidRPr="007C0D44" w:rsidRDefault="007C7777" w:rsidP="008D1EA2">
      <w:pPr>
        <w:pStyle w:val="Default"/>
        <w:spacing w:line="240" w:lineRule="auto"/>
        <w:jc w:val="both"/>
        <w:rPr>
          <w:color w:val="auto"/>
          <w:sz w:val="22"/>
          <w:szCs w:val="22"/>
          <w:lang w:val="uk-UA"/>
        </w:rPr>
      </w:pPr>
      <w:r w:rsidRPr="007C0D44">
        <w:rPr>
          <w:color w:val="auto"/>
          <w:sz w:val="22"/>
          <w:szCs w:val="22"/>
          <w:lang w:val="uk-UA"/>
        </w:rPr>
        <w:t xml:space="preserve">3. Абдомінальний синдром. </w:t>
      </w:r>
    </w:p>
    <w:p w:rsidR="007C7777" w:rsidRPr="007C0D44" w:rsidRDefault="007C7777" w:rsidP="008D1EA2">
      <w:pPr>
        <w:pStyle w:val="Default"/>
        <w:spacing w:line="240" w:lineRule="auto"/>
        <w:jc w:val="both"/>
        <w:rPr>
          <w:color w:val="auto"/>
          <w:sz w:val="22"/>
          <w:szCs w:val="22"/>
          <w:lang w:val="uk-UA"/>
        </w:rPr>
      </w:pPr>
      <w:r w:rsidRPr="007C0D44">
        <w:rPr>
          <w:i/>
          <w:iCs/>
          <w:color w:val="auto"/>
          <w:sz w:val="22"/>
          <w:szCs w:val="22"/>
          <w:lang w:val="uk-UA"/>
        </w:rPr>
        <w:t xml:space="preserve">Система виділення у дітей. </w:t>
      </w:r>
    </w:p>
    <w:p w:rsidR="007C7777" w:rsidRPr="007C0D44" w:rsidRDefault="007C7777" w:rsidP="008D1EA2">
      <w:pPr>
        <w:pStyle w:val="Default"/>
        <w:spacing w:line="240" w:lineRule="auto"/>
        <w:jc w:val="both"/>
        <w:rPr>
          <w:color w:val="auto"/>
          <w:sz w:val="22"/>
          <w:szCs w:val="22"/>
          <w:lang w:val="uk-UA"/>
        </w:rPr>
      </w:pPr>
      <w:r w:rsidRPr="007C0D44">
        <w:rPr>
          <w:color w:val="auto"/>
          <w:sz w:val="22"/>
          <w:szCs w:val="22"/>
          <w:lang w:val="uk-UA"/>
        </w:rPr>
        <w:t xml:space="preserve">1. Анатомо-фізіологічні особливості органів сечової системи у дитячому віці. </w:t>
      </w:r>
    </w:p>
    <w:p w:rsidR="007C7777" w:rsidRPr="007C0D44" w:rsidRDefault="007C7777" w:rsidP="008D1EA2">
      <w:pPr>
        <w:pStyle w:val="Default"/>
        <w:spacing w:line="240" w:lineRule="auto"/>
        <w:jc w:val="both"/>
        <w:rPr>
          <w:color w:val="auto"/>
          <w:sz w:val="22"/>
          <w:szCs w:val="22"/>
          <w:lang w:val="uk-UA"/>
        </w:rPr>
      </w:pPr>
      <w:r w:rsidRPr="007C0D44">
        <w:rPr>
          <w:color w:val="auto"/>
          <w:sz w:val="22"/>
          <w:szCs w:val="22"/>
          <w:lang w:val="uk-UA"/>
        </w:rPr>
        <w:t xml:space="preserve">2. Семіотика найбільш частих захворювань сечової системи у дітей (пієлонефрит, </w:t>
      </w:r>
      <w:proofErr w:type="spellStart"/>
      <w:r w:rsidRPr="007C0D44">
        <w:rPr>
          <w:color w:val="auto"/>
          <w:sz w:val="22"/>
          <w:szCs w:val="22"/>
          <w:lang w:val="uk-UA"/>
        </w:rPr>
        <w:t>гломерулонефрит</w:t>
      </w:r>
      <w:proofErr w:type="spellEnd"/>
      <w:r w:rsidRPr="007C0D44">
        <w:rPr>
          <w:color w:val="auto"/>
          <w:sz w:val="22"/>
          <w:szCs w:val="22"/>
          <w:lang w:val="uk-UA"/>
        </w:rPr>
        <w:t xml:space="preserve">, цистит та ін.). </w:t>
      </w:r>
    </w:p>
    <w:p w:rsidR="007C7777" w:rsidRPr="007C0D44" w:rsidRDefault="007C7777" w:rsidP="008D1EA2">
      <w:pPr>
        <w:pStyle w:val="Default"/>
        <w:spacing w:line="240" w:lineRule="auto"/>
        <w:jc w:val="both"/>
        <w:rPr>
          <w:color w:val="auto"/>
          <w:sz w:val="22"/>
          <w:szCs w:val="22"/>
          <w:lang w:val="uk-UA"/>
        </w:rPr>
      </w:pPr>
      <w:r w:rsidRPr="007C0D44">
        <w:rPr>
          <w:color w:val="auto"/>
          <w:sz w:val="22"/>
          <w:szCs w:val="22"/>
          <w:lang w:val="uk-UA"/>
        </w:rPr>
        <w:t xml:space="preserve">3. Синдром гострої і хронічної ниркової недостатності. </w:t>
      </w:r>
    </w:p>
    <w:p w:rsidR="007C7777" w:rsidRPr="007C0D44" w:rsidRDefault="007C7777" w:rsidP="008D1EA2">
      <w:pPr>
        <w:pStyle w:val="Default"/>
        <w:spacing w:line="240" w:lineRule="auto"/>
        <w:jc w:val="both"/>
        <w:rPr>
          <w:color w:val="auto"/>
          <w:sz w:val="22"/>
          <w:szCs w:val="22"/>
          <w:lang w:val="uk-UA"/>
        </w:rPr>
      </w:pPr>
      <w:r w:rsidRPr="007C0D44">
        <w:rPr>
          <w:color w:val="auto"/>
          <w:sz w:val="22"/>
          <w:szCs w:val="22"/>
          <w:lang w:val="uk-UA"/>
        </w:rPr>
        <w:t>4. Семіотика мікроскопічних змін сечового осаду (</w:t>
      </w:r>
      <w:proofErr w:type="spellStart"/>
      <w:r w:rsidRPr="007C0D44">
        <w:rPr>
          <w:color w:val="auto"/>
          <w:sz w:val="22"/>
          <w:szCs w:val="22"/>
          <w:lang w:val="uk-UA"/>
        </w:rPr>
        <w:t>протеїн-</w:t>
      </w:r>
      <w:proofErr w:type="spellEnd"/>
      <w:r w:rsidRPr="007C0D44">
        <w:rPr>
          <w:color w:val="auto"/>
          <w:sz w:val="22"/>
          <w:szCs w:val="22"/>
          <w:lang w:val="uk-UA"/>
        </w:rPr>
        <w:t xml:space="preserve">, </w:t>
      </w:r>
      <w:proofErr w:type="spellStart"/>
      <w:r w:rsidRPr="007C0D44">
        <w:rPr>
          <w:color w:val="auto"/>
          <w:sz w:val="22"/>
          <w:szCs w:val="22"/>
          <w:lang w:val="uk-UA"/>
        </w:rPr>
        <w:t>еритроцит-</w:t>
      </w:r>
      <w:proofErr w:type="spellEnd"/>
      <w:r w:rsidRPr="007C0D44">
        <w:rPr>
          <w:color w:val="auto"/>
          <w:sz w:val="22"/>
          <w:szCs w:val="22"/>
          <w:lang w:val="uk-UA"/>
        </w:rPr>
        <w:t xml:space="preserve">, </w:t>
      </w:r>
      <w:proofErr w:type="spellStart"/>
      <w:r w:rsidRPr="007C0D44">
        <w:rPr>
          <w:color w:val="auto"/>
          <w:sz w:val="22"/>
          <w:szCs w:val="22"/>
          <w:lang w:val="uk-UA"/>
        </w:rPr>
        <w:t>лейкоцит-</w:t>
      </w:r>
      <w:proofErr w:type="spellEnd"/>
      <w:r w:rsidRPr="007C0D44">
        <w:rPr>
          <w:color w:val="auto"/>
          <w:sz w:val="22"/>
          <w:szCs w:val="22"/>
          <w:lang w:val="uk-UA"/>
        </w:rPr>
        <w:t xml:space="preserve"> і </w:t>
      </w:r>
      <w:proofErr w:type="spellStart"/>
      <w:r w:rsidRPr="007C0D44">
        <w:rPr>
          <w:color w:val="auto"/>
          <w:sz w:val="22"/>
          <w:szCs w:val="22"/>
          <w:lang w:val="uk-UA"/>
        </w:rPr>
        <w:t>циліндрурія</w:t>
      </w:r>
      <w:proofErr w:type="spellEnd"/>
      <w:r w:rsidRPr="007C0D44">
        <w:rPr>
          <w:color w:val="auto"/>
          <w:sz w:val="22"/>
          <w:szCs w:val="22"/>
          <w:lang w:val="uk-UA"/>
        </w:rPr>
        <w:t xml:space="preserve">). </w:t>
      </w:r>
    </w:p>
    <w:p w:rsidR="007C7777" w:rsidRPr="007C0D44" w:rsidRDefault="007C7777" w:rsidP="008D1EA2">
      <w:pPr>
        <w:pStyle w:val="Default"/>
        <w:spacing w:line="240" w:lineRule="auto"/>
        <w:jc w:val="both"/>
        <w:rPr>
          <w:color w:val="auto"/>
          <w:sz w:val="22"/>
          <w:szCs w:val="22"/>
          <w:lang w:val="uk-UA"/>
        </w:rPr>
      </w:pPr>
      <w:r w:rsidRPr="007C0D44">
        <w:rPr>
          <w:i/>
          <w:iCs/>
          <w:color w:val="auto"/>
          <w:sz w:val="22"/>
          <w:szCs w:val="22"/>
          <w:lang w:val="uk-UA"/>
        </w:rPr>
        <w:t xml:space="preserve">Ендокринна система у дітей. </w:t>
      </w:r>
    </w:p>
    <w:p w:rsidR="007C7777" w:rsidRPr="007C0D44" w:rsidRDefault="007C7777" w:rsidP="008D1EA2">
      <w:pPr>
        <w:pStyle w:val="Default"/>
        <w:spacing w:line="240" w:lineRule="auto"/>
        <w:jc w:val="both"/>
        <w:rPr>
          <w:color w:val="auto"/>
          <w:sz w:val="22"/>
          <w:szCs w:val="22"/>
          <w:lang w:val="uk-UA"/>
        </w:rPr>
      </w:pPr>
      <w:r w:rsidRPr="007C0D44">
        <w:rPr>
          <w:color w:val="auto"/>
          <w:sz w:val="22"/>
          <w:szCs w:val="22"/>
          <w:lang w:val="uk-UA"/>
        </w:rPr>
        <w:t xml:space="preserve">1. Анатомо-фізіологічні особливості ендокринної системи у дітей. </w:t>
      </w:r>
    </w:p>
    <w:p w:rsidR="007C7777" w:rsidRPr="007C0D44" w:rsidRDefault="007C7777" w:rsidP="008D1EA2">
      <w:pPr>
        <w:pStyle w:val="Default"/>
        <w:spacing w:line="240" w:lineRule="auto"/>
        <w:jc w:val="both"/>
        <w:rPr>
          <w:color w:val="auto"/>
          <w:sz w:val="22"/>
          <w:szCs w:val="22"/>
          <w:lang w:val="uk-UA"/>
        </w:rPr>
      </w:pPr>
      <w:r w:rsidRPr="007C0D44">
        <w:rPr>
          <w:color w:val="auto"/>
          <w:sz w:val="22"/>
          <w:szCs w:val="22"/>
          <w:lang w:val="uk-UA"/>
        </w:rPr>
        <w:t xml:space="preserve">2. Семіотика синдромів </w:t>
      </w:r>
      <w:proofErr w:type="spellStart"/>
      <w:r w:rsidRPr="007C0D44">
        <w:rPr>
          <w:color w:val="auto"/>
          <w:sz w:val="22"/>
          <w:szCs w:val="22"/>
          <w:lang w:val="uk-UA"/>
        </w:rPr>
        <w:t>гіпер-</w:t>
      </w:r>
      <w:proofErr w:type="spellEnd"/>
      <w:r w:rsidRPr="007C0D44">
        <w:rPr>
          <w:color w:val="auto"/>
          <w:sz w:val="22"/>
          <w:szCs w:val="22"/>
          <w:lang w:val="uk-UA"/>
        </w:rPr>
        <w:t xml:space="preserve"> і гіпофункції окремих ендокринних залоз та захворювань ендокринної системи у дітей. </w:t>
      </w:r>
    </w:p>
    <w:p w:rsidR="007C7777" w:rsidRPr="007C0D44" w:rsidRDefault="007C7777" w:rsidP="008D1EA2">
      <w:pPr>
        <w:pStyle w:val="Default"/>
        <w:spacing w:line="240" w:lineRule="auto"/>
        <w:jc w:val="both"/>
        <w:rPr>
          <w:color w:val="auto"/>
          <w:sz w:val="22"/>
          <w:szCs w:val="22"/>
          <w:lang w:val="uk-UA"/>
        </w:rPr>
      </w:pPr>
      <w:r w:rsidRPr="007C0D44">
        <w:rPr>
          <w:i/>
          <w:iCs/>
          <w:color w:val="auto"/>
          <w:sz w:val="22"/>
          <w:szCs w:val="22"/>
          <w:lang w:val="uk-UA"/>
        </w:rPr>
        <w:t xml:space="preserve">Імунна система та система крові у дітей </w:t>
      </w:r>
    </w:p>
    <w:p w:rsidR="007C7777" w:rsidRPr="007C0D44" w:rsidRDefault="007C7777" w:rsidP="008D1EA2">
      <w:pPr>
        <w:pStyle w:val="Default"/>
        <w:spacing w:line="240" w:lineRule="auto"/>
        <w:jc w:val="both"/>
        <w:rPr>
          <w:color w:val="auto"/>
          <w:sz w:val="22"/>
          <w:szCs w:val="22"/>
          <w:lang w:val="uk-UA"/>
        </w:rPr>
      </w:pPr>
      <w:r w:rsidRPr="007C0D44">
        <w:rPr>
          <w:color w:val="auto"/>
          <w:sz w:val="22"/>
          <w:szCs w:val="22"/>
          <w:lang w:val="uk-UA"/>
        </w:rPr>
        <w:t xml:space="preserve">1. Особливості системи крові у дітей різних вікових груп. </w:t>
      </w:r>
    </w:p>
    <w:p w:rsidR="007C7777" w:rsidRPr="007C0D44" w:rsidRDefault="007C7777" w:rsidP="008D1EA2">
      <w:pPr>
        <w:pStyle w:val="Default"/>
        <w:spacing w:line="240" w:lineRule="auto"/>
        <w:jc w:val="both"/>
        <w:rPr>
          <w:color w:val="auto"/>
          <w:sz w:val="22"/>
          <w:szCs w:val="22"/>
          <w:lang w:val="uk-UA"/>
        </w:rPr>
      </w:pPr>
      <w:r w:rsidRPr="007C0D44">
        <w:rPr>
          <w:color w:val="auto"/>
          <w:sz w:val="22"/>
          <w:szCs w:val="22"/>
          <w:lang w:val="uk-UA"/>
        </w:rPr>
        <w:t xml:space="preserve">2. Клініко-гематологічна семіотика основних синдромів (анемічний, гемолітичний, </w:t>
      </w:r>
      <w:proofErr w:type="spellStart"/>
      <w:r w:rsidRPr="007C0D44">
        <w:rPr>
          <w:color w:val="auto"/>
          <w:sz w:val="22"/>
          <w:szCs w:val="22"/>
          <w:lang w:val="uk-UA"/>
        </w:rPr>
        <w:t>геморагічний</w:t>
      </w:r>
      <w:proofErr w:type="spellEnd"/>
      <w:r w:rsidRPr="007C0D44">
        <w:rPr>
          <w:color w:val="auto"/>
          <w:sz w:val="22"/>
          <w:szCs w:val="22"/>
          <w:lang w:val="uk-UA"/>
        </w:rPr>
        <w:t xml:space="preserve"> та ін.) та захворювань системи крові у дітей. </w:t>
      </w:r>
    </w:p>
    <w:p w:rsidR="007C7777" w:rsidRPr="007C0D44" w:rsidRDefault="007C7777" w:rsidP="008D1EA2">
      <w:pPr>
        <w:pStyle w:val="Default"/>
        <w:spacing w:line="240" w:lineRule="auto"/>
        <w:jc w:val="both"/>
        <w:rPr>
          <w:color w:val="auto"/>
          <w:sz w:val="22"/>
          <w:szCs w:val="22"/>
          <w:lang w:val="uk-UA"/>
        </w:rPr>
      </w:pPr>
      <w:r w:rsidRPr="007C0D44">
        <w:rPr>
          <w:color w:val="auto"/>
          <w:sz w:val="22"/>
          <w:szCs w:val="22"/>
          <w:lang w:val="uk-UA"/>
        </w:rPr>
        <w:t xml:space="preserve">3. Імунна система та особливості її функціонування у дітей. </w:t>
      </w:r>
    </w:p>
    <w:p w:rsidR="007C7777" w:rsidRPr="007C0D44" w:rsidRDefault="007C7777" w:rsidP="008D1EA2">
      <w:pPr>
        <w:pStyle w:val="Default"/>
        <w:spacing w:line="240" w:lineRule="auto"/>
        <w:jc w:val="both"/>
        <w:rPr>
          <w:color w:val="auto"/>
          <w:sz w:val="22"/>
          <w:szCs w:val="22"/>
          <w:lang w:val="uk-UA"/>
        </w:rPr>
      </w:pPr>
      <w:r w:rsidRPr="007C0D44">
        <w:rPr>
          <w:color w:val="auto"/>
          <w:sz w:val="22"/>
          <w:szCs w:val="22"/>
          <w:lang w:val="uk-UA"/>
        </w:rPr>
        <w:t xml:space="preserve">4. Особливості функціонування імунної системи у новонароджених та дітей інших вікових груп. </w:t>
      </w:r>
    </w:p>
    <w:p w:rsidR="007C7777" w:rsidRPr="007C0D44" w:rsidRDefault="007C7777" w:rsidP="008D1EA2">
      <w:pPr>
        <w:pStyle w:val="Default"/>
        <w:spacing w:line="240" w:lineRule="auto"/>
        <w:jc w:val="both"/>
        <w:rPr>
          <w:color w:val="auto"/>
          <w:sz w:val="22"/>
          <w:szCs w:val="22"/>
          <w:lang w:val="uk-UA"/>
        </w:rPr>
      </w:pPr>
      <w:r w:rsidRPr="007C0D44">
        <w:rPr>
          <w:color w:val="auto"/>
          <w:sz w:val="22"/>
          <w:szCs w:val="22"/>
          <w:lang w:val="uk-UA"/>
        </w:rPr>
        <w:t xml:space="preserve">5. Поняття про імунодефіцити. </w:t>
      </w:r>
    </w:p>
    <w:p w:rsidR="007C7777" w:rsidRPr="007C0D44" w:rsidRDefault="007C7777" w:rsidP="008D1EA2">
      <w:pPr>
        <w:pStyle w:val="Default"/>
        <w:spacing w:line="240" w:lineRule="auto"/>
        <w:jc w:val="both"/>
        <w:rPr>
          <w:color w:val="auto"/>
          <w:sz w:val="22"/>
          <w:szCs w:val="22"/>
          <w:lang w:val="uk-UA"/>
        </w:rPr>
      </w:pPr>
      <w:r w:rsidRPr="007C0D44">
        <w:rPr>
          <w:color w:val="auto"/>
          <w:sz w:val="22"/>
          <w:szCs w:val="22"/>
          <w:lang w:val="uk-UA"/>
        </w:rPr>
        <w:lastRenderedPageBreak/>
        <w:t xml:space="preserve">6. Класифікація та семіотика </w:t>
      </w:r>
      <w:proofErr w:type="spellStart"/>
      <w:r w:rsidRPr="007C0D44">
        <w:rPr>
          <w:color w:val="auto"/>
          <w:sz w:val="22"/>
          <w:szCs w:val="22"/>
          <w:lang w:val="uk-UA"/>
        </w:rPr>
        <w:t>імунодефіцитних</w:t>
      </w:r>
      <w:proofErr w:type="spellEnd"/>
      <w:r w:rsidRPr="007C0D44">
        <w:rPr>
          <w:color w:val="auto"/>
          <w:sz w:val="22"/>
          <w:szCs w:val="22"/>
          <w:lang w:val="uk-UA"/>
        </w:rPr>
        <w:t xml:space="preserve"> станів. </w:t>
      </w:r>
    </w:p>
    <w:p w:rsidR="007C7777" w:rsidRPr="007C0D44" w:rsidRDefault="007C7777" w:rsidP="008D1EA2">
      <w:pPr>
        <w:pStyle w:val="Default"/>
        <w:spacing w:line="240" w:lineRule="auto"/>
        <w:jc w:val="both"/>
        <w:rPr>
          <w:color w:val="auto"/>
          <w:sz w:val="22"/>
          <w:szCs w:val="22"/>
          <w:lang w:val="uk-UA"/>
        </w:rPr>
      </w:pPr>
      <w:r w:rsidRPr="007C0D44">
        <w:rPr>
          <w:i/>
          <w:iCs/>
          <w:color w:val="auto"/>
          <w:sz w:val="22"/>
          <w:szCs w:val="22"/>
          <w:lang w:val="uk-UA"/>
        </w:rPr>
        <w:t xml:space="preserve">Обмін речовин у дітей </w:t>
      </w:r>
    </w:p>
    <w:p w:rsidR="007C7777" w:rsidRPr="007C0D44" w:rsidRDefault="007C7777" w:rsidP="008D1EA2">
      <w:pPr>
        <w:pStyle w:val="Default"/>
        <w:spacing w:line="240" w:lineRule="auto"/>
        <w:ind w:firstLine="284"/>
        <w:jc w:val="both"/>
        <w:rPr>
          <w:color w:val="auto"/>
          <w:sz w:val="22"/>
          <w:szCs w:val="22"/>
          <w:lang w:val="uk-UA"/>
        </w:rPr>
      </w:pPr>
      <w:r w:rsidRPr="007C0D44">
        <w:rPr>
          <w:color w:val="auto"/>
          <w:sz w:val="22"/>
          <w:szCs w:val="22"/>
          <w:lang w:val="uk-UA"/>
        </w:rPr>
        <w:t xml:space="preserve">1. Закономірності вікових змін енергетичного обміну у дітей. Особливості нейроендокринної регуляції обмінних процесів у дітей. Загальні уявлення про хвороби обміну речовин. </w:t>
      </w:r>
    </w:p>
    <w:p w:rsidR="007C7777" w:rsidRPr="007C0D44" w:rsidRDefault="007C7777" w:rsidP="008D1EA2">
      <w:pPr>
        <w:pStyle w:val="Default"/>
        <w:spacing w:line="240" w:lineRule="auto"/>
        <w:ind w:firstLine="284"/>
        <w:jc w:val="both"/>
        <w:rPr>
          <w:color w:val="auto"/>
          <w:sz w:val="22"/>
          <w:szCs w:val="22"/>
          <w:lang w:val="uk-UA"/>
        </w:rPr>
      </w:pPr>
      <w:r w:rsidRPr="007C0D44">
        <w:rPr>
          <w:color w:val="auto"/>
          <w:sz w:val="22"/>
          <w:szCs w:val="22"/>
          <w:lang w:val="uk-UA"/>
        </w:rPr>
        <w:t xml:space="preserve">2. Особливості білкового обміну та семіотика його порушень у дітей. </w:t>
      </w:r>
    </w:p>
    <w:p w:rsidR="007C7777" w:rsidRPr="007C0D44" w:rsidRDefault="007C7777" w:rsidP="008D1EA2">
      <w:pPr>
        <w:pStyle w:val="Default"/>
        <w:spacing w:line="240" w:lineRule="auto"/>
        <w:ind w:firstLine="284"/>
        <w:jc w:val="both"/>
        <w:rPr>
          <w:color w:val="auto"/>
          <w:sz w:val="22"/>
          <w:szCs w:val="22"/>
          <w:lang w:val="uk-UA"/>
        </w:rPr>
      </w:pPr>
      <w:r w:rsidRPr="007C0D44">
        <w:rPr>
          <w:color w:val="auto"/>
          <w:sz w:val="22"/>
          <w:szCs w:val="22"/>
          <w:lang w:val="uk-UA"/>
        </w:rPr>
        <w:t xml:space="preserve">3. Особливості вуглеводного обміну та семіотика його порушень у дитячому віці. </w:t>
      </w:r>
    </w:p>
    <w:p w:rsidR="007C7777" w:rsidRPr="007C0D44" w:rsidRDefault="007C7777" w:rsidP="008D1EA2">
      <w:pPr>
        <w:pStyle w:val="Default"/>
        <w:spacing w:line="240" w:lineRule="auto"/>
        <w:ind w:firstLine="284"/>
        <w:jc w:val="both"/>
        <w:rPr>
          <w:color w:val="auto"/>
          <w:sz w:val="22"/>
          <w:szCs w:val="22"/>
          <w:lang w:val="uk-UA"/>
        </w:rPr>
      </w:pPr>
      <w:r w:rsidRPr="007C0D44">
        <w:rPr>
          <w:color w:val="auto"/>
          <w:sz w:val="22"/>
          <w:szCs w:val="22"/>
          <w:lang w:val="uk-UA"/>
        </w:rPr>
        <w:t xml:space="preserve">4. Особливості ліпідного обміну та семіотика його порушень у дітей. </w:t>
      </w:r>
    </w:p>
    <w:p w:rsidR="007C7777" w:rsidRPr="007C0D44" w:rsidRDefault="007C7777" w:rsidP="008D1EA2">
      <w:pPr>
        <w:pStyle w:val="Default"/>
        <w:spacing w:line="240" w:lineRule="auto"/>
        <w:ind w:firstLine="284"/>
        <w:jc w:val="both"/>
        <w:rPr>
          <w:color w:val="auto"/>
          <w:sz w:val="22"/>
          <w:szCs w:val="22"/>
          <w:lang w:val="uk-UA"/>
        </w:rPr>
      </w:pPr>
      <w:r w:rsidRPr="007C0D44">
        <w:rPr>
          <w:color w:val="auto"/>
          <w:sz w:val="22"/>
          <w:szCs w:val="22"/>
          <w:lang w:val="uk-UA"/>
        </w:rPr>
        <w:t xml:space="preserve">5. Вікові особливості водного і мінерального обмінів у дітей. Порушення водно-мінерального обміну та клінічні прояви. </w:t>
      </w:r>
    </w:p>
    <w:p w:rsidR="007C7777" w:rsidRPr="007C0D44" w:rsidRDefault="007C7777" w:rsidP="008D1EA2">
      <w:pPr>
        <w:pStyle w:val="Default"/>
        <w:spacing w:line="240" w:lineRule="auto"/>
        <w:ind w:firstLine="284"/>
        <w:jc w:val="both"/>
        <w:rPr>
          <w:color w:val="auto"/>
          <w:sz w:val="22"/>
          <w:szCs w:val="22"/>
          <w:lang w:val="uk-UA"/>
        </w:rPr>
      </w:pPr>
      <w:r w:rsidRPr="007C0D44">
        <w:rPr>
          <w:color w:val="auto"/>
          <w:sz w:val="22"/>
          <w:szCs w:val="22"/>
          <w:lang w:val="uk-UA"/>
        </w:rPr>
        <w:t xml:space="preserve">6. Особливості кислотно-лужного стану організму у дітей різного віку. </w:t>
      </w:r>
    </w:p>
    <w:p w:rsidR="007C7777" w:rsidRPr="007C0D44" w:rsidRDefault="007C7777" w:rsidP="008D1EA2">
      <w:pPr>
        <w:pStyle w:val="Default"/>
        <w:spacing w:line="240" w:lineRule="auto"/>
        <w:ind w:firstLine="284"/>
        <w:jc w:val="both"/>
        <w:rPr>
          <w:color w:val="auto"/>
          <w:sz w:val="22"/>
          <w:szCs w:val="22"/>
          <w:lang w:val="uk-UA"/>
        </w:rPr>
      </w:pPr>
      <w:r w:rsidRPr="007C0D44">
        <w:rPr>
          <w:color w:val="auto"/>
          <w:sz w:val="22"/>
          <w:szCs w:val="22"/>
          <w:lang w:val="uk-UA"/>
        </w:rPr>
        <w:t xml:space="preserve">7. Вітаміни, їх значення для розвитку дитини. Значення вітамінів для обмінних процесів дитячого організму. </w:t>
      </w:r>
    </w:p>
    <w:p w:rsidR="007C7777" w:rsidRPr="007C0D44" w:rsidRDefault="007C7777" w:rsidP="008D1EA2">
      <w:pPr>
        <w:pStyle w:val="Default"/>
        <w:spacing w:line="240" w:lineRule="auto"/>
        <w:ind w:firstLine="284"/>
        <w:jc w:val="both"/>
        <w:rPr>
          <w:color w:val="auto"/>
          <w:sz w:val="22"/>
          <w:szCs w:val="22"/>
          <w:lang w:val="uk-UA"/>
        </w:rPr>
      </w:pPr>
      <w:r w:rsidRPr="007C0D44">
        <w:rPr>
          <w:color w:val="auto"/>
          <w:sz w:val="22"/>
          <w:szCs w:val="22"/>
          <w:lang w:val="uk-UA"/>
        </w:rPr>
        <w:t xml:space="preserve">8. Семіотика </w:t>
      </w:r>
      <w:proofErr w:type="spellStart"/>
      <w:r w:rsidRPr="007C0D44">
        <w:rPr>
          <w:color w:val="auto"/>
          <w:sz w:val="22"/>
          <w:szCs w:val="22"/>
          <w:lang w:val="uk-UA"/>
        </w:rPr>
        <w:t>гіпо-</w:t>
      </w:r>
      <w:proofErr w:type="spellEnd"/>
      <w:r w:rsidRPr="007C0D44">
        <w:rPr>
          <w:color w:val="auto"/>
          <w:sz w:val="22"/>
          <w:szCs w:val="22"/>
          <w:lang w:val="uk-UA"/>
        </w:rPr>
        <w:t xml:space="preserve"> та гіпервітамінозів у дітей. </w:t>
      </w:r>
    </w:p>
    <w:p w:rsidR="007C7777" w:rsidRPr="007C0D44" w:rsidRDefault="007C7777" w:rsidP="008D1EA2">
      <w:pPr>
        <w:pStyle w:val="Default"/>
        <w:spacing w:line="240" w:lineRule="auto"/>
        <w:ind w:firstLine="284"/>
        <w:jc w:val="both"/>
        <w:rPr>
          <w:color w:val="auto"/>
          <w:sz w:val="22"/>
          <w:szCs w:val="22"/>
          <w:lang w:val="uk-UA"/>
        </w:rPr>
      </w:pPr>
      <w:r w:rsidRPr="007C0D44">
        <w:rPr>
          <w:color w:val="auto"/>
          <w:sz w:val="22"/>
          <w:szCs w:val="22"/>
          <w:lang w:val="uk-UA"/>
        </w:rPr>
        <w:t xml:space="preserve">9. Тепловий баланс дитячого організму. Особливості </w:t>
      </w:r>
      <w:proofErr w:type="spellStart"/>
      <w:r w:rsidRPr="007C0D44">
        <w:rPr>
          <w:color w:val="auto"/>
          <w:sz w:val="22"/>
          <w:szCs w:val="22"/>
          <w:lang w:val="uk-UA"/>
        </w:rPr>
        <w:t>термогенезу</w:t>
      </w:r>
      <w:proofErr w:type="spellEnd"/>
      <w:r w:rsidRPr="007C0D44">
        <w:rPr>
          <w:color w:val="auto"/>
          <w:sz w:val="22"/>
          <w:szCs w:val="22"/>
          <w:lang w:val="uk-UA"/>
        </w:rPr>
        <w:t xml:space="preserve"> і терморегуляції у дитячому віці. </w:t>
      </w:r>
    </w:p>
    <w:p w:rsidR="007C7777" w:rsidRPr="007C0D44" w:rsidRDefault="007C7777" w:rsidP="008D1EA2">
      <w:pPr>
        <w:ind w:firstLine="284"/>
        <w:jc w:val="both"/>
      </w:pPr>
      <w:r w:rsidRPr="007C0D44">
        <w:t xml:space="preserve">10. Семіотика </w:t>
      </w:r>
      <w:proofErr w:type="spellStart"/>
      <w:r w:rsidRPr="007C0D44">
        <w:t>гіпо-</w:t>
      </w:r>
      <w:proofErr w:type="spellEnd"/>
      <w:r w:rsidRPr="007C0D44">
        <w:t xml:space="preserve"> та гіпертермій у дітей різного віку.</w:t>
      </w:r>
    </w:p>
    <w:p w:rsidR="007C7777" w:rsidRPr="007C0D44" w:rsidRDefault="007C7777" w:rsidP="008D1EA2">
      <w:pPr>
        <w:adjustRightInd w:val="0"/>
        <w:rPr>
          <w:b/>
          <w:bCs/>
          <w:color w:val="1F497D"/>
          <w:sz w:val="20"/>
          <w:szCs w:val="20"/>
        </w:rPr>
      </w:pPr>
    </w:p>
    <w:p w:rsidR="00D90548" w:rsidRPr="007C0D44" w:rsidRDefault="007200B8" w:rsidP="008D1EA2">
      <w:pPr>
        <w:ind w:hanging="57"/>
        <w:jc w:val="center"/>
        <w:rPr>
          <w:rFonts w:eastAsia="Times New Roman"/>
          <w:b/>
        </w:rPr>
      </w:pPr>
      <w:r w:rsidRPr="007C0D44">
        <w:rPr>
          <w:rFonts w:eastAsia="Times New Roman"/>
          <w:b/>
        </w:rPr>
        <w:t>Перелік практичних навичок до проведення диференційованого заліку</w:t>
      </w:r>
    </w:p>
    <w:p w:rsidR="00B776E6" w:rsidRPr="007C0D44" w:rsidRDefault="00B776E6" w:rsidP="008D1EA2">
      <w:pPr>
        <w:shd w:val="clear" w:color="auto" w:fill="FFFFFF"/>
        <w:rPr>
          <w:b/>
          <w:bCs/>
        </w:rPr>
      </w:pPr>
      <w:r w:rsidRPr="007C0D44">
        <w:rPr>
          <w:b/>
          <w:bCs/>
        </w:rPr>
        <w:t xml:space="preserve">Розділ 1. «Розвиток дитини. Вигодовування дітей» </w:t>
      </w:r>
    </w:p>
    <w:p w:rsidR="00B776E6" w:rsidRPr="007C0D44" w:rsidRDefault="00B776E6" w:rsidP="008D1EA2">
      <w:pPr>
        <w:pStyle w:val="Iauiue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C0D44">
        <w:rPr>
          <w:sz w:val="22"/>
          <w:szCs w:val="22"/>
        </w:rPr>
        <w:t xml:space="preserve">Вміння зібрати анамнез у дітей. </w:t>
      </w:r>
    </w:p>
    <w:p w:rsidR="00B776E6" w:rsidRPr="007C0D44" w:rsidRDefault="00B776E6" w:rsidP="008D1EA2">
      <w:pPr>
        <w:pStyle w:val="Defaul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color w:val="auto"/>
          <w:sz w:val="22"/>
          <w:szCs w:val="22"/>
          <w:lang w:val="uk-UA"/>
        </w:rPr>
      </w:pPr>
      <w:r w:rsidRPr="007C0D44">
        <w:rPr>
          <w:color w:val="auto"/>
          <w:sz w:val="22"/>
          <w:szCs w:val="22"/>
          <w:lang w:val="uk-UA"/>
        </w:rPr>
        <w:t xml:space="preserve">Проведення антропометричних вимірювань </w:t>
      </w:r>
    </w:p>
    <w:p w:rsidR="00B776E6" w:rsidRPr="007C0D44" w:rsidRDefault="00B776E6" w:rsidP="008D1EA2">
      <w:pPr>
        <w:pStyle w:val="Defaul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color w:val="auto"/>
          <w:sz w:val="22"/>
          <w:szCs w:val="22"/>
          <w:lang w:val="uk-UA"/>
        </w:rPr>
      </w:pPr>
      <w:r w:rsidRPr="007C0D44">
        <w:rPr>
          <w:color w:val="auto"/>
          <w:sz w:val="22"/>
          <w:szCs w:val="22"/>
          <w:lang w:val="uk-UA"/>
        </w:rPr>
        <w:t xml:space="preserve">Провести оцінку фізичного розвитку дитини. </w:t>
      </w:r>
    </w:p>
    <w:p w:rsidR="00B776E6" w:rsidRPr="007C0D44" w:rsidRDefault="00B776E6" w:rsidP="008D1EA2">
      <w:pPr>
        <w:pStyle w:val="Defaul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color w:val="auto"/>
          <w:sz w:val="22"/>
          <w:szCs w:val="22"/>
        </w:rPr>
      </w:pPr>
      <w:r w:rsidRPr="007C0D44">
        <w:rPr>
          <w:color w:val="auto"/>
          <w:sz w:val="22"/>
          <w:szCs w:val="22"/>
          <w:lang w:val="uk-UA"/>
        </w:rPr>
        <w:t xml:space="preserve">Провести оцінку психомоторного розвитку дитини. </w:t>
      </w:r>
    </w:p>
    <w:p w:rsidR="00B776E6" w:rsidRPr="007C0D44" w:rsidRDefault="00B776E6" w:rsidP="008D1EA2">
      <w:pPr>
        <w:pStyle w:val="Defaul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color w:val="auto"/>
          <w:sz w:val="22"/>
          <w:szCs w:val="22"/>
          <w:lang w:val="uk-UA"/>
        </w:rPr>
      </w:pPr>
      <w:r w:rsidRPr="007C0D44">
        <w:rPr>
          <w:color w:val="auto"/>
          <w:sz w:val="22"/>
          <w:szCs w:val="22"/>
          <w:lang w:val="uk-UA"/>
        </w:rPr>
        <w:t xml:space="preserve">Перевірити </w:t>
      </w:r>
      <w:proofErr w:type="spellStart"/>
      <w:r w:rsidRPr="007C0D44">
        <w:rPr>
          <w:color w:val="auto"/>
          <w:sz w:val="22"/>
          <w:szCs w:val="22"/>
          <w:lang w:val="uk-UA"/>
        </w:rPr>
        <w:t>менінгіальні</w:t>
      </w:r>
      <w:proofErr w:type="spellEnd"/>
      <w:r w:rsidRPr="007C0D44">
        <w:rPr>
          <w:color w:val="auto"/>
          <w:sz w:val="22"/>
          <w:szCs w:val="22"/>
          <w:lang w:val="uk-UA"/>
        </w:rPr>
        <w:t xml:space="preserve"> симптоми</w:t>
      </w:r>
    </w:p>
    <w:p w:rsidR="00B776E6" w:rsidRPr="007C0D44" w:rsidRDefault="00B776E6" w:rsidP="008D1EA2">
      <w:pPr>
        <w:pStyle w:val="Defaul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color w:val="auto"/>
          <w:sz w:val="22"/>
          <w:szCs w:val="22"/>
          <w:lang w:val="uk-UA"/>
        </w:rPr>
      </w:pPr>
      <w:r w:rsidRPr="007C0D44">
        <w:rPr>
          <w:color w:val="auto"/>
          <w:sz w:val="22"/>
          <w:szCs w:val="22"/>
          <w:lang w:val="uk-UA"/>
        </w:rPr>
        <w:t xml:space="preserve">Скласти раціон харчування здоровій дитині першого року життя. </w:t>
      </w:r>
    </w:p>
    <w:p w:rsidR="00B776E6" w:rsidRPr="007C0D44" w:rsidRDefault="00B776E6" w:rsidP="008D1EA2">
      <w:pPr>
        <w:pStyle w:val="Defaul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color w:val="auto"/>
          <w:sz w:val="22"/>
          <w:szCs w:val="22"/>
          <w:lang w:val="uk-UA"/>
        </w:rPr>
      </w:pPr>
      <w:r w:rsidRPr="007C0D44">
        <w:rPr>
          <w:color w:val="auto"/>
          <w:sz w:val="22"/>
          <w:szCs w:val="22"/>
          <w:lang w:val="uk-UA"/>
        </w:rPr>
        <w:t xml:space="preserve">Провести контрольне годування дитини першого року життя. </w:t>
      </w:r>
    </w:p>
    <w:p w:rsidR="00B776E6" w:rsidRPr="007C0D44" w:rsidRDefault="00B776E6" w:rsidP="008D1EA2">
      <w:pPr>
        <w:pStyle w:val="Defaul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color w:val="auto"/>
          <w:sz w:val="22"/>
          <w:szCs w:val="22"/>
          <w:lang w:val="uk-UA"/>
        </w:rPr>
      </w:pPr>
      <w:r w:rsidRPr="007C0D44">
        <w:rPr>
          <w:color w:val="auto"/>
          <w:sz w:val="22"/>
          <w:szCs w:val="22"/>
          <w:lang w:val="uk-UA"/>
        </w:rPr>
        <w:t xml:space="preserve">Скласти раціон харчування здоровій дитині першого року життя. </w:t>
      </w:r>
    </w:p>
    <w:p w:rsidR="007200B8" w:rsidRPr="007C0D44" w:rsidRDefault="007200B8" w:rsidP="008D1EA2">
      <w:pPr>
        <w:shd w:val="clear" w:color="auto" w:fill="FFFFFF"/>
        <w:adjustRightInd w:val="0"/>
        <w:rPr>
          <w:b/>
          <w:bCs/>
        </w:rPr>
      </w:pPr>
    </w:p>
    <w:p w:rsidR="00B776E6" w:rsidRPr="007C0D44" w:rsidRDefault="00B776E6" w:rsidP="008D1EA2">
      <w:pPr>
        <w:shd w:val="clear" w:color="auto" w:fill="FFFFFF"/>
        <w:adjustRightInd w:val="0"/>
        <w:rPr>
          <w:b/>
          <w:bCs/>
          <w:spacing w:val="-6"/>
        </w:rPr>
      </w:pPr>
      <w:r w:rsidRPr="007C0D44">
        <w:rPr>
          <w:b/>
          <w:bCs/>
        </w:rPr>
        <w:t xml:space="preserve">Розділ </w:t>
      </w:r>
      <w:r w:rsidRPr="007C0D44">
        <w:rPr>
          <w:b/>
          <w:bCs/>
          <w:spacing w:val="-6"/>
        </w:rPr>
        <w:t xml:space="preserve">2. «Анатомо-фізіологічні особливості, методика досліджень та семіотика захворювань у дітей» </w:t>
      </w:r>
    </w:p>
    <w:p w:rsidR="00B776E6" w:rsidRPr="007C0D44" w:rsidRDefault="00B776E6" w:rsidP="008D1EA2">
      <w:pPr>
        <w:jc w:val="both"/>
      </w:pPr>
      <w:r w:rsidRPr="007C0D44">
        <w:rPr>
          <w:b/>
        </w:rPr>
        <w:t xml:space="preserve">1. </w:t>
      </w:r>
      <w:r w:rsidRPr="007C0D44">
        <w:rPr>
          <w:b/>
          <w:bCs/>
        </w:rPr>
        <w:t xml:space="preserve">Критерії оцінки загального стану хворого </w:t>
      </w:r>
      <w:r w:rsidRPr="007C0D44">
        <w:rPr>
          <w:bCs/>
        </w:rPr>
        <w:t>(задовільне, середньої важкості, важке, дуже важке).</w:t>
      </w:r>
    </w:p>
    <w:p w:rsidR="00B776E6" w:rsidRPr="007C0D44" w:rsidRDefault="00B776E6" w:rsidP="008D1EA2">
      <w:pPr>
        <w:jc w:val="both"/>
      </w:pPr>
      <w:r w:rsidRPr="007C0D44">
        <w:rPr>
          <w:b/>
        </w:rPr>
        <w:t xml:space="preserve">2. </w:t>
      </w:r>
      <w:r w:rsidRPr="007C0D44">
        <w:rPr>
          <w:b/>
          <w:bCs/>
        </w:rPr>
        <w:t xml:space="preserve">Положення </w:t>
      </w:r>
      <w:r w:rsidRPr="007C0D44">
        <w:t>(активне, пасивне, вимушене).</w:t>
      </w:r>
    </w:p>
    <w:p w:rsidR="00B776E6" w:rsidRPr="007C0D44" w:rsidRDefault="00B776E6" w:rsidP="008D1EA2">
      <w:pPr>
        <w:jc w:val="both"/>
        <w:rPr>
          <w:spacing w:val="4"/>
        </w:rPr>
      </w:pPr>
      <w:r w:rsidRPr="007C0D44">
        <w:rPr>
          <w:b/>
          <w:spacing w:val="4"/>
        </w:rPr>
        <w:t xml:space="preserve">3. </w:t>
      </w:r>
      <w:r w:rsidRPr="007C0D44">
        <w:rPr>
          <w:b/>
          <w:bCs/>
          <w:spacing w:val="4"/>
        </w:rPr>
        <w:t xml:space="preserve">Свідомість </w:t>
      </w:r>
      <w:r w:rsidRPr="007C0D44">
        <w:rPr>
          <w:spacing w:val="4"/>
        </w:rPr>
        <w:t>(ясна, затемнена, відсутня). За відсутності свідомості оцінити ступінь коми.</w:t>
      </w:r>
    </w:p>
    <w:p w:rsidR="00B776E6" w:rsidRPr="007C0D44" w:rsidRDefault="00B776E6" w:rsidP="008D1EA2">
      <w:pPr>
        <w:jc w:val="both"/>
        <w:rPr>
          <w:b/>
          <w:spacing w:val="-4"/>
        </w:rPr>
      </w:pPr>
      <w:r w:rsidRPr="007C0D44">
        <w:rPr>
          <w:b/>
          <w:spacing w:val="-4"/>
        </w:rPr>
        <w:t xml:space="preserve">4. Методика дослідження шкіри і  слизових оболонок. </w:t>
      </w:r>
    </w:p>
    <w:p w:rsidR="00B776E6" w:rsidRPr="007C0D44" w:rsidRDefault="00B776E6" w:rsidP="008D1EA2">
      <w:pPr>
        <w:ind w:firstLine="360"/>
        <w:jc w:val="both"/>
        <w:rPr>
          <w:spacing w:val="-4"/>
        </w:rPr>
      </w:pPr>
      <w:r w:rsidRPr="007C0D44">
        <w:rPr>
          <w:i/>
          <w:iCs/>
          <w:spacing w:val="-4"/>
        </w:rPr>
        <w:t>Огляд:</w:t>
      </w:r>
      <w:r w:rsidRPr="007C0D44">
        <w:rPr>
          <w:spacing w:val="-4"/>
        </w:rPr>
        <w:t xml:space="preserve"> колір шкіри, наявність первинних або вторинних елементів висипу, стан волосяного покрову і н</w:t>
      </w:r>
      <w:r w:rsidRPr="007C0D44">
        <w:rPr>
          <w:spacing w:val="-4"/>
        </w:rPr>
        <w:t>і</w:t>
      </w:r>
      <w:r w:rsidRPr="007C0D44">
        <w:rPr>
          <w:spacing w:val="-4"/>
        </w:rPr>
        <w:t xml:space="preserve">гтів. </w:t>
      </w:r>
      <w:proofErr w:type="spellStart"/>
      <w:r w:rsidRPr="007C0D44">
        <w:rPr>
          <w:spacing w:val="-4"/>
        </w:rPr>
        <w:t>Ендотеліальні</w:t>
      </w:r>
      <w:proofErr w:type="spellEnd"/>
      <w:r w:rsidRPr="007C0D44">
        <w:rPr>
          <w:spacing w:val="-4"/>
        </w:rPr>
        <w:t xml:space="preserve"> проби. Визначення дермографізму та набряків. </w:t>
      </w:r>
    </w:p>
    <w:p w:rsidR="00B776E6" w:rsidRPr="007C0D44" w:rsidRDefault="00B776E6" w:rsidP="008D1EA2">
      <w:pPr>
        <w:jc w:val="both"/>
        <w:rPr>
          <w:spacing w:val="-4"/>
        </w:rPr>
      </w:pPr>
      <w:r w:rsidRPr="007C0D44">
        <w:rPr>
          <w:i/>
          <w:iCs/>
          <w:spacing w:val="-4"/>
        </w:rPr>
        <w:t>Пальпація:</w:t>
      </w:r>
      <w:r w:rsidRPr="007C0D44">
        <w:rPr>
          <w:spacing w:val="-4"/>
        </w:rPr>
        <w:t xml:space="preserve"> температура і вологість шкіри, еластичність шкіри.</w:t>
      </w:r>
    </w:p>
    <w:p w:rsidR="00B776E6" w:rsidRPr="007C0D44" w:rsidRDefault="00B776E6" w:rsidP="008D1EA2">
      <w:pPr>
        <w:jc w:val="both"/>
      </w:pPr>
      <w:r w:rsidRPr="007C0D44">
        <w:rPr>
          <w:b/>
        </w:rPr>
        <w:t xml:space="preserve">5. </w:t>
      </w:r>
      <w:r w:rsidRPr="007C0D44">
        <w:rPr>
          <w:b/>
          <w:spacing w:val="-4"/>
        </w:rPr>
        <w:t xml:space="preserve">Методика дослідження </w:t>
      </w:r>
      <w:r w:rsidRPr="007C0D44">
        <w:rPr>
          <w:b/>
        </w:rPr>
        <w:t>підшкірно-жирового шару</w:t>
      </w:r>
      <w:r w:rsidRPr="007C0D44">
        <w:t xml:space="preserve">. </w:t>
      </w:r>
    </w:p>
    <w:p w:rsidR="00B776E6" w:rsidRPr="007C0D44" w:rsidRDefault="00B776E6" w:rsidP="008D1EA2">
      <w:pPr>
        <w:ind w:right="-142" w:firstLine="360"/>
        <w:jc w:val="both"/>
      </w:pPr>
      <w:r w:rsidRPr="007C0D44">
        <w:rPr>
          <w:i/>
          <w:iCs/>
        </w:rPr>
        <w:t>Огляд:</w:t>
      </w:r>
      <w:r w:rsidRPr="007C0D44">
        <w:t xml:space="preserve"> розвиток і рівномірність розподілу підшкірно-жирового шару. </w:t>
      </w:r>
    </w:p>
    <w:p w:rsidR="00B776E6" w:rsidRPr="007C0D44" w:rsidRDefault="00B776E6" w:rsidP="008D1EA2">
      <w:pPr>
        <w:ind w:firstLine="360"/>
        <w:jc w:val="both"/>
      </w:pPr>
      <w:r w:rsidRPr="007C0D44">
        <w:rPr>
          <w:i/>
          <w:iCs/>
        </w:rPr>
        <w:t>Пальпація:</w:t>
      </w:r>
      <w:r w:rsidRPr="007C0D44">
        <w:t xml:space="preserve"> визначення товщини підшкірно-жирової складки та тургору тканин. </w:t>
      </w:r>
    </w:p>
    <w:p w:rsidR="00B776E6" w:rsidRPr="007C0D44" w:rsidRDefault="00B776E6" w:rsidP="008D1EA2">
      <w:pPr>
        <w:jc w:val="both"/>
        <w:rPr>
          <w:b/>
        </w:rPr>
      </w:pPr>
      <w:r w:rsidRPr="007C0D44">
        <w:rPr>
          <w:b/>
        </w:rPr>
        <w:t xml:space="preserve">6. </w:t>
      </w:r>
      <w:r w:rsidRPr="007C0D44">
        <w:rPr>
          <w:b/>
          <w:spacing w:val="-4"/>
        </w:rPr>
        <w:t xml:space="preserve">Методика дослідження лімфатичної системи. </w:t>
      </w:r>
    </w:p>
    <w:p w:rsidR="00B776E6" w:rsidRPr="007C0D44" w:rsidRDefault="00B776E6" w:rsidP="008D1EA2">
      <w:pPr>
        <w:ind w:firstLine="360"/>
        <w:jc w:val="both"/>
      </w:pPr>
      <w:r w:rsidRPr="007C0D44">
        <w:rPr>
          <w:i/>
          <w:iCs/>
        </w:rPr>
        <w:t>Огляд:</w:t>
      </w:r>
      <w:r w:rsidRPr="007C0D44">
        <w:t xml:space="preserve"> збільшення - зміна кольору шкіри над лімфатичними вузлами. </w:t>
      </w:r>
    </w:p>
    <w:p w:rsidR="00B776E6" w:rsidRPr="007C0D44" w:rsidRDefault="00B776E6" w:rsidP="004D338D">
      <w:pPr>
        <w:ind w:firstLine="426"/>
        <w:jc w:val="both"/>
      </w:pPr>
      <w:r w:rsidRPr="007C0D44">
        <w:rPr>
          <w:i/>
          <w:iCs/>
        </w:rPr>
        <w:t>Пальпація:</w:t>
      </w:r>
      <w:r w:rsidRPr="007C0D44">
        <w:t xml:space="preserve"> кількість, консистенція, рухливість, болісність лімфатичних вузлів </w:t>
      </w:r>
    </w:p>
    <w:p w:rsidR="00B776E6" w:rsidRPr="007C0D44" w:rsidRDefault="00B776E6" w:rsidP="008D1EA2">
      <w:pPr>
        <w:jc w:val="both"/>
        <w:rPr>
          <w:b/>
          <w:i/>
          <w:iCs/>
        </w:rPr>
      </w:pPr>
      <w:r w:rsidRPr="007C0D44">
        <w:rPr>
          <w:b/>
        </w:rPr>
        <w:t xml:space="preserve">7. </w:t>
      </w:r>
      <w:r w:rsidRPr="007C0D44">
        <w:rPr>
          <w:b/>
          <w:bCs/>
          <w:spacing w:val="-4"/>
        </w:rPr>
        <w:t xml:space="preserve">Методика дослідження </w:t>
      </w:r>
      <w:r w:rsidRPr="007C0D44">
        <w:rPr>
          <w:b/>
          <w:bCs/>
        </w:rPr>
        <w:t>м'язової системи</w:t>
      </w:r>
      <w:r w:rsidRPr="007C0D44">
        <w:rPr>
          <w:b/>
          <w:bCs/>
          <w:i/>
          <w:iCs/>
        </w:rPr>
        <w:t xml:space="preserve">. </w:t>
      </w:r>
    </w:p>
    <w:p w:rsidR="00B776E6" w:rsidRPr="007C0D44" w:rsidRDefault="00B776E6" w:rsidP="008D1EA2">
      <w:pPr>
        <w:ind w:firstLine="360"/>
        <w:jc w:val="both"/>
      </w:pPr>
      <w:r w:rsidRPr="007C0D44">
        <w:rPr>
          <w:i/>
          <w:iCs/>
        </w:rPr>
        <w:t>Огляд</w:t>
      </w:r>
      <w:r w:rsidRPr="007C0D44">
        <w:t xml:space="preserve">: симетричність і ступінь розвитку м'язів. </w:t>
      </w:r>
    </w:p>
    <w:p w:rsidR="00B776E6" w:rsidRPr="007C0D44" w:rsidRDefault="00B776E6" w:rsidP="008D1EA2">
      <w:pPr>
        <w:ind w:firstLine="360"/>
        <w:jc w:val="both"/>
      </w:pPr>
      <w:r w:rsidRPr="007C0D44">
        <w:rPr>
          <w:i/>
          <w:iCs/>
        </w:rPr>
        <w:t>Пальпація:</w:t>
      </w:r>
      <w:r w:rsidRPr="007C0D44">
        <w:t xml:space="preserve"> визначення тонусу і сили м'язів.</w:t>
      </w:r>
    </w:p>
    <w:p w:rsidR="00B776E6" w:rsidRPr="007C0D44" w:rsidRDefault="00B776E6" w:rsidP="008D1EA2">
      <w:pPr>
        <w:jc w:val="both"/>
        <w:rPr>
          <w:spacing w:val="-2"/>
        </w:rPr>
      </w:pPr>
      <w:r w:rsidRPr="007C0D44">
        <w:rPr>
          <w:b/>
          <w:spacing w:val="-2"/>
        </w:rPr>
        <w:t xml:space="preserve">8. </w:t>
      </w:r>
      <w:r w:rsidRPr="007C0D44">
        <w:rPr>
          <w:b/>
          <w:bCs/>
          <w:spacing w:val="-4"/>
        </w:rPr>
        <w:t xml:space="preserve">Методика дослідження </w:t>
      </w:r>
      <w:r w:rsidRPr="007C0D44">
        <w:rPr>
          <w:b/>
          <w:bCs/>
          <w:spacing w:val="-2"/>
        </w:rPr>
        <w:t>кісткової системи</w:t>
      </w:r>
      <w:r w:rsidRPr="007C0D44">
        <w:rPr>
          <w:spacing w:val="-2"/>
        </w:rPr>
        <w:t xml:space="preserve">: </w:t>
      </w:r>
    </w:p>
    <w:p w:rsidR="00B776E6" w:rsidRPr="007C0D44" w:rsidRDefault="00B776E6" w:rsidP="008D1EA2">
      <w:pPr>
        <w:ind w:firstLine="360"/>
        <w:jc w:val="both"/>
        <w:rPr>
          <w:spacing w:val="-2"/>
        </w:rPr>
      </w:pPr>
      <w:r w:rsidRPr="007C0D44">
        <w:rPr>
          <w:i/>
          <w:spacing w:val="-2"/>
        </w:rPr>
        <w:t>Огляд та пальпація</w:t>
      </w:r>
      <w:r w:rsidRPr="007C0D44">
        <w:rPr>
          <w:spacing w:val="-2"/>
        </w:rPr>
        <w:t xml:space="preserve">. Визначення величини і форми голови, наявність деформацій, </w:t>
      </w:r>
      <w:proofErr w:type="spellStart"/>
      <w:r w:rsidRPr="007C0D44">
        <w:rPr>
          <w:spacing w:val="-2"/>
        </w:rPr>
        <w:t>краніотабесу</w:t>
      </w:r>
      <w:proofErr w:type="spellEnd"/>
      <w:r w:rsidRPr="007C0D44">
        <w:rPr>
          <w:spacing w:val="-2"/>
        </w:rPr>
        <w:t>, вел</w:t>
      </w:r>
      <w:r w:rsidRPr="007C0D44">
        <w:rPr>
          <w:spacing w:val="-2"/>
        </w:rPr>
        <w:t>и</w:t>
      </w:r>
      <w:r w:rsidRPr="007C0D44">
        <w:rPr>
          <w:spacing w:val="-2"/>
        </w:rPr>
        <w:t>кого тім’ячка, стан швів черепа, співвідношення лицьової і мозкової частин черепу, симетричність обли</w:t>
      </w:r>
      <w:r w:rsidRPr="007C0D44">
        <w:rPr>
          <w:spacing w:val="-2"/>
        </w:rPr>
        <w:t>ч</w:t>
      </w:r>
      <w:r w:rsidRPr="007C0D44">
        <w:rPr>
          <w:spacing w:val="-2"/>
        </w:rPr>
        <w:t xml:space="preserve">чя. Прикус, формула зубів, наявність карієсу. </w:t>
      </w:r>
    </w:p>
    <w:p w:rsidR="00B776E6" w:rsidRPr="007C0D44" w:rsidRDefault="00B776E6" w:rsidP="008D1EA2">
      <w:pPr>
        <w:ind w:firstLine="360"/>
        <w:jc w:val="both"/>
        <w:rPr>
          <w:spacing w:val="-2"/>
        </w:rPr>
      </w:pPr>
      <w:r w:rsidRPr="007C0D44">
        <w:rPr>
          <w:spacing w:val="-2"/>
        </w:rPr>
        <w:t>Форма грудної клітки, наявність деформації.</w:t>
      </w:r>
    </w:p>
    <w:p w:rsidR="00B776E6" w:rsidRPr="007C0D44" w:rsidRDefault="00B776E6" w:rsidP="008D1EA2">
      <w:pPr>
        <w:ind w:firstLine="360"/>
        <w:jc w:val="both"/>
        <w:rPr>
          <w:spacing w:val="-2"/>
        </w:rPr>
      </w:pPr>
      <w:r w:rsidRPr="007C0D44">
        <w:rPr>
          <w:spacing w:val="-2"/>
        </w:rPr>
        <w:t xml:space="preserve">Наявність фізіологічних вигинів хребта. Викривлення хребта і кінцівок. </w:t>
      </w:r>
    </w:p>
    <w:p w:rsidR="00B776E6" w:rsidRPr="007C0D44" w:rsidRDefault="00B776E6" w:rsidP="008D1EA2">
      <w:pPr>
        <w:ind w:firstLine="360"/>
        <w:jc w:val="both"/>
        <w:rPr>
          <w:spacing w:val="-2"/>
        </w:rPr>
      </w:pPr>
      <w:r w:rsidRPr="007C0D44">
        <w:rPr>
          <w:spacing w:val="-2"/>
        </w:rPr>
        <w:t>Суглоби: форма, величина, рухливість, стан шкіри над ними</w:t>
      </w:r>
    </w:p>
    <w:p w:rsidR="00B776E6" w:rsidRPr="007C0D44" w:rsidRDefault="00B776E6" w:rsidP="008D1EA2">
      <w:pPr>
        <w:jc w:val="both"/>
        <w:rPr>
          <w:b/>
          <w:spacing w:val="-2"/>
        </w:rPr>
      </w:pPr>
      <w:r w:rsidRPr="007C0D44">
        <w:rPr>
          <w:b/>
          <w:spacing w:val="-2"/>
        </w:rPr>
        <w:t xml:space="preserve">9. </w:t>
      </w:r>
      <w:r w:rsidRPr="007C0D44">
        <w:rPr>
          <w:b/>
          <w:spacing w:val="-4"/>
        </w:rPr>
        <w:t xml:space="preserve">Методика дослідження органів дихання: </w:t>
      </w:r>
    </w:p>
    <w:p w:rsidR="00B776E6" w:rsidRPr="007C0D44" w:rsidRDefault="00B776E6" w:rsidP="008D1EA2">
      <w:pPr>
        <w:ind w:firstLine="360"/>
        <w:jc w:val="both"/>
        <w:rPr>
          <w:spacing w:val="-2"/>
        </w:rPr>
      </w:pPr>
      <w:r w:rsidRPr="007C0D44">
        <w:rPr>
          <w:i/>
          <w:iCs/>
          <w:spacing w:val="-2"/>
        </w:rPr>
        <w:t>Огляд:</w:t>
      </w:r>
      <w:r w:rsidRPr="007C0D44">
        <w:rPr>
          <w:spacing w:val="-2"/>
        </w:rPr>
        <w:t xml:space="preserve"> зміна голосу, дихання через ніс, наявність задишки. Тип, частота, ритм та  глибина дихання. Симетричність участі грудної клітки в акті дихання. </w:t>
      </w:r>
    </w:p>
    <w:p w:rsidR="00B776E6" w:rsidRPr="007C0D44" w:rsidRDefault="00B776E6" w:rsidP="008D1EA2">
      <w:pPr>
        <w:ind w:firstLine="360"/>
        <w:jc w:val="both"/>
        <w:rPr>
          <w:spacing w:val="-2"/>
        </w:rPr>
      </w:pPr>
      <w:r w:rsidRPr="007C0D44">
        <w:rPr>
          <w:i/>
          <w:iCs/>
          <w:spacing w:val="-2"/>
        </w:rPr>
        <w:t>Пальпація:</w:t>
      </w:r>
      <w:r w:rsidRPr="007C0D44">
        <w:rPr>
          <w:spacing w:val="-2"/>
        </w:rPr>
        <w:t xml:space="preserve"> болісність ребер і міжреберних проміжків, голосове тремтіння, симптом потовщення шкі</w:t>
      </w:r>
      <w:r w:rsidRPr="007C0D44">
        <w:rPr>
          <w:spacing w:val="-2"/>
        </w:rPr>
        <w:t>р</w:t>
      </w:r>
      <w:r w:rsidRPr="007C0D44">
        <w:rPr>
          <w:spacing w:val="-2"/>
        </w:rPr>
        <w:t xml:space="preserve">ної складки, еластичність і резистентність грудної клітини. </w:t>
      </w:r>
    </w:p>
    <w:p w:rsidR="00B776E6" w:rsidRPr="007C0D44" w:rsidRDefault="00B776E6" w:rsidP="008D1EA2">
      <w:pPr>
        <w:ind w:firstLine="360"/>
        <w:jc w:val="both"/>
        <w:rPr>
          <w:spacing w:val="-2"/>
        </w:rPr>
      </w:pPr>
      <w:r w:rsidRPr="007C0D44">
        <w:rPr>
          <w:i/>
          <w:iCs/>
          <w:spacing w:val="-2"/>
        </w:rPr>
        <w:t>Перкусія легенів:</w:t>
      </w:r>
      <w:r w:rsidRPr="007C0D44">
        <w:rPr>
          <w:spacing w:val="-2"/>
        </w:rPr>
        <w:t xml:space="preserve"> порівняльна перкусія легень</w:t>
      </w:r>
    </w:p>
    <w:p w:rsidR="00B776E6" w:rsidRPr="007C0D44" w:rsidRDefault="00B776E6" w:rsidP="008D1EA2">
      <w:pPr>
        <w:ind w:firstLine="360"/>
        <w:jc w:val="both"/>
      </w:pPr>
      <w:r w:rsidRPr="007C0D44">
        <w:rPr>
          <w:i/>
          <w:iCs/>
          <w:spacing w:val="-2"/>
        </w:rPr>
        <w:t>Аускультація легенів</w:t>
      </w:r>
      <w:r w:rsidRPr="007C0D44">
        <w:rPr>
          <w:spacing w:val="-2"/>
        </w:rPr>
        <w:t>: визначення характеру дихання (жорстке, везикулярне, бронхіальне), його зву</w:t>
      </w:r>
      <w:r w:rsidRPr="007C0D44">
        <w:rPr>
          <w:spacing w:val="-2"/>
        </w:rPr>
        <w:t>ч</w:t>
      </w:r>
      <w:r w:rsidRPr="007C0D44">
        <w:rPr>
          <w:spacing w:val="-2"/>
        </w:rPr>
        <w:lastRenderedPageBreak/>
        <w:t xml:space="preserve">ність (посилене, ослаблене). Хрипи: локалізація, кількість, </w:t>
      </w:r>
      <w:r w:rsidRPr="007C0D44">
        <w:rPr>
          <w:spacing w:val="-4"/>
        </w:rPr>
        <w:t>звучність. Крепітація. Шум тертя плеври.</w:t>
      </w:r>
    </w:p>
    <w:p w:rsidR="00B776E6" w:rsidRPr="007C0D44" w:rsidRDefault="00B776E6" w:rsidP="008D1EA2">
      <w:pPr>
        <w:jc w:val="both"/>
        <w:rPr>
          <w:b/>
        </w:rPr>
      </w:pPr>
      <w:r w:rsidRPr="007C0D44">
        <w:rPr>
          <w:b/>
        </w:rPr>
        <w:t xml:space="preserve">10. </w:t>
      </w:r>
      <w:r w:rsidRPr="007C0D44">
        <w:rPr>
          <w:b/>
          <w:spacing w:val="-4"/>
        </w:rPr>
        <w:t xml:space="preserve">Методика дослідження серцево-судинної системи. </w:t>
      </w:r>
    </w:p>
    <w:p w:rsidR="00B776E6" w:rsidRPr="007C0D44" w:rsidRDefault="00B776E6" w:rsidP="008D1EA2">
      <w:pPr>
        <w:ind w:firstLine="360"/>
        <w:jc w:val="both"/>
      </w:pPr>
      <w:r w:rsidRPr="007C0D44">
        <w:rPr>
          <w:i/>
          <w:iCs/>
        </w:rPr>
        <w:t>Огляд:</w:t>
      </w:r>
      <w:r w:rsidRPr="007C0D44">
        <w:t xml:space="preserve"> пульсація судин (сонних артерій, набухання і пульсація шийних вен), пульсація ділянок серця і </w:t>
      </w:r>
      <w:proofErr w:type="spellStart"/>
      <w:r w:rsidRPr="007C0D44">
        <w:t>епігастральної</w:t>
      </w:r>
      <w:proofErr w:type="spellEnd"/>
      <w:r w:rsidRPr="007C0D44">
        <w:t xml:space="preserve"> ділянки, верхівковий поштовх, серцевий поштовх. </w:t>
      </w:r>
    </w:p>
    <w:p w:rsidR="00B776E6" w:rsidRPr="007C0D44" w:rsidRDefault="00B776E6" w:rsidP="008D1EA2">
      <w:pPr>
        <w:ind w:firstLine="360"/>
        <w:jc w:val="both"/>
      </w:pPr>
      <w:r w:rsidRPr="007C0D44">
        <w:rPr>
          <w:i/>
          <w:iCs/>
        </w:rPr>
        <w:t>Пальпація:</w:t>
      </w:r>
      <w:r w:rsidRPr="007C0D44">
        <w:t xml:space="preserve"> верхівковий поштовх: локалізація, сила, поширеність. Симптом «котячого муркотіння</w:t>
      </w:r>
      <w:r w:rsidRPr="007C0D44">
        <w:sym w:font="Symbol" w:char="F0B2"/>
      </w:r>
      <w:r w:rsidRPr="007C0D44">
        <w:t xml:space="preserve">. Визначення пульсу, його характеристика (синхронність, частота, наповнення, напруга, ритм). </w:t>
      </w:r>
    </w:p>
    <w:p w:rsidR="00B776E6" w:rsidRPr="007C0D44" w:rsidRDefault="00B776E6" w:rsidP="008D1EA2">
      <w:pPr>
        <w:ind w:firstLine="360"/>
        <w:jc w:val="both"/>
        <w:rPr>
          <w:spacing w:val="-4"/>
        </w:rPr>
      </w:pPr>
      <w:r w:rsidRPr="007C0D44">
        <w:rPr>
          <w:i/>
          <w:iCs/>
          <w:spacing w:val="-4"/>
        </w:rPr>
        <w:t xml:space="preserve">Перкусія: </w:t>
      </w:r>
      <w:r w:rsidRPr="007C0D44">
        <w:rPr>
          <w:spacing w:val="-4"/>
        </w:rPr>
        <w:t xml:space="preserve">визначення меж  відносної серцевої тупості. </w:t>
      </w:r>
    </w:p>
    <w:p w:rsidR="00B776E6" w:rsidRPr="007C0D44" w:rsidRDefault="00B776E6" w:rsidP="008D1EA2">
      <w:pPr>
        <w:ind w:firstLine="360"/>
        <w:jc w:val="both"/>
      </w:pPr>
      <w:r w:rsidRPr="007C0D44">
        <w:rPr>
          <w:i/>
          <w:iCs/>
        </w:rPr>
        <w:t>Аускультація серця:</w:t>
      </w:r>
      <w:r w:rsidRPr="007C0D44">
        <w:t xml:space="preserve"> тони серця, їх ясність, частота, ритм; наявність шумів, акцентів, розщеплювання або роздвоєння тонів. </w:t>
      </w:r>
    </w:p>
    <w:p w:rsidR="00B776E6" w:rsidRPr="007C0D44" w:rsidRDefault="00B776E6" w:rsidP="008D1EA2">
      <w:pPr>
        <w:jc w:val="both"/>
        <w:rPr>
          <w:spacing w:val="-6"/>
        </w:rPr>
      </w:pPr>
      <w:r w:rsidRPr="007C0D44">
        <w:rPr>
          <w:b/>
          <w:spacing w:val="-6"/>
        </w:rPr>
        <w:t xml:space="preserve">11. </w:t>
      </w:r>
      <w:r w:rsidRPr="007C0D44">
        <w:rPr>
          <w:b/>
          <w:bCs/>
          <w:spacing w:val="-4"/>
        </w:rPr>
        <w:t xml:space="preserve">Методика дослідження </w:t>
      </w:r>
      <w:r w:rsidRPr="007C0D44">
        <w:rPr>
          <w:b/>
          <w:bCs/>
          <w:spacing w:val="-6"/>
        </w:rPr>
        <w:t>шлунково-кишкового тракту</w:t>
      </w:r>
      <w:r w:rsidRPr="007C0D44">
        <w:rPr>
          <w:spacing w:val="-6"/>
        </w:rPr>
        <w:t xml:space="preserve">. </w:t>
      </w:r>
    </w:p>
    <w:p w:rsidR="00B776E6" w:rsidRPr="007C0D44" w:rsidRDefault="00B776E6" w:rsidP="008D1EA2">
      <w:pPr>
        <w:ind w:firstLine="360"/>
        <w:jc w:val="both"/>
        <w:rPr>
          <w:spacing w:val="-6"/>
        </w:rPr>
      </w:pPr>
      <w:r w:rsidRPr="007C0D44">
        <w:rPr>
          <w:i/>
          <w:iCs/>
          <w:spacing w:val="-6"/>
        </w:rPr>
        <w:t>Огляд:</w:t>
      </w:r>
      <w:r w:rsidRPr="007C0D44">
        <w:rPr>
          <w:spacing w:val="-6"/>
        </w:rPr>
        <w:t xml:space="preserve"> стан слизової оболонки порожнини роту, зіву, мигдалин, язика (колір, вологість, нальоти, фолікули, тріщини, стан сосочків). </w:t>
      </w:r>
    </w:p>
    <w:p w:rsidR="00B776E6" w:rsidRPr="007C0D44" w:rsidRDefault="00B776E6" w:rsidP="008D1EA2">
      <w:pPr>
        <w:ind w:firstLine="360"/>
        <w:jc w:val="both"/>
        <w:rPr>
          <w:spacing w:val="-6"/>
        </w:rPr>
      </w:pPr>
      <w:r w:rsidRPr="007C0D44">
        <w:rPr>
          <w:spacing w:val="-6"/>
        </w:rPr>
        <w:t>Форма і величина живота, розширення вен передньої черевної стінки, видима перистальтика, стан пупку (втягнутий, випнутий).</w:t>
      </w:r>
    </w:p>
    <w:p w:rsidR="00B776E6" w:rsidRPr="007C0D44" w:rsidRDefault="00B776E6" w:rsidP="008D1EA2">
      <w:pPr>
        <w:ind w:firstLine="360"/>
        <w:jc w:val="both"/>
        <w:rPr>
          <w:spacing w:val="-6"/>
        </w:rPr>
      </w:pPr>
      <w:r w:rsidRPr="007C0D44">
        <w:rPr>
          <w:i/>
          <w:iCs/>
          <w:spacing w:val="-6"/>
        </w:rPr>
        <w:t>Пальпація.</w:t>
      </w:r>
      <w:r w:rsidRPr="007C0D44">
        <w:rPr>
          <w:spacing w:val="-6"/>
        </w:rPr>
        <w:t xml:space="preserve"> Поверхнева пальпація живота (напруга м'язів передньої черевної стінки, болісність, локальні ущільнення). </w:t>
      </w:r>
    </w:p>
    <w:p w:rsidR="00B776E6" w:rsidRPr="007C0D44" w:rsidRDefault="00B776E6" w:rsidP="008D1EA2">
      <w:pPr>
        <w:ind w:firstLine="360"/>
        <w:jc w:val="both"/>
        <w:rPr>
          <w:spacing w:val="-6"/>
        </w:rPr>
      </w:pPr>
      <w:r w:rsidRPr="007C0D44">
        <w:rPr>
          <w:spacing w:val="-6"/>
        </w:rPr>
        <w:t>Глибока пальпація живота: пальпація товстого і тонкого кишечнику, шлунку, печінки, селезінки. Симпт</w:t>
      </w:r>
      <w:r w:rsidRPr="007C0D44">
        <w:rPr>
          <w:spacing w:val="-6"/>
        </w:rPr>
        <w:t>о</w:t>
      </w:r>
      <w:r w:rsidRPr="007C0D44">
        <w:rPr>
          <w:spacing w:val="-6"/>
        </w:rPr>
        <w:t>ми подразнення очеревини.</w:t>
      </w:r>
    </w:p>
    <w:p w:rsidR="00B776E6" w:rsidRPr="007C0D44" w:rsidRDefault="00B776E6" w:rsidP="008D1EA2">
      <w:pPr>
        <w:ind w:firstLine="360"/>
        <w:jc w:val="both"/>
        <w:rPr>
          <w:spacing w:val="-6"/>
        </w:rPr>
      </w:pPr>
      <w:r w:rsidRPr="007C0D44">
        <w:rPr>
          <w:spacing w:val="-6"/>
        </w:rPr>
        <w:t xml:space="preserve"> Симптоми запалення жовчного міхура (</w:t>
      </w:r>
      <w:proofErr w:type="spellStart"/>
      <w:r w:rsidRPr="007C0D44">
        <w:rPr>
          <w:spacing w:val="-6"/>
        </w:rPr>
        <w:t>Кера</w:t>
      </w:r>
      <w:proofErr w:type="spellEnd"/>
      <w:r w:rsidRPr="007C0D44">
        <w:rPr>
          <w:spacing w:val="-6"/>
        </w:rPr>
        <w:t xml:space="preserve">, </w:t>
      </w:r>
      <w:proofErr w:type="spellStart"/>
      <w:r w:rsidRPr="007C0D44">
        <w:rPr>
          <w:spacing w:val="-6"/>
        </w:rPr>
        <w:t>Ортнера</w:t>
      </w:r>
      <w:proofErr w:type="spellEnd"/>
      <w:r w:rsidRPr="007C0D44">
        <w:rPr>
          <w:spacing w:val="-6"/>
        </w:rPr>
        <w:t xml:space="preserve">, </w:t>
      </w:r>
      <w:proofErr w:type="spellStart"/>
      <w:r w:rsidRPr="007C0D44">
        <w:rPr>
          <w:spacing w:val="-6"/>
        </w:rPr>
        <w:t>Мюсі</w:t>
      </w:r>
      <w:proofErr w:type="spellEnd"/>
      <w:r w:rsidRPr="007C0D44">
        <w:rPr>
          <w:spacing w:val="-6"/>
        </w:rPr>
        <w:t xml:space="preserve">, </w:t>
      </w:r>
      <w:proofErr w:type="spellStart"/>
      <w:r w:rsidRPr="007C0D44">
        <w:rPr>
          <w:spacing w:val="-6"/>
        </w:rPr>
        <w:t>Боаса</w:t>
      </w:r>
      <w:proofErr w:type="spellEnd"/>
      <w:r w:rsidRPr="007C0D44">
        <w:rPr>
          <w:spacing w:val="-6"/>
        </w:rPr>
        <w:t xml:space="preserve">, Мерфі), підшлункової залози (точки </w:t>
      </w:r>
      <w:proofErr w:type="spellStart"/>
      <w:r w:rsidRPr="007C0D44">
        <w:rPr>
          <w:spacing w:val="-6"/>
        </w:rPr>
        <w:t>Дежардена</w:t>
      </w:r>
      <w:proofErr w:type="spellEnd"/>
      <w:r w:rsidRPr="007C0D44">
        <w:rPr>
          <w:spacing w:val="-6"/>
        </w:rPr>
        <w:t xml:space="preserve">, зона </w:t>
      </w:r>
      <w:proofErr w:type="spellStart"/>
      <w:r w:rsidRPr="007C0D44">
        <w:rPr>
          <w:spacing w:val="-6"/>
        </w:rPr>
        <w:t>Шоффара</w:t>
      </w:r>
      <w:proofErr w:type="spellEnd"/>
      <w:r w:rsidRPr="007C0D44">
        <w:rPr>
          <w:spacing w:val="-6"/>
        </w:rPr>
        <w:t xml:space="preserve">, точка </w:t>
      </w:r>
      <w:proofErr w:type="spellStart"/>
      <w:r w:rsidRPr="007C0D44">
        <w:rPr>
          <w:spacing w:val="-6"/>
        </w:rPr>
        <w:t>Мейо-Робсона</w:t>
      </w:r>
      <w:proofErr w:type="spellEnd"/>
      <w:r w:rsidRPr="007C0D44">
        <w:rPr>
          <w:spacing w:val="-6"/>
        </w:rPr>
        <w:t>), апендициту (</w:t>
      </w:r>
      <w:proofErr w:type="spellStart"/>
      <w:r w:rsidRPr="007C0D44">
        <w:rPr>
          <w:spacing w:val="-6"/>
        </w:rPr>
        <w:t>Щеткіна</w:t>
      </w:r>
      <w:proofErr w:type="spellEnd"/>
      <w:r w:rsidRPr="007C0D44">
        <w:rPr>
          <w:spacing w:val="-6"/>
        </w:rPr>
        <w:t xml:space="preserve"> </w:t>
      </w:r>
      <w:proofErr w:type="spellStart"/>
      <w:r w:rsidRPr="007C0D44">
        <w:rPr>
          <w:spacing w:val="-6"/>
        </w:rPr>
        <w:t>-Блюмберга</w:t>
      </w:r>
      <w:proofErr w:type="spellEnd"/>
      <w:r w:rsidRPr="007C0D44">
        <w:rPr>
          <w:spacing w:val="-6"/>
        </w:rPr>
        <w:t xml:space="preserve">, </w:t>
      </w:r>
      <w:proofErr w:type="spellStart"/>
      <w:r w:rsidRPr="007C0D44">
        <w:rPr>
          <w:spacing w:val="-6"/>
        </w:rPr>
        <w:t>Ровзінга</w:t>
      </w:r>
      <w:proofErr w:type="spellEnd"/>
      <w:r w:rsidRPr="007C0D44">
        <w:rPr>
          <w:spacing w:val="-6"/>
        </w:rPr>
        <w:t xml:space="preserve">, </w:t>
      </w:r>
      <w:proofErr w:type="spellStart"/>
      <w:r w:rsidRPr="007C0D44">
        <w:rPr>
          <w:spacing w:val="-6"/>
        </w:rPr>
        <w:t>Ситковського</w:t>
      </w:r>
      <w:proofErr w:type="spellEnd"/>
      <w:r w:rsidRPr="007C0D44">
        <w:rPr>
          <w:spacing w:val="-6"/>
        </w:rPr>
        <w:t xml:space="preserve">). </w:t>
      </w:r>
    </w:p>
    <w:p w:rsidR="00B776E6" w:rsidRPr="007C0D44" w:rsidRDefault="00B776E6" w:rsidP="008D1EA2">
      <w:pPr>
        <w:jc w:val="both"/>
        <w:rPr>
          <w:spacing w:val="-6"/>
        </w:rPr>
      </w:pPr>
      <w:r w:rsidRPr="007C0D44">
        <w:rPr>
          <w:b/>
          <w:bCs/>
          <w:spacing w:val="-4"/>
        </w:rPr>
        <w:t>12. Методика дослідження сечо</w:t>
      </w:r>
      <w:r w:rsidRPr="007C0D44">
        <w:rPr>
          <w:b/>
          <w:bCs/>
          <w:spacing w:val="-6"/>
        </w:rPr>
        <w:t xml:space="preserve">видільної системи. </w:t>
      </w:r>
    </w:p>
    <w:p w:rsidR="00B776E6" w:rsidRPr="007C0D44" w:rsidRDefault="00B776E6" w:rsidP="008D1EA2">
      <w:pPr>
        <w:ind w:left="360"/>
        <w:jc w:val="both"/>
        <w:rPr>
          <w:spacing w:val="-6"/>
        </w:rPr>
      </w:pPr>
      <w:r w:rsidRPr="007C0D44">
        <w:rPr>
          <w:i/>
          <w:iCs/>
          <w:spacing w:val="-6"/>
        </w:rPr>
        <w:t xml:space="preserve">Огляд: </w:t>
      </w:r>
      <w:r w:rsidRPr="007C0D44">
        <w:rPr>
          <w:spacing w:val="-6"/>
        </w:rPr>
        <w:t xml:space="preserve">область попереку. </w:t>
      </w:r>
    </w:p>
    <w:p w:rsidR="00B776E6" w:rsidRPr="007C0D44" w:rsidRDefault="00B776E6" w:rsidP="008D1EA2">
      <w:pPr>
        <w:ind w:firstLine="360"/>
        <w:jc w:val="both"/>
        <w:rPr>
          <w:spacing w:val="-6"/>
        </w:rPr>
      </w:pPr>
      <w:r w:rsidRPr="007C0D44">
        <w:rPr>
          <w:i/>
          <w:iCs/>
          <w:spacing w:val="-6"/>
        </w:rPr>
        <w:t>Пальпація:</w:t>
      </w:r>
      <w:r w:rsidRPr="007C0D44">
        <w:rPr>
          <w:spacing w:val="-6"/>
        </w:rPr>
        <w:t xml:space="preserve"> </w:t>
      </w:r>
      <w:proofErr w:type="spellStart"/>
      <w:r w:rsidRPr="007C0D44">
        <w:rPr>
          <w:spacing w:val="-6"/>
        </w:rPr>
        <w:t>бімануальна</w:t>
      </w:r>
      <w:proofErr w:type="spellEnd"/>
      <w:r w:rsidRPr="007C0D44">
        <w:rPr>
          <w:spacing w:val="-6"/>
        </w:rPr>
        <w:t xml:space="preserve"> пальпація нирок, сечового міхура. Больові точки: реберно-хребцева, верхня і сер</w:t>
      </w:r>
      <w:r w:rsidRPr="007C0D44">
        <w:rPr>
          <w:spacing w:val="-6"/>
        </w:rPr>
        <w:t>е</w:t>
      </w:r>
      <w:r w:rsidRPr="007C0D44">
        <w:rPr>
          <w:spacing w:val="-6"/>
        </w:rPr>
        <w:t xml:space="preserve">дня сечоводу. </w:t>
      </w:r>
    </w:p>
    <w:p w:rsidR="00B776E6" w:rsidRPr="007C0D44" w:rsidRDefault="00B776E6" w:rsidP="008D1EA2">
      <w:pPr>
        <w:ind w:firstLine="360"/>
        <w:jc w:val="both"/>
      </w:pPr>
      <w:r w:rsidRPr="007C0D44">
        <w:rPr>
          <w:i/>
          <w:iCs/>
        </w:rPr>
        <w:t>Перкусія</w:t>
      </w:r>
      <w:r w:rsidRPr="007C0D44">
        <w:t xml:space="preserve"> </w:t>
      </w:r>
      <w:r w:rsidRPr="007C0D44">
        <w:rPr>
          <w:spacing w:val="-6"/>
        </w:rPr>
        <w:t xml:space="preserve">сечового міхура, </w:t>
      </w:r>
      <w:r w:rsidRPr="007C0D44">
        <w:t xml:space="preserve">симптом </w:t>
      </w:r>
      <w:proofErr w:type="spellStart"/>
      <w:r w:rsidRPr="007C0D44">
        <w:t>Пастернацького</w:t>
      </w:r>
      <w:proofErr w:type="spellEnd"/>
      <w:r w:rsidRPr="007C0D44">
        <w:t xml:space="preserve">. </w:t>
      </w:r>
    </w:p>
    <w:p w:rsidR="00B776E6" w:rsidRPr="007C0D44" w:rsidRDefault="00B776E6" w:rsidP="008D1EA2">
      <w:pPr>
        <w:jc w:val="both"/>
      </w:pPr>
      <w:r w:rsidRPr="007C0D44">
        <w:rPr>
          <w:b/>
        </w:rPr>
        <w:t xml:space="preserve">13. </w:t>
      </w:r>
      <w:r w:rsidRPr="007C0D44">
        <w:rPr>
          <w:b/>
          <w:bCs/>
          <w:spacing w:val="-4"/>
        </w:rPr>
        <w:t xml:space="preserve">Методика дослідження </w:t>
      </w:r>
      <w:r w:rsidRPr="007C0D44">
        <w:rPr>
          <w:b/>
          <w:bCs/>
        </w:rPr>
        <w:t>ендокринної системи</w:t>
      </w:r>
      <w:r w:rsidRPr="007C0D44">
        <w:t>: порушення росту і маси тіла, розподіл підшкірно-жирового шару. Стан щитоподібної залози. Статеві органи: вторинні статеві ознаки, ступінь їх виразно</w:t>
      </w:r>
      <w:r w:rsidRPr="007C0D44">
        <w:t>с</w:t>
      </w:r>
      <w:r w:rsidRPr="007C0D44">
        <w:t xml:space="preserve">ті. </w:t>
      </w:r>
    </w:p>
    <w:p w:rsidR="00B776E6" w:rsidRPr="007C0D44" w:rsidRDefault="00B776E6" w:rsidP="008D1EA2">
      <w:pPr>
        <w:jc w:val="both"/>
        <w:rPr>
          <w:b/>
          <w:bCs/>
        </w:rPr>
      </w:pPr>
      <w:r w:rsidRPr="007C0D44">
        <w:rPr>
          <w:b/>
        </w:rPr>
        <w:t>14.</w:t>
      </w:r>
      <w:r w:rsidRPr="007C0D44">
        <w:t xml:space="preserve"> </w:t>
      </w:r>
      <w:r w:rsidRPr="007C0D44">
        <w:rPr>
          <w:b/>
        </w:rPr>
        <w:t xml:space="preserve">Додаткові методи дослідження. </w:t>
      </w:r>
      <w:r w:rsidRPr="007C0D44">
        <w:t xml:space="preserve">Клінічні аналізи крові і сечі. Аналізи сечі за </w:t>
      </w:r>
      <w:proofErr w:type="spellStart"/>
      <w:r w:rsidRPr="007C0D44">
        <w:t>Зімницьким</w:t>
      </w:r>
      <w:proofErr w:type="spellEnd"/>
      <w:r w:rsidRPr="007C0D44">
        <w:t>, Нечип</w:t>
      </w:r>
      <w:r w:rsidRPr="007C0D44">
        <w:t>о</w:t>
      </w:r>
      <w:r w:rsidRPr="007C0D44">
        <w:t xml:space="preserve">ренком, </w:t>
      </w:r>
      <w:proofErr w:type="spellStart"/>
      <w:r w:rsidRPr="007C0D44">
        <w:t>Ад</w:t>
      </w:r>
      <w:r w:rsidR="007C7777" w:rsidRPr="007C0D44">
        <w:t>д</w:t>
      </w:r>
      <w:r w:rsidRPr="007C0D44">
        <w:t>іс-Каковським</w:t>
      </w:r>
      <w:proofErr w:type="spellEnd"/>
      <w:r w:rsidRPr="007C0D44">
        <w:t xml:space="preserve">. </w:t>
      </w:r>
      <w:proofErr w:type="spellStart"/>
      <w:r w:rsidRPr="007C0D44">
        <w:t>Копрограма</w:t>
      </w:r>
      <w:proofErr w:type="spellEnd"/>
      <w:r w:rsidRPr="007C0D44">
        <w:t xml:space="preserve">, </w:t>
      </w:r>
      <w:proofErr w:type="spellStart"/>
      <w:r w:rsidRPr="007C0D44">
        <w:t>зскрібок</w:t>
      </w:r>
      <w:proofErr w:type="spellEnd"/>
      <w:r w:rsidRPr="007C0D44">
        <w:t xml:space="preserve"> на ентеробіоз. Біохімічні аналізи крові. Дані рентген</w:t>
      </w:r>
      <w:r w:rsidRPr="007C0D44">
        <w:t>о</w:t>
      </w:r>
      <w:r w:rsidRPr="007C0D44">
        <w:t>графії, УЗД. Оцінка і зіставлення даних аналізів з нормою.</w:t>
      </w:r>
    </w:p>
    <w:p w:rsidR="00367CB8" w:rsidRPr="007C0D44" w:rsidRDefault="00367CB8" w:rsidP="008D1EA2">
      <w:pPr>
        <w:widowControl/>
        <w:tabs>
          <w:tab w:val="left" w:pos="716"/>
        </w:tabs>
        <w:autoSpaceDE/>
        <w:autoSpaceDN/>
        <w:jc w:val="both"/>
        <w:rPr>
          <w:rFonts w:eastAsia="Times New Roman"/>
        </w:rPr>
      </w:pPr>
    </w:p>
    <w:p w:rsidR="00367CB8" w:rsidRPr="007C0D44" w:rsidRDefault="00367CB8" w:rsidP="008D1EA2">
      <w:pPr>
        <w:widowControl/>
        <w:tabs>
          <w:tab w:val="left" w:pos="716"/>
        </w:tabs>
        <w:autoSpaceDE/>
        <w:autoSpaceDN/>
        <w:jc w:val="both"/>
        <w:rPr>
          <w:rFonts w:eastAsia="Times New Roman"/>
        </w:rPr>
      </w:pPr>
      <w:r w:rsidRPr="007C0D44">
        <w:rPr>
          <w:rFonts w:eastAsia="Times New Roman"/>
          <w:u w:val="single"/>
        </w:rPr>
        <w:t>Правила оскарження оцінки</w:t>
      </w:r>
      <w:r w:rsidR="001352CD" w:rsidRPr="007C0D44">
        <w:rPr>
          <w:rFonts w:eastAsia="Times New Roman"/>
          <w:u w:val="single"/>
        </w:rPr>
        <w:t>.</w:t>
      </w:r>
      <w:r w:rsidRPr="007C0D44">
        <w:rPr>
          <w:rFonts w:eastAsia="Times New Roman"/>
        </w:rPr>
        <w:t xml:space="preserve"> </w:t>
      </w:r>
      <w:r w:rsidRPr="007C0D44">
        <w:rPr>
          <w:rFonts w:eastAsia="Times New Roman"/>
          <w:lang w:val="ru-RU"/>
        </w:rPr>
        <w:t xml:space="preserve"> </w:t>
      </w:r>
      <w:r w:rsidRPr="007C0D44">
        <w:rPr>
          <w:rFonts w:eastAsia="Times New Roman"/>
        </w:rPr>
        <w:t>Згідного загальних положень та наказів ХНМУ</w:t>
      </w:r>
      <w:r w:rsidR="001352CD" w:rsidRPr="007C0D44">
        <w:rPr>
          <w:rFonts w:eastAsia="Times New Roman"/>
        </w:rPr>
        <w:t>.</w:t>
      </w:r>
    </w:p>
    <w:p w:rsidR="00BC1592" w:rsidRPr="007C0D44" w:rsidRDefault="00BC1592" w:rsidP="008D1EA2">
      <w:pPr>
        <w:jc w:val="center"/>
        <w:rPr>
          <w:rFonts w:eastAsia="MS Mincho"/>
          <w:b/>
          <w:lang w:val="ru-RU"/>
        </w:rPr>
      </w:pPr>
    </w:p>
    <w:p w:rsidR="00B771A1" w:rsidRPr="007C0D44" w:rsidRDefault="00B771A1" w:rsidP="008D1EA2">
      <w:pPr>
        <w:tabs>
          <w:tab w:val="left" w:pos="142"/>
          <w:tab w:val="left" w:pos="567"/>
        </w:tabs>
        <w:ind w:left="142"/>
        <w:jc w:val="center"/>
        <w:rPr>
          <w:b/>
        </w:rPr>
      </w:pPr>
    </w:p>
    <w:p w:rsidR="00B771A1" w:rsidRPr="007C0D44" w:rsidRDefault="00B771A1" w:rsidP="008D1EA2">
      <w:pPr>
        <w:tabs>
          <w:tab w:val="left" w:pos="142"/>
          <w:tab w:val="left" w:pos="567"/>
        </w:tabs>
        <w:ind w:left="142"/>
        <w:jc w:val="center"/>
        <w:rPr>
          <w:b/>
        </w:rPr>
      </w:pPr>
    </w:p>
    <w:p w:rsidR="00B771A1" w:rsidRPr="007C0D44" w:rsidRDefault="00B771A1" w:rsidP="008D1EA2">
      <w:pPr>
        <w:ind w:firstLine="709"/>
        <w:jc w:val="both"/>
      </w:pPr>
    </w:p>
    <w:p w:rsidR="001149D8" w:rsidRPr="007C0D44" w:rsidRDefault="001149D8" w:rsidP="008D1EA2">
      <w:r w:rsidRPr="007C0D44">
        <w:t>Завідувач</w:t>
      </w:r>
      <w:r w:rsidR="005E1510" w:rsidRPr="007C0D44">
        <w:t>ка</w:t>
      </w:r>
      <w:r w:rsidRPr="007C0D44">
        <w:t xml:space="preserve"> кафедри </w:t>
      </w:r>
      <w:r w:rsidR="006C1A8F" w:rsidRPr="007C0D44">
        <w:t xml:space="preserve">пропедевтики </w:t>
      </w:r>
      <w:r w:rsidR="00B776E6" w:rsidRPr="007C0D44">
        <w:t>педіатрії №1</w:t>
      </w:r>
    </w:p>
    <w:p w:rsidR="001149D8" w:rsidRPr="006F33E2" w:rsidRDefault="001149D8" w:rsidP="008D1EA2">
      <w:r w:rsidRPr="007C0D44">
        <w:t>д. мед. н., професор</w:t>
      </w:r>
      <w:r w:rsidR="004D338D" w:rsidRPr="007C0D44">
        <w:t>ка</w:t>
      </w:r>
      <w:r w:rsidRPr="007C0D44">
        <w:tab/>
      </w:r>
      <w:r w:rsidRPr="007C0D44">
        <w:tab/>
      </w:r>
      <w:r w:rsidRPr="007C0D44">
        <w:tab/>
      </w:r>
      <w:r w:rsidRPr="007C0D44">
        <w:tab/>
      </w:r>
      <w:r w:rsidRPr="007C0D44">
        <w:tab/>
      </w:r>
      <w:r w:rsidRPr="007C0D44">
        <w:tab/>
      </w:r>
      <w:r w:rsidRPr="007C0D44">
        <w:tab/>
      </w:r>
      <w:r w:rsidRPr="007C0D44">
        <w:tab/>
      </w:r>
      <w:r w:rsidR="006C1A8F" w:rsidRPr="007C0D44">
        <w:t>Т.</w:t>
      </w:r>
      <w:r w:rsidR="00B776E6" w:rsidRPr="007C0D44">
        <w:t>В</w:t>
      </w:r>
      <w:r w:rsidR="006C1A8F" w:rsidRPr="007C0D44">
        <w:t>.</w:t>
      </w:r>
      <w:r w:rsidR="00B776E6" w:rsidRPr="007C0D44">
        <w:t>Фролова</w:t>
      </w:r>
    </w:p>
    <w:p w:rsidR="005E1510" w:rsidRPr="006F33E2" w:rsidRDefault="005E1510" w:rsidP="008D1EA2"/>
    <w:sectPr w:rsidR="005E1510" w:rsidRPr="006F33E2" w:rsidSect="00300E03">
      <w:type w:val="continuous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0000018"/>
    <w:multiLevelType w:val="singleLevel"/>
    <w:tmpl w:val="E4F403E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4">
    <w:nsid w:val="0000001E"/>
    <w:multiLevelType w:val="hybridMultilevel"/>
    <w:tmpl w:val="7C3DBD3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0"/>
    <w:multiLevelType w:val="multilevel"/>
    <w:tmpl w:val="8DFC922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29415F1"/>
    <w:multiLevelType w:val="hybridMultilevel"/>
    <w:tmpl w:val="E25C8910"/>
    <w:lvl w:ilvl="0" w:tplc="F014CD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5"/>
        <w:w w:val="97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C5000E"/>
    <w:multiLevelType w:val="multilevel"/>
    <w:tmpl w:val="2096A38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E55D38"/>
    <w:multiLevelType w:val="hybridMultilevel"/>
    <w:tmpl w:val="036C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D162A27"/>
    <w:multiLevelType w:val="hybridMultilevel"/>
    <w:tmpl w:val="A686E648"/>
    <w:lvl w:ilvl="0" w:tplc="7EC033C4">
      <w:start w:val="2"/>
      <w:numFmt w:val="bullet"/>
      <w:lvlText w:val="–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E5C2087"/>
    <w:multiLevelType w:val="hybridMultilevel"/>
    <w:tmpl w:val="2C484470"/>
    <w:lvl w:ilvl="0" w:tplc="D2C69FC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3D42763"/>
    <w:multiLevelType w:val="hybridMultilevel"/>
    <w:tmpl w:val="7EAE74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A0527F"/>
    <w:multiLevelType w:val="hybridMultilevel"/>
    <w:tmpl w:val="94C4939C"/>
    <w:lvl w:ilvl="0" w:tplc="3AF2CFCE">
      <w:start w:val="1"/>
      <w:numFmt w:val="decimal"/>
      <w:lvlText w:val="%1."/>
      <w:lvlJc w:val="left"/>
      <w:pPr>
        <w:ind w:left="720" w:hanging="360"/>
      </w:pPr>
      <w:rPr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E2330"/>
    <w:multiLevelType w:val="hybridMultilevel"/>
    <w:tmpl w:val="1CE6EB8C"/>
    <w:lvl w:ilvl="0" w:tplc="06B8FECE">
      <w:start w:val="26"/>
      <w:numFmt w:val="bullet"/>
      <w:lvlText w:val="-"/>
      <w:lvlJc w:val="left"/>
      <w:pPr>
        <w:ind w:left="10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4">
    <w:nsid w:val="476C2BEF"/>
    <w:multiLevelType w:val="hybridMultilevel"/>
    <w:tmpl w:val="3842A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CA7849"/>
    <w:multiLevelType w:val="hybridMultilevel"/>
    <w:tmpl w:val="99B09D64"/>
    <w:lvl w:ilvl="0" w:tplc="8BE44C0C">
      <w:numFmt w:val="bullet"/>
      <w:lvlText w:val="–"/>
      <w:lvlJc w:val="left"/>
      <w:pPr>
        <w:ind w:left="799" w:hanging="23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uk-UA" w:eastAsia="uk-UA" w:bidi="uk-UA"/>
      </w:rPr>
    </w:lvl>
    <w:lvl w:ilvl="1" w:tplc="DA4AC938">
      <w:numFmt w:val="bullet"/>
      <w:lvlText w:val=""/>
      <w:lvlJc w:val="left"/>
      <w:pPr>
        <w:ind w:left="1080" w:hanging="428"/>
      </w:pPr>
      <w:rPr>
        <w:rFonts w:ascii="Wingdings" w:eastAsia="Wingdings" w:hAnsi="Wingdings" w:cs="Wingdings" w:hint="default"/>
        <w:w w:val="100"/>
        <w:sz w:val="24"/>
        <w:szCs w:val="24"/>
        <w:lang w:val="uk-UA" w:eastAsia="uk-UA" w:bidi="uk-UA"/>
      </w:rPr>
    </w:lvl>
    <w:lvl w:ilvl="2" w:tplc="1DB2AE2A">
      <w:numFmt w:val="bullet"/>
      <w:lvlText w:val="•"/>
      <w:lvlJc w:val="left"/>
      <w:pPr>
        <w:ind w:left="1813" w:hanging="428"/>
      </w:pPr>
      <w:rPr>
        <w:rFonts w:hint="default"/>
        <w:lang w:val="uk-UA" w:eastAsia="uk-UA" w:bidi="uk-UA"/>
      </w:rPr>
    </w:lvl>
    <w:lvl w:ilvl="3" w:tplc="06C03A8E">
      <w:numFmt w:val="bullet"/>
      <w:lvlText w:val="•"/>
      <w:lvlJc w:val="left"/>
      <w:pPr>
        <w:ind w:left="2540" w:hanging="428"/>
      </w:pPr>
      <w:rPr>
        <w:rFonts w:hint="default"/>
        <w:lang w:val="uk-UA" w:eastAsia="uk-UA" w:bidi="uk-UA"/>
      </w:rPr>
    </w:lvl>
    <w:lvl w:ilvl="4" w:tplc="B01CAB28">
      <w:numFmt w:val="bullet"/>
      <w:lvlText w:val="•"/>
      <w:lvlJc w:val="left"/>
      <w:pPr>
        <w:ind w:left="3266" w:hanging="428"/>
      </w:pPr>
      <w:rPr>
        <w:rFonts w:hint="default"/>
        <w:lang w:val="uk-UA" w:eastAsia="uk-UA" w:bidi="uk-UA"/>
      </w:rPr>
    </w:lvl>
    <w:lvl w:ilvl="5" w:tplc="BC8E2CE6">
      <w:numFmt w:val="bullet"/>
      <w:lvlText w:val="•"/>
      <w:lvlJc w:val="left"/>
      <w:pPr>
        <w:ind w:left="3993" w:hanging="428"/>
      </w:pPr>
      <w:rPr>
        <w:rFonts w:hint="default"/>
        <w:lang w:val="uk-UA" w:eastAsia="uk-UA" w:bidi="uk-UA"/>
      </w:rPr>
    </w:lvl>
    <w:lvl w:ilvl="6" w:tplc="D1147D62">
      <w:numFmt w:val="bullet"/>
      <w:lvlText w:val="•"/>
      <w:lvlJc w:val="left"/>
      <w:pPr>
        <w:ind w:left="4719" w:hanging="428"/>
      </w:pPr>
      <w:rPr>
        <w:rFonts w:hint="default"/>
        <w:lang w:val="uk-UA" w:eastAsia="uk-UA" w:bidi="uk-UA"/>
      </w:rPr>
    </w:lvl>
    <w:lvl w:ilvl="7" w:tplc="AA38C2C0">
      <w:numFmt w:val="bullet"/>
      <w:lvlText w:val="•"/>
      <w:lvlJc w:val="left"/>
      <w:pPr>
        <w:ind w:left="5446" w:hanging="428"/>
      </w:pPr>
      <w:rPr>
        <w:rFonts w:hint="default"/>
        <w:lang w:val="uk-UA" w:eastAsia="uk-UA" w:bidi="uk-UA"/>
      </w:rPr>
    </w:lvl>
    <w:lvl w:ilvl="8" w:tplc="FC46907C">
      <w:numFmt w:val="bullet"/>
      <w:lvlText w:val="•"/>
      <w:lvlJc w:val="left"/>
      <w:pPr>
        <w:ind w:left="6173" w:hanging="428"/>
      </w:pPr>
      <w:rPr>
        <w:rFonts w:hint="default"/>
        <w:lang w:val="uk-UA" w:eastAsia="uk-UA" w:bidi="uk-UA"/>
      </w:rPr>
    </w:lvl>
  </w:abstractNum>
  <w:abstractNum w:abstractNumId="16">
    <w:nsid w:val="4E9F6CF9"/>
    <w:multiLevelType w:val="hybridMultilevel"/>
    <w:tmpl w:val="E3502EB6"/>
    <w:lvl w:ilvl="0" w:tplc="827E85BA">
      <w:start w:val="1"/>
      <w:numFmt w:val="bullet"/>
      <w:lvlText w:val="–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 w:hint="default"/>
      </w:rPr>
    </w:lvl>
    <w:lvl w:ilvl="1" w:tplc="2620217C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6A3DA2"/>
    <w:multiLevelType w:val="hybridMultilevel"/>
    <w:tmpl w:val="697651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026BB5"/>
    <w:multiLevelType w:val="hybridMultilevel"/>
    <w:tmpl w:val="A706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132BAC"/>
    <w:multiLevelType w:val="hybridMultilevel"/>
    <w:tmpl w:val="ECA4F06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210F3F"/>
    <w:multiLevelType w:val="multilevel"/>
    <w:tmpl w:val="F61C3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/>
      </w:rPr>
    </w:lvl>
  </w:abstractNum>
  <w:abstractNum w:abstractNumId="21">
    <w:nsid w:val="78150378"/>
    <w:multiLevelType w:val="hybridMultilevel"/>
    <w:tmpl w:val="928C8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D16C82"/>
    <w:multiLevelType w:val="hybridMultilevel"/>
    <w:tmpl w:val="093A6432"/>
    <w:lvl w:ilvl="0" w:tplc="DA3A5F06">
      <w:start w:val="2"/>
      <w:numFmt w:val="bullet"/>
      <w:lvlText w:val="–"/>
      <w:lvlJc w:val="left"/>
      <w:pPr>
        <w:ind w:left="1287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4"/>
  </w:num>
  <w:num w:numId="4">
    <w:abstractNumId w:val="16"/>
  </w:num>
  <w:num w:numId="5">
    <w:abstractNumId w:val="19"/>
  </w:num>
  <w:num w:numId="6">
    <w:abstractNumId w:val="9"/>
  </w:num>
  <w:num w:numId="7">
    <w:abstractNumId w:val="11"/>
  </w:num>
  <w:num w:numId="8">
    <w:abstractNumId w:val="13"/>
  </w:num>
  <w:num w:numId="9">
    <w:abstractNumId w:val="18"/>
  </w:num>
  <w:num w:numId="10">
    <w:abstractNumId w:val="7"/>
  </w:num>
  <w:num w:numId="11">
    <w:abstractNumId w:val="22"/>
  </w:num>
  <w:num w:numId="12">
    <w:abstractNumId w:val="15"/>
  </w:num>
  <w:num w:numId="13">
    <w:abstractNumId w:val="1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0"/>
  </w:num>
  <w:num w:numId="17">
    <w:abstractNumId w:val="17"/>
  </w:num>
  <w:num w:numId="18">
    <w:abstractNumId w:val="10"/>
  </w:num>
  <w:num w:numId="19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C77FC0"/>
    <w:rsid w:val="000021CD"/>
    <w:rsid w:val="000146B3"/>
    <w:rsid w:val="00042F26"/>
    <w:rsid w:val="00045CC1"/>
    <w:rsid w:val="000466A1"/>
    <w:rsid w:val="000536A4"/>
    <w:rsid w:val="00065E6B"/>
    <w:rsid w:val="00084FCF"/>
    <w:rsid w:val="00086166"/>
    <w:rsid w:val="0008667F"/>
    <w:rsid w:val="00095484"/>
    <w:rsid w:val="000969FD"/>
    <w:rsid w:val="000A0BA0"/>
    <w:rsid w:val="000B07FD"/>
    <w:rsid w:val="00111A95"/>
    <w:rsid w:val="001149D8"/>
    <w:rsid w:val="001352CD"/>
    <w:rsid w:val="00137F6D"/>
    <w:rsid w:val="00141368"/>
    <w:rsid w:val="00141529"/>
    <w:rsid w:val="00142718"/>
    <w:rsid w:val="001541CA"/>
    <w:rsid w:val="0016610D"/>
    <w:rsid w:val="00184CA7"/>
    <w:rsid w:val="001A155E"/>
    <w:rsid w:val="001A7C9C"/>
    <w:rsid w:val="001B2E3B"/>
    <w:rsid w:val="001B795B"/>
    <w:rsid w:val="001C3BF5"/>
    <w:rsid w:val="001E2756"/>
    <w:rsid w:val="001E6446"/>
    <w:rsid w:val="001F4CAE"/>
    <w:rsid w:val="001F6F79"/>
    <w:rsid w:val="002114DC"/>
    <w:rsid w:val="002115C7"/>
    <w:rsid w:val="00220D6C"/>
    <w:rsid w:val="00233DB0"/>
    <w:rsid w:val="00243C02"/>
    <w:rsid w:val="002446B8"/>
    <w:rsid w:val="00250FE1"/>
    <w:rsid w:val="00253642"/>
    <w:rsid w:val="00254956"/>
    <w:rsid w:val="00270C45"/>
    <w:rsid w:val="00273C4D"/>
    <w:rsid w:val="00292892"/>
    <w:rsid w:val="002A53C0"/>
    <w:rsid w:val="002B7995"/>
    <w:rsid w:val="002C2CF2"/>
    <w:rsid w:val="002C7188"/>
    <w:rsid w:val="002D6C00"/>
    <w:rsid w:val="002E0AA5"/>
    <w:rsid w:val="002F0A31"/>
    <w:rsid w:val="00300E03"/>
    <w:rsid w:val="00333077"/>
    <w:rsid w:val="00352DC5"/>
    <w:rsid w:val="0036071D"/>
    <w:rsid w:val="00362D44"/>
    <w:rsid w:val="00367CB8"/>
    <w:rsid w:val="003743E8"/>
    <w:rsid w:val="00374F6F"/>
    <w:rsid w:val="003948E3"/>
    <w:rsid w:val="003B6511"/>
    <w:rsid w:val="003C2995"/>
    <w:rsid w:val="003D7866"/>
    <w:rsid w:val="003E7A81"/>
    <w:rsid w:val="003F17E7"/>
    <w:rsid w:val="00423A3F"/>
    <w:rsid w:val="004255AA"/>
    <w:rsid w:val="004378C2"/>
    <w:rsid w:val="0045507B"/>
    <w:rsid w:val="00462B3F"/>
    <w:rsid w:val="00464995"/>
    <w:rsid w:val="00472B33"/>
    <w:rsid w:val="00484A73"/>
    <w:rsid w:val="004860B6"/>
    <w:rsid w:val="004A5AD6"/>
    <w:rsid w:val="004B1BEA"/>
    <w:rsid w:val="004C2859"/>
    <w:rsid w:val="004C5231"/>
    <w:rsid w:val="004C6099"/>
    <w:rsid w:val="004D31EB"/>
    <w:rsid w:val="004D338D"/>
    <w:rsid w:val="004E28BB"/>
    <w:rsid w:val="004F1150"/>
    <w:rsid w:val="0050773D"/>
    <w:rsid w:val="0050790D"/>
    <w:rsid w:val="005147CB"/>
    <w:rsid w:val="00532D75"/>
    <w:rsid w:val="00554602"/>
    <w:rsid w:val="005720FD"/>
    <w:rsid w:val="00573E03"/>
    <w:rsid w:val="00582294"/>
    <w:rsid w:val="00591719"/>
    <w:rsid w:val="00596B64"/>
    <w:rsid w:val="005C45B0"/>
    <w:rsid w:val="005C5761"/>
    <w:rsid w:val="005E1510"/>
    <w:rsid w:val="005E1DEB"/>
    <w:rsid w:val="006049A5"/>
    <w:rsid w:val="00623868"/>
    <w:rsid w:val="0063201D"/>
    <w:rsid w:val="0063678C"/>
    <w:rsid w:val="006777EB"/>
    <w:rsid w:val="006778FD"/>
    <w:rsid w:val="00680E35"/>
    <w:rsid w:val="00687DD4"/>
    <w:rsid w:val="006B66C4"/>
    <w:rsid w:val="006C163F"/>
    <w:rsid w:val="006C1A8F"/>
    <w:rsid w:val="006C5A24"/>
    <w:rsid w:val="006D7C9D"/>
    <w:rsid w:val="006F33E2"/>
    <w:rsid w:val="006F4E47"/>
    <w:rsid w:val="00704327"/>
    <w:rsid w:val="00705459"/>
    <w:rsid w:val="00714A2F"/>
    <w:rsid w:val="007200B8"/>
    <w:rsid w:val="00761108"/>
    <w:rsid w:val="00793815"/>
    <w:rsid w:val="007C0D44"/>
    <w:rsid w:val="007C71B1"/>
    <w:rsid w:val="007C7777"/>
    <w:rsid w:val="007E4481"/>
    <w:rsid w:val="007F2363"/>
    <w:rsid w:val="007F67DF"/>
    <w:rsid w:val="00806D63"/>
    <w:rsid w:val="00816F6C"/>
    <w:rsid w:val="0081796A"/>
    <w:rsid w:val="00834EE0"/>
    <w:rsid w:val="008375E1"/>
    <w:rsid w:val="00863DD6"/>
    <w:rsid w:val="00864960"/>
    <w:rsid w:val="008A2031"/>
    <w:rsid w:val="008A2301"/>
    <w:rsid w:val="008D0598"/>
    <w:rsid w:val="008D1EA2"/>
    <w:rsid w:val="008D3584"/>
    <w:rsid w:val="008E04E2"/>
    <w:rsid w:val="009109C9"/>
    <w:rsid w:val="00934698"/>
    <w:rsid w:val="00946F29"/>
    <w:rsid w:val="009512A8"/>
    <w:rsid w:val="00952275"/>
    <w:rsid w:val="00972F8F"/>
    <w:rsid w:val="0097675D"/>
    <w:rsid w:val="009867A4"/>
    <w:rsid w:val="009A3A76"/>
    <w:rsid w:val="009A57AD"/>
    <w:rsid w:val="009B3868"/>
    <w:rsid w:val="009B5F1F"/>
    <w:rsid w:val="009C2A84"/>
    <w:rsid w:val="009F4F87"/>
    <w:rsid w:val="00A019F1"/>
    <w:rsid w:val="00A0392D"/>
    <w:rsid w:val="00A05370"/>
    <w:rsid w:val="00A34485"/>
    <w:rsid w:val="00A453B1"/>
    <w:rsid w:val="00A7113F"/>
    <w:rsid w:val="00A8345F"/>
    <w:rsid w:val="00AA23C0"/>
    <w:rsid w:val="00AB3C80"/>
    <w:rsid w:val="00AB5673"/>
    <w:rsid w:val="00AE543B"/>
    <w:rsid w:val="00B01A73"/>
    <w:rsid w:val="00B04E16"/>
    <w:rsid w:val="00B23BA9"/>
    <w:rsid w:val="00B3257A"/>
    <w:rsid w:val="00B42652"/>
    <w:rsid w:val="00B771A1"/>
    <w:rsid w:val="00B776E6"/>
    <w:rsid w:val="00B82353"/>
    <w:rsid w:val="00BC1592"/>
    <w:rsid w:val="00BC4DE9"/>
    <w:rsid w:val="00BE1439"/>
    <w:rsid w:val="00BE6A46"/>
    <w:rsid w:val="00BF08A3"/>
    <w:rsid w:val="00BF0A72"/>
    <w:rsid w:val="00BF0F84"/>
    <w:rsid w:val="00C20A6D"/>
    <w:rsid w:val="00C36A4B"/>
    <w:rsid w:val="00C45F65"/>
    <w:rsid w:val="00C66BDF"/>
    <w:rsid w:val="00C71C16"/>
    <w:rsid w:val="00C74CC2"/>
    <w:rsid w:val="00C77FC0"/>
    <w:rsid w:val="00C83A83"/>
    <w:rsid w:val="00C83C37"/>
    <w:rsid w:val="00CB0369"/>
    <w:rsid w:val="00CB3597"/>
    <w:rsid w:val="00CB4DC8"/>
    <w:rsid w:val="00CC33E5"/>
    <w:rsid w:val="00CC5F58"/>
    <w:rsid w:val="00CC6868"/>
    <w:rsid w:val="00CD4416"/>
    <w:rsid w:val="00D17F23"/>
    <w:rsid w:val="00D2799D"/>
    <w:rsid w:val="00D30504"/>
    <w:rsid w:val="00D309D0"/>
    <w:rsid w:val="00D50648"/>
    <w:rsid w:val="00D86620"/>
    <w:rsid w:val="00D90548"/>
    <w:rsid w:val="00D949E0"/>
    <w:rsid w:val="00DB0359"/>
    <w:rsid w:val="00DB713E"/>
    <w:rsid w:val="00DC421B"/>
    <w:rsid w:val="00DC6C50"/>
    <w:rsid w:val="00DD0ADB"/>
    <w:rsid w:val="00DD50E8"/>
    <w:rsid w:val="00DD7239"/>
    <w:rsid w:val="00DD7CD7"/>
    <w:rsid w:val="00DE33A5"/>
    <w:rsid w:val="00DF645F"/>
    <w:rsid w:val="00DF66C5"/>
    <w:rsid w:val="00E3285F"/>
    <w:rsid w:val="00E35666"/>
    <w:rsid w:val="00E412D7"/>
    <w:rsid w:val="00E54C7D"/>
    <w:rsid w:val="00E5745F"/>
    <w:rsid w:val="00E969E2"/>
    <w:rsid w:val="00EB4FD6"/>
    <w:rsid w:val="00EC4C70"/>
    <w:rsid w:val="00ED7097"/>
    <w:rsid w:val="00ED736B"/>
    <w:rsid w:val="00EE7841"/>
    <w:rsid w:val="00EF2817"/>
    <w:rsid w:val="00F020A2"/>
    <w:rsid w:val="00F03FFE"/>
    <w:rsid w:val="00F071DE"/>
    <w:rsid w:val="00F075DB"/>
    <w:rsid w:val="00F17875"/>
    <w:rsid w:val="00F326F7"/>
    <w:rsid w:val="00FA0B07"/>
    <w:rsid w:val="00FA13B3"/>
    <w:rsid w:val="00FC1A72"/>
    <w:rsid w:val="00FE2EE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EA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rsid w:val="003F17E7"/>
    <w:pPr>
      <w:keepNext/>
      <w:adjustRightInd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A2031"/>
    <w:pPr>
      <w:keepNext/>
      <w:widowControl/>
      <w:autoSpaceDE/>
      <w:autoSpaceDN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F17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ntStyle25">
    <w:name w:val="Font Style25"/>
    <w:uiPriority w:val="99"/>
    <w:rsid w:val="00582294"/>
    <w:rPr>
      <w:rFonts w:ascii="Times New Roman" w:hAnsi="Times New Roman"/>
      <w:b/>
      <w:sz w:val="26"/>
    </w:rPr>
  </w:style>
  <w:style w:type="character" w:customStyle="1" w:styleId="hps">
    <w:name w:val="hps"/>
    <w:uiPriority w:val="99"/>
    <w:rsid w:val="00582294"/>
  </w:style>
  <w:style w:type="paragraph" w:customStyle="1" w:styleId="Iauiue">
    <w:name w:val="Iau?iue"/>
    <w:uiPriority w:val="99"/>
    <w:rsid w:val="00591719"/>
    <w:rPr>
      <w:rFonts w:ascii="Times New Roman" w:eastAsia="Times New Roman" w:hAnsi="Times New Roman"/>
      <w:sz w:val="28"/>
      <w:lang w:val="uk-UA"/>
    </w:rPr>
  </w:style>
  <w:style w:type="character" w:customStyle="1" w:styleId="FontStyle26">
    <w:name w:val="Font Style26"/>
    <w:uiPriority w:val="99"/>
    <w:rsid w:val="00BE1439"/>
    <w:rPr>
      <w:rFonts w:ascii="Times New Roman" w:hAnsi="Times New Roman"/>
      <w:b/>
      <w:i/>
      <w:sz w:val="26"/>
    </w:rPr>
  </w:style>
  <w:style w:type="character" w:styleId="a3">
    <w:name w:val="Hyperlink"/>
    <w:basedOn w:val="a0"/>
    <w:uiPriority w:val="99"/>
    <w:rsid w:val="00BE1439"/>
    <w:rPr>
      <w:rFonts w:cs="Times New Roman"/>
      <w:color w:val="0563C1"/>
      <w:u w:val="single"/>
    </w:rPr>
  </w:style>
  <w:style w:type="paragraph" w:customStyle="1" w:styleId="Style13">
    <w:name w:val="Style13"/>
    <w:basedOn w:val="a"/>
    <w:uiPriority w:val="99"/>
    <w:rsid w:val="003F17E7"/>
    <w:pPr>
      <w:adjustRightInd w:val="0"/>
      <w:spacing w:line="324" w:lineRule="exact"/>
    </w:pPr>
    <w:rPr>
      <w:rFonts w:eastAsia="Times New Roman"/>
      <w:sz w:val="24"/>
      <w:szCs w:val="24"/>
    </w:rPr>
  </w:style>
  <w:style w:type="paragraph" w:customStyle="1" w:styleId="Style16">
    <w:name w:val="Style16"/>
    <w:basedOn w:val="a"/>
    <w:uiPriority w:val="99"/>
    <w:rsid w:val="003F17E7"/>
    <w:pPr>
      <w:adjustRightInd w:val="0"/>
    </w:pPr>
    <w:rPr>
      <w:rFonts w:eastAsia="Times New Roman"/>
      <w:sz w:val="24"/>
      <w:szCs w:val="24"/>
    </w:rPr>
  </w:style>
  <w:style w:type="paragraph" w:customStyle="1" w:styleId="Style22">
    <w:name w:val="Style22"/>
    <w:basedOn w:val="a"/>
    <w:uiPriority w:val="99"/>
    <w:rsid w:val="003F17E7"/>
    <w:pPr>
      <w:adjustRightInd w:val="0"/>
      <w:spacing w:line="324" w:lineRule="exact"/>
      <w:jc w:val="center"/>
    </w:pPr>
    <w:rPr>
      <w:rFonts w:eastAsia="Times New Roman"/>
      <w:sz w:val="24"/>
      <w:szCs w:val="24"/>
    </w:rPr>
  </w:style>
  <w:style w:type="character" w:customStyle="1" w:styleId="FontStyle33">
    <w:name w:val="Font Style33"/>
    <w:uiPriority w:val="99"/>
    <w:rsid w:val="003F17E7"/>
    <w:rPr>
      <w:rFonts w:ascii="Times New Roman" w:hAnsi="Times New Roman"/>
      <w:sz w:val="26"/>
    </w:rPr>
  </w:style>
  <w:style w:type="character" w:customStyle="1" w:styleId="FontStyle37">
    <w:name w:val="Font Style37"/>
    <w:uiPriority w:val="99"/>
    <w:rsid w:val="003F17E7"/>
    <w:rPr>
      <w:rFonts w:ascii="Times New Roman" w:hAnsi="Times New Roman"/>
      <w:i/>
      <w:spacing w:val="10"/>
      <w:sz w:val="26"/>
    </w:rPr>
  </w:style>
  <w:style w:type="character" w:customStyle="1" w:styleId="FontStyle47">
    <w:name w:val="Font Style47"/>
    <w:uiPriority w:val="99"/>
    <w:rsid w:val="003F17E7"/>
    <w:rPr>
      <w:rFonts w:ascii="Times New Roman" w:hAnsi="Times New Roman"/>
      <w:sz w:val="24"/>
    </w:rPr>
  </w:style>
  <w:style w:type="paragraph" w:styleId="3">
    <w:name w:val="Body Text Indent 3"/>
    <w:basedOn w:val="a"/>
    <w:link w:val="30"/>
    <w:uiPriority w:val="99"/>
    <w:rsid w:val="003F17E7"/>
    <w:pPr>
      <w:widowControl/>
      <w:autoSpaceDE/>
      <w:autoSpaceDN/>
      <w:spacing w:after="120"/>
      <w:ind w:left="283"/>
    </w:pPr>
    <w:rPr>
      <w:rFonts w:eastAsia="SimSun"/>
      <w:sz w:val="16"/>
      <w:szCs w:val="16"/>
      <w:lang w:val="ru-RU" w:eastAsia="zh-CN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F17E7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FontStyle44">
    <w:name w:val="Font Style44"/>
    <w:uiPriority w:val="99"/>
    <w:rsid w:val="003F17E7"/>
    <w:rPr>
      <w:rFonts w:ascii="Times New Roman" w:hAnsi="Times New Roman"/>
      <w:b/>
      <w:sz w:val="24"/>
    </w:rPr>
  </w:style>
  <w:style w:type="paragraph" w:customStyle="1" w:styleId="Style12">
    <w:name w:val="Style12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paragraph" w:customStyle="1" w:styleId="Style23">
    <w:name w:val="Style23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character" w:customStyle="1" w:styleId="FontStyle40">
    <w:name w:val="Font Style40"/>
    <w:uiPriority w:val="99"/>
    <w:rsid w:val="005C5761"/>
    <w:rPr>
      <w:rFonts w:ascii="Times New Roman" w:hAnsi="Times New Roman"/>
      <w:b/>
      <w:sz w:val="8"/>
    </w:rPr>
  </w:style>
  <w:style w:type="paragraph" w:customStyle="1" w:styleId="21">
    <w:name w:val="Основной текст с отступом 21"/>
    <w:basedOn w:val="a"/>
    <w:rsid w:val="00DD0ADB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paragraph" w:styleId="a4">
    <w:name w:val="Body Text Indent"/>
    <w:basedOn w:val="a"/>
    <w:link w:val="a5"/>
    <w:rsid w:val="00FA13B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locked/>
    <w:rsid w:val="009B3868"/>
    <w:rPr>
      <w:rFonts w:ascii="Times New Roman" w:hAnsi="Times New Roman" w:cs="Times New Roman"/>
      <w:lang w:val="uk-UA" w:eastAsia="uk-UA"/>
    </w:rPr>
  </w:style>
  <w:style w:type="paragraph" w:styleId="a6">
    <w:name w:val="Body Text"/>
    <w:basedOn w:val="a"/>
    <w:link w:val="a7"/>
    <w:rsid w:val="006777EB"/>
    <w:pPr>
      <w:widowControl/>
      <w:suppressAutoHyphens/>
      <w:autoSpaceDE/>
      <w:autoSpaceDN/>
      <w:spacing w:after="120" w:line="276" w:lineRule="auto"/>
    </w:pPr>
    <w:rPr>
      <w:rFonts w:ascii="Calibri" w:hAnsi="Calibri"/>
      <w:lang w:val="ru-RU" w:eastAsia="ar-SA"/>
    </w:rPr>
  </w:style>
  <w:style w:type="character" w:customStyle="1" w:styleId="a7">
    <w:name w:val="Основной текст Знак"/>
    <w:basedOn w:val="a0"/>
    <w:link w:val="a6"/>
    <w:locked/>
    <w:rsid w:val="00EE7841"/>
    <w:rPr>
      <w:rFonts w:ascii="Times New Roman" w:hAnsi="Times New Roman" w:cs="Times New Roman"/>
      <w:lang w:val="uk-UA" w:eastAsia="uk-UA"/>
    </w:rPr>
  </w:style>
  <w:style w:type="paragraph" w:customStyle="1" w:styleId="FR1">
    <w:name w:val="FR1"/>
    <w:uiPriority w:val="99"/>
    <w:rsid w:val="00F03FFE"/>
    <w:pPr>
      <w:widowControl w:val="0"/>
      <w:suppressAutoHyphens/>
      <w:spacing w:line="300" w:lineRule="auto"/>
      <w:ind w:left="160"/>
      <w:jc w:val="center"/>
    </w:pPr>
    <w:rPr>
      <w:rFonts w:ascii="Times New Roman" w:hAnsi="Times New Roman"/>
      <w:b/>
      <w:sz w:val="32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A2031"/>
    <w:rPr>
      <w:rFonts w:ascii="Cambria" w:eastAsia="Times New Roman" w:hAnsi="Cambria"/>
      <w:b/>
      <w:bCs/>
      <w:i/>
      <w:iCs/>
      <w:sz w:val="28"/>
      <w:szCs w:val="28"/>
    </w:rPr>
  </w:style>
  <w:style w:type="paragraph" w:styleId="a8">
    <w:name w:val="List Paragraph"/>
    <w:basedOn w:val="a"/>
    <w:uiPriority w:val="34"/>
    <w:qFormat/>
    <w:rsid w:val="008A2031"/>
    <w:pPr>
      <w:widowControl/>
      <w:autoSpaceDE/>
      <w:autoSpaceDN/>
      <w:ind w:left="708"/>
    </w:pPr>
    <w:rPr>
      <w:rFonts w:ascii="Calibri" w:hAnsi="Calibri" w:cs="Arial"/>
      <w:sz w:val="20"/>
      <w:szCs w:val="20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A2031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 w:cs="Arial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A2031"/>
    <w:rPr>
      <w:rFonts w:cs="Arial"/>
    </w:rPr>
  </w:style>
  <w:style w:type="paragraph" w:styleId="ab">
    <w:name w:val="footer"/>
    <w:basedOn w:val="a"/>
    <w:link w:val="ac"/>
    <w:uiPriority w:val="99"/>
    <w:unhideWhenUsed/>
    <w:rsid w:val="008A2031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 w:cs="Arial"/>
      <w:sz w:val="20"/>
      <w:szCs w:val="20"/>
      <w:lang w:val="ru-RU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A2031"/>
    <w:rPr>
      <w:rFonts w:cs="Arial"/>
    </w:rPr>
  </w:style>
  <w:style w:type="paragraph" w:styleId="ad">
    <w:name w:val="Plain Text"/>
    <w:basedOn w:val="a"/>
    <w:link w:val="ae"/>
    <w:rsid w:val="008A2031"/>
    <w:pPr>
      <w:widowControl/>
      <w:autoSpaceDE/>
      <w:autoSpaceDN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8A2031"/>
    <w:rPr>
      <w:rFonts w:ascii="Courier New" w:eastAsia="Times New Roman" w:hAnsi="Courier New"/>
      <w:lang w:val="uk-UA"/>
    </w:rPr>
  </w:style>
  <w:style w:type="paragraph" w:styleId="af">
    <w:name w:val="Title"/>
    <w:basedOn w:val="a"/>
    <w:link w:val="af0"/>
    <w:qFormat/>
    <w:locked/>
    <w:rsid w:val="008A2031"/>
    <w:pPr>
      <w:widowControl/>
      <w:autoSpaceDE/>
      <w:autoSpaceDN/>
      <w:ind w:firstLine="720"/>
      <w:jc w:val="center"/>
    </w:pPr>
    <w:rPr>
      <w:rFonts w:ascii="Arial" w:eastAsia="Times New Roman" w:hAnsi="Arial"/>
      <w:b/>
      <w:bCs/>
      <w:sz w:val="24"/>
      <w:szCs w:val="20"/>
    </w:rPr>
  </w:style>
  <w:style w:type="character" w:customStyle="1" w:styleId="af0">
    <w:name w:val="Название Знак"/>
    <w:basedOn w:val="a0"/>
    <w:link w:val="af"/>
    <w:rsid w:val="008A2031"/>
    <w:rPr>
      <w:rFonts w:ascii="Arial" w:eastAsia="Times New Roman" w:hAnsi="Arial"/>
      <w:b/>
      <w:bCs/>
      <w:sz w:val="24"/>
      <w:lang w:val="uk-UA"/>
    </w:rPr>
  </w:style>
  <w:style w:type="character" w:styleId="af1">
    <w:name w:val="Strong"/>
    <w:uiPriority w:val="22"/>
    <w:qFormat/>
    <w:locked/>
    <w:rsid w:val="008A2031"/>
    <w:rPr>
      <w:b/>
      <w:bCs/>
    </w:rPr>
  </w:style>
  <w:style w:type="paragraph" w:customStyle="1" w:styleId="11">
    <w:name w:val="Обычный1"/>
    <w:rsid w:val="008A2031"/>
    <w:pPr>
      <w:widowControl w:val="0"/>
      <w:spacing w:line="260" w:lineRule="auto"/>
      <w:ind w:left="360" w:hanging="340"/>
    </w:pPr>
    <w:rPr>
      <w:rFonts w:ascii="Times New Roman" w:eastAsia="Times New Roman" w:hAnsi="Times New Roman"/>
      <w:snapToGrid w:val="0"/>
      <w:sz w:val="22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8A2031"/>
    <w:pPr>
      <w:widowControl/>
      <w:autoSpaceDE/>
      <w:autoSpaceDN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2031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rsid w:val="00B771A1"/>
  </w:style>
  <w:style w:type="paragraph" w:customStyle="1" w:styleId="Oaeno">
    <w:name w:val="Oaeno"/>
    <w:basedOn w:val="a"/>
    <w:uiPriority w:val="99"/>
    <w:rsid w:val="002D6C00"/>
    <w:pPr>
      <w:suppressAutoHyphens/>
      <w:overflowPunct w:val="0"/>
      <w:autoSpaceDN/>
      <w:textAlignment w:val="baseline"/>
    </w:pPr>
    <w:rPr>
      <w:rFonts w:ascii="Courier New" w:eastAsia="Arial Unicode MS" w:hAnsi="Courier New"/>
      <w:kern w:val="1"/>
      <w:sz w:val="24"/>
      <w:szCs w:val="24"/>
      <w:lang w:val="ru-RU" w:eastAsia="ar-SA"/>
    </w:rPr>
  </w:style>
  <w:style w:type="character" w:customStyle="1" w:styleId="s-lg-book-title">
    <w:name w:val="s-lg-book-title"/>
    <w:uiPriority w:val="99"/>
    <w:rsid w:val="002D6C00"/>
    <w:rPr>
      <w:rFonts w:cs="Times New Roman"/>
    </w:rPr>
  </w:style>
  <w:style w:type="character" w:customStyle="1" w:styleId="s-lg-book-by">
    <w:name w:val="s-lg-book-by"/>
    <w:uiPriority w:val="99"/>
    <w:rsid w:val="002D6C00"/>
    <w:rPr>
      <w:rFonts w:cs="Times New Roman"/>
    </w:rPr>
  </w:style>
  <w:style w:type="character" w:customStyle="1" w:styleId="s-lg-book-author">
    <w:name w:val="s-lg-book-author"/>
    <w:uiPriority w:val="99"/>
    <w:rsid w:val="002D6C00"/>
    <w:rPr>
      <w:rFonts w:cs="Times New Roman"/>
    </w:rPr>
  </w:style>
  <w:style w:type="paragraph" w:styleId="31">
    <w:name w:val="Body Text 3"/>
    <w:basedOn w:val="a"/>
    <w:link w:val="32"/>
    <w:rsid w:val="00C36A4B"/>
    <w:pPr>
      <w:widowControl/>
      <w:autoSpaceDE/>
      <w:autoSpaceDN/>
      <w:spacing w:after="120"/>
    </w:pPr>
    <w:rPr>
      <w:rFonts w:eastAsia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C36A4B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B776E6"/>
    <w:pPr>
      <w:suppressAutoHyphens/>
      <w:spacing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8D35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D3584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EA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rsid w:val="003F17E7"/>
    <w:pPr>
      <w:keepNext/>
      <w:adjustRightInd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A2031"/>
    <w:pPr>
      <w:keepNext/>
      <w:widowControl/>
      <w:autoSpaceDE/>
      <w:autoSpaceDN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F17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ntStyle25">
    <w:name w:val="Font Style25"/>
    <w:uiPriority w:val="99"/>
    <w:rsid w:val="00582294"/>
    <w:rPr>
      <w:rFonts w:ascii="Times New Roman" w:hAnsi="Times New Roman"/>
      <w:b/>
      <w:sz w:val="26"/>
    </w:rPr>
  </w:style>
  <w:style w:type="character" w:customStyle="1" w:styleId="hps">
    <w:name w:val="hps"/>
    <w:uiPriority w:val="99"/>
    <w:rsid w:val="00582294"/>
  </w:style>
  <w:style w:type="paragraph" w:customStyle="1" w:styleId="Iauiue">
    <w:name w:val="Iau?iue"/>
    <w:uiPriority w:val="99"/>
    <w:rsid w:val="00591719"/>
    <w:rPr>
      <w:rFonts w:ascii="Times New Roman" w:eastAsia="Times New Roman" w:hAnsi="Times New Roman"/>
      <w:sz w:val="28"/>
      <w:lang w:val="uk-UA"/>
    </w:rPr>
  </w:style>
  <w:style w:type="character" w:customStyle="1" w:styleId="FontStyle26">
    <w:name w:val="Font Style26"/>
    <w:uiPriority w:val="99"/>
    <w:rsid w:val="00BE1439"/>
    <w:rPr>
      <w:rFonts w:ascii="Times New Roman" w:hAnsi="Times New Roman"/>
      <w:b/>
      <w:i/>
      <w:sz w:val="26"/>
    </w:rPr>
  </w:style>
  <w:style w:type="character" w:styleId="a3">
    <w:name w:val="Hyperlink"/>
    <w:basedOn w:val="a0"/>
    <w:uiPriority w:val="99"/>
    <w:rsid w:val="00BE1439"/>
    <w:rPr>
      <w:rFonts w:cs="Times New Roman"/>
      <w:color w:val="0563C1"/>
      <w:u w:val="single"/>
    </w:rPr>
  </w:style>
  <w:style w:type="paragraph" w:customStyle="1" w:styleId="Style13">
    <w:name w:val="Style13"/>
    <w:basedOn w:val="a"/>
    <w:uiPriority w:val="99"/>
    <w:rsid w:val="003F17E7"/>
    <w:pPr>
      <w:adjustRightInd w:val="0"/>
      <w:spacing w:line="324" w:lineRule="exact"/>
    </w:pPr>
    <w:rPr>
      <w:rFonts w:eastAsia="Times New Roman"/>
      <w:sz w:val="24"/>
      <w:szCs w:val="24"/>
    </w:rPr>
  </w:style>
  <w:style w:type="paragraph" w:customStyle="1" w:styleId="Style16">
    <w:name w:val="Style16"/>
    <w:basedOn w:val="a"/>
    <w:uiPriority w:val="99"/>
    <w:rsid w:val="003F17E7"/>
    <w:pPr>
      <w:adjustRightInd w:val="0"/>
    </w:pPr>
    <w:rPr>
      <w:rFonts w:eastAsia="Times New Roman"/>
      <w:sz w:val="24"/>
      <w:szCs w:val="24"/>
    </w:rPr>
  </w:style>
  <w:style w:type="paragraph" w:customStyle="1" w:styleId="Style22">
    <w:name w:val="Style22"/>
    <w:basedOn w:val="a"/>
    <w:uiPriority w:val="99"/>
    <w:rsid w:val="003F17E7"/>
    <w:pPr>
      <w:adjustRightInd w:val="0"/>
      <w:spacing w:line="324" w:lineRule="exact"/>
      <w:jc w:val="center"/>
    </w:pPr>
    <w:rPr>
      <w:rFonts w:eastAsia="Times New Roman"/>
      <w:sz w:val="24"/>
      <w:szCs w:val="24"/>
    </w:rPr>
  </w:style>
  <w:style w:type="character" w:customStyle="1" w:styleId="FontStyle33">
    <w:name w:val="Font Style33"/>
    <w:uiPriority w:val="99"/>
    <w:rsid w:val="003F17E7"/>
    <w:rPr>
      <w:rFonts w:ascii="Times New Roman" w:hAnsi="Times New Roman"/>
      <w:sz w:val="26"/>
    </w:rPr>
  </w:style>
  <w:style w:type="character" w:customStyle="1" w:styleId="FontStyle37">
    <w:name w:val="Font Style37"/>
    <w:uiPriority w:val="99"/>
    <w:rsid w:val="003F17E7"/>
    <w:rPr>
      <w:rFonts w:ascii="Times New Roman" w:hAnsi="Times New Roman"/>
      <w:i/>
      <w:spacing w:val="10"/>
      <w:sz w:val="26"/>
    </w:rPr>
  </w:style>
  <w:style w:type="character" w:customStyle="1" w:styleId="FontStyle47">
    <w:name w:val="Font Style47"/>
    <w:uiPriority w:val="99"/>
    <w:rsid w:val="003F17E7"/>
    <w:rPr>
      <w:rFonts w:ascii="Times New Roman" w:hAnsi="Times New Roman"/>
      <w:sz w:val="24"/>
    </w:rPr>
  </w:style>
  <w:style w:type="paragraph" w:styleId="3">
    <w:name w:val="Body Text Indent 3"/>
    <w:basedOn w:val="a"/>
    <w:link w:val="30"/>
    <w:uiPriority w:val="99"/>
    <w:rsid w:val="003F17E7"/>
    <w:pPr>
      <w:widowControl/>
      <w:autoSpaceDE/>
      <w:autoSpaceDN/>
      <w:spacing w:after="120"/>
      <w:ind w:left="283"/>
    </w:pPr>
    <w:rPr>
      <w:rFonts w:eastAsia="SimSun"/>
      <w:sz w:val="16"/>
      <w:szCs w:val="16"/>
      <w:lang w:val="ru-RU" w:eastAsia="zh-CN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F17E7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FontStyle44">
    <w:name w:val="Font Style44"/>
    <w:uiPriority w:val="99"/>
    <w:rsid w:val="003F17E7"/>
    <w:rPr>
      <w:rFonts w:ascii="Times New Roman" w:hAnsi="Times New Roman"/>
      <w:b/>
      <w:sz w:val="24"/>
    </w:rPr>
  </w:style>
  <w:style w:type="paragraph" w:customStyle="1" w:styleId="Style12">
    <w:name w:val="Style12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paragraph" w:customStyle="1" w:styleId="Style23">
    <w:name w:val="Style23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character" w:customStyle="1" w:styleId="FontStyle40">
    <w:name w:val="Font Style40"/>
    <w:uiPriority w:val="99"/>
    <w:rsid w:val="005C5761"/>
    <w:rPr>
      <w:rFonts w:ascii="Times New Roman" w:hAnsi="Times New Roman"/>
      <w:b/>
      <w:sz w:val="8"/>
    </w:rPr>
  </w:style>
  <w:style w:type="paragraph" w:customStyle="1" w:styleId="21">
    <w:name w:val="Основной текст с отступом 21"/>
    <w:basedOn w:val="a"/>
    <w:rsid w:val="00DD0ADB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paragraph" w:styleId="a4">
    <w:name w:val="Body Text Indent"/>
    <w:basedOn w:val="a"/>
    <w:link w:val="a5"/>
    <w:rsid w:val="00FA13B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locked/>
    <w:rsid w:val="009B3868"/>
    <w:rPr>
      <w:rFonts w:ascii="Times New Roman" w:hAnsi="Times New Roman" w:cs="Times New Roman"/>
      <w:lang w:val="uk-UA" w:eastAsia="uk-UA"/>
    </w:rPr>
  </w:style>
  <w:style w:type="paragraph" w:styleId="a6">
    <w:name w:val="Body Text"/>
    <w:basedOn w:val="a"/>
    <w:link w:val="a7"/>
    <w:rsid w:val="006777EB"/>
    <w:pPr>
      <w:widowControl/>
      <w:suppressAutoHyphens/>
      <w:autoSpaceDE/>
      <w:autoSpaceDN/>
      <w:spacing w:after="120" w:line="276" w:lineRule="auto"/>
    </w:pPr>
    <w:rPr>
      <w:rFonts w:ascii="Calibri" w:hAnsi="Calibri"/>
      <w:lang w:val="ru-RU" w:eastAsia="ar-SA"/>
    </w:rPr>
  </w:style>
  <w:style w:type="character" w:customStyle="1" w:styleId="a7">
    <w:name w:val="Основной текст Знак"/>
    <w:basedOn w:val="a0"/>
    <w:link w:val="a6"/>
    <w:locked/>
    <w:rsid w:val="00EE7841"/>
    <w:rPr>
      <w:rFonts w:ascii="Times New Roman" w:hAnsi="Times New Roman" w:cs="Times New Roman"/>
      <w:lang w:val="uk-UA" w:eastAsia="uk-UA"/>
    </w:rPr>
  </w:style>
  <w:style w:type="paragraph" w:customStyle="1" w:styleId="FR1">
    <w:name w:val="FR1"/>
    <w:uiPriority w:val="99"/>
    <w:rsid w:val="00F03FFE"/>
    <w:pPr>
      <w:widowControl w:val="0"/>
      <w:suppressAutoHyphens/>
      <w:spacing w:line="300" w:lineRule="auto"/>
      <w:ind w:left="160"/>
      <w:jc w:val="center"/>
    </w:pPr>
    <w:rPr>
      <w:rFonts w:ascii="Times New Roman" w:hAnsi="Times New Roman"/>
      <w:b/>
      <w:sz w:val="32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A2031"/>
    <w:rPr>
      <w:rFonts w:ascii="Cambria" w:eastAsia="Times New Roman" w:hAnsi="Cambria"/>
      <w:b/>
      <w:bCs/>
      <w:i/>
      <w:iCs/>
      <w:sz w:val="28"/>
      <w:szCs w:val="28"/>
    </w:rPr>
  </w:style>
  <w:style w:type="paragraph" w:styleId="a8">
    <w:name w:val="List Paragraph"/>
    <w:basedOn w:val="a"/>
    <w:uiPriority w:val="1"/>
    <w:qFormat/>
    <w:rsid w:val="008A2031"/>
    <w:pPr>
      <w:widowControl/>
      <w:autoSpaceDE/>
      <w:autoSpaceDN/>
      <w:ind w:left="708"/>
    </w:pPr>
    <w:rPr>
      <w:rFonts w:ascii="Calibri" w:hAnsi="Calibri" w:cs="Arial"/>
      <w:sz w:val="20"/>
      <w:szCs w:val="20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A2031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 w:cs="Arial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A2031"/>
    <w:rPr>
      <w:rFonts w:cs="Arial"/>
    </w:rPr>
  </w:style>
  <w:style w:type="paragraph" w:styleId="ab">
    <w:name w:val="footer"/>
    <w:basedOn w:val="a"/>
    <w:link w:val="ac"/>
    <w:uiPriority w:val="99"/>
    <w:unhideWhenUsed/>
    <w:rsid w:val="008A2031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 w:cs="Arial"/>
      <w:sz w:val="20"/>
      <w:szCs w:val="20"/>
      <w:lang w:val="ru-RU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A2031"/>
    <w:rPr>
      <w:rFonts w:cs="Arial"/>
    </w:rPr>
  </w:style>
  <w:style w:type="paragraph" w:styleId="ad">
    <w:name w:val="Plain Text"/>
    <w:basedOn w:val="a"/>
    <w:link w:val="ae"/>
    <w:rsid w:val="008A2031"/>
    <w:pPr>
      <w:widowControl/>
      <w:autoSpaceDE/>
      <w:autoSpaceDN/>
    </w:pPr>
    <w:rPr>
      <w:rFonts w:ascii="Courier New" w:eastAsia="Times New Roman" w:hAnsi="Courier New"/>
      <w:sz w:val="20"/>
      <w:szCs w:val="20"/>
      <w:lang w:eastAsia="x-none"/>
    </w:rPr>
  </w:style>
  <w:style w:type="character" w:customStyle="1" w:styleId="ae">
    <w:name w:val="Текст Знак"/>
    <w:basedOn w:val="a0"/>
    <w:link w:val="ad"/>
    <w:rsid w:val="008A2031"/>
    <w:rPr>
      <w:rFonts w:ascii="Courier New" w:eastAsia="Times New Roman" w:hAnsi="Courier New"/>
      <w:lang w:val="uk-UA" w:eastAsia="x-none"/>
    </w:rPr>
  </w:style>
  <w:style w:type="paragraph" w:styleId="af">
    <w:name w:val="Title"/>
    <w:basedOn w:val="a"/>
    <w:link w:val="af0"/>
    <w:qFormat/>
    <w:locked/>
    <w:rsid w:val="008A2031"/>
    <w:pPr>
      <w:widowControl/>
      <w:autoSpaceDE/>
      <w:autoSpaceDN/>
      <w:ind w:firstLine="720"/>
      <w:jc w:val="center"/>
    </w:pPr>
    <w:rPr>
      <w:rFonts w:ascii="Arial" w:eastAsia="Times New Roman" w:hAnsi="Arial"/>
      <w:b/>
      <w:bCs/>
      <w:sz w:val="24"/>
      <w:szCs w:val="20"/>
      <w:lang w:eastAsia="x-none"/>
    </w:rPr>
  </w:style>
  <w:style w:type="character" w:customStyle="1" w:styleId="af0">
    <w:name w:val="Название Знак"/>
    <w:basedOn w:val="a0"/>
    <w:link w:val="af"/>
    <w:rsid w:val="008A2031"/>
    <w:rPr>
      <w:rFonts w:ascii="Arial" w:eastAsia="Times New Roman" w:hAnsi="Arial"/>
      <w:b/>
      <w:bCs/>
      <w:sz w:val="24"/>
      <w:lang w:val="uk-UA" w:eastAsia="x-none"/>
    </w:rPr>
  </w:style>
  <w:style w:type="character" w:styleId="af1">
    <w:name w:val="Strong"/>
    <w:uiPriority w:val="22"/>
    <w:qFormat/>
    <w:locked/>
    <w:rsid w:val="008A2031"/>
    <w:rPr>
      <w:b/>
      <w:bCs/>
    </w:rPr>
  </w:style>
  <w:style w:type="paragraph" w:customStyle="1" w:styleId="11">
    <w:name w:val="Обычный1"/>
    <w:rsid w:val="008A2031"/>
    <w:pPr>
      <w:widowControl w:val="0"/>
      <w:spacing w:line="260" w:lineRule="auto"/>
      <w:ind w:left="360" w:hanging="340"/>
    </w:pPr>
    <w:rPr>
      <w:rFonts w:ascii="Times New Roman" w:eastAsia="Times New Roman" w:hAnsi="Times New Roman"/>
      <w:snapToGrid w:val="0"/>
      <w:sz w:val="22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8A2031"/>
    <w:pPr>
      <w:widowControl/>
      <w:autoSpaceDE/>
      <w:autoSpaceDN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2031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rsid w:val="00B77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1.128.79.157:8083/course/view.php?id=29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31.128.79.157:8083/course/view.php?id=100" TargetMode="External"/><Relationship Id="rId12" Type="http://schemas.openxmlformats.org/officeDocument/2006/relationships/hyperlink" Target="http://libproxy.tulane.edu:2048/login?url=https://www.clinicalkey.com/dura/browse/bookChapter/3-s2.0-C2013018895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proxy.tulane.edu:2048/login?url=http://ovidsp.ovid.com/ovidweb.cgi?T=JS&amp;CSC=Y&amp;NEWS=N&amp;PAGE=booktext&amp;D=books3&amp;AN=01929411/2nd_Edition/2&amp;XPATH=/OVIDBOOK%5b1%5d/METADATA%5b1%5d/TBY%5b1%5d/EDITORS%5b1%5d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edkniga.com.ua/24464-klinichne-obstezhennya-ditini-navchalnij-posibni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epo.knmu.edu.ua/handle/123456789/1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654FB-191F-4DBB-B41A-7952ABB4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8279</Words>
  <Characters>47191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Юляша</cp:lastModifiedBy>
  <cp:revision>2</cp:revision>
  <cp:lastPrinted>2019-10-22T18:00:00Z</cp:lastPrinted>
  <dcterms:created xsi:type="dcterms:W3CDTF">2020-11-13T12:33:00Z</dcterms:created>
  <dcterms:modified xsi:type="dcterms:W3CDTF">2020-11-13T12:33:00Z</dcterms:modified>
</cp:coreProperties>
</file>