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3747" w:rsidRDefault="004F1244" w:rsidP="0030272C">
      <w:pPr>
        <w:widowControl/>
        <w:adjustRightInd w:val="0"/>
        <w:jc w:val="center"/>
        <w:rPr>
          <w:rFonts w:eastAsia="Times New Roman"/>
          <w:b/>
          <w:sz w:val="28"/>
          <w:szCs w:val="28"/>
        </w:rPr>
      </w:pPr>
      <w:bookmarkStart w:id="0" w:name="_GoBack"/>
      <w:bookmarkEnd w:id="0"/>
      <w:r w:rsidRPr="000D3747">
        <w:rPr>
          <w:rFonts w:eastAsia="Times New Roman"/>
          <w:b/>
          <w:sz w:val="28"/>
          <w:szCs w:val="28"/>
        </w:rPr>
        <w:t>МІНІСТЕРСТВО ОХОРОНИ ЗДОРОВ</w:t>
      </w:r>
      <w:r w:rsidRPr="000D3747">
        <w:rPr>
          <w:rFonts w:eastAsia="Times New Roman"/>
          <w:b/>
          <w:sz w:val="28"/>
          <w:szCs w:val="28"/>
          <w:lang w:eastAsia="ru-RU"/>
        </w:rPr>
        <w:t>’</w:t>
      </w:r>
      <w:r w:rsidRPr="000D3747">
        <w:rPr>
          <w:rFonts w:eastAsia="Times New Roman"/>
          <w:b/>
          <w:sz w:val="28"/>
          <w:szCs w:val="28"/>
        </w:rPr>
        <w:t>Я УКРАЇНИ</w:t>
      </w:r>
    </w:p>
    <w:p w:rsidR="004F1244" w:rsidRPr="000D3747" w:rsidRDefault="004F1244" w:rsidP="0030272C">
      <w:pPr>
        <w:widowControl/>
        <w:jc w:val="center"/>
        <w:rPr>
          <w:rFonts w:eastAsia="Times New Roman"/>
          <w:b/>
          <w:sz w:val="28"/>
          <w:szCs w:val="28"/>
          <w:lang w:eastAsia="ru-RU"/>
        </w:rPr>
      </w:pPr>
      <w:r w:rsidRPr="000D3747">
        <w:rPr>
          <w:rFonts w:eastAsia="Times New Roman"/>
          <w:b/>
          <w:caps/>
          <w:sz w:val="28"/>
          <w:szCs w:val="28"/>
          <w:lang w:eastAsia="ru-RU"/>
        </w:rPr>
        <w:t>Харківський національний медичний університет</w:t>
      </w:r>
    </w:p>
    <w:p w:rsidR="004F1244" w:rsidRPr="000D3747" w:rsidRDefault="004F1244" w:rsidP="0030272C">
      <w:pPr>
        <w:widowControl/>
        <w:jc w:val="center"/>
        <w:rPr>
          <w:rFonts w:eastAsia="Times New Roman"/>
          <w:b/>
          <w:sz w:val="28"/>
          <w:szCs w:val="28"/>
          <w:lang w:eastAsia="ru-RU"/>
        </w:rPr>
      </w:pPr>
    </w:p>
    <w:p w:rsidR="004F1244" w:rsidRPr="000D3747" w:rsidRDefault="004F1244" w:rsidP="0030272C">
      <w:pPr>
        <w:widowControl/>
        <w:jc w:val="center"/>
        <w:rPr>
          <w:rFonts w:eastAsia="Times New Roman"/>
          <w:b/>
          <w:sz w:val="28"/>
          <w:szCs w:val="28"/>
          <w:lang w:eastAsia="ru-RU"/>
        </w:rPr>
      </w:pPr>
      <w:r w:rsidRPr="000D3747">
        <w:rPr>
          <w:rFonts w:eastAsia="Times New Roman"/>
          <w:b/>
          <w:sz w:val="28"/>
          <w:szCs w:val="28"/>
          <w:lang w:eastAsia="ru-RU"/>
        </w:rPr>
        <w:t xml:space="preserve">Кафедра </w:t>
      </w:r>
      <w:r w:rsidR="002B05BB" w:rsidRPr="000D3747">
        <w:rPr>
          <w:rFonts w:eastAsia="Times New Roman"/>
          <w:b/>
          <w:sz w:val="28"/>
          <w:szCs w:val="28"/>
          <w:lang w:eastAsia="ru-RU"/>
        </w:rPr>
        <w:t xml:space="preserve">громадського здоров’я та управління охороною здоров’я </w:t>
      </w:r>
    </w:p>
    <w:p w:rsidR="004F1244" w:rsidRPr="000D3747" w:rsidRDefault="004F1244" w:rsidP="0030272C">
      <w:pPr>
        <w:widowControl/>
        <w:jc w:val="center"/>
        <w:rPr>
          <w:rFonts w:eastAsia="Times New Roman"/>
          <w:sz w:val="28"/>
          <w:szCs w:val="28"/>
          <w:lang w:eastAsia="ru-RU"/>
        </w:rPr>
      </w:pPr>
    </w:p>
    <w:p w:rsidR="000F268F" w:rsidRPr="000D3747" w:rsidRDefault="000F268F" w:rsidP="0030272C">
      <w:pPr>
        <w:widowControl/>
        <w:jc w:val="right"/>
        <w:rPr>
          <w:b/>
          <w:sz w:val="24"/>
        </w:rPr>
      </w:pPr>
      <w:r w:rsidRPr="000D3747">
        <w:rPr>
          <w:b/>
          <w:sz w:val="24"/>
        </w:rPr>
        <w:t>ЗАТВЕРДЖУЮ</w:t>
      </w:r>
    </w:p>
    <w:p w:rsidR="000210D4" w:rsidRPr="000D3747" w:rsidRDefault="000F268F" w:rsidP="0030272C">
      <w:pPr>
        <w:widowControl/>
        <w:jc w:val="right"/>
        <w:rPr>
          <w:sz w:val="24"/>
        </w:rPr>
      </w:pPr>
      <w:r w:rsidRPr="000D3747">
        <w:rPr>
          <w:sz w:val="24"/>
        </w:rPr>
        <w:t xml:space="preserve">Проректор </w:t>
      </w:r>
    </w:p>
    <w:p w:rsidR="000F268F" w:rsidRPr="000D3747" w:rsidRDefault="000F268F" w:rsidP="0030272C">
      <w:pPr>
        <w:widowControl/>
        <w:jc w:val="right"/>
        <w:rPr>
          <w:sz w:val="24"/>
        </w:rPr>
      </w:pPr>
      <w:r w:rsidRPr="000D3747">
        <w:rPr>
          <w:sz w:val="24"/>
        </w:rPr>
        <w:t>з</w:t>
      </w:r>
      <w:r w:rsidR="000210D4" w:rsidRPr="000D3747">
        <w:rPr>
          <w:sz w:val="24"/>
        </w:rPr>
        <w:t> </w:t>
      </w:r>
      <w:r w:rsidRPr="000D3747">
        <w:rPr>
          <w:sz w:val="24"/>
        </w:rPr>
        <w:t>науково-педагогічної роботи</w:t>
      </w:r>
    </w:p>
    <w:p w:rsidR="000F268F" w:rsidRPr="000D3747" w:rsidRDefault="000F268F" w:rsidP="0030272C">
      <w:pPr>
        <w:widowControl/>
        <w:jc w:val="right"/>
        <w:rPr>
          <w:sz w:val="24"/>
        </w:rPr>
      </w:pPr>
    </w:p>
    <w:p w:rsidR="000F268F" w:rsidRPr="000D3747" w:rsidRDefault="000F268F" w:rsidP="0030272C">
      <w:pPr>
        <w:widowControl/>
        <w:jc w:val="right"/>
        <w:rPr>
          <w:sz w:val="24"/>
        </w:rPr>
      </w:pPr>
      <w:r w:rsidRPr="000D3747">
        <w:rPr>
          <w:sz w:val="24"/>
        </w:rPr>
        <w:t>________________________________</w:t>
      </w:r>
    </w:p>
    <w:p w:rsidR="000F268F" w:rsidRPr="00285DB7" w:rsidRDefault="000F268F" w:rsidP="0030272C">
      <w:pPr>
        <w:widowControl/>
        <w:jc w:val="right"/>
        <w:rPr>
          <w:sz w:val="24"/>
        </w:rPr>
      </w:pPr>
      <w:r w:rsidRPr="000D3747">
        <w:rPr>
          <w:sz w:val="24"/>
        </w:rPr>
        <w:t xml:space="preserve">професор В.Д. </w:t>
      </w:r>
      <w:proofErr w:type="spellStart"/>
      <w:r w:rsidRPr="00285DB7">
        <w:rPr>
          <w:sz w:val="24"/>
        </w:rPr>
        <w:t>Марковський</w:t>
      </w:r>
      <w:proofErr w:type="spellEnd"/>
      <w:r w:rsidRPr="00285DB7">
        <w:rPr>
          <w:sz w:val="24"/>
        </w:rPr>
        <w:t xml:space="preserve">   </w:t>
      </w:r>
    </w:p>
    <w:p w:rsidR="000F268F" w:rsidRPr="00285DB7" w:rsidRDefault="000F268F" w:rsidP="0030272C">
      <w:pPr>
        <w:widowControl/>
        <w:jc w:val="right"/>
        <w:rPr>
          <w:sz w:val="28"/>
        </w:rPr>
      </w:pPr>
    </w:p>
    <w:p w:rsidR="000F268F" w:rsidRPr="00285DB7" w:rsidRDefault="000F268F" w:rsidP="0030272C">
      <w:pPr>
        <w:pStyle w:val="a9"/>
        <w:jc w:val="right"/>
        <w:rPr>
          <w:sz w:val="24"/>
          <w:lang w:val="uk-UA"/>
        </w:rPr>
      </w:pPr>
      <w:r w:rsidRPr="00285DB7">
        <w:rPr>
          <w:sz w:val="24"/>
          <w:lang w:val="uk-UA"/>
        </w:rPr>
        <w:t>“______”_______________2019 року</w:t>
      </w:r>
    </w:p>
    <w:p w:rsidR="00DD32B4" w:rsidRPr="000D3747" w:rsidRDefault="00DD32B4" w:rsidP="0030272C">
      <w:pPr>
        <w:widowControl/>
        <w:jc w:val="center"/>
        <w:rPr>
          <w:rFonts w:eastAsia="Times New Roman"/>
          <w:sz w:val="28"/>
          <w:szCs w:val="28"/>
          <w:lang w:eastAsia="ru-RU"/>
        </w:rPr>
      </w:pPr>
    </w:p>
    <w:p w:rsidR="004F1244" w:rsidRPr="000D3747" w:rsidRDefault="004F1244" w:rsidP="0030272C">
      <w:pPr>
        <w:keepNext/>
        <w:widowControl/>
        <w:shd w:val="clear" w:color="auto" w:fill="FFFFFF"/>
        <w:spacing w:before="240" w:after="60"/>
        <w:jc w:val="center"/>
        <w:outlineLvl w:val="1"/>
        <w:rPr>
          <w:rFonts w:eastAsia="Times New Roman"/>
          <w:b/>
          <w:bCs/>
          <w:sz w:val="28"/>
          <w:szCs w:val="28"/>
          <w:lang w:eastAsia="x-none"/>
        </w:rPr>
      </w:pPr>
      <w:r w:rsidRPr="000D3747">
        <w:rPr>
          <w:rFonts w:eastAsia="Times New Roman"/>
          <w:b/>
          <w:bCs/>
          <w:sz w:val="28"/>
          <w:szCs w:val="28"/>
          <w:lang w:eastAsia="x-none"/>
        </w:rPr>
        <w:t>СИЛАБУС</w:t>
      </w:r>
    </w:p>
    <w:p w:rsidR="004F1244" w:rsidRPr="000D3747" w:rsidRDefault="004F1244" w:rsidP="0030272C">
      <w:pPr>
        <w:keepNext/>
        <w:widowControl/>
        <w:shd w:val="clear" w:color="auto" w:fill="FFFFFF"/>
        <w:spacing w:before="240" w:after="60"/>
        <w:jc w:val="center"/>
        <w:outlineLvl w:val="1"/>
        <w:rPr>
          <w:rFonts w:eastAsia="Times New Roman"/>
          <w:b/>
          <w:bCs/>
          <w:sz w:val="28"/>
          <w:szCs w:val="28"/>
          <w:lang w:eastAsia="x-none"/>
        </w:rPr>
      </w:pPr>
      <w:r w:rsidRPr="000D3747">
        <w:rPr>
          <w:rFonts w:eastAsia="Times New Roman"/>
          <w:b/>
          <w:bCs/>
          <w:sz w:val="28"/>
          <w:szCs w:val="28"/>
          <w:lang w:eastAsia="x-none"/>
        </w:rPr>
        <w:t>НАВЧАЛЬНОЇ ДИСЦИПЛІНИ</w:t>
      </w:r>
    </w:p>
    <w:p w:rsidR="004F1244" w:rsidRPr="000D3747" w:rsidRDefault="004F1244" w:rsidP="0030272C">
      <w:pPr>
        <w:widowControl/>
        <w:jc w:val="center"/>
        <w:rPr>
          <w:rFonts w:eastAsia="Times New Roman"/>
          <w:b/>
          <w:sz w:val="28"/>
          <w:szCs w:val="28"/>
          <w:lang w:eastAsia="ru-RU"/>
        </w:rPr>
      </w:pPr>
    </w:p>
    <w:p w:rsidR="004F1244" w:rsidRPr="000D3747" w:rsidRDefault="00D205E6" w:rsidP="0030272C">
      <w:pPr>
        <w:widowControl/>
        <w:jc w:val="center"/>
        <w:rPr>
          <w:rFonts w:eastAsia="Times New Roman"/>
          <w:b/>
          <w:sz w:val="28"/>
          <w:szCs w:val="28"/>
          <w:u w:val="single"/>
          <w:lang w:eastAsia="ru-RU"/>
        </w:rPr>
      </w:pPr>
      <w:r w:rsidRPr="000D3747">
        <w:rPr>
          <w:rFonts w:eastAsia="Times New Roman"/>
          <w:b/>
          <w:sz w:val="28"/>
          <w:szCs w:val="28"/>
          <w:u w:val="single"/>
          <w:lang w:eastAsia="ru-RU"/>
        </w:rPr>
        <w:t>ПОЛІТИКИ В СФЕРІ ОХОРОНИ ЗДОРОВ’Я</w:t>
      </w:r>
    </w:p>
    <w:p w:rsidR="004F1244" w:rsidRPr="000D3747" w:rsidRDefault="004F1244" w:rsidP="0030272C">
      <w:pPr>
        <w:widowControl/>
        <w:jc w:val="center"/>
        <w:rPr>
          <w:rFonts w:eastAsia="Times New Roman"/>
          <w:sz w:val="20"/>
          <w:szCs w:val="28"/>
          <w:lang w:eastAsia="ru-RU"/>
        </w:rPr>
      </w:pPr>
      <w:r w:rsidRPr="000D3747">
        <w:rPr>
          <w:rFonts w:eastAsia="Times New Roman"/>
          <w:sz w:val="20"/>
          <w:szCs w:val="28"/>
          <w:lang w:eastAsia="ru-RU"/>
        </w:rPr>
        <w:t>(назва навчальної дисципліни)</w:t>
      </w:r>
    </w:p>
    <w:p w:rsidR="004F1244" w:rsidRPr="000D3747" w:rsidRDefault="004F1244" w:rsidP="0030272C">
      <w:pPr>
        <w:widowControl/>
        <w:jc w:val="center"/>
        <w:rPr>
          <w:rFonts w:eastAsia="Times New Roman"/>
          <w:sz w:val="28"/>
          <w:szCs w:val="28"/>
          <w:lang w:eastAsia="ru-RU"/>
        </w:rPr>
      </w:pPr>
    </w:p>
    <w:p w:rsidR="004F1244" w:rsidRPr="00285DB7" w:rsidRDefault="004F1244" w:rsidP="0030272C">
      <w:pPr>
        <w:widowControl/>
        <w:jc w:val="center"/>
        <w:rPr>
          <w:rFonts w:eastAsia="Times New Roman"/>
          <w:sz w:val="28"/>
          <w:szCs w:val="28"/>
          <w:lang w:eastAsia="ru-RU"/>
        </w:rPr>
      </w:pPr>
      <w:r w:rsidRPr="000D3747">
        <w:rPr>
          <w:rFonts w:eastAsia="Times New Roman"/>
          <w:sz w:val="28"/>
          <w:szCs w:val="28"/>
          <w:lang w:eastAsia="ru-RU"/>
        </w:rPr>
        <w:t xml:space="preserve">навчальний </w:t>
      </w:r>
      <w:r w:rsidRPr="00285DB7">
        <w:rPr>
          <w:rFonts w:eastAsia="Times New Roman"/>
          <w:sz w:val="28"/>
          <w:szCs w:val="28"/>
          <w:lang w:eastAsia="ru-RU"/>
        </w:rPr>
        <w:t xml:space="preserve">рік </w:t>
      </w:r>
      <w:r w:rsidRPr="00285DB7">
        <w:rPr>
          <w:rFonts w:eastAsia="Times New Roman"/>
          <w:b/>
          <w:sz w:val="28"/>
          <w:szCs w:val="28"/>
          <w:lang w:eastAsia="ru-RU"/>
        </w:rPr>
        <w:t>20</w:t>
      </w:r>
      <w:r w:rsidR="00AE32D6" w:rsidRPr="00285DB7">
        <w:rPr>
          <w:rFonts w:eastAsia="Times New Roman"/>
          <w:b/>
          <w:sz w:val="28"/>
          <w:szCs w:val="28"/>
          <w:lang w:val="ru-RU" w:eastAsia="ru-RU"/>
        </w:rPr>
        <w:t>20</w:t>
      </w:r>
      <w:r w:rsidRPr="00285DB7">
        <w:rPr>
          <w:rFonts w:eastAsia="Times New Roman"/>
          <w:b/>
          <w:sz w:val="28"/>
          <w:szCs w:val="28"/>
          <w:lang w:eastAsia="ru-RU"/>
        </w:rPr>
        <w:t>-202</w:t>
      </w:r>
      <w:r w:rsidR="00AE32D6" w:rsidRPr="00285DB7">
        <w:rPr>
          <w:rFonts w:eastAsia="Times New Roman"/>
          <w:b/>
          <w:sz w:val="28"/>
          <w:szCs w:val="28"/>
          <w:lang w:val="ru-RU" w:eastAsia="ru-RU"/>
        </w:rPr>
        <w:t>1</w:t>
      </w:r>
    </w:p>
    <w:p w:rsidR="004F1244" w:rsidRPr="000D3747" w:rsidRDefault="004F1244" w:rsidP="0030272C">
      <w:pPr>
        <w:widowControl/>
        <w:jc w:val="center"/>
        <w:rPr>
          <w:rFonts w:eastAsia="Times New Roman"/>
          <w:sz w:val="28"/>
          <w:szCs w:val="28"/>
          <w:lang w:eastAsia="ru-RU"/>
        </w:rPr>
      </w:pPr>
    </w:p>
    <w:p w:rsidR="004F1244" w:rsidRPr="000D3747" w:rsidRDefault="004F1244" w:rsidP="0030272C">
      <w:pPr>
        <w:widowControl/>
        <w:ind w:firstLine="709"/>
        <w:jc w:val="center"/>
        <w:rPr>
          <w:rFonts w:eastAsia="Times New Roman"/>
          <w:b/>
          <w:sz w:val="28"/>
          <w:szCs w:val="28"/>
          <w:lang w:eastAsia="ru-RU"/>
        </w:rPr>
      </w:pPr>
      <w:r w:rsidRPr="000D3747">
        <w:rPr>
          <w:rFonts w:eastAsia="Times New Roman"/>
          <w:sz w:val="28"/>
          <w:szCs w:val="28"/>
          <w:lang w:eastAsia="ru-RU"/>
        </w:rPr>
        <w:t>галузь знань</w:t>
      </w:r>
      <w:r w:rsidRPr="000D3747">
        <w:rPr>
          <w:rFonts w:eastAsia="Times New Roman"/>
          <w:b/>
          <w:sz w:val="28"/>
          <w:szCs w:val="28"/>
          <w:lang w:eastAsia="ru-RU"/>
        </w:rPr>
        <w:t xml:space="preserve"> </w:t>
      </w:r>
      <w:r w:rsidRPr="000D3747">
        <w:rPr>
          <w:rFonts w:eastAsia="Times New Roman"/>
          <w:b/>
          <w:sz w:val="28"/>
          <w:szCs w:val="28"/>
          <w:u w:val="single"/>
          <w:lang w:eastAsia="ru-RU"/>
        </w:rPr>
        <w:t>2</w:t>
      </w:r>
      <w:r w:rsidR="000D153E" w:rsidRPr="000D3747">
        <w:rPr>
          <w:rFonts w:eastAsia="Times New Roman"/>
          <w:b/>
          <w:sz w:val="28"/>
          <w:szCs w:val="28"/>
          <w:u w:val="single"/>
          <w:lang w:eastAsia="ru-RU"/>
        </w:rPr>
        <w:t>2</w:t>
      </w:r>
      <w:r w:rsidRPr="000D3747">
        <w:rPr>
          <w:rFonts w:eastAsia="Times New Roman"/>
          <w:b/>
          <w:sz w:val="28"/>
          <w:szCs w:val="28"/>
          <w:u w:val="single"/>
          <w:lang w:eastAsia="ru-RU"/>
        </w:rPr>
        <w:t xml:space="preserve"> «</w:t>
      </w:r>
      <w:r w:rsidR="000D153E" w:rsidRPr="000D3747">
        <w:rPr>
          <w:rFonts w:eastAsia="Times New Roman"/>
          <w:b/>
          <w:sz w:val="28"/>
          <w:szCs w:val="28"/>
          <w:u w:val="single"/>
          <w:lang w:eastAsia="ru-RU"/>
        </w:rPr>
        <w:t>Охорона здоров’я</w:t>
      </w:r>
      <w:r w:rsidRPr="000D3747">
        <w:rPr>
          <w:rFonts w:eastAsia="Times New Roman"/>
          <w:b/>
          <w:sz w:val="28"/>
          <w:szCs w:val="28"/>
          <w:u w:val="single"/>
          <w:lang w:eastAsia="ru-RU"/>
        </w:rPr>
        <w:t>»</w:t>
      </w:r>
    </w:p>
    <w:p w:rsidR="004F1244" w:rsidRPr="000D3747" w:rsidRDefault="004F1244" w:rsidP="0030272C">
      <w:pPr>
        <w:widowControl/>
        <w:jc w:val="center"/>
        <w:rPr>
          <w:rFonts w:eastAsia="Times New Roman"/>
          <w:sz w:val="20"/>
          <w:szCs w:val="28"/>
          <w:lang w:eastAsia="ru-RU"/>
        </w:rPr>
      </w:pPr>
      <w:r w:rsidRPr="000D3747">
        <w:rPr>
          <w:rFonts w:eastAsia="Times New Roman"/>
          <w:sz w:val="20"/>
          <w:szCs w:val="28"/>
          <w:lang w:eastAsia="ru-RU"/>
        </w:rPr>
        <w:t>(шифр і назва галузі знань)</w:t>
      </w:r>
    </w:p>
    <w:p w:rsidR="004F1244" w:rsidRPr="000D3747" w:rsidRDefault="004F1244" w:rsidP="0030272C">
      <w:pPr>
        <w:widowControl/>
        <w:jc w:val="center"/>
        <w:rPr>
          <w:rFonts w:eastAsia="Times New Roman"/>
          <w:sz w:val="28"/>
          <w:szCs w:val="28"/>
          <w:lang w:eastAsia="ru-RU"/>
        </w:rPr>
      </w:pPr>
    </w:p>
    <w:p w:rsidR="004F1244" w:rsidRPr="000D3747" w:rsidRDefault="004F1244" w:rsidP="0030272C">
      <w:pPr>
        <w:widowControl/>
        <w:ind w:firstLine="709"/>
        <w:jc w:val="center"/>
        <w:rPr>
          <w:rFonts w:eastAsia="Times New Roman"/>
          <w:sz w:val="28"/>
          <w:szCs w:val="28"/>
          <w:lang w:eastAsia="ru-RU"/>
        </w:rPr>
      </w:pPr>
      <w:r w:rsidRPr="000D3747">
        <w:rPr>
          <w:rFonts w:eastAsia="Times New Roman"/>
          <w:sz w:val="28"/>
          <w:szCs w:val="28"/>
          <w:lang w:eastAsia="ru-RU"/>
        </w:rPr>
        <w:t xml:space="preserve">спеціальність </w:t>
      </w:r>
      <w:r w:rsidRPr="000D3747">
        <w:rPr>
          <w:rFonts w:eastAsia="Times New Roman"/>
          <w:b/>
          <w:sz w:val="28"/>
          <w:szCs w:val="28"/>
          <w:u w:val="single"/>
          <w:lang w:eastAsia="ru-RU"/>
        </w:rPr>
        <w:t>2</w:t>
      </w:r>
      <w:r w:rsidR="000D153E" w:rsidRPr="000D3747">
        <w:rPr>
          <w:rFonts w:eastAsia="Times New Roman"/>
          <w:b/>
          <w:sz w:val="28"/>
          <w:szCs w:val="28"/>
          <w:u w:val="single"/>
          <w:lang w:eastAsia="ru-RU"/>
        </w:rPr>
        <w:t>29</w:t>
      </w:r>
      <w:r w:rsidRPr="000D3747">
        <w:rPr>
          <w:rFonts w:eastAsia="Times New Roman"/>
          <w:b/>
          <w:sz w:val="28"/>
          <w:szCs w:val="28"/>
          <w:u w:val="single"/>
          <w:lang w:eastAsia="ru-RU"/>
        </w:rPr>
        <w:t xml:space="preserve"> «</w:t>
      </w:r>
      <w:r w:rsidR="000D153E" w:rsidRPr="000D3747">
        <w:rPr>
          <w:rFonts w:eastAsia="Times New Roman"/>
          <w:b/>
          <w:sz w:val="28"/>
          <w:szCs w:val="28"/>
          <w:u w:val="single"/>
          <w:lang w:eastAsia="ru-RU"/>
        </w:rPr>
        <w:t>Громадське здоров’я</w:t>
      </w:r>
      <w:r w:rsidR="00515ACC" w:rsidRPr="000D3747">
        <w:rPr>
          <w:rFonts w:eastAsia="Times New Roman"/>
          <w:b/>
          <w:sz w:val="28"/>
          <w:szCs w:val="28"/>
          <w:u w:val="single"/>
          <w:lang w:eastAsia="ru-RU"/>
        </w:rPr>
        <w:t>»</w:t>
      </w:r>
    </w:p>
    <w:p w:rsidR="004F1244" w:rsidRPr="000D3747" w:rsidRDefault="004F1244" w:rsidP="0030272C">
      <w:pPr>
        <w:widowControl/>
        <w:jc w:val="center"/>
        <w:rPr>
          <w:rFonts w:eastAsia="Times New Roman"/>
          <w:sz w:val="20"/>
          <w:szCs w:val="28"/>
          <w:lang w:eastAsia="ru-RU"/>
        </w:rPr>
      </w:pPr>
      <w:r w:rsidRPr="000D3747">
        <w:rPr>
          <w:rFonts w:eastAsia="Times New Roman"/>
          <w:sz w:val="20"/>
          <w:szCs w:val="28"/>
          <w:lang w:eastAsia="ru-RU"/>
        </w:rPr>
        <w:t>(шифр і назва спеціальності)</w:t>
      </w:r>
    </w:p>
    <w:p w:rsidR="006404D3" w:rsidRPr="000D3747" w:rsidRDefault="006404D3" w:rsidP="0030272C">
      <w:pPr>
        <w:widowControl/>
        <w:ind w:firstLine="708"/>
        <w:jc w:val="center"/>
        <w:rPr>
          <w:rFonts w:eastAsia="Times New Roman"/>
          <w:b/>
          <w:sz w:val="28"/>
          <w:szCs w:val="28"/>
          <w:u w:val="single"/>
          <w:lang w:eastAsia="ru-RU"/>
        </w:rPr>
      </w:pPr>
    </w:p>
    <w:p w:rsidR="004F1244" w:rsidRPr="000D3747" w:rsidRDefault="004F1244" w:rsidP="0030272C">
      <w:pPr>
        <w:widowControl/>
        <w:ind w:firstLine="708"/>
        <w:jc w:val="center"/>
        <w:rPr>
          <w:rFonts w:eastAsia="Times New Roman"/>
          <w:sz w:val="28"/>
          <w:szCs w:val="28"/>
          <w:lang w:eastAsia="ru-RU"/>
        </w:rPr>
      </w:pPr>
      <w:r w:rsidRPr="000D3747">
        <w:rPr>
          <w:rFonts w:eastAsia="Times New Roman"/>
          <w:b/>
          <w:sz w:val="28"/>
          <w:szCs w:val="28"/>
          <w:u w:val="single"/>
          <w:lang w:eastAsia="ru-RU"/>
        </w:rPr>
        <w:t xml:space="preserve">курс </w:t>
      </w:r>
      <w:r w:rsidR="00AE32D6" w:rsidRPr="000D3747">
        <w:rPr>
          <w:rFonts w:eastAsia="Times New Roman"/>
          <w:b/>
          <w:sz w:val="28"/>
          <w:szCs w:val="28"/>
          <w:u w:val="single"/>
          <w:lang w:val="ru-RU" w:eastAsia="ru-RU"/>
        </w:rPr>
        <w:t>2</w:t>
      </w:r>
      <w:r w:rsidRPr="000D3747">
        <w:rPr>
          <w:rFonts w:eastAsia="Times New Roman"/>
          <w:b/>
          <w:sz w:val="28"/>
          <w:szCs w:val="28"/>
          <w:u w:val="single"/>
          <w:lang w:eastAsia="ru-RU"/>
        </w:rPr>
        <w:t xml:space="preserve"> ОКР «</w:t>
      </w:r>
      <w:r w:rsidR="000D153E" w:rsidRPr="000D3747">
        <w:rPr>
          <w:rFonts w:eastAsia="Times New Roman"/>
          <w:b/>
          <w:sz w:val="28"/>
          <w:szCs w:val="28"/>
          <w:u w:val="single"/>
          <w:lang w:eastAsia="ru-RU"/>
        </w:rPr>
        <w:t>Магістр</w:t>
      </w:r>
      <w:r w:rsidRPr="000D3747">
        <w:rPr>
          <w:rFonts w:eastAsia="Times New Roman"/>
          <w:b/>
          <w:sz w:val="28"/>
          <w:szCs w:val="28"/>
          <w:u w:val="single"/>
          <w:lang w:eastAsia="ru-RU"/>
        </w:rPr>
        <w:t>»</w:t>
      </w:r>
    </w:p>
    <w:p w:rsidR="009D1010" w:rsidRPr="000D3747" w:rsidRDefault="009D1010" w:rsidP="0030272C">
      <w:pPr>
        <w:widowControl/>
        <w:ind w:firstLine="708"/>
        <w:jc w:val="center"/>
        <w:rPr>
          <w:rFonts w:eastAsia="Times New Roman"/>
          <w:sz w:val="28"/>
          <w:szCs w:val="28"/>
          <w:lang w:eastAsia="ru-RU"/>
        </w:rPr>
      </w:pPr>
      <w:r w:rsidRPr="000D3747">
        <w:rPr>
          <w:rFonts w:eastAsia="Times New Roman"/>
          <w:b/>
          <w:sz w:val="28"/>
          <w:szCs w:val="28"/>
          <w:u w:val="single"/>
          <w:lang w:eastAsia="ru-RU"/>
        </w:rPr>
        <w:t>заочна форма навчання</w:t>
      </w:r>
    </w:p>
    <w:p w:rsidR="004F1244" w:rsidRPr="000D3747" w:rsidRDefault="004F1244" w:rsidP="0030272C">
      <w:pPr>
        <w:widowControl/>
        <w:jc w:val="center"/>
        <w:rPr>
          <w:sz w:val="28"/>
          <w:szCs w:val="28"/>
        </w:rPr>
      </w:pPr>
    </w:p>
    <w:tbl>
      <w:tblPr>
        <w:tblW w:w="10320" w:type="dxa"/>
        <w:tblLayout w:type="fixed"/>
        <w:tblLook w:val="04A0" w:firstRow="1" w:lastRow="0" w:firstColumn="1" w:lastColumn="0" w:noHBand="0" w:noVBand="1"/>
      </w:tblPr>
      <w:tblGrid>
        <w:gridCol w:w="4789"/>
        <w:gridCol w:w="425"/>
        <w:gridCol w:w="5106"/>
      </w:tblGrid>
      <w:tr w:rsidR="00AE32D6" w:rsidRPr="000D3747" w:rsidTr="00682C05">
        <w:tc>
          <w:tcPr>
            <w:tcW w:w="4786" w:type="dxa"/>
          </w:tcPr>
          <w:p w:rsidR="00682C05" w:rsidRPr="000D3747" w:rsidRDefault="00682C05" w:rsidP="0030272C">
            <w:pPr>
              <w:widowControl/>
              <w:suppressAutoHyphens/>
              <w:autoSpaceDE/>
              <w:snapToGrid w:val="0"/>
              <w:rPr>
                <w:rFonts w:eastAsia="Times New Roman"/>
                <w:sz w:val="24"/>
                <w:szCs w:val="24"/>
                <w:lang w:eastAsia="ar-SA"/>
              </w:rPr>
            </w:pPr>
            <w:proofErr w:type="spellStart"/>
            <w:r w:rsidRPr="000D3747">
              <w:rPr>
                <w:rFonts w:eastAsia="Times New Roman"/>
                <w:sz w:val="24"/>
                <w:szCs w:val="24"/>
                <w:lang w:eastAsia="ar-SA"/>
              </w:rPr>
              <w:t>Силабус</w:t>
            </w:r>
            <w:proofErr w:type="spellEnd"/>
            <w:r w:rsidRPr="000D3747">
              <w:rPr>
                <w:rFonts w:eastAsia="Times New Roman"/>
                <w:sz w:val="24"/>
                <w:szCs w:val="24"/>
                <w:lang w:eastAsia="ar-SA"/>
              </w:rPr>
              <w:t xml:space="preserve"> навчальної дисципліни затверджений на засіданні </w:t>
            </w:r>
            <w:r w:rsidRPr="000D3747">
              <w:rPr>
                <w:rFonts w:eastAsia="Times New Roman"/>
                <w:bCs/>
                <w:iCs/>
                <w:sz w:val="24"/>
                <w:szCs w:val="24"/>
                <w:lang w:eastAsia="ar-SA"/>
              </w:rPr>
              <w:t xml:space="preserve">кафедри </w:t>
            </w:r>
            <w:r w:rsidRPr="000D3747">
              <w:rPr>
                <w:rFonts w:eastAsia="Times New Roman"/>
                <w:sz w:val="24"/>
                <w:szCs w:val="24"/>
                <w:lang w:eastAsia="ar-SA"/>
              </w:rPr>
              <w:t>громадського здоров’я та управління охороною здоров’я</w:t>
            </w:r>
          </w:p>
          <w:p w:rsidR="00682C05" w:rsidRPr="000D3747" w:rsidRDefault="00682C05" w:rsidP="0030272C">
            <w:pPr>
              <w:widowControl/>
              <w:suppressAutoHyphens/>
              <w:autoSpaceDE/>
              <w:rPr>
                <w:rFonts w:eastAsia="Times New Roman"/>
                <w:sz w:val="24"/>
                <w:szCs w:val="24"/>
                <w:lang w:eastAsia="ar-SA"/>
              </w:rPr>
            </w:pPr>
          </w:p>
          <w:p w:rsidR="00682C05" w:rsidRPr="000D3747" w:rsidRDefault="00682C05" w:rsidP="0030272C">
            <w:pPr>
              <w:widowControl/>
              <w:suppressAutoHyphens/>
              <w:autoSpaceDE/>
              <w:rPr>
                <w:rFonts w:eastAsia="Times New Roman"/>
                <w:sz w:val="24"/>
                <w:szCs w:val="24"/>
                <w:lang w:eastAsia="ar-SA"/>
              </w:rPr>
            </w:pPr>
            <w:r w:rsidRPr="000D3747">
              <w:rPr>
                <w:rFonts w:eastAsia="Times New Roman"/>
                <w:sz w:val="24"/>
                <w:szCs w:val="24"/>
                <w:lang w:eastAsia="ar-SA"/>
              </w:rPr>
              <w:t xml:space="preserve">Протокол від  </w:t>
            </w:r>
          </w:p>
          <w:p w:rsidR="00682C05" w:rsidRPr="000D3747" w:rsidRDefault="00682C05" w:rsidP="0030272C">
            <w:pPr>
              <w:widowControl/>
              <w:suppressAutoHyphens/>
              <w:autoSpaceDE/>
              <w:rPr>
                <w:rFonts w:eastAsia="Times New Roman"/>
                <w:sz w:val="24"/>
                <w:szCs w:val="24"/>
                <w:lang w:eastAsia="ar-SA"/>
              </w:rPr>
            </w:pPr>
            <w:r w:rsidRPr="000D3747">
              <w:rPr>
                <w:rFonts w:eastAsia="Times New Roman"/>
                <w:sz w:val="24"/>
                <w:szCs w:val="24"/>
                <w:lang w:eastAsia="ar-SA"/>
              </w:rPr>
              <w:t>“28”серпня 2019 року № 13</w:t>
            </w:r>
          </w:p>
          <w:p w:rsidR="00682C05" w:rsidRPr="000D3747" w:rsidRDefault="00682C05" w:rsidP="0030272C">
            <w:pPr>
              <w:widowControl/>
              <w:suppressAutoHyphens/>
              <w:autoSpaceDE/>
              <w:rPr>
                <w:rFonts w:eastAsia="Times New Roman"/>
                <w:sz w:val="24"/>
                <w:szCs w:val="24"/>
                <w:lang w:eastAsia="ar-SA"/>
              </w:rPr>
            </w:pPr>
          </w:p>
          <w:p w:rsidR="00682C05" w:rsidRPr="000D3747" w:rsidRDefault="00682C05" w:rsidP="0030272C">
            <w:pPr>
              <w:widowControl/>
              <w:suppressAutoHyphens/>
              <w:autoSpaceDE/>
              <w:rPr>
                <w:rFonts w:eastAsia="Times New Roman"/>
                <w:sz w:val="24"/>
                <w:szCs w:val="24"/>
                <w:lang w:eastAsia="ar-SA"/>
              </w:rPr>
            </w:pPr>
            <w:r w:rsidRPr="000D3747">
              <w:rPr>
                <w:rFonts w:eastAsia="Times New Roman"/>
                <w:sz w:val="24"/>
                <w:szCs w:val="24"/>
                <w:lang w:eastAsia="ar-SA"/>
              </w:rPr>
              <w:t xml:space="preserve">Завідувач кафедри </w:t>
            </w:r>
          </w:p>
          <w:p w:rsidR="00682C05" w:rsidRPr="000D3747" w:rsidRDefault="00682C05" w:rsidP="0030272C">
            <w:pPr>
              <w:widowControl/>
              <w:suppressAutoHyphens/>
              <w:autoSpaceDE/>
              <w:rPr>
                <w:rFonts w:eastAsia="Times New Roman"/>
                <w:sz w:val="16"/>
                <w:szCs w:val="24"/>
                <w:lang w:eastAsia="ar-SA"/>
              </w:rPr>
            </w:pPr>
            <w:r w:rsidRPr="000D3747">
              <w:rPr>
                <w:rFonts w:eastAsia="Times New Roman"/>
                <w:sz w:val="24"/>
                <w:szCs w:val="24"/>
                <w:lang w:eastAsia="ar-SA"/>
              </w:rPr>
              <w:t>_______________         Огнєв</w:t>
            </w:r>
            <w:r w:rsidR="00A3151F">
              <w:rPr>
                <w:rFonts w:eastAsia="Times New Roman"/>
                <w:sz w:val="24"/>
                <w:szCs w:val="24"/>
                <w:lang w:eastAsia="ar-SA"/>
              </w:rPr>
              <w:t> </w:t>
            </w:r>
            <w:r w:rsidRPr="000D3747">
              <w:rPr>
                <w:rFonts w:eastAsia="Times New Roman"/>
                <w:sz w:val="24"/>
                <w:szCs w:val="24"/>
                <w:lang w:eastAsia="ar-SA"/>
              </w:rPr>
              <w:t>В.А.</w:t>
            </w:r>
            <w:r w:rsidRPr="000D3747">
              <w:rPr>
                <w:rFonts w:eastAsia="Times New Roman"/>
                <w:sz w:val="16"/>
                <w:szCs w:val="24"/>
                <w:lang w:eastAsia="ar-SA"/>
              </w:rPr>
              <w:t xml:space="preserve">                               (підпис)                                      (прізвище та ініціали)         </w:t>
            </w:r>
          </w:p>
          <w:p w:rsidR="00682C05" w:rsidRPr="000D3747" w:rsidRDefault="00682C05" w:rsidP="0030272C">
            <w:pPr>
              <w:widowControl/>
              <w:suppressAutoHyphens/>
              <w:autoSpaceDE/>
              <w:rPr>
                <w:rFonts w:eastAsia="Times New Roman"/>
                <w:sz w:val="16"/>
                <w:szCs w:val="16"/>
                <w:lang w:eastAsia="ar-SA"/>
              </w:rPr>
            </w:pPr>
          </w:p>
          <w:p w:rsidR="00682C05" w:rsidRPr="000D3747" w:rsidRDefault="00682C05" w:rsidP="0030272C">
            <w:pPr>
              <w:widowControl/>
              <w:suppressAutoHyphens/>
              <w:autoSpaceDE/>
              <w:rPr>
                <w:rFonts w:eastAsia="Times New Roman"/>
                <w:sz w:val="28"/>
                <w:szCs w:val="24"/>
                <w:lang w:eastAsia="ar-SA"/>
              </w:rPr>
            </w:pPr>
            <w:r w:rsidRPr="000D3747">
              <w:rPr>
                <w:rFonts w:eastAsia="Times New Roman"/>
                <w:sz w:val="24"/>
                <w:szCs w:val="24"/>
                <w:lang w:eastAsia="ar-SA"/>
              </w:rPr>
              <w:t xml:space="preserve">“28” серпня  2019 року </w:t>
            </w:r>
          </w:p>
        </w:tc>
        <w:tc>
          <w:tcPr>
            <w:tcW w:w="425" w:type="dxa"/>
          </w:tcPr>
          <w:p w:rsidR="00682C05" w:rsidRPr="000D3747" w:rsidRDefault="00682C05" w:rsidP="0030272C">
            <w:pPr>
              <w:widowControl/>
              <w:suppressAutoHyphens/>
              <w:autoSpaceDE/>
              <w:snapToGrid w:val="0"/>
              <w:jc w:val="both"/>
              <w:rPr>
                <w:rFonts w:eastAsia="Times New Roman"/>
                <w:sz w:val="28"/>
                <w:szCs w:val="24"/>
                <w:lang w:eastAsia="ar-SA"/>
              </w:rPr>
            </w:pPr>
          </w:p>
          <w:p w:rsidR="00682C05" w:rsidRPr="000D3747" w:rsidRDefault="00682C05" w:rsidP="0030272C">
            <w:pPr>
              <w:widowControl/>
              <w:suppressAutoHyphens/>
              <w:autoSpaceDE/>
              <w:snapToGrid w:val="0"/>
              <w:jc w:val="both"/>
              <w:rPr>
                <w:rFonts w:eastAsia="Times New Roman"/>
                <w:sz w:val="28"/>
                <w:szCs w:val="24"/>
                <w:lang w:eastAsia="ar-SA"/>
              </w:rPr>
            </w:pPr>
          </w:p>
        </w:tc>
        <w:tc>
          <w:tcPr>
            <w:tcW w:w="5103" w:type="dxa"/>
          </w:tcPr>
          <w:p w:rsidR="00516387" w:rsidRPr="000D3747" w:rsidRDefault="00682C05" w:rsidP="0030272C">
            <w:pPr>
              <w:widowControl/>
              <w:suppressAutoHyphens/>
              <w:autoSpaceDE/>
              <w:snapToGrid w:val="0"/>
              <w:rPr>
                <w:rFonts w:eastAsia="Times New Roman"/>
                <w:sz w:val="24"/>
                <w:szCs w:val="24"/>
                <w:lang w:eastAsia="ar-SA"/>
              </w:rPr>
            </w:pPr>
            <w:r w:rsidRPr="000D3747">
              <w:rPr>
                <w:rFonts w:eastAsia="Times New Roman"/>
                <w:sz w:val="24"/>
                <w:szCs w:val="24"/>
                <w:lang w:eastAsia="ar-SA"/>
              </w:rPr>
              <w:t>Схвалено методичною комісією ХНМУ з</w:t>
            </w:r>
            <w:r w:rsidR="006404D3" w:rsidRPr="000D3747">
              <w:rPr>
                <w:rFonts w:eastAsia="Times New Roman"/>
                <w:sz w:val="24"/>
                <w:szCs w:val="24"/>
                <w:lang w:eastAsia="ar-SA"/>
              </w:rPr>
              <w:t> </w:t>
            </w:r>
            <w:r w:rsidRPr="000D3747">
              <w:rPr>
                <w:rFonts w:eastAsia="Times New Roman"/>
                <w:sz w:val="24"/>
                <w:szCs w:val="24"/>
                <w:lang w:eastAsia="ar-SA"/>
              </w:rPr>
              <w:t>проблем</w:t>
            </w:r>
            <w:r w:rsidR="006404D3" w:rsidRPr="000D3747">
              <w:rPr>
                <w:rFonts w:eastAsia="Times New Roman"/>
                <w:sz w:val="24"/>
                <w:szCs w:val="24"/>
                <w:lang w:eastAsia="ar-SA"/>
              </w:rPr>
              <w:t xml:space="preserve"> </w:t>
            </w:r>
            <w:r w:rsidRPr="000D3747">
              <w:rPr>
                <w:rFonts w:eastAsia="Times New Roman"/>
                <w:sz w:val="24"/>
                <w:szCs w:val="24"/>
                <w:lang w:eastAsia="ar-SA"/>
              </w:rPr>
              <w:t xml:space="preserve">професійної підготовки </w:t>
            </w:r>
          </w:p>
          <w:p w:rsidR="00682C05" w:rsidRPr="000D3747" w:rsidRDefault="00682C05" w:rsidP="0030272C">
            <w:pPr>
              <w:widowControl/>
              <w:suppressAutoHyphens/>
              <w:autoSpaceDE/>
              <w:snapToGrid w:val="0"/>
              <w:rPr>
                <w:rFonts w:eastAsia="Times New Roman"/>
                <w:sz w:val="24"/>
                <w:szCs w:val="24"/>
                <w:lang w:eastAsia="ar-SA"/>
              </w:rPr>
            </w:pPr>
            <w:r w:rsidRPr="000D3747">
              <w:rPr>
                <w:rFonts w:eastAsia="Times New Roman"/>
                <w:sz w:val="24"/>
                <w:szCs w:val="24"/>
                <w:lang w:eastAsia="ar-SA"/>
              </w:rPr>
              <w:t>медико-профілактичного профілю</w:t>
            </w:r>
          </w:p>
          <w:p w:rsidR="00682C05" w:rsidRPr="000D3747" w:rsidRDefault="00682C05" w:rsidP="0030272C">
            <w:pPr>
              <w:widowControl/>
              <w:suppressAutoHyphens/>
              <w:autoSpaceDE/>
              <w:rPr>
                <w:rFonts w:eastAsia="Times New Roman"/>
                <w:sz w:val="24"/>
                <w:szCs w:val="24"/>
                <w:lang w:eastAsia="ar-SA"/>
              </w:rPr>
            </w:pPr>
          </w:p>
          <w:p w:rsidR="00682C05" w:rsidRPr="000D3747" w:rsidRDefault="00682C05" w:rsidP="0030272C">
            <w:pPr>
              <w:widowControl/>
              <w:suppressAutoHyphens/>
              <w:autoSpaceDE/>
              <w:rPr>
                <w:rFonts w:eastAsia="Times New Roman"/>
                <w:sz w:val="24"/>
                <w:szCs w:val="24"/>
                <w:lang w:eastAsia="ar-SA"/>
              </w:rPr>
            </w:pPr>
            <w:r w:rsidRPr="000D3747">
              <w:rPr>
                <w:rFonts w:eastAsia="Times New Roman"/>
                <w:sz w:val="24"/>
                <w:szCs w:val="24"/>
                <w:lang w:eastAsia="ar-SA"/>
              </w:rPr>
              <w:t xml:space="preserve">Протокол від </w:t>
            </w:r>
          </w:p>
          <w:p w:rsidR="00682C05" w:rsidRPr="000D3747" w:rsidRDefault="00682C05" w:rsidP="0030272C">
            <w:pPr>
              <w:widowControl/>
              <w:suppressAutoHyphens/>
              <w:autoSpaceDE/>
              <w:rPr>
                <w:rFonts w:eastAsia="Times New Roman"/>
                <w:sz w:val="24"/>
                <w:szCs w:val="24"/>
                <w:lang w:eastAsia="ar-SA"/>
              </w:rPr>
            </w:pPr>
            <w:r w:rsidRPr="000D3747">
              <w:rPr>
                <w:rFonts w:eastAsia="Times New Roman"/>
                <w:sz w:val="24"/>
                <w:szCs w:val="24"/>
                <w:lang w:eastAsia="ar-SA"/>
              </w:rPr>
              <w:t>“28” серпня 2019 року № 6</w:t>
            </w:r>
          </w:p>
          <w:p w:rsidR="00682C05" w:rsidRPr="000D3747" w:rsidRDefault="00682C05" w:rsidP="0030272C">
            <w:pPr>
              <w:widowControl/>
              <w:suppressAutoHyphens/>
              <w:autoSpaceDE/>
              <w:rPr>
                <w:rFonts w:eastAsia="Times New Roman"/>
                <w:sz w:val="24"/>
                <w:szCs w:val="24"/>
                <w:lang w:eastAsia="ar-SA"/>
              </w:rPr>
            </w:pPr>
          </w:p>
          <w:p w:rsidR="00682C05" w:rsidRPr="000D3747" w:rsidRDefault="00682C05" w:rsidP="0030272C">
            <w:pPr>
              <w:widowControl/>
              <w:suppressAutoHyphens/>
              <w:autoSpaceDE/>
              <w:snapToGrid w:val="0"/>
              <w:rPr>
                <w:rFonts w:eastAsia="Times New Roman"/>
                <w:sz w:val="24"/>
                <w:szCs w:val="24"/>
                <w:lang w:eastAsia="ar-SA"/>
              </w:rPr>
            </w:pPr>
            <w:r w:rsidRPr="000D3747">
              <w:rPr>
                <w:rFonts w:eastAsia="Times New Roman"/>
                <w:sz w:val="24"/>
                <w:szCs w:val="24"/>
                <w:lang w:eastAsia="ar-SA"/>
              </w:rPr>
              <w:t xml:space="preserve">Голова  </w:t>
            </w:r>
          </w:p>
          <w:p w:rsidR="00682C05" w:rsidRPr="000D3747" w:rsidRDefault="00682C05" w:rsidP="0030272C">
            <w:pPr>
              <w:widowControl/>
              <w:suppressAutoHyphens/>
              <w:autoSpaceDE/>
              <w:rPr>
                <w:rFonts w:eastAsia="Times New Roman"/>
                <w:sz w:val="24"/>
                <w:szCs w:val="24"/>
                <w:lang w:eastAsia="ar-SA"/>
              </w:rPr>
            </w:pPr>
            <w:r w:rsidRPr="000D3747">
              <w:rPr>
                <w:rFonts w:eastAsia="Times New Roman"/>
                <w:sz w:val="24"/>
                <w:szCs w:val="24"/>
                <w:lang w:eastAsia="ar-SA"/>
              </w:rPr>
              <w:t xml:space="preserve"> ____________             Огнєв</w:t>
            </w:r>
            <w:r w:rsidR="00A3151F">
              <w:rPr>
                <w:rFonts w:eastAsia="Times New Roman"/>
                <w:sz w:val="24"/>
                <w:szCs w:val="24"/>
                <w:lang w:eastAsia="ar-SA"/>
              </w:rPr>
              <w:t> </w:t>
            </w:r>
            <w:r w:rsidRPr="000D3747">
              <w:rPr>
                <w:rFonts w:eastAsia="Times New Roman"/>
                <w:sz w:val="24"/>
                <w:szCs w:val="24"/>
                <w:lang w:eastAsia="ar-SA"/>
              </w:rPr>
              <w:t>В.А.</w:t>
            </w:r>
          </w:p>
          <w:p w:rsidR="00682C05" w:rsidRPr="000D3747" w:rsidRDefault="00682C05" w:rsidP="0030272C">
            <w:pPr>
              <w:widowControl/>
              <w:suppressAutoHyphens/>
              <w:autoSpaceDE/>
              <w:rPr>
                <w:rFonts w:eastAsia="Times New Roman"/>
                <w:sz w:val="24"/>
                <w:szCs w:val="24"/>
                <w:lang w:eastAsia="ar-SA"/>
              </w:rPr>
            </w:pPr>
            <w:r w:rsidRPr="000D3747">
              <w:rPr>
                <w:rFonts w:eastAsia="Times New Roman"/>
                <w:sz w:val="16"/>
                <w:szCs w:val="16"/>
                <w:lang w:eastAsia="ar-SA"/>
              </w:rPr>
              <w:t xml:space="preserve">(підпис)                                    (прізвище та ініціали)         </w:t>
            </w:r>
          </w:p>
          <w:p w:rsidR="00682C05" w:rsidRPr="000D3747" w:rsidRDefault="00682C05" w:rsidP="0030272C">
            <w:pPr>
              <w:widowControl/>
              <w:suppressAutoHyphens/>
              <w:autoSpaceDE/>
              <w:rPr>
                <w:rFonts w:eastAsia="Times New Roman"/>
                <w:sz w:val="16"/>
                <w:szCs w:val="16"/>
                <w:lang w:eastAsia="ar-SA"/>
              </w:rPr>
            </w:pPr>
          </w:p>
          <w:p w:rsidR="00682C05" w:rsidRPr="000D3747" w:rsidRDefault="006404D3" w:rsidP="0030272C">
            <w:pPr>
              <w:widowControl/>
              <w:suppressAutoHyphens/>
              <w:autoSpaceDE/>
              <w:rPr>
                <w:rFonts w:eastAsia="Times New Roman"/>
                <w:sz w:val="28"/>
                <w:szCs w:val="28"/>
                <w:lang w:eastAsia="ar-SA"/>
              </w:rPr>
            </w:pPr>
            <w:r w:rsidRPr="000D3747">
              <w:rPr>
                <w:rFonts w:eastAsia="Times New Roman"/>
                <w:sz w:val="24"/>
                <w:szCs w:val="24"/>
                <w:lang w:eastAsia="ar-SA"/>
              </w:rPr>
              <w:t>“28” серпня 2019 року</w:t>
            </w:r>
          </w:p>
        </w:tc>
      </w:tr>
    </w:tbl>
    <w:p w:rsidR="00F23281" w:rsidRPr="000D3747" w:rsidRDefault="00F23281" w:rsidP="0030272C">
      <w:pPr>
        <w:widowControl/>
        <w:autoSpaceDE/>
        <w:autoSpaceDN/>
        <w:spacing w:after="200"/>
        <w:rPr>
          <w:sz w:val="28"/>
          <w:szCs w:val="28"/>
        </w:rPr>
      </w:pPr>
      <w:r w:rsidRPr="000D3747">
        <w:rPr>
          <w:sz w:val="28"/>
          <w:szCs w:val="28"/>
        </w:rPr>
        <w:br w:type="page"/>
      </w:r>
    </w:p>
    <w:p w:rsidR="00515ACC" w:rsidRPr="000D3747" w:rsidRDefault="00515ACC" w:rsidP="0030272C">
      <w:pPr>
        <w:pStyle w:val="a6"/>
        <w:widowControl/>
        <w:numPr>
          <w:ilvl w:val="0"/>
          <w:numId w:val="44"/>
        </w:numPr>
        <w:suppressAutoHyphens/>
        <w:autoSpaceDE/>
        <w:autoSpaceDN/>
        <w:jc w:val="center"/>
        <w:rPr>
          <w:rFonts w:eastAsia="Times New Roman"/>
          <w:b/>
          <w:sz w:val="28"/>
          <w:szCs w:val="28"/>
          <w:lang w:eastAsia="ar-SA"/>
        </w:rPr>
      </w:pPr>
      <w:r w:rsidRPr="000D3747">
        <w:rPr>
          <w:rFonts w:eastAsia="Times New Roman"/>
          <w:b/>
          <w:sz w:val="28"/>
          <w:szCs w:val="28"/>
          <w:lang w:eastAsia="ar-SA"/>
        </w:rPr>
        <w:lastRenderedPageBreak/>
        <w:t>Дані про викладач</w:t>
      </w:r>
      <w:r w:rsidR="007263DF">
        <w:rPr>
          <w:rFonts w:eastAsia="Times New Roman"/>
          <w:b/>
          <w:sz w:val="28"/>
          <w:szCs w:val="28"/>
          <w:lang w:eastAsia="ar-SA"/>
        </w:rPr>
        <w:t>ів</w:t>
      </w:r>
      <w:r w:rsidRPr="000D3747">
        <w:rPr>
          <w:rFonts w:eastAsia="Times New Roman"/>
          <w:b/>
          <w:sz w:val="28"/>
          <w:szCs w:val="28"/>
          <w:lang w:eastAsia="ar-SA"/>
        </w:rPr>
        <w:t xml:space="preserve">, </w:t>
      </w:r>
      <w:r w:rsidR="007263DF">
        <w:rPr>
          <w:rFonts w:eastAsia="Times New Roman"/>
          <w:b/>
          <w:sz w:val="28"/>
          <w:szCs w:val="28"/>
          <w:lang w:eastAsia="ar-SA"/>
        </w:rPr>
        <w:t>що</w:t>
      </w:r>
      <w:r w:rsidRPr="000D3747">
        <w:rPr>
          <w:rFonts w:eastAsia="Times New Roman"/>
          <w:b/>
          <w:sz w:val="28"/>
          <w:szCs w:val="28"/>
          <w:lang w:eastAsia="ar-SA"/>
        </w:rPr>
        <w:t xml:space="preserve"> виклада</w:t>
      </w:r>
      <w:r w:rsidR="007263DF">
        <w:rPr>
          <w:rFonts w:eastAsia="Times New Roman"/>
          <w:b/>
          <w:sz w:val="28"/>
          <w:szCs w:val="28"/>
          <w:lang w:eastAsia="ar-SA"/>
        </w:rPr>
        <w:t>ють</w:t>
      </w:r>
      <w:r w:rsidRPr="000D3747">
        <w:rPr>
          <w:rFonts w:eastAsia="Times New Roman"/>
          <w:b/>
          <w:sz w:val="28"/>
          <w:szCs w:val="28"/>
          <w:lang w:eastAsia="ar-SA"/>
        </w:rPr>
        <w:t xml:space="preserve"> </w:t>
      </w:r>
      <w:r w:rsidR="006404D3" w:rsidRPr="000D3747">
        <w:rPr>
          <w:rFonts w:eastAsia="Times New Roman"/>
          <w:b/>
          <w:sz w:val="28"/>
          <w:szCs w:val="28"/>
          <w:lang w:eastAsia="ar-SA"/>
        </w:rPr>
        <w:t xml:space="preserve">навчальну </w:t>
      </w:r>
      <w:r w:rsidRPr="000D3747">
        <w:rPr>
          <w:rFonts w:eastAsia="Times New Roman"/>
          <w:b/>
          <w:sz w:val="28"/>
          <w:szCs w:val="28"/>
          <w:lang w:eastAsia="ar-SA"/>
        </w:rPr>
        <w:t>дисципліну</w:t>
      </w:r>
    </w:p>
    <w:p w:rsidR="007357F0" w:rsidRPr="00A3151F" w:rsidRDefault="007357F0" w:rsidP="00A3151F">
      <w:pPr>
        <w:pStyle w:val="a6"/>
        <w:widowControl/>
        <w:suppressAutoHyphens/>
        <w:autoSpaceDE/>
        <w:autoSpaceDN/>
        <w:rPr>
          <w:rFonts w:eastAsia="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357F0" w:rsidRPr="000D3747" w:rsidTr="00A3151F">
        <w:tc>
          <w:tcPr>
            <w:tcW w:w="3227" w:type="dxa"/>
            <w:vAlign w:val="center"/>
          </w:tcPr>
          <w:p w:rsidR="007357F0" w:rsidRPr="000D3747" w:rsidRDefault="007357F0" w:rsidP="00A3151F">
            <w:pPr>
              <w:widowControl/>
              <w:suppressAutoHyphens/>
              <w:autoSpaceDE/>
              <w:autoSpaceDN/>
              <w:jc w:val="center"/>
              <w:rPr>
                <w:rFonts w:eastAsia="Times New Roman"/>
                <w:b/>
                <w:sz w:val="28"/>
                <w:szCs w:val="28"/>
                <w:lang w:eastAsia="ar-SA"/>
              </w:rPr>
            </w:pPr>
            <w:r w:rsidRPr="000D3747">
              <w:rPr>
                <w:rFonts w:eastAsia="Times New Roman"/>
                <w:b/>
                <w:sz w:val="28"/>
                <w:szCs w:val="28"/>
                <w:lang w:eastAsia="ar-SA"/>
              </w:rPr>
              <w:t>Прізвище, ім’я по батькові викладача</w:t>
            </w:r>
          </w:p>
        </w:tc>
        <w:tc>
          <w:tcPr>
            <w:tcW w:w="6344" w:type="dxa"/>
            <w:vAlign w:val="center"/>
          </w:tcPr>
          <w:p w:rsidR="007357F0" w:rsidRPr="000D3747" w:rsidRDefault="007357F0" w:rsidP="00A3151F">
            <w:pPr>
              <w:widowControl/>
              <w:suppressAutoHyphens/>
              <w:autoSpaceDE/>
              <w:autoSpaceDN/>
              <w:rPr>
                <w:rFonts w:eastAsia="Times New Roman"/>
                <w:b/>
                <w:sz w:val="28"/>
                <w:szCs w:val="28"/>
                <w:lang w:eastAsia="ar-SA"/>
              </w:rPr>
            </w:pPr>
            <w:r w:rsidRPr="000D3747">
              <w:rPr>
                <w:rFonts w:eastAsia="Times New Roman"/>
                <w:b/>
                <w:sz w:val="28"/>
                <w:szCs w:val="28"/>
                <w:lang w:eastAsia="ar-SA"/>
              </w:rPr>
              <w:t>Огнєв Віктор Андрійович</w:t>
            </w:r>
          </w:p>
        </w:tc>
      </w:tr>
      <w:tr w:rsidR="007357F0" w:rsidRPr="000D3747" w:rsidTr="0019478E">
        <w:tc>
          <w:tcPr>
            <w:tcW w:w="3227" w:type="dxa"/>
          </w:tcPr>
          <w:p w:rsidR="007357F0" w:rsidRPr="000D3747" w:rsidRDefault="007357F0" w:rsidP="0019478E">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Контактний тел.</w:t>
            </w:r>
          </w:p>
        </w:tc>
        <w:tc>
          <w:tcPr>
            <w:tcW w:w="6344" w:type="dxa"/>
          </w:tcPr>
          <w:p w:rsidR="007357F0" w:rsidRPr="000D3747" w:rsidRDefault="007357F0" w:rsidP="0019478E">
            <w:pPr>
              <w:widowControl/>
              <w:suppressAutoHyphens/>
              <w:autoSpaceDE/>
              <w:autoSpaceDN/>
              <w:rPr>
                <w:rFonts w:eastAsia="Times New Roman"/>
                <w:sz w:val="28"/>
                <w:szCs w:val="28"/>
                <w:lang w:eastAsia="ar-SA"/>
              </w:rPr>
            </w:pPr>
            <w:r w:rsidRPr="000D3747">
              <w:rPr>
                <w:rFonts w:eastAsia="Times New Roman"/>
                <w:sz w:val="28"/>
                <w:szCs w:val="28"/>
                <w:lang w:val="ru-RU" w:eastAsia="ar-SA"/>
              </w:rPr>
              <w:t>+38-099-95-47-120,  057-7</w:t>
            </w:r>
            <w:r w:rsidRPr="000D3747">
              <w:rPr>
                <w:rFonts w:eastAsia="Times New Roman"/>
                <w:sz w:val="28"/>
                <w:szCs w:val="28"/>
                <w:lang w:eastAsia="ar-SA"/>
              </w:rPr>
              <w:t>07-73-20</w:t>
            </w:r>
          </w:p>
        </w:tc>
      </w:tr>
      <w:tr w:rsidR="007357F0" w:rsidRPr="000D3747" w:rsidTr="0019478E">
        <w:tc>
          <w:tcPr>
            <w:tcW w:w="3227" w:type="dxa"/>
          </w:tcPr>
          <w:p w:rsidR="007357F0" w:rsidRPr="000D3747" w:rsidRDefault="007357F0" w:rsidP="0019478E">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E-</w:t>
            </w:r>
            <w:proofErr w:type="spellStart"/>
            <w:r w:rsidRPr="000D3747">
              <w:rPr>
                <w:rFonts w:eastAsia="Times New Roman"/>
                <w:color w:val="000000"/>
                <w:sz w:val="28"/>
                <w:szCs w:val="28"/>
                <w:lang w:eastAsia="ar-SA"/>
              </w:rPr>
              <w:t>mail</w:t>
            </w:r>
            <w:proofErr w:type="spellEnd"/>
            <w:r w:rsidRPr="000D3747">
              <w:rPr>
                <w:rFonts w:eastAsia="Times New Roman"/>
                <w:color w:val="000000"/>
                <w:sz w:val="28"/>
                <w:szCs w:val="28"/>
                <w:lang w:eastAsia="ar-SA"/>
              </w:rPr>
              <w:t>:</w:t>
            </w:r>
          </w:p>
        </w:tc>
        <w:tc>
          <w:tcPr>
            <w:tcW w:w="6344" w:type="dxa"/>
          </w:tcPr>
          <w:p w:rsidR="007357F0" w:rsidRPr="000D3747" w:rsidRDefault="007357F0" w:rsidP="0019478E">
            <w:pPr>
              <w:widowControl/>
              <w:suppressAutoHyphens/>
              <w:autoSpaceDE/>
              <w:autoSpaceDN/>
              <w:rPr>
                <w:rFonts w:eastAsia="Times New Roman"/>
                <w:sz w:val="28"/>
                <w:szCs w:val="28"/>
                <w:lang w:eastAsia="ar-SA"/>
              </w:rPr>
            </w:pPr>
            <w:r w:rsidRPr="000D3747">
              <w:rPr>
                <w:color w:val="222222"/>
                <w:sz w:val="28"/>
                <w:szCs w:val="28"/>
                <w:shd w:val="clear" w:color="auto" w:fill="FFFFFF"/>
              </w:rPr>
              <w:t>v.ognev.khnmu@gmail.com</w:t>
            </w:r>
          </w:p>
        </w:tc>
      </w:tr>
      <w:tr w:rsidR="007357F0" w:rsidRPr="000D3747" w:rsidTr="0019478E">
        <w:tc>
          <w:tcPr>
            <w:tcW w:w="3227" w:type="dxa"/>
          </w:tcPr>
          <w:p w:rsidR="007357F0" w:rsidRPr="000D3747" w:rsidRDefault="007357F0" w:rsidP="0019478E">
            <w:pPr>
              <w:widowControl/>
              <w:suppressAutoHyphens/>
              <w:autoSpaceDE/>
              <w:autoSpaceDN/>
              <w:rPr>
                <w:rFonts w:eastAsia="Times New Roman"/>
                <w:sz w:val="28"/>
                <w:szCs w:val="28"/>
                <w:lang w:eastAsia="ar-SA"/>
              </w:rPr>
            </w:pPr>
            <w:r w:rsidRPr="000D3747">
              <w:rPr>
                <w:rFonts w:eastAsia="Times New Roman"/>
                <w:sz w:val="28"/>
                <w:szCs w:val="28"/>
                <w:lang w:eastAsia="ar-SA"/>
              </w:rPr>
              <w:t>Розклад занять</w:t>
            </w:r>
          </w:p>
        </w:tc>
        <w:tc>
          <w:tcPr>
            <w:tcW w:w="6344" w:type="dxa"/>
          </w:tcPr>
          <w:p w:rsidR="007357F0" w:rsidRPr="000D3747" w:rsidRDefault="007357F0" w:rsidP="0019478E">
            <w:pPr>
              <w:widowControl/>
              <w:suppressAutoHyphens/>
              <w:autoSpaceDE/>
              <w:autoSpaceDN/>
              <w:rPr>
                <w:rFonts w:eastAsia="Times New Roman"/>
                <w:sz w:val="28"/>
                <w:szCs w:val="28"/>
                <w:lang w:eastAsia="ar-SA"/>
              </w:rPr>
            </w:pPr>
            <w:r w:rsidRPr="000D3747">
              <w:rPr>
                <w:rFonts w:eastAsia="Times New Roman"/>
                <w:sz w:val="28"/>
                <w:szCs w:val="28"/>
                <w:lang w:eastAsia="ar-SA"/>
              </w:rPr>
              <w:t>Відповідно до розкладу навчального відділу</w:t>
            </w:r>
          </w:p>
        </w:tc>
      </w:tr>
      <w:tr w:rsidR="007357F0" w:rsidRPr="000D3747" w:rsidTr="0019478E">
        <w:tc>
          <w:tcPr>
            <w:tcW w:w="3227" w:type="dxa"/>
          </w:tcPr>
          <w:p w:rsidR="007357F0" w:rsidRPr="000D3747" w:rsidRDefault="007357F0" w:rsidP="0019478E">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Консультації</w:t>
            </w:r>
          </w:p>
        </w:tc>
        <w:tc>
          <w:tcPr>
            <w:tcW w:w="6344" w:type="dxa"/>
          </w:tcPr>
          <w:p w:rsidR="007357F0" w:rsidRPr="000D3747" w:rsidRDefault="007263DF" w:rsidP="007263DF">
            <w:pPr>
              <w:widowControl/>
              <w:suppressAutoHyphens/>
              <w:autoSpaceDE/>
              <w:autoSpaceDN/>
              <w:rPr>
                <w:rFonts w:eastAsia="Times New Roman"/>
                <w:sz w:val="28"/>
                <w:szCs w:val="28"/>
                <w:lang w:eastAsia="ar-SA"/>
              </w:rPr>
            </w:pPr>
            <w:r>
              <w:rPr>
                <w:rFonts w:eastAsia="Times New Roman"/>
                <w:sz w:val="28"/>
                <w:szCs w:val="28"/>
                <w:lang w:eastAsia="ar-SA"/>
              </w:rPr>
              <w:t>В</w:t>
            </w:r>
            <w:r w:rsidR="007357F0" w:rsidRPr="000D3747">
              <w:rPr>
                <w:rFonts w:eastAsia="Times New Roman"/>
                <w:sz w:val="28"/>
                <w:szCs w:val="28"/>
                <w:lang w:eastAsia="ar-SA"/>
              </w:rPr>
              <w:t xml:space="preserve">івторок 15.30-17.00,  </w:t>
            </w:r>
          </w:p>
        </w:tc>
      </w:tr>
      <w:tr w:rsidR="007357F0" w:rsidRPr="000D3747" w:rsidTr="0019478E">
        <w:tc>
          <w:tcPr>
            <w:tcW w:w="3227" w:type="dxa"/>
          </w:tcPr>
          <w:p w:rsidR="007357F0" w:rsidRPr="000D3747" w:rsidRDefault="007357F0" w:rsidP="0019478E">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Pr>
          <w:p w:rsidR="007357F0" w:rsidRPr="000D3747" w:rsidRDefault="007357F0" w:rsidP="0019478E">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F85A43" w:rsidRPr="000D3747" w:rsidRDefault="00F85A43" w:rsidP="0030272C">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6404D3" w:rsidRPr="000D3747" w:rsidTr="006404D3">
        <w:tc>
          <w:tcPr>
            <w:tcW w:w="3227" w:type="dxa"/>
          </w:tcPr>
          <w:p w:rsidR="006404D3" w:rsidRPr="000D3747" w:rsidRDefault="006404D3" w:rsidP="0030272C">
            <w:pPr>
              <w:widowControl/>
              <w:suppressAutoHyphens/>
              <w:autoSpaceDE/>
              <w:autoSpaceDN/>
              <w:rPr>
                <w:rFonts w:eastAsia="Times New Roman"/>
                <w:b/>
                <w:sz w:val="28"/>
                <w:szCs w:val="28"/>
                <w:lang w:eastAsia="ar-SA"/>
              </w:rPr>
            </w:pPr>
            <w:r w:rsidRPr="000D3747">
              <w:rPr>
                <w:rFonts w:eastAsia="Times New Roman"/>
                <w:b/>
                <w:sz w:val="28"/>
                <w:szCs w:val="28"/>
                <w:lang w:eastAsia="ar-SA"/>
              </w:rPr>
              <w:t>Прізвище, ім’я по батькові викладача</w:t>
            </w:r>
          </w:p>
        </w:tc>
        <w:tc>
          <w:tcPr>
            <w:tcW w:w="6344" w:type="dxa"/>
            <w:vAlign w:val="center"/>
          </w:tcPr>
          <w:p w:rsidR="006404D3" w:rsidRPr="000D3747" w:rsidRDefault="006404D3" w:rsidP="0030272C">
            <w:pPr>
              <w:widowControl/>
              <w:suppressAutoHyphens/>
              <w:autoSpaceDE/>
              <w:autoSpaceDN/>
              <w:rPr>
                <w:rFonts w:eastAsia="Times New Roman"/>
                <w:b/>
                <w:sz w:val="28"/>
                <w:szCs w:val="28"/>
                <w:lang w:eastAsia="ar-SA"/>
              </w:rPr>
            </w:pPr>
            <w:r w:rsidRPr="000D3747">
              <w:rPr>
                <w:rFonts w:eastAsia="Times New Roman"/>
                <w:b/>
                <w:sz w:val="28"/>
                <w:szCs w:val="28"/>
                <w:lang w:eastAsia="ar-SA"/>
              </w:rPr>
              <w:t>Мельниченко Олександр Анатолійович</w:t>
            </w:r>
          </w:p>
        </w:tc>
      </w:tr>
      <w:tr w:rsidR="00515ACC" w:rsidRPr="000D3747" w:rsidTr="00515ACC">
        <w:tc>
          <w:tcPr>
            <w:tcW w:w="3227" w:type="dxa"/>
          </w:tcPr>
          <w:p w:rsidR="00515ACC" w:rsidRPr="000D3747" w:rsidRDefault="00515ACC" w:rsidP="0030272C">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Контактний тел.</w:t>
            </w:r>
          </w:p>
        </w:tc>
        <w:tc>
          <w:tcPr>
            <w:tcW w:w="6344" w:type="dxa"/>
          </w:tcPr>
          <w:p w:rsidR="00515ACC" w:rsidRPr="000D3747" w:rsidRDefault="00F85A43" w:rsidP="0030272C">
            <w:pPr>
              <w:widowControl/>
              <w:suppressAutoHyphens/>
              <w:autoSpaceDE/>
              <w:autoSpaceDN/>
              <w:rPr>
                <w:rFonts w:eastAsia="Times New Roman"/>
                <w:sz w:val="28"/>
                <w:szCs w:val="28"/>
                <w:lang w:eastAsia="ar-SA"/>
              </w:rPr>
            </w:pPr>
            <w:r w:rsidRPr="000D3747">
              <w:rPr>
                <w:rFonts w:eastAsia="Times New Roman"/>
                <w:sz w:val="28"/>
                <w:szCs w:val="28"/>
                <w:lang w:eastAsia="ar-SA"/>
              </w:rPr>
              <w:t>+38</w:t>
            </w:r>
            <w:r w:rsidR="006404D3" w:rsidRPr="000D3747">
              <w:rPr>
                <w:rFonts w:eastAsia="Times New Roman"/>
                <w:sz w:val="28"/>
                <w:szCs w:val="28"/>
                <w:lang w:eastAsia="ar-SA"/>
              </w:rPr>
              <w:t xml:space="preserve"> (050) 162-73-50</w:t>
            </w:r>
          </w:p>
        </w:tc>
      </w:tr>
      <w:tr w:rsidR="006404D3" w:rsidRPr="000D3747" w:rsidTr="006404D3">
        <w:tc>
          <w:tcPr>
            <w:tcW w:w="3227" w:type="dxa"/>
          </w:tcPr>
          <w:p w:rsidR="006404D3" w:rsidRPr="000D3747" w:rsidRDefault="006404D3" w:rsidP="0030272C">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E-</w:t>
            </w:r>
            <w:proofErr w:type="spellStart"/>
            <w:r w:rsidRPr="000D3747">
              <w:rPr>
                <w:rFonts w:eastAsia="Times New Roman"/>
                <w:color w:val="000000"/>
                <w:sz w:val="28"/>
                <w:szCs w:val="28"/>
                <w:lang w:eastAsia="ar-SA"/>
              </w:rPr>
              <w:t>mail</w:t>
            </w:r>
            <w:proofErr w:type="spellEnd"/>
            <w:r w:rsidRPr="000D3747">
              <w:rPr>
                <w:rFonts w:eastAsia="Times New Roman"/>
                <w:color w:val="000000"/>
                <w:sz w:val="28"/>
                <w:szCs w:val="28"/>
                <w:lang w:eastAsia="ar-SA"/>
              </w:rPr>
              <w:t>:</w:t>
            </w:r>
          </w:p>
        </w:tc>
        <w:tc>
          <w:tcPr>
            <w:tcW w:w="6344" w:type="dxa"/>
            <w:vAlign w:val="center"/>
          </w:tcPr>
          <w:p w:rsidR="006404D3" w:rsidRPr="000D3747" w:rsidRDefault="00195E0C" w:rsidP="0030272C">
            <w:pPr>
              <w:widowControl/>
              <w:suppressAutoHyphens/>
              <w:autoSpaceDE/>
              <w:autoSpaceDN/>
              <w:rPr>
                <w:rFonts w:eastAsia="Times New Roman"/>
                <w:sz w:val="28"/>
                <w:szCs w:val="28"/>
                <w:lang w:eastAsia="ar-SA"/>
              </w:rPr>
            </w:pPr>
            <w:hyperlink r:id="rId7" w:history="1">
              <w:r w:rsidR="006404D3" w:rsidRPr="000D3747">
                <w:rPr>
                  <w:rFonts w:eastAsia="Times New Roman"/>
                  <w:sz w:val="28"/>
                  <w:szCs w:val="28"/>
                  <w:lang w:eastAsia="ar-SA"/>
                </w:rPr>
                <w:t>mel_doc@ukr.net</w:t>
              </w:r>
            </w:hyperlink>
          </w:p>
        </w:tc>
      </w:tr>
      <w:tr w:rsidR="00515ACC" w:rsidRPr="000D3747" w:rsidTr="00515ACC">
        <w:tc>
          <w:tcPr>
            <w:tcW w:w="3227" w:type="dxa"/>
          </w:tcPr>
          <w:p w:rsidR="00515ACC" w:rsidRPr="000D3747" w:rsidRDefault="00515ACC" w:rsidP="0030272C">
            <w:pPr>
              <w:widowControl/>
              <w:suppressAutoHyphens/>
              <w:autoSpaceDE/>
              <w:autoSpaceDN/>
              <w:rPr>
                <w:rFonts w:eastAsia="Times New Roman"/>
                <w:sz w:val="28"/>
                <w:szCs w:val="28"/>
                <w:lang w:eastAsia="ar-SA"/>
              </w:rPr>
            </w:pPr>
            <w:r w:rsidRPr="000D3747">
              <w:rPr>
                <w:rFonts w:eastAsia="Times New Roman"/>
                <w:sz w:val="28"/>
                <w:szCs w:val="28"/>
                <w:lang w:eastAsia="ar-SA"/>
              </w:rPr>
              <w:t>Розклад занять</w:t>
            </w:r>
          </w:p>
        </w:tc>
        <w:tc>
          <w:tcPr>
            <w:tcW w:w="6344" w:type="dxa"/>
          </w:tcPr>
          <w:p w:rsidR="00515ACC" w:rsidRPr="000D3747" w:rsidRDefault="00515ACC" w:rsidP="0030272C">
            <w:pPr>
              <w:widowControl/>
              <w:suppressAutoHyphens/>
              <w:autoSpaceDE/>
              <w:autoSpaceDN/>
              <w:rPr>
                <w:rFonts w:eastAsia="Times New Roman"/>
                <w:sz w:val="28"/>
                <w:szCs w:val="28"/>
                <w:lang w:eastAsia="ar-SA"/>
              </w:rPr>
            </w:pPr>
            <w:r w:rsidRPr="000D3747">
              <w:rPr>
                <w:rFonts w:eastAsia="Times New Roman"/>
                <w:sz w:val="28"/>
                <w:szCs w:val="28"/>
                <w:lang w:eastAsia="ar-SA"/>
              </w:rPr>
              <w:t>Відповідно до розкладу навчального відділу</w:t>
            </w:r>
          </w:p>
        </w:tc>
      </w:tr>
      <w:tr w:rsidR="00515ACC" w:rsidRPr="000D3747" w:rsidTr="00515ACC">
        <w:tc>
          <w:tcPr>
            <w:tcW w:w="3227" w:type="dxa"/>
          </w:tcPr>
          <w:p w:rsidR="00515ACC" w:rsidRPr="000D3747" w:rsidRDefault="00515ACC" w:rsidP="0030272C">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Консультації</w:t>
            </w:r>
          </w:p>
        </w:tc>
        <w:tc>
          <w:tcPr>
            <w:tcW w:w="6344" w:type="dxa"/>
          </w:tcPr>
          <w:p w:rsidR="00515ACC" w:rsidRPr="000D3747" w:rsidRDefault="00AE32D6" w:rsidP="00AE32D6">
            <w:pPr>
              <w:widowControl/>
              <w:suppressAutoHyphens/>
              <w:autoSpaceDE/>
              <w:autoSpaceDN/>
              <w:rPr>
                <w:rFonts w:eastAsia="Times New Roman"/>
                <w:sz w:val="28"/>
                <w:szCs w:val="28"/>
                <w:lang w:eastAsia="ar-SA"/>
              </w:rPr>
            </w:pPr>
            <w:r w:rsidRPr="000D3747">
              <w:rPr>
                <w:rFonts w:eastAsia="Times New Roman"/>
                <w:sz w:val="28"/>
                <w:szCs w:val="28"/>
                <w:lang w:eastAsia="ar-SA"/>
              </w:rPr>
              <w:t>Ч</w:t>
            </w:r>
            <w:r w:rsidR="00680FA5" w:rsidRPr="000D3747">
              <w:rPr>
                <w:rFonts w:eastAsia="Times New Roman"/>
                <w:sz w:val="28"/>
                <w:szCs w:val="28"/>
                <w:lang w:eastAsia="ar-SA"/>
              </w:rPr>
              <w:t>етвер</w:t>
            </w:r>
            <w:r w:rsidR="00372E07" w:rsidRPr="000D3747">
              <w:rPr>
                <w:rFonts w:eastAsia="Times New Roman"/>
                <w:sz w:val="28"/>
                <w:szCs w:val="28"/>
                <w:lang w:eastAsia="ar-SA"/>
              </w:rPr>
              <w:t xml:space="preserve"> 1</w:t>
            </w:r>
            <w:r w:rsidR="007E1AB2" w:rsidRPr="000D3747">
              <w:rPr>
                <w:rFonts w:eastAsia="Times New Roman"/>
                <w:sz w:val="28"/>
                <w:szCs w:val="28"/>
                <w:lang w:eastAsia="ar-SA"/>
              </w:rPr>
              <w:t>5</w:t>
            </w:r>
            <w:r w:rsidR="00372E07" w:rsidRPr="000D3747">
              <w:rPr>
                <w:rFonts w:eastAsia="Times New Roman"/>
                <w:sz w:val="28"/>
                <w:szCs w:val="28"/>
                <w:lang w:eastAsia="ar-SA"/>
              </w:rPr>
              <w:t>.</w:t>
            </w:r>
            <w:r w:rsidR="007E1AB2" w:rsidRPr="000D3747">
              <w:rPr>
                <w:rFonts w:eastAsia="Times New Roman"/>
                <w:sz w:val="28"/>
                <w:szCs w:val="28"/>
                <w:lang w:eastAsia="ar-SA"/>
              </w:rPr>
              <w:t>3</w:t>
            </w:r>
            <w:r w:rsidR="00372E07" w:rsidRPr="000D3747">
              <w:rPr>
                <w:rFonts w:eastAsia="Times New Roman"/>
                <w:sz w:val="28"/>
                <w:szCs w:val="28"/>
                <w:lang w:eastAsia="ar-SA"/>
              </w:rPr>
              <w:t>0-1</w:t>
            </w:r>
            <w:r w:rsidR="007E1AB2" w:rsidRPr="000D3747">
              <w:rPr>
                <w:rFonts w:eastAsia="Times New Roman"/>
                <w:sz w:val="28"/>
                <w:szCs w:val="28"/>
                <w:lang w:eastAsia="ar-SA"/>
              </w:rPr>
              <w:t>7</w:t>
            </w:r>
            <w:r w:rsidR="00372E07" w:rsidRPr="000D3747">
              <w:rPr>
                <w:rFonts w:eastAsia="Times New Roman"/>
                <w:sz w:val="28"/>
                <w:szCs w:val="28"/>
                <w:lang w:eastAsia="ar-SA"/>
              </w:rPr>
              <w:t>.00</w:t>
            </w:r>
            <w:r w:rsidR="00515ACC" w:rsidRPr="000D3747">
              <w:rPr>
                <w:rFonts w:eastAsia="Times New Roman"/>
                <w:sz w:val="28"/>
                <w:szCs w:val="28"/>
                <w:lang w:eastAsia="ar-SA"/>
              </w:rPr>
              <w:t xml:space="preserve">, </w:t>
            </w:r>
          </w:p>
        </w:tc>
      </w:tr>
      <w:tr w:rsidR="00AE32D6" w:rsidRPr="000D3747" w:rsidTr="00515ACC">
        <w:tc>
          <w:tcPr>
            <w:tcW w:w="3227" w:type="dxa"/>
          </w:tcPr>
          <w:p w:rsidR="00AE32D6" w:rsidRPr="000D3747" w:rsidRDefault="00AE32D6" w:rsidP="00AE32D6">
            <w:pPr>
              <w:widowControl/>
              <w:suppressAutoHyphens/>
              <w:autoSpaceDE/>
              <w:autoSpaceDN/>
              <w:rPr>
                <w:rFonts w:eastAsia="Times New Roman"/>
                <w:color w:val="000000"/>
                <w:sz w:val="28"/>
                <w:szCs w:val="28"/>
                <w:lang w:eastAsia="ar-SA"/>
              </w:rPr>
            </w:pPr>
            <w:proofErr w:type="spellStart"/>
            <w:r w:rsidRPr="000D3747">
              <w:rPr>
                <w:rFonts w:eastAsia="Times New Roman"/>
                <w:color w:val="000000"/>
                <w:sz w:val="28"/>
                <w:szCs w:val="28"/>
                <w:lang w:val="ru-RU" w:eastAsia="ar-SA"/>
              </w:rPr>
              <w:t>Локація</w:t>
            </w:r>
            <w:proofErr w:type="spellEnd"/>
          </w:p>
        </w:tc>
        <w:tc>
          <w:tcPr>
            <w:tcW w:w="6344" w:type="dxa"/>
          </w:tcPr>
          <w:p w:rsidR="00AE32D6" w:rsidRPr="000D3747" w:rsidRDefault="00AE32D6" w:rsidP="00AE32D6">
            <w:pPr>
              <w:widowControl/>
              <w:suppressAutoHyphens/>
              <w:autoSpaceDE/>
              <w:autoSpaceDN/>
              <w:jc w:val="both"/>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6404D3" w:rsidRPr="000D3747" w:rsidRDefault="006404D3" w:rsidP="0030272C">
      <w:pPr>
        <w:widowControl/>
        <w:suppressAutoHyphens/>
        <w:autoSpaceDE/>
        <w:autoSpaceDN/>
        <w:rPr>
          <w:rFonts w:eastAsia="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AE32D6" w:rsidRPr="000D3747" w:rsidTr="00AE32D6">
        <w:tc>
          <w:tcPr>
            <w:tcW w:w="3227" w:type="dxa"/>
          </w:tcPr>
          <w:p w:rsidR="00AE32D6" w:rsidRPr="000D3747" w:rsidRDefault="00AE32D6" w:rsidP="00AE32D6">
            <w:pPr>
              <w:widowControl/>
              <w:suppressAutoHyphens/>
              <w:autoSpaceDE/>
              <w:autoSpaceDN/>
              <w:rPr>
                <w:rFonts w:eastAsia="Times New Roman"/>
                <w:b/>
                <w:sz w:val="28"/>
                <w:szCs w:val="28"/>
                <w:lang w:eastAsia="ar-SA"/>
              </w:rPr>
            </w:pPr>
            <w:r w:rsidRPr="000D3747">
              <w:rPr>
                <w:rFonts w:eastAsia="Times New Roman"/>
                <w:b/>
                <w:sz w:val="28"/>
                <w:szCs w:val="28"/>
                <w:lang w:eastAsia="ar-SA"/>
              </w:rPr>
              <w:t>Прізвище, ім’я по батькові викладача</w:t>
            </w:r>
          </w:p>
        </w:tc>
        <w:tc>
          <w:tcPr>
            <w:tcW w:w="6344" w:type="dxa"/>
            <w:vAlign w:val="center"/>
          </w:tcPr>
          <w:p w:rsidR="00AE32D6" w:rsidRPr="000D3747" w:rsidRDefault="00AE32D6" w:rsidP="00AE32D6">
            <w:pPr>
              <w:widowControl/>
              <w:suppressAutoHyphens/>
              <w:autoSpaceDE/>
              <w:autoSpaceDN/>
              <w:rPr>
                <w:rFonts w:eastAsia="Times New Roman"/>
                <w:b/>
                <w:sz w:val="28"/>
                <w:szCs w:val="28"/>
                <w:lang w:eastAsia="ar-SA"/>
              </w:rPr>
            </w:pPr>
            <w:proofErr w:type="spellStart"/>
            <w:r w:rsidRPr="000D3747">
              <w:rPr>
                <w:rFonts w:eastAsia="Times New Roman"/>
                <w:b/>
                <w:sz w:val="28"/>
                <w:szCs w:val="28"/>
                <w:lang w:eastAsia="ar-SA"/>
              </w:rPr>
              <w:t>Помогайбо</w:t>
            </w:r>
            <w:proofErr w:type="spellEnd"/>
            <w:r w:rsidRPr="000D3747">
              <w:rPr>
                <w:rFonts w:eastAsia="Times New Roman"/>
                <w:b/>
                <w:sz w:val="28"/>
                <w:szCs w:val="28"/>
                <w:lang w:eastAsia="ar-SA"/>
              </w:rPr>
              <w:t xml:space="preserve"> Катерина Георгіївна</w:t>
            </w:r>
          </w:p>
        </w:tc>
      </w:tr>
      <w:tr w:rsidR="00AE32D6" w:rsidRPr="000D3747" w:rsidTr="00AE32D6">
        <w:tc>
          <w:tcPr>
            <w:tcW w:w="3227" w:type="dxa"/>
          </w:tcPr>
          <w:p w:rsidR="00AE32D6" w:rsidRPr="000D3747" w:rsidRDefault="00AE32D6" w:rsidP="00AE32D6">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Контактний тел.</w:t>
            </w:r>
          </w:p>
        </w:tc>
        <w:tc>
          <w:tcPr>
            <w:tcW w:w="6344" w:type="dxa"/>
          </w:tcPr>
          <w:p w:rsidR="00AE32D6" w:rsidRPr="000D3747" w:rsidRDefault="00AE32D6" w:rsidP="00AE32D6">
            <w:pPr>
              <w:widowControl/>
              <w:suppressAutoHyphens/>
              <w:autoSpaceDE/>
              <w:autoSpaceDN/>
              <w:rPr>
                <w:rFonts w:eastAsia="Times New Roman"/>
                <w:sz w:val="28"/>
                <w:szCs w:val="28"/>
                <w:lang w:eastAsia="ar-SA"/>
              </w:rPr>
            </w:pPr>
            <w:r w:rsidRPr="000D3747">
              <w:rPr>
                <w:rFonts w:eastAsia="Times New Roman"/>
                <w:sz w:val="28"/>
                <w:szCs w:val="28"/>
                <w:lang w:eastAsia="ar-SA"/>
              </w:rPr>
              <w:t>+38 (097) 680-92-40</w:t>
            </w:r>
          </w:p>
        </w:tc>
      </w:tr>
      <w:tr w:rsidR="00AE32D6" w:rsidRPr="000D3747" w:rsidTr="00AE32D6">
        <w:tc>
          <w:tcPr>
            <w:tcW w:w="3227" w:type="dxa"/>
          </w:tcPr>
          <w:p w:rsidR="00AE32D6" w:rsidRPr="000D3747" w:rsidRDefault="00AE32D6" w:rsidP="00AE32D6">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E-</w:t>
            </w:r>
            <w:proofErr w:type="spellStart"/>
            <w:r w:rsidRPr="000D3747">
              <w:rPr>
                <w:rFonts w:eastAsia="Times New Roman"/>
                <w:color w:val="000000"/>
                <w:sz w:val="28"/>
                <w:szCs w:val="28"/>
                <w:lang w:eastAsia="ar-SA"/>
              </w:rPr>
              <w:t>mail</w:t>
            </w:r>
            <w:proofErr w:type="spellEnd"/>
            <w:r w:rsidRPr="000D3747">
              <w:rPr>
                <w:rFonts w:eastAsia="Times New Roman"/>
                <w:color w:val="000000"/>
                <w:sz w:val="28"/>
                <w:szCs w:val="28"/>
                <w:lang w:eastAsia="ar-SA"/>
              </w:rPr>
              <w:t>:</w:t>
            </w:r>
          </w:p>
        </w:tc>
        <w:tc>
          <w:tcPr>
            <w:tcW w:w="6344" w:type="dxa"/>
            <w:vAlign w:val="center"/>
          </w:tcPr>
          <w:p w:rsidR="00AE32D6" w:rsidRPr="00A3151F" w:rsidRDefault="001364C7" w:rsidP="00AE32D6">
            <w:pPr>
              <w:widowControl/>
              <w:suppressAutoHyphens/>
              <w:autoSpaceDE/>
              <w:autoSpaceDN/>
              <w:rPr>
                <w:rFonts w:eastAsia="Times New Roman"/>
                <w:sz w:val="28"/>
                <w:szCs w:val="28"/>
                <w:lang w:val="en-US" w:eastAsia="ar-SA"/>
              </w:rPr>
            </w:pPr>
            <w:r w:rsidRPr="00EE3439">
              <w:rPr>
                <w:rStyle w:val="uxksbf"/>
                <w:color w:val="202124"/>
                <w:sz w:val="28"/>
                <w:szCs w:val="28"/>
              </w:rPr>
              <w:t>ekaterina.hnmu04@gmail.com</w:t>
            </w:r>
          </w:p>
        </w:tc>
      </w:tr>
      <w:tr w:rsidR="00AE32D6" w:rsidRPr="000D3747" w:rsidTr="00AE32D6">
        <w:tc>
          <w:tcPr>
            <w:tcW w:w="3227" w:type="dxa"/>
          </w:tcPr>
          <w:p w:rsidR="00AE32D6" w:rsidRPr="000D3747" w:rsidRDefault="00AE32D6" w:rsidP="00AE32D6">
            <w:pPr>
              <w:widowControl/>
              <w:suppressAutoHyphens/>
              <w:autoSpaceDE/>
              <w:autoSpaceDN/>
              <w:rPr>
                <w:rFonts w:eastAsia="Times New Roman"/>
                <w:sz w:val="28"/>
                <w:szCs w:val="28"/>
                <w:lang w:eastAsia="ar-SA"/>
              </w:rPr>
            </w:pPr>
            <w:r w:rsidRPr="000D3747">
              <w:rPr>
                <w:rFonts w:eastAsia="Times New Roman"/>
                <w:sz w:val="28"/>
                <w:szCs w:val="28"/>
                <w:lang w:eastAsia="ar-SA"/>
              </w:rPr>
              <w:t>Розклад занять</w:t>
            </w:r>
          </w:p>
        </w:tc>
        <w:tc>
          <w:tcPr>
            <w:tcW w:w="6344" w:type="dxa"/>
          </w:tcPr>
          <w:p w:rsidR="00AE32D6" w:rsidRPr="000D3747" w:rsidRDefault="00AE32D6" w:rsidP="00AE32D6">
            <w:pPr>
              <w:widowControl/>
              <w:suppressAutoHyphens/>
              <w:autoSpaceDE/>
              <w:autoSpaceDN/>
              <w:rPr>
                <w:rFonts w:eastAsia="Times New Roman"/>
                <w:sz w:val="28"/>
                <w:szCs w:val="28"/>
                <w:lang w:eastAsia="ar-SA"/>
              </w:rPr>
            </w:pPr>
            <w:r w:rsidRPr="000D3747">
              <w:rPr>
                <w:rFonts w:eastAsia="Times New Roman"/>
                <w:sz w:val="28"/>
                <w:szCs w:val="28"/>
                <w:lang w:eastAsia="ar-SA"/>
              </w:rPr>
              <w:t>Відповідно до розкладу навчального відділу</w:t>
            </w:r>
          </w:p>
        </w:tc>
      </w:tr>
      <w:tr w:rsidR="00AE32D6" w:rsidRPr="000D3747" w:rsidTr="00AE32D6">
        <w:tc>
          <w:tcPr>
            <w:tcW w:w="3227" w:type="dxa"/>
          </w:tcPr>
          <w:p w:rsidR="00AE32D6" w:rsidRPr="000D3747" w:rsidRDefault="00AE32D6" w:rsidP="00AE32D6">
            <w:pPr>
              <w:widowControl/>
              <w:suppressAutoHyphens/>
              <w:autoSpaceDE/>
              <w:autoSpaceDN/>
              <w:rPr>
                <w:rFonts w:eastAsia="Times New Roman"/>
                <w:sz w:val="28"/>
                <w:szCs w:val="28"/>
                <w:lang w:eastAsia="ar-SA"/>
              </w:rPr>
            </w:pPr>
            <w:r w:rsidRPr="000D3747">
              <w:rPr>
                <w:rFonts w:eastAsia="Times New Roman"/>
                <w:color w:val="000000"/>
                <w:sz w:val="28"/>
                <w:szCs w:val="28"/>
                <w:lang w:eastAsia="ar-SA"/>
              </w:rPr>
              <w:t>Консультації</w:t>
            </w:r>
          </w:p>
        </w:tc>
        <w:tc>
          <w:tcPr>
            <w:tcW w:w="6344" w:type="dxa"/>
          </w:tcPr>
          <w:p w:rsidR="00AE32D6" w:rsidRPr="000D3747" w:rsidRDefault="00AE32D6" w:rsidP="00AE32D6">
            <w:pPr>
              <w:widowControl/>
              <w:suppressAutoHyphens/>
              <w:autoSpaceDE/>
              <w:autoSpaceDN/>
              <w:rPr>
                <w:rFonts w:eastAsia="Times New Roman"/>
                <w:sz w:val="28"/>
                <w:szCs w:val="28"/>
                <w:lang w:eastAsia="ar-SA"/>
              </w:rPr>
            </w:pPr>
            <w:r w:rsidRPr="000D3747">
              <w:rPr>
                <w:rFonts w:eastAsia="Times New Roman"/>
                <w:sz w:val="28"/>
                <w:szCs w:val="28"/>
                <w:lang w:eastAsia="ar-SA"/>
              </w:rPr>
              <w:t>Понеділок 15.30-17.00</w:t>
            </w:r>
          </w:p>
        </w:tc>
      </w:tr>
      <w:tr w:rsidR="00AE32D6" w:rsidRPr="000D3747" w:rsidTr="00AE32D6">
        <w:tc>
          <w:tcPr>
            <w:tcW w:w="3227" w:type="dxa"/>
            <w:tcBorders>
              <w:top w:val="single" w:sz="4" w:space="0" w:color="auto"/>
              <w:left w:val="single" w:sz="4" w:space="0" w:color="auto"/>
              <w:bottom w:val="single" w:sz="4" w:space="0" w:color="auto"/>
              <w:right w:val="single" w:sz="4" w:space="0" w:color="auto"/>
            </w:tcBorders>
          </w:tcPr>
          <w:p w:rsidR="00AE32D6" w:rsidRPr="000D3747" w:rsidRDefault="00AE32D6" w:rsidP="00AE32D6">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AE32D6" w:rsidRPr="000D3747" w:rsidRDefault="00AE32D6" w:rsidP="00AE32D6">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AE32D6" w:rsidRPr="000D3747" w:rsidRDefault="00AE32D6" w:rsidP="0030272C">
      <w:pPr>
        <w:widowControl/>
        <w:suppressAutoHyphens/>
        <w:autoSpaceDE/>
        <w:autoSpaceDN/>
        <w:rPr>
          <w:rFonts w:eastAsia="Times New Roman"/>
          <w:sz w:val="28"/>
          <w:szCs w:val="28"/>
          <w:lang w:eastAsia="ar-SA"/>
        </w:rPr>
      </w:pPr>
    </w:p>
    <w:p w:rsidR="00515ACC" w:rsidRPr="000D3747" w:rsidRDefault="00CF21E2" w:rsidP="0030272C">
      <w:pPr>
        <w:widowControl/>
        <w:suppressAutoHyphens/>
        <w:autoSpaceDE/>
        <w:autoSpaceDN/>
        <w:jc w:val="both"/>
        <w:rPr>
          <w:rFonts w:eastAsia="Times New Roman"/>
          <w:b/>
          <w:sz w:val="28"/>
          <w:szCs w:val="28"/>
          <w:lang w:eastAsia="ar-SA"/>
        </w:rPr>
      </w:pPr>
      <w:r w:rsidRPr="000D3747">
        <w:rPr>
          <w:rFonts w:eastAsia="Times New Roman"/>
          <w:b/>
          <w:sz w:val="28"/>
          <w:szCs w:val="28"/>
          <w:lang w:eastAsia="ar-SA"/>
        </w:rPr>
        <w:t>РОЗРОБНИКИ СИЛАБУСУ:</w:t>
      </w:r>
    </w:p>
    <w:p w:rsidR="00680FA5" w:rsidRPr="000D3747" w:rsidRDefault="00680FA5" w:rsidP="0030272C">
      <w:pPr>
        <w:widowControl/>
        <w:suppressAutoHyphens/>
        <w:autoSpaceDE/>
        <w:autoSpaceDN/>
        <w:jc w:val="both"/>
        <w:rPr>
          <w:rFonts w:eastAsia="Times New Roman"/>
          <w:sz w:val="28"/>
          <w:szCs w:val="28"/>
          <w:lang w:eastAsia="ar-SA"/>
        </w:rPr>
      </w:pPr>
      <w:proofErr w:type="spellStart"/>
      <w:r w:rsidRPr="000D3747">
        <w:rPr>
          <w:rFonts w:eastAsia="Times New Roman"/>
          <w:sz w:val="28"/>
          <w:szCs w:val="28"/>
          <w:lang w:eastAsia="ar-SA"/>
        </w:rPr>
        <w:t>д.мед.н</w:t>
      </w:r>
      <w:proofErr w:type="spellEnd"/>
      <w:r w:rsidRPr="000D3747">
        <w:rPr>
          <w:rFonts w:eastAsia="Times New Roman"/>
          <w:sz w:val="28"/>
          <w:szCs w:val="28"/>
          <w:lang w:eastAsia="ar-SA"/>
        </w:rPr>
        <w:t>., проф. Огнєв</w:t>
      </w:r>
      <w:r w:rsidR="00882344" w:rsidRPr="000D3747">
        <w:rPr>
          <w:rFonts w:eastAsia="Times New Roman"/>
          <w:sz w:val="28"/>
          <w:szCs w:val="28"/>
          <w:lang w:eastAsia="ar-SA"/>
        </w:rPr>
        <w:t> </w:t>
      </w:r>
      <w:r w:rsidR="00CF21E2" w:rsidRPr="000D3747">
        <w:rPr>
          <w:rFonts w:eastAsia="Times New Roman"/>
          <w:sz w:val="28"/>
          <w:szCs w:val="28"/>
          <w:lang w:eastAsia="ar-SA"/>
        </w:rPr>
        <w:t>В.А.,</w:t>
      </w:r>
    </w:p>
    <w:p w:rsidR="00515ACC" w:rsidRPr="000D3747" w:rsidRDefault="00515ACC" w:rsidP="0030272C">
      <w:pPr>
        <w:widowControl/>
        <w:suppressAutoHyphens/>
        <w:autoSpaceDE/>
        <w:autoSpaceDN/>
        <w:jc w:val="both"/>
        <w:rPr>
          <w:rFonts w:eastAsia="Times New Roman"/>
          <w:sz w:val="28"/>
          <w:szCs w:val="28"/>
          <w:lang w:eastAsia="ar-SA"/>
        </w:rPr>
      </w:pPr>
      <w:proofErr w:type="spellStart"/>
      <w:r w:rsidRPr="000D3747">
        <w:rPr>
          <w:rFonts w:eastAsia="Times New Roman"/>
          <w:sz w:val="28"/>
          <w:szCs w:val="28"/>
          <w:lang w:eastAsia="ar-SA"/>
        </w:rPr>
        <w:t>д.</w:t>
      </w:r>
      <w:r w:rsidR="006404D3" w:rsidRPr="000D3747">
        <w:rPr>
          <w:rFonts w:eastAsia="Times New Roman"/>
          <w:sz w:val="28"/>
          <w:szCs w:val="28"/>
          <w:lang w:eastAsia="ar-SA"/>
        </w:rPr>
        <w:t>держ</w:t>
      </w:r>
      <w:r w:rsidRPr="000D3747">
        <w:rPr>
          <w:rFonts w:eastAsia="Times New Roman"/>
          <w:sz w:val="28"/>
          <w:szCs w:val="28"/>
          <w:lang w:eastAsia="ar-SA"/>
        </w:rPr>
        <w:t>.</w:t>
      </w:r>
      <w:r w:rsidR="006404D3" w:rsidRPr="000D3747">
        <w:rPr>
          <w:rFonts w:eastAsia="Times New Roman"/>
          <w:sz w:val="28"/>
          <w:szCs w:val="28"/>
          <w:lang w:eastAsia="ar-SA"/>
        </w:rPr>
        <w:t>упр</w:t>
      </w:r>
      <w:proofErr w:type="spellEnd"/>
      <w:r w:rsidRPr="000D3747">
        <w:rPr>
          <w:rFonts w:eastAsia="Times New Roman"/>
          <w:sz w:val="28"/>
          <w:szCs w:val="28"/>
          <w:lang w:eastAsia="ar-SA"/>
        </w:rPr>
        <w:t xml:space="preserve">., проф. </w:t>
      </w:r>
      <w:r w:rsidR="006404D3" w:rsidRPr="000D3747">
        <w:rPr>
          <w:rFonts w:eastAsia="Times New Roman"/>
          <w:sz w:val="28"/>
          <w:szCs w:val="28"/>
          <w:lang w:eastAsia="ar-SA"/>
        </w:rPr>
        <w:t>Мельниченко</w:t>
      </w:r>
      <w:r w:rsidR="00882344" w:rsidRPr="000D3747">
        <w:rPr>
          <w:rFonts w:eastAsia="Times New Roman"/>
          <w:sz w:val="28"/>
          <w:szCs w:val="28"/>
          <w:lang w:eastAsia="ar-SA"/>
        </w:rPr>
        <w:t> </w:t>
      </w:r>
      <w:r w:rsidR="006404D3" w:rsidRPr="000D3747">
        <w:rPr>
          <w:rFonts w:eastAsia="Times New Roman"/>
          <w:sz w:val="28"/>
          <w:szCs w:val="28"/>
          <w:lang w:eastAsia="ar-SA"/>
        </w:rPr>
        <w:t>О</w:t>
      </w:r>
      <w:r w:rsidRPr="000D3747">
        <w:rPr>
          <w:rFonts w:eastAsia="Times New Roman"/>
          <w:sz w:val="28"/>
          <w:szCs w:val="28"/>
          <w:lang w:eastAsia="ar-SA"/>
        </w:rPr>
        <w:t>.А.</w:t>
      </w:r>
    </w:p>
    <w:p w:rsidR="00515ACC" w:rsidRPr="000D3747" w:rsidRDefault="00515ACC" w:rsidP="0030272C">
      <w:pPr>
        <w:widowControl/>
        <w:jc w:val="center"/>
        <w:rPr>
          <w:rFonts w:eastAsia="Times New Roman"/>
          <w:b/>
          <w:sz w:val="28"/>
          <w:szCs w:val="28"/>
          <w:lang w:eastAsia="ru-RU"/>
        </w:rPr>
      </w:pPr>
    </w:p>
    <w:p w:rsidR="004F1244" w:rsidRPr="000D3747" w:rsidRDefault="004F1244" w:rsidP="0030272C">
      <w:pPr>
        <w:widowControl/>
        <w:jc w:val="center"/>
        <w:rPr>
          <w:rFonts w:eastAsia="Times New Roman"/>
          <w:b/>
          <w:bCs/>
          <w:sz w:val="28"/>
          <w:szCs w:val="28"/>
          <w:lang w:eastAsia="ru-RU"/>
        </w:rPr>
      </w:pPr>
      <w:r w:rsidRPr="000D3747">
        <w:rPr>
          <w:rFonts w:eastAsia="Times New Roman"/>
          <w:b/>
          <w:sz w:val="28"/>
          <w:szCs w:val="28"/>
          <w:lang w:eastAsia="ru-RU"/>
        </w:rPr>
        <w:t>АНОТАЦІЯ КУРСУ</w:t>
      </w:r>
    </w:p>
    <w:p w:rsidR="00856909" w:rsidRPr="000D3747" w:rsidRDefault="006404D3" w:rsidP="0030272C">
      <w:pPr>
        <w:pStyle w:val="ab"/>
        <w:widowControl/>
        <w:spacing w:after="0"/>
        <w:ind w:left="0" w:firstLine="709"/>
        <w:jc w:val="both"/>
        <w:rPr>
          <w:b/>
          <w:i/>
          <w:sz w:val="28"/>
          <w:szCs w:val="28"/>
        </w:rPr>
      </w:pPr>
      <w:r w:rsidRPr="000D3747">
        <w:rPr>
          <w:b/>
          <w:i/>
          <w:sz w:val="28"/>
          <w:szCs w:val="28"/>
        </w:rPr>
        <w:t>Навчальна д</w:t>
      </w:r>
      <w:r w:rsidR="00F23281" w:rsidRPr="000D3747">
        <w:rPr>
          <w:b/>
          <w:i/>
          <w:sz w:val="28"/>
          <w:szCs w:val="28"/>
        </w:rPr>
        <w:t>исципліна «</w:t>
      </w:r>
      <w:r w:rsidR="00D205E6" w:rsidRPr="000D3747">
        <w:rPr>
          <w:b/>
          <w:i/>
          <w:sz w:val="28"/>
          <w:szCs w:val="28"/>
        </w:rPr>
        <w:t>Політики в сфері охорони здоров’я</w:t>
      </w:r>
      <w:r w:rsidR="00F23281" w:rsidRPr="000D3747">
        <w:rPr>
          <w:b/>
          <w:i/>
          <w:sz w:val="28"/>
          <w:szCs w:val="28"/>
        </w:rPr>
        <w:t xml:space="preserve">» включає в себе </w:t>
      </w:r>
      <w:r w:rsidR="00BB3094" w:rsidRPr="000D3747">
        <w:rPr>
          <w:b/>
          <w:i/>
          <w:sz w:val="28"/>
          <w:szCs w:val="28"/>
        </w:rPr>
        <w:t xml:space="preserve">інформацію </w:t>
      </w:r>
      <w:r w:rsidR="00680FA5" w:rsidRPr="000D3747">
        <w:rPr>
          <w:b/>
          <w:i/>
          <w:sz w:val="28"/>
          <w:szCs w:val="28"/>
        </w:rPr>
        <w:t>з</w:t>
      </w:r>
      <w:r w:rsidR="00BB3094" w:rsidRPr="000D3747">
        <w:rPr>
          <w:b/>
          <w:i/>
          <w:sz w:val="28"/>
          <w:szCs w:val="28"/>
        </w:rPr>
        <w:t xml:space="preserve"> </w:t>
      </w:r>
      <w:r w:rsidR="00680FA5" w:rsidRPr="000D3747">
        <w:rPr>
          <w:b/>
          <w:i/>
          <w:sz w:val="28"/>
          <w:szCs w:val="28"/>
        </w:rPr>
        <w:t xml:space="preserve">теоретичних основ і практичних аспектів </w:t>
      </w:r>
      <w:r w:rsidR="00D205E6" w:rsidRPr="000D3747">
        <w:rPr>
          <w:b/>
          <w:i/>
          <w:sz w:val="28"/>
          <w:szCs w:val="28"/>
        </w:rPr>
        <w:t>реалізації політики в сфері охорони здоров’я</w:t>
      </w:r>
      <w:r w:rsidR="00680FA5" w:rsidRPr="000D3747">
        <w:rPr>
          <w:b/>
          <w:i/>
          <w:sz w:val="28"/>
          <w:szCs w:val="28"/>
        </w:rPr>
        <w:t xml:space="preserve">. Значну увагу приділено </w:t>
      </w:r>
      <w:r w:rsidR="00882344" w:rsidRPr="000D3747">
        <w:rPr>
          <w:b/>
          <w:i/>
          <w:sz w:val="28"/>
          <w:szCs w:val="28"/>
        </w:rPr>
        <w:t xml:space="preserve">вивченню </w:t>
      </w:r>
      <w:r w:rsidR="00D205E6" w:rsidRPr="000D3747">
        <w:rPr>
          <w:b/>
          <w:i/>
          <w:sz w:val="28"/>
          <w:szCs w:val="28"/>
        </w:rPr>
        <w:t xml:space="preserve">теоретичних основ розвитку сфери охорони здоров’я, складових реалізації політики у цій сфері, а також особливостей оцінювання розвитку сфери охорони здоров’я. </w:t>
      </w:r>
      <w:r w:rsidR="00882344" w:rsidRPr="000D3747">
        <w:rPr>
          <w:b/>
          <w:i/>
          <w:sz w:val="28"/>
          <w:szCs w:val="28"/>
        </w:rPr>
        <w:t xml:space="preserve">Практична спрямованість навчальної дисципліни підкріплюється наголосом на з’ясування особливостей </w:t>
      </w:r>
      <w:r w:rsidR="00D205E6" w:rsidRPr="000D3747">
        <w:rPr>
          <w:b/>
          <w:i/>
          <w:sz w:val="28"/>
          <w:szCs w:val="28"/>
        </w:rPr>
        <w:t>медичної реформи в Україні як способу розвитку вітчизняної сфери охорони здоров’я, розвитку ресурсного забезпечення підприємств охорони здоров’я, підвищенні доступності якісних медичних послуг, розвитку медичного туризму</w:t>
      </w:r>
      <w:r w:rsidR="00856909" w:rsidRPr="000D3747">
        <w:rPr>
          <w:b/>
          <w:i/>
          <w:sz w:val="28"/>
          <w:szCs w:val="28"/>
        </w:rPr>
        <w:t>.</w:t>
      </w:r>
    </w:p>
    <w:p w:rsidR="00856909" w:rsidRPr="000D3747" w:rsidRDefault="00856909" w:rsidP="0030272C">
      <w:pPr>
        <w:pStyle w:val="ab"/>
        <w:widowControl/>
        <w:spacing w:after="0"/>
        <w:ind w:left="0" w:firstLine="709"/>
        <w:jc w:val="both"/>
        <w:rPr>
          <w:b/>
          <w:i/>
          <w:sz w:val="28"/>
          <w:szCs w:val="28"/>
        </w:rPr>
      </w:pPr>
      <w:r w:rsidRPr="000D3747">
        <w:rPr>
          <w:rFonts w:eastAsia="Times New Roman"/>
          <w:bCs/>
          <w:sz w:val="28"/>
          <w:szCs w:val="28"/>
          <w:lang w:eastAsia="ru-RU"/>
        </w:rPr>
        <w:lastRenderedPageBreak/>
        <w:t xml:space="preserve">Вивчення </w:t>
      </w:r>
      <w:r w:rsidR="00680FA5" w:rsidRPr="000D3747">
        <w:rPr>
          <w:rFonts w:eastAsia="Times New Roman"/>
          <w:bCs/>
          <w:sz w:val="28"/>
          <w:szCs w:val="28"/>
          <w:lang w:eastAsia="ru-RU"/>
        </w:rPr>
        <w:t xml:space="preserve">навчальної </w:t>
      </w:r>
      <w:r w:rsidRPr="000D3747">
        <w:rPr>
          <w:rFonts w:eastAsia="Times New Roman"/>
          <w:bCs/>
          <w:sz w:val="28"/>
          <w:szCs w:val="28"/>
          <w:lang w:eastAsia="ru-RU"/>
        </w:rPr>
        <w:t>дисципліни є одним з невід’ємних компонентів підготовки висококваліфікован</w:t>
      </w:r>
      <w:r w:rsidR="00680FA5" w:rsidRPr="000D3747">
        <w:rPr>
          <w:rFonts w:eastAsia="Times New Roman"/>
          <w:bCs/>
          <w:sz w:val="28"/>
          <w:szCs w:val="28"/>
          <w:lang w:eastAsia="ru-RU"/>
        </w:rPr>
        <w:t>их</w:t>
      </w:r>
      <w:r w:rsidRPr="000D3747">
        <w:rPr>
          <w:rFonts w:eastAsia="Times New Roman"/>
          <w:bCs/>
          <w:sz w:val="28"/>
          <w:szCs w:val="28"/>
          <w:lang w:eastAsia="ru-RU"/>
        </w:rPr>
        <w:t xml:space="preserve"> спеціаліст</w:t>
      </w:r>
      <w:r w:rsidR="00680FA5" w:rsidRPr="000D3747">
        <w:rPr>
          <w:rFonts w:eastAsia="Times New Roman"/>
          <w:bCs/>
          <w:sz w:val="28"/>
          <w:szCs w:val="28"/>
          <w:lang w:eastAsia="ru-RU"/>
        </w:rPr>
        <w:t>ів</w:t>
      </w:r>
      <w:r w:rsidRPr="000D3747">
        <w:rPr>
          <w:rFonts w:eastAsia="Times New Roman"/>
          <w:bCs/>
          <w:sz w:val="28"/>
          <w:szCs w:val="28"/>
          <w:lang w:eastAsia="ru-RU"/>
        </w:rPr>
        <w:t xml:space="preserve"> у сфері громадського здоров’я, </w:t>
      </w:r>
      <w:r w:rsidR="00680FA5" w:rsidRPr="000D3747">
        <w:rPr>
          <w:rFonts w:eastAsia="Times New Roman"/>
          <w:bCs/>
          <w:sz w:val="28"/>
          <w:szCs w:val="28"/>
          <w:lang w:eastAsia="ru-RU"/>
        </w:rPr>
        <w:t>які</w:t>
      </w:r>
      <w:r w:rsidRPr="000D3747">
        <w:rPr>
          <w:rFonts w:eastAsia="Times New Roman"/>
          <w:bCs/>
          <w:sz w:val="28"/>
          <w:szCs w:val="28"/>
          <w:lang w:eastAsia="ru-RU"/>
        </w:rPr>
        <w:t xml:space="preserve"> системн</w:t>
      </w:r>
      <w:r w:rsidR="00680FA5" w:rsidRPr="000D3747">
        <w:rPr>
          <w:rFonts w:eastAsia="Times New Roman"/>
          <w:bCs/>
          <w:sz w:val="28"/>
          <w:szCs w:val="28"/>
          <w:lang w:eastAsia="ru-RU"/>
        </w:rPr>
        <w:t>о</w:t>
      </w:r>
      <w:r w:rsidRPr="000D3747">
        <w:rPr>
          <w:rFonts w:eastAsia="Times New Roman"/>
          <w:bCs/>
          <w:sz w:val="28"/>
          <w:szCs w:val="28"/>
          <w:lang w:eastAsia="ru-RU"/>
        </w:rPr>
        <w:t xml:space="preserve"> </w:t>
      </w:r>
      <w:r w:rsidR="00680FA5" w:rsidRPr="000D3747">
        <w:rPr>
          <w:rFonts w:eastAsia="Times New Roman"/>
          <w:bCs/>
          <w:sz w:val="28"/>
          <w:szCs w:val="28"/>
          <w:lang w:eastAsia="ru-RU"/>
        </w:rPr>
        <w:t xml:space="preserve">оволоділи теоретичними знаннями та практичними навичками щодо </w:t>
      </w:r>
      <w:r w:rsidR="00D205E6" w:rsidRPr="000D3747">
        <w:rPr>
          <w:rFonts w:eastAsia="Times New Roman"/>
          <w:bCs/>
          <w:sz w:val="28"/>
          <w:szCs w:val="28"/>
          <w:lang w:eastAsia="ru-RU"/>
        </w:rPr>
        <w:t xml:space="preserve">реалізації політики в сфері охорони здоров’я </w:t>
      </w:r>
      <w:r w:rsidRPr="000D3747">
        <w:rPr>
          <w:rFonts w:eastAsia="Times New Roman"/>
          <w:bCs/>
          <w:sz w:val="28"/>
          <w:szCs w:val="28"/>
          <w:lang w:eastAsia="ru-RU"/>
        </w:rPr>
        <w:t>для здійснення професійної діяльності в сфері громадського здоров’я.</w:t>
      </w:r>
    </w:p>
    <w:p w:rsidR="00F43454" w:rsidRPr="000D3747" w:rsidRDefault="00244086" w:rsidP="0030272C">
      <w:pPr>
        <w:widowControl/>
        <w:ind w:firstLine="680"/>
        <w:jc w:val="both"/>
        <w:rPr>
          <w:b/>
          <w:i/>
          <w:sz w:val="28"/>
          <w:szCs w:val="28"/>
        </w:rPr>
      </w:pPr>
      <w:r w:rsidRPr="000D3747">
        <w:rPr>
          <w:sz w:val="28"/>
          <w:szCs w:val="28"/>
        </w:rPr>
        <w:t xml:space="preserve">Предметом вивчення навчальної дисципліни є: </w:t>
      </w:r>
      <w:r w:rsidR="00856909" w:rsidRPr="000D3747">
        <w:rPr>
          <w:b/>
          <w:i/>
          <w:sz w:val="28"/>
          <w:szCs w:val="28"/>
        </w:rPr>
        <w:t xml:space="preserve">сучасні </w:t>
      </w:r>
      <w:r w:rsidR="00882344" w:rsidRPr="000D3747">
        <w:rPr>
          <w:b/>
          <w:i/>
          <w:sz w:val="28"/>
          <w:szCs w:val="28"/>
        </w:rPr>
        <w:t>мет</w:t>
      </w:r>
      <w:r w:rsidR="00856909" w:rsidRPr="000D3747">
        <w:rPr>
          <w:b/>
          <w:i/>
          <w:sz w:val="28"/>
          <w:szCs w:val="28"/>
        </w:rPr>
        <w:t xml:space="preserve">оди та </w:t>
      </w:r>
      <w:r w:rsidR="00882344" w:rsidRPr="000D3747">
        <w:rPr>
          <w:b/>
          <w:i/>
          <w:sz w:val="28"/>
          <w:szCs w:val="28"/>
        </w:rPr>
        <w:t xml:space="preserve">засоби </w:t>
      </w:r>
      <w:r w:rsidR="00D205E6" w:rsidRPr="000D3747">
        <w:rPr>
          <w:b/>
          <w:i/>
          <w:sz w:val="28"/>
          <w:szCs w:val="28"/>
        </w:rPr>
        <w:t>реалізації політики в сфері охорони здоров’я</w:t>
      </w:r>
      <w:r w:rsidR="00856909" w:rsidRPr="000D3747">
        <w:rPr>
          <w:b/>
          <w:i/>
          <w:sz w:val="28"/>
          <w:szCs w:val="28"/>
        </w:rPr>
        <w:t xml:space="preserve"> Україн</w:t>
      </w:r>
      <w:r w:rsidR="00882344" w:rsidRPr="000D3747">
        <w:rPr>
          <w:b/>
          <w:i/>
          <w:sz w:val="28"/>
          <w:szCs w:val="28"/>
        </w:rPr>
        <w:t>и</w:t>
      </w:r>
      <w:r w:rsidR="00C27CD4" w:rsidRPr="000D3747">
        <w:rPr>
          <w:sz w:val="28"/>
          <w:szCs w:val="28"/>
        </w:rPr>
        <w:t>.</w:t>
      </w:r>
    </w:p>
    <w:p w:rsidR="00C27CD4" w:rsidRPr="000D3747" w:rsidRDefault="00CC4A59" w:rsidP="0030272C">
      <w:pPr>
        <w:widowControl/>
        <w:ind w:firstLine="680"/>
        <w:jc w:val="both"/>
        <w:rPr>
          <w:sz w:val="28"/>
          <w:szCs w:val="28"/>
        </w:rPr>
      </w:pPr>
      <w:r w:rsidRPr="000D3747">
        <w:rPr>
          <w:b/>
          <w:sz w:val="28"/>
          <w:szCs w:val="28"/>
        </w:rPr>
        <w:t>Міждисциплінарні зв’язки:</w:t>
      </w:r>
      <w:r w:rsidRPr="000D3747">
        <w:rPr>
          <w:sz w:val="28"/>
          <w:szCs w:val="28"/>
        </w:rPr>
        <w:t xml:space="preserve"> </w:t>
      </w:r>
      <w:r w:rsidR="00D205E6" w:rsidRPr="000D3747">
        <w:rPr>
          <w:b/>
          <w:i/>
          <w:sz w:val="28"/>
          <w:szCs w:val="28"/>
        </w:rPr>
        <w:t xml:space="preserve">«Політики в сфері охорони здоров’я» </w:t>
      </w:r>
      <w:r w:rsidR="00680FA5" w:rsidRPr="000D3747">
        <w:rPr>
          <w:b/>
          <w:i/>
          <w:sz w:val="28"/>
          <w:szCs w:val="28"/>
        </w:rPr>
        <w:t>«</w:t>
      </w:r>
      <w:r w:rsidRPr="000D3747">
        <w:rPr>
          <w:b/>
          <w:i/>
          <w:sz w:val="28"/>
          <w:szCs w:val="28"/>
        </w:rPr>
        <w:t xml:space="preserve">інтегрується з </w:t>
      </w:r>
      <w:r w:rsidR="00680FA5" w:rsidRPr="000D3747">
        <w:rPr>
          <w:b/>
          <w:i/>
          <w:sz w:val="28"/>
          <w:szCs w:val="28"/>
        </w:rPr>
        <w:t xml:space="preserve">такими навчальними </w:t>
      </w:r>
      <w:r w:rsidRPr="000D3747">
        <w:rPr>
          <w:b/>
          <w:i/>
          <w:sz w:val="28"/>
          <w:szCs w:val="28"/>
        </w:rPr>
        <w:t xml:space="preserve">дисциплінами: </w:t>
      </w:r>
      <w:r w:rsidR="00ED59E1" w:rsidRPr="000D3747">
        <w:rPr>
          <w:sz w:val="28"/>
          <w:szCs w:val="28"/>
        </w:rPr>
        <w:t xml:space="preserve">«Основи громадського здоров’я», </w:t>
      </w:r>
      <w:r w:rsidR="000F6DBD" w:rsidRPr="000D3747">
        <w:rPr>
          <w:sz w:val="28"/>
          <w:szCs w:val="28"/>
        </w:rPr>
        <w:t xml:space="preserve">«Менеджмент охорони громадського здоров’я», </w:t>
      </w:r>
      <w:r w:rsidR="00ED59E1" w:rsidRPr="000D3747">
        <w:rPr>
          <w:sz w:val="28"/>
          <w:szCs w:val="28"/>
        </w:rPr>
        <w:t>«</w:t>
      </w:r>
      <w:r w:rsidR="000F6DBD" w:rsidRPr="000D3747">
        <w:rPr>
          <w:sz w:val="28"/>
          <w:szCs w:val="28"/>
        </w:rPr>
        <w:t>Організація медико-соціального наукового дослідження</w:t>
      </w:r>
      <w:r w:rsidR="00ED59E1" w:rsidRPr="000D3747">
        <w:rPr>
          <w:sz w:val="28"/>
          <w:szCs w:val="28"/>
        </w:rPr>
        <w:t xml:space="preserve">», </w:t>
      </w:r>
      <w:r w:rsidR="000F6DBD" w:rsidRPr="000D3747">
        <w:rPr>
          <w:sz w:val="28"/>
          <w:szCs w:val="28"/>
        </w:rPr>
        <w:t xml:space="preserve">«Організація охорони здоров’я України», </w:t>
      </w:r>
      <w:r w:rsidR="00ED59E1" w:rsidRPr="000D3747">
        <w:rPr>
          <w:sz w:val="28"/>
          <w:szCs w:val="28"/>
        </w:rPr>
        <w:t xml:space="preserve">«Економіка і фінансування охорони здоров’я», «Правові аспекти медичної діяльності», «Етичні норми в громадському здоров’ї», «Управління якістю в сфері охорони здоров’я», </w:t>
      </w:r>
      <w:r w:rsidR="00D205E6" w:rsidRPr="000D3747">
        <w:rPr>
          <w:sz w:val="28"/>
          <w:szCs w:val="28"/>
        </w:rPr>
        <w:t>«Управління якістю життя населення»</w:t>
      </w:r>
      <w:r w:rsidR="000F6DBD" w:rsidRPr="000D3747">
        <w:rPr>
          <w:sz w:val="28"/>
          <w:szCs w:val="28"/>
        </w:rPr>
        <w:t>, «Профілактика, валеологія», «Психологія праці»</w:t>
      </w:r>
      <w:r w:rsidR="00ED59E1" w:rsidRPr="000D3747">
        <w:rPr>
          <w:sz w:val="28"/>
          <w:szCs w:val="28"/>
        </w:rPr>
        <w:t>.</w:t>
      </w:r>
    </w:p>
    <w:p w:rsidR="00F36E00" w:rsidRPr="000D3747" w:rsidRDefault="00F36E00" w:rsidP="0030272C">
      <w:pPr>
        <w:widowControl/>
        <w:ind w:firstLine="680"/>
        <w:jc w:val="both"/>
        <w:rPr>
          <w:sz w:val="28"/>
          <w:szCs w:val="28"/>
        </w:rPr>
      </w:pPr>
      <w:r w:rsidRPr="000D3747">
        <w:rPr>
          <w:sz w:val="28"/>
          <w:szCs w:val="28"/>
        </w:rPr>
        <w:t xml:space="preserve">Навчальна дисципліна </w:t>
      </w:r>
      <w:r w:rsidR="000210D4" w:rsidRPr="000D3747">
        <w:rPr>
          <w:sz w:val="28"/>
          <w:szCs w:val="28"/>
        </w:rPr>
        <w:t>є</w:t>
      </w:r>
      <w:r w:rsidRPr="000D3747">
        <w:rPr>
          <w:sz w:val="28"/>
          <w:szCs w:val="28"/>
        </w:rPr>
        <w:t xml:space="preserve"> </w:t>
      </w:r>
      <w:r w:rsidR="000210D4" w:rsidRPr="000D3747">
        <w:rPr>
          <w:b/>
          <w:i/>
          <w:sz w:val="28"/>
          <w:szCs w:val="28"/>
        </w:rPr>
        <w:t>вибір</w:t>
      </w:r>
      <w:r w:rsidR="0072029C" w:rsidRPr="000D3747">
        <w:rPr>
          <w:b/>
          <w:i/>
          <w:sz w:val="28"/>
          <w:szCs w:val="28"/>
        </w:rPr>
        <w:t>ков</w:t>
      </w:r>
      <w:r w:rsidR="000210D4" w:rsidRPr="000D3747">
        <w:rPr>
          <w:b/>
          <w:i/>
          <w:sz w:val="28"/>
          <w:szCs w:val="28"/>
        </w:rPr>
        <w:t>ою</w:t>
      </w:r>
      <w:r w:rsidRPr="000D3747">
        <w:rPr>
          <w:sz w:val="28"/>
          <w:szCs w:val="28"/>
        </w:rPr>
        <w:t>.</w:t>
      </w:r>
    </w:p>
    <w:p w:rsidR="000D0BAA" w:rsidRPr="000D3747" w:rsidRDefault="000D0BAA" w:rsidP="0030272C">
      <w:pPr>
        <w:widowControl/>
        <w:ind w:firstLine="680"/>
        <w:jc w:val="both"/>
        <w:rPr>
          <w:sz w:val="28"/>
          <w:szCs w:val="28"/>
        </w:rPr>
      </w:pPr>
      <w:proofErr w:type="spellStart"/>
      <w:r w:rsidRPr="000D3747">
        <w:rPr>
          <w:sz w:val="28"/>
          <w:szCs w:val="28"/>
        </w:rPr>
        <w:t>Силабус</w:t>
      </w:r>
      <w:proofErr w:type="spellEnd"/>
      <w:r w:rsidRPr="000D3747">
        <w:rPr>
          <w:sz w:val="28"/>
          <w:szCs w:val="28"/>
        </w:rPr>
        <w:t xml:space="preserve"> упорядкований </w:t>
      </w:r>
      <w:r w:rsidR="00680FA5" w:rsidRPr="000D3747">
        <w:rPr>
          <w:sz w:val="28"/>
          <w:szCs w:val="28"/>
        </w:rPr>
        <w:t>з</w:t>
      </w:r>
      <w:r w:rsidRPr="000D3747">
        <w:rPr>
          <w:sz w:val="28"/>
          <w:szCs w:val="28"/>
        </w:rPr>
        <w:t>і застосуванням сучасних педагогічних принципів організації навчально-виховного процесу вищої освіти.</w:t>
      </w:r>
    </w:p>
    <w:p w:rsidR="004B6679" w:rsidRPr="000D3747" w:rsidRDefault="008913AC" w:rsidP="0030272C">
      <w:pPr>
        <w:widowControl/>
        <w:ind w:firstLine="680"/>
        <w:jc w:val="both"/>
        <w:rPr>
          <w:sz w:val="28"/>
          <w:szCs w:val="28"/>
        </w:rPr>
      </w:pPr>
      <w:r w:rsidRPr="000D3747">
        <w:rPr>
          <w:b/>
          <w:sz w:val="28"/>
          <w:szCs w:val="28"/>
        </w:rPr>
        <w:t>Загальний підхід:</w:t>
      </w:r>
      <w:r w:rsidRPr="000D3747">
        <w:rPr>
          <w:sz w:val="28"/>
          <w:szCs w:val="28"/>
        </w:rPr>
        <w:t xml:space="preserve"> </w:t>
      </w:r>
      <w:r w:rsidR="00537C37" w:rsidRPr="000D3747">
        <w:rPr>
          <w:sz w:val="28"/>
          <w:szCs w:val="28"/>
        </w:rPr>
        <w:t xml:space="preserve">вивчення </w:t>
      </w:r>
      <w:r w:rsidR="00264686" w:rsidRPr="000D3747">
        <w:rPr>
          <w:sz w:val="28"/>
          <w:szCs w:val="28"/>
        </w:rPr>
        <w:t xml:space="preserve">навчальної </w:t>
      </w:r>
      <w:r w:rsidR="00537C37" w:rsidRPr="000D3747">
        <w:rPr>
          <w:sz w:val="28"/>
          <w:szCs w:val="28"/>
        </w:rPr>
        <w:t xml:space="preserve">дисципліни передбачає опанування теоретичних знань </w:t>
      </w:r>
      <w:r w:rsidR="00264686" w:rsidRPr="000D3747">
        <w:rPr>
          <w:sz w:val="28"/>
          <w:szCs w:val="28"/>
        </w:rPr>
        <w:t>і</w:t>
      </w:r>
      <w:r w:rsidR="00C67D8C" w:rsidRPr="000D3747">
        <w:rPr>
          <w:sz w:val="28"/>
          <w:szCs w:val="28"/>
        </w:rPr>
        <w:t xml:space="preserve"> практичних навичок </w:t>
      </w:r>
      <w:r w:rsidR="00264686" w:rsidRPr="000D3747">
        <w:rPr>
          <w:sz w:val="28"/>
          <w:szCs w:val="28"/>
        </w:rPr>
        <w:t xml:space="preserve">щодо </w:t>
      </w:r>
      <w:r w:rsidR="00D205E6" w:rsidRPr="000D3747">
        <w:rPr>
          <w:sz w:val="28"/>
          <w:szCs w:val="28"/>
        </w:rPr>
        <w:t>реалізації політики в сфері охорони здоров’я України</w:t>
      </w:r>
      <w:r w:rsidR="00C27CD4" w:rsidRPr="000D3747">
        <w:rPr>
          <w:sz w:val="28"/>
          <w:szCs w:val="28"/>
        </w:rPr>
        <w:t xml:space="preserve"> та їх застосування у здійсненні практичної діяльності фахівця з громадського здоров’я</w:t>
      </w:r>
      <w:r w:rsidR="00264686" w:rsidRPr="000D3747">
        <w:rPr>
          <w:sz w:val="28"/>
          <w:szCs w:val="28"/>
        </w:rPr>
        <w:t>.</w:t>
      </w:r>
      <w:r w:rsidR="00C27CD4" w:rsidRPr="000D3747">
        <w:rPr>
          <w:sz w:val="28"/>
          <w:szCs w:val="28"/>
        </w:rPr>
        <w:t xml:space="preserve"> </w:t>
      </w:r>
      <w:r w:rsidR="00264686" w:rsidRPr="000D3747">
        <w:rPr>
          <w:sz w:val="28"/>
          <w:szCs w:val="28"/>
        </w:rPr>
        <w:t>З</w:t>
      </w:r>
      <w:r w:rsidR="00C27CD4" w:rsidRPr="000D3747">
        <w:rPr>
          <w:sz w:val="28"/>
          <w:szCs w:val="28"/>
        </w:rPr>
        <w:t>окрема</w:t>
      </w:r>
      <w:r w:rsidR="00264686" w:rsidRPr="000D3747">
        <w:rPr>
          <w:sz w:val="28"/>
          <w:szCs w:val="28"/>
        </w:rPr>
        <w:t xml:space="preserve"> </w:t>
      </w:r>
      <w:r w:rsidR="00C27CD4" w:rsidRPr="000D3747">
        <w:rPr>
          <w:sz w:val="28"/>
          <w:szCs w:val="28"/>
        </w:rPr>
        <w:t>студенти мають</w:t>
      </w:r>
      <w:r w:rsidR="00751F26" w:rsidRPr="000D3747">
        <w:rPr>
          <w:sz w:val="28"/>
          <w:szCs w:val="28"/>
        </w:rPr>
        <w:t>:</w:t>
      </w:r>
      <w:r w:rsidR="00C27CD4" w:rsidRPr="000D3747">
        <w:rPr>
          <w:sz w:val="28"/>
          <w:szCs w:val="28"/>
        </w:rPr>
        <w:t xml:space="preserve"> </w:t>
      </w:r>
      <w:r w:rsidR="00D205E6" w:rsidRPr="000D3747">
        <w:rPr>
          <w:sz w:val="28"/>
          <w:szCs w:val="28"/>
        </w:rPr>
        <w:t>з’ясувати</w:t>
      </w:r>
      <w:r w:rsidR="00751F26" w:rsidRPr="000D3747">
        <w:rPr>
          <w:sz w:val="28"/>
          <w:szCs w:val="28"/>
        </w:rPr>
        <w:t xml:space="preserve"> </w:t>
      </w:r>
      <w:r w:rsidR="00D205E6" w:rsidRPr="000D3747">
        <w:rPr>
          <w:sz w:val="28"/>
          <w:szCs w:val="28"/>
        </w:rPr>
        <w:t>сутність і значення сфери охорони здоров’я</w:t>
      </w:r>
      <w:r w:rsidR="00751F26" w:rsidRPr="000D3747">
        <w:rPr>
          <w:sz w:val="28"/>
          <w:szCs w:val="28"/>
        </w:rPr>
        <w:t xml:space="preserve">; систематизувати внутрішні та зовнішні чинники, що впливають </w:t>
      </w:r>
      <w:r w:rsidR="004B6679" w:rsidRPr="000D3747">
        <w:rPr>
          <w:sz w:val="28"/>
          <w:szCs w:val="28"/>
        </w:rPr>
        <w:t>на її розвиток</w:t>
      </w:r>
      <w:r w:rsidR="00751F26" w:rsidRPr="000D3747">
        <w:rPr>
          <w:sz w:val="28"/>
          <w:szCs w:val="28"/>
        </w:rPr>
        <w:t xml:space="preserve">; </w:t>
      </w:r>
      <w:r w:rsidR="004B6679" w:rsidRPr="000D3747">
        <w:rPr>
          <w:sz w:val="28"/>
          <w:szCs w:val="28"/>
        </w:rPr>
        <w:t>виявити взаємозв’язок між розвитком сфери охорони здоров’я та здоров’ям населення</w:t>
      </w:r>
      <w:r w:rsidR="006955F2" w:rsidRPr="000D3747">
        <w:rPr>
          <w:sz w:val="28"/>
          <w:szCs w:val="28"/>
        </w:rPr>
        <w:t xml:space="preserve">; знати особливості </w:t>
      </w:r>
      <w:r w:rsidR="004B6679" w:rsidRPr="000D3747">
        <w:rPr>
          <w:sz w:val="28"/>
          <w:szCs w:val="28"/>
        </w:rPr>
        <w:t xml:space="preserve">сфери охорони здоров’я </w:t>
      </w:r>
      <w:r w:rsidR="006955F2" w:rsidRPr="000D3747">
        <w:rPr>
          <w:sz w:val="28"/>
          <w:szCs w:val="28"/>
        </w:rPr>
        <w:t xml:space="preserve">як об’єкта управління; вміти обирати й застосовувати методи та засоби </w:t>
      </w:r>
      <w:r w:rsidR="004B6679" w:rsidRPr="000D3747">
        <w:rPr>
          <w:sz w:val="28"/>
          <w:szCs w:val="28"/>
        </w:rPr>
        <w:t>реалізації політики в сфері охорони здоров’я</w:t>
      </w:r>
      <w:r w:rsidR="006955F2" w:rsidRPr="000D3747">
        <w:rPr>
          <w:sz w:val="28"/>
          <w:szCs w:val="28"/>
        </w:rPr>
        <w:t xml:space="preserve">; </w:t>
      </w:r>
      <w:r w:rsidR="004B6679" w:rsidRPr="000D3747">
        <w:rPr>
          <w:sz w:val="28"/>
          <w:szCs w:val="28"/>
        </w:rPr>
        <w:t>вміти оцінювати параметри розвитку сфери охорони здоров’я, й використовувати результати такого оцінювання для виявлення тенденцій та проблем розвитку цієї сфери; розуміти причини та наслідки медичної реформи; знати особливості залучення та ефективного використання ресурсів підприємств охорони здоров’я; вміти впорядкувати перелік платних і безоплатних медичних і супутніх послуг, а також забезпечити належну їх якість та доступну ціну; розуміти передумови, складові та наслідки розвитку медичного туризму та його впливу на стан вітчизняної сфери охорони здоров’я.</w:t>
      </w:r>
    </w:p>
    <w:p w:rsidR="008913AC" w:rsidRPr="000D3747" w:rsidRDefault="00537C37" w:rsidP="0030272C">
      <w:pPr>
        <w:widowControl/>
        <w:ind w:firstLine="680"/>
        <w:jc w:val="both"/>
        <w:rPr>
          <w:sz w:val="28"/>
          <w:szCs w:val="28"/>
        </w:rPr>
      </w:pPr>
      <w:r w:rsidRPr="000D3747">
        <w:rPr>
          <w:sz w:val="28"/>
          <w:szCs w:val="28"/>
        </w:rPr>
        <w:t xml:space="preserve">Для успішного </w:t>
      </w:r>
      <w:r w:rsidR="00264686" w:rsidRPr="000D3747">
        <w:rPr>
          <w:sz w:val="28"/>
          <w:szCs w:val="28"/>
        </w:rPr>
        <w:t>опанування навчальної дисципліни</w:t>
      </w:r>
      <w:r w:rsidRPr="000D3747">
        <w:rPr>
          <w:sz w:val="28"/>
          <w:szCs w:val="28"/>
        </w:rPr>
        <w:t xml:space="preserve"> студентові необхідно вчасно виконувати всі завдання викладача, </w:t>
      </w:r>
      <w:r w:rsidR="00264686" w:rsidRPr="000D3747">
        <w:rPr>
          <w:sz w:val="28"/>
          <w:szCs w:val="28"/>
        </w:rPr>
        <w:t xml:space="preserve">а </w:t>
      </w:r>
      <w:r w:rsidRPr="000D3747">
        <w:rPr>
          <w:sz w:val="28"/>
          <w:szCs w:val="28"/>
        </w:rPr>
        <w:t xml:space="preserve">при виявленні питань чи проблем з їх виконанням </w:t>
      </w:r>
      <w:r w:rsidR="00264686" w:rsidRPr="000D3747">
        <w:rPr>
          <w:sz w:val="28"/>
          <w:szCs w:val="28"/>
        </w:rPr>
        <w:t xml:space="preserve">– </w:t>
      </w:r>
      <w:r w:rsidRPr="000D3747">
        <w:rPr>
          <w:sz w:val="28"/>
          <w:szCs w:val="28"/>
        </w:rPr>
        <w:t>вчасно</w:t>
      </w:r>
      <w:r w:rsidR="00264686" w:rsidRPr="000D3747">
        <w:rPr>
          <w:sz w:val="28"/>
          <w:szCs w:val="28"/>
        </w:rPr>
        <w:t xml:space="preserve"> </w:t>
      </w:r>
      <w:r w:rsidRPr="000D3747">
        <w:rPr>
          <w:sz w:val="28"/>
          <w:szCs w:val="28"/>
        </w:rPr>
        <w:t xml:space="preserve">звертатися до </w:t>
      </w:r>
      <w:r w:rsidR="00264686" w:rsidRPr="000D3747">
        <w:rPr>
          <w:sz w:val="28"/>
          <w:szCs w:val="28"/>
        </w:rPr>
        <w:t>нього</w:t>
      </w:r>
      <w:r w:rsidRPr="000D3747">
        <w:rPr>
          <w:sz w:val="28"/>
          <w:szCs w:val="28"/>
        </w:rPr>
        <w:t>.</w:t>
      </w:r>
    </w:p>
    <w:p w:rsidR="00B41A6E" w:rsidRPr="000D3747" w:rsidRDefault="00B41A6E" w:rsidP="0030272C">
      <w:pPr>
        <w:widowControl/>
        <w:ind w:firstLine="680"/>
        <w:jc w:val="both"/>
        <w:rPr>
          <w:sz w:val="28"/>
          <w:szCs w:val="28"/>
        </w:rPr>
      </w:pPr>
      <w:r w:rsidRPr="000D3747">
        <w:rPr>
          <w:sz w:val="28"/>
          <w:szCs w:val="28"/>
        </w:rPr>
        <w:t xml:space="preserve">Вивчення </w:t>
      </w:r>
      <w:r w:rsidR="00264686" w:rsidRPr="000D3747">
        <w:rPr>
          <w:sz w:val="28"/>
          <w:szCs w:val="28"/>
        </w:rPr>
        <w:t xml:space="preserve">навчальної </w:t>
      </w:r>
      <w:r w:rsidRPr="000D3747">
        <w:rPr>
          <w:sz w:val="28"/>
          <w:szCs w:val="28"/>
        </w:rPr>
        <w:t xml:space="preserve">дисципліни завершується </w:t>
      </w:r>
      <w:r w:rsidR="006032B3" w:rsidRPr="000D3747">
        <w:rPr>
          <w:sz w:val="28"/>
          <w:szCs w:val="28"/>
        </w:rPr>
        <w:t>диференційованим залік</w:t>
      </w:r>
      <w:r w:rsidR="00C27CD4" w:rsidRPr="000D3747">
        <w:rPr>
          <w:sz w:val="28"/>
          <w:szCs w:val="28"/>
        </w:rPr>
        <w:t>ом</w:t>
      </w:r>
      <w:r w:rsidRPr="000D3747">
        <w:rPr>
          <w:sz w:val="28"/>
          <w:szCs w:val="28"/>
        </w:rPr>
        <w:t xml:space="preserve">, </w:t>
      </w:r>
      <w:r w:rsidR="00264686" w:rsidRPr="000D3747">
        <w:rPr>
          <w:sz w:val="28"/>
          <w:szCs w:val="28"/>
        </w:rPr>
        <w:t xml:space="preserve">перелік питань на який </w:t>
      </w:r>
      <w:r w:rsidRPr="000D3747">
        <w:rPr>
          <w:sz w:val="28"/>
          <w:szCs w:val="28"/>
        </w:rPr>
        <w:t>студент</w:t>
      </w:r>
      <w:r w:rsidR="00264686" w:rsidRPr="000D3747">
        <w:rPr>
          <w:sz w:val="28"/>
          <w:szCs w:val="28"/>
        </w:rPr>
        <w:t>и</w:t>
      </w:r>
      <w:r w:rsidRPr="000D3747">
        <w:rPr>
          <w:sz w:val="28"/>
          <w:szCs w:val="28"/>
        </w:rPr>
        <w:t xml:space="preserve"> </w:t>
      </w:r>
      <w:r w:rsidR="00264686" w:rsidRPr="000D3747">
        <w:rPr>
          <w:sz w:val="28"/>
          <w:szCs w:val="28"/>
        </w:rPr>
        <w:t>отримують заздалегідь</w:t>
      </w:r>
      <w:r w:rsidRPr="000D3747">
        <w:rPr>
          <w:sz w:val="28"/>
          <w:szCs w:val="28"/>
        </w:rPr>
        <w:t>.</w:t>
      </w:r>
    </w:p>
    <w:p w:rsidR="004F1244" w:rsidRPr="000D3747" w:rsidRDefault="004F1244" w:rsidP="0030272C">
      <w:pPr>
        <w:widowControl/>
        <w:jc w:val="both"/>
        <w:rPr>
          <w:rFonts w:eastAsia="Times New Roman"/>
          <w:sz w:val="28"/>
          <w:szCs w:val="28"/>
          <w:lang w:eastAsia="ru-RU"/>
        </w:rPr>
      </w:pPr>
    </w:p>
    <w:p w:rsidR="004F1244" w:rsidRPr="000D3747" w:rsidRDefault="00264686" w:rsidP="0030272C">
      <w:pPr>
        <w:keepNext/>
        <w:widowControl/>
        <w:ind w:firstLine="540"/>
        <w:jc w:val="center"/>
        <w:outlineLvl w:val="2"/>
        <w:rPr>
          <w:rFonts w:eastAsia="Times New Roman"/>
          <w:b/>
          <w:bCs/>
          <w:sz w:val="28"/>
          <w:szCs w:val="28"/>
          <w:lang w:eastAsia="ru-RU"/>
        </w:rPr>
      </w:pPr>
      <w:r w:rsidRPr="000D3747">
        <w:rPr>
          <w:rFonts w:eastAsia="Times New Roman"/>
          <w:b/>
          <w:bCs/>
          <w:sz w:val="28"/>
          <w:szCs w:val="28"/>
          <w:lang w:eastAsia="ru-RU"/>
        </w:rPr>
        <w:t xml:space="preserve">МЕТА </w:t>
      </w:r>
      <w:r w:rsidRPr="000D3747">
        <w:rPr>
          <w:b/>
          <w:sz w:val="28"/>
          <w:szCs w:val="28"/>
        </w:rPr>
        <w:t>НАВЧАЛЬНОЇ ДИСЦИПЛІНИ</w:t>
      </w:r>
      <w:r w:rsidRPr="000D3747">
        <w:rPr>
          <w:rFonts w:eastAsia="Times New Roman"/>
          <w:b/>
          <w:bCs/>
          <w:sz w:val="28"/>
          <w:szCs w:val="28"/>
          <w:lang w:eastAsia="ru-RU"/>
        </w:rPr>
        <w:t>:</w:t>
      </w:r>
    </w:p>
    <w:p w:rsidR="00C27CD4" w:rsidRPr="000D3747" w:rsidRDefault="00C27CD4" w:rsidP="00292682">
      <w:pPr>
        <w:widowControl/>
        <w:ind w:firstLine="709"/>
        <w:jc w:val="both"/>
        <w:rPr>
          <w:rFonts w:eastAsia="Times New Roman"/>
          <w:sz w:val="28"/>
          <w:szCs w:val="28"/>
          <w:lang w:eastAsia="ru-RU"/>
        </w:rPr>
      </w:pPr>
      <w:r w:rsidRPr="000D3747">
        <w:rPr>
          <w:rFonts w:eastAsia="Times New Roman"/>
          <w:b/>
          <w:i/>
          <w:sz w:val="28"/>
          <w:szCs w:val="28"/>
          <w:lang w:eastAsia="ru-RU"/>
        </w:rPr>
        <w:t xml:space="preserve">оволодіння студентами </w:t>
      </w:r>
      <w:r w:rsidR="006515B3" w:rsidRPr="000D3747">
        <w:rPr>
          <w:rFonts w:eastAsia="Times New Roman"/>
          <w:b/>
          <w:i/>
          <w:sz w:val="28"/>
          <w:szCs w:val="28"/>
          <w:lang w:eastAsia="ru-RU"/>
        </w:rPr>
        <w:t xml:space="preserve">оволодіння теоретичними знаннями та практичними навичками щодо </w:t>
      </w:r>
      <w:r w:rsidR="004B6679" w:rsidRPr="000D3747">
        <w:rPr>
          <w:rFonts w:eastAsia="Times New Roman"/>
          <w:b/>
          <w:i/>
          <w:sz w:val="28"/>
          <w:szCs w:val="28"/>
          <w:lang w:eastAsia="ru-RU"/>
        </w:rPr>
        <w:t>реалізації політики в сфері охорони здоров’я</w:t>
      </w:r>
      <w:r w:rsidR="00EC46BD" w:rsidRPr="000D3747">
        <w:rPr>
          <w:rFonts w:eastAsia="Times New Roman"/>
          <w:b/>
          <w:i/>
          <w:sz w:val="28"/>
          <w:szCs w:val="28"/>
          <w:lang w:eastAsia="ru-RU"/>
        </w:rPr>
        <w:t xml:space="preserve">. </w:t>
      </w:r>
      <w:r w:rsidR="007E1AB2" w:rsidRPr="000D3747">
        <w:rPr>
          <w:rFonts w:eastAsia="Times New Roman"/>
          <w:sz w:val="28"/>
          <w:szCs w:val="28"/>
          <w:lang w:eastAsia="ru-RU"/>
        </w:rPr>
        <w:t>Зокрема, студенти мають:</w:t>
      </w:r>
      <w:r w:rsidR="00EC46BD" w:rsidRPr="000D3747">
        <w:rPr>
          <w:rFonts w:eastAsia="Times New Roman"/>
          <w:sz w:val="28"/>
          <w:szCs w:val="28"/>
          <w:lang w:eastAsia="ru-RU"/>
        </w:rPr>
        <w:t xml:space="preserve"> </w:t>
      </w:r>
    </w:p>
    <w:p w:rsidR="006515B3" w:rsidRPr="000D3747" w:rsidRDefault="006515B3" w:rsidP="00292682">
      <w:pPr>
        <w:widowControl/>
        <w:ind w:firstLine="709"/>
        <w:jc w:val="both"/>
        <w:rPr>
          <w:rFonts w:eastAsia="Times New Roman"/>
          <w:sz w:val="28"/>
          <w:szCs w:val="28"/>
          <w:lang w:eastAsia="ru-RU"/>
        </w:rPr>
      </w:pPr>
      <w:r w:rsidRPr="000D3747">
        <w:rPr>
          <w:rFonts w:eastAsia="Times New Roman"/>
          <w:sz w:val="28"/>
          <w:szCs w:val="28"/>
          <w:lang w:eastAsia="ru-RU"/>
        </w:rPr>
        <w:lastRenderedPageBreak/>
        <w:t>– </w:t>
      </w:r>
      <w:r w:rsidRPr="000D3747">
        <w:rPr>
          <w:rFonts w:eastAsia="Times New Roman"/>
          <w:b/>
          <w:i/>
          <w:sz w:val="28"/>
          <w:szCs w:val="28"/>
          <w:lang w:eastAsia="ru-RU"/>
        </w:rPr>
        <w:t>знати</w:t>
      </w:r>
      <w:r w:rsidRPr="000D3747">
        <w:rPr>
          <w:rFonts w:eastAsia="Times New Roman"/>
          <w:sz w:val="28"/>
          <w:szCs w:val="28"/>
          <w:lang w:eastAsia="ru-RU"/>
        </w:rPr>
        <w:t xml:space="preserve">: </w:t>
      </w:r>
      <w:r w:rsidR="004B6679" w:rsidRPr="000D3747">
        <w:rPr>
          <w:rFonts w:eastAsia="Times New Roman"/>
          <w:sz w:val="28"/>
          <w:szCs w:val="28"/>
          <w:lang w:eastAsia="ru-RU"/>
        </w:rPr>
        <w:t>сутність, чинники та значення політики в сфері охорони здоров’я; методи та засоби управління реалізації політики в сфері охорони здоров’я; зміст та м</w:t>
      </w:r>
      <w:r w:rsidR="0019478E" w:rsidRPr="000D3747">
        <w:rPr>
          <w:rFonts w:eastAsia="Times New Roman"/>
          <w:sz w:val="28"/>
          <w:szCs w:val="28"/>
          <w:lang w:eastAsia="ru-RU"/>
        </w:rPr>
        <w:t>е</w:t>
      </w:r>
      <w:r w:rsidR="004B6679" w:rsidRPr="000D3747">
        <w:rPr>
          <w:rFonts w:eastAsia="Times New Roman"/>
          <w:sz w:val="28"/>
          <w:szCs w:val="28"/>
          <w:lang w:eastAsia="ru-RU"/>
        </w:rPr>
        <w:t xml:space="preserve">ту медичної реформи; особливості ресурсного забезпечення підприємств охорони здоров’я </w:t>
      </w:r>
      <w:r w:rsidRPr="000D3747">
        <w:rPr>
          <w:rFonts w:eastAsia="Times New Roman"/>
          <w:sz w:val="28"/>
          <w:szCs w:val="28"/>
          <w:lang w:eastAsia="ru-RU"/>
        </w:rPr>
        <w:t>сутність, чинники та значення якості життя населення; особливості дослідження якості життя різних верств населення; методи та засоби управління якістю життя населення в системі громадського здоров’я; особливості управління якістю життя різних верств населення;</w:t>
      </w:r>
    </w:p>
    <w:p w:rsidR="006515B3" w:rsidRPr="000D3747" w:rsidRDefault="006515B3" w:rsidP="00292682">
      <w:pPr>
        <w:widowControl/>
        <w:ind w:firstLine="709"/>
        <w:jc w:val="both"/>
        <w:rPr>
          <w:rFonts w:eastAsia="Times New Roman"/>
          <w:sz w:val="28"/>
          <w:szCs w:val="28"/>
          <w:lang w:eastAsia="ru-RU"/>
        </w:rPr>
      </w:pPr>
      <w:r w:rsidRPr="000D3747">
        <w:rPr>
          <w:rFonts w:eastAsia="Times New Roman"/>
          <w:sz w:val="28"/>
          <w:szCs w:val="28"/>
          <w:lang w:eastAsia="ru-RU"/>
        </w:rPr>
        <w:t>– </w:t>
      </w:r>
      <w:r w:rsidRPr="000D3747">
        <w:rPr>
          <w:rFonts w:eastAsia="Times New Roman"/>
          <w:b/>
          <w:i/>
          <w:sz w:val="28"/>
          <w:szCs w:val="28"/>
          <w:lang w:eastAsia="ru-RU"/>
        </w:rPr>
        <w:t>вміти</w:t>
      </w:r>
      <w:r w:rsidRPr="000D3747">
        <w:rPr>
          <w:rFonts w:eastAsia="Times New Roman"/>
          <w:sz w:val="28"/>
          <w:szCs w:val="28"/>
          <w:lang w:eastAsia="ru-RU"/>
        </w:rPr>
        <w:t xml:space="preserve">: </w:t>
      </w:r>
      <w:r w:rsidR="004B6679" w:rsidRPr="000D3747">
        <w:rPr>
          <w:rFonts w:eastAsia="Times New Roman"/>
          <w:sz w:val="28"/>
          <w:szCs w:val="28"/>
          <w:lang w:eastAsia="ru-RU"/>
        </w:rPr>
        <w:t xml:space="preserve">оцінити розвиток сфери охорони здоров’я; </w:t>
      </w:r>
      <w:r w:rsidR="0019478E" w:rsidRPr="000D3747">
        <w:rPr>
          <w:rFonts w:eastAsia="Times New Roman"/>
          <w:sz w:val="28"/>
          <w:szCs w:val="28"/>
          <w:lang w:eastAsia="ru-RU"/>
        </w:rPr>
        <w:t xml:space="preserve">виявити фактори, що впливають на її розвиток; простежити залежність між </w:t>
      </w:r>
      <w:r w:rsidR="0019478E" w:rsidRPr="000D3747">
        <w:rPr>
          <w:rFonts w:eastAsia="Times New Roman"/>
          <w:sz w:val="28"/>
          <w:szCs w:val="24"/>
          <w:lang w:eastAsia="ru-RU"/>
        </w:rPr>
        <w:t xml:space="preserve">розвитком сфери охорони здоров’я та здоров’ям населення; обрати методи та засоби реалізації політики в сфері охорони здоров’я; використати переваги, що надає медична реформа; </w:t>
      </w:r>
      <w:r w:rsidR="004B6679" w:rsidRPr="000D3747">
        <w:rPr>
          <w:rFonts w:eastAsia="Times New Roman"/>
          <w:sz w:val="28"/>
          <w:szCs w:val="28"/>
          <w:lang w:eastAsia="ru-RU"/>
        </w:rPr>
        <w:t xml:space="preserve">оптимізувати </w:t>
      </w:r>
      <w:r w:rsidR="0019478E" w:rsidRPr="000D3747">
        <w:rPr>
          <w:rFonts w:eastAsia="Times New Roman"/>
          <w:sz w:val="28"/>
          <w:szCs w:val="28"/>
          <w:lang w:eastAsia="ru-RU"/>
        </w:rPr>
        <w:t xml:space="preserve">ресурсний потенціал і </w:t>
      </w:r>
      <w:r w:rsidR="004B6679" w:rsidRPr="000D3747">
        <w:rPr>
          <w:rFonts w:eastAsia="Times New Roman"/>
          <w:sz w:val="28"/>
          <w:szCs w:val="28"/>
          <w:lang w:eastAsia="ru-RU"/>
        </w:rPr>
        <w:t>результати діяльності підприємств охорони здоров’я</w:t>
      </w:r>
      <w:r w:rsidRPr="000D3747">
        <w:rPr>
          <w:rFonts w:eastAsia="Times New Roman"/>
          <w:sz w:val="28"/>
          <w:szCs w:val="28"/>
          <w:lang w:eastAsia="ru-RU"/>
        </w:rPr>
        <w:t>;</w:t>
      </w:r>
      <w:r w:rsidR="0019478E" w:rsidRPr="000D3747">
        <w:rPr>
          <w:rFonts w:eastAsia="Times New Roman"/>
          <w:sz w:val="28"/>
          <w:szCs w:val="28"/>
          <w:lang w:eastAsia="ru-RU"/>
        </w:rPr>
        <w:t xml:space="preserve"> розробити рекомендації щодо підвищення якості та доступності </w:t>
      </w:r>
      <w:r w:rsidR="0019478E" w:rsidRPr="000D3747">
        <w:rPr>
          <w:rFonts w:eastAsia="Times New Roman"/>
          <w:sz w:val="28"/>
          <w:szCs w:val="24"/>
          <w:lang w:eastAsia="ru-RU"/>
        </w:rPr>
        <w:t xml:space="preserve">медичних і супутніх послуг; запропонувати концептуальні підходи до участі конкретного </w:t>
      </w:r>
      <w:r w:rsidR="0019478E" w:rsidRPr="000D3747">
        <w:rPr>
          <w:rFonts w:eastAsia="Times New Roman"/>
          <w:sz w:val="28"/>
          <w:szCs w:val="28"/>
          <w:lang w:eastAsia="ru-RU"/>
        </w:rPr>
        <w:t>підприємства охорони здоров’я в розвитку вітчизняного медичного туризму.</w:t>
      </w:r>
    </w:p>
    <w:p w:rsidR="006515B3" w:rsidRPr="000D3747" w:rsidRDefault="006515B3" w:rsidP="00292682">
      <w:pPr>
        <w:widowControl/>
        <w:ind w:firstLine="709"/>
        <w:jc w:val="both"/>
        <w:rPr>
          <w:rFonts w:eastAsia="Times New Roman"/>
          <w:sz w:val="28"/>
          <w:szCs w:val="28"/>
          <w:lang w:eastAsia="ru-RU"/>
        </w:rPr>
      </w:pPr>
      <w:r w:rsidRPr="000D3747">
        <w:rPr>
          <w:rFonts w:eastAsia="Times New Roman"/>
          <w:sz w:val="28"/>
          <w:szCs w:val="28"/>
          <w:lang w:eastAsia="ru-RU"/>
        </w:rPr>
        <w:t>– </w:t>
      </w:r>
      <w:r w:rsidRPr="000D3747">
        <w:rPr>
          <w:rFonts w:eastAsia="Times New Roman"/>
          <w:b/>
          <w:i/>
          <w:sz w:val="28"/>
          <w:szCs w:val="28"/>
          <w:lang w:eastAsia="ru-RU"/>
        </w:rPr>
        <w:t>володіти навичками</w:t>
      </w:r>
      <w:r w:rsidRPr="000D3747">
        <w:rPr>
          <w:rFonts w:eastAsia="Times New Roman"/>
          <w:sz w:val="28"/>
          <w:szCs w:val="28"/>
          <w:lang w:eastAsia="ru-RU"/>
        </w:rPr>
        <w:t xml:space="preserve">: </w:t>
      </w:r>
      <w:r w:rsidR="004B6679" w:rsidRPr="000D3747">
        <w:rPr>
          <w:rFonts w:eastAsia="Times New Roman"/>
          <w:sz w:val="28"/>
          <w:szCs w:val="28"/>
          <w:lang w:eastAsia="ru-RU"/>
        </w:rPr>
        <w:t xml:space="preserve">виявлення тенденцій та проблем розвитку сфери охорони здоров’я; </w:t>
      </w:r>
      <w:r w:rsidR="00292682" w:rsidRPr="000D3747">
        <w:rPr>
          <w:rFonts w:eastAsia="Times New Roman"/>
          <w:sz w:val="28"/>
          <w:szCs w:val="24"/>
          <w:lang w:eastAsia="ru-RU"/>
        </w:rPr>
        <w:t xml:space="preserve">застосування методів і засобів реалізації політики в цій сфері; адаптації діяльності підприємств охорони здоров’я первинної, вторинної та третинної ланки до нових умов, що обумовлені медичною реформою; </w:t>
      </w:r>
      <w:r w:rsidR="00292682" w:rsidRPr="000D3747">
        <w:rPr>
          <w:rFonts w:eastAsia="Times New Roman"/>
          <w:sz w:val="28"/>
          <w:szCs w:val="28"/>
          <w:lang w:eastAsia="ru-RU"/>
        </w:rPr>
        <w:t xml:space="preserve">раціонального використання ресурсного потенціалу підприємств охорони здоров’я; </w:t>
      </w:r>
      <w:r w:rsidR="004B6679" w:rsidRPr="000D3747">
        <w:rPr>
          <w:rFonts w:eastAsia="Times New Roman"/>
          <w:sz w:val="28"/>
          <w:szCs w:val="28"/>
          <w:lang w:eastAsia="ru-RU"/>
        </w:rPr>
        <w:t>розробки теоретичних концепцій і практичних рекомендацій, спрямованих на подальше покращення якості доступних медичних послуг</w:t>
      </w:r>
      <w:r w:rsidR="00292682" w:rsidRPr="000D3747">
        <w:rPr>
          <w:rFonts w:eastAsia="Times New Roman"/>
          <w:sz w:val="28"/>
          <w:szCs w:val="28"/>
          <w:lang w:eastAsia="ru-RU"/>
        </w:rPr>
        <w:t xml:space="preserve">; </w:t>
      </w:r>
      <w:r w:rsidR="00292682" w:rsidRPr="000D3747">
        <w:rPr>
          <w:rFonts w:eastAsia="Times New Roman"/>
          <w:sz w:val="28"/>
          <w:szCs w:val="24"/>
          <w:lang w:eastAsia="ru-RU"/>
        </w:rPr>
        <w:t>збереження конкурентних переваг медичних послуг</w:t>
      </w:r>
      <w:r w:rsidR="00292682" w:rsidRPr="000D3747">
        <w:rPr>
          <w:rFonts w:eastAsia="Times New Roman"/>
          <w:sz w:val="28"/>
          <w:szCs w:val="28"/>
          <w:lang w:eastAsia="ru-RU"/>
        </w:rPr>
        <w:t>;</w:t>
      </w:r>
      <w:r w:rsidR="00292682" w:rsidRPr="000D3747">
        <w:rPr>
          <w:rFonts w:eastAsia="Times New Roman"/>
          <w:sz w:val="28"/>
          <w:szCs w:val="24"/>
          <w:lang w:eastAsia="ru-RU"/>
        </w:rPr>
        <w:t xml:space="preserve"> взаємовигідної співпраці з представниками дотичних галузей і сфер національної економіки.</w:t>
      </w:r>
    </w:p>
    <w:p w:rsidR="00292682" w:rsidRPr="000D3747" w:rsidRDefault="00292682" w:rsidP="0030272C">
      <w:pPr>
        <w:widowControl/>
        <w:ind w:firstLine="540"/>
        <w:jc w:val="both"/>
        <w:rPr>
          <w:rFonts w:eastAsia="Times New Roman"/>
          <w:sz w:val="28"/>
          <w:szCs w:val="28"/>
          <w:lang w:eastAsia="ru-RU"/>
        </w:rPr>
      </w:pPr>
    </w:p>
    <w:p w:rsidR="004F1244" w:rsidRPr="000D3747" w:rsidRDefault="004F1244" w:rsidP="0030272C">
      <w:pPr>
        <w:widowControl/>
        <w:ind w:firstLine="540"/>
        <w:jc w:val="center"/>
        <w:rPr>
          <w:rFonts w:eastAsia="Times New Roman"/>
          <w:b/>
          <w:bCs/>
          <w:sz w:val="28"/>
          <w:szCs w:val="28"/>
          <w:lang w:eastAsia="ru-RU"/>
        </w:rPr>
      </w:pPr>
      <w:r w:rsidRPr="000D3747">
        <w:rPr>
          <w:rFonts w:eastAsia="Times New Roman"/>
          <w:b/>
          <w:bCs/>
          <w:sz w:val="28"/>
          <w:szCs w:val="28"/>
          <w:lang w:eastAsia="ru-RU"/>
        </w:rPr>
        <w:t>КОМПЕТЕНТНОСТІ</w:t>
      </w:r>
    </w:p>
    <w:p w:rsidR="009E71E3" w:rsidRPr="000D3747" w:rsidRDefault="009E71E3" w:rsidP="0030272C">
      <w:pPr>
        <w:widowControl/>
        <w:autoSpaceDE/>
        <w:autoSpaceDN/>
        <w:ind w:firstLine="709"/>
        <w:jc w:val="both"/>
        <w:rPr>
          <w:rFonts w:eastAsia="Times New Roman"/>
          <w:sz w:val="28"/>
          <w:szCs w:val="28"/>
          <w:lang w:eastAsia="ru-RU"/>
        </w:rPr>
      </w:pPr>
      <w:r w:rsidRPr="000D3747">
        <w:rPr>
          <w:rFonts w:eastAsia="Times New Roman"/>
          <w:sz w:val="28"/>
          <w:szCs w:val="28"/>
          <w:lang w:eastAsia="ru-RU"/>
        </w:rPr>
        <w:t xml:space="preserve">Згідно з вимогами стандарту та освітньо-професійної програми </w:t>
      </w:r>
      <w:r w:rsidR="006515B3" w:rsidRPr="000D3747">
        <w:rPr>
          <w:rFonts w:eastAsia="Times New Roman"/>
          <w:sz w:val="28"/>
          <w:szCs w:val="28"/>
          <w:lang w:eastAsia="ru-RU"/>
        </w:rPr>
        <w:t xml:space="preserve">навчальна </w:t>
      </w:r>
      <w:r w:rsidRPr="000D3747">
        <w:rPr>
          <w:rFonts w:eastAsia="Times New Roman"/>
          <w:sz w:val="28"/>
          <w:szCs w:val="28"/>
          <w:lang w:eastAsia="ru-RU"/>
        </w:rPr>
        <w:t xml:space="preserve">дисципліна забезпечує набуття студентами </w:t>
      </w:r>
      <w:proofErr w:type="spellStart"/>
      <w:r w:rsidRPr="000D3747">
        <w:rPr>
          <w:rFonts w:eastAsia="Times New Roman"/>
          <w:b/>
          <w:bCs/>
          <w:i/>
          <w:iCs/>
          <w:sz w:val="28"/>
          <w:szCs w:val="28"/>
          <w:lang w:eastAsia="ru-RU"/>
        </w:rPr>
        <w:t>компетентностей</w:t>
      </w:r>
      <w:proofErr w:type="spellEnd"/>
      <w:r w:rsidRPr="000D3747">
        <w:rPr>
          <w:rFonts w:eastAsia="Times New Roman"/>
          <w:b/>
          <w:bCs/>
          <w:sz w:val="28"/>
          <w:szCs w:val="28"/>
          <w:lang w:eastAsia="ru-RU"/>
        </w:rPr>
        <w:t>:</w:t>
      </w:r>
      <w:r w:rsidRPr="000D3747">
        <w:rPr>
          <w:rFonts w:eastAsia="Times New Roman"/>
          <w:sz w:val="28"/>
          <w:szCs w:val="28"/>
          <w:lang w:eastAsia="ru-RU"/>
        </w:rPr>
        <w:t xml:space="preserve"> </w:t>
      </w:r>
    </w:p>
    <w:p w:rsidR="009E71E3" w:rsidRPr="000D3747" w:rsidRDefault="009E71E3" w:rsidP="0030272C">
      <w:pPr>
        <w:widowControl/>
        <w:tabs>
          <w:tab w:val="left" w:pos="993"/>
        </w:tabs>
        <w:autoSpaceDE/>
        <w:autoSpaceDN/>
        <w:ind w:left="709"/>
        <w:jc w:val="both"/>
        <w:rPr>
          <w:rFonts w:eastAsia="Times New Roman"/>
          <w:b/>
          <w:i/>
          <w:iCs/>
          <w:sz w:val="28"/>
          <w:szCs w:val="28"/>
          <w:lang w:eastAsia="ru-RU"/>
        </w:rPr>
      </w:pPr>
      <w:r w:rsidRPr="000D3747">
        <w:rPr>
          <w:rFonts w:eastAsia="Times New Roman"/>
          <w:b/>
          <w:i/>
          <w:iCs/>
          <w:sz w:val="28"/>
          <w:szCs w:val="28"/>
          <w:lang w:eastAsia="ru-RU"/>
        </w:rPr>
        <w:t>інтегральна:</w:t>
      </w:r>
    </w:p>
    <w:p w:rsidR="009E71E3" w:rsidRPr="000D3747" w:rsidRDefault="009E71E3" w:rsidP="0030272C">
      <w:pPr>
        <w:widowControl/>
        <w:autoSpaceDE/>
        <w:autoSpaceDN/>
        <w:ind w:firstLine="709"/>
        <w:jc w:val="both"/>
        <w:rPr>
          <w:rFonts w:eastAsia="Times New Roman"/>
          <w:sz w:val="28"/>
          <w:szCs w:val="28"/>
          <w:lang w:eastAsia="ru-RU"/>
        </w:rPr>
      </w:pPr>
      <w:r w:rsidRPr="000D3747">
        <w:rPr>
          <w:rFonts w:eastAsia="Times New Roman"/>
          <w:sz w:val="28"/>
          <w:szCs w:val="28"/>
          <w:lang w:eastAsia="ru-RU"/>
        </w:rPr>
        <w:t xml:space="preserve">Здатність розв’язувати складні задачі </w:t>
      </w:r>
      <w:r w:rsidR="006515B3" w:rsidRPr="000D3747">
        <w:rPr>
          <w:rFonts w:eastAsia="Times New Roman"/>
          <w:sz w:val="28"/>
          <w:szCs w:val="28"/>
          <w:lang w:eastAsia="ru-RU"/>
        </w:rPr>
        <w:t>та</w:t>
      </w:r>
      <w:r w:rsidRPr="000D3747">
        <w:rPr>
          <w:rFonts w:eastAsia="Times New Roman"/>
          <w:sz w:val="28"/>
          <w:szCs w:val="28"/>
          <w:lang w:eastAsia="ru-RU"/>
        </w:rPr>
        <w:t xml:space="preserve">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0D3747" w:rsidRDefault="009E71E3" w:rsidP="0030272C">
      <w:pPr>
        <w:widowControl/>
        <w:tabs>
          <w:tab w:val="left" w:pos="993"/>
        </w:tabs>
        <w:autoSpaceDE/>
        <w:autoSpaceDN/>
        <w:ind w:left="709"/>
        <w:jc w:val="both"/>
        <w:rPr>
          <w:rFonts w:eastAsia="Times New Roman"/>
          <w:b/>
          <w:i/>
          <w:iCs/>
          <w:sz w:val="28"/>
          <w:szCs w:val="28"/>
          <w:lang w:eastAsia="ru-RU"/>
        </w:rPr>
      </w:pPr>
      <w:r w:rsidRPr="000D3747">
        <w:rPr>
          <w:rFonts w:eastAsia="Times New Roman"/>
          <w:b/>
          <w:i/>
          <w:iCs/>
          <w:sz w:val="28"/>
          <w:szCs w:val="28"/>
          <w:lang w:eastAsia="ru-RU"/>
        </w:rPr>
        <w:t>загальні:</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до абстрактного мислення, аналізу та синтезу;</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застосовувати знання у практичних ситуаціях;</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спілкуватися державною мовою як усно, так і письмово;</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навички використання інформаційних і комунікаційних технологій;</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проведення досліджень на відповідному рівні;</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вчитися і оволодівати сучасними знаннями;</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до пошуку, оброблення й аналізу інформації з різних джерел;</w:t>
      </w:r>
    </w:p>
    <w:p w:rsidR="00A3151F" w:rsidRPr="000D3747" w:rsidRDefault="00A3151F" w:rsidP="00A3151F">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працювати в міжнародному контексті;</w:t>
      </w:r>
    </w:p>
    <w:p w:rsidR="00A3151F" w:rsidRPr="000D3747" w:rsidRDefault="00A3151F" w:rsidP="00A3151F">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бути критичним і самокритичним;</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lastRenderedPageBreak/>
        <w:t>–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приймати обґрунтовані рішення;</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розробляти та управляти проектами;</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діяти соціально відповідально та свідомо;</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зберігати та примножувати моральні, культурні, наукові цінності й досягнення суспільства на основі розуміння історії та закономірностей розвитку предметної області, її місця у загальній системі знань про природу й суспільство та у розвитку суспільства, техніки і технологій, використовувати різні види та форми рухової активності для активного відпочинку і ведення здорового способу життя;</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w:t>
      </w:r>
      <w:r w:rsidR="000F6DBD" w:rsidRPr="000D3747">
        <w:rPr>
          <w:rFonts w:eastAsia="Times New Roman"/>
          <w:iCs/>
          <w:sz w:val="28"/>
          <w:szCs w:val="28"/>
          <w:lang w:eastAsia="ru-RU"/>
        </w:rPr>
        <w:t> </w:t>
      </w:r>
      <w:r w:rsidRPr="000D3747">
        <w:rPr>
          <w:rFonts w:eastAsia="Times New Roman"/>
          <w:iCs/>
          <w:sz w:val="28"/>
          <w:szCs w:val="28"/>
          <w:lang w:eastAsia="ru-RU"/>
        </w:rPr>
        <w:t>здатність діяти на основі етичних міркувань (мотивів);</w:t>
      </w:r>
    </w:p>
    <w:p w:rsidR="000210D4" w:rsidRPr="000D3747" w:rsidRDefault="000210D4" w:rsidP="0030272C">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w:t>
      </w:r>
      <w:r w:rsidR="000F6DBD" w:rsidRPr="000D3747">
        <w:rPr>
          <w:rFonts w:eastAsia="Times New Roman"/>
          <w:iCs/>
          <w:sz w:val="28"/>
          <w:szCs w:val="28"/>
          <w:lang w:eastAsia="ru-RU"/>
        </w:rPr>
        <w:t> </w:t>
      </w:r>
      <w:r w:rsidRPr="000D3747">
        <w:rPr>
          <w:rFonts w:eastAsia="Times New Roman"/>
          <w:iCs/>
          <w:sz w:val="28"/>
          <w:szCs w:val="28"/>
          <w:lang w:eastAsia="ru-RU"/>
        </w:rPr>
        <w:t>здатність усвідомлювати рівні можливості та гендерні проблеми</w:t>
      </w:r>
      <w:r w:rsidR="000F6DBD" w:rsidRPr="000D3747">
        <w:rPr>
          <w:rFonts w:eastAsia="Times New Roman"/>
          <w:iCs/>
          <w:sz w:val="28"/>
          <w:szCs w:val="28"/>
          <w:lang w:eastAsia="ru-RU"/>
        </w:rPr>
        <w:t>;</w:t>
      </w:r>
    </w:p>
    <w:p w:rsidR="009E71E3" w:rsidRPr="000D3747" w:rsidRDefault="009E71E3" w:rsidP="0030272C">
      <w:pPr>
        <w:widowControl/>
        <w:tabs>
          <w:tab w:val="left" w:pos="993"/>
        </w:tabs>
        <w:autoSpaceDE/>
        <w:autoSpaceDN/>
        <w:ind w:left="709"/>
        <w:jc w:val="both"/>
        <w:rPr>
          <w:rFonts w:eastAsia="Times New Roman"/>
          <w:b/>
          <w:i/>
          <w:iCs/>
          <w:sz w:val="28"/>
          <w:szCs w:val="28"/>
          <w:lang w:eastAsia="ru-RU"/>
        </w:rPr>
      </w:pPr>
      <w:r w:rsidRPr="000D3747">
        <w:rPr>
          <w:rFonts w:eastAsia="Times New Roman"/>
          <w:b/>
          <w:i/>
          <w:iCs/>
          <w:sz w:val="28"/>
          <w:szCs w:val="28"/>
          <w:lang w:eastAsia="ru-RU"/>
        </w:rPr>
        <w:t>спеціальні (фахові, предметні):</w:t>
      </w:r>
    </w:p>
    <w:p w:rsidR="000D3747" w:rsidRPr="000D3747" w:rsidRDefault="000D3747" w:rsidP="000D3747">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оцінювати, інтерпретувати, порівнювати та прогнозувати основні показники громадського здоров’я;</w:t>
      </w:r>
    </w:p>
    <w:p w:rsidR="000D3747" w:rsidRPr="000D3747" w:rsidRDefault="000D3747" w:rsidP="000D3747">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визначати пріоритети громадського здоров’я, проводити оцінку потреб сфери громадського здоров’я у конкретній ситуації;</w:t>
      </w:r>
    </w:p>
    <w:p w:rsidR="000D3747" w:rsidRPr="000D3747" w:rsidRDefault="000D3747" w:rsidP="000D3747">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розробляти та пропонувати науково обґрунтовані варіанти стратегій, політик і заходів, спрямованих на збереження та зміцнення здоров’я населення, а також оцінювати їх ефективність;</w:t>
      </w:r>
    </w:p>
    <w:p w:rsidR="000D3747" w:rsidRPr="000D3747" w:rsidRDefault="000D3747" w:rsidP="000D3747">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w:t>
      </w:r>
    </w:p>
    <w:p w:rsidR="000D3747" w:rsidRPr="000D3747" w:rsidRDefault="000D3747" w:rsidP="000D3747">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w:t>
      </w:r>
    </w:p>
    <w:p w:rsidR="000D3747" w:rsidRPr="000D3747" w:rsidRDefault="000D3747" w:rsidP="000D3747">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xml:space="preserve">– здатність розробляти заходи з </w:t>
      </w:r>
      <w:proofErr w:type="spellStart"/>
      <w:r w:rsidRPr="000D3747">
        <w:rPr>
          <w:rFonts w:eastAsia="Times New Roman"/>
          <w:iCs/>
          <w:sz w:val="28"/>
          <w:szCs w:val="28"/>
          <w:lang w:eastAsia="ru-RU"/>
        </w:rPr>
        <w:t>адвокації</w:t>
      </w:r>
      <w:proofErr w:type="spellEnd"/>
      <w:r w:rsidRPr="000D3747">
        <w:rPr>
          <w:rFonts w:eastAsia="Times New Roman"/>
          <w:iCs/>
          <w:sz w:val="28"/>
          <w:szCs w:val="28"/>
          <w:lang w:eastAsia="ru-RU"/>
        </w:rPr>
        <w:t>, комунікації та соціальної мобілізації у сфері громадського здоров’я;</w:t>
      </w:r>
    </w:p>
    <w:p w:rsidR="000D3747" w:rsidRPr="000D3747" w:rsidRDefault="000D3747" w:rsidP="000D3747">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застосовувати різні методики, стратегії та моделі викладання громадського здоров’я;</w:t>
      </w:r>
    </w:p>
    <w:p w:rsidR="000D3747" w:rsidRPr="000D3747" w:rsidRDefault="000D3747" w:rsidP="000D3747">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здійснювати наставництво та сприяти безперервному професійному розвитку фахівців з громадського здоров’я;</w:t>
      </w:r>
    </w:p>
    <w:p w:rsidR="000D3747" w:rsidRPr="000D3747" w:rsidRDefault="000D3747" w:rsidP="000D3747">
      <w:pPr>
        <w:widowControl/>
        <w:tabs>
          <w:tab w:val="left" w:pos="851"/>
        </w:tabs>
        <w:autoSpaceDE/>
        <w:autoSpaceDN/>
        <w:ind w:left="993" w:hanging="284"/>
        <w:jc w:val="both"/>
        <w:rPr>
          <w:rFonts w:eastAsia="Times New Roman"/>
          <w:iCs/>
          <w:sz w:val="28"/>
          <w:szCs w:val="28"/>
          <w:lang w:eastAsia="ru-RU"/>
        </w:rPr>
      </w:pPr>
      <w:r w:rsidRPr="000D3747">
        <w:rPr>
          <w:rFonts w:eastAsia="Times New Roman"/>
          <w:iCs/>
          <w:sz w:val="28"/>
          <w:szCs w:val="28"/>
          <w:lang w:eastAsia="ru-RU"/>
        </w:rPr>
        <w:t>– 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0210D4" w:rsidRPr="000D3747" w:rsidRDefault="000210D4" w:rsidP="0030272C">
      <w:pPr>
        <w:widowControl/>
        <w:tabs>
          <w:tab w:val="left" w:pos="993"/>
        </w:tabs>
        <w:autoSpaceDE/>
        <w:autoSpaceDN/>
        <w:ind w:left="1134" w:hanging="283"/>
        <w:jc w:val="both"/>
        <w:rPr>
          <w:rFonts w:eastAsia="Times New Roman"/>
          <w:iCs/>
          <w:sz w:val="28"/>
          <w:szCs w:val="28"/>
          <w:lang w:eastAsia="ru-RU"/>
        </w:rPr>
      </w:pPr>
    </w:p>
    <w:p w:rsidR="00B35BAC" w:rsidRPr="000D3747" w:rsidRDefault="00B35BAC" w:rsidP="0030272C">
      <w:pPr>
        <w:widowControl/>
        <w:tabs>
          <w:tab w:val="left" w:pos="0"/>
        </w:tabs>
        <w:suppressAutoHyphens/>
        <w:autoSpaceDE/>
        <w:autoSpaceDN/>
        <w:ind w:firstLine="709"/>
        <w:jc w:val="center"/>
        <w:rPr>
          <w:rFonts w:eastAsia="Times New Roman"/>
          <w:sz w:val="28"/>
          <w:szCs w:val="28"/>
          <w:lang w:eastAsia="ar-SA"/>
        </w:rPr>
      </w:pPr>
      <w:r w:rsidRPr="000D3747">
        <w:rPr>
          <w:rFonts w:eastAsia="Times New Roman"/>
          <w:b/>
          <w:bCs/>
          <w:sz w:val="28"/>
          <w:szCs w:val="28"/>
          <w:lang w:eastAsia="ar-SA"/>
        </w:rPr>
        <w:t>ІНФОРМАЦІЙНИЙ ОБСЯГ</w:t>
      </w:r>
      <w:r w:rsidRPr="000D3747">
        <w:rPr>
          <w:rFonts w:eastAsia="Times New Roman"/>
          <w:sz w:val="28"/>
          <w:szCs w:val="28"/>
          <w:lang w:eastAsia="ar-SA"/>
        </w:rPr>
        <w:t xml:space="preserve"> </w:t>
      </w:r>
      <w:r w:rsidRPr="000D3747">
        <w:rPr>
          <w:rFonts w:eastAsia="Times New Roman"/>
          <w:b/>
          <w:sz w:val="28"/>
          <w:szCs w:val="28"/>
          <w:lang w:eastAsia="ar-SA"/>
        </w:rPr>
        <w:t>НАВЧАЛЬНОЇ</w:t>
      </w:r>
      <w:r w:rsidRPr="000D3747">
        <w:rPr>
          <w:rFonts w:eastAsia="Times New Roman"/>
          <w:b/>
          <w:bCs/>
          <w:sz w:val="28"/>
          <w:szCs w:val="28"/>
          <w:lang w:eastAsia="ar-SA"/>
        </w:rPr>
        <w:t xml:space="preserve"> ДИСЦИПЛІНИ</w:t>
      </w:r>
    </w:p>
    <w:p w:rsidR="00B35BAC" w:rsidRDefault="00B35BAC" w:rsidP="0030272C">
      <w:pPr>
        <w:widowControl/>
        <w:tabs>
          <w:tab w:val="left" w:pos="0"/>
        </w:tabs>
        <w:suppressAutoHyphens/>
        <w:autoSpaceDE/>
        <w:autoSpaceDN/>
        <w:ind w:firstLine="567"/>
        <w:jc w:val="both"/>
        <w:rPr>
          <w:rFonts w:eastAsia="Times New Roman"/>
          <w:spacing w:val="-4"/>
          <w:sz w:val="28"/>
          <w:szCs w:val="28"/>
          <w:lang w:eastAsia="ar-SA"/>
        </w:rPr>
      </w:pPr>
      <w:r w:rsidRPr="000D3747">
        <w:rPr>
          <w:rFonts w:eastAsia="Times New Roman"/>
          <w:spacing w:val="-4"/>
          <w:sz w:val="28"/>
          <w:szCs w:val="28"/>
          <w:lang w:eastAsia="ar-SA"/>
        </w:rPr>
        <w:t xml:space="preserve">На вивчення навчальної дисципліни відводиться </w:t>
      </w:r>
      <w:r w:rsidR="00B34E02" w:rsidRPr="000D3747">
        <w:rPr>
          <w:rFonts w:eastAsia="Times New Roman"/>
          <w:spacing w:val="-4"/>
          <w:sz w:val="28"/>
          <w:szCs w:val="28"/>
          <w:lang w:eastAsia="ar-SA"/>
        </w:rPr>
        <w:t>1</w:t>
      </w:r>
      <w:r w:rsidR="006515B3" w:rsidRPr="000D3747">
        <w:rPr>
          <w:rFonts w:eastAsia="Times New Roman"/>
          <w:spacing w:val="-4"/>
          <w:sz w:val="28"/>
          <w:szCs w:val="28"/>
          <w:lang w:eastAsia="ar-SA"/>
        </w:rPr>
        <w:t>2</w:t>
      </w:r>
      <w:r w:rsidR="00B34E02" w:rsidRPr="000D3747">
        <w:rPr>
          <w:rFonts w:eastAsia="Times New Roman"/>
          <w:spacing w:val="-4"/>
          <w:sz w:val="28"/>
          <w:szCs w:val="28"/>
          <w:lang w:eastAsia="ar-SA"/>
        </w:rPr>
        <w:t>0</w:t>
      </w:r>
      <w:r w:rsidRPr="000D3747">
        <w:rPr>
          <w:rFonts w:eastAsia="Times New Roman"/>
          <w:spacing w:val="-4"/>
          <w:sz w:val="28"/>
          <w:szCs w:val="28"/>
          <w:lang w:eastAsia="ar-SA"/>
        </w:rPr>
        <w:t xml:space="preserve"> годин, </w:t>
      </w:r>
      <w:r w:rsidR="006515B3" w:rsidRPr="000D3747">
        <w:rPr>
          <w:rFonts w:eastAsia="Times New Roman"/>
          <w:spacing w:val="-4"/>
          <w:sz w:val="28"/>
          <w:szCs w:val="28"/>
          <w:lang w:eastAsia="ar-SA"/>
        </w:rPr>
        <w:t>4</w:t>
      </w:r>
      <w:r w:rsidRPr="000D3747">
        <w:rPr>
          <w:rFonts w:eastAsia="Times New Roman"/>
          <w:spacing w:val="-4"/>
          <w:sz w:val="28"/>
          <w:szCs w:val="28"/>
          <w:lang w:eastAsia="ar-SA"/>
        </w:rPr>
        <w:t xml:space="preserve"> кредит</w:t>
      </w:r>
      <w:r w:rsidR="00372E07" w:rsidRPr="000D3747">
        <w:rPr>
          <w:rFonts w:eastAsia="Times New Roman"/>
          <w:spacing w:val="-4"/>
          <w:sz w:val="28"/>
          <w:szCs w:val="28"/>
          <w:lang w:eastAsia="ar-SA"/>
        </w:rPr>
        <w:t>ів</w:t>
      </w:r>
      <w:r w:rsidRPr="000D3747">
        <w:rPr>
          <w:rFonts w:eastAsia="Times New Roman"/>
          <w:spacing w:val="-4"/>
          <w:sz w:val="28"/>
          <w:szCs w:val="28"/>
          <w:lang w:eastAsia="ar-SA"/>
        </w:rPr>
        <w:t xml:space="preserve"> ЄКТС.</w:t>
      </w:r>
    </w:p>
    <w:p w:rsidR="00A3151F" w:rsidRPr="000D3747" w:rsidRDefault="00A3151F" w:rsidP="0030272C">
      <w:pPr>
        <w:widowControl/>
        <w:tabs>
          <w:tab w:val="left" w:pos="0"/>
        </w:tabs>
        <w:suppressAutoHyphens/>
        <w:autoSpaceDE/>
        <w:autoSpaceDN/>
        <w:ind w:firstLine="567"/>
        <w:jc w:val="both"/>
        <w:rPr>
          <w:rFonts w:eastAsia="Times New Roman"/>
          <w:spacing w:val="-4"/>
          <w:sz w:val="28"/>
          <w:szCs w:val="28"/>
          <w:lang w:eastAsia="ar-SA"/>
        </w:rPr>
      </w:pPr>
    </w:p>
    <w:p w:rsidR="0030272C" w:rsidRPr="000D3747" w:rsidRDefault="0030272C" w:rsidP="0030272C">
      <w:pPr>
        <w:widowControl/>
        <w:jc w:val="center"/>
        <w:rPr>
          <w:rFonts w:eastAsia="Times New Roman"/>
          <w:b/>
          <w:sz w:val="28"/>
          <w:szCs w:val="24"/>
          <w:lang w:eastAsia="ru-RU"/>
        </w:rPr>
      </w:pPr>
      <w:r w:rsidRPr="000D3747">
        <w:rPr>
          <w:rFonts w:eastAsia="Times New Roman"/>
          <w:b/>
          <w:sz w:val="28"/>
          <w:szCs w:val="24"/>
          <w:lang w:eastAsia="ru-RU"/>
        </w:rPr>
        <w:t>Розділ 1. Методологія реалізації політики в сфері охорони здоров’я</w:t>
      </w:r>
    </w:p>
    <w:p w:rsidR="0030272C" w:rsidRDefault="0030272C" w:rsidP="00A3151F">
      <w:pPr>
        <w:widowControl/>
        <w:tabs>
          <w:tab w:val="left" w:pos="993"/>
        </w:tabs>
        <w:autoSpaceDE/>
        <w:autoSpaceDN/>
        <w:ind w:left="1134" w:hanging="283"/>
        <w:jc w:val="both"/>
        <w:rPr>
          <w:rFonts w:eastAsia="Times New Roman"/>
          <w:iCs/>
          <w:sz w:val="28"/>
          <w:szCs w:val="28"/>
          <w:lang w:eastAsia="ru-RU"/>
        </w:rPr>
      </w:pPr>
    </w:p>
    <w:p w:rsidR="00A3151F" w:rsidRPr="00A3151F" w:rsidRDefault="00A3151F" w:rsidP="00A3151F">
      <w:pPr>
        <w:widowControl/>
        <w:tabs>
          <w:tab w:val="left" w:pos="993"/>
        </w:tabs>
        <w:autoSpaceDE/>
        <w:autoSpaceDN/>
        <w:ind w:left="1134" w:hanging="283"/>
        <w:jc w:val="both"/>
        <w:rPr>
          <w:rFonts w:eastAsia="Times New Roman"/>
          <w:iCs/>
          <w:sz w:val="28"/>
          <w:szCs w:val="28"/>
          <w:lang w:eastAsia="ru-RU"/>
        </w:rPr>
      </w:pPr>
    </w:p>
    <w:p w:rsidR="0030272C" w:rsidRPr="000D3747" w:rsidRDefault="0030272C" w:rsidP="0030272C">
      <w:pPr>
        <w:widowControl/>
        <w:ind w:firstLine="709"/>
        <w:jc w:val="both"/>
        <w:rPr>
          <w:rFonts w:eastAsia="Times New Roman"/>
          <w:b/>
          <w:bCs/>
          <w:sz w:val="28"/>
          <w:szCs w:val="24"/>
          <w:lang w:eastAsia="ru-RU"/>
        </w:rPr>
      </w:pPr>
      <w:r w:rsidRPr="000D3747">
        <w:rPr>
          <w:rFonts w:eastAsia="Times New Roman"/>
          <w:b/>
          <w:bCs/>
          <w:sz w:val="28"/>
          <w:szCs w:val="24"/>
          <w:lang w:eastAsia="ru-RU"/>
        </w:rPr>
        <w:lastRenderedPageBreak/>
        <w:t xml:space="preserve">Тема 1. </w:t>
      </w:r>
      <w:r w:rsidRPr="000D3747">
        <w:rPr>
          <w:rFonts w:eastAsia="Times New Roman"/>
          <w:b/>
          <w:sz w:val="28"/>
          <w:szCs w:val="24"/>
          <w:lang w:eastAsia="ru-RU"/>
        </w:rPr>
        <w:t>Теоретичні основи розвитку сфери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Сфера охорони здоров’я: сутність, значення. Внутрішні та зовнішні чинники, що впливають розвиток сфери охорони здоров’я. Взаємозв’язок між розвитком сфери охорони здоров’я та здоров’ям населення.</w:t>
      </w:r>
    </w:p>
    <w:p w:rsidR="0030272C" w:rsidRPr="000D3747" w:rsidRDefault="0030272C" w:rsidP="0030272C">
      <w:pPr>
        <w:widowControl/>
        <w:ind w:firstLine="709"/>
        <w:jc w:val="both"/>
        <w:rPr>
          <w:rFonts w:eastAsia="Times New Roman"/>
          <w:sz w:val="28"/>
          <w:szCs w:val="24"/>
          <w:lang w:eastAsia="ru-RU"/>
        </w:rPr>
      </w:pPr>
    </w:p>
    <w:p w:rsidR="0030272C" w:rsidRPr="000D3747" w:rsidRDefault="0030272C" w:rsidP="0030272C">
      <w:pPr>
        <w:widowControl/>
        <w:ind w:firstLine="709"/>
        <w:jc w:val="both"/>
        <w:rPr>
          <w:rFonts w:eastAsia="Times New Roman"/>
          <w:b/>
          <w:sz w:val="28"/>
          <w:szCs w:val="24"/>
          <w:lang w:eastAsia="ru-RU"/>
        </w:rPr>
      </w:pPr>
      <w:r w:rsidRPr="000D3747">
        <w:rPr>
          <w:rFonts w:eastAsia="Times New Roman"/>
          <w:b/>
          <w:sz w:val="28"/>
          <w:szCs w:val="24"/>
          <w:lang w:eastAsia="ru-RU"/>
        </w:rPr>
        <w:t>Тема 2. Складові реалізації політики в сфері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Сфера охорони здоров’я як об’єкт управління. Нормативно-правове та інституціональне забезпечення розвитку сфери охорони здоров’я. Методи та засоби реалізації політики в сфері охорони здоров’я.</w:t>
      </w:r>
    </w:p>
    <w:p w:rsidR="0030272C" w:rsidRPr="000D3747" w:rsidRDefault="0030272C" w:rsidP="0030272C">
      <w:pPr>
        <w:widowControl/>
        <w:ind w:firstLine="709"/>
        <w:jc w:val="both"/>
        <w:rPr>
          <w:rFonts w:eastAsia="Times New Roman"/>
          <w:sz w:val="28"/>
          <w:szCs w:val="24"/>
          <w:lang w:eastAsia="ru-RU"/>
        </w:rPr>
      </w:pPr>
    </w:p>
    <w:p w:rsidR="0030272C" w:rsidRPr="000D3747" w:rsidRDefault="0030272C" w:rsidP="0030272C">
      <w:pPr>
        <w:widowControl/>
        <w:ind w:firstLine="709"/>
        <w:jc w:val="both"/>
        <w:rPr>
          <w:rFonts w:eastAsia="Times New Roman"/>
          <w:b/>
          <w:bCs/>
          <w:sz w:val="28"/>
          <w:szCs w:val="24"/>
          <w:lang w:eastAsia="ru-RU"/>
        </w:rPr>
      </w:pPr>
      <w:r w:rsidRPr="000D3747">
        <w:rPr>
          <w:rFonts w:eastAsia="Times New Roman"/>
          <w:b/>
          <w:bCs/>
          <w:sz w:val="28"/>
          <w:szCs w:val="24"/>
          <w:lang w:eastAsia="ru-RU"/>
        </w:rPr>
        <w:t xml:space="preserve">Тема 3. </w:t>
      </w:r>
      <w:r w:rsidRPr="000D3747">
        <w:rPr>
          <w:rFonts w:eastAsia="Times New Roman"/>
          <w:b/>
          <w:sz w:val="28"/>
          <w:szCs w:val="24"/>
          <w:lang w:eastAsia="ru-RU"/>
        </w:rPr>
        <w:t>Оцінювання розвитку сфери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Параметри та показники оцінювання розвитку сфери охорони здоров’я. Порівняння найбільш поширених методик оцінювання. Особливості використання результатів оцінювання для виявлення тенденцій та проблем розвитку сфери охорони здоров’я.</w:t>
      </w:r>
    </w:p>
    <w:p w:rsidR="0030272C" w:rsidRPr="000D3747" w:rsidRDefault="0030272C" w:rsidP="0030272C">
      <w:pPr>
        <w:widowControl/>
        <w:ind w:firstLine="709"/>
        <w:jc w:val="both"/>
        <w:rPr>
          <w:rFonts w:eastAsia="Times New Roman"/>
          <w:sz w:val="28"/>
          <w:szCs w:val="24"/>
          <w:lang w:eastAsia="ru-RU"/>
        </w:rPr>
      </w:pPr>
    </w:p>
    <w:p w:rsidR="0030272C" w:rsidRPr="000D3747" w:rsidRDefault="0030272C" w:rsidP="0030272C">
      <w:pPr>
        <w:widowControl/>
        <w:jc w:val="center"/>
        <w:rPr>
          <w:rFonts w:eastAsia="Times New Roman"/>
          <w:b/>
          <w:sz w:val="28"/>
          <w:szCs w:val="24"/>
          <w:lang w:eastAsia="ru-RU"/>
        </w:rPr>
      </w:pPr>
      <w:r w:rsidRPr="000D3747">
        <w:rPr>
          <w:rFonts w:eastAsia="Times New Roman"/>
          <w:b/>
          <w:sz w:val="28"/>
          <w:szCs w:val="24"/>
          <w:lang w:eastAsia="ru-RU"/>
        </w:rPr>
        <w:t>Розділ 2. Напрями реалізації політики щодо розвитку сфери охорони здоров’я</w:t>
      </w:r>
    </w:p>
    <w:p w:rsidR="0030272C" w:rsidRPr="000D3747" w:rsidRDefault="0030272C" w:rsidP="0030272C">
      <w:pPr>
        <w:widowControl/>
        <w:ind w:firstLine="709"/>
        <w:jc w:val="both"/>
        <w:rPr>
          <w:rFonts w:eastAsia="Times New Roman"/>
          <w:sz w:val="16"/>
          <w:szCs w:val="24"/>
          <w:lang w:eastAsia="ru-RU"/>
        </w:rPr>
      </w:pPr>
    </w:p>
    <w:p w:rsidR="0030272C" w:rsidRPr="000D3747" w:rsidRDefault="0030272C" w:rsidP="0030272C">
      <w:pPr>
        <w:widowControl/>
        <w:ind w:firstLine="709"/>
        <w:jc w:val="both"/>
        <w:rPr>
          <w:rFonts w:eastAsia="Times New Roman"/>
          <w:b/>
          <w:sz w:val="28"/>
          <w:szCs w:val="24"/>
          <w:lang w:eastAsia="ru-RU"/>
        </w:rPr>
      </w:pPr>
      <w:r w:rsidRPr="000D3747">
        <w:rPr>
          <w:rFonts w:eastAsia="Times New Roman"/>
          <w:b/>
          <w:sz w:val="28"/>
          <w:szCs w:val="24"/>
          <w:lang w:eastAsia="ru-RU"/>
        </w:rPr>
        <w:t>Тема 4. Медична реформа як спосіб розвитку сфери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Передумови медичної реформи та Стратегія її реалізації. Порядок і проміжні результати реформування підприємств охорони здоров’я первинної ланки. Реформування підприємств охорони здоров’я вторинної та третинної ланки.</w:t>
      </w:r>
    </w:p>
    <w:p w:rsidR="0030272C" w:rsidRPr="000D3747" w:rsidRDefault="0030272C" w:rsidP="0030272C">
      <w:pPr>
        <w:widowControl/>
        <w:ind w:firstLine="709"/>
        <w:jc w:val="both"/>
        <w:rPr>
          <w:rFonts w:eastAsia="Times New Roman"/>
          <w:sz w:val="28"/>
          <w:szCs w:val="24"/>
          <w:lang w:eastAsia="ru-RU"/>
        </w:rPr>
      </w:pPr>
    </w:p>
    <w:p w:rsidR="0030272C" w:rsidRPr="000D3747" w:rsidRDefault="0030272C" w:rsidP="0030272C">
      <w:pPr>
        <w:widowControl/>
        <w:ind w:firstLine="709"/>
        <w:jc w:val="both"/>
        <w:rPr>
          <w:rFonts w:eastAsia="Times New Roman"/>
          <w:b/>
          <w:sz w:val="28"/>
          <w:szCs w:val="24"/>
          <w:lang w:eastAsia="ru-RU"/>
        </w:rPr>
      </w:pPr>
      <w:r w:rsidRPr="000D3747">
        <w:rPr>
          <w:rFonts w:eastAsia="Times New Roman"/>
          <w:b/>
          <w:sz w:val="28"/>
          <w:szCs w:val="24"/>
          <w:lang w:eastAsia="ru-RU"/>
        </w:rPr>
        <w:t>Тема 5. Розвиток ресурсного забезпечення підприємств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Ресурси підприємств охорони здоров’я: сутність, види, значення. Залучення інвестицій та ефективне використання фінансових ресурсів. Модернізація матеріально-технічної бази підприємств охорони здоров’я. Підготовка, перепідготовка та підвищення кваліфікації медичних кадрів.</w:t>
      </w:r>
    </w:p>
    <w:p w:rsidR="0030272C" w:rsidRPr="000D3747" w:rsidRDefault="0030272C" w:rsidP="0030272C">
      <w:pPr>
        <w:widowControl/>
        <w:ind w:firstLine="709"/>
        <w:jc w:val="both"/>
        <w:rPr>
          <w:rFonts w:eastAsia="Times New Roman"/>
          <w:sz w:val="28"/>
          <w:szCs w:val="24"/>
          <w:lang w:eastAsia="ru-RU"/>
        </w:rPr>
      </w:pPr>
    </w:p>
    <w:p w:rsidR="0030272C" w:rsidRPr="000D3747" w:rsidRDefault="0030272C" w:rsidP="0030272C">
      <w:pPr>
        <w:widowControl/>
        <w:ind w:firstLine="709"/>
        <w:jc w:val="both"/>
        <w:rPr>
          <w:rFonts w:eastAsia="Times New Roman"/>
          <w:b/>
          <w:sz w:val="28"/>
          <w:szCs w:val="24"/>
          <w:lang w:eastAsia="ru-RU"/>
        </w:rPr>
      </w:pPr>
      <w:r w:rsidRPr="000D3747">
        <w:rPr>
          <w:rFonts w:eastAsia="Times New Roman"/>
          <w:b/>
          <w:sz w:val="28"/>
          <w:szCs w:val="24"/>
          <w:lang w:eastAsia="ru-RU"/>
        </w:rPr>
        <w:t>Тема 6. Підвищення доступності якісних медичних послуг</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Впорядкування переліку платних і безоплатних медичних і супутніх послуг. Оптимізація територіального розміщення суб’єктів господарювання, які надають медичні послуги. Контроль якості медичних і супутніх послуг. Регулювання цін на медичні та супутні послуги.</w:t>
      </w:r>
    </w:p>
    <w:p w:rsidR="0030272C" w:rsidRPr="000D3747" w:rsidRDefault="0030272C" w:rsidP="0030272C">
      <w:pPr>
        <w:widowControl/>
        <w:ind w:firstLine="709"/>
        <w:jc w:val="both"/>
        <w:rPr>
          <w:rFonts w:eastAsia="Times New Roman"/>
          <w:b/>
          <w:sz w:val="28"/>
          <w:szCs w:val="24"/>
          <w:lang w:eastAsia="ru-RU"/>
        </w:rPr>
      </w:pPr>
      <w:r w:rsidRPr="000D3747">
        <w:rPr>
          <w:rFonts w:eastAsia="Times New Roman"/>
          <w:b/>
          <w:sz w:val="28"/>
          <w:szCs w:val="24"/>
          <w:lang w:eastAsia="ru-RU"/>
        </w:rPr>
        <w:t>Тема 7. Розвиток медичного туризму</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Активізація роботи з існуючими та потенційними пацієнтами. Розширення переліку медичних послуг і сегментів вітчизняної сфери охорони здоров’я, привабливих для медичних туристів. Збереження конкурентних переваг медичних послуг. Взаємовигідна співпраця з представниками дотичних галузей і сфер національної економіки.</w:t>
      </w:r>
    </w:p>
    <w:p w:rsidR="00CF21E2" w:rsidRDefault="00CF21E2" w:rsidP="0030272C">
      <w:pPr>
        <w:widowControl/>
        <w:autoSpaceDE/>
        <w:autoSpaceDN/>
        <w:ind w:firstLine="709"/>
        <w:jc w:val="both"/>
        <w:rPr>
          <w:rFonts w:eastAsia="Times New Roman"/>
          <w:sz w:val="28"/>
          <w:szCs w:val="28"/>
          <w:lang w:eastAsia="ru-RU"/>
        </w:rPr>
      </w:pPr>
    </w:p>
    <w:p w:rsidR="00A3151F" w:rsidRPr="000D3747" w:rsidRDefault="00A3151F" w:rsidP="0030272C">
      <w:pPr>
        <w:widowControl/>
        <w:autoSpaceDE/>
        <w:autoSpaceDN/>
        <w:ind w:firstLine="709"/>
        <w:jc w:val="both"/>
        <w:rPr>
          <w:rFonts w:eastAsia="Times New Roman"/>
          <w:sz w:val="28"/>
          <w:szCs w:val="28"/>
          <w:lang w:eastAsia="ru-RU"/>
        </w:rPr>
      </w:pPr>
    </w:p>
    <w:p w:rsidR="004F1244" w:rsidRPr="000D3747" w:rsidRDefault="004F1244" w:rsidP="0030272C">
      <w:pPr>
        <w:widowControl/>
        <w:tabs>
          <w:tab w:val="left" w:pos="284"/>
          <w:tab w:val="left" w:pos="567"/>
        </w:tabs>
        <w:jc w:val="center"/>
        <w:rPr>
          <w:rFonts w:eastAsia="Times New Roman"/>
          <w:b/>
          <w:color w:val="000000"/>
          <w:sz w:val="28"/>
          <w:szCs w:val="28"/>
          <w:lang w:eastAsia="ru-RU"/>
        </w:rPr>
      </w:pPr>
      <w:r w:rsidRPr="000D3747">
        <w:rPr>
          <w:rFonts w:eastAsia="Times New Roman"/>
          <w:b/>
          <w:color w:val="000000"/>
          <w:sz w:val="28"/>
          <w:szCs w:val="28"/>
          <w:lang w:eastAsia="ru-RU"/>
        </w:rPr>
        <w:lastRenderedPageBreak/>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B34E02" w:rsidRPr="000D3747" w:rsidTr="00B34E02">
        <w:trPr>
          <w:trHeight w:val="594"/>
        </w:trPr>
        <w:tc>
          <w:tcPr>
            <w:tcW w:w="2552" w:type="dxa"/>
            <w:vMerge w:val="restart"/>
            <w:vAlign w:val="center"/>
          </w:tcPr>
          <w:p w:rsidR="00B34E02" w:rsidRPr="000D3747" w:rsidRDefault="00B34E02" w:rsidP="0030272C">
            <w:pPr>
              <w:widowControl/>
              <w:autoSpaceDE/>
              <w:autoSpaceDN/>
              <w:jc w:val="center"/>
              <w:rPr>
                <w:rFonts w:eastAsia="Times New Roman"/>
                <w:sz w:val="24"/>
                <w:szCs w:val="24"/>
                <w:lang w:eastAsia="ru-RU"/>
              </w:rPr>
            </w:pPr>
            <w:r w:rsidRPr="000D3747">
              <w:rPr>
                <w:rFonts w:eastAsia="Times New Roman"/>
                <w:sz w:val="24"/>
                <w:szCs w:val="24"/>
                <w:lang w:eastAsia="ru-RU"/>
              </w:rPr>
              <w:t xml:space="preserve">Найменування показників </w:t>
            </w:r>
          </w:p>
        </w:tc>
        <w:tc>
          <w:tcPr>
            <w:tcW w:w="3827" w:type="dxa"/>
            <w:vMerge w:val="restart"/>
            <w:vAlign w:val="center"/>
          </w:tcPr>
          <w:p w:rsidR="00B34E02" w:rsidRPr="000D3747" w:rsidRDefault="00B34E02" w:rsidP="0030272C">
            <w:pPr>
              <w:widowControl/>
              <w:autoSpaceDE/>
              <w:autoSpaceDN/>
              <w:jc w:val="center"/>
              <w:rPr>
                <w:rFonts w:eastAsia="Times New Roman"/>
                <w:sz w:val="24"/>
                <w:szCs w:val="24"/>
                <w:lang w:eastAsia="ru-RU"/>
              </w:rPr>
            </w:pPr>
            <w:r w:rsidRPr="000D3747">
              <w:rPr>
                <w:rFonts w:eastAsia="Times New Roman"/>
                <w:sz w:val="24"/>
                <w:szCs w:val="24"/>
                <w:lang w:eastAsia="ru-RU"/>
              </w:rPr>
              <w:t xml:space="preserve">Галузь знань, напрям </w:t>
            </w:r>
          </w:p>
          <w:p w:rsidR="00B34E02" w:rsidRPr="000D3747" w:rsidRDefault="00B34E02" w:rsidP="0030272C">
            <w:pPr>
              <w:widowControl/>
              <w:autoSpaceDE/>
              <w:autoSpaceDN/>
              <w:jc w:val="center"/>
              <w:rPr>
                <w:rFonts w:eastAsia="Times New Roman"/>
                <w:sz w:val="24"/>
                <w:szCs w:val="24"/>
                <w:lang w:eastAsia="ru-RU"/>
              </w:rPr>
            </w:pPr>
            <w:r w:rsidRPr="000D3747">
              <w:rPr>
                <w:rFonts w:eastAsia="Times New Roman"/>
                <w:sz w:val="24"/>
                <w:szCs w:val="24"/>
                <w:lang w:eastAsia="ru-RU"/>
              </w:rPr>
              <w:t>підготовки, освітньо-кваліфікаційний рівень</w:t>
            </w:r>
          </w:p>
        </w:tc>
        <w:tc>
          <w:tcPr>
            <w:tcW w:w="3260" w:type="dxa"/>
            <w:vAlign w:val="center"/>
          </w:tcPr>
          <w:p w:rsidR="00B34E02" w:rsidRPr="000D3747" w:rsidRDefault="00B34E02" w:rsidP="0030272C">
            <w:pPr>
              <w:widowControl/>
              <w:autoSpaceDE/>
              <w:autoSpaceDN/>
              <w:jc w:val="center"/>
              <w:rPr>
                <w:rFonts w:eastAsia="Times New Roman"/>
                <w:sz w:val="24"/>
                <w:szCs w:val="24"/>
                <w:lang w:eastAsia="ru-RU"/>
              </w:rPr>
            </w:pPr>
            <w:r w:rsidRPr="000D3747">
              <w:rPr>
                <w:rFonts w:eastAsia="Times New Roman"/>
                <w:sz w:val="24"/>
                <w:szCs w:val="24"/>
                <w:lang w:eastAsia="ru-RU"/>
              </w:rPr>
              <w:t>Характеристика навчальної дисципліни</w:t>
            </w:r>
          </w:p>
        </w:tc>
      </w:tr>
      <w:tr w:rsidR="00B34E02" w:rsidRPr="000D3747" w:rsidTr="001C10E0">
        <w:trPr>
          <w:trHeight w:val="300"/>
        </w:trPr>
        <w:tc>
          <w:tcPr>
            <w:tcW w:w="2552" w:type="dxa"/>
            <w:vMerge/>
            <w:vAlign w:val="center"/>
          </w:tcPr>
          <w:p w:rsidR="00B34E02" w:rsidRPr="000D3747" w:rsidRDefault="00B34E02" w:rsidP="0030272C">
            <w:pPr>
              <w:widowControl/>
              <w:autoSpaceDE/>
              <w:autoSpaceDN/>
              <w:jc w:val="center"/>
              <w:rPr>
                <w:rFonts w:eastAsia="Times New Roman"/>
                <w:sz w:val="24"/>
                <w:szCs w:val="24"/>
                <w:lang w:eastAsia="ru-RU"/>
              </w:rPr>
            </w:pPr>
          </w:p>
        </w:tc>
        <w:tc>
          <w:tcPr>
            <w:tcW w:w="3827" w:type="dxa"/>
            <w:vMerge/>
            <w:vAlign w:val="center"/>
          </w:tcPr>
          <w:p w:rsidR="00B34E02" w:rsidRPr="000D3747" w:rsidRDefault="00B34E02" w:rsidP="0030272C">
            <w:pPr>
              <w:widowControl/>
              <w:autoSpaceDE/>
              <w:autoSpaceDN/>
              <w:jc w:val="center"/>
              <w:rPr>
                <w:rFonts w:eastAsia="Times New Roman"/>
                <w:sz w:val="24"/>
                <w:szCs w:val="24"/>
                <w:lang w:eastAsia="ru-RU"/>
              </w:rPr>
            </w:pPr>
          </w:p>
        </w:tc>
        <w:tc>
          <w:tcPr>
            <w:tcW w:w="3260" w:type="dxa"/>
          </w:tcPr>
          <w:p w:rsidR="00B34E02" w:rsidRPr="000D3747" w:rsidRDefault="00B34E02" w:rsidP="0030272C">
            <w:pPr>
              <w:widowControl/>
              <w:autoSpaceDE/>
              <w:autoSpaceDN/>
              <w:jc w:val="center"/>
              <w:rPr>
                <w:rFonts w:eastAsia="Times New Roman"/>
                <w:b/>
                <w:sz w:val="24"/>
                <w:szCs w:val="24"/>
                <w:lang w:eastAsia="ru-RU"/>
              </w:rPr>
            </w:pPr>
            <w:r w:rsidRPr="000D3747">
              <w:rPr>
                <w:rFonts w:eastAsia="Times New Roman"/>
                <w:b/>
                <w:sz w:val="24"/>
                <w:szCs w:val="24"/>
                <w:lang w:eastAsia="ru-RU"/>
              </w:rPr>
              <w:t>заочна форма навчання</w:t>
            </w:r>
          </w:p>
        </w:tc>
      </w:tr>
      <w:tr w:rsidR="00B34E02" w:rsidRPr="000D3747" w:rsidTr="000210D4">
        <w:trPr>
          <w:trHeight w:val="743"/>
        </w:trPr>
        <w:tc>
          <w:tcPr>
            <w:tcW w:w="2552" w:type="dxa"/>
            <w:vAlign w:val="center"/>
          </w:tcPr>
          <w:p w:rsidR="00B34E02" w:rsidRPr="000D3747" w:rsidRDefault="001C10E0" w:rsidP="0030272C">
            <w:pPr>
              <w:widowControl/>
              <w:autoSpaceDE/>
              <w:autoSpaceDN/>
              <w:rPr>
                <w:rFonts w:eastAsia="Times New Roman"/>
                <w:sz w:val="24"/>
                <w:szCs w:val="24"/>
                <w:lang w:eastAsia="ru-RU"/>
              </w:rPr>
            </w:pPr>
            <w:r w:rsidRPr="000D3747">
              <w:rPr>
                <w:rFonts w:eastAsia="Times New Roman"/>
                <w:sz w:val="24"/>
                <w:szCs w:val="24"/>
                <w:lang w:eastAsia="ru-RU"/>
              </w:rPr>
              <w:t xml:space="preserve">Кількість кредитів </w:t>
            </w:r>
            <w:r w:rsidR="00D2308D" w:rsidRPr="000D3747">
              <w:rPr>
                <w:rFonts w:eastAsia="Times New Roman"/>
                <w:sz w:val="24"/>
                <w:szCs w:val="24"/>
                <w:lang w:eastAsia="ru-RU"/>
              </w:rPr>
              <w:t xml:space="preserve">– </w:t>
            </w:r>
            <w:r w:rsidRPr="000D3747">
              <w:rPr>
                <w:rFonts w:eastAsia="Times New Roman"/>
                <w:sz w:val="24"/>
                <w:szCs w:val="24"/>
                <w:lang w:eastAsia="ru-RU"/>
              </w:rPr>
              <w:t>4</w:t>
            </w:r>
          </w:p>
        </w:tc>
        <w:tc>
          <w:tcPr>
            <w:tcW w:w="3827" w:type="dxa"/>
          </w:tcPr>
          <w:p w:rsidR="00B34E02" w:rsidRPr="000D3747" w:rsidRDefault="00B34E02" w:rsidP="0030272C">
            <w:pPr>
              <w:widowControl/>
              <w:autoSpaceDE/>
              <w:autoSpaceDN/>
              <w:jc w:val="center"/>
              <w:rPr>
                <w:rFonts w:eastAsia="Times New Roman"/>
                <w:sz w:val="24"/>
                <w:szCs w:val="24"/>
                <w:lang w:eastAsia="ru-RU"/>
              </w:rPr>
            </w:pPr>
            <w:r w:rsidRPr="000D3747">
              <w:rPr>
                <w:rFonts w:eastAsia="Times New Roman"/>
                <w:sz w:val="24"/>
                <w:szCs w:val="24"/>
                <w:lang w:eastAsia="ru-RU"/>
              </w:rPr>
              <w:t>Напрям підготовки</w:t>
            </w:r>
          </w:p>
          <w:p w:rsidR="00B34E02" w:rsidRPr="000D3747" w:rsidRDefault="00B34E02" w:rsidP="0030272C">
            <w:pPr>
              <w:widowControl/>
              <w:autoSpaceDE/>
              <w:autoSpaceDN/>
              <w:jc w:val="center"/>
              <w:rPr>
                <w:rFonts w:eastAsia="Times New Roman"/>
                <w:b/>
                <w:sz w:val="24"/>
                <w:szCs w:val="24"/>
                <w:lang w:eastAsia="ru-RU"/>
              </w:rPr>
            </w:pPr>
            <w:r w:rsidRPr="000D3747">
              <w:rPr>
                <w:rFonts w:eastAsia="Times New Roman"/>
                <w:b/>
                <w:sz w:val="24"/>
                <w:szCs w:val="24"/>
                <w:lang w:eastAsia="ru-RU"/>
              </w:rPr>
              <w:t xml:space="preserve">22 «Охорона </w:t>
            </w:r>
            <w:r w:rsidR="001C10E0" w:rsidRPr="000D3747">
              <w:rPr>
                <w:rFonts w:eastAsia="Times New Roman"/>
                <w:b/>
                <w:sz w:val="24"/>
                <w:szCs w:val="24"/>
                <w:lang w:eastAsia="ru-RU"/>
              </w:rPr>
              <w:t>здоров’я</w:t>
            </w:r>
            <w:r w:rsidRPr="000D3747">
              <w:rPr>
                <w:rFonts w:eastAsia="Times New Roman"/>
                <w:b/>
                <w:sz w:val="24"/>
                <w:szCs w:val="24"/>
                <w:lang w:eastAsia="ru-RU"/>
              </w:rPr>
              <w:t>»</w:t>
            </w:r>
          </w:p>
          <w:p w:rsidR="00B34E02" w:rsidRPr="000D3747" w:rsidRDefault="00B34E02" w:rsidP="0030272C">
            <w:pPr>
              <w:widowControl/>
              <w:autoSpaceDE/>
              <w:autoSpaceDN/>
              <w:jc w:val="center"/>
              <w:rPr>
                <w:rFonts w:eastAsia="Times New Roman"/>
                <w:sz w:val="24"/>
                <w:szCs w:val="24"/>
                <w:lang w:eastAsia="ru-RU"/>
              </w:rPr>
            </w:pPr>
            <w:r w:rsidRPr="000D3747">
              <w:rPr>
                <w:rFonts w:eastAsia="Times New Roman"/>
                <w:sz w:val="20"/>
                <w:szCs w:val="24"/>
                <w:lang w:eastAsia="ru-RU"/>
              </w:rPr>
              <w:t>(шифр і назва)</w:t>
            </w:r>
          </w:p>
        </w:tc>
        <w:tc>
          <w:tcPr>
            <w:tcW w:w="3260" w:type="dxa"/>
            <w:vAlign w:val="center"/>
          </w:tcPr>
          <w:p w:rsidR="00B34E02" w:rsidRPr="00A3151F" w:rsidRDefault="006032B3" w:rsidP="0030272C">
            <w:pPr>
              <w:widowControl/>
              <w:autoSpaceDE/>
              <w:autoSpaceDN/>
              <w:jc w:val="center"/>
              <w:rPr>
                <w:rFonts w:eastAsia="Times New Roman"/>
                <w:b/>
                <w:i/>
                <w:sz w:val="24"/>
                <w:szCs w:val="24"/>
                <w:lang w:eastAsia="ru-RU"/>
              </w:rPr>
            </w:pPr>
            <w:r w:rsidRPr="00A3151F">
              <w:rPr>
                <w:rFonts w:eastAsia="Times New Roman"/>
                <w:b/>
                <w:sz w:val="24"/>
                <w:szCs w:val="24"/>
                <w:lang w:eastAsia="ru-RU"/>
              </w:rPr>
              <w:t>Вибірков</w:t>
            </w:r>
            <w:r w:rsidR="00B34E02" w:rsidRPr="00A3151F">
              <w:rPr>
                <w:rFonts w:eastAsia="Times New Roman"/>
                <w:b/>
                <w:sz w:val="24"/>
                <w:szCs w:val="24"/>
                <w:lang w:eastAsia="ru-RU"/>
              </w:rPr>
              <w:t>а</w:t>
            </w:r>
          </w:p>
        </w:tc>
      </w:tr>
      <w:tr w:rsidR="00B34E02" w:rsidRPr="000D3747" w:rsidTr="00B34E02">
        <w:trPr>
          <w:trHeight w:val="70"/>
        </w:trPr>
        <w:tc>
          <w:tcPr>
            <w:tcW w:w="2552" w:type="dxa"/>
            <w:vMerge w:val="restart"/>
            <w:vAlign w:val="center"/>
          </w:tcPr>
          <w:p w:rsidR="00B34E02" w:rsidRPr="000D3747" w:rsidRDefault="00B34E02" w:rsidP="0030272C">
            <w:pPr>
              <w:widowControl/>
              <w:autoSpaceDE/>
              <w:autoSpaceDN/>
              <w:rPr>
                <w:rFonts w:eastAsia="Times New Roman"/>
                <w:sz w:val="24"/>
                <w:szCs w:val="24"/>
                <w:lang w:eastAsia="ru-RU"/>
              </w:rPr>
            </w:pPr>
            <w:r w:rsidRPr="000D3747">
              <w:rPr>
                <w:rFonts w:eastAsia="Times New Roman"/>
                <w:sz w:val="24"/>
                <w:szCs w:val="24"/>
                <w:lang w:eastAsia="ru-RU"/>
              </w:rPr>
              <w:t xml:space="preserve">Загальна кількість годин </w:t>
            </w:r>
            <w:r w:rsidR="001C10E0" w:rsidRPr="000D3747">
              <w:rPr>
                <w:rFonts w:eastAsia="Times New Roman"/>
                <w:sz w:val="24"/>
                <w:szCs w:val="24"/>
                <w:lang w:eastAsia="ru-RU"/>
              </w:rPr>
              <w:t>–</w:t>
            </w:r>
            <w:r w:rsidRPr="000D3747">
              <w:rPr>
                <w:rFonts w:eastAsia="Times New Roman"/>
                <w:sz w:val="24"/>
                <w:szCs w:val="24"/>
                <w:lang w:eastAsia="ru-RU"/>
              </w:rPr>
              <w:t xml:space="preserve"> </w:t>
            </w:r>
            <w:r w:rsidR="001C10E0" w:rsidRPr="000D3747">
              <w:rPr>
                <w:rFonts w:eastAsia="Times New Roman"/>
                <w:sz w:val="24"/>
                <w:szCs w:val="24"/>
                <w:lang w:eastAsia="ru-RU"/>
              </w:rPr>
              <w:t>12</w:t>
            </w:r>
            <w:r w:rsidRPr="000D3747">
              <w:rPr>
                <w:rFonts w:eastAsia="Times New Roman"/>
                <w:sz w:val="24"/>
                <w:szCs w:val="24"/>
                <w:lang w:eastAsia="ru-RU"/>
              </w:rPr>
              <w:t>0</w:t>
            </w:r>
          </w:p>
        </w:tc>
        <w:tc>
          <w:tcPr>
            <w:tcW w:w="3827" w:type="dxa"/>
            <w:vMerge w:val="restart"/>
            <w:vAlign w:val="center"/>
          </w:tcPr>
          <w:p w:rsidR="00B34E02" w:rsidRPr="000D3747" w:rsidRDefault="00B34E02" w:rsidP="0030272C">
            <w:pPr>
              <w:widowControl/>
              <w:autoSpaceDE/>
              <w:autoSpaceDN/>
              <w:jc w:val="center"/>
              <w:rPr>
                <w:rFonts w:eastAsia="Times New Roman"/>
                <w:sz w:val="24"/>
                <w:szCs w:val="24"/>
                <w:lang w:eastAsia="ru-RU"/>
              </w:rPr>
            </w:pPr>
            <w:r w:rsidRPr="000D3747">
              <w:rPr>
                <w:rFonts w:eastAsia="Times New Roman"/>
                <w:sz w:val="24"/>
                <w:szCs w:val="24"/>
                <w:lang w:eastAsia="ru-RU"/>
              </w:rPr>
              <w:t>Спеціальність:</w:t>
            </w:r>
          </w:p>
          <w:p w:rsidR="00B34E02" w:rsidRPr="000D3747" w:rsidRDefault="00B34E02" w:rsidP="0030272C">
            <w:pPr>
              <w:widowControl/>
              <w:autoSpaceDE/>
              <w:autoSpaceDN/>
              <w:jc w:val="center"/>
              <w:rPr>
                <w:rFonts w:eastAsia="Times New Roman"/>
                <w:b/>
                <w:sz w:val="24"/>
                <w:szCs w:val="24"/>
                <w:lang w:eastAsia="ru-RU"/>
              </w:rPr>
            </w:pPr>
            <w:r w:rsidRPr="000D3747">
              <w:rPr>
                <w:rFonts w:eastAsia="Times New Roman"/>
                <w:b/>
                <w:sz w:val="24"/>
                <w:szCs w:val="24"/>
                <w:lang w:eastAsia="ru-RU"/>
              </w:rPr>
              <w:t>229 «Громадське здоров’я»</w:t>
            </w:r>
          </w:p>
          <w:p w:rsidR="00B34E02" w:rsidRPr="000D3747" w:rsidRDefault="00B34E02" w:rsidP="0030272C">
            <w:pPr>
              <w:widowControl/>
              <w:autoSpaceDE/>
              <w:autoSpaceDN/>
              <w:jc w:val="center"/>
              <w:rPr>
                <w:rFonts w:eastAsia="Times New Roman"/>
                <w:sz w:val="24"/>
                <w:szCs w:val="24"/>
                <w:lang w:eastAsia="ru-RU"/>
              </w:rPr>
            </w:pPr>
            <w:r w:rsidRPr="000D3747">
              <w:rPr>
                <w:rFonts w:eastAsia="Times New Roman"/>
                <w:sz w:val="20"/>
                <w:szCs w:val="24"/>
                <w:lang w:eastAsia="ru-RU"/>
              </w:rPr>
              <w:t>(шифр і назва)</w:t>
            </w:r>
          </w:p>
        </w:tc>
        <w:tc>
          <w:tcPr>
            <w:tcW w:w="3260" w:type="dxa"/>
            <w:vAlign w:val="center"/>
          </w:tcPr>
          <w:p w:rsidR="00B34E02" w:rsidRPr="00A3151F" w:rsidRDefault="00B34E02" w:rsidP="0030272C">
            <w:pPr>
              <w:widowControl/>
              <w:autoSpaceDE/>
              <w:autoSpaceDN/>
              <w:jc w:val="center"/>
              <w:rPr>
                <w:rFonts w:eastAsia="Times New Roman"/>
                <w:sz w:val="24"/>
                <w:szCs w:val="24"/>
                <w:lang w:eastAsia="ru-RU"/>
              </w:rPr>
            </w:pPr>
            <w:r w:rsidRPr="00A3151F">
              <w:rPr>
                <w:rFonts w:eastAsia="Times New Roman"/>
                <w:sz w:val="24"/>
                <w:szCs w:val="24"/>
                <w:lang w:eastAsia="ru-RU"/>
              </w:rPr>
              <w:t>Рік підготовки:</w:t>
            </w:r>
          </w:p>
        </w:tc>
      </w:tr>
      <w:tr w:rsidR="00AE32D6" w:rsidRPr="000D3747" w:rsidTr="00AE32D6">
        <w:trPr>
          <w:trHeight w:val="207"/>
        </w:trPr>
        <w:tc>
          <w:tcPr>
            <w:tcW w:w="2552" w:type="dxa"/>
            <w:vMerge/>
            <w:vAlign w:val="center"/>
          </w:tcPr>
          <w:p w:rsidR="00AE32D6" w:rsidRPr="000D3747" w:rsidRDefault="00AE32D6" w:rsidP="0030272C">
            <w:pPr>
              <w:widowControl/>
              <w:autoSpaceDE/>
              <w:autoSpaceDN/>
              <w:rPr>
                <w:rFonts w:eastAsia="Times New Roman"/>
                <w:sz w:val="24"/>
                <w:szCs w:val="24"/>
                <w:lang w:eastAsia="ru-RU"/>
              </w:rPr>
            </w:pPr>
          </w:p>
        </w:tc>
        <w:tc>
          <w:tcPr>
            <w:tcW w:w="3827" w:type="dxa"/>
            <w:vMerge/>
            <w:vAlign w:val="center"/>
          </w:tcPr>
          <w:p w:rsidR="00AE32D6" w:rsidRPr="000D3747" w:rsidRDefault="00AE32D6" w:rsidP="0030272C">
            <w:pPr>
              <w:widowControl/>
              <w:autoSpaceDE/>
              <w:autoSpaceDN/>
              <w:jc w:val="center"/>
              <w:rPr>
                <w:rFonts w:eastAsia="Times New Roman"/>
                <w:sz w:val="24"/>
                <w:szCs w:val="24"/>
                <w:lang w:eastAsia="ru-RU"/>
              </w:rPr>
            </w:pPr>
          </w:p>
        </w:tc>
        <w:tc>
          <w:tcPr>
            <w:tcW w:w="3260" w:type="dxa"/>
            <w:vAlign w:val="center"/>
          </w:tcPr>
          <w:p w:rsidR="00AE32D6" w:rsidRPr="00A3151F" w:rsidRDefault="00AE32D6" w:rsidP="0030272C">
            <w:pPr>
              <w:widowControl/>
              <w:autoSpaceDE/>
              <w:autoSpaceDN/>
              <w:jc w:val="center"/>
              <w:rPr>
                <w:rFonts w:eastAsia="Times New Roman"/>
                <w:b/>
                <w:sz w:val="24"/>
                <w:szCs w:val="24"/>
                <w:lang w:eastAsia="ru-RU"/>
              </w:rPr>
            </w:pPr>
            <w:r w:rsidRPr="00A3151F">
              <w:rPr>
                <w:rFonts w:eastAsia="Times New Roman"/>
                <w:b/>
                <w:sz w:val="24"/>
                <w:szCs w:val="24"/>
                <w:lang w:eastAsia="ru-RU"/>
              </w:rPr>
              <w:t>2-й</w:t>
            </w:r>
          </w:p>
        </w:tc>
      </w:tr>
      <w:tr w:rsidR="00B34E02" w:rsidRPr="000D3747" w:rsidTr="00B34E02">
        <w:trPr>
          <w:trHeight w:val="70"/>
        </w:trPr>
        <w:tc>
          <w:tcPr>
            <w:tcW w:w="2552" w:type="dxa"/>
            <w:vMerge/>
            <w:vAlign w:val="center"/>
          </w:tcPr>
          <w:p w:rsidR="00B34E02" w:rsidRPr="000D3747" w:rsidRDefault="00B34E02" w:rsidP="0030272C">
            <w:pPr>
              <w:widowControl/>
              <w:autoSpaceDE/>
              <w:autoSpaceDN/>
              <w:rPr>
                <w:rFonts w:eastAsia="Times New Roman"/>
                <w:sz w:val="24"/>
                <w:szCs w:val="24"/>
                <w:lang w:eastAsia="ru-RU"/>
              </w:rPr>
            </w:pPr>
          </w:p>
        </w:tc>
        <w:tc>
          <w:tcPr>
            <w:tcW w:w="3827" w:type="dxa"/>
            <w:vMerge/>
            <w:vAlign w:val="center"/>
          </w:tcPr>
          <w:p w:rsidR="00B34E02" w:rsidRPr="000D3747" w:rsidRDefault="00B34E02" w:rsidP="0030272C">
            <w:pPr>
              <w:widowControl/>
              <w:autoSpaceDE/>
              <w:autoSpaceDN/>
              <w:jc w:val="center"/>
              <w:rPr>
                <w:rFonts w:eastAsia="Times New Roman"/>
                <w:sz w:val="24"/>
                <w:szCs w:val="24"/>
                <w:lang w:eastAsia="ru-RU"/>
              </w:rPr>
            </w:pPr>
          </w:p>
        </w:tc>
        <w:tc>
          <w:tcPr>
            <w:tcW w:w="3260" w:type="dxa"/>
            <w:vAlign w:val="center"/>
          </w:tcPr>
          <w:p w:rsidR="00B34E02" w:rsidRPr="00A3151F" w:rsidRDefault="00B34E02" w:rsidP="0030272C">
            <w:pPr>
              <w:widowControl/>
              <w:autoSpaceDE/>
              <w:autoSpaceDN/>
              <w:jc w:val="center"/>
              <w:rPr>
                <w:rFonts w:eastAsia="Times New Roman"/>
                <w:sz w:val="24"/>
                <w:szCs w:val="24"/>
                <w:lang w:eastAsia="ru-RU"/>
              </w:rPr>
            </w:pPr>
            <w:r w:rsidRPr="00A3151F">
              <w:rPr>
                <w:rFonts w:eastAsia="Times New Roman"/>
                <w:sz w:val="24"/>
                <w:szCs w:val="24"/>
                <w:lang w:eastAsia="ru-RU"/>
              </w:rPr>
              <w:t>Семестр</w:t>
            </w:r>
          </w:p>
        </w:tc>
      </w:tr>
      <w:tr w:rsidR="00A3151F" w:rsidRPr="000D3747" w:rsidTr="00F9450D">
        <w:trPr>
          <w:trHeight w:val="323"/>
        </w:trPr>
        <w:tc>
          <w:tcPr>
            <w:tcW w:w="2552" w:type="dxa"/>
            <w:vMerge/>
            <w:vAlign w:val="center"/>
          </w:tcPr>
          <w:p w:rsidR="00A3151F" w:rsidRPr="000D3747" w:rsidRDefault="00A3151F" w:rsidP="0030272C">
            <w:pPr>
              <w:widowControl/>
              <w:autoSpaceDE/>
              <w:autoSpaceDN/>
              <w:rPr>
                <w:rFonts w:eastAsia="Times New Roman"/>
                <w:sz w:val="24"/>
                <w:szCs w:val="24"/>
                <w:lang w:eastAsia="ru-RU"/>
              </w:rPr>
            </w:pPr>
          </w:p>
        </w:tc>
        <w:tc>
          <w:tcPr>
            <w:tcW w:w="3827" w:type="dxa"/>
            <w:vMerge/>
            <w:vAlign w:val="center"/>
          </w:tcPr>
          <w:p w:rsidR="00A3151F" w:rsidRPr="000D3747" w:rsidRDefault="00A3151F" w:rsidP="0030272C">
            <w:pPr>
              <w:widowControl/>
              <w:autoSpaceDE/>
              <w:autoSpaceDN/>
              <w:jc w:val="center"/>
              <w:rPr>
                <w:rFonts w:eastAsia="Times New Roman"/>
                <w:sz w:val="24"/>
                <w:szCs w:val="24"/>
                <w:lang w:eastAsia="ru-RU"/>
              </w:rPr>
            </w:pPr>
          </w:p>
        </w:tc>
        <w:tc>
          <w:tcPr>
            <w:tcW w:w="3260" w:type="dxa"/>
            <w:vAlign w:val="center"/>
          </w:tcPr>
          <w:p w:rsidR="00A3151F" w:rsidRPr="00A3151F" w:rsidRDefault="00A3151F" w:rsidP="0030272C">
            <w:pPr>
              <w:widowControl/>
              <w:autoSpaceDE/>
              <w:autoSpaceDN/>
              <w:jc w:val="center"/>
              <w:rPr>
                <w:rFonts w:eastAsia="Times New Roman"/>
                <w:b/>
                <w:sz w:val="24"/>
                <w:szCs w:val="24"/>
                <w:lang w:eastAsia="ru-RU"/>
              </w:rPr>
            </w:pPr>
            <w:r w:rsidRPr="00A3151F">
              <w:rPr>
                <w:rFonts w:eastAsia="Times New Roman"/>
                <w:b/>
                <w:sz w:val="24"/>
                <w:szCs w:val="24"/>
                <w:lang w:eastAsia="ru-RU"/>
              </w:rPr>
              <w:t>3-й</w:t>
            </w:r>
          </w:p>
        </w:tc>
      </w:tr>
      <w:tr w:rsidR="000210D4" w:rsidRPr="000D3747" w:rsidTr="001C10E0">
        <w:trPr>
          <w:trHeight w:val="320"/>
        </w:trPr>
        <w:tc>
          <w:tcPr>
            <w:tcW w:w="2552" w:type="dxa"/>
            <w:vMerge w:val="restart"/>
            <w:vAlign w:val="center"/>
          </w:tcPr>
          <w:p w:rsidR="000210D4" w:rsidRPr="000D3747" w:rsidRDefault="000210D4" w:rsidP="0030272C">
            <w:pPr>
              <w:widowControl/>
              <w:autoSpaceDE/>
              <w:autoSpaceDN/>
              <w:rPr>
                <w:rFonts w:eastAsia="Times New Roman"/>
                <w:sz w:val="24"/>
                <w:szCs w:val="24"/>
                <w:lang w:eastAsia="ru-RU"/>
              </w:rPr>
            </w:pPr>
            <w:r w:rsidRPr="000D3747">
              <w:rPr>
                <w:rFonts w:eastAsia="Times New Roman"/>
                <w:sz w:val="24"/>
                <w:szCs w:val="24"/>
                <w:lang w:eastAsia="ru-RU"/>
              </w:rPr>
              <w:t>Годин для заочної форми навчання:</w:t>
            </w:r>
          </w:p>
          <w:p w:rsidR="000210D4" w:rsidRPr="000D3747" w:rsidRDefault="000210D4" w:rsidP="0030272C">
            <w:pPr>
              <w:widowControl/>
              <w:autoSpaceDE/>
              <w:autoSpaceDN/>
              <w:rPr>
                <w:rFonts w:eastAsia="Times New Roman"/>
                <w:sz w:val="24"/>
                <w:szCs w:val="24"/>
                <w:lang w:eastAsia="ru-RU"/>
              </w:rPr>
            </w:pPr>
            <w:r w:rsidRPr="000D3747">
              <w:rPr>
                <w:rFonts w:eastAsia="Times New Roman"/>
                <w:sz w:val="24"/>
                <w:szCs w:val="24"/>
                <w:lang w:eastAsia="ru-RU"/>
              </w:rPr>
              <w:t>аудиторних – 18</w:t>
            </w:r>
          </w:p>
          <w:p w:rsidR="000210D4" w:rsidRPr="000D3747" w:rsidRDefault="000210D4" w:rsidP="0030272C">
            <w:pPr>
              <w:widowControl/>
              <w:rPr>
                <w:rFonts w:eastAsia="Times New Roman"/>
                <w:sz w:val="24"/>
                <w:szCs w:val="24"/>
                <w:lang w:eastAsia="ru-RU"/>
              </w:rPr>
            </w:pPr>
            <w:r w:rsidRPr="000D3747">
              <w:rPr>
                <w:rFonts w:eastAsia="Times New Roman"/>
                <w:sz w:val="24"/>
                <w:szCs w:val="24"/>
                <w:lang w:eastAsia="ru-RU"/>
              </w:rPr>
              <w:t>самостійної роботи студента – 102</w:t>
            </w:r>
          </w:p>
        </w:tc>
        <w:tc>
          <w:tcPr>
            <w:tcW w:w="3827" w:type="dxa"/>
            <w:vMerge w:val="restart"/>
            <w:vAlign w:val="center"/>
          </w:tcPr>
          <w:p w:rsidR="000210D4" w:rsidRPr="000D3747" w:rsidRDefault="000210D4" w:rsidP="0030272C">
            <w:pPr>
              <w:widowControl/>
              <w:autoSpaceDE/>
              <w:autoSpaceDN/>
              <w:jc w:val="center"/>
              <w:rPr>
                <w:rFonts w:eastAsia="Times New Roman"/>
                <w:sz w:val="24"/>
                <w:szCs w:val="24"/>
                <w:lang w:eastAsia="ru-RU"/>
              </w:rPr>
            </w:pPr>
            <w:r w:rsidRPr="000D3747">
              <w:rPr>
                <w:rFonts w:eastAsia="Times New Roman"/>
                <w:sz w:val="24"/>
                <w:szCs w:val="24"/>
                <w:lang w:eastAsia="ru-RU"/>
              </w:rPr>
              <w:t xml:space="preserve">Освітньо-кваліфікаційний рівень: </w:t>
            </w:r>
            <w:r w:rsidRPr="000D3747">
              <w:rPr>
                <w:rFonts w:eastAsia="Times New Roman"/>
                <w:b/>
                <w:sz w:val="24"/>
                <w:szCs w:val="24"/>
                <w:lang w:eastAsia="ru-RU"/>
              </w:rPr>
              <w:t>магістр</w:t>
            </w:r>
          </w:p>
        </w:tc>
        <w:tc>
          <w:tcPr>
            <w:tcW w:w="3260" w:type="dxa"/>
            <w:vAlign w:val="center"/>
          </w:tcPr>
          <w:p w:rsidR="000210D4" w:rsidRPr="00A3151F" w:rsidRDefault="000210D4" w:rsidP="0030272C">
            <w:pPr>
              <w:widowControl/>
              <w:autoSpaceDE/>
              <w:autoSpaceDN/>
              <w:jc w:val="center"/>
              <w:rPr>
                <w:rFonts w:eastAsia="Times New Roman"/>
                <w:sz w:val="24"/>
                <w:szCs w:val="24"/>
                <w:lang w:eastAsia="ru-RU"/>
              </w:rPr>
            </w:pPr>
            <w:r w:rsidRPr="00A3151F">
              <w:rPr>
                <w:rFonts w:eastAsia="Times New Roman"/>
                <w:sz w:val="24"/>
                <w:szCs w:val="24"/>
                <w:lang w:eastAsia="ru-RU"/>
              </w:rPr>
              <w:t>Лекції</w:t>
            </w:r>
          </w:p>
        </w:tc>
      </w:tr>
      <w:tr w:rsidR="00AE32D6" w:rsidRPr="000D3747" w:rsidTr="00AE32D6">
        <w:trPr>
          <w:trHeight w:val="320"/>
        </w:trPr>
        <w:tc>
          <w:tcPr>
            <w:tcW w:w="2552" w:type="dxa"/>
            <w:vMerge/>
            <w:vAlign w:val="center"/>
          </w:tcPr>
          <w:p w:rsidR="00AE32D6" w:rsidRPr="000D3747" w:rsidRDefault="00AE32D6" w:rsidP="0030272C">
            <w:pPr>
              <w:widowControl/>
              <w:autoSpaceDE/>
              <w:autoSpaceDN/>
              <w:rPr>
                <w:rFonts w:eastAsia="Times New Roman"/>
                <w:sz w:val="24"/>
                <w:szCs w:val="24"/>
                <w:lang w:eastAsia="ru-RU"/>
              </w:rPr>
            </w:pPr>
          </w:p>
        </w:tc>
        <w:tc>
          <w:tcPr>
            <w:tcW w:w="3827" w:type="dxa"/>
            <w:vMerge/>
            <w:vAlign w:val="center"/>
          </w:tcPr>
          <w:p w:rsidR="00AE32D6" w:rsidRPr="000D3747" w:rsidRDefault="00AE32D6" w:rsidP="0030272C">
            <w:pPr>
              <w:widowControl/>
              <w:autoSpaceDE/>
              <w:autoSpaceDN/>
              <w:jc w:val="center"/>
              <w:rPr>
                <w:rFonts w:eastAsia="Times New Roman"/>
                <w:sz w:val="24"/>
                <w:szCs w:val="24"/>
                <w:lang w:eastAsia="ru-RU"/>
              </w:rPr>
            </w:pPr>
          </w:p>
        </w:tc>
        <w:tc>
          <w:tcPr>
            <w:tcW w:w="3260" w:type="dxa"/>
            <w:vAlign w:val="center"/>
          </w:tcPr>
          <w:p w:rsidR="00AE32D6" w:rsidRPr="00A3151F" w:rsidRDefault="00AE32D6" w:rsidP="0030272C">
            <w:pPr>
              <w:widowControl/>
              <w:autoSpaceDE/>
              <w:autoSpaceDN/>
              <w:jc w:val="center"/>
              <w:rPr>
                <w:rFonts w:eastAsia="Times New Roman"/>
                <w:b/>
                <w:sz w:val="24"/>
                <w:szCs w:val="24"/>
                <w:lang w:eastAsia="ru-RU"/>
              </w:rPr>
            </w:pPr>
            <w:r w:rsidRPr="00A3151F">
              <w:rPr>
                <w:rFonts w:eastAsia="Times New Roman"/>
                <w:b/>
                <w:sz w:val="24"/>
                <w:szCs w:val="24"/>
                <w:lang w:eastAsia="ru-RU"/>
              </w:rPr>
              <w:t>4 год.</w:t>
            </w:r>
          </w:p>
        </w:tc>
      </w:tr>
      <w:tr w:rsidR="000210D4" w:rsidRPr="000D3747" w:rsidTr="00B34E02">
        <w:trPr>
          <w:trHeight w:val="320"/>
        </w:trPr>
        <w:tc>
          <w:tcPr>
            <w:tcW w:w="2552" w:type="dxa"/>
            <w:vMerge/>
            <w:vAlign w:val="center"/>
          </w:tcPr>
          <w:p w:rsidR="000210D4" w:rsidRPr="000D3747" w:rsidRDefault="000210D4" w:rsidP="0030272C">
            <w:pPr>
              <w:widowControl/>
              <w:autoSpaceDE/>
              <w:autoSpaceDN/>
              <w:rPr>
                <w:rFonts w:eastAsia="Times New Roman"/>
                <w:sz w:val="24"/>
                <w:szCs w:val="24"/>
                <w:lang w:eastAsia="ru-RU"/>
              </w:rPr>
            </w:pPr>
          </w:p>
        </w:tc>
        <w:tc>
          <w:tcPr>
            <w:tcW w:w="3827" w:type="dxa"/>
            <w:vMerge/>
            <w:vAlign w:val="center"/>
          </w:tcPr>
          <w:p w:rsidR="000210D4" w:rsidRPr="000D3747" w:rsidRDefault="000210D4" w:rsidP="0030272C">
            <w:pPr>
              <w:widowControl/>
              <w:autoSpaceDE/>
              <w:autoSpaceDN/>
              <w:jc w:val="center"/>
              <w:rPr>
                <w:rFonts w:eastAsia="Times New Roman"/>
                <w:sz w:val="24"/>
                <w:szCs w:val="24"/>
                <w:lang w:eastAsia="ru-RU"/>
              </w:rPr>
            </w:pPr>
          </w:p>
        </w:tc>
        <w:tc>
          <w:tcPr>
            <w:tcW w:w="3260" w:type="dxa"/>
            <w:vAlign w:val="center"/>
          </w:tcPr>
          <w:p w:rsidR="000210D4" w:rsidRPr="00A3151F" w:rsidRDefault="000210D4" w:rsidP="0030272C">
            <w:pPr>
              <w:widowControl/>
              <w:autoSpaceDE/>
              <w:autoSpaceDN/>
              <w:jc w:val="center"/>
              <w:rPr>
                <w:rFonts w:eastAsia="Times New Roman"/>
                <w:sz w:val="24"/>
                <w:szCs w:val="24"/>
                <w:lang w:eastAsia="ru-RU"/>
              </w:rPr>
            </w:pPr>
            <w:r w:rsidRPr="00A3151F">
              <w:rPr>
                <w:rFonts w:eastAsia="Times New Roman"/>
                <w:sz w:val="24"/>
                <w:szCs w:val="24"/>
                <w:lang w:eastAsia="ru-RU"/>
              </w:rPr>
              <w:t>Практичні, семінарські</w:t>
            </w:r>
          </w:p>
        </w:tc>
      </w:tr>
      <w:tr w:rsidR="00AE32D6" w:rsidRPr="000D3747" w:rsidTr="00AE32D6">
        <w:trPr>
          <w:trHeight w:val="249"/>
        </w:trPr>
        <w:tc>
          <w:tcPr>
            <w:tcW w:w="2552" w:type="dxa"/>
            <w:vMerge/>
            <w:vAlign w:val="center"/>
          </w:tcPr>
          <w:p w:rsidR="00AE32D6" w:rsidRPr="000D3747" w:rsidRDefault="00AE32D6" w:rsidP="0030272C">
            <w:pPr>
              <w:widowControl/>
              <w:autoSpaceDE/>
              <w:autoSpaceDN/>
              <w:rPr>
                <w:rFonts w:eastAsia="Times New Roman"/>
                <w:sz w:val="24"/>
                <w:szCs w:val="24"/>
                <w:lang w:eastAsia="ru-RU"/>
              </w:rPr>
            </w:pPr>
          </w:p>
        </w:tc>
        <w:tc>
          <w:tcPr>
            <w:tcW w:w="3827" w:type="dxa"/>
            <w:vMerge/>
            <w:vAlign w:val="center"/>
          </w:tcPr>
          <w:p w:rsidR="00AE32D6" w:rsidRPr="000D3747" w:rsidRDefault="00AE32D6" w:rsidP="0030272C">
            <w:pPr>
              <w:widowControl/>
              <w:autoSpaceDE/>
              <w:autoSpaceDN/>
              <w:jc w:val="center"/>
              <w:rPr>
                <w:rFonts w:eastAsia="Times New Roman"/>
                <w:sz w:val="24"/>
                <w:szCs w:val="24"/>
                <w:lang w:eastAsia="ru-RU"/>
              </w:rPr>
            </w:pPr>
          </w:p>
        </w:tc>
        <w:tc>
          <w:tcPr>
            <w:tcW w:w="3260" w:type="dxa"/>
            <w:vAlign w:val="center"/>
          </w:tcPr>
          <w:p w:rsidR="00AE32D6" w:rsidRPr="00A3151F" w:rsidRDefault="00AE32D6" w:rsidP="0030272C">
            <w:pPr>
              <w:widowControl/>
              <w:autoSpaceDE/>
              <w:autoSpaceDN/>
              <w:jc w:val="center"/>
              <w:rPr>
                <w:rFonts w:eastAsia="Times New Roman"/>
                <w:b/>
                <w:i/>
                <w:sz w:val="24"/>
                <w:szCs w:val="24"/>
                <w:lang w:eastAsia="ru-RU"/>
              </w:rPr>
            </w:pPr>
            <w:r w:rsidRPr="00A3151F">
              <w:rPr>
                <w:rFonts w:eastAsia="Times New Roman"/>
                <w:b/>
                <w:sz w:val="24"/>
                <w:szCs w:val="24"/>
                <w:lang w:eastAsia="ru-RU"/>
              </w:rPr>
              <w:t>14 год.</w:t>
            </w:r>
          </w:p>
        </w:tc>
      </w:tr>
      <w:tr w:rsidR="000210D4" w:rsidRPr="000D3747" w:rsidTr="00D205E6">
        <w:trPr>
          <w:trHeight w:val="138"/>
        </w:trPr>
        <w:tc>
          <w:tcPr>
            <w:tcW w:w="2552" w:type="dxa"/>
            <w:vMerge/>
            <w:vAlign w:val="center"/>
          </w:tcPr>
          <w:p w:rsidR="000210D4" w:rsidRPr="000D3747" w:rsidRDefault="000210D4" w:rsidP="0030272C">
            <w:pPr>
              <w:widowControl/>
              <w:autoSpaceDE/>
              <w:autoSpaceDN/>
              <w:jc w:val="center"/>
              <w:rPr>
                <w:rFonts w:eastAsia="Times New Roman"/>
                <w:sz w:val="24"/>
                <w:szCs w:val="24"/>
                <w:lang w:eastAsia="ru-RU"/>
              </w:rPr>
            </w:pPr>
          </w:p>
        </w:tc>
        <w:tc>
          <w:tcPr>
            <w:tcW w:w="3827" w:type="dxa"/>
            <w:vMerge/>
            <w:vAlign w:val="center"/>
          </w:tcPr>
          <w:p w:rsidR="000210D4" w:rsidRPr="000D3747" w:rsidRDefault="000210D4" w:rsidP="0030272C">
            <w:pPr>
              <w:widowControl/>
              <w:autoSpaceDE/>
              <w:autoSpaceDN/>
              <w:jc w:val="center"/>
              <w:rPr>
                <w:rFonts w:eastAsia="Times New Roman"/>
                <w:sz w:val="24"/>
                <w:szCs w:val="24"/>
                <w:lang w:eastAsia="ru-RU"/>
              </w:rPr>
            </w:pPr>
          </w:p>
        </w:tc>
        <w:tc>
          <w:tcPr>
            <w:tcW w:w="3260" w:type="dxa"/>
            <w:vAlign w:val="center"/>
          </w:tcPr>
          <w:p w:rsidR="000210D4" w:rsidRPr="00A3151F" w:rsidRDefault="000210D4" w:rsidP="0030272C">
            <w:pPr>
              <w:widowControl/>
              <w:autoSpaceDE/>
              <w:autoSpaceDN/>
              <w:jc w:val="center"/>
              <w:rPr>
                <w:rFonts w:eastAsia="Times New Roman"/>
                <w:sz w:val="24"/>
                <w:szCs w:val="24"/>
                <w:lang w:eastAsia="ru-RU"/>
              </w:rPr>
            </w:pPr>
            <w:r w:rsidRPr="00A3151F">
              <w:rPr>
                <w:rFonts w:eastAsia="Times New Roman"/>
                <w:sz w:val="24"/>
                <w:szCs w:val="24"/>
                <w:lang w:eastAsia="ru-RU"/>
              </w:rPr>
              <w:t>Самостійна робота</w:t>
            </w:r>
          </w:p>
        </w:tc>
      </w:tr>
      <w:tr w:rsidR="00AE32D6" w:rsidRPr="000D3747" w:rsidTr="00AE32D6">
        <w:trPr>
          <w:trHeight w:val="138"/>
        </w:trPr>
        <w:tc>
          <w:tcPr>
            <w:tcW w:w="2552" w:type="dxa"/>
            <w:vMerge/>
            <w:vAlign w:val="center"/>
          </w:tcPr>
          <w:p w:rsidR="00AE32D6" w:rsidRPr="000D3747" w:rsidRDefault="00AE32D6" w:rsidP="0030272C">
            <w:pPr>
              <w:widowControl/>
              <w:autoSpaceDE/>
              <w:autoSpaceDN/>
              <w:jc w:val="center"/>
              <w:rPr>
                <w:rFonts w:eastAsia="Times New Roman"/>
                <w:sz w:val="24"/>
                <w:szCs w:val="24"/>
                <w:lang w:eastAsia="ru-RU"/>
              </w:rPr>
            </w:pPr>
          </w:p>
        </w:tc>
        <w:tc>
          <w:tcPr>
            <w:tcW w:w="3827" w:type="dxa"/>
            <w:vMerge/>
            <w:vAlign w:val="center"/>
          </w:tcPr>
          <w:p w:rsidR="00AE32D6" w:rsidRPr="000D3747" w:rsidRDefault="00AE32D6" w:rsidP="0030272C">
            <w:pPr>
              <w:widowControl/>
              <w:autoSpaceDE/>
              <w:autoSpaceDN/>
              <w:jc w:val="center"/>
              <w:rPr>
                <w:rFonts w:eastAsia="Times New Roman"/>
                <w:sz w:val="24"/>
                <w:szCs w:val="24"/>
                <w:lang w:eastAsia="ru-RU"/>
              </w:rPr>
            </w:pPr>
          </w:p>
        </w:tc>
        <w:tc>
          <w:tcPr>
            <w:tcW w:w="3260" w:type="dxa"/>
            <w:vAlign w:val="center"/>
          </w:tcPr>
          <w:p w:rsidR="00AE32D6" w:rsidRPr="00A3151F" w:rsidRDefault="00AE32D6" w:rsidP="0030272C">
            <w:pPr>
              <w:widowControl/>
              <w:autoSpaceDE/>
              <w:autoSpaceDN/>
              <w:jc w:val="center"/>
              <w:rPr>
                <w:rFonts w:eastAsia="Times New Roman"/>
                <w:b/>
                <w:i/>
                <w:sz w:val="24"/>
                <w:szCs w:val="24"/>
                <w:lang w:eastAsia="ru-RU"/>
              </w:rPr>
            </w:pPr>
            <w:r w:rsidRPr="00A3151F">
              <w:rPr>
                <w:rFonts w:eastAsia="Times New Roman"/>
                <w:b/>
                <w:sz w:val="24"/>
                <w:szCs w:val="24"/>
                <w:lang w:eastAsia="ru-RU"/>
              </w:rPr>
              <w:t>102 год.</w:t>
            </w:r>
          </w:p>
        </w:tc>
      </w:tr>
      <w:tr w:rsidR="000210D4" w:rsidRPr="000D3747" w:rsidTr="00D205E6">
        <w:trPr>
          <w:trHeight w:val="232"/>
        </w:trPr>
        <w:tc>
          <w:tcPr>
            <w:tcW w:w="2552" w:type="dxa"/>
            <w:vMerge/>
            <w:vAlign w:val="center"/>
          </w:tcPr>
          <w:p w:rsidR="000210D4" w:rsidRPr="000D3747" w:rsidRDefault="000210D4" w:rsidP="0030272C">
            <w:pPr>
              <w:widowControl/>
              <w:autoSpaceDE/>
              <w:autoSpaceDN/>
              <w:jc w:val="center"/>
              <w:rPr>
                <w:rFonts w:eastAsia="Times New Roman"/>
                <w:sz w:val="24"/>
                <w:szCs w:val="24"/>
                <w:lang w:eastAsia="ru-RU"/>
              </w:rPr>
            </w:pPr>
          </w:p>
        </w:tc>
        <w:tc>
          <w:tcPr>
            <w:tcW w:w="3827" w:type="dxa"/>
            <w:vMerge/>
            <w:vAlign w:val="center"/>
          </w:tcPr>
          <w:p w:rsidR="000210D4" w:rsidRPr="000D3747" w:rsidRDefault="000210D4" w:rsidP="0030272C">
            <w:pPr>
              <w:widowControl/>
              <w:autoSpaceDE/>
              <w:autoSpaceDN/>
              <w:jc w:val="center"/>
              <w:rPr>
                <w:rFonts w:eastAsia="Times New Roman"/>
                <w:sz w:val="24"/>
                <w:szCs w:val="24"/>
                <w:lang w:eastAsia="ru-RU"/>
              </w:rPr>
            </w:pPr>
          </w:p>
        </w:tc>
        <w:tc>
          <w:tcPr>
            <w:tcW w:w="3260" w:type="dxa"/>
            <w:vAlign w:val="center"/>
          </w:tcPr>
          <w:p w:rsidR="000210D4" w:rsidRPr="00A3151F" w:rsidRDefault="000210D4" w:rsidP="0030272C">
            <w:pPr>
              <w:widowControl/>
              <w:autoSpaceDE/>
              <w:autoSpaceDN/>
              <w:jc w:val="center"/>
              <w:rPr>
                <w:rFonts w:eastAsia="Times New Roman"/>
                <w:sz w:val="24"/>
                <w:szCs w:val="24"/>
                <w:lang w:eastAsia="ru-RU"/>
              </w:rPr>
            </w:pPr>
            <w:r w:rsidRPr="00A3151F">
              <w:rPr>
                <w:rFonts w:eastAsia="Times New Roman"/>
                <w:sz w:val="24"/>
                <w:szCs w:val="24"/>
                <w:lang w:eastAsia="ru-RU"/>
              </w:rPr>
              <w:t>Індивідуальні завдання</w:t>
            </w:r>
          </w:p>
        </w:tc>
      </w:tr>
      <w:tr w:rsidR="00AE32D6" w:rsidRPr="000D3747" w:rsidTr="00AE32D6">
        <w:trPr>
          <w:trHeight w:val="231"/>
        </w:trPr>
        <w:tc>
          <w:tcPr>
            <w:tcW w:w="2552" w:type="dxa"/>
            <w:vMerge/>
            <w:vAlign w:val="center"/>
          </w:tcPr>
          <w:p w:rsidR="00AE32D6" w:rsidRPr="000D3747" w:rsidRDefault="00AE32D6" w:rsidP="0030272C">
            <w:pPr>
              <w:widowControl/>
              <w:autoSpaceDE/>
              <w:autoSpaceDN/>
              <w:jc w:val="center"/>
              <w:rPr>
                <w:rFonts w:eastAsia="Times New Roman"/>
                <w:sz w:val="24"/>
                <w:szCs w:val="24"/>
                <w:lang w:eastAsia="ru-RU"/>
              </w:rPr>
            </w:pPr>
          </w:p>
        </w:tc>
        <w:tc>
          <w:tcPr>
            <w:tcW w:w="3827" w:type="dxa"/>
            <w:vMerge/>
            <w:vAlign w:val="center"/>
          </w:tcPr>
          <w:p w:rsidR="00AE32D6" w:rsidRPr="000D3747" w:rsidRDefault="00AE32D6" w:rsidP="0030272C">
            <w:pPr>
              <w:widowControl/>
              <w:autoSpaceDE/>
              <w:autoSpaceDN/>
              <w:jc w:val="center"/>
              <w:rPr>
                <w:rFonts w:eastAsia="Times New Roman"/>
                <w:sz w:val="24"/>
                <w:szCs w:val="24"/>
                <w:lang w:eastAsia="ru-RU"/>
              </w:rPr>
            </w:pPr>
          </w:p>
        </w:tc>
        <w:tc>
          <w:tcPr>
            <w:tcW w:w="3260" w:type="dxa"/>
            <w:vAlign w:val="center"/>
          </w:tcPr>
          <w:p w:rsidR="00AE32D6" w:rsidRPr="00A3151F" w:rsidRDefault="00AE32D6" w:rsidP="0030272C">
            <w:pPr>
              <w:widowControl/>
              <w:autoSpaceDE/>
              <w:autoSpaceDN/>
              <w:jc w:val="center"/>
              <w:rPr>
                <w:rFonts w:eastAsia="Times New Roman"/>
                <w:sz w:val="24"/>
                <w:szCs w:val="24"/>
                <w:lang w:eastAsia="ru-RU"/>
              </w:rPr>
            </w:pPr>
          </w:p>
        </w:tc>
      </w:tr>
      <w:tr w:rsidR="000210D4" w:rsidRPr="000D3747" w:rsidTr="00B34E02">
        <w:trPr>
          <w:trHeight w:val="138"/>
        </w:trPr>
        <w:tc>
          <w:tcPr>
            <w:tcW w:w="2552" w:type="dxa"/>
            <w:vMerge/>
            <w:vAlign w:val="center"/>
          </w:tcPr>
          <w:p w:rsidR="000210D4" w:rsidRPr="000D3747" w:rsidRDefault="000210D4" w:rsidP="0030272C">
            <w:pPr>
              <w:widowControl/>
              <w:autoSpaceDE/>
              <w:autoSpaceDN/>
              <w:jc w:val="center"/>
              <w:rPr>
                <w:rFonts w:eastAsia="Times New Roman"/>
                <w:sz w:val="24"/>
                <w:szCs w:val="24"/>
                <w:lang w:eastAsia="ru-RU"/>
              </w:rPr>
            </w:pPr>
          </w:p>
        </w:tc>
        <w:tc>
          <w:tcPr>
            <w:tcW w:w="3827" w:type="dxa"/>
            <w:vMerge/>
            <w:vAlign w:val="center"/>
          </w:tcPr>
          <w:p w:rsidR="000210D4" w:rsidRPr="000D3747" w:rsidRDefault="000210D4" w:rsidP="0030272C">
            <w:pPr>
              <w:widowControl/>
              <w:autoSpaceDE/>
              <w:autoSpaceDN/>
              <w:jc w:val="center"/>
              <w:rPr>
                <w:rFonts w:eastAsia="Times New Roman"/>
                <w:sz w:val="24"/>
                <w:szCs w:val="24"/>
                <w:lang w:eastAsia="ru-RU"/>
              </w:rPr>
            </w:pPr>
          </w:p>
        </w:tc>
        <w:tc>
          <w:tcPr>
            <w:tcW w:w="3260" w:type="dxa"/>
            <w:vAlign w:val="center"/>
          </w:tcPr>
          <w:p w:rsidR="00113B5F" w:rsidRPr="00A3151F" w:rsidRDefault="000210D4" w:rsidP="0030272C">
            <w:pPr>
              <w:widowControl/>
              <w:autoSpaceDE/>
              <w:autoSpaceDN/>
              <w:jc w:val="center"/>
              <w:rPr>
                <w:rFonts w:eastAsia="Times New Roman"/>
                <w:sz w:val="24"/>
                <w:szCs w:val="24"/>
                <w:lang w:eastAsia="ru-RU"/>
              </w:rPr>
            </w:pPr>
            <w:r w:rsidRPr="00A3151F">
              <w:rPr>
                <w:rFonts w:eastAsia="Times New Roman"/>
                <w:sz w:val="24"/>
                <w:szCs w:val="24"/>
                <w:lang w:eastAsia="ru-RU"/>
              </w:rPr>
              <w:t xml:space="preserve">Вид контролю: </w:t>
            </w:r>
          </w:p>
          <w:p w:rsidR="000210D4" w:rsidRPr="00A3151F" w:rsidRDefault="000210D4" w:rsidP="0030272C">
            <w:pPr>
              <w:widowControl/>
              <w:autoSpaceDE/>
              <w:autoSpaceDN/>
              <w:jc w:val="center"/>
              <w:rPr>
                <w:rFonts w:eastAsia="Times New Roman"/>
                <w:b/>
                <w:sz w:val="24"/>
                <w:szCs w:val="24"/>
                <w:lang w:eastAsia="ru-RU"/>
              </w:rPr>
            </w:pPr>
            <w:r w:rsidRPr="00A3151F">
              <w:rPr>
                <w:rFonts w:eastAsia="Times New Roman"/>
                <w:b/>
                <w:sz w:val="24"/>
                <w:szCs w:val="24"/>
                <w:lang w:eastAsia="ru-RU"/>
              </w:rPr>
              <w:t>залік</w:t>
            </w:r>
          </w:p>
        </w:tc>
      </w:tr>
    </w:tbl>
    <w:p w:rsidR="0030272C" w:rsidRPr="000D3747" w:rsidRDefault="0030272C" w:rsidP="0030272C">
      <w:pPr>
        <w:widowControl/>
        <w:ind w:firstLine="709"/>
        <w:jc w:val="both"/>
        <w:rPr>
          <w:rFonts w:eastAsia="Times New Roman"/>
          <w:sz w:val="28"/>
          <w:szCs w:val="24"/>
          <w:lang w:eastAsia="ru-RU"/>
        </w:rPr>
      </w:pPr>
    </w:p>
    <w:p w:rsidR="00357F82" w:rsidRPr="000D3747" w:rsidRDefault="00633367" w:rsidP="0030272C">
      <w:pPr>
        <w:widowControl/>
        <w:ind w:firstLine="29"/>
        <w:jc w:val="center"/>
        <w:rPr>
          <w:b/>
          <w:sz w:val="28"/>
          <w:szCs w:val="28"/>
        </w:rPr>
      </w:pPr>
      <w:r w:rsidRPr="000D3747">
        <w:rPr>
          <w:b/>
          <w:sz w:val="28"/>
          <w:szCs w:val="28"/>
        </w:rPr>
        <w:t>Структура навчальної дисципліни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4"/>
        <w:gridCol w:w="1112"/>
        <w:gridCol w:w="1060"/>
        <w:gridCol w:w="929"/>
        <w:gridCol w:w="854"/>
      </w:tblGrid>
      <w:tr w:rsidR="00B52496" w:rsidRPr="000D3747" w:rsidTr="00B52496">
        <w:trPr>
          <w:cantSplit/>
        </w:trPr>
        <w:tc>
          <w:tcPr>
            <w:tcW w:w="2948" w:type="pct"/>
            <w:vMerge w:val="restart"/>
          </w:tcPr>
          <w:p w:rsidR="00B52496" w:rsidRPr="000D3747" w:rsidRDefault="00B52496" w:rsidP="0030272C">
            <w:pPr>
              <w:widowControl/>
              <w:autoSpaceDE/>
              <w:autoSpaceDN/>
              <w:jc w:val="center"/>
              <w:rPr>
                <w:rFonts w:eastAsia="Times New Roman"/>
                <w:sz w:val="24"/>
                <w:szCs w:val="24"/>
                <w:lang w:eastAsia="ru-RU"/>
              </w:rPr>
            </w:pPr>
          </w:p>
          <w:p w:rsidR="00B52496" w:rsidRPr="000D3747" w:rsidRDefault="00B52496" w:rsidP="0030272C">
            <w:pPr>
              <w:widowControl/>
              <w:autoSpaceDE/>
              <w:autoSpaceDN/>
              <w:jc w:val="center"/>
              <w:rPr>
                <w:rFonts w:eastAsia="Times New Roman"/>
                <w:sz w:val="24"/>
                <w:szCs w:val="24"/>
                <w:lang w:eastAsia="ru-RU"/>
              </w:rPr>
            </w:pPr>
            <w:r w:rsidRPr="000D3747">
              <w:rPr>
                <w:rFonts w:eastAsia="Times New Roman"/>
                <w:sz w:val="24"/>
                <w:szCs w:val="24"/>
                <w:lang w:eastAsia="ru-RU"/>
              </w:rPr>
              <w:t>Назви розділів дисципліни і тем</w:t>
            </w:r>
          </w:p>
        </w:tc>
        <w:tc>
          <w:tcPr>
            <w:tcW w:w="2052" w:type="pct"/>
            <w:gridSpan w:val="4"/>
          </w:tcPr>
          <w:p w:rsidR="00B52496" w:rsidRPr="000D3747" w:rsidRDefault="00B52496" w:rsidP="0030272C">
            <w:pPr>
              <w:widowControl/>
              <w:autoSpaceDE/>
              <w:autoSpaceDN/>
              <w:jc w:val="center"/>
              <w:rPr>
                <w:rFonts w:eastAsia="Times New Roman"/>
                <w:sz w:val="24"/>
                <w:szCs w:val="24"/>
                <w:lang w:eastAsia="ru-RU"/>
              </w:rPr>
            </w:pPr>
            <w:r w:rsidRPr="000D3747">
              <w:rPr>
                <w:rFonts w:eastAsia="Times New Roman"/>
                <w:sz w:val="24"/>
                <w:szCs w:val="24"/>
                <w:lang w:eastAsia="ru-RU"/>
              </w:rPr>
              <w:t>Кількість годин</w:t>
            </w:r>
          </w:p>
        </w:tc>
      </w:tr>
      <w:tr w:rsidR="00B52496" w:rsidRPr="000D3747" w:rsidTr="00B52496">
        <w:trPr>
          <w:cantSplit/>
        </w:trPr>
        <w:tc>
          <w:tcPr>
            <w:tcW w:w="2948" w:type="pct"/>
            <w:vMerge/>
          </w:tcPr>
          <w:p w:rsidR="00B52496" w:rsidRPr="000D3747" w:rsidRDefault="00B52496" w:rsidP="0030272C">
            <w:pPr>
              <w:widowControl/>
              <w:autoSpaceDE/>
              <w:autoSpaceDN/>
              <w:jc w:val="center"/>
              <w:rPr>
                <w:rFonts w:eastAsia="Times New Roman"/>
                <w:sz w:val="24"/>
                <w:szCs w:val="24"/>
                <w:lang w:eastAsia="ru-RU"/>
              </w:rPr>
            </w:pPr>
          </w:p>
        </w:tc>
        <w:tc>
          <w:tcPr>
            <w:tcW w:w="2052" w:type="pct"/>
            <w:gridSpan w:val="4"/>
          </w:tcPr>
          <w:p w:rsidR="00B52496" w:rsidRPr="000D3747" w:rsidRDefault="00B52496" w:rsidP="0030272C">
            <w:pPr>
              <w:widowControl/>
              <w:autoSpaceDE/>
              <w:autoSpaceDN/>
              <w:jc w:val="center"/>
              <w:rPr>
                <w:rFonts w:eastAsia="Times New Roman"/>
                <w:sz w:val="24"/>
                <w:szCs w:val="24"/>
                <w:lang w:eastAsia="ru-RU"/>
              </w:rPr>
            </w:pPr>
            <w:r w:rsidRPr="000D3747">
              <w:rPr>
                <w:rFonts w:eastAsia="Times New Roman"/>
                <w:sz w:val="24"/>
                <w:szCs w:val="24"/>
                <w:lang w:eastAsia="ru-RU"/>
              </w:rPr>
              <w:t>Форма навчання (заочна)</w:t>
            </w:r>
          </w:p>
        </w:tc>
      </w:tr>
      <w:tr w:rsidR="00B52496" w:rsidRPr="000D3747" w:rsidTr="00B52496">
        <w:trPr>
          <w:cantSplit/>
        </w:trPr>
        <w:tc>
          <w:tcPr>
            <w:tcW w:w="2948" w:type="pct"/>
            <w:vMerge/>
          </w:tcPr>
          <w:p w:rsidR="00B52496" w:rsidRPr="000D3747" w:rsidRDefault="00B52496" w:rsidP="0030272C">
            <w:pPr>
              <w:widowControl/>
              <w:autoSpaceDE/>
              <w:autoSpaceDN/>
              <w:jc w:val="center"/>
              <w:rPr>
                <w:rFonts w:eastAsia="Times New Roman"/>
                <w:sz w:val="24"/>
                <w:szCs w:val="24"/>
                <w:lang w:eastAsia="ru-RU"/>
              </w:rPr>
            </w:pPr>
          </w:p>
        </w:tc>
        <w:tc>
          <w:tcPr>
            <w:tcW w:w="577" w:type="pct"/>
            <w:vMerge w:val="restart"/>
            <w:shd w:val="clear" w:color="auto" w:fill="auto"/>
            <w:vAlign w:val="center"/>
          </w:tcPr>
          <w:p w:rsidR="00B52496" w:rsidRPr="000D3747" w:rsidRDefault="00B52496" w:rsidP="0030272C">
            <w:pPr>
              <w:widowControl/>
              <w:autoSpaceDE/>
              <w:autoSpaceDN/>
              <w:jc w:val="center"/>
              <w:rPr>
                <w:rFonts w:eastAsia="Times New Roman"/>
                <w:sz w:val="24"/>
                <w:szCs w:val="24"/>
                <w:lang w:eastAsia="ru-RU"/>
              </w:rPr>
            </w:pPr>
            <w:r w:rsidRPr="000D3747">
              <w:rPr>
                <w:rFonts w:eastAsia="Times New Roman"/>
                <w:sz w:val="24"/>
                <w:szCs w:val="24"/>
                <w:lang w:eastAsia="ru-RU"/>
              </w:rPr>
              <w:t>усього</w:t>
            </w:r>
          </w:p>
        </w:tc>
        <w:tc>
          <w:tcPr>
            <w:tcW w:w="1475" w:type="pct"/>
            <w:gridSpan w:val="3"/>
            <w:shd w:val="clear" w:color="auto" w:fill="auto"/>
          </w:tcPr>
          <w:p w:rsidR="00B52496" w:rsidRPr="000D3747" w:rsidRDefault="00B52496" w:rsidP="0030272C">
            <w:pPr>
              <w:widowControl/>
              <w:autoSpaceDE/>
              <w:autoSpaceDN/>
              <w:jc w:val="center"/>
              <w:rPr>
                <w:rFonts w:eastAsia="Times New Roman"/>
                <w:sz w:val="24"/>
                <w:szCs w:val="24"/>
                <w:lang w:eastAsia="ru-RU"/>
              </w:rPr>
            </w:pPr>
            <w:r w:rsidRPr="000D3747">
              <w:rPr>
                <w:rFonts w:eastAsia="Times New Roman"/>
                <w:sz w:val="24"/>
                <w:szCs w:val="24"/>
                <w:lang w:eastAsia="ru-RU"/>
              </w:rPr>
              <w:t>у тому числі</w:t>
            </w:r>
          </w:p>
        </w:tc>
      </w:tr>
      <w:tr w:rsidR="00B52496" w:rsidRPr="000D3747" w:rsidTr="00EC15DE">
        <w:trPr>
          <w:cantSplit/>
          <w:trHeight w:val="270"/>
        </w:trPr>
        <w:tc>
          <w:tcPr>
            <w:tcW w:w="2948" w:type="pct"/>
            <w:vMerge/>
          </w:tcPr>
          <w:p w:rsidR="00B52496" w:rsidRPr="000D3747" w:rsidRDefault="00B52496" w:rsidP="0030272C">
            <w:pPr>
              <w:widowControl/>
              <w:autoSpaceDE/>
              <w:autoSpaceDN/>
              <w:jc w:val="center"/>
              <w:rPr>
                <w:rFonts w:eastAsia="Times New Roman"/>
                <w:sz w:val="24"/>
                <w:szCs w:val="24"/>
                <w:lang w:eastAsia="ru-RU"/>
              </w:rPr>
            </w:pPr>
          </w:p>
        </w:tc>
        <w:tc>
          <w:tcPr>
            <w:tcW w:w="577" w:type="pct"/>
            <w:vMerge/>
            <w:shd w:val="clear" w:color="auto" w:fill="auto"/>
          </w:tcPr>
          <w:p w:rsidR="00B52496" w:rsidRPr="000D3747" w:rsidRDefault="00B52496" w:rsidP="0030272C">
            <w:pPr>
              <w:widowControl/>
              <w:autoSpaceDE/>
              <w:autoSpaceDN/>
              <w:jc w:val="center"/>
              <w:rPr>
                <w:rFonts w:eastAsia="Times New Roman"/>
                <w:sz w:val="24"/>
                <w:szCs w:val="24"/>
                <w:lang w:eastAsia="ru-RU"/>
              </w:rPr>
            </w:pPr>
          </w:p>
        </w:tc>
        <w:tc>
          <w:tcPr>
            <w:tcW w:w="550" w:type="pct"/>
            <w:shd w:val="clear" w:color="auto" w:fill="auto"/>
          </w:tcPr>
          <w:p w:rsidR="00B52496" w:rsidRPr="000D3747" w:rsidRDefault="00B52496" w:rsidP="0030272C">
            <w:pPr>
              <w:widowControl/>
              <w:autoSpaceDE/>
              <w:autoSpaceDN/>
              <w:jc w:val="center"/>
              <w:rPr>
                <w:rFonts w:eastAsia="Times New Roman"/>
                <w:sz w:val="24"/>
                <w:szCs w:val="24"/>
                <w:lang w:eastAsia="ru-RU"/>
              </w:rPr>
            </w:pPr>
            <w:r w:rsidRPr="000D3747">
              <w:rPr>
                <w:rFonts w:eastAsia="Times New Roman"/>
                <w:sz w:val="24"/>
                <w:szCs w:val="24"/>
                <w:lang w:eastAsia="ru-RU"/>
              </w:rPr>
              <w:t>л</w:t>
            </w:r>
          </w:p>
        </w:tc>
        <w:tc>
          <w:tcPr>
            <w:tcW w:w="482" w:type="pct"/>
          </w:tcPr>
          <w:p w:rsidR="00B52496" w:rsidRPr="000D3747" w:rsidRDefault="00B52496" w:rsidP="0030272C">
            <w:pPr>
              <w:widowControl/>
              <w:autoSpaceDE/>
              <w:autoSpaceDN/>
              <w:jc w:val="center"/>
              <w:rPr>
                <w:rFonts w:eastAsia="Times New Roman"/>
                <w:sz w:val="24"/>
                <w:szCs w:val="24"/>
                <w:lang w:eastAsia="ru-RU"/>
              </w:rPr>
            </w:pPr>
            <w:r w:rsidRPr="000D3747">
              <w:rPr>
                <w:rFonts w:eastAsia="Times New Roman"/>
                <w:sz w:val="24"/>
                <w:szCs w:val="24"/>
                <w:lang w:eastAsia="ru-RU"/>
              </w:rPr>
              <w:t>п</w:t>
            </w:r>
          </w:p>
        </w:tc>
        <w:tc>
          <w:tcPr>
            <w:tcW w:w="443" w:type="pct"/>
          </w:tcPr>
          <w:p w:rsidR="00B52496" w:rsidRPr="000D3747" w:rsidRDefault="00B52496" w:rsidP="0030272C">
            <w:pPr>
              <w:widowControl/>
              <w:autoSpaceDE/>
              <w:autoSpaceDN/>
              <w:jc w:val="center"/>
              <w:rPr>
                <w:rFonts w:eastAsia="Times New Roman"/>
                <w:sz w:val="24"/>
                <w:szCs w:val="24"/>
                <w:lang w:eastAsia="ru-RU"/>
              </w:rPr>
            </w:pPr>
            <w:proofErr w:type="spellStart"/>
            <w:r w:rsidRPr="000D3747">
              <w:rPr>
                <w:rFonts w:eastAsia="Times New Roman"/>
                <w:sz w:val="24"/>
                <w:szCs w:val="24"/>
                <w:lang w:eastAsia="ru-RU"/>
              </w:rPr>
              <w:t>с.р</w:t>
            </w:r>
            <w:proofErr w:type="spellEnd"/>
            <w:r w:rsidRPr="000D3747">
              <w:rPr>
                <w:rFonts w:eastAsia="Times New Roman"/>
                <w:sz w:val="24"/>
                <w:szCs w:val="24"/>
                <w:lang w:eastAsia="ru-RU"/>
              </w:rPr>
              <w:t>.</w:t>
            </w:r>
          </w:p>
        </w:tc>
      </w:tr>
      <w:tr w:rsidR="0030272C" w:rsidRPr="000D3747" w:rsidTr="00EC15DE">
        <w:tc>
          <w:tcPr>
            <w:tcW w:w="2948" w:type="pct"/>
          </w:tcPr>
          <w:p w:rsidR="0030272C" w:rsidRPr="000D3747" w:rsidRDefault="0030272C" w:rsidP="00AE32D6">
            <w:pPr>
              <w:snapToGrid w:val="0"/>
              <w:ind w:firstLine="29"/>
              <w:rPr>
                <w:rFonts w:eastAsia="Times New Roman"/>
                <w:sz w:val="24"/>
                <w:szCs w:val="24"/>
                <w:lang w:eastAsia="ru-RU"/>
              </w:rPr>
            </w:pPr>
            <w:r w:rsidRPr="000D3747">
              <w:rPr>
                <w:rFonts w:eastAsia="Times New Roman"/>
                <w:sz w:val="24"/>
                <w:szCs w:val="24"/>
                <w:lang w:eastAsia="ru-RU"/>
              </w:rPr>
              <w:t>Тема 1. Теоретичні основи</w:t>
            </w:r>
            <w:r w:rsidRPr="000D3747">
              <w:rPr>
                <w:rFonts w:eastAsia="Times New Roman"/>
                <w:b/>
                <w:sz w:val="24"/>
                <w:szCs w:val="24"/>
                <w:lang w:eastAsia="ru-RU"/>
              </w:rPr>
              <w:t xml:space="preserve"> </w:t>
            </w:r>
            <w:r w:rsidRPr="000D3747">
              <w:rPr>
                <w:rFonts w:eastAsia="Times New Roman"/>
                <w:sz w:val="24"/>
                <w:szCs w:val="24"/>
                <w:lang w:eastAsia="ru-RU"/>
              </w:rPr>
              <w:t>розвитку сфери охорони здоров’я</w:t>
            </w:r>
          </w:p>
        </w:tc>
        <w:tc>
          <w:tcPr>
            <w:tcW w:w="577" w:type="pct"/>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20</w:t>
            </w:r>
          </w:p>
        </w:tc>
        <w:tc>
          <w:tcPr>
            <w:tcW w:w="550" w:type="pct"/>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c>
          <w:tcPr>
            <w:tcW w:w="482" w:type="pct"/>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en-US" w:eastAsia="ru-RU"/>
              </w:rPr>
              <w:t>2</w:t>
            </w:r>
          </w:p>
        </w:tc>
        <w:tc>
          <w:tcPr>
            <w:tcW w:w="443" w:type="pct"/>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6</w:t>
            </w:r>
          </w:p>
        </w:tc>
      </w:tr>
      <w:tr w:rsidR="0030272C" w:rsidRPr="000D3747" w:rsidTr="00EC15DE">
        <w:tc>
          <w:tcPr>
            <w:tcW w:w="2948" w:type="pct"/>
          </w:tcPr>
          <w:p w:rsidR="0030272C" w:rsidRPr="000D3747" w:rsidRDefault="0030272C" w:rsidP="00AE32D6">
            <w:pPr>
              <w:snapToGrid w:val="0"/>
              <w:ind w:firstLine="29"/>
              <w:rPr>
                <w:rFonts w:eastAsia="Times New Roman"/>
                <w:sz w:val="24"/>
                <w:szCs w:val="24"/>
                <w:lang w:eastAsia="ru-RU"/>
              </w:rPr>
            </w:pPr>
            <w:r w:rsidRPr="000D3747">
              <w:rPr>
                <w:rFonts w:eastAsia="Times New Roman"/>
                <w:sz w:val="24"/>
                <w:szCs w:val="24"/>
                <w:lang w:eastAsia="ru-RU"/>
              </w:rPr>
              <w:t>Тема 2. Складові реалізації політики в сфері охорони здоров’я</w:t>
            </w:r>
          </w:p>
        </w:tc>
        <w:tc>
          <w:tcPr>
            <w:tcW w:w="577" w:type="pct"/>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20</w:t>
            </w:r>
          </w:p>
        </w:tc>
        <w:tc>
          <w:tcPr>
            <w:tcW w:w="550" w:type="pct"/>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c>
          <w:tcPr>
            <w:tcW w:w="482" w:type="pct"/>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c>
          <w:tcPr>
            <w:tcW w:w="443" w:type="pct"/>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16</w:t>
            </w:r>
          </w:p>
        </w:tc>
      </w:tr>
      <w:tr w:rsidR="0030272C" w:rsidRPr="000D3747" w:rsidTr="00EC15DE">
        <w:tc>
          <w:tcPr>
            <w:tcW w:w="2948" w:type="pct"/>
          </w:tcPr>
          <w:p w:rsidR="0030272C" w:rsidRPr="000D3747" w:rsidRDefault="0030272C" w:rsidP="00AE32D6">
            <w:pPr>
              <w:snapToGrid w:val="0"/>
              <w:ind w:firstLine="29"/>
              <w:rPr>
                <w:rFonts w:eastAsia="Times New Roman"/>
                <w:sz w:val="24"/>
                <w:szCs w:val="24"/>
                <w:lang w:eastAsia="ru-RU"/>
              </w:rPr>
            </w:pPr>
            <w:r w:rsidRPr="000D3747">
              <w:rPr>
                <w:rFonts w:eastAsia="Times New Roman"/>
                <w:sz w:val="24"/>
                <w:szCs w:val="24"/>
                <w:lang w:eastAsia="ru-RU"/>
              </w:rPr>
              <w:t>Тема 3. Оцінювання розвитку сфери охорони здоров’я</w:t>
            </w:r>
          </w:p>
        </w:tc>
        <w:tc>
          <w:tcPr>
            <w:tcW w:w="577" w:type="pct"/>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20</w:t>
            </w:r>
          </w:p>
        </w:tc>
        <w:tc>
          <w:tcPr>
            <w:tcW w:w="550" w:type="pct"/>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w:t>
            </w:r>
          </w:p>
        </w:tc>
        <w:tc>
          <w:tcPr>
            <w:tcW w:w="482" w:type="pct"/>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c>
          <w:tcPr>
            <w:tcW w:w="443" w:type="pct"/>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18</w:t>
            </w:r>
          </w:p>
        </w:tc>
      </w:tr>
      <w:tr w:rsidR="0030272C" w:rsidRPr="000D3747" w:rsidTr="00EC15DE">
        <w:tc>
          <w:tcPr>
            <w:tcW w:w="2948" w:type="pct"/>
          </w:tcPr>
          <w:p w:rsidR="0030272C" w:rsidRPr="000D3747" w:rsidRDefault="0030272C" w:rsidP="00AE32D6">
            <w:pPr>
              <w:snapToGrid w:val="0"/>
              <w:ind w:firstLine="29"/>
              <w:rPr>
                <w:rFonts w:eastAsia="Times New Roman"/>
                <w:sz w:val="24"/>
                <w:szCs w:val="24"/>
                <w:lang w:eastAsia="ru-RU"/>
              </w:rPr>
            </w:pPr>
            <w:r w:rsidRPr="000D3747">
              <w:rPr>
                <w:rFonts w:eastAsia="Times New Roman"/>
                <w:sz w:val="24"/>
                <w:szCs w:val="24"/>
                <w:lang w:eastAsia="ru-RU"/>
              </w:rPr>
              <w:t>Тема 4. Медична реформа як спосіб розвитку сфери охорони здоров’я</w:t>
            </w:r>
          </w:p>
        </w:tc>
        <w:tc>
          <w:tcPr>
            <w:tcW w:w="577" w:type="pct"/>
            <w:shd w:val="clear" w:color="auto" w:fill="auto"/>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6</w:t>
            </w:r>
          </w:p>
        </w:tc>
        <w:tc>
          <w:tcPr>
            <w:tcW w:w="550" w:type="pct"/>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w:t>
            </w:r>
          </w:p>
        </w:tc>
        <w:tc>
          <w:tcPr>
            <w:tcW w:w="482" w:type="pct"/>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c>
          <w:tcPr>
            <w:tcW w:w="443" w:type="pct"/>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4</w:t>
            </w:r>
          </w:p>
        </w:tc>
      </w:tr>
      <w:tr w:rsidR="0030272C" w:rsidRPr="000D3747" w:rsidTr="00EC15DE">
        <w:tc>
          <w:tcPr>
            <w:tcW w:w="2948" w:type="pct"/>
          </w:tcPr>
          <w:p w:rsidR="0030272C" w:rsidRPr="000D3747" w:rsidRDefault="0030272C" w:rsidP="00AE32D6">
            <w:pPr>
              <w:snapToGrid w:val="0"/>
              <w:ind w:firstLine="29"/>
              <w:rPr>
                <w:rFonts w:eastAsia="Times New Roman"/>
                <w:sz w:val="24"/>
                <w:szCs w:val="24"/>
                <w:lang w:eastAsia="ru-RU"/>
              </w:rPr>
            </w:pPr>
            <w:r w:rsidRPr="000D3747">
              <w:rPr>
                <w:rFonts w:eastAsia="Times New Roman"/>
                <w:sz w:val="24"/>
                <w:szCs w:val="24"/>
                <w:lang w:eastAsia="ru-RU"/>
              </w:rPr>
              <w:t>Тема 5. Розвиток ресурсного забезпечення підприємств охорони здоров’я</w:t>
            </w:r>
          </w:p>
        </w:tc>
        <w:tc>
          <w:tcPr>
            <w:tcW w:w="577" w:type="pct"/>
            <w:shd w:val="clear" w:color="auto" w:fill="auto"/>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6</w:t>
            </w:r>
          </w:p>
        </w:tc>
        <w:tc>
          <w:tcPr>
            <w:tcW w:w="550" w:type="pct"/>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w:t>
            </w:r>
          </w:p>
        </w:tc>
        <w:tc>
          <w:tcPr>
            <w:tcW w:w="482" w:type="pct"/>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c>
          <w:tcPr>
            <w:tcW w:w="443" w:type="pct"/>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4</w:t>
            </w:r>
          </w:p>
        </w:tc>
      </w:tr>
      <w:tr w:rsidR="0030272C" w:rsidRPr="000D3747" w:rsidTr="00EC15DE">
        <w:tc>
          <w:tcPr>
            <w:tcW w:w="2948" w:type="pct"/>
          </w:tcPr>
          <w:p w:rsidR="0030272C" w:rsidRPr="000D3747" w:rsidRDefault="0030272C" w:rsidP="00AE32D6">
            <w:pPr>
              <w:snapToGrid w:val="0"/>
              <w:ind w:firstLine="29"/>
              <w:rPr>
                <w:rFonts w:eastAsia="Times New Roman"/>
                <w:sz w:val="24"/>
                <w:szCs w:val="24"/>
                <w:lang w:eastAsia="ru-RU"/>
              </w:rPr>
            </w:pPr>
            <w:r w:rsidRPr="000D3747">
              <w:rPr>
                <w:rFonts w:eastAsia="Times New Roman"/>
                <w:sz w:val="24"/>
                <w:szCs w:val="24"/>
                <w:lang w:eastAsia="ru-RU"/>
              </w:rPr>
              <w:t>Тема 6. Підвищення доступності якісних медичних послуг</w:t>
            </w:r>
          </w:p>
        </w:tc>
        <w:tc>
          <w:tcPr>
            <w:tcW w:w="577" w:type="pct"/>
            <w:shd w:val="clear" w:color="auto" w:fill="auto"/>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6</w:t>
            </w:r>
          </w:p>
        </w:tc>
        <w:tc>
          <w:tcPr>
            <w:tcW w:w="550" w:type="pct"/>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w:t>
            </w:r>
          </w:p>
        </w:tc>
        <w:tc>
          <w:tcPr>
            <w:tcW w:w="482" w:type="pct"/>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c>
          <w:tcPr>
            <w:tcW w:w="443" w:type="pct"/>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4</w:t>
            </w:r>
          </w:p>
        </w:tc>
      </w:tr>
      <w:tr w:rsidR="0030272C" w:rsidRPr="000D3747" w:rsidTr="00EC15DE">
        <w:tc>
          <w:tcPr>
            <w:tcW w:w="2948" w:type="pct"/>
          </w:tcPr>
          <w:p w:rsidR="0030272C" w:rsidRPr="000D3747" w:rsidRDefault="0030272C" w:rsidP="00AE32D6">
            <w:pPr>
              <w:snapToGrid w:val="0"/>
              <w:ind w:firstLine="29"/>
              <w:rPr>
                <w:rFonts w:eastAsia="Times New Roman"/>
                <w:sz w:val="24"/>
                <w:szCs w:val="24"/>
                <w:lang w:eastAsia="ru-RU"/>
              </w:rPr>
            </w:pPr>
            <w:r w:rsidRPr="000D3747">
              <w:rPr>
                <w:rFonts w:eastAsia="Times New Roman"/>
                <w:sz w:val="24"/>
                <w:szCs w:val="24"/>
                <w:lang w:eastAsia="ru-RU"/>
              </w:rPr>
              <w:t>Тема 7. Розвиток медичного туризму</w:t>
            </w:r>
          </w:p>
        </w:tc>
        <w:tc>
          <w:tcPr>
            <w:tcW w:w="577" w:type="pct"/>
            <w:shd w:val="clear" w:color="auto" w:fill="auto"/>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2</w:t>
            </w:r>
          </w:p>
        </w:tc>
        <w:tc>
          <w:tcPr>
            <w:tcW w:w="550" w:type="pct"/>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w:t>
            </w:r>
          </w:p>
        </w:tc>
        <w:tc>
          <w:tcPr>
            <w:tcW w:w="482" w:type="pct"/>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c>
          <w:tcPr>
            <w:tcW w:w="443" w:type="pct"/>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0</w:t>
            </w:r>
          </w:p>
        </w:tc>
      </w:tr>
      <w:tr w:rsidR="0030272C" w:rsidRPr="000D3747" w:rsidTr="00EC15DE">
        <w:tc>
          <w:tcPr>
            <w:tcW w:w="2948" w:type="pct"/>
          </w:tcPr>
          <w:p w:rsidR="0030272C" w:rsidRPr="000D3747" w:rsidRDefault="0030272C" w:rsidP="0030272C">
            <w:pPr>
              <w:widowControl/>
              <w:autoSpaceDE/>
              <w:autoSpaceDN/>
              <w:snapToGrid w:val="0"/>
              <w:rPr>
                <w:rFonts w:eastAsia="Times New Roman"/>
                <w:b/>
                <w:bCs/>
                <w:sz w:val="24"/>
                <w:szCs w:val="24"/>
                <w:lang w:eastAsia="ru-RU"/>
              </w:rPr>
            </w:pPr>
            <w:r w:rsidRPr="000D3747">
              <w:rPr>
                <w:rFonts w:eastAsia="Times New Roman"/>
                <w:b/>
                <w:bCs/>
                <w:sz w:val="24"/>
                <w:szCs w:val="24"/>
                <w:lang w:eastAsia="ru-RU"/>
              </w:rPr>
              <w:t>Всього</w:t>
            </w:r>
          </w:p>
        </w:tc>
        <w:tc>
          <w:tcPr>
            <w:tcW w:w="577" w:type="pct"/>
            <w:shd w:val="clear" w:color="auto" w:fill="auto"/>
            <w:vAlign w:val="bottom"/>
          </w:tcPr>
          <w:p w:rsidR="0030272C" w:rsidRPr="000D3747" w:rsidRDefault="0030272C" w:rsidP="0030272C">
            <w:pPr>
              <w:widowControl/>
              <w:autoSpaceDE/>
              <w:autoSpaceDN/>
              <w:jc w:val="center"/>
              <w:rPr>
                <w:rFonts w:eastAsia="Times New Roman"/>
                <w:b/>
                <w:color w:val="000000"/>
                <w:sz w:val="24"/>
                <w:szCs w:val="24"/>
                <w:lang w:eastAsia="ru-RU"/>
              </w:rPr>
            </w:pPr>
            <w:r w:rsidRPr="000D3747">
              <w:rPr>
                <w:rFonts w:eastAsia="Times New Roman"/>
                <w:b/>
                <w:color w:val="000000"/>
                <w:sz w:val="24"/>
                <w:szCs w:val="24"/>
                <w:lang w:eastAsia="ru-RU"/>
              </w:rPr>
              <w:t>120</w:t>
            </w:r>
          </w:p>
        </w:tc>
        <w:tc>
          <w:tcPr>
            <w:tcW w:w="550" w:type="pct"/>
            <w:shd w:val="clear" w:color="auto" w:fill="auto"/>
            <w:vAlign w:val="bottom"/>
          </w:tcPr>
          <w:p w:rsidR="0030272C" w:rsidRPr="000D3747" w:rsidRDefault="0030272C" w:rsidP="0030272C">
            <w:pPr>
              <w:widowControl/>
              <w:autoSpaceDE/>
              <w:autoSpaceDN/>
              <w:jc w:val="center"/>
              <w:rPr>
                <w:rFonts w:eastAsia="Times New Roman"/>
                <w:b/>
                <w:color w:val="000000"/>
                <w:sz w:val="24"/>
                <w:szCs w:val="24"/>
                <w:lang w:eastAsia="ru-RU"/>
              </w:rPr>
            </w:pPr>
            <w:r w:rsidRPr="000D3747">
              <w:rPr>
                <w:rFonts w:eastAsia="Times New Roman"/>
                <w:b/>
                <w:color w:val="000000"/>
                <w:sz w:val="24"/>
                <w:szCs w:val="24"/>
                <w:lang w:eastAsia="ru-RU"/>
              </w:rPr>
              <w:t>4</w:t>
            </w:r>
          </w:p>
        </w:tc>
        <w:tc>
          <w:tcPr>
            <w:tcW w:w="482" w:type="pct"/>
            <w:vAlign w:val="bottom"/>
          </w:tcPr>
          <w:p w:rsidR="0030272C" w:rsidRPr="000D3747" w:rsidRDefault="0030272C" w:rsidP="0030272C">
            <w:pPr>
              <w:widowControl/>
              <w:autoSpaceDE/>
              <w:autoSpaceDN/>
              <w:jc w:val="center"/>
              <w:rPr>
                <w:rFonts w:eastAsia="Times New Roman"/>
                <w:b/>
                <w:color w:val="000000"/>
                <w:sz w:val="24"/>
                <w:szCs w:val="24"/>
                <w:lang w:eastAsia="ru-RU"/>
              </w:rPr>
            </w:pPr>
            <w:r w:rsidRPr="000D3747">
              <w:rPr>
                <w:rFonts w:eastAsia="Times New Roman"/>
                <w:b/>
                <w:color w:val="000000"/>
                <w:sz w:val="24"/>
                <w:szCs w:val="24"/>
                <w:lang w:eastAsia="ru-RU"/>
              </w:rPr>
              <w:t>14</w:t>
            </w:r>
          </w:p>
        </w:tc>
        <w:tc>
          <w:tcPr>
            <w:tcW w:w="443" w:type="pct"/>
            <w:vAlign w:val="bottom"/>
          </w:tcPr>
          <w:p w:rsidR="0030272C" w:rsidRPr="000D3747" w:rsidRDefault="0030272C" w:rsidP="0030272C">
            <w:pPr>
              <w:widowControl/>
              <w:autoSpaceDE/>
              <w:autoSpaceDN/>
              <w:jc w:val="center"/>
              <w:rPr>
                <w:rFonts w:eastAsia="Times New Roman"/>
                <w:b/>
                <w:color w:val="000000"/>
                <w:sz w:val="24"/>
                <w:szCs w:val="24"/>
                <w:lang w:eastAsia="ru-RU"/>
              </w:rPr>
            </w:pPr>
            <w:r w:rsidRPr="000D3747">
              <w:rPr>
                <w:rFonts w:eastAsia="Times New Roman"/>
                <w:b/>
                <w:color w:val="000000"/>
                <w:sz w:val="24"/>
                <w:szCs w:val="24"/>
                <w:lang w:eastAsia="ru-RU"/>
              </w:rPr>
              <w:t>102</w:t>
            </w:r>
          </w:p>
        </w:tc>
      </w:tr>
    </w:tbl>
    <w:p w:rsidR="00516387" w:rsidRPr="000D3747" w:rsidRDefault="00516387" w:rsidP="0030272C">
      <w:pPr>
        <w:widowControl/>
        <w:ind w:firstLine="709"/>
        <w:jc w:val="both"/>
        <w:rPr>
          <w:rFonts w:eastAsia="Times New Roman"/>
          <w:sz w:val="28"/>
          <w:szCs w:val="24"/>
          <w:lang w:eastAsia="ru-RU"/>
        </w:rPr>
      </w:pPr>
    </w:p>
    <w:p w:rsidR="00DD32B4" w:rsidRPr="000D3747" w:rsidRDefault="00633367" w:rsidP="0030272C">
      <w:pPr>
        <w:widowControl/>
        <w:jc w:val="center"/>
        <w:rPr>
          <w:b/>
          <w:sz w:val="28"/>
          <w:szCs w:val="28"/>
        </w:rPr>
      </w:pPr>
      <w:r w:rsidRPr="000D3747">
        <w:rPr>
          <w:b/>
          <w:sz w:val="28"/>
          <w:szCs w:val="28"/>
        </w:rPr>
        <w:t>Теми лекцій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0D3747" w:rsidTr="00516387">
        <w:tc>
          <w:tcPr>
            <w:tcW w:w="851" w:type="dxa"/>
            <w:shd w:val="clear" w:color="auto" w:fill="auto"/>
            <w:vAlign w:val="center"/>
          </w:tcPr>
          <w:p w:rsidR="00220EEE" w:rsidRPr="000D3747" w:rsidRDefault="00220EEE" w:rsidP="0030272C">
            <w:pPr>
              <w:widowControl/>
              <w:autoSpaceDE/>
              <w:autoSpaceDN/>
              <w:ind w:left="-57" w:right="-57"/>
              <w:jc w:val="center"/>
              <w:rPr>
                <w:rFonts w:eastAsia="Times New Roman"/>
                <w:sz w:val="24"/>
                <w:szCs w:val="28"/>
                <w:lang w:eastAsia="ru-RU"/>
              </w:rPr>
            </w:pPr>
            <w:r w:rsidRPr="000D3747">
              <w:rPr>
                <w:rFonts w:eastAsia="Times New Roman"/>
                <w:sz w:val="24"/>
                <w:szCs w:val="28"/>
                <w:lang w:eastAsia="ru-RU"/>
              </w:rPr>
              <w:t>№</w:t>
            </w:r>
            <w:r w:rsidR="006C5CEF" w:rsidRPr="000D3747">
              <w:rPr>
                <w:rFonts w:eastAsia="Times New Roman"/>
                <w:sz w:val="24"/>
                <w:szCs w:val="28"/>
                <w:lang w:eastAsia="ru-RU"/>
              </w:rPr>
              <w:t xml:space="preserve"> </w:t>
            </w:r>
            <w:r w:rsidRPr="000D3747">
              <w:rPr>
                <w:rFonts w:eastAsia="Times New Roman"/>
                <w:sz w:val="24"/>
                <w:szCs w:val="28"/>
                <w:lang w:eastAsia="ru-RU"/>
              </w:rPr>
              <w:t>з/п</w:t>
            </w:r>
          </w:p>
        </w:tc>
        <w:tc>
          <w:tcPr>
            <w:tcW w:w="7371" w:type="dxa"/>
            <w:shd w:val="clear" w:color="auto" w:fill="auto"/>
            <w:vAlign w:val="center"/>
          </w:tcPr>
          <w:p w:rsidR="00220EEE" w:rsidRPr="000D3747" w:rsidRDefault="00220EEE" w:rsidP="0030272C">
            <w:pPr>
              <w:widowControl/>
              <w:autoSpaceDE/>
              <w:autoSpaceDN/>
              <w:jc w:val="center"/>
              <w:rPr>
                <w:rFonts w:eastAsia="Times New Roman"/>
                <w:sz w:val="24"/>
                <w:szCs w:val="28"/>
                <w:lang w:eastAsia="ru-RU"/>
              </w:rPr>
            </w:pPr>
            <w:r w:rsidRPr="000D3747">
              <w:rPr>
                <w:rFonts w:eastAsia="Times New Roman"/>
                <w:sz w:val="24"/>
                <w:szCs w:val="28"/>
                <w:lang w:eastAsia="ru-RU"/>
              </w:rPr>
              <w:t>Назва теми</w:t>
            </w:r>
          </w:p>
        </w:tc>
        <w:tc>
          <w:tcPr>
            <w:tcW w:w="1418" w:type="dxa"/>
            <w:shd w:val="clear" w:color="auto" w:fill="auto"/>
            <w:vAlign w:val="center"/>
          </w:tcPr>
          <w:p w:rsidR="00220EEE" w:rsidRPr="000D3747" w:rsidRDefault="00220EEE" w:rsidP="0030272C">
            <w:pPr>
              <w:widowControl/>
              <w:autoSpaceDE/>
              <w:autoSpaceDN/>
              <w:jc w:val="center"/>
              <w:rPr>
                <w:rFonts w:eastAsia="Times New Roman"/>
                <w:sz w:val="24"/>
                <w:szCs w:val="28"/>
                <w:lang w:eastAsia="ru-RU"/>
              </w:rPr>
            </w:pPr>
            <w:r w:rsidRPr="000D3747">
              <w:rPr>
                <w:rFonts w:eastAsia="Times New Roman"/>
                <w:sz w:val="24"/>
                <w:szCs w:val="28"/>
                <w:lang w:eastAsia="ru-RU"/>
              </w:rPr>
              <w:t>Кількість</w:t>
            </w:r>
          </w:p>
          <w:p w:rsidR="00220EEE" w:rsidRPr="000D3747" w:rsidRDefault="00220EEE" w:rsidP="0030272C">
            <w:pPr>
              <w:widowControl/>
              <w:autoSpaceDE/>
              <w:autoSpaceDN/>
              <w:jc w:val="center"/>
              <w:rPr>
                <w:rFonts w:eastAsia="Times New Roman"/>
                <w:sz w:val="24"/>
                <w:szCs w:val="28"/>
                <w:lang w:eastAsia="ru-RU"/>
              </w:rPr>
            </w:pPr>
            <w:r w:rsidRPr="000D3747">
              <w:rPr>
                <w:rFonts w:eastAsia="Times New Roman"/>
                <w:sz w:val="24"/>
                <w:szCs w:val="28"/>
                <w:lang w:eastAsia="ru-RU"/>
              </w:rPr>
              <w:t>годин</w:t>
            </w:r>
          </w:p>
        </w:tc>
      </w:tr>
      <w:tr w:rsidR="0030272C" w:rsidRPr="000D3747" w:rsidTr="00371B57">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1</w:t>
            </w:r>
          </w:p>
        </w:tc>
        <w:tc>
          <w:tcPr>
            <w:tcW w:w="7371" w:type="dxa"/>
            <w:shd w:val="clear" w:color="auto" w:fill="auto"/>
          </w:tcPr>
          <w:p w:rsidR="0030272C" w:rsidRPr="000D3747" w:rsidRDefault="0030272C" w:rsidP="00AE32D6">
            <w:pPr>
              <w:snapToGrid w:val="0"/>
              <w:ind w:firstLine="29"/>
              <w:rPr>
                <w:rFonts w:eastAsia="Times New Roman"/>
                <w:sz w:val="24"/>
                <w:szCs w:val="24"/>
                <w:lang w:eastAsia="ru-RU"/>
              </w:rPr>
            </w:pPr>
            <w:r w:rsidRPr="000D3747">
              <w:rPr>
                <w:rFonts w:eastAsia="Times New Roman"/>
                <w:sz w:val="24"/>
                <w:szCs w:val="24"/>
                <w:lang w:eastAsia="ru-RU"/>
              </w:rPr>
              <w:t>Методологія реалізації політики в сфері охорони здоров’я</w:t>
            </w:r>
          </w:p>
        </w:tc>
        <w:tc>
          <w:tcPr>
            <w:tcW w:w="1418" w:type="dxa"/>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r>
      <w:tr w:rsidR="0030272C" w:rsidRPr="000D3747" w:rsidTr="00371B57">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2</w:t>
            </w:r>
          </w:p>
        </w:tc>
        <w:tc>
          <w:tcPr>
            <w:tcW w:w="7371" w:type="dxa"/>
            <w:shd w:val="clear" w:color="auto" w:fill="auto"/>
          </w:tcPr>
          <w:p w:rsidR="0030272C" w:rsidRPr="000D3747" w:rsidRDefault="0030272C" w:rsidP="00AE32D6">
            <w:pPr>
              <w:snapToGrid w:val="0"/>
              <w:ind w:firstLine="29"/>
              <w:rPr>
                <w:rFonts w:eastAsia="Times New Roman"/>
                <w:sz w:val="24"/>
                <w:szCs w:val="24"/>
                <w:lang w:eastAsia="ru-RU"/>
              </w:rPr>
            </w:pPr>
            <w:r w:rsidRPr="000D3747">
              <w:rPr>
                <w:rFonts w:eastAsia="Times New Roman"/>
                <w:sz w:val="24"/>
                <w:szCs w:val="24"/>
                <w:lang w:eastAsia="ru-RU"/>
              </w:rPr>
              <w:t>Напрями реалізації політики щодо розвитку сфери охорони здоров’я</w:t>
            </w:r>
          </w:p>
        </w:tc>
        <w:tc>
          <w:tcPr>
            <w:tcW w:w="1418" w:type="dxa"/>
            <w:shd w:val="clear" w:color="auto" w:fill="auto"/>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r>
      <w:tr w:rsidR="0030272C" w:rsidRPr="000D3747" w:rsidTr="00220EEE">
        <w:tc>
          <w:tcPr>
            <w:tcW w:w="851" w:type="dxa"/>
            <w:shd w:val="clear" w:color="auto" w:fill="auto"/>
          </w:tcPr>
          <w:p w:rsidR="0030272C" w:rsidRPr="000D3747" w:rsidRDefault="0030272C" w:rsidP="0030272C">
            <w:pPr>
              <w:widowControl/>
              <w:autoSpaceDE/>
              <w:autoSpaceDN/>
              <w:jc w:val="center"/>
              <w:rPr>
                <w:rFonts w:eastAsia="Times New Roman"/>
                <w:b/>
                <w:sz w:val="24"/>
                <w:szCs w:val="28"/>
                <w:lang w:eastAsia="ru-RU"/>
              </w:rPr>
            </w:pPr>
          </w:p>
        </w:tc>
        <w:tc>
          <w:tcPr>
            <w:tcW w:w="7371" w:type="dxa"/>
            <w:shd w:val="clear" w:color="auto" w:fill="auto"/>
          </w:tcPr>
          <w:p w:rsidR="0030272C" w:rsidRPr="000D3747" w:rsidRDefault="0030272C" w:rsidP="0030272C">
            <w:pPr>
              <w:widowControl/>
              <w:autoSpaceDE/>
              <w:autoSpaceDN/>
              <w:jc w:val="both"/>
              <w:rPr>
                <w:rFonts w:eastAsia="Times New Roman"/>
                <w:b/>
                <w:bCs/>
                <w:sz w:val="24"/>
                <w:szCs w:val="28"/>
                <w:lang w:eastAsia="ru-RU"/>
              </w:rPr>
            </w:pPr>
            <w:r w:rsidRPr="000D3747">
              <w:rPr>
                <w:rFonts w:eastAsia="Times New Roman"/>
                <w:b/>
                <w:bCs/>
                <w:sz w:val="24"/>
                <w:szCs w:val="28"/>
                <w:lang w:eastAsia="ru-RU"/>
              </w:rPr>
              <w:t>Всього</w:t>
            </w:r>
          </w:p>
        </w:tc>
        <w:tc>
          <w:tcPr>
            <w:tcW w:w="1418" w:type="dxa"/>
            <w:shd w:val="clear" w:color="auto" w:fill="auto"/>
          </w:tcPr>
          <w:p w:rsidR="0030272C" w:rsidRPr="000D3747" w:rsidRDefault="0030272C" w:rsidP="0030272C">
            <w:pPr>
              <w:widowControl/>
              <w:autoSpaceDE/>
              <w:autoSpaceDN/>
              <w:jc w:val="center"/>
              <w:rPr>
                <w:rFonts w:eastAsia="Times New Roman"/>
                <w:b/>
                <w:sz w:val="24"/>
                <w:szCs w:val="28"/>
                <w:lang w:eastAsia="ru-RU"/>
              </w:rPr>
            </w:pPr>
            <w:r w:rsidRPr="000D3747">
              <w:rPr>
                <w:rFonts w:eastAsia="Times New Roman"/>
                <w:b/>
                <w:sz w:val="24"/>
                <w:szCs w:val="28"/>
                <w:lang w:eastAsia="ru-RU"/>
              </w:rPr>
              <w:t>4</w:t>
            </w:r>
          </w:p>
        </w:tc>
      </w:tr>
    </w:tbl>
    <w:p w:rsidR="00220EEE" w:rsidRPr="000D3747" w:rsidRDefault="00220EEE" w:rsidP="0030272C">
      <w:pPr>
        <w:widowControl/>
        <w:ind w:firstLine="709"/>
        <w:jc w:val="both"/>
        <w:rPr>
          <w:rFonts w:eastAsia="Times New Roman"/>
          <w:sz w:val="28"/>
          <w:szCs w:val="24"/>
          <w:lang w:eastAsia="ru-RU"/>
        </w:rPr>
      </w:pPr>
    </w:p>
    <w:p w:rsidR="00DD32B4" w:rsidRPr="000D3747" w:rsidRDefault="00633367" w:rsidP="0030272C">
      <w:pPr>
        <w:widowControl/>
        <w:jc w:val="center"/>
        <w:rPr>
          <w:b/>
          <w:sz w:val="28"/>
          <w:szCs w:val="28"/>
        </w:rPr>
      </w:pPr>
      <w:r w:rsidRPr="000D3747">
        <w:rPr>
          <w:b/>
          <w:sz w:val="28"/>
          <w:szCs w:val="28"/>
        </w:rPr>
        <w:lastRenderedPageBreak/>
        <w:t>Теми практичних занять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0D3747" w:rsidTr="006C5CEF">
        <w:tc>
          <w:tcPr>
            <w:tcW w:w="851" w:type="dxa"/>
            <w:shd w:val="clear" w:color="auto" w:fill="auto"/>
            <w:vAlign w:val="center"/>
          </w:tcPr>
          <w:p w:rsidR="006C5CEF" w:rsidRPr="000D3747" w:rsidRDefault="00220EEE" w:rsidP="0030272C">
            <w:pPr>
              <w:widowControl/>
              <w:autoSpaceDE/>
              <w:autoSpaceDN/>
              <w:ind w:left="-57" w:right="-57"/>
              <w:jc w:val="center"/>
              <w:rPr>
                <w:rFonts w:eastAsia="Times New Roman"/>
                <w:sz w:val="24"/>
                <w:szCs w:val="28"/>
                <w:lang w:eastAsia="ru-RU"/>
              </w:rPr>
            </w:pPr>
            <w:r w:rsidRPr="000D3747">
              <w:rPr>
                <w:rFonts w:eastAsia="Times New Roman"/>
                <w:sz w:val="24"/>
                <w:szCs w:val="28"/>
                <w:lang w:eastAsia="ru-RU"/>
              </w:rPr>
              <w:t>№</w:t>
            </w:r>
            <w:r w:rsidR="006C5CEF" w:rsidRPr="000D3747">
              <w:rPr>
                <w:rFonts w:eastAsia="Times New Roman"/>
                <w:sz w:val="24"/>
                <w:szCs w:val="28"/>
                <w:lang w:eastAsia="ru-RU"/>
              </w:rPr>
              <w:t xml:space="preserve"> </w:t>
            </w:r>
          </w:p>
          <w:p w:rsidR="00220EEE" w:rsidRPr="000D3747" w:rsidRDefault="00220EEE" w:rsidP="0030272C">
            <w:pPr>
              <w:widowControl/>
              <w:autoSpaceDE/>
              <w:autoSpaceDN/>
              <w:ind w:left="-57" w:right="-57"/>
              <w:jc w:val="center"/>
              <w:rPr>
                <w:rFonts w:eastAsia="Times New Roman"/>
                <w:sz w:val="24"/>
                <w:szCs w:val="28"/>
                <w:lang w:eastAsia="ru-RU"/>
              </w:rPr>
            </w:pPr>
            <w:r w:rsidRPr="000D3747">
              <w:rPr>
                <w:rFonts w:eastAsia="Times New Roman"/>
                <w:sz w:val="24"/>
                <w:szCs w:val="28"/>
                <w:lang w:eastAsia="ru-RU"/>
              </w:rPr>
              <w:t>з/п</w:t>
            </w:r>
          </w:p>
        </w:tc>
        <w:tc>
          <w:tcPr>
            <w:tcW w:w="7371" w:type="dxa"/>
            <w:shd w:val="clear" w:color="auto" w:fill="auto"/>
            <w:vAlign w:val="center"/>
          </w:tcPr>
          <w:p w:rsidR="00220EEE" w:rsidRPr="000D3747" w:rsidRDefault="00220EEE" w:rsidP="0030272C">
            <w:pPr>
              <w:widowControl/>
              <w:autoSpaceDE/>
              <w:autoSpaceDN/>
              <w:jc w:val="center"/>
              <w:rPr>
                <w:rFonts w:eastAsia="Times New Roman"/>
                <w:sz w:val="24"/>
                <w:szCs w:val="28"/>
                <w:lang w:eastAsia="ru-RU"/>
              </w:rPr>
            </w:pPr>
            <w:r w:rsidRPr="000D3747">
              <w:rPr>
                <w:rFonts w:eastAsia="Times New Roman"/>
                <w:sz w:val="24"/>
                <w:szCs w:val="28"/>
                <w:lang w:eastAsia="ru-RU"/>
              </w:rPr>
              <w:t>Назва теми</w:t>
            </w:r>
          </w:p>
        </w:tc>
        <w:tc>
          <w:tcPr>
            <w:tcW w:w="1418" w:type="dxa"/>
            <w:shd w:val="clear" w:color="auto" w:fill="auto"/>
            <w:vAlign w:val="center"/>
          </w:tcPr>
          <w:p w:rsidR="00220EEE" w:rsidRPr="000D3747" w:rsidRDefault="00220EEE" w:rsidP="0030272C">
            <w:pPr>
              <w:widowControl/>
              <w:autoSpaceDE/>
              <w:autoSpaceDN/>
              <w:jc w:val="center"/>
              <w:rPr>
                <w:rFonts w:eastAsia="Times New Roman"/>
                <w:sz w:val="24"/>
                <w:szCs w:val="28"/>
                <w:lang w:eastAsia="ru-RU"/>
              </w:rPr>
            </w:pPr>
            <w:r w:rsidRPr="000D3747">
              <w:rPr>
                <w:rFonts w:eastAsia="Times New Roman"/>
                <w:sz w:val="24"/>
                <w:szCs w:val="28"/>
                <w:lang w:eastAsia="ru-RU"/>
              </w:rPr>
              <w:t>Кількість</w:t>
            </w:r>
          </w:p>
          <w:p w:rsidR="00220EEE" w:rsidRPr="000D3747" w:rsidRDefault="00220EEE" w:rsidP="0030272C">
            <w:pPr>
              <w:widowControl/>
              <w:autoSpaceDE/>
              <w:autoSpaceDN/>
              <w:jc w:val="center"/>
              <w:rPr>
                <w:rFonts w:eastAsia="Times New Roman"/>
                <w:sz w:val="24"/>
                <w:szCs w:val="28"/>
                <w:lang w:eastAsia="ru-RU"/>
              </w:rPr>
            </w:pPr>
            <w:r w:rsidRPr="000D3747">
              <w:rPr>
                <w:rFonts w:eastAsia="Times New Roman"/>
                <w:sz w:val="24"/>
                <w:szCs w:val="28"/>
                <w:lang w:eastAsia="ru-RU"/>
              </w:rPr>
              <w:t>годин</w:t>
            </w:r>
          </w:p>
        </w:tc>
      </w:tr>
      <w:tr w:rsidR="0030272C" w:rsidRPr="000D3747" w:rsidTr="00371B57">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1</w:t>
            </w:r>
          </w:p>
        </w:tc>
        <w:tc>
          <w:tcPr>
            <w:tcW w:w="7371" w:type="dxa"/>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Теоретичні основи</w:t>
            </w:r>
            <w:r w:rsidRPr="000D3747">
              <w:rPr>
                <w:rFonts w:eastAsia="Times New Roman"/>
                <w:b/>
                <w:sz w:val="24"/>
                <w:szCs w:val="24"/>
                <w:lang w:eastAsia="ru-RU"/>
              </w:rPr>
              <w:t xml:space="preserve"> </w:t>
            </w:r>
            <w:r w:rsidRPr="000D3747">
              <w:rPr>
                <w:rFonts w:eastAsia="Times New Roman"/>
                <w:sz w:val="24"/>
                <w:szCs w:val="24"/>
                <w:lang w:eastAsia="ru-RU"/>
              </w:rPr>
              <w:t>розвитку сфери охорони здоров’я</w:t>
            </w:r>
          </w:p>
        </w:tc>
        <w:tc>
          <w:tcPr>
            <w:tcW w:w="1418" w:type="dxa"/>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r>
      <w:tr w:rsidR="0030272C" w:rsidRPr="000D3747" w:rsidTr="00371B57">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2</w:t>
            </w:r>
          </w:p>
        </w:tc>
        <w:tc>
          <w:tcPr>
            <w:tcW w:w="7371" w:type="dxa"/>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Складові реалізації політики в сфері охорони здоров’я</w:t>
            </w:r>
          </w:p>
        </w:tc>
        <w:tc>
          <w:tcPr>
            <w:tcW w:w="1418" w:type="dxa"/>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r>
      <w:tr w:rsidR="0030272C" w:rsidRPr="000D3747" w:rsidTr="00371B57">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3</w:t>
            </w:r>
          </w:p>
        </w:tc>
        <w:tc>
          <w:tcPr>
            <w:tcW w:w="7371" w:type="dxa"/>
            <w:shd w:val="clear" w:color="auto" w:fill="auto"/>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Оцінювання розвитку сфери охорони здоров’я</w:t>
            </w:r>
          </w:p>
        </w:tc>
        <w:tc>
          <w:tcPr>
            <w:tcW w:w="1418" w:type="dxa"/>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r>
      <w:tr w:rsidR="0030272C" w:rsidRPr="000D3747" w:rsidTr="00371B57">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4</w:t>
            </w:r>
          </w:p>
        </w:tc>
        <w:tc>
          <w:tcPr>
            <w:tcW w:w="7371" w:type="dxa"/>
            <w:shd w:val="clear" w:color="auto" w:fill="auto"/>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Медична реформа як спосіб розвитку сфери охорони здоров’я</w:t>
            </w:r>
          </w:p>
        </w:tc>
        <w:tc>
          <w:tcPr>
            <w:tcW w:w="1418" w:type="dxa"/>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r>
      <w:tr w:rsidR="0030272C" w:rsidRPr="000D3747" w:rsidTr="00371B57">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5</w:t>
            </w:r>
          </w:p>
        </w:tc>
        <w:tc>
          <w:tcPr>
            <w:tcW w:w="7371" w:type="dxa"/>
            <w:shd w:val="clear" w:color="auto" w:fill="auto"/>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Розвиток ресурсного забезпечення підприємств охорони здоров’я</w:t>
            </w:r>
          </w:p>
        </w:tc>
        <w:tc>
          <w:tcPr>
            <w:tcW w:w="1418" w:type="dxa"/>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2</w:t>
            </w:r>
          </w:p>
        </w:tc>
      </w:tr>
      <w:tr w:rsidR="0030272C" w:rsidRPr="000D3747" w:rsidTr="00371B57">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6</w:t>
            </w:r>
          </w:p>
        </w:tc>
        <w:tc>
          <w:tcPr>
            <w:tcW w:w="7371" w:type="dxa"/>
            <w:shd w:val="clear" w:color="auto" w:fill="auto"/>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Підвищення доступності якісних медичних послуг</w:t>
            </w:r>
          </w:p>
        </w:tc>
        <w:tc>
          <w:tcPr>
            <w:tcW w:w="1418" w:type="dxa"/>
            <w:shd w:val="clear" w:color="auto" w:fill="auto"/>
            <w:vAlign w:val="center"/>
          </w:tcPr>
          <w:p w:rsidR="0030272C" w:rsidRPr="000D3747" w:rsidRDefault="0030272C" w:rsidP="00AE32D6">
            <w:pPr>
              <w:jc w:val="center"/>
              <w:rPr>
                <w:rFonts w:eastAsia="Times New Roman"/>
                <w:sz w:val="24"/>
                <w:szCs w:val="24"/>
                <w:lang w:eastAsia="ru-RU"/>
              </w:rPr>
            </w:pPr>
            <w:r w:rsidRPr="000D3747">
              <w:rPr>
                <w:rFonts w:eastAsia="Times New Roman"/>
                <w:sz w:val="24"/>
                <w:szCs w:val="24"/>
                <w:lang w:eastAsia="ru-RU"/>
              </w:rPr>
              <w:t>2</w:t>
            </w:r>
          </w:p>
        </w:tc>
      </w:tr>
      <w:tr w:rsidR="0030272C" w:rsidRPr="000D3747" w:rsidTr="00371B57">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7</w:t>
            </w:r>
          </w:p>
        </w:tc>
        <w:tc>
          <w:tcPr>
            <w:tcW w:w="7371" w:type="dxa"/>
            <w:shd w:val="clear" w:color="auto" w:fill="auto"/>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Розвиток медичного туризму</w:t>
            </w:r>
          </w:p>
        </w:tc>
        <w:tc>
          <w:tcPr>
            <w:tcW w:w="1418" w:type="dxa"/>
            <w:shd w:val="clear" w:color="auto" w:fill="auto"/>
            <w:vAlign w:val="center"/>
          </w:tcPr>
          <w:p w:rsidR="0030272C" w:rsidRPr="000D3747" w:rsidRDefault="0030272C" w:rsidP="00AE32D6">
            <w:pPr>
              <w:jc w:val="center"/>
              <w:rPr>
                <w:rFonts w:eastAsia="Times New Roman"/>
                <w:sz w:val="24"/>
                <w:szCs w:val="24"/>
                <w:lang w:eastAsia="ru-RU"/>
              </w:rPr>
            </w:pPr>
            <w:r w:rsidRPr="000D3747">
              <w:rPr>
                <w:rFonts w:eastAsia="Times New Roman"/>
                <w:sz w:val="24"/>
                <w:szCs w:val="24"/>
                <w:lang w:eastAsia="ru-RU"/>
              </w:rPr>
              <w:t>2</w:t>
            </w:r>
          </w:p>
        </w:tc>
      </w:tr>
      <w:tr w:rsidR="0030272C" w:rsidRPr="000D3747" w:rsidTr="00220EEE">
        <w:tc>
          <w:tcPr>
            <w:tcW w:w="851" w:type="dxa"/>
            <w:shd w:val="clear" w:color="auto" w:fill="auto"/>
          </w:tcPr>
          <w:p w:rsidR="0030272C" w:rsidRPr="000D3747" w:rsidRDefault="0030272C" w:rsidP="0030272C">
            <w:pPr>
              <w:widowControl/>
              <w:autoSpaceDE/>
              <w:autoSpaceDN/>
              <w:jc w:val="center"/>
              <w:rPr>
                <w:rFonts w:eastAsia="Times New Roman"/>
                <w:b/>
                <w:sz w:val="24"/>
                <w:szCs w:val="28"/>
                <w:lang w:eastAsia="ru-RU"/>
              </w:rPr>
            </w:pPr>
          </w:p>
        </w:tc>
        <w:tc>
          <w:tcPr>
            <w:tcW w:w="7371" w:type="dxa"/>
            <w:shd w:val="clear" w:color="auto" w:fill="auto"/>
          </w:tcPr>
          <w:p w:rsidR="0030272C" w:rsidRPr="000D3747" w:rsidRDefault="0030272C" w:rsidP="0030272C">
            <w:pPr>
              <w:widowControl/>
              <w:autoSpaceDE/>
              <w:autoSpaceDN/>
              <w:jc w:val="both"/>
              <w:rPr>
                <w:rFonts w:eastAsia="Times New Roman"/>
                <w:b/>
                <w:bCs/>
                <w:sz w:val="24"/>
                <w:szCs w:val="28"/>
                <w:lang w:eastAsia="ru-RU"/>
              </w:rPr>
            </w:pPr>
            <w:r w:rsidRPr="000D3747">
              <w:rPr>
                <w:rFonts w:eastAsia="Times New Roman"/>
                <w:b/>
                <w:bCs/>
                <w:sz w:val="24"/>
                <w:szCs w:val="28"/>
                <w:lang w:eastAsia="ru-RU"/>
              </w:rPr>
              <w:t>Всього</w:t>
            </w:r>
          </w:p>
        </w:tc>
        <w:tc>
          <w:tcPr>
            <w:tcW w:w="1418" w:type="dxa"/>
            <w:shd w:val="clear" w:color="auto" w:fill="auto"/>
          </w:tcPr>
          <w:p w:rsidR="0030272C" w:rsidRPr="000D3747" w:rsidRDefault="0030272C" w:rsidP="0030272C">
            <w:pPr>
              <w:widowControl/>
              <w:autoSpaceDE/>
              <w:autoSpaceDN/>
              <w:jc w:val="center"/>
              <w:rPr>
                <w:rFonts w:eastAsia="Times New Roman"/>
                <w:b/>
                <w:sz w:val="24"/>
                <w:szCs w:val="28"/>
                <w:lang w:eastAsia="ru-RU"/>
              </w:rPr>
            </w:pPr>
            <w:r w:rsidRPr="000D3747">
              <w:rPr>
                <w:rFonts w:eastAsia="Times New Roman"/>
                <w:b/>
                <w:sz w:val="24"/>
                <w:szCs w:val="28"/>
                <w:lang w:eastAsia="ru-RU"/>
              </w:rPr>
              <w:t>14</w:t>
            </w:r>
          </w:p>
        </w:tc>
      </w:tr>
    </w:tbl>
    <w:p w:rsidR="00220EEE" w:rsidRPr="000D3747" w:rsidRDefault="00220EEE" w:rsidP="0030272C">
      <w:pPr>
        <w:widowControl/>
        <w:ind w:firstLine="709"/>
        <w:jc w:val="both"/>
        <w:rPr>
          <w:rFonts w:eastAsia="Times New Roman"/>
          <w:sz w:val="28"/>
          <w:szCs w:val="24"/>
          <w:lang w:eastAsia="ru-RU"/>
        </w:rPr>
      </w:pPr>
    </w:p>
    <w:p w:rsidR="00DD32B4" w:rsidRPr="000D3747" w:rsidRDefault="00633367" w:rsidP="0030272C">
      <w:pPr>
        <w:widowControl/>
        <w:jc w:val="center"/>
        <w:rPr>
          <w:b/>
          <w:sz w:val="28"/>
          <w:szCs w:val="28"/>
        </w:rPr>
      </w:pPr>
      <w:r w:rsidRPr="000D3747">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0D3747" w:rsidTr="00C0438B">
        <w:tc>
          <w:tcPr>
            <w:tcW w:w="851" w:type="dxa"/>
            <w:shd w:val="clear" w:color="auto" w:fill="auto"/>
            <w:vAlign w:val="center"/>
          </w:tcPr>
          <w:p w:rsidR="00B52496" w:rsidRPr="000D3747" w:rsidRDefault="00B52496" w:rsidP="0030272C">
            <w:pPr>
              <w:widowControl/>
              <w:autoSpaceDE/>
              <w:autoSpaceDN/>
              <w:ind w:left="142" w:hanging="142"/>
              <w:jc w:val="center"/>
              <w:rPr>
                <w:rFonts w:eastAsia="Times New Roman"/>
                <w:sz w:val="24"/>
                <w:szCs w:val="28"/>
                <w:lang w:eastAsia="ru-RU"/>
              </w:rPr>
            </w:pPr>
            <w:r w:rsidRPr="000D3747">
              <w:rPr>
                <w:rFonts w:eastAsia="Times New Roman"/>
                <w:sz w:val="24"/>
                <w:szCs w:val="28"/>
                <w:lang w:eastAsia="ru-RU"/>
              </w:rPr>
              <w:t>№</w:t>
            </w:r>
            <w:r w:rsidR="00C0438B" w:rsidRPr="000D3747">
              <w:rPr>
                <w:rFonts w:eastAsia="Times New Roman"/>
                <w:sz w:val="24"/>
                <w:szCs w:val="28"/>
                <w:lang w:eastAsia="ru-RU"/>
              </w:rPr>
              <w:t xml:space="preserve"> </w:t>
            </w:r>
            <w:r w:rsidRPr="000D3747">
              <w:rPr>
                <w:rFonts w:eastAsia="Times New Roman"/>
                <w:sz w:val="24"/>
                <w:szCs w:val="28"/>
                <w:lang w:eastAsia="ru-RU"/>
              </w:rPr>
              <w:t>з/п</w:t>
            </w:r>
          </w:p>
        </w:tc>
        <w:tc>
          <w:tcPr>
            <w:tcW w:w="7371" w:type="dxa"/>
            <w:shd w:val="clear" w:color="auto" w:fill="auto"/>
            <w:vAlign w:val="center"/>
          </w:tcPr>
          <w:p w:rsidR="00B52496" w:rsidRPr="000D3747" w:rsidRDefault="00B52496" w:rsidP="0030272C">
            <w:pPr>
              <w:widowControl/>
              <w:autoSpaceDE/>
              <w:autoSpaceDN/>
              <w:jc w:val="center"/>
              <w:rPr>
                <w:rFonts w:eastAsia="Times New Roman"/>
                <w:sz w:val="24"/>
                <w:szCs w:val="28"/>
                <w:lang w:eastAsia="ru-RU"/>
              </w:rPr>
            </w:pPr>
            <w:r w:rsidRPr="000D3747">
              <w:rPr>
                <w:rFonts w:eastAsia="Times New Roman"/>
                <w:sz w:val="24"/>
                <w:szCs w:val="28"/>
                <w:lang w:eastAsia="ru-RU"/>
              </w:rPr>
              <w:t>Назва теми</w:t>
            </w:r>
          </w:p>
        </w:tc>
        <w:tc>
          <w:tcPr>
            <w:tcW w:w="1417" w:type="dxa"/>
            <w:shd w:val="clear" w:color="auto" w:fill="auto"/>
            <w:vAlign w:val="center"/>
          </w:tcPr>
          <w:p w:rsidR="00B52496" w:rsidRPr="000D3747" w:rsidRDefault="00B52496" w:rsidP="0030272C">
            <w:pPr>
              <w:widowControl/>
              <w:autoSpaceDE/>
              <w:autoSpaceDN/>
              <w:jc w:val="center"/>
              <w:rPr>
                <w:rFonts w:eastAsia="Times New Roman"/>
                <w:sz w:val="24"/>
                <w:szCs w:val="28"/>
                <w:lang w:eastAsia="ru-RU"/>
              </w:rPr>
            </w:pPr>
            <w:r w:rsidRPr="000D3747">
              <w:rPr>
                <w:rFonts w:eastAsia="Times New Roman"/>
                <w:sz w:val="24"/>
                <w:szCs w:val="28"/>
                <w:lang w:eastAsia="ru-RU"/>
              </w:rPr>
              <w:t>Кількість</w:t>
            </w:r>
          </w:p>
          <w:p w:rsidR="00B52496" w:rsidRPr="000D3747" w:rsidRDefault="00B52496" w:rsidP="0030272C">
            <w:pPr>
              <w:widowControl/>
              <w:autoSpaceDE/>
              <w:autoSpaceDN/>
              <w:jc w:val="center"/>
              <w:rPr>
                <w:rFonts w:eastAsia="Times New Roman"/>
                <w:sz w:val="24"/>
                <w:szCs w:val="28"/>
                <w:lang w:eastAsia="ru-RU"/>
              </w:rPr>
            </w:pPr>
            <w:r w:rsidRPr="000D3747">
              <w:rPr>
                <w:rFonts w:eastAsia="Times New Roman"/>
                <w:sz w:val="24"/>
                <w:szCs w:val="28"/>
                <w:lang w:eastAsia="ru-RU"/>
              </w:rPr>
              <w:t>годин</w:t>
            </w:r>
          </w:p>
        </w:tc>
      </w:tr>
      <w:tr w:rsidR="0030272C" w:rsidRPr="000D3747" w:rsidTr="00B52496">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1</w:t>
            </w:r>
          </w:p>
        </w:tc>
        <w:tc>
          <w:tcPr>
            <w:tcW w:w="7371" w:type="dxa"/>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Теоретичні основи</w:t>
            </w:r>
            <w:r w:rsidRPr="000D3747">
              <w:rPr>
                <w:rFonts w:eastAsia="Times New Roman"/>
                <w:b/>
                <w:sz w:val="24"/>
                <w:szCs w:val="24"/>
                <w:lang w:eastAsia="ru-RU"/>
              </w:rPr>
              <w:t xml:space="preserve"> </w:t>
            </w:r>
            <w:r w:rsidRPr="000D3747">
              <w:rPr>
                <w:rFonts w:eastAsia="Times New Roman"/>
                <w:sz w:val="24"/>
                <w:szCs w:val="24"/>
                <w:lang w:eastAsia="ru-RU"/>
              </w:rPr>
              <w:t>розвитку сфери охорони здоров’я</w:t>
            </w:r>
          </w:p>
        </w:tc>
        <w:tc>
          <w:tcPr>
            <w:tcW w:w="1417" w:type="dxa"/>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6</w:t>
            </w:r>
          </w:p>
        </w:tc>
      </w:tr>
      <w:tr w:rsidR="0030272C" w:rsidRPr="000D3747" w:rsidTr="00B52496">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2</w:t>
            </w:r>
          </w:p>
        </w:tc>
        <w:tc>
          <w:tcPr>
            <w:tcW w:w="7371" w:type="dxa"/>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Складові реалізації політики в сфері охорони здоров’я</w:t>
            </w:r>
          </w:p>
        </w:tc>
        <w:tc>
          <w:tcPr>
            <w:tcW w:w="1417" w:type="dxa"/>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16</w:t>
            </w:r>
          </w:p>
        </w:tc>
      </w:tr>
      <w:tr w:rsidR="0030272C" w:rsidRPr="000D3747" w:rsidTr="00B52496">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3</w:t>
            </w:r>
          </w:p>
        </w:tc>
        <w:tc>
          <w:tcPr>
            <w:tcW w:w="7371" w:type="dxa"/>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Оцінювання розвитку сфери охорони здоров’я</w:t>
            </w:r>
          </w:p>
        </w:tc>
        <w:tc>
          <w:tcPr>
            <w:tcW w:w="1417" w:type="dxa"/>
            <w:vAlign w:val="center"/>
          </w:tcPr>
          <w:p w:rsidR="0030272C" w:rsidRPr="000D3747" w:rsidRDefault="0030272C" w:rsidP="00AE32D6">
            <w:pPr>
              <w:jc w:val="center"/>
              <w:rPr>
                <w:rFonts w:eastAsia="Times New Roman"/>
                <w:sz w:val="24"/>
                <w:szCs w:val="24"/>
                <w:lang w:val="ru-RU" w:eastAsia="ru-RU"/>
              </w:rPr>
            </w:pPr>
            <w:r w:rsidRPr="000D3747">
              <w:rPr>
                <w:rFonts w:eastAsia="Times New Roman"/>
                <w:sz w:val="24"/>
                <w:szCs w:val="24"/>
                <w:lang w:val="ru-RU" w:eastAsia="ru-RU"/>
              </w:rPr>
              <w:t>18</w:t>
            </w:r>
          </w:p>
        </w:tc>
      </w:tr>
      <w:tr w:rsidR="0030272C" w:rsidRPr="000D3747" w:rsidTr="00B52496">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4</w:t>
            </w:r>
          </w:p>
        </w:tc>
        <w:tc>
          <w:tcPr>
            <w:tcW w:w="7371" w:type="dxa"/>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Медична реформа як спосіб розвитку сфери охорони здоров’я</w:t>
            </w:r>
          </w:p>
        </w:tc>
        <w:tc>
          <w:tcPr>
            <w:tcW w:w="1417" w:type="dxa"/>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4</w:t>
            </w:r>
          </w:p>
        </w:tc>
      </w:tr>
      <w:tr w:rsidR="0030272C" w:rsidRPr="000D3747" w:rsidTr="00B52496">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5</w:t>
            </w:r>
          </w:p>
        </w:tc>
        <w:tc>
          <w:tcPr>
            <w:tcW w:w="7371" w:type="dxa"/>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Розвиток ресурсного забезпечення підприємств охорони здоров’я</w:t>
            </w:r>
          </w:p>
        </w:tc>
        <w:tc>
          <w:tcPr>
            <w:tcW w:w="1417" w:type="dxa"/>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4</w:t>
            </w:r>
          </w:p>
        </w:tc>
      </w:tr>
      <w:tr w:rsidR="0030272C" w:rsidRPr="000D3747" w:rsidTr="00B52496">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6</w:t>
            </w:r>
          </w:p>
        </w:tc>
        <w:tc>
          <w:tcPr>
            <w:tcW w:w="7371" w:type="dxa"/>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Підвищення доступності якісних медичних послуг</w:t>
            </w:r>
          </w:p>
        </w:tc>
        <w:tc>
          <w:tcPr>
            <w:tcW w:w="1417" w:type="dxa"/>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4</w:t>
            </w:r>
          </w:p>
        </w:tc>
      </w:tr>
      <w:tr w:rsidR="0030272C" w:rsidRPr="000D3747" w:rsidTr="00B52496">
        <w:tc>
          <w:tcPr>
            <w:tcW w:w="851" w:type="dxa"/>
            <w:shd w:val="clear" w:color="auto" w:fill="auto"/>
          </w:tcPr>
          <w:p w:rsidR="0030272C" w:rsidRPr="000D3747" w:rsidRDefault="0030272C" w:rsidP="0030272C">
            <w:pPr>
              <w:widowControl/>
              <w:autoSpaceDE/>
              <w:autoSpaceDN/>
              <w:jc w:val="center"/>
              <w:rPr>
                <w:rFonts w:eastAsia="Times New Roman"/>
                <w:sz w:val="24"/>
                <w:szCs w:val="28"/>
                <w:lang w:eastAsia="ru-RU"/>
              </w:rPr>
            </w:pPr>
            <w:r w:rsidRPr="000D3747">
              <w:rPr>
                <w:rFonts w:eastAsia="Times New Roman"/>
                <w:sz w:val="24"/>
                <w:szCs w:val="28"/>
                <w:lang w:eastAsia="ru-RU"/>
              </w:rPr>
              <w:t>7</w:t>
            </w:r>
          </w:p>
        </w:tc>
        <w:tc>
          <w:tcPr>
            <w:tcW w:w="7371" w:type="dxa"/>
          </w:tcPr>
          <w:p w:rsidR="0030272C" w:rsidRPr="000D3747" w:rsidRDefault="0030272C" w:rsidP="00AE32D6">
            <w:pPr>
              <w:snapToGrid w:val="0"/>
              <w:rPr>
                <w:rFonts w:eastAsia="Times New Roman"/>
                <w:sz w:val="24"/>
                <w:szCs w:val="24"/>
                <w:lang w:eastAsia="ru-RU"/>
              </w:rPr>
            </w:pPr>
            <w:r w:rsidRPr="000D3747">
              <w:rPr>
                <w:rFonts w:eastAsia="Times New Roman"/>
                <w:sz w:val="24"/>
                <w:szCs w:val="24"/>
                <w:lang w:eastAsia="ru-RU"/>
              </w:rPr>
              <w:t>Розвиток медичного туризму</w:t>
            </w:r>
          </w:p>
        </w:tc>
        <w:tc>
          <w:tcPr>
            <w:tcW w:w="1417" w:type="dxa"/>
            <w:vAlign w:val="center"/>
          </w:tcPr>
          <w:p w:rsidR="0030272C" w:rsidRPr="000D3747" w:rsidRDefault="0030272C" w:rsidP="00AE32D6">
            <w:pPr>
              <w:jc w:val="center"/>
              <w:rPr>
                <w:rFonts w:eastAsia="Times New Roman"/>
                <w:sz w:val="24"/>
                <w:szCs w:val="24"/>
                <w:lang w:val="en-US" w:eastAsia="ru-RU"/>
              </w:rPr>
            </w:pPr>
            <w:r w:rsidRPr="000D3747">
              <w:rPr>
                <w:rFonts w:eastAsia="Times New Roman"/>
                <w:sz w:val="24"/>
                <w:szCs w:val="24"/>
                <w:lang w:val="ru-RU" w:eastAsia="ru-RU"/>
              </w:rPr>
              <w:t>1</w:t>
            </w:r>
            <w:r w:rsidRPr="000D3747">
              <w:rPr>
                <w:rFonts w:eastAsia="Times New Roman"/>
                <w:sz w:val="24"/>
                <w:szCs w:val="24"/>
                <w:lang w:val="en-US" w:eastAsia="ru-RU"/>
              </w:rPr>
              <w:t>0</w:t>
            </w:r>
          </w:p>
        </w:tc>
      </w:tr>
      <w:tr w:rsidR="0030272C" w:rsidRPr="000D3747" w:rsidTr="00B52496">
        <w:tc>
          <w:tcPr>
            <w:tcW w:w="851" w:type="dxa"/>
            <w:shd w:val="clear" w:color="auto" w:fill="auto"/>
          </w:tcPr>
          <w:p w:rsidR="0030272C" w:rsidRPr="000D3747" w:rsidRDefault="0030272C" w:rsidP="0030272C">
            <w:pPr>
              <w:widowControl/>
              <w:autoSpaceDE/>
              <w:autoSpaceDN/>
              <w:jc w:val="center"/>
              <w:rPr>
                <w:rFonts w:eastAsia="Times New Roman"/>
                <w:b/>
                <w:sz w:val="24"/>
                <w:szCs w:val="28"/>
                <w:lang w:eastAsia="ru-RU"/>
              </w:rPr>
            </w:pPr>
          </w:p>
        </w:tc>
        <w:tc>
          <w:tcPr>
            <w:tcW w:w="7371" w:type="dxa"/>
            <w:shd w:val="clear" w:color="auto" w:fill="auto"/>
          </w:tcPr>
          <w:p w:rsidR="0030272C" w:rsidRPr="000D3747" w:rsidRDefault="0030272C" w:rsidP="0030272C">
            <w:pPr>
              <w:widowControl/>
              <w:autoSpaceDE/>
              <w:autoSpaceDN/>
              <w:jc w:val="both"/>
              <w:rPr>
                <w:rFonts w:eastAsia="Times New Roman"/>
                <w:b/>
                <w:sz w:val="24"/>
                <w:szCs w:val="28"/>
                <w:lang w:eastAsia="ru-RU"/>
              </w:rPr>
            </w:pPr>
            <w:r w:rsidRPr="000D3747">
              <w:rPr>
                <w:rFonts w:eastAsia="Times New Roman"/>
                <w:b/>
                <w:sz w:val="24"/>
                <w:szCs w:val="28"/>
                <w:lang w:eastAsia="ru-RU"/>
              </w:rPr>
              <w:t>Всього</w:t>
            </w:r>
          </w:p>
        </w:tc>
        <w:tc>
          <w:tcPr>
            <w:tcW w:w="1417" w:type="dxa"/>
            <w:shd w:val="clear" w:color="auto" w:fill="auto"/>
          </w:tcPr>
          <w:p w:rsidR="0030272C" w:rsidRPr="000D3747" w:rsidRDefault="0030272C" w:rsidP="0030272C">
            <w:pPr>
              <w:widowControl/>
              <w:autoSpaceDE/>
              <w:autoSpaceDN/>
              <w:jc w:val="center"/>
              <w:rPr>
                <w:rFonts w:eastAsia="Times New Roman"/>
                <w:b/>
                <w:sz w:val="24"/>
                <w:szCs w:val="28"/>
                <w:lang w:eastAsia="ru-RU"/>
              </w:rPr>
            </w:pPr>
            <w:r w:rsidRPr="000D3747">
              <w:rPr>
                <w:rFonts w:eastAsia="Times New Roman"/>
                <w:b/>
                <w:sz w:val="24"/>
                <w:szCs w:val="28"/>
                <w:lang w:eastAsia="ru-RU"/>
              </w:rPr>
              <w:t>102</w:t>
            </w:r>
          </w:p>
        </w:tc>
      </w:tr>
    </w:tbl>
    <w:p w:rsidR="00113B5F" w:rsidRPr="000D3747" w:rsidRDefault="00113B5F" w:rsidP="0030272C">
      <w:pPr>
        <w:widowControl/>
        <w:ind w:firstLine="709"/>
        <w:jc w:val="both"/>
        <w:rPr>
          <w:b/>
          <w:sz w:val="28"/>
          <w:szCs w:val="28"/>
        </w:rPr>
      </w:pPr>
    </w:p>
    <w:p w:rsidR="00B67622" w:rsidRPr="000D3747" w:rsidRDefault="00B67622" w:rsidP="00113B5F">
      <w:pPr>
        <w:widowControl/>
        <w:ind w:firstLine="709"/>
        <w:jc w:val="center"/>
        <w:rPr>
          <w:b/>
          <w:sz w:val="28"/>
          <w:szCs w:val="28"/>
        </w:rPr>
      </w:pPr>
      <w:r w:rsidRPr="000D3747">
        <w:rPr>
          <w:b/>
          <w:sz w:val="28"/>
          <w:szCs w:val="28"/>
        </w:rPr>
        <w:t>Індивідуальні завдання</w:t>
      </w:r>
    </w:p>
    <w:p w:rsidR="00B67622" w:rsidRPr="000D3747" w:rsidRDefault="00B67622" w:rsidP="0030272C">
      <w:pPr>
        <w:widowControl/>
        <w:ind w:firstLine="709"/>
        <w:jc w:val="both"/>
        <w:rPr>
          <w:sz w:val="28"/>
          <w:szCs w:val="28"/>
        </w:rPr>
      </w:pPr>
      <w:r w:rsidRPr="000D3747">
        <w:rPr>
          <w:sz w:val="28"/>
          <w:szCs w:val="28"/>
        </w:rPr>
        <w:t xml:space="preserve">Індивідуальна робота студентів під керівництвом викладача з </w:t>
      </w:r>
      <w:r w:rsidR="00C0438B" w:rsidRPr="000D3747">
        <w:rPr>
          <w:sz w:val="28"/>
          <w:szCs w:val="28"/>
        </w:rPr>
        <w:t xml:space="preserve">навчальної </w:t>
      </w:r>
      <w:r w:rsidRPr="000D3747">
        <w:rPr>
          <w:sz w:val="28"/>
          <w:szCs w:val="28"/>
        </w:rPr>
        <w:t xml:space="preserve">дисципліни </w:t>
      </w:r>
      <w:r w:rsidR="0030272C" w:rsidRPr="000D3747">
        <w:rPr>
          <w:sz w:val="28"/>
          <w:szCs w:val="28"/>
        </w:rPr>
        <w:t>«Політики в сфері охорони здоров’я»</w:t>
      </w:r>
      <w:r w:rsidRPr="000D3747">
        <w:rPr>
          <w:sz w:val="28"/>
          <w:szCs w:val="28"/>
        </w:rPr>
        <w:t xml:space="preserve"> проводиться протягом семестру </w:t>
      </w:r>
      <w:r w:rsidR="00C0438B" w:rsidRPr="000D3747">
        <w:rPr>
          <w:sz w:val="28"/>
          <w:szCs w:val="28"/>
        </w:rPr>
        <w:t>й передбачає</w:t>
      </w:r>
      <w:r w:rsidRPr="000D3747">
        <w:rPr>
          <w:sz w:val="28"/>
          <w:szCs w:val="28"/>
        </w:rPr>
        <w:t>: вивчення літературних джерел, рекомендованих для опанування тем і проблем</w:t>
      </w:r>
      <w:r w:rsidR="00C0438B" w:rsidRPr="000D3747">
        <w:rPr>
          <w:sz w:val="28"/>
          <w:szCs w:val="28"/>
        </w:rPr>
        <w:t>, а також</w:t>
      </w:r>
      <w:r w:rsidRPr="000D3747">
        <w:rPr>
          <w:sz w:val="28"/>
          <w:szCs w:val="28"/>
        </w:rPr>
        <w:t xml:space="preserve"> підготовки доповідей за ними; вивчення норматив</w:t>
      </w:r>
      <w:r w:rsidR="00C0438B" w:rsidRPr="000D3747">
        <w:rPr>
          <w:sz w:val="28"/>
          <w:szCs w:val="28"/>
        </w:rPr>
        <w:t>но-правов</w:t>
      </w:r>
      <w:r w:rsidRPr="000D3747">
        <w:rPr>
          <w:sz w:val="28"/>
          <w:szCs w:val="28"/>
        </w:rPr>
        <w:t xml:space="preserve">их документів, </w:t>
      </w:r>
      <w:r w:rsidR="00C0438B" w:rsidRPr="000D3747">
        <w:rPr>
          <w:sz w:val="28"/>
          <w:szCs w:val="28"/>
        </w:rPr>
        <w:t>що пов’язані з проблематикою навчальної</w:t>
      </w:r>
      <w:r w:rsidRPr="000D3747">
        <w:rPr>
          <w:sz w:val="28"/>
          <w:szCs w:val="28"/>
        </w:rPr>
        <w:t xml:space="preserve"> дисципліни; виконання індивідуальних завдань.</w:t>
      </w:r>
    </w:p>
    <w:p w:rsidR="00B67622" w:rsidRPr="000D3747" w:rsidRDefault="00B67622" w:rsidP="0030272C">
      <w:pPr>
        <w:widowControl/>
        <w:ind w:firstLine="709"/>
        <w:jc w:val="both"/>
        <w:rPr>
          <w:sz w:val="28"/>
          <w:szCs w:val="28"/>
        </w:rPr>
      </w:pPr>
      <w:r w:rsidRPr="000D3747">
        <w:rPr>
          <w:sz w:val="28"/>
          <w:szCs w:val="28"/>
        </w:rPr>
        <w:t xml:space="preserve">Студенти заочної форми навчання повинні виконати індивідуальне завдання </w:t>
      </w:r>
      <w:r w:rsidR="00C0438B" w:rsidRPr="000D3747">
        <w:rPr>
          <w:sz w:val="28"/>
          <w:szCs w:val="28"/>
        </w:rPr>
        <w:t>та</w:t>
      </w:r>
      <w:r w:rsidRPr="000D3747">
        <w:rPr>
          <w:sz w:val="28"/>
          <w:szCs w:val="28"/>
        </w:rPr>
        <w:t xml:space="preserve"> надіслати його на перевірку викладачеві (на e-</w:t>
      </w:r>
      <w:proofErr w:type="spellStart"/>
      <w:r w:rsidRPr="000D3747">
        <w:rPr>
          <w:sz w:val="28"/>
          <w:szCs w:val="28"/>
        </w:rPr>
        <w:t>mail</w:t>
      </w:r>
      <w:proofErr w:type="spellEnd"/>
      <w:r w:rsidRPr="000D3747">
        <w:rPr>
          <w:sz w:val="28"/>
          <w:szCs w:val="28"/>
        </w:rPr>
        <w:t>) не пізніше, ніж за 10 днів до початку навчальної сесії.</w:t>
      </w:r>
    </w:p>
    <w:p w:rsidR="00C0438B" w:rsidRPr="000D3747" w:rsidRDefault="00B67622" w:rsidP="0030272C">
      <w:pPr>
        <w:widowControl/>
        <w:ind w:firstLine="709"/>
        <w:jc w:val="both"/>
        <w:rPr>
          <w:sz w:val="28"/>
          <w:szCs w:val="28"/>
        </w:rPr>
      </w:pPr>
      <w:r w:rsidRPr="000D3747">
        <w:rPr>
          <w:sz w:val="28"/>
          <w:szCs w:val="28"/>
        </w:rPr>
        <w:t>Завдання</w:t>
      </w:r>
      <w:r w:rsidR="001F41AB" w:rsidRPr="000D3747">
        <w:rPr>
          <w:sz w:val="28"/>
          <w:szCs w:val="28"/>
        </w:rPr>
        <w:t xml:space="preserve"> (теми)</w:t>
      </w:r>
      <w:r w:rsidRPr="000D3747">
        <w:rPr>
          <w:sz w:val="28"/>
          <w:szCs w:val="28"/>
        </w:rPr>
        <w:t xml:space="preserve"> для індивідуальної роботи студент</w:t>
      </w:r>
      <w:r w:rsidR="0061304C" w:rsidRPr="000D3747">
        <w:rPr>
          <w:sz w:val="28"/>
          <w:szCs w:val="28"/>
        </w:rPr>
        <w:t>и</w:t>
      </w:r>
      <w:r w:rsidRPr="000D3747">
        <w:rPr>
          <w:sz w:val="28"/>
          <w:szCs w:val="28"/>
        </w:rPr>
        <w:t xml:space="preserve"> обира</w:t>
      </w:r>
      <w:r w:rsidR="0061304C" w:rsidRPr="000D3747">
        <w:rPr>
          <w:sz w:val="28"/>
          <w:szCs w:val="28"/>
        </w:rPr>
        <w:t>ють</w:t>
      </w:r>
      <w:r w:rsidR="00C0438B" w:rsidRPr="000D3747">
        <w:rPr>
          <w:sz w:val="28"/>
          <w:szCs w:val="28"/>
        </w:rPr>
        <w:t xml:space="preserve"> як</w:t>
      </w:r>
      <w:r w:rsidR="0061304C" w:rsidRPr="000D3747">
        <w:rPr>
          <w:sz w:val="28"/>
          <w:szCs w:val="28"/>
        </w:rPr>
        <w:t xml:space="preserve"> </w:t>
      </w:r>
      <w:r w:rsidR="00C0438B" w:rsidRPr="000D3747">
        <w:rPr>
          <w:sz w:val="28"/>
          <w:szCs w:val="28"/>
        </w:rPr>
        <w:t>з</w:t>
      </w:r>
      <w:r w:rsidR="001E1339" w:rsidRPr="000D3747">
        <w:rPr>
          <w:sz w:val="28"/>
          <w:szCs w:val="28"/>
        </w:rPr>
        <w:t>і запропонованого переліку</w:t>
      </w:r>
      <w:r w:rsidR="00C0438B" w:rsidRPr="000D3747">
        <w:rPr>
          <w:sz w:val="28"/>
          <w:szCs w:val="28"/>
        </w:rPr>
        <w:t>, так і можуть запропонувати іншу тему, узгодивши її з викладачем.</w:t>
      </w:r>
    </w:p>
    <w:p w:rsidR="00B67622" w:rsidRPr="000D3747" w:rsidRDefault="00B67622" w:rsidP="0030272C">
      <w:pPr>
        <w:widowControl/>
        <w:ind w:firstLine="709"/>
        <w:jc w:val="both"/>
        <w:rPr>
          <w:sz w:val="28"/>
          <w:szCs w:val="28"/>
        </w:rPr>
      </w:pPr>
      <w:r w:rsidRPr="000D3747">
        <w:rPr>
          <w:sz w:val="28"/>
          <w:szCs w:val="28"/>
        </w:rPr>
        <w:t>Критерії оцінювання індивідуального завдання. Робота повинна мати обсяг 10</w:t>
      </w:r>
      <w:r w:rsidR="00C0438B" w:rsidRPr="000D3747">
        <w:rPr>
          <w:sz w:val="28"/>
          <w:szCs w:val="28"/>
        </w:rPr>
        <w:t>–</w:t>
      </w:r>
      <w:r w:rsidRPr="000D3747">
        <w:rPr>
          <w:sz w:val="28"/>
          <w:szCs w:val="28"/>
        </w:rPr>
        <w:t xml:space="preserve">16 сторінок тексту стандартного оформлення (розмір аркуша А4, шрифт – </w:t>
      </w:r>
      <w:proofErr w:type="spellStart"/>
      <w:r w:rsidRPr="000D3747">
        <w:rPr>
          <w:sz w:val="28"/>
          <w:szCs w:val="28"/>
        </w:rPr>
        <w:t>Times</w:t>
      </w:r>
      <w:proofErr w:type="spellEnd"/>
      <w:r w:rsidRPr="000D3747">
        <w:rPr>
          <w:sz w:val="28"/>
          <w:szCs w:val="28"/>
        </w:rPr>
        <w:t xml:space="preserve"> </w:t>
      </w:r>
      <w:proofErr w:type="spellStart"/>
      <w:r w:rsidRPr="000D3747">
        <w:rPr>
          <w:sz w:val="28"/>
          <w:szCs w:val="28"/>
        </w:rPr>
        <w:t>New</w:t>
      </w:r>
      <w:proofErr w:type="spellEnd"/>
      <w:r w:rsidRPr="000D3747">
        <w:rPr>
          <w:sz w:val="28"/>
          <w:szCs w:val="28"/>
        </w:rPr>
        <w:t xml:space="preserve"> </w:t>
      </w:r>
      <w:proofErr w:type="spellStart"/>
      <w:r w:rsidRPr="000D3747">
        <w:rPr>
          <w:sz w:val="28"/>
          <w:szCs w:val="28"/>
        </w:rPr>
        <w:t>Roman</w:t>
      </w:r>
      <w:proofErr w:type="spellEnd"/>
      <w:r w:rsidRPr="000D3747">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джерел, оформлений відповідно до існуючих вимог. Робота має бути подана на перевірку у визначені строки.</w:t>
      </w:r>
    </w:p>
    <w:p w:rsidR="00B67622" w:rsidRPr="000D3747" w:rsidRDefault="00B67622" w:rsidP="0030272C">
      <w:pPr>
        <w:widowControl/>
        <w:ind w:firstLine="709"/>
        <w:jc w:val="both"/>
        <w:rPr>
          <w:sz w:val="28"/>
          <w:szCs w:val="28"/>
        </w:rPr>
      </w:pPr>
      <w:r w:rsidRPr="000D3747">
        <w:rPr>
          <w:sz w:val="28"/>
          <w:szCs w:val="28"/>
        </w:rPr>
        <w:t xml:space="preserve">Невідповідність змісту, занадто великий </w:t>
      </w:r>
      <w:r w:rsidR="00516387" w:rsidRPr="000D3747">
        <w:rPr>
          <w:sz w:val="28"/>
          <w:szCs w:val="28"/>
        </w:rPr>
        <w:t>чи</w:t>
      </w:r>
      <w:r w:rsidRPr="000D3747">
        <w:rPr>
          <w:sz w:val="28"/>
          <w:szCs w:val="28"/>
        </w:rPr>
        <w:t xml:space="preserve"> малий обсяг роботи, невідповідність формальним вимогам </w:t>
      </w:r>
      <w:r w:rsidR="00516387" w:rsidRPr="000D3747">
        <w:rPr>
          <w:sz w:val="28"/>
          <w:szCs w:val="28"/>
        </w:rPr>
        <w:t>що</w:t>
      </w:r>
      <w:r w:rsidRPr="000D3747">
        <w:rPr>
          <w:sz w:val="28"/>
          <w:szCs w:val="28"/>
        </w:rPr>
        <w:t xml:space="preserve">до оформлення, відсутність переліку використаних джерел або його неправильне оформлення, недостатня </w:t>
      </w:r>
      <w:r w:rsidRPr="000D3747">
        <w:rPr>
          <w:sz w:val="28"/>
          <w:szCs w:val="28"/>
        </w:rPr>
        <w:lastRenderedPageBreak/>
        <w:t>структурованість роботи, невчасне подання роботи на перевірку є підставами для зниження оцінки або ж повернення роботи на доопрацювання.</w:t>
      </w:r>
    </w:p>
    <w:p w:rsidR="00BB55F6" w:rsidRPr="000D3747" w:rsidRDefault="00BB55F6" w:rsidP="0030272C">
      <w:pPr>
        <w:widowControl/>
        <w:ind w:firstLine="709"/>
        <w:jc w:val="both"/>
        <w:rPr>
          <w:sz w:val="28"/>
          <w:szCs w:val="28"/>
        </w:rPr>
      </w:pPr>
    </w:p>
    <w:p w:rsidR="00BB55F6" w:rsidRPr="000D3747" w:rsidRDefault="00BB55F6" w:rsidP="0030272C">
      <w:pPr>
        <w:widowControl/>
        <w:jc w:val="center"/>
        <w:rPr>
          <w:b/>
          <w:sz w:val="28"/>
          <w:szCs w:val="28"/>
        </w:rPr>
      </w:pPr>
      <w:r w:rsidRPr="000D3747">
        <w:rPr>
          <w:b/>
          <w:sz w:val="28"/>
          <w:szCs w:val="28"/>
        </w:rPr>
        <w:t>Пропоновані теми індивідуальних завдань</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 Внутрішні чинники, що впливають розвиток сфери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 Зовнішні чинники, що впливають розвиток сфери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 xml:space="preserve">3. Взаємозв’язок між розвитком сфери охорони здоров’я та здоров’ям населення. </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 xml:space="preserve">4. Нормативно-правове забезпечення розвитку сфери охорони здоров’я. </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 xml:space="preserve">5. Інституціональне забезпечення розвитку сфери охорони здоров’я. </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 xml:space="preserve">6. Адміністративні методи реалізації політики в сфері охорони здоров’я. </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7. Економічні методи реалізації політики в сфері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8. Нормативно-правові реалізації політики в сфері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9. Організаційні методи реалізації політики в сфері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10. Соціально-психологічні методи реалізації політики в сфері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11. Порівняння найбільш поширених методик оцінювання розвитку сфери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12. Тенденції та проблеми розвитку сфери охорони здоров’я в Україні.</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13. Передумови медичної реформи в Україні.</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14. Стратегія реалізації медичної реформи в Україні.</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15. Порядок і проміжні результати реформування підприємств охорони здоров’я первинної ланки.</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16. Автономізація підприємств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17. Комерціалізація підприємств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18. Реформування підприємств охорони здоров’я вторинної та третинної ланки.</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19. Залучення інвестицій та ефективне використання фінансових ресурсів.</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20. Модернізація матеріально-технічної бази підприємств охорони здоров’я.</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21. Підготовка, перепідготовка та підвищення кваліфікації медичних кадрів.</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22. Впорядкування переліку платних і безоплатних медичних і супутніх послуг.</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23. Оптимізація територіального розміщення суб’єктів господарювання, які надають медичні послуги</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24. Контроль якості медичних і супутніх послуг.</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25. Регулювання цін на медичні та супутні послуги.</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26. Активізація роботи з існуючими та потенційними пацієнтами.</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27. Розширення переліку медичних послуг і сегментів вітчизняної сфери охорони здоров’я, привабливих для медичних туристів.</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28. Збереження конкурентних переваг медичних послуг.</w:t>
      </w:r>
    </w:p>
    <w:p w:rsidR="0030272C" w:rsidRPr="000D3747" w:rsidRDefault="0030272C" w:rsidP="0030272C">
      <w:pPr>
        <w:widowControl/>
        <w:ind w:firstLine="709"/>
        <w:jc w:val="both"/>
        <w:rPr>
          <w:rFonts w:eastAsia="Times New Roman"/>
          <w:sz w:val="28"/>
          <w:szCs w:val="24"/>
          <w:lang w:eastAsia="ru-RU"/>
        </w:rPr>
      </w:pPr>
      <w:r w:rsidRPr="000D3747">
        <w:rPr>
          <w:rFonts w:eastAsia="Times New Roman"/>
          <w:sz w:val="28"/>
          <w:szCs w:val="24"/>
          <w:lang w:eastAsia="ru-RU"/>
        </w:rPr>
        <w:t>29. Взаємовигідна співпраця з представниками дотичних галузей і сфер національної економіки.</w:t>
      </w:r>
    </w:p>
    <w:p w:rsidR="00B67622" w:rsidRPr="000D3747" w:rsidRDefault="00B67622" w:rsidP="0030272C">
      <w:pPr>
        <w:widowControl/>
        <w:ind w:firstLine="709"/>
        <w:jc w:val="both"/>
        <w:rPr>
          <w:sz w:val="24"/>
          <w:szCs w:val="28"/>
        </w:rPr>
      </w:pPr>
    </w:p>
    <w:p w:rsidR="005E3640" w:rsidRPr="000D3747" w:rsidRDefault="005E3640" w:rsidP="00113B5F">
      <w:pPr>
        <w:widowControl/>
        <w:ind w:firstLine="709"/>
        <w:jc w:val="center"/>
        <w:rPr>
          <w:b/>
          <w:sz w:val="28"/>
          <w:szCs w:val="28"/>
        </w:rPr>
      </w:pPr>
      <w:r w:rsidRPr="000D3747">
        <w:rPr>
          <w:b/>
          <w:sz w:val="28"/>
          <w:szCs w:val="28"/>
        </w:rPr>
        <w:lastRenderedPageBreak/>
        <w:t>Методи навчання</w:t>
      </w:r>
    </w:p>
    <w:p w:rsidR="004C3A36" w:rsidRPr="000D3747" w:rsidRDefault="004C3A36" w:rsidP="0030272C">
      <w:pPr>
        <w:widowControl/>
        <w:ind w:firstLine="709"/>
        <w:jc w:val="both"/>
        <w:rPr>
          <w:sz w:val="28"/>
          <w:szCs w:val="28"/>
        </w:rPr>
      </w:pPr>
      <w:r w:rsidRPr="000D3747">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самостійна робота студентів з інформаційними джерелами та нормативними документами.</w:t>
      </w:r>
    </w:p>
    <w:p w:rsidR="005147D1" w:rsidRPr="000D3747" w:rsidRDefault="005147D1" w:rsidP="0030272C">
      <w:pPr>
        <w:widowControl/>
        <w:ind w:firstLine="709"/>
        <w:jc w:val="both"/>
        <w:rPr>
          <w:sz w:val="28"/>
          <w:szCs w:val="28"/>
        </w:rPr>
      </w:pPr>
      <w:r w:rsidRPr="000D3747">
        <w:rPr>
          <w:b/>
          <w:sz w:val="28"/>
          <w:szCs w:val="28"/>
        </w:rPr>
        <w:t>Види контролю</w:t>
      </w:r>
      <w:r w:rsidRPr="000D3747">
        <w:rPr>
          <w:sz w:val="28"/>
          <w:szCs w:val="28"/>
        </w:rPr>
        <w:t>: поточний та підсумковий.</w:t>
      </w:r>
    </w:p>
    <w:p w:rsidR="0030272C" w:rsidRPr="000D3747" w:rsidRDefault="0030272C" w:rsidP="0030272C">
      <w:pPr>
        <w:widowControl/>
        <w:ind w:firstLine="709"/>
        <w:jc w:val="both"/>
        <w:rPr>
          <w:sz w:val="28"/>
          <w:szCs w:val="28"/>
        </w:rPr>
      </w:pPr>
    </w:p>
    <w:p w:rsidR="003C7790" w:rsidRPr="00611E97" w:rsidRDefault="003C7790" w:rsidP="003C7790">
      <w:pPr>
        <w:jc w:val="center"/>
        <w:rPr>
          <w:rFonts w:eastAsia="Times New Roman"/>
          <w:b/>
          <w:sz w:val="28"/>
          <w:szCs w:val="28"/>
          <w:lang w:eastAsia="ru-RU"/>
        </w:rPr>
      </w:pPr>
      <w:r w:rsidRPr="00D516CA">
        <w:rPr>
          <w:rFonts w:eastAsia="Times New Roman"/>
          <w:b/>
          <w:sz w:val="28"/>
          <w:szCs w:val="28"/>
          <w:lang w:eastAsia="ru-RU"/>
        </w:rPr>
        <w:t>ОЦІНЮВАННЯ</w:t>
      </w:r>
    </w:p>
    <w:p w:rsidR="003C7790" w:rsidRPr="00B85DEE" w:rsidRDefault="003C7790" w:rsidP="003C7790">
      <w:pPr>
        <w:ind w:firstLine="709"/>
        <w:jc w:val="both"/>
        <w:rPr>
          <w:rFonts w:eastAsia="Times New Roman"/>
          <w:color w:val="000000"/>
          <w:spacing w:val="-4"/>
          <w:sz w:val="28"/>
          <w:szCs w:val="28"/>
          <w:lang w:eastAsia="ru-RU"/>
        </w:rPr>
      </w:pPr>
      <w:r w:rsidRPr="00B85DEE">
        <w:rPr>
          <w:rFonts w:eastAsia="Times New Roman"/>
          <w:sz w:val="28"/>
          <w:szCs w:val="28"/>
          <w:lang w:eastAsia="ru-RU"/>
        </w:rPr>
        <w:t xml:space="preserve">Формою підсумкового контролю дисципліни є залік, який </w:t>
      </w:r>
      <w:r w:rsidRPr="00B85DEE">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3C7790" w:rsidRPr="00B85DEE" w:rsidRDefault="003C7790" w:rsidP="003C7790">
      <w:pPr>
        <w:ind w:left="142" w:firstLine="425"/>
        <w:jc w:val="both"/>
        <w:rPr>
          <w:rFonts w:eastAsia="Times New Roman"/>
          <w:color w:val="000000"/>
          <w:spacing w:val="-4"/>
          <w:sz w:val="28"/>
          <w:szCs w:val="28"/>
          <w:lang w:eastAsia="ru-RU"/>
        </w:rPr>
      </w:pPr>
    </w:p>
    <w:p w:rsidR="003C7790" w:rsidRPr="00B85DEE" w:rsidRDefault="003C7790" w:rsidP="003C7790">
      <w:pPr>
        <w:widowControl/>
        <w:autoSpaceDE/>
        <w:autoSpaceDN/>
        <w:ind w:firstLine="709"/>
        <w:jc w:val="both"/>
        <w:rPr>
          <w:rFonts w:eastAsia="Times New Roman"/>
          <w:b/>
          <w:sz w:val="28"/>
          <w:szCs w:val="28"/>
          <w:lang w:eastAsia="ru-RU"/>
        </w:rPr>
      </w:pPr>
      <w:r w:rsidRPr="00B85DEE">
        <w:rPr>
          <w:rFonts w:eastAsia="Times New Roman"/>
          <w:b/>
          <w:sz w:val="28"/>
          <w:szCs w:val="28"/>
          <w:lang w:eastAsia="ru-RU"/>
        </w:rPr>
        <w:t>Оцінювання поточної навчальної діяльності (ПНД)</w:t>
      </w:r>
    </w:p>
    <w:p w:rsidR="003C7790" w:rsidRPr="00B85DEE" w:rsidRDefault="003C7790" w:rsidP="003C7790">
      <w:pPr>
        <w:adjustRightInd w:val="0"/>
        <w:ind w:firstLine="709"/>
        <w:jc w:val="both"/>
        <w:rPr>
          <w:rFonts w:eastAsia="Times New Roman"/>
          <w:sz w:val="28"/>
          <w:szCs w:val="28"/>
          <w:lang w:eastAsia="ru-RU"/>
        </w:rPr>
      </w:pPr>
      <w:r w:rsidRPr="00B85DEE">
        <w:rPr>
          <w:rFonts w:eastAsia="Times New Roman"/>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3C7790" w:rsidRPr="00B85DEE" w:rsidRDefault="003C7790" w:rsidP="003C7790">
      <w:pPr>
        <w:adjustRightInd w:val="0"/>
        <w:ind w:firstLine="709"/>
        <w:jc w:val="both"/>
        <w:rPr>
          <w:rFonts w:eastAsia="Times New Roman"/>
          <w:sz w:val="28"/>
          <w:szCs w:val="28"/>
          <w:lang w:eastAsia="ru-RU"/>
        </w:rPr>
      </w:pPr>
      <w:r w:rsidRPr="00B85DEE">
        <w:rPr>
          <w:rFonts w:eastAsia="Times New Roman"/>
          <w:sz w:val="28"/>
          <w:szCs w:val="28"/>
          <w:lang w:eastAsia="ru-RU"/>
        </w:rPr>
        <w:t>Оцінка за індивідуальне завдання входить до оцінок з поточної навчальної діяльності студента та враховується в неї як і оцінки за теми дисципліни.</w:t>
      </w:r>
    </w:p>
    <w:p w:rsidR="003C7790" w:rsidRPr="00B85DEE" w:rsidRDefault="003C7790" w:rsidP="003C7790">
      <w:pPr>
        <w:adjustRightInd w:val="0"/>
        <w:ind w:firstLine="709"/>
        <w:jc w:val="both"/>
        <w:rPr>
          <w:rFonts w:eastAsia="Times New Roman"/>
          <w:sz w:val="28"/>
          <w:szCs w:val="28"/>
          <w:lang w:eastAsia="ru-RU"/>
        </w:rPr>
      </w:pPr>
      <w:r w:rsidRPr="00B85DEE">
        <w:rPr>
          <w:rFonts w:eastAsia="Times New Roman"/>
          <w:sz w:val="28"/>
          <w:szCs w:val="28"/>
          <w:lang w:eastAsia="ru-RU"/>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p>
    <w:p w:rsidR="003C7790" w:rsidRPr="00B85DEE" w:rsidRDefault="003C7790" w:rsidP="003C7790">
      <w:pPr>
        <w:widowControl/>
        <w:suppressAutoHyphens/>
        <w:autoSpaceDE/>
        <w:autoSpaceDN/>
        <w:ind w:right="-425"/>
        <w:jc w:val="center"/>
        <w:rPr>
          <w:rFonts w:eastAsia="Times New Roman"/>
          <w:b/>
          <w:sz w:val="28"/>
          <w:szCs w:val="28"/>
          <w:lang w:eastAsia="ar-SA"/>
        </w:rPr>
      </w:pPr>
    </w:p>
    <w:p w:rsidR="003C7790" w:rsidRPr="00B85DEE" w:rsidRDefault="003C7790" w:rsidP="003C7790">
      <w:pPr>
        <w:widowControl/>
        <w:suppressAutoHyphens/>
        <w:autoSpaceDE/>
        <w:autoSpaceDN/>
        <w:ind w:right="-1"/>
        <w:jc w:val="center"/>
        <w:rPr>
          <w:rFonts w:eastAsia="Times New Roman"/>
          <w:b/>
          <w:sz w:val="28"/>
          <w:szCs w:val="28"/>
          <w:lang w:eastAsia="ar-SA"/>
        </w:rPr>
      </w:pPr>
      <w:r w:rsidRPr="00B85DEE">
        <w:rPr>
          <w:rFonts w:eastAsia="Times New Roman"/>
          <w:b/>
          <w:sz w:val="28"/>
          <w:szCs w:val="28"/>
          <w:lang w:eastAsia="ar-SA"/>
        </w:rPr>
        <w:t>Перерахунок середньої оцінки за поточну діяльність у багатобальну шкалу</w:t>
      </w:r>
    </w:p>
    <w:p w:rsidR="003C7790" w:rsidRPr="00B85DEE" w:rsidRDefault="003C7790" w:rsidP="003C7790">
      <w:pPr>
        <w:widowControl/>
        <w:suppressAutoHyphens/>
        <w:autoSpaceDE/>
        <w:autoSpaceDN/>
        <w:ind w:right="-425"/>
        <w:jc w:val="center"/>
        <w:rPr>
          <w:rFonts w:eastAsia="Times New Roman"/>
          <w:b/>
          <w:sz w:val="28"/>
          <w:szCs w:val="28"/>
          <w:lang w:val="ru-RU" w:eastAsia="ar-SA"/>
        </w:rPr>
      </w:pPr>
      <w:r w:rsidRPr="00B85DEE">
        <w:rPr>
          <w:rFonts w:eastAsia="Times New Roman"/>
          <w:b/>
          <w:sz w:val="28"/>
          <w:szCs w:val="28"/>
          <w:lang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794" w:type="dxa"/>
            <w:vAlign w:val="bottom"/>
          </w:tcPr>
          <w:p w:rsidR="003C7790" w:rsidRPr="00B85DEE" w:rsidRDefault="003C7790"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7" w:type="dxa"/>
            <w:vMerge w:val="restart"/>
            <w:tcBorders>
              <w:top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803" w:type="dxa"/>
            <w:vAlign w:val="bottom"/>
          </w:tcPr>
          <w:p w:rsidR="003C7790" w:rsidRPr="00B85DEE" w:rsidRDefault="003C7790"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6" w:type="dxa"/>
            <w:vMerge w:val="restart"/>
            <w:tcBorders>
              <w:top w:val="nil"/>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1111" w:type="dxa"/>
            <w:vAlign w:val="bottom"/>
          </w:tcPr>
          <w:p w:rsidR="003C7790" w:rsidRPr="00B85DEE" w:rsidRDefault="003C7790" w:rsidP="00A42929">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5</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200</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4.22-4,23</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169</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3.45-3,46</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138</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4.97-4,99</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199</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4.19-4,21</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168</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3.42-3,44</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137</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4.95-4,96</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198</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4.17-4,18</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167</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3.4-3,41</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136</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4.92-4,94</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197</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4.14-4,16</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166</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3.37-3,39</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135</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4.9-4,91</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196</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4.12-4,13</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165</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3.35-3,36</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134</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4.87-4,89</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195</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4.09-4,11</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164</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3.32-3,34</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133</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4.85-4,86</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194</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4.07-4,08</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163</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3.3-3,31</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132</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4.82-4,84</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193</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4.04-4,06</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162</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3.27-3,29</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131</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4.8-4,81</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192</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4.02-4,03</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161</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3.25-3,26</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130</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4.77-4,79</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191</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3.99-4,01</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160</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3.22-3,24</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129</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4.75-4,76</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190</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3.97-3,98</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159</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3.2-3,21</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128</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4.72-4,74</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189</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3.94-3,96</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158</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3.17-3,19</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127</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4.7-4,71</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188</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3.92-3,93</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157</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3.15-3,16</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126</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4.67-4,69</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187</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3.89-3,91</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156</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3.12-3,14</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125</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4.65-4,66</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186</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3.87-3,88</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155</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3.1-3,11</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124</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4.62-4,64</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185</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3.84-3,86</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154</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3.07-3,09</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123</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4.6-4,61</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184</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3.82-3,83</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153</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3.05-3,06</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122</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lastRenderedPageBreak/>
              <w:t>4.57-4,59</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183</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3.79-3,81</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152</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3.02-3,04</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121</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4.54-4,56</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182</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3.77-3,78</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151</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3-3,01</w:t>
            </w:r>
          </w:p>
        </w:tc>
        <w:tc>
          <w:tcPr>
            <w:tcW w:w="1111"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120</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4.52-4,53</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181</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3.74-3,76</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150</w:t>
            </w:r>
          </w:p>
        </w:tc>
        <w:tc>
          <w:tcPr>
            <w:tcW w:w="236" w:type="dxa"/>
            <w:vMerge/>
            <w:tcBorders>
              <w:right w:val="single" w:sz="4" w:space="0" w:color="auto"/>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3C7790" w:rsidRPr="00B85DEE" w:rsidRDefault="003C7790" w:rsidP="00A42929">
            <w:pPr>
              <w:widowControl/>
              <w:autoSpaceDE/>
              <w:autoSpaceDN/>
              <w:snapToGrid w:val="0"/>
              <w:jc w:val="center"/>
              <w:rPr>
                <w:rFonts w:eastAsia="Times New Roman"/>
                <w:b/>
                <w:sz w:val="14"/>
                <w:szCs w:val="14"/>
                <w:lang w:eastAsia="ru-RU"/>
              </w:rPr>
            </w:pPr>
            <w:r w:rsidRPr="00B85DEE">
              <w:rPr>
                <w:rFonts w:eastAsia="Times New Roman"/>
                <w:b/>
                <w:spacing w:val="-6"/>
                <w:sz w:val="14"/>
                <w:szCs w:val="14"/>
                <w:lang w:eastAsia="ru-RU"/>
              </w:rPr>
              <w:t>Менше</w:t>
            </w:r>
            <w:r w:rsidRPr="00B85DEE">
              <w:rPr>
                <w:rFonts w:eastAsia="Times New Roman"/>
                <w:b/>
                <w:sz w:val="14"/>
                <w:szCs w:val="14"/>
                <w:lang w:eastAsia="ru-RU"/>
              </w:rPr>
              <w:t xml:space="preserve"> 3</w:t>
            </w:r>
          </w:p>
        </w:tc>
        <w:tc>
          <w:tcPr>
            <w:tcW w:w="1111" w:type="dxa"/>
            <w:tcBorders>
              <w:bottom w:val="single" w:sz="4" w:space="0" w:color="auto"/>
            </w:tcBorders>
            <w:vAlign w:val="bottom"/>
          </w:tcPr>
          <w:p w:rsidR="003C7790" w:rsidRPr="00B85DEE" w:rsidRDefault="003C7790" w:rsidP="00A42929">
            <w:pPr>
              <w:widowControl/>
              <w:autoSpaceDE/>
              <w:autoSpaceDN/>
              <w:snapToGrid w:val="0"/>
              <w:jc w:val="center"/>
              <w:rPr>
                <w:rFonts w:eastAsia="Times New Roman"/>
                <w:b/>
                <w:sz w:val="14"/>
                <w:szCs w:val="14"/>
                <w:lang w:eastAsia="ru-RU"/>
              </w:rPr>
            </w:pPr>
            <w:r w:rsidRPr="00B85DEE">
              <w:rPr>
                <w:rFonts w:eastAsia="Times New Roman"/>
                <w:b/>
                <w:sz w:val="14"/>
                <w:szCs w:val="14"/>
                <w:lang w:eastAsia="ru-RU"/>
              </w:rPr>
              <w:t>Недостатньо</w:t>
            </w: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4.5-4,51</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180</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3.72-3,73</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149</w:t>
            </w:r>
          </w:p>
        </w:tc>
        <w:tc>
          <w:tcPr>
            <w:tcW w:w="236" w:type="dxa"/>
            <w:vMerge/>
            <w:tcBorders>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3C7790" w:rsidRPr="00B85DEE" w:rsidRDefault="003C7790" w:rsidP="00A42929">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3C7790" w:rsidRPr="00B85DEE" w:rsidRDefault="003C7790" w:rsidP="00A42929">
            <w:pPr>
              <w:widowControl/>
              <w:autoSpaceDE/>
              <w:autoSpaceDN/>
              <w:snapToGrid w:val="0"/>
              <w:jc w:val="center"/>
              <w:rPr>
                <w:rFonts w:eastAsia="Times New Roman"/>
                <w:lang w:eastAsia="ru-RU"/>
              </w:rPr>
            </w:pPr>
          </w:p>
        </w:tc>
      </w:tr>
      <w:tr w:rsidR="003C7790" w:rsidRPr="00B85DEE" w:rsidTr="00A42929">
        <w:trPr>
          <w:jc w:val="center"/>
        </w:trPr>
        <w:tc>
          <w:tcPr>
            <w:tcW w:w="1063" w:type="dxa"/>
            <w:tcBorders>
              <w:top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4.47-4,49</w:t>
            </w:r>
          </w:p>
        </w:tc>
        <w:tc>
          <w:tcPr>
            <w:tcW w:w="794" w:type="dxa"/>
            <w:tcBorders>
              <w:top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179</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3.7-3,71</w:t>
            </w:r>
          </w:p>
        </w:tc>
        <w:tc>
          <w:tcPr>
            <w:tcW w:w="803" w:type="dxa"/>
            <w:tcBorders>
              <w:top w:val="single" w:sz="4" w:space="0" w:color="auto"/>
            </w:tcBorders>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148</w:t>
            </w:r>
          </w:p>
        </w:tc>
        <w:tc>
          <w:tcPr>
            <w:tcW w:w="236" w:type="dxa"/>
            <w:vMerge/>
            <w:tcBorders>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3C7790" w:rsidRPr="00B85DEE" w:rsidRDefault="003C7790" w:rsidP="00A42929">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3C7790" w:rsidRPr="00B85DEE" w:rsidRDefault="003C7790" w:rsidP="00A42929">
            <w:pPr>
              <w:widowControl/>
              <w:autoSpaceDE/>
              <w:autoSpaceDN/>
              <w:snapToGrid w:val="0"/>
              <w:jc w:val="center"/>
              <w:rPr>
                <w:rFonts w:eastAsia="Times New Roman"/>
                <w:b/>
                <w:sz w:val="14"/>
                <w:szCs w:val="14"/>
                <w:lang w:eastAsia="ru-RU"/>
              </w:rPr>
            </w:pP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4.45-4,46</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178</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3.67-3,69</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147</w:t>
            </w:r>
          </w:p>
        </w:tc>
        <w:tc>
          <w:tcPr>
            <w:tcW w:w="236" w:type="dxa"/>
            <w:vMerge/>
            <w:tcBorders>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3C7790" w:rsidRPr="00B85DEE" w:rsidRDefault="003C7790" w:rsidP="00A42929">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3C7790" w:rsidRPr="00B85DEE" w:rsidRDefault="003C7790" w:rsidP="00A42929">
            <w:pPr>
              <w:widowControl/>
              <w:autoSpaceDE/>
              <w:autoSpaceDN/>
              <w:snapToGrid w:val="0"/>
              <w:jc w:val="center"/>
              <w:rPr>
                <w:rFonts w:eastAsia="Times New Roman"/>
                <w:b/>
                <w:sz w:val="14"/>
                <w:szCs w:val="14"/>
                <w:lang w:eastAsia="ru-RU"/>
              </w:rPr>
            </w:pP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4.42-4,44</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177</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3.65-3,66</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146</w:t>
            </w:r>
          </w:p>
        </w:tc>
        <w:tc>
          <w:tcPr>
            <w:tcW w:w="236" w:type="dxa"/>
            <w:vMerge/>
            <w:tcBorders>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3C7790" w:rsidRPr="00B85DEE" w:rsidRDefault="003C7790" w:rsidP="00A42929">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3C7790" w:rsidRPr="00B85DEE" w:rsidRDefault="003C7790" w:rsidP="00A42929">
            <w:pPr>
              <w:widowControl/>
              <w:autoSpaceDE/>
              <w:autoSpaceDN/>
              <w:snapToGrid w:val="0"/>
              <w:jc w:val="center"/>
              <w:rPr>
                <w:rFonts w:eastAsia="Times New Roman"/>
                <w:lang w:eastAsia="ru-RU"/>
              </w:rPr>
            </w:pP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4.4-4,41</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176</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3.62-3,64</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145</w:t>
            </w:r>
          </w:p>
        </w:tc>
        <w:tc>
          <w:tcPr>
            <w:tcW w:w="236" w:type="dxa"/>
            <w:vMerge/>
            <w:tcBorders>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3C7790" w:rsidRPr="00B85DEE" w:rsidRDefault="003C7790" w:rsidP="00A42929">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3C7790" w:rsidRPr="00B85DEE" w:rsidRDefault="003C7790" w:rsidP="00A42929">
            <w:pPr>
              <w:widowControl/>
              <w:autoSpaceDE/>
              <w:autoSpaceDN/>
              <w:snapToGrid w:val="0"/>
              <w:jc w:val="center"/>
              <w:rPr>
                <w:rFonts w:eastAsia="Times New Roman"/>
                <w:lang w:eastAsia="ru-RU"/>
              </w:rPr>
            </w:pP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4.37-4,39</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175</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3.6-3,61</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144</w:t>
            </w:r>
          </w:p>
        </w:tc>
        <w:tc>
          <w:tcPr>
            <w:tcW w:w="236" w:type="dxa"/>
            <w:vMerge/>
            <w:tcBorders>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3C7790" w:rsidRPr="00B85DEE" w:rsidRDefault="003C7790" w:rsidP="00A42929">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3C7790" w:rsidRPr="00B85DEE" w:rsidRDefault="003C7790" w:rsidP="00A42929">
            <w:pPr>
              <w:widowControl/>
              <w:autoSpaceDE/>
              <w:autoSpaceDN/>
              <w:snapToGrid w:val="0"/>
              <w:jc w:val="center"/>
              <w:rPr>
                <w:rFonts w:eastAsia="Times New Roman"/>
                <w:b/>
                <w:sz w:val="14"/>
                <w:szCs w:val="14"/>
                <w:lang w:eastAsia="ru-RU"/>
              </w:rPr>
            </w:pP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4.35-4,36</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174</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3.57-3,59</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143</w:t>
            </w:r>
          </w:p>
        </w:tc>
        <w:tc>
          <w:tcPr>
            <w:tcW w:w="236" w:type="dxa"/>
            <w:vMerge/>
            <w:tcBorders>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4.32-4,34</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173</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3.55-3,56</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142</w:t>
            </w:r>
          </w:p>
        </w:tc>
        <w:tc>
          <w:tcPr>
            <w:tcW w:w="236" w:type="dxa"/>
            <w:vMerge/>
            <w:tcBorders>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4.3-4,31</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172</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3.52-3,54</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141</w:t>
            </w:r>
          </w:p>
        </w:tc>
        <w:tc>
          <w:tcPr>
            <w:tcW w:w="236" w:type="dxa"/>
            <w:vMerge/>
            <w:tcBorders>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4,27-4,29</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171</w:t>
            </w:r>
          </w:p>
        </w:tc>
        <w:tc>
          <w:tcPr>
            <w:tcW w:w="237" w:type="dxa"/>
            <w:vMerge/>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3.5-3,51</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140</w:t>
            </w:r>
          </w:p>
        </w:tc>
        <w:tc>
          <w:tcPr>
            <w:tcW w:w="236" w:type="dxa"/>
            <w:vMerge/>
            <w:tcBorders>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r>
      <w:tr w:rsidR="003C7790" w:rsidRPr="00B85DEE" w:rsidTr="00A42929">
        <w:trPr>
          <w:jc w:val="center"/>
        </w:trPr>
        <w:tc>
          <w:tcPr>
            <w:tcW w:w="106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4.24-4,26</w:t>
            </w:r>
          </w:p>
        </w:tc>
        <w:tc>
          <w:tcPr>
            <w:tcW w:w="794"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170</w:t>
            </w:r>
          </w:p>
        </w:tc>
        <w:tc>
          <w:tcPr>
            <w:tcW w:w="237" w:type="dxa"/>
            <w:vMerge/>
            <w:tcBorders>
              <w:bottom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078"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3.47-3,49</w:t>
            </w:r>
          </w:p>
        </w:tc>
        <w:tc>
          <w:tcPr>
            <w:tcW w:w="803" w:type="dxa"/>
            <w:vAlign w:val="bottom"/>
          </w:tcPr>
          <w:p w:rsidR="003C7790" w:rsidRPr="00B85DEE" w:rsidRDefault="003C7790" w:rsidP="00A42929">
            <w:pPr>
              <w:widowControl/>
              <w:autoSpaceDE/>
              <w:autoSpaceDN/>
              <w:snapToGrid w:val="0"/>
              <w:jc w:val="center"/>
              <w:rPr>
                <w:rFonts w:eastAsia="Times New Roman"/>
                <w:lang w:eastAsia="ru-RU"/>
              </w:rPr>
            </w:pPr>
            <w:r w:rsidRPr="00B85DEE">
              <w:rPr>
                <w:rFonts w:eastAsia="Times New Roman"/>
                <w:lang w:eastAsia="ru-RU"/>
              </w:rPr>
              <w:t>139</w:t>
            </w:r>
          </w:p>
        </w:tc>
        <w:tc>
          <w:tcPr>
            <w:tcW w:w="236" w:type="dxa"/>
            <w:vMerge/>
            <w:tcBorders>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3C7790" w:rsidRPr="00B85DEE" w:rsidRDefault="003C7790" w:rsidP="00A42929">
            <w:pPr>
              <w:widowControl/>
              <w:autoSpaceDE/>
              <w:autoSpaceDN/>
              <w:jc w:val="center"/>
              <w:rPr>
                <w:rFonts w:ascii="Arial" w:eastAsia="Times New Roman" w:hAnsi="Arial" w:cs="Arial"/>
                <w:b/>
                <w:sz w:val="16"/>
                <w:szCs w:val="16"/>
                <w:lang w:val="en-US" w:eastAsia="ru-RU"/>
              </w:rPr>
            </w:pPr>
          </w:p>
        </w:tc>
      </w:tr>
    </w:tbl>
    <w:p w:rsidR="003C7790" w:rsidRPr="00B85DEE" w:rsidRDefault="003C7790" w:rsidP="003C7790">
      <w:pPr>
        <w:widowControl/>
        <w:autoSpaceDE/>
        <w:autoSpaceDN/>
        <w:jc w:val="center"/>
        <w:rPr>
          <w:rFonts w:ascii="Arial" w:eastAsia="Times New Roman" w:hAnsi="Arial" w:cs="Arial"/>
          <w:b/>
          <w:sz w:val="4"/>
          <w:szCs w:val="4"/>
          <w:lang w:val="en-US" w:eastAsia="ru-RU"/>
        </w:rPr>
      </w:pPr>
    </w:p>
    <w:p w:rsidR="003C7790" w:rsidRPr="00B85DEE" w:rsidRDefault="003C7790" w:rsidP="003C7790">
      <w:pPr>
        <w:adjustRightInd w:val="0"/>
        <w:ind w:firstLine="851"/>
        <w:jc w:val="both"/>
        <w:rPr>
          <w:rFonts w:eastAsia="Times New Roman"/>
          <w:sz w:val="24"/>
          <w:szCs w:val="24"/>
          <w:lang w:eastAsia="ru-RU"/>
        </w:rPr>
      </w:pPr>
    </w:p>
    <w:p w:rsidR="003C7790" w:rsidRPr="00B85DEE" w:rsidRDefault="003C7790" w:rsidP="003C7790">
      <w:pPr>
        <w:adjustRightInd w:val="0"/>
        <w:ind w:firstLine="851"/>
        <w:jc w:val="center"/>
        <w:rPr>
          <w:rFonts w:eastAsia="Times New Roman"/>
          <w:b/>
          <w:sz w:val="28"/>
          <w:szCs w:val="28"/>
          <w:lang w:eastAsia="ru-RU"/>
        </w:rPr>
      </w:pPr>
    </w:p>
    <w:p w:rsidR="003C7790" w:rsidRPr="00B85DEE" w:rsidRDefault="003C7790" w:rsidP="003C7790">
      <w:pPr>
        <w:adjustRightInd w:val="0"/>
        <w:ind w:firstLine="709"/>
        <w:jc w:val="both"/>
        <w:rPr>
          <w:rFonts w:eastAsia="Times New Roman"/>
          <w:b/>
          <w:sz w:val="28"/>
          <w:szCs w:val="28"/>
          <w:lang w:eastAsia="ru-RU"/>
        </w:rPr>
      </w:pPr>
      <w:r w:rsidRPr="00B85DEE">
        <w:rPr>
          <w:rFonts w:eastAsia="Times New Roman"/>
          <w:b/>
          <w:sz w:val="28"/>
          <w:szCs w:val="28"/>
          <w:lang w:eastAsia="ru-RU"/>
        </w:rPr>
        <w:t>Проведення та оцінювання підсумкового заняття.</w:t>
      </w:r>
    </w:p>
    <w:p w:rsidR="003C7790" w:rsidRPr="00B85DEE" w:rsidRDefault="003C7790" w:rsidP="003C7790">
      <w:pPr>
        <w:adjustRightInd w:val="0"/>
        <w:ind w:firstLine="709"/>
        <w:jc w:val="both"/>
        <w:rPr>
          <w:rFonts w:eastAsia="Times New Roman"/>
          <w:sz w:val="28"/>
          <w:szCs w:val="28"/>
          <w:lang w:eastAsia="ru-RU"/>
        </w:rPr>
      </w:pPr>
      <w:r w:rsidRPr="00B85DEE">
        <w:rPr>
          <w:rFonts w:eastAsia="Times New Roman"/>
          <w:sz w:val="28"/>
          <w:szCs w:val="28"/>
          <w:lang w:eastAsia="ru-RU"/>
        </w:rPr>
        <w:t>Підсумкове заняття (ПЗ) проводиться за розкладом, під час останнього заняття.</w:t>
      </w:r>
    </w:p>
    <w:p w:rsidR="003C7790" w:rsidRPr="00B85DEE" w:rsidRDefault="003C7790" w:rsidP="003C7790">
      <w:pPr>
        <w:adjustRightInd w:val="0"/>
        <w:ind w:firstLine="709"/>
        <w:jc w:val="both"/>
        <w:rPr>
          <w:rFonts w:eastAsia="Times New Roman"/>
          <w:sz w:val="28"/>
          <w:szCs w:val="28"/>
          <w:lang w:eastAsia="ru-RU"/>
        </w:rPr>
      </w:pPr>
      <w:r w:rsidRPr="00B85DEE">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rsidR="003C7790" w:rsidRPr="00B85DEE" w:rsidRDefault="003C7790" w:rsidP="003C7790">
      <w:pPr>
        <w:widowControl/>
        <w:suppressAutoHyphens/>
        <w:autoSpaceDE/>
        <w:autoSpaceDN/>
        <w:ind w:firstLine="425"/>
        <w:jc w:val="center"/>
        <w:rPr>
          <w:rFonts w:eastAsia="Times New Roman"/>
          <w:b/>
          <w:sz w:val="28"/>
          <w:szCs w:val="28"/>
          <w:lang w:eastAsia="ar-SA"/>
        </w:rPr>
      </w:pPr>
    </w:p>
    <w:p w:rsidR="003C7790" w:rsidRPr="00B85DEE" w:rsidRDefault="003C7790" w:rsidP="003C7790">
      <w:pPr>
        <w:widowControl/>
        <w:suppressAutoHyphens/>
        <w:autoSpaceDE/>
        <w:autoSpaceDN/>
        <w:jc w:val="center"/>
        <w:rPr>
          <w:rFonts w:eastAsia="Times New Roman"/>
          <w:b/>
          <w:spacing w:val="6"/>
          <w:sz w:val="28"/>
          <w:szCs w:val="28"/>
          <w:lang w:eastAsia="ar-SA"/>
        </w:rPr>
      </w:pPr>
      <w:r w:rsidRPr="00B85DEE">
        <w:rPr>
          <w:rFonts w:eastAsia="Times New Roman"/>
          <w:b/>
          <w:sz w:val="28"/>
          <w:szCs w:val="28"/>
          <w:lang w:eastAsia="ar-SA"/>
        </w:rPr>
        <w:t xml:space="preserve">Відповідність оцінок за </w:t>
      </w:r>
      <w:r w:rsidRPr="00B85DEE">
        <w:rPr>
          <w:rFonts w:eastAsia="Times New Roman"/>
          <w:b/>
          <w:spacing w:val="6"/>
          <w:sz w:val="28"/>
          <w:szCs w:val="28"/>
          <w:lang w:eastAsia="ar-SA"/>
        </w:rPr>
        <w:t xml:space="preserve">200 бальною шкалою, </w:t>
      </w:r>
    </w:p>
    <w:p w:rsidR="003C7790" w:rsidRPr="00B85DEE" w:rsidRDefault="003C7790" w:rsidP="003C7790">
      <w:pPr>
        <w:widowControl/>
        <w:suppressAutoHyphens/>
        <w:autoSpaceDE/>
        <w:autoSpaceDN/>
        <w:jc w:val="center"/>
        <w:rPr>
          <w:rFonts w:eastAsia="Times New Roman"/>
          <w:b/>
          <w:sz w:val="28"/>
          <w:szCs w:val="28"/>
          <w:lang w:eastAsia="ar-SA"/>
        </w:rPr>
      </w:pPr>
      <w:r w:rsidRPr="00B85DEE">
        <w:rPr>
          <w:rFonts w:eastAsia="Times New Roman"/>
          <w:b/>
          <w:spacing w:val="6"/>
          <w:sz w:val="28"/>
          <w:szCs w:val="28"/>
          <w:lang w:eastAsia="ar-SA"/>
        </w:rPr>
        <w:t>чотирибальною</w:t>
      </w:r>
      <w:r w:rsidRPr="00B85DEE">
        <w:rPr>
          <w:rFonts w:eastAsia="Times New Roman"/>
          <w:b/>
          <w:spacing w:val="6"/>
          <w:sz w:val="28"/>
          <w:szCs w:val="28"/>
          <w:lang w:val="ru-RU" w:eastAsia="ar-SA"/>
        </w:rPr>
        <w:t xml:space="preserve"> (</w:t>
      </w:r>
      <w:r w:rsidRPr="00B85DEE">
        <w:rPr>
          <w:rFonts w:eastAsia="Times New Roman"/>
          <w:b/>
          <w:spacing w:val="6"/>
          <w:sz w:val="28"/>
          <w:szCs w:val="28"/>
          <w:lang w:eastAsia="ar-SA"/>
        </w:rPr>
        <w:t>національною) шкалою та шкалою ЕСТ</w:t>
      </w:r>
      <w:r w:rsidRPr="00B85DEE">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3C7790" w:rsidRPr="00B85DEE" w:rsidTr="00A42929">
        <w:trPr>
          <w:jc w:val="center"/>
        </w:trPr>
        <w:tc>
          <w:tcPr>
            <w:tcW w:w="2662"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 xml:space="preserve">Оцінка </w:t>
            </w:r>
          </w:p>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за 200 бальною шкалою</w:t>
            </w:r>
          </w:p>
        </w:tc>
        <w:tc>
          <w:tcPr>
            <w:tcW w:w="2268" w:type="dxa"/>
          </w:tcPr>
          <w:p w:rsidR="003C7790" w:rsidRPr="00B85DEE" w:rsidRDefault="003C7790" w:rsidP="00A42929">
            <w:pPr>
              <w:widowControl/>
              <w:suppressAutoHyphens/>
              <w:autoSpaceDE/>
              <w:autoSpaceDN/>
              <w:jc w:val="center"/>
              <w:rPr>
                <w:rFonts w:eastAsia="Times New Roman"/>
                <w:lang w:val="ru-RU" w:eastAsia="ar-SA"/>
              </w:rPr>
            </w:pPr>
            <w:r w:rsidRPr="00B85DEE">
              <w:rPr>
                <w:rFonts w:eastAsia="Times New Roman"/>
                <w:lang w:eastAsia="ar-SA"/>
              </w:rPr>
              <w:t xml:space="preserve">Оцінка за шкалою </w:t>
            </w:r>
            <w:r w:rsidRPr="00B85DEE">
              <w:rPr>
                <w:rFonts w:eastAsia="Times New Roman"/>
                <w:lang w:val="en-US" w:eastAsia="ar-SA"/>
              </w:rPr>
              <w:t>ECTS</w:t>
            </w:r>
          </w:p>
        </w:tc>
        <w:tc>
          <w:tcPr>
            <w:tcW w:w="4925"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 xml:space="preserve">Оцінка за </w:t>
            </w:r>
          </w:p>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spacing w:val="6"/>
                <w:lang w:eastAsia="ar-SA"/>
              </w:rPr>
              <w:t>чотирибальною</w:t>
            </w:r>
            <w:r w:rsidRPr="00B85DEE">
              <w:rPr>
                <w:rFonts w:eastAsia="Times New Roman"/>
                <w:spacing w:val="6"/>
                <w:lang w:val="ru-RU" w:eastAsia="ar-SA"/>
              </w:rPr>
              <w:t xml:space="preserve"> (</w:t>
            </w:r>
            <w:r w:rsidRPr="00B85DEE">
              <w:rPr>
                <w:rFonts w:eastAsia="Times New Roman"/>
                <w:spacing w:val="6"/>
                <w:lang w:eastAsia="ar-SA"/>
              </w:rPr>
              <w:t>національною) шкалою</w:t>
            </w:r>
          </w:p>
        </w:tc>
      </w:tr>
      <w:tr w:rsidR="003C7790" w:rsidRPr="00B85DEE" w:rsidTr="00A42929">
        <w:trPr>
          <w:jc w:val="center"/>
        </w:trPr>
        <w:tc>
          <w:tcPr>
            <w:tcW w:w="2662"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180–200</w:t>
            </w:r>
          </w:p>
        </w:tc>
        <w:tc>
          <w:tcPr>
            <w:tcW w:w="2268"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А</w:t>
            </w:r>
          </w:p>
        </w:tc>
        <w:tc>
          <w:tcPr>
            <w:tcW w:w="4925"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Відмінно</w:t>
            </w:r>
          </w:p>
        </w:tc>
      </w:tr>
      <w:tr w:rsidR="003C7790" w:rsidRPr="00B85DEE" w:rsidTr="00A42929">
        <w:trPr>
          <w:jc w:val="center"/>
        </w:trPr>
        <w:tc>
          <w:tcPr>
            <w:tcW w:w="2662"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160–179</w:t>
            </w:r>
          </w:p>
        </w:tc>
        <w:tc>
          <w:tcPr>
            <w:tcW w:w="2268"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В</w:t>
            </w:r>
          </w:p>
        </w:tc>
        <w:tc>
          <w:tcPr>
            <w:tcW w:w="4925"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Добре</w:t>
            </w:r>
          </w:p>
        </w:tc>
      </w:tr>
      <w:tr w:rsidR="003C7790" w:rsidRPr="00B85DEE" w:rsidTr="00A42929">
        <w:trPr>
          <w:jc w:val="center"/>
        </w:trPr>
        <w:tc>
          <w:tcPr>
            <w:tcW w:w="2662"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150–159</w:t>
            </w:r>
          </w:p>
        </w:tc>
        <w:tc>
          <w:tcPr>
            <w:tcW w:w="2268"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С</w:t>
            </w:r>
          </w:p>
        </w:tc>
        <w:tc>
          <w:tcPr>
            <w:tcW w:w="4925"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Добре</w:t>
            </w:r>
          </w:p>
        </w:tc>
      </w:tr>
      <w:tr w:rsidR="003C7790" w:rsidRPr="00B85DEE" w:rsidTr="00A42929">
        <w:trPr>
          <w:jc w:val="center"/>
        </w:trPr>
        <w:tc>
          <w:tcPr>
            <w:tcW w:w="2662"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130–149</w:t>
            </w:r>
          </w:p>
        </w:tc>
        <w:tc>
          <w:tcPr>
            <w:tcW w:w="2268" w:type="dxa"/>
          </w:tcPr>
          <w:p w:rsidR="003C7790" w:rsidRPr="00B85DEE" w:rsidRDefault="003C7790" w:rsidP="00A42929">
            <w:pPr>
              <w:widowControl/>
              <w:suppressAutoHyphens/>
              <w:autoSpaceDE/>
              <w:autoSpaceDN/>
              <w:jc w:val="center"/>
              <w:rPr>
                <w:rFonts w:eastAsia="Times New Roman"/>
                <w:lang w:val="en-US" w:eastAsia="ar-SA"/>
              </w:rPr>
            </w:pPr>
            <w:r w:rsidRPr="00B85DEE">
              <w:rPr>
                <w:rFonts w:eastAsia="Times New Roman"/>
                <w:lang w:val="en-US" w:eastAsia="ar-SA"/>
              </w:rPr>
              <w:t>D</w:t>
            </w:r>
          </w:p>
        </w:tc>
        <w:tc>
          <w:tcPr>
            <w:tcW w:w="4925"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Задовільно</w:t>
            </w:r>
          </w:p>
        </w:tc>
      </w:tr>
      <w:tr w:rsidR="003C7790" w:rsidRPr="00B85DEE" w:rsidTr="00A42929">
        <w:trPr>
          <w:jc w:val="center"/>
        </w:trPr>
        <w:tc>
          <w:tcPr>
            <w:tcW w:w="2662"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120–129</w:t>
            </w:r>
          </w:p>
        </w:tc>
        <w:tc>
          <w:tcPr>
            <w:tcW w:w="2268"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val="en-US" w:eastAsia="ar-SA"/>
              </w:rPr>
              <w:t>E</w:t>
            </w:r>
          </w:p>
        </w:tc>
        <w:tc>
          <w:tcPr>
            <w:tcW w:w="4925"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 xml:space="preserve">Задовільно </w:t>
            </w:r>
          </w:p>
        </w:tc>
      </w:tr>
      <w:tr w:rsidR="003C7790" w:rsidRPr="00B85DEE" w:rsidTr="00A42929">
        <w:trPr>
          <w:jc w:val="center"/>
        </w:trPr>
        <w:tc>
          <w:tcPr>
            <w:tcW w:w="2662"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Менше 120</w:t>
            </w:r>
          </w:p>
        </w:tc>
        <w:tc>
          <w:tcPr>
            <w:tcW w:w="2268" w:type="dxa"/>
          </w:tcPr>
          <w:p w:rsidR="003C7790" w:rsidRPr="00B85DEE" w:rsidRDefault="003C7790" w:rsidP="00A42929">
            <w:pPr>
              <w:widowControl/>
              <w:suppressAutoHyphens/>
              <w:autoSpaceDE/>
              <w:autoSpaceDN/>
              <w:jc w:val="center"/>
              <w:rPr>
                <w:rFonts w:eastAsia="Times New Roman"/>
                <w:lang w:val="en-US" w:eastAsia="ar-SA"/>
              </w:rPr>
            </w:pPr>
            <w:r w:rsidRPr="00B85DEE">
              <w:rPr>
                <w:rFonts w:eastAsia="Times New Roman"/>
                <w:lang w:val="en-US" w:eastAsia="ar-SA"/>
              </w:rPr>
              <w:t xml:space="preserve">F, </w:t>
            </w:r>
            <w:proofErr w:type="spellStart"/>
            <w:r w:rsidRPr="00B85DEE">
              <w:rPr>
                <w:rFonts w:eastAsia="Times New Roman"/>
                <w:lang w:val="en-US" w:eastAsia="ar-SA"/>
              </w:rPr>
              <w:t>Fx</w:t>
            </w:r>
            <w:proofErr w:type="spellEnd"/>
          </w:p>
        </w:tc>
        <w:tc>
          <w:tcPr>
            <w:tcW w:w="4925" w:type="dxa"/>
          </w:tcPr>
          <w:p w:rsidR="003C7790" w:rsidRPr="00B85DEE" w:rsidRDefault="003C7790" w:rsidP="00A42929">
            <w:pPr>
              <w:widowControl/>
              <w:suppressAutoHyphens/>
              <w:autoSpaceDE/>
              <w:autoSpaceDN/>
              <w:jc w:val="center"/>
              <w:rPr>
                <w:rFonts w:eastAsia="Times New Roman"/>
                <w:lang w:eastAsia="ar-SA"/>
              </w:rPr>
            </w:pPr>
            <w:r w:rsidRPr="00B85DEE">
              <w:rPr>
                <w:rFonts w:eastAsia="Times New Roman"/>
                <w:lang w:eastAsia="ar-SA"/>
              </w:rPr>
              <w:t>Незадовільно</w:t>
            </w:r>
          </w:p>
        </w:tc>
      </w:tr>
    </w:tbl>
    <w:p w:rsidR="003C7790" w:rsidRPr="00B85DEE" w:rsidRDefault="003C7790" w:rsidP="003C7790">
      <w:pPr>
        <w:widowControl/>
        <w:autoSpaceDE/>
        <w:autoSpaceDN/>
        <w:ind w:firstLine="567"/>
        <w:jc w:val="both"/>
        <w:rPr>
          <w:rFonts w:eastAsia="Times New Roman"/>
          <w:sz w:val="28"/>
          <w:szCs w:val="28"/>
          <w:lang w:eastAsia="ru-RU"/>
        </w:rPr>
      </w:pPr>
    </w:p>
    <w:p w:rsidR="003C7790" w:rsidRPr="00B85DEE" w:rsidRDefault="003C7790" w:rsidP="003C779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Оцінка з дисципліни виставляється лише студентам, яким зараховані усі заняття включаючи підсумкове заняття.</w:t>
      </w:r>
    </w:p>
    <w:p w:rsidR="003C7790" w:rsidRPr="00B85DEE" w:rsidRDefault="003C7790" w:rsidP="003C779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("незадовільно") виставляються студентам, яким не зараховано вивчення дисципліни.</w:t>
      </w:r>
    </w:p>
    <w:p w:rsidR="003C7790" w:rsidRPr="00B85DEE" w:rsidRDefault="003C7790" w:rsidP="003C779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у залікову книжку та заповнюють відомості успішності студентів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rsidR="00550BD6" w:rsidRPr="000D3747" w:rsidRDefault="00550BD6" w:rsidP="00113B5F">
      <w:pPr>
        <w:widowControl/>
        <w:autoSpaceDE/>
        <w:autoSpaceDN/>
        <w:ind w:firstLine="709"/>
        <w:jc w:val="both"/>
        <w:rPr>
          <w:rFonts w:eastAsia="Times New Roman"/>
          <w:sz w:val="28"/>
          <w:szCs w:val="28"/>
          <w:lang w:eastAsia="ru-RU"/>
        </w:rPr>
      </w:pPr>
    </w:p>
    <w:p w:rsidR="009E5051" w:rsidRPr="000D3747" w:rsidRDefault="009E5051" w:rsidP="0030272C">
      <w:pPr>
        <w:widowControl/>
        <w:jc w:val="center"/>
        <w:rPr>
          <w:rFonts w:eastAsia="Times New Roman"/>
          <w:b/>
          <w:sz w:val="28"/>
          <w:szCs w:val="28"/>
          <w:lang w:eastAsia="ru-RU"/>
        </w:rPr>
      </w:pPr>
      <w:r w:rsidRPr="000D3747">
        <w:rPr>
          <w:rFonts w:eastAsia="Times New Roman"/>
          <w:b/>
          <w:sz w:val="28"/>
          <w:szCs w:val="28"/>
          <w:lang w:eastAsia="ru-RU"/>
        </w:rPr>
        <w:t>ПОЛІТИКА КУРСУ</w:t>
      </w:r>
    </w:p>
    <w:p w:rsidR="009E5051" w:rsidRPr="000D3747" w:rsidRDefault="009E5051" w:rsidP="0030272C">
      <w:pPr>
        <w:widowControl/>
        <w:ind w:firstLine="708"/>
        <w:jc w:val="both"/>
        <w:rPr>
          <w:rFonts w:eastAsia="Times New Roman" w:cs="Garamond Premr Pro"/>
          <w:color w:val="000000"/>
          <w:sz w:val="28"/>
          <w:szCs w:val="28"/>
          <w:lang w:eastAsia="ru-RU"/>
        </w:rPr>
      </w:pPr>
      <w:r w:rsidRPr="000D3747">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8" w:history="1">
        <w:r w:rsidRPr="000D3747">
          <w:rPr>
            <w:rFonts w:eastAsia="Times New Roman" w:cs="Garamond Premr Pro"/>
            <w:color w:val="0000FF"/>
            <w:sz w:val="28"/>
            <w:szCs w:val="28"/>
            <w:u w:val="single"/>
            <w:lang w:eastAsia="ru-RU"/>
          </w:rPr>
          <w:t>http://knmu.edu.ua</w:t>
        </w:r>
      </w:hyperlink>
      <w:r w:rsidR="00550BD6">
        <w:rPr>
          <w:rFonts w:eastAsia="Times New Roman" w:cs="Garamond Premr Pro"/>
          <w:color w:val="000000"/>
          <w:sz w:val="28"/>
          <w:szCs w:val="28"/>
          <w:lang w:eastAsia="ru-RU"/>
        </w:rPr>
        <w:t>).</w:t>
      </w:r>
    </w:p>
    <w:p w:rsidR="00110DC9" w:rsidRPr="000D3747" w:rsidRDefault="00110DC9" w:rsidP="0030272C">
      <w:pPr>
        <w:widowControl/>
        <w:ind w:firstLine="708"/>
        <w:jc w:val="both"/>
        <w:rPr>
          <w:rFonts w:eastAsia="Times New Roman" w:cs="Garamond Premr Pro"/>
          <w:color w:val="000000"/>
          <w:sz w:val="28"/>
          <w:szCs w:val="28"/>
          <w:lang w:eastAsia="ru-RU"/>
        </w:rPr>
      </w:pPr>
      <w:r w:rsidRPr="000D3747">
        <w:rPr>
          <w:rFonts w:eastAsia="Times New Roman" w:cs="Garamond Premr Pro"/>
          <w:color w:val="000000"/>
          <w:sz w:val="28"/>
          <w:szCs w:val="28"/>
          <w:lang w:eastAsia="ru-RU"/>
        </w:rPr>
        <w:lastRenderedPageBreak/>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0D3747" w:rsidRDefault="00110DC9" w:rsidP="0030272C">
      <w:pPr>
        <w:widowControl/>
        <w:ind w:firstLine="708"/>
        <w:jc w:val="both"/>
        <w:rPr>
          <w:rFonts w:eastAsia="Times New Roman" w:cs="Garamond Premr Pro"/>
          <w:color w:val="000000"/>
          <w:sz w:val="28"/>
          <w:szCs w:val="28"/>
          <w:lang w:eastAsia="ru-RU"/>
        </w:rPr>
      </w:pPr>
      <w:r w:rsidRPr="000D3747">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134B21" w:rsidRPr="000D3747">
        <w:rPr>
          <w:rFonts w:eastAsia="Times New Roman" w:cs="Garamond Premr Pro"/>
          <w:color w:val="000000"/>
          <w:sz w:val="28"/>
          <w:szCs w:val="28"/>
          <w:lang w:eastAsia="ru-RU"/>
        </w:rPr>
        <w:t>,</w:t>
      </w:r>
      <w:r w:rsidR="006F7DD2" w:rsidRPr="000D3747">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w:t>
      </w:r>
      <w:r w:rsidR="00134B21" w:rsidRPr="000D3747">
        <w:rPr>
          <w:rFonts w:eastAsia="Times New Roman" w:cs="Garamond Premr Pro"/>
          <w:color w:val="000000"/>
          <w:sz w:val="28"/>
          <w:szCs w:val="28"/>
          <w:lang w:eastAsia="ru-RU"/>
        </w:rPr>
        <w:t xml:space="preserve">в кожній конкретній ситуації </w:t>
      </w:r>
      <w:r w:rsidR="006F7DD2" w:rsidRPr="000D3747">
        <w:rPr>
          <w:rFonts w:eastAsia="Times New Roman" w:cs="Garamond Premr Pro"/>
          <w:color w:val="000000"/>
          <w:sz w:val="28"/>
          <w:szCs w:val="28"/>
          <w:lang w:eastAsia="ru-RU"/>
        </w:rPr>
        <w:t>викладач вирішує чи є сенс продовження строку виконання і на який термін).</w:t>
      </w:r>
      <w:r w:rsidRPr="000D3747">
        <w:rPr>
          <w:rFonts w:eastAsia="Times New Roman" w:cs="Garamond Premr Pro"/>
          <w:color w:val="000000"/>
          <w:sz w:val="28"/>
          <w:szCs w:val="28"/>
          <w:lang w:eastAsia="ru-RU"/>
        </w:rPr>
        <w:t xml:space="preserve"> </w:t>
      </w:r>
    </w:p>
    <w:p w:rsidR="006F7DD2" w:rsidRPr="000D3747" w:rsidRDefault="006F7DD2" w:rsidP="0030272C">
      <w:pPr>
        <w:widowControl/>
        <w:ind w:firstLine="708"/>
        <w:jc w:val="both"/>
        <w:rPr>
          <w:rFonts w:eastAsia="Times New Roman"/>
          <w:sz w:val="28"/>
          <w:szCs w:val="28"/>
          <w:lang w:eastAsia="ru-RU"/>
        </w:rPr>
      </w:pPr>
      <w:r w:rsidRPr="000D3747">
        <w:rPr>
          <w:rFonts w:eastAsia="Times New Roman"/>
          <w:sz w:val="28"/>
          <w:szCs w:val="28"/>
          <w:lang w:eastAsia="ru-RU"/>
        </w:rPr>
        <w:t>У разі невиконання завдань під час навчальних занять, чи невиконання частини такого заняття</w:t>
      </w:r>
      <w:r w:rsidR="00134B21" w:rsidRPr="000D3747">
        <w:rPr>
          <w:rFonts w:eastAsia="Times New Roman"/>
          <w:sz w:val="28"/>
          <w:szCs w:val="28"/>
          <w:lang w:eastAsia="ru-RU"/>
        </w:rPr>
        <w:t>,</w:t>
      </w:r>
      <w:r w:rsidRPr="000D3747">
        <w:rPr>
          <w:rFonts w:eastAsia="Times New Roman"/>
          <w:sz w:val="28"/>
          <w:szCs w:val="28"/>
          <w:lang w:eastAsia="ru-RU"/>
        </w:rPr>
        <w:t xml:space="preserve"> викладач виставляє незадовільну оцінку, яку студент має перескласти у час, який слід попередньо </w:t>
      </w:r>
      <w:r w:rsidR="00134B21" w:rsidRPr="000D3747">
        <w:rPr>
          <w:rFonts w:eastAsia="Times New Roman"/>
          <w:sz w:val="28"/>
          <w:szCs w:val="28"/>
          <w:lang w:eastAsia="ru-RU"/>
        </w:rPr>
        <w:t>узгод</w:t>
      </w:r>
      <w:r w:rsidRPr="000D3747">
        <w:rPr>
          <w:rFonts w:eastAsia="Times New Roman"/>
          <w:sz w:val="28"/>
          <w:szCs w:val="28"/>
          <w:lang w:eastAsia="ru-RU"/>
        </w:rPr>
        <w:t>ити.</w:t>
      </w:r>
    </w:p>
    <w:p w:rsidR="00654BFD" w:rsidRPr="000D3747" w:rsidRDefault="00654BFD" w:rsidP="0030272C">
      <w:pPr>
        <w:widowControl/>
        <w:ind w:firstLine="708"/>
        <w:jc w:val="both"/>
        <w:rPr>
          <w:rFonts w:eastAsia="Times New Roman"/>
          <w:sz w:val="28"/>
          <w:szCs w:val="28"/>
          <w:lang w:eastAsia="ru-RU"/>
        </w:rPr>
      </w:pPr>
      <w:r w:rsidRPr="000D3747">
        <w:rPr>
          <w:rFonts w:eastAsia="Times New Roman"/>
          <w:sz w:val="28"/>
          <w:szCs w:val="28"/>
          <w:lang w:eastAsia="ru-RU"/>
        </w:rPr>
        <w:t xml:space="preserve">Під час лекційного заняття студентам рекомендовано вести конспект заняття та зберігати достатній рівень тиші. </w:t>
      </w:r>
    </w:p>
    <w:p w:rsidR="00654BFD" w:rsidRPr="000D3747" w:rsidRDefault="00654BFD" w:rsidP="0030272C">
      <w:pPr>
        <w:widowControl/>
        <w:ind w:firstLine="708"/>
        <w:jc w:val="both"/>
        <w:rPr>
          <w:rFonts w:eastAsia="Times New Roman"/>
          <w:sz w:val="28"/>
          <w:szCs w:val="28"/>
          <w:lang w:eastAsia="ru-RU"/>
        </w:rPr>
      </w:pPr>
      <w:r w:rsidRPr="000D3747">
        <w:rPr>
          <w:rFonts w:eastAsia="Times New Roman"/>
          <w:sz w:val="28"/>
          <w:szCs w:val="28"/>
          <w:lang w:eastAsia="ru-RU"/>
        </w:rPr>
        <w:t xml:space="preserve">Під час практичних занять очікується достатній рівень підготовленості студентів до них та активна участь </w:t>
      </w:r>
      <w:r w:rsidR="00134B21" w:rsidRPr="000D3747">
        <w:rPr>
          <w:rFonts w:eastAsia="Times New Roman"/>
          <w:sz w:val="28"/>
          <w:szCs w:val="28"/>
          <w:lang w:eastAsia="ru-RU"/>
        </w:rPr>
        <w:t>у</w:t>
      </w:r>
      <w:r w:rsidRPr="000D3747">
        <w:rPr>
          <w:rFonts w:eastAsia="Times New Roman"/>
          <w:sz w:val="28"/>
          <w:szCs w:val="28"/>
          <w:lang w:eastAsia="ru-RU"/>
        </w:rPr>
        <w:t xml:space="preserve"> виконанні поставлених викладачем завдань. Зокрема, під час обговорення в аудиторії, студенти мають бути готовими детально розбиратися в матеріалі, ставити запитання, висловлювати </w:t>
      </w:r>
      <w:r w:rsidR="00134B21" w:rsidRPr="000D3747">
        <w:rPr>
          <w:rFonts w:eastAsia="Times New Roman"/>
          <w:sz w:val="28"/>
          <w:szCs w:val="28"/>
          <w:lang w:eastAsia="ru-RU"/>
        </w:rPr>
        <w:t>власну</w:t>
      </w:r>
      <w:r w:rsidRPr="000D3747">
        <w:rPr>
          <w:rFonts w:eastAsia="Times New Roman"/>
          <w:sz w:val="28"/>
          <w:szCs w:val="28"/>
          <w:lang w:eastAsia="ru-RU"/>
        </w:rPr>
        <w:t xml:space="preserve"> точку зору, дискутувати. Під час </w:t>
      </w:r>
      <w:r w:rsidR="00401040" w:rsidRPr="000D3747">
        <w:rPr>
          <w:rFonts w:eastAsia="Times New Roman"/>
          <w:sz w:val="28"/>
          <w:szCs w:val="28"/>
          <w:lang w:eastAsia="ru-RU"/>
        </w:rPr>
        <w:t>занять</w:t>
      </w:r>
      <w:r w:rsidRPr="000D3747">
        <w:rPr>
          <w:rFonts w:eastAsia="Times New Roman"/>
          <w:sz w:val="28"/>
          <w:szCs w:val="28"/>
          <w:lang w:eastAsia="ru-RU"/>
        </w:rPr>
        <w:t xml:space="preserve"> важливі:</w:t>
      </w:r>
    </w:p>
    <w:p w:rsidR="00134B21" w:rsidRPr="000D3747" w:rsidRDefault="00134B21" w:rsidP="0030272C">
      <w:pPr>
        <w:widowControl/>
        <w:ind w:firstLine="708"/>
        <w:jc w:val="both"/>
        <w:rPr>
          <w:rFonts w:eastAsia="Times New Roman"/>
          <w:sz w:val="28"/>
          <w:szCs w:val="28"/>
          <w:lang w:eastAsia="ru-RU"/>
        </w:rPr>
      </w:pPr>
      <w:r w:rsidRPr="000D3747">
        <w:rPr>
          <w:rFonts w:eastAsia="Times New Roman"/>
          <w:sz w:val="28"/>
          <w:szCs w:val="28"/>
          <w:lang w:eastAsia="ru-RU"/>
        </w:rPr>
        <w:t>– обов’язкове знайомство з першоджерелами, підготовленість до заняття;</w:t>
      </w:r>
    </w:p>
    <w:p w:rsidR="00654BFD" w:rsidRPr="000D3747" w:rsidRDefault="00134B21" w:rsidP="0030272C">
      <w:pPr>
        <w:widowControl/>
        <w:ind w:firstLine="708"/>
        <w:jc w:val="both"/>
        <w:rPr>
          <w:rFonts w:eastAsia="Times New Roman"/>
          <w:sz w:val="28"/>
          <w:szCs w:val="28"/>
          <w:lang w:eastAsia="ru-RU"/>
        </w:rPr>
      </w:pPr>
      <w:r w:rsidRPr="000D3747">
        <w:rPr>
          <w:rFonts w:eastAsia="Times New Roman"/>
          <w:sz w:val="28"/>
          <w:szCs w:val="28"/>
          <w:lang w:eastAsia="ru-RU"/>
        </w:rPr>
        <w:t>– </w:t>
      </w:r>
      <w:r w:rsidR="00654BFD" w:rsidRPr="000D3747">
        <w:rPr>
          <w:rFonts w:eastAsia="Times New Roman"/>
          <w:sz w:val="28"/>
          <w:szCs w:val="28"/>
          <w:lang w:eastAsia="ru-RU"/>
        </w:rPr>
        <w:t>повага до колег</w:t>
      </w:r>
      <w:r w:rsidR="00401040" w:rsidRPr="000D3747">
        <w:rPr>
          <w:rFonts w:eastAsia="Times New Roman"/>
          <w:sz w:val="28"/>
          <w:szCs w:val="28"/>
          <w:lang w:eastAsia="ru-RU"/>
        </w:rPr>
        <w:t xml:space="preserve">, ввічливість </w:t>
      </w:r>
      <w:r w:rsidRPr="000D3747">
        <w:rPr>
          <w:rFonts w:eastAsia="Times New Roman"/>
          <w:sz w:val="28"/>
          <w:szCs w:val="28"/>
          <w:lang w:eastAsia="ru-RU"/>
        </w:rPr>
        <w:t>і</w:t>
      </w:r>
      <w:r w:rsidR="00401040" w:rsidRPr="000D3747">
        <w:rPr>
          <w:rFonts w:eastAsia="Times New Roman"/>
          <w:sz w:val="28"/>
          <w:szCs w:val="28"/>
          <w:lang w:eastAsia="ru-RU"/>
        </w:rPr>
        <w:t xml:space="preserve"> вихованість</w:t>
      </w:r>
      <w:r w:rsidRPr="000D3747">
        <w:rPr>
          <w:rFonts w:eastAsia="Times New Roman"/>
          <w:sz w:val="28"/>
          <w:szCs w:val="28"/>
          <w:lang w:eastAsia="ru-RU"/>
        </w:rPr>
        <w:t>;</w:t>
      </w:r>
    </w:p>
    <w:p w:rsidR="00654BFD" w:rsidRPr="000D3747" w:rsidRDefault="00134B21" w:rsidP="0030272C">
      <w:pPr>
        <w:widowControl/>
        <w:ind w:firstLine="708"/>
        <w:jc w:val="both"/>
        <w:rPr>
          <w:rFonts w:eastAsia="Times New Roman"/>
          <w:sz w:val="28"/>
          <w:szCs w:val="28"/>
          <w:lang w:eastAsia="ru-RU"/>
        </w:rPr>
      </w:pPr>
      <w:r w:rsidRPr="000D3747">
        <w:rPr>
          <w:rFonts w:eastAsia="Times New Roman"/>
          <w:sz w:val="28"/>
          <w:szCs w:val="28"/>
          <w:lang w:eastAsia="ru-RU"/>
        </w:rPr>
        <w:t>– </w:t>
      </w:r>
      <w:r w:rsidR="00654BFD" w:rsidRPr="000D3747">
        <w:rPr>
          <w:rFonts w:eastAsia="Times New Roman"/>
          <w:sz w:val="28"/>
          <w:szCs w:val="28"/>
          <w:lang w:eastAsia="ru-RU"/>
        </w:rPr>
        <w:t>толерантніс</w:t>
      </w:r>
      <w:r w:rsidRPr="000D3747">
        <w:rPr>
          <w:rFonts w:eastAsia="Times New Roman"/>
          <w:sz w:val="28"/>
          <w:szCs w:val="28"/>
          <w:lang w:eastAsia="ru-RU"/>
        </w:rPr>
        <w:t>ть до інших та їхнього досвіду;</w:t>
      </w:r>
    </w:p>
    <w:p w:rsidR="00654BFD" w:rsidRPr="000D3747" w:rsidRDefault="00134B21" w:rsidP="0030272C">
      <w:pPr>
        <w:widowControl/>
        <w:ind w:firstLine="708"/>
        <w:jc w:val="both"/>
        <w:rPr>
          <w:rFonts w:eastAsia="Times New Roman"/>
          <w:sz w:val="28"/>
          <w:szCs w:val="28"/>
          <w:lang w:eastAsia="ru-RU"/>
        </w:rPr>
      </w:pPr>
      <w:r w:rsidRPr="000D3747">
        <w:rPr>
          <w:rFonts w:eastAsia="Times New Roman"/>
          <w:sz w:val="28"/>
          <w:szCs w:val="28"/>
          <w:lang w:eastAsia="ru-RU"/>
        </w:rPr>
        <w:t>– </w:t>
      </w:r>
      <w:r w:rsidR="00654BFD" w:rsidRPr="000D3747">
        <w:rPr>
          <w:rFonts w:eastAsia="Times New Roman"/>
          <w:sz w:val="28"/>
          <w:szCs w:val="28"/>
          <w:lang w:eastAsia="ru-RU"/>
        </w:rPr>
        <w:t>спр</w:t>
      </w:r>
      <w:r w:rsidRPr="000D3747">
        <w:rPr>
          <w:rFonts w:eastAsia="Times New Roman"/>
          <w:sz w:val="28"/>
          <w:szCs w:val="28"/>
          <w:lang w:eastAsia="ru-RU"/>
        </w:rPr>
        <w:t>ийнятливість і неупередженість;</w:t>
      </w:r>
    </w:p>
    <w:p w:rsidR="00654BFD" w:rsidRPr="000D3747" w:rsidRDefault="00134B21" w:rsidP="0030272C">
      <w:pPr>
        <w:widowControl/>
        <w:ind w:firstLine="708"/>
        <w:jc w:val="both"/>
        <w:rPr>
          <w:rFonts w:eastAsia="Times New Roman"/>
          <w:sz w:val="28"/>
          <w:szCs w:val="28"/>
          <w:lang w:eastAsia="ru-RU"/>
        </w:rPr>
      </w:pPr>
      <w:r w:rsidRPr="000D3747">
        <w:rPr>
          <w:rFonts w:eastAsia="Times New Roman"/>
          <w:sz w:val="28"/>
          <w:szCs w:val="28"/>
          <w:lang w:eastAsia="ru-RU"/>
        </w:rPr>
        <w:t>– </w:t>
      </w:r>
      <w:r w:rsidR="00654BFD" w:rsidRPr="000D3747">
        <w:rPr>
          <w:rFonts w:eastAsia="Times New Roman"/>
          <w:sz w:val="28"/>
          <w:szCs w:val="28"/>
          <w:lang w:eastAsia="ru-RU"/>
        </w:rPr>
        <w:t xml:space="preserve">здатність не погоджуватися з </w:t>
      </w:r>
      <w:r w:rsidRPr="000D3747">
        <w:rPr>
          <w:rFonts w:eastAsia="Times New Roman"/>
          <w:sz w:val="28"/>
          <w:szCs w:val="28"/>
          <w:lang w:eastAsia="ru-RU"/>
        </w:rPr>
        <w:t xml:space="preserve">іншою </w:t>
      </w:r>
      <w:r w:rsidR="00654BFD" w:rsidRPr="000D3747">
        <w:rPr>
          <w:rFonts w:eastAsia="Times New Roman"/>
          <w:sz w:val="28"/>
          <w:szCs w:val="28"/>
          <w:lang w:eastAsia="ru-RU"/>
        </w:rPr>
        <w:t>думкою, але шанувати особистість опонент</w:t>
      </w:r>
      <w:r w:rsidRPr="000D3747">
        <w:rPr>
          <w:rFonts w:eastAsia="Times New Roman"/>
          <w:sz w:val="28"/>
          <w:szCs w:val="28"/>
          <w:lang w:eastAsia="ru-RU"/>
        </w:rPr>
        <w:t>а;</w:t>
      </w:r>
    </w:p>
    <w:p w:rsidR="00654BFD" w:rsidRPr="000D3747" w:rsidRDefault="00134B21" w:rsidP="0030272C">
      <w:pPr>
        <w:widowControl/>
        <w:ind w:firstLine="708"/>
        <w:jc w:val="both"/>
        <w:rPr>
          <w:rFonts w:eastAsia="Times New Roman"/>
          <w:sz w:val="28"/>
          <w:szCs w:val="28"/>
          <w:lang w:eastAsia="ru-RU"/>
        </w:rPr>
      </w:pPr>
      <w:r w:rsidRPr="000D3747">
        <w:rPr>
          <w:rFonts w:eastAsia="Times New Roman"/>
          <w:sz w:val="28"/>
          <w:szCs w:val="28"/>
          <w:lang w:eastAsia="ru-RU"/>
        </w:rPr>
        <w:t>– </w:t>
      </w:r>
      <w:r w:rsidR="00654BFD" w:rsidRPr="000D3747">
        <w:rPr>
          <w:rFonts w:eastAsia="Times New Roman"/>
          <w:sz w:val="28"/>
          <w:szCs w:val="28"/>
          <w:lang w:eastAsia="ru-RU"/>
        </w:rPr>
        <w:t xml:space="preserve">ретельна аргументація </w:t>
      </w:r>
      <w:r w:rsidRPr="000D3747">
        <w:rPr>
          <w:rFonts w:eastAsia="Times New Roman"/>
          <w:sz w:val="28"/>
          <w:szCs w:val="28"/>
          <w:lang w:eastAsia="ru-RU"/>
        </w:rPr>
        <w:t>власної точки зору</w:t>
      </w:r>
      <w:r w:rsidR="00654BFD" w:rsidRPr="000D3747">
        <w:rPr>
          <w:rFonts w:eastAsia="Times New Roman"/>
          <w:sz w:val="28"/>
          <w:szCs w:val="28"/>
          <w:lang w:eastAsia="ru-RU"/>
        </w:rPr>
        <w:t xml:space="preserve"> та сміливість змінювати с</w:t>
      </w:r>
      <w:r w:rsidRPr="000D3747">
        <w:rPr>
          <w:rFonts w:eastAsia="Times New Roman"/>
          <w:sz w:val="28"/>
          <w:szCs w:val="28"/>
          <w:lang w:eastAsia="ru-RU"/>
        </w:rPr>
        <w:t>вою позицію під впливом доказів;</w:t>
      </w:r>
    </w:p>
    <w:p w:rsidR="00654BFD" w:rsidRPr="000D3747" w:rsidRDefault="00134B21" w:rsidP="0030272C">
      <w:pPr>
        <w:widowControl/>
        <w:ind w:firstLine="708"/>
        <w:jc w:val="both"/>
        <w:rPr>
          <w:rFonts w:eastAsia="Times New Roman"/>
          <w:sz w:val="28"/>
          <w:szCs w:val="28"/>
          <w:lang w:eastAsia="ru-RU"/>
        </w:rPr>
      </w:pPr>
      <w:r w:rsidRPr="000D3747">
        <w:rPr>
          <w:rFonts w:eastAsia="Times New Roman"/>
          <w:sz w:val="28"/>
          <w:szCs w:val="28"/>
          <w:lang w:eastAsia="ru-RU"/>
        </w:rPr>
        <w:t>– </w:t>
      </w:r>
      <w:r w:rsidR="00654BFD" w:rsidRPr="000D3747">
        <w:rPr>
          <w:rFonts w:eastAsia="Times New Roman"/>
          <w:sz w:val="28"/>
          <w:szCs w:val="28"/>
          <w:lang w:eastAsia="ru-RU"/>
        </w:rPr>
        <w:t xml:space="preserve">я-висловлювання, коли людина уникає непотрібних узагальнювань, описує свої почуття </w:t>
      </w:r>
      <w:r w:rsidRPr="000D3747">
        <w:rPr>
          <w:rFonts w:eastAsia="Times New Roman"/>
          <w:sz w:val="28"/>
          <w:szCs w:val="28"/>
          <w:lang w:eastAsia="ru-RU"/>
        </w:rPr>
        <w:t>та</w:t>
      </w:r>
      <w:r w:rsidR="00654BFD" w:rsidRPr="000D3747">
        <w:rPr>
          <w:rFonts w:eastAsia="Times New Roman"/>
          <w:sz w:val="28"/>
          <w:szCs w:val="28"/>
          <w:lang w:eastAsia="ru-RU"/>
        </w:rPr>
        <w:t xml:space="preserve"> формулює свої побажання з опорою на власні думки </w:t>
      </w:r>
      <w:r w:rsidRPr="000D3747">
        <w:rPr>
          <w:rFonts w:eastAsia="Times New Roman"/>
          <w:sz w:val="28"/>
          <w:szCs w:val="28"/>
          <w:lang w:eastAsia="ru-RU"/>
        </w:rPr>
        <w:t>й емоції.</w:t>
      </w:r>
    </w:p>
    <w:p w:rsidR="00654BFD" w:rsidRPr="000D3747" w:rsidRDefault="00654BFD" w:rsidP="0030272C">
      <w:pPr>
        <w:widowControl/>
        <w:ind w:firstLine="708"/>
        <w:jc w:val="both"/>
        <w:rPr>
          <w:rFonts w:eastAsia="Times New Roman"/>
          <w:sz w:val="28"/>
          <w:szCs w:val="28"/>
          <w:lang w:eastAsia="ru-RU"/>
        </w:rPr>
      </w:pPr>
      <w:r w:rsidRPr="000D3747">
        <w:rPr>
          <w:rFonts w:eastAsia="Times New Roman"/>
          <w:sz w:val="28"/>
          <w:szCs w:val="28"/>
          <w:lang w:eastAsia="ru-RU"/>
        </w:rPr>
        <w:t xml:space="preserve">Вітається творчий підхід </w:t>
      </w:r>
      <w:r w:rsidR="005035DF" w:rsidRPr="000D3747">
        <w:rPr>
          <w:rFonts w:eastAsia="Times New Roman"/>
          <w:sz w:val="28"/>
          <w:szCs w:val="28"/>
          <w:lang w:eastAsia="ru-RU"/>
        </w:rPr>
        <w:t xml:space="preserve">студентів до навчального процесу, а також їхня участь у </w:t>
      </w:r>
      <w:r w:rsidR="00401040" w:rsidRPr="000D3747">
        <w:rPr>
          <w:rFonts w:eastAsia="Times New Roman"/>
          <w:sz w:val="28"/>
          <w:szCs w:val="28"/>
          <w:lang w:eastAsia="ru-RU"/>
        </w:rPr>
        <w:t xml:space="preserve">науково-комунікативних </w:t>
      </w:r>
      <w:r w:rsidRPr="000D3747">
        <w:rPr>
          <w:rFonts w:eastAsia="Times New Roman"/>
          <w:sz w:val="28"/>
          <w:szCs w:val="28"/>
          <w:lang w:eastAsia="ru-RU"/>
        </w:rPr>
        <w:t xml:space="preserve">заходах </w:t>
      </w:r>
      <w:r w:rsidR="005035DF" w:rsidRPr="000D3747">
        <w:rPr>
          <w:rFonts w:eastAsia="Times New Roman"/>
          <w:sz w:val="28"/>
          <w:szCs w:val="28"/>
          <w:lang w:eastAsia="ru-RU"/>
        </w:rPr>
        <w:t>за проблематикою навчальної дисципліни</w:t>
      </w:r>
      <w:r w:rsidRPr="000D3747">
        <w:rPr>
          <w:rFonts w:eastAsia="Times New Roman"/>
          <w:sz w:val="28"/>
          <w:szCs w:val="28"/>
          <w:lang w:eastAsia="ru-RU"/>
        </w:rPr>
        <w:t>.</w:t>
      </w:r>
    </w:p>
    <w:p w:rsidR="006F7DD2" w:rsidRPr="000D3747" w:rsidRDefault="009A2FA7" w:rsidP="0030272C">
      <w:pPr>
        <w:widowControl/>
        <w:ind w:firstLine="708"/>
        <w:jc w:val="both"/>
        <w:rPr>
          <w:rFonts w:eastAsia="Times New Roman"/>
          <w:sz w:val="28"/>
          <w:szCs w:val="28"/>
          <w:lang w:eastAsia="ru-RU"/>
        </w:rPr>
      </w:pPr>
      <w:r w:rsidRPr="000D3747">
        <w:rPr>
          <w:rFonts w:eastAsia="Times New Roman"/>
          <w:sz w:val="28"/>
          <w:szCs w:val="28"/>
          <w:lang w:eastAsia="ru-RU"/>
        </w:rPr>
        <w:t xml:space="preserve">Успішне </w:t>
      </w:r>
      <w:r w:rsidR="005035DF" w:rsidRPr="000D3747">
        <w:rPr>
          <w:rFonts w:eastAsia="Times New Roman"/>
          <w:sz w:val="28"/>
          <w:szCs w:val="28"/>
          <w:lang w:eastAsia="ru-RU"/>
        </w:rPr>
        <w:t>опанування змісту</w:t>
      </w:r>
      <w:r w:rsidRPr="000D3747">
        <w:rPr>
          <w:rFonts w:eastAsia="Times New Roman"/>
          <w:sz w:val="28"/>
          <w:szCs w:val="28"/>
          <w:lang w:eastAsia="ru-RU"/>
        </w:rPr>
        <w:t xml:space="preserve"> </w:t>
      </w:r>
      <w:r w:rsidR="005035DF" w:rsidRPr="000D3747">
        <w:rPr>
          <w:rFonts w:eastAsia="Times New Roman"/>
          <w:sz w:val="28"/>
          <w:szCs w:val="28"/>
          <w:lang w:eastAsia="ru-RU"/>
        </w:rPr>
        <w:t xml:space="preserve">навчальної дисципліни </w:t>
      </w:r>
      <w:r w:rsidRPr="000D3747">
        <w:rPr>
          <w:rFonts w:eastAsia="Times New Roman"/>
          <w:sz w:val="28"/>
          <w:szCs w:val="28"/>
          <w:lang w:eastAsia="ru-RU"/>
        </w:rPr>
        <w:t xml:space="preserve">вимагає дотримання академічної доброчесності, знання та вміння використовувати при підготовці до </w:t>
      </w:r>
      <w:r w:rsidR="005035DF" w:rsidRPr="000D3747">
        <w:rPr>
          <w:rFonts w:eastAsia="Times New Roman"/>
          <w:sz w:val="28"/>
          <w:szCs w:val="28"/>
          <w:lang w:eastAsia="ru-RU"/>
        </w:rPr>
        <w:t xml:space="preserve">практичних </w:t>
      </w:r>
      <w:r w:rsidRPr="000D3747">
        <w:rPr>
          <w:rFonts w:eastAsia="Times New Roman"/>
          <w:sz w:val="28"/>
          <w:szCs w:val="28"/>
          <w:lang w:eastAsia="ru-RU"/>
        </w:rPr>
        <w:t xml:space="preserve">занять та виконанні </w:t>
      </w:r>
      <w:r w:rsidR="005035DF" w:rsidRPr="000D3747">
        <w:rPr>
          <w:rFonts w:eastAsia="Times New Roman"/>
          <w:sz w:val="28"/>
          <w:szCs w:val="28"/>
          <w:lang w:eastAsia="ru-RU"/>
        </w:rPr>
        <w:t xml:space="preserve">індивідуальних </w:t>
      </w:r>
      <w:r w:rsidRPr="000D3747">
        <w:rPr>
          <w:rFonts w:eastAsia="Times New Roman"/>
          <w:sz w:val="28"/>
          <w:szCs w:val="28"/>
          <w:lang w:eastAsia="ru-RU"/>
        </w:rPr>
        <w:t xml:space="preserve">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w:t>
      </w:r>
      <w:r w:rsidR="005035DF" w:rsidRPr="000D3747">
        <w:rPr>
          <w:rFonts w:eastAsia="Times New Roman"/>
          <w:sz w:val="28"/>
          <w:szCs w:val="28"/>
          <w:lang w:eastAsia="ru-RU"/>
        </w:rPr>
        <w:t>і</w:t>
      </w:r>
      <w:r w:rsidRPr="000D3747">
        <w:rPr>
          <w:rFonts w:eastAsia="Times New Roman"/>
          <w:sz w:val="28"/>
          <w:szCs w:val="28"/>
          <w:lang w:eastAsia="ru-RU"/>
        </w:rPr>
        <w:t xml:space="preserve"> засобів навчання на наявність текстових запозичень.</w:t>
      </w:r>
    </w:p>
    <w:p w:rsidR="005147D1" w:rsidRPr="000D3747" w:rsidRDefault="005147D1" w:rsidP="00A3151F">
      <w:pPr>
        <w:keepNext/>
        <w:widowControl/>
        <w:tabs>
          <w:tab w:val="left" w:pos="284"/>
          <w:tab w:val="left" w:pos="567"/>
        </w:tabs>
        <w:suppressAutoHyphens/>
        <w:autoSpaceDE/>
        <w:autoSpaceDN/>
        <w:jc w:val="center"/>
        <w:rPr>
          <w:rFonts w:eastAsia="Times New Roman"/>
          <w:b/>
          <w:sz w:val="28"/>
          <w:szCs w:val="28"/>
          <w:lang w:eastAsia="ar-SA"/>
        </w:rPr>
      </w:pPr>
      <w:r w:rsidRPr="000D3747">
        <w:rPr>
          <w:rFonts w:eastAsia="Times New Roman"/>
          <w:b/>
          <w:sz w:val="28"/>
          <w:szCs w:val="28"/>
          <w:lang w:eastAsia="ar-SA"/>
        </w:rPr>
        <w:lastRenderedPageBreak/>
        <w:t>Поведінка в аудиторії</w:t>
      </w:r>
    </w:p>
    <w:p w:rsidR="005147D1" w:rsidRPr="000D3747" w:rsidRDefault="005147D1"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ar-SA"/>
        </w:rPr>
        <w:t>Студент</w:t>
      </w:r>
      <w:r w:rsidR="005035DF" w:rsidRPr="000D3747">
        <w:rPr>
          <w:rFonts w:eastAsia="Times New Roman"/>
          <w:sz w:val="28"/>
          <w:szCs w:val="28"/>
          <w:lang w:eastAsia="ar-SA"/>
        </w:rPr>
        <w:t>ам, які і професорсько-викладацькому складу та співробітникам, слід</w:t>
      </w:r>
      <w:r w:rsidRPr="000D3747">
        <w:rPr>
          <w:rFonts w:eastAsia="Times New Roman"/>
          <w:sz w:val="28"/>
          <w:szCs w:val="28"/>
          <w:lang w:eastAsia="ar-SA"/>
        </w:rPr>
        <w:t xml:space="preserve"> дотримуватися правил належної поведінки в університеті</w:t>
      </w:r>
      <w:r w:rsidR="005035DF" w:rsidRPr="000D3747">
        <w:rPr>
          <w:rFonts w:eastAsia="Times New Roman"/>
          <w:sz w:val="28"/>
          <w:szCs w:val="28"/>
          <w:lang w:eastAsia="ar-SA"/>
        </w:rPr>
        <w:t>, оскільки ті</w:t>
      </w:r>
      <w:r w:rsidRPr="000D3747">
        <w:rPr>
          <w:rFonts w:eastAsia="Times New Roman"/>
          <w:sz w:val="28"/>
          <w:szCs w:val="28"/>
          <w:lang w:eastAsia="ar-SA"/>
        </w:rPr>
        <w:t xml:space="preserve"> принципово не відрізняються від загальноприйнятих норм.</w:t>
      </w:r>
      <w:r w:rsidR="00654BFD" w:rsidRPr="000D3747">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0D3747" w:rsidRDefault="005147D1" w:rsidP="0030272C">
      <w:pPr>
        <w:widowControl/>
        <w:tabs>
          <w:tab w:val="left" w:pos="284"/>
          <w:tab w:val="left" w:pos="567"/>
        </w:tabs>
        <w:suppressAutoHyphens/>
        <w:autoSpaceDE/>
        <w:autoSpaceDN/>
        <w:ind w:firstLine="709"/>
        <w:jc w:val="both"/>
        <w:rPr>
          <w:rFonts w:eastAsia="Times New Roman"/>
          <w:sz w:val="28"/>
          <w:szCs w:val="28"/>
          <w:u w:val="single"/>
          <w:lang w:eastAsia="ar-SA"/>
        </w:rPr>
      </w:pPr>
      <w:r w:rsidRPr="000D3747">
        <w:rPr>
          <w:rFonts w:eastAsia="Times New Roman"/>
          <w:sz w:val="28"/>
          <w:szCs w:val="28"/>
          <w:lang w:eastAsia="ar-SA"/>
        </w:rPr>
        <w:t xml:space="preserve">Під час занять </w:t>
      </w:r>
      <w:r w:rsidRPr="000D3747">
        <w:rPr>
          <w:rFonts w:eastAsia="Times New Roman"/>
          <w:sz w:val="28"/>
          <w:szCs w:val="28"/>
          <w:u w:val="single"/>
          <w:lang w:eastAsia="ar-SA"/>
        </w:rPr>
        <w:t xml:space="preserve">дозволяється: </w:t>
      </w:r>
    </w:p>
    <w:p w:rsidR="005147D1" w:rsidRPr="000D3747" w:rsidRDefault="005035DF"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Pr="000D3747">
        <w:rPr>
          <w:rFonts w:eastAsia="Times New Roman"/>
          <w:sz w:val="28"/>
          <w:szCs w:val="28"/>
          <w:lang w:eastAsia="ar-SA"/>
        </w:rPr>
        <w:t xml:space="preserve">за нагальної потреби та за дозволом викладача на короткий час </w:t>
      </w:r>
      <w:r w:rsidR="005147D1" w:rsidRPr="000D3747">
        <w:rPr>
          <w:rFonts w:eastAsia="Times New Roman"/>
          <w:sz w:val="28"/>
          <w:szCs w:val="28"/>
          <w:lang w:eastAsia="ar-SA"/>
        </w:rPr>
        <w:t>залишати аудиторію;</w:t>
      </w:r>
    </w:p>
    <w:p w:rsidR="005147D1" w:rsidRPr="000D3747" w:rsidRDefault="005035DF"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005147D1" w:rsidRPr="000D3747">
        <w:rPr>
          <w:rFonts w:eastAsia="Times New Roman"/>
          <w:sz w:val="28"/>
          <w:szCs w:val="28"/>
          <w:lang w:eastAsia="ar-SA"/>
        </w:rPr>
        <w:t xml:space="preserve">пити </w:t>
      </w:r>
      <w:r w:rsidR="00654BFD" w:rsidRPr="000D3747">
        <w:rPr>
          <w:rFonts w:eastAsia="Times New Roman"/>
          <w:sz w:val="28"/>
          <w:szCs w:val="28"/>
          <w:lang w:eastAsia="ar-SA"/>
        </w:rPr>
        <w:t>воду</w:t>
      </w:r>
      <w:r w:rsidR="005147D1" w:rsidRPr="000D3747">
        <w:rPr>
          <w:rFonts w:eastAsia="Times New Roman"/>
          <w:sz w:val="28"/>
          <w:szCs w:val="28"/>
          <w:lang w:eastAsia="ar-SA"/>
        </w:rPr>
        <w:t>;</w:t>
      </w:r>
    </w:p>
    <w:p w:rsidR="005147D1" w:rsidRPr="000D3747" w:rsidRDefault="005035DF"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005147D1" w:rsidRPr="000D3747">
        <w:rPr>
          <w:rFonts w:eastAsia="Times New Roman"/>
          <w:sz w:val="28"/>
          <w:szCs w:val="28"/>
          <w:lang w:eastAsia="ar-SA"/>
        </w:rPr>
        <w:t>фотографувати слайди презентацій;</w:t>
      </w:r>
    </w:p>
    <w:p w:rsidR="005147D1" w:rsidRPr="000D3747" w:rsidRDefault="005035DF"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005147D1" w:rsidRPr="000D3747">
        <w:rPr>
          <w:rFonts w:eastAsia="Times New Roman"/>
          <w:sz w:val="28"/>
          <w:szCs w:val="28"/>
          <w:lang w:eastAsia="ar-SA"/>
        </w:rPr>
        <w:t>брати активну участь у ході заняття.</w:t>
      </w:r>
    </w:p>
    <w:p w:rsidR="005147D1" w:rsidRPr="000D3747" w:rsidRDefault="005147D1" w:rsidP="0030272C">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0D3747">
        <w:rPr>
          <w:rFonts w:eastAsia="Times New Roman"/>
          <w:sz w:val="28"/>
          <w:szCs w:val="28"/>
          <w:u w:val="single"/>
          <w:lang w:eastAsia="ar-SA"/>
        </w:rPr>
        <w:t>заборонено:</w:t>
      </w:r>
    </w:p>
    <w:p w:rsidR="005147D1" w:rsidRPr="000D3747" w:rsidRDefault="005035DF"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005147D1" w:rsidRPr="000D3747">
        <w:rPr>
          <w:rFonts w:eastAsia="Times New Roman"/>
          <w:sz w:val="28"/>
          <w:szCs w:val="28"/>
          <w:lang w:eastAsia="ar-SA"/>
        </w:rPr>
        <w:t>їсти (за виключенням осіб, особливий медичний стан яких потребує іншого – в цьому випадку необхідне медичне підтвердження);</w:t>
      </w:r>
    </w:p>
    <w:p w:rsidR="005147D1" w:rsidRPr="000D3747" w:rsidRDefault="005035DF"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005147D1" w:rsidRPr="000D3747">
        <w:rPr>
          <w:rFonts w:eastAsia="Times New Roman"/>
          <w:sz w:val="28"/>
          <w:szCs w:val="28"/>
          <w:lang w:eastAsia="ar-SA"/>
        </w:rPr>
        <w:t xml:space="preserve">палити, вживати алкогольні </w:t>
      </w:r>
      <w:r w:rsidRPr="000D3747">
        <w:rPr>
          <w:rFonts w:eastAsia="Times New Roman"/>
          <w:sz w:val="28"/>
          <w:szCs w:val="28"/>
          <w:lang w:eastAsia="ar-SA"/>
        </w:rPr>
        <w:t>(у т.ч.</w:t>
      </w:r>
      <w:r w:rsidR="005147D1" w:rsidRPr="000D3747">
        <w:rPr>
          <w:rFonts w:eastAsia="Times New Roman"/>
          <w:sz w:val="28"/>
          <w:szCs w:val="28"/>
          <w:lang w:eastAsia="ar-SA"/>
        </w:rPr>
        <w:t xml:space="preserve"> слабоалкогольні</w:t>
      </w:r>
      <w:r w:rsidRPr="000D3747">
        <w:rPr>
          <w:rFonts w:eastAsia="Times New Roman"/>
          <w:sz w:val="28"/>
          <w:szCs w:val="28"/>
          <w:lang w:eastAsia="ar-SA"/>
        </w:rPr>
        <w:t>)</w:t>
      </w:r>
      <w:r w:rsidR="005147D1" w:rsidRPr="000D3747">
        <w:rPr>
          <w:rFonts w:eastAsia="Times New Roman"/>
          <w:sz w:val="28"/>
          <w:szCs w:val="28"/>
          <w:lang w:eastAsia="ar-SA"/>
        </w:rPr>
        <w:t xml:space="preserve"> напої</w:t>
      </w:r>
      <w:r w:rsidRPr="000D3747">
        <w:rPr>
          <w:rFonts w:eastAsia="Times New Roman"/>
          <w:sz w:val="28"/>
          <w:szCs w:val="28"/>
          <w:lang w:eastAsia="ar-SA"/>
        </w:rPr>
        <w:t xml:space="preserve"> та</w:t>
      </w:r>
      <w:r w:rsidR="00654BFD" w:rsidRPr="000D3747">
        <w:rPr>
          <w:rFonts w:eastAsia="Times New Roman"/>
          <w:sz w:val="28"/>
          <w:szCs w:val="28"/>
          <w:lang w:eastAsia="ar-SA"/>
        </w:rPr>
        <w:t xml:space="preserve"> інші напої </w:t>
      </w:r>
      <w:r w:rsidRPr="000D3747">
        <w:rPr>
          <w:rFonts w:eastAsia="Times New Roman"/>
          <w:sz w:val="28"/>
          <w:szCs w:val="28"/>
          <w:lang w:eastAsia="ar-SA"/>
        </w:rPr>
        <w:t>(</w:t>
      </w:r>
      <w:r w:rsidR="00654BFD" w:rsidRPr="000D3747">
        <w:rPr>
          <w:rFonts w:eastAsia="Times New Roman"/>
          <w:sz w:val="28"/>
          <w:szCs w:val="28"/>
          <w:lang w:eastAsia="ar-SA"/>
        </w:rPr>
        <w:t>окрім води</w:t>
      </w:r>
      <w:r w:rsidRPr="000D3747">
        <w:rPr>
          <w:rFonts w:eastAsia="Times New Roman"/>
          <w:sz w:val="28"/>
          <w:szCs w:val="28"/>
          <w:lang w:eastAsia="ar-SA"/>
        </w:rPr>
        <w:t>)</w:t>
      </w:r>
      <w:r w:rsidR="00654BFD" w:rsidRPr="000D3747">
        <w:rPr>
          <w:rFonts w:eastAsia="Times New Roman"/>
          <w:sz w:val="28"/>
          <w:szCs w:val="28"/>
          <w:lang w:eastAsia="ar-SA"/>
        </w:rPr>
        <w:t>, а також</w:t>
      </w:r>
      <w:r w:rsidR="005147D1" w:rsidRPr="000D3747">
        <w:rPr>
          <w:rFonts w:eastAsia="Times New Roman"/>
          <w:sz w:val="28"/>
          <w:szCs w:val="28"/>
          <w:lang w:eastAsia="ar-SA"/>
        </w:rPr>
        <w:t xml:space="preserve"> наркотичні засоби;</w:t>
      </w:r>
    </w:p>
    <w:p w:rsidR="005147D1" w:rsidRPr="000D3747" w:rsidRDefault="005035DF"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005147D1" w:rsidRPr="000D3747">
        <w:rPr>
          <w:rFonts w:eastAsia="Times New Roman"/>
          <w:sz w:val="28"/>
          <w:szCs w:val="28"/>
          <w:lang w:eastAsia="ar-SA"/>
        </w:rPr>
        <w:t xml:space="preserve">нецензурно висловлюватися або вживати слова, які ображають честь </w:t>
      </w:r>
      <w:r w:rsidRPr="000D3747">
        <w:rPr>
          <w:rFonts w:eastAsia="Times New Roman"/>
          <w:sz w:val="28"/>
          <w:szCs w:val="28"/>
          <w:lang w:eastAsia="ar-SA"/>
        </w:rPr>
        <w:t>та</w:t>
      </w:r>
      <w:r w:rsidR="005147D1" w:rsidRPr="000D3747">
        <w:rPr>
          <w:rFonts w:eastAsia="Times New Roman"/>
          <w:sz w:val="28"/>
          <w:szCs w:val="28"/>
          <w:lang w:eastAsia="ar-SA"/>
        </w:rPr>
        <w:t xml:space="preserve"> гідність колег </w:t>
      </w:r>
      <w:r w:rsidRPr="000D3747">
        <w:rPr>
          <w:rFonts w:eastAsia="Times New Roman"/>
          <w:sz w:val="28"/>
          <w:szCs w:val="28"/>
          <w:lang w:eastAsia="ar-SA"/>
        </w:rPr>
        <w:t>і</w:t>
      </w:r>
      <w:r w:rsidR="005147D1" w:rsidRPr="000D3747">
        <w:rPr>
          <w:rFonts w:eastAsia="Times New Roman"/>
          <w:sz w:val="28"/>
          <w:szCs w:val="28"/>
          <w:lang w:eastAsia="ar-SA"/>
        </w:rPr>
        <w:t xml:space="preserve"> професорсько-викладацького складу;</w:t>
      </w:r>
    </w:p>
    <w:p w:rsidR="005147D1" w:rsidRPr="000D3747" w:rsidRDefault="005035DF"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005147D1" w:rsidRPr="000D3747">
        <w:rPr>
          <w:rFonts w:eastAsia="Times New Roman"/>
          <w:sz w:val="28"/>
          <w:szCs w:val="28"/>
          <w:lang w:eastAsia="ar-SA"/>
        </w:rPr>
        <w:t>грати в азартні ігри;</w:t>
      </w:r>
    </w:p>
    <w:p w:rsidR="005147D1" w:rsidRPr="000D3747" w:rsidRDefault="005035DF"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005147D1" w:rsidRPr="000D3747">
        <w:rPr>
          <w:rFonts w:eastAsia="Times New Roman"/>
          <w:sz w:val="28"/>
          <w:szCs w:val="28"/>
          <w:lang w:eastAsia="ar-SA"/>
        </w:rPr>
        <w:t>наносити шкоду матеріально-технічній базі університету (псувати інвентар, обладнання</w:t>
      </w:r>
      <w:r w:rsidRPr="000D3747">
        <w:rPr>
          <w:rFonts w:eastAsia="Times New Roman"/>
          <w:sz w:val="28"/>
          <w:szCs w:val="28"/>
          <w:lang w:eastAsia="ar-SA"/>
        </w:rPr>
        <w:t>,</w:t>
      </w:r>
      <w:r w:rsidR="005147D1" w:rsidRPr="000D3747">
        <w:rPr>
          <w:rFonts w:eastAsia="Times New Roman"/>
          <w:sz w:val="28"/>
          <w:szCs w:val="28"/>
          <w:lang w:eastAsia="ar-SA"/>
        </w:rPr>
        <w:t xml:space="preserve"> меблі, стіни, підлог</w:t>
      </w:r>
      <w:r w:rsidRPr="000D3747">
        <w:rPr>
          <w:rFonts w:eastAsia="Times New Roman"/>
          <w:sz w:val="28"/>
          <w:szCs w:val="28"/>
          <w:lang w:eastAsia="ar-SA"/>
        </w:rPr>
        <w:t>у;</w:t>
      </w:r>
      <w:r w:rsidR="005147D1" w:rsidRPr="000D3747">
        <w:rPr>
          <w:rFonts w:eastAsia="Times New Roman"/>
          <w:sz w:val="28"/>
          <w:szCs w:val="28"/>
          <w:lang w:eastAsia="ar-SA"/>
        </w:rPr>
        <w:t xml:space="preserve"> засмічувати приміщення </w:t>
      </w:r>
      <w:r w:rsidR="00F24D25" w:rsidRPr="000D3747">
        <w:rPr>
          <w:rFonts w:eastAsia="Times New Roman"/>
          <w:sz w:val="28"/>
          <w:szCs w:val="28"/>
          <w:lang w:eastAsia="ar-SA"/>
        </w:rPr>
        <w:t>та</w:t>
      </w:r>
      <w:r w:rsidR="005147D1" w:rsidRPr="000D3747">
        <w:rPr>
          <w:rFonts w:eastAsia="Times New Roman"/>
          <w:sz w:val="28"/>
          <w:szCs w:val="28"/>
          <w:lang w:eastAsia="ar-SA"/>
        </w:rPr>
        <w:t xml:space="preserve"> територі</w:t>
      </w:r>
      <w:r w:rsidR="00F24D25" w:rsidRPr="000D3747">
        <w:rPr>
          <w:rFonts w:eastAsia="Times New Roman"/>
          <w:sz w:val="28"/>
          <w:szCs w:val="28"/>
          <w:lang w:eastAsia="ar-SA"/>
        </w:rPr>
        <w:t>ю тощо</w:t>
      </w:r>
      <w:r w:rsidR="005147D1" w:rsidRPr="000D3747">
        <w:rPr>
          <w:rFonts w:eastAsia="Times New Roman"/>
          <w:sz w:val="28"/>
          <w:szCs w:val="28"/>
          <w:lang w:eastAsia="ar-SA"/>
        </w:rPr>
        <w:t>);</w:t>
      </w:r>
    </w:p>
    <w:p w:rsidR="005147D1" w:rsidRPr="000D3747" w:rsidRDefault="00F24D25"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ru-RU"/>
        </w:rPr>
        <w:t>– </w:t>
      </w:r>
      <w:r w:rsidR="005147D1" w:rsidRPr="000D3747">
        <w:rPr>
          <w:rFonts w:eastAsia="Times New Roman"/>
          <w:sz w:val="28"/>
          <w:szCs w:val="28"/>
          <w:lang w:eastAsia="ar-SA"/>
        </w:rPr>
        <w:t xml:space="preserve">галасувати, кричати </w:t>
      </w:r>
      <w:r w:rsidRPr="000D3747">
        <w:rPr>
          <w:rFonts w:eastAsia="Times New Roman"/>
          <w:sz w:val="28"/>
          <w:szCs w:val="28"/>
          <w:lang w:eastAsia="ar-SA"/>
        </w:rPr>
        <w:t>чи</w:t>
      </w:r>
      <w:r w:rsidR="005147D1" w:rsidRPr="000D3747">
        <w:rPr>
          <w:rFonts w:eastAsia="Times New Roman"/>
          <w:sz w:val="28"/>
          <w:szCs w:val="28"/>
          <w:lang w:eastAsia="ar-SA"/>
        </w:rPr>
        <w:t xml:space="preserve"> прослуховувати гучну музику в аудиторіях і навіть у коридорах під час занять.</w:t>
      </w:r>
    </w:p>
    <w:p w:rsidR="005147D1" w:rsidRPr="000D3747" w:rsidRDefault="005147D1" w:rsidP="0030272C">
      <w:pPr>
        <w:widowControl/>
        <w:ind w:firstLine="708"/>
        <w:jc w:val="both"/>
        <w:rPr>
          <w:rFonts w:eastAsia="Times New Roman"/>
          <w:sz w:val="28"/>
          <w:szCs w:val="28"/>
          <w:lang w:eastAsia="ru-RU"/>
        </w:rPr>
      </w:pPr>
    </w:p>
    <w:p w:rsidR="00654BFD" w:rsidRPr="000D3747" w:rsidRDefault="00654BFD" w:rsidP="0030272C">
      <w:pPr>
        <w:widowControl/>
        <w:tabs>
          <w:tab w:val="left" w:pos="284"/>
          <w:tab w:val="left" w:pos="567"/>
        </w:tabs>
        <w:suppressAutoHyphens/>
        <w:autoSpaceDE/>
        <w:autoSpaceDN/>
        <w:jc w:val="center"/>
        <w:rPr>
          <w:rFonts w:eastAsia="Times New Roman"/>
          <w:b/>
          <w:sz w:val="28"/>
          <w:szCs w:val="28"/>
          <w:lang w:eastAsia="ar-SA"/>
        </w:rPr>
      </w:pPr>
      <w:r w:rsidRPr="000D3747">
        <w:rPr>
          <w:rFonts w:eastAsia="Times New Roman"/>
          <w:b/>
          <w:sz w:val="28"/>
          <w:szCs w:val="28"/>
          <w:lang w:eastAsia="ar-SA"/>
        </w:rPr>
        <w:t>Охорона праці</w:t>
      </w:r>
    </w:p>
    <w:p w:rsidR="00654BFD" w:rsidRPr="000D3747" w:rsidRDefault="00654BFD" w:rsidP="0030272C">
      <w:pPr>
        <w:widowControl/>
        <w:tabs>
          <w:tab w:val="left" w:pos="284"/>
          <w:tab w:val="left" w:pos="567"/>
        </w:tabs>
        <w:suppressAutoHyphens/>
        <w:autoSpaceDE/>
        <w:autoSpaceDN/>
        <w:ind w:firstLine="709"/>
        <w:jc w:val="both"/>
        <w:rPr>
          <w:rFonts w:eastAsia="Times New Roman"/>
          <w:sz w:val="28"/>
          <w:szCs w:val="28"/>
          <w:lang w:eastAsia="ar-SA"/>
        </w:rPr>
      </w:pPr>
      <w:r w:rsidRPr="000D3747">
        <w:rPr>
          <w:rFonts w:eastAsia="Times New Roman"/>
          <w:sz w:val="28"/>
          <w:szCs w:val="28"/>
          <w:lang w:eastAsia="ar-SA"/>
        </w:rPr>
        <w:t xml:space="preserve">На першому занятті з </w:t>
      </w:r>
      <w:r w:rsidR="00F24D25" w:rsidRPr="000D3747">
        <w:rPr>
          <w:rFonts w:eastAsia="Times New Roman"/>
          <w:sz w:val="28"/>
          <w:szCs w:val="28"/>
          <w:lang w:eastAsia="ar-SA"/>
        </w:rPr>
        <w:t>навчальної дисципліни</w:t>
      </w:r>
      <w:r w:rsidRPr="000D3747">
        <w:rPr>
          <w:rFonts w:eastAsia="Times New Roman"/>
          <w:sz w:val="28"/>
          <w:szCs w:val="28"/>
          <w:lang w:eastAsia="ar-SA"/>
        </w:rPr>
        <w:t xml:space="preserve"> </w:t>
      </w:r>
      <w:r w:rsidR="00F24D25" w:rsidRPr="000D3747">
        <w:rPr>
          <w:rFonts w:eastAsia="Times New Roman"/>
          <w:sz w:val="28"/>
          <w:szCs w:val="28"/>
          <w:lang w:eastAsia="ar-SA"/>
        </w:rPr>
        <w:t xml:space="preserve">студентам </w:t>
      </w:r>
      <w:r w:rsidRPr="000D3747">
        <w:rPr>
          <w:rFonts w:eastAsia="Times New Roman"/>
          <w:sz w:val="28"/>
          <w:szCs w:val="28"/>
          <w:lang w:eastAsia="ar-SA"/>
        </w:rPr>
        <w:t xml:space="preserve">буде </w:t>
      </w:r>
      <w:r w:rsidR="00F24D25" w:rsidRPr="000D3747">
        <w:rPr>
          <w:rFonts w:eastAsia="Times New Roman"/>
          <w:sz w:val="28"/>
          <w:szCs w:val="28"/>
          <w:lang w:eastAsia="ar-SA"/>
        </w:rPr>
        <w:t>роз’яснено</w:t>
      </w:r>
      <w:r w:rsidRPr="000D3747">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w:t>
      </w:r>
      <w:r w:rsidR="00F24D25" w:rsidRPr="000D3747">
        <w:rPr>
          <w:rFonts w:eastAsia="Times New Roman"/>
          <w:sz w:val="28"/>
          <w:szCs w:val="28"/>
          <w:lang w:eastAsia="ar-SA"/>
        </w:rPr>
        <w:t>студент</w:t>
      </w:r>
      <w:r w:rsidRPr="000D3747">
        <w:rPr>
          <w:rFonts w:eastAsia="Times New Roman"/>
          <w:sz w:val="28"/>
          <w:szCs w:val="28"/>
          <w:lang w:eastAsia="ar-SA"/>
        </w:rPr>
        <w:t xml:space="preserve"> повин</w:t>
      </w:r>
      <w:r w:rsidR="00F24D25" w:rsidRPr="000D3747">
        <w:rPr>
          <w:rFonts w:eastAsia="Times New Roman"/>
          <w:sz w:val="28"/>
          <w:szCs w:val="28"/>
          <w:lang w:eastAsia="ar-SA"/>
        </w:rPr>
        <w:t>ен</w:t>
      </w:r>
      <w:r w:rsidRPr="000D3747">
        <w:rPr>
          <w:rFonts w:eastAsia="Times New Roman"/>
          <w:sz w:val="28"/>
          <w:szCs w:val="28"/>
          <w:lang w:eastAsia="ar-SA"/>
        </w:rPr>
        <w:t xml:space="preserve"> знати, де найближчий до аудиторії евакуаційний вихід, де знаходиться вогнегасник, як їм користуватися тощо.</w:t>
      </w:r>
    </w:p>
    <w:p w:rsidR="005147D1" w:rsidRPr="000D3747" w:rsidRDefault="005147D1" w:rsidP="0030272C">
      <w:pPr>
        <w:widowControl/>
        <w:ind w:firstLine="708"/>
        <w:jc w:val="both"/>
        <w:rPr>
          <w:rFonts w:eastAsia="Times New Roman"/>
          <w:sz w:val="28"/>
          <w:szCs w:val="28"/>
          <w:lang w:eastAsia="ru-RU"/>
        </w:rPr>
      </w:pPr>
    </w:p>
    <w:p w:rsidR="00401040" w:rsidRPr="000D3747" w:rsidRDefault="00401040" w:rsidP="0030272C">
      <w:pPr>
        <w:widowControl/>
        <w:shd w:val="clear" w:color="auto" w:fill="FFFFFF"/>
        <w:suppressAutoHyphens/>
        <w:autoSpaceDE/>
        <w:autoSpaceDN/>
        <w:ind w:firstLine="709"/>
        <w:jc w:val="center"/>
        <w:rPr>
          <w:rFonts w:eastAsia="Times New Roman"/>
          <w:b/>
          <w:bCs/>
          <w:spacing w:val="-6"/>
          <w:sz w:val="28"/>
          <w:szCs w:val="28"/>
          <w:lang w:eastAsia="ar-SA"/>
        </w:rPr>
      </w:pPr>
      <w:r w:rsidRPr="000D3747">
        <w:rPr>
          <w:rFonts w:eastAsia="Times New Roman"/>
          <w:b/>
          <w:sz w:val="28"/>
          <w:szCs w:val="28"/>
          <w:lang w:eastAsia="ar-SA"/>
        </w:rPr>
        <w:t>РЕКОМЕНДОВАНА ЛІТЕРАТУРА</w:t>
      </w:r>
    </w:p>
    <w:p w:rsidR="00401040" w:rsidRPr="000D3747" w:rsidRDefault="00401040" w:rsidP="0030272C">
      <w:pPr>
        <w:widowControl/>
        <w:suppressAutoHyphens/>
        <w:autoSpaceDE/>
        <w:autoSpaceDN/>
        <w:ind w:firstLine="709"/>
        <w:jc w:val="center"/>
        <w:rPr>
          <w:rFonts w:eastAsia="Times New Roman"/>
          <w:b/>
          <w:bCs/>
          <w:i/>
          <w:iCs/>
          <w:sz w:val="28"/>
          <w:szCs w:val="28"/>
          <w:lang w:eastAsia="ar-SA"/>
        </w:rPr>
      </w:pPr>
      <w:r w:rsidRPr="000D3747">
        <w:rPr>
          <w:rFonts w:eastAsia="Times New Roman"/>
          <w:b/>
          <w:bCs/>
          <w:i/>
          <w:iCs/>
          <w:sz w:val="28"/>
          <w:szCs w:val="28"/>
          <w:lang w:eastAsia="ar-SA"/>
        </w:rPr>
        <w:t>Основна література</w:t>
      </w:r>
    </w:p>
    <w:p w:rsidR="0030272C" w:rsidRPr="000D3747" w:rsidRDefault="0030272C" w:rsidP="00A3151F">
      <w:pPr>
        <w:pStyle w:val="a6"/>
        <w:widowControl/>
        <w:numPr>
          <w:ilvl w:val="0"/>
          <w:numId w:val="45"/>
        </w:numPr>
        <w:tabs>
          <w:tab w:val="num" w:pos="1134"/>
        </w:tabs>
        <w:autoSpaceDE/>
        <w:autoSpaceDN/>
        <w:ind w:left="0" w:firstLine="851"/>
        <w:jc w:val="both"/>
        <w:rPr>
          <w:rFonts w:eastAsia="Times New Roman"/>
          <w:sz w:val="28"/>
          <w:szCs w:val="24"/>
          <w:lang w:val="ru-RU" w:eastAsia="ru-RU"/>
        </w:rPr>
      </w:pPr>
      <w:r w:rsidRPr="000D3747">
        <w:rPr>
          <w:sz w:val="28"/>
        </w:rPr>
        <w:t xml:space="preserve">Карлаш В.В. Охорона здоров’я як структурна складова національної безпеки держави: дис. … </w:t>
      </w:r>
      <w:proofErr w:type="spellStart"/>
      <w:r w:rsidRPr="000D3747">
        <w:rPr>
          <w:sz w:val="28"/>
        </w:rPr>
        <w:t>д.держ.упр</w:t>
      </w:r>
      <w:proofErr w:type="spellEnd"/>
      <w:r w:rsidRPr="000D3747">
        <w:rPr>
          <w:sz w:val="28"/>
        </w:rPr>
        <w:t>.: 25.00.02. Харків, 2019. 571 с.</w:t>
      </w:r>
    </w:p>
    <w:p w:rsidR="0030272C" w:rsidRPr="000D3747" w:rsidRDefault="00195E0C" w:rsidP="00A3151F">
      <w:pPr>
        <w:pStyle w:val="a6"/>
        <w:widowControl/>
        <w:numPr>
          <w:ilvl w:val="0"/>
          <w:numId w:val="45"/>
        </w:numPr>
        <w:tabs>
          <w:tab w:val="num" w:pos="1134"/>
        </w:tabs>
        <w:autoSpaceDE/>
        <w:autoSpaceDN/>
        <w:ind w:left="0" w:firstLine="851"/>
        <w:jc w:val="both"/>
        <w:rPr>
          <w:rFonts w:eastAsia="Times New Roman"/>
          <w:sz w:val="28"/>
          <w:szCs w:val="24"/>
          <w:lang w:val="ru-RU" w:eastAsia="ru-RU"/>
        </w:rPr>
      </w:pPr>
      <w:hyperlink r:id="rId9" w:tooltip="Пошук за автором" w:history="1">
        <w:r w:rsidR="0030272C" w:rsidRPr="000D3747">
          <w:rPr>
            <w:sz w:val="28"/>
          </w:rPr>
          <w:t>Кланца А.</w:t>
        </w:r>
      </w:hyperlink>
      <w:r w:rsidR="0030272C" w:rsidRPr="000D3747">
        <w:rPr>
          <w:sz w:val="28"/>
        </w:rPr>
        <w:t xml:space="preserve"> Механізми державного регулювання у сфері охорони здоров’я населення України: дис. … </w:t>
      </w:r>
      <w:proofErr w:type="spellStart"/>
      <w:r w:rsidR="0030272C" w:rsidRPr="000D3747">
        <w:rPr>
          <w:sz w:val="28"/>
        </w:rPr>
        <w:t>к.держ.упр</w:t>
      </w:r>
      <w:proofErr w:type="spellEnd"/>
      <w:r w:rsidR="0030272C" w:rsidRPr="000D3747">
        <w:rPr>
          <w:sz w:val="28"/>
        </w:rPr>
        <w:t>.: 25.00.02. Харків, 2020. 214 с.</w:t>
      </w:r>
    </w:p>
    <w:p w:rsidR="0094150C" w:rsidRPr="000D3747" w:rsidRDefault="0094150C" w:rsidP="0030272C">
      <w:pPr>
        <w:widowControl/>
        <w:shd w:val="clear" w:color="auto" w:fill="FFFFFF"/>
        <w:tabs>
          <w:tab w:val="left" w:pos="365"/>
        </w:tabs>
        <w:overflowPunct w:val="0"/>
        <w:adjustRightInd w:val="0"/>
        <w:ind w:firstLine="567"/>
        <w:jc w:val="both"/>
        <w:rPr>
          <w:rFonts w:ascii="Times New Roman CYR" w:eastAsia="Times New Roman" w:hAnsi="Times New Roman CYR"/>
          <w:sz w:val="28"/>
          <w:szCs w:val="28"/>
          <w:lang w:eastAsia="ru-RU"/>
        </w:rPr>
      </w:pPr>
    </w:p>
    <w:p w:rsidR="000D153E" w:rsidRPr="000D3747" w:rsidRDefault="000D153E" w:rsidP="0030272C">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0D3747">
        <w:rPr>
          <w:rFonts w:ascii="Times New Roman CYR" w:eastAsia="Times New Roman" w:hAnsi="Times New Roman CYR"/>
          <w:b/>
          <w:i/>
          <w:sz w:val="28"/>
          <w:szCs w:val="28"/>
          <w:lang w:eastAsia="ru-RU"/>
        </w:rPr>
        <w:t>Допоміжна література</w:t>
      </w:r>
    </w:p>
    <w:p w:rsidR="006D66EB" w:rsidRPr="000D3747" w:rsidRDefault="006D66EB" w:rsidP="006D66EB">
      <w:pPr>
        <w:pStyle w:val="a6"/>
        <w:widowControl/>
        <w:numPr>
          <w:ilvl w:val="0"/>
          <w:numId w:val="46"/>
        </w:numPr>
        <w:tabs>
          <w:tab w:val="left" w:pos="1134"/>
        </w:tabs>
        <w:autoSpaceDE/>
        <w:autoSpaceDN/>
        <w:ind w:left="0" w:firstLine="851"/>
        <w:jc w:val="both"/>
        <w:rPr>
          <w:sz w:val="28"/>
        </w:rPr>
      </w:pPr>
      <w:r w:rsidRPr="000D3747">
        <w:rPr>
          <w:sz w:val="28"/>
        </w:rPr>
        <w:t xml:space="preserve">Авраменко Н.В. Державне управління системою охорони здоров’я на регіональному рівні: автореф. дис. … </w:t>
      </w:r>
      <w:proofErr w:type="spellStart"/>
      <w:r w:rsidRPr="000D3747">
        <w:rPr>
          <w:sz w:val="28"/>
        </w:rPr>
        <w:t>д.держ.упр</w:t>
      </w:r>
      <w:proofErr w:type="spellEnd"/>
      <w:r w:rsidRPr="000D3747">
        <w:rPr>
          <w:sz w:val="28"/>
        </w:rPr>
        <w:t>.: 25.00.02. Запоріжжя, 2011. 40 с.</w:t>
      </w:r>
    </w:p>
    <w:p w:rsidR="006D66EB" w:rsidRPr="000D3747" w:rsidRDefault="00195E0C" w:rsidP="006D66EB">
      <w:pPr>
        <w:pStyle w:val="a6"/>
        <w:widowControl/>
        <w:numPr>
          <w:ilvl w:val="0"/>
          <w:numId w:val="46"/>
        </w:numPr>
        <w:tabs>
          <w:tab w:val="left" w:pos="1134"/>
        </w:tabs>
        <w:autoSpaceDE/>
        <w:autoSpaceDN/>
        <w:ind w:left="0" w:firstLine="851"/>
        <w:jc w:val="both"/>
        <w:rPr>
          <w:sz w:val="28"/>
        </w:rPr>
      </w:pPr>
      <w:hyperlink r:id="rId10" w:tooltip="Пошук за автором" w:history="1">
        <w:r w:rsidR="006D66EB" w:rsidRPr="000D3747">
          <w:rPr>
            <w:sz w:val="28"/>
          </w:rPr>
          <w:t>Антонюк С.А.</w:t>
        </w:r>
      </w:hyperlink>
      <w:r w:rsidR="006D66EB" w:rsidRPr="000D3747">
        <w:rPr>
          <w:sz w:val="28"/>
        </w:rPr>
        <w:t xml:space="preserve"> Державне регулювання розвитку приватного сектора в охороні здоров’я України на регіональному рівні: автореф. дис. ... </w:t>
      </w:r>
      <w:proofErr w:type="spellStart"/>
      <w:r w:rsidR="006D66EB" w:rsidRPr="000D3747">
        <w:rPr>
          <w:sz w:val="28"/>
        </w:rPr>
        <w:t>д.держ.упр</w:t>
      </w:r>
      <w:proofErr w:type="spellEnd"/>
      <w:r w:rsidR="006D66EB" w:rsidRPr="000D3747">
        <w:rPr>
          <w:sz w:val="28"/>
        </w:rPr>
        <w:t>.: 25.00.02. Київ, 2006. 20 с.</w:t>
      </w:r>
    </w:p>
    <w:p w:rsidR="006D66EB" w:rsidRPr="000D3747" w:rsidRDefault="00195E0C" w:rsidP="006D66EB">
      <w:pPr>
        <w:pStyle w:val="a6"/>
        <w:widowControl/>
        <w:numPr>
          <w:ilvl w:val="0"/>
          <w:numId w:val="46"/>
        </w:numPr>
        <w:tabs>
          <w:tab w:val="left" w:pos="1134"/>
        </w:tabs>
        <w:autoSpaceDE/>
        <w:autoSpaceDN/>
        <w:ind w:left="0" w:firstLine="851"/>
        <w:jc w:val="both"/>
        <w:rPr>
          <w:sz w:val="28"/>
        </w:rPr>
      </w:pPr>
      <w:hyperlink r:id="rId11" w:tooltip="Пошук за автором" w:history="1">
        <w:r w:rsidR="006D66EB" w:rsidRPr="000D3747">
          <w:rPr>
            <w:sz w:val="28"/>
          </w:rPr>
          <w:t>Бєліченко А.В.</w:t>
        </w:r>
      </w:hyperlink>
      <w:r w:rsidR="006D66EB" w:rsidRPr="000D3747">
        <w:rPr>
          <w:sz w:val="28"/>
        </w:rPr>
        <w:t xml:space="preserve"> Державне регулювання забезпечення населення лікарськими засобами: автореф. дис. ... </w:t>
      </w:r>
      <w:proofErr w:type="spellStart"/>
      <w:r w:rsidR="006D66EB" w:rsidRPr="000D3747">
        <w:rPr>
          <w:sz w:val="28"/>
        </w:rPr>
        <w:t>к.держ.упр</w:t>
      </w:r>
      <w:proofErr w:type="spellEnd"/>
      <w:r w:rsidR="006D66EB" w:rsidRPr="000D3747">
        <w:rPr>
          <w:sz w:val="28"/>
        </w:rPr>
        <w:t>.: 25.00.02. Харків, 2010. 20 с.</w:t>
      </w:r>
    </w:p>
    <w:p w:rsidR="006D66EB" w:rsidRPr="000D3747" w:rsidRDefault="00195E0C" w:rsidP="006D66EB">
      <w:pPr>
        <w:pStyle w:val="a6"/>
        <w:widowControl/>
        <w:numPr>
          <w:ilvl w:val="0"/>
          <w:numId w:val="46"/>
        </w:numPr>
        <w:tabs>
          <w:tab w:val="left" w:pos="1134"/>
        </w:tabs>
        <w:autoSpaceDE/>
        <w:autoSpaceDN/>
        <w:ind w:left="0" w:firstLine="851"/>
        <w:jc w:val="both"/>
        <w:rPr>
          <w:sz w:val="28"/>
        </w:rPr>
      </w:pPr>
      <w:hyperlink r:id="rId12" w:tooltip="Пошук за автором" w:history="1">
        <w:r w:rsidR="006D66EB" w:rsidRPr="000D3747">
          <w:rPr>
            <w:sz w:val="28"/>
          </w:rPr>
          <w:t>Буравльов Л.О.</w:t>
        </w:r>
      </w:hyperlink>
      <w:r w:rsidR="006D66EB" w:rsidRPr="000D3747">
        <w:rPr>
          <w:sz w:val="28"/>
        </w:rPr>
        <w:t xml:space="preserve"> Механізми державного регулювання приватного сектора в галузі охорони здоров’я України: автореф. дис. ... </w:t>
      </w:r>
      <w:proofErr w:type="spellStart"/>
      <w:r w:rsidR="006D66EB" w:rsidRPr="000D3747">
        <w:rPr>
          <w:sz w:val="28"/>
        </w:rPr>
        <w:t>к.держ.упр</w:t>
      </w:r>
      <w:proofErr w:type="spellEnd"/>
      <w:r w:rsidR="006D66EB" w:rsidRPr="000D3747">
        <w:rPr>
          <w:sz w:val="28"/>
        </w:rPr>
        <w:t>.: 25.00.02. Київ, 2010. 20 с.</w:t>
      </w:r>
    </w:p>
    <w:p w:rsidR="006D66EB" w:rsidRPr="000D3747" w:rsidRDefault="006D66EB" w:rsidP="006D66EB">
      <w:pPr>
        <w:pStyle w:val="a6"/>
        <w:widowControl/>
        <w:numPr>
          <w:ilvl w:val="0"/>
          <w:numId w:val="46"/>
        </w:numPr>
        <w:tabs>
          <w:tab w:val="left" w:pos="1134"/>
        </w:tabs>
        <w:autoSpaceDE/>
        <w:autoSpaceDN/>
        <w:ind w:left="0" w:firstLine="851"/>
        <w:jc w:val="both"/>
        <w:rPr>
          <w:sz w:val="28"/>
        </w:rPr>
      </w:pPr>
      <w:r w:rsidRPr="000D3747">
        <w:rPr>
          <w:sz w:val="28"/>
        </w:rPr>
        <w:t xml:space="preserve">Виноградов О.В. Механізми державного управління багатоканальним фінансуванням системи охорони здоров’я України: автореф. дис. … </w:t>
      </w:r>
      <w:proofErr w:type="spellStart"/>
      <w:r w:rsidRPr="000D3747">
        <w:rPr>
          <w:sz w:val="28"/>
        </w:rPr>
        <w:t>к.держ.упр</w:t>
      </w:r>
      <w:proofErr w:type="spellEnd"/>
      <w:r w:rsidRPr="000D3747">
        <w:rPr>
          <w:sz w:val="28"/>
        </w:rPr>
        <w:t>.: 25.00.02. Київ, 2009. 18 с.</w:t>
      </w:r>
    </w:p>
    <w:p w:rsidR="006D66EB" w:rsidRPr="000D3747" w:rsidRDefault="00195E0C" w:rsidP="006D66EB">
      <w:pPr>
        <w:pStyle w:val="a6"/>
        <w:widowControl/>
        <w:numPr>
          <w:ilvl w:val="0"/>
          <w:numId w:val="46"/>
        </w:numPr>
        <w:tabs>
          <w:tab w:val="left" w:pos="1134"/>
        </w:tabs>
        <w:autoSpaceDE/>
        <w:autoSpaceDN/>
        <w:ind w:left="0" w:firstLine="851"/>
        <w:jc w:val="both"/>
        <w:rPr>
          <w:sz w:val="28"/>
        </w:rPr>
      </w:pPr>
      <w:hyperlink r:id="rId13" w:tooltip="Пошук за автором" w:history="1">
        <w:r w:rsidR="006D66EB" w:rsidRPr="000D3747">
          <w:rPr>
            <w:sz w:val="28"/>
          </w:rPr>
          <w:t>Голяченко А.О.</w:t>
        </w:r>
      </w:hyperlink>
      <w:r w:rsidR="006D66EB" w:rsidRPr="000D3747">
        <w:rPr>
          <w:sz w:val="28"/>
        </w:rPr>
        <w:t xml:space="preserve"> Наукове обґрунтування оптимізації системи медичної реабілітації в умовах реформування охорони здоров’я в Україні: автореф. дис. ... </w:t>
      </w:r>
      <w:proofErr w:type="spellStart"/>
      <w:r w:rsidR="006D66EB" w:rsidRPr="000D3747">
        <w:rPr>
          <w:sz w:val="28"/>
        </w:rPr>
        <w:t>д.мед.н</w:t>
      </w:r>
      <w:proofErr w:type="spellEnd"/>
      <w:r w:rsidR="006D66EB" w:rsidRPr="000D3747">
        <w:rPr>
          <w:sz w:val="28"/>
        </w:rPr>
        <w:t>.: 14.02.03. Київ, 2008. 32 с.</w:t>
      </w:r>
    </w:p>
    <w:p w:rsidR="006D66EB" w:rsidRPr="000D3747" w:rsidRDefault="006D66EB" w:rsidP="006D66EB">
      <w:pPr>
        <w:pStyle w:val="a6"/>
        <w:widowControl/>
        <w:numPr>
          <w:ilvl w:val="0"/>
          <w:numId w:val="46"/>
        </w:numPr>
        <w:tabs>
          <w:tab w:val="left" w:pos="1134"/>
        </w:tabs>
        <w:autoSpaceDE/>
        <w:autoSpaceDN/>
        <w:ind w:left="0" w:firstLine="851"/>
        <w:jc w:val="both"/>
        <w:rPr>
          <w:sz w:val="28"/>
        </w:rPr>
      </w:pPr>
      <w:r w:rsidRPr="000D3747">
        <w:rPr>
          <w:sz w:val="28"/>
        </w:rPr>
        <w:t xml:space="preserve">Григорович В.Р. Державне управління процесами підготовки та прийняття управлінських рішень у системі охорони здоров’я України: автореф. дис. … </w:t>
      </w:r>
      <w:proofErr w:type="spellStart"/>
      <w:r w:rsidRPr="000D3747">
        <w:rPr>
          <w:sz w:val="28"/>
        </w:rPr>
        <w:t>к.держ.упр</w:t>
      </w:r>
      <w:proofErr w:type="spellEnd"/>
      <w:r w:rsidRPr="000D3747">
        <w:rPr>
          <w:sz w:val="28"/>
        </w:rPr>
        <w:t>.: 25.00.02. Київ, 2011. 23 с.</w:t>
      </w:r>
    </w:p>
    <w:p w:rsidR="006D66EB" w:rsidRPr="000D3747" w:rsidRDefault="00195E0C" w:rsidP="006D66EB">
      <w:pPr>
        <w:pStyle w:val="a6"/>
        <w:widowControl/>
        <w:numPr>
          <w:ilvl w:val="0"/>
          <w:numId w:val="46"/>
        </w:numPr>
        <w:tabs>
          <w:tab w:val="left" w:pos="1134"/>
        </w:tabs>
        <w:autoSpaceDE/>
        <w:autoSpaceDN/>
        <w:ind w:left="0" w:firstLine="851"/>
        <w:jc w:val="both"/>
        <w:rPr>
          <w:sz w:val="28"/>
        </w:rPr>
      </w:pPr>
      <w:hyperlink r:id="rId14" w:tooltip="Пошук за автором" w:history="1">
        <w:r w:rsidR="006D66EB" w:rsidRPr="000D3747">
          <w:rPr>
            <w:sz w:val="28"/>
          </w:rPr>
          <w:t>Жалінська І.В.</w:t>
        </w:r>
      </w:hyperlink>
      <w:r w:rsidR="006D66EB" w:rsidRPr="000D3747">
        <w:rPr>
          <w:sz w:val="28"/>
        </w:rPr>
        <w:t xml:space="preserve"> Громадське здоров’я: методологія оцінювання та обґрунтування політики: автореф. дис. ... </w:t>
      </w:r>
      <w:proofErr w:type="spellStart"/>
      <w:r w:rsidR="006D66EB" w:rsidRPr="000D3747">
        <w:rPr>
          <w:sz w:val="28"/>
        </w:rPr>
        <w:t>к.е.н</w:t>
      </w:r>
      <w:proofErr w:type="spellEnd"/>
      <w:r w:rsidR="006D66EB" w:rsidRPr="000D3747">
        <w:rPr>
          <w:sz w:val="28"/>
        </w:rPr>
        <w:t>.: 08.00.07. Київ, 2011. 20 с.</w:t>
      </w:r>
    </w:p>
    <w:p w:rsidR="006D66EB" w:rsidRPr="000D3747" w:rsidRDefault="006D66EB" w:rsidP="006D66EB">
      <w:pPr>
        <w:pStyle w:val="a6"/>
        <w:widowControl/>
        <w:numPr>
          <w:ilvl w:val="0"/>
          <w:numId w:val="46"/>
        </w:numPr>
        <w:tabs>
          <w:tab w:val="left" w:pos="1134"/>
        </w:tabs>
        <w:autoSpaceDE/>
        <w:autoSpaceDN/>
        <w:ind w:left="0" w:firstLine="851"/>
        <w:jc w:val="both"/>
        <w:rPr>
          <w:sz w:val="28"/>
        </w:rPr>
      </w:pPr>
      <w:r w:rsidRPr="000D3747">
        <w:rPr>
          <w:sz w:val="28"/>
        </w:rPr>
        <w:t xml:space="preserve">Карамишев Д.В. Державне регулювання інноваційних процесів у системі охорони здоров’я: автореф. дис. ... </w:t>
      </w:r>
      <w:proofErr w:type="spellStart"/>
      <w:r w:rsidRPr="000D3747">
        <w:rPr>
          <w:sz w:val="28"/>
        </w:rPr>
        <w:t>д.держ.упр</w:t>
      </w:r>
      <w:proofErr w:type="spellEnd"/>
      <w:r w:rsidRPr="000D3747">
        <w:rPr>
          <w:sz w:val="28"/>
        </w:rPr>
        <w:t>.: 25.00.02. Донецьк, 2007. 45 с.</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Котляревський Ю.О. Організаційно-економічний механізм державного регулювання якості медичних послуг в Україні: автореф. дис. ... </w:t>
      </w:r>
      <w:proofErr w:type="spellStart"/>
      <w:r w:rsidRPr="000D3747">
        <w:rPr>
          <w:sz w:val="28"/>
        </w:rPr>
        <w:t>к.держ.упр</w:t>
      </w:r>
      <w:proofErr w:type="spellEnd"/>
      <w:r w:rsidRPr="000D3747">
        <w:rPr>
          <w:sz w:val="28"/>
        </w:rPr>
        <w:t>.: 25.00.02. Харків, 2009. 18 с.</w:t>
      </w:r>
    </w:p>
    <w:p w:rsidR="006D66EB" w:rsidRPr="000D3747" w:rsidRDefault="00195E0C" w:rsidP="006D66EB">
      <w:pPr>
        <w:pStyle w:val="a6"/>
        <w:widowControl/>
        <w:numPr>
          <w:ilvl w:val="0"/>
          <w:numId w:val="46"/>
        </w:numPr>
        <w:tabs>
          <w:tab w:val="left" w:pos="1276"/>
        </w:tabs>
        <w:autoSpaceDE/>
        <w:autoSpaceDN/>
        <w:ind w:left="0" w:firstLine="851"/>
        <w:jc w:val="both"/>
        <w:rPr>
          <w:sz w:val="28"/>
        </w:rPr>
      </w:pPr>
      <w:hyperlink r:id="rId15" w:tooltip="Пошук за автором" w:history="1">
        <w:r w:rsidR="006D66EB" w:rsidRPr="000D3747">
          <w:rPr>
            <w:sz w:val="28"/>
          </w:rPr>
          <w:t>Кризина Н.П.</w:t>
        </w:r>
      </w:hyperlink>
      <w:r w:rsidR="006D66EB" w:rsidRPr="000D3747">
        <w:rPr>
          <w:sz w:val="28"/>
        </w:rPr>
        <w:t xml:space="preserve"> Державна політика України в галузі охорони здоров’я: механізми формування та реалізації: автореф. </w:t>
      </w:r>
      <w:r w:rsidR="006D66EB" w:rsidRPr="000D3747">
        <w:rPr>
          <w:spacing w:val="-20"/>
          <w:sz w:val="28"/>
        </w:rPr>
        <w:t xml:space="preserve">дис. ... </w:t>
      </w:r>
      <w:proofErr w:type="spellStart"/>
      <w:r w:rsidR="006D66EB" w:rsidRPr="000D3747">
        <w:rPr>
          <w:sz w:val="28"/>
        </w:rPr>
        <w:t>д.держ.упр</w:t>
      </w:r>
      <w:proofErr w:type="spellEnd"/>
      <w:r w:rsidR="006D66EB" w:rsidRPr="000D3747">
        <w:rPr>
          <w:sz w:val="28"/>
        </w:rPr>
        <w:t>.: 25.00.02. Київ, 2008. 36 с.</w:t>
      </w:r>
    </w:p>
    <w:p w:rsidR="006D66EB" w:rsidRPr="000D3747" w:rsidRDefault="00195E0C" w:rsidP="006D66EB">
      <w:pPr>
        <w:pStyle w:val="a6"/>
        <w:widowControl/>
        <w:numPr>
          <w:ilvl w:val="0"/>
          <w:numId w:val="46"/>
        </w:numPr>
        <w:tabs>
          <w:tab w:val="left" w:pos="1276"/>
        </w:tabs>
        <w:autoSpaceDE/>
        <w:autoSpaceDN/>
        <w:ind w:left="0" w:firstLine="851"/>
        <w:jc w:val="both"/>
        <w:rPr>
          <w:sz w:val="28"/>
        </w:rPr>
      </w:pPr>
      <w:hyperlink r:id="rId16" w:tooltip="Пошук за автором" w:history="1">
        <w:r w:rsidR="006D66EB" w:rsidRPr="000D3747">
          <w:rPr>
            <w:sz w:val="28"/>
          </w:rPr>
          <w:t>Лехан В.М.</w:t>
        </w:r>
      </w:hyperlink>
      <w:r w:rsidR="006D66EB" w:rsidRPr="000D3747">
        <w:rPr>
          <w:sz w:val="28"/>
        </w:rPr>
        <w:t xml:space="preserve">, Слабкий Г.О., Русняк В.А. До проблем управління в охороні здоров’я. </w:t>
      </w:r>
      <w:hyperlink r:id="rId17" w:tooltip="Періодичне видання" w:history="1">
        <w:r w:rsidR="006D66EB" w:rsidRPr="000D3747">
          <w:rPr>
            <w:i/>
            <w:sz w:val="28"/>
          </w:rPr>
          <w:t>Сучасні медичні технології</w:t>
        </w:r>
      </w:hyperlink>
      <w:r w:rsidR="006D66EB" w:rsidRPr="000D3747">
        <w:rPr>
          <w:sz w:val="28"/>
        </w:rPr>
        <w:t>. 2013. № 2. С. 145–146.</w:t>
      </w:r>
    </w:p>
    <w:p w:rsidR="006D66EB" w:rsidRPr="000D3747" w:rsidRDefault="00195E0C" w:rsidP="006D66EB">
      <w:pPr>
        <w:pStyle w:val="a6"/>
        <w:widowControl/>
        <w:numPr>
          <w:ilvl w:val="0"/>
          <w:numId w:val="46"/>
        </w:numPr>
        <w:tabs>
          <w:tab w:val="left" w:pos="1276"/>
        </w:tabs>
        <w:autoSpaceDE/>
        <w:autoSpaceDN/>
        <w:ind w:left="0" w:firstLine="851"/>
        <w:jc w:val="both"/>
        <w:rPr>
          <w:sz w:val="28"/>
        </w:rPr>
      </w:pPr>
      <w:hyperlink r:id="rId18" w:tooltip="Пошук за автором" w:history="1">
        <w:r w:rsidR="006D66EB" w:rsidRPr="000D3747">
          <w:rPr>
            <w:sz w:val="28"/>
          </w:rPr>
          <w:t>Медяник Г.Є.</w:t>
        </w:r>
      </w:hyperlink>
      <w:r w:rsidR="006D66EB" w:rsidRPr="000D3747">
        <w:rPr>
          <w:sz w:val="28"/>
        </w:rPr>
        <w:t xml:space="preserve"> Формування механізмів державного регулювання в системі фінансування закладів охорони здоров’я комунальної форми власності: автореф. дис. ... </w:t>
      </w:r>
      <w:proofErr w:type="spellStart"/>
      <w:r w:rsidR="006D66EB" w:rsidRPr="000D3747">
        <w:rPr>
          <w:sz w:val="28"/>
        </w:rPr>
        <w:t>д.держ.упр</w:t>
      </w:r>
      <w:proofErr w:type="spellEnd"/>
      <w:r w:rsidR="006D66EB" w:rsidRPr="000D3747">
        <w:rPr>
          <w:sz w:val="28"/>
        </w:rPr>
        <w:t>.: 25.00.02. Запоріжжя, 2010. 23 с.</w:t>
      </w:r>
    </w:p>
    <w:p w:rsidR="006D66EB" w:rsidRPr="000D3747" w:rsidRDefault="006D66EB" w:rsidP="006D66EB">
      <w:pPr>
        <w:pStyle w:val="a6"/>
        <w:widowControl/>
        <w:numPr>
          <w:ilvl w:val="0"/>
          <w:numId w:val="46"/>
        </w:numPr>
        <w:tabs>
          <w:tab w:val="left" w:pos="1276"/>
        </w:tabs>
        <w:autoSpaceDE/>
        <w:autoSpaceDN/>
        <w:ind w:left="0" w:firstLine="851"/>
        <w:jc w:val="both"/>
        <w:rPr>
          <w:sz w:val="28"/>
          <w:szCs w:val="24"/>
        </w:rPr>
      </w:pPr>
      <w:r w:rsidRPr="000D3747">
        <w:rPr>
          <w:sz w:val="28"/>
          <w:szCs w:val="24"/>
        </w:rPr>
        <w:t xml:space="preserve">Мельниченко О.А. </w:t>
      </w:r>
      <w:r w:rsidRPr="000D3747">
        <w:rPr>
          <w:sz w:val="28"/>
        </w:rPr>
        <w:t>Сучасні аспекти публічного управління змінами в системі охорони здоров’я України</w:t>
      </w:r>
      <w:r w:rsidRPr="000D3747">
        <w:rPr>
          <w:sz w:val="28"/>
          <w:szCs w:val="24"/>
        </w:rPr>
        <w:t xml:space="preserve">. </w:t>
      </w:r>
      <w:r w:rsidRPr="000D3747">
        <w:rPr>
          <w:i/>
          <w:sz w:val="28"/>
          <w:szCs w:val="24"/>
        </w:rPr>
        <w:t>Маркетинг і менеджмент у фокусі викликів нової економіки</w:t>
      </w:r>
      <w:r w:rsidRPr="000D3747">
        <w:rPr>
          <w:sz w:val="28"/>
          <w:szCs w:val="24"/>
        </w:rPr>
        <w:t xml:space="preserve">: матеріали </w:t>
      </w:r>
      <w:proofErr w:type="spellStart"/>
      <w:r w:rsidRPr="000D3747">
        <w:rPr>
          <w:sz w:val="28"/>
          <w:szCs w:val="24"/>
        </w:rPr>
        <w:t>міжнар</w:t>
      </w:r>
      <w:proofErr w:type="spellEnd"/>
      <w:r w:rsidRPr="000D3747">
        <w:rPr>
          <w:sz w:val="28"/>
          <w:szCs w:val="24"/>
        </w:rPr>
        <w:t xml:space="preserve">. </w:t>
      </w:r>
      <w:proofErr w:type="spellStart"/>
      <w:r w:rsidRPr="000D3747">
        <w:rPr>
          <w:sz w:val="28"/>
          <w:szCs w:val="24"/>
        </w:rPr>
        <w:t>наук.-практ</w:t>
      </w:r>
      <w:proofErr w:type="spellEnd"/>
      <w:r w:rsidRPr="000D3747">
        <w:rPr>
          <w:sz w:val="28"/>
          <w:szCs w:val="24"/>
        </w:rPr>
        <w:t xml:space="preserve">. </w:t>
      </w:r>
      <w:proofErr w:type="spellStart"/>
      <w:r w:rsidRPr="000D3747">
        <w:rPr>
          <w:sz w:val="28"/>
          <w:szCs w:val="24"/>
        </w:rPr>
        <w:t>конф</w:t>
      </w:r>
      <w:proofErr w:type="spellEnd"/>
      <w:r w:rsidRPr="000D3747">
        <w:rPr>
          <w:sz w:val="28"/>
          <w:szCs w:val="24"/>
        </w:rPr>
        <w:t>., 26–28 квітня 2018 р. Ужгород: Вид-во УжНУ, 2018. С. 1</w:t>
      </w:r>
      <w:r w:rsidRPr="000D3747">
        <w:rPr>
          <w:sz w:val="28"/>
          <w:szCs w:val="24"/>
          <w:lang w:val="ru-RU"/>
        </w:rPr>
        <w:t>02</w:t>
      </w:r>
      <w:r w:rsidRPr="000D3747">
        <w:rPr>
          <w:sz w:val="28"/>
          <w:szCs w:val="24"/>
        </w:rPr>
        <w:t>–1</w:t>
      </w:r>
      <w:r w:rsidRPr="000D3747">
        <w:rPr>
          <w:sz w:val="28"/>
          <w:szCs w:val="24"/>
          <w:lang w:val="ru-RU"/>
        </w:rPr>
        <w:t>0</w:t>
      </w:r>
      <w:r w:rsidRPr="000D3747">
        <w:rPr>
          <w:sz w:val="28"/>
          <w:szCs w:val="24"/>
        </w:rPr>
        <w:t>5.</w:t>
      </w:r>
    </w:p>
    <w:p w:rsidR="006D66EB" w:rsidRPr="000D3747" w:rsidRDefault="006D66EB" w:rsidP="006D66EB">
      <w:pPr>
        <w:pStyle w:val="a6"/>
        <w:widowControl/>
        <w:numPr>
          <w:ilvl w:val="0"/>
          <w:numId w:val="46"/>
        </w:numPr>
        <w:tabs>
          <w:tab w:val="left" w:pos="1276"/>
        </w:tabs>
        <w:autoSpaceDE/>
        <w:autoSpaceDN/>
        <w:ind w:left="0" w:firstLine="851"/>
        <w:jc w:val="both"/>
        <w:rPr>
          <w:sz w:val="28"/>
          <w:szCs w:val="24"/>
        </w:rPr>
      </w:pPr>
      <w:r w:rsidRPr="000D3747">
        <w:rPr>
          <w:sz w:val="28"/>
          <w:szCs w:val="24"/>
        </w:rPr>
        <w:t xml:space="preserve">Мельниченко О.А., Ємченко В.І. Пріоритети публічного управління розвитком ринку стоматологічних послуг. </w:t>
      </w:r>
      <w:r w:rsidRPr="000D3747">
        <w:rPr>
          <w:i/>
          <w:sz w:val="28"/>
          <w:szCs w:val="24"/>
        </w:rPr>
        <w:t>Актуальні проблеми державного управління</w:t>
      </w:r>
      <w:r w:rsidRPr="000D3747">
        <w:rPr>
          <w:sz w:val="28"/>
          <w:szCs w:val="24"/>
        </w:rPr>
        <w:t xml:space="preserve">: зб. наук. пр. Харків: Вид-во </w:t>
      </w:r>
      <w:proofErr w:type="spellStart"/>
      <w:r w:rsidRPr="000D3747">
        <w:rPr>
          <w:sz w:val="28"/>
          <w:szCs w:val="24"/>
        </w:rPr>
        <w:t>ХарРІ</w:t>
      </w:r>
      <w:proofErr w:type="spellEnd"/>
      <w:r w:rsidRPr="000D3747">
        <w:rPr>
          <w:sz w:val="28"/>
          <w:szCs w:val="24"/>
        </w:rPr>
        <w:t xml:space="preserve"> НАДУ "Магістр", 2018. № 2. С. 129–134.</w:t>
      </w:r>
    </w:p>
    <w:p w:rsidR="006D66EB" w:rsidRPr="000D3747" w:rsidRDefault="006D66EB" w:rsidP="006D66EB">
      <w:pPr>
        <w:pStyle w:val="a6"/>
        <w:widowControl/>
        <w:numPr>
          <w:ilvl w:val="0"/>
          <w:numId w:val="46"/>
        </w:numPr>
        <w:tabs>
          <w:tab w:val="left" w:pos="1276"/>
        </w:tabs>
        <w:autoSpaceDE/>
        <w:autoSpaceDN/>
        <w:ind w:left="0" w:firstLine="851"/>
        <w:jc w:val="both"/>
        <w:rPr>
          <w:rStyle w:val="a3"/>
          <w:color w:val="auto"/>
          <w:u w:val="none"/>
        </w:rPr>
      </w:pPr>
      <w:r w:rsidRPr="000D3747">
        <w:rPr>
          <w:sz w:val="28"/>
          <w:szCs w:val="24"/>
        </w:rPr>
        <w:t xml:space="preserve">Мельниченко О.А., Муратов Г.Р., Проненко І.Ю. Розширення переліку платних послуг як спосіб управління доходами комунальних некомерційних підприємств сфери охорони здоров’я. </w:t>
      </w:r>
      <w:r w:rsidRPr="000D3747">
        <w:rPr>
          <w:i/>
          <w:sz w:val="28"/>
          <w:szCs w:val="24"/>
        </w:rPr>
        <w:t>Актуальні проблеми розвитку управлінських систем: досвід, тенденції, перспективи</w:t>
      </w:r>
      <w:r w:rsidRPr="000D3747">
        <w:rPr>
          <w:sz w:val="28"/>
          <w:szCs w:val="24"/>
        </w:rPr>
        <w:t xml:space="preserve">: матеріали </w:t>
      </w:r>
      <w:proofErr w:type="spellStart"/>
      <w:r w:rsidRPr="000D3747">
        <w:rPr>
          <w:sz w:val="28"/>
          <w:szCs w:val="24"/>
        </w:rPr>
        <w:t>наук.-практ</w:t>
      </w:r>
      <w:proofErr w:type="spellEnd"/>
      <w:r w:rsidRPr="000D3747">
        <w:rPr>
          <w:sz w:val="28"/>
          <w:szCs w:val="24"/>
        </w:rPr>
        <w:t xml:space="preserve">. </w:t>
      </w:r>
      <w:proofErr w:type="spellStart"/>
      <w:r w:rsidRPr="000D3747">
        <w:rPr>
          <w:sz w:val="28"/>
          <w:szCs w:val="24"/>
        </w:rPr>
        <w:t>конф</w:t>
      </w:r>
      <w:proofErr w:type="spellEnd"/>
      <w:r w:rsidRPr="000D3747">
        <w:rPr>
          <w:sz w:val="28"/>
          <w:szCs w:val="24"/>
        </w:rPr>
        <w:t xml:space="preserve">., 26 березня 2020 р. URL: </w:t>
      </w:r>
      <w:hyperlink r:id="rId19" w:history="1">
        <w:r w:rsidRPr="000D3747">
          <w:rPr>
            <w:rStyle w:val="a3"/>
            <w:color w:val="auto"/>
            <w:sz w:val="28"/>
            <w:szCs w:val="24"/>
            <w:u w:val="none"/>
          </w:rPr>
          <w:t>http://www.kbuapa.kharkov.ua/e-book/conf/2020-1/doc/2/2-1.pdf</w:t>
        </w:r>
      </w:hyperlink>
      <w:r w:rsidRPr="000D3747">
        <w:rPr>
          <w:rStyle w:val="a3"/>
          <w:color w:val="auto"/>
          <w:u w:val="none"/>
        </w:rPr>
        <w:t xml:space="preserve">. </w:t>
      </w:r>
      <w:r w:rsidRPr="000D3747">
        <w:rPr>
          <w:rStyle w:val="a3"/>
          <w:color w:val="auto"/>
          <w:sz w:val="28"/>
          <w:u w:val="none"/>
        </w:rPr>
        <w:t>(дата звернення: 25.05.2020)</w:t>
      </w:r>
    </w:p>
    <w:p w:rsidR="006D66EB" w:rsidRPr="000D3747" w:rsidRDefault="006D66EB" w:rsidP="006D66EB">
      <w:pPr>
        <w:pStyle w:val="a6"/>
        <w:widowControl/>
        <w:numPr>
          <w:ilvl w:val="0"/>
          <w:numId w:val="46"/>
        </w:numPr>
        <w:tabs>
          <w:tab w:val="left" w:pos="1276"/>
        </w:tabs>
        <w:autoSpaceDE/>
        <w:autoSpaceDN/>
        <w:ind w:left="0" w:firstLine="851"/>
        <w:jc w:val="both"/>
        <w:rPr>
          <w:sz w:val="28"/>
          <w:szCs w:val="24"/>
        </w:rPr>
      </w:pPr>
      <w:r w:rsidRPr="000D3747">
        <w:rPr>
          <w:sz w:val="28"/>
          <w:szCs w:val="24"/>
        </w:rPr>
        <w:lastRenderedPageBreak/>
        <w:t xml:space="preserve">Мельниченко О.А., Огнєв В.А. Доступність медичних послуг для різних верств населення залежно від рівня їхнього життя. </w:t>
      </w:r>
      <w:r w:rsidRPr="000D3747">
        <w:rPr>
          <w:i/>
          <w:sz w:val="28"/>
          <w:szCs w:val="24"/>
        </w:rPr>
        <w:t>Історична спадщина та сучасні аспекти забезпечення громадського здоров’я в Україні</w:t>
      </w:r>
      <w:r w:rsidRPr="000D3747">
        <w:rPr>
          <w:sz w:val="28"/>
          <w:szCs w:val="24"/>
        </w:rPr>
        <w:t xml:space="preserve">: матеріали </w:t>
      </w:r>
      <w:proofErr w:type="spellStart"/>
      <w:r w:rsidRPr="000D3747">
        <w:rPr>
          <w:sz w:val="28"/>
          <w:szCs w:val="24"/>
        </w:rPr>
        <w:t>наук.-практ</w:t>
      </w:r>
      <w:proofErr w:type="spellEnd"/>
      <w:r w:rsidRPr="000D3747">
        <w:rPr>
          <w:sz w:val="28"/>
          <w:szCs w:val="24"/>
        </w:rPr>
        <w:t xml:space="preserve">. </w:t>
      </w:r>
      <w:proofErr w:type="spellStart"/>
      <w:r w:rsidRPr="000D3747">
        <w:rPr>
          <w:sz w:val="28"/>
          <w:szCs w:val="24"/>
        </w:rPr>
        <w:t>конф</w:t>
      </w:r>
      <w:proofErr w:type="spellEnd"/>
      <w:r w:rsidRPr="000D3747">
        <w:rPr>
          <w:sz w:val="28"/>
          <w:szCs w:val="24"/>
        </w:rPr>
        <w:t>. Харків: Вид-во ХНМУ, 2017. С. 85–87.</w:t>
      </w:r>
    </w:p>
    <w:p w:rsidR="006D66EB" w:rsidRPr="000D3747" w:rsidRDefault="006D66EB" w:rsidP="006D66EB">
      <w:pPr>
        <w:pStyle w:val="a6"/>
        <w:widowControl/>
        <w:numPr>
          <w:ilvl w:val="0"/>
          <w:numId w:val="46"/>
        </w:numPr>
        <w:tabs>
          <w:tab w:val="left" w:pos="1276"/>
        </w:tabs>
        <w:autoSpaceDE/>
        <w:autoSpaceDN/>
        <w:ind w:left="0" w:firstLine="851"/>
        <w:jc w:val="both"/>
        <w:rPr>
          <w:sz w:val="28"/>
          <w:szCs w:val="24"/>
        </w:rPr>
      </w:pPr>
      <w:r w:rsidRPr="000D3747">
        <w:rPr>
          <w:sz w:val="28"/>
          <w:szCs w:val="24"/>
        </w:rPr>
        <w:t xml:space="preserve">Мельниченко О.А., Сокол К.М., Удовиченко Н.М., Кравченко Ж.Д., Ємченко В.І. Конкретизація переліку суб’єктів ринку стоматологічних послуг як складової методологічного забезпечення публічного управління розвитком стоматології. </w:t>
      </w:r>
      <w:r w:rsidRPr="000D3747">
        <w:rPr>
          <w:i/>
          <w:sz w:val="28"/>
          <w:szCs w:val="24"/>
        </w:rPr>
        <w:t>Питання експериментальної та клінічної стоматології</w:t>
      </w:r>
      <w:r w:rsidRPr="000D3747">
        <w:rPr>
          <w:sz w:val="28"/>
          <w:szCs w:val="24"/>
        </w:rPr>
        <w:t xml:space="preserve">. 2019. </w:t>
      </w:r>
      <w:proofErr w:type="spellStart"/>
      <w:r w:rsidRPr="000D3747">
        <w:rPr>
          <w:sz w:val="28"/>
          <w:szCs w:val="24"/>
        </w:rPr>
        <w:t>Ви</w:t>
      </w:r>
      <w:proofErr w:type="spellEnd"/>
      <w:r w:rsidRPr="000D3747">
        <w:rPr>
          <w:sz w:val="28"/>
          <w:szCs w:val="24"/>
        </w:rPr>
        <w:t>п. 14. С. 156–161.</w:t>
      </w:r>
    </w:p>
    <w:p w:rsidR="006D66EB" w:rsidRPr="000D3747" w:rsidRDefault="006D66EB" w:rsidP="006D66EB">
      <w:pPr>
        <w:pStyle w:val="a6"/>
        <w:widowControl/>
        <w:numPr>
          <w:ilvl w:val="0"/>
          <w:numId w:val="46"/>
        </w:numPr>
        <w:tabs>
          <w:tab w:val="left" w:pos="1276"/>
        </w:tabs>
        <w:autoSpaceDE/>
        <w:autoSpaceDN/>
        <w:ind w:left="0" w:firstLine="851"/>
        <w:jc w:val="both"/>
        <w:rPr>
          <w:sz w:val="28"/>
          <w:szCs w:val="24"/>
        </w:rPr>
      </w:pPr>
      <w:r w:rsidRPr="000D3747">
        <w:rPr>
          <w:sz w:val="28"/>
          <w:szCs w:val="24"/>
        </w:rPr>
        <w:t xml:space="preserve">Мельниченко О.А., Удовиченко Н.М. Методи та засоби публічного управління розвитком сфери охорони здоров’я. </w:t>
      </w:r>
      <w:r w:rsidRPr="000D3747">
        <w:rPr>
          <w:i/>
          <w:sz w:val="28"/>
          <w:szCs w:val="24"/>
        </w:rPr>
        <w:t>Вісник Національного університету цивільного захисту України. (Серія "Державне управління").</w:t>
      </w:r>
      <w:r w:rsidRPr="000D3747">
        <w:rPr>
          <w:sz w:val="28"/>
          <w:szCs w:val="24"/>
          <w:lang w:val="ru-RU"/>
        </w:rPr>
        <w:t xml:space="preserve"> </w:t>
      </w:r>
      <w:r w:rsidRPr="000D3747">
        <w:rPr>
          <w:sz w:val="28"/>
          <w:szCs w:val="24"/>
        </w:rPr>
        <w:t>201</w:t>
      </w:r>
      <w:r w:rsidRPr="000D3747">
        <w:rPr>
          <w:sz w:val="28"/>
          <w:szCs w:val="24"/>
          <w:lang w:val="ru-RU"/>
        </w:rPr>
        <w:t>8</w:t>
      </w:r>
      <w:r w:rsidRPr="000D3747">
        <w:rPr>
          <w:sz w:val="28"/>
          <w:szCs w:val="24"/>
        </w:rPr>
        <w:t>. № 1. С. </w:t>
      </w:r>
      <w:r w:rsidRPr="000D3747">
        <w:rPr>
          <w:sz w:val="28"/>
          <w:szCs w:val="24"/>
          <w:lang w:val="ru-RU"/>
        </w:rPr>
        <w:t>154</w:t>
      </w:r>
      <w:r w:rsidRPr="000D3747">
        <w:rPr>
          <w:sz w:val="28"/>
          <w:szCs w:val="24"/>
        </w:rPr>
        <w:t>–</w:t>
      </w:r>
      <w:r w:rsidRPr="000D3747">
        <w:rPr>
          <w:sz w:val="28"/>
          <w:szCs w:val="24"/>
          <w:lang w:val="ru-RU"/>
        </w:rPr>
        <w:t>162</w:t>
      </w:r>
      <w:r w:rsidRPr="000D3747">
        <w:rPr>
          <w:sz w:val="28"/>
          <w:szCs w:val="24"/>
        </w:rPr>
        <w:t>.</w:t>
      </w:r>
    </w:p>
    <w:p w:rsidR="006D66EB" w:rsidRPr="000D3747" w:rsidRDefault="006D66EB" w:rsidP="006D66EB">
      <w:pPr>
        <w:pStyle w:val="a6"/>
        <w:widowControl/>
        <w:numPr>
          <w:ilvl w:val="0"/>
          <w:numId w:val="46"/>
        </w:numPr>
        <w:tabs>
          <w:tab w:val="left" w:pos="1276"/>
        </w:tabs>
        <w:autoSpaceDE/>
        <w:autoSpaceDN/>
        <w:ind w:left="0" w:firstLine="851"/>
        <w:jc w:val="both"/>
        <w:rPr>
          <w:sz w:val="28"/>
          <w:szCs w:val="24"/>
        </w:rPr>
      </w:pPr>
      <w:r w:rsidRPr="000D3747">
        <w:rPr>
          <w:sz w:val="28"/>
          <w:szCs w:val="24"/>
        </w:rPr>
        <w:t xml:space="preserve">Мельниченко О.А., Удовиченко Н.М. Механізми публічного управління розвитком ринку стоматологічних послуг. </w:t>
      </w:r>
      <w:r w:rsidRPr="000D3747">
        <w:rPr>
          <w:i/>
          <w:sz w:val="28"/>
          <w:szCs w:val="24"/>
        </w:rPr>
        <w:t xml:space="preserve">Громадське здоров’я в Україні: проблеми та способи їх вирішення: </w:t>
      </w:r>
      <w:r w:rsidRPr="000D3747">
        <w:rPr>
          <w:sz w:val="28"/>
          <w:szCs w:val="24"/>
        </w:rPr>
        <w:t xml:space="preserve">матеріали </w:t>
      </w:r>
      <w:proofErr w:type="spellStart"/>
      <w:r w:rsidRPr="000D3747">
        <w:rPr>
          <w:sz w:val="28"/>
          <w:szCs w:val="24"/>
        </w:rPr>
        <w:t>ІІ наук.-пр</w:t>
      </w:r>
      <w:proofErr w:type="spellEnd"/>
      <w:r w:rsidRPr="000D3747">
        <w:rPr>
          <w:sz w:val="28"/>
          <w:szCs w:val="24"/>
        </w:rPr>
        <w:t xml:space="preserve">акт. </w:t>
      </w:r>
      <w:proofErr w:type="spellStart"/>
      <w:r w:rsidRPr="000D3747">
        <w:rPr>
          <w:sz w:val="28"/>
          <w:szCs w:val="24"/>
        </w:rPr>
        <w:t>конф</w:t>
      </w:r>
      <w:proofErr w:type="spellEnd"/>
      <w:r w:rsidRPr="000D3747">
        <w:rPr>
          <w:sz w:val="28"/>
          <w:szCs w:val="24"/>
        </w:rPr>
        <w:t xml:space="preserve">. з </w:t>
      </w:r>
      <w:proofErr w:type="spellStart"/>
      <w:r w:rsidRPr="000D3747">
        <w:rPr>
          <w:sz w:val="28"/>
          <w:szCs w:val="24"/>
        </w:rPr>
        <w:t>міжнар</w:t>
      </w:r>
      <w:proofErr w:type="spellEnd"/>
      <w:r w:rsidRPr="000D3747">
        <w:rPr>
          <w:sz w:val="28"/>
          <w:szCs w:val="24"/>
        </w:rPr>
        <w:t>. уч., 24 жовтня 2019 р. Харків: Вид-во ХНМУ, 2019. С. 82–86.</w:t>
      </w:r>
    </w:p>
    <w:p w:rsidR="006D66EB" w:rsidRPr="000D3747" w:rsidRDefault="006D66EB" w:rsidP="006D66EB">
      <w:pPr>
        <w:pStyle w:val="a6"/>
        <w:widowControl/>
        <w:numPr>
          <w:ilvl w:val="0"/>
          <w:numId w:val="46"/>
        </w:numPr>
        <w:tabs>
          <w:tab w:val="left" w:pos="1276"/>
        </w:tabs>
        <w:autoSpaceDE/>
        <w:autoSpaceDN/>
        <w:ind w:left="0" w:firstLine="851"/>
        <w:jc w:val="both"/>
        <w:rPr>
          <w:sz w:val="28"/>
          <w:szCs w:val="24"/>
        </w:rPr>
      </w:pPr>
      <w:r w:rsidRPr="000D3747">
        <w:rPr>
          <w:sz w:val="28"/>
          <w:szCs w:val="24"/>
        </w:rPr>
        <w:t xml:space="preserve">Мельниченко О.А., Удовиченко Н.М., Ємченко В.І. </w:t>
      </w:r>
      <w:r w:rsidRPr="000D3747">
        <w:rPr>
          <w:sz w:val="28"/>
        </w:rPr>
        <w:t xml:space="preserve">Полеміка щодо </w:t>
      </w:r>
      <w:r w:rsidRPr="000D3747">
        <w:rPr>
          <w:spacing w:val="-20"/>
          <w:sz w:val="28"/>
          <w:szCs w:val="24"/>
        </w:rPr>
        <w:t>коректності в</w:t>
      </w:r>
      <w:r w:rsidRPr="000D3747">
        <w:rPr>
          <w:sz w:val="28"/>
        </w:rPr>
        <w:t xml:space="preserve">икористовуваних методик оцінювання результатів розвитку сфери охорони здоров’я. </w:t>
      </w:r>
      <w:r w:rsidRPr="000D3747">
        <w:rPr>
          <w:i/>
          <w:sz w:val="28"/>
        </w:rPr>
        <w:t>Взаємозв’язок політики і управління: теоретичний і прикладний аспект</w:t>
      </w:r>
      <w:r w:rsidRPr="000D3747">
        <w:rPr>
          <w:sz w:val="28"/>
        </w:rPr>
        <w:t xml:space="preserve">: </w:t>
      </w:r>
      <w:r w:rsidRPr="000D3747">
        <w:rPr>
          <w:sz w:val="28"/>
          <w:szCs w:val="24"/>
        </w:rPr>
        <w:t xml:space="preserve">матеріали круглого столу / за </w:t>
      </w:r>
      <w:proofErr w:type="spellStart"/>
      <w:r w:rsidRPr="000D3747">
        <w:rPr>
          <w:sz w:val="28"/>
          <w:szCs w:val="24"/>
        </w:rPr>
        <w:t>заг</w:t>
      </w:r>
      <w:proofErr w:type="spellEnd"/>
      <w:r w:rsidRPr="000D3747">
        <w:rPr>
          <w:sz w:val="28"/>
          <w:szCs w:val="24"/>
        </w:rPr>
        <w:t xml:space="preserve">. ред. </w:t>
      </w:r>
      <w:proofErr w:type="spellStart"/>
      <w:r w:rsidRPr="000D3747">
        <w:rPr>
          <w:sz w:val="28"/>
          <w:szCs w:val="24"/>
        </w:rPr>
        <w:t>О.Б. Кір</w:t>
      </w:r>
      <w:proofErr w:type="spellEnd"/>
      <w:r w:rsidRPr="000D3747">
        <w:rPr>
          <w:sz w:val="28"/>
          <w:szCs w:val="24"/>
        </w:rPr>
        <w:t>єєвої. Дніпро: Вид-во ДРІДУ НАДУ, 2018. С. 65–66.</w:t>
      </w:r>
    </w:p>
    <w:p w:rsidR="006D66EB" w:rsidRPr="000D3747" w:rsidRDefault="006D66EB" w:rsidP="006D66EB">
      <w:pPr>
        <w:pStyle w:val="a6"/>
        <w:widowControl/>
        <w:numPr>
          <w:ilvl w:val="0"/>
          <w:numId w:val="46"/>
        </w:numPr>
        <w:tabs>
          <w:tab w:val="left" w:pos="1276"/>
        </w:tabs>
        <w:autoSpaceDE/>
        <w:autoSpaceDN/>
        <w:ind w:left="0" w:firstLine="851"/>
        <w:jc w:val="both"/>
        <w:rPr>
          <w:sz w:val="28"/>
          <w:szCs w:val="24"/>
        </w:rPr>
      </w:pPr>
      <w:r w:rsidRPr="000D3747">
        <w:rPr>
          <w:sz w:val="28"/>
          <w:szCs w:val="24"/>
        </w:rPr>
        <w:t xml:space="preserve">Мельниченко О.А., Чухно І.А. Належна економічна умотивованість працівників сфери охорони здоров’я як фактор підвищення якості медичних послуг. </w:t>
      </w:r>
      <w:r w:rsidRPr="000D3747">
        <w:rPr>
          <w:i/>
          <w:sz w:val="28"/>
          <w:szCs w:val="24"/>
        </w:rPr>
        <w:t>Історична спадщина та сучасні аспекти забезпечення громадського здоров’я в Україні</w:t>
      </w:r>
      <w:r w:rsidRPr="000D3747">
        <w:rPr>
          <w:sz w:val="28"/>
          <w:szCs w:val="24"/>
        </w:rPr>
        <w:t xml:space="preserve">: матеріали </w:t>
      </w:r>
      <w:proofErr w:type="spellStart"/>
      <w:r w:rsidRPr="000D3747">
        <w:rPr>
          <w:sz w:val="28"/>
          <w:szCs w:val="24"/>
        </w:rPr>
        <w:t>наук.-практ</w:t>
      </w:r>
      <w:proofErr w:type="spellEnd"/>
      <w:r w:rsidRPr="000D3747">
        <w:rPr>
          <w:sz w:val="28"/>
          <w:szCs w:val="24"/>
        </w:rPr>
        <w:t xml:space="preserve">. </w:t>
      </w:r>
      <w:proofErr w:type="spellStart"/>
      <w:r w:rsidRPr="000D3747">
        <w:rPr>
          <w:sz w:val="28"/>
          <w:szCs w:val="24"/>
        </w:rPr>
        <w:t>конф</w:t>
      </w:r>
      <w:proofErr w:type="spellEnd"/>
      <w:r w:rsidRPr="000D3747">
        <w:rPr>
          <w:sz w:val="28"/>
          <w:szCs w:val="24"/>
        </w:rPr>
        <w:t>. Харків: Вид-во ХНМУ, 2017. С. 127–129.</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Мєзєнцева Н.Б. Державне регулювання суспільних відносин в галузі охорони здоров’я України: історичні та правові аспекти: автореф. дис. ... </w:t>
      </w:r>
      <w:proofErr w:type="spellStart"/>
      <w:r w:rsidRPr="000D3747">
        <w:rPr>
          <w:sz w:val="28"/>
        </w:rPr>
        <w:t>к.держ.упр</w:t>
      </w:r>
      <w:proofErr w:type="spellEnd"/>
      <w:r w:rsidRPr="000D3747">
        <w:rPr>
          <w:sz w:val="28"/>
        </w:rPr>
        <w:t>.: 25.00.01. Київ, 2010. 23 с.</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Надюк З.О. Державне управління якістю медичної допомоги в системі охорони здоров’я України: автореф. дис. ... </w:t>
      </w:r>
      <w:proofErr w:type="spellStart"/>
      <w:r w:rsidRPr="000D3747">
        <w:rPr>
          <w:sz w:val="28"/>
        </w:rPr>
        <w:t>к.держ.упр</w:t>
      </w:r>
      <w:proofErr w:type="spellEnd"/>
      <w:r w:rsidRPr="000D3747">
        <w:rPr>
          <w:sz w:val="28"/>
        </w:rPr>
        <w:t>.: 25.00.02. Київ, 2006. 20 с.</w:t>
      </w:r>
    </w:p>
    <w:p w:rsidR="006D66EB" w:rsidRPr="000D3747" w:rsidRDefault="00195E0C" w:rsidP="006D66EB">
      <w:pPr>
        <w:pStyle w:val="a6"/>
        <w:widowControl/>
        <w:numPr>
          <w:ilvl w:val="0"/>
          <w:numId w:val="46"/>
        </w:numPr>
        <w:tabs>
          <w:tab w:val="left" w:pos="1276"/>
        </w:tabs>
        <w:autoSpaceDE/>
        <w:autoSpaceDN/>
        <w:ind w:left="0" w:firstLine="851"/>
        <w:jc w:val="both"/>
        <w:rPr>
          <w:sz w:val="28"/>
        </w:rPr>
      </w:pPr>
      <w:hyperlink r:id="rId20" w:tooltip="Пошук за автором" w:history="1">
        <w:r w:rsidR="006D66EB" w:rsidRPr="000D3747">
          <w:rPr>
            <w:sz w:val="28"/>
          </w:rPr>
          <w:t>Паращич І.М.</w:t>
        </w:r>
      </w:hyperlink>
      <w:r w:rsidR="006D66EB" w:rsidRPr="000D3747">
        <w:rPr>
          <w:sz w:val="28"/>
        </w:rPr>
        <w:t xml:space="preserve"> Державні механізми забезпечення та захисту прав пацієнтів в Україні: стан і тенденції розвитку: автореф. дис... </w:t>
      </w:r>
      <w:proofErr w:type="spellStart"/>
      <w:r w:rsidR="006D66EB" w:rsidRPr="000D3747">
        <w:rPr>
          <w:sz w:val="28"/>
        </w:rPr>
        <w:t>к.держ.упр</w:t>
      </w:r>
      <w:proofErr w:type="spellEnd"/>
      <w:r w:rsidR="006D66EB" w:rsidRPr="000D3747">
        <w:rPr>
          <w:sz w:val="28"/>
        </w:rPr>
        <w:t>.: 25.00.02. Київ, 2009. 18 с.</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Пітко Я.М. Роль державних органів управління і місцевого самоврядування в механізмі реформування первинної медико-санітарної допомоги: автореф. дис. … </w:t>
      </w:r>
      <w:proofErr w:type="spellStart"/>
      <w:r w:rsidRPr="000D3747">
        <w:rPr>
          <w:sz w:val="28"/>
        </w:rPr>
        <w:t>к.держ.упр</w:t>
      </w:r>
      <w:proofErr w:type="spellEnd"/>
      <w:r w:rsidRPr="000D3747">
        <w:rPr>
          <w:sz w:val="28"/>
        </w:rPr>
        <w:t>.: 25.00.02. Львів, 2010. 24 с.</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Про затвердження переліку платних послуг, які надаються в державних і комунальних закладах охорони здоров’я та вищих медичних навчальних закладах. Постанова Кабінету Міністрів України від 17 вересня 1996 р. № 1138. URL: </w:t>
      </w:r>
      <w:hyperlink r:id="rId21" w:history="1">
        <w:r w:rsidRPr="000D3747">
          <w:rPr>
            <w:sz w:val="28"/>
          </w:rPr>
          <w:t>https://zakon.rada.gov.ua/laws/show/1138-96-%D0%BF</w:t>
        </w:r>
      </w:hyperlink>
      <w:r w:rsidRPr="000D3747">
        <w:rPr>
          <w:sz w:val="28"/>
        </w:rPr>
        <w:t>. (дата звернення: 08.02.2020 р.)</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lastRenderedPageBreak/>
        <w:t xml:space="preserve">Радиш Я.Ф. Державне управління охороною здоров’я в Україні: генезис та тенденції розвитку: автореф. дис. … </w:t>
      </w:r>
      <w:proofErr w:type="spellStart"/>
      <w:r w:rsidRPr="000D3747">
        <w:rPr>
          <w:sz w:val="28"/>
        </w:rPr>
        <w:t>д.держ.упр</w:t>
      </w:r>
      <w:proofErr w:type="spellEnd"/>
      <w:r w:rsidRPr="000D3747">
        <w:rPr>
          <w:sz w:val="28"/>
        </w:rPr>
        <w:t>.: 25.00.01. Київ, 2003. 38 с.</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Рингач Н.О. Державне управління охороною здоров’я як складовою системи забезпечення національної безпеки: автореф. дис. … </w:t>
      </w:r>
      <w:proofErr w:type="spellStart"/>
      <w:r w:rsidRPr="000D3747">
        <w:rPr>
          <w:sz w:val="28"/>
        </w:rPr>
        <w:t>д.держ.упр</w:t>
      </w:r>
      <w:proofErr w:type="spellEnd"/>
      <w:r w:rsidRPr="000D3747">
        <w:rPr>
          <w:sz w:val="28"/>
        </w:rPr>
        <w:t>.: 25.00.02. Київ, 2010. 39 с.</w:t>
      </w:r>
    </w:p>
    <w:p w:rsidR="006D66EB" w:rsidRPr="000D3747" w:rsidRDefault="00195E0C" w:rsidP="006D66EB">
      <w:pPr>
        <w:pStyle w:val="a6"/>
        <w:widowControl/>
        <w:numPr>
          <w:ilvl w:val="0"/>
          <w:numId w:val="46"/>
        </w:numPr>
        <w:tabs>
          <w:tab w:val="left" w:pos="1276"/>
        </w:tabs>
        <w:autoSpaceDE/>
        <w:autoSpaceDN/>
        <w:ind w:left="0" w:firstLine="851"/>
        <w:jc w:val="both"/>
        <w:rPr>
          <w:sz w:val="28"/>
        </w:rPr>
      </w:pPr>
      <w:hyperlink r:id="rId22" w:tooltip="Пошук за автором" w:history="1">
        <w:r w:rsidR="006D66EB" w:rsidRPr="000D3747">
          <w:rPr>
            <w:sz w:val="28"/>
          </w:rPr>
          <w:t>Рожкова І.В.</w:t>
        </w:r>
      </w:hyperlink>
      <w:r w:rsidR="006D66EB" w:rsidRPr="000D3747">
        <w:rPr>
          <w:sz w:val="28"/>
        </w:rPr>
        <w:t xml:space="preserve"> Розвиток механізмів державного управління охороною громадського здоров’я на регіональному рівні: автореф. дис. … </w:t>
      </w:r>
      <w:proofErr w:type="spellStart"/>
      <w:r w:rsidR="006D66EB" w:rsidRPr="000D3747">
        <w:rPr>
          <w:sz w:val="28"/>
        </w:rPr>
        <w:t>д.держ.упр</w:t>
      </w:r>
      <w:proofErr w:type="spellEnd"/>
      <w:r w:rsidR="006D66EB" w:rsidRPr="000D3747">
        <w:rPr>
          <w:sz w:val="28"/>
        </w:rPr>
        <w:t>.: 25.00.02. Запоріжжя, 2009. 40 с.</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Скрипник О.А. Трансформація державного управління у сфері охорони здоров’я в Україні: структурно-функціональний підхід: автореф. дис. … </w:t>
      </w:r>
      <w:proofErr w:type="spellStart"/>
      <w:r w:rsidRPr="000D3747">
        <w:rPr>
          <w:sz w:val="28"/>
        </w:rPr>
        <w:t>к.держ.упр</w:t>
      </w:r>
      <w:proofErr w:type="spellEnd"/>
      <w:r w:rsidRPr="000D3747">
        <w:rPr>
          <w:sz w:val="28"/>
        </w:rPr>
        <w:t>.: 25.00.01. Дніпропетровськ, 2011. 24 с.</w:t>
      </w:r>
    </w:p>
    <w:p w:rsidR="006D66EB" w:rsidRPr="000D3747" w:rsidRDefault="00195E0C" w:rsidP="006D66EB">
      <w:pPr>
        <w:pStyle w:val="a6"/>
        <w:widowControl/>
        <w:numPr>
          <w:ilvl w:val="0"/>
          <w:numId w:val="46"/>
        </w:numPr>
        <w:tabs>
          <w:tab w:val="left" w:pos="1276"/>
        </w:tabs>
        <w:autoSpaceDE/>
        <w:autoSpaceDN/>
        <w:ind w:left="0" w:firstLine="851"/>
        <w:jc w:val="both"/>
        <w:rPr>
          <w:sz w:val="28"/>
        </w:rPr>
      </w:pPr>
      <w:hyperlink r:id="rId23" w:tooltip="Пошук за автором" w:history="1">
        <w:r w:rsidR="006D66EB" w:rsidRPr="000D3747">
          <w:rPr>
            <w:sz w:val="28"/>
          </w:rPr>
          <w:t>Талалаєв К.О.</w:t>
        </w:r>
      </w:hyperlink>
      <w:r w:rsidR="006D66EB" w:rsidRPr="000D3747">
        <w:rPr>
          <w:sz w:val="28"/>
        </w:rPr>
        <w:t xml:space="preserve"> Державна політика України в галузі організації охорони здоров’я щодо запобігання соціальним і хронічним хворобам. </w:t>
      </w:r>
      <w:hyperlink r:id="rId24" w:tooltip="Періодичне видання" w:history="1">
        <w:r w:rsidR="006D66EB" w:rsidRPr="000D3747">
          <w:rPr>
            <w:i/>
            <w:sz w:val="28"/>
          </w:rPr>
          <w:t>Одеський медичний журнал</w:t>
        </w:r>
      </w:hyperlink>
      <w:r w:rsidR="006D66EB" w:rsidRPr="000D3747">
        <w:rPr>
          <w:sz w:val="28"/>
        </w:rPr>
        <w:t>. 2019. № 1. С. 5–16.</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Удовиченко Н.М. Інституційне забезпечення публічного управління </w:t>
      </w:r>
      <w:r w:rsidRPr="000D3747">
        <w:rPr>
          <w:spacing w:val="-20"/>
          <w:sz w:val="28"/>
        </w:rPr>
        <w:t xml:space="preserve">розвитком </w:t>
      </w:r>
      <w:r w:rsidRPr="000D3747">
        <w:rPr>
          <w:sz w:val="28"/>
        </w:rPr>
        <w:t xml:space="preserve">медичного туризму в Україні. </w:t>
      </w:r>
      <w:r w:rsidRPr="000D3747">
        <w:rPr>
          <w:i/>
          <w:sz w:val="28"/>
        </w:rPr>
        <w:t>Історична спадщина та сучасні аспекти забезпечення громадського здоров’я в Україні</w:t>
      </w:r>
      <w:r w:rsidRPr="000D3747">
        <w:rPr>
          <w:sz w:val="28"/>
        </w:rPr>
        <w:t xml:space="preserve">: матеріали </w:t>
      </w:r>
      <w:proofErr w:type="spellStart"/>
      <w:r w:rsidRPr="000D3747">
        <w:rPr>
          <w:sz w:val="28"/>
        </w:rPr>
        <w:t>наук.-практ</w:t>
      </w:r>
      <w:proofErr w:type="spellEnd"/>
      <w:r w:rsidRPr="000D3747">
        <w:rPr>
          <w:sz w:val="28"/>
        </w:rPr>
        <w:t xml:space="preserve">. </w:t>
      </w:r>
      <w:proofErr w:type="spellStart"/>
      <w:r w:rsidRPr="000D3747">
        <w:rPr>
          <w:sz w:val="28"/>
        </w:rPr>
        <w:t>конф</w:t>
      </w:r>
      <w:proofErr w:type="spellEnd"/>
      <w:r w:rsidRPr="000D3747">
        <w:rPr>
          <w:sz w:val="28"/>
        </w:rPr>
        <w:t>. Харків: Вид-во ХНМУ, 2017. С. 122–124.</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Удовиченко Н.М. Проблеми та перспективи розвитку медичного туризму в Україні. </w:t>
      </w:r>
      <w:proofErr w:type="spellStart"/>
      <w:r w:rsidRPr="000D3747">
        <w:rPr>
          <w:i/>
          <w:sz w:val="28"/>
        </w:rPr>
        <w:t>Economy</w:t>
      </w:r>
      <w:proofErr w:type="spellEnd"/>
      <w:r w:rsidRPr="000D3747">
        <w:rPr>
          <w:i/>
          <w:sz w:val="28"/>
        </w:rPr>
        <w:t xml:space="preserve"> </w:t>
      </w:r>
      <w:proofErr w:type="spellStart"/>
      <w:r w:rsidRPr="000D3747">
        <w:rPr>
          <w:i/>
          <w:sz w:val="28"/>
        </w:rPr>
        <w:t>and</w:t>
      </w:r>
      <w:proofErr w:type="spellEnd"/>
      <w:r w:rsidRPr="000D3747">
        <w:rPr>
          <w:i/>
          <w:sz w:val="28"/>
        </w:rPr>
        <w:t xml:space="preserve"> </w:t>
      </w:r>
      <w:proofErr w:type="spellStart"/>
      <w:r w:rsidRPr="000D3747">
        <w:rPr>
          <w:i/>
          <w:sz w:val="28"/>
        </w:rPr>
        <w:t>Society</w:t>
      </w:r>
      <w:proofErr w:type="spellEnd"/>
      <w:r w:rsidRPr="000D3747">
        <w:rPr>
          <w:i/>
          <w:sz w:val="28"/>
        </w:rPr>
        <w:t xml:space="preserve">: a </w:t>
      </w:r>
      <w:proofErr w:type="spellStart"/>
      <w:r w:rsidRPr="000D3747">
        <w:rPr>
          <w:i/>
          <w:sz w:val="28"/>
        </w:rPr>
        <w:t>Modern</w:t>
      </w:r>
      <w:proofErr w:type="spellEnd"/>
      <w:r w:rsidRPr="000D3747">
        <w:rPr>
          <w:i/>
          <w:sz w:val="28"/>
        </w:rPr>
        <w:t xml:space="preserve"> </w:t>
      </w:r>
      <w:proofErr w:type="spellStart"/>
      <w:r w:rsidRPr="000D3747">
        <w:rPr>
          <w:i/>
          <w:sz w:val="28"/>
        </w:rPr>
        <w:t>Foundation</w:t>
      </w:r>
      <w:proofErr w:type="spellEnd"/>
      <w:r w:rsidRPr="000D3747">
        <w:rPr>
          <w:i/>
          <w:sz w:val="28"/>
        </w:rPr>
        <w:t xml:space="preserve"> </w:t>
      </w:r>
      <w:proofErr w:type="spellStart"/>
      <w:r w:rsidRPr="000D3747">
        <w:rPr>
          <w:i/>
          <w:sz w:val="28"/>
        </w:rPr>
        <w:t>For</w:t>
      </w:r>
      <w:proofErr w:type="spellEnd"/>
      <w:r w:rsidRPr="000D3747">
        <w:rPr>
          <w:i/>
          <w:sz w:val="28"/>
        </w:rPr>
        <w:t xml:space="preserve"> </w:t>
      </w:r>
      <w:proofErr w:type="spellStart"/>
      <w:r w:rsidRPr="000D3747">
        <w:rPr>
          <w:i/>
          <w:sz w:val="28"/>
        </w:rPr>
        <w:t>Human</w:t>
      </w:r>
      <w:proofErr w:type="spellEnd"/>
      <w:r w:rsidRPr="000D3747">
        <w:rPr>
          <w:i/>
          <w:sz w:val="28"/>
        </w:rPr>
        <w:t xml:space="preserve"> </w:t>
      </w:r>
      <w:proofErr w:type="spellStart"/>
      <w:r w:rsidRPr="000D3747">
        <w:rPr>
          <w:i/>
          <w:sz w:val="28"/>
        </w:rPr>
        <w:t>Development</w:t>
      </w:r>
      <w:proofErr w:type="spellEnd"/>
      <w:r w:rsidRPr="000D3747">
        <w:rPr>
          <w:sz w:val="28"/>
        </w:rPr>
        <w:t xml:space="preserve">: </w:t>
      </w:r>
      <w:proofErr w:type="spellStart"/>
      <w:r w:rsidRPr="000D3747">
        <w:rPr>
          <w:sz w:val="28"/>
        </w:rPr>
        <w:t>ІІ Internatio</w:t>
      </w:r>
      <w:proofErr w:type="spellEnd"/>
      <w:r w:rsidRPr="000D3747">
        <w:rPr>
          <w:sz w:val="28"/>
        </w:rPr>
        <w:t xml:space="preserve">nal </w:t>
      </w:r>
      <w:proofErr w:type="spellStart"/>
      <w:r w:rsidRPr="000D3747">
        <w:rPr>
          <w:sz w:val="28"/>
        </w:rPr>
        <w:t>Scientific</w:t>
      </w:r>
      <w:proofErr w:type="spellEnd"/>
      <w:r w:rsidRPr="000D3747">
        <w:rPr>
          <w:sz w:val="28"/>
        </w:rPr>
        <w:t xml:space="preserve"> </w:t>
      </w:r>
      <w:proofErr w:type="spellStart"/>
      <w:r w:rsidRPr="000D3747">
        <w:rPr>
          <w:sz w:val="28"/>
        </w:rPr>
        <w:t>Conference</w:t>
      </w:r>
      <w:proofErr w:type="spellEnd"/>
      <w:r w:rsidRPr="000D3747">
        <w:rPr>
          <w:sz w:val="28"/>
        </w:rPr>
        <w:t xml:space="preserve">, </w:t>
      </w:r>
      <w:proofErr w:type="spellStart"/>
      <w:r w:rsidRPr="000D3747">
        <w:rPr>
          <w:sz w:val="28"/>
        </w:rPr>
        <w:t>June</w:t>
      </w:r>
      <w:proofErr w:type="spellEnd"/>
      <w:r w:rsidRPr="000D3747">
        <w:rPr>
          <w:sz w:val="28"/>
        </w:rPr>
        <w:t xml:space="preserve"> 23th, 2017. </w:t>
      </w:r>
      <w:proofErr w:type="spellStart"/>
      <w:r w:rsidRPr="000D3747">
        <w:rPr>
          <w:sz w:val="28"/>
        </w:rPr>
        <w:t>Leipzig</w:t>
      </w:r>
      <w:proofErr w:type="spellEnd"/>
      <w:r w:rsidRPr="000D3747">
        <w:rPr>
          <w:sz w:val="28"/>
        </w:rPr>
        <w:t xml:space="preserve">, </w:t>
      </w:r>
      <w:proofErr w:type="spellStart"/>
      <w:r w:rsidRPr="000D3747">
        <w:rPr>
          <w:sz w:val="28"/>
        </w:rPr>
        <w:t>Germany</w:t>
      </w:r>
      <w:proofErr w:type="spellEnd"/>
      <w:r w:rsidRPr="000D3747">
        <w:rPr>
          <w:sz w:val="28"/>
        </w:rPr>
        <w:t xml:space="preserve">: </w:t>
      </w:r>
      <w:proofErr w:type="spellStart"/>
      <w:r w:rsidRPr="000D3747">
        <w:rPr>
          <w:sz w:val="28"/>
        </w:rPr>
        <w:t>Baltija</w:t>
      </w:r>
      <w:proofErr w:type="spellEnd"/>
      <w:r w:rsidRPr="000D3747">
        <w:rPr>
          <w:sz w:val="28"/>
        </w:rPr>
        <w:t xml:space="preserve"> </w:t>
      </w:r>
      <w:proofErr w:type="spellStart"/>
      <w:r w:rsidRPr="000D3747">
        <w:rPr>
          <w:sz w:val="28"/>
        </w:rPr>
        <w:t>Publishing</w:t>
      </w:r>
      <w:proofErr w:type="spellEnd"/>
      <w:r w:rsidRPr="000D3747">
        <w:rPr>
          <w:sz w:val="28"/>
        </w:rPr>
        <w:t>, 2017. Part 1. Р. 106–109.</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Удовиченко Н.М., Мельниченко О.А. Медичний туризм: сутність і види. </w:t>
      </w:r>
      <w:r w:rsidRPr="000D3747">
        <w:rPr>
          <w:i/>
          <w:sz w:val="28"/>
        </w:rPr>
        <w:t>Соціально-економічний і гуманітарний виміри розвитку торгівлі, готельно-ресторанного та туристичного бізнесу</w:t>
      </w:r>
      <w:r w:rsidRPr="000D3747">
        <w:rPr>
          <w:sz w:val="28"/>
        </w:rPr>
        <w:t xml:space="preserve">: зб. тез </w:t>
      </w:r>
      <w:proofErr w:type="spellStart"/>
      <w:r w:rsidRPr="000D3747">
        <w:rPr>
          <w:sz w:val="28"/>
        </w:rPr>
        <w:t>доп</w:t>
      </w:r>
      <w:proofErr w:type="spellEnd"/>
      <w:r w:rsidRPr="000D3747">
        <w:rPr>
          <w:sz w:val="28"/>
        </w:rPr>
        <w:t xml:space="preserve">. </w:t>
      </w:r>
      <w:proofErr w:type="spellStart"/>
      <w:r w:rsidRPr="000D3747">
        <w:rPr>
          <w:sz w:val="28"/>
        </w:rPr>
        <w:t>міжнар</w:t>
      </w:r>
      <w:proofErr w:type="spellEnd"/>
      <w:r w:rsidRPr="000D3747">
        <w:rPr>
          <w:sz w:val="28"/>
        </w:rPr>
        <w:t xml:space="preserve">. </w:t>
      </w:r>
      <w:proofErr w:type="spellStart"/>
      <w:r w:rsidRPr="000D3747">
        <w:rPr>
          <w:sz w:val="28"/>
        </w:rPr>
        <w:t>наук.-практ</w:t>
      </w:r>
      <w:proofErr w:type="spellEnd"/>
      <w:r w:rsidRPr="000D3747">
        <w:rPr>
          <w:sz w:val="28"/>
        </w:rPr>
        <w:t xml:space="preserve">. </w:t>
      </w:r>
      <w:proofErr w:type="spellStart"/>
      <w:r w:rsidRPr="000D3747">
        <w:rPr>
          <w:sz w:val="28"/>
        </w:rPr>
        <w:t>конф</w:t>
      </w:r>
      <w:proofErr w:type="spellEnd"/>
      <w:r w:rsidRPr="000D3747">
        <w:rPr>
          <w:sz w:val="28"/>
        </w:rPr>
        <w:t>., 23–24 березня 2017 р. Харків: Вид-во ХТЕІ КНТЕУ, 2017. С. 185–186.</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Удовиченко Н.М., Мельниченко О.А. Розвиток стоматологічного туризму в Україні: перспективи та необхідність публічного управління. </w:t>
      </w:r>
      <w:r w:rsidRPr="000D3747">
        <w:rPr>
          <w:i/>
          <w:sz w:val="28"/>
        </w:rPr>
        <w:t>Становлення публічного адміністрування в Україні</w:t>
      </w:r>
      <w:r w:rsidRPr="000D3747">
        <w:rPr>
          <w:sz w:val="28"/>
        </w:rPr>
        <w:t xml:space="preserve">: матеріали </w:t>
      </w:r>
      <w:proofErr w:type="spellStart"/>
      <w:r w:rsidRPr="000D3747">
        <w:rPr>
          <w:sz w:val="28"/>
        </w:rPr>
        <w:t>VIІІ в</w:t>
      </w:r>
      <w:proofErr w:type="spellEnd"/>
      <w:r w:rsidRPr="000D3747">
        <w:rPr>
          <w:sz w:val="28"/>
        </w:rPr>
        <w:t xml:space="preserve">сеукр. </w:t>
      </w:r>
      <w:proofErr w:type="spellStart"/>
      <w:r w:rsidRPr="000D3747">
        <w:rPr>
          <w:sz w:val="28"/>
        </w:rPr>
        <w:t>міжвуз</w:t>
      </w:r>
      <w:proofErr w:type="spellEnd"/>
      <w:r w:rsidRPr="000D3747">
        <w:rPr>
          <w:sz w:val="28"/>
        </w:rPr>
        <w:t xml:space="preserve">. </w:t>
      </w:r>
      <w:proofErr w:type="spellStart"/>
      <w:r w:rsidRPr="000D3747">
        <w:rPr>
          <w:sz w:val="28"/>
        </w:rPr>
        <w:t>конф</w:t>
      </w:r>
      <w:proofErr w:type="spellEnd"/>
      <w:r w:rsidRPr="000D3747">
        <w:rPr>
          <w:sz w:val="28"/>
        </w:rPr>
        <w:t xml:space="preserve">. / за </w:t>
      </w:r>
      <w:proofErr w:type="spellStart"/>
      <w:r w:rsidRPr="000D3747">
        <w:rPr>
          <w:sz w:val="28"/>
        </w:rPr>
        <w:t>заг</w:t>
      </w:r>
      <w:proofErr w:type="spellEnd"/>
      <w:r w:rsidRPr="000D3747">
        <w:rPr>
          <w:sz w:val="28"/>
        </w:rPr>
        <w:t>. ред. С.О. Шевченка. Дніпро: Вид-во ДРІДУ НАДУ, 2017. С. 71–73.</w:t>
      </w:r>
    </w:p>
    <w:p w:rsidR="006D66EB" w:rsidRPr="000D3747" w:rsidRDefault="00195E0C" w:rsidP="006D66EB">
      <w:pPr>
        <w:pStyle w:val="a6"/>
        <w:widowControl/>
        <w:numPr>
          <w:ilvl w:val="0"/>
          <w:numId w:val="46"/>
        </w:numPr>
        <w:tabs>
          <w:tab w:val="left" w:pos="1276"/>
        </w:tabs>
        <w:autoSpaceDE/>
        <w:autoSpaceDN/>
        <w:ind w:left="0" w:firstLine="851"/>
        <w:jc w:val="both"/>
        <w:rPr>
          <w:sz w:val="28"/>
        </w:rPr>
      </w:pPr>
      <w:hyperlink r:id="rId25" w:tooltip="Пошук за автором" w:history="1">
        <w:r w:rsidR="006D66EB" w:rsidRPr="000D3747">
          <w:rPr>
            <w:sz w:val="28"/>
          </w:rPr>
          <w:t>Ушакова О.І.</w:t>
        </w:r>
      </w:hyperlink>
      <w:r w:rsidR="006D66EB" w:rsidRPr="000D3747">
        <w:rPr>
          <w:sz w:val="28"/>
        </w:rPr>
        <w:t xml:space="preserve"> Державна політика з подолання нерівності у сфері охорони громадського здоров’я: </w:t>
      </w:r>
      <w:r w:rsidR="006D66EB" w:rsidRPr="000D3747">
        <w:rPr>
          <w:spacing w:val="-20"/>
          <w:sz w:val="28"/>
        </w:rPr>
        <w:t xml:space="preserve">міжнародний </w:t>
      </w:r>
      <w:r w:rsidR="006D66EB" w:rsidRPr="000D3747">
        <w:rPr>
          <w:sz w:val="28"/>
        </w:rPr>
        <w:t xml:space="preserve">досвід. </w:t>
      </w:r>
      <w:hyperlink r:id="rId26" w:tooltip="Періодичне видання" w:history="1">
        <w:r w:rsidR="006D66EB" w:rsidRPr="000D3747">
          <w:rPr>
            <w:i/>
            <w:sz w:val="28"/>
          </w:rPr>
          <w:t>Економіка та держава</w:t>
        </w:r>
      </w:hyperlink>
      <w:r w:rsidR="006D66EB" w:rsidRPr="000D3747">
        <w:rPr>
          <w:sz w:val="28"/>
        </w:rPr>
        <w:t>. 2014. № 9. С. 133–136.</w:t>
      </w:r>
    </w:p>
    <w:p w:rsidR="006D66EB" w:rsidRPr="000D3747" w:rsidRDefault="006D66EB" w:rsidP="006D66EB">
      <w:pPr>
        <w:pStyle w:val="a6"/>
        <w:widowControl/>
        <w:numPr>
          <w:ilvl w:val="0"/>
          <w:numId w:val="46"/>
        </w:numPr>
        <w:tabs>
          <w:tab w:val="left" w:pos="1276"/>
        </w:tabs>
        <w:autoSpaceDE/>
        <w:autoSpaceDN/>
        <w:ind w:left="0" w:firstLine="851"/>
        <w:jc w:val="both"/>
        <w:rPr>
          <w:sz w:val="28"/>
        </w:rPr>
      </w:pPr>
      <w:r w:rsidRPr="000D3747">
        <w:rPr>
          <w:sz w:val="28"/>
        </w:rPr>
        <w:t xml:space="preserve">Фуртак І.І. Механізми державного управління у сфері охорони здоров’я в контексті європейської інтеграції України: автореф. дис. … </w:t>
      </w:r>
      <w:proofErr w:type="spellStart"/>
      <w:r w:rsidRPr="000D3747">
        <w:rPr>
          <w:sz w:val="28"/>
        </w:rPr>
        <w:t>к.держ.упр</w:t>
      </w:r>
      <w:proofErr w:type="spellEnd"/>
      <w:r w:rsidRPr="000D3747">
        <w:rPr>
          <w:sz w:val="28"/>
        </w:rPr>
        <w:t>.: 25.00.02. Львів, 2010. 22 с.</w:t>
      </w:r>
    </w:p>
    <w:p w:rsidR="006D66EB" w:rsidRPr="000D3747" w:rsidRDefault="00195E0C" w:rsidP="006D66EB">
      <w:pPr>
        <w:pStyle w:val="a6"/>
        <w:widowControl/>
        <w:numPr>
          <w:ilvl w:val="0"/>
          <w:numId w:val="46"/>
        </w:numPr>
        <w:tabs>
          <w:tab w:val="left" w:pos="1276"/>
        </w:tabs>
        <w:autoSpaceDE/>
        <w:autoSpaceDN/>
        <w:ind w:left="0" w:firstLine="851"/>
        <w:jc w:val="both"/>
        <w:rPr>
          <w:sz w:val="28"/>
        </w:rPr>
      </w:pPr>
      <w:hyperlink r:id="rId27" w:tooltip="Пошук за автором" w:history="1">
        <w:r w:rsidR="006D66EB" w:rsidRPr="000D3747">
          <w:rPr>
            <w:sz w:val="28"/>
          </w:rPr>
          <w:t>Шевцов В.Г.</w:t>
        </w:r>
      </w:hyperlink>
      <w:r w:rsidR="006D66EB" w:rsidRPr="000D3747">
        <w:rPr>
          <w:sz w:val="28"/>
        </w:rPr>
        <w:t xml:space="preserve"> Державне управління розвитком медичної допомоги в умовах реформування системи охорони здоров’я: автореф. дис. ... </w:t>
      </w:r>
      <w:proofErr w:type="spellStart"/>
      <w:r w:rsidR="006D66EB" w:rsidRPr="000D3747">
        <w:rPr>
          <w:sz w:val="28"/>
        </w:rPr>
        <w:t>к.держ.упр</w:t>
      </w:r>
      <w:proofErr w:type="spellEnd"/>
      <w:r w:rsidR="006D66EB" w:rsidRPr="000D3747">
        <w:rPr>
          <w:sz w:val="28"/>
        </w:rPr>
        <w:t>.: 25.00.02. Харків, 2011. 20 с.</w:t>
      </w:r>
    </w:p>
    <w:p w:rsidR="00F86278" w:rsidRPr="00550BD6" w:rsidRDefault="00F86278" w:rsidP="0030272C">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p>
    <w:p w:rsidR="00D65E00" w:rsidRPr="000D3747" w:rsidRDefault="00D65E00" w:rsidP="00550BD6">
      <w:pPr>
        <w:keepNext/>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0D3747">
        <w:rPr>
          <w:rFonts w:ascii="Times New Roman CYR" w:eastAsia="Times New Roman" w:hAnsi="Times New Roman CYR"/>
          <w:b/>
          <w:i/>
          <w:sz w:val="28"/>
          <w:szCs w:val="28"/>
          <w:lang w:eastAsia="ru-RU"/>
        </w:rPr>
        <w:lastRenderedPageBreak/>
        <w:t>Інформаційні ресурси</w:t>
      </w:r>
    </w:p>
    <w:p w:rsidR="00F24D25" w:rsidRPr="000D3747" w:rsidRDefault="00F24D25" w:rsidP="0030272C">
      <w:pPr>
        <w:widowControl/>
        <w:numPr>
          <w:ilvl w:val="0"/>
          <w:numId w:val="47"/>
        </w:numPr>
        <w:tabs>
          <w:tab w:val="left" w:pos="0"/>
          <w:tab w:val="left" w:pos="993"/>
        </w:tabs>
        <w:autoSpaceDE/>
        <w:autoSpaceDN/>
        <w:ind w:left="0" w:firstLine="709"/>
        <w:contextualSpacing/>
        <w:jc w:val="both"/>
        <w:rPr>
          <w:sz w:val="28"/>
          <w:szCs w:val="24"/>
        </w:rPr>
      </w:pPr>
      <w:r w:rsidRPr="000D3747">
        <w:rPr>
          <w:sz w:val="28"/>
          <w:szCs w:val="24"/>
        </w:rPr>
        <w:t xml:space="preserve">Держана служба статистики України. Офіційний сайт. </w:t>
      </w:r>
      <w:r w:rsidRPr="000D3747">
        <w:rPr>
          <w:sz w:val="28"/>
          <w:szCs w:val="24"/>
          <w:lang w:val="en-US"/>
        </w:rPr>
        <w:t>URL</w:t>
      </w:r>
      <w:r w:rsidRPr="000D3747">
        <w:rPr>
          <w:sz w:val="28"/>
          <w:szCs w:val="24"/>
        </w:rPr>
        <w:t xml:space="preserve">: </w:t>
      </w:r>
      <w:hyperlink r:id="rId28" w:history="1">
        <w:r w:rsidRPr="000D3747">
          <w:rPr>
            <w:sz w:val="28"/>
            <w:szCs w:val="24"/>
          </w:rPr>
          <w:t>www.ukrstat.gov.ua</w:t>
        </w:r>
      </w:hyperlink>
      <w:r w:rsidRPr="000D3747">
        <w:rPr>
          <w:sz w:val="28"/>
          <w:szCs w:val="24"/>
        </w:rPr>
        <w:t xml:space="preserve"> (дата звернення: 29.08.2018 р.)</w:t>
      </w:r>
    </w:p>
    <w:p w:rsidR="00F24D25" w:rsidRPr="000D3747" w:rsidRDefault="00F24D25" w:rsidP="0030272C">
      <w:pPr>
        <w:widowControl/>
        <w:numPr>
          <w:ilvl w:val="0"/>
          <w:numId w:val="47"/>
        </w:numPr>
        <w:tabs>
          <w:tab w:val="left" w:pos="0"/>
          <w:tab w:val="left" w:pos="993"/>
        </w:tabs>
        <w:autoSpaceDE/>
        <w:autoSpaceDN/>
        <w:ind w:left="0" w:firstLine="709"/>
        <w:contextualSpacing/>
        <w:jc w:val="both"/>
        <w:rPr>
          <w:sz w:val="28"/>
          <w:szCs w:val="24"/>
        </w:rPr>
      </w:pPr>
      <w:r w:rsidRPr="000D3747">
        <w:rPr>
          <w:sz w:val="28"/>
          <w:szCs w:val="24"/>
        </w:rPr>
        <w:t xml:space="preserve">Наукова бібліотека Харківського національного медичного університету. </w:t>
      </w:r>
      <w:r w:rsidRPr="000D3747">
        <w:rPr>
          <w:sz w:val="28"/>
          <w:szCs w:val="24"/>
          <w:lang w:val="en-US"/>
        </w:rPr>
        <w:t>URL</w:t>
      </w:r>
      <w:r w:rsidRPr="000D3747">
        <w:rPr>
          <w:sz w:val="28"/>
          <w:szCs w:val="24"/>
          <w:lang w:val="ru-RU"/>
        </w:rPr>
        <w:t>:</w:t>
      </w:r>
      <w:r w:rsidRPr="000D3747">
        <w:rPr>
          <w:sz w:val="28"/>
          <w:szCs w:val="24"/>
        </w:rPr>
        <w:t xml:space="preserve"> </w:t>
      </w:r>
      <w:hyperlink r:id="rId29" w:history="1">
        <w:r w:rsidRPr="000D3747">
          <w:rPr>
            <w:sz w:val="28"/>
            <w:szCs w:val="24"/>
          </w:rPr>
          <w:t>http://libr.knmu.edu.ua/index.php/biblioteki</w:t>
        </w:r>
      </w:hyperlink>
      <w:r w:rsidRPr="000D3747">
        <w:rPr>
          <w:sz w:val="28"/>
          <w:szCs w:val="24"/>
        </w:rPr>
        <w:t xml:space="preserve"> (дата звернення: 20.08.2018 р.)</w:t>
      </w:r>
    </w:p>
    <w:p w:rsidR="00F24D25" w:rsidRPr="000D3747" w:rsidRDefault="00F24D25" w:rsidP="0030272C">
      <w:pPr>
        <w:widowControl/>
        <w:numPr>
          <w:ilvl w:val="0"/>
          <w:numId w:val="47"/>
        </w:numPr>
        <w:tabs>
          <w:tab w:val="left" w:pos="993"/>
          <w:tab w:val="left" w:pos="1560"/>
        </w:tabs>
        <w:autoSpaceDE/>
        <w:autoSpaceDN/>
        <w:ind w:left="0" w:firstLine="709"/>
        <w:jc w:val="both"/>
        <w:rPr>
          <w:sz w:val="28"/>
          <w:szCs w:val="24"/>
        </w:rPr>
      </w:pPr>
      <w:r w:rsidRPr="000D3747">
        <w:rPr>
          <w:sz w:val="28"/>
          <w:szCs w:val="24"/>
        </w:rPr>
        <w:t xml:space="preserve">Національна бібліотека України ім. В.И. Вернадського. </w:t>
      </w:r>
      <w:r w:rsidRPr="000D3747">
        <w:rPr>
          <w:sz w:val="28"/>
          <w:szCs w:val="24"/>
          <w:lang w:val="pl-PL"/>
        </w:rPr>
        <w:t>URL</w:t>
      </w:r>
      <w:r w:rsidRPr="000D3747">
        <w:rPr>
          <w:sz w:val="28"/>
          <w:szCs w:val="24"/>
        </w:rPr>
        <w:t xml:space="preserve">: </w:t>
      </w:r>
      <w:hyperlink r:id="rId30" w:history="1">
        <w:r w:rsidRPr="000D3747">
          <w:rPr>
            <w:sz w:val="28"/>
            <w:szCs w:val="24"/>
          </w:rPr>
          <w:t>http://www.nbuv.gov.ua</w:t>
        </w:r>
      </w:hyperlink>
      <w:r w:rsidRPr="000D3747">
        <w:rPr>
          <w:sz w:val="28"/>
          <w:szCs w:val="24"/>
        </w:rPr>
        <w:t xml:space="preserve"> (дата звернення: 20.08.2018 р.)</w:t>
      </w:r>
    </w:p>
    <w:p w:rsidR="00F24D25" w:rsidRPr="000D3747" w:rsidRDefault="00F24D25" w:rsidP="0030272C">
      <w:pPr>
        <w:widowControl/>
        <w:numPr>
          <w:ilvl w:val="0"/>
          <w:numId w:val="47"/>
        </w:numPr>
        <w:tabs>
          <w:tab w:val="left" w:pos="993"/>
          <w:tab w:val="left" w:pos="1560"/>
        </w:tabs>
        <w:autoSpaceDE/>
        <w:autoSpaceDN/>
        <w:ind w:left="0" w:firstLine="709"/>
        <w:jc w:val="both"/>
        <w:rPr>
          <w:sz w:val="28"/>
          <w:szCs w:val="24"/>
        </w:rPr>
      </w:pPr>
      <w:r w:rsidRPr="000D3747">
        <w:rPr>
          <w:sz w:val="28"/>
          <w:szCs w:val="24"/>
        </w:rPr>
        <w:t xml:space="preserve">Національна медична бібліотека США. </w:t>
      </w:r>
      <w:r w:rsidRPr="000D3747">
        <w:rPr>
          <w:sz w:val="28"/>
          <w:szCs w:val="24"/>
          <w:lang w:val="en-US"/>
        </w:rPr>
        <w:t>URL</w:t>
      </w:r>
      <w:r w:rsidRPr="000D3747">
        <w:rPr>
          <w:sz w:val="28"/>
          <w:szCs w:val="24"/>
          <w:lang w:val="ru-RU"/>
        </w:rPr>
        <w:t>:</w:t>
      </w:r>
      <w:r w:rsidRPr="000D3747">
        <w:rPr>
          <w:sz w:val="28"/>
          <w:szCs w:val="24"/>
        </w:rPr>
        <w:t xml:space="preserve"> </w:t>
      </w:r>
      <w:hyperlink r:id="rId31" w:history="1">
        <w:r w:rsidRPr="000D3747">
          <w:rPr>
            <w:sz w:val="28"/>
            <w:szCs w:val="24"/>
          </w:rPr>
          <w:t>http://www.nlm.nih.gov</w:t>
        </w:r>
      </w:hyperlink>
      <w:r w:rsidRPr="000D3747">
        <w:rPr>
          <w:sz w:val="28"/>
          <w:szCs w:val="24"/>
        </w:rPr>
        <w:t xml:space="preserve"> (дата звернення: 20.08.2018 р.)</w:t>
      </w:r>
    </w:p>
    <w:p w:rsidR="00F24D25" w:rsidRPr="000D3747" w:rsidRDefault="00F24D25" w:rsidP="0030272C">
      <w:pPr>
        <w:widowControl/>
        <w:numPr>
          <w:ilvl w:val="0"/>
          <w:numId w:val="47"/>
        </w:numPr>
        <w:tabs>
          <w:tab w:val="left" w:pos="993"/>
          <w:tab w:val="left" w:pos="1560"/>
        </w:tabs>
        <w:autoSpaceDE/>
        <w:autoSpaceDN/>
        <w:ind w:left="0" w:firstLine="709"/>
        <w:jc w:val="both"/>
        <w:rPr>
          <w:sz w:val="28"/>
          <w:szCs w:val="24"/>
        </w:rPr>
      </w:pPr>
      <w:r w:rsidRPr="000D3747">
        <w:rPr>
          <w:sz w:val="28"/>
          <w:szCs w:val="24"/>
        </w:rPr>
        <w:t xml:space="preserve">Національна наукова медична бібліотека України. </w:t>
      </w:r>
      <w:r w:rsidRPr="000D3747">
        <w:rPr>
          <w:sz w:val="28"/>
          <w:szCs w:val="24"/>
          <w:lang w:val="pl-PL"/>
        </w:rPr>
        <w:t>URL</w:t>
      </w:r>
      <w:r w:rsidRPr="000D3747">
        <w:rPr>
          <w:sz w:val="28"/>
          <w:szCs w:val="24"/>
          <w:lang w:val="ru-RU"/>
        </w:rPr>
        <w:t>:</w:t>
      </w:r>
      <w:r w:rsidRPr="000D3747">
        <w:rPr>
          <w:sz w:val="28"/>
          <w:szCs w:val="24"/>
        </w:rPr>
        <w:t xml:space="preserve"> </w:t>
      </w:r>
      <w:hyperlink r:id="rId32" w:history="1">
        <w:r w:rsidRPr="000D3747">
          <w:rPr>
            <w:sz w:val="28"/>
            <w:szCs w:val="24"/>
          </w:rPr>
          <w:t>http://www.library.gov.ua</w:t>
        </w:r>
      </w:hyperlink>
      <w:r w:rsidRPr="000D3747">
        <w:rPr>
          <w:sz w:val="28"/>
          <w:szCs w:val="24"/>
        </w:rPr>
        <w:t xml:space="preserve"> (дата звернення: 20.08.2018 р.)</w:t>
      </w:r>
    </w:p>
    <w:p w:rsidR="00F24D25" w:rsidRPr="000D3747" w:rsidRDefault="00F24D25" w:rsidP="0030272C">
      <w:pPr>
        <w:widowControl/>
        <w:numPr>
          <w:ilvl w:val="0"/>
          <w:numId w:val="47"/>
        </w:numPr>
        <w:tabs>
          <w:tab w:val="left" w:pos="993"/>
          <w:tab w:val="left" w:pos="1560"/>
        </w:tabs>
        <w:autoSpaceDE/>
        <w:autoSpaceDN/>
        <w:ind w:left="0" w:firstLine="709"/>
        <w:jc w:val="both"/>
        <w:rPr>
          <w:sz w:val="28"/>
          <w:szCs w:val="24"/>
        </w:rPr>
      </w:pPr>
      <w:r w:rsidRPr="000D3747">
        <w:rPr>
          <w:sz w:val="28"/>
          <w:szCs w:val="24"/>
        </w:rPr>
        <w:t xml:space="preserve">Харківська державна наукова бібліотека ім. В.Г. Короленка. </w:t>
      </w:r>
      <w:r w:rsidRPr="000D3747">
        <w:rPr>
          <w:sz w:val="28"/>
          <w:szCs w:val="24"/>
          <w:lang w:val="en-US"/>
        </w:rPr>
        <w:t>URL</w:t>
      </w:r>
      <w:r w:rsidRPr="000D3747">
        <w:rPr>
          <w:sz w:val="28"/>
          <w:szCs w:val="24"/>
          <w:lang w:val="ru-RU"/>
        </w:rPr>
        <w:t>:</w:t>
      </w:r>
      <w:r w:rsidRPr="000D3747">
        <w:rPr>
          <w:sz w:val="28"/>
          <w:szCs w:val="24"/>
        </w:rPr>
        <w:t xml:space="preserve"> http://korolenko.kharkov.com (дата звернення: 20.08.2018 р.)</w:t>
      </w:r>
    </w:p>
    <w:p w:rsidR="002D5F11" w:rsidRPr="00550BD6" w:rsidRDefault="002D5F11" w:rsidP="00550BD6">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p>
    <w:p w:rsidR="00B41A6E" w:rsidRPr="000D3747" w:rsidRDefault="0032386E" w:rsidP="0030272C">
      <w:pPr>
        <w:widowControl/>
        <w:jc w:val="center"/>
        <w:rPr>
          <w:b/>
          <w:sz w:val="28"/>
          <w:szCs w:val="28"/>
        </w:rPr>
      </w:pPr>
      <w:r w:rsidRPr="000D3747">
        <w:rPr>
          <w:b/>
          <w:sz w:val="28"/>
          <w:szCs w:val="28"/>
        </w:rPr>
        <w:t>ПЕРЕЛІК ПИТАНЬ</w:t>
      </w:r>
      <w:r w:rsidR="002D5F11" w:rsidRPr="000D3747">
        <w:rPr>
          <w:b/>
          <w:sz w:val="28"/>
          <w:szCs w:val="28"/>
          <w:lang w:val="ru-RU"/>
        </w:rPr>
        <w:t xml:space="preserve"> </w:t>
      </w:r>
      <w:r w:rsidRPr="000D3747">
        <w:rPr>
          <w:b/>
          <w:sz w:val="28"/>
          <w:szCs w:val="28"/>
        </w:rPr>
        <w:t xml:space="preserve">ДО </w:t>
      </w:r>
      <w:r w:rsidRPr="000D3747">
        <w:rPr>
          <w:rFonts w:eastAsia="Times New Roman"/>
          <w:b/>
          <w:bCs/>
          <w:iCs/>
          <w:sz w:val="28"/>
          <w:szCs w:val="28"/>
          <w:lang w:eastAsia="ru-RU"/>
        </w:rPr>
        <w:t>ЗАЛІКУ</w:t>
      </w:r>
      <w:r w:rsidRPr="000D3747">
        <w:rPr>
          <w:b/>
          <w:sz w:val="28"/>
          <w:szCs w:val="28"/>
        </w:rPr>
        <w:t>:</w:t>
      </w:r>
    </w:p>
    <w:p w:rsidR="006D66EB" w:rsidRPr="000D3747" w:rsidRDefault="006D66EB" w:rsidP="006D66EB">
      <w:pPr>
        <w:widowControl/>
        <w:tabs>
          <w:tab w:val="left" w:pos="1134"/>
        </w:tabs>
        <w:ind w:firstLine="709"/>
        <w:jc w:val="both"/>
        <w:rPr>
          <w:sz w:val="28"/>
          <w:szCs w:val="28"/>
        </w:rPr>
      </w:pPr>
      <w:r w:rsidRPr="000D3747">
        <w:rPr>
          <w:sz w:val="28"/>
          <w:szCs w:val="28"/>
        </w:rPr>
        <w:t>1. Сфера охорони здоров’я: сутність, значення.</w:t>
      </w:r>
    </w:p>
    <w:p w:rsidR="006D66EB" w:rsidRPr="000D3747" w:rsidRDefault="006D66EB" w:rsidP="006D66EB">
      <w:pPr>
        <w:widowControl/>
        <w:tabs>
          <w:tab w:val="left" w:pos="1134"/>
        </w:tabs>
        <w:ind w:firstLine="709"/>
        <w:jc w:val="both"/>
        <w:rPr>
          <w:sz w:val="28"/>
          <w:szCs w:val="28"/>
        </w:rPr>
      </w:pPr>
      <w:r w:rsidRPr="000D3747">
        <w:rPr>
          <w:sz w:val="28"/>
          <w:szCs w:val="28"/>
        </w:rPr>
        <w:t>2. Внутрішні та зовнішні чинники, що впливають розвиток сфери охорони здоров’я.</w:t>
      </w:r>
    </w:p>
    <w:p w:rsidR="006D66EB" w:rsidRPr="000D3747" w:rsidRDefault="006D66EB" w:rsidP="006D66EB">
      <w:pPr>
        <w:widowControl/>
        <w:tabs>
          <w:tab w:val="left" w:pos="1134"/>
        </w:tabs>
        <w:ind w:firstLine="709"/>
        <w:jc w:val="both"/>
        <w:rPr>
          <w:sz w:val="28"/>
          <w:szCs w:val="28"/>
        </w:rPr>
      </w:pPr>
      <w:r w:rsidRPr="000D3747">
        <w:rPr>
          <w:sz w:val="28"/>
          <w:szCs w:val="28"/>
        </w:rPr>
        <w:t>3. Взаємозв’язок між розвитком сфери охорони здоров’я та здоров’ям населення.</w:t>
      </w:r>
    </w:p>
    <w:p w:rsidR="006D66EB" w:rsidRPr="000D3747" w:rsidRDefault="006D66EB" w:rsidP="006D66EB">
      <w:pPr>
        <w:widowControl/>
        <w:tabs>
          <w:tab w:val="left" w:pos="1134"/>
        </w:tabs>
        <w:ind w:firstLine="709"/>
        <w:jc w:val="both"/>
        <w:rPr>
          <w:sz w:val="28"/>
          <w:szCs w:val="28"/>
        </w:rPr>
      </w:pPr>
      <w:r w:rsidRPr="000D3747">
        <w:rPr>
          <w:sz w:val="28"/>
          <w:szCs w:val="28"/>
        </w:rPr>
        <w:t>4. Сфера охорони здоров’я як об’єкт управління.</w:t>
      </w:r>
    </w:p>
    <w:p w:rsidR="006D66EB" w:rsidRPr="000D3747" w:rsidRDefault="006D66EB" w:rsidP="006D66EB">
      <w:pPr>
        <w:widowControl/>
        <w:tabs>
          <w:tab w:val="left" w:pos="1134"/>
        </w:tabs>
        <w:ind w:firstLine="709"/>
        <w:jc w:val="both"/>
        <w:rPr>
          <w:sz w:val="28"/>
          <w:szCs w:val="28"/>
        </w:rPr>
      </w:pPr>
      <w:r w:rsidRPr="000D3747">
        <w:rPr>
          <w:sz w:val="28"/>
          <w:szCs w:val="28"/>
        </w:rPr>
        <w:t>5. Нормативно-правове та інституціональне забезпечення розвитку сфери охорони здоров’я.</w:t>
      </w:r>
    </w:p>
    <w:p w:rsidR="006D66EB" w:rsidRPr="000D3747" w:rsidRDefault="006D66EB" w:rsidP="006D66EB">
      <w:pPr>
        <w:widowControl/>
        <w:tabs>
          <w:tab w:val="left" w:pos="1134"/>
        </w:tabs>
        <w:ind w:firstLine="709"/>
        <w:jc w:val="both"/>
        <w:rPr>
          <w:sz w:val="28"/>
          <w:szCs w:val="28"/>
        </w:rPr>
      </w:pPr>
      <w:r w:rsidRPr="000D3747">
        <w:rPr>
          <w:sz w:val="28"/>
          <w:szCs w:val="28"/>
        </w:rPr>
        <w:t>6. Методи та засоби реалізації політики в сфері охорони здоров’я.</w:t>
      </w:r>
    </w:p>
    <w:p w:rsidR="006D66EB" w:rsidRPr="000D3747" w:rsidRDefault="006D66EB" w:rsidP="006D66EB">
      <w:pPr>
        <w:widowControl/>
        <w:tabs>
          <w:tab w:val="left" w:pos="1134"/>
        </w:tabs>
        <w:ind w:firstLine="709"/>
        <w:jc w:val="both"/>
        <w:rPr>
          <w:sz w:val="28"/>
          <w:szCs w:val="28"/>
        </w:rPr>
      </w:pPr>
      <w:r w:rsidRPr="000D3747">
        <w:rPr>
          <w:sz w:val="28"/>
          <w:szCs w:val="28"/>
        </w:rPr>
        <w:t>7. Параметри та показники оцінювання розвитку сфери охорони здоров’я.</w:t>
      </w:r>
    </w:p>
    <w:p w:rsidR="006D66EB" w:rsidRPr="000D3747" w:rsidRDefault="006D66EB" w:rsidP="006D66EB">
      <w:pPr>
        <w:widowControl/>
        <w:tabs>
          <w:tab w:val="left" w:pos="1134"/>
        </w:tabs>
        <w:ind w:firstLine="709"/>
        <w:jc w:val="both"/>
        <w:rPr>
          <w:sz w:val="28"/>
          <w:szCs w:val="28"/>
        </w:rPr>
      </w:pPr>
      <w:r w:rsidRPr="000D3747">
        <w:rPr>
          <w:sz w:val="28"/>
          <w:szCs w:val="28"/>
        </w:rPr>
        <w:t>8. Порівняння найбільш поширених методик оцінювання.</w:t>
      </w:r>
    </w:p>
    <w:p w:rsidR="006D66EB" w:rsidRPr="000D3747" w:rsidRDefault="006D66EB" w:rsidP="006D66EB">
      <w:pPr>
        <w:widowControl/>
        <w:tabs>
          <w:tab w:val="left" w:pos="1134"/>
        </w:tabs>
        <w:ind w:firstLine="709"/>
        <w:jc w:val="both"/>
        <w:rPr>
          <w:sz w:val="28"/>
          <w:szCs w:val="28"/>
        </w:rPr>
      </w:pPr>
      <w:r w:rsidRPr="000D3747">
        <w:rPr>
          <w:sz w:val="28"/>
          <w:szCs w:val="28"/>
        </w:rPr>
        <w:t>9. Особливості використання результатів оцінювання для виявлення тенденцій та проблем розвитку сфери охорони здоров’я.</w:t>
      </w:r>
    </w:p>
    <w:p w:rsidR="006D66EB" w:rsidRPr="000D3747" w:rsidRDefault="006D66EB" w:rsidP="006D66EB">
      <w:pPr>
        <w:widowControl/>
        <w:tabs>
          <w:tab w:val="left" w:pos="1134"/>
        </w:tabs>
        <w:ind w:firstLine="709"/>
        <w:jc w:val="both"/>
        <w:rPr>
          <w:sz w:val="28"/>
          <w:szCs w:val="28"/>
        </w:rPr>
      </w:pPr>
      <w:r w:rsidRPr="000D3747">
        <w:rPr>
          <w:sz w:val="28"/>
          <w:szCs w:val="28"/>
        </w:rPr>
        <w:t>10. Передумови медичної реформи та Стратегія її реалізації.</w:t>
      </w:r>
    </w:p>
    <w:p w:rsidR="006D66EB" w:rsidRPr="000D3747" w:rsidRDefault="006D66EB" w:rsidP="006D66EB">
      <w:pPr>
        <w:widowControl/>
        <w:tabs>
          <w:tab w:val="left" w:pos="1134"/>
        </w:tabs>
        <w:ind w:firstLine="709"/>
        <w:jc w:val="both"/>
        <w:rPr>
          <w:sz w:val="28"/>
          <w:szCs w:val="28"/>
        </w:rPr>
      </w:pPr>
      <w:r w:rsidRPr="000D3747">
        <w:rPr>
          <w:sz w:val="28"/>
          <w:szCs w:val="28"/>
        </w:rPr>
        <w:t>11. Порядок і проміжні результати реформування підприємств охорони здоров’я первинної ланки.</w:t>
      </w:r>
    </w:p>
    <w:p w:rsidR="006D66EB" w:rsidRPr="000D3747" w:rsidRDefault="006D66EB" w:rsidP="006D66EB">
      <w:pPr>
        <w:widowControl/>
        <w:tabs>
          <w:tab w:val="left" w:pos="1134"/>
        </w:tabs>
        <w:ind w:firstLine="709"/>
        <w:jc w:val="both"/>
        <w:rPr>
          <w:sz w:val="28"/>
          <w:szCs w:val="28"/>
        </w:rPr>
      </w:pPr>
      <w:r w:rsidRPr="000D3747">
        <w:rPr>
          <w:sz w:val="28"/>
          <w:szCs w:val="28"/>
        </w:rPr>
        <w:t>12. реформування підприємств охорони здоров’я вторинної та третинної ланки.</w:t>
      </w:r>
    </w:p>
    <w:p w:rsidR="006D66EB" w:rsidRPr="000D3747" w:rsidRDefault="006D66EB" w:rsidP="006D66EB">
      <w:pPr>
        <w:widowControl/>
        <w:tabs>
          <w:tab w:val="left" w:pos="1134"/>
        </w:tabs>
        <w:ind w:firstLine="709"/>
        <w:jc w:val="both"/>
        <w:rPr>
          <w:sz w:val="28"/>
          <w:szCs w:val="28"/>
        </w:rPr>
      </w:pPr>
      <w:r w:rsidRPr="000D3747">
        <w:rPr>
          <w:sz w:val="28"/>
          <w:szCs w:val="28"/>
        </w:rPr>
        <w:t>13. Ресурси підприємств охорони здоров’я: сутність, види, значення.</w:t>
      </w:r>
    </w:p>
    <w:p w:rsidR="006D66EB" w:rsidRPr="000D3747" w:rsidRDefault="006D66EB" w:rsidP="006D66EB">
      <w:pPr>
        <w:widowControl/>
        <w:tabs>
          <w:tab w:val="left" w:pos="1134"/>
        </w:tabs>
        <w:ind w:firstLine="709"/>
        <w:jc w:val="both"/>
        <w:rPr>
          <w:sz w:val="28"/>
          <w:szCs w:val="28"/>
        </w:rPr>
      </w:pPr>
      <w:r w:rsidRPr="000D3747">
        <w:rPr>
          <w:sz w:val="28"/>
          <w:szCs w:val="28"/>
        </w:rPr>
        <w:t>14. Залучення інвестицій та ефективне використання фінансових ресурсів.</w:t>
      </w:r>
    </w:p>
    <w:p w:rsidR="006D66EB" w:rsidRPr="000D3747" w:rsidRDefault="006D66EB" w:rsidP="006D66EB">
      <w:pPr>
        <w:widowControl/>
        <w:tabs>
          <w:tab w:val="left" w:pos="1134"/>
        </w:tabs>
        <w:ind w:firstLine="709"/>
        <w:jc w:val="both"/>
        <w:rPr>
          <w:sz w:val="28"/>
          <w:szCs w:val="28"/>
        </w:rPr>
      </w:pPr>
      <w:r w:rsidRPr="000D3747">
        <w:rPr>
          <w:sz w:val="28"/>
          <w:szCs w:val="28"/>
        </w:rPr>
        <w:t>15. Модернізація матеріально-технічної бази підприємств охорони здоров’я.</w:t>
      </w:r>
    </w:p>
    <w:p w:rsidR="006D66EB" w:rsidRPr="000D3747" w:rsidRDefault="006D66EB" w:rsidP="006D66EB">
      <w:pPr>
        <w:widowControl/>
        <w:tabs>
          <w:tab w:val="left" w:pos="1134"/>
        </w:tabs>
        <w:ind w:firstLine="709"/>
        <w:jc w:val="both"/>
        <w:rPr>
          <w:sz w:val="28"/>
          <w:szCs w:val="28"/>
        </w:rPr>
      </w:pPr>
      <w:r w:rsidRPr="000D3747">
        <w:rPr>
          <w:sz w:val="28"/>
          <w:szCs w:val="28"/>
        </w:rPr>
        <w:t>16. Підготовка, перепідготовка та підвищення кваліфікації медичних кадрів.</w:t>
      </w:r>
    </w:p>
    <w:p w:rsidR="006D66EB" w:rsidRPr="000D3747" w:rsidRDefault="006D66EB" w:rsidP="006D66EB">
      <w:pPr>
        <w:widowControl/>
        <w:tabs>
          <w:tab w:val="left" w:pos="1134"/>
        </w:tabs>
        <w:ind w:firstLine="709"/>
        <w:jc w:val="both"/>
        <w:rPr>
          <w:sz w:val="28"/>
          <w:szCs w:val="28"/>
        </w:rPr>
      </w:pPr>
      <w:r w:rsidRPr="000D3747">
        <w:rPr>
          <w:sz w:val="28"/>
          <w:szCs w:val="28"/>
        </w:rPr>
        <w:t>17. Впорядкування переліку платних і безоплатних медичних і супутніх послуг.</w:t>
      </w:r>
    </w:p>
    <w:p w:rsidR="006D66EB" w:rsidRPr="000D3747" w:rsidRDefault="006D66EB" w:rsidP="006D66EB">
      <w:pPr>
        <w:widowControl/>
        <w:tabs>
          <w:tab w:val="left" w:pos="1134"/>
        </w:tabs>
        <w:ind w:firstLine="709"/>
        <w:jc w:val="both"/>
        <w:rPr>
          <w:sz w:val="28"/>
          <w:szCs w:val="28"/>
        </w:rPr>
      </w:pPr>
      <w:r w:rsidRPr="000D3747">
        <w:rPr>
          <w:sz w:val="28"/>
          <w:szCs w:val="28"/>
        </w:rPr>
        <w:t>18. Оптимізація територіального розміщення суб’єктів господарювання, які надають медичні послуги.</w:t>
      </w:r>
    </w:p>
    <w:p w:rsidR="006D66EB" w:rsidRPr="000D3747" w:rsidRDefault="006D66EB" w:rsidP="006D66EB">
      <w:pPr>
        <w:widowControl/>
        <w:tabs>
          <w:tab w:val="left" w:pos="1134"/>
        </w:tabs>
        <w:ind w:firstLine="709"/>
        <w:jc w:val="both"/>
        <w:rPr>
          <w:sz w:val="28"/>
          <w:szCs w:val="28"/>
        </w:rPr>
      </w:pPr>
      <w:r w:rsidRPr="000D3747">
        <w:rPr>
          <w:sz w:val="28"/>
          <w:szCs w:val="28"/>
        </w:rPr>
        <w:t>19. Контроль якості медичних і супутніх послуг.</w:t>
      </w:r>
    </w:p>
    <w:p w:rsidR="006D66EB" w:rsidRPr="000D3747" w:rsidRDefault="006D66EB" w:rsidP="006D66EB">
      <w:pPr>
        <w:widowControl/>
        <w:tabs>
          <w:tab w:val="left" w:pos="1134"/>
        </w:tabs>
        <w:ind w:firstLine="709"/>
        <w:jc w:val="both"/>
        <w:rPr>
          <w:sz w:val="28"/>
          <w:szCs w:val="28"/>
        </w:rPr>
      </w:pPr>
      <w:r w:rsidRPr="000D3747">
        <w:rPr>
          <w:sz w:val="28"/>
          <w:szCs w:val="28"/>
        </w:rPr>
        <w:lastRenderedPageBreak/>
        <w:t>20. Регулювання цін на медичні та супутні послуги.</w:t>
      </w:r>
    </w:p>
    <w:p w:rsidR="006D66EB" w:rsidRPr="000D3747" w:rsidRDefault="006D66EB" w:rsidP="006D66EB">
      <w:pPr>
        <w:widowControl/>
        <w:tabs>
          <w:tab w:val="left" w:pos="1134"/>
        </w:tabs>
        <w:ind w:firstLine="709"/>
        <w:jc w:val="both"/>
        <w:rPr>
          <w:sz w:val="28"/>
          <w:szCs w:val="28"/>
        </w:rPr>
      </w:pPr>
      <w:r w:rsidRPr="000D3747">
        <w:rPr>
          <w:sz w:val="28"/>
          <w:szCs w:val="28"/>
        </w:rPr>
        <w:t>21. Активізація роботи з існуючими та потенційними пацієнтами.</w:t>
      </w:r>
    </w:p>
    <w:p w:rsidR="006D66EB" w:rsidRPr="000D3747" w:rsidRDefault="006D66EB" w:rsidP="006D66EB">
      <w:pPr>
        <w:widowControl/>
        <w:tabs>
          <w:tab w:val="left" w:pos="1134"/>
        </w:tabs>
        <w:ind w:firstLine="709"/>
        <w:jc w:val="both"/>
        <w:rPr>
          <w:sz w:val="28"/>
          <w:szCs w:val="28"/>
        </w:rPr>
      </w:pPr>
      <w:r w:rsidRPr="000D3747">
        <w:rPr>
          <w:sz w:val="28"/>
          <w:szCs w:val="28"/>
        </w:rPr>
        <w:t>22. Розширення переліку медичних послуг і сегментів вітчизняної сфери охорони здоров’я, привабливих для медичних туристів.</w:t>
      </w:r>
    </w:p>
    <w:p w:rsidR="006D66EB" w:rsidRPr="000D3747" w:rsidRDefault="006D66EB" w:rsidP="006D66EB">
      <w:pPr>
        <w:widowControl/>
        <w:tabs>
          <w:tab w:val="left" w:pos="1134"/>
        </w:tabs>
        <w:ind w:firstLine="709"/>
        <w:jc w:val="both"/>
        <w:rPr>
          <w:sz w:val="28"/>
          <w:szCs w:val="28"/>
        </w:rPr>
      </w:pPr>
      <w:r w:rsidRPr="000D3747">
        <w:rPr>
          <w:sz w:val="28"/>
          <w:szCs w:val="28"/>
        </w:rPr>
        <w:t>23. Збереження конкурентних переваг медичних послуг.</w:t>
      </w:r>
    </w:p>
    <w:p w:rsidR="006D66EB" w:rsidRPr="006D66EB" w:rsidRDefault="006D66EB" w:rsidP="006D66EB">
      <w:pPr>
        <w:widowControl/>
        <w:tabs>
          <w:tab w:val="left" w:pos="1134"/>
        </w:tabs>
        <w:ind w:firstLine="709"/>
        <w:jc w:val="both"/>
        <w:rPr>
          <w:sz w:val="28"/>
          <w:szCs w:val="28"/>
        </w:rPr>
      </w:pPr>
      <w:r w:rsidRPr="000D3747">
        <w:rPr>
          <w:sz w:val="28"/>
          <w:szCs w:val="28"/>
        </w:rPr>
        <w:t>24. Взаємовигідна співпраця з представниками дотичних галузей і сфер національної економіки.</w:t>
      </w:r>
    </w:p>
    <w:p w:rsidR="00F86278" w:rsidRPr="006D66EB" w:rsidRDefault="00F86278" w:rsidP="0030272C">
      <w:pPr>
        <w:widowControl/>
        <w:tabs>
          <w:tab w:val="left" w:pos="1134"/>
        </w:tabs>
        <w:ind w:firstLine="709"/>
        <w:jc w:val="both"/>
        <w:rPr>
          <w:sz w:val="28"/>
          <w:szCs w:val="28"/>
        </w:rPr>
      </w:pPr>
    </w:p>
    <w:sectPr w:rsidR="00F86278" w:rsidRPr="006D66EB"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5">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354608DA"/>
    <w:multiLevelType w:val="hybridMultilevel"/>
    <w:tmpl w:val="6D0AAC5A"/>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38F421AA"/>
    <w:multiLevelType w:val="hybridMultilevel"/>
    <w:tmpl w:val="4B34A2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5"/>
  </w:num>
  <w:num w:numId="9">
    <w:abstractNumId w:val="46"/>
  </w:num>
  <w:num w:numId="10">
    <w:abstractNumId w:val="23"/>
  </w:num>
  <w:num w:numId="11">
    <w:abstractNumId w:val="5"/>
  </w:num>
  <w:num w:numId="12">
    <w:abstractNumId w:val="21"/>
  </w:num>
  <w:num w:numId="13">
    <w:abstractNumId w:val="28"/>
  </w:num>
  <w:num w:numId="14">
    <w:abstractNumId w:val="34"/>
  </w:num>
  <w:num w:numId="15">
    <w:abstractNumId w:val="32"/>
  </w:num>
  <w:num w:numId="16">
    <w:abstractNumId w:val="41"/>
  </w:num>
  <w:num w:numId="17">
    <w:abstractNumId w:val="31"/>
  </w:num>
  <w:num w:numId="18">
    <w:abstractNumId w:val="8"/>
  </w:num>
  <w:num w:numId="19">
    <w:abstractNumId w:val="42"/>
  </w:num>
  <w:num w:numId="20">
    <w:abstractNumId w:val="16"/>
  </w:num>
  <w:num w:numId="21">
    <w:abstractNumId w:val="38"/>
  </w:num>
  <w:num w:numId="22">
    <w:abstractNumId w:val="18"/>
  </w:num>
  <w:num w:numId="23">
    <w:abstractNumId w:val="33"/>
  </w:num>
  <w:num w:numId="24">
    <w:abstractNumId w:val="6"/>
  </w:num>
  <w:num w:numId="25">
    <w:abstractNumId w:val="24"/>
  </w:num>
  <w:num w:numId="26">
    <w:abstractNumId w:val="9"/>
  </w:num>
  <w:num w:numId="27">
    <w:abstractNumId w:val="43"/>
  </w:num>
  <w:num w:numId="28">
    <w:abstractNumId w:val="7"/>
  </w:num>
  <w:num w:numId="29">
    <w:abstractNumId w:val="36"/>
  </w:num>
  <w:num w:numId="30">
    <w:abstractNumId w:val="12"/>
  </w:num>
  <w:num w:numId="31">
    <w:abstractNumId w:val="45"/>
  </w:num>
  <w:num w:numId="32">
    <w:abstractNumId w:val="35"/>
  </w:num>
  <w:num w:numId="33">
    <w:abstractNumId w:val="37"/>
  </w:num>
  <w:num w:numId="34">
    <w:abstractNumId w:val="44"/>
  </w:num>
  <w:num w:numId="35">
    <w:abstractNumId w:val="40"/>
  </w:num>
  <w:num w:numId="36">
    <w:abstractNumId w:val="10"/>
  </w:num>
  <w:num w:numId="37">
    <w:abstractNumId w:val="30"/>
  </w:num>
  <w:num w:numId="38">
    <w:abstractNumId w:val="11"/>
  </w:num>
  <w:num w:numId="39">
    <w:abstractNumId w:val="14"/>
  </w:num>
  <w:num w:numId="40">
    <w:abstractNumId w:val="17"/>
  </w:num>
  <w:num w:numId="41">
    <w:abstractNumId w:val="29"/>
  </w:num>
  <w:num w:numId="42">
    <w:abstractNumId w:val="20"/>
  </w:num>
  <w:num w:numId="43">
    <w:abstractNumId w:val="15"/>
  </w:num>
  <w:num w:numId="44">
    <w:abstractNumId w:val="39"/>
  </w:num>
  <w:num w:numId="45">
    <w:abstractNumId w:val="26"/>
  </w:num>
  <w:num w:numId="46">
    <w:abstractNumId w:val="19"/>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0D4"/>
    <w:rsid w:val="00021BDB"/>
    <w:rsid w:val="00057AFE"/>
    <w:rsid w:val="000D0BAA"/>
    <w:rsid w:val="000D153E"/>
    <w:rsid w:val="000D3747"/>
    <w:rsid w:val="000D5BC2"/>
    <w:rsid w:val="000F268F"/>
    <w:rsid w:val="000F6DBD"/>
    <w:rsid w:val="00110DC9"/>
    <w:rsid w:val="00113B5F"/>
    <w:rsid w:val="001328B6"/>
    <w:rsid w:val="00134B21"/>
    <w:rsid w:val="001364C7"/>
    <w:rsid w:val="00146764"/>
    <w:rsid w:val="001605B7"/>
    <w:rsid w:val="0019478E"/>
    <w:rsid w:val="00195E0C"/>
    <w:rsid w:val="001A6FC4"/>
    <w:rsid w:val="001C10E0"/>
    <w:rsid w:val="001E1339"/>
    <w:rsid w:val="001F0A15"/>
    <w:rsid w:val="001F41AB"/>
    <w:rsid w:val="00220EEE"/>
    <w:rsid w:val="00222FBD"/>
    <w:rsid w:val="00237D2F"/>
    <w:rsid w:val="00244086"/>
    <w:rsid w:val="00247F87"/>
    <w:rsid w:val="00264686"/>
    <w:rsid w:val="0027585F"/>
    <w:rsid w:val="00285DB7"/>
    <w:rsid w:val="00290240"/>
    <w:rsid w:val="00292682"/>
    <w:rsid w:val="002B05BB"/>
    <w:rsid w:val="002D5F11"/>
    <w:rsid w:val="002E13A6"/>
    <w:rsid w:val="002F7B9B"/>
    <w:rsid w:val="0030272C"/>
    <w:rsid w:val="0032386E"/>
    <w:rsid w:val="003547BD"/>
    <w:rsid w:val="00357F82"/>
    <w:rsid w:val="00371B57"/>
    <w:rsid w:val="00372E07"/>
    <w:rsid w:val="00391FC0"/>
    <w:rsid w:val="00393059"/>
    <w:rsid w:val="003A00CD"/>
    <w:rsid w:val="003C7790"/>
    <w:rsid w:val="003E2498"/>
    <w:rsid w:val="003E775D"/>
    <w:rsid w:val="00401040"/>
    <w:rsid w:val="00405D35"/>
    <w:rsid w:val="00407FF0"/>
    <w:rsid w:val="00433189"/>
    <w:rsid w:val="004339A0"/>
    <w:rsid w:val="00434DA5"/>
    <w:rsid w:val="00441105"/>
    <w:rsid w:val="00457FAB"/>
    <w:rsid w:val="004A60E5"/>
    <w:rsid w:val="004B6679"/>
    <w:rsid w:val="004C3A36"/>
    <w:rsid w:val="004E3135"/>
    <w:rsid w:val="004F1244"/>
    <w:rsid w:val="005035DF"/>
    <w:rsid w:val="0050512D"/>
    <w:rsid w:val="005147D1"/>
    <w:rsid w:val="00515ACC"/>
    <w:rsid w:val="00516387"/>
    <w:rsid w:val="00526037"/>
    <w:rsid w:val="00532930"/>
    <w:rsid w:val="00537C37"/>
    <w:rsid w:val="00550BD6"/>
    <w:rsid w:val="005778D0"/>
    <w:rsid w:val="00582ED0"/>
    <w:rsid w:val="005946FB"/>
    <w:rsid w:val="005A296C"/>
    <w:rsid w:val="005A7D49"/>
    <w:rsid w:val="005E3640"/>
    <w:rsid w:val="005E601E"/>
    <w:rsid w:val="005F347E"/>
    <w:rsid w:val="006032B3"/>
    <w:rsid w:val="0061304C"/>
    <w:rsid w:val="00633367"/>
    <w:rsid w:val="006404D3"/>
    <w:rsid w:val="006515B3"/>
    <w:rsid w:val="00654BFD"/>
    <w:rsid w:val="006644BF"/>
    <w:rsid w:val="00680FA5"/>
    <w:rsid w:val="00682C05"/>
    <w:rsid w:val="006955F2"/>
    <w:rsid w:val="006A0899"/>
    <w:rsid w:val="006A55BB"/>
    <w:rsid w:val="006A62D1"/>
    <w:rsid w:val="006C5CEF"/>
    <w:rsid w:val="006D66EB"/>
    <w:rsid w:val="006F4C54"/>
    <w:rsid w:val="006F7DD2"/>
    <w:rsid w:val="0072029C"/>
    <w:rsid w:val="007263DF"/>
    <w:rsid w:val="00733859"/>
    <w:rsid w:val="007357F0"/>
    <w:rsid w:val="007444C4"/>
    <w:rsid w:val="00751F26"/>
    <w:rsid w:val="007817F3"/>
    <w:rsid w:val="00795BB0"/>
    <w:rsid w:val="007A4584"/>
    <w:rsid w:val="007B5B28"/>
    <w:rsid w:val="007B7C59"/>
    <w:rsid w:val="007E1AB2"/>
    <w:rsid w:val="007E1E33"/>
    <w:rsid w:val="00815CEB"/>
    <w:rsid w:val="00822F46"/>
    <w:rsid w:val="00856909"/>
    <w:rsid w:val="00882344"/>
    <w:rsid w:val="008913AC"/>
    <w:rsid w:val="008D25FE"/>
    <w:rsid w:val="008F4340"/>
    <w:rsid w:val="0094150C"/>
    <w:rsid w:val="009527DF"/>
    <w:rsid w:val="009A2FA7"/>
    <w:rsid w:val="009D1010"/>
    <w:rsid w:val="009E5051"/>
    <w:rsid w:val="009E71E3"/>
    <w:rsid w:val="009F77DE"/>
    <w:rsid w:val="00A21099"/>
    <w:rsid w:val="00A3151F"/>
    <w:rsid w:val="00A36117"/>
    <w:rsid w:val="00A417D6"/>
    <w:rsid w:val="00A57C1F"/>
    <w:rsid w:val="00A73616"/>
    <w:rsid w:val="00AB59C5"/>
    <w:rsid w:val="00AC7824"/>
    <w:rsid w:val="00AE32D6"/>
    <w:rsid w:val="00B07255"/>
    <w:rsid w:val="00B34E02"/>
    <w:rsid w:val="00B35BAC"/>
    <w:rsid w:val="00B373CC"/>
    <w:rsid w:val="00B41A6E"/>
    <w:rsid w:val="00B52496"/>
    <w:rsid w:val="00B67622"/>
    <w:rsid w:val="00B81541"/>
    <w:rsid w:val="00BA7104"/>
    <w:rsid w:val="00BB3094"/>
    <w:rsid w:val="00BB55F6"/>
    <w:rsid w:val="00C0060C"/>
    <w:rsid w:val="00C0438B"/>
    <w:rsid w:val="00C27CD4"/>
    <w:rsid w:val="00C35BDB"/>
    <w:rsid w:val="00C4226C"/>
    <w:rsid w:val="00C44FF9"/>
    <w:rsid w:val="00C67D8C"/>
    <w:rsid w:val="00C82A34"/>
    <w:rsid w:val="00C86E50"/>
    <w:rsid w:val="00CA0B75"/>
    <w:rsid w:val="00CB7044"/>
    <w:rsid w:val="00CC472A"/>
    <w:rsid w:val="00CC4A59"/>
    <w:rsid w:val="00CF21E2"/>
    <w:rsid w:val="00CF6AAA"/>
    <w:rsid w:val="00D02360"/>
    <w:rsid w:val="00D05EF2"/>
    <w:rsid w:val="00D15B51"/>
    <w:rsid w:val="00D205E6"/>
    <w:rsid w:val="00D2308D"/>
    <w:rsid w:val="00D31F1B"/>
    <w:rsid w:val="00D576EE"/>
    <w:rsid w:val="00D65E00"/>
    <w:rsid w:val="00D95E0C"/>
    <w:rsid w:val="00DB3291"/>
    <w:rsid w:val="00DD28E4"/>
    <w:rsid w:val="00DD32B4"/>
    <w:rsid w:val="00DE04B0"/>
    <w:rsid w:val="00E454D0"/>
    <w:rsid w:val="00E90105"/>
    <w:rsid w:val="00EA4E89"/>
    <w:rsid w:val="00EB7443"/>
    <w:rsid w:val="00EC15DE"/>
    <w:rsid w:val="00EC46BD"/>
    <w:rsid w:val="00ED59E1"/>
    <w:rsid w:val="00F23281"/>
    <w:rsid w:val="00F23533"/>
    <w:rsid w:val="00F24D25"/>
    <w:rsid w:val="00F36E00"/>
    <w:rsid w:val="00F43454"/>
    <w:rsid w:val="00F85A43"/>
    <w:rsid w:val="00F86278"/>
    <w:rsid w:val="00F91340"/>
    <w:rsid w:val="00F93B9A"/>
    <w:rsid w:val="00FA4D9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character" w:customStyle="1" w:styleId="uxksbf">
    <w:name w:val="uxksbf"/>
    <w:basedOn w:val="a0"/>
    <w:rsid w:val="00136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character" w:customStyle="1" w:styleId="uxksbf">
    <w:name w:val="uxksbf"/>
    <w:basedOn w:val="a0"/>
    <w:rsid w:val="0013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mu.edu.ua" TargetMode="External"/><Relationship Id="rId13" Type="http://schemas.openxmlformats.org/officeDocument/2006/relationships/hyperlink" Target="http://www.irbis-nbuv.gov.ua/cgi-bin/irbis_nbuv/cgiirbis_64.exe?Z21ID=&amp;I21DBN=ARD&amp;P21DBN=ARD&amp;S21STN=1&amp;S21REF=10&amp;S21FMT=fullwebr&amp;C21COM=S&amp;S21CNR=20&amp;S21P01=0&amp;S21P02=0&amp;S21P03=A=&amp;S21COLORTERMS=1&amp;S21STR=%D0%93%D0%BE%D0%BB%D1%8F%D1%87%D0%B5%D0%BD%D0%BA%D0%BE%20%D0%90.%D0%9E.$" TargetMode="External"/><Relationship Id="rId18" Type="http://schemas.openxmlformats.org/officeDocument/2006/relationships/hyperlink" Target="http://www.irbis-nbuv.gov.ua/cgi-bin/irbis_nbuv/cgiirbis_64.exe?Z21ID=&amp;I21DBN=ARD&amp;P21DBN=ARD&amp;S21STN=1&amp;S21REF=10&amp;S21FMT=fullwebr&amp;C21COM=S&amp;S21CNR=20&amp;S21P01=0&amp;S21P02=0&amp;S21P03=A=&amp;S21COLORTERMS=1&amp;S21STR=%D0%9A%D1%80%D0%B8%D0%B7%D0%B8%D0%BD%D0%B0%20%D0%9D.%D0%9F.$"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261" TargetMode="External"/><Relationship Id="rId3" Type="http://schemas.openxmlformats.org/officeDocument/2006/relationships/styles" Target="styles.xml"/><Relationship Id="rId21" Type="http://schemas.openxmlformats.org/officeDocument/2006/relationships/hyperlink" Target="https://zakon.rada.gov.ua/laws/show/1138-96-%D0%BF" TargetMode="External"/><Relationship Id="rId34" Type="http://schemas.openxmlformats.org/officeDocument/2006/relationships/theme" Target="theme/theme1.xml"/><Relationship Id="rId7" Type="http://schemas.openxmlformats.org/officeDocument/2006/relationships/hyperlink" Target="mailto:mel_doc@ukr.net$" TargetMode="External"/><Relationship Id="rId12" Type="http://schemas.openxmlformats.org/officeDocument/2006/relationships/hyperlink" Target="http://www.irbis-nbuv.gov.ua/cgi-bin/irbis_nbuv/cgiirbis_64.exe?Z21ID=&amp;I21DBN=ARD&amp;P21DBN=ARD&amp;S21STN=1&amp;S21REF=10&amp;S21FMT=fullwebr&amp;C21COM=S&amp;S21CNR=20&amp;S21P01=0&amp;S21P02=0&amp;S21P03=A=&amp;S21COLORTERMS=1&amp;S21STR=%D0%91%D1%94%D0%BB%D1%96%D1%87%D0%B5%D0%BD%D0%BA%D0%BE%20%D0%90.%D0%92.$"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304" TargetMode="External"/><Relationship Id="rId2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3%D1%88%D0%B0%D0%BA%D0%BE%D0%B2%D0%B0%20%D0%9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5%D1%85%D0%B0%D0%BD%20%D0%92$" TargetMode="External"/><Relationship Id="rId20" Type="http://schemas.openxmlformats.org/officeDocument/2006/relationships/hyperlink" Target="http://www.irbis-nbuv.gov.ua/cgi-bin/irbis_nbuv/cgiirbis_64.exe?Z21ID=&amp;I21DBN=ARD&amp;P21DBN=ARD&amp;S21STN=1&amp;S21REF=10&amp;S21FMT=fullwebr&amp;C21COM=S&amp;S21CNR=20&amp;S21P01=0&amp;S21P02=0&amp;S21P03=A=&amp;S21COLORTERMS=1&amp;S21STR=%D0%9B%D0%B5%D1%89%D0%B5%D0%BD%D0%BA%D0%BE%20%D0%92.%D0%92.$" TargetMode="External"/><Relationship Id="rId29" Type="http://schemas.openxmlformats.org/officeDocument/2006/relationships/hyperlink" Target="http://libr.knmu.edu.ua/index.php/bibliote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Z21ID=&amp;I21DBN=ARD&amp;P21DBN=ARD&amp;S21STN=1&amp;S21REF=10&amp;S21FMT=fullwebr&amp;C21COM=S&amp;S21CNR=20&amp;S21P01=0&amp;S21P02=0&amp;S21P03=A=&amp;S21COLORTERMS=1&amp;S21STR=%D0%91%D1%94%D0%BB%D1%96%D1%87%D0%B5%D0%BD%D0%BA%D0%BE%20%D0%90.%D0%92.$" TargetMode="External"/><Relationship Id="rId2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1417" TargetMode="External"/><Relationship Id="rId32" Type="http://schemas.openxmlformats.org/officeDocument/2006/relationships/hyperlink" Target="http://www.library.gov.ua/" TargetMode="External"/><Relationship Id="rId5" Type="http://schemas.openxmlformats.org/officeDocument/2006/relationships/settings" Target="settings.xml"/><Relationship Id="rId15" Type="http://schemas.openxmlformats.org/officeDocument/2006/relationships/hyperlink" Target="http://www.irbis-nbuv.gov.ua/cgi-bin/irbis_nbuv/cgiirbis_64.exe?Z21ID=&amp;I21DBN=ARD&amp;P21DBN=ARD&amp;S21STN=1&amp;S21REF=10&amp;S21FMT=fullwebr&amp;C21COM=S&amp;S21CNR=20&amp;S21P01=0&amp;S21P02=0&amp;S21P03=A=&amp;S21COLORTERMS=1&amp;S21STR=%D0%9A%D1%80%D0%B8%D0%B7%D0%B8%D0%BD%D0%B0%20%D0%9D.%D0%9F.$" TargetMode="External"/><Relationship Id="rId2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2%D0%B0%D0%BB%D0%B0%D0%BB%D0%B0%D1%94%D0%B2%20%D0%9A$" TargetMode="External"/><Relationship Id="rId28" Type="http://schemas.openxmlformats.org/officeDocument/2006/relationships/hyperlink" Target="http://www.ukrstat.gov.ua" TargetMode="External"/><Relationship Id="rId10" Type="http://schemas.openxmlformats.org/officeDocument/2006/relationships/hyperlink" Target="http://www.irbis-nbuv.gov.ua/cgi-bin/irbis_nbuv/cgiirbis_64.exe?Z21ID=&amp;I21DBN=ARD&amp;P21DBN=ARD&amp;S21STN=1&amp;S21REF=10&amp;S21FMT=fullwebr&amp;C21COM=S&amp;S21CNR=20&amp;S21P01=0&amp;S21P02=0&amp;S21P03=A=&amp;S21COLORTERMS=1&amp;S21STR=%D0%90%D0%BD%D1%82%D0%BE%D0%BD%D1%8E%D0%BA%20%D0%A1.%D0%90.$" TargetMode="External"/><Relationship Id="rId19" Type="http://schemas.openxmlformats.org/officeDocument/2006/relationships/hyperlink" Target="http://www.kbuapa.kharkov.ua/e-book/conf/2020-1/doc/2/2-1.pdf" TargetMode="External"/><Relationship Id="rId31" Type="http://schemas.openxmlformats.org/officeDocument/2006/relationships/hyperlink" Target="http://www.nlm.nih.gov/" TargetMode="External"/><Relationship Id="rId4" Type="http://schemas.microsoft.com/office/2007/relationships/stylesWithEffects" Target="stylesWithEffect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B%D0%B0%D0%BD%D1%86%D0%B0%20%D0%90$" TargetMode="External"/><Relationship Id="rId14" Type="http://schemas.openxmlformats.org/officeDocument/2006/relationships/hyperlink" Target="http://www.irbis-nbuv.gov.ua/cgi-bin/irbis_nbuv/cgiirbis_64.exe?Z21ID=&amp;I21DBN=ARD&amp;P21DBN=ARD&amp;S21STN=1&amp;S21REF=10&amp;S21FMT=fullwebr&amp;C21COM=S&amp;S21CNR=20&amp;S21P01=0&amp;S21P02=0&amp;S21P03=A=&amp;S21COLORTERMS=1&amp;S21STR=%D0%96%D0%B0%D0%BB%D1%96%D0%BD%D1%81%D1%8C%D0%BA%D0%B0%20%D0%86.%20%D0%92.$" TargetMode="Externa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0%D0%BE%D0%B6%D0%BA%D0%BE%20%D0%9E$" TargetMode="External"/><Relationship Id="rId27" Type="http://schemas.openxmlformats.org/officeDocument/2006/relationships/hyperlink" Target="http://www.irbis-nbuv.gov.ua/cgi-bin/irbis_nbuv/cgiirbis_64.exe?Z21ID=&amp;I21DBN=ARD&amp;P21DBN=ARD&amp;S21STN=1&amp;S21REF=10&amp;S21FMT=fullwebr&amp;C21COM=S&amp;S21CNR=20&amp;S21P01=0&amp;S21P02=0&amp;S21P03=A=&amp;S21COLORTERMS=1&amp;S21STR=%D0%A8%D0%B5%D0%B2%D1%86%D0%BE%D0%B2%20%D0%92.%20%D0%93.$" TargetMode="External"/><Relationship Id="rId30"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1EC6-31C7-43AD-B57E-4ABFB83B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6583</Words>
  <Characters>37528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2020-07-22T12:33:00Z</dcterms:created>
  <dcterms:modified xsi:type="dcterms:W3CDTF">2020-07-22T12:33:00Z</dcterms:modified>
</cp:coreProperties>
</file>