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E5" w:rsidRDefault="00187FE5" w:rsidP="00187FE5">
      <w:pPr>
        <w:pStyle w:val="FR2"/>
        <w:spacing w:before="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МІНІСТЕРСТВО ОХОРОНИ ЗДОРОВ’Я УКРАЇНИ</w:t>
      </w:r>
    </w:p>
    <w:p w:rsidR="00187FE5" w:rsidRDefault="00187FE5" w:rsidP="00187FE5">
      <w:pPr>
        <w:jc w:val="center"/>
        <w:rPr>
          <w:caps/>
          <w:szCs w:val="28"/>
          <w:lang w:val="uk-UA"/>
        </w:rPr>
      </w:pPr>
      <w:r>
        <w:rPr>
          <w:caps/>
          <w:szCs w:val="28"/>
          <w:lang w:val="uk-UA"/>
        </w:rPr>
        <w:t>Харківський національний медичний університет</w:t>
      </w:r>
    </w:p>
    <w:p w:rsidR="00187FE5" w:rsidRDefault="00187FE5" w:rsidP="00187FE5">
      <w:pPr>
        <w:jc w:val="center"/>
        <w:rPr>
          <w:sz w:val="24"/>
          <w:lang w:val="uk-UA"/>
        </w:rPr>
      </w:pPr>
    </w:p>
    <w:p w:rsidR="00187FE5" w:rsidRDefault="00187FE5" w:rsidP="00187FE5">
      <w:pPr>
        <w:jc w:val="center"/>
        <w:rPr>
          <w:sz w:val="24"/>
          <w:lang w:val="uk-UA"/>
        </w:rPr>
      </w:pPr>
    </w:p>
    <w:p w:rsidR="00187FE5" w:rsidRDefault="00187FE5" w:rsidP="00187FE5">
      <w:pPr>
        <w:jc w:val="right"/>
        <w:rPr>
          <w:b/>
          <w:sz w:val="24"/>
          <w:lang w:val="uk-UA"/>
        </w:rPr>
      </w:pPr>
      <w:r>
        <w:rPr>
          <w:sz w:val="24"/>
          <w:lang w:val="uk-UA"/>
        </w:rPr>
        <w:t xml:space="preserve">           </w:t>
      </w:r>
      <w:r>
        <w:rPr>
          <w:b/>
          <w:sz w:val="24"/>
          <w:lang w:val="uk-UA"/>
        </w:rPr>
        <w:t>ЗАТВЕРДЖУЮ</w:t>
      </w:r>
    </w:p>
    <w:p w:rsidR="00187FE5" w:rsidRDefault="00187FE5" w:rsidP="00187FE5">
      <w:pPr>
        <w:jc w:val="right"/>
        <w:rPr>
          <w:sz w:val="24"/>
          <w:lang w:val="uk-UA"/>
        </w:rPr>
      </w:pPr>
      <w:r>
        <w:rPr>
          <w:sz w:val="24"/>
          <w:lang w:val="uk-UA"/>
        </w:rPr>
        <w:t xml:space="preserve">Проректор з </w:t>
      </w:r>
      <w:proofErr w:type="spellStart"/>
      <w:r>
        <w:rPr>
          <w:sz w:val="24"/>
          <w:lang w:val="uk-UA"/>
        </w:rPr>
        <w:t>науково-</w:t>
      </w:r>
      <w:proofErr w:type="spellEnd"/>
    </w:p>
    <w:p w:rsidR="00187FE5" w:rsidRDefault="00187FE5" w:rsidP="00187FE5">
      <w:pPr>
        <w:jc w:val="right"/>
        <w:rPr>
          <w:sz w:val="24"/>
          <w:lang w:val="uk-UA"/>
        </w:rPr>
      </w:pPr>
      <w:r>
        <w:rPr>
          <w:sz w:val="24"/>
          <w:lang w:val="uk-UA"/>
        </w:rPr>
        <w:t>педагогічної роботи</w:t>
      </w:r>
    </w:p>
    <w:p w:rsidR="00187FE5" w:rsidRDefault="00187FE5" w:rsidP="00187FE5">
      <w:pPr>
        <w:jc w:val="right"/>
        <w:rPr>
          <w:sz w:val="24"/>
          <w:lang w:val="uk-UA"/>
        </w:rPr>
      </w:pPr>
    </w:p>
    <w:p w:rsidR="00187FE5" w:rsidRDefault="00187FE5" w:rsidP="00187FE5">
      <w:pPr>
        <w:jc w:val="right"/>
        <w:rPr>
          <w:sz w:val="24"/>
          <w:lang w:val="uk-UA"/>
        </w:rPr>
      </w:pPr>
      <w:r>
        <w:rPr>
          <w:sz w:val="24"/>
          <w:lang w:val="uk-UA"/>
        </w:rPr>
        <w:t>________________________________</w:t>
      </w:r>
    </w:p>
    <w:p w:rsidR="00187FE5" w:rsidRDefault="00187FE5" w:rsidP="00187FE5">
      <w:pPr>
        <w:jc w:val="right"/>
        <w:rPr>
          <w:sz w:val="24"/>
          <w:lang w:val="uk-UA"/>
        </w:rPr>
      </w:pPr>
      <w:r>
        <w:rPr>
          <w:sz w:val="24"/>
          <w:lang w:val="uk-UA"/>
        </w:rPr>
        <w:t xml:space="preserve">професор В.Д. Марковський   </w:t>
      </w:r>
    </w:p>
    <w:p w:rsidR="00187FE5" w:rsidRDefault="00187FE5" w:rsidP="00187FE5">
      <w:pPr>
        <w:jc w:val="right"/>
        <w:rPr>
          <w:lang w:val="uk-UA"/>
        </w:rPr>
      </w:pPr>
    </w:p>
    <w:p w:rsidR="00187FE5" w:rsidRDefault="003237F2" w:rsidP="00187FE5">
      <w:pPr>
        <w:pStyle w:val="a3"/>
        <w:jc w:val="right"/>
        <w:rPr>
          <w:sz w:val="24"/>
          <w:lang w:val="uk-UA"/>
        </w:rPr>
      </w:pPr>
      <w:r>
        <w:rPr>
          <w:sz w:val="24"/>
          <w:lang w:val="uk-UA"/>
        </w:rPr>
        <w:t xml:space="preserve">“  30  ”  серпня  </w:t>
      </w:r>
      <w:r w:rsidR="00187FE5">
        <w:rPr>
          <w:sz w:val="24"/>
          <w:lang w:val="uk-UA"/>
        </w:rPr>
        <w:t>20</w:t>
      </w:r>
      <w:r w:rsidR="007B04E6">
        <w:rPr>
          <w:sz w:val="24"/>
          <w:lang w:val="uk-UA"/>
        </w:rPr>
        <w:t>20</w:t>
      </w:r>
      <w:r w:rsidR="00187FE5">
        <w:rPr>
          <w:sz w:val="24"/>
          <w:lang w:val="uk-UA"/>
        </w:rPr>
        <w:t xml:space="preserve"> року</w:t>
      </w:r>
    </w:p>
    <w:p w:rsidR="00187FE5" w:rsidRDefault="00187FE5" w:rsidP="00187FE5">
      <w:pPr>
        <w:jc w:val="center"/>
        <w:rPr>
          <w:sz w:val="24"/>
          <w:lang w:val="uk-UA"/>
        </w:rPr>
      </w:pPr>
    </w:p>
    <w:p w:rsidR="00187FE5" w:rsidRDefault="00187FE5" w:rsidP="00187FE5">
      <w:pPr>
        <w:jc w:val="center"/>
        <w:rPr>
          <w:sz w:val="24"/>
          <w:lang w:val="uk-UA"/>
        </w:rPr>
      </w:pPr>
      <w:r>
        <w:rPr>
          <w:sz w:val="24"/>
          <w:lang w:val="uk-UA"/>
        </w:rPr>
        <w:t xml:space="preserve">Кафедра громадського здоров’я </w:t>
      </w:r>
    </w:p>
    <w:p w:rsidR="00187FE5" w:rsidRDefault="00187FE5" w:rsidP="00187FE5">
      <w:pPr>
        <w:jc w:val="center"/>
        <w:rPr>
          <w:sz w:val="24"/>
          <w:lang w:val="uk-UA"/>
        </w:rPr>
      </w:pPr>
      <w:r>
        <w:rPr>
          <w:sz w:val="24"/>
          <w:lang w:val="uk-UA"/>
        </w:rPr>
        <w:t>та управління охороною здоров’я</w:t>
      </w:r>
    </w:p>
    <w:p w:rsidR="00187FE5" w:rsidRDefault="00187FE5" w:rsidP="00187FE5">
      <w:pPr>
        <w:jc w:val="center"/>
        <w:rPr>
          <w:lang w:val="uk-UA"/>
        </w:rPr>
      </w:pPr>
    </w:p>
    <w:p w:rsidR="00187FE5" w:rsidRDefault="00187FE5" w:rsidP="00187FE5">
      <w:pPr>
        <w:pStyle w:val="1"/>
        <w:tabs>
          <w:tab w:val="left" w:pos="708"/>
        </w:tabs>
        <w:spacing w:line="360" w:lineRule="auto"/>
        <w:jc w:val="center"/>
        <w:rPr>
          <w:bCs/>
          <w:caps/>
          <w:sz w:val="28"/>
          <w:szCs w:val="28"/>
          <w:lang w:val="ru-RU"/>
        </w:rPr>
      </w:pPr>
      <w:r>
        <w:rPr>
          <w:bCs/>
          <w:caps/>
          <w:sz w:val="28"/>
          <w:szCs w:val="28"/>
          <w:lang w:val="ru-RU"/>
        </w:rPr>
        <w:t>СИЛАБУС</w:t>
      </w:r>
    </w:p>
    <w:p w:rsidR="00187FE5" w:rsidRDefault="00187FE5" w:rsidP="00187FE5">
      <w:pPr>
        <w:pStyle w:val="1"/>
        <w:tabs>
          <w:tab w:val="left" w:pos="708"/>
        </w:tabs>
        <w:spacing w:line="360" w:lineRule="auto"/>
        <w:jc w:val="center"/>
        <w:rPr>
          <w:bCs/>
          <w:caps/>
          <w:sz w:val="28"/>
          <w:szCs w:val="28"/>
        </w:rPr>
      </w:pPr>
      <w:r>
        <w:rPr>
          <w:bCs/>
          <w:caps/>
          <w:sz w:val="28"/>
          <w:szCs w:val="28"/>
        </w:rPr>
        <w:t>навчальної дисципліни</w:t>
      </w:r>
    </w:p>
    <w:p w:rsidR="00187FE5" w:rsidRDefault="00187FE5" w:rsidP="00187FE5">
      <w:pPr>
        <w:jc w:val="center"/>
        <w:rPr>
          <w:caps/>
          <w:u w:val="single"/>
          <w:lang w:val="uk-UA"/>
        </w:rPr>
      </w:pPr>
      <w:r>
        <w:rPr>
          <w:caps/>
          <w:u w:val="single"/>
          <w:lang w:val="uk-UA"/>
        </w:rPr>
        <w:t>«ОСНОВИ МЕНЕДЖМЕНТУ»</w:t>
      </w:r>
    </w:p>
    <w:p w:rsidR="00187FE5" w:rsidRDefault="00187FE5" w:rsidP="00187FE5">
      <w:pPr>
        <w:jc w:val="center"/>
        <w:rPr>
          <w:sz w:val="16"/>
          <w:lang w:val="uk-UA"/>
        </w:rPr>
      </w:pPr>
    </w:p>
    <w:p w:rsidR="00187FE5" w:rsidRDefault="00187FE5" w:rsidP="00187FE5">
      <w:pPr>
        <w:spacing w:line="360" w:lineRule="auto"/>
        <w:jc w:val="center"/>
        <w:rPr>
          <w:u w:val="single"/>
          <w:lang w:val="uk-UA"/>
        </w:rPr>
      </w:pPr>
      <w:r>
        <w:rPr>
          <w:lang w:val="uk-UA"/>
        </w:rPr>
        <w:t xml:space="preserve">Навчальний рік </w:t>
      </w:r>
      <w:r>
        <w:rPr>
          <w:u w:val="single"/>
          <w:lang w:val="uk-UA"/>
        </w:rPr>
        <w:t xml:space="preserve"> 20</w:t>
      </w:r>
      <w:r w:rsidR="007B04E6">
        <w:rPr>
          <w:u w:val="single"/>
          <w:lang w:val="uk-UA"/>
        </w:rPr>
        <w:t>20</w:t>
      </w:r>
      <w:r>
        <w:rPr>
          <w:u w:val="single"/>
          <w:lang w:val="uk-UA"/>
        </w:rPr>
        <w:t xml:space="preserve"> - 202</w:t>
      </w:r>
      <w:r w:rsidR="007B04E6">
        <w:rPr>
          <w:u w:val="single"/>
          <w:lang w:val="uk-UA"/>
        </w:rPr>
        <w:t>1</w:t>
      </w:r>
    </w:p>
    <w:p w:rsidR="00187FE5" w:rsidRDefault="00187FE5" w:rsidP="00187FE5">
      <w:pPr>
        <w:jc w:val="center"/>
        <w:rPr>
          <w:sz w:val="16"/>
          <w:lang w:val="uk-UA"/>
        </w:rPr>
      </w:pPr>
    </w:p>
    <w:p w:rsidR="00187FE5" w:rsidRDefault="00187FE5" w:rsidP="00187FE5">
      <w:pPr>
        <w:ind w:firstLine="708"/>
        <w:jc w:val="both"/>
        <w:rPr>
          <w:sz w:val="24"/>
          <w:u w:val="single"/>
          <w:lang w:val="uk-UA"/>
        </w:rPr>
      </w:pPr>
      <w:r>
        <w:rPr>
          <w:sz w:val="24"/>
          <w:lang w:val="uk-UA"/>
        </w:rPr>
        <w:t xml:space="preserve">галузь знань                             </w:t>
      </w:r>
      <w:r w:rsidRPr="00187FE5">
        <w:rPr>
          <w:sz w:val="24"/>
          <w:u w:val="single"/>
          <w:lang w:val="uk-UA"/>
        </w:rPr>
        <w:t>22</w:t>
      </w:r>
      <w:r w:rsidRPr="00187FE5">
        <w:rPr>
          <w:sz w:val="24"/>
          <w:u w:val="single"/>
        </w:rPr>
        <w:t xml:space="preserve"> </w:t>
      </w:r>
      <w:r>
        <w:rPr>
          <w:sz w:val="24"/>
          <w:u w:val="single"/>
          <w:lang w:val="uk-UA"/>
        </w:rPr>
        <w:t>«Охорона здоров</w:t>
      </w:r>
      <w:r w:rsidRPr="00187FE5">
        <w:rPr>
          <w:sz w:val="24"/>
          <w:u w:val="single"/>
        </w:rPr>
        <w:t>`</w:t>
      </w:r>
      <w:r>
        <w:rPr>
          <w:sz w:val="24"/>
          <w:u w:val="single"/>
          <w:lang w:val="uk-UA"/>
        </w:rPr>
        <w:t>я»</w:t>
      </w:r>
    </w:p>
    <w:p w:rsidR="00187FE5" w:rsidRDefault="00187FE5" w:rsidP="00187FE5">
      <w:pPr>
        <w:jc w:val="center"/>
        <w:rPr>
          <w:sz w:val="16"/>
          <w:lang w:val="uk-UA"/>
        </w:rPr>
      </w:pPr>
      <w:r>
        <w:rPr>
          <w:sz w:val="16"/>
          <w:lang w:val="uk-UA"/>
        </w:rPr>
        <w:t>(шифр і назва напряму підготовки)</w:t>
      </w:r>
    </w:p>
    <w:p w:rsidR="00187FE5" w:rsidRDefault="00187FE5" w:rsidP="00187FE5">
      <w:pPr>
        <w:jc w:val="center"/>
        <w:rPr>
          <w:sz w:val="16"/>
          <w:lang w:val="uk-UA"/>
        </w:rPr>
      </w:pPr>
    </w:p>
    <w:p w:rsidR="00187FE5" w:rsidRDefault="00187FE5" w:rsidP="00187FE5">
      <w:pPr>
        <w:rPr>
          <w:sz w:val="24"/>
          <w:u w:val="single"/>
          <w:lang w:val="uk-UA"/>
        </w:rPr>
      </w:pPr>
      <w:r>
        <w:rPr>
          <w:sz w:val="24"/>
          <w:lang w:val="uk-UA"/>
        </w:rPr>
        <w:t xml:space="preserve">           спеціальність                           </w:t>
      </w:r>
      <w:r>
        <w:rPr>
          <w:sz w:val="24"/>
          <w:u w:val="single"/>
          <w:lang w:val="uk-UA"/>
        </w:rPr>
        <w:t xml:space="preserve"> </w:t>
      </w:r>
      <w:r w:rsidRPr="00187FE5">
        <w:rPr>
          <w:sz w:val="24"/>
          <w:u w:val="single"/>
          <w:lang w:val="uk-UA"/>
        </w:rPr>
        <w:t xml:space="preserve">227 </w:t>
      </w:r>
      <w:r>
        <w:rPr>
          <w:sz w:val="24"/>
          <w:u w:val="single"/>
          <w:lang w:val="uk-UA"/>
        </w:rPr>
        <w:t>«</w:t>
      </w:r>
      <w:r w:rsidRPr="00187FE5">
        <w:rPr>
          <w:sz w:val="24"/>
          <w:u w:val="single"/>
          <w:lang w:val="uk-UA"/>
        </w:rPr>
        <w:t>Фізична терапія</w:t>
      </w:r>
      <w:r>
        <w:rPr>
          <w:sz w:val="24"/>
          <w:u w:val="single"/>
          <w:lang w:val="uk-UA"/>
        </w:rPr>
        <w:t>»</w:t>
      </w:r>
    </w:p>
    <w:p w:rsidR="00187FE5" w:rsidRDefault="00187FE5" w:rsidP="00187FE5">
      <w:pPr>
        <w:ind w:left="2832" w:firstLine="708"/>
        <w:rPr>
          <w:sz w:val="16"/>
          <w:lang w:val="uk-UA"/>
        </w:rPr>
      </w:pPr>
      <w:r>
        <w:rPr>
          <w:sz w:val="16"/>
          <w:lang w:val="uk-UA"/>
        </w:rPr>
        <w:t xml:space="preserve">                     (шифр і назва спеціальності)</w:t>
      </w:r>
    </w:p>
    <w:p w:rsidR="00187FE5" w:rsidRDefault="00187FE5" w:rsidP="00187FE5">
      <w:pPr>
        <w:ind w:left="2832" w:firstLine="708"/>
        <w:rPr>
          <w:sz w:val="16"/>
          <w:lang w:val="uk-UA"/>
        </w:rPr>
      </w:pPr>
    </w:p>
    <w:p w:rsidR="00187FE5" w:rsidRDefault="00187FE5" w:rsidP="00187FE5">
      <w:pPr>
        <w:jc w:val="both"/>
        <w:rPr>
          <w:lang w:val="uk-UA"/>
        </w:rPr>
      </w:pPr>
      <w:r>
        <w:rPr>
          <w:sz w:val="24"/>
          <w:lang w:val="uk-UA"/>
        </w:rPr>
        <w:t xml:space="preserve">            курс                                                </w:t>
      </w:r>
      <w:r w:rsidR="00CA62BF">
        <w:rPr>
          <w:sz w:val="24"/>
          <w:lang w:val="uk-UA"/>
        </w:rPr>
        <w:t>другий</w:t>
      </w:r>
    </w:p>
    <w:p w:rsidR="00187FE5" w:rsidRDefault="00187FE5" w:rsidP="00187FE5">
      <w:pPr>
        <w:jc w:val="both"/>
        <w:rPr>
          <w:lang w:val="uk-UA"/>
        </w:rPr>
      </w:pPr>
    </w:p>
    <w:p w:rsidR="00187FE5" w:rsidRDefault="00187FE5" w:rsidP="00187FE5">
      <w:pPr>
        <w:jc w:val="both"/>
        <w:rPr>
          <w:lang w:val="en-US"/>
        </w:rPr>
      </w:pPr>
    </w:p>
    <w:p w:rsidR="00187FE5" w:rsidRPr="00187FE5" w:rsidRDefault="00187FE5" w:rsidP="00187FE5">
      <w:pPr>
        <w:jc w:val="both"/>
        <w:rPr>
          <w:lang w:val="en-US"/>
        </w:rPr>
      </w:pPr>
    </w:p>
    <w:tbl>
      <w:tblPr>
        <w:tblW w:w="10314" w:type="dxa"/>
        <w:tblLayout w:type="fixed"/>
        <w:tblLook w:val="04A0" w:firstRow="1" w:lastRow="0" w:firstColumn="1" w:lastColumn="0" w:noHBand="0" w:noVBand="1"/>
      </w:tblPr>
      <w:tblGrid>
        <w:gridCol w:w="4786"/>
        <w:gridCol w:w="425"/>
        <w:gridCol w:w="5103"/>
      </w:tblGrid>
      <w:tr w:rsidR="00187FE5" w:rsidTr="00187FE5">
        <w:tc>
          <w:tcPr>
            <w:tcW w:w="4786" w:type="dxa"/>
          </w:tcPr>
          <w:p w:rsidR="00187FE5" w:rsidRDefault="00187FE5">
            <w:pPr>
              <w:snapToGrid w:val="0"/>
              <w:rPr>
                <w:sz w:val="24"/>
              </w:rPr>
            </w:pPr>
            <w:proofErr w:type="spellStart"/>
            <w:r>
              <w:rPr>
                <w:sz w:val="24"/>
                <w:lang w:val="uk-UA"/>
              </w:rPr>
              <w:t>Силабус</w:t>
            </w:r>
            <w:proofErr w:type="spellEnd"/>
            <w:r>
              <w:rPr>
                <w:sz w:val="24"/>
                <w:lang w:val="uk-UA"/>
              </w:rPr>
              <w:t xml:space="preserve"> навчальної дисципліни затверджений на засіданні </w:t>
            </w:r>
            <w:r>
              <w:rPr>
                <w:bCs/>
                <w:iCs/>
                <w:sz w:val="24"/>
                <w:lang w:val="uk-UA"/>
              </w:rPr>
              <w:t xml:space="preserve">кафедри </w:t>
            </w:r>
            <w:r>
              <w:rPr>
                <w:sz w:val="24"/>
                <w:lang w:val="uk-UA"/>
              </w:rPr>
              <w:t>громадського здоров’я та управління охороною здоров’я</w:t>
            </w:r>
          </w:p>
          <w:p w:rsidR="00187FE5" w:rsidRDefault="00187FE5">
            <w:pPr>
              <w:snapToGrid w:val="0"/>
              <w:rPr>
                <w:sz w:val="24"/>
                <w:lang w:val="uk-UA"/>
              </w:rPr>
            </w:pPr>
          </w:p>
          <w:p w:rsidR="00187FE5" w:rsidRDefault="00187FE5">
            <w:pPr>
              <w:rPr>
                <w:b/>
                <w:i/>
                <w:sz w:val="16"/>
                <w:szCs w:val="16"/>
                <w:lang w:val="uk-UA"/>
              </w:rPr>
            </w:pPr>
          </w:p>
          <w:p w:rsidR="00187FE5" w:rsidRDefault="00187FE5">
            <w:pPr>
              <w:rPr>
                <w:sz w:val="24"/>
                <w:lang w:val="uk-UA"/>
              </w:rPr>
            </w:pPr>
          </w:p>
          <w:p w:rsidR="00187FE5" w:rsidRDefault="00187FE5">
            <w:pPr>
              <w:rPr>
                <w:sz w:val="24"/>
                <w:lang w:val="uk-UA"/>
              </w:rPr>
            </w:pPr>
            <w:r>
              <w:rPr>
                <w:sz w:val="24"/>
                <w:lang w:val="uk-UA"/>
              </w:rPr>
              <w:t xml:space="preserve">Протокол від  </w:t>
            </w:r>
          </w:p>
          <w:p w:rsidR="00187FE5" w:rsidRDefault="00187FE5">
            <w:pPr>
              <w:rPr>
                <w:sz w:val="24"/>
                <w:lang w:val="uk-UA"/>
              </w:rPr>
            </w:pPr>
            <w:r>
              <w:rPr>
                <w:sz w:val="24"/>
                <w:lang w:val="uk-UA"/>
              </w:rPr>
              <w:t>“28”серпня 20</w:t>
            </w:r>
            <w:r w:rsidR="007B04E6">
              <w:rPr>
                <w:sz w:val="24"/>
                <w:lang w:val="uk-UA"/>
              </w:rPr>
              <w:t xml:space="preserve">20 </w:t>
            </w:r>
            <w:r>
              <w:rPr>
                <w:sz w:val="24"/>
                <w:lang w:val="uk-UA"/>
              </w:rPr>
              <w:t>року № 13</w:t>
            </w:r>
          </w:p>
          <w:p w:rsidR="00187FE5" w:rsidRDefault="00187FE5">
            <w:pPr>
              <w:rPr>
                <w:sz w:val="24"/>
                <w:lang w:val="uk-UA"/>
              </w:rPr>
            </w:pPr>
          </w:p>
          <w:p w:rsidR="00187FE5" w:rsidRDefault="00187FE5">
            <w:pPr>
              <w:rPr>
                <w:sz w:val="24"/>
                <w:lang w:val="uk-UA"/>
              </w:rPr>
            </w:pPr>
          </w:p>
          <w:p w:rsidR="00187FE5" w:rsidRDefault="00187FE5">
            <w:pPr>
              <w:rPr>
                <w:sz w:val="24"/>
                <w:lang w:val="uk-UA"/>
              </w:rPr>
            </w:pPr>
            <w:r>
              <w:rPr>
                <w:sz w:val="24"/>
                <w:lang w:val="uk-UA"/>
              </w:rPr>
              <w:t xml:space="preserve">Завідувач кафедри </w:t>
            </w:r>
          </w:p>
          <w:p w:rsidR="00187FE5" w:rsidRDefault="00187FE5">
            <w:pPr>
              <w:rPr>
                <w:sz w:val="24"/>
                <w:lang w:val="uk-UA"/>
              </w:rPr>
            </w:pPr>
          </w:p>
          <w:p w:rsidR="00187FE5" w:rsidRDefault="00187FE5">
            <w:pPr>
              <w:rPr>
                <w:sz w:val="16"/>
                <w:lang w:val="uk-UA"/>
              </w:rPr>
            </w:pPr>
            <w:r>
              <w:rPr>
                <w:sz w:val="24"/>
                <w:lang w:val="uk-UA"/>
              </w:rPr>
              <w:t xml:space="preserve">_______________         </w:t>
            </w:r>
            <w:proofErr w:type="spellStart"/>
            <w:r>
              <w:rPr>
                <w:sz w:val="24"/>
                <w:lang w:val="uk-UA"/>
              </w:rPr>
              <w:t>Огнєв</w:t>
            </w:r>
            <w:proofErr w:type="spellEnd"/>
            <w:r>
              <w:rPr>
                <w:sz w:val="24"/>
                <w:lang w:val="uk-UA"/>
              </w:rPr>
              <w:t xml:space="preserve"> В.А.</w:t>
            </w:r>
            <w:r>
              <w:rPr>
                <w:sz w:val="16"/>
                <w:lang w:val="uk-UA"/>
              </w:rPr>
              <w:t xml:space="preserve">                               (підпис)                                             (прізвище та ініціали)         </w:t>
            </w:r>
          </w:p>
          <w:p w:rsidR="00187FE5" w:rsidRDefault="00187FE5">
            <w:pPr>
              <w:rPr>
                <w:sz w:val="24"/>
                <w:lang w:val="uk-UA"/>
              </w:rPr>
            </w:pPr>
          </w:p>
          <w:p w:rsidR="00187FE5" w:rsidRDefault="00187FE5">
            <w:pPr>
              <w:rPr>
                <w:sz w:val="24"/>
                <w:lang w:val="uk-UA"/>
              </w:rPr>
            </w:pPr>
            <w:r>
              <w:rPr>
                <w:sz w:val="24"/>
                <w:lang w:val="uk-UA"/>
              </w:rPr>
              <w:t>“</w:t>
            </w:r>
            <w:smartTag w:uri="urn:schemas-microsoft-com:office:smarttags" w:element="metricconverter">
              <w:smartTagPr>
                <w:attr w:name="ProductID" w:val="28”"/>
              </w:smartTagPr>
              <w:r>
                <w:rPr>
                  <w:sz w:val="24"/>
                  <w:lang w:val="uk-UA"/>
                </w:rPr>
                <w:t>28”</w:t>
              </w:r>
            </w:smartTag>
            <w:r>
              <w:rPr>
                <w:sz w:val="24"/>
                <w:lang w:val="uk-UA"/>
              </w:rPr>
              <w:t xml:space="preserve"> серпня  20</w:t>
            </w:r>
            <w:r w:rsidR="007B04E6">
              <w:rPr>
                <w:sz w:val="24"/>
                <w:lang w:val="uk-UA"/>
              </w:rPr>
              <w:t>20</w:t>
            </w:r>
            <w:r>
              <w:rPr>
                <w:sz w:val="24"/>
                <w:lang w:val="uk-UA"/>
              </w:rPr>
              <w:t xml:space="preserve"> року </w:t>
            </w:r>
          </w:p>
          <w:p w:rsidR="00187FE5" w:rsidRDefault="00187FE5">
            <w:pPr>
              <w:jc w:val="both"/>
              <w:rPr>
                <w:lang w:val="uk-UA"/>
              </w:rPr>
            </w:pPr>
          </w:p>
        </w:tc>
        <w:tc>
          <w:tcPr>
            <w:tcW w:w="425" w:type="dxa"/>
          </w:tcPr>
          <w:p w:rsidR="00187FE5" w:rsidRDefault="00187FE5">
            <w:pPr>
              <w:snapToGrid w:val="0"/>
              <w:jc w:val="both"/>
              <w:rPr>
                <w:lang w:val="uk-UA"/>
              </w:rPr>
            </w:pPr>
          </w:p>
          <w:p w:rsidR="00187FE5" w:rsidRDefault="00187FE5">
            <w:pPr>
              <w:snapToGrid w:val="0"/>
              <w:jc w:val="both"/>
              <w:rPr>
                <w:lang w:val="uk-UA"/>
              </w:rPr>
            </w:pPr>
          </w:p>
        </w:tc>
        <w:tc>
          <w:tcPr>
            <w:tcW w:w="5103" w:type="dxa"/>
          </w:tcPr>
          <w:p w:rsidR="00187FE5" w:rsidRDefault="00187FE5">
            <w:pPr>
              <w:snapToGrid w:val="0"/>
              <w:rPr>
                <w:sz w:val="24"/>
                <w:lang w:val="uk-UA"/>
              </w:rPr>
            </w:pPr>
            <w:r>
              <w:rPr>
                <w:sz w:val="24"/>
                <w:lang w:val="uk-UA"/>
              </w:rPr>
              <w:t>Схвалено методичною комісією ХНМУ з проблем</w:t>
            </w:r>
          </w:p>
          <w:p w:rsidR="00187FE5" w:rsidRDefault="00187FE5">
            <w:pPr>
              <w:rPr>
                <w:sz w:val="24"/>
                <w:lang w:val="uk-UA"/>
              </w:rPr>
            </w:pPr>
            <w:r>
              <w:rPr>
                <w:sz w:val="24"/>
                <w:lang w:val="uk-UA"/>
              </w:rPr>
              <w:t xml:space="preserve">професійної підготовки </w:t>
            </w:r>
            <w:proofErr w:type="spellStart"/>
            <w:r>
              <w:rPr>
                <w:sz w:val="24"/>
                <w:lang w:val="uk-UA"/>
              </w:rPr>
              <w:t>медико-профілак-тичного</w:t>
            </w:r>
            <w:proofErr w:type="spellEnd"/>
            <w:r>
              <w:rPr>
                <w:sz w:val="24"/>
                <w:lang w:val="uk-UA"/>
              </w:rPr>
              <w:t xml:space="preserve"> профілю</w:t>
            </w:r>
          </w:p>
          <w:p w:rsidR="00187FE5" w:rsidRDefault="00187FE5">
            <w:pPr>
              <w:rPr>
                <w:sz w:val="24"/>
                <w:lang w:val="uk-UA"/>
              </w:rPr>
            </w:pPr>
          </w:p>
          <w:p w:rsidR="00187FE5" w:rsidRDefault="00187FE5">
            <w:pPr>
              <w:rPr>
                <w:sz w:val="24"/>
                <w:lang w:val="uk-UA"/>
              </w:rPr>
            </w:pPr>
          </w:p>
          <w:p w:rsidR="00187FE5" w:rsidRDefault="00187FE5">
            <w:pPr>
              <w:rPr>
                <w:sz w:val="24"/>
                <w:lang w:val="uk-UA"/>
              </w:rPr>
            </w:pPr>
          </w:p>
          <w:p w:rsidR="00187FE5" w:rsidRDefault="00187FE5">
            <w:pPr>
              <w:rPr>
                <w:sz w:val="24"/>
                <w:lang w:val="uk-UA"/>
              </w:rPr>
            </w:pPr>
            <w:r>
              <w:rPr>
                <w:sz w:val="24"/>
                <w:lang w:val="uk-UA"/>
              </w:rPr>
              <w:t xml:space="preserve">Протокол від </w:t>
            </w:r>
          </w:p>
          <w:p w:rsidR="00187FE5" w:rsidRDefault="00187FE5">
            <w:pPr>
              <w:rPr>
                <w:sz w:val="24"/>
                <w:lang w:val="uk-UA"/>
              </w:rPr>
            </w:pPr>
            <w:r>
              <w:rPr>
                <w:sz w:val="24"/>
                <w:lang w:val="uk-UA"/>
              </w:rPr>
              <w:t>“28” серпня 20</w:t>
            </w:r>
            <w:r w:rsidR="007B04E6">
              <w:rPr>
                <w:sz w:val="24"/>
                <w:lang w:val="uk-UA"/>
              </w:rPr>
              <w:t xml:space="preserve">20  </w:t>
            </w:r>
            <w:r>
              <w:rPr>
                <w:sz w:val="24"/>
                <w:lang w:val="uk-UA"/>
              </w:rPr>
              <w:t xml:space="preserve">року № </w:t>
            </w:r>
            <w:r w:rsidR="003237F2">
              <w:rPr>
                <w:sz w:val="24"/>
                <w:lang w:val="uk-UA"/>
              </w:rPr>
              <w:t xml:space="preserve"> </w:t>
            </w:r>
            <w:r>
              <w:rPr>
                <w:sz w:val="24"/>
                <w:lang w:val="uk-UA"/>
              </w:rPr>
              <w:t>6</w:t>
            </w:r>
          </w:p>
          <w:p w:rsidR="00187FE5" w:rsidRDefault="00187FE5">
            <w:pPr>
              <w:rPr>
                <w:sz w:val="24"/>
                <w:lang w:val="uk-UA"/>
              </w:rPr>
            </w:pPr>
          </w:p>
          <w:p w:rsidR="00187FE5" w:rsidRDefault="00187FE5">
            <w:pPr>
              <w:snapToGrid w:val="0"/>
              <w:rPr>
                <w:sz w:val="24"/>
                <w:lang w:val="uk-UA"/>
              </w:rPr>
            </w:pPr>
            <w:r>
              <w:rPr>
                <w:sz w:val="24"/>
                <w:lang w:val="uk-UA"/>
              </w:rPr>
              <w:t xml:space="preserve">Голова  </w:t>
            </w:r>
          </w:p>
          <w:p w:rsidR="00187FE5" w:rsidRDefault="00187FE5">
            <w:pPr>
              <w:rPr>
                <w:sz w:val="24"/>
                <w:lang w:val="uk-UA"/>
              </w:rPr>
            </w:pPr>
            <w:r>
              <w:rPr>
                <w:sz w:val="24"/>
                <w:lang w:val="uk-UA"/>
              </w:rPr>
              <w:t xml:space="preserve"> </w:t>
            </w:r>
          </w:p>
          <w:p w:rsidR="00187FE5" w:rsidRDefault="00187FE5">
            <w:pPr>
              <w:rPr>
                <w:sz w:val="24"/>
                <w:lang w:val="uk-UA"/>
              </w:rPr>
            </w:pPr>
            <w:r>
              <w:rPr>
                <w:sz w:val="24"/>
                <w:lang w:val="uk-UA"/>
              </w:rPr>
              <w:t xml:space="preserve">____________             </w:t>
            </w:r>
            <w:proofErr w:type="spellStart"/>
            <w:r>
              <w:rPr>
                <w:sz w:val="24"/>
                <w:lang w:val="uk-UA"/>
              </w:rPr>
              <w:t>Огнєв</w:t>
            </w:r>
            <w:proofErr w:type="spellEnd"/>
            <w:r>
              <w:rPr>
                <w:sz w:val="24"/>
                <w:lang w:val="uk-UA"/>
              </w:rPr>
              <w:t xml:space="preserve"> В.А.</w:t>
            </w:r>
          </w:p>
          <w:p w:rsidR="00187FE5" w:rsidRDefault="00187FE5">
            <w:pPr>
              <w:rPr>
                <w:sz w:val="24"/>
                <w:lang w:val="uk-UA"/>
              </w:rPr>
            </w:pPr>
            <w:r>
              <w:rPr>
                <w:sz w:val="16"/>
                <w:szCs w:val="16"/>
                <w:lang w:val="uk-UA"/>
              </w:rPr>
              <w:t xml:space="preserve">(підпис)                                    (прізвище та ініціали)         </w:t>
            </w:r>
          </w:p>
          <w:p w:rsidR="00187FE5" w:rsidRDefault="00187FE5">
            <w:pPr>
              <w:rPr>
                <w:sz w:val="16"/>
                <w:szCs w:val="16"/>
                <w:lang w:val="uk-UA"/>
              </w:rPr>
            </w:pPr>
          </w:p>
          <w:p w:rsidR="00187FE5" w:rsidRDefault="00187FE5">
            <w:pPr>
              <w:rPr>
                <w:sz w:val="16"/>
                <w:szCs w:val="16"/>
                <w:lang w:val="uk-UA"/>
              </w:rPr>
            </w:pPr>
          </w:p>
          <w:p w:rsidR="00187FE5" w:rsidRDefault="00187FE5">
            <w:pPr>
              <w:rPr>
                <w:sz w:val="24"/>
                <w:lang w:val="uk-UA"/>
              </w:rPr>
            </w:pPr>
            <w:r>
              <w:rPr>
                <w:sz w:val="24"/>
                <w:lang w:val="uk-UA"/>
              </w:rPr>
              <w:t>“28” серпня 20</w:t>
            </w:r>
            <w:r w:rsidR="007B04E6">
              <w:rPr>
                <w:sz w:val="24"/>
                <w:lang w:val="uk-UA"/>
              </w:rPr>
              <w:t>20</w:t>
            </w:r>
            <w:r>
              <w:rPr>
                <w:sz w:val="24"/>
                <w:lang w:val="uk-UA"/>
              </w:rPr>
              <w:t xml:space="preserve"> року         </w:t>
            </w:r>
          </w:p>
          <w:p w:rsidR="00187FE5" w:rsidRDefault="00187FE5">
            <w:pPr>
              <w:rPr>
                <w:szCs w:val="28"/>
                <w:lang w:val="uk-UA"/>
              </w:rPr>
            </w:pPr>
          </w:p>
        </w:tc>
      </w:tr>
    </w:tbl>
    <w:p w:rsidR="00C52E4C" w:rsidRPr="00C52E4C" w:rsidRDefault="00187FE5" w:rsidP="00C52E4C">
      <w:pPr>
        <w:jc w:val="center"/>
        <w:rPr>
          <w:b/>
          <w:szCs w:val="28"/>
          <w:lang w:val="uk-UA"/>
        </w:rPr>
      </w:pPr>
      <w:r>
        <w:rPr>
          <w:lang w:val="uk-UA"/>
        </w:rPr>
        <w:br w:type="page"/>
      </w:r>
      <w:r w:rsidR="00C52E4C" w:rsidRPr="00C52E4C">
        <w:rPr>
          <w:b/>
          <w:szCs w:val="28"/>
          <w:lang w:val="uk-UA"/>
        </w:rPr>
        <w:lastRenderedPageBreak/>
        <w:t>1. 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C52E4C" w:rsidRPr="00C52E4C" w:rsidTr="003A451E">
        <w:tc>
          <w:tcPr>
            <w:tcW w:w="3227" w:type="dxa"/>
          </w:tcPr>
          <w:p w:rsidR="00C52E4C" w:rsidRPr="00C52E4C" w:rsidRDefault="00C52E4C" w:rsidP="00C52E4C">
            <w:pPr>
              <w:rPr>
                <w:szCs w:val="28"/>
                <w:lang w:val="uk-UA"/>
              </w:rPr>
            </w:pPr>
            <w:r w:rsidRPr="00C52E4C">
              <w:rPr>
                <w:szCs w:val="28"/>
                <w:lang w:val="uk-UA"/>
              </w:rPr>
              <w:t>Прізвище, ім’я по батькові викладача</w:t>
            </w:r>
          </w:p>
        </w:tc>
        <w:tc>
          <w:tcPr>
            <w:tcW w:w="6344" w:type="dxa"/>
          </w:tcPr>
          <w:p w:rsidR="00C52E4C" w:rsidRPr="00C52E4C" w:rsidRDefault="00C52E4C" w:rsidP="00BF0430">
            <w:pPr>
              <w:rPr>
                <w:szCs w:val="28"/>
                <w:lang w:val="uk-UA"/>
              </w:rPr>
            </w:pPr>
            <w:proofErr w:type="spellStart"/>
            <w:r>
              <w:rPr>
                <w:szCs w:val="28"/>
                <w:lang w:val="uk-UA"/>
              </w:rPr>
              <w:t>Чухно</w:t>
            </w:r>
            <w:proofErr w:type="spellEnd"/>
            <w:r>
              <w:rPr>
                <w:szCs w:val="28"/>
                <w:lang w:val="uk-UA"/>
              </w:rPr>
              <w:t xml:space="preserve"> Інна Анатолі</w:t>
            </w:r>
            <w:r w:rsidR="00BF0430">
              <w:rPr>
                <w:szCs w:val="28"/>
                <w:lang w:val="uk-UA"/>
              </w:rPr>
              <w:t>ї</w:t>
            </w:r>
            <w:r>
              <w:rPr>
                <w:szCs w:val="28"/>
                <w:lang w:val="uk-UA"/>
              </w:rPr>
              <w:t>вна</w:t>
            </w:r>
          </w:p>
        </w:tc>
      </w:tr>
      <w:tr w:rsidR="00C52E4C" w:rsidRPr="00C52E4C" w:rsidTr="003A451E">
        <w:tc>
          <w:tcPr>
            <w:tcW w:w="3227" w:type="dxa"/>
          </w:tcPr>
          <w:p w:rsidR="00C52E4C" w:rsidRPr="00C52E4C" w:rsidRDefault="00C52E4C" w:rsidP="00C52E4C">
            <w:pPr>
              <w:rPr>
                <w:szCs w:val="28"/>
                <w:lang w:val="uk-UA"/>
              </w:rPr>
            </w:pPr>
            <w:r w:rsidRPr="00C52E4C">
              <w:rPr>
                <w:color w:val="000000"/>
                <w:szCs w:val="28"/>
                <w:lang w:val="uk-UA"/>
              </w:rPr>
              <w:t>Контактний тел.</w:t>
            </w:r>
          </w:p>
        </w:tc>
        <w:tc>
          <w:tcPr>
            <w:tcW w:w="6344" w:type="dxa"/>
          </w:tcPr>
          <w:p w:rsidR="00C52E4C" w:rsidRPr="00E05AC1" w:rsidRDefault="00C52E4C" w:rsidP="00C52E4C">
            <w:pPr>
              <w:rPr>
                <w:szCs w:val="28"/>
                <w:lang w:val="uk-UA"/>
              </w:rPr>
            </w:pPr>
            <w:r w:rsidRPr="00C52E4C">
              <w:rPr>
                <w:szCs w:val="28"/>
                <w:lang w:val="uk-UA"/>
              </w:rPr>
              <w:t>057-707-73-</w:t>
            </w:r>
            <w:r w:rsidR="00E05AC1">
              <w:rPr>
                <w:szCs w:val="28"/>
                <w:lang w:val="uk-UA"/>
              </w:rPr>
              <w:t>50</w:t>
            </w:r>
          </w:p>
        </w:tc>
      </w:tr>
      <w:tr w:rsidR="00C52E4C" w:rsidRPr="00C52E4C" w:rsidTr="003A451E">
        <w:tc>
          <w:tcPr>
            <w:tcW w:w="3227" w:type="dxa"/>
          </w:tcPr>
          <w:p w:rsidR="00C52E4C" w:rsidRPr="00C52E4C" w:rsidRDefault="00C52E4C" w:rsidP="00C52E4C">
            <w:pPr>
              <w:rPr>
                <w:szCs w:val="28"/>
                <w:lang w:val="uk-UA"/>
              </w:rPr>
            </w:pPr>
            <w:r w:rsidRPr="00C52E4C">
              <w:rPr>
                <w:color w:val="000000"/>
                <w:szCs w:val="28"/>
                <w:lang w:val="uk-UA"/>
              </w:rPr>
              <w:t>E-</w:t>
            </w:r>
            <w:proofErr w:type="spellStart"/>
            <w:r w:rsidRPr="00C52E4C">
              <w:rPr>
                <w:color w:val="000000"/>
                <w:szCs w:val="28"/>
                <w:lang w:val="uk-UA"/>
              </w:rPr>
              <w:t>mail</w:t>
            </w:r>
            <w:proofErr w:type="spellEnd"/>
            <w:r w:rsidRPr="00C52E4C">
              <w:rPr>
                <w:color w:val="000000"/>
                <w:szCs w:val="28"/>
                <w:lang w:val="uk-UA"/>
              </w:rPr>
              <w:t>:</w:t>
            </w:r>
          </w:p>
        </w:tc>
        <w:tc>
          <w:tcPr>
            <w:tcW w:w="6344" w:type="dxa"/>
          </w:tcPr>
          <w:p w:rsidR="00C52E4C" w:rsidRPr="00C52E4C" w:rsidRDefault="00C52E4C" w:rsidP="00C52E4C">
            <w:pPr>
              <w:rPr>
                <w:szCs w:val="28"/>
                <w:lang w:val="en-US"/>
              </w:rPr>
            </w:pPr>
            <w:r>
              <w:rPr>
                <w:szCs w:val="28"/>
                <w:lang w:val="en-US"/>
              </w:rPr>
              <w:t>iach@i.ua</w:t>
            </w:r>
          </w:p>
        </w:tc>
      </w:tr>
      <w:tr w:rsidR="00C52E4C" w:rsidRPr="00C52E4C" w:rsidTr="003A451E">
        <w:tc>
          <w:tcPr>
            <w:tcW w:w="3227" w:type="dxa"/>
          </w:tcPr>
          <w:p w:rsidR="00C52E4C" w:rsidRPr="00C52E4C" w:rsidRDefault="00C52E4C" w:rsidP="00C52E4C">
            <w:pPr>
              <w:rPr>
                <w:szCs w:val="28"/>
                <w:lang w:val="uk-UA"/>
              </w:rPr>
            </w:pPr>
            <w:r w:rsidRPr="00C52E4C">
              <w:rPr>
                <w:szCs w:val="28"/>
                <w:lang w:val="uk-UA"/>
              </w:rPr>
              <w:t>Розклад занять</w:t>
            </w:r>
          </w:p>
        </w:tc>
        <w:tc>
          <w:tcPr>
            <w:tcW w:w="6344" w:type="dxa"/>
          </w:tcPr>
          <w:p w:rsidR="00C52E4C" w:rsidRPr="00C52E4C" w:rsidRDefault="00C52E4C" w:rsidP="00C52E4C">
            <w:pPr>
              <w:rPr>
                <w:szCs w:val="28"/>
                <w:lang w:val="uk-UA"/>
              </w:rPr>
            </w:pPr>
            <w:r w:rsidRPr="00C52E4C">
              <w:rPr>
                <w:szCs w:val="28"/>
                <w:lang w:val="uk-UA"/>
              </w:rPr>
              <w:t>Відповідно до розкладу навчального відділу</w:t>
            </w:r>
          </w:p>
        </w:tc>
      </w:tr>
      <w:tr w:rsidR="00C52E4C" w:rsidRPr="00C52E4C" w:rsidTr="003A451E">
        <w:tc>
          <w:tcPr>
            <w:tcW w:w="3227" w:type="dxa"/>
          </w:tcPr>
          <w:p w:rsidR="00C52E4C" w:rsidRPr="00C52E4C" w:rsidRDefault="00C52E4C" w:rsidP="00C52E4C">
            <w:pPr>
              <w:rPr>
                <w:szCs w:val="28"/>
                <w:lang w:val="uk-UA"/>
              </w:rPr>
            </w:pPr>
            <w:r w:rsidRPr="00C52E4C">
              <w:rPr>
                <w:color w:val="000000"/>
                <w:szCs w:val="28"/>
                <w:lang w:val="uk-UA"/>
              </w:rPr>
              <w:t>Консультації</w:t>
            </w:r>
          </w:p>
        </w:tc>
        <w:tc>
          <w:tcPr>
            <w:tcW w:w="6344" w:type="dxa"/>
          </w:tcPr>
          <w:p w:rsidR="00C52E4C" w:rsidRPr="00C52E4C" w:rsidRDefault="00C52E4C" w:rsidP="00C52E4C">
            <w:pPr>
              <w:rPr>
                <w:szCs w:val="28"/>
                <w:lang w:val="uk-UA"/>
              </w:rPr>
            </w:pPr>
            <w:r w:rsidRPr="00C52E4C">
              <w:rPr>
                <w:szCs w:val="28"/>
                <w:lang w:val="uk-UA"/>
              </w:rPr>
              <w:t xml:space="preserve">вівторок 15.00-17.00,  </w:t>
            </w:r>
            <w:proofErr w:type="spellStart"/>
            <w:r w:rsidRPr="00C52E4C">
              <w:rPr>
                <w:szCs w:val="28"/>
                <w:lang w:val="uk-UA"/>
              </w:rPr>
              <w:t>ауд</w:t>
            </w:r>
            <w:proofErr w:type="spellEnd"/>
            <w:r w:rsidRPr="00C52E4C">
              <w:rPr>
                <w:szCs w:val="28"/>
                <w:lang w:val="uk-UA"/>
              </w:rPr>
              <w:t>. кафедри громадського здоров’я та управління охороною здоров’я</w:t>
            </w:r>
          </w:p>
        </w:tc>
      </w:tr>
    </w:tbl>
    <w:p w:rsidR="00C52E4C" w:rsidRPr="00C52E4C" w:rsidRDefault="00C52E4C" w:rsidP="00C52E4C">
      <w:pPr>
        <w:rPr>
          <w:szCs w:val="28"/>
          <w:lang w:val="uk-UA"/>
        </w:rPr>
      </w:pPr>
    </w:p>
    <w:p w:rsidR="00C52E4C" w:rsidRPr="00C52E4C" w:rsidRDefault="00C52E4C" w:rsidP="00C52E4C">
      <w:pPr>
        <w:rPr>
          <w:szCs w:val="28"/>
          <w:lang w:val="uk-UA"/>
        </w:rPr>
      </w:pPr>
    </w:p>
    <w:p w:rsidR="00C52E4C" w:rsidRPr="00C52E4C" w:rsidRDefault="00C52E4C" w:rsidP="00C52E4C">
      <w:pPr>
        <w:jc w:val="both"/>
        <w:rPr>
          <w:b/>
          <w:szCs w:val="28"/>
          <w:lang w:val="uk-UA"/>
        </w:rPr>
      </w:pPr>
      <w:r w:rsidRPr="00C52E4C">
        <w:rPr>
          <w:b/>
          <w:szCs w:val="28"/>
          <w:lang w:val="uk-UA"/>
        </w:rPr>
        <w:t xml:space="preserve">РОЗРОБНИКИ СИЛАБУСУ: </w:t>
      </w:r>
    </w:p>
    <w:p w:rsidR="00C52E4C" w:rsidRPr="00C52E4C" w:rsidRDefault="00C52E4C" w:rsidP="00C52E4C">
      <w:pPr>
        <w:jc w:val="both"/>
        <w:rPr>
          <w:szCs w:val="28"/>
          <w:lang w:val="uk-UA"/>
        </w:rPr>
      </w:pPr>
      <w:r w:rsidRPr="00C52E4C">
        <w:rPr>
          <w:szCs w:val="28"/>
          <w:lang w:val="uk-UA"/>
        </w:rPr>
        <w:t xml:space="preserve">д.мед.н., проф. </w:t>
      </w:r>
      <w:proofErr w:type="spellStart"/>
      <w:r w:rsidRPr="00C52E4C">
        <w:rPr>
          <w:szCs w:val="28"/>
          <w:lang w:val="uk-UA"/>
        </w:rPr>
        <w:t>Огнєв</w:t>
      </w:r>
      <w:proofErr w:type="spellEnd"/>
      <w:r w:rsidRPr="00C52E4C">
        <w:rPr>
          <w:szCs w:val="28"/>
          <w:lang w:val="uk-UA"/>
        </w:rPr>
        <w:t xml:space="preserve"> В.А., </w:t>
      </w:r>
    </w:p>
    <w:p w:rsidR="00C52E4C" w:rsidRPr="00C52E4C" w:rsidRDefault="00C52E4C" w:rsidP="00C52E4C">
      <w:pPr>
        <w:jc w:val="both"/>
        <w:rPr>
          <w:szCs w:val="28"/>
          <w:lang w:val="uk-UA"/>
        </w:rPr>
      </w:pPr>
      <w:proofErr w:type="spellStart"/>
      <w:r w:rsidRPr="00C52E4C">
        <w:rPr>
          <w:szCs w:val="28"/>
          <w:lang w:val="uk-UA"/>
        </w:rPr>
        <w:t>к.держ.упр</w:t>
      </w:r>
      <w:proofErr w:type="spellEnd"/>
      <w:r w:rsidRPr="00C52E4C">
        <w:rPr>
          <w:szCs w:val="28"/>
          <w:lang w:val="uk-UA"/>
        </w:rPr>
        <w:t xml:space="preserve">., доц. </w:t>
      </w:r>
      <w:proofErr w:type="spellStart"/>
      <w:r w:rsidRPr="00C52E4C">
        <w:rPr>
          <w:szCs w:val="28"/>
          <w:lang w:val="uk-UA"/>
        </w:rPr>
        <w:t>Чухно</w:t>
      </w:r>
      <w:proofErr w:type="spellEnd"/>
      <w:r w:rsidRPr="00C52E4C">
        <w:rPr>
          <w:szCs w:val="28"/>
          <w:lang w:val="uk-UA"/>
        </w:rPr>
        <w:t xml:space="preserve"> І.А.</w:t>
      </w:r>
    </w:p>
    <w:p w:rsidR="00C52E4C" w:rsidRPr="00C52E4C" w:rsidRDefault="00C52E4C" w:rsidP="00C52E4C">
      <w:pPr>
        <w:widowControl w:val="0"/>
        <w:suppressAutoHyphens w:val="0"/>
        <w:autoSpaceDE w:val="0"/>
        <w:autoSpaceDN w:val="0"/>
        <w:jc w:val="center"/>
        <w:rPr>
          <w:b/>
          <w:szCs w:val="28"/>
          <w:lang w:val="uk-UA" w:eastAsia="ru-RU"/>
        </w:rPr>
      </w:pPr>
    </w:p>
    <w:p w:rsidR="00C52E4C" w:rsidRPr="00C52E4C" w:rsidRDefault="00C52E4C" w:rsidP="00C52E4C">
      <w:pPr>
        <w:widowControl w:val="0"/>
        <w:suppressAutoHyphens w:val="0"/>
        <w:autoSpaceDE w:val="0"/>
        <w:autoSpaceDN w:val="0"/>
        <w:jc w:val="center"/>
        <w:rPr>
          <w:b/>
          <w:szCs w:val="28"/>
          <w:lang w:val="uk-UA" w:eastAsia="ru-RU"/>
        </w:rPr>
      </w:pPr>
    </w:p>
    <w:p w:rsidR="00C52E4C" w:rsidRPr="00C52E4C" w:rsidRDefault="00C52E4C" w:rsidP="00C52E4C">
      <w:pPr>
        <w:widowControl w:val="0"/>
        <w:suppressAutoHyphens w:val="0"/>
        <w:autoSpaceDE w:val="0"/>
        <w:autoSpaceDN w:val="0"/>
        <w:jc w:val="center"/>
        <w:rPr>
          <w:b/>
          <w:bCs/>
          <w:szCs w:val="28"/>
          <w:lang w:val="uk-UA" w:eastAsia="ru-RU"/>
        </w:rPr>
      </w:pPr>
      <w:r w:rsidRPr="00C52E4C">
        <w:rPr>
          <w:b/>
          <w:szCs w:val="28"/>
          <w:lang w:val="uk-UA" w:eastAsia="ru-RU"/>
        </w:rPr>
        <w:t>АНОТАЦІЯ КУРСУ</w:t>
      </w:r>
    </w:p>
    <w:p w:rsidR="00C52E4C" w:rsidRPr="00AD7D04" w:rsidRDefault="00C52E4C" w:rsidP="00C52E4C">
      <w:pPr>
        <w:widowControl w:val="0"/>
        <w:tabs>
          <w:tab w:val="left" w:pos="142"/>
        </w:tabs>
        <w:suppressAutoHyphens w:val="0"/>
        <w:autoSpaceDE w:val="0"/>
        <w:autoSpaceDN w:val="0"/>
        <w:ind w:firstLine="709"/>
        <w:jc w:val="both"/>
        <w:rPr>
          <w:rFonts w:eastAsia="Calibri"/>
          <w:szCs w:val="28"/>
          <w:lang w:val="uk-UA" w:eastAsia="uk-UA"/>
        </w:rPr>
      </w:pPr>
      <w:r w:rsidRPr="00AD7D04">
        <w:rPr>
          <w:rFonts w:eastAsia="Calibri"/>
          <w:b/>
          <w:i/>
          <w:szCs w:val="28"/>
          <w:lang w:val="uk-UA" w:eastAsia="uk-UA"/>
        </w:rPr>
        <w:t>Дисципліна «</w:t>
      </w:r>
      <w:r w:rsidR="005C4D12" w:rsidRPr="00AD7D04">
        <w:rPr>
          <w:rFonts w:eastAsia="Calibri"/>
          <w:b/>
          <w:i/>
          <w:szCs w:val="28"/>
          <w:lang w:val="uk-UA" w:eastAsia="uk-UA"/>
        </w:rPr>
        <w:t>Основи менеджменту</w:t>
      </w:r>
      <w:r w:rsidRPr="00AD7D04">
        <w:rPr>
          <w:rFonts w:eastAsia="Calibri"/>
          <w:b/>
          <w:i/>
          <w:szCs w:val="28"/>
          <w:lang w:val="uk-UA" w:eastAsia="uk-UA"/>
        </w:rPr>
        <w:t xml:space="preserve">» </w:t>
      </w:r>
      <w:r w:rsidRPr="00AD7D04">
        <w:rPr>
          <w:rFonts w:eastAsia="Calibri"/>
          <w:szCs w:val="28"/>
          <w:lang w:val="uk-UA" w:eastAsia="uk-UA"/>
        </w:rPr>
        <w:t xml:space="preserve">включає в себе інформацію щодо сутності та особливостей менеджменту в цілому та </w:t>
      </w:r>
      <w:r w:rsidR="00296129" w:rsidRPr="00AD7D04">
        <w:rPr>
          <w:rFonts w:eastAsia="Calibri"/>
          <w:szCs w:val="28"/>
          <w:lang w:val="uk-UA" w:eastAsia="uk-UA"/>
        </w:rPr>
        <w:t xml:space="preserve">основ </w:t>
      </w:r>
      <w:r w:rsidRPr="00AD7D04">
        <w:rPr>
          <w:rFonts w:eastAsia="Calibri"/>
          <w:szCs w:val="28"/>
          <w:lang w:val="uk-UA" w:eastAsia="uk-UA"/>
        </w:rPr>
        <w:t>менеджменту</w:t>
      </w:r>
      <w:r w:rsidR="00296129" w:rsidRPr="00AD7D04">
        <w:rPr>
          <w:rFonts w:eastAsia="Calibri"/>
          <w:szCs w:val="28"/>
          <w:lang w:val="uk-UA" w:eastAsia="uk-UA"/>
        </w:rPr>
        <w:t xml:space="preserve"> в сфері фізичної терапії, ерготерапії, розглядаючи </w:t>
      </w:r>
      <w:r w:rsidR="00AD7D04" w:rsidRPr="00AD7D04">
        <w:rPr>
          <w:rFonts w:eastAsia="Calibri"/>
          <w:szCs w:val="28"/>
          <w:lang w:val="uk-UA" w:eastAsia="uk-UA"/>
        </w:rPr>
        <w:t>організаційні, соціально-психологічні, технологічні та функціональні аспекти менеджменту та основні напрями управлінської діяльності в організації</w:t>
      </w:r>
      <w:r w:rsidRPr="00AD7D04">
        <w:rPr>
          <w:rFonts w:eastAsia="Calibri"/>
          <w:szCs w:val="28"/>
          <w:lang w:val="uk-UA" w:eastAsia="uk-UA"/>
        </w:rPr>
        <w:t>.</w:t>
      </w:r>
    </w:p>
    <w:p w:rsidR="00C52E4C" w:rsidRPr="00C52E4C" w:rsidRDefault="00C52E4C" w:rsidP="00C52E4C">
      <w:pPr>
        <w:widowControl w:val="0"/>
        <w:tabs>
          <w:tab w:val="left" w:pos="142"/>
        </w:tabs>
        <w:suppressAutoHyphens w:val="0"/>
        <w:autoSpaceDE w:val="0"/>
        <w:autoSpaceDN w:val="0"/>
        <w:ind w:firstLine="709"/>
        <w:jc w:val="both"/>
        <w:rPr>
          <w:rFonts w:eastAsia="Calibri"/>
          <w:b/>
          <w:i/>
          <w:szCs w:val="28"/>
          <w:lang w:val="uk-UA" w:eastAsia="uk-UA"/>
        </w:rPr>
      </w:pPr>
      <w:r w:rsidRPr="00AD7D04">
        <w:rPr>
          <w:rFonts w:eastAsia="Calibri"/>
          <w:szCs w:val="28"/>
          <w:lang w:val="uk-UA" w:eastAsia="uk-UA"/>
        </w:rPr>
        <w:t xml:space="preserve">Предметом вивчення навчальної дисципліни є: </w:t>
      </w:r>
      <w:r w:rsidRPr="00AD7D04">
        <w:rPr>
          <w:rFonts w:eastAsia="Calibri"/>
          <w:b/>
          <w:i/>
          <w:szCs w:val="28"/>
          <w:lang w:val="uk-UA" w:eastAsia="uk-UA"/>
        </w:rPr>
        <w:t>теоретичні та практичні основи менеджменту та особливості</w:t>
      </w:r>
      <w:r w:rsidRPr="00C52E4C">
        <w:rPr>
          <w:rFonts w:eastAsia="Calibri"/>
          <w:b/>
          <w:i/>
          <w:szCs w:val="28"/>
          <w:lang w:val="uk-UA" w:eastAsia="uk-UA"/>
        </w:rPr>
        <w:t xml:space="preserve"> менеджменту в охороні здоров’я та наданні послуг з фізичної терапії</w:t>
      </w:r>
      <w:bookmarkStart w:id="0" w:name="_GoBack"/>
      <w:bookmarkEnd w:id="0"/>
      <w:r w:rsidRPr="00C52E4C">
        <w:rPr>
          <w:rFonts w:eastAsia="Calibri"/>
          <w:b/>
          <w:i/>
          <w:szCs w:val="28"/>
          <w:lang w:val="uk-UA" w:eastAsia="uk-UA"/>
        </w:rPr>
        <w:t>.</w:t>
      </w:r>
    </w:p>
    <w:p w:rsidR="00C52E4C" w:rsidRDefault="00C52E4C" w:rsidP="00C52E4C">
      <w:pPr>
        <w:widowControl w:val="0"/>
        <w:tabs>
          <w:tab w:val="left" w:pos="142"/>
        </w:tabs>
        <w:suppressAutoHyphens w:val="0"/>
        <w:autoSpaceDE w:val="0"/>
        <w:autoSpaceDN w:val="0"/>
        <w:ind w:firstLine="709"/>
        <w:jc w:val="both"/>
        <w:rPr>
          <w:sz w:val="24"/>
          <w:lang w:val="uk-UA"/>
        </w:rPr>
      </w:pPr>
      <w:r w:rsidRPr="00C52E4C">
        <w:rPr>
          <w:rFonts w:eastAsia="Calibri"/>
          <w:b/>
          <w:szCs w:val="28"/>
          <w:lang w:val="uk-UA" w:eastAsia="uk-UA"/>
        </w:rPr>
        <w:t>Міждисциплінарні зв’язки:</w:t>
      </w:r>
      <w:r w:rsidRPr="00C52E4C">
        <w:rPr>
          <w:rFonts w:eastAsia="Calibri"/>
          <w:szCs w:val="28"/>
          <w:lang w:val="uk-UA" w:eastAsia="uk-UA"/>
        </w:rPr>
        <w:t xml:space="preserve"> </w:t>
      </w:r>
      <w:r w:rsidRPr="00C52E4C">
        <w:rPr>
          <w:sz w:val="24"/>
          <w:lang w:val="uk-UA"/>
        </w:rPr>
        <w:t>д</w:t>
      </w:r>
      <w:r w:rsidRPr="004912E6">
        <w:rPr>
          <w:sz w:val="24"/>
          <w:lang w:val="uk-UA"/>
        </w:rPr>
        <w:t>исципліна «</w:t>
      </w:r>
      <w:r>
        <w:rPr>
          <w:sz w:val="24"/>
          <w:lang w:val="uk-UA"/>
        </w:rPr>
        <w:t>Основи менеджменту</w:t>
      </w:r>
      <w:r w:rsidRPr="004912E6">
        <w:rPr>
          <w:sz w:val="24"/>
          <w:lang w:val="uk-UA"/>
        </w:rPr>
        <w:t xml:space="preserve">» тісно пов’язана з питаннями, </w:t>
      </w:r>
      <w:proofErr w:type="spellStart"/>
      <w:r w:rsidRPr="004912E6">
        <w:rPr>
          <w:sz w:val="24"/>
          <w:lang w:val="uk-UA"/>
        </w:rPr>
        <w:t>компетентностями</w:t>
      </w:r>
      <w:proofErr w:type="spellEnd"/>
      <w:r w:rsidRPr="004912E6">
        <w:rPr>
          <w:sz w:val="24"/>
          <w:lang w:val="uk-UA"/>
        </w:rPr>
        <w:t xml:space="preserve"> і навичками, які здобувають студенти при вивченні таких дисциплін, як</w:t>
      </w:r>
      <w:r>
        <w:rPr>
          <w:sz w:val="24"/>
          <w:lang w:val="uk-UA"/>
        </w:rPr>
        <w:t xml:space="preserve"> «Економіка охорони здоров’я», «Загальна та вікова психологія», «Медичне право України» та «Психологія особистості».</w:t>
      </w:r>
    </w:p>
    <w:p w:rsidR="00C52E4C" w:rsidRDefault="00C52E4C" w:rsidP="00C52E4C">
      <w:pPr>
        <w:widowControl w:val="0"/>
        <w:suppressAutoHyphens w:val="0"/>
        <w:autoSpaceDE w:val="0"/>
        <w:autoSpaceDN w:val="0"/>
        <w:jc w:val="both"/>
        <w:rPr>
          <w:rFonts w:eastAsia="Calibri"/>
          <w:szCs w:val="28"/>
          <w:lang w:val="uk-UA" w:eastAsia="uk-UA"/>
        </w:rPr>
      </w:pPr>
    </w:p>
    <w:p w:rsidR="00C52E4C" w:rsidRPr="00C52E4C" w:rsidRDefault="00C52E4C" w:rsidP="00C52E4C">
      <w:pPr>
        <w:widowControl w:val="0"/>
        <w:suppressAutoHyphens w:val="0"/>
        <w:autoSpaceDE w:val="0"/>
        <w:autoSpaceDN w:val="0"/>
        <w:ind w:firstLine="709"/>
        <w:jc w:val="both"/>
        <w:rPr>
          <w:rFonts w:eastAsia="Calibri"/>
          <w:szCs w:val="28"/>
          <w:lang w:val="uk-UA" w:eastAsia="uk-UA"/>
        </w:rPr>
      </w:pPr>
      <w:r w:rsidRPr="00C52E4C">
        <w:rPr>
          <w:rFonts w:eastAsia="Calibri"/>
          <w:szCs w:val="28"/>
          <w:lang w:val="uk-UA" w:eastAsia="uk-UA"/>
        </w:rPr>
        <w:t xml:space="preserve">Навчальна дисципліна належить до </w:t>
      </w:r>
      <w:r>
        <w:rPr>
          <w:rFonts w:eastAsia="Calibri"/>
          <w:szCs w:val="28"/>
          <w:lang w:val="uk-UA" w:eastAsia="uk-UA"/>
        </w:rPr>
        <w:t>вибіркових</w:t>
      </w:r>
      <w:r w:rsidRPr="00C52E4C">
        <w:rPr>
          <w:rFonts w:eastAsia="Calibri"/>
          <w:szCs w:val="28"/>
          <w:lang w:val="uk-UA" w:eastAsia="uk-UA"/>
        </w:rPr>
        <w:t xml:space="preserve"> дисциплін.</w:t>
      </w:r>
    </w:p>
    <w:p w:rsidR="00C52E4C" w:rsidRPr="00C52E4C" w:rsidRDefault="00C52E4C" w:rsidP="00C52E4C">
      <w:pPr>
        <w:widowControl w:val="0"/>
        <w:suppressAutoHyphens w:val="0"/>
        <w:autoSpaceDE w:val="0"/>
        <w:autoSpaceDN w:val="0"/>
        <w:ind w:firstLine="709"/>
        <w:jc w:val="both"/>
        <w:rPr>
          <w:rFonts w:eastAsia="Calibri"/>
          <w:szCs w:val="28"/>
          <w:lang w:val="uk-UA" w:eastAsia="uk-UA"/>
        </w:rPr>
      </w:pPr>
      <w:proofErr w:type="spellStart"/>
      <w:r w:rsidRPr="00C52E4C">
        <w:rPr>
          <w:rFonts w:eastAsia="Calibri"/>
          <w:szCs w:val="28"/>
          <w:lang w:val="uk-UA" w:eastAsia="uk-UA"/>
        </w:rPr>
        <w:t>Силабус</w:t>
      </w:r>
      <w:proofErr w:type="spellEnd"/>
      <w:r w:rsidRPr="00C52E4C">
        <w:rPr>
          <w:rFonts w:eastAsia="Calibri"/>
          <w:szCs w:val="28"/>
          <w:lang w:val="uk-UA" w:eastAsia="uk-UA"/>
        </w:rPr>
        <w:t xml:space="preserve"> упорядкований із застосуванням сучасних педагогічних принципів організації навчально-виховного процесу вищої освіти.</w:t>
      </w:r>
    </w:p>
    <w:p w:rsidR="005C4D12" w:rsidRDefault="00C52E4C" w:rsidP="00C52E4C">
      <w:pPr>
        <w:widowControl w:val="0"/>
        <w:suppressAutoHyphens w:val="0"/>
        <w:autoSpaceDE w:val="0"/>
        <w:autoSpaceDN w:val="0"/>
        <w:ind w:firstLine="709"/>
        <w:jc w:val="both"/>
        <w:rPr>
          <w:rFonts w:eastAsia="Calibri"/>
          <w:szCs w:val="28"/>
          <w:lang w:val="uk-UA" w:eastAsia="uk-UA"/>
        </w:rPr>
      </w:pPr>
      <w:r w:rsidRPr="005C4D12">
        <w:rPr>
          <w:rFonts w:eastAsia="Calibri"/>
          <w:b/>
          <w:szCs w:val="28"/>
          <w:lang w:val="uk-UA" w:eastAsia="uk-UA"/>
        </w:rPr>
        <w:t>Загальний підхід:</w:t>
      </w:r>
      <w:r w:rsidRPr="005C4D12">
        <w:rPr>
          <w:rFonts w:eastAsia="Calibri"/>
          <w:szCs w:val="28"/>
          <w:lang w:val="uk-UA" w:eastAsia="uk-UA"/>
        </w:rPr>
        <w:t xml:space="preserve"> вивчення дисципліни передбачає опанування теоретичних знань та практичних навичок </w:t>
      </w:r>
      <w:r w:rsidR="00296129">
        <w:rPr>
          <w:rFonts w:eastAsia="Calibri"/>
          <w:szCs w:val="28"/>
          <w:lang w:val="uk-UA" w:eastAsia="uk-UA"/>
        </w:rPr>
        <w:t xml:space="preserve">щодо </w:t>
      </w:r>
      <w:r w:rsidR="005C4D12" w:rsidRPr="005C4D12">
        <w:rPr>
          <w:rFonts w:eastAsia="Calibri"/>
          <w:szCs w:val="28"/>
          <w:lang w:val="uk-UA" w:eastAsia="uk-UA"/>
        </w:rPr>
        <w:t>основн</w:t>
      </w:r>
      <w:r w:rsidR="00296129">
        <w:rPr>
          <w:rFonts w:eastAsia="Calibri"/>
          <w:szCs w:val="28"/>
          <w:lang w:val="uk-UA" w:eastAsia="uk-UA"/>
        </w:rPr>
        <w:t>их</w:t>
      </w:r>
      <w:r w:rsidR="005C4D12" w:rsidRPr="005C4D12">
        <w:rPr>
          <w:rFonts w:eastAsia="Calibri"/>
          <w:szCs w:val="28"/>
          <w:lang w:val="uk-UA" w:eastAsia="uk-UA"/>
        </w:rPr>
        <w:t xml:space="preserve"> понят</w:t>
      </w:r>
      <w:r w:rsidR="00296129">
        <w:rPr>
          <w:rFonts w:eastAsia="Calibri"/>
          <w:szCs w:val="28"/>
          <w:lang w:val="uk-UA" w:eastAsia="uk-UA"/>
        </w:rPr>
        <w:t>ь</w:t>
      </w:r>
      <w:r w:rsidR="005C4D12" w:rsidRPr="005C4D12">
        <w:rPr>
          <w:rFonts w:eastAsia="Calibri"/>
          <w:szCs w:val="28"/>
          <w:lang w:val="uk-UA" w:eastAsia="uk-UA"/>
        </w:rPr>
        <w:t xml:space="preserve"> та категорі</w:t>
      </w:r>
      <w:r w:rsidR="00296129">
        <w:rPr>
          <w:rFonts w:eastAsia="Calibri"/>
          <w:szCs w:val="28"/>
          <w:lang w:val="uk-UA" w:eastAsia="uk-UA"/>
        </w:rPr>
        <w:t>й</w:t>
      </w:r>
      <w:r w:rsidR="005C4D12" w:rsidRPr="005C4D12">
        <w:rPr>
          <w:rFonts w:eastAsia="Calibri"/>
          <w:szCs w:val="28"/>
          <w:lang w:val="uk-UA" w:eastAsia="uk-UA"/>
        </w:rPr>
        <w:t xml:space="preserve"> менеджменту, сутн</w:t>
      </w:r>
      <w:r w:rsidR="00296129">
        <w:rPr>
          <w:rFonts w:eastAsia="Calibri"/>
          <w:szCs w:val="28"/>
          <w:lang w:val="uk-UA" w:eastAsia="uk-UA"/>
        </w:rPr>
        <w:t>о</w:t>
      </w:r>
      <w:r w:rsidR="005C4D12" w:rsidRPr="005C4D12">
        <w:rPr>
          <w:rFonts w:eastAsia="Calibri"/>
          <w:szCs w:val="28"/>
          <w:lang w:val="uk-UA" w:eastAsia="uk-UA"/>
        </w:rPr>
        <w:t>ст</w:t>
      </w:r>
      <w:r w:rsidR="00296129">
        <w:rPr>
          <w:rFonts w:eastAsia="Calibri"/>
          <w:szCs w:val="28"/>
          <w:lang w:val="uk-UA" w:eastAsia="uk-UA"/>
        </w:rPr>
        <w:t>і</w:t>
      </w:r>
      <w:r w:rsidR="005C4D12" w:rsidRPr="005C4D12">
        <w:rPr>
          <w:rFonts w:eastAsia="Calibri"/>
          <w:szCs w:val="28"/>
          <w:lang w:val="uk-UA" w:eastAsia="uk-UA"/>
        </w:rPr>
        <w:t xml:space="preserve"> та історичн</w:t>
      </w:r>
      <w:r w:rsidR="00296129">
        <w:rPr>
          <w:rFonts w:eastAsia="Calibri"/>
          <w:szCs w:val="28"/>
          <w:lang w:val="uk-UA" w:eastAsia="uk-UA"/>
        </w:rPr>
        <w:t>их</w:t>
      </w:r>
      <w:r w:rsidR="005C4D12" w:rsidRPr="005C4D12">
        <w:rPr>
          <w:rFonts w:eastAsia="Calibri"/>
          <w:szCs w:val="28"/>
          <w:lang w:val="uk-UA" w:eastAsia="uk-UA"/>
        </w:rPr>
        <w:t xml:space="preserve"> етап</w:t>
      </w:r>
      <w:r w:rsidR="00296129">
        <w:rPr>
          <w:rFonts w:eastAsia="Calibri"/>
          <w:szCs w:val="28"/>
          <w:lang w:val="uk-UA" w:eastAsia="uk-UA"/>
        </w:rPr>
        <w:t>ів</w:t>
      </w:r>
      <w:r w:rsidR="005C4D12" w:rsidRPr="005C4D12">
        <w:rPr>
          <w:rFonts w:eastAsia="Calibri"/>
          <w:szCs w:val="28"/>
          <w:lang w:val="uk-UA" w:eastAsia="uk-UA"/>
        </w:rPr>
        <w:t xml:space="preserve"> розвитку науки управління, сутн</w:t>
      </w:r>
      <w:r w:rsidR="00296129">
        <w:rPr>
          <w:rFonts w:eastAsia="Calibri"/>
          <w:szCs w:val="28"/>
          <w:lang w:val="uk-UA" w:eastAsia="uk-UA"/>
        </w:rPr>
        <w:t>о</w:t>
      </w:r>
      <w:r w:rsidR="005C4D12" w:rsidRPr="005C4D12">
        <w:rPr>
          <w:rFonts w:eastAsia="Calibri"/>
          <w:szCs w:val="28"/>
          <w:lang w:val="uk-UA" w:eastAsia="uk-UA"/>
        </w:rPr>
        <w:t>ст</w:t>
      </w:r>
      <w:r w:rsidR="00296129">
        <w:rPr>
          <w:rFonts w:eastAsia="Calibri"/>
          <w:szCs w:val="28"/>
          <w:lang w:val="uk-UA" w:eastAsia="uk-UA"/>
        </w:rPr>
        <w:t>і</w:t>
      </w:r>
      <w:r w:rsidR="005C4D12" w:rsidRPr="005C4D12">
        <w:rPr>
          <w:rFonts w:eastAsia="Calibri"/>
          <w:szCs w:val="28"/>
          <w:lang w:val="uk-UA" w:eastAsia="uk-UA"/>
        </w:rPr>
        <w:t xml:space="preserve"> управління як процесу та технологічни</w:t>
      </w:r>
      <w:r w:rsidR="00296129">
        <w:rPr>
          <w:rFonts w:eastAsia="Calibri"/>
          <w:szCs w:val="28"/>
          <w:lang w:val="uk-UA" w:eastAsia="uk-UA"/>
        </w:rPr>
        <w:t>х</w:t>
      </w:r>
      <w:r w:rsidR="005C4D12" w:rsidRPr="005C4D12">
        <w:rPr>
          <w:rFonts w:eastAsia="Calibri"/>
          <w:szCs w:val="28"/>
          <w:lang w:val="uk-UA" w:eastAsia="uk-UA"/>
        </w:rPr>
        <w:t>, функціональни</w:t>
      </w:r>
      <w:r w:rsidR="00296129">
        <w:rPr>
          <w:rFonts w:eastAsia="Calibri"/>
          <w:szCs w:val="28"/>
          <w:lang w:val="uk-UA" w:eastAsia="uk-UA"/>
        </w:rPr>
        <w:t>х</w:t>
      </w:r>
      <w:r w:rsidR="005C4D12" w:rsidRPr="005C4D12">
        <w:rPr>
          <w:rFonts w:eastAsia="Calibri"/>
          <w:szCs w:val="28"/>
          <w:lang w:val="uk-UA" w:eastAsia="uk-UA"/>
        </w:rPr>
        <w:t>, та соціально-психологічни</w:t>
      </w:r>
      <w:r w:rsidR="00296129">
        <w:rPr>
          <w:rFonts w:eastAsia="Calibri"/>
          <w:szCs w:val="28"/>
          <w:lang w:val="uk-UA" w:eastAsia="uk-UA"/>
        </w:rPr>
        <w:t>х</w:t>
      </w:r>
      <w:r w:rsidR="005C4D12" w:rsidRPr="005C4D12">
        <w:rPr>
          <w:rFonts w:eastAsia="Calibri"/>
          <w:szCs w:val="28"/>
          <w:lang w:val="uk-UA" w:eastAsia="uk-UA"/>
        </w:rPr>
        <w:t xml:space="preserve"> аспект</w:t>
      </w:r>
      <w:r w:rsidR="00296129">
        <w:rPr>
          <w:rFonts w:eastAsia="Calibri"/>
          <w:szCs w:val="28"/>
          <w:lang w:val="uk-UA" w:eastAsia="uk-UA"/>
        </w:rPr>
        <w:t>ів</w:t>
      </w:r>
      <w:r w:rsidR="005C4D12" w:rsidRPr="005C4D12">
        <w:rPr>
          <w:rFonts w:eastAsia="Calibri"/>
          <w:szCs w:val="28"/>
          <w:lang w:val="uk-UA" w:eastAsia="uk-UA"/>
        </w:rPr>
        <w:t xml:space="preserve"> менеджменту, отрима</w:t>
      </w:r>
      <w:r w:rsidR="00296129">
        <w:rPr>
          <w:rFonts w:eastAsia="Calibri"/>
          <w:szCs w:val="28"/>
          <w:lang w:val="uk-UA" w:eastAsia="uk-UA"/>
        </w:rPr>
        <w:t>ння</w:t>
      </w:r>
      <w:r w:rsidR="005C4D12" w:rsidRPr="005C4D12">
        <w:rPr>
          <w:rFonts w:eastAsia="Calibri"/>
          <w:szCs w:val="28"/>
          <w:lang w:val="uk-UA" w:eastAsia="uk-UA"/>
        </w:rPr>
        <w:t xml:space="preserve"> знан</w:t>
      </w:r>
      <w:r w:rsidR="00296129">
        <w:rPr>
          <w:rFonts w:eastAsia="Calibri"/>
          <w:szCs w:val="28"/>
          <w:lang w:val="uk-UA" w:eastAsia="uk-UA"/>
        </w:rPr>
        <w:t>ь</w:t>
      </w:r>
      <w:r w:rsidR="005C4D12" w:rsidRPr="005C4D12">
        <w:rPr>
          <w:rFonts w:eastAsia="Calibri"/>
          <w:szCs w:val="28"/>
          <w:lang w:val="uk-UA" w:eastAsia="uk-UA"/>
        </w:rPr>
        <w:t xml:space="preserve"> та набут</w:t>
      </w:r>
      <w:r w:rsidR="00296129">
        <w:rPr>
          <w:rFonts w:eastAsia="Calibri"/>
          <w:szCs w:val="28"/>
          <w:lang w:val="uk-UA" w:eastAsia="uk-UA"/>
        </w:rPr>
        <w:t>тя</w:t>
      </w:r>
      <w:r w:rsidR="005C4D12" w:rsidRPr="005C4D12">
        <w:rPr>
          <w:rFonts w:eastAsia="Calibri"/>
          <w:szCs w:val="28"/>
          <w:lang w:val="uk-UA" w:eastAsia="uk-UA"/>
        </w:rPr>
        <w:t xml:space="preserve"> навичок їх практичного використання щодо методів, технологій, інструментів та напрямів ефективного менеджменту в сфері охорони здоров’я в цілому та в наданні послуг з фізичної терапії, ерготерапії, опанува</w:t>
      </w:r>
      <w:r w:rsidR="00296129">
        <w:rPr>
          <w:rFonts w:eastAsia="Calibri"/>
          <w:szCs w:val="28"/>
          <w:lang w:val="uk-UA" w:eastAsia="uk-UA"/>
        </w:rPr>
        <w:t>ння</w:t>
      </w:r>
      <w:r w:rsidR="005C4D12" w:rsidRPr="005C4D12">
        <w:rPr>
          <w:rFonts w:eastAsia="Calibri"/>
          <w:szCs w:val="28"/>
          <w:lang w:val="uk-UA" w:eastAsia="uk-UA"/>
        </w:rPr>
        <w:t xml:space="preserve"> основ маркетингу та дослідження ринку послуг охорони здоров’я</w:t>
      </w:r>
    </w:p>
    <w:p w:rsidR="00C52E4C" w:rsidRPr="00C52E4C" w:rsidRDefault="00C52E4C" w:rsidP="00C52E4C">
      <w:pPr>
        <w:widowControl w:val="0"/>
        <w:suppressAutoHyphens w:val="0"/>
        <w:autoSpaceDE w:val="0"/>
        <w:autoSpaceDN w:val="0"/>
        <w:ind w:firstLine="709"/>
        <w:jc w:val="both"/>
        <w:rPr>
          <w:rFonts w:eastAsia="Calibri"/>
          <w:szCs w:val="28"/>
          <w:lang w:val="uk-UA" w:eastAsia="uk-UA"/>
        </w:rPr>
      </w:pPr>
      <w:r w:rsidRPr="00C52E4C">
        <w:rPr>
          <w:rFonts w:eastAsia="Calibri"/>
          <w:szCs w:val="28"/>
          <w:lang w:val="uk-UA" w:eastAsia="uk-UA"/>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C52E4C" w:rsidRPr="00C52E4C" w:rsidRDefault="00C52E4C" w:rsidP="00C52E4C">
      <w:pPr>
        <w:widowControl w:val="0"/>
        <w:suppressAutoHyphens w:val="0"/>
        <w:autoSpaceDE w:val="0"/>
        <w:autoSpaceDN w:val="0"/>
        <w:ind w:firstLine="709"/>
        <w:jc w:val="both"/>
        <w:rPr>
          <w:rFonts w:eastAsia="Calibri"/>
          <w:szCs w:val="28"/>
          <w:lang w:val="uk-UA" w:eastAsia="uk-UA"/>
        </w:rPr>
      </w:pPr>
      <w:r w:rsidRPr="00C52E4C">
        <w:rPr>
          <w:rFonts w:eastAsia="Calibri"/>
          <w:szCs w:val="28"/>
          <w:lang w:val="uk-UA" w:eastAsia="uk-UA"/>
        </w:rPr>
        <w:lastRenderedPageBreak/>
        <w:t>Вивчення дисципліни завершується заліком</w:t>
      </w:r>
      <w:r w:rsidR="003A451E">
        <w:rPr>
          <w:rFonts w:eastAsia="Calibri"/>
          <w:szCs w:val="28"/>
          <w:lang w:val="uk-UA" w:eastAsia="uk-UA"/>
        </w:rPr>
        <w:t>.</w:t>
      </w:r>
      <w:r w:rsidRPr="00C52E4C">
        <w:rPr>
          <w:rFonts w:eastAsia="Calibri"/>
          <w:szCs w:val="28"/>
          <w:lang w:val="uk-UA" w:eastAsia="uk-UA"/>
        </w:rPr>
        <w:t xml:space="preserve"> </w:t>
      </w:r>
      <w:r w:rsidR="003A451E">
        <w:rPr>
          <w:rFonts w:eastAsia="Calibri"/>
          <w:szCs w:val="28"/>
          <w:lang w:val="uk-UA" w:eastAsia="uk-UA"/>
        </w:rPr>
        <w:t>В</w:t>
      </w:r>
      <w:r w:rsidRPr="00C52E4C">
        <w:rPr>
          <w:rFonts w:eastAsia="Calibri"/>
          <w:szCs w:val="28"/>
          <w:lang w:val="uk-UA" w:eastAsia="uk-UA"/>
        </w:rPr>
        <w:t xml:space="preserve"> процесі вивчення різних тем студенту доцільно звертати увагу на питання, що виносяться на підсумковий контроль.</w:t>
      </w:r>
    </w:p>
    <w:p w:rsidR="00C52E4C" w:rsidRPr="00C52E4C" w:rsidRDefault="00C52E4C" w:rsidP="00C52E4C">
      <w:pPr>
        <w:widowControl w:val="0"/>
        <w:suppressAutoHyphens w:val="0"/>
        <w:autoSpaceDE w:val="0"/>
        <w:autoSpaceDN w:val="0"/>
        <w:jc w:val="both"/>
        <w:rPr>
          <w:szCs w:val="28"/>
          <w:highlight w:val="yellow"/>
          <w:lang w:val="uk-UA" w:eastAsia="ru-RU"/>
        </w:rPr>
      </w:pPr>
    </w:p>
    <w:p w:rsidR="00C52E4C" w:rsidRPr="00C52E4C" w:rsidRDefault="00C52E4C" w:rsidP="00C52E4C">
      <w:pPr>
        <w:keepNext/>
        <w:widowControl w:val="0"/>
        <w:suppressAutoHyphens w:val="0"/>
        <w:autoSpaceDE w:val="0"/>
        <w:autoSpaceDN w:val="0"/>
        <w:jc w:val="center"/>
        <w:outlineLvl w:val="2"/>
        <w:rPr>
          <w:b/>
          <w:bCs/>
          <w:szCs w:val="28"/>
          <w:lang w:val="uk-UA" w:eastAsia="ru-RU"/>
        </w:rPr>
      </w:pPr>
      <w:r w:rsidRPr="00C52E4C">
        <w:rPr>
          <w:b/>
          <w:bCs/>
          <w:szCs w:val="28"/>
          <w:lang w:val="uk-UA" w:eastAsia="ru-RU"/>
        </w:rPr>
        <w:t>МЕТА КУРСУ:</w:t>
      </w:r>
    </w:p>
    <w:p w:rsidR="000F33DF" w:rsidRDefault="000F33DF" w:rsidP="00C52E4C">
      <w:pPr>
        <w:widowControl w:val="0"/>
        <w:suppressAutoHyphens w:val="0"/>
        <w:autoSpaceDE w:val="0"/>
        <w:autoSpaceDN w:val="0"/>
        <w:jc w:val="both"/>
        <w:rPr>
          <w:szCs w:val="28"/>
          <w:lang w:val="uk-UA" w:eastAsia="ru-RU"/>
        </w:rPr>
      </w:pPr>
      <w:r>
        <w:rPr>
          <w:szCs w:val="28"/>
          <w:lang w:val="uk-UA" w:eastAsia="ru-RU"/>
        </w:rPr>
        <w:t xml:space="preserve">опанування студентами </w:t>
      </w:r>
      <w:r w:rsidRPr="000F33DF">
        <w:rPr>
          <w:szCs w:val="28"/>
          <w:lang w:val="uk-UA" w:eastAsia="ru-RU"/>
        </w:rPr>
        <w:t xml:space="preserve">сучасними знаннями з теоретичних основ менеджменту взагалі та управління у сфері охорони здоров’я зокрема, а також практичних навичок застосування методів, технологій, інструментів та напрямів здійснення ефективного менеджменту й управління маркетингом в охороні здоров’я в цілому та у сфері надання послуг з фізичної терапії та ерготерапії </w:t>
      </w:r>
    </w:p>
    <w:p w:rsidR="00C52E4C" w:rsidRDefault="00C52E4C" w:rsidP="00C52E4C">
      <w:pPr>
        <w:widowControl w:val="0"/>
        <w:suppressAutoHyphens w:val="0"/>
        <w:autoSpaceDE w:val="0"/>
        <w:autoSpaceDN w:val="0"/>
        <w:jc w:val="both"/>
        <w:rPr>
          <w:szCs w:val="28"/>
          <w:lang w:val="uk-UA" w:eastAsia="ru-RU"/>
        </w:rPr>
      </w:pPr>
      <w:r w:rsidRPr="00C52E4C">
        <w:rPr>
          <w:szCs w:val="28"/>
          <w:lang w:val="uk-UA" w:eastAsia="ru-RU"/>
        </w:rPr>
        <w:t>Зокрема:</w:t>
      </w:r>
    </w:p>
    <w:p w:rsidR="000F33DF" w:rsidRPr="000F33DF" w:rsidRDefault="000F33DF" w:rsidP="000F33DF">
      <w:pPr>
        <w:pStyle w:val="a9"/>
        <w:numPr>
          <w:ilvl w:val="0"/>
          <w:numId w:val="34"/>
        </w:numPr>
        <w:tabs>
          <w:tab w:val="left" w:pos="1134"/>
        </w:tabs>
        <w:suppressAutoHyphens w:val="0"/>
        <w:spacing w:after="0"/>
        <w:ind w:left="0" w:firstLine="709"/>
        <w:jc w:val="both"/>
        <w:rPr>
          <w:szCs w:val="28"/>
          <w:lang w:val="uk-UA"/>
        </w:rPr>
      </w:pPr>
      <w:r w:rsidRPr="000F33DF">
        <w:rPr>
          <w:szCs w:val="28"/>
          <w:lang w:val="uk-UA"/>
        </w:rPr>
        <w:t>одержати знання з теоретичних основ менеджменту: термінологія, закони, методи, принципи і форми управління;</w:t>
      </w:r>
    </w:p>
    <w:p w:rsidR="000F33DF" w:rsidRPr="000F33DF" w:rsidRDefault="000F33DF" w:rsidP="000F33DF">
      <w:pPr>
        <w:pStyle w:val="a9"/>
        <w:numPr>
          <w:ilvl w:val="0"/>
          <w:numId w:val="34"/>
        </w:numPr>
        <w:tabs>
          <w:tab w:val="left" w:pos="1134"/>
        </w:tabs>
        <w:suppressAutoHyphens w:val="0"/>
        <w:spacing w:after="0"/>
        <w:ind w:left="0" w:firstLine="709"/>
        <w:jc w:val="both"/>
        <w:rPr>
          <w:szCs w:val="28"/>
          <w:lang w:val="uk-UA"/>
        </w:rPr>
      </w:pPr>
      <w:r w:rsidRPr="000F33DF">
        <w:rPr>
          <w:szCs w:val="28"/>
          <w:lang w:val="uk-UA"/>
        </w:rPr>
        <w:t>вивчити особливості менеджменту в охороні здоров’я;</w:t>
      </w:r>
    </w:p>
    <w:p w:rsidR="000F33DF" w:rsidRPr="000F33DF" w:rsidRDefault="000F33DF" w:rsidP="000F33DF">
      <w:pPr>
        <w:pStyle w:val="a9"/>
        <w:numPr>
          <w:ilvl w:val="0"/>
          <w:numId w:val="34"/>
        </w:numPr>
        <w:tabs>
          <w:tab w:val="left" w:pos="1134"/>
        </w:tabs>
        <w:suppressAutoHyphens w:val="0"/>
        <w:spacing w:after="0"/>
        <w:ind w:left="0" w:firstLine="709"/>
        <w:jc w:val="both"/>
        <w:rPr>
          <w:szCs w:val="28"/>
          <w:lang w:val="uk-UA"/>
        </w:rPr>
      </w:pPr>
      <w:r w:rsidRPr="000F33DF">
        <w:rPr>
          <w:szCs w:val="28"/>
          <w:lang w:val="uk-UA"/>
        </w:rPr>
        <w:t>забезпечити формування комплексного, системного підходу щодо вирішення питань управління організаціями у сфері охорони здоров’я;</w:t>
      </w:r>
    </w:p>
    <w:p w:rsidR="000F33DF" w:rsidRPr="000F33DF" w:rsidRDefault="000F33DF" w:rsidP="000F33DF">
      <w:pPr>
        <w:pStyle w:val="a9"/>
        <w:numPr>
          <w:ilvl w:val="0"/>
          <w:numId w:val="34"/>
        </w:numPr>
        <w:tabs>
          <w:tab w:val="left" w:pos="1134"/>
        </w:tabs>
        <w:suppressAutoHyphens w:val="0"/>
        <w:spacing w:after="0"/>
        <w:ind w:left="0" w:firstLine="709"/>
        <w:jc w:val="both"/>
        <w:rPr>
          <w:szCs w:val="28"/>
          <w:lang w:val="uk-UA"/>
        </w:rPr>
      </w:pPr>
      <w:r w:rsidRPr="000F33DF">
        <w:rPr>
          <w:szCs w:val="28"/>
          <w:lang w:val="uk-UA"/>
        </w:rPr>
        <w:t>закласти теоретичні основи для вивчення та практичного застосування знань з правових, технологічних, функціональних, організаційних, економічних та соціально-психологічних засад управління в сфері охорони здоров’я;</w:t>
      </w:r>
    </w:p>
    <w:p w:rsidR="000F33DF" w:rsidRPr="000F33DF" w:rsidRDefault="000F33DF" w:rsidP="000F33DF">
      <w:pPr>
        <w:pStyle w:val="a9"/>
        <w:numPr>
          <w:ilvl w:val="0"/>
          <w:numId w:val="34"/>
        </w:numPr>
        <w:tabs>
          <w:tab w:val="left" w:pos="1134"/>
        </w:tabs>
        <w:suppressAutoHyphens w:val="0"/>
        <w:spacing w:after="0"/>
        <w:ind w:left="0" w:firstLine="709"/>
        <w:jc w:val="both"/>
        <w:rPr>
          <w:szCs w:val="28"/>
          <w:lang w:val="uk-UA"/>
        </w:rPr>
      </w:pPr>
      <w:r w:rsidRPr="000F33DF">
        <w:rPr>
          <w:szCs w:val="28"/>
          <w:lang w:val="uk-UA"/>
        </w:rPr>
        <w:t>сформувати основи управлінського мислення у студентів;</w:t>
      </w:r>
    </w:p>
    <w:p w:rsidR="000F33DF" w:rsidRPr="000F33DF" w:rsidRDefault="000F33DF" w:rsidP="000F33DF">
      <w:pPr>
        <w:pStyle w:val="a9"/>
        <w:numPr>
          <w:ilvl w:val="0"/>
          <w:numId w:val="34"/>
        </w:numPr>
        <w:tabs>
          <w:tab w:val="left" w:pos="1134"/>
        </w:tabs>
        <w:suppressAutoHyphens w:val="0"/>
        <w:spacing w:after="0"/>
        <w:ind w:left="0" w:firstLine="709"/>
        <w:jc w:val="both"/>
        <w:rPr>
          <w:szCs w:val="28"/>
          <w:lang w:val="uk-UA"/>
        </w:rPr>
      </w:pPr>
      <w:r w:rsidRPr="000F33DF">
        <w:rPr>
          <w:szCs w:val="28"/>
          <w:lang w:val="uk-UA"/>
        </w:rPr>
        <w:t>сформувати знання та навички щодо організації праці та робочого місця менеджера, ефективного використання власного часу та розвитку професійного потенціалу;</w:t>
      </w:r>
    </w:p>
    <w:p w:rsidR="000F33DF" w:rsidRPr="000F33DF" w:rsidRDefault="000F33DF" w:rsidP="000F33DF">
      <w:pPr>
        <w:pStyle w:val="a9"/>
        <w:numPr>
          <w:ilvl w:val="0"/>
          <w:numId w:val="34"/>
        </w:numPr>
        <w:tabs>
          <w:tab w:val="left" w:pos="1134"/>
        </w:tabs>
        <w:suppressAutoHyphens w:val="0"/>
        <w:spacing w:after="0"/>
        <w:ind w:left="0" w:firstLine="709"/>
        <w:jc w:val="both"/>
        <w:rPr>
          <w:szCs w:val="28"/>
          <w:lang w:val="uk-UA"/>
        </w:rPr>
      </w:pPr>
      <w:r w:rsidRPr="000F33DF">
        <w:rPr>
          <w:szCs w:val="28"/>
          <w:lang w:val="uk-UA"/>
        </w:rPr>
        <w:t>сформувати базові знання та навички із застосування методології проектного менеджменту в управлінні у сфері охорони здоров’я;</w:t>
      </w:r>
    </w:p>
    <w:p w:rsidR="000F33DF" w:rsidRPr="000F33DF" w:rsidRDefault="000F33DF" w:rsidP="000F33DF">
      <w:pPr>
        <w:pStyle w:val="a9"/>
        <w:numPr>
          <w:ilvl w:val="0"/>
          <w:numId w:val="34"/>
        </w:numPr>
        <w:tabs>
          <w:tab w:val="left" w:pos="1134"/>
        </w:tabs>
        <w:suppressAutoHyphens w:val="0"/>
        <w:spacing w:after="0"/>
        <w:ind w:left="0" w:firstLine="709"/>
        <w:jc w:val="both"/>
        <w:rPr>
          <w:szCs w:val="28"/>
          <w:lang w:val="uk-UA"/>
        </w:rPr>
      </w:pPr>
      <w:r w:rsidRPr="000F33DF">
        <w:rPr>
          <w:szCs w:val="28"/>
          <w:lang w:val="uk-UA"/>
        </w:rPr>
        <w:t>навчитися розуміти та аналізувати зміст та ефективність управлінського впливу, застосовувати знання з організації комунікаційних процесів та управління змінами для їх покращення.</w:t>
      </w:r>
    </w:p>
    <w:p w:rsidR="000F33DF" w:rsidRDefault="000F33DF" w:rsidP="00C52E4C">
      <w:pPr>
        <w:widowControl w:val="0"/>
        <w:suppressAutoHyphens w:val="0"/>
        <w:autoSpaceDE w:val="0"/>
        <w:autoSpaceDN w:val="0"/>
        <w:jc w:val="both"/>
        <w:rPr>
          <w:szCs w:val="28"/>
          <w:lang w:val="uk-UA" w:eastAsia="ru-RU"/>
        </w:rPr>
      </w:pPr>
    </w:p>
    <w:p w:rsidR="00C52E4C" w:rsidRPr="001D17FF" w:rsidRDefault="00C52E4C" w:rsidP="00C52E4C">
      <w:pPr>
        <w:widowControl w:val="0"/>
        <w:suppressAutoHyphens w:val="0"/>
        <w:autoSpaceDE w:val="0"/>
        <w:autoSpaceDN w:val="0"/>
        <w:jc w:val="center"/>
        <w:rPr>
          <w:b/>
          <w:bCs/>
          <w:iCs/>
          <w:szCs w:val="28"/>
          <w:lang w:val="uk-UA" w:eastAsia="ru-RU"/>
        </w:rPr>
      </w:pPr>
      <w:r w:rsidRPr="001D17FF">
        <w:rPr>
          <w:b/>
          <w:bCs/>
          <w:szCs w:val="28"/>
          <w:lang w:val="uk-UA" w:eastAsia="ru-RU"/>
        </w:rPr>
        <w:t>КОМПЕТЕНТНОСТІ</w:t>
      </w:r>
    </w:p>
    <w:tbl>
      <w:tblPr>
        <w:tblpPr w:leftFromText="180" w:rightFromText="180" w:vertAnchor="text" w:horzAnchor="margin" w:tblpXSpec="center" w:tblpY="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2233"/>
        <w:gridCol w:w="35"/>
        <w:gridCol w:w="1701"/>
        <w:gridCol w:w="1559"/>
      </w:tblGrid>
      <w:tr w:rsidR="00C52E4C" w:rsidRPr="001D17FF" w:rsidTr="003A451E">
        <w:tc>
          <w:tcPr>
            <w:tcW w:w="2093" w:type="dxa"/>
          </w:tcPr>
          <w:p w:rsidR="00C52E4C" w:rsidRPr="001D17FF" w:rsidRDefault="00C52E4C" w:rsidP="00C52E4C">
            <w:pPr>
              <w:widowControl w:val="0"/>
              <w:suppressAutoHyphens w:val="0"/>
              <w:autoSpaceDE w:val="0"/>
              <w:autoSpaceDN w:val="0"/>
              <w:jc w:val="center"/>
              <w:rPr>
                <w:b/>
                <w:color w:val="000000"/>
                <w:szCs w:val="28"/>
                <w:lang w:val="uk-UA" w:eastAsia="ru-RU"/>
              </w:rPr>
            </w:pPr>
            <w:r w:rsidRPr="001D17FF">
              <w:rPr>
                <w:b/>
                <w:color w:val="000000"/>
                <w:szCs w:val="28"/>
                <w:lang w:val="uk-UA" w:eastAsia="ru-RU"/>
              </w:rPr>
              <w:t>Класифікація компетентності за НРК</w:t>
            </w:r>
          </w:p>
        </w:tc>
        <w:tc>
          <w:tcPr>
            <w:tcW w:w="2410" w:type="dxa"/>
          </w:tcPr>
          <w:p w:rsidR="00C52E4C" w:rsidRPr="001D17FF" w:rsidRDefault="00C52E4C" w:rsidP="00C52E4C">
            <w:pPr>
              <w:widowControl w:val="0"/>
              <w:suppressAutoHyphens w:val="0"/>
              <w:autoSpaceDE w:val="0"/>
              <w:autoSpaceDN w:val="0"/>
              <w:jc w:val="center"/>
              <w:rPr>
                <w:b/>
                <w:color w:val="000000"/>
                <w:szCs w:val="28"/>
                <w:lang w:val="uk-UA" w:eastAsia="ru-RU"/>
              </w:rPr>
            </w:pPr>
            <w:r w:rsidRPr="001D17FF">
              <w:rPr>
                <w:b/>
                <w:color w:val="000000"/>
                <w:szCs w:val="28"/>
                <w:lang w:val="uk-UA" w:eastAsia="ru-RU"/>
              </w:rPr>
              <w:t>Знання</w:t>
            </w:r>
          </w:p>
        </w:tc>
        <w:tc>
          <w:tcPr>
            <w:tcW w:w="2233" w:type="dxa"/>
          </w:tcPr>
          <w:p w:rsidR="00C52E4C" w:rsidRPr="001D17FF" w:rsidRDefault="00C52E4C" w:rsidP="00C52E4C">
            <w:pPr>
              <w:widowControl w:val="0"/>
              <w:suppressAutoHyphens w:val="0"/>
              <w:autoSpaceDE w:val="0"/>
              <w:autoSpaceDN w:val="0"/>
              <w:jc w:val="center"/>
              <w:rPr>
                <w:b/>
                <w:color w:val="000000"/>
                <w:szCs w:val="28"/>
                <w:lang w:val="uk-UA" w:eastAsia="ru-RU"/>
              </w:rPr>
            </w:pPr>
            <w:r w:rsidRPr="001D17FF">
              <w:rPr>
                <w:b/>
                <w:color w:val="000000"/>
                <w:szCs w:val="28"/>
                <w:lang w:val="uk-UA" w:eastAsia="ru-RU"/>
              </w:rPr>
              <w:t>Уміння</w:t>
            </w:r>
          </w:p>
        </w:tc>
        <w:tc>
          <w:tcPr>
            <w:tcW w:w="1736" w:type="dxa"/>
            <w:gridSpan w:val="2"/>
          </w:tcPr>
          <w:p w:rsidR="00C52E4C" w:rsidRPr="001D17FF" w:rsidRDefault="00C52E4C" w:rsidP="00C52E4C">
            <w:pPr>
              <w:widowControl w:val="0"/>
              <w:suppressAutoHyphens w:val="0"/>
              <w:autoSpaceDE w:val="0"/>
              <w:autoSpaceDN w:val="0"/>
              <w:jc w:val="center"/>
              <w:rPr>
                <w:b/>
                <w:color w:val="000000"/>
                <w:szCs w:val="28"/>
                <w:lang w:val="uk-UA" w:eastAsia="ru-RU"/>
              </w:rPr>
            </w:pPr>
            <w:r w:rsidRPr="001D17FF">
              <w:rPr>
                <w:b/>
                <w:color w:val="000000"/>
                <w:szCs w:val="28"/>
                <w:lang w:val="uk-UA" w:eastAsia="ru-RU"/>
              </w:rPr>
              <w:t>Комунікація</w:t>
            </w:r>
          </w:p>
        </w:tc>
        <w:tc>
          <w:tcPr>
            <w:tcW w:w="1559" w:type="dxa"/>
          </w:tcPr>
          <w:p w:rsidR="00C52E4C" w:rsidRPr="001D17FF" w:rsidRDefault="00C52E4C" w:rsidP="00C52E4C">
            <w:pPr>
              <w:widowControl w:val="0"/>
              <w:suppressAutoHyphens w:val="0"/>
              <w:autoSpaceDE w:val="0"/>
              <w:autoSpaceDN w:val="0"/>
              <w:jc w:val="center"/>
              <w:rPr>
                <w:b/>
                <w:color w:val="000000"/>
                <w:szCs w:val="28"/>
                <w:lang w:val="uk-UA" w:eastAsia="ru-RU"/>
              </w:rPr>
            </w:pPr>
            <w:r w:rsidRPr="001D17FF">
              <w:rPr>
                <w:b/>
                <w:color w:val="000000"/>
                <w:szCs w:val="28"/>
                <w:lang w:val="uk-UA" w:eastAsia="ru-RU"/>
              </w:rPr>
              <w:t>Автономія та відповідальність</w:t>
            </w:r>
          </w:p>
        </w:tc>
      </w:tr>
      <w:tr w:rsidR="00C52E4C" w:rsidRPr="001D17FF" w:rsidTr="003A451E">
        <w:tc>
          <w:tcPr>
            <w:tcW w:w="10031" w:type="dxa"/>
            <w:gridSpan w:val="6"/>
          </w:tcPr>
          <w:p w:rsidR="00C52E4C" w:rsidRPr="001D17FF" w:rsidRDefault="00C52E4C" w:rsidP="00C52E4C">
            <w:pPr>
              <w:widowControl w:val="0"/>
              <w:suppressAutoHyphens w:val="0"/>
              <w:autoSpaceDE w:val="0"/>
              <w:autoSpaceDN w:val="0"/>
              <w:rPr>
                <w:b/>
                <w:color w:val="000000"/>
                <w:szCs w:val="28"/>
                <w:lang w:val="uk-UA" w:eastAsia="ru-RU"/>
              </w:rPr>
            </w:pPr>
            <w:r w:rsidRPr="001D17FF">
              <w:rPr>
                <w:b/>
                <w:color w:val="000000"/>
                <w:szCs w:val="28"/>
                <w:lang w:val="uk-UA" w:eastAsia="ru-RU"/>
              </w:rPr>
              <w:t>Інтегральна компетентність</w:t>
            </w:r>
          </w:p>
        </w:tc>
      </w:tr>
      <w:tr w:rsidR="00C52E4C" w:rsidRPr="001D17FF" w:rsidTr="003A451E">
        <w:tc>
          <w:tcPr>
            <w:tcW w:w="10031" w:type="dxa"/>
            <w:gridSpan w:val="6"/>
          </w:tcPr>
          <w:p w:rsidR="00C52E4C" w:rsidRPr="001D17FF" w:rsidRDefault="00C52E4C" w:rsidP="00E2133F">
            <w:pPr>
              <w:widowControl w:val="0"/>
              <w:suppressAutoHyphens w:val="0"/>
              <w:autoSpaceDE w:val="0"/>
              <w:autoSpaceDN w:val="0"/>
              <w:jc w:val="both"/>
              <w:rPr>
                <w:color w:val="000000"/>
                <w:sz w:val="24"/>
                <w:lang w:val="uk-UA" w:eastAsia="ru-RU"/>
              </w:rPr>
            </w:pPr>
            <w:r w:rsidRPr="001D17FF">
              <w:rPr>
                <w:color w:val="000000"/>
                <w:sz w:val="24"/>
                <w:lang w:val="uk-UA" w:eastAsia="ru-RU"/>
              </w:rPr>
              <w:t xml:space="preserve">Здатність </w:t>
            </w:r>
            <w:r w:rsidR="00E2133F" w:rsidRPr="001D17FF">
              <w:rPr>
                <w:color w:val="000000"/>
                <w:sz w:val="24"/>
                <w:lang w:val="uk-UA" w:eastAsia="ru-RU"/>
              </w:rPr>
              <w:t>вирішувати</w:t>
            </w:r>
            <w:r w:rsidRPr="001D17FF">
              <w:rPr>
                <w:color w:val="000000"/>
                <w:sz w:val="24"/>
                <w:lang w:val="uk-UA" w:eastAsia="ru-RU"/>
              </w:rPr>
              <w:t xml:space="preserve"> складні спеціалізовані задачі та практичні проблеми</w:t>
            </w:r>
            <w:r w:rsidR="00E2133F" w:rsidRPr="001D17FF">
              <w:rPr>
                <w:color w:val="000000"/>
                <w:sz w:val="24"/>
                <w:lang w:val="uk-UA" w:eastAsia="ru-RU"/>
              </w:rPr>
              <w:t xml:space="preserve">, пов’язані з порушенням рухової функції органів та систем, насамперед, опорно-рухового апарату,  нервової та </w:t>
            </w:r>
            <w:proofErr w:type="spellStart"/>
            <w:r w:rsidR="00E2133F" w:rsidRPr="001D17FF">
              <w:rPr>
                <w:color w:val="000000"/>
                <w:sz w:val="24"/>
                <w:lang w:val="uk-UA" w:eastAsia="ru-RU"/>
              </w:rPr>
              <w:t>кардіореспіраторної</w:t>
            </w:r>
            <w:proofErr w:type="spellEnd"/>
            <w:r w:rsidR="00E2133F" w:rsidRPr="001D17FF">
              <w:rPr>
                <w:color w:val="000000"/>
                <w:sz w:val="24"/>
                <w:lang w:val="uk-UA" w:eastAsia="ru-RU"/>
              </w:rPr>
              <w:t xml:space="preserve"> систем із застосуванням положень, теорій та методів фундаментальних, медичних та клінічних наук, фізичної культури в умовах комплексності та невизначеності</w:t>
            </w:r>
          </w:p>
        </w:tc>
      </w:tr>
      <w:tr w:rsidR="00C52E4C" w:rsidRPr="001D17FF" w:rsidTr="003A451E">
        <w:tc>
          <w:tcPr>
            <w:tcW w:w="10031" w:type="dxa"/>
            <w:gridSpan w:val="6"/>
          </w:tcPr>
          <w:p w:rsidR="00C52E4C" w:rsidRPr="001D17FF" w:rsidRDefault="00C52E4C" w:rsidP="00C52E4C">
            <w:pPr>
              <w:widowControl w:val="0"/>
              <w:suppressAutoHyphens w:val="0"/>
              <w:autoSpaceDE w:val="0"/>
              <w:autoSpaceDN w:val="0"/>
              <w:jc w:val="center"/>
              <w:rPr>
                <w:b/>
                <w:color w:val="000000"/>
                <w:szCs w:val="28"/>
                <w:lang w:val="uk-UA" w:eastAsia="ru-RU"/>
              </w:rPr>
            </w:pPr>
            <w:r w:rsidRPr="001D17FF">
              <w:rPr>
                <w:b/>
                <w:color w:val="000000"/>
                <w:szCs w:val="28"/>
                <w:lang w:val="uk-UA" w:eastAsia="ru-RU"/>
              </w:rPr>
              <w:t>Загальні компетентності</w:t>
            </w:r>
          </w:p>
        </w:tc>
      </w:tr>
      <w:tr w:rsidR="00C52E4C" w:rsidRPr="00C52E4C" w:rsidTr="003A451E">
        <w:tc>
          <w:tcPr>
            <w:tcW w:w="2093" w:type="dxa"/>
          </w:tcPr>
          <w:p w:rsidR="00C52E4C" w:rsidRPr="001D17FF" w:rsidRDefault="00C52E4C" w:rsidP="001D17FF">
            <w:pPr>
              <w:widowControl w:val="0"/>
              <w:suppressAutoHyphens w:val="0"/>
              <w:autoSpaceDE w:val="0"/>
              <w:autoSpaceDN w:val="0"/>
              <w:jc w:val="both"/>
              <w:rPr>
                <w:rFonts w:eastAsia="Calibri"/>
                <w:sz w:val="24"/>
                <w:lang w:val="uk-UA" w:eastAsia="ru-RU"/>
              </w:rPr>
            </w:pPr>
            <w:r w:rsidRPr="001D17FF">
              <w:rPr>
                <w:rFonts w:eastAsia="Calibri"/>
                <w:sz w:val="24"/>
                <w:lang w:val="uk-UA" w:eastAsia="ru-RU"/>
              </w:rPr>
              <w:t xml:space="preserve">ЗК1. Здатність </w:t>
            </w:r>
            <w:r w:rsidR="00E2133F" w:rsidRPr="001D17FF">
              <w:rPr>
                <w:rFonts w:eastAsia="Calibri"/>
                <w:sz w:val="24"/>
                <w:lang w:val="uk-UA" w:eastAsia="ru-RU"/>
              </w:rPr>
              <w:t>до аналізу та синтезу</w:t>
            </w:r>
          </w:p>
        </w:tc>
        <w:tc>
          <w:tcPr>
            <w:tcW w:w="2410" w:type="dxa"/>
          </w:tcPr>
          <w:p w:rsidR="00C52E4C" w:rsidRPr="001D17FF" w:rsidRDefault="00C52E4C" w:rsidP="00C52E4C">
            <w:pPr>
              <w:widowControl w:val="0"/>
              <w:tabs>
                <w:tab w:val="left" w:pos="175"/>
              </w:tabs>
              <w:jc w:val="center"/>
              <w:rPr>
                <w:color w:val="000000"/>
                <w:szCs w:val="28"/>
                <w:lang w:val="uk-UA" w:eastAsia="ru-RU"/>
              </w:rPr>
            </w:pPr>
            <w:r w:rsidRPr="001D17FF">
              <w:rPr>
                <w:color w:val="000000"/>
                <w:szCs w:val="28"/>
                <w:lang w:val="uk-UA" w:eastAsia="ru-RU"/>
              </w:rPr>
              <w:t>+</w:t>
            </w:r>
          </w:p>
        </w:tc>
        <w:tc>
          <w:tcPr>
            <w:tcW w:w="2233" w:type="dxa"/>
          </w:tcPr>
          <w:p w:rsidR="00C52E4C" w:rsidRPr="001D17FF" w:rsidRDefault="00C52E4C" w:rsidP="00C52E4C">
            <w:pPr>
              <w:tabs>
                <w:tab w:val="left" w:pos="175"/>
              </w:tabs>
              <w:suppressAutoHyphens w:val="0"/>
              <w:jc w:val="center"/>
              <w:rPr>
                <w:rFonts w:eastAsia="Calibri"/>
                <w:color w:val="000000"/>
                <w:szCs w:val="28"/>
                <w:lang w:val="uk-UA" w:eastAsia="uk-UA"/>
              </w:rPr>
            </w:pPr>
            <w:r w:rsidRPr="001D17FF">
              <w:rPr>
                <w:rFonts w:eastAsia="Calibri"/>
                <w:color w:val="000000"/>
                <w:szCs w:val="28"/>
                <w:lang w:val="uk-UA" w:eastAsia="uk-UA"/>
              </w:rPr>
              <w:t>+</w:t>
            </w:r>
          </w:p>
        </w:tc>
        <w:tc>
          <w:tcPr>
            <w:tcW w:w="1736" w:type="dxa"/>
            <w:gridSpan w:val="2"/>
          </w:tcPr>
          <w:p w:rsidR="00C52E4C" w:rsidRPr="001D17FF" w:rsidRDefault="00C52E4C" w:rsidP="00C52E4C">
            <w:pPr>
              <w:widowControl w:val="0"/>
              <w:tabs>
                <w:tab w:val="left" w:pos="175"/>
                <w:tab w:val="left" w:pos="320"/>
              </w:tabs>
              <w:suppressAutoHyphens w:val="0"/>
              <w:autoSpaceDE w:val="0"/>
              <w:autoSpaceDN w:val="0"/>
              <w:jc w:val="center"/>
              <w:rPr>
                <w:rFonts w:eastAsia="Calibri"/>
                <w:color w:val="000000"/>
                <w:szCs w:val="28"/>
                <w:lang w:val="uk-UA" w:eastAsia="uk-UA"/>
              </w:rPr>
            </w:pPr>
            <w:r w:rsidRPr="001D17FF">
              <w:rPr>
                <w:rFonts w:eastAsia="Calibri"/>
                <w:color w:val="000000"/>
                <w:szCs w:val="28"/>
                <w:lang w:val="uk-UA" w:eastAsia="uk-UA"/>
              </w:rPr>
              <w:t>+</w:t>
            </w:r>
          </w:p>
        </w:tc>
        <w:tc>
          <w:tcPr>
            <w:tcW w:w="1559" w:type="dxa"/>
          </w:tcPr>
          <w:p w:rsidR="00C52E4C" w:rsidRPr="00C52E4C" w:rsidRDefault="00C52E4C" w:rsidP="00C52E4C">
            <w:pPr>
              <w:widowControl w:val="0"/>
              <w:tabs>
                <w:tab w:val="left" w:pos="175"/>
                <w:tab w:val="left" w:pos="320"/>
              </w:tabs>
              <w:suppressAutoHyphens w:val="0"/>
              <w:autoSpaceDE w:val="0"/>
              <w:autoSpaceDN w:val="0"/>
              <w:jc w:val="center"/>
              <w:rPr>
                <w:color w:val="000000"/>
                <w:szCs w:val="28"/>
                <w:lang w:val="uk-UA" w:eastAsia="ru-RU"/>
              </w:rPr>
            </w:pPr>
            <w:r w:rsidRPr="001D17FF">
              <w:rPr>
                <w:color w:val="000000"/>
                <w:szCs w:val="28"/>
                <w:lang w:val="uk-UA" w:eastAsia="ru-RU"/>
              </w:rPr>
              <w:t>+</w:t>
            </w:r>
          </w:p>
        </w:tc>
      </w:tr>
      <w:tr w:rsidR="00C52E4C" w:rsidRPr="00C52E4C" w:rsidTr="003A451E">
        <w:tc>
          <w:tcPr>
            <w:tcW w:w="2093" w:type="dxa"/>
          </w:tcPr>
          <w:p w:rsidR="00C52E4C" w:rsidRPr="00C52E4C" w:rsidRDefault="00C52E4C" w:rsidP="001D17FF">
            <w:pPr>
              <w:widowControl w:val="0"/>
              <w:suppressAutoHyphens w:val="0"/>
              <w:autoSpaceDE w:val="0"/>
              <w:autoSpaceDN w:val="0"/>
              <w:jc w:val="both"/>
              <w:rPr>
                <w:color w:val="000000"/>
                <w:szCs w:val="28"/>
                <w:highlight w:val="yellow"/>
                <w:lang w:val="uk-UA" w:eastAsia="ru-RU"/>
              </w:rPr>
            </w:pPr>
            <w:r w:rsidRPr="00C52E4C">
              <w:rPr>
                <w:rFonts w:eastAsia="Calibri"/>
                <w:sz w:val="24"/>
                <w:lang w:val="uk-UA" w:eastAsia="ru-RU"/>
              </w:rPr>
              <w:lastRenderedPageBreak/>
              <w:t xml:space="preserve">ЗК2. Здатність </w:t>
            </w:r>
            <w:r w:rsidR="001D17FF">
              <w:t xml:space="preserve"> </w:t>
            </w:r>
            <w:r w:rsidR="001D17FF" w:rsidRPr="001D17FF">
              <w:rPr>
                <w:rFonts w:eastAsia="Calibri"/>
                <w:sz w:val="24"/>
                <w:lang w:val="uk-UA" w:eastAsia="ru-RU"/>
              </w:rPr>
              <w:t>дотримуватись етичних та юридичних норм, які стосуються галузей охорони здоров’я, фізичної культури, освіти та соціального захисту.</w:t>
            </w:r>
          </w:p>
        </w:tc>
        <w:tc>
          <w:tcPr>
            <w:tcW w:w="2410" w:type="dxa"/>
          </w:tcPr>
          <w:p w:rsidR="00C52E4C" w:rsidRPr="00C52E4C" w:rsidRDefault="00C52E4C" w:rsidP="00C52E4C">
            <w:pPr>
              <w:tabs>
                <w:tab w:val="left" w:pos="175"/>
              </w:tabs>
              <w:autoSpaceDE w:val="0"/>
              <w:jc w:val="center"/>
              <w:rPr>
                <w:color w:val="000000"/>
                <w:szCs w:val="28"/>
                <w:lang w:val="uk-UA"/>
              </w:rPr>
            </w:pPr>
            <w:r w:rsidRPr="00C52E4C">
              <w:rPr>
                <w:color w:val="000000"/>
                <w:szCs w:val="28"/>
                <w:lang w:val="uk-UA"/>
              </w:rPr>
              <w:t>+</w:t>
            </w:r>
          </w:p>
        </w:tc>
        <w:tc>
          <w:tcPr>
            <w:tcW w:w="2233" w:type="dxa"/>
          </w:tcPr>
          <w:p w:rsidR="00C52E4C" w:rsidRPr="00C52E4C" w:rsidRDefault="00C52E4C" w:rsidP="00C52E4C">
            <w:pPr>
              <w:tabs>
                <w:tab w:val="left" w:pos="175"/>
                <w:tab w:val="left" w:pos="249"/>
                <w:tab w:val="left" w:pos="391"/>
                <w:tab w:val="left" w:pos="634"/>
                <w:tab w:val="left" w:pos="1596"/>
              </w:tabs>
              <w:autoSpaceDE w:val="0"/>
              <w:jc w:val="center"/>
              <w:rPr>
                <w:color w:val="000000"/>
                <w:szCs w:val="28"/>
                <w:lang w:val="uk-UA"/>
              </w:rPr>
            </w:pPr>
            <w:r w:rsidRPr="00C52E4C">
              <w:rPr>
                <w:color w:val="000000"/>
                <w:szCs w:val="28"/>
                <w:lang w:val="uk-UA"/>
              </w:rPr>
              <w:t>+</w:t>
            </w:r>
          </w:p>
        </w:tc>
        <w:tc>
          <w:tcPr>
            <w:tcW w:w="1736" w:type="dxa"/>
            <w:gridSpan w:val="2"/>
          </w:tcPr>
          <w:p w:rsidR="00C52E4C" w:rsidRPr="00C52E4C" w:rsidRDefault="00C52E4C" w:rsidP="00C52E4C">
            <w:pPr>
              <w:widowControl w:val="0"/>
              <w:tabs>
                <w:tab w:val="left" w:pos="175"/>
                <w:tab w:val="left" w:pos="249"/>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C52E4C" w:rsidRPr="00C52E4C" w:rsidRDefault="00C52E4C" w:rsidP="00C52E4C">
            <w:pPr>
              <w:tabs>
                <w:tab w:val="left" w:pos="175"/>
                <w:tab w:val="left" w:pos="249"/>
                <w:tab w:val="left" w:pos="326"/>
              </w:tabs>
              <w:autoSpaceDE w:val="0"/>
              <w:jc w:val="center"/>
              <w:rPr>
                <w:color w:val="000000"/>
                <w:szCs w:val="28"/>
                <w:lang w:val="uk-UA"/>
              </w:rPr>
            </w:pPr>
            <w:r w:rsidRPr="00C52E4C">
              <w:rPr>
                <w:color w:val="000000"/>
                <w:szCs w:val="28"/>
                <w:lang w:val="uk-UA"/>
              </w:rPr>
              <w:t>+</w:t>
            </w:r>
          </w:p>
        </w:tc>
      </w:tr>
      <w:tr w:rsidR="00C52E4C" w:rsidRPr="00C52E4C" w:rsidTr="003A451E">
        <w:tc>
          <w:tcPr>
            <w:tcW w:w="2093" w:type="dxa"/>
          </w:tcPr>
          <w:p w:rsidR="00C52E4C" w:rsidRPr="00C52E4C" w:rsidRDefault="001D17FF" w:rsidP="001D17FF">
            <w:pPr>
              <w:widowControl w:val="0"/>
              <w:suppressAutoHyphens w:val="0"/>
              <w:autoSpaceDE w:val="0"/>
              <w:autoSpaceDN w:val="0"/>
              <w:jc w:val="both"/>
              <w:rPr>
                <w:color w:val="000000"/>
                <w:szCs w:val="28"/>
                <w:highlight w:val="yellow"/>
                <w:lang w:val="uk-UA" w:eastAsia="ru-RU"/>
              </w:rPr>
            </w:pPr>
            <w:r>
              <w:rPr>
                <w:rFonts w:eastAsia="Calibri"/>
                <w:sz w:val="24"/>
                <w:lang w:val="uk-UA" w:eastAsia="ru-RU"/>
              </w:rPr>
              <w:t>ЗК3. Здатність визнавати принципи наставництва, співпрацювати в команді з іншими фахівцями та робити свій внесок у командну роботу</w:t>
            </w:r>
          </w:p>
        </w:tc>
        <w:tc>
          <w:tcPr>
            <w:tcW w:w="2410" w:type="dxa"/>
          </w:tcPr>
          <w:p w:rsidR="00C52E4C" w:rsidRPr="00C52E4C" w:rsidRDefault="005D2DA9" w:rsidP="00C52E4C">
            <w:pPr>
              <w:widowControl w:val="0"/>
              <w:shd w:val="clear" w:color="auto" w:fill="FFFFFF"/>
              <w:tabs>
                <w:tab w:val="left" w:pos="175"/>
                <w:tab w:val="left" w:pos="569"/>
              </w:tabs>
              <w:suppressAutoHyphens w:val="0"/>
              <w:autoSpaceDE w:val="0"/>
              <w:autoSpaceDN w:val="0"/>
              <w:adjustRightInd w:val="0"/>
              <w:jc w:val="center"/>
              <w:rPr>
                <w:rFonts w:eastAsia="Calibri"/>
                <w:color w:val="000000"/>
                <w:szCs w:val="28"/>
                <w:lang w:val="uk-UA" w:eastAsia="uk-UA"/>
              </w:rPr>
            </w:pPr>
            <w:r>
              <w:rPr>
                <w:rFonts w:eastAsia="Calibri"/>
                <w:color w:val="000000"/>
                <w:szCs w:val="28"/>
                <w:lang w:val="uk-UA" w:eastAsia="uk-UA"/>
              </w:rPr>
              <w:t>+</w:t>
            </w:r>
          </w:p>
        </w:tc>
        <w:tc>
          <w:tcPr>
            <w:tcW w:w="2233" w:type="dxa"/>
          </w:tcPr>
          <w:p w:rsidR="00C52E4C" w:rsidRPr="00C52E4C" w:rsidRDefault="00C52E4C" w:rsidP="00C52E4C">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sidRPr="00C52E4C">
              <w:rPr>
                <w:rFonts w:eastAsia="Calibri"/>
                <w:color w:val="000000"/>
                <w:szCs w:val="28"/>
                <w:lang w:val="uk-UA" w:eastAsia="uk-UA"/>
              </w:rPr>
              <w:t>+</w:t>
            </w:r>
          </w:p>
        </w:tc>
        <w:tc>
          <w:tcPr>
            <w:tcW w:w="1736" w:type="dxa"/>
            <w:gridSpan w:val="2"/>
          </w:tcPr>
          <w:p w:rsidR="00C52E4C" w:rsidRPr="00C52E4C" w:rsidRDefault="00C52E4C" w:rsidP="00C52E4C">
            <w:pPr>
              <w:tabs>
                <w:tab w:val="left" w:pos="175"/>
              </w:tabs>
              <w:suppressAutoHyphens w:val="0"/>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C52E4C" w:rsidRPr="00C52E4C" w:rsidRDefault="00C52E4C" w:rsidP="00C52E4C">
            <w:pPr>
              <w:tabs>
                <w:tab w:val="left" w:pos="90"/>
                <w:tab w:val="left" w:pos="175"/>
                <w:tab w:val="left" w:pos="270"/>
              </w:tabs>
              <w:suppressAutoHyphens w:val="0"/>
              <w:jc w:val="center"/>
              <w:rPr>
                <w:rFonts w:eastAsia="Calibri"/>
                <w:color w:val="000000"/>
                <w:szCs w:val="28"/>
                <w:lang w:val="uk-UA" w:eastAsia="uk-UA"/>
              </w:rPr>
            </w:pPr>
            <w:r w:rsidRPr="00C52E4C">
              <w:rPr>
                <w:rFonts w:eastAsia="Calibri"/>
                <w:color w:val="000000"/>
                <w:szCs w:val="28"/>
                <w:lang w:val="uk-UA" w:eastAsia="uk-UA"/>
              </w:rPr>
              <w:t>+</w:t>
            </w:r>
          </w:p>
        </w:tc>
      </w:tr>
      <w:tr w:rsidR="00C52E4C" w:rsidRPr="00C52E4C" w:rsidTr="003A451E">
        <w:tc>
          <w:tcPr>
            <w:tcW w:w="2093" w:type="dxa"/>
          </w:tcPr>
          <w:p w:rsidR="00C52E4C" w:rsidRPr="00C52E4C" w:rsidRDefault="00C52E4C" w:rsidP="001D17FF">
            <w:pPr>
              <w:widowControl w:val="0"/>
              <w:suppressAutoHyphens w:val="0"/>
              <w:autoSpaceDE w:val="0"/>
              <w:autoSpaceDN w:val="0"/>
              <w:jc w:val="both"/>
              <w:rPr>
                <w:color w:val="000000"/>
                <w:szCs w:val="28"/>
                <w:highlight w:val="yellow"/>
                <w:lang w:val="uk-UA" w:eastAsia="ru-RU"/>
              </w:rPr>
            </w:pPr>
            <w:r w:rsidRPr="00C52E4C">
              <w:rPr>
                <w:rFonts w:eastAsia="Calibri"/>
                <w:sz w:val="24"/>
                <w:lang w:val="uk-UA" w:eastAsia="ru-RU"/>
              </w:rPr>
              <w:t xml:space="preserve">ЗК4. Здатність застосовувати </w:t>
            </w:r>
            <w:r w:rsidR="001D17FF">
              <w:rPr>
                <w:rFonts w:eastAsia="Calibri"/>
                <w:sz w:val="24"/>
                <w:lang w:val="uk-UA" w:eastAsia="ru-RU"/>
              </w:rPr>
              <w:t>методи ефективного спілкування</w:t>
            </w:r>
          </w:p>
        </w:tc>
        <w:tc>
          <w:tcPr>
            <w:tcW w:w="2410" w:type="dxa"/>
          </w:tcPr>
          <w:p w:rsidR="00C52E4C" w:rsidRPr="00C52E4C" w:rsidRDefault="00C52E4C" w:rsidP="00C52E4C">
            <w:pPr>
              <w:tabs>
                <w:tab w:val="left" w:pos="175"/>
              </w:tabs>
              <w:suppressAutoHyphens w:val="0"/>
              <w:jc w:val="center"/>
              <w:rPr>
                <w:rFonts w:eastAsia="Calibri"/>
                <w:color w:val="000000"/>
                <w:szCs w:val="28"/>
                <w:lang w:val="uk-UA" w:eastAsia="uk-UA"/>
              </w:rPr>
            </w:pPr>
            <w:r w:rsidRPr="00C52E4C">
              <w:rPr>
                <w:rFonts w:eastAsia="Calibri"/>
                <w:color w:val="000000"/>
                <w:szCs w:val="28"/>
                <w:lang w:val="uk-UA" w:eastAsia="uk-UA"/>
              </w:rPr>
              <w:t>+</w:t>
            </w:r>
          </w:p>
        </w:tc>
        <w:tc>
          <w:tcPr>
            <w:tcW w:w="2233" w:type="dxa"/>
          </w:tcPr>
          <w:p w:rsidR="00C52E4C" w:rsidRPr="00C52E4C" w:rsidRDefault="00C52E4C" w:rsidP="00C52E4C">
            <w:pPr>
              <w:tabs>
                <w:tab w:val="left" w:pos="175"/>
              </w:tabs>
              <w:suppressAutoHyphens w:val="0"/>
              <w:jc w:val="center"/>
              <w:rPr>
                <w:rFonts w:eastAsia="Calibri"/>
                <w:color w:val="000000"/>
                <w:szCs w:val="28"/>
                <w:lang w:val="uk-UA" w:eastAsia="uk-UA"/>
              </w:rPr>
            </w:pPr>
            <w:r w:rsidRPr="00C52E4C">
              <w:rPr>
                <w:rFonts w:eastAsia="Calibri"/>
                <w:color w:val="000000"/>
                <w:szCs w:val="28"/>
                <w:lang w:val="uk-UA" w:eastAsia="uk-UA"/>
              </w:rPr>
              <w:t>+</w:t>
            </w:r>
          </w:p>
        </w:tc>
        <w:tc>
          <w:tcPr>
            <w:tcW w:w="1736" w:type="dxa"/>
            <w:gridSpan w:val="2"/>
          </w:tcPr>
          <w:p w:rsidR="00C52E4C" w:rsidRPr="00C52E4C" w:rsidRDefault="005D2DA9" w:rsidP="00C52E4C">
            <w:pPr>
              <w:tabs>
                <w:tab w:val="left" w:pos="175"/>
              </w:tabs>
              <w:suppressAutoHyphens w:val="0"/>
              <w:jc w:val="center"/>
              <w:rPr>
                <w:rFonts w:eastAsia="Calibri"/>
                <w:color w:val="000000"/>
                <w:szCs w:val="28"/>
                <w:lang w:val="uk-UA" w:eastAsia="uk-UA"/>
              </w:rPr>
            </w:pPr>
            <w:r>
              <w:rPr>
                <w:rFonts w:eastAsia="Calibri"/>
                <w:color w:val="000000"/>
                <w:szCs w:val="28"/>
                <w:lang w:val="uk-UA" w:eastAsia="uk-UA"/>
              </w:rPr>
              <w:t>+</w:t>
            </w:r>
          </w:p>
        </w:tc>
        <w:tc>
          <w:tcPr>
            <w:tcW w:w="1559" w:type="dxa"/>
          </w:tcPr>
          <w:p w:rsidR="00C52E4C" w:rsidRPr="00C52E4C" w:rsidRDefault="00C52E4C" w:rsidP="00C52E4C">
            <w:pPr>
              <w:widowControl w:val="0"/>
              <w:tabs>
                <w:tab w:val="left" w:pos="0"/>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r>
      <w:tr w:rsidR="00C52E4C" w:rsidRPr="00C52E4C" w:rsidTr="003A451E">
        <w:tc>
          <w:tcPr>
            <w:tcW w:w="2093" w:type="dxa"/>
          </w:tcPr>
          <w:p w:rsidR="00C52E4C" w:rsidRPr="00C52E4C" w:rsidRDefault="00C52E4C" w:rsidP="001D17FF">
            <w:pPr>
              <w:widowControl w:val="0"/>
              <w:suppressAutoHyphens w:val="0"/>
              <w:autoSpaceDE w:val="0"/>
              <w:autoSpaceDN w:val="0"/>
              <w:jc w:val="both"/>
              <w:rPr>
                <w:rFonts w:eastAsia="Calibri"/>
                <w:sz w:val="24"/>
                <w:lang w:val="uk-UA" w:eastAsia="ru-RU"/>
              </w:rPr>
            </w:pPr>
            <w:r w:rsidRPr="00C52E4C">
              <w:rPr>
                <w:rFonts w:eastAsia="Calibri"/>
                <w:sz w:val="24"/>
                <w:lang w:val="uk-UA" w:eastAsia="ru-RU"/>
              </w:rPr>
              <w:t xml:space="preserve">ЗК6. </w:t>
            </w:r>
            <w:r w:rsidR="001D17FF">
              <w:rPr>
                <w:rFonts w:eastAsia="Calibri"/>
                <w:sz w:val="24"/>
                <w:lang w:val="uk-UA" w:eastAsia="ru-RU"/>
              </w:rPr>
              <w:t>Здатність застосовувати принципи організаційного управління</w:t>
            </w:r>
          </w:p>
        </w:tc>
        <w:tc>
          <w:tcPr>
            <w:tcW w:w="2410" w:type="dxa"/>
          </w:tcPr>
          <w:p w:rsidR="00C52E4C" w:rsidRPr="00C52E4C" w:rsidRDefault="00C52E4C" w:rsidP="00C52E4C">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sidRPr="00C52E4C">
              <w:rPr>
                <w:rFonts w:eastAsia="Calibri"/>
                <w:color w:val="000000"/>
                <w:szCs w:val="28"/>
                <w:lang w:val="uk-UA" w:eastAsia="uk-UA"/>
              </w:rPr>
              <w:t>+</w:t>
            </w:r>
          </w:p>
        </w:tc>
        <w:tc>
          <w:tcPr>
            <w:tcW w:w="2233" w:type="dxa"/>
          </w:tcPr>
          <w:p w:rsidR="00C52E4C" w:rsidRPr="00C52E4C" w:rsidRDefault="00C52E4C" w:rsidP="00C52E4C">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sidRPr="00C52E4C">
              <w:rPr>
                <w:rFonts w:eastAsia="Calibri"/>
                <w:color w:val="000000"/>
                <w:szCs w:val="28"/>
                <w:lang w:val="uk-UA" w:eastAsia="uk-UA"/>
              </w:rPr>
              <w:t>+</w:t>
            </w:r>
          </w:p>
        </w:tc>
        <w:tc>
          <w:tcPr>
            <w:tcW w:w="1736" w:type="dxa"/>
            <w:gridSpan w:val="2"/>
          </w:tcPr>
          <w:p w:rsidR="00C52E4C" w:rsidRPr="00C52E4C" w:rsidRDefault="00C52E4C" w:rsidP="00C52E4C">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C52E4C" w:rsidRPr="00C52E4C" w:rsidRDefault="00C52E4C" w:rsidP="00C52E4C">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r>
      <w:tr w:rsidR="00C52E4C" w:rsidRPr="00C52E4C" w:rsidTr="003A451E">
        <w:tc>
          <w:tcPr>
            <w:tcW w:w="2093" w:type="dxa"/>
          </w:tcPr>
          <w:p w:rsidR="00C52E4C" w:rsidRPr="00C52E4C" w:rsidRDefault="00C52E4C" w:rsidP="001D17FF">
            <w:pPr>
              <w:widowControl w:val="0"/>
              <w:suppressAutoHyphens w:val="0"/>
              <w:autoSpaceDE w:val="0"/>
              <w:autoSpaceDN w:val="0"/>
              <w:jc w:val="both"/>
              <w:rPr>
                <w:rFonts w:eastAsia="Calibri"/>
                <w:sz w:val="24"/>
                <w:lang w:val="uk-UA" w:eastAsia="ru-RU"/>
              </w:rPr>
            </w:pPr>
            <w:r w:rsidRPr="00C52E4C">
              <w:rPr>
                <w:rFonts w:eastAsia="Calibri"/>
                <w:sz w:val="24"/>
                <w:lang w:val="uk-UA" w:eastAsia="ru-RU"/>
              </w:rPr>
              <w:t xml:space="preserve">ЗК7. Здатність </w:t>
            </w:r>
            <w:r w:rsidR="001D17FF">
              <w:rPr>
                <w:rFonts w:eastAsia="Calibri"/>
                <w:sz w:val="24"/>
                <w:lang w:val="uk-UA" w:eastAsia="ru-RU"/>
              </w:rPr>
              <w:t>працювати з фаховою інформацією</w:t>
            </w:r>
          </w:p>
        </w:tc>
        <w:tc>
          <w:tcPr>
            <w:tcW w:w="2410" w:type="dxa"/>
          </w:tcPr>
          <w:p w:rsidR="00C52E4C" w:rsidRPr="00C52E4C" w:rsidRDefault="00C52E4C" w:rsidP="00C52E4C">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p>
        </w:tc>
        <w:tc>
          <w:tcPr>
            <w:tcW w:w="2233" w:type="dxa"/>
          </w:tcPr>
          <w:p w:rsidR="00C52E4C" w:rsidRPr="00C52E4C" w:rsidRDefault="00C52E4C" w:rsidP="00C52E4C">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sidRPr="00C52E4C">
              <w:rPr>
                <w:rFonts w:eastAsia="Calibri"/>
                <w:color w:val="000000"/>
                <w:szCs w:val="28"/>
                <w:lang w:val="uk-UA" w:eastAsia="uk-UA"/>
              </w:rPr>
              <w:t>+</w:t>
            </w:r>
          </w:p>
        </w:tc>
        <w:tc>
          <w:tcPr>
            <w:tcW w:w="1736" w:type="dxa"/>
            <w:gridSpan w:val="2"/>
          </w:tcPr>
          <w:p w:rsidR="00C52E4C" w:rsidRPr="00C52E4C" w:rsidRDefault="00C52E4C" w:rsidP="00C52E4C">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C52E4C" w:rsidRPr="00C52E4C" w:rsidRDefault="00C52E4C" w:rsidP="00C52E4C">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r>
      <w:tr w:rsidR="00C52E4C" w:rsidRPr="00C52E4C" w:rsidTr="003A451E">
        <w:tc>
          <w:tcPr>
            <w:tcW w:w="2093" w:type="dxa"/>
          </w:tcPr>
          <w:p w:rsidR="00C52E4C" w:rsidRPr="00C52E4C" w:rsidRDefault="00C52E4C" w:rsidP="001D17FF">
            <w:pPr>
              <w:widowControl w:val="0"/>
              <w:suppressAutoHyphens w:val="0"/>
              <w:autoSpaceDE w:val="0"/>
              <w:autoSpaceDN w:val="0"/>
              <w:jc w:val="both"/>
              <w:rPr>
                <w:rFonts w:eastAsia="Calibri"/>
                <w:sz w:val="24"/>
                <w:lang w:val="uk-UA" w:eastAsia="ru-RU"/>
              </w:rPr>
            </w:pPr>
            <w:r w:rsidRPr="00C52E4C">
              <w:rPr>
                <w:rFonts w:eastAsia="Calibri"/>
                <w:sz w:val="24"/>
                <w:lang w:val="uk-UA" w:eastAsia="ru-RU"/>
              </w:rPr>
              <w:t xml:space="preserve">ЗК8. </w:t>
            </w:r>
            <w:r w:rsidR="001D17FF">
              <w:rPr>
                <w:rFonts w:eastAsia="Calibri"/>
                <w:sz w:val="24"/>
                <w:lang w:val="uk-UA" w:eastAsia="ru-RU"/>
              </w:rPr>
              <w:t>Здатність навчатися, здійснювати особистий професійний розвиток та впроваджувати знання у практичну діяльність</w:t>
            </w:r>
          </w:p>
        </w:tc>
        <w:tc>
          <w:tcPr>
            <w:tcW w:w="2410" w:type="dxa"/>
          </w:tcPr>
          <w:p w:rsidR="00C52E4C" w:rsidRPr="00C52E4C" w:rsidRDefault="005D2DA9" w:rsidP="00C52E4C">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Pr>
                <w:rFonts w:eastAsia="Calibri"/>
                <w:color w:val="000000"/>
                <w:szCs w:val="28"/>
                <w:lang w:val="uk-UA" w:eastAsia="uk-UA"/>
              </w:rPr>
              <w:t>+</w:t>
            </w:r>
          </w:p>
        </w:tc>
        <w:tc>
          <w:tcPr>
            <w:tcW w:w="2233" w:type="dxa"/>
          </w:tcPr>
          <w:p w:rsidR="00C52E4C" w:rsidRPr="00C52E4C" w:rsidRDefault="00C52E4C" w:rsidP="00C52E4C">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sidRPr="00C52E4C">
              <w:rPr>
                <w:rFonts w:eastAsia="Calibri"/>
                <w:color w:val="000000"/>
                <w:szCs w:val="28"/>
                <w:lang w:val="uk-UA" w:eastAsia="uk-UA"/>
              </w:rPr>
              <w:t>+</w:t>
            </w:r>
          </w:p>
        </w:tc>
        <w:tc>
          <w:tcPr>
            <w:tcW w:w="1736" w:type="dxa"/>
            <w:gridSpan w:val="2"/>
          </w:tcPr>
          <w:p w:rsidR="00C52E4C" w:rsidRPr="00C52E4C" w:rsidRDefault="00C52E4C" w:rsidP="00C52E4C">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C52E4C" w:rsidRPr="00C52E4C" w:rsidRDefault="00C52E4C" w:rsidP="00C52E4C">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r>
      <w:tr w:rsidR="00C52E4C" w:rsidRPr="00C52E4C" w:rsidTr="003A451E">
        <w:tc>
          <w:tcPr>
            <w:tcW w:w="2093" w:type="dxa"/>
          </w:tcPr>
          <w:p w:rsidR="00C52E4C" w:rsidRPr="00C52E4C" w:rsidRDefault="00C52E4C" w:rsidP="001D17FF">
            <w:pPr>
              <w:widowControl w:val="0"/>
              <w:suppressAutoHyphens w:val="0"/>
              <w:autoSpaceDE w:val="0"/>
              <w:autoSpaceDN w:val="0"/>
              <w:jc w:val="both"/>
              <w:rPr>
                <w:color w:val="000000"/>
                <w:szCs w:val="28"/>
                <w:lang w:val="uk-UA" w:eastAsia="ru-RU"/>
              </w:rPr>
            </w:pPr>
            <w:r w:rsidRPr="00C52E4C">
              <w:rPr>
                <w:rFonts w:eastAsia="Calibri"/>
                <w:sz w:val="24"/>
                <w:lang w:val="uk-UA" w:eastAsia="ru-RU"/>
              </w:rPr>
              <w:t xml:space="preserve">ЗК10. Здатність до </w:t>
            </w:r>
            <w:r w:rsidR="001D17FF">
              <w:rPr>
                <w:rFonts w:eastAsia="Calibri"/>
                <w:sz w:val="24"/>
                <w:lang w:val="uk-UA" w:eastAsia="ru-RU"/>
              </w:rPr>
              <w:t>використання інформаційно-комунікаційних технологій у фізичній реабілітації</w:t>
            </w:r>
          </w:p>
        </w:tc>
        <w:tc>
          <w:tcPr>
            <w:tcW w:w="2410" w:type="dxa"/>
          </w:tcPr>
          <w:p w:rsidR="00C52E4C" w:rsidRPr="00C52E4C" w:rsidRDefault="00C52E4C" w:rsidP="00C52E4C">
            <w:pPr>
              <w:widowControl w:val="0"/>
              <w:shd w:val="clear" w:color="auto" w:fill="FFFFFF"/>
              <w:tabs>
                <w:tab w:val="left" w:pos="175"/>
              </w:tabs>
              <w:suppressAutoHyphens w:val="0"/>
              <w:autoSpaceDE w:val="0"/>
              <w:autoSpaceDN w:val="0"/>
              <w:adjustRightInd w:val="0"/>
              <w:jc w:val="center"/>
              <w:rPr>
                <w:rFonts w:eastAsia="Calibri"/>
                <w:color w:val="000000"/>
                <w:szCs w:val="28"/>
                <w:lang w:val="uk-UA" w:eastAsia="uk-UA"/>
              </w:rPr>
            </w:pPr>
            <w:r w:rsidRPr="00C52E4C">
              <w:rPr>
                <w:rFonts w:eastAsia="Calibri"/>
                <w:color w:val="000000"/>
                <w:szCs w:val="28"/>
                <w:lang w:val="uk-UA" w:eastAsia="uk-UA"/>
              </w:rPr>
              <w:t>+</w:t>
            </w:r>
          </w:p>
        </w:tc>
        <w:tc>
          <w:tcPr>
            <w:tcW w:w="2233" w:type="dxa"/>
          </w:tcPr>
          <w:p w:rsidR="00C52E4C" w:rsidRPr="00C52E4C" w:rsidRDefault="00C52E4C" w:rsidP="00C52E4C">
            <w:pPr>
              <w:widowControl w:val="0"/>
              <w:shd w:val="clear" w:color="auto" w:fill="FFFFFF"/>
              <w:tabs>
                <w:tab w:val="left" w:pos="175"/>
              </w:tabs>
              <w:suppressAutoHyphens w:val="0"/>
              <w:autoSpaceDE w:val="0"/>
              <w:autoSpaceDN w:val="0"/>
              <w:adjustRightInd w:val="0"/>
              <w:jc w:val="center"/>
              <w:rPr>
                <w:color w:val="000000"/>
                <w:szCs w:val="28"/>
                <w:lang w:val="uk-UA" w:eastAsia="ru-RU"/>
              </w:rPr>
            </w:pPr>
            <w:r w:rsidRPr="00C52E4C">
              <w:rPr>
                <w:color w:val="000000"/>
                <w:szCs w:val="28"/>
                <w:lang w:val="uk-UA" w:eastAsia="ru-RU"/>
              </w:rPr>
              <w:t>+</w:t>
            </w:r>
          </w:p>
        </w:tc>
        <w:tc>
          <w:tcPr>
            <w:tcW w:w="1736" w:type="dxa"/>
            <w:gridSpan w:val="2"/>
          </w:tcPr>
          <w:p w:rsidR="00C52E4C" w:rsidRPr="00C52E4C" w:rsidRDefault="00C52E4C" w:rsidP="00C52E4C">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C52E4C" w:rsidRPr="00C52E4C" w:rsidRDefault="00C52E4C" w:rsidP="00C52E4C">
            <w:pPr>
              <w:widowControl w:val="0"/>
              <w:tabs>
                <w:tab w:val="left" w:pos="175"/>
              </w:tabs>
              <w:suppressAutoHyphens w:val="0"/>
              <w:autoSpaceDE w:val="0"/>
              <w:autoSpaceDN w:val="0"/>
              <w:jc w:val="center"/>
              <w:rPr>
                <w:rFonts w:eastAsia="Calibri"/>
                <w:color w:val="000000"/>
                <w:szCs w:val="28"/>
                <w:lang w:val="uk-UA" w:eastAsia="uk-UA"/>
              </w:rPr>
            </w:pPr>
            <w:r w:rsidRPr="00C52E4C">
              <w:rPr>
                <w:rFonts w:eastAsia="Calibri"/>
                <w:color w:val="000000"/>
                <w:szCs w:val="28"/>
                <w:lang w:val="uk-UA" w:eastAsia="uk-UA"/>
              </w:rPr>
              <w:t>+</w:t>
            </w:r>
          </w:p>
        </w:tc>
      </w:tr>
      <w:tr w:rsidR="00C52E4C" w:rsidRPr="00C52E4C" w:rsidTr="003A451E">
        <w:tc>
          <w:tcPr>
            <w:tcW w:w="10031" w:type="dxa"/>
            <w:gridSpan w:val="6"/>
          </w:tcPr>
          <w:p w:rsidR="00C52E4C" w:rsidRPr="00C52E4C" w:rsidRDefault="00C52E4C" w:rsidP="00C52E4C">
            <w:pPr>
              <w:widowControl w:val="0"/>
              <w:suppressAutoHyphens w:val="0"/>
              <w:autoSpaceDE w:val="0"/>
              <w:autoSpaceDN w:val="0"/>
              <w:jc w:val="center"/>
              <w:rPr>
                <w:b/>
                <w:color w:val="000000"/>
                <w:szCs w:val="28"/>
                <w:highlight w:val="yellow"/>
                <w:lang w:val="uk-UA" w:eastAsia="ru-RU"/>
              </w:rPr>
            </w:pPr>
            <w:r w:rsidRPr="00C52E4C">
              <w:rPr>
                <w:b/>
                <w:color w:val="000000"/>
                <w:szCs w:val="28"/>
                <w:lang w:val="uk-UA" w:eastAsia="ru-RU"/>
              </w:rPr>
              <w:lastRenderedPageBreak/>
              <w:t>Спеціальні (фахові, предметні) компетентності</w:t>
            </w:r>
          </w:p>
        </w:tc>
      </w:tr>
      <w:tr w:rsidR="00C52E4C" w:rsidRPr="00C52E4C" w:rsidTr="003A451E">
        <w:tc>
          <w:tcPr>
            <w:tcW w:w="2093" w:type="dxa"/>
          </w:tcPr>
          <w:p w:rsidR="00C52E4C" w:rsidRPr="00C52E4C" w:rsidRDefault="00C52E4C" w:rsidP="005D2DA9">
            <w:pPr>
              <w:widowControl w:val="0"/>
              <w:suppressAutoHyphens w:val="0"/>
              <w:autoSpaceDE w:val="0"/>
              <w:autoSpaceDN w:val="0"/>
              <w:jc w:val="both"/>
              <w:rPr>
                <w:color w:val="000000"/>
                <w:szCs w:val="28"/>
                <w:highlight w:val="yellow"/>
                <w:lang w:val="uk-UA" w:eastAsia="ru-RU"/>
              </w:rPr>
            </w:pPr>
            <w:r w:rsidRPr="00C52E4C">
              <w:rPr>
                <w:rFonts w:eastAsia="Calibri"/>
                <w:sz w:val="24"/>
                <w:lang w:val="uk-UA" w:eastAsia="ru-RU"/>
              </w:rPr>
              <w:t>ФК</w:t>
            </w:r>
            <w:r w:rsidR="005D2DA9">
              <w:rPr>
                <w:rFonts w:eastAsia="Calibri"/>
                <w:sz w:val="24"/>
                <w:lang w:val="uk-UA" w:eastAsia="ru-RU"/>
              </w:rPr>
              <w:t>4</w:t>
            </w:r>
            <w:r w:rsidRPr="00C52E4C">
              <w:rPr>
                <w:rFonts w:eastAsia="Calibri"/>
                <w:sz w:val="24"/>
                <w:lang w:val="uk-UA" w:eastAsia="ru-RU"/>
              </w:rPr>
              <w:t xml:space="preserve">. </w:t>
            </w:r>
            <w:r w:rsidR="005D2DA9">
              <w:rPr>
                <w:rFonts w:eastAsia="Calibri"/>
                <w:sz w:val="24"/>
                <w:lang w:val="uk-UA" w:eastAsia="ru-RU"/>
              </w:rPr>
              <w:t>Здатність розуміти та пояснювати медичні, педагогічні, соціальні аспекти, пов’язані з практикою фізичної реабілітації</w:t>
            </w:r>
          </w:p>
        </w:tc>
        <w:tc>
          <w:tcPr>
            <w:tcW w:w="2410" w:type="dxa"/>
          </w:tcPr>
          <w:p w:rsidR="00C52E4C" w:rsidRPr="00C52E4C" w:rsidRDefault="00C52E4C" w:rsidP="00C52E4C">
            <w:pPr>
              <w:widowControl w:val="0"/>
              <w:shd w:val="clear" w:color="auto" w:fill="FFFFFF"/>
              <w:tabs>
                <w:tab w:val="left" w:pos="22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2268" w:type="dxa"/>
            <w:gridSpan w:val="2"/>
          </w:tcPr>
          <w:p w:rsidR="00C52E4C" w:rsidRPr="00C52E4C" w:rsidRDefault="00C52E4C" w:rsidP="00C52E4C">
            <w:pPr>
              <w:widowControl w:val="0"/>
              <w:shd w:val="clear" w:color="auto" w:fill="FFFFFF"/>
              <w:tabs>
                <w:tab w:val="left" w:pos="20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701" w:type="dxa"/>
          </w:tcPr>
          <w:p w:rsidR="00C52E4C" w:rsidRPr="00C52E4C" w:rsidRDefault="00C52E4C" w:rsidP="00C52E4C">
            <w:pPr>
              <w:widowControl w:val="0"/>
              <w:suppressAutoHyphens w:val="0"/>
              <w:autoSpaceDE w:val="0"/>
              <w:autoSpaceDN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C52E4C" w:rsidRPr="00C52E4C" w:rsidRDefault="00C52E4C" w:rsidP="00C52E4C">
            <w:pPr>
              <w:widowControl w:val="0"/>
              <w:shd w:val="clear" w:color="auto" w:fill="FFFFFF"/>
              <w:tabs>
                <w:tab w:val="left" w:pos="261"/>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r>
      <w:tr w:rsidR="00C52E4C" w:rsidRPr="00C52E4C" w:rsidTr="003A451E">
        <w:tc>
          <w:tcPr>
            <w:tcW w:w="2093" w:type="dxa"/>
          </w:tcPr>
          <w:p w:rsidR="00C52E4C" w:rsidRPr="00C52E4C" w:rsidRDefault="005D2DA9" w:rsidP="005D2DA9">
            <w:pPr>
              <w:widowControl w:val="0"/>
              <w:suppressAutoHyphens w:val="0"/>
              <w:autoSpaceDE w:val="0"/>
              <w:autoSpaceDN w:val="0"/>
              <w:jc w:val="both"/>
              <w:rPr>
                <w:rFonts w:eastAsia="Calibri"/>
                <w:sz w:val="24"/>
                <w:lang w:val="uk-UA" w:eastAsia="ru-RU"/>
              </w:rPr>
            </w:pPr>
            <w:r>
              <w:rPr>
                <w:rFonts w:eastAsia="Calibri"/>
                <w:sz w:val="24"/>
                <w:lang w:val="uk-UA" w:eastAsia="ru-RU"/>
              </w:rPr>
              <w:t>ФК7. Здатність аналізувати,  вибирати і трактувати отриману інформацію</w:t>
            </w:r>
          </w:p>
        </w:tc>
        <w:tc>
          <w:tcPr>
            <w:tcW w:w="2410" w:type="dxa"/>
          </w:tcPr>
          <w:p w:rsidR="00C52E4C" w:rsidRPr="00C52E4C" w:rsidRDefault="00C52E4C" w:rsidP="00C52E4C">
            <w:pPr>
              <w:widowControl w:val="0"/>
              <w:shd w:val="clear" w:color="auto" w:fill="FFFFFF"/>
              <w:tabs>
                <w:tab w:val="left" w:pos="22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2268" w:type="dxa"/>
            <w:gridSpan w:val="2"/>
          </w:tcPr>
          <w:p w:rsidR="00C52E4C" w:rsidRPr="00C52E4C" w:rsidRDefault="005C4D12" w:rsidP="00C52E4C">
            <w:pPr>
              <w:widowControl w:val="0"/>
              <w:shd w:val="clear" w:color="auto" w:fill="FFFFFF"/>
              <w:tabs>
                <w:tab w:val="left" w:pos="200"/>
              </w:tabs>
              <w:suppressAutoHyphens w:val="0"/>
              <w:autoSpaceDE w:val="0"/>
              <w:autoSpaceDN w:val="0"/>
              <w:adjustRightInd w:val="0"/>
              <w:contextualSpacing/>
              <w:jc w:val="center"/>
              <w:rPr>
                <w:rFonts w:eastAsia="Calibri"/>
                <w:color w:val="000000"/>
                <w:szCs w:val="28"/>
                <w:lang w:val="uk-UA" w:eastAsia="uk-UA"/>
              </w:rPr>
            </w:pPr>
            <w:r>
              <w:rPr>
                <w:rFonts w:eastAsia="Calibri"/>
                <w:color w:val="000000"/>
                <w:szCs w:val="28"/>
                <w:lang w:val="uk-UA" w:eastAsia="uk-UA"/>
              </w:rPr>
              <w:t>+</w:t>
            </w:r>
          </w:p>
        </w:tc>
        <w:tc>
          <w:tcPr>
            <w:tcW w:w="1701" w:type="dxa"/>
          </w:tcPr>
          <w:p w:rsidR="00C52E4C" w:rsidRPr="00C52E4C" w:rsidRDefault="00C52E4C" w:rsidP="00C52E4C">
            <w:pPr>
              <w:widowControl w:val="0"/>
              <w:suppressAutoHyphens w:val="0"/>
              <w:autoSpaceDE w:val="0"/>
              <w:autoSpaceDN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C52E4C" w:rsidRPr="00C52E4C" w:rsidRDefault="00C52E4C" w:rsidP="00C52E4C">
            <w:pPr>
              <w:widowControl w:val="0"/>
              <w:shd w:val="clear" w:color="auto" w:fill="FFFFFF"/>
              <w:tabs>
                <w:tab w:val="left" w:pos="261"/>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r>
      <w:tr w:rsidR="00C52E4C" w:rsidRPr="00C52E4C" w:rsidTr="003A451E">
        <w:tc>
          <w:tcPr>
            <w:tcW w:w="2093" w:type="dxa"/>
          </w:tcPr>
          <w:p w:rsidR="00C52E4C" w:rsidRPr="00C52E4C" w:rsidRDefault="005C4D12" w:rsidP="00C52E4C">
            <w:pPr>
              <w:widowControl w:val="0"/>
              <w:suppressAutoHyphens w:val="0"/>
              <w:autoSpaceDE w:val="0"/>
              <w:autoSpaceDN w:val="0"/>
              <w:rPr>
                <w:rFonts w:eastAsia="Calibri"/>
                <w:sz w:val="24"/>
                <w:lang w:val="uk-UA" w:eastAsia="ru-RU"/>
              </w:rPr>
            </w:pPr>
            <w:r>
              <w:rPr>
                <w:rFonts w:eastAsia="Calibri"/>
                <w:sz w:val="24"/>
                <w:lang w:val="uk-UA" w:eastAsia="ru-RU"/>
              </w:rPr>
              <w:t>ФК12. Здатність адаптувати свою поточну практичну діяльність до змінних умов</w:t>
            </w:r>
          </w:p>
        </w:tc>
        <w:tc>
          <w:tcPr>
            <w:tcW w:w="2410" w:type="dxa"/>
          </w:tcPr>
          <w:p w:rsidR="00C52E4C" w:rsidRPr="00C52E4C" w:rsidRDefault="00C52E4C" w:rsidP="00C52E4C">
            <w:pPr>
              <w:widowControl w:val="0"/>
              <w:shd w:val="clear" w:color="auto" w:fill="FFFFFF"/>
              <w:tabs>
                <w:tab w:val="left" w:pos="22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2268" w:type="dxa"/>
            <w:gridSpan w:val="2"/>
          </w:tcPr>
          <w:p w:rsidR="00C52E4C" w:rsidRPr="00C52E4C" w:rsidRDefault="005C4D12" w:rsidP="00C52E4C">
            <w:pPr>
              <w:widowControl w:val="0"/>
              <w:shd w:val="clear" w:color="auto" w:fill="FFFFFF"/>
              <w:tabs>
                <w:tab w:val="left" w:pos="200"/>
              </w:tabs>
              <w:suppressAutoHyphens w:val="0"/>
              <w:autoSpaceDE w:val="0"/>
              <w:autoSpaceDN w:val="0"/>
              <w:adjustRightInd w:val="0"/>
              <w:contextualSpacing/>
              <w:jc w:val="center"/>
              <w:rPr>
                <w:rFonts w:eastAsia="Calibri"/>
                <w:color w:val="000000"/>
                <w:szCs w:val="28"/>
                <w:lang w:val="uk-UA" w:eastAsia="uk-UA"/>
              </w:rPr>
            </w:pPr>
            <w:r>
              <w:rPr>
                <w:rFonts w:eastAsia="Calibri"/>
                <w:color w:val="000000"/>
                <w:szCs w:val="28"/>
                <w:lang w:val="uk-UA" w:eastAsia="uk-UA"/>
              </w:rPr>
              <w:t>+</w:t>
            </w:r>
          </w:p>
        </w:tc>
        <w:tc>
          <w:tcPr>
            <w:tcW w:w="1701" w:type="dxa"/>
          </w:tcPr>
          <w:p w:rsidR="00C52E4C" w:rsidRPr="00C52E4C" w:rsidRDefault="00C52E4C" w:rsidP="00C52E4C">
            <w:pPr>
              <w:widowControl w:val="0"/>
              <w:suppressAutoHyphens w:val="0"/>
              <w:autoSpaceDE w:val="0"/>
              <w:autoSpaceDN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C52E4C" w:rsidRPr="00C52E4C" w:rsidRDefault="00C52E4C" w:rsidP="00C52E4C">
            <w:pPr>
              <w:widowControl w:val="0"/>
              <w:shd w:val="clear" w:color="auto" w:fill="FFFFFF"/>
              <w:tabs>
                <w:tab w:val="left" w:pos="261"/>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r>
      <w:tr w:rsidR="00C52E4C" w:rsidRPr="00C52E4C" w:rsidTr="003A451E">
        <w:tc>
          <w:tcPr>
            <w:tcW w:w="2093" w:type="dxa"/>
          </w:tcPr>
          <w:p w:rsidR="00C52E4C" w:rsidRPr="00C52E4C" w:rsidRDefault="005C4D12" w:rsidP="00C52E4C">
            <w:pPr>
              <w:widowControl w:val="0"/>
              <w:suppressAutoHyphens w:val="0"/>
              <w:autoSpaceDE w:val="0"/>
              <w:autoSpaceDN w:val="0"/>
              <w:rPr>
                <w:rFonts w:eastAsia="Calibri"/>
                <w:sz w:val="24"/>
                <w:lang w:val="uk-UA" w:eastAsia="ru-RU"/>
              </w:rPr>
            </w:pPr>
            <w:r>
              <w:rPr>
                <w:rFonts w:eastAsia="Calibri"/>
                <w:sz w:val="24"/>
                <w:lang w:val="uk-UA" w:eastAsia="ru-RU"/>
              </w:rPr>
              <w:t>ФК13. Здатність провадити професійну діяльність відповідно до потреб здоров’я, культурних цінностей та традицій населення України</w:t>
            </w:r>
          </w:p>
        </w:tc>
        <w:tc>
          <w:tcPr>
            <w:tcW w:w="2410" w:type="dxa"/>
          </w:tcPr>
          <w:p w:rsidR="00C52E4C" w:rsidRPr="00C52E4C" w:rsidRDefault="00C52E4C" w:rsidP="00C52E4C">
            <w:pPr>
              <w:widowControl w:val="0"/>
              <w:shd w:val="clear" w:color="auto" w:fill="FFFFFF"/>
              <w:tabs>
                <w:tab w:val="left" w:pos="22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2268" w:type="dxa"/>
            <w:gridSpan w:val="2"/>
          </w:tcPr>
          <w:p w:rsidR="00C52E4C" w:rsidRPr="00C52E4C" w:rsidRDefault="00C52E4C" w:rsidP="00C52E4C">
            <w:pPr>
              <w:widowControl w:val="0"/>
              <w:shd w:val="clear" w:color="auto" w:fill="FFFFFF"/>
              <w:tabs>
                <w:tab w:val="left" w:pos="20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701" w:type="dxa"/>
          </w:tcPr>
          <w:p w:rsidR="00C52E4C" w:rsidRPr="00C52E4C" w:rsidRDefault="00C52E4C" w:rsidP="00C52E4C">
            <w:pPr>
              <w:widowControl w:val="0"/>
              <w:suppressAutoHyphens w:val="0"/>
              <w:autoSpaceDE w:val="0"/>
              <w:autoSpaceDN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C52E4C" w:rsidRPr="00C52E4C" w:rsidRDefault="00C52E4C" w:rsidP="00C52E4C">
            <w:pPr>
              <w:widowControl w:val="0"/>
              <w:shd w:val="clear" w:color="auto" w:fill="FFFFFF"/>
              <w:tabs>
                <w:tab w:val="left" w:pos="261"/>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r>
      <w:tr w:rsidR="00C52E4C" w:rsidRPr="00C52E4C" w:rsidTr="003A451E">
        <w:tc>
          <w:tcPr>
            <w:tcW w:w="2093" w:type="dxa"/>
          </w:tcPr>
          <w:p w:rsidR="00C52E4C" w:rsidRPr="00C52E4C" w:rsidRDefault="005C4D12" w:rsidP="00C52E4C">
            <w:pPr>
              <w:widowControl w:val="0"/>
              <w:suppressAutoHyphens w:val="0"/>
              <w:autoSpaceDE w:val="0"/>
              <w:autoSpaceDN w:val="0"/>
              <w:rPr>
                <w:rFonts w:eastAsia="Calibri"/>
                <w:sz w:val="24"/>
                <w:lang w:val="uk-UA" w:eastAsia="ru-RU"/>
              </w:rPr>
            </w:pPr>
            <w:r>
              <w:rPr>
                <w:rFonts w:eastAsia="Calibri"/>
                <w:sz w:val="24"/>
                <w:lang w:val="uk-UA" w:eastAsia="ru-RU"/>
              </w:rPr>
              <w:t>ФК15. Здатність шукати шляхи постійного покращення якості реабілітаційних послуг</w:t>
            </w:r>
          </w:p>
        </w:tc>
        <w:tc>
          <w:tcPr>
            <w:tcW w:w="2410" w:type="dxa"/>
          </w:tcPr>
          <w:p w:rsidR="00C52E4C" w:rsidRPr="00C52E4C" w:rsidRDefault="00C52E4C" w:rsidP="00C52E4C">
            <w:pPr>
              <w:widowControl w:val="0"/>
              <w:shd w:val="clear" w:color="auto" w:fill="FFFFFF"/>
              <w:tabs>
                <w:tab w:val="left" w:pos="220"/>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2268" w:type="dxa"/>
            <w:gridSpan w:val="2"/>
          </w:tcPr>
          <w:p w:rsidR="00C52E4C" w:rsidRPr="00C52E4C" w:rsidRDefault="005C4D12" w:rsidP="00C52E4C">
            <w:pPr>
              <w:widowControl w:val="0"/>
              <w:shd w:val="clear" w:color="auto" w:fill="FFFFFF"/>
              <w:tabs>
                <w:tab w:val="left" w:pos="200"/>
              </w:tabs>
              <w:suppressAutoHyphens w:val="0"/>
              <w:autoSpaceDE w:val="0"/>
              <w:autoSpaceDN w:val="0"/>
              <w:adjustRightInd w:val="0"/>
              <w:contextualSpacing/>
              <w:jc w:val="center"/>
              <w:rPr>
                <w:rFonts w:eastAsia="Calibri"/>
                <w:color w:val="000000"/>
                <w:szCs w:val="28"/>
                <w:lang w:val="uk-UA" w:eastAsia="uk-UA"/>
              </w:rPr>
            </w:pPr>
            <w:r>
              <w:rPr>
                <w:rFonts w:eastAsia="Calibri"/>
                <w:color w:val="000000"/>
                <w:szCs w:val="28"/>
                <w:lang w:val="uk-UA" w:eastAsia="uk-UA"/>
              </w:rPr>
              <w:t>+</w:t>
            </w:r>
          </w:p>
        </w:tc>
        <w:tc>
          <w:tcPr>
            <w:tcW w:w="1701" w:type="dxa"/>
          </w:tcPr>
          <w:p w:rsidR="00C52E4C" w:rsidRPr="00C52E4C" w:rsidRDefault="00C52E4C" w:rsidP="00C52E4C">
            <w:pPr>
              <w:widowControl w:val="0"/>
              <w:suppressAutoHyphens w:val="0"/>
              <w:autoSpaceDE w:val="0"/>
              <w:autoSpaceDN w:val="0"/>
              <w:contextualSpacing/>
              <w:jc w:val="center"/>
              <w:rPr>
                <w:rFonts w:eastAsia="Calibri"/>
                <w:color w:val="000000"/>
                <w:szCs w:val="28"/>
                <w:lang w:val="uk-UA" w:eastAsia="uk-UA"/>
              </w:rPr>
            </w:pPr>
            <w:r w:rsidRPr="00C52E4C">
              <w:rPr>
                <w:rFonts w:eastAsia="Calibri"/>
                <w:color w:val="000000"/>
                <w:szCs w:val="28"/>
                <w:lang w:val="uk-UA" w:eastAsia="uk-UA"/>
              </w:rPr>
              <w:t>+</w:t>
            </w:r>
          </w:p>
        </w:tc>
        <w:tc>
          <w:tcPr>
            <w:tcW w:w="1559" w:type="dxa"/>
          </w:tcPr>
          <w:p w:rsidR="00C52E4C" w:rsidRPr="00C52E4C" w:rsidRDefault="00C52E4C" w:rsidP="00C52E4C">
            <w:pPr>
              <w:widowControl w:val="0"/>
              <w:shd w:val="clear" w:color="auto" w:fill="FFFFFF"/>
              <w:tabs>
                <w:tab w:val="left" w:pos="261"/>
              </w:tabs>
              <w:suppressAutoHyphens w:val="0"/>
              <w:autoSpaceDE w:val="0"/>
              <w:autoSpaceDN w:val="0"/>
              <w:adjustRightInd w:val="0"/>
              <w:contextualSpacing/>
              <w:jc w:val="center"/>
              <w:rPr>
                <w:rFonts w:eastAsia="Calibri"/>
                <w:color w:val="000000"/>
                <w:szCs w:val="28"/>
                <w:lang w:val="uk-UA" w:eastAsia="uk-UA"/>
              </w:rPr>
            </w:pPr>
            <w:r w:rsidRPr="00C52E4C">
              <w:rPr>
                <w:rFonts w:eastAsia="Calibri"/>
                <w:color w:val="000000"/>
                <w:szCs w:val="28"/>
                <w:lang w:val="uk-UA" w:eastAsia="uk-UA"/>
              </w:rPr>
              <w:t>+</w:t>
            </w:r>
          </w:p>
        </w:tc>
      </w:tr>
    </w:tbl>
    <w:p w:rsidR="00C52E4C" w:rsidRPr="00C52E4C" w:rsidRDefault="00C52E4C" w:rsidP="00C52E4C">
      <w:pPr>
        <w:widowControl w:val="0"/>
        <w:suppressAutoHyphens w:val="0"/>
        <w:autoSpaceDE w:val="0"/>
        <w:autoSpaceDN w:val="0"/>
        <w:rPr>
          <w:rFonts w:eastAsia="Calibri"/>
          <w:szCs w:val="28"/>
          <w:lang w:val="uk-UA" w:eastAsia="uk-UA"/>
        </w:rPr>
      </w:pPr>
    </w:p>
    <w:p w:rsidR="00C52E4C" w:rsidRPr="000F33DF" w:rsidRDefault="00C52E4C" w:rsidP="00C52E4C">
      <w:pPr>
        <w:tabs>
          <w:tab w:val="left" w:pos="0"/>
        </w:tabs>
        <w:jc w:val="center"/>
        <w:rPr>
          <w:szCs w:val="28"/>
          <w:lang w:val="uk-UA"/>
        </w:rPr>
      </w:pPr>
      <w:r w:rsidRPr="000F33DF">
        <w:rPr>
          <w:b/>
          <w:bCs/>
          <w:szCs w:val="28"/>
          <w:lang w:val="uk-UA"/>
        </w:rPr>
        <w:t>ІНФОРМАЦІЙНИЙ ОБСЯГ</w:t>
      </w:r>
      <w:r w:rsidRPr="000F33DF">
        <w:rPr>
          <w:szCs w:val="28"/>
          <w:lang w:val="uk-UA"/>
        </w:rPr>
        <w:t xml:space="preserve"> </w:t>
      </w:r>
      <w:r w:rsidRPr="000F33DF">
        <w:rPr>
          <w:b/>
          <w:szCs w:val="28"/>
          <w:lang w:val="uk-UA"/>
        </w:rPr>
        <w:t>НАВЧАЛЬНОЇ</w:t>
      </w:r>
      <w:r w:rsidRPr="000F33DF">
        <w:rPr>
          <w:b/>
          <w:bCs/>
          <w:szCs w:val="28"/>
          <w:lang w:val="uk-UA"/>
        </w:rPr>
        <w:t xml:space="preserve"> ДИСЦИПЛІНИ</w:t>
      </w:r>
    </w:p>
    <w:p w:rsidR="00C52E4C" w:rsidRPr="000F33DF" w:rsidRDefault="00C52E4C" w:rsidP="000F33DF">
      <w:pPr>
        <w:tabs>
          <w:tab w:val="left" w:pos="0"/>
        </w:tabs>
        <w:ind w:firstLine="709"/>
        <w:jc w:val="both"/>
        <w:rPr>
          <w:spacing w:val="-4"/>
          <w:szCs w:val="28"/>
          <w:lang w:val="uk-UA"/>
        </w:rPr>
      </w:pPr>
      <w:r w:rsidRPr="000F33DF">
        <w:rPr>
          <w:spacing w:val="-4"/>
          <w:szCs w:val="28"/>
          <w:lang w:val="uk-UA"/>
        </w:rPr>
        <w:t>На вивчення навчальної дисципліни відводиться 90 годин, 3 кредити ЄКТС.</w:t>
      </w:r>
    </w:p>
    <w:p w:rsidR="00C52E4C" w:rsidRDefault="00C52E4C" w:rsidP="00C52E4C">
      <w:pPr>
        <w:jc w:val="center"/>
        <w:rPr>
          <w:b/>
          <w:bCs/>
          <w:i/>
          <w:iCs/>
          <w:szCs w:val="28"/>
          <w:lang w:val="uk-UA"/>
        </w:rPr>
      </w:pPr>
    </w:p>
    <w:p w:rsidR="000F33DF" w:rsidRPr="000F33DF" w:rsidRDefault="000F33DF" w:rsidP="000F33DF">
      <w:pPr>
        <w:ind w:firstLine="709"/>
        <w:jc w:val="both"/>
        <w:rPr>
          <w:b/>
          <w:szCs w:val="28"/>
          <w:lang w:val="uk-UA"/>
        </w:rPr>
      </w:pPr>
      <w:r w:rsidRPr="000F33DF">
        <w:rPr>
          <w:b/>
          <w:szCs w:val="28"/>
          <w:lang w:val="uk-UA"/>
        </w:rPr>
        <w:t>Тема 1. Основні засади менеджменту</w:t>
      </w:r>
    </w:p>
    <w:p w:rsidR="000F33DF" w:rsidRPr="000F33DF" w:rsidRDefault="000F33DF" w:rsidP="000F33DF">
      <w:pPr>
        <w:ind w:firstLine="709"/>
        <w:jc w:val="both"/>
        <w:rPr>
          <w:szCs w:val="28"/>
          <w:lang w:val="uk-UA"/>
        </w:rPr>
      </w:pPr>
      <w:r w:rsidRPr="000F33DF">
        <w:rPr>
          <w:szCs w:val="28"/>
          <w:lang w:val="uk-UA"/>
        </w:rPr>
        <w:t xml:space="preserve">Вхідні знання щодо менеджменту, управління та їх значення в діяльності закладів охорони здоров’я, комерційних та некомерційних організацій. Загальні поняття та визначення: менеджмент, менеджер, </w:t>
      </w:r>
      <w:r w:rsidRPr="000F33DF">
        <w:rPr>
          <w:szCs w:val="28"/>
          <w:lang w:val="uk-UA"/>
        </w:rPr>
        <w:lastRenderedPageBreak/>
        <w:t>організація, рівні управління тощо. Первинне розуміння функцій менеджера та вимог до нього.</w:t>
      </w:r>
    </w:p>
    <w:p w:rsidR="000F33DF" w:rsidRPr="000F33DF" w:rsidRDefault="000F33DF" w:rsidP="000F33DF">
      <w:pPr>
        <w:ind w:firstLine="709"/>
        <w:jc w:val="both"/>
        <w:rPr>
          <w:szCs w:val="28"/>
          <w:highlight w:val="yellow"/>
          <w:lang w:val="uk-UA"/>
        </w:rPr>
      </w:pPr>
    </w:p>
    <w:p w:rsidR="000F33DF" w:rsidRPr="000F33DF" w:rsidRDefault="000F33DF" w:rsidP="000F33DF">
      <w:pPr>
        <w:ind w:firstLine="709"/>
        <w:jc w:val="both"/>
        <w:rPr>
          <w:b/>
          <w:szCs w:val="28"/>
          <w:lang w:val="uk-UA"/>
        </w:rPr>
      </w:pPr>
      <w:r w:rsidRPr="000F33DF">
        <w:rPr>
          <w:b/>
          <w:szCs w:val="28"/>
          <w:lang w:val="uk-UA"/>
        </w:rPr>
        <w:t>Тема 2. Сутність та історичні етапи розвитку науки управління. Управління системою охорони здоров’я. Роль менеджера в охороні здоров’я.</w:t>
      </w:r>
    </w:p>
    <w:p w:rsidR="000F33DF" w:rsidRPr="000F33DF" w:rsidRDefault="000F33DF" w:rsidP="000F33DF">
      <w:pPr>
        <w:ind w:firstLine="709"/>
        <w:jc w:val="both"/>
        <w:rPr>
          <w:szCs w:val="28"/>
          <w:lang w:val="uk-UA"/>
        </w:rPr>
      </w:pPr>
      <w:r w:rsidRPr="000F33DF">
        <w:rPr>
          <w:szCs w:val="28"/>
          <w:lang w:val="uk-UA"/>
        </w:rPr>
        <w:t xml:space="preserve">Історичні етапи розвитку менеджменту. Наукові школи в менеджменті. Підходи до управління: кількісний, </w:t>
      </w:r>
      <w:proofErr w:type="spellStart"/>
      <w:r w:rsidRPr="000F33DF">
        <w:rPr>
          <w:szCs w:val="28"/>
          <w:lang w:val="uk-UA"/>
        </w:rPr>
        <w:t>процесний</w:t>
      </w:r>
      <w:proofErr w:type="spellEnd"/>
      <w:r w:rsidRPr="000F33DF">
        <w:rPr>
          <w:szCs w:val="28"/>
          <w:lang w:val="uk-UA"/>
        </w:rPr>
        <w:t>, системний, ситуаційний. Сутність організації як об’єкта управління. Внутрішнє та зовнішнє середовище організації. Охорона здоров’я, як система.  Організаційна структура системи охорони здоров’я, загальні характеристика. Соціальна відповідальність діяльності системи охорони здоров’я та окремого закладу. Етика в діяльності керівника різного рівня управління. Роль керівника в діяльності організацій. Зміни зовнішнього та внутрішнього середовища медичної організації та ролі керівника щодо забезпечення ефективності та результативності діяльності медичного закладу. Стилі, методи управління. Використання сучасних підходів щодо оптимізації управління в медичному колективі. Вимоги до сучасного менеджера.</w:t>
      </w:r>
    </w:p>
    <w:p w:rsidR="000F33DF" w:rsidRPr="000F33DF" w:rsidRDefault="000F33DF" w:rsidP="000F33DF">
      <w:pPr>
        <w:ind w:firstLine="709"/>
        <w:jc w:val="both"/>
        <w:rPr>
          <w:szCs w:val="28"/>
          <w:highlight w:val="yellow"/>
          <w:lang w:val="uk-UA"/>
        </w:rPr>
      </w:pPr>
    </w:p>
    <w:p w:rsidR="000F33DF" w:rsidRPr="000F33DF" w:rsidRDefault="000F33DF" w:rsidP="000F33DF">
      <w:pPr>
        <w:ind w:firstLine="709"/>
        <w:jc w:val="both"/>
        <w:rPr>
          <w:b/>
          <w:szCs w:val="28"/>
          <w:lang w:val="uk-UA"/>
        </w:rPr>
      </w:pPr>
      <w:r w:rsidRPr="000F33DF">
        <w:rPr>
          <w:b/>
          <w:szCs w:val="28"/>
          <w:lang w:val="uk-UA"/>
        </w:rPr>
        <w:t>Тема 3. Управління як процес. Прийняття та реалізація управлінського рішення.</w:t>
      </w:r>
    </w:p>
    <w:p w:rsidR="000F33DF" w:rsidRPr="000F33DF" w:rsidRDefault="000F33DF" w:rsidP="000F33DF">
      <w:pPr>
        <w:ind w:firstLine="709"/>
        <w:jc w:val="both"/>
        <w:rPr>
          <w:szCs w:val="28"/>
          <w:lang w:val="uk-UA"/>
        </w:rPr>
      </w:pPr>
      <w:proofErr w:type="spellStart"/>
      <w:r w:rsidRPr="000F33DF">
        <w:rPr>
          <w:szCs w:val="28"/>
          <w:lang w:val="uk-UA"/>
        </w:rPr>
        <w:t>Процесний</w:t>
      </w:r>
      <w:proofErr w:type="spellEnd"/>
      <w:r w:rsidRPr="000F33DF">
        <w:rPr>
          <w:szCs w:val="28"/>
          <w:lang w:val="uk-UA"/>
        </w:rPr>
        <w:t xml:space="preserve"> підхід до управління. Реалізація </w:t>
      </w:r>
      <w:proofErr w:type="spellStart"/>
      <w:r w:rsidRPr="000F33DF">
        <w:rPr>
          <w:szCs w:val="28"/>
          <w:lang w:val="uk-UA"/>
        </w:rPr>
        <w:t>процесного</w:t>
      </w:r>
      <w:proofErr w:type="spellEnd"/>
      <w:r w:rsidRPr="000F33DF">
        <w:rPr>
          <w:szCs w:val="28"/>
          <w:lang w:val="uk-UA"/>
        </w:rPr>
        <w:t xml:space="preserve"> підходу в сучасному менеджменті. Характеристика основних функцій управління. </w:t>
      </w:r>
    </w:p>
    <w:p w:rsidR="000F33DF" w:rsidRPr="000F33DF" w:rsidRDefault="000F33DF" w:rsidP="000F33DF">
      <w:pPr>
        <w:ind w:firstLine="709"/>
        <w:jc w:val="both"/>
        <w:rPr>
          <w:szCs w:val="28"/>
          <w:lang w:val="uk-UA"/>
        </w:rPr>
      </w:pPr>
      <w:r w:rsidRPr="000F33DF">
        <w:rPr>
          <w:szCs w:val="28"/>
          <w:lang w:val="uk-UA"/>
        </w:rPr>
        <w:t>Управлінські рішення: їх сутність. Сутність процесу прийняття управлінських рішень. Управлінські рішення як продукт управлінської діяльності. Види управлінських рішень та їх класифікація. Етапи процесу прийняття управлінських рішень. Методи прийняття управлінських рішень. Умови та чинники, які впливають на прийняття управлінського рішення. Особливості прийняття рішень в охороні здоров’я. Організація виконання управлінських рішень. Типи контролю, характеристика етапів процесу контролю в охороні здоров’я.</w:t>
      </w:r>
    </w:p>
    <w:p w:rsidR="000F33DF" w:rsidRPr="000F33DF" w:rsidRDefault="000F33DF" w:rsidP="000F33DF">
      <w:pPr>
        <w:ind w:firstLine="709"/>
        <w:jc w:val="both"/>
        <w:rPr>
          <w:szCs w:val="28"/>
          <w:highlight w:val="yellow"/>
          <w:lang w:val="uk-UA"/>
        </w:rPr>
      </w:pPr>
    </w:p>
    <w:p w:rsidR="000F33DF" w:rsidRPr="000F33DF" w:rsidRDefault="000F33DF" w:rsidP="000F33DF">
      <w:pPr>
        <w:ind w:firstLine="709"/>
        <w:jc w:val="both"/>
        <w:rPr>
          <w:b/>
          <w:szCs w:val="28"/>
          <w:lang w:val="uk-UA"/>
        </w:rPr>
      </w:pPr>
      <w:r w:rsidRPr="000F33DF">
        <w:rPr>
          <w:b/>
          <w:szCs w:val="28"/>
          <w:lang w:val="uk-UA"/>
        </w:rPr>
        <w:t>Тема 4. Індивідуальні та колективні управлінські рішення.</w:t>
      </w:r>
    </w:p>
    <w:p w:rsidR="000F33DF" w:rsidRPr="000F33DF" w:rsidRDefault="000F33DF" w:rsidP="000F33DF">
      <w:pPr>
        <w:ind w:firstLine="709"/>
        <w:jc w:val="both"/>
        <w:rPr>
          <w:szCs w:val="28"/>
          <w:lang w:val="uk-UA"/>
        </w:rPr>
      </w:pPr>
      <w:r w:rsidRPr="000F33DF">
        <w:rPr>
          <w:szCs w:val="28"/>
          <w:lang w:val="uk-UA"/>
        </w:rPr>
        <w:t>Сутність та відмінності індивідуальних та колективних управлінських рішень. Методи та прийоми прийняття індивідуальних та колективних управлінських рішень. Їх переваги та недоліки. Рекомендації щодо застосування. Формування навичок прийняття індивідуальних та колективних рішень. Ефективність індивідуальних та колективних управлінських рішень.</w:t>
      </w:r>
    </w:p>
    <w:p w:rsidR="000F33DF" w:rsidRPr="000F33DF" w:rsidRDefault="000F33DF" w:rsidP="000F33DF">
      <w:pPr>
        <w:ind w:firstLine="709"/>
        <w:jc w:val="both"/>
        <w:rPr>
          <w:szCs w:val="28"/>
          <w:lang w:val="uk-UA"/>
        </w:rPr>
      </w:pPr>
    </w:p>
    <w:p w:rsidR="000F33DF" w:rsidRPr="000F33DF" w:rsidRDefault="000F33DF" w:rsidP="000F33DF">
      <w:pPr>
        <w:ind w:firstLine="709"/>
        <w:jc w:val="both"/>
        <w:rPr>
          <w:b/>
          <w:szCs w:val="28"/>
          <w:lang w:val="uk-UA"/>
        </w:rPr>
      </w:pPr>
      <w:r w:rsidRPr="000F33DF">
        <w:rPr>
          <w:b/>
          <w:szCs w:val="28"/>
          <w:lang w:val="uk-UA"/>
        </w:rPr>
        <w:t>Тема 5. Організаційні структури управління</w:t>
      </w:r>
    </w:p>
    <w:p w:rsidR="000F33DF" w:rsidRPr="000F33DF" w:rsidRDefault="000F33DF" w:rsidP="000F33DF">
      <w:pPr>
        <w:ind w:firstLine="709"/>
        <w:jc w:val="both"/>
        <w:rPr>
          <w:szCs w:val="28"/>
          <w:lang w:val="uk-UA"/>
        </w:rPr>
      </w:pPr>
      <w:r w:rsidRPr="000F33DF">
        <w:rPr>
          <w:szCs w:val="28"/>
          <w:lang w:val="uk-UA"/>
        </w:rPr>
        <w:t xml:space="preserve">Структурний підхід до організації. Види організаційних структур. Централізація та децентралізація влади в організації. Формування організаційних структур управління організаціями у сфері охорони здоров’я. Види зв’язків при управлінні у сфері охорони здоров’я. Поняття про посадові </w:t>
      </w:r>
      <w:r w:rsidRPr="000F33DF">
        <w:rPr>
          <w:szCs w:val="28"/>
          <w:lang w:val="uk-UA"/>
        </w:rPr>
        <w:lastRenderedPageBreak/>
        <w:t>інструкції. Вплив структури організації на ефективність діяльності. Розвиток організаційних структур. Апарат управління: характеристика, еволюція, ефективність.</w:t>
      </w:r>
    </w:p>
    <w:p w:rsidR="000F33DF" w:rsidRPr="000F33DF" w:rsidRDefault="000F33DF" w:rsidP="000F33DF">
      <w:pPr>
        <w:ind w:firstLine="709"/>
        <w:jc w:val="both"/>
        <w:rPr>
          <w:szCs w:val="28"/>
          <w:lang w:val="uk-UA"/>
        </w:rPr>
      </w:pPr>
    </w:p>
    <w:p w:rsidR="000F33DF" w:rsidRPr="000F33DF" w:rsidRDefault="000F33DF" w:rsidP="000F33DF">
      <w:pPr>
        <w:ind w:firstLine="709"/>
        <w:jc w:val="both"/>
        <w:rPr>
          <w:b/>
          <w:szCs w:val="28"/>
          <w:lang w:val="uk-UA"/>
        </w:rPr>
      </w:pPr>
      <w:r w:rsidRPr="000F33DF">
        <w:rPr>
          <w:b/>
          <w:szCs w:val="28"/>
          <w:lang w:val="uk-UA"/>
        </w:rPr>
        <w:t>Тема 6. Організаційна культура та управління нею</w:t>
      </w:r>
    </w:p>
    <w:p w:rsidR="000F33DF" w:rsidRPr="000F33DF" w:rsidRDefault="000F33DF" w:rsidP="000F33DF">
      <w:pPr>
        <w:ind w:firstLine="709"/>
        <w:jc w:val="both"/>
        <w:rPr>
          <w:szCs w:val="28"/>
          <w:lang w:val="uk-UA"/>
        </w:rPr>
      </w:pPr>
      <w:r w:rsidRPr="000F33DF">
        <w:rPr>
          <w:szCs w:val="28"/>
          <w:lang w:val="uk-UA"/>
        </w:rPr>
        <w:t>Організаційна культура (орієнтація  на результат, на особистість, на колектив). Методи та засоби формування організаційної культури (традиції, матеріальні символи, мова тощо). Вплив організаційної культури на ефективність діяльності закладу та сфери охорони здоров’я.</w:t>
      </w:r>
    </w:p>
    <w:p w:rsidR="000F33DF" w:rsidRPr="000F33DF" w:rsidRDefault="000F33DF" w:rsidP="000F33DF">
      <w:pPr>
        <w:ind w:firstLine="709"/>
        <w:jc w:val="both"/>
        <w:rPr>
          <w:szCs w:val="28"/>
          <w:lang w:val="uk-UA"/>
        </w:rPr>
      </w:pPr>
    </w:p>
    <w:p w:rsidR="000F33DF" w:rsidRPr="000F33DF" w:rsidRDefault="000F33DF" w:rsidP="000F33DF">
      <w:pPr>
        <w:ind w:firstLine="709"/>
        <w:jc w:val="both"/>
        <w:rPr>
          <w:b/>
          <w:szCs w:val="28"/>
          <w:lang w:val="uk-UA"/>
        </w:rPr>
      </w:pPr>
      <w:r w:rsidRPr="000F33DF">
        <w:rPr>
          <w:b/>
          <w:szCs w:val="28"/>
          <w:lang w:val="uk-UA"/>
        </w:rPr>
        <w:t>Тема7. Управління персоналом</w:t>
      </w:r>
    </w:p>
    <w:p w:rsidR="000F33DF" w:rsidRPr="000F33DF" w:rsidRDefault="000F33DF" w:rsidP="000F33DF">
      <w:pPr>
        <w:ind w:firstLine="709"/>
        <w:jc w:val="both"/>
        <w:rPr>
          <w:szCs w:val="28"/>
          <w:lang w:val="uk-UA"/>
        </w:rPr>
      </w:pPr>
      <w:r w:rsidRPr="000F33DF">
        <w:rPr>
          <w:szCs w:val="28"/>
          <w:lang w:val="uk-UA"/>
        </w:rPr>
        <w:t>Сутність персоналу та кадрового забезпечення. Управління персоналом: суть, завдання, основні принципи та методи. Кадрова політика. Організаційне забезпечення управління персоналом. Кадрове планування. Форми та методи комплектування організації персоналом. Професійний розвиток та навчання персоналу. Розвиток кар’єри та адаптація персоналу. Соціальне партнерство в організації. Організація робочого місця та використання робочого часу. Оцінка, оплата й мотивація персоналу. Особливості управління персоналом у сфері охорони здоров’я.</w:t>
      </w:r>
    </w:p>
    <w:p w:rsidR="000F33DF" w:rsidRPr="000F33DF" w:rsidRDefault="000F33DF" w:rsidP="000F33DF">
      <w:pPr>
        <w:ind w:firstLine="709"/>
        <w:jc w:val="both"/>
        <w:rPr>
          <w:szCs w:val="28"/>
          <w:lang w:val="uk-UA"/>
        </w:rPr>
      </w:pPr>
    </w:p>
    <w:p w:rsidR="000F33DF" w:rsidRPr="000F33DF" w:rsidRDefault="000F33DF" w:rsidP="000F33DF">
      <w:pPr>
        <w:ind w:firstLine="709"/>
        <w:jc w:val="both"/>
        <w:rPr>
          <w:b/>
          <w:szCs w:val="28"/>
          <w:lang w:val="uk-UA"/>
        </w:rPr>
      </w:pPr>
      <w:r w:rsidRPr="000F33DF">
        <w:rPr>
          <w:b/>
          <w:szCs w:val="28"/>
          <w:lang w:val="uk-UA"/>
        </w:rPr>
        <w:t>Тема 8. Комунікації як процес, їх вплив на якість управлінської діяльності.</w:t>
      </w:r>
    </w:p>
    <w:p w:rsidR="000F33DF" w:rsidRPr="000F33DF" w:rsidRDefault="000F33DF" w:rsidP="000F33DF">
      <w:pPr>
        <w:ind w:firstLine="709"/>
        <w:jc w:val="both"/>
        <w:rPr>
          <w:szCs w:val="28"/>
          <w:highlight w:val="yellow"/>
          <w:lang w:val="uk-UA"/>
        </w:rPr>
      </w:pPr>
      <w:r w:rsidRPr="000F33DF">
        <w:rPr>
          <w:szCs w:val="28"/>
          <w:lang w:val="uk-UA"/>
        </w:rPr>
        <w:t>Загальне поняття про інформацію. Значення інформації в менеджменті у сфері охорони здоров’я. Сутність та види управлінських комунікацій. Канали передачі інформації. Класифікація інформаційних повідомлень та методи оцінювання їх якості. Перешкоди передачі інформації та можливі заходи щодо їх усунення або зменшення. Проблеми управління інформаційними потоками. Поняття про документообігу в сфері охорони здоров’я. Роль керівника у підвищенні ефективності інформаційних потоків. Сучасні методи передачі інформації в роботі керівника в сфері охорони здоров’я. Зв’язки з громадськістю у сфері громадського здоров’я. PR.</w:t>
      </w:r>
    </w:p>
    <w:p w:rsidR="000F33DF" w:rsidRPr="000F33DF" w:rsidRDefault="000F33DF" w:rsidP="000F33DF">
      <w:pPr>
        <w:ind w:firstLine="709"/>
        <w:jc w:val="both"/>
        <w:rPr>
          <w:szCs w:val="28"/>
          <w:highlight w:val="yellow"/>
          <w:lang w:val="uk-UA"/>
        </w:rPr>
      </w:pPr>
    </w:p>
    <w:p w:rsidR="000F33DF" w:rsidRPr="000F33DF" w:rsidRDefault="000F33DF" w:rsidP="000F33DF">
      <w:pPr>
        <w:ind w:firstLine="709"/>
        <w:jc w:val="both"/>
        <w:rPr>
          <w:b/>
          <w:szCs w:val="28"/>
          <w:lang w:val="uk-UA"/>
        </w:rPr>
      </w:pPr>
      <w:r w:rsidRPr="000F33DF">
        <w:rPr>
          <w:b/>
          <w:szCs w:val="28"/>
          <w:lang w:val="uk-UA"/>
        </w:rPr>
        <w:t>Тема 9. Організація праці менеджера</w:t>
      </w:r>
    </w:p>
    <w:p w:rsidR="000F33DF" w:rsidRPr="000F33DF" w:rsidRDefault="000F33DF" w:rsidP="000F33DF">
      <w:pPr>
        <w:ind w:firstLine="709"/>
        <w:jc w:val="both"/>
        <w:rPr>
          <w:szCs w:val="28"/>
          <w:lang w:val="uk-UA"/>
        </w:rPr>
      </w:pPr>
      <w:r w:rsidRPr="000F33DF">
        <w:rPr>
          <w:szCs w:val="28"/>
          <w:lang w:val="uk-UA"/>
        </w:rPr>
        <w:t>Особливості управлінської праці. Основні напрями раціональної організації праці. Основні види розподілу і організації праці в організації. Розпорядча діяльність менеджера. Сутність організації робочого місця менеджера. Оснащення робочого місця. Планування робочого місця менеджера та використання технічних засобів управління. Наради та переговори. Планування робочого часу та визначення пріоритетів. Делегування повноважень.</w:t>
      </w:r>
    </w:p>
    <w:p w:rsidR="000F33DF" w:rsidRPr="000F33DF" w:rsidRDefault="000F33DF" w:rsidP="000F33DF">
      <w:pPr>
        <w:ind w:firstLine="709"/>
        <w:jc w:val="both"/>
        <w:rPr>
          <w:szCs w:val="28"/>
          <w:lang w:val="uk-UA"/>
        </w:rPr>
      </w:pPr>
    </w:p>
    <w:p w:rsidR="000F33DF" w:rsidRPr="000F33DF" w:rsidRDefault="000F33DF" w:rsidP="000F33DF">
      <w:pPr>
        <w:ind w:firstLine="709"/>
        <w:jc w:val="both"/>
        <w:rPr>
          <w:b/>
          <w:szCs w:val="28"/>
          <w:lang w:val="uk-UA"/>
        </w:rPr>
      </w:pPr>
      <w:r w:rsidRPr="000F33DF">
        <w:rPr>
          <w:b/>
          <w:szCs w:val="28"/>
          <w:lang w:val="uk-UA"/>
        </w:rPr>
        <w:t xml:space="preserve">Тема 10. </w:t>
      </w:r>
      <w:proofErr w:type="spellStart"/>
      <w:r w:rsidRPr="000F33DF">
        <w:rPr>
          <w:b/>
          <w:szCs w:val="28"/>
          <w:lang w:val="uk-UA"/>
        </w:rPr>
        <w:t>Самоменеджмент</w:t>
      </w:r>
      <w:proofErr w:type="spellEnd"/>
      <w:r w:rsidRPr="000F33DF">
        <w:rPr>
          <w:b/>
          <w:szCs w:val="28"/>
          <w:lang w:val="uk-UA"/>
        </w:rPr>
        <w:t>.</w:t>
      </w:r>
    </w:p>
    <w:p w:rsidR="000F33DF" w:rsidRPr="000F33DF" w:rsidRDefault="000F33DF" w:rsidP="000F33DF">
      <w:pPr>
        <w:ind w:firstLine="709"/>
        <w:jc w:val="both"/>
        <w:rPr>
          <w:szCs w:val="28"/>
          <w:lang w:val="uk-UA"/>
        </w:rPr>
      </w:pPr>
      <w:r w:rsidRPr="000F33DF">
        <w:rPr>
          <w:szCs w:val="28"/>
          <w:lang w:val="uk-UA"/>
        </w:rPr>
        <w:t xml:space="preserve">Сутність </w:t>
      </w:r>
      <w:proofErr w:type="spellStart"/>
      <w:r w:rsidRPr="000F33DF">
        <w:rPr>
          <w:szCs w:val="28"/>
          <w:lang w:val="uk-UA"/>
        </w:rPr>
        <w:t>самоменеджменту</w:t>
      </w:r>
      <w:proofErr w:type="spellEnd"/>
      <w:r w:rsidRPr="000F33DF">
        <w:rPr>
          <w:szCs w:val="28"/>
          <w:lang w:val="uk-UA"/>
        </w:rPr>
        <w:t xml:space="preserve"> та можливості його застосування. Тайм-менеджмент. Психологічні основи управління часом в діяльності керівника в сфері охорони здоров’я. Управління персональним професійним зростанням: </w:t>
      </w:r>
      <w:r w:rsidRPr="000F33DF">
        <w:rPr>
          <w:szCs w:val="28"/>
          <w:lang w:val="uk-UA"/>
        </w:rPr>
        <w:lastRenderedPageBreak/>
        <w:t>планування, впровадження та контроль. Врахування індивідуального потенціалу та набуття практичних навичок щодо більш ефективного професійного зростання. Використання сучасних методів управління самоосвітою протягом життя. Гендерні розбіжності. Шляхи подолання психологічних проблем індивідуального професійного зростання в діяльності керівників різної статі.</w:t>
      </w:r>
    </w:p>
    <w:p w:rsidR="000F33DF" w:rsidRPr="000F33DF" w:rsidRDefault="000F33DF" w:rsidP="000F33DF">
      <w:pPr>
        <w:ind w:firstLine="709"/>
        <w:jc w:val="both"/>
        <w:rPr>
          <w:szCs w:val="28"/>
          <w:lang w:val="uk-UA"/>
        </w:rPr>
      </w:pPr>
    </w:p>
    <w:p w:rsidR="000F33DF" w:rsidRPr="000F33DF" w:rsidRDefault="000F33DF" w:rsidP="000F33DF">
      <w:pPr>
        <w:ind w:firstLine="709"/>
        <w:jc w:val="both"/>
        <w:rPr>
          <w:b/>
          <w:szCs w:val="28"/>
          <w:lang w:val="uk-UA"/>
        </w:rPr>
      </w:pPr>
      <w:r w:rsidRPr="000F33DF">
        <w:rPr>
          <w:b/>
          <w:szCs w:val="28"/>
          <w:lang w:val="uk-UA"/>
        </w:rPr>
        <w:t>Тема 11. Планування, організація та проведення професійних нарад та виступів.</w:t>
      </w:r>
    </w:p>
    <w:p w:rsidR="000F33DF" w:rsidRPr="000F33DF" w:rsidRDefault="000F33DF" w:rsidP="000F33DF">
      <w:pPr>
        <w:ind w:firstLine="709"/>
        <w:jc w:val="both"/>
        <w:rPr>
          <w:szCs w:val="28"/>
          <w:lang w:val="uk-UA"/>
        </w:rPr>
      </w:pPr>
      <w:r w:rsidRPr="000F33DF">
        <w:rPr>
          <w:szCs w:val="28"/>
          <w:lang w:val="uk-UA"/>
        </w:rPr>
        <w:t>Наради як інструмент управлінської діяльності. Класифікація, види професійних нарад. Методи планування, організації та аналізу ефективності проведення професійних нарад в сфері охорони здоров’я залежно від їх мети. Види виступів. Процес підготовки до виступу залежно від мети його проведення. Визначення ефективного методу проведення виступу з врахуванням тематики, завдань виступу, характеристик аудиторії тощо. Складання плану виступу, розподіл часу, визначення стилю виступу задля забезпечення максимальної його ефективності. Аналіз помилок та шляхи їх виправлення.</w:t>
      </w:r>
    </w:p>
    <w:p w:rsidR="000F33DF" w:rsidRPr="000F33DF" w:rsidRDefault="000F33DF" w:rsidP="000F33DF">
      <w:pPr>
        <w:ind w:firstLine="709"/>
        <w:jc w:val="both"/>
        <w:rPr>
          <w:szCs w:val="28"/>
          <w:lang w:val="uk-UA"/>
        </w:rPr>
      </w:pPr>
    </w:p>
    <w:p w:rsidR="000F33DF" w:rsidRPr="000F33DF" w:rsidRDefault="000F33DF" w:rsidP="000F33DF">
      <w:pPr>
        <w:ind w:firstLine="709"/>
        <w:jc w:val="both"/>
        <w:rPr>
          <w:b/>
          <w:szCs w:val="28"/>
          <w:lang w:val="uk-UA"/>
        </w:rPr>
      </w:pPr>
      <w:r w:rsidRPr="000F33DF">
        <w:rPr>
          <w:b/>
          <w:szCs w:val="28"/>
          <w:lang w:val="uk-UA"/>
        </w:rPr>
        <w:t>Тема 12. Теоретичні основи маркетингу. Основні засади комплексного дослідження ринку послуг охорони здоров’я.</w:t>
      </w:r>
    </w:p>
    <w:p w:rsidR="000F33DF" w:rsidRPr="000F33DF" w:rsidRDefault="000F33DF" w:rsidP="000F33DF">
      <w:pPr>
        <w:ind w:firstLine="709"/>
        <w:jc w:val="both"/>
        <w:rPr>
          <w:szCs w:val="28"/>
          <w:lang w:val="uk-UA"/>
        </w:rPr>
      </w:pPr>
      <w:r w:rsidRPr="000F33DF">
        <w:rPr>
          <w:szCs w:val="28"/>
          <w:lang w:val="uk-UA"/>
        </w:rPr>
        <w:t>Сутність, принципи, функції, види маркетингу. Цілі і завдання маркетингової діяльності. Основні економічні категорії, ключові поняття та комплекси маркетингу. Маркетинг в сфері охорони здоров’я, його особливості. Еволюція, основні концепції та процес управління маркетинговою діяльністю. Залежність типу маркетингу від виду попиту. Програма маркетингу в умовах зміни попиту задля максимального задоволення потреб населення. Нормативно-правова база маркетингової діяльності в сфері охорони здоров’я.</w:t>
      </w:r>
    </w:p>
    <w:p w:rsidR="000F33DF" w:rsidRPr="000F33DF" w:rsidRDefault="000F33DF" w:rsidP="000F33DF">
      <w:pPr>
        <w:ind w:firstLine="709"/>
        <w:jc w:val="both"/>
        <w:rPr>
          <w:szCs w:val="28"/>
          <w:lang w:val="uk-UA"/>
        </w:rPr>
      </w:pPr>
      <w:r w:rsidRPr="000F33DF">
        <w:rPr>
          <w:szCs w:val="28"/>
          <w:lang w:val="uk-UA"/>
        </w:rPr>
        <w:t>Маркетингове середовище. Маркетингова інформаційна система. Маркетингове дослідження, його техніка. Дослідження поведінки споживачів. Аналіз ринкових можливостей підприємства. Дослідження кон’юнктури ринку. Оцінка власного потенціалу. Сегментація ринку і позиціонування товару.</w:t>
      </w:r>
    </w:p>
    <w:p w:rsidR="000F33DF" w:rsidRPr="000F33DF" w:rsidRDefault="000F33DF" w:rsidP="000F33DF">
      <w:pPr>
        <w:ind w:firstLine="709"/>
        <w:jc w:val="both"/>
        <w:rPr>
          <w:szCs w:val="28"/>
          <w:lang w:val="uk-UA"/>
        </w:rPr>
      </w:pPr>
    </w:p>
    <w:p w:rsidR="000F33DF" w:rsidRPr="000F33DF" w:rsidRDefault="000F33DF" w:rsidP="000F33DF">
      <w:pPr>
        <w:ind w:firstLine="709"/>
        <w:jc w:val="both"/>
        <w:rPr>
          <w:b/>
          <w:szCs w:val="28"/>
          <w:lang w:val="uk-UA"/>
        </w:rPr>
      </w:pPr>
      <w:r w:rsidRPr="000F33DF">
        <w:rPr>
          <w:b/>
          <w:szCs w:val="28"/>
          <w:lang w:val="uk-UA"/>
        </w:rPr>
        <w:t>Тема 13. Управління маркетинговою діяльністю.</w:t>
      </w:r>
    </w:p>
    <w:p w:rsidR="000F33DF" w:rsidRPr="000F33DF" w:rsidRDefault="000F33DF" w:rsidP="000F33DF">
      <w:pPr>
        <w:ind w:firstLine="709"/>
        <w:jc w:val="both"/>
        <w:rPr>
          <w:szCs w:val="28"/>
          <w:lang w:val="uk-UA"/>
        </w:rPr>
      </w:pPr>
      <w:r w:rsidRPr="000F33DF">
        <w:rPr>
          <w:szCs w:val="28"/>
          <w:lang w:val="uk-UA"/>
        </w:rPr>
        <w:t>Сутність, цілі та засоби комунікаційної політики. Реклама, особистий продаж, пропаганда, стимулювання збуту, Інтернет. Цільова аудиторія та цілі реклами. Організація рекламної діяльності та оцінка її ефективності. Сутність маркетингових стратегій: розвитку ринку, розвитку товару або послуги, диверсифікації, концентрації. Сутність та етапи контролю маркетингової діяльності. Організаційне забезпечення управління маркетинговою діяльністю.</w:t>
      </w:r>
    </w:p>
    <w:p w:rsidR="000F33DF" w:rsidRDefault="000F33DF" w:rsidP="000F33DF">
      <w:pPr>
        <w:ind w:firstLine="709"/>
        <w:jc w:val="both"/>
        <w:rPr>
          <w:szCs w:val="28"/>
          <w:lang w:val="uk-UA"/>
        </w:rPr>
      </w:pPr>
    </w:p>
    <w:p w:rsidR="00AD7D04" w:rsidRPr="000F33DF" w:rsidRDefault="00AD7D04" w:rsidP="000F33DF">
      <w:pPr>
        <w:ind w:firstLine="709"/>
        <w:jc w:val="both"/>
        <w:rPr>
          <w:szCs w:val="28"/>
          <w:lang w:val="uk-UA"/>
        </w:rPr>
      </w:pPr>
    </w:p>
    <w:p w:rsidR="000F33DF" w:rsidRPr="000F33DF" w:rsidRDefault="000F33DF" w:rsidP="000F33DF">
      <w:pPr>
        <w:ind w:firstLine="709"/>
        <w:jc w:val="both"/>
        <w:rPr>
          <w:b/>
          <w:szCs w:val="28"/>
          <w:lang w:val="uk-UA"/>
        </w:rPr>
      </w:pPr>
      <w:r w:rsidRPr="000F33DF">
        <w:rPr>
          <w:b/>
          <w:szCs w:val="28"/>
          <w:lang w:val="uk-UA"/>
        </w:rPr>
        <w:lastRenderedPageBreak/>
        <w:t>Тема 14. Основи проектного менеджменту</w:t>
      </w:r>
    </w:p>
    <w:p w:rsidR="000F33DF" w:rsidRPr="000F33DF" w:rsidRDefault="000F33DF" w:rsidP="000F33DF">
      <w:pPr>
        <w:ind w:firstLine="709"/>
        <w:jc w:val="both"/>
        <w:rPr>
          <w:szCs w:val="28"/>
          <w:lang w:val="uk-UA"/>
        </w:rPr>
      </w:pPr>
      <w:r w:rsidRPr="000F33DF">
        <w:rPr>
          <w:szCs w:val="28"/>
          <w:lang w:val="uk-UA"/>
        </w:rPr>
        <w:t xml:space="preserve">Особливості проектного менеджменту. Проект як об’єкт управління. </w:t>
      </w:r>
      <w:proofErr w:type="spellStart"/>
      <w:r w:rsidRPr="000F33DF">
        <w:rPr>
          <w:szCs w:val="28"/>
          <w:lang w:val="uk-UA"/>
        </w:rPr>
        <w:t>Типологізація</w:t>
      </w:r>
      <w:proofErr w:type="spellEnd"/>
      <w:r w:rsidRPr="000F33DF">
        <w:rPr>
          <w:szCs w:val="28"/>
          <w:lang w:val="uk-UA"/>
        </w:rPr>
        <w:t xml:space="preserve"> і класифікація проектів. Основні характеристики та характерні ознаки проекту. Зацікавлені сторони (учасники) проекту. Життєвий цикл проекту. </w:t>
      </w:r>
    </w:p>
    <w:p w:rsidR="000F33DF" w:rsidRPr="000F33DF" w:rsidRDefault="000F33DF" w:rsidP="000F33DF">
      <w:pPr>
        <w:ind w:firstLine="709"/>
        <w:jc w:val="both"/>
        <w:rPr>
          <w:szCs w:val="28"/>
          <w:lang w:val="uk-UA"/>
        </w:rPr>
      </w:pPr>
      <w:r w:rsidRPr="000F33DF">
        <w:rPr>
          <w:szCs w:val="28"/>
          <w:lang w:val="uk-UA"/>
        </w:rPr>
        <w:t>Основи знань з управління проектами. Параметри та показники в процесі управління проектом. Функції та методи в управлінні проектами. Передінвестиційні дослідження та обґрунтування доцільності проекту. Планування і оцінка проектних робіт та ресурсів. Процес виконання проектів. Мережеве та календарне планування в проектному управлінні. Проектне фінансування. Команда проекту. Управління якістю проекту. Контроль та ефективність в управлінні проектами. Управління ризиками. Завершення проекту.</w:t>
      </w:r>
    </w:p>
    <w:p w:rsidR="000F33DF" w:rsidRPr="000F33DF" w:rsidRDefault="000F33DF" w:rsidP="000F33DF">
      <w:pPr>
        <w:ind w:firstLine="709"/>
        <w:jc w:val="both"/>
        <w:rPr>
          <w:szCs w:val="28"/>
          <w:lang w:val="uk-UA"/>
        </w:rPr>
      </w:pPr>
    </w:p>
    <w:p w:rsidR="000F33DF" w:rsidRPr="000F33DF" w:rsidRDefault="000F33DF" w:rsidP="000F33DF">
      <w:pPr>
        <w:ind w:firstLine="709"/>
        <w:jc w:val="both"/>
        <w:rPr>
          <w:b/>
          <w:szCs w:val="28"/>
          <w:lang w:val="uk-UA"/>
        </w:rPr>
      </w:pPr>
      <w:r w:rsidRPr="000F33DF">
        <w:rPr>
          <w:b/>
          <w:szCs w:val="28"/>
          <w:lang w:val="uk-UA"/>
        </w:rPr>
        <w:t>Тема 15. Застосування елементів проектного менеджменту в поточній діяльності організації.</w:t>
      </w:r>
    </w:p>
    <w:p w:rsidR="000F33DF" w:rsidRPr="000F33DF" w:rsidRDefault="000F33DF" w:rsidP="000F33DF">
      <w:pPr>
        <w:ind w:firstLine="709"/>
        <w:jc w:val="both"/>
        <w:rPr>
          <w:szCs w:val="28"/>
          <w:lang w:val="uk-UA"/>
        </w:rPr>
      </w:pPr>
      <w:r w:rsidRPr="000F33DF">
        <w:rPr>
          <w:szCs w:val="28"/>
          <w:lang w:val="uk-UA"/>
        </w:rPr>
        <w:t>Визначення проекту і можливостей застосування проекту в поточній діяльності закладів та організацій в сфері охорони здоров’я. Рекомендації щодо використання елементів проектного менеджменту для підвищення ефективності діяльності та управління в сфері охорони здоров’я. Напрацювання навичок з використання проектної методології в управлінні проектами та як окремих інструментів управлінського впливу.</w:t>
      </w:r>
    </w:p>
    <w:p w:rsidR="000F33DF" w:rsidRPr="000F33DF" w:rsidRDefault="000F33DF" w:rsidP="000F33DF">
      <w:pPr>
        <w:ind w:firstLine="709"/>
        <w:jc w:val="both"/>
        <w:rPr>
          <w:szCs w:val="28"/>
          <w:lang w:val="uk-UA"/>
        </w:rPr>
      </w:pPr>
    </w:p>
    <w:p w:rsidR="000F33DF" w:rsidRPr="000F33DF" w:rsidRDefault="000F33DF" w:rsidP="000F33DF">
      <w:pPr>
        <w:ind w:firstLine="709"/>
        <w:jc w:val="both"/>
        <w:rPr>
          <w:b/>
          <w:szCs w:val="28"/>
          <w:lang w:val="uk-UA"/>
        </w:rPr>
      </w:pPr>
      <w:r w:rsidRPr="000F33DF">
        <w:rPr>
          <w:b/>
          <w:szCs w:val="28"/>
          <w:lang w:val="uk-UA"/>
        </w:rPr>
        <w:t>Тема 16. Управління змінами в організації</w:t>
      </w:r>
    </w:p>
    <w:p w:rsidR="000F33DF" w:rsidRPr="000F33DF" w:rsidRDefault="000F33DF" w:rsidP="000F33DF">
      <w:pPr>
        <w:ind w:firstLine="709"/>
        <w:jc w:val="both"/>
        <w:rPr>
          <w:szCs w:val="28"/>
          <w:lang w:val="uk-UA"/>
        </w:rPr>
      </w:pPr>
      <w:r w:rsidRPr="000F33DF">
        <w:rPr>
          <w:szCs w:val="28"/>
          <w:lang w:val="uk-UA"/>
        </w:rPr>
        <w:t>Зміни в організації: сутність, поняття, етапи. Опір змінами, характерні причини опору змінами. Планування змін. Стратегічний менеджмент в ході впровадження змін. Управління процесом змін. Роль керівника в процесі впровадження змін.</w:t>
      </w:r>
    </w:p>
    <w:p w:rsidR="000F33DF" w:rsidRPr="000F33DF" w:rsidRDefault="000F33DF" w:rsidP="000F33DF">
      <w:pPr>
        <w:ind w:firstLine="709"/>
        <w:jc w:val="both"/>
        <w:rPr>
          <w:szCs w:val="28"/>
          <w:lang w:val="uk-UA"/>
        </w:rPr>
      </w:pPr>
      <w:r w:rsidRPr="000F33DF">
        <w:rPr>
          <w:szCs w:val="28"/>
          <w:lang w:val="uk-UA"/>
        </w:rPr>
        <w:t>Особливості впровадження змін в управлінні в системі охорони здоров’я.</w:t>
      </w:r>
    </w:p>
    <w:p w:rsidR="00C52E4C" w:rsidRPr="00C52E4C" w:rsidRDefault="00C52E4C" w:rsidP="00C52E4C">
      <w:pPr>
        <w:widowControl w:val="0"/>
        <w:tabs>
          <w:tab w:val="left" w:pos="284"/>
          <w:tab w:val="left" w:pos="567"/>
        </w:tabs>
        <w:suppressAutoHyphens w:val="0"/>
        <w:autoSpaceDE w:val="0"/>
        <w:autoSpaceDN w:val="0"/>
        <w:jc w:val="center"/>
        <w:rPr>
          <w:b/>
          <w:color w:val="000000"/>
          <w:szCs w:val="28"/>
          <w:lang w:val="uk-UA" w:eastAsia="ru-RU"/>
        </w:rPr>
      </w:pPr>
    </w:p>
    <w:p w:rsidR="00C52E4C" w:rsidRDefault="00C52E4C" w:rsidP="00C52E4C">
      <w:pPr>
        <w:widowControl w:val="0"/>
        <w:tabs>
          <w:tab w:val="left" w:pos="284"/>
          <w:tab w:val="left" w:pos="567"/>
        </w:tabs>
        <w:suppressAutoHyphens w:val="0"/>
        <w:autoSpaceDE w:val="0"/>
        <w:autoSpaceDN w:val="0"/>
        <w:jc w:val="center"/>
        <w:rPr>
          <w:b/>
          <w:color w:val="000000"/>
          <w:szCs w:val="28"/>
          <w:lang w:val="uk-UA" w:eastAsia="ru-RU"/>
        </w:rPr>
      </w:pPr>
      <w:r w:rsidRPr="00C52E4C">
        <w:rPr>
          <w:b/>
          <w:color w:val="000000"/>
          <w:szCs w:val="28"/>
          <w:lang w:val="uk-UA" w:eastAsia="ru-RU"/>
        </w:rPr>
        <w:t>ОРГАНІЗАЦІЯ НАВЧАННЯ</w:t>
      </w:r>
    </w:p>
    <w:tbl>
      <w:tblPr>
        <w:tblW w:w="986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277"/>
        <w:gridCol w:w="3524"/>
      </w:tblGrid>
      <w:tr w:rsidR="00060141" w:rsidRPr="00AB70F0" w:rsidTr="00060141">
        <w:trPr>
          <w:trHeight w:val="803"/>
        </w:trPr>
        <w:tc>
          <w:tcPr>
            <w:tcW w:w="3067" w:type="dxa"/>
            <w:vMerge w:val="restart"/>
            <w:vAlign w:val="center"/>
          </w:tcPr>
          <w:p w:rsidR="00060141" w:rsidRPr="00AB70F0" w:rsidRDefault="00060141" w:rsidP="00DA5D2A">
            <w:pPr>
              <w:jc w:val="center"/>
              <w:rPr>
                <w:sz w:val="24"/>
                <w:lang w:val="uk-UA"/>
              </w:rPr>
            </w:pPr>
            <w:r w:rsidRPr="00AB70F0">
              <w:rPr>
                <w:sz w:val="24"/>
                <w:lang w:val="uk-UA"/>
              </w:rPr>
              <w:t xml:space="preserve">Найменування показників </w:t>
            </w:r>
          </w:p>
        </w:tc>
        <w:tc>
          <w:tcPr>
            <w:tcW w:w="3277" w:type="dxa"/>
            <w:vMerge w:val="restart"/>
            <w:vAlign w:val="center"/>
          </w:tcPr>
          <w:p w:rsidR="00060141" w:rsidRPr="00AB70F0" w:rsidRDefault="00060141" w:rsidP="00DA5D2A">
            <w:pPr>
              <w:jc w:val="center"/>
              <w:rPr>
                <w:sz w:val="24"/>
                <w:lang w:val="uk-UA"/>
              </w:rPr>
            </w:pPr>
            <w:r w:rsidRPr="00AB70F0">
              <w:rPr>
                <w:sz w:val="24"/>
                <w:lang w:val="uk-UA"/>
              </w:rPr>
              <w:t>Галузь знань, напрям підготовки, освітньо-кваліфікаційний рівень</w:t>
            </w:r>
          </w:p>
        </w:tc>
        <w:tc>
          <w:tcPr>
            <w:tcW w:w="3524" w:type="dxa"/>
            <w:vAlign w:val="center"/>
          </w:tcPr>
          <w:p w:rsidR="00060141" w:rsidRPr="00AB70F0" w:rsidRDefault="00060141" w:rsidP="00DA5D2A">
            <w:pPr>
              <w:jc w:val="center"/>
              <w:rPr>
                <w:sz w:val="24"/>
                <w:lang w:val="uk-UA"/>
              </w:rPr>
            </w:pPr>
            <w:r w:rsidRPr="00AB70F0">
              <w:rPr>
                <w:sz w:val="24"/>
                <w:lang w:val="uk-UA"/>
              </w:rPr>
              <w:t>Характеристика навчальної дисципліни</w:t>
            </w:r>
          </w:p>
        </w:tc>
      </w:tr>
      <w:tr w:rsidR="00060141" w:rsidRPr="00AB70F0" w:rsidTr="00060141">
        <w:trPr>
          <w:trHeight w:val="549"/>
        </w:trPr>
        <w:tc>
          <w:tcPr>
            <w:tcW w:w="3067" w:type="dxa"/>
            <w:vMerge/>
            <w:vAlign w:val="center"/>
          </w:tcPr>
          <w:p w:rsidR="00060141" w:rsidRPr="00AB70F0" w:rsidRDefault="00060141" w:rsidP="00DA5D2A">
            <w:pPr>
              <w:jc w:val="center"/>
              <w:rPr>
                <w:sz w:val="24"/>
                <w:lang w:val="uk-UA"/>
              </w:rPr>
            </w:pPr>
          </w:p>
        </w:tc>
        <w:tc>
          <w:tcPr>
            <w:tcW w:w="3277" w:type="dxa"/>
            <w:vMerge/>
            <w:vAlign w:val="center"/>
          </w:tcPr>
          <w:p w:rsidR="00060141" w:rsidRPr="00AB70F0" w:rsidRDefault="00060141" w:rsidP="00DA5D2A">
            <w:pPr>
              <w:jc w:val="center"/>
              <w:rPr>
                <w:sz w:val="24"/>
                <w:lang w:val="uk-UA"/>
              </w:rPr>
            </w:pPr>
          </w:p>
        </w:tc>
        <w:tc>
          <w:tcPr>
            <w:tcW w:w="3524" w:type="dxa"/>
            <w:vAlign w:val="center"/>
          </w:tcPr>
          <w:p w:rsidR="00060141" w:rsidRPr="00AB70F0" w:rsidRDefault="00060141" w:rsidP="00DA5D2A">
            <w:pPr>
              <w:jc w:val="center"/>
              <w:rPr>
                <w:sz w:val="24"/>
                <w:lang w:val="uk-UA"/>
              </w:rPr>
            </w:pPr>
            <w:r w:rsidRPr="00AB70F0">
              <w:rPr>
                <w:sz w:val="24"/>
                <w:lang w:val="uk-UA"/>
              </w:rPr>
              <w:t>денна форма навчання</w:t>
            </w:r>
          </w:p>
        </w:tc>
      </w:tr>
      <w:tr w:rsidR="00060141" w:rsidRPr="00AB70F0" w:rsidTr="00060141">
        <w:trPr>
          <w:trHeight w:val="594"/>
        </w:trPr>
        <w:tc>
          <w:tcPr>
            <w:tcW w:w="3067" w:type="dxa"/>
            <w:vAlign w:val="center"/>
          </w:tcPr>
          <w:p w:rsidR="00060141" w:rsidRPr="00AB70F0" w:rsidRDefault="00060141" w:rsidP="00DA5D2A">
            <w:pPr>
              <w:rPr>
                <w:sz w:val="24"/>
                <w:lang w:val="uk-UA"/>
              </w:rPr>
            </w:pPr>
            <w:r w:rsidRPr="00AB70F0">
              <w:rPr>
                <w:sz w:val="24"/>
                <w:lang w:val="uk-UA"/>
              </w:rPr>
              <w:t>Кількість кредитів – 3</w:t>
            </w:r>
          </w:p>
        </w:tc>
        <w:tc>
          <w:tcPr>
            <w:tcW w:w="3277" w:type="dxa"/>
          </w:tcPr>
          <w:p w:rsidR="00060141" w:rsidRPr="00AB70F0" w:rsidRDefault="00060141" w:rsidP="00DA5D2A">
            <w:pPr>
              <w:ind w:firstLine="34"/>
              <w:jc w:val="center"/>
              <w:rPr>
                <w:sz w:val="24"/>
                <w:lang w:val="uk-UA"/>
              </w:rPr>
            </w:pPr>
            <w:r w:rsidRPr="00AB70F0">
              <w:rPr>
                <w:sz w:val="24"/>
                <w:lang w:val="uk-UA"/>
              </w:rPr>
              <w:t>Галузь знань:</w:t>
            </w:r>
          </w:p>
          <w:p w:rsidR="00060141" w:rsidRPr="00AB70F0" w:rsidRDefault="00060141" w:rsidP="00DA5D2A">
            <w:pPr>
              <w:ind w:firstLine="34"/>
              <w:jc w:val="center"/>
              <w:rPr>
                <w:sz w:val="24"/>
                <w:lang w:val="uk-UA"/>
              </w:rPr>
            </w:pPr>
            <w:r w:rsidRPr="00AB70F0">
              <w:rPr>
                <w:sz w:val="24"/>
                <w:lang w:val="uk-UA"/>
              </w:rPr>
              <w:t>22 «Охорона здоров’я»</w:t>
            </w:r>
          </w:p>
        </w:tc>
        <w:tc>
          <w:tcPr>
            <w:tcW w:w="3524" w:type="dxa"/>
            <w:vAlign w:val="center"/>
          </w:tcPr>
          <w:p w:rsidR="00060141" w:rsidRPr="00AB70F0" w:rsidRDefault="00060141" w:rsidP="00DA5D2A">
            <w:pPr>
              <w:jc w:val="center"/>
              <w:rPr>
                <w:sz w:val="24"/>
                <w:lang w:val="uk-UA"/>
              </w:rPr>
            </w:pPr>
            <w:r w:rsidRPr="00AB70F0">
              <w:rPr>
                <w:sz w:val="24"/>
                <w:lang w:val="uk-UA"/>
              </w:rPr>
              <w:t>вибіркова</w:t>
            </w:r>
          </w:p>
        </w:tc>
      </w:tr>
      <w:tr w:rsidR="00060141" w:rsidRPr="00AB70F0" w:rsidTr="00060141">
        <w:trPr>
          <w:trHeight w:val="170"/>
        </w:trPr>
        <w:tc>
          <w:tcPr>
            <w:tcW w:w="3067" w:type="dxa"/>
            <w:vMerge w:val="restart"/>
            <w:vAlign w:val="center"/>
          </w:tcPr>
          <w:p w:rsidR="00060141" w:rsidRPr="00AB70F0" w:rsidRDefault="00060141" w:rsidP="00DA5D2A">
            <w:pPr>
              <w:rPr>
                <w:sz w:val="24"/>
                <w:lang w:val="uk-UA"/>
              </w:rPr>
            </w:pPr>
            <w:r w:rsidRPr="00AB70F0">
              <w:rPr>
                <w:sz w:val="24"/>
                <w:lang w:val="uk-UA"/>
              </w:rPr>
              <w:t>Загальна кількість годин – 90</w:t>
            </w:r>
          </w:p>
        </w:tc>
        <w:tc>
          <w:tcPr>
            <w:tcW w:w="3277" w:type="dxa"/>
            <w:vMerge w:val="restart"/>
            <w:vAlign w:val="center"/>
          </w:tcPr>
          <w:p w:rsidR="00060141" w:rsidRPr="00AB70F0" w:rsidRDefault="00060141" w:rsidP="00DA5D2A">
            <w:pPr>
              <w:jc w:val="center"/>
              <w:rPr>
                <w:sz w:val="24"/>
                <w:lang w:val="uk-UA"/>
              </w:rPr>
            </w:pPr>
            <w:r w:rsidRPr="00AB70F0">
              <w:rPr>
                <w:sz w:val="24"/>
                <w:lang w:val="uk-UA"/>
              </w:rPr>
              <w:t>Спеціальність:</w:t>
            </w:r>
          </w:p>
          <w:p w:rsidR="00060141" w:rsidRPr="00AB70F0" w:rsidRDefault="00060141" w:rsidP="00DA5D2A">
            <w:pPr>
              <w:jc w:val="center"/>
              <w:rPr>
                <w:sz w:val="24"/>
                <w:highlight w:val="yellow"/>
                <w:lang w:val="uk-UA"/>
              </w:rPr>
            </w:pPr>
            <w:r>
              <w:rPr>
                <w:sz w:val="24"/>
                <w:lang w:val="uk-UA"/>
              </w:rPr>
              <w:t>227 «Фізична терапія, ерготерапія»</w:t>
            </w:r>
          </w:p>
        </w:tc>
        <w:tc>
          <w:tcPr>
            <w:tcW w:w="3524" w:type="dxa"/>
            <w:vAlign w:val="center"/>
          </w:tcPr>
          <w:p w:rsidR="00060141" w:rsidRPr="00AB70F0" w:rsidRDefault="00060141" w:rsidP="00DA5D2A">
            <w:pPr>
              <w:jc w:val="center"/>
              <w:rPr>
                <w:sz w:val="24"/>
                <w:lang w:val="uk-UA"/>
              </w:rPr>
            </w:pPr>
            <w:r w:rsidRPr="00AB70F0">
              <w:rPr>
                <w:sz w:val="24"/>
                <w:lang w:val="uk-UA"/>
              </w:rPr>
              <w:t>Рік підготовки</w:t>
            </w:r>
          </w:p>
        </w:tc>
      </w:tr>
      <w:tr w:rsidR="00060141" w:rsidRPr="00AB70F0" w:rsidTr="00060141">
        <w:trPr>
          <w:trHeight w:val="207"/>
        </w:trPr>
        <w:tc>
          <w:tcPr>
            <w:tcW w:w="3067" w:type="dxa"/>
            <w:vMerge/>
            <w:vAlign w:val="center"/>
          </w:tcPr>
          <w:p w:rsidR="00060141" w:rsidRPr="00AB70F0" w:rsidRDefault="00060141" w:rsidP="00DA5D2A">
            <w:pPr>
              <w:rPr>
                <w:sz w:val="24"/>
                <w:lang w:val="uk-UA"/>
              </w:rPr>
            </w:pPr>
          </w:p>
        </w:tc>
        <w:tc>
          <w:tcPr>
            <w:tcW w:w="3277" w:type="dxa"/>
            <w:vMerge/>
            <w:vAlign w:val="center"/>
          </w:tcPr>
          <w:p w:rsidR="00060141" w:rsidRPr="00AB70F0" w:rsidRDefault="00060141" w:rsidP="00DA5D2A">
            <w:pPr>
              <w:jc w:val="center"/>
              <w:rPr>
                <w:sz w:val="24"/>
                <w:highlight w:val="yellow"/>
                <w:lang w:val="uk-UA"/>
              </w:rPr>
            </w:pPr>
          </w:p>
        </w:tc>
        <w:tc>
          <w:tcPr>
            <w:tcW w:w="3524" w:type="dxa"/>
            <w:vAlign w:val="center"/>
          </w:tcPr>
          <w:p w:rsidR="00060141" w:rsidRPr="00AB70F0" w:rsidRDefault="00060141" w:rsidP="00DA5D2A">
            <w:pPr>
              <w:jc w:val="center"/>
              <w:rPr>
                <w:sz w:val="24"/>
                <w:lang w:val="uk-UA"/>
              </w:rPr>
            </w:pPr>
            <w:r>
              <w:rPr>
                <w:sz w:val="24"/>
                <w:lang w:val="uk-UA"/>
              </w:rPr>
              <w:t>2</w:t>
            </w:r>
            <w:r w:rsidRPr="00AB70F0">
              <w:rPr>
                <w:sz w:val="24"/>
                <w:lang w:val="uk-UA"/>
              </w:rPr>
              <w:t>-й</w:t>
            </w:r>
          </w:p>
        </w:tc>
      </w:tr>
      <w:tr w:rsidR="00060141" w:rsidRPr="00AB70F0" w:rsidTr="00060141">
        <w:trPr>
          <w:trHeight w:val="207"/>
        </w:trPr>
        <w:tc>
          <w:tcPr>
            <w:tcW w:w="3067" w:type="dxa"/>
            <w:vMerge/>
            <w:vAlign w:val="center"/>
          </w:tcPr>
          <w:p w:rsidR="00060141" w:rsidRPr="00AB70F0" w:rsidRDefault="00060141" w:rsidP="00DA5D2A">
            <w:pPr>
              <w:rPr>
                <w:sz w:val="24"/>
                <w:lang w:val="uk-UA"/>
              </w:rPr>
            </w:pPr>
          </w:p>
        </w:tc>
        <w:tc>
          <w:tcPr>
            <w:tcW w:w="3277" w:type="dxa"/>
            <w:vMerge/>
            <w:vAlign w:val="center"/>
          </w:tcPr>
          <w:p w:rsidR="00060141" w:rsidRPr="00AB70F0" w:rsidRDefault="00060141" w:rsidP="00DA5D2A">
            <w:pPr>
              <w:jc w:val="center"/>
              <w:rPr>
                <w:sz w:val="24"/>
                <w:highlight w:val="yellow"/>
                <w:lang w:val="uk-UA"/>
              </w:rPr>
            </w:pPr>
          </w:p>
        </w:tc>
        <w:tc>
          <w:tcPr>
            <w:tcW w:w="3524" w:type="dxa"/>
            <w:vAlign w:val="center"/>
          </w:tcPr>
          <w:p w:rsidR="00060141" w:rsidRPr="00AB70F0" w:rsidRDefault="00060141" w:rsidP="00DA5D2A">
            <w:pPr>
              <w:jc w:val="center"/>
              <w:rPr>
                <w:sz w:val="24"/>
                <w:lang w:val="uk-UA"/>
              </w:rPr>
            </w:pPr>
            <w:r w:rsidRPr="00AB70F0">
              <w:rPr>
                <w:sz w:val="24"/>
                <w:lang w:val="uk-UA"/>
              </w:rPr>
              <w:t>Семестр</w:t>
            </w:r>
          </w:p>
        </w:tc>
      </w:tr>
      <w:tr w:rsidR="00060141" w:rsidRPr="00AB70F0" w:rsidTr="00060141">
        <w:trPr>
          <w:trHeight w:val="323"/>
        </w:trPr>
        <w:tc>
          <w:tcPr>
            <w:tcW w:w="3067" w:type="dxa"/>
            <w:vMerge/>
            <w:vAlign w:val="center"/>
          </w:tcPr>
          <w:p w:rsidR="00060141" w:rsidRPr="00AB70F0" w:rsidRDefault="00060141" w:rsidP="00DA5D2A">
            <w:pPr>
              <w:rPr>
                <w:sz w:val="24"/>
                <w:lang w:val="uk-UA"/>
              </w:rPr>
            </w:pPr>
          </w:p>
        </w:tc>
        <w:tc>
          <w:tcPr>
            <w:tcW w:w="3277" w:type="dxa"/>
            <w:vMerge/>
            <w:vAlign w:val="center"/>
          </w:tcPr>
          <w:p w:rsidR="00060141" w:rsidRPr="00AB70F0" w:rsidRDefault="00060141" w:rsidP="00DA5D2A">
            <w:pPr>
              <w:jc w:val="center"/>
              <w:rPr>
                <w:sz w:val="24"/>
                <w:highlight w:val="yellow"/>
                <w:lang w:val="uk-UA"/>
              </w:rPr>
            </w:pPr>
          </w:p>
        </w:tc>
        <w:tc>
          <w:tcPr>
            <w:tcW w:w="3524" w:type="dxa"/>
            <w:vAlign w:val="center"/>
          </w:tcPr>
          <w:p w:rsidR="00060141" w:rsidRPr="00AB70F0" w:rsidRDefault="00060141" w:rsidP="00DA5D2A">
            <w:pPr>
              <w:jc w:val="center"/>
              <w:rPr>
                <w:sz w:val="24"/>
                <w:lang w:val="uk-UA"/>
              </w:rPr>
            </w:pPr>
            <w:r>
              <w:rPr>
                <w:sz w:val="24"/>
                <w:lang w:val="uk-UA"/>
              </w:rPr>
              <w:t>3</w:t>
            </w:r>
            <w:r w:rsidRPr="00AB70F0">
              <w:rPr>
                <w:sz w:val="24"/>
                <w:lang w:val="uk-UA"/>
              </w:rPr>
              <w:t>-й</w:t>
            </w:r>
          </w:p>
        </w:tc>
      </w:tr>
      <w:tr w:rsidR="00060141" w:rsidRPr="00AB70F0" w:rsidTr="00060141">
        <w:trPr>
          <w:trHeight w:val="322"/>
        </w:trPr>
        <w:tc>
          <w:tcPr>
            <w:tcW w:w="3067" w:type="dxa"/>
            <w:vMerge/>
            <w:vAlign w:val="center"/>
          </w:tcPr>
          <w:p w:rsidR="00060141" w:rsidRPr="00AB70F0" w:rsidRDefault="00060141" w:rsidP="00DA5D2A">
            <w:pPr>
              <w:rPr>
                <w:sz w:val="24"/>
                <w:lang w:val="uk-UA"/>
              </w:rPr>
            </w:pPr>
          </w:p>
        </w:tc>
        <w:tc>
          <w:tcPr>
            <w:tcW w:w="3277" w:type="dxa"/>
            <w:vMerge/>
            <w:vAlign w:val="center"/>
          </w:tcPr>
          <w:p w:rsidR="00060141" w:rsidRPr="00AB70F0" w:rsidRDefault="00060141" w:rsidP="00DA5D2A">
            <w:pPr>
              <w:jc w:val="center"/>
              <w:rPr>
                <w:sz w:val="24"/>
                <w:highlight w:val="yellow"/>
                <w:lang w:val="uk-UA"/>
              </w:rPr>
            </w:pPr>
          </w:p>
        </w:tc>
        <w:tc>
          <w:tcPr>
            <w:tcW w:w="3524" w:type="dxa"/>
            <w:vAlign w:val="center"/>
          </w:tcPr>
          <w:p w:rsidR="00060141" w:rsidRPr="00AB70F0" w:rsidRDefault="00060141" w:rsidP="00DA5D2A">
            <w:pPr>
              <w:jc w:val="center"/>
              <w:rPr>
                <w:sz w:val="24"/>
                <w:lang w:val="uk-UA"/>
              </w:rPr>
            </w:pPr>
            <w:r w:rsidRPr="00AB70F0">
              <w:rPr>
                <w:sz w:val="24"/>
                <w:lang w:val="uk-UA"/>
              </w:rPr>
              <w:t>Лекції</w:t>
            </w:r>
          </w:p>
        </w:tc>
      </w:tr>
      <w:tr w:rsidR="00060141" w:rsidRPr="00AB70F0" w:rsidTr="00060141">
        <w:trPr>
          <w:trHeight w:val="320"/>
        </w:trPr>
        <w:tc>
          <w:tcPr>
            <w:tcW w:w="3067" w:type="dxa"/>
            <w:vMerge w:val="restart"/>
            <w:vAlign w:val="center"/>
          </w:tcPr>
          <w:p w:rsidR="00060141" w:rsidRPr="00AB70F0" w:rsidRDefault="00060141" w:rsidP="00DA5D2A">
            <w:pPr>
              <w:rPr>
                <w:sz w:val="24"/>
                <w:lang w:val="uk-UA"/>
              </w:rPr>
            </w:pPr>
            <w:r w:rsidRPr="00AB70F0">
              <w:rPr>
                <w:sz w:val="24"/>
                <w:lang w:val="uk-UA"/>
              </w:rPr>
              <w:t>Годин для денної форми навчання:</w:t>
            </w:r>
          </w:p>
          <w:p w:rsidR="00060141" w:rsidRPr="00AB70F0" w:rsidRDefault="00060141" w:rsidP="00DA5D2A">
            <w:pPr>
              <w:rPr>
                <w:sz w:val="24"/>
                <w:lang w:val="uk-UA"/>
              </w:rPr>
            </w:pPr>
            <w:r w:rsidRPr="00AB70F0">
              <w:rPr>
                <w:sz w:val="24"/>
                <w:lang w:val="uk-UA"/>
              </w:rPr>
              <w:lastRenderedPageBreak/>
              <w:t>аудиторних – 50</w:t>
            </w:r>
          </w:p>
          <w:p w:rsidR="00060141" w:rsidRPr="00AB70F0" w:rsidRDefault="00060141" w:rsidP="00DA5D2A">
            <w:pPr>
              <w:rPr>
                <w:sz w:val="24"/>
                <w:lang w:val="uk-UA"/>
              </w:rPr>
            </w:pPr>
            <w:r w:rsidRPr="00AB70F0">
              <w:rPr>
                <w:sz w:val="24"/>
                <w:lang w:val="uk-UA"/>
              </w:rPr>
              <w:t>самостійної роботи студента – 40</w:t>
            </w:r>
          </w:p>
        </w:tc>
        <w:tc>
          <w:tcPr>
            <w:tcW w:w="3277" w:type="dxa"/>
            <w:vMerge w:val="restart"/>
            <w:vAlign w:val="center"/>
          </w:tcPr>
          <w:p w:rsidR="00060141" w:rsidRPr="00AB70F0" w:rsidRDefault="00060141" w:rsidP="00DA5D2A">
            <w:pPr>
              <w:jc w:val="center"/>
              <w:rPr>
                <w:sz w:val="24"/>
                <w:lang w:val="uk-UA"/>
              </w:rPr>
            </w:pPr>
            <w:r w:rsidRPr="00AB70F0">
              <w:rPr>
                <w:sz w:val="24"/>
                <w:lang w:val="uk-UA"/>
              </w:rPr>
              <w:lastRenderedPageBreak/>
              <w:t>Освітньо-кваліфікаційний рівень:</w:t>
            </w:r>
          </w:p>
          <w:p w:rsidR="00060141" w:rsidRPr="00AB70F0" w:rsidRDefault="00060141" w:rsidP="00DA5D2A">
            <w:pPr>
              <w:jc w:val="center"/>
              <w:rPr>
                <w:sz w:val="24"/>
                <w:highlight w:val="yellow"/>
                <w:lang w:val="uk-UA"/>
              </w:rPr>
            </w:pPr>
            <w:r>
              <w:rPr>
                <w:sz w:val="24"/>
                <w:lang w:val="uk-UA"/>
              </w:rPr>
              <w:lastRenderedPageBreak/>
              <w:t>магістр</w:t>
            </w:r>
          </w:p>
        </w:tc>
        <w:tc>
          <w:tcPr>
            <w:tcW w:w="3524" w:type="dxa"/>
            <w:vAlign w:val="center"/>
          </w:tcPr>
          <w:p w:rsidR="00060141" w:rsidRPr="00AB70F0" w:rsidRDefault="00060141" w:rsidP="00DA5D2A">
            <w:pPr>
              <w:jc w:val="center"/>
              <w:rPr>
                <w:sz w:val="24"/>
                <w:lang w:val="uk-UA"/>
              </w:rPr>
            </w:pPr>
            <w:r w:rsidRPr="00AB70F0">
              <w:rPr>
                <w:sz w:val="24"/>
                <w:lang w:val="uk-UA"/>
              </w:rPr>
              <w:lastRenderedPageBreak/>
              <w:t>16 год.</w:t>
            </w:r>
          </w:p>
        </w:tc>
      </w:tr>
      <w:tr w:rsidR="00060141" w:rsidRPr="00AB70F0" w:rsidTr="00060141">
        <w:trPr>
          <w:trHeight w:val="320"/>
        </w:trPr>
        <w:tc>
          <w:tcPr>
            <w:tcW w:w="3067" w:type="dxa"/>
            <w:vMerge/>
            <w:vAlign w:val="center"/>
          </w:tcPr>
          <w:p w:rsidR="00060141" w:rsidRPr="00AB70F0" w:rsidRDefault="00060141" w:rsidP="00DA5D2A">
            <w:pPr>
              <w:rPr>
                <w:sz w:val="24"/>
                <w:lang w:val="uk-UA"/>
              </w:rPr>
            </w:pPr>
          </w:p>
        </w:tc>
        <w:tc>
          <w:tcPr>
            <w:tcW w:w="3277" w:type="dxa"/>
            <w:vMerge/>
            <w:vAlign w:val="center"/>
          </w:tcPr>
          <w:p w:rsidR="00060141" w:rsidRPr="00AB70F0" w:rsidRDefault="00060141" w:rsidP="00DA5D2A">
            <w:pPr>
              <w:jc w:val="center"/>
              <w:rPr>
                <w:sz w:val="24"/>
                <w:lang w:val="uk-UA"/>
              </w:rPr>
            </w:pPr>
          </w:p>
        </w:tc>
        <w:tc>
          <w:tcPr>
            <w:tcW w:w="3524" w:type="dxa"/>
            <w:vAlign w:val="center"/>
          </w:tcPr>
          <w:p w:rsidR="00060141" w:rsidRPr="00AB70F0" w:rsidRDefault="00060141" w:rsidP="00DA5D2A">
            <w:pPr>
              <w:jc w:val="center"/>
              <w:rPr>
                <w:sz w:val="24"/>
                <w:lang w:val="uk-UA"/>
              </w:rPr>
            </w:pPr>
            <w:r w:rsidRPr="00AB70F0">
              <w:rPr>
                <w:sz w:val="24"/>
                <w:lang w:val="uk-UA"/>
              </w:rPr>
              <w:t>Практичні, семінарські</w:t>
            </w:r>
          </w:p>
        </w:tc>
      </w:tr>
      <w:tr w:rsidR="00060141" w:rsidRPr="00AB70F0" w:rsidTr="00060141">
        <w:trPr>
          <w:trHeight w:val="320"/>
        </w:trPr>
        <w:tc>
          <w:tcPr>
            <w:tcW w:w="3067" w:type="dxa"/>
            <w:vMerge/>
            <w:vAlign w:val="center"/>
          </w:tcPr>
          <w:p w:rsidR="00060141" w:rsidRPr="00AB70F0" w:rsidRDefault="00060141" w:rsidP="00DA5D2A">
            <w:pPr>
              <w:rPr>
                <w:sz w:val="24"/>
                <w:lang w:val="uk-UA"/>
              </w:rPr>
            </w:pPr>
          </w:p>
        </w:tc>
        <w:tc>
          <w:tcPr>
            <w:tcW w:w="3277" w:type="dxa"/>
            <w:vMerge/>
            <w:vAlign w:val="center"/>
          </w:tcPr>
          <w:p w:rsidR="00060141" w:rsidRPr="00AB70F0" w:rsidRDefault="00060141" w:rsidP="00DA5D2A">
            <w:pPr>
              <w:jc w:val="center"/>
              <w:rPr>
                <w:sz w:val="24"/>
                <w:lang w:val="uk-UA"/>
              </w:rPr>
            </w:pPr>
          </w:p>
        </w:tc>
        <w:tc>
          <w:tcPr>
            <w:tcW w:w="3524" w:type="dxa"/>
            <w:vAlign w:val="center"/>
          </w:tcPr>
          <w:p w:rsidR="00060141" w:rsidRPr="00AB70F0" w:rsidRDefault="00060141" w:rsidP="00DA5D2A">
            <w:pPr>
              <w:jc w:val="center"/>
              <w:rPr>
                <w:i/>
                <w:sz w:val="24"/>
                <w:lang w:val="uk-UA"/>
              </w:rPr>
            </w:pPr>
            <w:r w:rsidRPr="00AB70F0">
              <w:rPr>
                <w:sz w:val="24"/>
                <w:lang w:val="uk-UA"/>
              </w:rPr>
              <w:t>34 год.</w:t>
            </w:r>
          </w:p>
        </w:tc>
      </w:tr>
      <w:tr w:rsidR="00060141" w:rsidRPr="00AB70F0" w:rsidTr="00060141">
        <w:trPr>
          <w:trHeight w:val="138"/>
        </w:trPr>
        <w:tc>
          <w:tcPr>
            <w:tcW w:w="3067" w:type="dxa"/>
            <w:vMerge/>
            <w:vAlign w:val="center"/>
          </w:tcPr>
          <w:p w:rsidR="00060141" w:rsidRPr="00AB70F0" w:rsidRDefault="00060141" w:rsidP="00DA5D2A">
            <w:pPr>
              <w:jc w:val="center"/>
              <w:rPr>
                <w:sz w:val="24"/>
                <w:lang w:val="uk-UA"/>
              </w:rPr>
            </w:pPr>
          </w:p>
        </w:tc>
        <w:tc>
          <w:tcPr>
            <w:tcW w:w="3277" w:type="dxa"/>
            <w:vMerge/>
            <w:vAlign w:val="center"/>
          </w:tcPr>
          <w:p w:rsidR="00060141" w:rsidRPr="00AB70F0" w:rsidRDefault="00060141" w:rsidP="00DA5D2A">
            <w:pPr>
              <w:jc w:val="center"/>
              <w:rPr>
                <w:sz w:val="24"/>
                <w:lang w:val="uk-UA"/>
              </w:rPr>
            </w:pPr>
          </w:p>
        </w:tc>
        <w:tc>
          <w:tcPr>
            <w:tcW w:w="3524" w:type="dxa"/>
            <w:vAlign w:val="center"/>
          </w:tcPr>
          <w:p w:rsidR="00060141" w:rsidRPr="00AB70F0" w:rsidRDefault="00060141" w:rsidP="00DA5D2A">
            <w:pPr>
              <w:jc w:val="center"/>
              <w:rPr>
                <w:sz w:val="24"/>
                <w:lang w:val="uk-UA"/>
              </w:rPr>
            </w:pPr>
            <w:r w:rsidRPr="00AB70F0">
              <w:rPr>
                <w:sz w:val="24"/>
                <w:lang w:val="uk-UA"/>
              </w:rPr>
              <w:t>Самостійна робота</w:t>
            </w:r>
          </w:p>
        </w:tc>
      </w:tr>
      <w:tr w:rsidR="00060141" w:rsidRPr="00AB70F0" w:rsidTr="00060141">
        <w:trPr>
          <w:trHeight w:val="138"/>
        </w:trPr>
        <w:tc>
          <w:tcPr>
            <w:tcW w:w="3067" w:type="dxa"/>
            <w:vMerge/>
            <w:vAlign w:val="center"/>
          </w:tcPr>
          <w:p w:rsidR="00060141" w:rsidRPr="00AB70F0" w:rsidRDefault="00060141" w:rsidP="00DA5D2A">
            <w:pPr>
              <w:jc w:val="center"/>
              <w:rPr>
                <w:sz w:val="24"/>
                <w:lang w:val="uk-UA"/>
              </w:rPr>
            </w:pPr>
          </w:p>
        </w:tc>
        <w:tc>
          <w:tcPr>
            <w:tcW w:w="3277" w:type="dxa"/>
            <w:vMerge/>
            <w:vAlign w:val="center"/>
          </w:tcPr>
          <w:p w:rsidR="00060141" w:rsidRPr="00AB70F0" w:rsidRDefault="00060141" w:rsidP="00DA5D2A">
            <w:pPr>
              <w:jc w:val="center"/>
              <w:rPr>
                <w:sz w:val="24"/>
                <w:lang w:val="uk-UA"/>
              </w:rPr>
            </w:pPr>
          </w:p>
        </w:tc>
        <w:tc>
          <w:tcPr>
            <w:tcW w:w="3524" w:type="dxa"/>
            <w:vAlign w:val="center"/>
          </w:tcPr>
          <w:p w:rsidR="00060141" w:rsidRPr="00AB70F0" w:rsidRDefault="00060141" w:rsidP="00DA5D2A">
            <w:pPr>
              <w:jc w:val="center"/>
              <w:rPr>
                <w:i/>
                <w:sz w:val="24"/>
                <w:lang w:val="uk-UA"/>
              </w:rPr>
            </w:pPr>
            <w:r w:rsidRPr="00AB70F0">
              <w:rPr>
                <w:sz w:val="24"/>
                <w:lang w:val="uk-UA"/>
              </w:rPr>
              <w:t>40 год.</w:t>
            </w:r>
          </w:p>
        </w:tc>
      </w:tr>
      <w:tr w:rsidR="00060141" w:rsidRPr="00AB70F0" w:rsidTr="00060141">
        <w:trPr>
          <w:trHeight w:val="138"/>
        </w:trPr>
        <w:tc>
          <w:tcPr>
            <w:tcW w:w="3067" w:type="dxa"/>
            <w:vMerge/>
            <w:vAlign w:val="center"/>
          </w:tcPr>
          <w:p w:rsidR="00060141" w:rsidRPr="00AB70F0" w:rsidRDefault="00060141" w:rsidP="00DA5D2A">
            <w:pPr>
              <w:jc w:val="center"/>
              <w:rPr>
                <w:sz w:val="24"/>
                <w:lang w:val="uk-UA"/>
              </w:rPr>
            </w:pPr>
          </w:p>
        </w:tc>
        <w:tc>
          <w:tcPr>
            <w:tcW w:w="3277" w:type="dxa"/>
            <w:vMerge/>
            <w:vAlign w:val="center"/>
          </w:tcPr>
          <w:p w:rsidR="00060141" w:rsidRPr="00AB70F0" w:rsidRDefault="00060141" w:rsidP="00DA5D2A">
            <w:pPr>
              <w:jc w:val="center"/>
              <w:rPr>
                <w:sz w:val="24"/>
                <w:lang w:val="uk-UA"/>
              </w:rPr>
            </w:pPr>
          </w:p>
        </w:tc>
        <w:tc>
          <w:tcPr>
            <w:tcW w:w="3524" w:type="dxa"/>
            <w:vAlign w:val="center"/>
          </w:tcPr>
          <w:p w:rsidR="00060141" w:rsidRPr="00AB70F0" w:rsidRDefault="00060141" w:rsidP="00DA5D2A">
            <w:pPr>
              <w:jc w:val="center"/>
              <w:rPr>
                <w:i/>
                <w:sz w:val="24"/>
                <w:lang w:val="uk-UA"/>
              </w:rPr>
            </w:pPr>
            <w:r w:rsidRPr="00AB70F0">
              <w:rPr>
                <w:sz w:val="24"/>
                <w:lang w:val="uk-UA"/>
              </w:rPr>
              <w:t xml:space="preserve">Вид контролю: </w:t>
            </w:r>
          </w:p>
        </w:tc>
      </w:tr>
      <w:tr w:rsidR="00060141" w:rsidRPr="00AB70F0" w:rsidTr="00060141">
        <w:trPr>
          <w:trHeight w:val="138"/>
        </w:trPr>
        <w:tc>
          <w:tcPr>
            <w:tcW w:w="3067" w:type="dxa"/>
            <w:vMerge/>
            <w:vAlign w:val="center"/>
          </w:tcPr>
          <w:p w:rsidR="00060141" w:rsidRPr="00AB70F0" w:rsidRDefault="00060141" w:rsidP="00DA5D2A">
            <w:pPr>
              <w:jc w:val="center"/>
              <w:rPr>
                <w:sz w:val="24"/>
                <w:lang w:val="uk-UA"/>
              </w:rPr>
            </w:pPr>
          </w:p>
        </w:tc>
        <w:tc>
          <w:tcPr>
            <w:tcW w:w="3277" w:type="dxa"/>
            <w:vMerge/>
            <w:vAlign w:val="center"/>
          </w:tcPr>
          <w:p w:rsidR="00060141" w:rsidRPr="00AB70F0" w:rsidRDefault="00060141" w:rsidP="00DA5D2A">
            <w:pPr>
              <w:jc w:val="center"/>
              <w:rPr>
                <w:sz w:val="24"/>
                <w:lang w:val="uk-UA"/>
              </w:rPr>
            </w:pPr>
          </w:p>
        </w:tc>
        <w:tc>
          <w:tcPr>
            <w:tcW w:w="3524" w:type="dxa"/>
            <w:vAlign w:val="center"/>
          </w:tcPr>
          <w:p w:rsidR="00060141" w:rsidRPr="00AB70F0" w:rsidRDefault="00060141" w:rsidP="00DA5D2A">
            <w:pPr>
              <w:jc w:val="center"/>
              <w:rPr>
                <w:sz w:val="24"/>
                <w:lang w:val="uk-UA"/>
              </w:rPr>
            </w:pPr>
            <w:r w:rsidRPr="00AB70F0">
              <w:rPr>
                <w:sz w:val="24"/>
                <w:lang w:val="uk-UA"/>
              </w:rPr>
              <w:t>залік</w:t>
            </w:r>
          </w:p>
        </w:tc>
      </w:tr>
    </w:tbl>
    <w:p w:rsidR="00060141" w:rsidRDefault="00060141" w:rsidP="00C52E4C">
      <w:pPr>
        <w:widowControl w:val="0"/>
        <w:tabs>
          <w:tab w:val="left" w:pos="284"/>
          <w:tab w:val="left" w:pos="567"/>
        </w:tabs>
        <w:suppressAutoHyphens w:val="0"/>
        <w:autoSpaceDE w:val="0"/>
        <w:autoSpaceDN w:val="0"/>
        <w:jc w:val="center"/>
        <w:rPr>
          <w:b/>
          <w:color w:val="000000"/>
          <w:szCs w:val="28"/>
          <w:lang w:val="uk-UA" w:eastAsia="ru-RU"/>
        </w:rPr>
      </w:pPr>
    </w:p>
    <w:p w:rsidR="00C52E4C" w:rsidRPr="00C52E4C" w:rsidRDefault="00C52E4C" w:rsidP="00C52E4C">
      <w:pPr>
        <w:widowControl w:val="0"/>
        <w:suppressAutoHyphens w:val="0"/>
        <w:autoSpaceDE w:val="0"/>
        <w:autoSpaceDN w:val="0"/>
        <w:jc w:val="center"/>
        <w:rPr>
          <w:rFonts w:eastAsia="Calibri"/>
          <w:b/>
          <w:szCs w:val="28"/>
          <w:lang w:val="uk-UA" w:eastAsia="uk-UA"/>
        </w:rPr>
      </w:pPr>
      <w:r w:rsidRPr="00C52E4C">
        <w:rPr>
          <w:rFonts w:eastAsia="Calibri"/>
          <w:b/>
          <w:szCs w:val="28"/>
          <w:lang w:val="uk-UA" w:eastAsia="uk-UA"/>
        </w:rPr>
        <w:t>Структура навчальної дисципліни</w:t>
      </w:r>
    </w:p>
    <w:tbl>
      <w:tblPr>
        <w:tblW w:w="48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2"/>
        <w:gridCol w:w="1104"/>
        <w:gridCol w:w="1053"/>
        <w:gridCol w:w="924"/>
        <w:gridCol w:w="1055"/>
      </w:tblGrid>
      <w:tr w:rsidR="00060141" w:rsidRPr="000D7364" w:rsidTr="00DA5D2A">
        <w:trPr>
          <w:cantSplit/>
        </w:trPr>
        <w:tc>
          <w:tcPr>
            <w:tcW w:w="2793" w:type="pct"/>
            <w:vMerge w:val="restart"/>
          </w:tcPr>
          <w:p w:rsidR="00060141" w:rsidRPr="000D7364" w:rsidRDefault="00060141" w:rsidP="00DA5D2A">
            <w:pPr>
              <w:jc w:val="center"/>
              <w:rPr>
                <w:sz w:val="24"/>
                <w:lang w:val="uk-UA"/>
              </w:rPr>
            </w:pPr>
          </w:p>
          <w:p w:rsidR="00060141" w:rsidRPr="000D7364" w:rsidRDefault="00060141" w:rsidP="00DA5D2A">
            <w:pPr>
              <w:jc w:val="center"/>
              <w:rPr>
                <w:sz w:val="24"/>
                <w:lang w:val="uk-UA"/>
              </w:rPr>
            </w:pPr>
            <w:r w:rsidRPr="000D7364">
              <w:rPr>
                <w:sz w:val="24"/>
                <w:lang w:val="uk-UA"/>
              </w:rPr>
              <w:t>Назви змістових модулів і тем</w:t>
            </w:r>
          </w:p>
        </w:tc>
        <w:tc>
          <w:tcPr>
            <w:tcW w:w="2207" w:type="pct"/>
            <w:gridSpan w:val="4"/>
          </w:tcPr>
          <w:p w:rsidR="00060141" w:rsidRPr="000D7364" w:rsidRDefault="00060141" w:rsidP="00DA5D2A">
            <w:pPr>
              <w:jc w:val="center"/>
              <w:rPr>
                <w:sz w:val="24"/>
                <w:lang w:val="uk-UA"/>
              </w:rPr>
            </w:pPr>
            <w:r w:rsidRPr="000D7364">
              <w:rPr>
                <w:sz w:val="24"/>
                <w:lang w:val="uk-UA"/>
              </w:rPr>
              <w:t>Кількість годин</w:t>
            </w:r>
          </w:p>
        </w:tc>
      </w:tr>
      <w:tr w:rsidR="00060141" w:rsidRPr="000D7364" w:rsidTr="00DA5D2A">
        <w:trPr>
          <w:cantSplit/>
        </w:trPr>
        <w:tc>
          <w:tcPr>
            <w:tcW w:w="2793" w:type="pct"/>
            <w:vMerge/>
          </w:tcPr>
          <w:p w:rsidR="00060141" w:rsidRPr="000D7364" w:rsidRDefault="00060141" w:rsidP="00DA5D2A">
            <w:pPr>
              <w:jc w:val="center"/>
              <w:rPr>
                <w:sz w:val="24"/>
                <w:lang w:val="uk-UA"/>
              </w:rPr>
            </w:pPr>
          </w:p>
        </w:tc>
        <w:tc>
          <w:tcPr>
            <w:tcW w:w="2207" w:type="pct"/>
            <w:gridSpan w:val="4"/>
          </w:tcPr>
          <w:p w:rsidR="00060141" w:rsidRPr="000D7364" w:rsidRDefault="00060141" w:rsidP="00DA5D2A">
            <w:pPr>
              <w:jc w:val="center"/>
              <w:rPr>
                <w:sz w:val="24"/>
                <w:lang w:val="uk-UA"/>
              </w:rPr>
            </w:pPr>
            <w:r w:rsidRPr="000D7364">
              <w:rPr>
                <w:sz w:val="24"/>
                <w:lang w:val="uk-UA"/>
              </w:rPr>
              <w:t>денна форма</w:t>
            </w:r>
          </w:p>
        </w:tc>
      </w:tr>
      <w:tr w:rsidR="00060141" w:rsidRPr="000D7364" w:rsidTr="00DA5D2A">
        <w:trPr>
          <w:cantSplit/>
        </w:trPr>
        <w:tc>
          <w:tcPr>
            <w:tcW w:w="2793" w:type="pct"/>
            <w:vMerge/>
          </w:tcPr>
          <w:p w:rsidR="00060141" w:rsidRPr="000D7364" w:rsidRDefault="00060141" w:rsidP="00DA5D2A">
            <w:pPr>
              <w:jc w:val="center"/>
              <w:rPr>
                <w:sz w:val="24"/>
                <w:lang w:val="uk-UA"/>
              </w:rPr>
            </w:pPr>
          </w:p>
        </w:tc>
        <w:tc>
          <w:tcPr>
            <w:tcW w:w="589" w:type="pct"/>
            <w:vMerge w:val="restart"/>
            <w:vAlign w:val="center"/>
          </w:tcPr>
          <w:p w:rsidR="00060141" w:rsidRPr="000D7364" w:rsidRDefault="00060141" w:rsidP="00DA5D2A">
            <w:pPr>
              <w:jc w:val="center"/>
              <w:rPr>
                <w:sz w:val="24"/>
                <w:lang w:val="uk-UA"/>
              </w:rPr>
            </w:pPr>
            <w:r w:rsidRPr="000D7364">
              <w:rPr>
                <w:sz w:val="24"/>
                <w:lang w:val="uk-UA"/>
              </w:rPr>
              <w:t>усього</w:t>
            </w:r>
          </w:p>
        </w:tc>
        <w:tc>
          <w:tcPr>
            <w:tcW w:w="1618" w:type="pct"/>
            <w:gridSpan w:val="3"/>
          </w:tcPr>
          <w:p w:rsidR="00060141" w:rsidRPr="000D7364" w:rsidRDefault="00060141" w:rsidP="00DA5D2A">
            <w:pPr>
              <w:jc w:val="center"/>
              <w:rPr>
                <w:sz w:val="24"/>
                <w:lang w:val="uk-UA"/>
              </w:rPr>
            </w:pPr>
            <w:r w:rsidRPr="000D7364">
              <w:rPr>
                <w:sz w:val="24"/>
                <w:lang w:val="uk-UA"/>
              </w:rPr>
              <w:t>у тому числі</w:t>
            </w:r>
          </w:p>
        </w:tc>
      </w:tr>
      <w:tr w:rsidR="00060141" w:rsidRPr="000D7364" w:rsidTr="00DA5D2A">
        <w:trPr>
          <w:cantSplit/>
          <w:trHeight w:val="270"/>
        </w:trPr>
        <w:tc>
          <w:tcPr>
            <w:tcW w:w="2793" w:type="pct"/>
            <w:vMerge/>
          </w:tcPr>
          <w:p w:rsidR="00060141" w:rsidRPr="000D7364" w:rsidRDefault="00060141" w:rsidP="00DA5D2A">
            <w:pPr>
              <w:jc w:val="center"/>
              <w:rPr>
                <w:sz w:val="24"/>
                <w:lang w:val="uk-UA"/>
              </w:rPr>
            </w:pPr>
          </w:p>
        </w:tc>
        <w:tc>
          <w:tcPr>
            <w:tcW w:w="589" w:type="pct"/>
            <w:vMerge/>
          </w:tcPr>
          <w:p w:rsidR="00060141" w:rsidRPr="000D7364" w:rsidRDefault="00060141" w:rsidP="00DA5D2A">
            <w:pPr>
              <w:jc w:val="center"/>
              <w:rPr>
                <w:sz w:val="24"/>
                <w:lang w:val="uk-UA"/>
              </w:rPr>
            </w:pPr>
          </w:p>
        </w:tc>
        <w:tc>
          <w:tcPr>
            <w:tcW w:w="562" w:type="pct"/>
          </w:tcPr>
          <w:p w:rsidR="00060141" w:rsidRPr="000D7364" w:rsidRDefault="00060141" w:rsidP="00DA5D2A">
            <w:pPr>
              <w:jc w:val="center"/>
              <w:rPr>
                <w:sz w:val="24"/>
                <w:lang w:val="uk-UA"/>
              </w:rPr>
            </w:pPr>
            <w:r w:rsidRPr="000D7364">
              <w:rPr>
                <w:sz w:val="24"/>
                <w:lang w:val="uk-UA"/>
              </w:rPr>
              <w:t>л</w:t>
            </w:r>
          </w:p>
        </w:tc>
        <w:tc>
          <w:tcPr>
            <w:tcW w:w="493" w:type="pct"/>
          </w:tcPr>
          <w:p w:rsidR="00060141" w:rsidRPr="000D7364" w:rsidRDefault="00060141" w:rsidP="00DA5D2A">
            <w:pPr>
              <w:jc w:val="center"/>
              <w:rPr>
                <w:sz w:val="24"/>
                <w:lang w:val="uk-UA"/>
              </w:rPr>
            </w:pPr>
            <w:r w:rsidRPr="000D7364">
              <w:rPr>
                <w:sz w:val="24"/>
                <w:lang w:val="uk-UA"/>
              </w:rPr>
              <w:t>п</w:t>
            </w:r>
          </w:p>
        </w:tc>
        <w:tc>
          <w:tcPr>
            <w:tcW w:w="563" w:type="pct"/>
          </w:tcPr>
          <w:p w:rsidR="00060141" w:rsidRPr="000D7364" w:rsidRDefault="00060141" w:rsidP="00DA5D2A">
            <w:pPr>
              <w:jc w:val="center"/>
              <w:rPr>
                <w:b/>
                <w:sz w:val="24"/>
                <w:lang w:val="uk-UA"/>
              </w:rPr>
            </w:pPr>
            <w:proofErr w:type="spellStart"/>
            <w:r w:rsidRPr="000D7364">
              <w:rPr>
                <w:sz w:val="24"/>
                <w:lang w:val="uk-UA"/>
              </w:rPr>
              <w:t>с.р</w:t>
            </w:r>
            <w:proofErr w:type="spellEnd"/>
            <w:r w:rsidRPr="000D7364">
              <w:rPr>
                <w:sz w:val="24"/>
                <w:lang w:val="uk-UA"/>
              </w:rPr>
              <w:t>.</w:t>
            </w:r>
          </w:p>
        </w:tc>
      </w:tr>
      <w:tr w:rsidR="00060141" w:rsidRPr="000D7364" w:rsidTr="00DA5D2A">
        <w:tc>
          <w:tcPr>
            <w:tcW w:w="2793" w:type="pct"/>
          </w:tcPr>
          <w:p w:rsidR="00060141" w:rsidRPr="000D7364" w:rsidRDefault="00060141" w:rsidP="00DA5D2A">
            <w:pPr>
              <w:jc w:val="center"/>
              <w:rPr>
                <w:bCs/>
                <w:sz w:val="24"/>
                <w:lang w:val="uk-UA"/>
              </w:rPr>
            </w:pPr>
            <w:r w:rsidRPr="000D7364">
              <w:rPr>
                <w:bCs/>
                <w:sz w:val="24"/>
                <w:lang w:val="uk-UA"/>
              </w:rPr>
              <w:t>1</w:t>
            </w:r>
          </w:p>
        </w:tc>
        <w:tc>
          <w:tcPr>
            <w:tcW w:w="589" w:type="pct"/>
          </w:tcPr>
          <w:p w:rsidR="00060141" w:rsidRPr="000D7364" w:rsidRDefault="00060141" w:rsidP="00DA5D2A">
            <w:pPr>
              <w:jc w:val="center"/>
              <w:rPr>
                <w:bCs/>
                <w:sz w:val="24"/>
                <w:lang w:val="uk-UA"/>
              </w:rPr>
            </w:pPr>
            <w:r w:rsidRPr="000D7364">
              <w:rPr>
                <w:bCs/>
                <w:sz w:val="24"/>
                <w:lang w:val="uk-UA"/>
              </w:rPr>
              <w:t>2</w:t>
            </w:r>
          </w:p>
        </w:tc>
        <w:tc>
          <w:tcPr>
            <w:tcW w:w="562" w:type="pct"/>
          </w:tcPr>
          <w:p w:rsidR="00060141" w:rsidRPr="000D7364" w:rsidRDefault="00060141" w:rsidP="00DA5D2A">
            <w:pPr>
              <w:jc w:val="center"/>
              <w:rPr>
                <w:bCs/>
                <w:sz w:val="24"/>
                <w:lang w:val="uk-UA"/>
              </w:rPr>
            </w:pPr>
            <w:r w:rsidRPr="000D7364">
              <w:rPr>
                <w:bCs/>
                <w:sz w:val="24"/>
                <w:lang w:val="uk-UA"/>
              </w:rPr>
              <w:t>3</w:t>
            </w:r>
          </w:p>
        </w:tc>
        <w:tc>
          <w:tcPr>
            <w:tcW w:w="493" w:type="pct"/>
          </w:tcPr>
          <w:p w:rsidR="00060141" w:rsidRPr="000D7364" w:rsidRDefault="00060141" w:rsidP="00DA5D2A">
            <w:pPr>
              <w:jc w:val="center"/>
              <w:rPr>
                <w:bCs/>
                <w:sz w:val="24"/>
                <w:lang w:val="uk-UA"/>
              </w:rPr>
            </w:pPr>
            <w:r w:rsidRPr="000D7364">
              <w:rPr>
                <w:bCs/>
                <w:sz w:val="24"/>
                <w:lang w:val="uk-UA"/>
              </w:rPr>
              <w:t>4</w:t>
            </w:r>
          </w:p>
        </w:tc>
        <w:tc>
          <w:tcPr>
            <w:tcW w:w="563" w:type="pct"/>
          </w:tcPr>
          <w:p w:rsidR="00060141" w:rsidRPr="000D7364" w:rsidRDefault="00060141" w:rsidP="00DA5D2A">
            <w:pPr>
              <w:jc w:val="center"/>
              <w:rPr>
                <w:b/>
                <w:bCs/>
                <w:sz w:val="24"/>
                <w:lang w:val="uk-UA"/>
              </w:rPr>
            </w:pPr>
            <w:r w:rsidRPr="000D7364">
              <w:rPr>
                <w:bCs/>
                <w:sz w:val="24"/>
                <w:lang w:val="uk-UA"/>
              </w:rPr>
              <w:t>5</w:t>
            </w:r>
          </w:p>
        </w:tc>
      </w:tr>
      <w:tr w:rsidR="00060141" w:rsidRPr="000D7364" w:rsidTr="00DA5D2A">
        <w:tc>
          <w:tcPr>
            <w:tcW w:w="2793" w:type="pct"/>
          </w:tcPr>
          <w:p w:rsidR="00060141" w:rsidRPr="000D7364" w:rsidRDefault="00060141" w:rsidP="00DA5D2A">
            <w:pPr>
              <w:rPr>
                <w:sz w:val="24"/>
                <w:lang w:val="uk-UA"/>
              </w:rPr>
            </w:pPr>
            <w:r w:rsidRPr="000D7364">
              <w:rPr>
                <w:sz w:val="24"/>
                <w:lang w:val="uk-UA"/>
              </w:rPr>
              <w:t>Тема 1. Основні засади менеджменту</w:t>
            </w:r>
          </w:p>
        </w:tc>
        <w:tc>
          <w:tcPr>
            <w:tcW w:w="589" w:type="pct"/>
          </w:tcPr>
          <w:p w:rsidR="00060141" w:rsidRPr="000D7364" w:rsidRDefault="00060141" w:rsidP="00DA5D2A">
            <w:pPr>
              <w:jc w:val="center"/>
              <w:rPr>
                <w:sz w:val="24"/>
                <w:lang w:val="uk-UA"/>
              </w:rPr>
            </w:pPr>
          </w:p>
        </w:tc>
        <w:tc>
          <w:tcPr>
            <w:tcW w:w="562" w:type="pct"/>
          </w:tcPr>
          <w:p w:rsidR="00060141" w:rsidRPr="000D7364" w:rsidRDefault="00060141" w:rsidP="00DA5D2A">
            <w:pPr>
              <w:jc w:val="center"/>
              <w:rPr>
                <w:sz w:val="24"/>
                <w:lang w:val="uk-UA"/>
              </w:rPr>
            </w:pPr>
          </w:p>
        </w:tc>
        <w:tc>
          <w:tcPr>
            <w:tcW w:w="493" w:type="pct"/>
          </w:tcPr>
          <w:p w:rsidR="00060141" w:rsidRPr="000D7364" w:rsidRDefault="00060141" w:rsidP="00DA5D2A">
            <w:pPr>
              <w:jc w:val="center"/>
              <w:rPr>
                <w:bCs/>
                <w:sz w:val="24"/>
                <w:lang w:val="uk-UA"/>
              </w:rPr>
            </w:pPr>
            <w:r w:rsidRPr="000D7364">
              <w:rPr>
                <w:bCs/>
                <w:sz w:val="24"/>
                <w:lang w:val="uk-UA"/>
              </w:rPr>
              <w:t>1</w:t>
            </w:r>
          </w:p>
        </w:tc>
        <w:tc>
          <w:tcPr>
            <w:tcW w:w="563" w:type="pct"/>
          </w:tcPr>
          <w:p w:rsidR="00060141" w:rsidRPr="000D7364" w:rsidRDefault="00060141" w:rsidP="00DA5D2A">
            <w:pPr>
              <w:jc w:val="center"/>
              <w:rPr>
                <w:sz w:val="24"/>
                <w:lang w:val="uk-UA"/>
              </w:rPr>
            </w:pPr>
          </w:p>
        </w:tc>
      </w:tr>
      <w:tr w:rsidR="00060141" w:rsidRPr="000D7364" w:rsidTr="00DA5D2A">
        <w:tc>
          <w:tcPr>
            <w:tcW w:w="2793" w:type="pct"/>
          </w:tcPr>
          <w:p w:rsidR="00060141" w:rsidRPr="000D7364" w:rsidRDefault="00060141" w:rsidP="00DA5D2A">
            <w:pPr>
              <w:rPr>
                <w:sz w:val="24"/>
                <w:lang w:val="uk-UA"/>
              </w:rPr>
            </w:pPr>
            <w:r w:rsidRPr="000D7364">
              <w:rPr>
                <w:sz w:val="24"/>
                <w:lang w:val="uk-UA"/>
              </w:rPr>
              <w:t>Тема 2. Сутність та історичні етапи розвитку науки управління. Управління системою охорони здоров’я. Роль менеджера в охороні здоров’я.</w:t>
            </w:r>
          </w:p>
        </w:tc>
        <w:tc>
          <w:tcPr>
            <w:tcW w:w="589" w:type="pct"/>
          </w:tcPr>
          <w:p w:rsidR="00060141" w:rsidRPr="000D7364" w:rsidRDefault="00060141" w:rsidP="00DA5D2A">
            <w:pPr>
              <w:jc w:val="center"/>
              <w:rPr>
                <w:sz w:val="24"/>
                <w:lang w:val="uk-UA"/>
              </w:rPr>
            </w:pPr>
            <w:r w:rsidRPr="000D7364">
              <w:rPr>
                <w:sz w:val="24"/>
                <w:lang w:val="uk-UA"/>
              </w:rPr>
              <w:t>6</w:t>
            </w:r>
          </w:p>
        </w:tc>
        <w:tc>
          <w:tcPr>
            <w:tcW w:w="562" w:type="pct"/>
          </w:tcPr>
          <w:p w:rsidR="00060141" w:rsidRPr="000D7364" w:rsidRDefault="00060141" w:rsidP="00DA5D2A">
            <w:pPr>
              <w:jc w:val="center"/>
              <w:rPr>
                <w:sz w:val="24"/>
                <w:lang w:val="uk-UA"/>
              </w:rPr>
            </w:pPr>
            <w:r w:rsidRPr="000D7364">
              <w:rPr>
                <w:sz w:val="24"/>
                <w:lang w:val="uk-UA"/>
              </w:rPr>
              <w:t>2</w:t>
            </w:r>
          </w:p>
        </w:tc>
        <w:tc>
          <w:tcPr>
            <w:tcW w:w="493" w:type="pct"/>
          </w:tcPr>
          <w:p w:rsidR="00060141" w:rsidRPr="000D7364" w:rsidRDefault="00060141" w:rsidP="00DA5D2A">
            <w:pPr>
              <w:jc w:val="center"/>
              <w:rPr>
                <w:bCs/>
                <w:sz w:val="24"/>
                <w:lang w:val="uk-UA"/>
              </w:rPr>
            </w:pPr>
            <w:r w:rsidRPr="000D7364">
              <w:rPr>
                <w:bCs/>
                <w:sz w:val="24"/>
                <w:lang w:val="uk-UA"/>
              </w:rPr>
              <w:t>2</w:t>
            </w:r>
          </w:p>
        </w:tc>
        <w:tc>
          <w:tcPr>
            <w:tcW w:w="563" w:type="pct"/>
          </w:tcPr>
          <w:p w:rsidR="00060141" w:rsidRPr="000D7364" w:rsidRDefault="00060141" w:rsidP="00DA5D2A">
            <w:pPr>
              <w:jc w:val="center"/>
              <w:rPr>
                <w:sz w:val="24"/>
                <w:lang w:val="uk-UA"/>
              </w:rPr>
            </w:pPr>
            <w:r w:rsidRPr="000D7364">
              <w:rPr>
                <w:sz w:val="24"/>
                <w:lang w:val="uk-UA"/>
              </w:rPr>
              <w:t>2</w:t>
            </w:r>
          </w:p>
        </w:tc>
      </w:tr>
      <w:tr w:rsidR="00060141" w:rsidRPr="000D7364" w:rsidTr="00DA5D2A">
        <w:tc>
          <w:tcPr>
            <w:tcW w:w="2793" w:type="pct"/>
          </w:tcPr>
          <w:p w:rsidR="00060141" w:rsidRPr="000D7364" w:rsidRDefault="00060141" w:rsidP="00DA5D2A">
            <w:pPr>
              <w:rPr>
                <w:sz w:val="24"/>
                <w:lang w:val="uk-UA"/>
              </w:rPr>
            </w:pPr>
            <w:r w:rsidRPr="000D7364">
              <w:rPr>
                <w:sz w:val="24"/>
                <w:lang w:val="uk-UA"/>
              </w:rPr>
              <w:t>Тема 3. Управління як процес. Прийняття та реалізація управлінського рішення.</w:t>
            </w:r>
          </w:p>
        </w:tc>
        <w:tc>
          <w:tcPr>
            <w:tcW w:w="589" w:type="pct"/>
          </w:tcPr>
          <w:p w:rsidR="00060141" w:rsidRPr="000D7364" w:rsidRDefault="00060141" w:rsidP="00DA5D2A">
            <w:pPr>
              <w:jc w:val="center"/>
              <w:rPr>
                <w:sz w:val="24"/>
                <w:lang w:val="uk-UA"/>
              </w:rPr>
            </w:pPr>
            <w:r w:rsidRPr="000D7364">
              <w:rPr>
                <w:sz w:val="24"/>
                <w:lang w:val="uk-UA"/>
              </w:rPr>
              <w:t>8</w:t>
            </w:r>
          </w:p>
        </w:tc>
        <w:tc>
          <w:tcPr>
            <w:tcW w:w="562" w:type="pct"/>
          </w:tcPr>
          <w:p w:rsidR="00060141" w:rsidRPr="000D7364" w:rsidRDefault="00060141" w:rsidP="00DA5D2A">
            <w:pPr>
              <w:jc w:val="center"/>
              <w:rPr>
                <w:sz w:val="24"/>
                <w:lang w:val="uk-UA"/>
              </w:rPr>
            </w:pPr>
            <w:r w:rsidRPr="000D7364">
              <w:rPr>
                <w:sz w:val="24"/>
                <w:lang w:val="uk-UA"/>
              </w:rPr>
              <w:t>2</w:t>
            </w:r>
          </w:p>
        </w:tc>
        <w:tc>
          <w:tcPr>
            <w:tcW w:w="493" w:type="pct"/>
          </w:tcPr>
          <w:p w:rsidR="00060141" w:rsidRPr="000D7364" w:rsidRDefault="00060141" w:rsidP="00DA5D2A">
            <w:pPr>
              <w:jc w:val="center"/>
              <w:rPr>
                <w:bCs/>
                <w:sz w:val="24"/>
                <w:lang w:val="uk-UA"/>
              </w:rPr>
            </w:pPr>
            <w:r w:rsidRPr="000D7364">
              <w:rPr>
                <w:bCs/>
                <w:sz w:val="24"/>
                <w:lang w:val="uk-UA"/>
              </w:rPr>
              <w:t>3</w:t>
            </w:r>
          </w:p>
        </w:tc>
        <w:tc>
          <w:tcPr>
            <w:tcW w:w="563" w:type="pct"/>
          </w:tcPr>
          <w:p w:rsidR="00060141" w:rsidRPr="000D7364" w:rsidRDefault="00060141" w:rsidP="00DA5D2A">
            <w:pPr>
              <w:jc w:val="center"/>
              <w:rPr>
                <w:sz w:val="24"/>
                <w:lang w:val="uk-UA"/>
              </w:rPr>
            </w:pPr>
            <w:r w:rsidRPr="000D7364">
              <w:rPr>
                <w:sz w:val="24"/>
                <w:lang w:val="uk-UA"/>
              </w:rPr>
              <w:t>3</w:t>
            </w:r>
          </w:p>
        </w:tc>
      </w:tr>
      <w:tr w:rsidR="00060141" w:rsidRPr="000D7364" w:rsidTr="00DA5D2A">
        <w:tc>
          <w:tcPr>
            <w:tcW w:w="2793" w:type="pct"/>
          </w:tcPr>
          <w:p w:rsidR="00060141" w:rsidRPr="000D7364" w:rsidRDefault="00060141" w:rsidP="00DA5D2A">
            <w:pPr>
              <w:rPr>
                <w:sz w:val="24"/>
                <w:lang w:val="uk-UA"/>
              </w:rPr>
            </w:pPr>
            <w:r w:rsidRPr="000D7364">
              <w:rPr>
                <w:sz w:val="24"/>
                <w:lang w:val="uk-UA"/>
              </w:rPr>
              <w:t>Тема 4. Індивідуальні та колективні управлінські рішення.</w:t>
            </w:r>
          </w:p>
        </w:tc>
        <w:tc>
          <w:tcPr>
            <w:tcW w:w="589" w:type="pct"/>
          </w:tcPr>
          <w:p w:rsidR="00060141" w:rsidRPr="000D7364" w:rsidRDefault="00060141" w:rsidP="00DA5D2A">
            <w:pPr>
              <w:jc w:val="center"/>
              <w:rPr>
                <w:sz w:val="24"/>
                <w:lang w:val="uk-UA"/>
              </w:rPr>
            </w:pPr>
            <w:r w:rsidRPr="000D7364">
              <w:rPr>
                <w:sz w:val="24"/>
                <w:lang w:val="uk-UA"/>
              </w:rPr>
              <w:t>2</w:t>
            </w:r>
          </w:p>
        </w:tc>
        <w:tc>
          <w:tcPr>
            <w:tcW w:w="562" w:type="pct"/>
          </w:tcPr>
          <w:p w:rsidR="00060141" w:rsidRPr="000D7364" w:rsidRDefault="00060141" w:rsidP="00DA5D2A">
            <w:pPr>
              <w:jc w:val="center"/>
              <w:rPr>
                <w:sz w:val="24"/>
                <w:lang w:val="uk-UA"/>
              </w:rPr>
            </w:pPr>
          </w:p>
        </w:tc>
        <w:tc>
          <w:tcPr>
            <w:tcW w:w="493" w:type="pct"/>
          </w:tcPr>
          <w:p w:rsidR="00060141" w:rsidRPr="000D7364" w:rsidRDefault="00060141" w:rsidP="00DA5D2A">
            <w:pPr>
              <w:jc w:val="center"/>
              <w:rPr>
                <w:bCs/>
                <w:sz w:val="24"/>
                <w:lang w:val="uk-UA"/>
              </w:rPr>
            </w:pPr>
          </w:p>
        </w:tc>
        <w:tc>
          <w:tcPr>
            <w:tcW w:w="563" w:type="pct"/>
          </w:tcPr>
          <w:p w:rsidR="00060141" w:rsidRPr="000D7364" w:rsidRDefault="00060141" w:rsidP="00DA5D2A">
            <w:pPr>
              <w:jc w:val="center"/>
              <w:rPr>
                <w:sz w:val="24"/>
                <w:lang w:val="uk-UA"/>
              </w:rPr>
            </w:pPr>
            <w:r w:rsidRPr="000D7364">
              <w:rPr>
                <w:sz w:val="24"/>
                <w:lang w:val="uk-UA"/>
              </w:rPr>
              <w:t>2</w:t>
            </w:r>
          </w:p>
        </w:tc>
      </w:tr>
      <w:tr w:rsidR="00060141" w:rsidRPr="000D7364" w:rsidTr="00DA5D2A">
        <w:tc>
          <w:tcPr>
            <w:tcW w:w="2793" w:type="pct"/>
          </w:tcPr>
          <w:p w:rsidR="00060141" w:rsidRPr="000D7364" w:rsidRDefault="00060141" w:rsidP="00DA5D2A">
            <w:pPr>
              <w:rPr>
                <w:sz w:val="24"/>
                <w:lang w:val="uk-UA"/>
              </w:rPr>
            </w:pPr>
            <w:r w:rsidRPr="000D7364">
              <w:rPr>
                <w:sz w:val="24"/>
                <w:lang w:val="uk-UA"/>
              </w:rPr>
              <w:t xml:space="preserve">Тема </w:t>
            </w:r>
            <w:r>
              <w:rPr>
                <w:sz w:val="24"/>
                <w:lang w:val="uk-UA"/>
              </w:rPr>
              <w:t>5</w:t>
            </w:r>
            <w:r w:rsidRPr="000D7364">
              <w:rPr>
                <w:sz w:val="24"/>
                <w:lang w:val="uk-UA"/>
              </w:rPr>
              <w:t>. Організаційні структури управління</w:t>
            </w:r>
          </w:p>
        </w:tc>
        <w:tc>
          <w:tcPr>
            <w:tcW w:w="589" w:type="pct"/>
          </w:tcPr>
          <w:p w:rsidR="00060141" w:rsidRPr="000D7364" w:rsidRDefault="00060141" w:rsidP="00DA5D2A">
            <w:pPr>
              <w:jc w:val="center"/>
              <w:rPr>
                <w:sz w:val="24"/>
                <w:lang w:val="uk-UA"/>
              </w:rPr>
            </w:pPr>
            <w:r w:rsidRPr="000D7364">
              <w:rPr>
                <w:sz w:val="24"/>
                <w:lang w:val="uk-UA"/>
              </w:rPr>
              <w:t>6</w:t>
            </w:r>
          </w:p>
        </w:tc>
        <w:tc>
          <w:tcPr>
            <w:tcW w:w="562" w:type="pct"/>
          </w:tcPr>
          <w:p w:rsidR="00060141" w:rsidRPr="000D7364" w:rsidRDefault="00060141" w:rsidP="00DA5D2A">
            <w:pPr>
              <w:jc w:val="center"/>
              <w:rPr>
                <w:sz w:val="24"/>
                <w:lang w:val="uk-UA"/>
              </w:rPr>
            </w:pPr>
            <w:r w:rsidRPr="000D7364">
              <w:rPr>
                <w:sz w:val="24"/>
                <w:lang w:val="uk-UA"/>
              </w:rPr>
              <w:t>1</w:t>
            </w:r>
          </w:p>
        </w:tc>
        <w:tc>
          <w:tcPr>
            <w:tcW w:w="493" w:type="pct"/>
          </w:tcPr>
          <w:p w:rsidR="00060141" w:rsidRPr="000D7364" w:rsidRDefault="00060141" w:rsidP="00DA5D2A">
            <w:pPr>
              <w:jc w:val="center"/>
              <w:rPr>
                <w:bCs/>
                <w:sz w:val="24"/>
                <w:lang w:val="uk-UA"/>
              </w:rPr>
            </w:pPr>
            <w:r w:rsidRPr="000D7364">
              <w:rPr>
                <w:bCs/>
                <w:sz w:val="24"/>
                <w:lang w:val="uk-UA"/>
              </w:rPr>
              <w:t>2</w:t>
            </w:r>
          </w:p>
        </w:tc>
        <w:tc>
          <w:tcPr>
            <w:tcW w:w="563" w:type="pct"/>
          </w:tcPr>
          <w:p w:rsidR="00060141" w:rsidRPr="000D7364" w:rsidRDefault="00060141" w:rsidP="00DA5D2A">
            <w:pPr>
              <w:jc w:val="center"/>
              <w:rPr>
                <w:sz w:val="24"/>
                <w:lang w:val="uk-UA"/>
              </w:rPr>
            </w:pPr>
            <w:r w:rsidRPr="000D7364">
              <w:rPr>
                <w:sz w:val="24"/>
                <w:lang w:val="uk-UA"/>
              </w:rPr>
              <w:t>3</w:t>
            </w:r>
          </w:p>
        </w:tc>
      </w:tr>
      <w:tr w:rsidR="00060141" w:rsidRPr="000D7364" w:rsidTr="00DA5D2A">
        <w:tc>
          <w:tcPr>
            <w:tcW w:w="2793" w:type="pct"/>
          </w:tcPr>
          <w:p w:rsidR="00060141" w:rsidRPr="000D7364" w:rsidRDefault="00060141" w:rsidP="00DA5D2A">
            <w:pPr>
              <w:rPr>
                <w:sz w:val="24"/>
                <w:lang w:val="uk-UA"/>
              </w:rPr>
            </w:pPr>
            <w:r w:rsidRPr="000D7364">
              <w:rPr>
                <w:sz w:val="24"/>
                <w:lang w:val="uk-UA"/>
              </w:rPr>
              <w:t xml:space="preserve">Тема </w:t>
            </w:r>
            <w:r>
              <w:rPr>
                <w:sz w:val="24"/>
                <w:lang w:val="uk-UA"/>
              </w:rPr>
              <w:t>6</w:t>
            </w:r>
            <w:r w:rsidRPr="000D7364">
              <w:rPr>
                <w:sz w:val="24"/>
                <w:lang w:val="uk-UA"/>
              </w:rPr>
              <w:t>. Організаційна культура та управління нею</w:t>
            </w:r>
          </w:p>
        </w:tc>
        <w:tc>
          <w:tcPr>
            <w:tcW w:w="589" w:type="pct"/>
          </w:tcPr>
          <w:p w:rsidR="00060141" w:rsidRPr="000D7364" w:rsidRDefault="00060141" w:rsidP="00DA5D2A">
            <w:pPr>
              <w:jc w:val="center"/>
              <w:rPr>
                <w:sz w:val="24"/>
                <w:lang w:val="uk-UA"/>
              </w:rPr>
            </w:pPr>
            <w:r w:rsidRPr="000D7364">
              <w:rPr>
                <w:sz w:val="24"/>
                <w:lang w:val="uk-UA"/>
              </w:rPr>
              <w:t>5</w:t>
            </w:r>
          </w:p>
        </w:tc>
        <w:tc>
          <w:tcPr>
            <w:tcW w:w="562" w:type="pct"/>
          </w:tcPr>
          <w:p w:rsidR="00060141" w:rsidRPr="000D7364" w:rsidRDefault="00060141" w:rsidP="00DA5D2A">
            <w:pPr>
              <w:jc w:val="center"/>
              <w:rPr>
                <w:sz w:val="24"/>
                <w:lang w:val="uk-UA"/>
              </w:rPr>
            </w:pPr>
            <w:r w:rsidRPr="000D7364">
              <w:rPr>
                <w:sz w:val="24"/>
                <w:lang w:val="uk-UA"/>
              </w:rPr>
              <w:t>1</w:t>
            </w:r>
          </w:p>
        </w:tc>
        <w:tc>
          <w:tcPr>
            <w:tcW w:w="493" w:type="pct"/>
          </w:tcPr>
          <w:p w:rsidR="00060141" w:rsidRPr="000D7364" w:rsidRDefault="00060141" w:rsidP="00DA5D2A">
            <w:pPr>
              <w:jc w:val="center"/>
              <w:rPr>
                <w:bCs/>
                <w:sz w:val="24"/>
                <w:lang w:val="uk-UA"/>
              </w:rPr>
            </w:pPr>
            <w:r w:rsidRPr="000D7364">
              <w:rPr>
                <w:bCs/>
                <w:sz w:val="24"/>
                <w:lang w:val="uk-UA"/>
              </w:rPr>
              <w:t>1</w:t>
            </w:r>
          </w:p>
        </w:tc>
        <w:tc>
          <w:tcPr>
            <w:tcW w:w="563" w:type="pct"/>
          </w:tcPr>
          <w:p w:rsidR="00060141" w:rsidRPr="000D7364" w:rsidRDefault="00060141" w:rsidP="00DA5D2A">
            <w:pPr>
              <w:jc w:val="center"/>
              <w:rPr>
                <w:sz w:val="24"/>
                <w:lang w:val="uk-UA"/>
              </w:rPr>
            </w:pPr>
            <w:r w:rsidRPr="000D7364">
              <w:rPr>
                <w:sz w:val="24"/>
                <w:lang w:val="uk-UA"/>
              </w:rPr>
              <w:t>3</w:t>
            </w:r>
          </w:p>
        </w:tc>
      </w:tr>
      <w:tr w:rsidR="00060141" w:rsidRPr="000D7364" w:rsidTr="00DA5D2A">
        <w:tc>
          <w:tcPr>
            <w:tcW w:w="2793" w:type="pct"/>
          </w:tcPr>
          <w:p w:rsidR="00060141" w:rsidRPr="000D7364" w:rsidRDefault="00060141" w:rsidP="00DA5D2A">
            <w:pPr>
              <w:rPr>
                <w:sz w:val="24"/>
                <w:lang w:val="uk-UA"/>
              </w:rPr>
            </w:pPr>
            <w:r w:rsidRPr="000D7364">
              <w:rPr>
                <w:sz w:val="24"/>
                <w:lang w:val="uk-UA"/>
              </w:rPr>
              <w:t xml:space="preserve">Тема </w:t>
            </w:r>
            <w:r>
              <w:rPr>
                <w:sz w:val="24"/>
                <w:lang w:val="uk-UA"/>
              </w:rPr>
              <w:t>7</w:t>
            </w:r>
            <w:r w:rsidRPr="000D7364">
              <w:rPr>
                <w:sz w:val="24"/>
                <w:lang w:val="uk-UA"/>
              </w:rPr>
              <w:t>. Управління персоналом</w:t>
            </w:r>
          </w:p>
        </w:tc>
        <w:tc>
          <w:tcPr>
            <w:tcW w:w="589" w:type="pct"/>
          </w:tcPr>
          <w:p w:rsidR="00060141" w:rsidRPr="000D7364" w:rsidRDefault="00060141" w:rsidP="00DA5D2A">
            <w:pPr>
              <w:jc w:val="center"/>
              <w:rPr>
                <w:sz w:val="24"/>
                <w:lang w:val="uk-UA"/>
              </w:rPr>
            </w:pPr>
            <w:r w:rsidRPr="000D7364">
              <w:rPr>
                <w:sz w:val="24"/>
                <w:lang w:val="uk-UA"/>
              </w:rPr>
              <w:t>9</w:t>
            </w:r>
          </w:p>
        </w:tc>
        <w:tc>
          <w:tcPr>
            <w:tcW w:w="562" w:type="pct"/>
          </w:tcPr>
          <w:p w:rsidR="00060141" w:rsidRPr="000D7364" w:rsidRDefault="00060141" w:rsidP="00DA5D2A">
            <w:pPr>
              <w:jc w:val="center"/>
              <w:rPr>
                <w:sz w:val="24"/>
                <w:lang w:val="uk-UA"/>
              </w:rPr>
            </w:pPr>
            <w:r w:rsidRPr="000D7364">
              <w:rPr>
                <w:sz w:val="24"/>
                <w:lang w:val="uk-UA"/>
              </w:rPr>
              <w:t>2</w:t>
            </w:r>
          </w:p>
        </w:tc>
        <w:tc>
          <w:tcPr>
            <w:tcW w:w="493" w:type="pct"/>
          </w:tcPr>
          <w:p w:rsidR="00060141" w:rsidRPr="000D7364" w:rsidRDefault="00060141" w:rsidP="00DA5D2A">
            <w:pPr>
              <w:jc w:val="center"/>
              <w:rPr>
                <w:bCs/>
                <w:sz w:val="24"/>
                <w:lang w:val="uk-UA"/>
              </w:rPr>
            </w:pPr>
            <w:r w:rsidRPr="000D7364">
              <w:rPr>
                <w:bCs/>
                <w:sz w:val="24"/>
                <w:lang w:val="uk-UA"/>
              </w:rPr>
              <w:t>3</w:t>
            </w:r>
          </w:p>
        </w:tc>
        <w:tc>
          <w:tcPr>
            <w:tcW w:w="563" w:type="pct"/>
          </w:tcPr>
          <w:p w:rsidR="00060141" w:rsidRPr="000D7364" w:rsidRDefault="00060141" w:rsidP="00DA5D2A">
            <w:pPr>
              <w:jc w:val="center"/>
              <w:rPr>
                <w:sz w:val="24"/>
                <w:lang w:val="uk-UA"/>
              </w:rPr>
            </w:pPr>
            <w:r w:rsidRPr="000D7364">
              <w:rPr>
                <w:sz w:val="24"/>
                <w:lang w:val="uk-UA"/>
              </w:rPr>
              <w:t>4</w:t>
            </w:r>
          </w:p>
        </w:tc>
      </w:tr>
      <w:tr w:rsidR="00060141" w:rsidRPr="000D7364" w:rsidTr="00DA5D2A">
        <w:tc>
          <w:tcPr>
            <w:tcW w:w="2793" w:type="pct"/>
          </w:tcPr>
          <w:p w:rsidR="00060141" w:rsidRPr="000D7364" w:rsidRDefault="00060141" w:rsidP="00DA5D2A">
            <w:pPr>
              <w:rPr>
                <w:sz w:val="24"/>
                <w:lang w:val="uk-UA"/>
              </w:rPr>
            </w:pPr>
            <w:r w:rsidRPr="000D7364">
              <w:rPr>
                <w:sz w:val="24"/>
                <w:lang w:val="uk-UA"/>
              </w:rPr>
              <w:t xml:space="preserve">Тема </w:t>
            </w:r>
            <w:r>
              <w:rPr>
                <w:sz w:val="24"/>
                <w:lang w:val="uk-UA"/>
              </w:rPr>
              <w:t>8</w:t>
            </w:r>
            <w:r w:rsidRPr="000D7364">
              <w:rPr>
                <w:sz w:val="24"/>
                <w:lang w:val="uk-UA"/>
              </w:rPr>
              <w:t>. Комунікації як процес, їх вплив на якість управлінської діяльності.</w:t>
            </w:r>
          </w:p>
        </w:tc>
        <w:tc>
          <w:tcPr>
            <w:tcW w:w="589" w:type="pct"/>
          </w:tcPr>
          <w:p w:rsidR="00060141" w:rsidRPr="000D7364" w:rsidRDefault="00060141" w:rsidP="00DA5D2A">
            <w:pPr>
              <w:jc w:val="center"/>
              <w:rPr>
                <w:sz w:val="24"/>
                <w:lang w:val="uk-UA"/>
              </w:rPr>
            </w:pPr>
            <w:r w:rsidRPr="000D7364">
              <w:rPr>
                <w:sz w:val="24"/>
                <w:lang w:val="uk-UA"/>
              </w:rPr>
              <w:t>7</w:t>
            </w:r>
          </w:p>
        </w:tc>
        <w:tc>
          <w:tcPr>
            <w:tcW w:w="562" w:type="pct"/>
          </w:tcPr>
          <w:p w:rsidR="00060141" w:rsidRPr="000D7364" w:rsidRDefault="00060141" w:rsidP="00DA5D2A">
            <w:pPr>
              <w:jc w:val="center"/>
              <w:rPr>
                <w:sz w:val="24"/>
                <w:lang w:val="uk-UA"/>
              </w:rPr>
            </w:pPr>
            <w:r w:rsidRPr="000D7364">
              <w:rPr>
                <w:sz w:val="24"/>
                <w:lang w:val="uk-UA"/>
              </w:rPr>
              <w:t>1</w:t>
            </w:r>
          </w:p>
        </w:tc>
        <w:tc>
          <w:tcPr>
            <w:tcW w:w="493" w:type="pct"/>
          </w:tcPr>
          <w:p w:rsidR="00060141" w:rsidRPr="000D7364" w:rsidRDefault="00060141" w:rsidP="00DA5D2A">
            <w:pPr>
              <w:jc w:val="center"/>
              <w:rPr>
                <w:bCs/>
                <w:sz w:val="24"/>
                <w:lang w:val="uk-UA"/>
              </w:rPr>
            </w:pPr>
            <w:r w:rsidRPr="000D7364">
              <w:rPr>
                <w:bCs/>
                <w:sz w:val="24"/>
                <w:lang w:val="uk-UA"/>
              </w:rPr>
              <w:t>3</w:t>
            </w:r>
          </w:p>
        </w:tc>
        <w:tc>
          <w:tcPr>
            <w:tcW w:w="563" w:type="pct"/>
          </w:tcPr>
          <w:p w:rsidR="00060141" w:rsidRPr="000D7364" w:rsidRDefault="00060141" w:rsidP="00DA5D2A">
            <w:pPr>
              <w:jc w:val="center"/>
              <w:rPr>
                <w:sz w:val="24"/>
                <w:lang w:val="uk-UA"/>
              </w:rPr>
            </w:pPr>
            <w:r w:rsidRPr="000D7364">
              <w:rPr>
                <w:sz w:val="24"/>
                <w:lang w:val="uk-UA"/>
              </w:rPr>
              <w:t>3</w:t>
            </w:r>
          </w:p>
        </w:tc>
      </w:tr>
      <w:tr w:rsidR="00060141" w:rsidRPr="000D7364" w:rsidTr="00DA5D2A">
        <w:tc>
          <w:tcPr>
            <w:tcW w:w="2793" w:type="pct"/>
          </w:tcPr>
          <w:p w:rsidR="00060141" w:rsidRPr="000D7364" w:rsidRDefault="00060141" w:rsidP="00DA5D2A">
            <w:pPr>
              <w:rPr>
                <w:sz w:val="24"/>
                <w:lang w:val="uk-UA"/>
              </w:rPr>
            </w:pPr>
            <w:r w:rsidRPr="000D7364">
              <w:rPr>
                <w:sz w:val="24"/>
                <w:lang w:val="uk-UA"/>
              </w:rPr>
              <w:t xml:space="preserve">Тема </w:t>
            </w:r>
            <w:r>
              <w:rPr>
                <w:sz w:val="24"/>
                <w:lang w:val="uk-UA"/>
              </w:rPr>
              <w:t>9</w:t>
            </w:r>
            <w:r w:rsidRPr="000D7364">
              <w:rPr>
                <w:sz w:val="24"/>
                <w:lang w:val="uk-UA"/>
              </w:rPr>
              <w:t>. Організація праці менеджера</w:t>
            </w:r>
          </w:p>
        </w:tc>
        <w:tc>
          <w:tcPr>
            <w:tcW w:w="589" w:type="pct"/>
          </w:tcPr>
          <w:p w:rsidR="00060141" w:rsidRPr="000D7364" w:rsidRDefault="00060141" w:rsidP="00DA5D2A">
            <w:pPr>
              <w:jc w:val="center"/>
              <w:rPr>
                <w:sz w:val="24"/>
                <w:lang w:val="uk-UA"/>
              </w:rPr>
            </w:pPr>
            <w:r w:rsidRPr="000D7364">
              <w:rPr>
                <w:sz w:val="24"/>
                <w:lang w:val="uk-UA"/>
              </w:rPr>
              <w:t>5</w:t>
            </w:r>
          </w:p>
        </w:tc>
        <w:tc>
          <w:tcPr>
            <w:tcW w:w="562" w:type="pct"/>
          </w:tcPr>
          <w:p w:rsidR="00060141" w:rsidRPr="000D7364" w:rsidRDefault="00060141" w:rsidP="00DA5D2A">
            <w:pPr>
              <w:jc w:val="center"/>
              <w:rPr>
                <w:sz w:val="24"/>
                <w:lang w:val="uk-UA"/>
              </w:rPr>
            </w:pPr>
          </w:p>
        </w:tc>
        <w:tc>
          <w:tcPr>
            <w:tcW w:w="493" w:type="pct"/>
          </w:tcPr>
          <w:p w:rsidR="00060141" w:rsidRPr="000D7364" w:rsidRDefault="00060141" w:rsidP="00DA5D2A">
            <w:pPr>
              <w:jc w:val="center"/>
              <w:rPr>
                <w:bCs/>
                <w:sz w:val="24"/>
                <w:lang w:val="uk-UA"/>
              </w:rPr>
            </w:pPr>
            <w:r w:rsidRPr="000D7364">
              <w:rPr>
                <w:bCs/>
                <w:sz w:val="24"/>
                <w:lang w:val="uk-UA"/>
              </w:rPr>
              <w:t>2</w:t>
            </w:r>
          </w:p>
        </w:tc>
        <w:tc>
          <w:tcPr>
            <w:tcW w:w="563" w:type="pct"/>
          </w:tcPr>
          <w:p w:rsidR="00060141" w:rsidRPr="000D7364" w:rsidRDefault="00060141" w:rsidP="00DA5D2A">
            <w:pPr>
              <w:jc w:val="center"/>
              <w:rPr>
                <w:sz w:val="24"/>
                <w:lang w:val="uk-UA"/>
              </w:rPr>
            </w:pPr>
            <w:r w:rsidRPr="000D7364">
              <w:rPr>
                <w:sz w:val="24"/>
                <w:lang w:val="uk-UA"/>
              </w:rPr>
              <w:t>3</w:t>
            </w:r>
          </w:p>
        </w:tc>
      </w:tr>
      <w:tr w:rsidR="00060141" w:rsidRPr="000D7364" w:rsidTr="00DA5D2A">
        <w:tc>
          <w:tcPr>
            <w:tcW w:w="2793" w:type="pct"/>
          </w:tcPr>
          <w:p w:rsidR="00060141" w:rsidRPr="000D7364" w:rsidRDefault="00060141" w:rsidP="00DA5D2A">
            <w:pPr>
              <w:rPr>
                <w:sz w:val="24"/>
                <w:lang w:val="uk-UA"/>
              </w:rPr>
            </w:pPr>
            <w:r w:rsidRPr="000D7364">
              <w:rPr>
                <w:sz w:val="24"/>
                <w:lang w:val="uk-UA"/>
              </w:rPr>
              <w:t xml:space="preserve">Тема </w:t>
            </w:r>
            <w:r>
              <w:rPr>
                <w:sz w:val="24"/>
                <w:lang w:val="uk-UA"/>
              </w:rPr>
              <w:t>10</w:t>
            </w:r>
            <w:r w:rsidRPr="000D7364">
              <w:rPr>
                <w:sz w:val="24"/>
                <w:lang w:val="uk-UA"/>
              </w:rPr>
              <w:t xml:space="preserve">. </w:t>
            </w:r>
            <w:proofErr w:type="spellStart"/>
            <w:r w:rsidRPr="000D7364">
              <w:rPr>
                <w:sz w:val="24"/>
                <w:lang w:val="uk-UA"/>
              </w:rPr>
              <w:t>Самоменеджмент</w:t>
            </w:r>
            <w:proofErr w:type="spellEnd"/>
            <w:r w:rsidRPr="000D7364">
              <w:rPr>
                <w:sz w:val="24"/>
                <w:lang w:val="uk-UA"/>
              </w:rPr>
              <w:t>.</w:t>
            </w:r>
          </w:p>
        </w:tc>
        <w:tc>
          <w:tcPr>
            <w:tcW w:w="589" w:type="pct"/>
          </w:tcPr>
          <w:p w:rsidR="00060141" w:rsidRPr="000D7364" w:rsidRDefault="00060141" w:rsidP="00DA5D2A">
            <w:pPr>
              <w:jc w:val="center"/>
              <w:rPr>
                <w:sz w:val="24"/>
                <w:lang w:val="uk-UA"/>
              </w:rPr>
            </w:pPr>
            <w:r w:rsidRPr="000D7364">
              <w:rPr>
                <w:sz w:val="24"/>
                <w:lang w:val="uk-UA"/>
              </w:rPr>
              <w:t>4</w:t>
            </w:r>
          </w:p>
        </w:tc>
        <w:tc>
          <w:tcPr>
            <w:tcW w:w="562" w:type="pct"/>
          </w:tcPr>
          <w:p w:rsidR="00060141" w:rsidRPr="000D7364" w:rsidRDefault="00060141" w:rsidP="00DA5D2A">
            <w:pPr>
              <w:jc w:val="center"/>
              <w:rPr>
                <w:sz w:val="24"/>
                <w:lang w:val="uk-UA"/>
              </w:rPr>
            </w:pPr>
          </w:p>
        </w:tc>
        <w:tc>
          <w:tcPr>
            <w:tcW w:w="493" w:type="pct"/>
          </w:tcPr>
          <w:p w:rsidR="00060141" w:rsidRPr="000D7364" w:rsidRDefault="00060141" w:rsidP="00DA5D2A">
            <w:pPr>
              <w:jc w:val="center"/>
              <w:rPr>
                <w:bCs/>
                <w:sz w:val="24"/>
                <w:lang w:val="uk-UA"/>
              </w:rPr>
            </w:pPr>
            <w:r w:rsidRPr="000D7364">
              <w:rPr>
                <w:bCs/>
                <w:sz w:val="24"/>
                <w:lang w:val="uk-UA"/>
              </w:rPr>
              <w:t>1</w:t>
            </w:r>
          </w:p>
        </w:tc>
        <w:tc>
          <w:tcPr>
            <w:tcW w:w="563" w:type="pct"/>
          </w:tcPr>
          <w:p w:rsidR="00060141" w:rsidRPr="000D7364" w:rsidRDefault="00060141" w:rsidP="00DA5D2A">
            <w:pPr>
              <w:jc w:val="center"/>
              <w:rPr>
                <w:sz w:val="24"/>
                <w:lang w:val="uk-UA"/>
              </w:rPr>
            </w:pPr>
            <w:r w:rsidRPr="000D7364">
              <w:rPr>
                <w:sz w:val="24"/>
                <w:lang w:val="uk-UA"/>
              </w:rPr>
              <w:t>3</w:t>
            </w:r>
          </w:p>
        </w:tc>
      </w:tr>
      <w:tr w:rsidR="00060141" w:rsidRPr="000D7364" w:rsidTr="00DA5D2A">
        <w:tc>
          <w:tcPr>
            <w:tcW w:w="2793" w:type="pct"/>
          </w:tcPr>
          <w:p w:rsidR="00060141" w:rsidRPr="000D7364" w:rsidRDefault="00060141" w:rsidP="00DA5D2A">
            <w:pPr>
              <w:rPr>
                <w:sz w:val="24"/>
                <w:lang w:val="uk-UA"/>
              </w:rPr>
            </w:pPr>
            <w:r>
              <w:rPr>
                <w:sz w:val="24"/>
                <w:lang w:val="uk-UA"/>
              </w:rPr>
              <w:t>Тема 11</w:t>
            </w:r>
            <w:r w:rsidRPr="000D7364">
              <w:rPr>
                <w:sz w:val="24"/>
                <w:lang w:val="uk-UA"/>
              </w:rPr>
              <w:t>. Планування, організація та проведення професійних нарад та виступів.</w:t>
            </w:r>
          </w:p>
        </w:tc>
        <w:tc>
          <w:tcPr>
            <w:tcW w:w="589" w:type="pct"/>
          </w:tcPr>
          <w:p w:rsidR="00060141" w:rsidRPr="000D7364" w:rsidRDefault="00060141" w:rsidP="00DA5D2A">
            <w:pPr>
              <w:jc w:val="center"/>
              <w:rPr>
                <w:sz w:val="24"/>
                <w:lang w:val="uk-UA"/>
              </w:rPr>
            </w:pPr>
            <w:r w:rsidRPr="000D7364">
              <w:rPr>
                <w:sz w:val="24"/>
                <w:lang w:val="uk-UA"/>
              </w:rPr>
              <w:t>7</w:t>
            </w:r>
          </w:p>
        </w:tc>
        <w:tc>
          <w:tcPr>
            <w:tcW w:w="562" w:type="pct"/>
          </w:tcPr>
          <w:p w:rsidR="00060141" w:rsidRPr="000D7364" w:rsidRDefault="00060141" w:rsidP="00DA5D2A">
            <w:pPr>
              <w:jc w:val="center"/>
              <w:rPr>
                <w:sz w:val="24"/>
                <w:lang w:val="uk-UA"/>
              </w:rPr>
            </w:pPr>
            <w:r w:rsidRPr="000D7364">
              <w:rPr>
                <w:sz w:val="24"/>
                <w:lang w:val="uk-UA"/>
              </w:rPr>
              <w:t>1</w:t>
            </w:r>
          </w:p>
        </w:tc>
        <w:tc>
          <w:tcPr>
            <w:tcW w:w="493" w:type="pct"/>
          </w:tcPr>
          <w:p w:rsidR="00060141" w:rsidRPr="000D7364" w:rsidRDefault="00060141" w:rsidP="00DA5D2A">
            <w:pPr>
              <w:jc w:val="center"/>
              <w:rPr>
                <w:bCs/>
                <w:sz w:val="24"/>
                <w:lang w:val="uk-UA"/>
              </w:rPr>
            </w:pPr>
            <w:r w:rsidRPr="000D7364">
              <w:rPr>
                <w:bCs/>
                <w:sz w:val="24"/>
                <w:lang w:val="uk-UA"/>
              </w:rPr>
              <w:t>3</w:t>
            </w:r>
          </w:p>
        </w:tc>
        <w:tc>
          <w:tcPr>
            <w:tcW w:w="563" w:type="pct"/>
          </w:tcPr>
          <w:p w:rsidR="00060141" w:rsidRPr="000D7364" w:rsidRDefault="00060141" w:rsidP="00DA5D2A">
            <w:pPr>
              <w:jc w:val="center"/>
              <w:rPr>
                <w:sz w:val="24"/>
                <w:lang w:val="uk-UA"/>
              </w:rPr>
            </w:pPr>
            <w:r w:rsidRPr="000D7364">
              <w:rPr>
                <w:sz w:val="24"/>
                <w:lang w:val="uk-UA"/>
              </w:rPr>
              <w:t>3</w:t>
            </w:r>
          </w:p>
        </w:tc>
      </w:tr>
      <w:tr w:rsidR="00060141" w:rsidRPr="000D7364" w:rsidTr="00DA5D2A">
        <w:tc>
          <w:tcPr>
            <w:tcW w:w="2793" w:type="pct"/>
          </w:tcPr>
          <w:p w:rsidR="00060141" w:rsidRPr="000D7364" w:rsidRDefault="00060141" w:rsidP="00DA5D2A">
            <w:pPr>
              <w:rPr>
                <w:sz w:val="24"/>
                <w:lang w:val="uk-UA"/>
              </w:rPr>
            </w:pPr>
            <w:r w:rsidRPr="000D7364">
              <w:rPr>
                <w:sz w:val="24"/>
                <w:lang w:val="uk-UA"/>
              </w:rPr>
              <w:t>Тема 1</w:t>
            </w:r>
            <w:r>
              <w:rPr>
                <w:sz w:val="24"/>
                <w:lang w:val="uk-UA"/>
              </w:rPr>
              <w:t>2</w:t>
            </w:r>
            <w:r w:rsidRPr="000D7364">
              <w:rPr>
                <w:sz w:val="24"/>
                <w:lang w:val="uk-UA"/>
              </w:rPr>
              <w:t>. Теоретичні основи маркетингу. Основні засади комплексного дослідження ринку послуг охорони здоров’я.</w:t>
            </w:r>
          </w:p>
        </w:tc>
        <w:tc>
          <w:tcPr>
            <w:tcW w:w="589" w:type="pct"/>
          </w:tcPr>
          <w:p w:rsidR="00060141" w:rsidRPr="000D7364" w:rsidRDefault="00060141" w:rsidP="00DA5D2A">
            <w:pPr>
              <w:jc w:val="center"/>
              <w:rPr>
                <w:sz w:val="24"/>
                <w:lang w:val="uk-UA"/>
              </w:rPr>
            </w:pPr>
            <w:r w:rsidRPr="000D7364">
              <w:rPr>
                <w:sz w:val="24"/>
                <w:lang w:val="uk-UA"/>
              </w:rPr>
              <w:t>4</w:t>
            </w:r>
          </w:p>
        </w:tc>
        <w:tc>
          <w:tcPr>
            <w:tcW w:w="562" w:type="pct"/>
          </w:tcPr>
          <w:p w:rsidR="00060141" w:rsidRPr="000D7364" w:rsidRDefault="00060141" w:rsidP="00DA5D2A">
            <w:pPr>
              <w:jc w:val="center"/>
              <w:rPr>
                <w:sz w:val="24"/>
                <w:lang w:val="uk-UA"/>
              </w:rPr>
            </w:pPr>
          </w:p>
        </w:tc>
        <w:tc>
          <w:tcPr>
            <w:tcW w:w="493" w:type="pct"/>
          </w:tcPr>
          <w:p w:rsidR="00060141" w:rsidRPr="000D7364" w:rsidRDefault="00060141" w:rsidP="00DA5D2A">
            <w:pPr>
              <w:jc w:val="center"/>
              <w:rPr>
                <w:bCs/>
                <w:sz w:val="24"/>
                <w:lang w:val="uk-UA"/>
              </w:rPr>
            </w:pPr>
            <w:r w:rsidRPr="000D7364">
              <w:rPr>
                <w:bCs/>
                <w:sz w:val="24"/>
                <w:lang w:val="uk-UA"/>
              </w:rPr>
              <w:t>1</w:t>
            </w:r>
          </w:p>
        </w:tc>
        <w:tc>
          <w:tcPr>
            <w:tcW w:w="563" w:type="pct"/>
          </w:tcPr>
          <w:p w:rsidR="00060141" w:rsidRPr="000D7364" w:rsidRDefault="00060141" w:rsidP="00DA5D2A">
            <w:pPr>
              <w:jc w:val="center"/>
              <w:rPr>
                <w:sz w:val="24"/>
                <w:lang w:val="uk-UA"/>
              </w:rPr>
            </w:pPr>
            <w:r w:rsidRPr="000D7364">
              <w:rPr>
                <w:sz w:val="24"/>
                <w:lang w:val="uk-UA"/>
              </w:rPr>
              <w:t>3</w:t>
            </w:r>
          </w:p>
        </w:tc>
      </w:tr>
      <w:tr w:rsidR="00060141" w:rsidRPr="000D7364" w:rsidTr="00DA5D2A">
        <w:tc>
          <w:tcPr>
            <w:tcW w:w="2793" w:type="pct"/>
          </w:tcPr>
          <w:p w:rsidR="00060141" w:rsidRPr="000D7364" w:rsidRDefault="00060141" w:rsidP="00DA5D2A">
            <w:pPr>
              <w:rPr>
                <w:b/>
                <w:sz w:val="24"/>
                <w:lang w:val="uk-UA"/>
              </w:rPr>
            </w:pPr>
            <w:r w:rsidRPr="000D7364">
              <w:rPr>
                <w:sz w:val="24"/>
                <w:lang w:val="uk-UA"/>
              </w:rPr>
              <w:t>Тема 1</w:t>
            </w:r>
            <w:r>
              <w:rPr>
                <w:sz w:val="24"/>
                <w:lang w:val="uk-UA"/>
              </w:rPr>
              <w:t>3</w:t>
            </w:r>
            <w:r w:rsidRPr="000D7364">
              <w:rPr>
                <w:sz w:val="24"/>
                <w:lang w:val="uk-UA"/>
              </w:rPr>
              <w:t>. Управління маркетинговою діяльністю.</w:t>
            </w:r>
          </w:p>
        </w:tc>
        <w:tc>
          <w:tcPr>
            <w:tcW w:w="589" w:type="pct"/>
          </w:tcPr>
          <w:p w:rsidR="00060141" w:rsidRPr="000D7364" w:rsidRDefault="00060141" w:rsidP="00DA5D2A">
            <w:pPr>
              <w:jc w:val="center"/>
              <w:rPr>
                <w:sz w:val="24"/>
                <w:lang w:val="uk-UA"/>
              </w:rPr>
            </w:pPr>
            <w:r w:rsidRPr="000D7364">
              <w:rPr>
                <w:sz w:val="24"/>
                <w:lang w:val="uk-UA"/>
              </w:rPr>
              <w:t>7</w:t>
            </w:r>
          </w:p>
        </w:tc>
        <w:tc>
          <w:tcPr>
            <w:tcW w:w="562" w:type="pct"/>
          </w:tcPr>
          <w:p w:rsidR="00060141" w:rsidRPr="000D7364" w:rsidRDefault="00060141" w:rsidP="00DA5D2A">
            <w:pPr>
              <w:jc w:val="center"/>
              <w:rPr>
                <w:sz w:val="24"/>
                <w:lang w:val="uk-UA"/>
              </w:rPr>
            </w:pPr>
            <w:r w:rsidRPr="000D7364">
              <w:rPr>
                <w:sz w:val="24"/>
                <w:lang w:val="uk-UA"/>
              </w:rPr>
              <w:t>2</w:t>
            </w:r>
          </w:p>
        </w:tc>
        <w:tc>
          <w:tcPr>
            <w:tcW w:w="493" w:type="pct"/>
          </w:tcPr>
          <w:p w:rsidR="00060141" w:rsidRPr="000D7364" w:rsidRDefault="00060141" w:rsidP="00DA5D2A">
            <w:pPr>
              <w:jc w:val="center"/>
              <w:rPr>
                <w:bCs/>
                <w:sz w:val="24"/>
                <w:lang w:val="uk-UA"/>
              </w:rPr>
            </w:pPr>
            <w:r w:rsidRPr="000D7364">
              <w:rPr>
                <w:bCs/>
                <w:sz w:val="24"/>
                <w:lang w:val="uk-UA"/>
              </w:rPr>
              <w:t>2</w:t>
            </w:r>
          </w:p>
        </w:tc>
        <w:tc>
          <w:tcPr>
            <w:tcW w:w="563" w:type="pct"/>
          </w:tcPr>
          <w:p w:rsidR="00060141" w:rsidRPr="000D7364" w:rsidRDefault="00060141" w:rsidP="00DA5D2A">
            <w:pPr>
              <w:jc w:val="center"/>
              <w:rPr>
                <w:sz w:val="24"/>
                <w:lang w:val="uk-UA"/>
              </w:rPr>
            </w:pPr>
            <w:r w:rsidRPr="000D7364">
              <w:rPr>
                <w:sz w:val="24"/>
                <w:lang w:val="uk-UA"/>
              </w:rPr>
              <w:t>3</w:t>
            </w:r>
          </w:p>
        </w:tc>
      </w:tr>
      <w:tr w:rsidR="00060141" w:rsidRPr="000D7364" w:rsidTr="00DA5D2A">
        <w:tc>
          <w:tcPr>
            <w:tcW w:w="2793" w:type="pct"/>
          </w:tcPr>
          <w:p w:rsidR="00060141" w:rsidRPr="000D7364" w:rsidRDefault="00060141" w:rsidP="00DA5D2A">
            <w:pPr>
              <w:rPr>
                <w:sz w:val="24"/>
                <w:lang w:val="uk-UA"/>
              </w:rPr>
            </w:pPr>
            <w:r w:rsidRPr="000D7364">
              <w:rPr>
                <w:sz w:val="24"/>
                <w:lang w:val="uk-UA"/>
              </w:rPr>
              <w:t>Тема 1</w:t>
            </w:r>
            <w:r>
              <w:rPr>
                <w:sz w:val="24"/>
                <w:lang w:val="uk-UA"/>
              </w:rPr>
              <w:t>4</w:t>
            </w:r>
            <w:r w:rsidRPr="000D7364">
              <w:rPr>
                <w:sz w:val="24"/>
                <w:lang w:val="uk-UA"/>
              </w:rPr>
              <w:t>. Основи проектного менеджменту</w:t>
            </w:r>
          </w:p>
        </w:tc>
        <w:tc>
          <w:tcPr>
            <w:tcW w:w="589" w:type="pct"/>
          </w:tcPr>
          <w:p w:rsidR="00060141" w:rsidRPr="000D7364" w:rsidRDefault="00060141" w:rsidP="00DA5D2A">
            <w:pPr>
              <w:jc w:val="center"/>
              <w:rPr>
                <w:sz w:val="24"/>
                <w:lang w:val="uk-UA"/>
              </w:rPr>
            </w:pPr>
            <w:r w:rsidRPr="000D7364">
              <w:rPr>
                <w:sz w:val="24"/>
                <w:lang w:val="uk-UA"/>
              </w:rPr>
              <w:t>8</w:t>
            </w:r>
          </w:p>
        </w:tc>
        <w:tc>
          <w:tcPr>
            <w:tcW w:w="562" w:type="pct"/>
          </w:tcPr>
          <w:p w:rsidR="00060141" w:rsidRPr="000D7364" w:rsidRDefault="00060141" w:rsidP="00DA5D2A">
            <w:pPr>
              <w:jc w:val="center"/>
              <w:rPr>
                <w:sz w:val="24"/>
                <w:lang w:val="uk-UA"/>
              </w:rPr>
            </w:pPr>
            <w:r w:rsidRPr="000D7364">
              <w:rPr>
                <w:sz w:val="24"/>
                <w:lang w:val="uk-UA"/>
              </w:rPr>
              <w:t>2</w:t>
            </w:r>
          </w:p>
        </w:tc>
        <w:tc>
          <w:tcPr>
            <w:tcW w:w="493" w:type="pct"/>
          </w:tcPr>
          <w:p w:rsidR="00060141" w:rsidRPr="000D7364" w:rsidRDefault="00060141" w:rsidP="00DA5D2A">
            <w:pPr>
              <w:jc w:val="center"/>
              <w:rPr>
                <w:bCs/>
                <w:sz w:val="24"/>
                <w:lang w:val="uk-UA"/>
              </w:rPr>
            </w:pPr>
            <w:r w:rsidRPr="000D7364">
              <w:rPr>
                <w:bCs/>
                <w:sz w:val="24"/>
                <w:lang w:val="uk-UA"/>
              </w:rPr>
              <w:t>3</w:t>
            </w:r>
          </w:p>
        </w:tc>
        <w:tc>
          <w:tcPr>
            <w:tcW w:w="563" w:type="pct"/>
          </w:tcPr>
          <w:p w:rsidR="00060141" w:rsidRPr="000D7364" w:rsidRDefault="00060141" w:rsidP="00DA5D2A">
            <w:pPr>
              <w:jc w:val="center"/>
              <w:rPr>
                <w:sz w:val="24"/>
                <w:lang w:val="uk-UA"/>
              </w:rPr>
            </w:pPr>
            <w:r w:rsidRPr="000D7364">
              <w:rPr>
                <w:sz w:val="24"/>
                <w:lang w:val="uk-UA"/>
              </w:rPr>
              <w:t>3</w:t>
            </w:r>
          </w:p>
        </w:tc>
      </w:tr>
      <w:tr w:rsidR="00060141" w:rsidRPr="000D7364" w:rsidTr="00DA5D2A">
        <w:tc>
          <w:tcPr>
            <w:tcW w:w="2793" w:type="pct"/>
          </w:tcPr>
          <w:p w:rsidR="00060141" w:rsidRPr="000D7364" w:rsidRDefault="00060141" w:rsidP="00DA5D2A">
            <w:pPr>
              <w:rPr>
                <w:sz w:val="24"/>
                <w:lang w:val="uk-UA"/>
              </w:rPr>
            </w:pPr>
            <w:r w:rsidRPr="000D7364">
              <w:rPr>
                <w:sz w:val="24"/>
                <w:lang w:val="uk-UA"/>
              </w:rPr>
              <w:t>Тема 1</w:t>
            </w:r>
            <w:r>
              <w:rPr>
                <w:sz w:val="24"/>
                <w:lang w:val="uk-UA"/>
              </w:rPr>
              <w:t>5</w:t>
            </w:r>
            <w:r w:rsidRPr="000D7364">
              <w:rPr>
                <w:sz w:val="24"/>
                <w:lang w:val="uk-UA"/>
              </w:rPr>
              <w:t>. Застосування елементів проектного менеджменту в поточній діяльності організації.</w:t>
            </w:r>
          </w:p>
        </w:tc>
        <w:tc>
          <w:tcPr>
            <w:tcW w:w="589" w:type="pct"/>
          </w:tcPr>
          <w:p w:rsidR="00060141" w:rsidRPr="000D7364" w:rsidRDefault="00060141" w:rsidP="00DA5D2A">
            <w:pPr>
              <w:jc w:val="center"/>
              <w:rPr>
                <w:sz w:val="24"/>
                <w:lang w:val="uk-UA"/>
              </w:rPr>
            </w:pPr>
            <w:r w:rsidRPr="000D7364">
              <w:rPr>
                <w:sz w:val="24"/>
                <w:lang w:val="uk-UA"/>
              </w:rPr>
              <w:t>2</w:t>
            </w:r>
          </w:p>
        </w:tc>
        <w:tc>
          <w:tcPr>
            <w:tcW w:w="562" w:type="pct"/>
          </w:tcPr>
          <w:p w:rsidR="00060141" w:rsidRPr="000D7364" w:rsidRDefault="00060141" w:rsidP="00DA5D2A">
            <w:pPr>
              <w:jc w:val="center"/>
              <w:rPr>
                <w:sz w:val="24"/>
                <w:lang w:val="uk-UA"/>
              </w:rPr>
            </w:pPr>
          </w:p>
        </w:tc>
        <w:tc>
          <w:tcPr>
            <w:tcW w:w="493" w:type="pct"/>
          </w:tcPr>
          <w:p w:rsidR="00060141" w:rsidRPr="000D7364" w:rsidRDefault="00060141" w:rsidP="00DA5D2A">
            <w:pPr>
              <w:jc w:val="center"/>
              <w:rPr>
                <w:bCs/>
                <w:sz w:val="24"/>
                <w:lang w:val="uk-UA"/>
              </w:rPr>
            </w:pPr>
            <w:r w:rsidRPr="000D7364">
              <w:rPr>
                <w:bCs/>
                <w:sz w:val="24"/>
                <w:lang w:val="uk-UA"/>
              </w:rPr>
              <w:t>2</w:t>
            </w:r>
          </w:p>
        </w:tc>
        <w:tc>
          <w:tcPr>
            <w:tcW w:w="563" w:type="pct"/>
          </w:tcPr>
          <w:p w:rsidR="00060141" w:rsidRPr="000D7364" w:rsidRDefault="00060141" w:rsidP="00DA5D2A">
            <w:pPr>
              <w:jc w:val="center"/>
              <w:rPr>
                <w:sz w:val="24"/>
                <w:lang w:val="uk-UA"/>
              </w:rPr>
            </w:pPr>
          </w:p>
        </w:tc>
      </w:tr>
      <w:tr w:rsidR="00060141" w:rsidRPr="000D7364" w:rsidTr="00DA5D2A">
        <w:tc>
          <w:tcPr>
            <w:tcW w:w="2793" w:type="pct"/>
          </w:tcPr>
          <w:p w:rsidR="00060141" w:rsidRPr="000D7364" w:rsidRDefault="00060141" w:rsidP="00DA5D2A">
            <w:pPr>
              <w:rPr>
                <w:sz w:val="24"/>
                <w:lang w:val="uk-UA"/>
              </w:rPr>
            </w:pPr>
            <w:r w:rsidRPr="000D7364">
              <w:rPr>
                <w:sz w:val="24"/>
              </w:rPr>
              <w:t>Тема 1</w:t>
            </w:r>
            <w:r>
              <w:rPr>
                <w:sz w:val="24"/>
                <w:lang w:val="uk-UA"/>
              </w:rPr>
              <w:t>6</w:t>
            </w:r>
            <w:r w:rsidRPr="000D7364">
              <w:rPr>
                <w:sz w:val="24"/>
              </w:rPr>
              <w:t xml:space="preserve">. </w:t>
            </w:r>
            <w:r w:rsidRPr="000D7364">
              <w:rPr>
                <w:sz w:val="24"/>
                <w:lang w:val="uk-UA"/>
              </w:rPr>
              <w:t>Управління змінами в організації</w:t>
            </w:r>
          </w:p>
        </w:tc>
        <w:tc>
          <w:tcPr>
            <w:tcW w:w="589" w:type="pct"/>
          </w:tcPr>
          <w:p w:rsidR="00060141" w:rsidRPr="000D7364" w:rsidRDefault="00060141" w:rsidP="00DA5D2A">
            <w:pPr>
              <w:jc w:val="center"/>
              <w:rPr>
                <w:sz w:val="24"/>
                <w:lang w:val="uk-UA"/>
              </w:rPr>
            </w:pPr>
            <w:r w:rsidRPr="000D7364">
              <w:rPr>
                <w:sz w:val="24"/>
                <w:lang w:val="uk-UA"/>
              </w:rPr>
              <w:t>7</w:t>
            </w:r>
          </w:p>
        </w:tc>
        <w:tc>
          <w:tcPr>
            <w:tcW w:w="562" w:type="pct"/>
          </w:tcPr>
          <w:p w:rsidR="00060141" w:rsidRPr="000D7364" w:rsidRDefault="00060141" w:rsidP="00DA5D2A">
            <w:pPr>
              <w:jc w:val="center"/>
              <w:rPr>
                <w:sz w:val="24"/>
                <w:lang w:val="uk-UA"/>
              </w:rPr>
            </w:pPr>
            <w:r w:rsidRPr="000D7364">
              <w:rPr>
                <w:sz w:val="24"/>
                <w:lang w:val="uk-UA"/>
              </w:rPr>
              <w:t>2</w:t>
            </w:r>
          </w:p>
        </w:tc>
        <w:tc>
          <w:tcPr>
            <w:tcW w:w="493" w:type="pct"/>
          </w:tcPr>
          <w:p w:rsidR="00060141" w:rsidRPr="000D7364" w:rsidRDefault="00060141" w:rsidP="00DA5D2A">
            <w:pPr>
              <w:jc w:val="center"/>
              <w:rPr>
                <w:bCs/>
                <w:sz w:val="24"/>
                <w:lang w:val="uk-UA"/>
              </w:rPr>
            </w:pPr>
            <w:r w:rsidRPr="000D7364">
              <w:rPr>
                <w:bCs/>
                <w:sz w:val="24"/>
                <w:lang w:val="uk-UA"/>
              </w:rPr>
              <w:t>3</w:t>
            </w:r>
          </w:p>
        </w:tc>
        <w:tc>
          <w:tcPr>
            <w:tcW w:w="563" w:type="pct"/>
          </w:tcPr>
          <w:p w:rsidR="00060141" w:rsidRPr="000D7364" w:rsidRDefault="00060141" w:rsidP="00DA5D2A">
            <w:pPr>
              <w:jc w:val="center"/>
              <w:rPr>
                <w:sz w:val="24"/>
                <w:lang w:val="uk-UA"/>
              </w:rPr>
            </w:pPr>
            <w:r w:rsidRPr="000D7364">
              <w:rPr>
                <w:sz w:val="24"/>
                <w:lang w:val="uk-UA"/>
              </w:rPr>
              <w:t>2</w:t>
            </w:r>
          </w:p>
        </w:tc>
      </w:tr>
      <w:tr w:rsidR="00060141" w:rsidRPr="00AB70F0" w:rsidTr="00DA5D2A">
        <w:tc>
          <w:tcPr>
            <w:tcW w:w="2793" w:type="pct"/>
          </w:tcPr>
          <w:p w:rsidR="00060141" w:rsidRPr="000D7364" w:rsidRDefault="00060141" w:rsidP="00DA5D2A">
            <w:pPr>
              <w:rPr>
                <w:sz w:val="24"/>
                <w:lang w:val="uk-UA"/>
              </w:rPr>
            </w:pPr>
            <w:r w:rsidRPr="000D7364">
              <w:rPr>
                <w:sz w:val="24"/>
                <w:lang w:val="uk-UA"/>
              </w:rPr>
              <w:t>Підсумкове заняття</w:t>
            </w:r>
          </w:p>
        </w:tc>
        <w:tc>
          <w:tcPr>
            <w:tcW w:w="589" w:type="pct"/>
          </w:tcPr>
          <w:p w:rsidR="00060141" w:rsidRPr="000D7364" w:rsidRDefault="00060141" w:rsidP="00DA5D2A">
            <w:pPr>
              <w:jc w:val="center"/>
              <w:rPr>
                <w:sz w:val="24"/>
                <w:lang w:val="uk-UA"/>
              </w:rPr>
            </w:pPr>
            <w:r w:rsidRPr="000D7364">
              <w:rPr>
                <w:sz w:val="24"/>
                <w:lang w:val="uk-UA"/>
              </w:rPr>
              <w:t>2</w:t>
            </w:r>
          </w:p>
        </w:tc>
        <w:tc>
          <w:tcPr>
            <w:tcW w:w="562" w:type="pct"/>
          </w:tcPr>
          <w:p w:rsidR="00060141" w:rsidRPr="000D7364" w:rsidRDefault="00060141" w:rsidP="00DA5D2A">
            <w:pPr>
              <w:jc w:val="center"/>
              <w:rPr>
                <w:sz w:val="24"/>
                <w:lang w:val="uk-UA"/>
              </w:rPr>
            </w:pPr>
          </w:p>
        </w:tc>
        <w:tc>
          <w:tcPr>
            <w:tcW w:w="493" w:type="pct"/>
          </w:tcPr>
          <w:p w:rsidR="00060141" w:rsidRPr="00070FC7" w:rsidRDefault="00060141" w:rsidP="00DA5D2A">
            <w:pPr>
              <w:jc w:val="center"/>
              <w:rPr>
                <w:bCs/>
                <w:sz w:val="24"/>
                <w:lang w:val="uk-UA"/>
              </w:rPr>
            </w:pPr>
            <w:r w:rsidRPr="000D7364">
              <w:rPr>
                <w:bCs/>
                <w:sz w:val="24"/>
                <w:lang w:val="uk-UA"/>
              </w:rPr>
              <w:t>2</w:t>
            </w:r>
          </w:p>
        </w:tc>
        <w:tc>
          <w:tcPr>
            <w:tcW w:w="563" w:type="pct"/>
          </w:tcPr>
          <w:p w:rsidR="00060141" w:rsidRPr="00070FC7" w:rsidRDefault="00060141" w:rsidP="00DA5D2A">
            <w:pPr>
              <w:jc w:val="center"/>
              <w:rPr>
                <w:sz w:val="24"/>
                <w:lang w:val="uk-UA"/>
              </w:rPr>
            </w:pPr>
          </w:p>
        </w:tc>
      </w:tr>
      <w:tr w:rsidR="00060141" w:rsidRPr="00AB70F0" w:rsidTr="00DA5D2A">
        <w:tc>
          <w:tcPr>
            <w:tcW w:w="2793" w:type="pct"/>
          </w:tcPr>
          <w:p w:rsidR="00060141" w:rsidRPr="00070FC7" w:rsidRDefault="00060141" w:rsidP="00DA5D2A">
            <w:pPr>
              <w:jc w:val="both"/>
              <w:rPr>
                <w:bCs/>
                <w:sz w:val="24"/>
                <w:lang w:val="uk-UA"/>
              </w:rPr>
            </w:pPr>
            <w:r w:rsidRPr="00070FC7">
              <w:rPr>
                <w:bCs/>
                <w:sz w:val="24"/>
                <w:lang w:val="uk-UA"/>
              </w:rPr>
              <w:t>Всього</w:t>
            </w:r>
          </w:p>
        </w:tc>
        <w:tc>
          <w:tcPr>
            <w:tcW w:w="589" w:type="pct"/>
          </w:tcPr>
          <w:p w:rsidR="00060141" w:rsidRPr="00070FC7" w:rsidRDefault="00060141" w:rsidP="00DA5D2A">
            <w:pPr>
              <w:jc w:val="center"/>
              <w:rPr>
                <w:sz w:val="24"/>
                <w:lang w:val="uk-UA"/>
              </w:rPr>
            </w:pPr>
            <w:r w:rsidRPr="00070FC7">
              <w:rPr>
                <w:sz w:val="24"/>
                <w:lang w:val="uk-UA"/>
              </w:rPr>
              <w:t>90</w:t>
            </w:r>
          </w:p>
        </w:tc>
        <w:tc>
          <w:tcPr>
            <w:tcW w:w="562" w:type="pct"/>
          </w:tcPr>
          <w:p w:rsidR="00060141" w:rsidRPr="00070FC7" w:rsidRDefault="00060141" w:rsidP="00DA5D2A">
            <w:pPr>
              <w:jc w:val="center"/>
              <w:rPr>
                <w:sz w:val="24"/>
                <w:lang w:val="uk-UA"/>
              </w:rPr>
            </w:pPr>
            <w:r w:rsidRPr="00070FC7">
              <w:rPr>
                <w:sz w:val="24"/>
                <w:lang w:val="uk-UA"/>
              </w:rPr>
              <w:t>16</w:t>
            </w:r>
          </w:p>
        </w:tc>
        <w:tc>
          <w:tcPr>
            <w:tcW w:w="493" w:type="pct"/>
          </w:tcPr>
          <w:p w:rsidR="00060141" w:rsidRPr="00070FC7" w:rsidRDefault="00060141" w:rsidP="00DA5D2A">
            <w:pPr>
              <w:jc w:val="center"/>
              <w:rPr>
                <w:sz w:val="24"/>
                <w:lang w:val="uk-UA"/>
              </w:rPr>
            </w:pPr>
            <w:r w:rsidRPr="00070FC7">
              <w:rPr>
                <w:sz w:val="24"/>
                <w:lang w:val="uk-UA"/>
              </w:rPr>
              <w:t>34</w:t>
            </w:r>
          </w:p>
        </w:tc>
        <w:tc>
          <w:tcPr>
            <w:tcW w:w="563" w:type="pct"/>
          </w:tcPr>
          <w:p w:rsidR="00060141" w:rsidRPr="00070FC7" w:rsidRDefault="00060141" w:rsidP="00DA5D2A">
            <w:pPr>
              <w:jc w:val="center"/>
              <w:rPr>
                <w:sz w:val="24"/>
                <w:lang w:val="uk-UA"/>
              </w:rPr>
            </w:pPr>
            <w:r w:rsidRPr="00070FC7">
              <w:rPr>
                <w:sz w:val="24"/>
                <w:lang w:val="uk-UA"/>
              </w:rPr>
              <w:t>40</w:t>
            </w:r>
          </w:p>
        </w:tc>
      </w:tr>
    </w:tbl>
    <w:p w:rsidR="00C52E4C" w:rsidRDefault="00C52E4C" w:rsidP="00C52E4C">
      <w:pPr>
        <w:widowControl w:val="0"/>
        <w:tabs>
          <w:tab w:val="left" w:pos="284"/>
          <w:tab w:val="left" w:pos="567"/>
        </w:tabs>
        <w:suppressAutoHyphens w:val="0"/>
        <w:autoSpaceDE w:val="0"/>
        <w:autoSpaceDN w:val="0"/>
        <w:jc w:val="both"/>
        <w:rPr>
          <w:color w:val="000000"/>
          <w:szCs w:val="28"/>
          <w:lang w:eastAsia="ru-RU"/>
        </w:rPr>
      </w:pPr>
    </w:p>
    <w:p w:rsidR="00C52E4C" w:rsidRPr="00C52E4C" w:rsidRDefault="00C52E4C" w:rsidP="00C52E4C">
      <w:pPr>
        <w:widowControl w:val="0"/>
        <w:suppressAutoHyphens w:val="0"/>
        <w:autoSpaceDE w:val="0"/>
        <w:autoSpaceDN w:val="0"/>
        <w:jc w:val="center"/>
        <w:rPr>
          <w:rFonts w:eastAsia="Calibri"/>
          <w:b/>
          <w:szCs w:val="28"/>
          <w:lang w:val="uk-UA" w:eastAsia="uk-UA"/>
        </w:rPr>
      </w:pPr>
      <w:r w:rsidRPr="00C52E4C">
        <w:rPr>
          <w:rFonts w:eastAsia="Calibri"/>
          <w:b/>
          <w:szCs w:val="28"/>
          <w:lang w:val="uk-UA" w:eastAsia="uk-UA"/>
        </w:rPr>
        <w:t>Теми лекцій</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559"/>
      </w:tblGrid>
      <w:tr w:rsidR="00060141" w:rsidRPr="00AB70F0" w:rsidTr="00060141">
        <w:tc>
          <w:tcPr>
            <w:tcW w:w="709" w:type="dxa"/>
          </w:tcPr>
          <w:p w:rsidR="00060141" w:rsidRPr="00AB70F0" w:rsidRDefault="00060141" w:rsidP="00DA5D2A">
            <w:pPr>
              <w:ind w:left="142" w:hanging="142"/>
              <w:jc w:val="center"/>
              <w:rPr>
                <w:sz w:val="24"/>
                <w:lang w:val="uk-UA"/>
              </w:rPr>
            </w:pPr>
            <w:r w:rsidRPr="00AB70F0">
              <w:rPr>
                <w:sz w:val="24"/>
                <w:lang w:val="uk-UA"/>
              </w:rPr>
              <w:t>№</w:t>
            </w:r>
          </w:p>
          <w:p w:rsidR="00060141" w:rsidRPr="00AB70F0" w:rsidRDefault="00060141" w:rsidP="00DA5D2A">
            <w:pPr>
              <w:ind w:left="142" w:hanging="142"/>
              <w:jc w:val="center"/>
              <w:rPr>
                <w:sz w:val="24"/>
                <w:lang w:val="uk-UA"/>
              </w:rPr>
            </w:pPr>
            <w:r w:rsidRPr="00AB70F0">
              <w:rPr>
                <w:sz w:val="24"/>
                <w:lang w:val="uk-UA"/>
              </w:rPr>
              <w:t>з/п</w:t>
            </w:r>
          </w:p>
        </w:tc>
        <w:tc>
          <w:tcPr>
            <w:tcW w:w="6946" w:type="dxa"/>
          </w:tcPr>
          <w:p w:rsidR="00060141" w:rsidRPr="00AB70F0" w:rsidRDefault="00060141" w:rsidP="00DA5D2A">
            <w:pPr>
              <w:jc w:val="center"/>
              <w:rPr>
                <w:sz w:val="24"/>
                <w:lang w:val="uk-UA"/>
              </w:rPr>
            </w:pPr>
            <w:r w:rsidRPr="00AB70F0">
              <w:rPr>
                <w:sz w:val="24"/>
                <w:lang w:val="uk-UA"/>
              </w:rPr>
              <w:t>Назва теми</w:t>
            </w:r>
          </w:p>
        </w:tc>
        <w:tc>
          <w:tcPr>
            <w:tcW w:w="1559" w:type="dxa"/>
          </w:tcPr>
          <w:p w:rsidR="00060141" w:rsidRPr="00AB70F0" w:rsidRDefault="00060141" w:rsidP="00DA5D2A">
            <w:pPr>
              <w:jc w:val="center"/>
              <w:rPr>
                <w:sz w:val="24"/>
                <w:lang w:val="uk-UA"/>
              </w:rPr>
            </w:pPr>
            <w:r w:rsidRPr="00AB70F0">
              <w:rPr>
                <w:sz w:val="24"/>
                <w:lang w:val="uk-UA"/>
              </w:rPr>
              <w:t>Кількість</w:t>
            </w:r>
          </w:p>
          <w:p w:rsidR="00060141" w:rsidRPr="00AB70F0" w:rsidRDefault="00060141" w:rsidP="00DA5D2A">
            <w:pPr>
              <w:jc w:val="center"/>
              <w:rPr>
                <w:sz w:val="24"/>
                <w:lang w:val="uk-UA"/>
              </w:rPr>
            </w:pPr>
            <w:r w:rsidRPr="00AB70F0">
              <w:rPr>
                <w:sz w:val="24"/>
                <w:lang w:val="uk-UA"/>
              </w:rPr>
              <w:t>годин</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1</w:t>
            </w:r>
          </w:p>
        </w:tc>
        <w:tc>
          <w:tcPr>
            <w:tcW w:w="6946" w:type="dxa"/>
          </w:tcPr>
          <w:p w:rsidR="00060141" w:rsidRPr="00AB70F0" w:rsidRDefault="00060141" w:rsidP="00DA5D2A">
            <w:pPr>
              <w:ind w:firstLine="34"/>
              <w:rPr>
                <w:sz w:val="24"/>
                <w:lang w:val="uk-UA"/>
              </w:rPr>
            </w:pPr>
            <w:r w:rsidRPr="00AB70F0">
              <w:rPr>
                <w:sz w:val="24"/>
                <w:lang w:val="uk-UA"/>
              </w:rPr>
              <w:t xml:space="preserve">Сутність та історичні етапи розвитку науки управління. Управління системою охорони здоров’я. Роль менеджера в охороні здоров’я. </w:t>
            </w:r>
            <w:proofErr w:type="spellStart"/>
            <w:r w:rsidRPr="00AB70F0">
              <w:rPr>
                <w:sz w:val="24"/>
                <w:lang w:val="uk-UA"/>
              </w:rPr>
              <w:t>Самоменеджмент</w:t>
            </w:r>
            <w:proofErr w:type="spellEnd"/>
            <w:r w:rsidRPr="00AB70F0">
              <w:rPr>
                <w:sz w:val="24"/>
                <w:lang w:val="uk-UA"/>
              </w:rPr>
              <w:t>.</w:t>
            </w:r>
          </w:p>
        </w:tc>
        <w:tc>
          <w:tcPr>
            <w:tcW w:w="1559" w:type="dxa"/>
          </w:tcPr>
          <w:p w:rsidR="00060141" w:rsidRPr="00AB70F0" w:rsidRDefault="00060141" w:rsidP="00DA5D2A">
            <w:pPr>
              <w:jc w:val="center"/>
              <w:rPr>
                <w:sz w:val="24"/>
                <w:lang w:val="uk-UA"/>
              </w:rPr>
            </w:pPr>
            <w:r w:rsidRPr="00AB70F0">
              <w:rPr>
                <w:sz w:val="24"/>
                <w:lang w:val="uk-UA"/>
              </w:rPr>
              <w:t>2</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2</w:t>
            </w:r>
          </w:p>
        </w:tc>
        <w:tc>
          <w:tcPr>
            <w:tcW w:w="6946" w:type="dxa"/>
          </w:tcPr>
          <w:p w:rsidR="00060141" w:rsidRPr="00AB70F0" w:rsidRDefault="00060141" w:rsidP="00DA5D2A">
            <w:pPr>
              <w:ind w:firstLine="34"/>
              <w:rPr>
                <w:sz w:val="24"/>
                <w:lang w:val="uk-UA"/>
              </w:rPr>
            </w:pPr>
            <w:r w:rsidRPr="00AB70F0">
              <w:rPr>
                <w:sz w:val="24"/>
                <w:lang w:val="uk-UA"/>
              </w:rPr>
              <w:t>Управління як процес. Прийняття та реалізація управлінського рішення.</w:t>
            </w:r>
          </w:p>
        </w:tc>
        <w:tc>
          <w:tcPr>
            <w:tcW w:w="1559" w:type="dxa"/>
          </w:tcPr>
          <w:p w:rsidR="00060141" w:rsidRPr="00AB70F0" w:rsidRDefault="00060141" w:rsidP="00DA5D2A">
            <w:pPr>
              <w:jc w:val="center"/>
              <w:rPr>
                <w:sz w:val="24"/>
                <w:lang w:val="uk-UA"/>
              </w:rPr>
            </w:pPr>
            <w:r w:rsidRPr="00AB70F0">
              <w:rPr>
                <w:sz w:val="24"/>
                <w:lang w:val="uk-UA"/>
              </w:rPr>
              <w:t>2</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lastRenderedPageBreak/>
              <w:t>3</w:t>
            </w:r>
          </w:p>
        </w:tc>
        <w:tc>
          <w:tcPr>
            <w:tcW w:w="6946" w:type="dxa"/>
          </w:tcPr>
          <w:p w:rsidR="00060141" w:rsidRPr="00AB70F0" w:rsidRDefault="00060141" w:rsidP="00DA5D2A">
            <w:pPr>
              <w:ind w:firstLine="34"/>
              <w:rPr>
                <w:sz w:val="24"/>
                <w:lang w:val="uk-UA"/>
              </w:rPr>
            </w:pPr>
            <w:r w:rsidRPr="00AB70F0">
              <w:rPr>
                <w:sz w:val="24"/>
                <w:lang w:val="uk-UA"/>
              </w:rPr>
              <w:t>Організаційні структури управління. Організаційна культура.</w:t>
            </w:r>
          </w:p>
        </w:tc>
        <w:tc>
          <w:tcPr>
            <w:tcW w:w="1559" w:type="dxa"/>
          </w:tcPr>
          <w:p w:rsidR="00060141" w:rsidRPr="00AB70F0" w:rsidRDefault="00060141" w:rsidP="00DA5D2A">
            <w:pPr>
              <w:jc w:val="center"/>
              <w:rPr>
                <w:sz w:val="24"/>
                <w:lang w:val="uk-UA"/>
              </w:rPr>
            </w:pPr>
            <w:r w:rsidRPr="00AB70F0">
              <w:rPr>
                <w:sz w:val="24"/>
                <w:lang w:val="uk-UA"/>
              </w:rPr>
              <w:t>2</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4</w:t>
            </w:r>
          </w:p>
        </w:tc>
        <w:tc>
          <w:tcPr>
            <w:tcW w:w="6946" w:type="dxa"/>
          </w:tcPr>
          <w:p w:rsidR="00060141" w:rsidRPr="00AB70F0" w:rsidRDefault="00060141" w:rsidP="00DA5D2A">
            <w:pPr>
              <w:ind w:firstLine="34"/>
              <w:rPr>
                <w:sz w:val="24"/>
                <w:lang w:val="uk-UA"/>
              </w:rPr>
            </w:pPr>
            <w:r w:rsidRPr="00AB70F0">
              <w:rPr>
                <w:sz w:val="24"/>
                <w:lang w:val="uk-UA"/>
              </w:rPr>
              <w:t>Управління персоналом.</w:t>
            </w:r>
          </w:p>
        </w:tc>
        <w:tc>
          <w:tcPr>
            <w:tcW w:w="1559" w:type="dxa"/>
          </w:tcPr>
          <w:p w:rsidR="00060141" w:rsidRPr="00AB70F0" w:rsidRDefault="00060141" w:rsidP="00DA5D2A">
            <w:pPr>
              <w:jc w:val="center"/>
              <w:rPr>
                <w:sz w:val="24"/>
                <w:lang w:val="uk-UA"/>
              </w:rPr>
            </w:pPr>
            <w:r w:rsidRPr="00AB70F0">
              <w:rPr>
                <w:sz w:val="24"/>
                <w:lang w:val="uk-UA"/>
              </w:rPr>
              <w:t>2</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5</w:t>
            </w:r>
          </w:p>
        </w:tc>
        <w:tc>
          <w:tcPr>
            <w:tcW w:w="6946" w:type="dxa"/>
          </w:tcPr>
          <w:p w:rsidR="00060141" w:rsidRPr="00AB70F0" w:rsidRDefault="00060141" w:rsidP="00DA5D2A">
            <w:pPr>
              <w:ind w:firstLine="34"/>
              <w:rPr>
                <w:sz w:val="24"/>
                <w:lang w:val="uk-UA"/>
              </w:rPr>
            </w:pPr>
            <w:r w:rsidRPr="00AB70F0">
              <w:rPr>
                <w:sz w:val="24"/>
                <w:lang w:val="uk-UA"/>
              </w:rPr>
              <w:t>Комунікації як процес, їх вплив на якість управлінської діяльності. Планування, організація та проведення професійних нарад та виступів.</w:t>
            </w:r>
          </w:p>
        </w:tc>
        <w:tc>
          <w:tcPr>
            <w:tcW w:w="1559" w:type="dxa"/>
          </w:tcPr>
          <w:p w:rsidR="00060141" w:rsidRPr="00AB70F0" w:rsidRDefault="00060141" w:rsidP="00DA5D2A">
            <w:pPr>
              <w:jc w:val="center"/>
              <w:rPr>
                <w:sz w:val="24"/>
                <w:lang w:val="uk-UA"/>
              </w:rPr>
            </w:pPr>
            <w:r w:rsidRPr="00AB70F0">
              <w:rPr>
                <w:sz w:val="24"/>
                <w:lang w:val="uk-UA"/>
              </w:rPr>
              <w:t>2</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6</w:t>
            </w:r>
          </w:p>
        </w:tc>
        <w:tc>
          <w:tcPr>
            <w:tcW w:w="6946" w:type="dxa"/>
          </w:tcPr>
          <w:p w:rsidR="00060141" w:rsidRPr="00AB70F0" w:rsidRDefault="00060141" w:rsidP="00DA5D2A">
            <w:pPr>
              <w:ind w:firstLine="34"/>
              <w:rPr>
                <w:sz w:val="24"/>
                <w:lang w:val="uk-UA"/>
              </w:rPr>
            </w:pPr>
            <w:r w:rsidRPr="00AB70F0">
              <w:rPr>
                <w:sz w:val="24"/>
                <w:lang w:val="uk-UA"/>
              </w:rPr>
              <w:t xml:space="preserve">Управління маркетинговою діяльністю. </w:t>
            </w:r>
          </w:p>
        </w:tc>
        <w:tc>
          <w:tcPr>
            <w:tcW w:w="1559" w:type="dxa"/>
          </w:tcPr>
          <w:p w:rsidR="00060141" w:rsidRPr="00AB70F0" w:rsidRDefault="00060141" w:rsidP="00DA5D2A">
            <w:pPr>
              <w:jc w:val="center"/>
              <w:rPr>
                <w:sz w:val="24"/>
                <w:lang w:val="uk-UA"/>
              </w:rPr>
            </w:pPr>
            <w:r w:rsidRPr="00AB70F0">
              <w:rPr>
                <w:sz w:val="24"/>
                <w:lang w:val="uk-UA"/>
              </w:rPr>
              <w:t>2</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7</w:t>
            </w:r>
          </w:p>
        </w:tc>
        <w:tc>
          <w:tcPr>
            <w:tcW w:w="6946" w:type="dxa"/>
          </w:tcPr>
          <w:p w:rsidR="00060141" w:rsidRPr="00AB70F0" w:rsidRDefault="00060141" w:rsidP="00DA5D2A">
            <w:pPr>
              <w:ind w:firstLine="34"/>
              <w:rPr>
                <w:sz w:val="24"/>
                <w:lang w:val="uk-UA"/>
              </w:rPr>
            </w:pPr>
            <w:r w:rsidRPr="00AB70F0">
              <w:rPr>
                <w:sz w:val="24"/>
                <w:lang w:val="uk-UA"/>
              </w:rPr>
              <w:t>Основи проектного менеджменту</w:t>
            </w:r>
          </w:p>
        </w:tc>
        <w:tc>
          <w:tcPr>
            <w:tcW w:w="1559" w:type="dxa"/>
          </w:tcPr>
          <w:p w:rsidR="00060141" w:rsidRPr="00AB70F0" w:rsidRDefault="00060141" w:rsidP="00DA5D2A">
            <w:pPr>
              <w:jc w:val="center"/>
              <w:rPr>
                <w:sz w:val="24"/>
                <w:lang w:val="uk-UA"/>
              </w:rPr>
            </w:pPr>
            <w:r w:rsidRPr="00AB70F0">
              <w:rPr>
                <w:sz w:val="24"/>
                <w:lang w:val="uk-UA"/>
              </w:rPr>
              <w:t>2</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8</w:t>
            </w:r>
          </w:p>
        </w:tc>
        <w:tc>
          <w:tcPr>
            <w:tcW w:w="6946" w:type="dxa"/>
          </w:tcPr>
          <w:p w:rsidR="00060141" w:rsidRPr="00AB70F0" w:rsidRDefault="00060141" w:rsidP="00DA5D2A">
            <w:pPr>
              <w:ind w:firstLine="34"/>
              <w:rPr>
                <w:sz w:val="24"/>
                <w:lang w:val="uk-UA"/>
              </w:rPr>
            </w:pPr>
            <w:r w:rsidRPr="00AB70F0">
              <w:rPr>
                <w:sz w:val="24"/>
                <w:lang w:val="uk-UA"/>
              </w:rPr>
              <w:t>Управління змінами в організації</w:t>
            </w:r>
          </w:p>
        </w:tc>
        <w:tc>
          <w:tcPr>
            <w:tcW w:w="1559" w:type="dxa"/>
          </w:tcPr>
          <w:p w:rsidR="00060141" w:rsidRPr="00AB70F0" w:rsidRDefault="00060141" w:rsidP="00DA5D2A">
            <w:pPr>
              <w:jc w:val="center"/>
              <w:rPr>
                <w:sz w:val="24"/>
                <w:lang w:val="uk-UA"/>
              </w:rPr>
            </w:pPr>
            <w:r w:rsidRPr="00AB70F0">
              <w:rPr>
                <w:sz w:val="24"/>
                <w:lang w:val="uk-UA"/>
              </w:rPr>
              <w:t>2</w:t>
            </w:r>
          </w:p>
        </w:tc>
      </w:tr>
      <w:tr w:rsidR="00060141" w:rsidRPr="00AB70F0" w:rsidTr="00060141">
        <w:tc>
          <w:tcPr>
            <w:tcW w:w="709" w:type="dxa"/>
          </w:tcPr>
          <w:p w:rsidR="00060141" w:rsidRPr="00AB70F0" w:rsidRDefault="00060141" w:rsidP="00DA5D2A">
            <w:pPr>
              <w:jc w:val="center"/>
              <w:rPr>
                <w:sz w:val="24"/>
                <w:lang w:val="uk-UA"/>
              </w:rPr>
            </w:pPr>
          </w:p>
        </w:tc>
        <w:tc>
          <w:tcPr>
            <w:tcW w:w="6946" w:type="dxa"/>
          </w:tcPr>
          <w:p w:rsidR="00060141" w:rsidRPr="00AB70F0" w:rsidRDefault="00060141" w:rsidP="00DA5D2A">
            <w:pPr>
              <w:jc w:val="both"/>
              <w:rPr>
                <w:bCs/>
                <w:sz w:val="24"/>
                <w:lang w:val="uk-UA"/>
              </w:rPr>
            </w:pPr>
            <w:r w:rsidRPr="00AB70F0">
              <w:rPr>
                <w:bCs/>
                <w:sz w:val="24"/>
                <w:lang w:val="uk-UA"/>
              </w:rPr>
              <w:t>Всього лекційних годин</w:t>
            </w:r>
          </w:p>
        </w:tc>
        <w:tc>
          <w:tcPr>
            <w:tcW w:w="1559" w:type="dxa"/>
          </w:tcPr>
          <w:p w:rsidR="00060141" w:rsidRPr="00AB70F0" w:rsidRDefault="00060141" w:rsidP="00DA5D2A">
            <w:pPr>
              <w:jc w:val="center"/>
              <w:rPr>
                <w:sz w:val="24"/>
                <w:lang w:val="uk-UA"/>
              </w:rPr>
            </w:pPr>
            <w:r w:rsidRPr="00AB70F0">
              <w:rPr>
                <w:sz w:val="24"/>
                <w:lang w:val="uk-UA"/>
              </w:rPr>
              <w:t>16</w:t>
            </w:r>
          </w:p>
        </w:tc>
      </w:tr>
    </w:tbl>
    <w:p w:rsidR="00C52E4C" w:rsidRDefault="00C52E4C" w:rsidP="00C52E4C">
      <w:pPr>
        <w:widowControl w:val="0"/>
        <w:suppressAutoHyphens w:val="0"/>
        <w:autoSpaceDE w:val="0"/>
        <w:autoSpaceDN w:val="0"/>
        <w:rPr>
          <w:rFonts w:eastAsia="Calibri"/>
          <w:szCs w:val="28"/>
          <w:lang w:eastAsia="uk-UA"/>
        </w:rPr>
      </w:pPr>
    </w:p>
    <w:p w:rsidR="00C52E4C" w:rsidRPr="00C52E4C" w:rsidRDefault="00C52E4C" w:rsidP="00C52E4C">
      <w:pPr>
        <w:widowControl w:val="0"/>
        <w:suppressAutoHyphens w:val="0"/>
        <w:autoSpaceDE w:val="0"/>
        <w:autoSpaceDN w:val="0"/>
        <w:jc w:val="center"/>
        <w:rPr>
          <w:rFonts w:eastAsia="Calibri"/>
          <w:b/>
          <w:szCs w:val="28"/>
          <w:lang w:eastAsia="uk-UA"/>
        </w:rPr>
      </w:pPr>
      <w:r w:rsidRPr="00C52E4C">
        <w:rPr>
          <w:rFonts w:eastAsia="Calibri"/>
          <w:b/>
          <w:szCs w:val="28"/>
          <w:lang w:val="uk-UA" w:eastAsia="uk-UA"/>
        </w:rPr>
        <w:t>Теми практичних занять</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559"/>
      </w:tblGrid>
      <w:tr w:rsidR="00060141" w:rsidRPr="00AB70F0" w:rsidTr="00060141">
        <w:tc>
          <w:tcPr>
            <w:tcW w:w="709" w:type="dxa"/>
          </w:tcPr>
          <w:p w:rsidR="00060141" w:rsidRPr="00AB70F0" w:rsidRDefault="00060141" w:rsidP="00DA5D2A">
            <w:pPr>
              <w:ind w:left="142"/>
              <w:jc w:val="center"/>
              <w:rPr>
                <w:sz w:val="24"/>
                <w:lang w:val="uk-UA"/>
              </w:rPr>
            </w:pPr>
            <w:r w:rsidRPr="00AB70F0">
              <w:rPr>
                <w:sz w:val="24"/>
                <w:lang w:val="uk-UA"/>
              </w:rPr>
              <w:t>№</w:t>
            </w:r>
          </w:p>
          <w:p w:rsidR="00060141" w:rsidRPr="00AB70F0" w:rsidRDefault="00060141" w:rsidP="00DA5D2A">
            <w:pPr>
              <w:ind w:left="142"/>
              <w:jc w:val="center"/>
              <w:rPr>
                <w:sz w:val="24"/>
                <w:lang w:val="uk-UA"/>
              </w:rPr>
            </w:pPr>
            <w:r w:rsidRPr="00AB70F0">
              <w:rPr>
                <w:sz w:val="24"/>
                <w:lang w:val="uk-UA"/>
              </w:rPr>
              <w:t>з/п</w:t>
            </w:r>
          </w:p>
        </w:tc>
        <w:tc>
          <w:tcPr>
            <w:tcW w:w="6946" w:type="dxa"/>
          </w:tcPr>
          <w:p w:rsidR="00060141" w:rsidRPr="00AB70F0" w:rsidRDefault="00060141" w:rsidP="00DA5D2A">
            <w:pPr>
              <w:jc w:val="center"/>
              <w:rPr>
                <w:sz w:val="24"/>
                <w:lang w:val="uk-UA"/>
              </w:rPr>
            </w:pPr>
            <w:r w:rsidRPr="00AB70F0">
              <w:rPr>
                <w:sz w:val="24"/>
                <w:lang w:val="uk-UA"/>
              </w:rPr>
              <w:t>Назва теми</w:t>
            </w:r>
          </w:p>
        </w:tc>
        <w:tc>
          <w:tcPr>
            <w:tcW w:w="1559" w:type="dxa"/>
          </w:tcPr>
          <w:p w:rsidR="00060141" w:rsidRPr="00AB70F0" w:rsidRDefault="00060141" w:rsidP="00DA5D2A">
            <w:pPr>
              <w:jc w:val="center"/>
              <w:rPr>
                <w:sz w:val="24"/>
                <w:lang w:val="uk-UA"/>
              </w:rPr>
            </w:pPr>
            <w:r w:rsidRPr="00AB70F0">
              <w:rPr>
                <w:sz w:val="24"/>
                <w:lang w:val="uk-UA"/>
              </w:rPr>
              <w:t>Кількість</w:t>
            </w:r>
          </w:p>
          <w:p w:rsidR="00060141" w:rsidRPr="00AB70F0" w:rsidRDefault="00060141" w:rsidP="00DA5D2A">
            <w:pPr>
              <w:jc w:val="center"/>
              <w:rPr>
                <w:sz w:val="24"/>
                <w:lang w:val="uk-UA"/>
              </w:rPr>
            </w:pPr>
            <w:r w:rsidRPr="00AB70F0">
              <w:rPr>
                <w:sz w:val="24"/>
                <w:lang w:val="uk-UA"/>
              </w:rPr>
              <w:t>годин</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1</w:t>
            </w:r>
          </w:p>
        </w:tc>
        <w:tc>
          <w:tcPr>
            <w:tcW w:w="6946" w:type="dxa"/>
          </w:tcPr>
          <w:p w:rsidR="00060141" w:rsidRPr="00AB70F0" w:rsidRDefault="00060141" w:rsidP="00DA5D2A">
            <w:pPr>
              <w:rPr>
                <w:sz w:val="24"/>
                <w:lang w:val="uk-UA"/>
              </w:rPr>
            </w:pPr>
            <w:r w:rsidRPr="00AB70F0">
              <w:rPr>
                <w:sz w:val="24"/>
                <w:lang w:val="uk-UA"/>
              </w:rPr>
              <w:t>Основні засади менеджменту</w:t>
            </w:r>
          </w:p>
        </w:tc>
        <w:tc>
          <w:tcPr>
            <w:tcW w:w="1559" w:type="dxa"/>
          </w:tcPr>
          <w:p w:rsidR="00060141" w:rsidRPr="00AB70F0" w:rsidRDefault="00060141" w:rsidP="00DA5D2A">
            <w:pPr>
              <w:jc w:val="center"/>
              <w:rPr>
                <w:bCs/>
                <w:sz w:val="24"/>
                <w:lang w:val="uk-UA"/>
              </w:rPr>
            </w:pPr>
            <w:r w:rsidRPr="00AB70F0">
              <w:rPr>
                <w:bCs/>
                <w:sz w:val="24"/>
                <w:lang w:val="uk-UA"/>
              </w:rPr>
              <w:t>1</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2</w:t>
            </w:r>
          </w:p>
        </w:tc>
        <w:tc>
          <w:tcPr>
            <w:tcW w:w="6946" w:type="dxa"/>
          </w:tcPr>
          <w:p w:rsidR="00060141" w:rsidRPr="00AB70F0" w:rsidRDefault="00060141" w:rsidP="00DA5D2A">
            <w:pPr>
              <w:rPr>
                <w:sz w:val="24"/>
                <w:lang w:val="uk-UA"/>
              </w:rPr>
            </w:pPr>
            <w:r w:rsidRPr="00AB70F0">
              <w:rPr>
                <w:sz w:val="24"/>
                <w:lang w:val="uk-UA"/>
              </w:rPr>
              <w:t>Сутність та історичні етапи розвитку науки управління. Управління системою охорони здоров’я. Роль менеджера в охороні здоров’я.</w:t>
            </w:r>
          </w:p>
        </w:tc>
        <w:tc>
          <w:tcPr>
            <w:tcW w:w="1559" w:type="dxa"/>
          </w:tcPr>
          <w:p w:rsidR="00060141" w:rsidRPr="00AB70F0" w:rsidRDefault="00060141" w:rsidP="00DA5D2A">
            <w:pPr>
              <w:jc w:val="center"/>
              <w:rPr>
                <w:bCs/>
                <w:sz w:val="24"/>
                <w:lang w:val="uk-UA"/>
              </w:rPr>
            </w:pPr>
            <w:r w:rsidRPr="00AB70F0">
              <w:rPr>
                <w:bCs/>
                <w:sz w:val="24"/>
                <w:lang w:val="uk-UA"/>
              </w:rPr>
              <w:t>2</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3</w:t>
            </w:r>
          </w:p>
        </w:tc>
        <w:tc>
          <w:tcPr>
            <w:tcW w:w="6946" w:type="dxa"/>
          </w:tcPr>
          <w:p w:rsidR="00060141" w:rsidRPr="00AB70F0" w:rsidRDefault="00060141" w:rsidP="00DA5D2A">
            <w:pPr>
              <w:rPr>
                <w:sz w:val="24"/>
                <w:lang w:val="uk-UA"/>
              </w:rPr>
            </w:pPr>
            <w:r w:rsidRPr="00AB70F0">
              <w:rPr>
                <w:sz w:val="24"/>
                <w:lang w:val="uk-UA"/>
              </w:rPr>
              <w:t>Управління як процес. Прийняття та реалізація управлінського рішення.</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4</w:t>
            </w:r>
          </w:p>
        </w:tc>
        <w:tc>
          <w:tcPr>
            <w:tcW w:w="6946" w:type="dxa"/>
          </w:tcPr>
          <w:p w:rsidR="00060141" w:rsidRPr="00AB70F0" w:rsidRDefault="00060141" w:rsidP="00DA5D2A">
            <w:pPr>
              <w:rPr>
                <w:sz w:val="24"/>
                <w:lang w:val="uk-UA"/>
              </w:rPr>
            </w:pPr>
            <w:r w:rsidRPr="00AB70F0">
              <w:rPr>
                <w:sz w:val="24"/>
                <w:lang w:val="uk-UA"/>
              </w:rPr>
              <w:t>Організаційні структури управління</w:t>
            </w:r>
          </w:p>
        </w:tc>
        <w:tc>
          <w:tcPr>
            <w:tcW w:w="1559" w:type="dxa"/>
          </w:tcPr>
          <w:p w:rsidR="00060141" w:rsidRPr="00AB70F0" w:rsidRDefault="00060141" w:rsidP="00DA5D2A">
            <w:pPr>
              <w:jc w:val="center"/>
              <w:rPr>
                <w:bCs/>
                <w:sz w:val="24"/>
                <w:lang w:val="uk-UA"/>
              </w:rPr>
            </w:pPr>
            <w:r w:rsidRPr="00AB70F0">
              <w:rPr>
                <w:bCs/>
                <w:sz w:val="24"/>
                <w:lang w:val="uk-UA"/>
              </w:rPr>
              <w:t>2</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5</w:t>
            </w:r>
          </w:p>
        </w:tc>
        <w:tc>
          <w:tcPr>
            <w:tcW w:w="6946" w:type="dxa"/>
          </w:tcPr>
          <w:p w:rsidR="00060141" w:rsidRPr="00AB70F0" w:rsidRDefault="00060141" w:rsidP="00DA5D2A">
            <w:pPr>
              <w:rPr>
                <w:sz w:val="24"/>
                <w:lang w:val="uk-UA"/>
              </w:rPr>
            </w:pPr>
            <w:r w:rsidRPr="00AB70F0">
              <w:rPr>
                <w:sz w:val="24"/>
                <w:lang w:val="uk-UA"/>
              </w:rPr>
              <w:t>Організаційна культура та управління нею</w:t>
            </w:r>
          </w:p>
        </w:tc>
        <w:tc>
          <w:tcPr>
            <w:tcW w:w="1559" w:type="dxa"/>
          </w:tcPr>
          <w:p w:rsidR="00060141" w:rsidRPr="00AB70F0" w:rsidRDefault="00060141" w:rsidP="00DA5D2A">
            <w:pPr>
              <w:jc w:val="center"/>
              <w:rPr>
                <w:bCs/>
                <w:sz w:val="24"/>
                <w:lang w:val="uk-UA"/>
              </w:rPr>
            </w:pPr>
            <w:r w:rsidRPr="00AB70F0">
              <w:rPr>
                <w:bCs/>
                <w:sz w:val="24"/>
                <w:lang w:val="uk-UA"/>
              </w:rPr>
              <w:t>1</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6</w:t>
            </w:r>
          </w:p>
        </w:tc>
        <w:tc>
          <w:tcPr>
            <w:tcW w:w="6946" w:type="dxa"/>
          </w:tcPr>
          <w:p w:rsidR="00060141" w:rsidRPr="00AB70F0" w:rsidRDefault="00060141" w:rsidP="00DA5D2A">
            <w:pPr>
              <w:rPr>
                <w:sz w:val="24"/>
                <w:lang w:val="uk-UA"/>
              </w:rPr>
            </w:pPr>
            <w:r w:rsidRPr="00AB70F0">
              <w:rPr>
                <w:sz w:val="24"/>
                <w:lang w:val="uk-UA"/>
              </w:rPr>
              <w:t>Управління персоналом</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7</w:t>
            </w:r>
          </w:p>
        </w:tc>
        <w:tc>
          <w:tcPr>
            <w:tcW w:w="6946" w:type="dxa"/>
          </w:tcPr>
          <w:p w:rsidR="00060141" w:rsidRPr="00AB70F0" w:rsidRDefault="00060141" w:rsidP="00DA5D2A">
            <w:pPr>
              <w:rPr>
                <w:sz w:val="24"/>
                <w:lang w:val="uk-UA"/>
              </w:rPr>
            </w:pPr>
            <w:r w:rsidRPr="00AB70F0">
              <w:rPr>
                <w:sz w:val="24"/>
                <w:lang w:val="uk-UA"/>
              </w:rPr>
              <w:t>Комунікації як процес, їх вплив на якість управлінської діяльності.</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8</w:t>
            </w:r>
          </w:p>
        </w:tc>
        <w:tc>
          <w:tcPr>
            <w:tcW w:w="6946" w:type="dxa"/>
          </w:tcPr>
          <w:p w:rsidR="00060141" w:rsidRPr="00AB70F0" w:rsidRDefault="00060141" w:rsidP="00DA5D2A">
            <w:pPr>
              <w:rPr>
                <w:sz w:val="24"/>
                <w:lang w:val="uk-UA"/>
              </w:rPr>
            </w:pPr>
            <w:r w:rsidRPr="00AB70F0">
              <w:rPr>
                <w:sz w:val="24"/>
                <w:lang w:val="uk-UA"/>
              </w:rPr>
              <w:t>Організація праці менеджера</w:t>
            </w:r>
          </w:p>
        </w:tc>
        <w:tc>
          <w:tcPr>
            <w:tcW w:w="1559" w:type="dxa"/>
          </w:tcPr>
          <w:p w:rsidR="00060141" w:rsidRPr="00AB70F0" w:rsidRDefault="00060141" w:rsidP="00DA5D2A">
            <w:pPr>
              <w:jc w:val="center"/>
              <w:rPr>
                <w:bCs/>
                <w:sz w:val="24"/>
                <w:lang w:val="uk-UA"/>
              </w:rPr>
            </w:pPr>
            <w:r w:rsidRPr="00AB70F0">
              <w:rPr>
                <w:bCs/>
                <w:sz w:val="24"/>
                <w:lang w:val="uk-UA"/>
              </w:rPr>
              <w:t>2</w:t>
            </w:r>
          </w:p>
        </w:tc>
      </w:tr>
      <w:tr w:rsidR="00060141" w:rsidRPr="00AB70F0" w:rsidTr="00060141">
        <w:tc>
          <w:tcPr>
            <w:tcW w:w="709" w:type="dxa"/>
          </w:tcPr>
          <w:p w:rsidR="00060141" w:rsidRPr="00AB70F0" w:rsidRDefault="00060141" w:rsidP="00DA5D2A">
            <w:pPr>
              <w:jc w:val="center"/>
              <w:rPr>
                <w:sz w:val="24"/>
                <w:lang w:val="uk-UA"/>
              </w:rPr>
            </w:pPr>
            <w:r w:rsidRPr="00AB70F0">
              <w:rPr>
                <w:sz w:val="24"/>
                <w:lang w:val="uk-UA"/>
              </w:rPr>
              <w:t>9</w:t>
            </w:r>
          </w:p>
        </w:tc>
        <w:tc>
          <w:tcPr>
            <w:tcW w:w="6946" w:type="dxa"/>
          </w:tcPr>
          <w:p w:rsidR="00060141" w:rsidRPr="00AB70F0" w:rsidRDefault="00060141" w:rsidP="00DA5D2A">
            <w:pPr>
              <w:rPr>
                <w:sz w:val="24"/>
                <w:lang w:val="uk-UA"/>
              </w:rPr>
            </w:pPr>
            <w:proofErr w:type="spellStart"/>
            <w:r w:rsidRPr="00AB70F0">
              <w:rPr>
                <w:sz w:val="24"/>
                <w:lang w:val="uk-UA"/>
              </w:rPr>
              <w:t>Самоменеджмент</w:t>
            </w:r>
            <w:proofErr w:type="spellEnd"/>
            <w:r w:rsidRPr="00AB70F0">
              <w:rPr>
                <w:sz w:val="24"/>
                <w:lang w:val="uk-UA"/>
              </w:rPr>
              <w:t>.</w:t>
            </w:r>
          </w:p>
        </w:tc>
        <w:tc>
          <w:tcPr>
            <w:tcW w:w="1559" w:type="dxa"/>
          </w:tcPr>
          <w:p w:rsidR="00060141" w:rsidRPr="00AB70F0" w:rsidRDefault="00060141" w:rsidP="00DA5D2A">
            <w:pPr>
              <w:jc w:val="center"/>
              <w:rPr>
                <w:bCs/>
                <w:sz w:val="24"/>
                <w:lang w:val="uk-UA"/>
              </w:rPr>
            </w:pPr>
            <w:r w:rsidRPr="00AB70F0">
              <w:rPr>
                <w:bCs/>
                <w:sz w:val="24"/>
                <w:lang w:val="uk-UA"/>
              </w:rPr>
              <w:t>1</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10</w:t>
            </w:r>
          </w:p>
        </w:tc>
        <w:tc>
          <w:tcPr>
            <w:tcW w:w="6946" w:type="dxa"/>
          </w:tcPr>
          <w:p w:rsidR="00060141" w:rsidRPr="00AB70F0" w:rsidRDefault="00060141" w:rsidP="00DA5D2A">
            <w:pPr>
              <w:rPr>
                <w:sz w:val="24"/>
                <w:lang w:val="uk-UA"/>
              </w:rPr>
            </w:pPr>
            <w:r w:rsidRPr="00AB70F0">
              <w:rPr>
                <w:sz w:val="24"/>
                <w:lang w:val="uk-UA"/>
              </w:rPr>
              <w:t>Планування, організація та проведення професійних нарад та виступів.</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11</w:t>
            </w:r>
          </w:p>
        </w:tc>
        <w:tc>
          <w:tcPr>
            <w:tcW w:w="6946" w:type="dxa"/>
          </w:tcPr>
          <w:p w:rsidR="00060141" w:rsidRPr="00AB70F0" w:rsidRDefault="00060141" w:rsidP="00DA5D2A">
            <w:pPr>
              <w:rPr>
                <w:sz w:val="24"/>
                <w:lang w:val="uk-UA"/>
              </w:rPr>
            </w:pPr>
            <w:r w:rsidRPr="00AB70F0">
              <w:rPr>
                <w:sz w:val="24"/>
                <w:lang w:val="uk-UA"/>
              </w:rPr>
              <w:t>Теоретичні основи маркетингу. Основні засади комплексного дослідження ринку послуг охорони здоров’я.</w:t>
            </w:r>
          </w:p>
        </w:tc>
        <w:tc>
          <w:tcPr>
            <w:tcW w:w="1559" w:type="dxa"/>
          </w:tcPr>
          <w:p w:rsidR="00060141" w:rsidRPr="00AB70F0" w:rsidRDefault="00060141" w:rsidP="00DA5D2A">
            <w:pPr>
              <w:jc w:val="center"/>
              <w:rPr>
                <w:bCs/>
                <w:sz w:val="24"/>
                <w:lang w:val="uk-UA"/>
              </w:rPr>
            </w:pPr>
            <w:r w:rsidRPr="00AB70F0">
              <w:rPr>
                <w:bCs/>
                <w:sz w:val="24"/>
                <w:lang w:val="uk-UA"/>
              </w:rPr>
              <w:t>1</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12</w:t>
            </w:r>
          </w:p>
        </w:tc>
        <w:tc>
          <w:tcPr>
            <w:tcW w:w="6946" w:type="dxa"/>
          </w:tcPr>
          <w:p w:rsidR="00060141" w:rsidRPr="00AB70F0" w:rsidRDefault="00060141" w:rsidP="00DA5D2A">
            <w:pPr>
              <w:rPr>
                <w:b/>
                <w:sz w:val="24"/>
                <w:lang w:val="uk-UA"/>
              </w:rPr>
            </w:pPr>
            <w:r w:rsidRPr="00AB70F0">
              <w:rPr>
                <w:sz w:val="24"/>
                <w:lang w:val="uk-UA"/>
              </w:rPr>
              <w:t>Управління маркетинговою діяльністю.</w:t>
            </w:r>
          </w:p>
        </w:tc>
        <w:tc>
          <w:tcPr>
            <w:tcW w:w="1559" w:type="dxa"/>
          </w:tcPr>
          <w:p w:rsidR="00060141" w:rsidRPr="00AB70F0" w:rsidRDefault="00060141" w:rsidP="00DA5D2A">
            <w:pPr>
              <w:jc w:val="center"/>
              <w:rPr>
                <w:bCs/>
                <w:sz w:val="24"/>
                <w:lang w:val="uk-UA"/>
              </w:rPr>
            </w:pPr>
            <w:r w:rsidRPr="00AB70F0">
              <w:rPr>
                <w:bCs/>
                <w:sz w:val="24"/>
                <w:lang w:val="uk-UA"/>
              </w:rPr>
              <w:t>2</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13</w:t>
            </w:r>
          </w:p>
        </w:tc>
        <w:tc>
          <w:tcPr>
            <w:tcW w:w="6946" w:type="dxa"/>
          </w:tcPr>
          <w:p w:rsidR="00060141" w:rsidRPr="00AB70F0" w:rsidRDefault="00060141" w:rsidP="00DA5D2A">
            <w:pPr>
              <w:rPr>
                <w:sz w:val="24"/>
                <w:lang w:val="uk-UA"/>
              </w:rPr>
            </w:pPr>
            <w:r w:rsidRPr="00AB70F0">
              <w:rPr>
                <w:sz w:val="24"/>
                <w:lang w:val="uk-UA"/>
              </w:rPr>
              <w:t>Основи проектного менеджменту</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14</w:t>
            </w:r>
          </w:p>
        </w:tc>
        <w:tc>
          <w:tcPr>
            <w:tcW w:w="6946" w:type="dxa"/>
          </w:tcPr>
          <w:p w:rsidR="00060141" w:rsidRPr="00AB70F0" w:rsidRDefault="00060141" w:rsidP="00DA5D2A">
            <w:pPr>
              <w:rPr>
                <w:sz w:val="24"/>
                <w:lang w:val="uk-UA"/>
              </w:rPr>
            </w:pPr>
            <w:r w:rsidRPr="00AB70F0">
              <w:rPr>
                <w:sz w:val="24"/>
                <w:lang w:val="uk-UA"/>
              </w:rPr>
              <w:t>Застосування елементів проектного менеджменту в поточній діяльності організації.</w:t>
            </w:r>
          </w:p>
        </w:tc>
        <w:tc>
          <w:tcPr>
            <w:tcW w:w="1559" w:type="dxa"/>
          </w:tcPr>
          <w:p w:rsidR="00060141" w:rsidRPr="00AB70F0" w:rsidRDefault="00060141" w:rsidP="00DA5D2A">
            <w:pPr>
              <w:jc w:val="center"/>
              <w:rPr>
                <w:bCs/>
                <w:sz w:val="24"/>
                <w:lang w:val="uk-UA"/>
              </w:rPr>
            </w:pPr>
            <w:r w:rsidRPr="00AB70F0">
              <w:rPr>
                <w:bCs/>
                <w:sz w:val="24"/>
                <w:lang w:val="uk-UA"/>
              </w:rPr>
              <w:t>2</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15</w:t>
            </w:r>
          </w:p>
        </w:tc>
        <w:tc>
          <w:tcPr>
            <w:tcW w:w="6946" w:type="dxa"/>
          </w:tcPr>
          <w:p w:rsidR="00060141" w:rsidRPr="00AB70F0" w:rsidRDefault="00060141" w:rsidP="00DA5D2A">
            <w:pPr>
              <w:rPr>
                <w:sz w:val="24"/>
                <w:lang w:val="uk-UA"/>
              </w:rPr>
            </w:pPr>
            <w:r w:rsidRPr="00AB70F0">
              <w:rPr>
                <w:sz w:val="24"/>
                <w:lang w:val="uk-UA"/>
              </w:rPr>
              <w:t>Управління змінами в організації</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16</w:t>
            </w:r>
          </w:p>
        </w:tc>
        <w:tc>
          <w:tcPr>
            <w:tcW w:w="6946" w:type="dxa"/>
          </w:tcPr>
          <w:p w:rsidR="00060141" w:rsidRPr="00AB70F0" w:rsidRDefault="00060141" w:rsidP="00DA5D2A">
            <w:pPr>
              <w:rPr>
                <w:sz w:val="24"/>
                <w:lang w:val="uk-UA"/>
              </w:rPr>
            </w:pPr>
            <w:r w:rsidRPr="00AB70F0">
              <w:rPr>
                <w:sz w:val="24"/>
                <w:lang w:val="uk-UA"/>
              </w:rPr>
              <w:t>Підсумкове заняття</w:t>
            </w:r>
          </w:p>
        </w:tc>
        <w:tc>
          <w:tcPr>
            <w:tcW w:w="1559" w:type="dxa"/>
          </w:tcPr>
          <w:p w:rsidR="00060141" w:rsidRPr="00AB70F0" w:rsidRDefault="00060141" w:rsidP="00DA5D2A">
            <w:pPr>
              <w:jc w:val="center"/>
              <w:rPr>
                <w:bCs/>
                <w:sz w:val="24"/>
                <w:lang w:val="uk-UA"/>
              </w:rPr>
            </w:pPr>
            <w:r w:rsidRPr="00AB70F0">
              <w:rPr>
                <w:bCs/>
                <w:sz w:val="24"/>
                <w:lang w:val="uk-UA"/>
              </w:rPr>
              <w:t>2</w:t>
            </w:r>
          </w:p>
        </w:tc>
      </w:tr>
      <w:tr w:rsidR="00060141" w:rsidRPr="00AB70F0" w:rsidTr="00060141">
        <w:tc>
          <w:tcPr>
            <w:tcW w:w="709" w:type="dxa"/>
          </w:tcPr>
          <w:p w:rsidR="00060141" w:rsidRPr="00AB70F0" w:rsidRDefault="00060141" w:rsidP="00DA5D2A">
            <w:pPr>
              <w:jc w:val="center"/>
              <w:rPr>
                <w:sz w:val="24"/>
                <w:lang w:val="uk-UA"/>
              </w:rPr>
            </w:pPr>
          </w:p>
        </w:tc>
        <w:tc>
          <w:tcPr>
            <w:tcW w:w="6946" w:type="dxa"/>
          </w:tcPr>
          <w:p w:rsidR="00060141" w:rsidRPr="00AB70F0" w:rsidRDefault="00060141" w:rsidP="00DA5D2A">
            <w:pPr>
              <w:jc w:val="both"/>
              <w:rPr>
                <w:bCs/>
                <w:sz w:val="24"/>
                <w:lang w:val="uk-UA"/>
              </w:rPr>
            </w:pPr>
            <w:r w:rsidRPr="00AB70F0">
              <w:rPr>
                <w:bCs/>
                <w:sz w:val="24"/>
                <w:lang w:val="uk-UA"/>
              </w:rPr>
              <w:t>Всього годин практичних занять</w:t>
            </w:r>
          </w:p>
        </w:tc>
        <w:tc>
          <w:tcPr>
            <w:tcW w:w="1559" w:type="dxa"/>
          </w:tcPr>
          <w:p w:rsidR="00060141" w:rsidRPr="00AB70F0" w:rsidRDefault="00060141" w:rsidP="00DA5D2A">
            <w:pPr>
              <w:jc w:val="center"/>
              <w:rPr>
                <w:sz w:val="24"/>
                <w:lang w:val="uk-UA"/>
              </w:rPr>
            </w:pPr>
            <w:r w:rsidRPr="00AB70F0">
              <w:rPr>
                <w:sz w:val="24"/>
                <w:lang w:val="uk-UA"/>
              </w:rPr>
              <w:t>34</w:t>
            </w:r>
          </w:p>
        </w:tc>
      </w:tr>
    </w:tbl>
    <w:p w:rsidR="00C52E4C" w:rsidRDefault="00C52E4C" w:rsidP="00C52E4C">
      <w:pPr>
        <w:widowControl w:val="0"/>
        <w:suppressAutoHyphens w:val="0"/>
        <w:autoSpaceDE w:val="0"/>
        <w:autoSpaceDN w:val="0"/>
        <w:rPr>
          <w:rFonts w:eastAsia="Calibri"/>
          <w:szCs w:val="28"/>
          <w:lang w:eastAsia="uk-UA"/>
        </w:rPr>
      </w:pPr>
    </w:p>
    <w:p w:rsidR="00C52E4C" w:rsidRDefault="00C52E4C" w:rsidP="00C52E4C">
      <w:pPr>
        <w:widowControl w:val="0"/>
        <w:suppressAutoHyphens w:val="0"/>
        <w:autoSpaceDE w:val="0"/>
        <w:autoSpaceDN w:val="0"/>
        <w:jc w:val="center"/>
        <w:rPr>
          <w:rFonts w:eastAsia="Calibri"/>
          <w:b/>
          <w:szCs w:val="28"/>
          <w:lang w:val="uk-UA" w:eastAsia="uk-UA"/>
        </w:rPr>
      </w:pPr>
      <w:r w:rsidRPr="00C52E4C">
        <w:rPr>
          <w:rFonts w:eastAsia="Calibri"/>
          <w:b/>
          <w:szCs w:val="28"/>
          <w:lang w:val="uk-UA" w:eastAsia="uk-UA"/>
        </w:rPr>
        <w:t>Самостійна робота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559"/>
      </w:tblGrid>
      <w:tr w:rsidR="00060141" w:rsidRPr="00AB70F0" w:rsidTr="00060141">
        <w:tc>
          <w:tcPr>
            <w:tcW w:w="709" w:type="dxa"/>
          </w:tcPr>
          <w:p w:rsidR="00060141" w:rsidRPr="00AB70F0" w:rsidRDefault="00060141" w:rsidP="00DA5D2A">
            <w:pPr>
              <w:ind w:left="142"/>
              <w:jc w:val="center"/>
              <w:rPr>
                <w:sz w:val="24"/>
                <w:lang w:val="uk-UA"/>
              </w:rPr>
            </w:pPr>
            <w:r w:rsidRPr="00AB70F0">
              <w:rPr>
                <w:sz w:val="24"/>
                <w:lang w:val="uk-UA"/>
              </w:rPr>
              <w:t>№</w:t>
            </w:r>
          </w:p>
          <w:p w:rsidR="00060141" w:rsidRPr="00AB70F0" w:rsidRDefault="00060141" w:rsidP="00DA5D2A">
            <w:pPr>
              <w:ind w:left="142"/>
              <w:jc w:val="center"/>
              <w:rPr>
                <w:sz w:val="24"/>
                <w:lang w:val="uk-UA"/>
              </w:rPr>
            </w:pPr>
            <w:r w:rsidRPr="00AB70F0">
              <w:rPr>
                <w:sz w:val="24"/>
                <w:lang w:val="uk-UA"/>
              </w:rPr>
              <w:t>з/п</w:t>
            </w:r>
          </w:p>
        </w:tc>
        <w:tc>
          <w:tcPr>
            <w:tcW w:w="6946" w:type="dxa"/>
          </w:tcPr>
          <w:p w:rsidR="00060141" w:rsidRPr="00AB70F0" w:rsidRDefault="00060141" w:rsidP="00DA5D2A">
            <w:pPr>
              <w:jc w:val="center"/>
              <w:rPr>
                <w:sz w:val="24"/>
                <w:lang w:val="uk-UA"/>
              </w:rPr>
            </w:pPr>
            <w:r w:rsidRPr="00AB70F0">
              <w:rPr>
                <w:sz w:val="24"/>
                <w:lang w:val="uk-UA"/>
              </w:rPr>
              <w:t>Назва теми</w:t>
            </w:r>
          </w:p>
        </w:tc>
        <w:tc>
          <w:tcPr>
            <w:tcW w:w="1559" w:type="dxa"/>
          </w:tcPr>
          <w:p w:rsidR="00060141" w:rsidRPr="00AB70F0" w:rsidRDefault="00060141" w:rsidP="00DA5D2A">
            <w:pPr>
              <w:jc w:val="center"/>
              <w:rPr>
                <w:sz w:val="24"/>
                <w:lang w:val="uk-UA"/>
              </w:rPr>
            </w:pPr>
            <w:r w:rsidRPr="00AB70F0">
              <w:rPr>
                <w:sz w:val="24"/>
                <w:lang w:val="uk-UA"/>
              </w:rPr>
              <w:t>Кількість</w:t>
            </w:r>
          </w:p>
          <w:p w:rsidR="00060141" w:rsidRPr="00AB70F0" w:rsidRDefault="00060141" w:rsidP="00DA5D2A">
            <w:pPr>
              <w:jc w:val="center"/>
              <w:rPr>
                <w:sz w:val="24"/>
                <w:lang w:val="uk-UA"/>
              </w:rPr>
            </w:pPr>
            <w:r w:rsidRPr="00AB70F0">
              <w:rPr>
                <w:sz w:val="24"/>
                <w:lang w:val="uk-UA"/>
              </w:rPr>
              <w:t>годин</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w:t>
            </w:r>
          </w:p>
        </w:tc>
        <w:tc>
          <w:tcPr>
            <w:tcW w:w="6946" w:type="dxa"/>
          </w:tcPr>
          <w:p w:rsidR="00060141" w:rsidRPr="00060141" w:rsidRDefault="00060141" w:rsidP="00DA5D2A">
            <w:pPr>
              <w:rPr>
                <w:b/>
                <w:i/>
                <w:sz w:val="24"/>
                <w:lang w:val="uk-UA"/>
              </w:rPr>
            </w:pPr>
            <w:r w:rsidRPr="00060141">
              <w:rPr>
                <w:b/>
                <w:i/>
                <w:sz w:val="24"/>
                <w:lang w:val="uk-UA"/>
              </w:rPr>
              <w:t>Сутність та історичні етапи розвитку науки управління. Управління системою охорони здоров’я. Роль менеджера в охороні здоров’я.</w:t>
            </w:r>
          </w:p>
          <w:p w:rsidR="00060141" w:rsidRPr="00AB70F0" w:rsidRDefault="00F5069F" w:rsidP="00DA5D2A">
            <w:pPr>
              <w:rPr>
                <w:sz w:val="24"/>
                <w:lang w:val="uk-UA"/>
              </w:rPr>
            </w:pPr>
            <w:r w:rsidRPr="00F5069F">
              <w:rPr>
                <w:sz w:val="24"/>
                <w:lang w:val="uk-UA"/>
              </w:rPr>
              <w:t>Опрацювання навчальної літератури.</w:t>
            </w:r>
            <w:r>
              <w:rPr>
                <w:sz w:val="24"/>
                <w:lang w:val="uk-UA"/>
              </w:rPr>
              <w:t xml:space="preserve"> </w:t>
            </w:r>
          </w:p>
        </w:tc>
        <w:tc>
          <w:tcPr>
            <w:tcW w:w="1559" w:type="dxa"/>
          </w:tcPr>
          <w:p w:rsidR="00060141" w:rsidRPr="00AB70F0" w:rsidRDefault="00060141" w:rsidP="00DA5D2A">
            <w:pPr>
              <w:jc w:val="center"/>
              <w:rPr>
                <w:bCs/>
                <w:sz w:val="24"/>
                <w:lang w:val="uk-UA"/>
              </w:rPr>
            </w:pPr>
            <w:r w:rsidRPr="00AB70F0">
              <w:rPr>
                <w:bCs/>
                <w:sz w:val="24"/>
                <w:lang w:val="uk-UA"/>
              </w:rPr>
              <w:t>2</w:t>
            </w:r>
          </w:p>
        </w:tc>
      </w:tr>
      <w:tr w:rsidR="00060141" w:rsidRPr="00AB70F0" w:rsidTr="00060141">
        <w:tc>
          <w:tcPr>
            <w:tcW w:w="709" w:type="dxa"/>
          </w:tcPr>
          <w:p w:rsidR="00060141" w:rsidRPr="00AB70F0" w:rsidRDefault="00060141" w:rsidP="00DA5D2A">
            <w:pPr>
              <w:jc w:val="center"/>
              <w:rPr>
                <w:sz w:val="24"/>
                <w:lang w:val="uk-UA"/>
              </w:rPr>
            </w:pPr>
            <w:r>
              <w:rPr>
                <w:sz w:val="24"/>
                <w:lang w:val="uk-UA"/>
              </w:rPr>
              <w:t>2</w:t>
            </w:r>
          </w:p>
        </w:tc>
        <w:tc>
          <w:tcPr>
            <w:tcW w:w="6946" w:type="dxa"/>
          </w:tcPr>
          <w:p w:rsidR="00060141" w:rsidRPr="00060141" w:rsidRDefault="00060141" w:rsidP="00DA5D2A">
            <w:pPr>
              <w:rPr>
                <w:b/>
                <w:i/>
                <w:sz w:val="24"/>
                <w:lang w:val="uk-UA"/>
              </w:rPr>
            </w:pPr>
            <w:r w:rsidRPr="00060141">
              <w:rPr>
                <w:b/>
                <w:i/>
                <w:sz w:val="24"/>
                <w:lang w:val="uk-UA"/>
              </w:rPr>
              <w:t>Управління як процес. Прийняття та реалізація управлінського рішення.</w:t>
            </w:r>
          </w:p>
          <w:p w:rsidR="00060141" w:rsidRPr="00AB70F0" w:rsidRDefault="00F5069F" w:rsidP="00DA5D2A">
            <w:pPr>
              <w:rPr>
                <w:sz w:val="24"/>
                <w:lang w:val="uk-UA"/>
              </w:rPr>
            </w:pPr>
            <w:r w:rsidRPr="00F5069F">
              <w:rPr>
                <w:sz w:val="24"/>
                <w:lang w:val="uk-UA"/>
              </w:rPr>
              <w:t>Опрацювання навчальної літератури.</w:t>
            </w:r>
            <w:r>
              <w:rPr>
                <w:sz w:val="24"/>
                <w:lang w:val="uk-UA"/>
              </w:rPr>
              <w:t xml:space="preserve"> </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3</w:t>
            </w:r>
          </w:p>
        </w:tc>
        <w:tc>
          <w:tcPr>
            <w:tcW w:w="6946" w:type="dxa"/>
          </w:tcPr>
          <w:p w:rsidR="00060141" w:rsidRPr="00860724" w:rsidRDefault="00060141" w:rsidP="00DA5D2A">
            <w:pPr>
              <w:rPr>
                <w:b/>
                <w:i/>
                <w:sz w:val="24"/>
                <w:lang w:val="uk-UA"/>
              </w:rPr>
            </w:pPr>
            <w:r w:rsidRPr="00860724">
              <w:rPr>
                <w:b/>
                <w:i/>
                <w:sz w:val="24"/>
                <w:lang w:val="uk-UA"/>
              </w:rPr>
              <w:t>Індивідуальні та колективні управлінські рішення</w:t>
            </w:r>
          </w:p>
          <w:p w:rsidR="00060141" w:rsidRPr="00AB70F0" w:rsidRDefault="00F5069F" w:rsidP="00DA5D2A">
            <w:pPr>
              <w:rPr>
                <w:sz w:val="24"/>
                <w:lang w:val="uk-UA"/>
              </w:rPr>
            </w:pPr>
            <w:r w:rsidRPr="00F5069F">
              <w:rPr>
                <w:sz w:val="24"/>
                <w:lang w:val="uk-UA"/>
              </w:rPr>
              <w:t>Опрацювання навчальної літератури.</w:t>
            </w:r>
          </w:p>
        </w:tc>
        <w:tc>
          <w:tcPr>
            <w:tcW w:w="1559" w:type="dxa"/>
          </w:tcPr>
          <w:p w:rsidR="00060141" w:rsidRPr="00AB70F0" w:rsidRDefault="00060141" w:rsidP="00DA5D2A">
            <w:pPr>
              <w:jc w:val="center"/>
              <w:rPr>
                <w:bCs/>
                <w:sz w:val="24"/>
                <w:lang w:val="uk-UA"/>
              </w:rPr>
            </w:pPr>
            <w:r w:rsidRPr="00AB70F0">
              <w:rPr>
                <w:bCs/>
                <w:sz w:val="24"/>
                <w:lang w:val="uk-UA"/>
              </w:rPr>
              <w:t>2</w:t>
            </w:r>
          </w:p>
        </w:tc>
      </w:tr>
      <w:tr w:rsidR="00060141" w:rsidRPr="00AB70F0" w:rsidTr="00060141">
        <w:tc>
          <w:tcPr>
            <w:tcW w:w="709" w:type="dxa"/>
          </w:tcPr>
          <w:p w:rsidR="00060141" w:rsidRPr="00AB70F0" w:rsidRDefault="00060141" w:rsidP="00DA5D2A">
            <w:pPr>
              <w:jc w:val="center"/>
              <w:rPr>
                <w:sz w:val="24"/>
                <w:lang w:val="uk-UA"/>
              </w:rPr>
            </w:pPr>
            <w:r>
              <w:rPr>
                <w:sz w:val="24"/>
                <w:lang w:val="uk-UA"/>
              </w:rPr>
              <w:lastRenderedPageBreak/>
              <w:t>4</w:t>
            </w:r>
          </w:p>
        </w:tc>
        <w:tc>
          <w:tcPr>
            <w:tcW w:w="6946" w:type="dxa"/>
          </w:tcPr>
          <w:p w:rsidR="00060141" w:rsidRPr="00860724" w:rsidRDefault="00060141" w:rsidP="00DA5D2A">
            <w:pPr>
              <w:rPr>
                <w:b/>
                <w:i/>
                <w:sz w:val="24"/>
                <w:lang w:val="uk-UA"/>
              </w:rPr>
            </w:pPr>
            <w:r w:rsidRPr="00860724">
              <w:rPr>
                <w:b/>
                <w:i/>
                <w:sz w:val="24"/>
                <w:lang w:val="uk-UA"/>
              </w:rPr>
              <w:t>Організаційні структури управління</w:t>
            </w:r>
          </w:p>
          <w:p w:rsidR="00060141" w:rsidRPr="00AB70F0" w:rsidRDefault="00F5069F" w:rsidP="00DA5D2A">
            <w:pPr>
              <w:rPr>
                <w:sz w:val="24"/>
                <w:lang w:val="uk-UA"/>
              </w:rPr>
            </w:pPr>
            <w:r w:rsidRPr="00F5069F">
              <w:rPr>
                <w:sz w:val="24"/>
                <w:lang w:val="uk-UA"/>
              </w:rPr>
              <w:t>Опрацювання навчальної літератури.</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5</w:t>
            </w:r>
          </w:p>
        </w:tc>
        <w:tc>
          <w:tcPr>
            <w:tcW w:w="6946" w:type="dxa"/>
          </w:tcPr>
          <w:p w:rsidR="00060141" w:rsidRPr="00860724" w:rsidRDefault="00060141" w:rsidP="00DA5D2A">
            <w:pPr>
              <w:rPr>
                <w:b/>
                <w:i/>
                <w:sz w:val="24"/>
                <w:lang w:val="uk-UA"/>
              </w:rPr>
            </w:pPr>
            <w:r w:rsidRPr="00860724">
              <w:rPr>
                <w:b/>
                <w:i/>
                <w:sz w:val="24"/>
                <w:lang w:val="uk-UA"/>
              </w:rPr>
              <w:t>Організаційна культура та управління нею</w:t>
            </w:r>
          </w:p>
          <w:p w:rsidR="00060141" w:rsidRPr="00AB70F0" w:rsidRDefault="00F5069F" w:rsidP="00DA5D2A">
            <w:pPr>
              <w:rPr>
                <w:sz w:val="24"/>
                <w:lang w:val="uk-UA"/>
              </w:rPr>
            </w:pPr>
            <w:r w:rsidRPr="00F5069F">
              <w:rPr>
                <w:sz w:val="24"/>
                <w:lang w:val="uk-UA"/>
              </w:rPr>
              <w:t>Опрацювання навчальної літератури.</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6</w:t>
            </w:r>
          </w:p>
        </w:tc>
        <w:tc>
          <w:tcPr>
            <w:tcW w:w="6946" w:type="dxa"/>
          </w:tcPr>
          <w:p w:rsidR="00060141" w:rsidRPr="00860724" w:rsidRDefault="00060141" w:rsidP="00DA5D2A">
            <w:pPr>
              <w:rPr>
                <w:b/>
                <w:i/>
                <w:sz w:val="24"/>
                <w:lang w:val="uk-UA"/>
              </w:rPr>
            </w:pPr>
            <w:r w:rsidRPr="00860724">
              <w:rPr>
                <w:b/>
                <w:i/>
                <w:sz w:val="24"/>
                <w:lang w:val="uk-UA"/>
              </w:rPr>
              <w:t>Управління персоналом</w:t>
            </w:r>
          </w:p>
          <w:p w:rsidR="00060141" w:rsidRPr="00AB70F0" w:rsidRDefault="00F5069F" w:rsidP="00DA5D2A">
            <w:pPr>
              <w:rPr>
                <w:sz w:val="24"/>
                <w:lang w:val="uk-UA"/>
              </w:rPr>
            </w:pPr>
            <w:r w:rsidRPr="00F5069F">
              <w:rPr>
                <w:sz w:val="24"/>
                <w:lang w:val="uk-UA"/>
              </w:rPr>
              <w:t>Опрацювання навчальної літератури.</w:t>
            </w:r>
          </w:p>
        </w:tc>
        <w:tc>
          <w:tcPr>
            <w:tcW w:w="1559" w:type="dxa"/>
          </w:tcPr>
          <w:p w:rsidR="00060141" w:rsidRPr="00AB70F0" w:rsidRDefault="00060141" w:rsidP="00DA5D2A">
            <w:pPr>
              <w:jc w:val="center"/>
              <w:rPr>
                <w:bCs/>
                <w:sz w:val="24"/>
                <w:lang w:val="uk-UA"/>
              </w:rPr>
            </w:pPr>
            <w:r w:rsidRPr="00AB70F0">
              <w:rPr>
                <w:bCs/>
                <w:sz w:val="24"/>
                <w:lang w:val="uk-UA"/>
              </w:rPr>
              <w:t>4</w:t>
            </w:r>
          </w:p>
        </w:tc>
      </w:tr>
      <w:tr w:rsidR="00060141" w:rsidRPr="00AB70F0" w:rsidTr="00060141">
        <w:tc>
          <w:tcPr>
            <w:tcW w:w="709" w:type="dxa"/>
          </w:tcPr>
          <w:p w:rsidR="00060141" w:rsidRPr="00AB70F0" w:rsidRDefault="00060141" w:rsidP="00DA5D2A">
            <w:pPr>
              <w:jc w:val="center"/>
              <w:rPr>
                <w:sz w:val="24"/>
                <w:lang w:val="uk-UA"/>
              </w:rPr>
            </w:pPr>
            <w:r>
              <w:rPr>
                <w:sz w:val="24"/>
                <w:lang w:val="uk-UA"/>
              </w:rPr>
              <w:t>7</w:t>
            </w:r>
          </w:p>
        </w:tc>
        <w:tc>
          <w:tcPr>
            <w:tcW w:w="6946" w:type="dxa"/>
          </w:tcPr>
          <w:p w:rsidR="00060141" w:rsidRPr="00F5069F" w:rsidRDefault="00060141" w:rsidP="00DA5D2A">
            <w:pPr>
              <w:rPr>
                <w:b/>
                <w:i/>
                <w:sz w:val="24"/>
                <w:lang w:val="uk-UA"/>
              </w:rPr>
            </w:pPr>
            <w:r w:rsidRPr="00F5069F">
              <w:rPr>
                <w:b/>
                <w:i/>
                <w:sz w:val="24"/>
                <w:lang w:val="uk-UA"/>
              </w:rPr>
              <w:t>Комунікації як процес, їх вплив на якість управлінської діяльності.</w:t>
            </w:r>
          </w:p>
          <w:p w:rsidR="00060141" w:rsidRPr="00AB70F0" w:rsidRDefault="00F5069F" w:rsidP="00DA5D2A">
            <w:pPr>
              <w:rPr>
                <w:sz w:val="24"/>
                <w:lang w:val="uk-UA"/>
              </w:rPr>
            </w:pPr>
            <w:r w:rsidRPr="00F5069F">
              <w:rPr>
                <w:sz w:val="24"/>
                <w:lang w:val="uk-UA"/>
              </w:rPr>
              <w:t>Опрацювання навчальної літератури.</w:t>
            </w:r>
            <w:r>
              <w:rPr>
                <w:sz w:val="24"/>
                <w:lang w:val="uk-UA"/>
              </w:rPr>
              <w:t xml:space="preserve"> Підготовка індивідуальних завдань.</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8</w:t>
            </w:r>
          </w:p>
        </w:tc>
        <w:tc>
          <w:tcPr>
            <w:tcW w:w="6946" w:type="dxa"/>
          </w:tcPr>
          <w:p w:rsidR="00060141" w:rsidRPr="00F5069F" w:rsidRDefault="00060141" w:rsidP="00DA5D2A">
            <w:pPr>
              <w:rPr>
                <w:b/>
                <w:i/>
                <w:sz w:val="24"/>
                <w:lang w:val="uk-UA"/>
              </w:rPr>
            </w:pPr>
            <w:r w:rsidRPr="00F5069F">
              <w:rPr>
                <w:b/>
                <w:i/>
                <w:sz w:val="24"/>
                <w:lang w:val="uk-UA"/>
              </w:rPr>
              <w:t>Організація праці менеджера</w:t>
            </w:r>
          </w:p>
          <w:p w:rsidR="00060141" w:rsidRPr="00AB70F0" w:rsidRDefault="00F5069F" w:rsidP="00DA5D2A">
            <w:pPr>
              <w:rPr>
                <w:sz w:val="24"/>
                <w:lang w:val="uk-UA"/>
              </w:rPr>
            </w:pPr>
            <w:r w:rsidRPr="00F5069F">
              <w:rPr>
                <w:sz w:val="24"/>
                <w:lang w:val="uk-UA"/>
              </w:rPr>
              <w:t>Опрацювання навчальної літератури.</w:t>
            </w:r>
            <w:r>
              <w:rPr>
                <w:sz w:val="24"/>
                <w:lang w:val="uk-UA"/>
              </w:rPr>
              <w:t xml:space="preserve"> </w:t>
            </w:r>
            <w:r w:rsidRPr="00F5069F">
              <w:rPr>
                <w:sz w:val="24"/>
                <w:lang w:val="uk-UA"/>
              </w:rPr>
              <w:t>Підготовка індивідуальних завдань.</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9</w:t>
            </w:r>
          </w:p>
        </w:tc>
        <w:tc>
          <w:tcPr>
            <w:tcW w:w="6946" w:type="dxa"/>
          </w:tcPr>
          <w:p w:rsidR="00060141" w:rsidRPr="00F5069F" w:rsidRDefault="00060141" w:rsidP="00DA5D2A">
            <w:pPr>
              <w:rPr>
                <w:b/>
                <w:i/>
                <w:sz w:val="24"/>
                <w:lang w:val="uk-UA"/>
              </w:rPr>
            </w:pPr>
            <w:proofErr w:type="spellStart"/>
            <w:r w:rsidRPr="00F5069F">
              <w:rPr>
                <w:b/>
                <w:i/>
                <w:sz w:val="24"/>
                <w:lang w:val="uk-UA"/>
              </w:rPr>
              <w:t>Самоменеджмент</w:t>
            </w:r>
            <w:proofErr w:type="spellEnd"/>
            <w:r w:rsidRPr="00F5069F">
              <w:rPr>
                <w:b/>
                <w:i/>
                <w:sz w:val="24"/>
                <w:lang w:val="uk-UA"/>
              </w:rPr>
              <w:t>.</w:t>
            </w:r>
          </w:p>
          <w:p w:rsidR="00060141" w:rsidRPr="00AB70F0" w:rsidRDefault="00F5069F" w:rsidP="00DA5D2A">
            <w:pPr>
              <w:rPr>
                <w:sz w:val="24"/>
                <w:lang w:val="uk-UA"/>
              </w:rPr>
            </w:pPr>
            <w:r w:rsidRPr="00F5069F">
              <w:rPr>
                <w:sz w:val="24"/>
                <w:lang w:val="uk-UA"/>
              </w:rPr>
              <w:t>Опрацювання навчальної літератури.</w:t>
            </w:r>
            <w:r>
              <w:rPr>
                <w:sz w:val="24"/>
                <w:lang w:val="uk-UA"/>
              </w:rPr>
              <w:t xml:space="preserve"> </w:t>
            </w:r>
            <w:r w:rsidRPr="00F5069F">
              <w:rPr>
                <w:sz w:val="24"/>
                <w:lang w:val="uk-UA"/>
              </w:rPr>
              <w:t>Підготовка індивідуальних завдань.</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10</w:t>
            </w:r>
          </w:p>
        </w:tc>
        <w:tc>
          <w:tcPr>
            <w:tcW w:w="6946" w:type="dxa"/>
          </w:tcPr>
          <w:p w:rsidR="00060141" w:rsidRPr="00F5069F" w:rsidRDefault="00060141" w:rsidP="00DA5D2A">
            <w:pPr>
              <w:rPr>
                <w:b/>
                <w:i/>
                <w:sz w:val="24"/>
                <w:lang w:val="uk-UA"/>
              </w:rPr>
            </w:pPr>
            <w:r w:rsidRPr="00F5069F">
              <w:rPr>
                <w:b/>
                <w:i/>
                <w:sz w:val="24"/>
                <w:lang w:val="uk-UA"/>
              </w:rPr>
              <w:t>Планування, організація та проведення професійних нарад та виступів.</w:t>
            </w:r>
          </w:p>
          <w:p w:rsidR="00060141" w:rsidRPr="00AB70F0" w:rsidRDefault="00F5069F" w:rsidP="00DA5D2A">
            <w:pPr>
              <w:rPr>
                <w:sz w:val="24"/>
                <w:lang w:val="uk-UA"/>
              </w:rPr>
            </w:pPr>
            <w:r w:rsidRPr="00F5069F">
              <w:rPr>
                <w:sz w:val="24"/>
                <w:lang w:val="uk-UA"/>
              </w:rPr>
              <w:t>Опрацювання навчальної літератури.</w:t>
            </w:r>
            <w:r>
              <w:rPr>
                <w:sz w:val="24"/>
                <w:lang w:val="uk-UA"/>
              </w:rPr>
              <w:t xml:space="preserve"> </w:t>
            </w:r>
            <w:r w:rsidRPr="00F5069F">
              <w:rPr>
                <w:sz w:val="24"/>
                <w:lang w:val="uk-UA"/>
              </w:rPr>
              <w:t>Підготовка індивідуальних завдань.</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11</w:t>
            </w:r>
          </w:p>
        </w:tc>
        <w:tc>
          <w:tcPr>
            <w:tcW w:w="6946" w:type="dxa"/>
          </w:tcPr>
          <w:p w:rsidR="00060141" w:rsidRPr="00F5069F" w:rsidRDefault="00060141" w:rsidP="00DA5D2A">
            <w:pPr>
              <w:rPr>
                <w:b/>
                <w:i/>
                <w:sz w:val="24"/>
                <w:lang w:val="uk-UA"/>
              </w:rPr>
            </w:pPr>
            <w:r w:rsidRPr="00F5069F">
              <w:rPr>
                <w:b/>
                <w:i/>
                <w:sz w:val="24"/>
                <w:lang w:val="uk-UA"/>
              </w:rPr>
              <w:t>Теоретичні основи маркетингу. Основні засади комплексного дослідження ринку послуг охорони здоров’я.</w:t>
            </w:r>
          </w:p>
          <w:p w:rsidR="00060141" w:rsidRPr="00AB70F0" w:rsidRDefault="00F5069F" w:rsidP="00DA5D2A">
            <w:pPr>
              <w:rPr>
                <w:sz w:val="24"/>
                <w:lang w:val="uk-UA"/>
              </w:rPr>
            </w:pPr>
            <w:r w:rsidRPr="00F5069F">
              <w:rPr>
                <w:sz w:val="24"/>
                <w:lang w:val="uk-UA"/>
              </w:rPr>
              <w:t>Опрацювання навчальної літератури.</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12</w:t>
            </w:r>
          </w:p>
        </w:tc>
        <w:tc>
          <w:tcPr>
            <w:tcW w:w="6946" w:type="dxa"/>
          </w:tcPr>
          <w:p w:rsidR="00060141" w:rsidRPr="00F5069F" w:rsidRDefault="00060141" w:rsidP="00DA5D2A">
            <w:pPr>
              <w:rPr>
                <w:b/>
                <w:i/>
                <w:sz w:val="24"/>
                <w:lang w:val="uk-UA"/>
              </w:rPr>
            </w:pPr>
            <w:r w:rsidRPr="00F5069F">
              <w:rPr>
                <w:b/>
                <w:i/>
                <w:sz w:val="24"/>
                <w:lang w:val="uk-UA"/>
              </w:rPr>
              <w:t>Управління маркетинговою діяльністю.</w:t>
            </w:r>
          </w:p>
          <w:p w:rsidR="00060141" w:rsidRPr="00F5069F" w:rsidRDefault="00F5069F" w:rsidP="00DA5D2A">
            <w:pPr>
              <w:rPr>
                <w:sz w:val="24"/>
                <w:lang w:val="uk-UA"/>
              </w:rPr>
            </w:pPr>
            <w:r w:rsidRPr="00F5069F">
              <w:rPr>
                <w:sz w:val="24"/>
                <w:lang w:val="uk-UA"/>
              </w:rPr>
              <w:t>Опрацювання навчальної літератури.</w:t>
            </w:r>
            <w:r>
              <w:rPr>
                <w:sz w:val="24"/>
                <w:lang w:val="uk-UA"/>
              </w:rPr>
              <w:t xml:space="preserve"> </w:t>
            </w:r>
            <w:r w:rsidRPr="00F5069F">
              <w:rPr>
                <w:sz w:val="24"/>
                <w:lang w:val="uk-UA"/>
              </w:rPr>
              <w:t>Підготовка індивідуальних завдань.</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13</w:t>
            </w:r>
          </w:p>
        </w:tc>
        <w:tc>
          <w:tcPr>
            <w:tcW w:w="6946" w:type="dxa"/>
          </w:tcPr>
          <w:p w:rsidR="00060141" w:rsidRPr="00F5069F" w:rsidRDefault="00060141" w:rsidP="00DA5D2A">
            <w:pPr>
              <w:rPr>
                <w:b/>
                <w:i/>
                <w:sz w:val="24"/>
                <w:lang w:val="uk-UA"/>
              </w:rPr>
            </w:pPr>
            <w:r w:rsidRPr="00F5069F">
              <w:rPr>
                <w:b/>
                <w:i/>
                <w:sz w:val="24"/>
                <w:lang w:val="uk-UA"/>
              </w:rPr>
              <w:t>Основи проектного менеджменту</w:t>
            </w:r>
          </w:p>
          <w:p w:rsidR="00060141" w:rsidRPr="00AB70F0" w:rsidRDefault="00F5069F" w:rsidP="00DA5D2A">
            <w:pPr>
              <w:rPr>
                <w:sz w:val="24"/>
                <w:lang w:val="uk-UA"/>
              </w:rPr>
            </w:pPr>
            <w:r w:rsidRPr="00F5069F">
              <w:rPr>
                <w:sz w:val="24"/>
                <w:lang w:val="uk-UA"/>
              </w:rPr>
              <w:t>Опрацювання навчальної літератури.</w:t>
            </w:r>
            <w:r>
              <w:rPr>
                <w:sz w:val="24"/>
                <w:lang w:val="uk-UA"/>
              </w:rPr>
              <w:t xml:space="preserve"> </w:t>
            </w:r>
            <w:r w:rsidRPr="00F5069F">
              <w:rPr>
                <w:sz w:val="24"/>
                <w:lang w:val="uk-UA"/>
              </w:rPr>
              <w:t>Підготовка індивідуальних завдань.</w:t>
            </w:r>
          </w:p>
        </w:tc>
        <w:tc>
          <w:tcPr>
            <w:tcW w:w="1559" w:type="dxa"/>
          </w:tcPr>
          <w:p w:rsidR="00060141" w:rsidRPr="00AB70F0" w:rsidRDefault="00060141" w:rsidP="00DA5D2A">
            <w:pPr>
              <w:jc w:val="center"/>
              <w:rPr>
                <w:bCs/>
                <w:sz w:val="24"/>
                <w:lang w:val="uk-UA"/>
              </w:rPr>
            </w:pPr>
            <w:r w:rsidRPr="00AB70F0">
              <w:rPr>
                <w:bCs/>
                <w:sz w:val="24"/>
                <w:lang w:val="uk-UA"/>
              </w:rPr>
              <w:t>3</w:t>
            </w:r>
          </w:p>
        </w:tc>
      </w:tr>
      <w:tr w:rsidR="00060141" w:rsidRPr="00AB70F0" w:rsidTr="00060141">
        <w:tc>
          <w:tcPr>
            <w:tcW w:w="709" w:type="dxa"/>
          </w:tcPr>
          <w:p w:rsidR="00060141" w:rsidRPr="00AB70F0" w:rsidRDefault="00060141" w:rsidP="00DA5D2A">
            <w:pPr>
              <w:jc w:val="center"/>
              <w:rPr>
                <w:sz w:val="24"/>
                <w:lang w:val="uk-UA"/>
              </w:rPr>
            </w:pPr>
            <w:r>
              <w:rPr>
                <w:sz w:val="24"/>
                <w:lang w:val="uk-UA"/>
              </w:rPr>
              <w:t>14</w:t>
            </w:r>
          </w:p>
        </w:tc>
        <w:tc>
          <w:tcPr>
            <w:tcW w:w="6946" w:type="dxa"/>
          </w:tcPr>
          <w:p w:rsidR="00060141" w:rsidRPr="00F5069F" w:rsidRDefault="00060141" w:rsidP="00DA5D2A">
            <w:pPr>
              <w:rPr>
                <w:b/>
                <w:i/>
                <w:sz w:val="24"/>
                <w:lang w:val="uk-UA"/>
              </w:rPr>
            </w:pPr>
            <w:r w:rsidRPr="00F5069F">
              <w:rPr>
                <w:b/>
                <w:i/>
                <w:sz w:val="24"/>
                <w:lang w:val="uk-UA"/>
              </w:rPr>
              <w:t>Управління змінами в організації</w:t>
            </w:r>
          </w:p>
          <w:p w:rsidR="00060141" w:rsidRPr="00AB70F0" w:rsidRDefault="00F5069F" w:rsidP="00DA5D2A">
            <w:pPr>
              <w:rPr>
                <w:sz w:val="24"/>
                <w:lang w:val="uk-UA"/>
              </w:rPr>
            </w:pPr>
            <w:r w:rsidRPr="00F5069F">
              <w:rPr>
                <w:sz w:val="24"/>
                <w:lang w:val="uk-UA"/>
              </w:rPr>
              <w:t>Опрацювання навчальної літератури.</w:t>
            </w:r>
          </w:p>
        </w:tc>
        <w:tc>
          <w:tcPr>
            <w:tcW w:w="1559" w:type="dxa"/>
          </w:tcPr>
          <w:p w:rsidR="00060141" w:rsidRPr="00AB70F0" w:rsidRDefault="00060141" w:rsidP="00DA5D2A">
            <w:pPr>
              <w:jc w:val="center"/>
              <w:rPr>
                <w:bCs/>
                <w:sz w:val="24"/>
                <w:lang w:val="uk-UA"/>
              </w:rPr>
            </w:pPr>
            <w:r w:rsidRPr="00AB70F0">
              <w:rPr>
                <w:bCs/>
                <w:sz w:val="24"/>
                <w:lang w:val="uk-UA"/>
              </w:rPr>
              <w:t>2</w:t>
            </w:r>
          </w:p>
        </w:tc>
      </w:tr>
      <w:tr w:rsidR="00060141" w:rsidRPr="00AB70F0" w:rsidTr="00060141">
        <w:tc>
          <w:tcPr>
            <w:tcW w:w="709" w:type="dxa"/>
          </w:tcPr>
          <w:p w:rsidR="00060141" w:rsidRPr="00AB70F0" w:rsidRDefault="00060141" w:rsidP="00DA5D2A">
            <w:pPr>
              <w:jc w:val="center"/>
              <w:rPr>
                <w:sz w:val="24"/>
                <w:lang w:val="uk-UA"/>
              </w:rPr>
            </w:pPr>
          </w:p>
        </w:tc>
        <w:tc>
          <w:tcPr>
            <w:tcW w:w="6946" w:type="dxa"/>
          </w:tcPr>
          <w:p w:rsidR="00060141" w:rsidRPr="00AB70F0" w:rsidRDefault="00060141" w:rsidP="00DA5D2A">
            <w:pPr>
              <w:jc w:val="both"/>
              <w:rPr>
                <w:bCs/>
                <w:sz w:val="24"/>
                <w:lang w:val="uk-UA"/>
              </w:rPr>
            </w:pPr>
            <w:r w:rsidRPr="00AB70F0">
              <w:rPr>
                <w:bCs/>
                <w:sz w:val="24"/>
                <w:lang w:val="uk-UA"/>
              </w:rPr>
              <w:t>Всього годин самостійної роботи студента</w:t>
            </w:r>
          </w:p>
        </w:tc>
        <w:tc>
          <w:tcPr>
            <w:tcW w:w="1559" w:type="dxa"/>
          </w:tcPr>
          <w:p w:rsidR="00060141" w:rsidRPr="00AB70F0" w:rsidRDefault="00060141" w:rsidP="00DA5D2A">
            <w:pPr>
              <w:jc w:val="center"/>
              <w:rPr>
                <w:sz w:val="24"/>
                <w:lang w:val="uk-UA"/>
              </w:rPr>
            </w:pPr>
            <w:r w:rsidRPr="00AB70F0">
              <w:rPr>
                <w:sz w:val="24"/>
                <w:lang w:val="uk-UA"/>
              </w:rPr>
              <w:t>40</w:t>
            </w:r>
          </w:p>
        </w:tc>
      </w:tr>
    </w:tbl>
    <w:p w:rsidR="00060141" w:rsidRDefault="00060141" w:rsidP="00C52E4C">
      <w:pPr>
        <w:widowControl w:val="0"/>
        <w:suppressAutoHyphens w:val="0"/>
        <w:autoSpaceDE w:val="0"/>
        <w:autoSpaceDN w:val="0"/>
        <w:jc w:val="center"/>
        <w:rPr>
          <w:rFonts w:eastAsia="Calibri"/>
          <w:b/>
          <w:szCs w:val="28"/>
          <w:lang w:val="uk-UA" w:eastAsia="uk-UA"/>
        </w:rPr>
      </w:pPr>
    </w:p>
    <w:p w:rsidR="00C52E4C" w:rsidRPr="00C52E4C" w:rsidRDefault="00C52E4C" w:rsidP="00F5069F">
      <w:pPr>
        <w:widowControl w:val="0"/>
        <w:suppressAutoHyphens w:val="0"/>
        <w:autoSpaceDE w:val="0"/>
        <w:autoSpaceDN w:val="0"/>
        <w:ind w:firstLine="709"/>
        <w:jc w:val="both"/>
        <w:rPr>
          <w:rFonts w:eastAsia="Calibri"/>
          <w:szCs w:val="28"/>
          <w:lang w:val="uk-UA" w:eastAsia="uk-UA"/>
        </w:rPr>
      </w:pPr>
      <w:r w:rsidRPr="00C52E4C">
        <w:rPr>
          <w:rFonts w:eastAsia="Calibri"/>
          <w:szCs w:val="28"/>
          <w:lang w:val="uk-UA" w:eastAsia="uk-UA"/>
        </w:rPr>
        <w:t>Індивідуальна робота студентів під керівництвом викладача з дисципліни «</w:t>
      </w:r>
      <w:r w:rsidR="00DA5D2A">
        <w:rPr>
          <w:rFonts w:eastAsia="Calibri"/>
          <w:szCs w:val="28"/>
          <w:lang w:val="uk-UA" w:eastAsia="uk-UA"/>
        </w:rPr>
        <w:t>Основи м</w:t>
      </w:r>
      <w:r w:rsidRPr="00C52E4C">
        <w:rPr>
          <w:rFonts w:eastAsia="Calibri"/>
          <w:szCs w:val="28"/>
          <w:lang w:val="uk-UA" w:eastAsia="uk-UA"/>
        </w:rPr>
        <w:t>енеджмент</w:t>
      </w:r>
      <w:r w:rsidR="00DA5D2A">
        <w:rPr>
          <w:rFonts w:eastAsia="Calibri"/>
          <w:szCs w:val="28"/>
          <w:lang w:val="uk-UA" w:eastAsia="uk-UA"/>
        </w:rPr>
        <w:t>у</w:t>
      </w:r>
      <w:r w:rsidRPr="00C52E4C">
        <w:rPr>
          <w:rFonts w:eastAsia="Calibri"/>
          <w:szCs w:val="28"/>
          <w:lang w:val="uk-UA" w:eastAsia="uk-UA"/>
        </w:rPr>
        <w:t>»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з методології наукових досліджень, рекомендованих для вивчення різних тем дисципліни; виконання індивідуальних завдань.</w:t>
      </w:r>
    </w:p>
    <w:p w:rsidR="00C52E4C" w:rsidRPr="00C52E4C" w:rsidRDefault="00C52E4C" w:rsidP="00C52E4C">
      <w:pPr>
        <w:widowControl w:val="0"/>
        <w:suppressAutoHyphens w:val="0"/>
        <w:autoSpaceDE w:val="0"/>
        <w:autoSpaceDN w:val="0"/>
        <w:jc w:val="both"/>
        <w:rPr>
          <w:rFonts w:eastAsia="Calibri"/>
          <w:szCs w:val="28"/>
          <w:lang w:val="uk-UA" w:eastAsia="uk-UA"/>
        </w:rPr>
      </w:pPr>
    </w:p>
    <w:p w:rsidR="00C52E4C" w:rsidRPr="00C52E4C" w:rsidRDefault="00C52E4C" w:rsidP="00DA5D2A">
      <w:pPr>
        <w:widowControl w:val="0"/>
        <w:suppressAutoHyphens w:val="0"/>
        <w:autoSpaceDE w:val="0"/>
        <w:autoSpaceDN w:val="0"/>
        <w:ind w:firstLine="709"/>
        <w:jc w:val="both"/>
        <w:rPr>
          <w:rFonts w:eastAsia="Calibri"/>
          <w:b/>
          <w:szCs w:val="28"/>
          <w:lang w:val="uk-UA" w:eastAsia="uk-UA"/>
        </w:rPr>
      </w:pPr>
      <w:r w:rsidRPr="00C52E4C">
        <w:rPr>
          <w:rFonts w:eastAsia="Calibri"/>
          <w:b/>
          <w:szCs w:val="28"/>
          <w:lang w:val="uk-UA" w:eastAsia="uk-UA"/>
        </w:rPr>
        <w:t>Методи навчання</w:t>
      </w:r>
    </w:p>
    <w:p w:rsidR="00C52E4C" w:rsidRPr="00C52E4C" w:rsidRDefault="00C52E4C" w:rsidP="00DA5D2A">
      <w:pPr>
        <w:widowControl w:val="0"/>
        <w:suppressAutoHyphens w:val="0"/>
        <w:autoSpaceDE w:val="0"/>
        <w:autoSpaceDN w:val="0"/>
        <w:ind w:firstLine="709"/>
        <w:jc w:val="both"/>
        <w:rPr>
          <w:rFonts w:eastAsia="Calibri"/>
          <w:szCs w:val="28"/>
          <w:lang w:val="uk-UA" w:eastAsia="uk-UA"/>
        </w:rPr>
      </w:pPr>
      <w:r w:rsidRPr="00C52E4C">
        <w:rPr>
          <w:rFonts w:eastAsia="Calibri"/>
          <w:szCs w:val="28"/>
          <w:lang w:val="uk-UA" w:eastAsia="uk-UA"/>
        </w:rPr>
        <w:t xml:space="preserve">Лекції, бесіди, творчі та проблемні дискусії, наочні ілюстрації, обговорення, усні опитування, письмові контрольні роботи, письмові творчі роботи, самостійна робота, </w:t>
      </w:r>
      <w:proofErr w:type="spellStart"/>
      <w:r w:rsidRPr="00C52E4C">
        <w:rPr>
          <w:rFonts w:eastAsia="Calibri"/>
          <w:szCs w:val="28"/>
          <w:lang w:val="uk-UA" w:eastAsia="uk-UA"/>
        </w:rPr>
        <w:t>робота</w:t>
      </w:r>
      <w:proofErr w:type="spellEnd"/>
      <w:r w:rsidRPr="00C52E4C">
        <w:rPr>
          <w:rFonts w:eastAsia="Calibri"/>
          <w:szCs w:val="28"/>
          <w:lang w:val="uk-UA" w:eastAsia="uk-UA"/>
        </w:rPr>
        <w:t xml:space="preserve"> в парах, робота в групах, ситуаційні завдання, ігрові методи.</w:t>
      </w:r>
    </w:p>
    <w:p w:rsidR="00C52E4C" w:rsidRPr="00C52E4C" w:rsidRDefault="00C52E4C" w:rsidP="00DA5D2A">
      <w:pPr>
        <w:widowControl w:val="0"/>
        <w:suppressAutoHyphens w:val="0"/>
        <w:autoSpaceDE w:val="0"/>
        <w:autoSpaceDN w:val="0"/>
        <w:ind w:firstLine="709"/>
        <w:jc w:val="both"/>
        <w:rPr>
          <w:rFonts w:eastAsia="Calibri"/>
          <w:szCs w:val="28"/>
          <w:lang w:val="uk-UA" w:eastAsia="uk-UA"/>
        </w:rPr>
      </w:pPr>
      <w:r w:rsidRPr="00C52E4C">
        <w:rPr>
          <w:rFonts w:eastAsia="Calibri"/>
          <w:b/>
          <w:szCs w:val="28"/>
          <w:lang w:val="uk-UA" w:eastAsia="uk-UA"/>
        </w:rPr>
        <w:t>Види контролю</w:t>
      </w:r>
      <w:r w:rsidRPr="00C52E4C">
        <w:rPr>
          <w:rFonts w:eastAsia="Calibri"/>
          <w:szCs w:val="28"/>
          <w:lang w:val="uk-UA" w:eastAsia="uk-UA"/>
        </w:rPr>
        <w:t>: поточний та підсумковий.</w:t>
      </w:r>
    </w:p>
    <w:p w:rsidR="00C52E4C" w:rsidRPr="00C52E4C" w:rsidRDefault="00C52E4C" w:rsidP="00C52E4C">
      <w:pPr>
        <w:widowControl w:val="0"/>
        <w:suppressAutoHyphens w:val="0"/>
        <w:autoSpaceDE w:val="0"/>
        <w:autoSpaceDN w:val="0"/>
        <w:rPr>
          <w:rFonts w:eastAsia="Calibri"/>
          <w:szCs w:val="28"/>
          <w:lang w:val="uk-UA" w:eastAsia="uk-UA"/>
        </w:rPr>
      </w:pPr>
    </w:p>
    <w:p w:rsidR="00C52E4C" w:rsidRPr="00C52E4C" w:rsidRDefault="00C52E4C" w:rsidP="00C52E4C">
      <w:pPr>
        <w:widowControl w:val="0"/>
        <w:suppressAutoHyphens w:val="0"/>
        <w:autoSpaceDE w:val="0"/>
        <w:autoSpaceDN w:val="0"/>
        <w:jc w:val="center"/>
        <w:rPr>
          <w:b/>
          <w:szCs w:val="28"/>
          <w:lang w:val="uk-UA" w:eastAsia="ru-RU"/>
        </w:rPr>
      </w:pPr>
      <w:r w:rsidRPr="00C52E4C">
        <w:rPr>
          <w:b/>
          <w:szCs w:val="28"/>
          <w:lang w:val="uk-UA" w:eastAsia="ru-RU"/>
        </w:rPr>
        <w:t>ОЦІНЮВАННЯ</w:t>
      </w:r>
    </w:p>
    <w:p w:rsidR="00C52E4C" w:rsidRPr="00C52E4C" w:rsidRDefault="00C52E4C" w:rsidP="00DA5D2A">
      <w:pPr>
        <w:widowControl w:val="0"/>
        <w:suppressAutoHyphens w:val="0"/>
        <w:autoSpaceDE w:val="0"/>
        <w:autoSpaceDN w:val="0"/>
        <w:ind w:firstLine="709"/>
        <w:jc w:val="both"/>
        <w:rPr>
          <w:color w:val="000000"/>
          <w:spacing w:val="-4"/>
          <w:szCs w:val="28"/>
          <w:lang w:val="uk-UA" w:eastAsia="ru-RU"/>
        </w:rPr>
      </w:pPr>
      <w:r w:rsidRPr="00C52E4C">
        <w:rPr>
          <w:szCs w:val="28"/>
          <w:lang w:val="uk-UA" w:eastAsia="ru-RU"/>
        </w:rPr>
        <w:t xml:space="preserve">Формою підсумкового контролю дисципліни є залік, який </w:t>
      </w:r>
      <w:r w:rsidRPr="00C52E4C">
        <w:rPr>
          <w:color w:val="000000"/>
          <w:spacing w:val="-4"/>
          <w:szCs w:val="28"/>
          <w:lang w:val="uk-UA" w:eastAsia="ru-RU"/>
        </w:rPr>
        <w:t xml:space="preserve">проводиться </w:t>
      </w:r>
      <w:r w:rsidRPr="00C52E4C">
        <w:rPr>
          <w:color w:val="000000"/>
          <w:spacing w:val="-4"/>
          <w:szCs w:val="28"/>
          <w:lang w:val="uk-UA" w:eastAsia="ru-RU"/>
        </w:rPr>
        <w:lastRenderedPageBreak/>
        <w:t xml:space="preserve">викладачем академічної групи на останньому занятті з дисципліни. </w:t>
      </w:r>
    </w:p>
    <w:p w:rsidR="00C52E4C" w:rsidRPr="00C52E4C" w:rsidRDefault="00C52E4C" w:rsidP="00C52E4C">
      <w:pPr>
        <w:widowControl w:val="0"/>
        <w:suppressAutoHyphens w:val="0"/>
        <w:autoSpaceDE w:val="0"/>
        <w:autoSpaceDN w:val="0"/>
        <w:jc w:val="both"/>
        <w:rPr>
          <w:color w:val="000000"/>
          <w:spacing w:val="-4"/>
          <w:szCs w:val="28"/>
          <w:lang w:val="uk-UA" w:eastAsia="ru-RU"/>
        </w:rPr>
      </w:pPr>
    </w:p>
    <w:p w:rsidR="00C52E4C" w:rsidRPr="00C52E4C" w:rsidRDefault="00C52E4C" w:rsidP="00DA5D2A">
      <w:pPr>
        <w:suppressAutoHyphens w:val="0"/>
        <w:ind w:firstLine="709"/>
        <w:jc w:val="both"/>
        <w:rPr>
          <w:b/>
          <w:szCs w:val="28"/>
          <w:lang w:val="uk-UA" w:eastAsia="ru-RU"/>
        </w:rPr>
      </w:pPr>
      <w:r w:rsidRPr="00C52E4C">
        <w:rPr>
          <w:b/>
          <w:szCs w:val="28"/>
          <w:lang w:val="uk-UA" w:eastAsia="ru-RU"/>
        </w:rPr>
        <w:t>Оцінювання поточної навчальної діяльності (ПНД)</w:t>
      </w:r>
    </w:p>
    <w:p w:rsidR="00DA5D2A" w:rsidRPr="00DA5D2A" w:rsidRDefault="00DA5D2A" w:rsidP="00DA5D2A">
      <w:pPr>
        <w:widowControl w:val="0"/>
        <w:ind w:firstLine="709"/>
        <w:jc w:val="both"/>
        <w:rPr>
          <w:szCs w:val="28"/>
          <w:lang w:val="uk-UA"/>
        </w:rPr>
      </w:pPr>
      <w:r w:rsidRPr="00DA5D2A">
        <w:rPr>
          <w:szCs w:val="28"/>
          <w:lang w:val="uk-UA"/>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DA5D2A" w:rsidRPr="00DA5D2A" w:rsidRDefault="00DA5D2A" w:rsidP="00DA5D2A">
      <w:pPr>
        <w:widowControl w:val="0"/>
        <w:ind w:firstLine="709"/>
        <w:jc w:val="both"/>
        <w:rPr>
          <w:szCs w:val="28"/>
          <w:lang w:val="uk-UA"/>
        </w:rPr>
      </w:pPr>
      <w:r w:rsidRPr="00DA5D2A">
        <w:rPr>
          <w:szCs w:val="28"/>
          <w:lang w:val="uk-UA"/>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2.</w:t>
      </w:r>
    </w:p>
    <w:p w:rsidR="00DA5D2A" w:rsidRDefault="00DA5D2A" w:rsidP="00DA5D2A">
      <w:pPr>
        <w:jc w:val="right"/>
        <w:rPr>
          <w:szCs w:val="28"/>
          <w:lang w:val="uk-UA"/>
        </w:rPr>
      </w:pPr>
    </w:p>
    <w:p w:rsidR="00DA5D2A" w:rsidRDefault="00DA5D2A" w:rsidP="00DA5D2A">
      <w:pPr>
        <w:jc w:val="right"/>
        <w:rPr>
          <w:szCs w:val="28"/>
          <w:lang w:val="uk-UA"/>
        </w:rPr>
      </w:pPr>
    </w:p>
    <w:p w:rsidR="00DA5D2A" w:rsidRPr="00DA5D2A" w:rsidRDefault="00DA5D2A" w:rsidP="00DA5D2A">
      <w:pPr>
        <w:jc w:val="right"/>
        <w:rPr>
          <w:szCs w:val="28"/>
          <w:lang w:val="uk-UA"/>
        </w:rPr>
      </w:pPr>
      <w:r w:rsidRPr="00DA5D2A">
        <w:rPr>
          <w:szCs w:val="28"/>
          <w:lang w:val="uk-UA"/>
        </w:rPr>
        <w:t>Таблиця 2</w:t>
      </w:r>
    </w:p>
    <w:p w:rsidR="00DA5D2A" w:rsidRPr="00DA5D2A" w:rsidRDefault="00DA5D2A" w:rsidP="00DA5D2A">
      <w:pPr>
        <w:ind w:right="-425"/>
        <w:jc w:val="center"/>
        <w:rPr>
          <w:b/>
          <w:szCs w:val="28"/>
          <w:lang w:val="uk-UA"/>
        </w:rPr>
      </w:pPr>
      <w:r w:rsidRPr="00DA5D2A">
        <w:rPr>
          <w:b/>
          <w:szCs w:val="28"/>
          <w:lang w:val="uk-UA"/>
        </w:rPr>
        <w:t>Перерахунок середньої оцінки за поточну діяльність у багатобальну шкалу</w:t>
      </w:r>
    </w:p>
    <w:p w:rsidR="00DA5D2A" w:rsidRPr="00DA5D2A" w:rsidRDefault="00DA5D2A" w:rsidP="00DA5D2A">
      <w:pPr>
        <w:ind w:right="-425"/>
        <w:jc w:val="center"/>
        <w:rPr>
          <w:b/>
          <w:szCs w:val="28"/>
        </w:rPr>
      </w:pPr>
      <w:r w:rsidRPr="00DA5D2A">
        <w:rPr>
          <w:b/>
          <w:szCs w:val="28"/>
          <w:lang w:val="uk-U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DA5D2A" w:rsidRPr="003201DA" w:rsidTr="00DA5D2A">
        <w:trPr>
          <w:jc w:val="center"/>
        </w:trPr>
        <w:tc>
          <w:tcPr>
            <w:tcW w:w="1063" w:type="dxa"/>
            <w:vAlign w:val="bottom"/>
          </w:tcPr>
          <w:p w:rsidR="00DA5D2A" w:rsidRPr="003201DA" w:rsidRDefault="00DA5D2A" w:rsidP="00DA5D2A">
            <w:pPr>
              <w:snapToGrid w:val="0"/>
              <w:jc w:val="center"/>
              <w:rPr>
                <w:sz w:val="20"/>
                <w:lang w:val="uk-UA"/>
              </w:rPr>
            </w:pPr>
            <w:r w:rsidRPr="003201DA">
              <w:rPr>
                <w:sz w:val="20"/>
                <w:lang w:val="uk-UA"/>
              </w:rPr>
              <w:t>4-бальна шкала</w:t>
            </w:r>
          </w:p>
        </w:tc>
        <w:tc>
          <w:tcPr>
            <w:tcW w:w="794" w:type="dxa"/>
            <w:vAlign w:val="bottom"/>
          </w:tcPr>
          <w:p w:rsidR="00DA5D2A" w:rsidRPr="003201DA" w:rsidRDefault="00DA5D2A" w:rsidP="00DA5D2A">
            <w:pPr>
              <w:snapToGrid w:val="0"/>
              <w:jc w:val="center"/>
              <w:rPr>
                <w:sz w:val="20"/>
                <w:lang w:val="uk-UA"/>
              </w:rPr>
            </w:pPr>
            <w:r w:rsidRPr="003201DA">
              <w:rPr>
                <w:sz w:val="20"/>
                <w:lang w:val="uk-UA"/>
              </w:rPr>
              <w:t>200-бальна шкала</w:t>
            </w:r>
          </w:p>
        </w:tc>
        <w:tc>
          <w:tcPr>
            <w:tcW w:w="237" w:type="dxa"/>
            <w:vMerge w:val="restart"/>
            <w:tcBorders>
              <w:top w:val="nil"/>
            </w:tcBorders>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0"/>
                <w:lang w:val="uk-UA"/>
              </w:rPr>
            </w:pPr>
            <w:r w:rsidRPr="003201DA">
              <w:rPr>
                <w:sz w:val="20"/>
                <w:lang w:val="uk-UA"/>
              </w:rPr>
              <w:t>4-бальна шкала</w:t>
            </w:r>
          </w:p>
        </w:tc>
        <w:tc>
          <w:tcPr>
            <w:tcW w:w="803" w:type="dxa"/>
            <w:vAlign w:val="bottom"/>
          </w:tcPr>
          <w:p w:rsidR="00DA5D2A" w:rsidRPr="003201DA" w:rsidRDefault="00DA5D2A" w:rsidP="00DA5D2A">
            <w:pPr>
              <w:snapToGrid w:val="0"/>
              <w:jc w:val="center"/>
              <w:rPr>
                <w:sz w:val="20"/>
                <w:lang w:val="uk-UA"/>
              </w:rPr>
            </w:pPr>
            <w:r w:rsidRPr="003201DA">
              <w:rPr>
                <w:sz w:val="20"/>
                <w:lang w:val="uk-UA"/>
              </w:rPr>
              <w:t>200-бальна шкала</w:t>
            </w:r>
          </w:p>
        </w:tc>
        <w:tc>
          <w:tcPr>
            <w:tcW w:w="236" w:type="dxa"/>
            <w:vMerge w:val="restart"/>
            <w:tcBorders>
              <w:top w:val="nil"/>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0"/>
                <w:lang w:val="uk-UA"/>
              </w:rPr>
            </w:pPr>
            <w:r w:rsidRPr="003201DA">
              <w:rPr>
                <w:sz w:val="20"/>
                <w:lang w:val="uk-UA"/>
              </w:rPr>
              <w:t>4-бальна шкала</w:t>
            </w:r>
          </w:p>
        </w:tc>
        <w:tc>
          <w:tcPr>
            <w:tcW w:w="1111" w:type="dxa"/>
            <w:vAlign w:val="bottom"/>
          </w:tcPr>
          <w:p w:rsidR="00DA5D2A" w:rsidRPr="003201DA" w:rsidRDefault="00DA5D2A" w:rsidP="00DA5D2A">
            <w:pPr>
              <w:snapToGrid w:val="0"/>
              <w:jc w:val="center"/>
              <w:rPr>
                <w:sz w:val="20"/>
                <w:lang w:val="uk-UA"/>
              </w:rPr>
            </w:pPr>
            <w:r w:rsidRPr="003201DA">
              <w:rPr>
                <w:sz w:val="20"/>
                <w:lang w:val="uk-UA"/>
              </w:rPr>
              <w:t>200-бальна шкала</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5</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200</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4.22-4,23</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169</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3.45-3,46</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138</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4.97-4,99</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199</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4.19-4,21</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168</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3.42-3,44</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137</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4.95-4,96</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198</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4.17-4,18</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167</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3.4-3,41</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136</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4.92-4,94</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197</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4.14-4,16</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166</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3.37-3,39</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135</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4.9-4,91</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196</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4.12-4,13</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165</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3.35-3,36</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134</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4.87-4,89</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195</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4.09-4,11</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164</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3.32-3,34</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133</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4.85-4,86</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194</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4.07-4,08</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163</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3.3-3,31</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132</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4.82-4,84</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193</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4.04-4,06</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162</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3.27-3,29</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131</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4.8-4,81</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192</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4.02-4,03</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161</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3.25-3,26</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130</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4.77-4,79</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191</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3.99-4,01</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160</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3.22-3,24</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129</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4.75-4,76</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190</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3.97-3,98</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159</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3.2-3,21</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128</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4.72-4,74</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189</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3.94-3,96</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158</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3.17-3,19</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127</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4.7-4,71</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188</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3.92-3,93</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157</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3.15-3,16</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126</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4.67-4,69</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187</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3.89-3,91</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156</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3.12-3,14</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125</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4.65-4,66</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186</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3.87-3,88</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155</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3.1-3,11</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124</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4.62-4,64</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185</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3.84-3,86</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154</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3.07-3,09</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123</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4.6-4,61</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184</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3.82-3,83</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153</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3.05-3,06</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122</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4.57-4,59</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183</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3.79-3,81</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152</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3.02-3,04</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121</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4.54-4,56</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182</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3.77-3,78</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151</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3-3,01</w:t>
            </w:r>
          </w:p>
        </w:tc>
        <w:tc>
          <w:tcPr>
            <w:tcW w:w="1111" w:type="dxa"/>
            <w:vAlign w:val="bottom"/>
          </w:tcPr>
          <w:p w:rsidR="00DA5D2A" w:rsidRPr="003201DA" w:rsidRDefault="00DA5D2A" w:rsidP="00DA5D2A">
            <w:pPr>
              <w:snapToGrid w:val="0"/>
              <w:jc w:val="center"/>
              <w:rPr>
                <w:sz w:val="22"/>
                <w:szCs w:val="22"/>
                <w:lang w:val="uk-UA"/>
              </w:rPr>
            </w:pPr>
            <w:r w:rsidRPr="003201DA">
              <w:rPr>
                <w:sz w:val="22"/>
                <w:szCs w:val="22"/>
                <w:lang w:val="uk-UA"/>
              </w:rPr>
              <w:t>120</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4.52-4,53</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181</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3.74-3,76</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150</w:t>
            </w:r>
          </w:p>
        </w:tc>
        <w:tc>
          <w:tcPr>
            <w:tcW w:w="236" w:type="dxa"/>
            <w:vMerge/>
            <w:tcBorders>
              <w:right w:val="single" w:sz="4" w:space="0" w:color="auto"/>
            </w:tcBorders>
          </w:tcPr>
          <w:p w:rsidR="00DA5D2A" w:rsidRPr="003201DA" w:rsidRDefault="00DA5D2A" w:rsidP="00DA5D2A">
            <w:pPr>
              <w:jc w:val="center"/>
              <w:rPr>
                <w:rFonts w:ascii="Arial" w:hAnsi="Arial" w:cs="Arial"/>
                <w:b/>
                <w:sz w:val="16"/>
                <w:szCs w:val="16"/>
                <w:lang w:val="en-US"/>
              </w:rPr>
            </w:pPr>
          </w:p>
        </w:tc>
        <w:tc>
          <w:tcPr>
            <w:tcW w:w="1208" w:type="dxa"/>
            <w:tcBorders>
              <w:left w:val="single" w:sz="4" w:space="0" w:color="auto"/>
              <w:bottom w:val="single" w:sz="4" w:space="0" w:color="auto"/>
            </w:tcBorders>
            <w:vAlign w:val="bottom"/>
          </w:tcPr>
          <w:p w:rsidR="00DA5D2A" w:rsidRPr="003201DA" w:rsidRDefault="00DA5D2A" w:rsidP="00DA5D2A">
            <w:pPr>
              <w:snapToGrid w:val="0"/>
              <w:jc w:val="center"/>
              <w:rPr>
                <w:b/>
                <w:sz w:val="14"/>
                <w:szCs w:val="14"/>
                <w:lang w:val="uk-UA"/>
              </w:rPr>
            </w:pPr>
            <w:r w:rsidRPr="003201DA">
              <w:rPr>
                <w:b/>
                <w:spacing w:val="-6"/>
                <w:sz w:val="14"/>
                <w:szCs w:val="14"/>
                <w:lang w:val="uk-UA"/>
              </w:rPr>
              <w:t>Менше</w:t>
            </w:r>
            <w:r w:rsidRPr="003201DA">
              <w:rPr>
                <w:b/>
                <w:sz w:val="14"/>
                <w:szCs w:val="14"/>
                <w:lang w:val="uk-UA"/>
              </w:rPr>
              <w:t xml:space="preserve"> 3</w:t>
            </w:r>
          </w:p>
        </w:tc>
        <w:tc>
          <w:tcPr>
            <w:tcW w:w="1111" w:type="dxa"/>
            <w:tcBorders>
              <w:bottom w:val="single" w:sz="4" w:space="0" w:color="auto"/>
            </w:tcBorders>
            <w:vAlign w:val="bottom"/>
          </w:tcPr>
          <w:p w:rsidR="00DA5D2A" w:rsidRPr="003201DA" w:rsidRDefault="00DA5D2A" w:rsidP="00DA5D2A">
            <w:pPr>
              <w:snapToGrid w:val="0"/>
              <w:jc w:val="center"/>
              <w:rPr>
                <w:b/>
                <w:sz w:val="14"/>
                <w:szCs w:val="14"/>
                <w:lang w:val="uk-UA"/>
              </w:rPr>
            </w:pPr>
            <w:r w:rsidRPr="003201DA">
              <w:rPr>
                <w:b/>
                <w:sz w:val="14"/>
                <w:szCs w:val="14"/>
                <w:lang w:val="uk-UA"/>
              </w:rPr>
              <w:t>Недостатньо</w:t>
            </w: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4.5-4,51</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180</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3.72-3,73</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149</w:t>
            </w:r>
          </w:p>
        </w:tc>
        <w:tc>
          <w:tcPr>
            <w:tcW w:w="236" w:type="dxa"/>
            <w:vMerge/>
            <w:tcBorders>
              <w:right w:val="nil"/>
            </w:tcBorders>
          </w:tcPr>
          <w:p w:rsidR="00DA5D2A" w:rsidRPr="003201DA" w:rsidRDefault="00DA5D2A" w:rsidP="00DA5D2A">
            <w:pPr>
              <w:jc w:val="cente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rsidR="00DA5D2A" w:rsidRPr="003201DA" w:rsidRDefault="00DA5D2A" w:rsidP="00DA5D2A">
            <w:pPr>
              <w:snapToGrid w:val="0"/>
              <w:jc w:val="center"/>
              <w:rPr>
                <w:sz w:val="22"/>
                <w:szCs w:val="22"/>
                <w:lang w:val="uk-UA"/>
              </w:rPr>
            </w:pPr>
          </w:p>
        </w:tc>
        <w:tc>
          <w:tcPr>
            <w:tcW w:w="1111" w:type="dxa"/>
            <w:vMerge w:val="restart"/>
            <w:tcBorders>
              <w:top w:val="single" w:sz="4" w:space="0" w:color="auto"/>
              <w:left w:val="nil"/>
              <w:bottom w:val="nil"/>
              <w:right w:val="nil"/>
            </w:tcBorders>
            <w:vAlign w:val="bottom"/>
          </w:tcPr>
          <w:p w:rsidR="00DA5D2A" w:rsidRPr="003201DA" w:rsidRDefault="00DA5D2A" w:rsidP="00DA5D2A">
            <w:pPr>
              <w:snapToGrid w:val="0"/>
              <w:jc w:val="center"/>
              <w:rPr>
                <w:sz w:val="22"/>
                <w:szCs w:val="22"/>
                <w:lang w:val="uk-UA"/>
              </w:rPr>
            </w:pPr>
          </w:p>
        </w:tc>
      </w:tr>
      <w:tr w:rsidR="00DA5D2A" w:rsidRPr="003201DA" w:rsidTr="00DA5D2A">
        <w:trPr>
          <w:jc w:val="center"/>
        </w:trPr>
        <w:tc>
          <w:tcPr>
            <w:tcW w:w="1063" w:type="dxa"/>
            <w:tcBorders>
              <w:top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4.47-4,49</w:t>
            </w:r>
          </w:p>
        </w:tc>
        <w:tc>
          <w:tcPr>
            <w:tcW w:w="794" w:type="dxa"/>
            <w:tcBorders>
              <w:top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179</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tcBorders>
              <w:top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3.7-3,71</w:t>
            </w:r>
          </w:p>
        </w:tc>
        <w:tc>
          <w:tcPr>
            <w:tcW w:w="803" w:type="dxa"/>
            <w:tcBorders>
              <w:top w:val="single" w:sz="4" w:space="0" w:color="auto"/>
            </w:tcBorders>
            <w:vAlign w:val="bottom"/>
          </w:tcPr>
          <w:p w:rsidR="00DA5D2A" w:rsidRPr="003201DA" w:rsidRDefault="00DA5D2A" w:rsidP="00DA5D2A">
            <w:pPr>
              <w:snapToGrid w:val="0"/>
              <w:jc w:val="center"/>
              <w:rPr>
                <w:sz w:val="22"/>
                <w:szCs w:val="22"/>
                <w:lang w:val="uk-UA"/>
              </w:rPr>
            </w:pPr>
            <w:r w:rsidRPr="003201DA">
              <w:rPr>
                <w:sz w:val="22"/>
                <w:szCs w:val="22"/>
                <w:lang w:val="uk-UA"/>
              </w:rPr>
              <w:t>148</w:t>
            </w:r>
          </w:p>
        </w:tc>
        <w:tc>
          <w:tcPr>
            <w:tcW w:w="236" w:type="dxa"/>
            <w:vMerge/>
            <w:tcBorders>
              <w:right w:val="nil"/>
            </w:tcBorders>
          </w:tcPr>
          <w:p w:rsidR="00DA5D2A" w:rsidRPr="003201DA" w:rsidRDefault="00DA5D2A" w:rsidP="00DA5D2A">
            <w:pPr>
              <w:jc w:val="center"/>
              <w:rPr>
                <w:rFonts w:ascii="Arial" w:hAnsi="Arial" w:cs="Arial"/>
                <w:b/>
                <w:sz w:val="16"/>
                <w:szCs w:val="16"/>
                <w:lang w:val="en-US"/>
              </w:rPr>
            </w:pPr>
          </w:p>
        </w:tc>
        <w:tc>
          <w:tcPr>
            <w:tcW w:w="1208" w:type="dxa"/>
            <w:vMerge/>
            <w:tcBorders>
              <w:top w:val="nil"/>
              <w:left w:val="nil"/>
              <w:bottom w:val="nil"/>
              <w:right w:val="nil"/>
            </w:tcBorders>
            <w:vAlign w:val="bottom"/>
          </w:tcPr>
          <w:p w:rsidR="00DA5D2A" w:rsidRPr="003201DA" w:rsidRDefault="00DA5D2A" w:rsidP="00DA5D2A">
            <w:pPr>
              <w:snapToGrid w:val="0"/>
              <w:jc w:val="center"/>
              <w:rPr>
                <w:b/>
                <w:sz w:val="14"/>
                <w:szCs w:val="14"/>
                <w:lang w:val="uk-UA"/>
              </w:rPr>
            </w:pPr>
          </w:p>
        </w:tc>
        <w:tc>
          <w:tcPr>
            <w:tcW w:w="1111" w:type="dxa"/>
            <w:vMerge/>
            <w:tcBorders>
              <w:top w:val="nil"/>
              <w:left w:val="nil"/>
              <w:bottom w:val="nil"/>
              <w:right w:val="nil"/>
            </w:tcBorders>
            <w:vAlign w:val="bottom"/>
          </w:tcPr>
          <w:p w:rsidR="00DA5D2A" w:rsidRPr="003201DA" w:rsidRDefault="00DA5D2A" w:rsidP="00DA5D2A">
            <w:pPr>
              <w:snapToGrid w:val="0"/>
              <w:jc w:val="center"/>
              <w:rPr>
                <w:b/>
                <w:sz w:val="14"/>
                <w:szCs w:val="14"/>
                <w:lang w:val="uk-UA"/>
              </w:rPr>
            </w:pP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4.45-4,46</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178</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3.67-3,69</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147</w:t>
            </w:r>
          </w:p>
        </w:tc>
        <w:tc>
          <w:tcPr>
            <w:tcW w:w="236" w:type="dxa"/>
            <w:vMerge/>
            <w:tcBorders>
              <w:right w:val="nil"/>
            </w:tcBorders>
          </w:tcPr>
          <w:p w:rsidR="00DA5D2A" w:rsidRPr="003201DA" w:rsidRDefault="00DA5D2A" w:rsidP="00DA5D2A">
            <w:pPr>
              <w:jc w:val="center"/>
              <w:rPr>
                <w:rFonts w:ascii="Arial" w:hAnsi="Arial" w:cs="Arial"/>
                <w:b/>
                <w:sz w:val="16"/>
                <w:szCs w:val="16"/>
                <w:lang w:val="en-US"/>
              </w:rPr>
            </w:pPr>
          </w:p>
        </w:tc>
        <w:tc>
          <w:tcPr>
            <w:tcW w:w="1208" w:type="dxa"/>
            <w:vMerge w:val="restart"/>
            <w:tcBorders>
              <w:top w:val="nil"/>
              <w:left w:val="nil"/>
              <w:bottom w:val="nil"/>
              <w:right w:val="nil"/>
            </w:tcBorders>
            <w:vAlign w:val="bottom"/>
          </w:tcPr>
          <w:p w:rsidR="00DA5D2A" w:rsidRPr="003201DA" w:rsidRDefault="00DA5D2A" w:rsidP="00DA5D2A">
            <w:pPr>
              <w:snapToGrid w:val="0"/>
              <w:jc w:val="center"/>
              <w:rPr>
                <w:b/>
                <w:sz w:val="14"/>
                <w:szCs w:val="14"/>
                <w:lang w:val="uk-UA"/>
              </w:rPr>
            </w:pPr>
          </w:p>
        </w:tc>
        <w:tc>
          <w:tcPr>
            <w:tcW w:w="1111" w:type="dxa"/>
            <w:tcBorders>
              <w:top w:val="nil"/>
              <w:left w:val="nil"/>
              <w:bottom w:val="nil"/>
              <w:right w:val="nil"/>
            </w:tcBorders>
            <w:vAlign w:val="bottom"/>
          </w:tcPr>
          <w:p w:rsidR="00DA5D2A" w:rsidRPr="003201DA" w:rsidRDefault="00DA5D2A" w:rsidP="00DA5D2A">
            <w:pPr>
              <w:snapToGrid w:val="0"/>
              <w:jc w:val="center"/>
              <w:rPr>
                <w:b/>
                <w:sz w:val="14"/>
                <w:szCs w:val="14"/>
                <w:lang w:val="uk-UA"/>
              </w:rPr>
            </w:pP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4.42-4,44</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177</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3.65-3,66</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146</w:t>
            </w:r>
          </w:p>
        </w:tc>
        <w:tc>
          <w:tcPr>
            <w:tcW w:w="236" w:type="dxa"/>
            <w:vMerge/>
            <w:tcBorders>
              <w:right w:val="nil"/>
            </w:tcBorders>
          </w:tcPr>
          <w:p w:rsidR="00DA5D2A" w:rsidRPr="003201DA" w:rsidRDefault="00DA5D2A" w:rsidP="00DA5D2A">
            <w:pPr>
              <w:jc w:val="center"/>
              <w:rPr>
                <w:rFonts w:ascii="Arial" w:hAnsi="Arial" w:cs="Arial"/>
                <w:b/>
                <w:sz w:val="16"/>
                <w:szCs w:val="16"/>
                <w:lang w:val="en-US"/>
              </w:rPr>
            </w:pPr>
          </w:p>
        </w:tc>
        <w:tc>
          <w:tcPr>
            <w:tcW w:w="1208" w:type="dxa"/>
            <w:vMerge/>
            <w:tcBorders>
              <w:top w:val="nil"/>
              <w:left w:val="nil"/>
              <w:bottom w:val="nil"/>
              <w:right w:val="nil"/>
            </w:tcBorders>
            <w:vAlign w:val="bottom"/>
          </w:tcPr>
          <w:p w:rsidR="00DA5D2A" w:rsidRPr="003201DA" w:rsidRDefault="00DA5D2A" w:rsidP="00DA5D2A">
            <w:pPr>
              <w:snapToGrid w:val="0"/>
              <w:jc w:val="center"/>
              <w:rPr>
                <w:sz w:val="22"/>
                <w:szCs w:val="22"/>
                <w:lang w:val="uk-UA"/>
              </w:rPr>
            </w:pPr>
          </w:p>
        </w:tc>
        <w:tc>
          <w:tcPr>
            <w:tcW w:w="1111" w:type="dxa"/>
            <w:tcBorders>
              <w:top w:val="nil"/>
              <w:left w:val="nil"/>
              <w:bottom w:val="nil"/>
              <w:right w:val="nil"/>
            </w:tcBorders>
            <w:vAlign w:val="bottom"/>
          </w:tcPr>
          <w:p w:rsidR="00DA5D2A" w:rsidRPr="003201DA" w:rsidRDefault="00DA5D2A" w:rsidP="00DA5D2A">
            <w:pPr>
              <w:snapToGrid w:val="0"/>
              <w:jc w:val="center"/>
              <w:rPr>
                <w:sz w:val="22"/>
                <w:szCs w:val="22"/>
                <w:lang w:val="uk-UA"/>
              </w:rPr>
            </w:pP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4.4-4,41</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176</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3.62-3,64</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145</w:t>
            </w:r>
          </w:p>
        </w:tc>
        <w:tc>
          <w:tcPr>
            <w:tcW w:w="236" w:type="dxa"/>
            <w:vMerge/>
            <w:tcBorders>
              <w:right w:val="nil"/>
            </w:tcBorders>
          </w:tcPr>
          <w:p w:rsidR="00DA5D2A" w:rsidRPr="003201DA" w:rsidRDefault="00DA5D2A" w:rsidP="00DA5D2A">
            <w:pPr>
              <w:jc w:val="center"/>
              <w:rPr>
                <w:rFonts w:ascii="Arial" w:hAnsi="Arial" w:cs="Arial"/>
                <w:b/>
                <w:sz w:val="16"/>
                <w:szCs w:val="16"/>
                <w:lang w:val="en-US"/>
              </w:rPr>
            </w:pPr>
          </w:p>
        </w:tc>
        <w:tc>
          <w:tcPr>
            <w:tcW w:w="1208" w:type="dxa"/>
            <w:tcBorders>
              <w:top w:val="nil"/>
              <w:left w:val="nil"/>
              <w:bottom w:val="nil"/>
              <w:right w:val="nil"/>
            </w:tcBorders>
            <w:vAlign w:val="bottom"/>
          </w:tcPr>
          <w:p w:rsidR="00DA5D2A" w:rsidRPr="003201DA" w:rsidRDefault="00DA5D2A" w:rsidP="00DA5D2A">
            <w:pPr>
              <w:snapToGrid w:val="0"/>
              <w:jc w:val="center"/>
              <w:rPr>
                <w:sz w:val="22"/>
                <w:szCs w:val="22"/>
                <w:lang w:val="uk-UA"/>
              </w:rPr>
            </w:pPr>
          </w:p>
        </w:tc>
        <w:tc>
          <w:tcPr>
            <w:tcW w:w="1111" w:type="dxa"/>
            <w:tcBorders>
              <w:top w:val="nil"/>
              <w:left w:val="nil"/>
              <w:bottom w:val="nil"/>
              <w:right w:val="nil"/>
            </w:tcBorders>
            <w:vAlign w:val="bottom"/>
          </w:tcPr>
          <w:p w:rsidR="00DA5D2A" w:rsidRPr="003201DA" w:rsidRDefault="00DA5D2A" w:rsidP="00DA5D2A">
            <w:pPr>
              <w:snapToGrid w:val="0"/>
              <w:jc w:val="center"/>
              <w:rPr>
                <w:sz w:val="22"/>
                <w:szCs w:val="22"/>
                <w:lang w:val="uk-UA"/>
              </w:rPr>
            </w:pP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4.37-4,39</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175</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3.6-3,61</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144</w:t>
            </w:r>
          </w:p>
        </w:tc>
        <w:tc>
          <w:tcPr>
            <w:tcW w:w="236" w:type="dxa"/>
            <w:vMerge/>
            <w:tcBorders>
              <w:right w:val="nil"/>
            </w:tcBorders>
          </w:tcPr>
          <w:p w:rsidR="00DA5D2A" w:rsidRPr="003201DA" w:rsidRDefault="00DA5D2A" w:rsidP="00DA5D2A">
            <w:pPr>
              <w:jc w:val="center"/>
              <w:rPr>
                <w:rFonts w:ascii="Arial" w:hAnsi="Arial" w:cs="Arial"/>
                <w:b/>
                <w:sz w:val="16"/>
                <w:szCs w:val="16"/>
                <w:lang w:val="en-US"/>
              </w:rPr>
            </w:pPr>
          </w:p>
        </w:tc>
        <w:tc>
          <w:tcPr>
            <w:tcW w:w="1208" w:type="dxa"/>
            <w:tcBorders>
              <w:top w:val="nil"/>
              <w:left w:val="nil"/>
              <w:bottom w:val="nil"/>
              <w:right w:val="nil"/>
            </w:tcBorders>
            <w:vAlign w:val="bottom"/>
          </w:tcPr>
          <w:p w:rsidR="00DA5D2A" w:rsidRPr="003201DA" w:rsidRDefault="00DA5D2A" w:rsidP="00DA5D2A">
            <w:pPr>
              <w:snapToGrid w:val="0"/>
              <w:jc w:val="center"/>
              <w:rPr>
                <w:b/>
                <w:sz w:val="14"/>
                <w:szCs w:val="14"/>
                <w:lang w:val="uk-UA"/>
              </w:rPr>
            </w:pPr>
          </w:p>
        </w:tc>
        <w:tc>
          <w:tcPr>
            <w:tcW w:w="1111" w:type="dxa"/>
            <w:tcBorders>
              <w:top w:val="nil"/>
              <w:left w:val="nil"/>
              <w:bottom w:val="nil"/>
              <w:right w:val="nil"/>
            </w:tcBorders>
            <w:vAlign w:val="bottom"/>
          </w:tcPr>
          <w:p w:rsidR="00DA5D2A" w:rsidRPr="003201DA" w:rsidRDefault="00DA5D2A" w:rsidP="00DA5D2A">
            <w:pPr>
              <w:snapToGrid w:val="0"/>
              <w:jc w:val="center"/>
              <w:rPr>
                <w:b/>
                <w:sz w:val="14"/>
                <w:szCs w:val="14"/>
                <w:lang w:val="uk-UA"/>
              </w:rPr>
            </w:pP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4.35-4,36</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174</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3.57-3,59</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143</w:t>
            </w:r>
          </w:p>
        </w:tc>
        <w:tc>
          <w:tcPr>
            <w:tcW w:w="236" w:type="dxa"/>
            <w:vMerge/>
            <w:tcBorders>
              <w:right w:val="nil"/>
            </w:tcBorders>
          </w:tcPr>
          <w:p w:rsidR="00DA5D2A" w:rsidRPr="003201DA" w:rsidRDefault="00DA5D2A" w:rsidP="00DA5D2A">
            <w:pPr>
              <w:jc w:val="center"/>
              <w:rPr>
                <w:rFonts w:ascii="Arial" w:hAnsi="Arial" w:cs="Arial"/>
                <w:b/>
                <w:sz w:val="16"/>
                <w:szCs w:val="16"/>
                <w:lang w:val="en-US"/>
              </w:rPr>
            </w:pPr>
          </w:p>
        </w:tc>
        <w:tc>
          <w:tcPr>
            <w:tcW w:w="1208" w:type="dxa"/>
            <w:tcBorders>
              <w:top w:val="nil"/>
              <w:left w:val="nil"/>
              <w:bottom w:val="nil"/>
              <w:right w:val="nil"/>
            </w:tcBorders>
          </w:tcPr>
          <w:p w:rsidR="00DA5D2A" w:rsidRPr="003201DA" w:rsidRDefault="00DA5D2A" w:rsidP="00DA5D2A">
            <w:pPr>
              <w:jc w:val="center"/>
              <w:rPr>
                <w:rFonts w:ascii="Arial" w:hAnsi="Arial" w:cs="Arial"/>
                <w:b/>
                <w:sz w:val="16"/>
                <w:szCs w:val="16"/>
                <w:lang w:val="en-US"/>
              </w:rPr>
            </w:pPr>
          </w:p>
        </w:tc>
        <w:tc>
          <w:tcPr>
            <w:tcW w:w="1111" w:type="dxa"/>
            <w:tcBorders>
              <w:top w:val="nil"/>
              <w:left w:val="nil"/>
              <w:bottom w:val="nil"/>
              <w:right w:val="nil"/>
            </w:tcBorders>
          </w:tcPr>
          <w:p w:rsidR="00DA5D2A" w:rsidRPr="003201DA" w:rsidRDefault="00DA5D2A" w:rsidP="00DA5D2A">
            <w:pPr>
              <w:jc w:val="center"/>
              <w:rPr>
                <w:rFonts w:ascii="Arial" w:hAnsi="Arial" w:cs="Arial"/>
                <w:b/>
                <w:sz w:val="16"/>
                <w:szCs w:val="16"/>
                <w:lang w:val="en-US"/>
              </w:rPr>
            </w:pP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4.32-4,34</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173</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3.55-3,56</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142</w:t>
            </w:r>
          </w:p>
        </w:tc>
        <w:tc>
          <w:tcPr>
            <w:tcW w:w="236" w:type="dxa"/>
            <w:vMerge/>
            <w:tcBorders>
              <w:right w:val="nil"/>
            </w:tcBorders>
          </w:tcPr>
          <w:p w:rsidR="00DA5D2A" w:rsidRPr="003201DA" w:rsidRDefault="00DA5D2A" w:rsidP="00DA5D2A">
            <w:pPr>
              <w:jc w:val="center"/>
              <w:rPr>
                <w:rFonts w:ascii="Arial" w:hAnsi="Arial" w:cs="Arial"/>
                <w:b/>
                <w:sz w:val="16"/>
                <w:szCs w:val="16"/>
                <w:lang w:val="en-US"/>
              </w:rPr>
            </w:pPr>
          </w:p>
        </w:tc>
        <w:tc>
          <w:tcPr>
            <w:tcW w:w="1208" w:type="dxa"/>
            <w:tcBorders>
              <w:top w:val="nil"/>
              <w:left w:val="nil"/>
              <w:bottom w:val="nil"/>
              <w:right w:val="nil"/>
            </w:tcBorders>
          </w:tcPr>
          <w:p w:rsidR="00DA5D2A" w:rsidRPr="003201DA" w:rsidRDefault="00DA5D2A" w:rsidP="00DA5D2A">
            <w:pPr>
              <w:jc w:val="center"/>
              <w:rPr>
                <w:rFonts w:ascii="Arial" w:hAnsi="Arial" w:cs="Arial"/>
                <w:b/>
                <w:sz w:val="16"/>
                <w:szCs w:val="16"/>
                <w:lang w:val="en-US"/>
              </w:rPr>
            </w:pPr>
          </w:p>
        </w:tc>
        <w:tc>
          <w:tcPr>
            <w:tcW w:w="1111" w:type="dxa"/>
            <w:tcBorders>
              <w:top w:val="nil"/>
              <w:left w:val="nil"/>
              <w:bottom w:val="nil"/>
              <w:right w:val="nil"/>
            </w:tcBorders>
          </w:tcPr>
          <w:p w:rsidR="00DA5D2A" w:rsidRPr="003201DA" w:rsidRDefault="00DA5D2A" w:rsidP="00DA5D2A">
            <w:pPr>
              <w:jc w:val="center"/>
              <w:rPr>
                <w:rFonts w:ascii="Arial" w:hAnsi="Arial" w:cs="Arial"/>
                <w:b/>
                <w:sz w:val="16"/>
                <w:szCs w:val="16"/>
                <w:lang w:val="en-US"/>
              </w:rPr>
            </w:pP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4.3-4,31</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172</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3.52-3,54</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141</w:t>
            </w:r>
          </w:p>
        </w:tc>
        <w:tc>
          <w:tcPr>
            <w:tcW w:w="236" w:type="dxa"/>
            <w:vMerge/>
            <w:tcBorders>
              <w:right w:val="nil"/>
            </w:tcBorders>
          </w:tcPr>
          <w:p w:rsidR="00DA5D2A" w:rsidRPr="003201DA" w:rsidRDefault="00DA5D2A" w:rsidP="00DA5D2A">
            <w:pPr>
              <w:jc w:val="center"/>
              <w:rPr>
                <w:rFonts w:ascii="Arial" w:hAnsi="Arial" w:cs="Arial"/>
                <w:b/>
                <w:sz w:val="16"/>
                <w:szCs w:val="16"/>
                <w:lang w:val="en-US"/>
              </w:rPr>
            </w:pPr>
          </w:p>
        </w:tc>
        <w:tc>
          <w:tcPr>
            <w:tcW w:w="1208" w:type="dxa"/>
            <w:tcBorders>
              <w:top w:val="nil"/>
              <w:left w:val="nil"/>
              <w:bottom w:val="nil"/>
              <w:right w:val="nil"/>
            </w:tcBorders>
          </w:tcPr>
          <w:p w:rsidR="00DA5D2A" w:rsidRPr="003201DA" w:rsidRDefault="00DA5D2A" w:rsidP="00DA5D2A">
            <w:pPr>
              <w:jc w:val="center"/>
              <w:rPr>
                <w:rFonts w:ascii="Arial" w:hAnsi="Arial" w:cs="Arial"/>
                <w:b/>
                <w:sz w:val="16"/>
                <w:szCs w:val="16"/>
                <w:lang w:val="en-US"/>
              </w:rPr>
            </w:pPr>
          </w:p>
        </w:tc>
        <w:tc>
          <w:tcPr>
            <w:tcW w:w="1111" w:type="dxa"/>
            <w:tcBorders>
              <w:top w:val="nil"/>
              <w:left w:val="nil"/>
              <w:bottom w:val="nil"/>
              <w:right w:val="nil"/>
            </w:tcBorders>
          </w:tcPr>
          <w:p w:rsidR="00DA5D2A" w:rsidRPr="003201DA" w:rsidRDefault="00DA5D2A" w:rsidP="00DA5D2A">
            <w:pPr>
              <w:jc w:val="center"/>
              <w:rPr>
                <w:rFonts w:ascii="Arial" w:hAnsi="Arial" w:cs="Arial"/>
                <w:b/>
                <w:sz w:val="16"/>
                <w:szCs w:val="16"/>
                <w:lang w:val="en-US"/>
              </w:rPr>
            </w:pP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lastRenderedPageBreak/>
              <w:t>4,27-4,29</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171</w:t>
            </w:r>
          </w:p>
        </w:tc>
        <w:tc>
          <w:tcPr>
            <w:tcW w:w="237" w:type="dxa"/>
            <w:vMerge/>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3.5-3,51</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140</w:t>
            </w:r>
          </w:p>
        </w:tc>
        <w:tc>
          <w:tcPr>
            <w:tcW w:w="236" w:type="dxa"/>
            <w:vMerge/>
            <w:tcBorders>
              <w:right w:val="nil"/>
            </w:tcBorders>
          </w:tcPr>
          <w:p w:rsidR="00DA5D2A" w:rsidRPr="003201DA" w:rsidRDefault="00DA5D2A" w:rsidP="00DA5D2A">
            <w:pPr>
              <w:jc w:val="center"/>
              <w:rPr>
                <w:rFonts w:ascii="Arial" w:hAnsi="Arial" w:cs="Arial"/>
                <w:b/>
                <w:sz w:val="16"/>
                <w:szCs w:val="16"/>
                <w:lang w:val="en-US"/>
              </w:rPr>
            </w:pPr>
          </w:p>
        </w:tc>
        <w:tc>
          <w:tcPr>
            <w:tcW w:w="1208" w:type="dxa"/>
            <w:tcBorders>
              <w:top w:val="nil"/>
              <w:left w:val="nil"/>
              <w:bottom w:val="nil"/>
              <w:right w:val="nil"/>
            </w:tcBorders>
          </w:tcPr>
          <w:p w:rsidR="00DA5D2A" w:rsidRPr="003201DA" w:rsidRDefault="00DA5D2A" w:rsidP="00DA5D2A">
            <w:pPr>
              <w:jc w:val="center"/>
              <w:rPr>
                <w:rFonts w:ascii="Arial" w:hAnsi="Arial" w:cs="Arial"/>
                <w:b/>
                <w:sz w:val="16"/>
                <w:szCs w:val="16"/>
                <w:lang w:val="en-US"/>
              </w:rPr>
            </w:pPr>
          </w:p>
        </w:tc>
        <w:tc>
          <w:tcPr>
            <w:tcW w:w="1111" w:type="dxa"/>
            <w:tcBorders>
              <w:top w:val="nil"/>
              <w:left w:val="nil"/>
              <w:bottom w:val="nil"/>
              <w:right w:val="nil"/>
            </w:tcBorders>
          </w:tcPr>
          <w:p w:rsidR="00DA5D2A" w:rsidRPr="003201DA" w:rsidRDefault="00DA5D2A" w:rsidP="00DA5D2A">
            <w:pPr>
              <w:jc w:val="center"/>
              <w:rPr>
                <w:rFonts w:ascii="Arial" w:hAnsi="Arial" w:cs="Arial"/>
                <w:b/>
                <w:sz w:val="16"/>
                <w:szCs w:val="16"/>
                <w:lang w:val="en-US"/>
              </w:rPr>
            </w:pPr>
          </w:p>
        </w:tc>
      </w:tr>
      <w:tr w:rsidR="00DA5D2A" w:rsidRPr="003201DA" w:rsidTr="00DA5D2A">
        <w:trPr>
          <w:jc w:val="center"/>
        </w:trPr>
        <w:tc>
          <w:tcPr>
            <w:tcW w:w="1063" w:type="dxa"/>
            <w:vAlign w:val="bottom"/>
          </w:tcPr>
          <w:p w:rsidR="00DA5D2A" w:rsidRPr="003201DA" w:rsidRDefault="00DA5D2A" w:rsidP="00DA5D2A">
            <w:pPr>
              <w:snapToGrid w:val="0"/>
              <w:jc w:val="center"/>
              <w:rPr>
                <w:sz w:val="22"/>
                <w:szCs w:val="22"/>
                <w:lang w:val="uk-UA"/>
              </w:rPr>
            </w:pPr>
            <w:r w:rsidRPr="003201DA">
              <w:rPr>
                <w:sz w:val="22"/>
                <w:szCs w:val="22"/>
                <w:lang w:val="uk-UA"/>
              </w:rPr>
              <w:t>4.24-4,26</w:t>
            </w:r>
          </w:p>
        </w:tc>
        <w:tc>
          <w:tcPr>
            <w:tcW w:w="794" w:type="dxa"/>
            <w:vAlign w:val="bottom"/>
          </w:tcPr>
          <w:p w:rsidR="00DA5D2A" w:rsidRPr="003201DA" w:rsidRDefault="00DA5D2A" w:rsidP="00DA5D2A">
            <w:pPr>
              <w:snapToGrid w:val="0"/>
              <w:jc w:val="center"/>
              <w:rPr>
                <w:sz w:val="22"/>
                <w:szCs w:val="22"/>
                <w:lang w:val="uk-UA"/>
              </w:rPr>
            </w:pPr>
            <w:r w:rsidRPr="003201DA">
              <w:rPr>
                <w:sz w:val="22"/>
                <w:szCs w:val="22"/>
                <w:lang w:val="uk-UA"/>
              </w:rPr>
              <w:t>170</w:t>
            </w:r>
          </w:p>
        </w:tc>
        <w:tc>
          <w:tcPr>
            <w:tcW w:w="237" w:type="dxa"/>
            <w:vMerge/>
            <w:tcBorders>
              <w:bottom w:val="nil"/>
            </w:tcBorders>
          </w:tcPr>
          <w:p w:rsidR="00DA5D2A" w:rsidRPr="003201DA" w:rsidRDefault="00DA5D2A" w:rsidP="00DA5D2A">
            <w:pPr>
              <w:jc w:val="center"/>
              <w:rPr>
                <w:rFonts w:ascii="Arial" w:hAnsi="Arial" w:cs="Arial"/>
                <w:b/>
                <w:sz w:val="16"/>
                <w:szCs w:val="16"/>
                <w:lang w:val="en-US"/>
              </w:rPr>
            </w:pPr>
          </w:p>
        </w:tc>
        <w:tc>
          <w:tcPr>
            <w:tcW w:w="1078" w:type="dxa"/>
            <w:vAlign w:val="bottom"/>
          </w:tcPr>
          <w:p w:rsidR="00DA5D2A" w:rsidRPr="003201DA" w:rsidRDefault="00DA5D2A" w:rsidP="00DA5D2A">
            <w:pPr>
              <w:snapToGrid w:val="0"/>
              <w:jc w:val="center"/>
              <w:rPr>
                <w:sz w:val="22"/>
                <w:szCs w:val="22"/>
                <w:lang w:val="uk-UA"/>
              </w:rPr>
            </w:pPr>
            <w:r w:rsidRPr="003201DA">
              <w:rPr>
                <w:sz w:val="22"/>
                <w:szCs w:val="22"/>
                <w:lang w:val="uk-UA"/>
              </w:rPr>
              <w:t>3.47-3,49</w:t>
            </w:r>
          </w:p>
        </w:tc>
        <w:tc>
          <w:tcPr>
            <w:tcW w:w="803" w:type="dxa"/>
            <w:vAlign w:val="bottom"/>
          </w:tcPr>
          <w:p w:rsidR="00DA5D2A" w:rsidRPr="003201DA" w:rsidRDefault="00DA5D2A" w:rsidP="00DA5D2A">
            <w:pPr>
              <w:snapToGrid w:val="0"/>
              <w:jc w:val="center"/>
              <w:rPr>
                <w:sz w:val="22"/>
                <w:szCs w:val="22"/>
                <w:lang w:val="uk-UA"/>
              </w:rPr>
            </w:pPr>
            <w:r w:rsidRPr="003201DA">
              <w:rPr>
                <w:sz w:val="22"/>
                <w:szCs w:val="22"/>
                <w:lang w:val="uk-UA"/>
              </w:rPr>
              <w:t>139</w:t>
            </w:r>
          </w:p>
        </w:tc>
        <w:tc>
          <w:tcPr>
            <w:tcW w:w="236" w:type="dxa"/>
            <w:vMerge/>
            <w:tcBorders>
              <w:bottom w:val="nil"/>
              <w:right w:val="nil"/>
            </w:tcBorders>
          </w:tcPr>
          <w:p w:rsidR="00DA5D2A" w:rsidRPr="003201DA" w:rsidRDefault="00DA5D2A" w:rsidP="00DA5D2A">
            <w:pPr>
              <w:jc w:val="center"/>
              <w:rPr>
                <w:rFonts w:ascii="Arial" w:hAnsi="Arial" w:cs="Arial"/>
                <w:b/>
                <w:sz w:val="16"/>
                <w:szCs w:val="16"/>
                <w:lang w:val="en-US"/>
              </w:rPr>
            </w:pPr>
          </w:p>
        </w:tc>
        <w:tc>
          <w:tcPr>
            <w:tcW w:w="1208" w:type="dxa"/>
            <w:tcBorders>
              <w:top w:val="nil"/>
              <w:left w:val="nil"/>
              <w:bottom w:val="nil"/>
              <w:right w:val="nil"/>
            </w:tcBorders>
          </w:tcPr>
          <w:p w:rsidR="00DA5D2A" w:rsidRPr="003201DA" w:rsidRDefault="00DA5D2A" w:rsidP="00DA5D2A">
            <w:pPr>
              <w:jc w:val="center"/>
              <w:rPr>
                <w:rFonts w:ascii="Arial" w:hAnsi="Arial" w:cs="Arial"/>
                <w:b/>
                <w:sz w:val="16"/>
                <w:szCs w:val="16"/>
                <w:lang w:val="en-US"/>
              </w:rPr>
            </w:pPr>
          </w:p>
        </w:tc>
        <w:tc>
          <w:tcPr>
            <w:tcW w:w="1111" w:type="dxa"/>
            <w:tcBorders>
              <w:top w:val="nil"/>
              <w:left w:val="nil"/>
              <w:bottom w:val="nil"/>
              <w:right w:val="nil"/>
            </w:tcBorders>
          </w:tcPr>
          <w:p w:rsidR="00DA5D2A" w:rsidRPr="003201DA" w:rsidRDefault="00DA5D2A" w:rsidP="00DA5D2A">
            <w:pPr>
              <w:jc w:val="center"/>
              <w:rPr>
                <w:rFonts w:ascii="Arial" w:hAnsi="Arial" w:cs="Arial"/>
                <w:b/>
                <w:sz w:val="16"/>
                <w:szCs w:val="16"/>
                <w:lang w:val="en-US"/>
              </w:rPr>
            </w:pPr>
          </w:p>
        </w:tc>
      </w:tr>
    </w:tbl>
    <w:p w:rsidR="00DA5D2A" w:rsidRPr="003201DA" w:rsidRDefault="00DA5D2A" w:rsidP="00DA5D2A">
      <w:pPr>
        <w:jc w:val="center"/>
        <w:rPr>
          <w:rFonts w:ascii="Arial" w:hAnsi="Arial" w:cs="Arial"/>
          <w:b/>
          <w:sz w:val="4"/>
          <w:szCs w:val="4"/>
          <w:lang w:val="en-US"/>
        </w:rPr>
      </w:pPr>
    </w:p>
    <w:p w:rsidR="00DA5D2A" w:rsidRPr="003201DA" w:rsidRDefault="00DA5D2A" w:rsidP="00DA5D2A">
      <w:pPr>
        <w:widowControl w:val="0"/>
        <w:ind w:firstLine="851"/>
        <w:jc w:val="both"/>
        <w:rPr>
          <w:sz w:val="24"/>
          <w:lang w:val="uk-UA"/>
        </w:rPr>
      </w:pPr>
    </w:p>
    <w:p w:rsidR="00DA5D2A" w:rsidRPr="00DA5D2A" w:rsidRDefault="00DA5D2A" w:rsidP="00DA5D2A">
      <w:pPr>
        <w:widowControl w:val="0"/>
        <w:ind w:firstLine="851"/>
        <w:jc w:val="both"/>
        <w:rPr>
          <w:b/>
          <w:szCs w:val="28"/>
          <w:lang w:val="uk-UA"/>
        </w:rPr>
      </w:pPr>
      <w:r w:rsidRPr="00DA5D2A">
        <w:rPr>
          <w:b/>
          <w:szCs w:val="28"/>
          <w:lang w:val="uk-UA"/>
        </w:rPr>
        <w:t>Проведення та оцінювання підсумкового заняття.</w:t>
      </w:r>
    </w:p>
    <w:p w:rsidR="00DA5D2A" w:rsidRPr="00DA5D2A" w:rsidRDefault="00DA5D2A" w:rsidP="00DA5D2A">
      <w:pPr>
        <w:widowControl w:val="0"/>
        <w:ind w:firstLine="851"/>
        <w:jc w:val="both"/>
        <w:rPr>
          <w:szCs w:val="28"/>
          <w:lang w:val="uk-UA"/>
        </w:rPr>
      </w:pPr>
      <w:r w:rsidRPr="00DA5D2A">
        <w:rPr>
          <w:szCs w:val="28"/>
          <w:lang w:val="uk-UA"/>
        </w:rPr>
        <w:t>Підсумкове заняття (ПЗ) проводиться  згідно з робочою навчальною програмою з дисципліни (</w:t>
      </w:r>
      <w:proofErr w:type="spellStart"/>
      <w:r w:rsidRPr="00DA5D2A">
        <w:rPr>
          <w:szCs w:val="28"/>
          <w:lang w:val="uk-UA"/>
        </w:rPr>
        <w:t>далі-РНПД</w:t>
      </w:r>
      <w:proofErr w:type="spellEnd"/>
      <w:r w:rsidRPr="00DA5D2A">
        <w:rPr>
          <w:szCs w:val="28"/>
          <w:lang w:val="uk-UA"/>
        </w:rPr>
        <w:t>) за розкладом, під час занять.</w:t>
      </w:r>
    </w:p>
    <w:p w:rsidR="00DA5D2A" w:rsidRPr="00DA5D2A" w:rsidRDefault="00DA5D2A" w:rsidP="00DA5D2A">
      <w:pPr>
        <w:widowControl w:val="0"/>
        <w:ind w:firstLine="851"/>
        <w:jc w:val="both"/>
        <w:rPr>
          <w:szCs w:val="28"/>
          <w:lang w:val="uk-UA"/>
        </w:rPr>
      </w:pPr>
      <w:r w:rsidRPr="00DA5D2A">
        <w:rPr>
          <w:szCs w:val="28"/>
          <w:lang w:val="uk-UA"/>
        </w:rPr>
        <w:t>Методика проведення підсумкового заняття передбачає оцінювання освоєння практичних навичок (критерії оцінювання – «виконав» або «не виконав»). Під час оцінювання знань студента, що входять до даного підсумкового заняття (ПЗ) студенту виставляється оцінка за національною шкалою, яка рахується як оцінка за ПНД</w:t>
      </w:r>
    </w:p>
    <w:p w:rsidR="00DA5D2A" w:rsidRPr="00DA5D2A" w:rsidRDefault="00DA5D2A" w:rsidP="00DA5D2A">
      <w:pPr>
        <w:widowControl w:val="0"/>
        <w:ind w:firstLine="851"/>
        <w:jc w:val="both"/>
        <w:rPr>
          <w:b/>
          <w:szCs w:val="28"/>
          <w:lang w:val="uk-UA"/>
        </w:rPr>
      </w:pPr>
      <w:r w:rsidRPr="00DA5D2A">
        <w:rPr>
          <w:b/>
          <w:szCs w:val="28"/>
          <w:lang w:val="uk-UA"/>
        </w:rPr>
        <w:t xml:space="preserve">Оцінка з дисципліни </w:t>
      </w:r>
    </w:p>
    <w:p w:rsidR="00DA5D2A" w:rsidRPr="00DA5D2A" w:rsidRDefault="00DA5D2A" w:rsidP="00DA5D2A">
      <w:pPr>
        <w:ind w:firstLine="851"/>
        <w:jc w:val="both"/>
        <w:rPr>
          <w:bCs/>
          <w:iCs/>
          <w:szCs w:val="28"/>
          <w:lang w:val="uk-UA"/>
        </w:rPr>
      </w:pPr>
      <w:r w:rsidRPr="00DA5D2A">
        <w:rPr>
          <w:bCs/>
          <w:iCs/>
          <w:szCs w:val="28"/>
          <w:lang w:val="uk-UA"/>
        </w:rPr>
        <w:t xml:space="preserve">Оцінка з дисципліни визначається як середнє арифметичне балів ПНД, які переводяться у 200-бальну шкалу ЕСТС (табл.2). </w:t>
      </w:r>
    </w:p>
    <w:p w:rsidR="00DA5D2A" w:rsidRPr="00DA5D2A" w:rsidRDefault="00DA5D2A" w:rsidP="00DA5D2A">
      <w:pPr>
        <w:ind w:firstLine="851"/>
        <w:jc w:val="both"/>
        <w:rPr>
          <w:bCs/>
          <w:iCs/>
          <w:szCs w:val="28"/>
          <w:lang w:val="uk-UA"/>
        </w:rPr>
      </w:pPr>
      <w:r w:rsidRPr="00DA5D2A">
        <w:rPr>
          <w:bCs/>
          <w:iCs/>
          <w:szCs w:val="28"/>
          <w:lang w:val="uk-UA"/>
        </w:rPr>
        <w:t xml:space="preserve">Максимальна кількість балів, яку студент може набрати за вивчення дисципліни </w:t>
      </w:r>
      <w:r w:rsidRPr="00DA5D2A">
        <w:rPr>
          <w:b/>
          <w:bCs/>
          <w:iCs/>
          <w:szCs w:val="28"/>
          <w:lang w:val="uk-UA"/>
        </w:rPr>
        <w:t>–</w:t>
      </w:r>
      <w:r w:rsidRPr="00DA5D2A">
        <w:rPr>
          <w:bCs/>
          <w:iCs/>
          <w:szCs w:val="28"/>
          <w:lang w:val="uk-UA"/>
        </w:rPr>
        <w:t xml:space="preserve"> 200 балів, Мінімальна кількість балів становить 120.</w:t>
      </w:r>
    </w:p>
    <w:p w:rsidR="00DA5D2A" w:rsidRPr="00DA5D2A" w:rsidRDefault="00DA5D2A" w:rsidP="00DA5D2A">
      <w:pPr>
        <w:widowControl w:val="0"/>
        <w:ind w:firstLine="851"/>
        <w:jc w:val="both"/>
        <w:rPr>
          <w:b/>
          <w:szCs w:val="28"/>
          <w:lang w:val="uk-UA"/>
        </w:rPr>
      </w:pPr>
      <w:r w:rsidRPr="00DA5D2A">
        <w:rPr>
          <w:b/>
          <w:szCs w:val="28"/>
          <w:lang w:val="uk-UA"/>
        </w:rPr>
        <w:t>Технологія оцінювання дисципліни</w:t>
      </w:r>
    </w:p>
    <w:p w:rsidR="00DA5D2A" w:rsidRPr="00DA5D2A" w:rsidRDefault="00DA5D2A" w:rsidP="00DA5D2A">
      <w:pPr>
        <w:ind w:firstLine="851"/>
        <w:jc w:val="both"/>
        <w:rPr>
          <w:szCs w:val="28"/>
          <w:lang w:val="uk-UA"/>
        </w:rPr>
      </w:pPr>
      <w:r w:rsidRPr="00DA5D2A">
        <w:rPr>
          <w:szCs w:val="28"/>
          <w:lang w:val="uk-UA"/>
        </w:rPr>
        <w:t xml:space="preserve">Оцінювання результатів вивчення дисципліни проводиться безпосередньо під час заліку. Оцінка з дисципліни визначається як сума балів за ПНД і становить </w:t>
      </w:r>
      <w:r w:rsidRPr="00DA5D2A">
        <w:rPr>
          <w:color w:val="000000"/>
          <w:szCs w:val="28"/>
          <w:lang w:val="en-US"/>
        </w:rPr>
        <w:t>min</w:t>
      </w:r>
      <w:r w:rsidRPr="00DA5D2A">
        <w:rPr>
          <w:color w:val="000000"/>
          <w:szCs w:val="28"/>
          <w:lang w:val="uk-UA"/>
        </w:rPr>
        <w:t xml:space="preserve"> – </w:t>
      </w:r>
      <w:r w:rsidRPr="00DA5D2A">
        <w:rPr>
          <w:color w:val="000000"/>
          <w:spacing w:val="-4"/>
          <w:szCs w:val="28"/>
          <w:lang w:val="uk-UA"/>
        </w:rPr>
        <w:t xml:space="preserve">120 до </w:t>
      </w:r>
      <w:r w:rsidRPr="00DA5D2A">
        <w:rPr>
          <w:color w:val="000000"/>
          <w:szCs w:val="28"/>
          <w:lang w:val="en-US"/>
        </w:rPr>
        <w:t>max</w:t>
      </w:r>
      <w:r w:rsidRPr="00DA5D2A">
        <w:rPr>
          <w:color w:val="000000"/>
          <w:szCs w:val="28"/>
          <w:lang w:val="uk-UA"/>
        </w:rPr>
        <w:t xml:space="preserve"> – 200.</w:t>
      </w:r>
      <w:r w:rsidRPr="00DA5D2A">
        <w:rPr>
          <w:b/>
          <w:szCs w:val="28"/>
          <w:lang w:val="uk-UA"/>
        </w:rPr>
        <w:t xml:space="preserve"> </w:t>
      </w:r>
      <w:r w:rsidRPr="00DA5D2A">
        <w:rPr>
          <w:szCs w:val="28"/>
          <w:lang w:val="uk-UA"/>
        </w:rPr>
        <w:t xml:space="preserve">Відповідність оцінок за </w:t>
      </w:r>
      <w:r w:rsidRPr="00DA5D2A">
        <w:rPr>
          <w:spacing w:val="6"/>
          <w:szCs w:val="28"/>
          <w:lang w:val="uk-UA"/>
        </w:rPr>
        <w:t>200 бальною шкалою, чотирибальною (національною) шкалою та шкалою ЄСТ</w:t>
      </w:r>
      <w:r w:rsidRPr="00DA5D2A">
        <w:rPr>
          <w:spacing w:val="6"/>
          <w:szCs w:val="28"/>
          <w:lang w:val="en-US"/>
        </w:rPr>
        <w:t>S</w:t>
      </w:r>
      <w:r w:rsidRPr="00DA5D2A">
        <w:rPr>
          <w:color w:val="000000"/>
          <w:szCs w:val="28"/>
          <w:lang w:val="uk-UA"/>
        </w:rPr>
        <w:t xml:space="preserve"> наведена у таблиці 6</w:t>
      </w:r>
      <w:r w:rsidRPr="00DA5D2A">
        <w:rPr>
          <w:szCs w:val="28"/>
          <w:lang w:val="uk-UA"/>
        </w:rPr>
        <w:t xml:space="preserve">. </w:t>
      </w:r>
    </w:p>
    <w:p w:rsidR="00DA5D2A" w:rsidRPr="00DA5D2A" w:rsidRDefault="00DA5D2A" w:rsidP="00DA5D2A">
      <w:pPr>
        <w:jc w:val="right"/>
        <w:rPr>
          <w:szCs w:val="28"/>
          <w:lang w:val="uk-UA"/>
        </w:rPr>
      </w:pPr>
      <w:r w:rsidRPr="00DA5D2A">
        <w:rPr>
          <w:szCs w:val="28"/>
          <w:lang w:val="uk-UA"/>
        </w:rPr>
        <w:t>Таблиця 6</w:t>
      </w:r>
    </w:p>
    <w:p w:rsidR="00DA5D2A" w:rsidRPr="00DA5D2A" w:rsidRDefault="00DA5D2A" w:rsidP="00DA5D2A">
      <w:pPr>
        <w:ind w:firstLine="709"/>
        <w:jc w:val="center"/>
        <w:rPr>
          <w:b/>
          <w:spacing w:val="6"/>
          <w:szCs w:val="28"/>
          <w:lang w:val="uk-UA"/>
        </w:rPr>
      </w:pPr>
      <w:r w:rsidRPr="00DA5D2A">
        <w:rPr>
          <w:b/>
          <w:szCs w:val="28"/>
          <w:lang w:val="uk-UA"/>
        </w:rPr>
        <w:t xml:space="preserve">Відповідність оцінок за </w:t>
      </w:r>
      <w:r w:rsidRPr="00DA5D2A">
        <w:rPr>
          <w:b/>
          <w:spacing w:val="6"/>
          <w:szCs w:val="28"/>
          <w:lang w:val="uk-UA"/>
        </w:rPr>
        <w:t xml:space="preserve">200 бальною шкалою, </w:t>
      </w:r>
    </w:p>
    <w:p w:rsidR="00DA5D2A" w:rsidRPr="00DA5D2A" w:rsidRDefault="00DA5D2A" w:rsidP="00DA5D2A">
      <w:pPr>
        <w:ind w:firstLine="709"/>
        <w:jc w:val="center"/>
        <w:rPr>
          <w:b/>
          <w:spacing w:val="6"/>
          <w:szCs w:val="28"/>
          <w:lang w:val="uk-UA"/>
        </w:rPr>
      </w:pPr>
      <w:r w:rsidRPr="00DA5D2A">
        <w:rPr>
          <w:b/>
          <w:spacing w:val="6"/>
          <w:szCs w:val="28"/>
          <w:lang w:val="uk-UA"/>
        </w:rPr>
        <w:t>чотирибальною</w:t>
      </w:r>
      <w:r w:rsidRPr="00DA5D2A">
        <w:rPr>
          <w:b/>
          <w:spacing w:val="6"/>
          <w:szCs w:val="28"/>
        </w:rPr>
        <w:t xml:space="preserve"> (</w:t>
      </w:r>
      <w:r w:rsidRPr="00DA5D2A">
        <w:rPr>
          <w:b/>
          <w:spacing w:val="6"/>
          <w:szCs w:val="28"/>
          <w:lang w:val="uk-UA"/>
        </w:rPr>
        <w:t>національною) шкалою та шкалою ЄСТ</w:t>
      </w:r>
      <w:r w:rsidRPr="00DA5D2A">
        <w:rPr>
          <w:b/>
          <w:spacing w:val="6"/>
          <w:szCs w:val="28"/>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DA5D2A" w:rsidRPr="003201DA" w:rsidTr="00DA5D2A">
        <w:trPr>
          <w:jc w:val="center"/>
        </w:trPr>
        <w:tc>
          <w:tcPr>
            <w:tcW w:w="2215" w:type="dxa"/>
          </w:tcPr>
          <w:p w:rsidR="00DA5D2A" w:rsidRPr="003201DA" w:rsidRDefault="00DA5D2A" w:rsidP="00DA5D2A">
            <w:pPr>
              <w:jc w:val="center"/>
              <w:rPr>
                <w:sz w:val="24"/>
                <w:lang w:val="uk-UA"/>
              </w:rPr>
            </w:pPr>
            <w:r w:rsidRPr="003201DA">
              <w:rPr>
                <w:sz w:val="24"/>
                <w:lang w:val="uk-UA"/>
              </w:rPr>
              <w:t xml:space="preserve">Оцінка </w:t>
            </w:r>
          </w:p>
          <w:p w:rsidR="00DA5D2A" w:rsidRPr="003201DA" w:rsidRDefault="00DA5D2A" w:rsidP="00DA5D2A">
            <w:pPr>
              <w:jc w:val="center"/>
              <w:rPr>
                <w:sz w:val="24"/>
                <w:lang w:val="uk-UA"/>
              </w:rPr>
            </w:pPr>
            <w:r w:rsidRPr="003201DA">
              <w:rPr>
                <w:sz w:val="24"/>
                <w:lang w:val="uk-UA"/>
              </w:rPr>
              <w:t>за 200 бальною шкалою</w:t>
            </w:r>
          </w:p>
        </w:tc>
        <w:tc>
          <w:tcPr>
            <w:tcW w:w="2215" w:type="dxa"/>
          </w:tcPr>
          <w:p w:rsidR="00DA5D2A" w:rsidRPr="003201DA" w:rsidRDefault="00DA5D2A" w:rsidP="00DA5D2A">
            <w:pPr>
              <w:jc w:val="center"/>
              <w:rPr>
                <w:sz w:val="24"/>
              </w:rPr>
            </w:pPr>
            <w:r w:rsidRPr="003201DA">
              <w:rPr>
                <w:sz w:val="24"/>
                <w:lang w:val="uk-UA"/>
              </w:rPr>
              <w:t xml:space="preserve">Оцінка за шкалою </w:t>
            </w:r>
            <w:r w:rsidRPr="003201DA">
              <w:rPr>
                <w:sz w:val="24"/>
                <w:lang w:val="en-US"/>
              </w:rPr>
              <w:t>ECTS</w:t>
            </w:r>
          </w:p>
        </w:tc>
        <w:tc>
          <w:tcPr>
            <w:tcW w:w="2215" w:type="dxa"/>
          </w:tcPr>
          <w:p w:rsidR="00DA5D2A" w:rsidRPr="003201DA" w:rsidRDefault="00DA5D2A" w:rsidP="00DA5D2A">
            <w:pPr>
              <w:jc w:val="center"/>
              <w:rPr>
                <w:sz w:val="24"/>
                <w:lang w:val="uk-UA"/>
              </w:rPr>
            </w:pPr>
            <w:r w:rsidRPr="003201DA">
              <w:rPr>
                <w:sz w:val="24"/>
                <w:lang w:val="uk-UA"/>
              </w:rPr>
              <w:t xml:space="preserve">Оцінка за </w:t>
            </w:r>
          </w:p>
          <w:p w:rsidR="00DA5D2A" w:rsidRPr="003201DA" w:rsidRDefault="00DA5D2A" w:rsidP="00DA5D2A">
            <w:pPr>
              <w:jc w:val="center"/>
              <w:rPr>
                <w:sz w:val="24"/>
                <w:lang w:val="uk-UA"/>
              </w:rPr>
            </w:pPr>
            <w:r w:rsidRPr="003201DA">
              <w:rPr>
                <w:spacing w:val="6"/>
                <w:sz w:val="24"/>
                <w:lang w:val="uk-UA"/>
              </w:rPr>
              <w:t>чотирибальною</w:t>
            </w:r>
            <w:r w:rsidRPr="003201DA">
              <w:rPr>
                <w:spacing w:val="6"/>
                <w:sz w:val="24"/>
              </w:rPr>
              <w:t xml:space="preserve"> (</w:t>
            </w:r>
            <w:r w:rsidRPr="003201DA">
              <w:rPr>
                <w:spacing w:val="6"/>
                <w:sz w:val="24"/>
                <w:lang w:val="uk-UA"/>
              </w:rPr>
              <w:t>національною) шкалою</w:t>
            </w:r>
          </w:p>
        </w:tc>
      </w:tr>
      <w:tr w:rsidR="00DA5D2A" w:rsidRPr="003201DA" w:rsidTr="00DA5D2A">
        <w:trPr>
          <w:jc w:val="center"/>
        </w:trPr>
        <w:tc>
          <w:tcPr>
            <w:tcW w:w="2215" w:type="dxa"/>
          </w:tcPr>
          <w:p w:rsidR="00DA5D2A" w:rsidRPr="003201DA" w:rsidRDefault="00DA5D2A" w:rsidP="00DA5D2A">
            <w:pPr>
              <w:jc w:val="center"/>
              <w:rPr>
                <w:sz w:val="24"/>
                <w:lang w:val="uk-UA"/>
              </w:rPr>
            </w:pPr>
            <w:r w:rsidRPr="003201DA">
              <w:rPr>
                <w:sz w:val="24"/>
                <w:lang w:val="uk-UA"/>
              </w:rPr>
              <w:t>180–200</w:t>
            </w:r>
          </w:p>
        </w:tc>
        <w:tc>
          <w:tcPr>
            <w:tcW w:w="2215" w:type="dxa"/>
          </w:tcPr>
          <w:p w:rsidR="00DA5D2A" w:rsidRPr="003201DA" w:rsidRDefault="00DA5D2A" w:rsidP="00DA5D2A">
            <w:pPr>
              <w:jc w:val="center"/>
              <w:rPr>
                <w:sz w:val="24"/>
                <w:lang w:val="uk-UA"/>
              </w:rPr>
            </w:pPr>
            <w:r w:rsidRPr="003201DA">
              <w:rPr>
                <w:sz w:val="24"/>
                <w:lang w:val="uk-UA"/>
              </w:rPr>
              <w:t>А</w:t>
            </w:r>
          </w:p>
        </w:tc>
        <w:tc>
          <w:tcPr>
            <w:tcW w:w="2215" w:type="dxa"/>
          </w:tcPr>
          <w:p w:rsidR="00DA5D2A" w:rsidRPr="003201DA" w:rsidRDefault="00DA5D2A" w:rsidP="00DA5D2A">
            <w:pPr>
              <w:jc w:val="center"/>
              <w:rPr>
                <w:sz w:val="24"/>
                <w:lang w:val="uk-UA"/>
              </w:rPr>
            </w:pPr>
            <w:r w:rsidRPr="003201DA">
              <w:rPr>
                <w:sz w:val="24"/>
                <w:lang w:val="uk-UA"/>
              </w:rPr>
              <w:t>Відмінно</w:t>
            </w:r>
          </w:p>
        </w:tc>
      </w:tr>
      <w:tr w:rsidR="00DA5D2A" w:rsidRPr="003201DA" w:rsidTr="00DA5D2A">
        <w:trPr>
          <w:jc w:val="center"/>
        </w:trPr>
        <w:tc>
          <w:tcPr>
            <w:tcW w:w="2215" w:type="dxa"/>
          </w:tcPr>
          <w:p w:rsidR="00DA5D2A" w:rsidRPr="003201DA" w:rsidRDefault="00DA5D2A" w:rsidP="00DA5D2A">
            <w:pPr>
              <w:jc w:val="center"/>
              <w:rPr>
                <w:sz w:val="24"/>
                <w:lang w:val="uk-UA"/>
              </w:rPr>
            </w:pPr>
            <w:r w:rsidRPr="003201DA">
              <w:rPr>
                <w:sz w:val="24"/>
                <w:lang w:val="uk-UA"/>
              </w:rPr>
              <w:t>160–179</w:t>
            </w:r>
          </w:p>
        </w:tc>
        <w:tc>
          <w:tcPr>
            <w:tcW w:w="2215" w:type="dxa"/>
          </w:tcPr>
          <w:p w:rsidR="00DA5D2A" w:rsidRPr="003201DA" w:rsidRDefault="00DA5D2A" w:rsidP="00DA5D2A">
            <w:pPr>
              <w:jc w:val="center"/>
              <w:rPr>
                <w:sz w:val="24"/>
                <w:lang w:val="uk-UA"/>
              </w:rPr>
            </w:pPr>
            <w:r w:rsidRPr="003201DA">
              <w:rPr>
                <w:sz w:val="24"/>
                <w:lang w:val="uk-UA"/>
              </w:rPr>
              <w:t>В</w:t>
            </w:r>
          </w:p>
        </w:tc>
        <w:tc>
          <w:tcPr>
            <w:tcW w:w="2215" w:type="dxa"/>
          </w:tcPr>
          <w:p w:rsidR="00DA5D2A" w:rsidRPr="003201DA" w:rsidRDefault="00DA5D2A" w:rsidP="00DA5D2A">
            <w:pPr>
              <w:jc w:val="center"/>
              <w:rPr>
                <w:sz w:val="24"/>
                <w:lang w:val="uk-UA"/>
              </w:rPr>
            </w:pPr>
            <w:r w:rsidRPr="003201DA">
              <w:rPr>
                <w:sz w:val="24"/>
                <w:lang w:val="uk-UA"/>
              </w:rPr>
              <w:t>Добре</w:t>
            </w:r>
          </w:p>
        </w:tc>
      </w:tr>
      <w:tr w:rsidR="00DA5D2A" w:rsidRPr="003201DA" w:rsidTr="00DA5D2A">
        <w:trPr>
          <w:jc w:val="center"/>
        </w:trPr>
        <w:tc>
          <w:tcPr>
            <w:tcW w:w="2215" w:type="dxa"/>
          </w:tcPr>
          <w:p w:rsidR="00DA5D2A" w:rsidRPr="003201DA" w:rsidRDefault="00DA5D2A" w:rsidP="00DA5D2A">
            <w:pPr>
              <w:jc w:val="center"/>
              <w:rPr>
                <w:sz w:val="24"/>
                <w:lang w:val="uk-UA"/>
              </w:rPr>
            </w:pPr>
            <w:r w:rsidRPr="003201DA">
              <w:rPr>
                <w:sz w:val="24"/>
                <w:lang w:val="uk-UA"/>
              </w:rPr>
              <w:t>150–159</w:t>
            </w:r>
          </w:p>
        </w:tc>
        <w:tc>
          <w:tcPr>
            <w:tcW w:w="2215" w:type="dxa"/>
          </w:tcPr>
          <w:p w:rsidR="00DA5D2A" w:rsidRPr="003201DA" w:rsidRDefault="00DA5D2A" w:rsidP="00DA5D2A">
            <w:pPr>
              <w:jc w:val="center"/>
              <w:rPr>
                <w:sz w:val="24"/>
                <w:lang w:val="uk-UA"/>
              </w:rPr>
            </w:pPr>
            <w:r w:rsidRPr="003201DA">
              <w:rPr>
                <w:sz w:val="24"/>
                <w:lang w:val="uk-UA"/>
              </w:rPr>
              <w:t>С</w:t>
            </w:r>
          </w:p>
        </w:tc>
        <w:tc>
          <w:tcPr>
            <w:tcW w:w="2215" w:type="dxa"/>
          </w:tcPr>
          <w:p w:rsidR="00DA5D2A" w:rsidRPr="003201DA" w:rsidRDefault="00DA5D2A" w:rsidP="00DA5D2A">
            <w:pPr>
              <w:jc w:val="center"/>
              <w:rPr>
                <w:sz w:val="24"/>
                <w:lang w:val="uk-UA"/>
              </w:rPr>
            </w:pPr>
            <w:r w:rsidRPr="003201DA">
              <w:rPr>
                <w:sz w:val="24"/>
                <w:lang w:val="uk-UA"/>
              </w:rPr>
              <w:t>Добре</w:t>
            </w:r>
          </w:p>
        </w:tc>
      </w:tr>
      <w:tr w:rsidR="00DA5D2A" w:rsidRPr="003201DA" w:rsidTr="00DA5D2A">
        <w:trPr>
          <w:jc w:val="center"/>
        </w:trPr>
        <w:tc>
          <w:tcPr>
            <w:tcW w:w="2215" w:type="dxa"/>
          </w:tcPr>
          <w:p w:rsidR="00DA5D2A" w:rsidRPr="003201DA" w:rsidRDefault="00DA5D2A" w:rsidP="00DA5D2A">
            <w:pPr>
              <w:jc w:val="center"/>
              <w:rPr>
                <w:sz w:val="24"/>
                <w:lang w:val="uk-UA"/>
              </w:rPr>
            </w:pPr>
            <w:r w:rsidRPr="003201DA">
              <w:rPr>
                <w:sz w:val="24"/>
                <w:lang w:val="uk-UA"/>
              </w:rPr>
              <w:t>130–149</w:t>
            </w:r>
          </w:p>
        </w:tc>
        <w:tc>
          <w:tcPr>
            <w:tcW w:w="2215" w:type="dxa"/>
          </w:tcPr>
          <w:p w:rsidR="00DA5D2A" w:rsidRPr="003201DA" w:rsidRDefault="00DA5D2A" w:rsidP="00DA5D2A">
            <w:pPr>
              <w:jc w:val="center"/>
              <w:rPr>
                <w:sz w:val="24"/>
                <w:lang w:val="en-US"/>
              </w:rPr>
            </w:pPr>
            <w:r w:rsidRPr="003201DA">
              <w:rPr>
                <w:sz w:val="24"/>
                <w:lang w:val="en-US"/>
              </w:rPr>
              <w:t>D</w:t>
            </w:r>
          </w:p>
        </w:tc>
        <w:tc>
          <w:tcPr>
            <w:tcW w:w="2215" w:type="dxa"/>
          </w:tcPr>
          <w:p w:rsidR="00DA5D2A" w:rsidRPr="003201DA" w:rsidRDefault="00DA5D2A" w:rsidP="00DA5D2A">
            <w:pPr>
              <w:jc w:val="center"/>
              <w:rPr>
                <w:sz w:val="24"/>
                <w:lang w:val="uk-UA"/>
              </w:rPr>
            </w:pPr>
            <w:r w:rsidRPr="003201DA">
              <w:rPr>
                <w:sz w:val="24"/>
                <w:lang w:val="uk-UA"/>
              </w:rPr>
              <w:t>Задовільно</w:t>
            </w:r>
          </w:p>
        </w:tc>
      </w:tr>
      <w:tr w:rsidR="00DA5D2A" w:rsidRPr="003201DA" w:rsidTr="00DA5D2A">
        <w:trPr>
          <w:jc w:val="center"/>
        </w:trPr>
        <w:tc>
          <w:tcPr>
            <w:tcW w:w="2215" w:type="dxa"/>
          </w:tcPr>
          <w:p w:rsidR="00DA5D2A" w:rsidRPr="003201DA" w:rsidRDefault="00DA5D2A" w:rsidP="00DA5D2A">
            <w:pPr>
              <w:jc w:val="center"/>
              <w:rPr>
                <w:sz w:val="24"/>
                <w:lang w:val="uk-UA"/>
              </w:rPr>
            </w:pPr>
            <w:r w:rsidRPr="003201DA">
              <w:rPr>
                <w:sz w:val="24"/>
                <w:lang w:val="uk-UA"/>
              </w:rPr>
              <w:t>120–129</w:t>
            </w:r>
          </w:p>
        </w:tc>
        <w:tc>
          <w:tcPr>
            <w:tcW w:w="2215" w:type="dxa"/>
          </w:tcPr>
          <w:p w:rsidR="00DA5D2A" w:rsidRPr="003201DA" w:rsidRDefault="00DA5D2A" w:rsidP="00DA5D2A">
            <w:pPr>
              <w:jc w:val="center"/>
              <w:rPr>
                <w:sz w:val="24"/>
                <w:lang w:val="uk-UA"/>
              </w:rPr>
            </w:pPr>
            <w:r w:rsidRPr="003201DA">
              <w:rPr>
                <w:sz w:val="24"/>
                <w:lang w:val="en-US"/>
              </w:rPr>
              <w:t>E</w:t>
            </w:r>
          </w:p>
        </w:tc>
        <w:tc>
          <w:tcPr>
            <w:tcW w:w="2215" w:type="dxa"/>
          </w:tcPr>
          <w:p w:rsidR="00DA5D2A" w:rsidRPr="003201DA" w:rsidRDefault="00DA5D2A" w:rsidP="00DA5D2A">
            <w:pPr>
              <w:jc w:val="center"/>
              <w:rPr>
                <w:sz w:val="24"/>
                <w:lang w:val="uk-UA"/>
              </w:rPr>
            </w:pPr>
            <w:r w:rsidRPr="003201DA">
              <w:rPr>
                <w:sz w:val="24"/>
                <w:lang w:val="uk-UA"/>
              </w:rPr>
              <w:t xml:space="preserve">Задовільно </w:t>
            </w:r>
          </w:p>
        </w:tc>
      </w:tr>
      <w:tr w:rsidR="00DA5D2A" w:rsidRPr="003201DA" w:rsidTr="00DA5D2A">
        <w:trPr>
          <w:jc w:val="center"/>
        </w:trPr>
        <w:tc>
          <w:tcPr>
            <w:tcW w:w="2215" w:type="dxa"/>
          </w:tcPr>
          <w:p w:rsidR="00DA5D2A" w:rsidRPr="003201DA" w:rsidRDefault="00DA5D2A" w:rsidP="00DA5D2A">
            <w:pPr>
              <w:jc w:val="center"/>
              <w:rPr>
                <w:sz w:val="24"/>
                <w:lang w:val="uk-UA"/>
              </w:rPr>
            </w:pPr>
            <w:r w:rsidRPr="003201DA">
              <w:rPr>
                <w:sz w:val="24"/>
                <w:lang w:val="uk-UA"/>
              </w:rPr>
              <w:t>Менше 120</w:t>
            </w:r>
          </w:p>
        </w:tc>
        <w:tc>
          <w:tcPr>
            <w:tcW w:w="2215" w:type="dxa"/>
          </w:tcPr>
          <w:p w:rsidR="00DA5D2A" w:rsidRPr="003201DA" w:rsidRDefault="00DA5D2A" w:rsidP="00DA5D2A">
            <w:pPr>
              <w:jc w:val="center"/>
              <w:rPr>
                <w:sz w:val="24"/>
                <w:lang w:val="en-US"/>
              </w:rPr>
            </w:pPr>
            <w:r w:rsidRPr="003201DA">
              <w:rPr>
                <w:sz w:val="24"/>
                <w:lang w:val="en-US"/>
              </w:rPr>
              <w:t xml:space="preserve">F, </w:t>
            </w:r>
            <w:proofErr w:type="spellStart"/>
            <w:r w:rsidRPr="003201DA">
              <w:rPr>
                <w:sz w:val="24"/>
                <w:lang w:val="en-US"/>
              </w:rPr>
              <w:t>Fx</w:t>
            </w:r>
            <w:proofErr w:type="spellEnd"/>
          </w:p>
        </w:tc>
        <w:tc>
          <w:tcPr>
            <w:tcW w:w="2215" w:type="dxa"/>
          </w:tcPr>
          <w:p w:rsidR="00DA5D2A" w:rsidRPr="003201DA" w:rsidRDefault="00DA5D2A" w:rsidP="00DA5D2A">
            <w:pPr>
              <w:jc w:val="center"/>
              <w:rPr>
                <w:sz w:val="24"/>
                <w:lang w:val="uk-UA"/>
              </w:rPr>
            </w:pPr>
            <w:r w:rsidRPr="003201DA">
              <w:rPr>
                <w:sz w:val="24"/>
                <w:lang w:val="uk-UA"/>
              </w:rPr>
              <w:t>Незадовільно</w:t>
            </w:r>
          </w:p>
        </w:tc>
      </w:tr>
    </w:tbl>
    <w:p w:rsidR="00DA5D2A" w:rsidRPr="00DA5D2A" w:rsidRDefault="00DA5D2A" w:rsidP="00DA5D2A">
      <w:pPr>
        <w:ind w:firstLine="851"/>
        <w:jc w:val="both"/>
        <w:rPr>
          <w:szCs w:val="28"/>
          <w:lang w:val="uk-UA"/>
        </w:rPr>
      </w:pPr>
    </w:p>
    <w:p w:rsidR="00DA5D2A" w:rsidRPr="00DA5D2A" w:rsidRDefault="00DA5D2A" w:rsidP="00DA5D2A">
      <w:pPr>
        <w:ind w:firstLine="851"/>
        <w:jc w:val="both"/>
        <w:rPr>
          <w:szCs w:val="28"/>
          <w:lang w:val="uk-UA"/>
        </w:rPr>
      </w:pPr>
      <w:r w:rsidRPr="00DA5D2A">
        <w:rPr>
          <w:szCs w:val="28"/>
          <w:lang w:val="uk-UA"/>
        </w:rPr>
        <w:t>Оцінка з дисципліни виставляється лише студентам, яким зараховані усі підсумкові заняття, заліки.</w:t>
      </w:r>
    </w:p>
    <w:p w:rsidR="00DA5D2A" w:rsidRPr="00DA5D2A" w:rsidRDefault="00DA5D2A" w:rsidP="00DA5D2A">
      <w:pPr>
        <w:ind w:firstLine="851"/>
        <w:jc w:val="both"/>
        <w:rPr>
          <w:szCs w:val="28"/>
          <w:lang w:val="uk-UA"/>
        </w:rPr>
      </w:pPr>
      <w:r w:rsidRPr="00DA5D2A">
        <w:rPr>
          <w:szCs w:val="28"/>
          <w:lang w:val="uk-UA"/>
        </w:rPr>
        <w:t xml:space="preserve">Студентам, що не виконали вимоги навчальних програм дисциплін виставляється оцінка </w:t>
      </w:r>
      <w:r w:rsidRPr="00DA5D2A">
        <w:rPr>
          <w:b/>
          <w:szCs w:val="28"/>
          <w:lang w:val="uk-UA"/>
        </w:rPr>
        <w:t>F</w:t>
      </w:r>
      <w:r w:rsidRPr="00DA5D2A">
        <w:rPr>
          <w:b/>
          <w:szCs w:val="28"/>
          <w:vertAlign w:val="subscript"/>
          <w:lang w:val="uk-UA"/>
        </w:rPr>
        <w:t>X,</w:t>
      </w:r>
      <w:r w:rsidRPr="00DA5D2A">
        <w:rPr>
          <w:szCs w:val="28"/>
          <w:lang w:val="uk-UA"/>
        </w:rPr>
        <w:t xml:space="preserve"> якщо вони були допущені до складання диференційованого заліку або іспиту, але не склали його. Оцінка </w:t>
      </w:r>
      <w:r w:rsidRPr="00DA5D2A">
        <w:rPr>
          <w:b/>
          <w:szCs w:val="28"/>
          <w:lang w:val="uk-UA"/>
        </w:rPr>
        <w:t>F</w:t>
      </w:r>
      <w:r w:rsidRPr="00DA5D2A">
        <w:rPr>
          <w:szCs w:val="28"/>
          <w:lang w:val="uk-UA"/>
        </w:rPr>
        <w:t xml:space="preserve"> виставляється студентам, які не допущені до складання диференційованого заліку або іспиту. </w:t>
      </w:r>
    </w:p>
    <w:p w:rsidR="00DA5D2A" w:rsidRPr="00DA5D2A" w:rsidRDefault="00DA5D2A" w:rsidP="00DA5D2A">
      <w:pPr>
        <w:ind w:firstLine="851"/>
        <w:jc w:val="both"/>
        <w:rPr>
          <w:szCs w:val="28"/>
          <w:lang w:val="uk-UA"/>
        </w:rPr>
      </w:pPr>
      <w:r w:rsidRPr="00DA5D2A">
        <w:rPr>
          <w:szCs w:val="28"/>
          <w:lang w:val="uk-UA"/>
        </w:rPr>
        <w:t>Оцінки "</w:t>
      </w:r>
      <w:r w:rsidRPr="00DA5D2A">
        <w:rPr>
          <w:b/>
          <w:szCs w:val="28"/>
          <w:lang w:val="uk-UA"/>
        </w:rPr>
        <w:t>F</w:t>
      </w:r>
      <w:r w:rsidRPr="00DA5D2A">
        <w:rPr>
          <w:b/>
          <w:szCs w:val="28"/>
          <w:vertAlign w:val="subscript"/>
          <w:lang w:val="uk-UA"/>
        </w:rPr>
        <w:t>X</w:t>
      </w:r>
      <w:r w:rsidRPr="00DA5D2A">
        <w:rPr>
          <w:b/>
          <w:szCs w:val="28"/>
          <w:lang w:val="uk-UA"/>
        </w:rPr>
        <w:t>"</w:t>
      </w:r>
      <w:r w:rsidRPr="00DA5D2A">
        <w:rPr>
          <w:szCs w:val="28"/>
          <w:lang w:val="uk-UA"/>
        </w:rPr>
        <w:t xml:space="preserve"> або "</w:t>
      </w:r>
      <w:r w:rsidRPr="00DA5D2A">
        <w:rPr>
          <w:b/>
          <w:szCs w:val="28"/>
          <w:lang w:val="uk-UA"/>
        </w:rPr>
        <w:t>F"</w:t>
      </w:r>
      <w:r w:rsidRPr="00DA5D2A">
        <w:rPr>
          <w:szCs w:val="28"/>
          <w:lang w:val="uk-UA"/>
        </w:rPr>
        <w:t xml:space="preserve"> ("незадовільно") виставляються студентам, яким не зараховано вивчення дисципліни, формою контролю якої є залік.</w:t>
      </w:r>
    </w:p>
    <w:p w:rsidR="00DA5D2A" w:rsidRPr="00DA5D2A" w:rsidRDefault="00DA5D2A" w:rsidP="00DA5D2A">
      <w:pPr>
        <w:ind w:firstLine="851"/>
        <w:jc w:val="both"/>
        <w:rPr>
          <w:szCs w:val="28"/>
          <w:lang w:val="uk-UA"/>
        </w:rPr>
      </w:pPr>
      <w:r w:rsidRPr="00DA5D2A">
        <w:rPr>
          <w:szCs w:val="28"/>
          <w:lang w:val="uk-UA"/>
        </w:rPr>
        <w:lastRenderedPageBreak/>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w:t>
      </w:r>
      <w:r w:rsidRPr="00DA5D2A">
        <w:rPr>
          <w:b/>
          <w:szCs w:val="28"/>
          <w:lang w:val="uk-UA"/>
        </w:rPr>
        <w:t>залік.</w:t>
      </w:r>
    </w:p>
    <w:p w:rsidR="00DA5D2A" w:rsidRPr="00DA5D2A" w:rsidRDefault="00DA5D2A" w:rsidP="00C52E4C">
      <w:pPr>
        <w:suppressAutoHyphens w:val="0"/>
        <w:jc w:val="both"/>
        <w:rPr>
          <w:szCs w:val="28"/>
          <w:lang w:val="uk-UA" w:eastAsia="ru-RU"/>
        </w:rPr>
      </w:pPr>
    </w:p>
    <w:p w:rsidR="00C52E4C" w:rsidRPr="00C52E4C" w:rsidRDefault="00C52E4C" w:rsidP="00C52E4C">
      <w:pPr>
        <w:widowControl w:val="0"/>
        <w:suppressAutoHyphens w:val="0"/>
        <w:autoSpaceDE w:val="0"/>
        <w:autoSpaceDN w:val="0"/>
        <w:jc w:val="both"/>
        <w:rPr>
          <w:color w:val="000000"/>
          <w:spacing w:val="-4"/>
          <w:szCs w:val="28"/>
          <w:lang w:val="uk-UA" w:eastAsia="ru-RU"/>
        </w:rPr>
      </w:pPr>
    </w:p>
    <w:p w:rsidR="00C52E4C" w:rsidRPr="00C52E4C" w:rsidRDefault="00C52E4C" w:rsidP="00C52E4C">
      <w:pPr>
        <w:widowControl w:val="0"/>
        <w:suppressAutoHyphens w:val="0"/>
        <w:autoSpaceDE w:val="0"/>
        <w:autoSpaceDN w:val="0"/>
        <w:jc w:val="center"/>
        <w:rPr>
          <w:b/>
          <w:szCs w:val="28"/>
          <w:lang w:val="uk-UA" w:eastAsia="ru-RU"/>
        </w:rPr>
      </w:pPr>
      <w:r w:rsidRPr="00C52E4C">
        <w:rPr>
          <w:b/>
          <w:szCs w:val="28"/>
          <w:lang w:val="uk-UA" w:eastAsia="ru-RU"/>
        </w:rPr>
        <w:t>ПОЛІТИКА КУРСУ</w:t>
      </w:r>
    </w:p>
    <w:p w:rsidR="00C52E4C" w:rsidRPr="00C52E4C" w:rsidRDefault="00C52E4C" w:rsidP="00DA5D2A">
      <w:pPr>
        <w:widowControl w:val="0"/>
        <w:suppressAutoHyphens w:val="0"/>
        <w:autoSpaceDE w:val="0"/>
        <w:autoSpaceDN w:val="0"/>
        <w:ind w:firstLine="709"/>
        <w:jc w:val="both"/>
        <w:rPr>
          <w:rFonts w:cs="Garamond Premr Pro"/>
          <w:color w:val="000000"/>
          <w:szCs w:val="28"/>
          <w:lang w:val="uk-UA" w:eastAsia="ru-RU"/>
        </w:rPr>
      </w:pPr>
      <w:r w:rsidRPr="00C52E4C">
        <w:rPr>
          <w:rFonts w:cs="Garamond Premr Pro"/>
          <w:color w:val="000000"/>
          <w:szCs w:val="28"/>
          <w:lang w:val="uk-UA"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6" w:history="1">
        <w:r w:rsidRPr="00C52E4C">
          <w:rPr>
            <w:rFonts w:cs="Garamond Premr Pro"/>
            <w:color w:val="0000FF"/>
            <w:szCs w:val="28"/>
            <w:u w:val="single"/>
            <w:lang w:val="uk-UA" w:eastAsia="ru-RU"/>
          </w:rPr>
          <w:t>http://knmu.edu.ua</w:t>
        </w:r>
      </w:hyperlink>
      <w:r w:rsidRPr="00C52E4C">
        <w:rPr>
          <w:rFonts w:cs="Garamond Premr Pro"/>
          <w:color w:val="000000"/>
          <w:szCs w:val="28"/>
          <w:lang w:val="uk-UA" w:eastAsia="ru-RU"/>
        </w:rPr>
        <w:t xml:space="preserve">) </w:t>
      </w:r>
    </w:p>
    <w:p w:rsidR="00C52E4C" w:rsidRPr="00C52E4C" w:rsidRDefault="00C52E4C" w:rsidP="00C52E4C">
      <w:pPr>
        <w:widowControl w:val="0"/>
        <w:suppressAutoHyphens w:val="0"/>
        <w:autoSpaceDE w:val="0"/>
        <w:autoSpaceDN w:val="0"/>
        <w:jc w:val="both"/>
        <w:rPr>
          <w:rFonts w:cs="Garamond Premr Pro"/>
          <w:color w:val="000000"/>
          <w:szCs w:val="28"/>
          <w:lang w:val="uk-UA" w:eastAsia="ru-RU"/>
        </w:rPr>
      </w:pPr>
    </w:p>
    <w:p w:rsidR="00C52E4C" w:rsidRPr="00C52E4C" w:rsidRDefault="00C52E4C" w:rsidP="00DF0C35">
      <w:pPr>
        <w:widowControl w:val="0"/>
        <w:suppressAutoHyphens w:val="0"/>
        <w:autoSpaceDE w:val="0"/>
        <w:autoSpaceDN w:val="0"/>
        <w:ind w:firstLine="709"/>
        <w:jc w:val="both"/>
        <w:rPr>
          <w:rFonts w:cs="Garamond Premr Pro"/>
          <w:color w:val="000000"/>
          <w:szCs w:val="28"/>
          <w:lang w:val="uk-UA" w:eastAsia="ru-RU"/>
        </w:rPr>
      </w:pPr>
      <w:r w:rsidRPr="00C52E4C">
        <w:rPr>
          <w:rFonts w:cs="Garamond Premr Pro"/>
          <w:color w:val="000000"/>
          <w:szCs w:val="28"/>
          <w:lang w:val="uk-UA"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C52E4C" w:rsidRPr="00C52E4C" w:rsidRDefault="00C52E4C" w:rsidP="00DF0C35">
      <w:pPr>
        <w:widowControl w:val="0"/>
        <w:suppressAutoHyphens w:val="0"/>
        <w:autoSpaceDE w:val="0"/>
        <w:autoSpaceDN w:val="0"/>
        <w:ind w:firstLine="709"/>
        <w:jc w:val="both"/>
        <w:rPr>
          <w:rFonts w:cs="Garamond Premr Pro"/>
          <w:color w:val="000000"/>
          <w:szCs w:val="28"/>
          <w:lang w:val="uk-UA" w:eastAsia="ru-RU"/>
        </w:rPr>
      </w:pPr>
      <w:r w:rsidRPr="00C52E4C">
        <w:rPr>
          <w:rFonts w:cs="Garamond Premr Pro"/>
          <w:color w:val="000000"/>
          <w:szCs w:val="28"/>
          <w:lang w:val="uk-UA" w:eastAsia="ru-RU"/>
        </w:rPr>
        <w:t xml:space="preserve">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rsidR="00C52E4C" w:rsidRPr="00C52E4C" w:rsidRDefault="00C52E4C" w:rsidP="00DF0C35">
      <w:pPr>
        <w:widowControl w:val="0"/>
        <w:suppressAutoHyphens w:val="0"/>
        <w:autoSpaceDE w:val="0"/>
        <w:autoSpaceDN w:val="0"/>
        <w:ind w:firstLine="709"/>
        <w:jc w:val="both"/>
        <w:rPr>
          <w:szCs w:val="28"/>
          <w:lang w:val="uk-UA" w:eastAsia="ru-RU"/>
        </w:rPr>
      </w:pPr>
      <w:r w:rsidRPr="00C52E4C">
        <w:rPr>
          <w:szCs w:val="28"/>
          <w:lang w:val="uk-UA"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C52E4C" w:rsidRPr="00C52E4C" w:rsidRDefault="00C52E4C" w:rsidP="00DF0C35">
      <w:pPr>
        <w:widowControl w:val="0"/>
        <w:suppressAutoHyphens w:val="0"/>
        <w:autoSpaceDE w:val="0"/>
        <w:autoSpaceDN w:val="0"/>
        <w:ind w:firstLine="709"/>
        <w:jc w:val="both"/>
        <w:rPr>
          <w:szCs w:val="28"/>
          <w:lang w:val="uk-UA" w:eastAsia="ru-RU"/>
        </w:rPr>
      </w:pPr>
      <w:r w:rsidRPr="00C52E4C">
        <w:rPr>
          <w:szCs w:val="28"/>
          <w:lang w:val="uk-UA"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C52E4C" w:rsidRPr="00C52E4C" w:rsidRDefault="00C52E4C" w:rsidP="00DF0C35">
      <w:pPr>
        <w:widowControl w:val="0"/>
        <w:suppressAutoHyphens w:val="0"/>
        <w:autoSpaceDE w:val="0"/>
        <w:autoSpaceDN w:val="0"/>
        <w:ind w:firstLine="709"/>
        <w:jc w:val="both"/>
        <w:rPr>
          <w:szCs w:val="28"/>
          <w:lang w:val="uk-UA" w:eastAsia="ru-RU"/>
        </w:rPr>
      </w:pPr>
      <w:r w:rsidRPr="00C52E4C">
        <w:rPr>
          <w:szCs w:val="28"/>
          <w:lang w:val="uk-UA"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w:t>
      </w:r>
      <w:proofErr w:type="spellStart"/>
      <w:r w:rsidRPr="00C52E4C">
        <w:rPr>
          <w:szCs w:val="28"/>
          <w:lang w:val="uk-UA" w:eastAsia="ru-RU"/>
        </w:rPr>
        <w:t>-ки</w:t>
      </w:r>
      <w:proofErr w:type="spellEnd"/>
      <w:r w:rsidRPr="00C52E4C">
        <w:rPr>
          <w:szCs w:val="28"/>
          <w:lang w:val="uk-UA" w:eastAsia="ru-RU"/>
        </w:rPr>
        <w:t xml:space="preserve"> мають бути готовими детально розбиратися в матеріалі, ставити запитання, висловлювати свою точку зору, дискутувати. Під час занять важливі:</w:t>
      </w:r>
    </w:p>
    <w:p w:rsidR="00C52E4C" w:rsidRPr="00C52E4C" w:rsidRDefault="00C52E4C" w:rsidP="00DF0C35">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повага до колег, ввічливість та вихованість,</w:t>
      </w:r>
    </w:p>
    <w:p w:rsidR="00C52E4C" w:rsidRPr="00C52E4C" w:rsidRDefault="00C52E4C" w:rsidP="00DF0C35">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 xml:space="preserve">толерантність до інших та їхнього досвіду, </w:t>
      </w:r>
    </w:p>
    <w:p w:rsidR="00C52E4C" w:rsidRPr="00C52E4C" w:rsidRDefault="00C52E4C" w:rsidP="00DF0C35">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сприйнятливість та неупередженість,</w:t>
      </w:r>
    </w:p>
    <w:p w:rsidR="00C52E4C" w:rsidRPr="00C52E4C" w:rsidRDefault="00C52E4C" w:rsidP="00DF0C35">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здатність не погоджуватися з думкою, але шанувати особистість опонента/</w:t>
      </w:r>
      <w:proofErr w:type="spellStart"/>
      <w:r w:rsidRPr="00C52E4C">
        <w:rPr>
          <w:szCs w:val="28"/>
          <w:lang w:val="uk-UA" w:eastAsia="ru-RU"/>
        </w:rPr>
        <w:t>-ки</w:t>
      </w:r>
      <w:proofErr w:type="spellEnd"/>
      <w:r w:rsidRPr="00C52E4C">
        <w:rPr>
          <w:szCs w:val="28"/>
          <w:lang w:val="uk-UA" w:eastAsia="ru-RU"/>
        </w:rPr>
        <w:t>,</w:t>
      </w:r>
    </w:p>
    <w:p w:rsidR="00C52E4C" w:rsidRPr="00C52E4C" w:rsidRDefault="00C52E4C" w:rsidP="00DF0C35">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ретельна аргументація своєї думки та сміливість змінювати свою позицію під впливом доказів,</w:t>
      </w:r>
    </w:p>
    <w:p w:rsidR="00C52E4C" w:rsidRPr="00C52E4C" w:rsidRDefault="00C52E4C" w:rsidP="00DF0C35">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lastRenderedPageBreak/>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C52E4C" w:rsidRPr="00C52E4C" w:rsidRDefault="00C52E4C" w:rsidP="00DF0C35">
      <w:pPr>
        <w:widowControl w:val="0"/>
        <w:numPr>
          <w:ilvl w:val="0"/>
          <w:numId w:val="27"/>
        </w:numPr>
        <w:tabs>
          <w:tab w:val="left" w:pos="993"/>
        </w:tabs>
        <w:suppressAutoHyphens w:val="0"/>
        <w:autoSpaceDE w:val="0"/>
        <w:autoSpaceDN w:val="0"/>
        <w:ind w:left="0" w:firstLine="709"/>
        <w:contextualSpacing/>
        <w:jc w:val="both"/>
        <w:rPr>
          <w:szCs w:val="28"/>
          <w:lang w:val="uk-UA" w:eastAsia="ru-RU"/>
        </w:rPr>
      </w:pPr>
      <w:r w:rsidRPr="00C52E4C">
        <w:rPr>
          <w:szCs w:val="28"/>
          <w:lang w:val="uk-UA" w:eastAsia="ru-RU"/>
        </w:rPr>
        <w:t>обов’язкове знайомство з першоджерелами, підготовленість до заняття.</w:t>
      </w:r>
    </w:p>
    <w:p w:rsidR="00C52E4C" w:rsidRPr="00C52E4C" w:rsidRDefault="00C52E4C" w:rsidP="00DF0C35">
      <w:pPr>
        <w:widowControl w:val="0"/>
        <w:suppressAutoHyphens w:val="0"/>
        <w:autoSpaceDE w:val="0"/>
        <w:autoSpaceDN w:val="0"/>
        <w:ind w:firstLine="709"/>
        <w:jc w:val="both"/>
        <w:rPr>
          <w:szCs w:val="28"/>
          <w:lang w:val="uk-UA" w:eastAsia="ru-RU"/>
        </w:rPr>
      </w:pPr>
      <w:r w:rsidRPr="00C52E4C">
        <w:rPr>
          <w:szCs w:val="28"/>
          <w:lang w:val="uk-UA" w:eastAsia="ru-RU"/>
        </w:rPr>
        <w:t>Вітається творчий підхід у різних його проявах. Від студентів/</w:t>
      </w:r>
      <w:proofErr w:type="spellStart"/>
      <w:r w:rsidRPr="00C52E4C">
        <w:rPr>
          <w:szCs w:val="28"/>
          <w:lang w:val="uk-UA" w:eastAsia="ru-RU"/>
        </w:rPr>
        <w:t>-ок</w:t>
      </w:r>
      <w:proofErr w:type="spellEnd"/>
      <w:r w:rsidRPr="00C52E4C">
        <w:rPr>
          <w:szCs w:val="28"/>
          <w:lang w:val="uk-UA" w:eastAsia="ru-RU"/>
        </w:rPr>
        <w:t xml:space="preserve"> очікується зацікавленість участю у різноманітних науково-комунікативних заходах з предметного профілю.</w:t>
      </w:r>
    </w:p>
    <w:p w:rsidR="00C52E4C" w:rsidRPr="00C52E4C" w:rsidRDefault="00C52E4C" w:rsidP="00DF0C35">
      <w:pPr>
        <w:widowControl w:val="0"/>
        <w:suppressAutoHyphens w:val="0"/>
        <w:autoSpaceDE w:val="0"/>
        <w:autoSpaceDN w:val="0"/>
        <w:ind w:firstLine="709"/>
        <w:jc w:val="both"/>
        <w:rPr>
          <w:szCs w:val="28"/>
          <w:lang w:val="uk-UA" w:eastAsia="ru-RU"/>
        </w:rPr>
      </w:pPr>
      <w:r w:rsidRPr="00C52E4C">
        <w:rPr>
          <w:szCs w:val="28"/>
          <w:lang w:val="uk-UA"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C52E4C" w:rsidRPr="00C52E4C" w:rsidRDefault="00C52E4C" w:rsidP="00C52E4C">
      <w:pPr>
        <w:widowControl w:val="0"/>
        <w:suppressAutoHyphens w:val="0"/>
        <w:autoSpaceDE w:val="0"/>
        <w:autoSpaceDN w:val="0"/>
        <w:jc w:val="both"/>
        <w:rPr>
          <w:szCs w:val="28"/>
          <w:lang w:val="uk-UA" w:eastAsia="ru-RU"/>
        </w:rPr>
      </w:pPr>
    </w:p>
    <w:p w:rsidR="00C52E4C" w:rsidRPr="00C52E4C" w:rsidRDefault="00C52E4C" w:rsidP="00C52E4C">
      <w:pPr>
        <w:tabs>
          <w:tab w:val="left" w:pos="284"/>
          <w:tab w:val="left" w:pos="567"/>
        </w:tabs>
        <w:jc w:val="center"/>
        <w:rPr>
          <w:b/>
          <w:szCs w:val="28"/>
          <w:lang w:val="uk-UA"/>
        </w:rPr>
      </w:pPr>
      <w:r w:rsidRPr="00C52E4C">
        <w:rPr>
          <w:b/>
          <w:szCs w:val="28"/>
          <w:lang w:val="uk-UA"/>
        </w:rPr>
        <w:t>Поведінка в аудиторії</w:t>
      </w:r>
    </w:p>
    <w:p w:rsidR="00C52E4C" w:rsidRPr="00C52E4C" w:rsidRDefault="00C52E4C" w:rsidP="00C52E4C">
      <w:pPr>
        <w:tabs>
          <w:tab w:val="left" w:pos="284"/>
          <w:tab w:val="left" w:pos="567"/>
        </w:tabs>
        <w:jc w:val="center"/>
        <w:rPr>
          <w:b/>
          <w:szCs w:val="28"/>
          <w:lang w:val="uk-UA"/>
        </w:rPr>
      </w:pPr>
      <w:r w:rsidRPr="00C52E4C">
        <w:rPr>
          <w:b/>
          <w:szCs w:val="28"/>
          <w:lang w:val="uk-UA"/>
        </w:rPr>
        <w:t>Основні «так» та «ні»</w:t>
      </w:r>
    </w:p>
    <w:p w:rsidR="00C52E4C" w:rsidRPr="00C52E4C" w:rsidRDefault="00C52E4C" w:rsidP="00DF0C35">
      <w:pPr>
        <w:tabs>
          <w:tab w:val="left" w:pos="284"/>
          <w:tab w:val="left" w:pos="567"/>
        </w:tabs>
        <w:ind w:firstLine="709"/>
        <w:jc w:val="both"/>
        <w:rPr>
          <w:szCs w:val="28"/>
          <w:lang w:val="uk-UA"/>
        </w:rPr>
      </w:pPr>
      <w:r w:rsidRPr="00C52E4C">
        <w:rPr>
          <w:szCs w:val="28"/>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C52E4C">
        <w:rPr>
          <w:szCs w:val="28"/>
          <w:lang w:val="uk-UA"/>
        </w:rPr>
        <w:t>-ць</w:t>
      </w:r>
      <w:proofErr w:type="spellEnd"/>
      <w:r w:rsidRPr="00C52E4C">
        <w:rPr>
          <w:szCs w:val="28"/>
          <w:lang w:val="uk-UA"/>
        </w:rPr>
        <w:t>, і принципово не відрізняються від загальноприйнятих норм. Під час занять студенти мають бути вдягнені в медичні халати (професійний одяг).</w:t>
      </w:r>
    </w:p>
    <w:p w:rsidR="00C52E4C" w:rsidRPr="00C52E4C" w:rsidRDefault="00C52E4C" w:rsidP="00DF0C35">
      <w:pPr>
        <w:tabs>
          <w:tab w:val="left" w:pos="284"/>
          <w:tab w:val="left" w:pos="567"/>
        </w:tabs>
        <w:ind w:firstLine="709"/>
        <w:jc w:val="both"/>
        <w:rPr>
          <w:szCs w:val="28"/>
          <w:u w:val="single"/>
          <w:lang w:val="uk-UA"/>
        </w:rPr>
      </w:pPr>
      <w:r w:rsidRPr="00C52E4C">
        <w:rPr>
          <w:szCs w:val="28"/>
          <w:lang w:val="uk-UA"/>
        </w:rPr>
        <w:t xml:space="preserve">Під час занять </w:t>
      </w:r>
      <w:r w:rsidRPr="00C52E4C">
        <w:rPr>
          <w:szCs w:val="28"/>
          <w:u w:val="single"/>
          <w:lang w:val="uk-UA"/>
        </w:rPr>
        <w:t xml:space="preserve">дозволяється: </w:t>
      </w:r>
    </w:p>
    <w:p w:rsidR="00C52E4C" w:rsidRPr="00C52E4C" w:rsidRDefault="00C52E4C" w:rsidP="00DF0C35">
      <w:pPr>
        <w:widowControl w:val="0"/>
        <w:numPr>
          <w:ilvl w:val="0"/>
          <w:numId w:val="24"/>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залишати аудиторію на короткий час за потреби та за дозволом викладача;</w:t>
      </w:r>
    </w:p>
    <w:p w:rsidR="00C52E4C" w:rsidRPr="00C52E4C" w:rsidRDefault="00C52E4C" w:rsidP="00DF0C35">
      <w:pPr>
        <w:widowControl w:val="0"/>
        <w:numPr>
          <w:ilvl w:val="0"/>
          <w:numId w:val="24"/>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пити воду;</w:t>
      </w:r>
    </w:p>
    <w:p w:rsidR="00C52E4C" w:rsidRPr="00C52E4C" w:rsidRDefault="00C52E4C" w:rsidP="00DF0C35">
      <w:pPr>
        <w:widowControl w:val="0"/>
        <w:numPr>
          <w:ilvl w:val="0"/>
          <w:numId w:val="24"/>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фотографувати слайди презентацій;</w:t>
      </w:r>
    </w:p>
    <w:p w:rsidR="00C52E4C" w:rsidRPr="00C52E4C" w:rsidRDefault="00C52E4C" w:rsidP="00DF0C35">
      <w:pPr>
        <w:widowControl w:val="0"/>
        <w:numPr>
          <w:ilvl w:val="0"/>
          <w:numId w:val="24"/>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брати активну участь у ході заняття.</w:t>
      </w:r>
    </w:p>
    <w:p w:rsidR="00C52E4C" w:rsidRPr="00C52E4C" w:rsidRDefault="00C52E4C" w:rsidP="00DF0C35">
      <w:pPr>
        <w:tabs>
          <w:tab w:val="left" w:pos="284"/>
          <w:tab w:val="left" w:pos="567"/>
          <w:tab w:val="left" w:pos="993"/>
        </w:tabs>
        <w:ind w:firstLine="709"/>
        <w:jc w:val="both"/>
        <w:rPr>
          <w:szCs w:val="28"/>
          <w:u w:val="single"/>
          <w:lang w:val="uk-UA"/>
        </w:rPr>
      </w:pPr>
      <w:r w:rsidRPr="00C52E4C">
        <w:rPr>
          <w:szCs w:val="28"/>
          <w:u w:val="single"/>
          <w:lang w:val="uk-UA"/>
        </w:rPr>
        <w:t>заборонено:</w:t>
      </w:r>
    </w:p>
    <w:p w:rsidR="00C52E4C" w:rsidRPr="00C52E4C" w:rsidRDefault="00C52E4C" w:rsidP="00DF0C35">
      <w:pPr>
        <w:widowControl w:val="0"/>
        <w:numPr>
          <w:ilvl w:val="0"/>
          <w:numId w:val="25"/>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їсти (за виключенням осіб, особливий медичний стан яких потребує іншого – в цьому випадку необхідне медичне підтвердження);</w:t>
      </w:r>
    </w:p>
    <w:p w:rsidR="00C52E4C" w:rsidRPr="00C52E4C" w:rsidRDefault="00C52E4C" w:rsidP="00DF0C35">
      <w:pPr>
        <w:widowControl w:val="0"/>
        <w:numPr>
          <w:ilvl w:val="0"/>
          <w:numId w:val="25"/>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палити, вживати алкогольні і навіть слабоалкогольні напої, інші напої окрім води,  а також наркотичні засоби;</w:t>
      </w:r>
    </w:p>
    <w:p w:rsidR="00C52E4C" w:rsidRPr="00C52E4C" w:rsidRDefault="00C52E4C" w:rsidP="00DF0C35">
      <w:pPr>
        <w:widowControl w:val="0"/>
        <w:numPr>
          <w:ilvl w:val="0"/>
          <w:numId w:val="25"/>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нецензурно висловлюватися або вживати слова, які ображають честь і гідність колег та професорсько-викладацького складу;</w:t>
      </w:r>
    </w:p>
    <w:p w:rsidR="00C52E4C" w:rsidRPr="00C52E4C" w:rsidRDefault="00C52E4C" w:rsidP="00DF0C35">
      <w:pPr>
        <w:widowControl w:val="0"/>
        <w:numPr>
          <w:ilvl w:val="0"/>
          <w:numId w:val="25"/>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грати в азартні ігри;</w:t>
      </w:r>
    </w:p>
    <w:p w:rsidR="00C52E4C" w:rsidRPr="00C52E4C" w:rsidRDefault="00C52E4C" w:rsidP="00DF0C35">
      <w:pPr>
        <w:widowControl w:val="0"/>
        <w:numPr>
          <w:ilvl w:val="0"/>
          <w:numId w:val="25"/>
        </w:numPr>
        <w:tabs>
          <w:tab w:val="left" w:pos="284"/>
          <w:tab w:val="left" w:pos="567"/>
          <w:tab w:val="left" w:pos="993"/>
        </w:tabs>
        <w:suppressAutoHyphens w:val="0"/>
        <w:autoSpaceDE w:val="0"/>
        <w:autoSpaceDN w:val="0"/>
        <w:ind w:left="0" w:firstLine="709"/>
        <w:contextualSpacing/>
        <w:jc w:val="both"/>
        <w:rPr>
          <w:rFonts w:eastAsia="Calibri"/>
          <w:szCs w:val="28"/>
          <w:lang w:val="uk-UA" w:eastAsia="en-US"/>
        </w:rPr>
      </w:pPr>
      <w:r w:rsidRPr="00C52E4C">
        <w:rPr>
          <w:rFonts w:eastAsia="Calibri"/>
          <w:szCs w:val="28"/>
          <w:lang w:val="uk-UA"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C52E4C" w:rsidRPr="00C52E4C" w:rsidRDefault="00C52E4C" w:rsidP="00DF0C35">
      <w:pPr>
        <w:widowControl w:val="0"/>
        <w:numPr>
          <w:ilvl w:val="0"/>
          <w:numId w:val="25"/>
        </w:numPr>
        <w:tabs>
          <w:tab w:val="left" w:pos="284"/>
          <w:tab w:val="left" w:pos="567"/>
          <w:tab w:val="left" w:pos="993"/>
        </w:tabs>
        <w:suppressAutoHyphens w:val="0"/>
        <w:autoSpaceDE w:val="0"/>
        <w:autoSpaceDN w:val="0"/>
        <w:ind w:left="0" w:firstLine="709"/>
        <w:contextualSpacing/>
        <w:jc w:val="both"/>
        <w:rPr>
          <w:rFonts w:eastAsia="Calibri"/>
          <w:b/>
          <w:szCs w:val="28"/>
          <w:lang w:val="uk-UA" w:eastAsia="en-US"/>
        </w:rPr>
      </w:pPr>
      <w:r w:rsidRPr="00C52E4C">
        <w:rPr>
          <w:rFonts w:eastAsia="Calibri"/>
          <w:szCs w:val="28"/>
          <w:lang w:val="uk-UA" w:eastAsia="en-US"/>
        </w:rPr>
        <w:t>галасувати, кричати або прослуховувати гучну музику в аудиторіях і навіть у коридорах під час занять.</w:t>
      </w:r>
    </w:p>
    <w:p w:rsidR="00C52E4C" w:rsidRDefault="00C52E4C" w:rsidP="00C52E4C">
      <w:pPr>
        <w:widowControl w:val="0"/>
        <w:suppressAutoHyphens w:val="0"/>
        <w:autoSpaceDE w:val="0"/>
        <w:autoSpaceDN w:val="0"/>
        <w:jc w:val="both"/>
        <w:rPr>
          <w:szCs w:val="28"/>
          <w:lang w:val="uk-UA" w:eastAsia="ru-RU"/>
        </w:rPr>
      </w:pPr>
    </w:p>
    <w:p w:rsidR="00AD7D04" w:rsidRDefault="00AD7D04" w:rsidP="00C52E4C">
      <w:pPr>
        <w:widowControl w:val="0"/>
        <w:suppressAutoHyphens w:val="0"/>
        <w:autoSpaceDE w:val="0"/>
        <w:autoSpaceDN w:val="0"/>
        <w:jc w:val="both"/>
        <w:rPr>
          <w:szCs w:val="28"/>
          <w:lang w:val="uk-UA" w:eastAsia="ru-RU"/>
        </w:rPr>
      </w:pPr>
    </w:p>
    <w:p w:rsidR="00AD7D04" w:rsidRPr="00C52E4C" w:rsidRDefault="00AD7D04" w:rsidP="00C52E4C">
      <w:pPr>
        <w:widowControl w:val="0"/>
        <w:suppressAutoHyphens w:val="0"/>
        <w:autoSpaceDE w:val="0"/>
        <w:autoSpaceDN w:val="0"/>
        <w:jc w:val="both"/>
        <w:rPr>
          <w:szCs w:val="28"/>
          <w:lang w:val="uk-UA" w:eastAsia="ru-RU"/>
        </w:rPr>
      </w:pPr>
    </w:p>
    <w:p w:rsidR="00C52E4C" w:rsidRPr="00C52E4C" w:rsidRDefault="00C52E4C" w:rsidP="00C52E4C">
      <w:pPr>
        <w:tabs>
          <w:tab w:val="left" w:pos="284"/>
          <w:tab w:val="left" w:pos="567"/>
        </w:tabs>
        <w:jc w:val="center"/>
        <w:rPr>
          <w:b/>
          <w:szCs w:val="28"/>
          <w:lang w:val="uk-UA"/>
        </w:rPr>
      </w:pPr>
      <w:r w:rsidRPr="00C52E4C">
        <w:rPr>
          <w:b/>
          <w:szCs w:val="28"/>
          <w:lang w:val="uk-UA"/>
        </w:rPr>
        <w:lastRenderedPageBreak/>
        <w:t>Охорона праці</w:t>
      </w:r>
    </w:p>
    <w:p w:rsidR="00C52E4C" w:rsidRPr="00C52E4C" w:rsidRDefault="00C52E4C" w:rsidP="00DF0C35">
      <w:pPr>
        <w:tabs>
          <w:tab w:val="left" w:pos="284"/>
          <w:tab w:val="left" w:pos="567"/>
        </w:tabs>
        <w:ind w:firstLine="709"/>
        <w:jc w:val="both"/>
        <w:rPr>
          <w:szCs w:val="28"/>
          <w:lang w:val="uk-UA"/>
        </w:rPr>
      </w:pPr>
      <w:r w:rsidRPr="00C52E4C">
        <w:rPr>
          <w:szCs w:val="28"/>
          <w:lang w:val="uk-UA"/>
        </w:rPr>
        <w:t>На першому занятті з курсу буде роз</w:t>
      </w:r>
      <w:r w:rsidRPr="00C52E4C">
        <w:rPr>
          <w:szCs w:val="28"/>
        </w:rPr>
        <w:t>`</w:t>
      </w:r>
      <w:proofErr w:type="spellStart"/>
      <w:r w:rsidRPr="00C52E4C">
        <w:rPr>
          <w:szCs w:val="28"/>
          <w:lang w:val="uk-UA"/>
        </w:rPr>
        <w:t>яснено</w:t>
      </w:r>
      <w:proofErr w:type="spellEnd"/>
      <w:r w:rsidRPr="00C52E4C">
        <w:rPr>
          <w:szCs w:val="28"/>
          <w:lang w:val="uk-U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C52E4C" w:rsidRPr="00C52E4C" w:rsidRDefault="00C52E4C" w:rsidP="00C52E4C">
      <w:pPr>
        <w:widowControl w:val="0"/>
        <w:suppressAutoHyphens w:val="0"/>
        <w:autoSpaceDE w:val="0"/>
        <w:autoSpaceDN w:val="0"/>
        <w:jc w:val="both"/>
        <w:rPr>
          <w:szCs w:val="28"/>
          <w:lang w:val="uk-UA" w:eastAsia="ru-RU"/>
        </w:rPr>
      </w:pPr>
    </w:p>
    <w:p w:rsidR="00C52E4C" w:rsidRPr="00C52E4C" w:rsidRDefault="00C52E4C" w:rsidP="00C52E4C">
      <w:pPr>
        <w:shd w:val="clear" w:color="auto" w:fill="FFFFFF"/>
        <w:jc w:val="center"/>
        <w:rPr>
          <w:b/>
          <w:bCs/>
          <w:spacing w:val="-6"/>
          <w:szCs w:val="28"/>
          <w:lang w:val="uk-UA"/>
        </w:rPr>
      </w:pPr>
      <w:r w:rsidRPr="00C52E4C">
        <w:rPr>
          <w:b/>
          <w:szCs w:val="28"/>
          <w:lang w:val="uk-UA"/>
        </w:rPr>
        <w:t>РЕКОМЕНДОВАНА ЛІТЕРАТУРА</w:t>
      </w:r>
    </w:p>
    <w:p w:rsidR="00C52E4C" w:rsidRPr="00C52E4C" w:rsidRDefault="00C52E4C" w:rsidP="00C52E4C">
      <w:pPr>
        <w:jc w:val="center"/>
        <w:rPr>
          <w:b/>
          <w:bCs/>
          <w:i/>
          <w:iCs/>
          <w:szCs w:val="28"/>
          <w:lang w:val="uk-UA"/>
        </w:rPr>
      </w:pPr>
      <w:r w:rsidRPr="00C52E4C">
        <w:rPr>
          <w:b/>
          <w:bCs/>
          <w:i/>
          <w:iCs/>
          <w:szCs w:val="28"/>
          <w:lang w:val="uk-UA"/>
        </w:rPr>
        <w:t>Основна література</w:t>
      </w:r>
    </w:p>
    <w:p w:rsidR="00DF0C35" w:rsidRPr="00DF0C35" w:rsidRDefault="00DF0C35" w:rsidP="00DF0C35">
      <w:pPr>
        <w:numPr>
          <w:ilvl w:val="0"/>
          <w:numId w:val="35"/>
        </w:numPr>
        <w:tabs>
          <w:tab w:val="left" w:pos="1134"/>
        </w:tabs>
        <w:suppressAutoHyphens w:val="0"/>
        <w:ind w:left="0" w:firstLine="709"/>
        <w:jc w:val="both"/>
        <w:rPr>
          <w:bCs/>
          <w:szCs w:val="28"/>
        </w:rPr>
      </w:pPr>
      <w:proofErr w:type="spellStart"/>
      <w:r w:rsidRPr="00DF0C35">
        <w:rPr>
          <w:bCs/>
          <w:szCs w:val="28"/>
        </w:rPr>
        <w:t>Баєва</w:t>
      </w:r>
      <w:proofErr w:type="spellEnd"/>
      <w:r w:rsidRPr="00DF0C35">
        <w:rPr>
          <w:bCs/>
          <w:szCs w:val="28"/>
        </w:rPr>
        <w:t xml:space="preserve"> О. В. </w:t>
      </w:r>
      <w:proofErr w:type="spellStart"/>
      <w:r w:rsidRPr="00DF0C35">
        <w:rPr>
          <w:bCs/>
          <w:szCs w:val="28"/>
        </w:rPr>
        <w:t>Основи</w:t>
      </w:r>
      <w:proofErr w:type="spellEnd"/>
      <w:r w:rsidRPr="00DF0C35">
        <w:rPr>
          <w:bCs/>
          <w:szCs w:val="28"/>
        </w:rPr>
        <w:t xml:space="preserve"> менеджменту </w:t>
      </w:r>
      <w:proofErr w:type="spellStart"/>
      <w:r w:rsidRPr="00DF0C35">
        <w:rPr>
          <w:bCs/>
          <w:szCs w:val="28"/>
        </w:rPr>
        <w:t>охорони</w:t>
      </w:r>
      <w:proofErr w:type="spellEnd"/>
      <w:r w:rsidRPr="00DF0C35">
        <w:rPr>
          <w:bCs/>
          <w:szCs w:val="28"/>
        </w:rPr>
        <w:t xml:space="preserve"> </w:t>
      </w:r>
      <w:proofErr w:type="spellStart"/>
      <w:r w:rsidRPr="00DF0C35">
        <w:rPr>
          <w:bCs/>
          <w:szCs w:val="28"/>
        </w:rPr>
        <w:t>здоров’я</w:t>
      </w:r>
      <w:proofErr w:type="spellEnd"/>
      <w:r w:rsidRPr="00DF0C35">
        <w:rPr>
          <w:bCs/>
          <w:szCs w:val="28"/>
        </w:rPr>
        <w:t xml:space="preserve">: </w:t>
      </w:r>
      <w:proofErr w:type="spellStart"/>
      <w:r w:rsidRPr="00DF0C35">
        <w:rPr>
          <w:bCs/>
          <w:szCs w:val="28"/>
        </w:rPr>
        <w:t>Навч</w:t>
      </w:r>
      <w:proofErr w:type="spellEnd"/>
      <w:r w:rsidRPr="00DF0C35">
        <w:rPr>
          <w:bCs/>
          <w:szCs w:val="28"/>
        </w:rPr>
        <w:t>.-</w:t>
      </w:r>
      <w:proofErr w:type="spellStart"/>
      <w:r w:rsidRPr="00DF0C35">
        <w:rPr>
          <w:bCs/>
          <w:szCs w:val="28"/>
        </w:rPr>
        <w:t>метод.посіб</w:t>
      </w:r>
      <w:proofErr w:type="spellEnd"/>
      <w:r w:rsidRPr="00DF0C35">
        <w:rPr>
          <w:bCs/>
          <w:szCs w:val="28"/>
        </w:rPr>
        <w:t>. — К.: МАУП, 2007. — 328 с.</w:t>
      </w:r>
    </w:p>
    <w:p w:rsidR="00DF0C35" w:rsidRPr="00DF0C35" w:rsidRDefault="00DF0C35" w:rsidP="00DF0C35">
      <w:pPr>
        <w:numPr>
          <w:ilvl w:val="0"/>
          <w:numId w:val="35"/>
        </w:numPr>
        <w:tabs>
          <w:tab w:val="left" w:pos="1134"/>
        </w:tabs>
        <w:suppressAutoHyphens w:val="0"/>
        <w:ind w:left="0" w:firstLine="709"/>
        <w:jc w:val="both"/>
        <w:rPr>
          <w:bCs/>
          <w:szCs w:val="28"/>
        </w:rPr>
      </w:pPr>
      <w:proofErr w:type="spellStart"/>
      <w:r w:rsidRPr="00DF0C35">
        <w:rPr>
          <w:bCs/>
          <w:szCs w:val="28"/>
        </w:rPr>
        <w:t>Гладун</w:t>
      </w:r>
      <w:proofErr w:type="spellEnd"/>
      <w:r w:rsidRPr="00DF0C35">
        <w:rPr>
          <w:bCs/>
          <w:szCs w:val="28"/>
        </w:rPr>
        <w:t xml:space="preserve"> З. С. </w:t>
      </w:r>
      <w:proofErr w:type="spellStart"/>
      <w:r w:rsidRPr="00DF0C35">
        <w:rPr>
          <w:bCs/>
          <w:szCs w:val="28"/>
        </w:rPr>
        <w:t>Державне</w:t>
      </w:r>
      <w:proofErr w:type="spellEnd"/>
      <w:r w:rsidRPr="00DF0C35">
        <w:rPr>
          <w:bCs/>
          <w:szCs w:val="28"/>
        </w:rPr>
        <w:t xml:space="preserve"> </w:t>
      </w:r>
      <w:proofErr w:type="spellStart"/>
      <w:r w:rsidRPr="00DF0C35">
        <w:rPr>
          <w:bCs/>
          <w:szCs w:val="28"/>
        </w:rPr>
        <w:t>управління</w:t>
      </w:r>
      <w:proofErr w:type="spellEnd"/>
      <w:r w:rsidRPr="00DF0C35">
        <w:rPr>
          <w:bCs/>
          <w:szCs w:val="28"/>
        </w:rPr>
        <w:t xml:space="preserve"> в </w:t>
      </w:r>
      <w:proofErr w:type="spellStart"/>
      <w:r w:rsidRPr="00DF0C35">
        <w:rPr>
          <w:bCs/>
          <w:szCs w:val="28"/>
        </w:rPr>
        <w:t>галузі</w:t>
      </w:r>
      <w:proofErr w:type="spellEnd"/>
      <w:r w:rsidRPr="00DF0C35">
        <w:rPr>
          <w:bCs/>
          <w:szCs w:val="28"/>
        </w:rPr>
        <w:t xml:space="preserve"> </w:t>
      </w:r>
      <w:proofErr w:type="spellStart"/>
      <w:r w:rsidRPr="00DF0C35">
        <w:rPr>
          <w:bCs/>
          <w:szCs w:val="28"/>
        </w:rPr>
        <w:t>охорони</w:t>
      </w:r>
      <w:proofErr w:type="spellEnd"/>
      <w:r w:rsidRPr="00DF0C35">
        <w:rPr>
          <w:bCs/>
          <w:szCs w:val="28"/>
        </w:rPr>
        <w:t xml:space="preserve"> </w:t>
      </w:r>
      <w:proofErr w:type="spellStart"/>
      <w:r w:rsidRPr="00DF0C35">
        <w:rPr>
          <w:bCs/>
          <w:szCs w:val="28"/>
        </w:rPr>
        <w:t>здоров’я</w:t>
      </w:r>
      <w:proofErr w:type="spellEnd"/>
      <w:r w:rsidRPr="00DF0C35">
        <w:rPr>
          <w:bCs/>
          <w:szCs w:val="28"/>
        </w:rPr>
        <w:t xml:space="preserve">. — </w:t>
      </w:r>
      <w:proofErr w:type="spellStart"/>
      <w:r w:rsidRPr="00DF0C35">
        <w:rPr>
          <w:bCs/>
          <w:szCs w:val="28"/>
        </w:rPr>
        <w:t>Тернопіль</w:t>
      </w:r>
      <w:proofErr w:type="spellEnd"/>
      <w:r w:rsidRPr="00DF0C35">
        <w:rPr>
          <w:bCs/>
          <w:szCs w:val="28"/>
        </w:rPr>
        <w:t xml:space="preserve">: </w:t>
      </w:r>
      <w:proofErr w:type="spellStart"/>
      <w:r w:rsidRPr="00DF0C35">
        <w:rPr>
          <w:bCs/>
          <w:szCs w:val="28"/>
        </w:rPr>
        <w:t>Укрмедкнига</w:t>
      </w:r>
      <w:proofErr w:type="spellEnd"/>
      <w:r w:rsidRPr="00DF0C35">
        <w:rPr>
          <w:bCs/>
          <w:szCs w:val="28"/>
        </w:rPr>
        <w:t>, 1999. — 312 с.</w:t>
      </w:r>
    </w:p>
    <w:p w:rsidR="00DF0C35" w:rsidRPr="00DF0C35" w:rsidRDefault="00DF0C35" w:rsidP="00DF0C35">
      <w:pPr>
        <w:numPr>
          <w:ilvl w:val="0"/>
          <w:numId w:val="35"/>
        </w:numPr>
        <w:tabs>
          <w:tab w:val="left" w:pos="1134"/>
        </w:tabs>
        <w:suppressAutoHyphens w:val="0"/>
        <w:ind w:left="0" w:firstLine="709"/>
        <w:jc w:val="both"/>
        <w:rPr>
          <w:bCs/>
          <w:szCs w:val="28"/>
        </w:rPr>
      </w:pPr>
      <w:proofErr w:type="spellStart"/>
      <w:r w:rsidRPr="00DF0C35">
        <w:rPr>
          <w:bCs/>
          <w:szCs w:val="28"/>
        </w:rPr>
        <w:t>Державна</w:t>
      </w:r>
      <w:proofErr w:type="spellEnd"/>
      <w:r w:rsidRPr="00DF0C35">
        <w:rPr>
          <w:bCs/>
          <w:szCs w:val="28"/>
        </w:rPr>
        <w:t xml:space="preserve"> </w:t>
      </w:r>
      <w:proofErr w:type="spellStart"/>
      <w:r w:rsidRPr="00DF0C35">
        <w:rPr>
          <w:bCs/>
          <w:szCs w:val="28"/>
        </w:rPr>
        <w:t>політика</w:t>
      </w:r>
      <w:proofErr w:type="spellEnd"/>
      <w:r w:rsidRPr="00DF0C35">
        <w:rPr>
          <w:bCs/>
          <w:szCs w:val="28"/>
        </w:rPr>
        <w:t xml:space="preserve"> з </w:t>
      </w:r>
      <w:proofErr w:type="spellStart"/>
      <w:r w:rsidRPr="00DF0C35">
        <w:rPr>
          <w:bCs/>
          <w:szCs w:val="28"/>
        </w:rPr>
        <w:t>охорони</w:t>
      </w:r>
      <w:proofErr w:type="spellEnd"/>
      <w:r w:rsidRPr="00DF0C35">
        <w:rPr>
          <w:bCs/>
          <w:szCs w:val="28"/>
        </w:rPr>
        <w:t xml:space="preserve"> </w:t>
      </w:r>
      <w:proofErr w:type="spellStart"/>
      <w:r w:rsidRPr="00DF0C35">
        <w:rPr>
          <w:bCs/>
          <w:szCs w:val="28"/>
        </w:rPr>
        <w:t>громадського</w:t>
      </w:r>
      <w:proofErr w:type="spellEnd"/>
      <w:r w:rsidRPr="00DF0C35">
        <w:rPr>
          <w:bCs/>
          <w:szCs w:val="28"/>
        </w:rPr>
        <w:t xml:space="preserve"> </w:t>
      </w:r>
      <w:proofErr w:type="spellStart"/>
      <w:r w:rsidRPr="00DF0C35">
        <w:rPr>
          <w:bCs/>
          <w:szCs w:val="28"/>
        </w:rPr>
        <w:t>здоров’я</w:t>
      </w:r>
      <w:proofErr w:type="spellEnd"/>
      <w:r w:rsidRPr="00DF0C35">
        <w:rPr>
          <w:bCs/>
          <w:szCs w:val="28"/>
        </w:rPr>
        <w:t xml:space="preserve"> в </w:t>
      </w:r>
      <w:proofErr w:type="spellStart"/>
      <w:r w:rsidRPr="00DF0C35">
        <w:rPr>
          <w:bCs/>
          <w:szCs w:val="28"/>
        </w:rPr>
        <w:t>Україні</w:t>
      </w:r>
      <w:proofErr w:type="spellEnd"/>
      <w:r w:rsidRPr="00DF0C35">
        <w:rPr>
          <w:bCs/>
          <w:szCs w:val="28"/>
        </w:rPr>
        <w:t xml:space="preserve">: </w:t>
      </w:r>
      <w:proofErr w:type="spellStart"/>
      <w:r w:rsidRPr="00DF0C35">
        <w:rPr>
          <w:bCs/>
          <w:szCs w:val="28"/>
        </w:rPr>
        <w:t>Навч</w:t>
      </w:r>
      <w:proofErr w:type="spellEnd"/>
      <w:r w:rsidRPr="00DF0C35">
        <w:rPr>
          <w:bCs/>
          <w:szCs w:val="28"/>
        </w:rPr>
        <w:t xml:space="preserve">. </w:t>
      </w:r>
      <w:proofErr w:type="spellStart"/>
      <w:r w:rsidRPr="00DF0C35">
        <w:rPr>
          <w:bCs/>
          <w:szCs w:val="28"/>
        </w:rPr>
        <w:t>посіб</w:t>
      </w:r>
      <w:proofErr w:type="spellEnd"/>
      <w:r w:rsidRPr="00DF0C35">
        <w:rPr>
          <w:bCs/>
          <w:szCs w:val="28"/>
        </w:rPr>
        <w:t xml:space="preserve">./ І. М. Солоненко; </w:t>
      </w:r>
      <w:proofErr w:type="spellStart"/>
      <w:r w:rsidRPr="00DF0C35">
        <w:rPr>
          <w:bCs/>
          <w:szCs w:val="28"/>
        </w:rPr>
        <w:t>Кер</w:t>
      </w:r>
      <w:proofErr w:type="spellEnd"/>
      <w:r w:rsidRPr="00DF0C35">
        <w:rPr>
          <w:bCs/>
          <w:szCs w:val="28"/>
        </w:rPr>
        <w:t xml:space="preserve">. авт. кол. Л. І. </w:t>
      </w:r>
      <w:proofErr w:type="spellStart"/>
      <w:r w:rsidRPr="00DF0C35">
        <w:rPr>
          <w:bCs/>
          <w:szCs w:val="28"/>
        </w:rPr>
        <w:t>Жаліло</w:t>
      </w:r>
      <w:proofErr w:type="spellEnd"/>
      <w:r w:rsidRPr="00DF0C35">
        <w:rPr>
          <w:bCs/>
          <w:szCs w:val="28"/>
        </w:rPr>
        <w:t>. — К.: Вид-во НАДУ, 2004. — 116 с.</w:t>
      </w:r>
    </w:p>
    <w:p w:rsidR="00DF0C35" w:rsidRPr="00DF0C35" w:rsidRDefault="00DF0C35" w:rsidP="00DF0C35">
      <w:pPr>
        <w:numPr>
          <w:ilvl w:val="0"/>
          <w:numId w:val="35"/>
        </w:numPr>
        <w:tabs>
          <w:tab w:val="left" w:pos="1134"/>
        </w:tabs>
        <w:suppressAutoHyphens w:val="0"/>
        <w:ind w:left="0" w:firstLine="709"/>
        <w:jc w:val="both"/>
        <w:rPr>
          <w:bCs/>
          <w:szCs w:val="28"/>
        </w:rPr>
      </w:pPr>
      <w:r w:rsidRPr="00DF0C35">
        <w:rPr>
          <w:bCs/>
          <w:iCs/>
          <w:color w:val="000000"/>
          <w:szCs w:val="28"/>
        </w:rPr>
        <w:t xml:space="preserve">Журавель В.И. </w:t>
      </w:r>
      <w:r w:rsidRPr="00DF0C35">
        <w:rPr>
          <w:bCs/>
          <w:color w:val="000000"/>
          <w:szCs w:val="28"/>
        </w:rPr>
        <w:t>Основы менеджмента в системе здравоохранения. – К.,  1994. – 336 с.</w:t>
      </w:r>
    </w:p>
    <w:p w:rsidR="00DF0C35" w:rsidRPr="00DF0C35" w:rsidRDefault="00DF0C35" w:rsidP="00DF0C35">
      <w:pPr>
        <w:numPr>
          <w:ilvl w:val="0"/>
          <w:numId w:val="35"/>
        </w:numPr>
        <w:tabs>
          <w:tab w:val="left" w:pos="1134"/>
        </w:tabs>
        <w:suppressAutoHyphens w:val="0"/>
        <w:ind w:left="0" w:firstLine="709"/>
        <w:jc w:val="both"/>
        <w:rPr>
          <w:bCs/>
          <w:szCs w:val="28"/>
        </w:rPr>
      </w:pPr>
      <w:r w:rsidRPr="00DF0C35">
        <w:rPr>
          <w:bCs/>
          <w:szCs w:val="28"/>
        </w:rPr>
        <w:t>Здоровье-21. Основы политики достижения здоровья для всех в Европейском регионе Всемирной организации здравоохранения / ВОЗ, Европейское региональное бюро. — Копенгаген, 1999. — 310 с.</w:t>
      </w:r>
    </w:p>
    <w:p w:rsidR="00DF0C35" w:rsidRPr="00DF0C35" w:rsidRDefault="00DF0C35" w:rsidP="00DF0C35">
      <w:pPr>
        <w:widowControl w:val="0"/>
        <w:numPr>
          <w:ilvl w:val="0"/>
          <w:numId w:val="35"/>
        </w:numPr>
        <w:tabs>
          <w:tab w:val="left" w:pos="1134"/>
        </w:tabs>
        <w:suppressAutoHyphens w:val="0"/>
        <w:autoSpaceDE w:val="0"/>
        <w:autoSpaceDN w:val="0"/>
        <w:adjustRightInd w:val="0"/>
        <w:ind w:left="0" w:firstLine="709"/>
        <w:jc w:val="both"/>
        <w:rPr>
          <w:szCs w:val="28"/>
          <w:lang w:eastAsia="uk-UA"/>
        </w:rPr>
      </w:pPr>
      <w:proofErr w:type="spellStart"/>
      <w:r w:rsidRPr="00DF0C35">
        <w:rPr>
          <w:szCs w:val="28"/>
        </w:rPr>
        <w:t>Киржнер</w:t>
      </w:r>
      <w:proofErr w:type="spellEnd"/>
      <w:r w:rsidRPr="00DF0C35">
        <w:rPr>
          <w:szCs w:val="28"/>
        </w:rPr>
        <w:t xml:space="preserve"> Л. А. Менеджмент организаций: учебное пособие / Л. А. </w:t>
      </w:r>
      <w:proofErr w:type="spellStart"/>
      <w:r w:rsidRPr="00DF0C35">
        <w:rPr>
          <w:szCs w:val="28"/>
        </w:rPr>
        <w:t>Киржнер</w:t>
      </w:r>
      <w:proofErr w:type="spellEnd"/>
      <w:r w:rsidRPr="00DF0C35">
        <w:rPr>
          <w:szCs w:val="28"/>
        </w:rPr>
        <w:t xml:space="preserve">, Л. П. </w:t>
      </w:r>
      <w:proofErr w:type="spellStart"/>
      <w:r w:rsidRPr="00DF0C35">
        <w:rPr>
          <w:szCs w:val="28"/>
        </w:rPr>
        <w:t>Киенко</w:t>
      </w:r>
      <w:proofErr w:type="spellEnd"/>
      <w:r w:rsidRPr="00DF0C35">
        <w:rPr>
          <w:szCs w:val="28"/>
        </w:rPr>
        <w:t xml:space="preserve">, Т. И. </w:t>
      </w:r>
      <w:proofErr w:type="spellStart"/>
      <w:r w:rsidRPr="00DF0C35">
        <w:rPr>
          <w:szCs w:val="28"/>
        </w:rPr>
        <w:t>Лепейко</w:t>
      </w:r>
      <w:proofErr w:type="spellEnd"/>
      <w:r w:rsidRPr="00DF0C35">
        <w:rPr>
          <w:szCs w:val="28"/>
        </w:rPr>
        <w:t>, А. М. Тимонин – К. : КНТ, 2006. – 688 с.</w:t>
      </w:r>
    </w:p>
    <w:p w:rsidR="00DF0C35" w:rsidRPr="00DF0C35" w:rsidRDefault="00DF0C35" w:rsidP="00DF0C35">
      <w:pPr>
        <w:numPr>
          <w:ilvl w:val="0"/>
          <w:numId w:val="35"/>
        </w:numPr>
        <w:tabs>
          <w:tab w:val="left" w:pos="1134"/>
        </w:tabs>
        <w:suppressAutoHyphens w:val="0"/>
        <w:ind w:left="0" w:firstLine="709"/>
        <w:jc w:val="both"/>
        <w:rPr>
          <w:bCs/>
          <w:szCs w:val="28"/>
        </w:rPr>
      </w:pPr>
      <w:proofErr w:type="spellStart"/>
      <w:r w:rsidRPr="00DF0C35">
        <w:rPr>
          <w:bCs/>
          <w:iCs/>
          <w:color w:val="000000"/>
          <w:szCs w:val="28"/>
        </w:rPr>
        <w:t>Крыштопа</w:t>
      </w:r>
      <w:proofErr w:type="spellEnd"/>
      <w:r w:rsidRPr="00DF0C35">
        <w:rPr>
          <w:bCs/>
          <w:iCs/>
          <w:color w:val="000000"/>
          <w:szCs w:val="28"/>
        </w:rPr>
        <w:t xml:space="preserve"> Б.П., Андреева И.М. </w:t>
      </w:r>
      <w:r w:rsidRPr="00DF0C35">
        <w:rPr>
          <w:bCs/>
          <w:color w:val="000000"/>
          <w:szCs w:val="28"/>
        </w:rPr>
        <w:t xml:space="preserve">Менеджер в здравоохранении. – К.: </w:t>
      </w:r>
      <w:proofErr w:type="spellStart"/>
      <w:r w:rsidRPr="00DF0C35">
        <w:rPr>
          <w:bCs/>
          <w:color w:val="000000"/>
          <w:szCs w:val="28"/>
        </w:rPr>
        <w:t>Добродий</w:t>
      </w:r>
      <w:proofErr w:type="spellEnd"/>
      <w:r w:rsidRPr="00DF0C35">
        <w:rPr>
          <w:bCs/>
          <w:color w:val="000000"/>
          <w:szCs w:val="28"/>
        </w:rPr>
        <w:t xml:space="preserve"> МК, 1995. – 180 с.</w:t>
      </w:r>
    </w:p>
    <w:p w:rsidR="00DF0C35" w:rsidRPr="00DF0C35" w:rsidRDefault="00DF0C35" w:rsidP="00DF0C35">
      <w:pPr>
        <w:numPr>
          <w:ilvl w:val="0"/>
          <w:numId w:val="35"/>
        </w:numPr>
        <w:tabs>
          <w:tab w:val="left" w:pos="1134"/>
        </w:tabs>
        <w:suppressAutoHyphens w:val="0"/>
        <w:ind w:left="0" w:firstLine="709"/>
        <w:jc w:val="both"/>
        <w:rPr>
          <w:bCs/>
          <w:szCs w:val="28"/>
        </w:rPr>
      </w:pPr>
      <w:r w:rsidRPr="00DF0C35">
        <w:rPr>
          <w:bCs/>
          <w:iCs/>
          <w:color w:val="000000"/>
          <w:szCs w:val="28"/>
        </w:rPr>
        <w:t xml:space="preserve">Менеджмент </w:t>
      </w:r>
      <w:r w:rsidRPr="00DF0C35">
        <w:rPr>
          <w:bCs/>
          <w:color w:val="000000"/>
          <w:szCs w:val="28"/>
        </w:rPr>
        <w:t xml:space="preserve">в </w:t>
      </w:r>
      <w:proofErr w:type="spellStart"/>
      <w:r w:rsidRPr="00DF0C35">
        <w:rPr>
          <w:bCs/>
          <w:color w:val="000000"/>
          <w:szCs w:val="28"/>
        </w:rPr>
        <w:t>охороні</w:t>
      </w:r>
      <w:proofErr w:type="spellEnd"/>
      <w:r w:rsidRPr="00DF0C35">
        <w:rPr>
          <w:bCs/>
          <w:color w:val="000000"/>
          <w:szCs w:val="28"/>
        </w:rPr>
        <w:t xml:space="preserve"> </w:t>
      </w:r>
      <w:proofErr w:type="spellStart"/>
      <w:r w:rsidRPr="00DF0C35">
        <w:rPr>
          <w:bCs/>
          <w:color w:val="000000"/>
          <w:szCs w:val="28"/>
        </w:rPr>
        <w:t>здоров’я</w:t>
      </w:r>
      <w:proofErr w:type="spellEnd"/>
      <w:r w:rsidRPr="00DF0C35">
        <w:rPr>
          <w:bCs/>
          <w:color w:val="000000"/>
          <w:szCs w:val="28"/>
        </w:rPr>
        <w:t xml:space="preserve">. Структура та </w:t>
      </w:r>
      <w:proofErr w:type="spellStart"/>
      <w:r w:rsidRPr="00DF0C35">
        <w:rPr>
          <w:bCs/>
          <w:color w:val="000000"/>
          <w:szCs w:val="28"/>
        </w:rPr>
        <w:t>поведінка</w:t>
      </w:r>
      <w:proofErr w:type="spellEnd"/>
      <w:r w:rsidRPr="00DF0C35">
        <w:rPr>
          <w:bCs/>
          <w:color w:val="000000"/>
          <w:szCs w:val="28"/>
        </w:rPr>
        <w:t xml:space="preserve"> </w:t>
      </w:r>
      <w:proofErr w:type="spellStart"/>
      <w:r w:rsidRPr="00DF0C35">
        <w:rPr>
          <w:bCs/>
          <w:color w:val="000000"/>
          <w:szCs w:val="28"/>
        </w:rPr>
        <w:t>організацій</w:t>
      </w:r>
      <w:proofErr w:type="spellEnd"/>
      <w:r w:rsidRPr="00DF0C35">
        <w:rPr>
          <w:bCs/>
          <w:color w:val="000000"/>
          <w:szCs w:val="28"/>
        </w:rPr>
        <w:t xml:space="preserve"> </w:t>
      </w:r>
      <w:proofErr w:type="spellStart"/>
      <w:r w:rsidRPr="00DF0C35">
        <w:rPr>
          <w:bCs/>
          <w:color w:val="000000"/>
          <w:szCs w:val="28"/>
        </w:rPr>
        <w:t>охорони</w:t>
      </w:r>
      <w:proofErr w:type="spellEnd"/>
      <w:r w:rsidRPr="00DF0C35">
        <w:rPr>
          <w:bCs/>
          <w:color w:val="000000"/>
          <w:szCs w:val="28"/>
        </w:rPr>
        <w:t xml:space="preserve"> </w:t>
      </w:r>
      <w:proofErr w:type="spellStart"/>
      <w:r w:rsidRPr="00DF0C35">
        <w:rPr>
          <w:bCs/>
          <w:color w:val="000000"/>
          <w:szCs w:val="28"/>
        </w:rPr>
        <w:t>здоров’я</w:t>
      </w:r>
      <w:proofErr w:type="spellEnd"/>
      <w:r w:rsidRPr="00DF0C35">
        <w:rPr>
          <w:bCs/>
          <w:color w:val="000000"/>
          <w:szCs w:val="28"/>
        </w:rPr>
        <w:t xml:space="preserve">: Пер. з англ. / За ред. С.М. </w:t>
      </w:r>
      <w:proofErr w:type="spellStart"/>
      <w:r w:rsidRPr="00DF0C35">
        <w:rPr>
          <w:bCs/>
          <w:color w:val="000000"/>
          <w:szCs w:val="28"/>
        </w:rPr>
        <w:t>Шортела</w:t>
      </w:r>
      <w:proofErr w:type="spellEnd"/>
      <w:r w:rsidRPr="00DF0C35">
        <w:rPr>
          <w:bCs/>
          <w:color w:val="000000"/>
          <w:szCs w:val="28"/>
        </w:rPr>
        <w:t xml:space="preserve">, А.Д. Калюжного. – К.: </w:t>
      </w:r>
      <w:proofErr w:type="spellStart"/>
      <w:r w:rsidRPr="00DF0C35">
        <w:rPr>
          <w:bCs/>
          <w:color w:val="000000"/>
          <w:szCs w:val="28"/>
        </w:rPr>
        <w:t>Основи</w:t>
      </w:r>
      <w:proofErr w:type="spellEnd"/>
      <w:r w:rsidRPr="00DF0C35">
        <w:rPr>
          <w:bCs/>
          <w:color w:val="000000"/>
          <w:szCs w:val="28"/>
        </w:rPr>
        <w:t>, 1998. – 560 с.</w:t>
      </w:r>
    </w:p>
    <w:p w:rsidR="00DF0C35" w:rsidRPr="00DF0C35" w:rsidRDefault="00DF0C35" w:rsidP="00DF0C35">
      <w:pPr>
        <w:widowControl w:val="0"/>
        <w:numPr>
          <w:ilvl w:val="0"/>
          <w:numId w:val="35"/>
        </w:numPr>
        <w:tabs>
          <w:tab w:val="left" w:pos="1134"/>
        </w:tabs>
        <w:suppressAutoHyphens w:val="0"/>
        <w:ind w:left="0" w:firstLine="709"/>
        <w:jc w:val="both"/>
        <w:rPr>
          <w:szCs w:val="28"/>
        </w:rPr>
      </w:pPr>
      <w:r w:rsidRPr="00DF0C35">
        <w:rPr>
          <w:bCs/>
          <w:szCs w:val="28"/>
        </w:rPr>
        <w:t xml:space="preserve">Менеджмент </w:t>
      </w:r>
      <w:proofErr w:type="spellStart"/>
      <w:r w:rsidRPr="00DF0C35">
        <w:rPr>
          <w:bCs/>
          <w:szCs w:val="28"/>
        </w:rPr>
        <w:t>організацій</w:t>
      </w:r>
      <w:proofErr w:type="spellEnd"/>
      <w:r w:rsidRPr="00DF0C35">
        <w:rPr>
          <w:bCs/>
          <w:szCs w:val="28"/>
        </w:rPr>
        <w:t xml:space="preserve"> (у </w:t>
      </w:r>
      <w:proofErr w:type="spellStart"/>
      <w:r w:rsidRPr="00DF0C35">
        <w:rPr>
          <w:szCs w:val="28"/>
        </w:rPr>
        <w:t>питаннях</w:t>
      </w:r>
      <w:proofErr w:type="spellEnd"/>
      <w:r w:rsidRPr="00DF0C35">
        <w:rPr>
          <w:szCs w:val="28"/>
        </w:rPr>
        <w:t xml:space="preserve"> та </w:t>
      </w:r>
      <w:proofErr w:type="spellStart"/>
      <w:r w:rsidRPr="00DF0C35">
        <w:rPr>
          <w:szCs w:val="28"/>
        </w:rPr>
        <w:t>відповідях</w:t>
      </w:r>
      <w:proofErr w:type="spellEnd"/>
      <w:r w:rsidRPr="00DF0C35">
        <w:rPr>
          <w:szCs w:val="28"/>
        </w:rPr>
        <w:t xml:space="preserve">): </w:t>
      </w:r>
      <w:proofErr w:type="spellStart"/>
      <w:r w:rsidRPr="00DF0C35">
        <w:rPr>
          <w:szCs w:val="28"/>
        </w:rPr>
        <w:t>навч</w:t>
      </w:r>
      <w:proofErr w:type="spellEnd"/>
      <w:r w:rsidRPr="00DF0C35">
        <w:rPr>
          <w:szCs w:val="28"/>
        </w:rPr>
        <w:t xml:space="preserve">. </w:t>
      </w:r>
      <w:proofErr w:type="spellStart"/>
      <w:r w:rsidRPr="00DF0C35">
        <w:rPr>
          <w:szCs w:val="28"/>
        </w:rPr>
        <w:t>посіб</w:t>
      </w:r>
      <w:proofErr w:type="spellEnd"/>
      <w:r w:rsidRPr="00DF0C35">
        <w:rPr>
          <w:szCs w:val="28"/>
        </w:rPr>
        <w:t xml:space="preserve">. / [Кучеренко Д. Г. та </w:t>
      </w:r>
      <w:proofErr w:type="spellStart"/>
      <w:r w:rsidRPr="00DF0C35">
        <w:rPr>
          <w:szCs w:val="28"/>
        </w:rPr>
        <w:t>ін</w:t>
      </w:r>
      <w:proofErr w:type="spellEnd"/>
      <w:r w:rsidRPr="00DF0C35">
        <w:rPr>
          <w:szCs w:val="28"/>
        </w:rPr>
        <w:t xml:space="preserve">.]; </w:t>
      </w:r>
      <w:proofErr w:type="spellStart"/>
      <w:r w:rsidRPr="00DF0C35">
        <w:rPr>
          <w:szCs w:val="28"/>
        </w:rPr>
        <w:t>Ін</w:t>
      </w:r>
      <w:proofErr w:type="spellEnd"/>
      <w:r w:rsidRPr="00DF0C35">
        <w:rPr>
          <w:szCs w:val="28"/>
        </w:rPr>
        <w:t xml:space="preserve">-т </w:t>
      </w:r>
      <w:proofErr w:type="spellStart"/>
      <w:r w:rsidRPr="00DF0C35">
        <w:rPr>
          <w:szCs w:val="28"/>
        </w:rPr>
        <w:t>підготов</w:t>
      </w:r>
      <w:proofErr w:type="spellEnd"/>
      <w:r w:rsidRPr="00DF0C35">
        <w:rPr>
          <w:szCs w:val="28"/>
        </w:rPr>
        <w:t xml:space="preserve">. </w:t>
      </w:r>
      <w:proofErr w:type="spellStart"/>
      <w:r w:rsidRPr="00DF0C35">
        <w:rPr>
          <w:szCs w:val="28"/>
        </w:rPr>
        <w:t>кадрів</w:t>
      </w:r>
      <w:proofErr w:type="spellEnd"/>
      <w:r w:rsidRPr="00DF0C35">
        <w:rPr>
          <w:szCs w:val="28"/>
        </w:rPr>
        <w:t xml:space="preserve"> </w:t>
      </w:r>
      <w:proofErr w:type="spellStart"/>
      <w:r w:rsidRPr="00DF0C35">
        <w:rPr>
          <w:szCs w:val="28"/>
        </w:rPr>
        <w:t>держ</w:t>
      </w:r>
      <w:proofErr w:type="spellEnd"/>
      <w:r w:rsidRPr="00DF0C35">
        <w:rPr>
          <w:szCs w:val="28"/>
        </w:rPr>
        <w:t xml:space="preserve">. </w:t>
      </w:r>
      <w:proofErr w:type="spellStart"/>
      <w:r w:rsidRPr="00DF0C35">
        <w:rPr>
          <w:szCs w:val="28"/>
        </w:rPr>
        <w:t>служби</w:t>
      </w:r>
      <w:proofErr w:type="spellEnd"/>
      <w:r w:rsidRPr="00DF0C35">
        <w:rPr>
          <w:szCs w:val="28"/>
        </w:rPr>
        <w:t xml:space="preserve"> </w:t>
      </w:r>
      <w:proofErr w:type="spellStart"/>
      <w:r w:rsidRPr="00DF0C35">
        <w:rPr>
          <w:szCs w:val="28"/>
        </w:rPr>
        <w:t>зайнятості</w:t>
      </w:r>
      <w:proofErr w:type="spellEnd"/>
      <w:r w:rsidRPr="00DF0C35">
        <w:rPr>
          <w:szCs w:val="28"/>
        </w:rPr>
        <w:t xml:space="preserve"> </w:t>
      </w:r>
      <w:proofErr w:type="spellStart"/>
      <w:r w:rsidRPr="00DF0C35">
        <w:rPr>
          <w:szCs w:val="28"/>
        </w:rPr>
        <w:t>України</w:t>
      </w:r>
      <w:proofErr w:type="spellEnd"/>
      <w:r w:rsidRPr="00DF0C35">
        <w:rPr>
          <w:szCs w:val="28"/>
        </w:rPr>
        <w:t xml:space="preserve">. </w:t>
      </w:r>
      <w:r w:rsidRPr="00DF0C35">
        <w:rPr>
          <w:szCs w:val="28"/>
        </w:rPr>
        <w:sym w:font="Symbol" w:char="002D"/>
      </w:r>
      <w:r w:rsidRPr="00DF0C35">
        <w:rPr>
          <w:szCs w:val="28"/>
        </w:rPr>
        <w:t xml:space="preserve"> К. : ІПК ДСЗУ, 2010. </w:t>
      </w:r>
      <w:r w:rsidRPr="00DF0C35">
        <w:rPr>
          <w:szCs w:val="28"/>
        </w:rPr>
        <w:sym w:font="Symbol" w:char="002D"/>
      </w:r>
      <w:r w:rsidRPr="00DF0C35">
        <w:rPr>
          <w:szCs w:val="28"/>
        </w:rPr>
        <w:t xml:space="preserve"> 290 с. </w:t>
      </w:r>
    </w:p>
    <w:p w:rsidR="00DF0C35" w:rsidRPr="00DF0C35" w:rsidRDefault="00DF0C35" w:rsidP="00DF0C35">
      <w:pPr>
        <w:widowControl w:val="0"/>
        <w:numPr>
          <w:ilvl w:val="0"/>
          <w:numId w:val="35"/>
        </w:numPr>
        <w:tabs>
          <w:tab w:val="left" w:pos="1134"/>
        </w:tabs>
        <w:suppressAutoHyphens w:val="0"/>
        <w:autoSpaceDE w:val="0"/>
        <w:autoSpaceDN w:val="0"/>
        <w:adjustRightInd w:val="0"/>
        <w:ind w:left="0" w:firstLine="709"/>
        <w:jc w:val="both"/>
        <w:rPr>
          <w:szCs w:val="28"/>
        </w:rPr>
      </w:pPr>
      <w:r w:rsidRPr="00DF0C35">
        <w:rPr>
          <w:szCs w:val="28"/>
        </w:rPr>
        <w:t xml:space="preserve">Менеджмент </w:t>
      </w:r>
      <w:proofErr w:type="spellStart"/>
      <w:r w:rsidRPr="00DF0C35">
        <w:rPr>
          <w:szCs w:val="28"/>
        </w:rPr>
        <w:t>організацій</w:t>
      </w:r>
      <w:proofErr w:type="spellEnd"/>
      <w:r w:rsidRPr="00DF0C35">
        <w:rPr>
          <w:szCs w:val="28"/>
        </w:rPr>
        <w:t xml:space="preserve"> : [</w:t>
      </w:r>
      <w:proofErr w:type="spellStart"/>
      <w:r w:rsidRPr="00DF0C35">
        <w:rPr>
          <w:szCs w:val="28"/>
        </w:rPr>
        <w:t>навч</w:t>
      </w:r>
      <w:proofErr w:type="spellEnd"/>
      <w:r w:rsidRPr="00DF0C35">
        <w:rPr>
          <w:szCs w:val="28"/>
        </w:rPr>
        <w:t xml:space="preserve">. </w:t>
      </w:r>
      <w:proofErr w:type="spellStart"/>
      <w:r w:rsidRPr="00DF0C35">
        <w:rPr>
          <w:szCs w:val="28"/>
        </w:rPr>
        <w:t>посіб</w:t>
      </w:r>
      <w:proofErr w:type="spellEnd"/>
      <w:r w:rsidRPr="00DF0C35">
        <w:rPr>
          <w:szCs w:val="28"/>
        </w:rPr>
        <w:t xml:space="preserve">. для студ.] / [Г. В. </w:t>
      </w:r>
      <w:proofErr w:type="spellStart"/>
      <w:r w:rsidRPr="00DF0C35">
        <w:rPr>
          <w:szCs w:val="28"/>
        </w:rPr>
        <w:t>Лагутін</w:t>
      </w:r>
      <w:proofErr w:type="spellEnd"/>
      <w:r w:rsidRPr="00DF0C35">
        <w:rPr>
          <w:szCs w:val="28"/>
        </w:rPr>
        <w:t xml:space="preserve">, В. О. </w:t>
      </w:r>
      <w:proofErr w:type="spellStart"/>
      <w:r w:rsidRPr="00DF0C35">
        <w:rPr>
          <w:szCs w:val="28"/>
        </w:rPr>
        <w:t>Поколенко</w:t>
      </w:r>
      <w:proofErr w:type="spellEnd"/>
      <w:r w:rsidRPr="00DF0C35">
        <w:rPr>
          <w:szCs w:val="28"/>
        </w:rPr>
        <w:t xml:space="preserve">, Г. М. </w:t>
      </w:r>
      <w:proofErr w:type="spellStart"/>
      <w:r w:rsidRPr="00DF0C35">
        <w:rPr>
          <w:szCs w:val="28"/>
        </w:rPr>
        <w:t>Рижакова</w:t>
      </w:r>
      <w:proofErr w:type="spellEnd"/>
      <w:r w:rsidRPr="00DF0C35">
        <w:rPr>
          <w:szCs w:val="28"/>
        </w:rPr>
        <w:t xml:space="preserve"> та </w:t>
      </w:r>
      <w:proofErr w:type="spellStart"/>
      <w:r w:rsidRPr="00DF0C35">
        <w:rPr>
          <w:szCs w:val="28"/>
        </w:rPr>
        <w:t>ін</w:t>
      </w:r>
      <w:proofErr w:type="spellEnd"/>
      <w:r w:rsidRPr="00DF0C35">
        <w:rPr>
          <w:szCs w:val="28"/>
        </w:rPr>
        <w:t xml:space="preserve">.]; </w:t>
      </w:r>
      <w:proofErr w:type="spellStart"/>
      <w:r w:rsidRPr="00DF0C35">
        <w:rPr>
          <w:szCs w:val="28"/>
        </w:rPr>
        <w:t>Київ</w:t>
      </w:r>
      <w:proofErr w:type="spellEnd"/>
      <w:r w:rsidRPr="00DF0C35">
        <w:rPr>
          <w:szCs w:val="28"/>
        </w:rPr>
        <w:t xml:space="preserve">. нац. ун-т </w:t>
      </w:r>
      <w:proofErr w:type="spellStart"/>
      <w:r w:rsidRPr="00DF0C35">
        <w:rPr>
          <w:szCs w:val="28"/>
        </w:rPr>
        <w:t>буд-ва</w:t>
      </w:r>
      <w:proofErr w:type="spellEnd"/>
      <w:r w:rsidRPr="00DF0C35">
        <w:rPr>
          <w:szCs w:val="28"/>
        </w:rPr>
        <w:t xml:space="preserve"> і </w:t>
      </w:r>
      <w:proofErr w:type="spellStart"/>
      <w:r w:rsidRPr="00DF0C35">
        <w:rPr>
          <w:szCs w:val="28"/>
        </w:rPr>
        <w:t>архіт</w:t>
      </w:r>
      <w:proofErr w:type="spellEnd"/>
      <w:r w:rsidRPr="00DF0C35">
        <w:rPr>
          <w:szCs w:val="28"/>
        </w:rPr>
        <w:t xml:space="preserve">. </w:t>
      </w:r>
      <w:r w:rsidRPr="00DF0C35">
        <w:rPr>
          <w:szCs w:val="28"/>
        </w:rPr>
        <w:sym w:font="Symbol" w:char="002D"/>
      </w:r>
      <w:r w:rsidRPr="00DF0C35">
        <w:rPr>
          <w:szCs w:val="28"/>
        </w:rPr>
        <w:t xml:space="preserve"> К. : КНУБА, 2012. </w:t>
      </w:r>
      <w:r w:rsidRPr="00DF0C35">
        <w:rPr>
          <w:szCs w:val="28"/>
        </w:rPr>
        <w:sym w:font="Symbol" w:char="002D"/>
      </w:r>
      <w:r w:rsidRPr="00DF0C35">
        <w:rPr>
          <w:szCs w:val="28"/>
        </w:rPr>
        <w:t xml:space="preserve"> 95 с.</w:t>
      </w:r>
    </w:p>
    <w:p w:rsidR="00DF0C35" w:rsidRPr="00DF0C35" w:rsidRDefault="00DF0C35" w:rsidP="00DF0C35">
      <w:pPr>
        <w:widowControl w:val="0"/>
        <w:numPr>
          <w:ilvl w:val="0"/>
          <w:numId w:val="35"/>
        </w:numPr>
        <w:tabs>
          <w:tab w:val="left" w:pos="1134"/>
        </w:tabs>
        <w:suppressAutoHyphens w:val="0"/>
        <w:autoSpaceDE w:val="0"/>
        <w:autoSpaceDN w:val="0"/>
        <w:adjustRightInd w:val="0"/>
        <w:ind w:left="0" w:firstLine="709"/>
        <w:jc w:val="both"/>
        <w:rPr>
          <w:szCs w:val="28"/>
        </w:rPr>
      </w:pPr>
      <w:r w:rsidRPr="00DF0C35">
        <w:rPr>
          <w:szCs w:val="28"/>
        </w:rPr>
        <w:t xml:space="preserve">Менеджмент </w:t>
      </w:r>
      <w:proofErr w:type="spellStart"/>
      <w:r w:rsidRPr="00DF0C35">
        <w:rPr>
          <w:szCs w:val="28"/>
        </w:rPr>
        <w:t>організацій</w:t>
      </w:r>
      <w:proofErr w:type="spellEnd"/>
      <w:r w:rsidRPr="00DF0C35">
        <w:rPr>
          <w:szCs w:val="28"/>
        </w:rPr>
        <w:t xml:space="preserve"> : для </w:t>
      </w:r>
      <w:proofErr w:type="spellStart"/>
      <w:r w:rsidRPr="00DF0C35">
        <w:rPr>
          <w:szCs w:val="28"/>
        </w:rPr>
        <w:t>самост</w:t>
      </w:r>
      <w:proofErr w:type="spellEnd"/>
      <w:r w:rsidRPr="00DF0C35">
        <w:rPr>
          <w:szCs w:val="28"/>
        </w:rPr>
        <w:t xml:space="preserve">. </w:t>
      </w:r>
      <w:proofErr w:type="spellStart"/>
      <w:r w:rsidRPr="00DF0C35">
        <w:rPr>
          <w:szCs w:val="28"/>
        </w:rPr>
        <w:t>вивч</w:t>
      </w:r>
      <w:proofErr w:type="spellEnd"/>
      <w:r w:rsidRPr="00DF0C35">
        <w:rPr>
          <w:szCs w:val="28"/>
        </w:rPr>
        <w:t xml:space="preserve">.: </w:t>
      </w:r>
      <w:proofErr w:type="spellStart"/>
      <w:r w:rsidRPr="00DF0C35">
        <w:rPr>
          <w:szCs w:val="28"/>
        </w:rPr>
        <w:t>навч</w:t>
      </w:r>
      <w:proofErr w:type="spellEnd"/>
      <w:r w:rsidRPr="00DF0C35">
        <w:rPr>
          <w:szCs w:val="28"/>
        </w:rPr>
        <w:t xml:space="preserve">. </w:t>
      </w:r>
      <w:proofErr w:type="spellStart"/>
      <w:r w:rsidRPr="00DF0C35">
        <w:rPr>
          <w:szCs w:val="28"/>
        </w:rPr>
        <w:t>посіб</w:t>
      </w:r>
      <w:proofErr w:type="spellEnd"/>
      <w:r w:rsidRPr="00DF0C35">
        <w:rPr>
          <w:szCs w:val="28"/>
        </w:rPr>
        <w:t xml:space="preserve">. / Г. В. </w:t>
      </w:r>
      <w:proofErr w:type="spellStart"/>
      <w:r w:rsidRPr="00DF0C35">
        <w:rPr>
          <w:szCs w:val="28"/>
        </w:rPr>
        <w:t>Осовська</w:t>
      </w:r>
      <w:proofErr w:type="spellEnd"/>
      <w:r w:rsidRPr="00DF0C35">
        <w:rPr>
          <w:szCs w:val="28"/>
        </w:rPr>
        <w:t xml:space="preserve">, О. А. </w:t>
      </w:r>
      <w:proofErr w:type="spellStart"/>
      <w:r w:rsidRPr="00DF0C35">
        <w:rPr>
          <w:szCs w:val="28"/>
        </w:rPr>
        <w:t>Осовський</w:t>
      </w:r>
      <w:proofErr w:type="spellEnd"/>
      <w:r w:rsidRPr="00DF0C35">
        <w:rPr>
          <w:szCs w:val="28"/>
        </w:rPr>
        <w:t xml:space="preserve">. </w:t>
      </w:r>
      <w:r w:rsidRPr="00DF0C35">
        <w:rPr>
          <w:szCs w:val="28"/>
        </w:rPr>
        <w:sym w:font="Symbol" w:char="002D"/>
      </w:r>
      <w:r w:rsidRPr="00DF0C35">
        <w:rPr>
          <w:szCs w:val="28"/>
        </w:rPr>
        <w:t xml:space="preserve"> К. : Кондор, 2009. </w:t>
      </w:r>
      <w:r w:rsidRPr="00DF0C35">
        <w:rPr>
          <w:szCs w:val="28"/>
        </w:rPr>
        <w:sym w:font="Symbol" w:char="002D"/>
      </w:r>
      <w:r w:rsidRPr="00DF0C35">
        <w:rPr>
          <w:szCs w:val="28"/>
        </w:rPr>
        <w:t xml:space="preserve"> 376 с.</w:t>
      </w:r>
    </w:p>
    <w:p w:rsidR="00DF0C35" w:rsidRPr="00DF0C35" w:rsidRDefault="00DF0C35" w:rsidP="00DF0C35">
      <w:pPr>
        <w:widowControl w:val="0"/>
        <w:numPr>
          <w:ilvl w:val="0"/>
          <w:numId w:val="35"/>
        </w:numPr>
        <w:tabs>
          <w:tab w:val="left" w:pos="1134"/>
        </w:tabs>
        <w:suppressAutoHyphens w:val="0"/>
        <w:autoSpaceDE w:val="0"/>
        <w:autoSpaceDN w:val="0"/>
        <w:adjustRightInd w:val="0"/>
        <w:ind w:left="0" w:firstLine="709"/>
        <w:jc w:val="both"/>
        <w:rPr>
          <w:szCs w:val="28"/>
        </w:rPr>
      </w:pPr>
      <w:r w:rsidRPr="00DF0C35">
        <w:rPr>
          <w:szCs w:val="28"/>
        </w:rPr>
        <w:t xml:space="preserve">Менеджмент </w:t>
      </w:r>
      <w:proofErr w:type="spellStart"/>
      <w:r w:rsidRPr="00DF0C35">
        <w:rPr>
          <w:szCs w:val="28"/>
        </w:rPr>
        <w:t>організацій</w:t>
      </w:r>
      <w:proofErr w:type="spellEnd"/>
      <w:r w:rsidRPr="00DF0C35">
        <w:rPr>
          <w:szCs w:val="28"/>
        </w:rPr>
        <w:t xml:space="preserve"> : </w:t>
      </w:r>
      <w:proofErr w:type="spellStart"/>
      <w:r w:rsidRPr="00DF0C35">
        <w:rPr>
          <w:szCs w:val="28"/>
        </w:rPr>
        <w:t>навч</w:t>
      </w:r>
      <w:proofErr w:type="spellEnd"/>
      <w:r w:rsidRPr="00DF0C35">
        <w:rPr>
          <w:szCs w:val="28"/>
        </w:rPr>
        <w:t xml:space="preserve">. </w:t>
      </w:r>
      <w:proofErr w:type="spellStart"/>
      <w:r w:rsidRPr="00DF0C35">
        <w:rPr>
          <w:szCs w:val="28"/>
        </w:rPr>
        <w:t>посіб</w:t>
      </w:r>
      <w:proofErr w:type="spellEnd"/>
      <w:r w:rsidRPr="00DF0C35">
        <w:rPr>
          <w:szCs w:val="28"/>
        </w:rPr>
        <w:t xml:space="preserve">. / В. І. </w:t>
      </w:r>
      <w:proofErr w:type="spellStart"/>
      <w:r w:rsidRPr="00DF0C35">
        <w:rPr>
          <w:szCs w:val="28"/>
        </w:rPr>
        <w:t>Гуменник</w:t>
      </w:r>
      <w:proofErr w:type="spellEnd"/>
      <w:r w:rsidRPr="00DF0C35">
        <w:rPr>
          <w:szCs w:val="28"/>
        </w:rPr>
        <w:t xml:space="preserve">, Ю. С. </w:t>
      </w:r>
      <w:proofErr w:type="spellStart"/>
      <w:r w:rsidRPr="00DF0C35">
        <w:rPr>
          <w:szCs w:val="28"/>
        </w:rPr>
        <w:t>Копчак</w:t>
      </w:r>
      <w:proofErr w:type="spellEnd"/>
      <w:r w:rsidRPr="00DF0C35">
        <w:rPr>
          <w:szCs w:val="28"/>
        </w:rPr>
        <w:t xml:space="preserve">, </w:t>
      </w:r>
      <w:r w:rsidRPr="00DF0C35">
        <w:rPr>
          <w:szCs w:val="28"/>
        </w:rPr>
        <w:br/>
        <w:t xml:space="preserve">О. С. </w:t>
      </w:r>
      <w:proofErr w:type="spellStart"/>
      <w:r w:rsidRPr="00DF0C35">
        <w:rPr>
          <w:szCs w:val="28"/>
        </w:rPr>
        <w:t>Кондур</w:t>
      </w:r>
      <w:proofErr w:type="spellEnd"/>
      <w:r w:rsidRPr="00DF0C35">
        <w:rPr>
          <w:szCs w:val="28"/>
        </w:rPr>
        <w:t xml:space="preserve">. </w:t>
      </w:r>
      <w:r w:rsidRPr="00DF0C35">
        <w:rPr>
          <w:szCs w:val="28"/>
        </w:rPr>
        <w:sym w:font="Symbol" w:char="002D"/>
      </w:r>
      <w:r w:rsidRPr="00DF0C35">
        <w:rPr>
          <w:szCs w:val="28"/>
        </w:rPr>
        <w:t xml:space="preserve"> </w:t>
      </w:r>
      <w:proofErr w:type="spellStart"/>
      <w:r w:rsidRPr="00DF0C35">
        <w:rPr>
          <w:szCs w:val="28"/>
        </w:rPr>
        <w:t>Київ</w:t>
      </w:r>
      <w:proofErr w:type="spellEnd"/>
      <w:r w:rsidRPr="00DF0C35">
        <w:rPr>
          <w:szCs w:val="28"/>
        </w:rPr>
        <w:t xml:space="preserve"> : </w:t>
      </w:r>
      <w:proofErr w:type="spellStart"/>
      <w:r w:rsidRPr="00DF0C35">
        <w:rPr>
          <w:szCs w:val="28"/>
        </w:rPr>
        <w:t>Знання</w:t>
      </w:r>
      <w:proofErr w:type="spellEnd"/>
      <w:r w:rsidRPr="00DF0C35">
        <w:rPr>
          <w:szCs w:val="28"/>
        </w:rPr>
        <w:t xml:space="preserve">, 2012. </w:t>
      </w:r>
      <w:r w:rsidRPr="00DF0C35">
        <w:rPr>
          <w:szCs w:val="28"/>
        </w:rPr>
        <w:sym w:font="Symbol" w:char="002D"/>
      </w:r>
      <w:r w:rsidRPr="00DF0C35">
        <w:rPr>
          <w:szCs w:val="28"/>
        </w:rPr>
        <w:t xml:space="preserve"> 503 с.</w:t>
      </w:r>
    </w:p>
    <w:p w:rsidR="00DF0C35" w:rsidRPr="00DF0C35" w:rsidRDefault="00DF0C35" w:rsidP="00DF0C35">
      <w:pPr>
        <w:widowControl w:val="0"/>
        <w:numPr>
          <w:ilvl w:val="0"/>
          <w:numId w:val="35"/>
        </w:numPr>
        <w:tabs>
          <w:tab w:val="left" w:pos="1134"/>
        </w:tabs>
        <w:suppressAutoHyphens w:val="0"/>
        <w:autoSpaceDE w:val="0"/>
        <w:autoSpaceDN w:val="0"/>
        <w:adjustRightInd w:val="0"/>
        <w:ind w:left="0" w:firstLine="709"/>
        <w:jc w:val="both"/>
        <w:rPr>
          <w:szCs w:val="28"/>
        </w:rPr>
      </w:pPr>
      <w:r w:rsidRPr="00DF0C35">
        <w:rPr>
          <w:szCs w:val="28"/>
        </w:rPr>
        <w:t xml:space="preserve">Менеджмент </w:t>
      </w:r>
      <w:proofErr w:type="spellStart"/>
      <w:r w:rsidRPr="00DF0C35">
        <w:rPr>
          <w:szCs w:val="28"/>
        </w:rPr>
        <w:t>організацій</w:t>
      </w:r>
      <w:proofErr w:type="spellEnd"/>
      <w:r w:rsidRPr="00DF0C35">
        <w:rPr>
          <w:szCs w:val="28"/>
        </w:rPr>
        <w:t xml:space="preserve"> : </w:t>
      </w:r>
      <w:proofErr w:type="spellStart"/>
      <w:r w:rsidRPr="00DF0C35">
        <w:rPr>
          <w:szCs w:val="28"/>
        </w:rPr>
        <w:t>навч</w:t>
      </w:r>
      <w:proofErr w:type="spellEnd"/>
      <w:r w:rsidRPr="00DF0C35">
        <w:rPr>
          <w:szCs w:val="28"/>
        </w:rPr>
        <w:t xml:space="preserve">. </w:t>
      </w:r>
      <w:proofErr w:type="spellStart"/>
      <w:r w:rsidRPr="00DF0C35">
        <w:rPr>
          <w:szCs w:val="28"/>
        </w:rPr>
        <w:t>посіб</w:t>
      </w:r>
      <w:proofErr w:type="spellEnd"/>
      <w:r w:rsidRPr="00DF0C35">
        <w:rPr>
          <w:szCs w:val="28"/>
        </w:rPr>
        <w:t xml:space="preserve">. для студ. </w:t>
      </w:r>
      <w:proofErr w:type="spellStart"/>
      <w:r w:rsidRPr="00DF0C35">
        <w:rPr>
          <w:szCs w:val="28"/>
        </w:rPr>
        <w:t>вищ</w:t>
      </w:r>
      <w:proofErr w:type="spellEnd"/>
      <w:r w:rsidRPr="00DF0C35">
        <w:rPr>
          <w:szCs w:val="28"/>
        </w:rPr>
        <w:t xml:space="preserve">. </w:t>
      </w:r>
      <w:proofErr w:type="spellStart"/>
      <w:r w:rsidRPr="00DF0C35">
        <w:rPr>
          <w:szCs w:val="28"/>
        </w:rPr>
        <w:t>навч</w:t>
      </w:r>
      <w:proofErr w:type="spellEnd"/>
      <w:r w:rsidRPr="00DF0C35">
        <w:rPr>
          <w:szCs w:val="28"/>
        </w:rPr>
        <w:t xml:space="preserve">. </w:t>
      </w:r>
      <w:proofErr w:type="spellStart"/>
      <w:r w:rsidRPr="00DF0C35">
        <w:rPr>
          <w:szCs w:val="28"/>
        </w:rPr>
        <w:t>закл</w:t>
      </w:r>
      <w:proofErr w:type="spellEnd"/>
      <w:r w:rsidRPr="00DF0C35">
        <w:rPr>
          <w:szCs w:val="28"/>
        </w:rPr>
        <w:t xml:space="preserve">. / О. Ю. </w:t>
      </w:r>
      <w:proofErr w:type="spellStart"/>
      <w:r w:rsidRPr="00DF0C35">
        <w:rPr>
          <w:szCs w:val="28"/>
        </w:rPr>
        <w:t>Лінькова</w:t>
      </w:r>
      <w:proofErr w:type="spellEnd"/>
      <w:r w:rsidRPr="00DF0C35">
        <w:rPr>
          <w:szCs w:val="28"/>
        </w:rPr>
        <w:t xml:space="preserve">; Нац. </w:t>
      </w:r>
      <w:proofErr w:type="spellStart"/>
      <w:r w:rsidRPr="00DF0C35">
        <w:rPr>
          <w:szCs w:val="28"/>
        </w:rPr>
        <w:t>техн</w:t>
      </w:r>
      <w:proofErr w:type="spellEnd"/>
      <w:r w:rsidRPr="00DF0C35">
        <w:rPr>
          <w:szCs w:val="28"/>
        </w:rPr>
        <w:t>. ун-т «</w:t>
      </w:r>
      <w:proofErr w:type="spellStart"/>
      <w:r w:rsidRPr="00DF0C35">
        <w:rPr>
          <w:szCs w:val="28"/>
        </w:rPr>
        <w:t>Харк</w:t>
      </w:r>
      <w:proofErr w:type="spellEnd"/>
      <w:r w:rsidRPr="00DF0C35">
        <w:rPr>
          <w:szCs w:val="28"/>
        </w:rPr>
        <w:t xml:space="preserve">. </w:t>
      </w:r>
      <w:proofErr w:type="spellStart"/>
      <w:r w:rsidRPr="00DF0C35">
        <w:rPr>
          <w:szCs w:val="28"/>
        </w:rPr>
        <w:t>політехн</w:t>
      </w:r>
      <w:proofErr w:type="spellEnd"/>
      <w:r w:rsidRPr="00DF0C35">
        <w:rPr>
          <w:szCs w:val="28"/>
        </w:rPr>
        <w:t xml:space="preserve">. </w:t>
      </w:r>
      <w:proofErr w:type="spellStart"/>
      <w:r w:rsidRPr="00DF0C35">
        <w:rPr>
          <w:szCs w:val="28"/>
        </w:rPr>
        <w:t>ін</w:t>
      </w:r>
      <w:proofErr w:type="spellEnd"/>
      <w:r w:rsidRPr="00DF0C35">
        <w:rPr>
          <w:szCs w:val="28"/>
        </w:rPr>
        <w:t xml:space="preserve">-т». </w:t>
      </w:r>
      <w:r w:rsidRPr="00DF0C35">
        <w:rPr>
          <w:szCs w:val="28"/>
        </w:rPr>
        <w:sym w:font="Symbol" w:char="002D"/>
      </w:r>
      <w:r w:rsidRPr="00DF0C35">
        <w:rPr>
          <w:szCs w:val="28"/>
        </w:rPr>
        <w:t xml:space="preserve"> Х. : НТУ «ХПІ», 2012. </w:t>
      </w:r>
      <w:r w:rsidRPr="00DF0C35">
        <w:rPr>
          <w:szCs w:val="28"/>
        </w:rPr>
        <w:sym w:font="Symbol" w:char="002D"/>
      </w:r>
      <w:r w:rsidRPr="00DF0C35">
        <w:rPr>
          <w:szCs w:val="28"/>
        </w:rPr>
        <w:t xml:space="preserve"> 463 с.</w:t>
      </w:r>
    </w:p>
    <w:p w:rsidR="00DF0C35" w:rsidRPr="00DF0C35" w:rsidRDefault="00DF0C35" w:rsidP="00DF0C35">
      <w:pPr>
        <w:widowControl w:val="0"/>
        <w:numPr>
          <w:ilvl w:val="0"/>
          <w:numId w:val="35"/>
        </w:numPr>
        <w:tabs>
          <w:tab w:val="left" w:pos="1134"/>
        </w:tabs>
        <w:suppressAutoHyphens w:val="0"/>
        <w:autoSpaceDE w:val="0"/>
        <w:autoSpaceDN w:val="0"/>
        <w:adjustRightInd w:val="0"/>
        <w:ind w:left="0" w:firstLine="709"/>
        <w:jc w:val="both"/>
        <w:rPr>
          <w:szCs w:val="28"/>
        </w:rPr>
      </w:pPr>
      <w:r w:rsidRPr="00DF0C35">
        <w:rPr>
          <w:szCs w:val="28"/>
        </w:rPr>
        <w:t xml:space="preserve">Менеджмент </w:t>
      </w:r>
      <w:proofErr w:type="spellStart"/>
      <w:r w:rsidRPr="00DF0C35">
        <w:rPr>
          <w:szCs w:val="28"/>
        </w:rPr>
        <w:t>організацій</w:t>
      </w:r>
      <w:proofErr w:type="spellEnd"/>
      <w:r w:rsidRPr="00DF0C35">
        <w:rPr>
          <w:szCs w:val="28"/>
        </w:rPr>
        <w:t xml:space="preserve"> і </w:t>
      </w:r>
      <w:proofErr w:type="spellStart"/>
      <w:r w:rsidRPr="00DF0C35">
        <w:rPr>
          <w:szCs w:val="28"/>
        </w:rPr>
        <w:t>адміністрування</w:t>
      </w:r>
      <w:proofErr w:type="spellEnd"/>
      <w:r w:rsidRPr="00DF0C35">
        <w:rPr>
          <w:szCs w:val="28"/>
        </w:rPr>
        <w:t xml:space="preserve"> : </w:t>
      </w:r>
      <w:proofErr w:type="spellStart"/>
      <w:r w:rsidRPr="00DF0C35">
        <w:rPr>
          <w:szCs w:val="28"/>
        </w:rPr>
        <w:t>навч</w:t>
      </w:r>
      <w:proofErr w:type="spellEnd"/>
      <w:r w:rsidRPr="00DF0C35">
        <w:rPr>
          <w:szCs w:val="28"/>
        </w:rPr>
        <w:t xml:space="preserve">. </w:t>
      </w:r>
      <w:proofErr w:type="spellStart"/>
      <w:r w:rsidRPr="00DF0C35">
        <w:rPr>
          <w:szCs w:val="28"/>
        </w:rPr>
        <w:t>посіб</w:t>
      </w:r>
      <w:proofErr w:type="spellEnd"/>
      <w:r w:rsidRPr="00DF0C35">
        <w:rPr>
          <w:szCs w:val="28"/>
        </w:rPr>
        <w:t xml:space="preserve">. / [Є. В. </w:t>
      </w:r>
      <w:proofErr w:type="spellStart"/>
      <w:r w:rsidRPr="00DF0C35">
        <w:rPr>
          <w:szCs w:val="28"/>
        </w:rPr>
        <w:t>Лазарєва</w:t>
      </w:r>
      <w:proofErr w:type="spellEnd"/>
      <w:r w:rsidRPr="00DF0C35">
        <w:rPr>
          <w:szCs w:val="28"/>
        </w:rPr>
        <w:t xml:space="preserve">, О. В. Тарасова, О. О. </w:t>
      </w:r>
      <w:proofErr w:type="spellStart"/>
      <w:r w:rsidRPr="00DF0C35">
        <w:rPr>
          <w:szCs w:val="28"/>
        </w:rPr>
        <w:t>Євтушевська</w:t>
      </w:r>
      <w:proofErr w:type="spellEnd"/>
      <w:r w:rsidRPr="00DF0C35">
        <w:rPr>
          <w:szCs w:val="28"/>
        </w:rPr>
        <w:t xml:space="preserve"> та </w:t>
      </w:r>
      <w:proofErr w:type="spellStart"/>
      <w:r w:rsidRPr="00DF0C35">
        <w:rPr>
          <w:szCs w:val="28"/>
        </w:rPr>
        <w:t>ін</w:t>
      </w:r>
      <w:proofErr w:type="spellEnd"/>
      <w:r w:rsidRPr="00DF0C35">
        <w:rPr>
          <w:szCs w:val="28"/>
        </w:rPr>
        <w:t xml:space="preserve">.]; за ред. Гончарука А. Г.; </w:t>
      </w:r>
      <w:r w:rsidRPr="00DF0C35">
        <w:rPr>
          <w:szCs w:val="28"/>
        </w:rPr>
        <w:lastRenderedPageBreak/>
        <w:t xml:space="preserve">Одес. нац. акад. харч. </w:t>
      </w:r>
      <w:proofErr w:type="spellStart"/>
      <w:r w:rsidRPr="00DF0C35">
        <w:rPr>
          <w:szCs w:val="28"/>
        </w:rPr>
        <w:t>технологій</w:t>
      </w:r>
      <w:proofErr w:type="spellEnd"/>
      <w:r w:rsidRPr="00DF0C35">
        <w:rPr>
          <w:szCs w:val="28"/>
        </w:rPr>
        <w:t xml:space="preserve">. </w:t>
      </w:r>
      <w:r w:rsidRPr="00DF0C35">
        <w:rPr>
          <w:szCs w:val="28"/>
        </w:rPr>
        <w:sym w:font="Symbol" w:char="002D"/>
      </w:r>
      <w:r w:rsidRPr="00DF0C35">
        <w:rPr>
          <w:szCs w:val="28"/>
        </w:rPr>
        <w:t xml:space="preserve"> Одеса: </w:t>
      </w:r>
      <w:proofErr w:type="spellStart"/>
      <w:r w:rsidRPr="00DF0C35">
        <w:rPr>
          <w:szCs w:val="28"/>
        </w:rPr>
        <w:t>Фенікс</w:t>
      </w:r>
      <w:proofErr w:type="spellEnd"/>
      <w:r w:rsidRPr="00DF0C35">
        <w:rPr>
          <w:szCs w:val="28"/>
        </w:rPr>
        <w:t xml:space="preserve">, 2013. </w:t>
      </w:r>
      <w:r w:rsidRPr="00DF0C35">
        <w:rPr>
          <w:szCs w:val="28"/>
        </w:rPr>
        <w:sym w:font="Symbol" w:char="002D"/>
      </w:r>
      <w:r w:rsidRPr="00DF0C35">
        <w:rPr>
          <w:szCs w:val="28"/>
        </w:rPr>
        <w:t xml:space="preserve"> 299 с.</w:t>
      </w:r>
    </w:p>
    <w:p w:rsidR="00DF0C35" w:rsidRPr="00DF0C35" w:rsidRDefault="00DF0C35" w:rsidP="00DF0C35">
      <w:pPr>
        <w:widowControl w:val="0"/>
        <w:numPr>
          <w:ilvl w:val="0"/>
          <w:numId w:val="35"/>
        </w:numPr>
        <w:tabs>
          <w:tab w:val="left" w:pos="1134"/>
        </w:tabs>
        <w:suppressAutoHyphens w:val="0"/>
        <w:autoSpaceDE w:val="0"/>
        <w:autoSpaceDN w:val="0"/>
        <w:adjustRightInd w:val="0"/>
        <w:ind w:left="0" w:firstLine="709"/>
        <w:jc w:val="both"/>
        <w:rPr>
          <w:szCs w:val="28"/>
        </w:rPr>
      </w:pPr>
      <w:r w:rsidRPr="00DF0C35">
        <w:rPr>
          <w:szCs w:val="28"/>
        </w:rPr>
        <w:t xml:space="preserve">Менеджмент </w:t>
      </w:r>
      <w:proofErr w:type="spellStart"/>
      <w:r w:rsidRPr="00DF0C35">
        <w:rPr>
          <w:szCs w:val="28"/>
        </w:rPr>
        <w:t>організацій</w:t>
      </w:r>
      <w:proofErr w:type="spellEnd"/>
      <w:r w:rsidRPr="00DF0C35">
        <w:rPr>
          <w:szCs w:val="28"/>
        </w:rPr>
        <w:t>: теоретико-</w:t>
      </w:r>
      <w:proofErr w:type="spellStart"/>
      <w:r w:rsidRPr="00DF0C35">
        <w:rPr>
          <w:szCs w:val="28"/>
        </w:rPr>
        <w:t>прикладний</w:t>
      </w:r>
      <w:proofErr w:type="spellEnd"/>
      <w:r w:rsidRPr="00DF0C35">
        <w:rPr>
          <w:szCs w:val="28"/>
        </w:rPr>
        <w:t xml:space="preserve"> аспект : </w:t>
      </w:r>
      <w:proofErr w:type="spellStart"/>
      <w:r w:rsidRPr="00DF0C35">
        <w:rPr>
          <w:szCs w:val="28"/>
        </w:rPr>
        <w:t>навч</w:t>
      </w:r>
      <w:proofErr w:type="spellEnd"/>
      <w:r w:rsidRPr="00DF0C35">
        <w:rPr>
          <w:szCs w:val="28"/>
        </w:rPr>
        <w:t xml:space="preserve">. </w:t>
      </w:r>
      <w:proofErr w:type="spellStart"/>
      <w:r w:rsidRPr="00DF0C35">
        <w:rPr>
          <w:szCs w:val="28"/>
        </w:rPr>
        <w:t>посіб</w:t>
      </w:r>
      <w:proofErr w:type="spellEnd"/>
      <w:r w:rsidRPr="00DF0C35">
        <w:rPr>
          <w:szCs w:val="28"/>
        </w:rPr>
        <w:t xml:space="preserve">. для студ. </w:t>
      </w:r>
      <w:proofErr w:type="spellStart"/>
      <w:r w:rsidRPr="00DF0C35">
        <w:rPr>
          <w:szCs w:val="28"/>
        </w:rPr>
        <w:t>вищ</w:t>
      </w:r>
      <w:proofErr w:type="spellEnd"/>
      <w:r w:rsidRPr="00DF0C35">
        <w:rPr>
          <w:szCs w:val="28"/>
        </w:rPr>
        <w:t xml:space="preserve">. </w:t>
      </w:r>
      <w:proofErr w:type="spellStart"/>
      <w:r w:rsidRPr="00DF0C35">
        <w:rPr>
          <w:szCs w:val="28"/>
        </w:rPr>
        <w:t>навч</w:t>
      </w:r>
      <w:proofErr w:type="spellEnd"/>
      <w:r w:rsidRPr="00DF0C35">
        <w:rPr>
          <w:szCs w:val="28"/>
        </w:rPr>
        <w:t xml:space="preserve">. </w:t>
      </w:r>
      <w:proofErr w:type="spellStart"/>
      <w:r w:rsidRPr="00DF0C35">
        <w:rPr>
          <w:szCs w:val="28"/>
        </w:rPr>
        <w:t>закл</w:t>
      </w:r>
      <w:proofErr w:type="spellEnd"/>
      <w:r w:rsidRPr="00DF0C35">
        <w:rPr>
          <w:szCs w:val="28"/>
        </w:rPr>
        <w:t xml:space="preserve">. / [О. Ю. Амосов та </w:t>
      </w:r>
      <w:proofErr w:type="spellStart"/>
      <w:r w:rsidRPr="00DF0C35">
        <w:rPr>
          <w:szCs w:val="28"/>
        </w:rPr>
        <w:t>ін</w:t>
      </w:r>
      <w:proofErr w:type="spellEnd"/>
      <w:r w:rsidRPr="00DF0C35">
        <w:rPr>
          <w:szCs w:val="28"/>
        </w:rPr>
        <w:t xml:space="preserve">.]; за </w:t>
      </w:r>
      <w:proofErr w:type="spellStart"/>
      <w:r w:rsidRPr="00DF0C35">
        <w:rPr>
          <w:szCs w:val="28"/>
        </w:rPr>
        <w:t>заг</w:t>
      </w:r>
      <w:proofErr w:type="spellEnd"/>
      <w:r w:rsidRPr="00DF0C35">
        <w:rPr>
          <w:szCs w:val="28"/>
        </w:rPr>
        <w:t xml:space="preserve">. ред.: О. Ю. Амосов, В. В. Мамонова; Нац. акад. </w:t>
      </w:r>
      <w:proofErr w:type="spellStart"/>
      <w:r w:rsidRPr="00DF0C35">
        <w:rPr>
          <w:szCs w:val="28"/>
        </w:rPr>
        <w:t>держ</w:t>
      </w:r>
      <w:proofErr w:type="spellEnd"/>
      <w:r w:rsidRPr="00DF0C35">
        <w:rPr>
          <w:szCs w:val="28"/>
        </w:rPr>
        <w:t xml:space="preserve">. упр. при </w:t>
      </w:r>
      <w:proofErr w:type="spellStart"/>
      <w:r w:rsidRPr="00DF0C35">
        <w:rPr>
          <w:szCs w:val="28"/>
        </w:rPr>
        <w:t>Президентові</w:t>
      </w:r>
      <w:proofErr w:type="spellEnd"/>
      <w:r w:rsidRPr="00DF0C35">
        <w:rPr>
          <w:szCs w:val="28"/>
        </w:rPr>
        <w:t xml:space="preserve"> </w:t>
      </w:r>
      <w:proofErr w:type="spellStart"/>
      <w:r w:rsidRPr="00DF0C35">
        <w:rPr>
          <w:szCs w:val="28"/>
        </w:rPr>
        <w:t>України</w:t>
      </w:r>
      <w:proofErr w:type="spellEnd"/>
      <w:r w:rsidRPr="00DF0C35">
        <w:rPr>
          <w:szCs w:val="28"/>
        </w:rPr>
        <w:t xml:space="preserve">, </w:t>
      </w:r>
      <w:proofErr w:type="spellStart"/>
      <w:r w:rsidRPr="00DF0C35">
        <w:rPr>
          <w:szCs w:val="28"/>
        </w:rPr>
        <w:t>Харк</w:t>
      </w:r>
      <w:proofErr w:type="spellEnd"/>
      <w:r w:rsidRPr="00DF0C35">
        <w:rPr>
          <w:szCs w:val="28"/>
        </w:rPr>
        <w:t xml:space="preserve">. </w:t>
      </w:r>
      <w:proofErr w:type="spellStart"/>
      <w:r w:rsidRPr="00DF0C35">
        <w:rPr>
          <w:szCs w:val="28"/>
        </w:rPr>
        <w:t>регіон</w:t>
      </w:r>
      <w:proofErr w:type="spellEnd"/>
      <w:r w:rsidRPr="00DF0C35">
        <w:rPr>
          <w:szCs w:val="28"/>
        </w:rPr>
        <w:t xml:space="preserve">. </w:t>
      </w:r>
      <w:proofErr w:type="spellStart"/>
      <w:r w:rsidRPr="00DF0C35">
        <w:rPr>
          <w:szCs w:val="28"/>
        </w:rPr>
        <w:t>ін</w:t>
      </w:r>
      <w:proofErr w:type="spellEnd"/>
      <w:r w:rsidRPr="00DF0C35">
        <w:rPr>
          <w:szCs w:val="28"/>
        </w:rPr>
        <w:t xml:space="preserve">-т </w:t>
      </w:r>
      <w:proofErr w:type="spellStart"/>
      <w:r w:rsidRPr="00DF0C35">
        <w:rPr>
          <w:szCs w:val="28"/>
        </w:rPr>
        <w:t>держ</w:t>
      </w:r>
      <w:proofErr w:type="spellEnd"/>
      <w:r w:rsidRPr="00DF0C35">
        <w:rPr>
          <w:szCs w:val="28"/>
        </w:rPr>
        <w:t xml:space="preserve">. упр. </w:t>
      </w:r>
      <w:r w:rsidRPr="00DF0C35">
        <w:rPr>
          <w:szCs w:val="28"/>
        </w:rPr>
        <w:sym w:font="Symbol" w:char="002D"/>
      </w:r>
      <w:r w:rsidRPr="00DF0C35">
        <w:rPr>
          <w:szCs w:val="28"/>
        </w:rPr>
        <w:t xml:space="preserve"> Х. : </w:t>
      </w:r>
      <w:proofErr w:type="spellStart"/>
      <w:r w:rsidRPr="00DF0C35">
        <w:rPr>
          <w:szCs w:val="28"/>
        </w:rPr>
        <w:t>ХарРІ</w:t>
      </w:r>
      <w:proofErr w:type="spellEnd"/>
      <w:r w:rsidRPr="00DF0C35">
        <w:rPr>
          <w:szCs w:val="28"/>
        </w:rPr>
        <w:t xml:space="preserve"> НАДУ «</w:t>
      </w:r>
      <w:proofErr w:type="spellStart"/>
      <w:r w:rsidRPr="00DF0C35">
        <w:rPr>
          <w:szCs w:val="28"/>
        </w:rPr>
        <w:t>Магістр</w:t>
      </w:r>
      <w:proofErr w:type="spellEnd"/>
      <w:r w:rsidRPr="00DF0C35">
        <w:rPr>
          <w:szCs w:val="28"/>
        </w:rPr>
        <w:t xml:space="preserve">», 2010. </w:t>
      </w:r>
      <w:r w:rsidRPr="00DF0C35">
        <w:rPr>
          <w:szCs w:val="28"/>
        </w:rPr>
        <w:sym w:font="Symbol" w:char="002D"/>
      </w:r>
      <w:r w:rsidRPr="00DF0C35">
        <w:rPr>
          <w:szCs w:val="28"/>
        </w:rPr>
        <w:t xml:space="preserve"> 207 с.</w:t>
      </w:r>
    </w:p>
    <w:p w:rsidR="00DF0C35" w:rsidRPr="00DF0C35" w:rsidRDefault="00DF0C35" w:rsidP="00DF0C35">
      <w:pPr>
        <w:numPr>
          <w:ilvl w:val="0"/>
          <w:numId w:val="35"/>
        </w:numPr>
        <w:tabs>
          <w:tab w:val="left" w:pos="1134"/>
        </w:tabs>
        <w:suppressAutoHyphens w:val="0"/>
        <w:ind w:left="0" w:firstLine="709"/>
        <w:jc w:val="both"/>
        <w:rPr>
          <w:bCs/>
          <w:szCs w:val="28"/>
        </w:rPr>
      </w:pPr>
      <w:proofErr w:type="spellStart"/>
      <w:r w:rsidRPr="00DF0C35">
        <w:rPr>
          <w:bCs/>
          <w:szCs w:val="28"/>
        </w:rPr>
        <w:t>Основи</w:t>
      </w:r>
      <w:proofErr w:type="spellEnd"/>
      <w:r w:rsidRPr="00DF0C35">
        <w:rPr>
          <w:bCs/>
          <w:szCs w:val="28"/>
        </w:rPr>
        <w:t xml:space="preserve"> </w:t>
      </w:r>
      <w:proofErr w:type="spellStart"/>
      <w:r w:rsidRPr="00DF0C35">
        <w:rPr>
          <w:bCs/>
          <w:szCs w:val="28"/>
        </w:rPr>
        <w:t>громадського</w:t>
      </w:r>
      <w:proofErr w:type="spellEnd"/>
      <w:r w:rsidRPr="00DF0C35">
        <w:rPr>
          <w:bCs/>
          <w:szCs w:val="28"/>
        </w:rPr>
        <w:t xml:space="preserve"> </w:t>
      </w:r>
      <w:proofErr w:type="spellStart"/>
      <w:r w:rsidRPr="00DF0C35">
        <w:rPr>
          <w:bCs/>
          <w:szCs w:val="28"/>
        </w:rPr>
        <w:t>здоров’я</w:t>
      </w:r>
      <w:proofErr w:type="spellEnd"/>
      <w:r w:rsidRPr="00DF0C35">
        <w:rPr>
          <w:bCs/>
          <w:szCs w:val="28"/>
        </w:rPr>
        <w:t xml:space="preserve">: </w:t>
      </w:r>
      <w:proofErr w:type="spellStart"/>
      <w:r w:rsidRPr="00DF0C35">
        <w:rPr>
          <w:bCs/>
          <w:szCs w:val="28"/>
        </w:rPr>
        <w:t>теорія</w:t>
      </w:r>
      <w:proofErr w:type="spellEnd"/>
      <w:r w:rsidRPr="00DF0C35">
        <w:rPr>
          <w:bCs/>
          <w:szCs w:val="28"/>
        </w:rPr>
        <w:t xml:space="preserve"> і практика [</w:t>
      </w:r>
      <w:proofErr w:type="spellStart"/>
      <w:r w:rsidRPr="00DF0C35">
        <w:rPr>
          <w:bCs/>
          <w:szCs w:val="28"/>
        </w:rPr>
        <w:t>навчально-методичний</w:t>
      </w:r>
      <w:proofErr w:type="spellEnd"/>
      <w:r w:rsidRPr="00DF0C35">
        <w:rPr>
          <w:bCs/>
          <w:szCs w:val="28"/>
        </w:rPr>
        <w:t xml:space="preserve"> </w:t>
      </w:r>
      <w:proofErr w:type="spellStart"/>
      <w:r w:rsidRPr="00DF0C35">
        <w:rPr>
          <w:bCs/>
          <w:szCs w:val="28"/>
        </w:rPr>
        <w:t>посібник</w:t>
      </w:r>
      <w:proofErr w:type="spellEnd"/>
      <w:r w:rsidRPr="00DF0C35">
        <w:rPr>
          <w:bCs/>
          <w:szCs w:val="28"/>
        </w:rPr>
        <w:t xml:space="preserve">] / За </w:t>
      </w:r>
      <w:proofErr w:type="spellStart"/>
      <w:r w:rsidRPr="00DF0C35">
        <w:rPr>
          <w:bCs/>
          <w:szCs w:val="28"/>
        </w:rPr>
        <w:t>заг</w:t>
      </w:r>
      <w:proofErr w:type="spellEnd"/>
      <w:r w:rsidRPr="00DF0C35">
        <w:rPr>
          <w:bCs/>
          <w:szCs w:val="28"/>
        </w:rPr>
        <w:t xml:space="preserve">. ред. О.В. </w:t>
      </w:r>
      <w:proofErr w:type="spellStart"/>
      <w:r w:rsidRPr="00DF0C35">
        <w:rPr>
          <w:bCs/>
          <w:szCs w:val="28"/>
        </w:rPr>
        <w:t>Безпалько</w:t>
      </w:r>
      <w:proofErr w:type="spellEnd"/>
      <w:r w:rsidRPr="00DF0C35">
        <w:rPr>
          <w:bCs/>
          <w:szCs w:val="28"/>
        </w:rPr>
        <w:t>. – Ужгород. : ВАТ «Патент», 2008. – 322 с.</w:t>
      </w:r>
    </w:p>
    <w:p w:rsidR="00DF0C35" w:rsidRPr="00DF0C35" w:rsidRDefault="00DF0C35" w:rsidP="00DF0C35">
      <w:pPr>
        <w:numPr>
          <w:ilvl w:val="0"/>
          <w:numId w:val="35"/>
        </w:numPr>
        <w:tabs>
          <w:tab w:val="left" w:pos="1134"/>
        </w:tabs>
        <w:suppressAutoHyphens w:val="0"/>
        <w:ind w:left="0" w:firstLine="709"/>
        <w:jc w:val="both"/>
        <w:rPr>
          <w:bCs/>
          <w:szCs w:val="28"/>
        </w:rPr>
      </w:pPr>
      <w:proofErr w:type="spellStart"/>
      <w:r w:rsidRPr="00DF0C35">
        <w:rPr>
          <w:bCs/>
          <w:iCs/>
          <w:color w:val="000000"/>
          <w:szCs w:val="28"/>
        </w:rPr>
        <w:t>Охорона</w:t>
      </w:r>
      <w:proofErr w:type="spellEnd"/>
      <w:r w:rsidRPr="00DF0C35">
        <w:rPr>
          <w:bCs/>
          <w:iCs/>
          <w:color w:val="000000"/>
          <w:szCs w:val="28"/>
        </w:rPr>
        <w:t xml:space="preserve"> </w:t>
      </w:r>
      <w:proofErr w:type="spellStart"/>
      <w:r w:rsidRPr="00DF0C35">
        <w:rPr>
          <w:bCs/>
          <w:color w:val="000000"/>
          <w:szCs w:val="28"/>
        </w:rPr>
        <w:t>громадського</w:t>
      </w:r>
      <w:proofErr w:type="spellEnd"/>
      <w:r w:rsidRPr="00DF0C35">
        <w:rPr>
          <w:bCs/>
          <w:color w:val="000000"/>
          <w:szCs w:val="28"/>
        </w:rPr>
        <w:t xml:space="preserve"> </w:t>
      </w:r>
      <w:proofErr w:type="spellStart"/>
      <w:r w:rsidRPr="00DF0C35">
        <w:rPr>
          <w:bCs/>
          <w:color w:val="000000"/>
          <w:szCs w:val="28"/>
        </w:rPr>
        <w:t>здоров’я</w:t>
      </w:r>
      <w:proofErr w:type="spellEnd"/>
      <w:r w:rsidRPr="00DF0C35">
        <w:rPr>
          <w:bCs/>
          <w:color w:val="000000"/>
          <w:szCs w:val="28"/>
        </w:rPr>
        <w:t xml:space="preserve">: </w:t>
      </w:r>
      <w:proofErr w:type="spellStart"/>
      <w:r w:rsidRPr="00DF0C35">
        <w:rPr>
          <w:bCs/>
          <w:color w:val="000000"/>
          <w:szCs w:val="28"/>
        </w:rPr>
        <w:t>управлінські</w:t>
      </w:r>
      <w:proofErr w:type="spellEnd"/>
      <w:r w:rsidRPr="00DF0C35">
        <w:rPr>
          <w:bCs/>
          <w:color w:val="000000"/>
          <w:szCs w:val="28"/>
        </w:rPr>
        <w:t xml:space="preserve"> </w:t>
      </w:r>
      <w:proofErr w:type="spellStart"/>
      <w:r w:rsidRPr="00DF0C35">
        <w:rPr>
          <w:bCs/>
          <w:color w:val="000000"/>
          <w:szCs w:val="28"/>
        </w:rPr>
        <w:t>аспекти</w:t>
      </w:r>
      <w:proofErr w:type="spellEnd"/>
      <w:r w:rsidRPr="00DF0C35">
        <w:rPr>
          <w:bCs/>
          <w:color w:val="000000"/>
          <w:szCs w:val="28"/>
        </w:rPr>
        <w:t xml:space="preserve"> / Л. </w:t>
      </w:r>
      <w:proofErr w:type="spellStart"/>
      <w:r w:rsidRPr="00DF0C35">
        <w:rPr>
          <w:bCs/>
          <w:color w:val="000000"/>
          <w:szCs w:val="28"/>
        </w:rPr>
        <w:t>Жаліло</w:t>
      </w:r>
      <w:proofErr w:type="spellEnd"/>
      <w:r w:rsidRPr="00DF0C35">
        <w:rPr>
          <w:bCs/>
          <w:color w:val="000000"/>
          <w:szCs w:val="28"/>
        </w:rPr>
        <w:t xml:space="preserve">, І. Солоненко, Б. Волос та </w:t>
      </w:r>
      <w:proofErr w:type="spellStart"/>
      <w:r w:rsidRPr="00DF0C35">
        <w:rPr>
          <w:bCs/>
          <w:color w:val="000000"/>
          <w:szCs w:val="28"/>
        </w:rPr>
        <w:t>ін</w:t>
      </w:r>
      <w:proofErr w:type="spellEnd"/>
      <w:r w:rsidRPr="00DF0C35">
        <w:rPr>
          <w:bCs/>
          <w:color w:val="000000"/>
          <w:szCs w:val="28"/>
        </w:rPr>
        <w:t>. – К.: Вид-во УАДУ, 2001. – 140 с.</w:t>
      </w:r>
    </w:p>
    <w:p w:rsidR="00DF0C35" w:rsidRPr="00DF0C35" w:rsidRDefault="00DF0C35" w:rsidP="00DF0C35">
      <w:pPr>
        <w:numPr>
          <w:ilvl w:val="0"/>
          <w:numId w:val="35"/>
        </w:numPr>
        <w:tabs>
          <w:tab w:val="left" w:pos="1134"/>
        </w:tabs>
        <w:suppressAutoHyphens w:val="0"/>
        <w:ind w:left="0" w:firstLine="709"/>
        <w:jc w:val="both"/>
        <w:rPr>
          <w:bCs/>
          <w:szCs w:val="28"/>
        </w:rPr>
      </w:pPr>
      <w:proofErr w:type="spellStart"/>
      <w:r w:rsidRPr="00DF0C35">
        <w:rPr>
          <w:bCs/>
          <w:szCs w:val="28"/>
        </w:rPr>
        <w:t>Рингач</w:t>
      </w:r>
      <w:proofErr w:type="spellEnd"/>
      <w:r w:rsidRPr="00DF0C35">
        <w:rPr>
          <w:bCs/>
          <w:szCs w:val="28"/>
        </w:rPr>
        <w:t xml:space="preserve"> Н.О. </w:t>
      </w:r>
      <w:proofErr w:type="spellStart"/>
      <w:r w:rsidRPr="00DF0C35">
        <w:rPr>
          <w:bCs/>
          <w:szCs w:val="28"/>
        </w:rPr>
        <w:t>Громадське</w:t>
      </w:r>
      <w:proofErr w:type="spellEnd"/>
      <w:r w:rsidRPr="00DF0C35">
        <w:rPr>
          <w:bCs/>
          <w:szCs w:val="28"/>
        </w:rPr>
        <w:t xml:space="preserve"> </w:t>
      </w:r>
      <w:proofErr w:type="spellStart"/>
      <w:r w:rsidRPr="00DF0C35">
        <w:rPr>
          <w:bCs/>
          <w:szCs w:val="28"/>
        </w:rPr>
        <w:t>здоров’я</w:t>
      </w:r>
      <w:proofErr w:type="spellEnd"/>
      <w:r w:rsidRPr="00DF0C35">
        <w:rPr>
          <w:bCs/>
          <w:szCs w:val="28"/>
        </w:rPr>
        <w:t xml:space="preserve"> як </w:t>
      </w:r>
      <w:proofErr w:type="spellStart"/>
      <w:r w:rsidRPr="00DF0C35">
        <w:rPr>
          <w:bCs/>
          <w:szCs w:val="28"/>
        </w:rPr>
        <w:t>чинник</w:t>
      </w:r>
      <w:proofErr w:type="spellEnd"/>
      <w:r w:rsidRPr="00DF0C35">
        <w:rPr>
          <w:bCs/>
          <w:szCs w:val="28"/>
        </w:rPr>
        <w:t xml:space="preserve"> </w:t>
      </w:r>
      <w:proofErr w:type="spellStart"/>
      <w:r w:rsidRPr="00DF0C35">
        <w:rPr>
          <w:bCs/>
          <w:szCs w:val="28"/>
        </w:rPr>
        <w:t>національної</w:t>
      </w:r>
      <w:proofErr w:type="spellEnd"/>
      <w:r w:rsidRPr="00DF0C35">
        <w:rPr>
          <w:bCs/>
          <w:szCs w:val="28"/>
        </w:rPr>
        <w:t xml:space="preserve"> </w:t>
      </w:r>
      <w:proofErr w:type="spellStart"/>
      <w:r w:rsidRPr="00DF0C35">
        <w:rPr>
          <w:bCs/>
          <w:szCs w:val="28"/>
        </w:rPr>
        <w:t>безпеки</w:t>
      </w:r>
      <w:proofErr w:type="spellEnd"/>
      <w:r w:rsidRPr="00DF0C35">
        <w:rPr>
          <w:bCs/>
          <w:szCs w:val="28"/>
        </w:rPr>
        <w:t xml:space="preserve"> : </w:t>
      </w:r>
      <w:proofErr w:type="spellStart"/>
      <w:r w:rsidRPr="00DF0C35">
        <w:rPr>
          <w:bCs/>
          <w:szCs w:val="28"/>
        </w:rPr>
        <w:t>монографія</w:t>
      </w:r>
      <w:proofErr w:type="spellEnd"/>
      <w:r w:rsidRPr="00DF0C35">
        <w:rPr>
          <w:bCs/>
          <w:szCs w:val="28"/>
        </w:rPr>
        <w:t xml:space="preserve"> / Н.О. </w:t>
      </w:r>
      <w:proofErr w:type="spellStart"/>
      <w:r w:rsidRPr="00DF0C35">
        <w:rPr>
          <w:bCs/>
          <w:szCs w:val="28"/>
        </w:rPr>
        <w:t>Рингач</w:t>
      </w:r>
      <w:proofErr w:type="spellEnd"/>
      <w:r w:rsidRPr="00DF0C35">
        <w:rPr>
          <w:bCs/>
          <w:szCs w:val="28"/>
        </w:rPr>
        <w:t xml:space="preserve"> : НАДУ, 2009. – 296 с.</w:t>
      </w:r>
    </w:p>
    <w:p w:rsidR="00DF0C35" w:rsidRPr="00DF0C35" w:rsidRDefault="00DF0C35" w:rsidP="00DF0C35">
      <w:pPr>
        <w:numPr>
          <w:ilvl w:val="0"/>
          <w:numId w:val="35"/>
        </w:numPr>
        <w:tabs>
          <w:tab w:val="left" w:pos="1134"/>
        </w:tabs>
        <w:suppressAutoHyphens w:val="0"/>
        <w:ind w:left="0" w:firstLine="709"/>
        <w:jc w:val="both"/>
        <w:rPr>
          <w:bCs/>
          <w:szCs w:val="28"/>
        </w:rPr>
      </w:pPr>
      <w:proofErr w:type="spellStart"/>
      <w:r w:rsidRPr="00DF0C35">
        <w:rPr>
          <w:bCs/>
          <w:iCs/>
          <w:color w:val="000000"/>
          <w:szCs w:val="28"/>
        </w:rPr>
        <w:t>Салман</w:t>
      </w:r>
      <w:proofErr w:type="spellEnd"/>
      <w:r w:rsidRPr="00DF0C35">
        <w:rPr>
          <w:bCs/>
          <w:iCs/>
          <w:color w:val="000000"/>
          <w:szCs w:val="28"/>
        </w:rPr>
        <w:t xml:space="preserve"> Р.Б., </w:t>
      </w:r>
      <w:proofErr w:type="spellStart"/>
      <w:r w:rsidRPr="00DF0C35">
        <w:rPr>
          <w:bCs/>
          <w:iCs/>
          <w:color w:val="000000"/>
          <w:szCs w:val="28"/>
        </w:rPr>
        <w:t>Фигейрас</w:t>
      </w:r>
      <w:proofErr w:type="spellEnd"/>
      <w:r w:rsidRPr="00DF0C35">
        <w:rPr>
          <w:bCs/>
          <w:iCs/>
          <w:color w:val="000000"/>
          <w:szCs w:val="28"/>
        </w:rPr>
        <w:t xml:space="preserve"> Дж. </w:t>
      </w:r>
      <w:r w:rsidRPr="00DF0C35">
        <w:rPr>
          <w:bCs/>
          <w:color w:val="000000"/>
          <w:szCs w:val="28"/>
        </w:rPr>
        <w:t xml:space="preserve">Реформы системы здравоохранения в Европе. – М.: </w:t>
      </w:r>
      <w:proofErr w:type="spellStart"/>
      <w:r w:rsidRPr="00DF0C35">
        <w:rPr>
          <w:bCs/>
          <w:color w:val="000000"/>
          <w:szCs w:val="28"/>
        </w:rPr>
        <w:t>Гэотар</w:t>
      </w:r>
      <w:proofErr w:type="spellEnd"/>
      <w:r w:rsidRPr="00DF0C35">
        <w:rPr>
          <w:bCs/>
          <w:color w:val="000000"/>
          <w:szCs w:val="28"/>
        </w:rPr>
        <w:t xml:space="preserve"> Медицина, 2000. – 432 с.</w:t>
      </w:r>
    </w:p>
    <w:p w:rsidR="00DF0C35" w:rsidRPr="00DF0C35" w:rsidRDefault="00DF0C35" w:rsidP="00DF0C35">
      <w:pPr>
        <w:numPr>
          <w:ilvl w:val="0"/>
          <w:numId w:val="35"/>
        </w:numPr>
        <w:tabs>
          <w:tab w:val="left" w:pos="1134"/>
        </w:tabs>
        <w:suppressAutoHyphens w:val="0"/>
        <w:ind w:left="0" w:firstLine="709"/>
        <w:jc w:val="both"/>
        <w:rPr>
          <w:bCs/>
          <w:color w:val="000000"/>
          <w:szCs w:val="28"/>
        </w:rPr>
      </w:pPr>
      <w:proofErr w:type="spellStart"/>
      <w:r w:rsidRPr="00DF0C35">
        <w:rPr>
          <w:bCs/>
          <w:iCs/>
          <w:color w:val="000000"/>
          <w:szCs w:val="28"/>
        </w:rPr>
        <w:t>Соціальна</w:t>
      </w:r>
      <w:proofErr w:type="spellEnd"/>
      <w:r w:rsidRPr="00DF0C35">
        <w:rPr>
          <w:bCs/>
          <w:iCs/>
          <w:color w:val="000000"/>
          <w:szCs w:val="28"/>
        </w:rPr>
        <w:t xml:space="preserve"> </w:t>
      </w:r>
      <w:r w:rsidRPr="00DF0C35">
        <w:rPr>
          <w:bCs/>
          <w:color w:val="000000"/>
          <w:szCs w:val="28"/>
        </w:rPr>
        <w:t xml:space="preserve">медицина та </w:t>
      </w:r>
      <w:proofErr w:type="spellStart"/>
      <w:r w:rsidRPr="00DF0C35">
        <w:rPr>
          <w:bCs/>
          <w:color w:val="000000"/>
          <w:szCs w:val="28"/>
        </w:rPr>
        <w:t>організація</w:t>
      </w:r>
      <w:proofErr w:type="spellEnd"/>
      <w:r w:rsidRPr="00DF0C35">
        <w:rPr>
          <w:bCs/>
          <w:color w:val="000000"/>
          <w:szCs w:val="28"/>
        </w:rPr>
        <w:t xml:space="preserve"> </w:t>
      </w:r>
      <w:proofErr w:type="spellStart"/>
      <w:r w:rsidRPr="00DF0C35">
        <w:rPr>
          <w:bCs/>
          <w:color w:val="000000"/>
          <w:szCs w:val="28"/>
        </w:rPr>
        <w:t>охорони</w:t>
      </w:r>
      <w:proofErr w:type="spellEnd"/>
      <w:r w:rsidRPr="00DF0C35">
        <w:rPr>
          <w:bCs/>
          <w:color w:val="000000"/>
          <w:szCs w:val="28"/>
        </w:rPr>
        <w:t xml:space="preserve"> </w:t>
      </w:r>
      <w:proofErr w:type="spellStart"/>
      <w:r w:rsidRPr="00DF0C35">
        <w:rPr>
          <w:bCs/>
          <w:color w:val="000000"/>
          <w:szCs w:val="28"/>
        </w:rPr>
        <w:t>здоров’я</w:t>
      </w:r>
      <w:proofErr w:type="spellEnd"/>
      <w:r w:rsidRPr="00DF0C35">
        <w:rPr>
          <w:bCs/>
          <w:color w:val="000000"/>
          <w:szCs w:val="28"/>
        </w:rPr>
        <w:t xml:space="preserve"> / За ред. Ю.В. Вороненка, В.Ф. Москаленка. – К.: 2000. – 670 с.</w:t>
      </w:r>
    </w:p>
    <w:p w:rsidR="00DF0C35" w:rsidRPr="00C52E4C" w:rsidRDefault="00DF0C35" w:rsidP="00C52E4C">
      <w:pPr>
        <w:shd w:val="clear" w:color="auto" w:fill="FFFFFF"/>
        <w:tabs>
          <w:tab w:val="left" w:pos="365"/>
        </w:tabs>
        <w:suppressAutoHyphens w:val="0"/>
        <w:overflowPunct w:val="0"/>
        <w:autoSpaceDE w:val="0"/>
        <w:autoSpaceDN w:val="0"/>
        <w:adjustRightInd w:val="0"/>
        <w:jc w:val="center"/>
        <w:rPr>
          <w:rFonts w:ascii="Times New Roman CYR" w:hAnsi="Times New Roman CYR"/>
          <w:b/>
          <w:i/>
          <w:szCs w:val="28"/>
          <w:lang w:val="uk-UA" w:eastAsia="ru-RU"/>
        </w:rPr>
      </w:pPr>
    </w:p>
    <w:p w:rsidR="00C52E4C" w:rsidRPr="00C52E4C" w:rsidRDefault="00C52E4C" w:rsidP="00C52E4C">
      <w:pPr>
        <w:shd w:val="clear" w:color="auto" w:fill="FFFFFF"/>
        <w:tabs>
          <w:tab w:val="left" w:pos="365"/>
        </w:tabs>
        <w:suppressAutoHyphens w:val="0"/>
        <w:overflowPunct w:val="0"/>
        <w:autoSpaceDE w:val="0"/>
        <w:autoSpaceDN w:val="0"/>
        <w:adjustRightInd w:val="0"/>
        <w:jc w:val="center"/>
        <w:rPr>
          <w:rFonts w:ascii="Times New Roman CYR" w:hAnsi="Times New Roman CYR"/>
          <w:b/>
          <w:i/>
          <w:szCs w:val="28"/>
          <w:lang w:val="uk-UA" w:eastAsia="ru-RU"/>
        </w:rPr>
      </w:pPr>
      <w:proofErr w:type="spellStart"/>
      <w:r w:rsidRPr="00C52E4C">
        <w:rPr>
          <w:rFonts w:ascii="Times New Roman CYR" w:hAnsi="Times New Roman CYR"/>
          <w:b/>
          <w:i/>
          <w:szCs w:val="28"/>
          <w:lang w:eastAsia="ru-RU"/>
        </w:rPr>
        <w:t>Допоміжна</w:t>
      </w:r>
      <w:proofErr w:type="spellEnd"/>
      <w:r w:rsidRPr="00C52E4C">
        <w:rPr>
          <w:rFonts w:ascii="Times New Roman CYR" w:hAnsi="Times New Roman CYR"/>
          <w:b/>
          <w:i/>
          <w:szCs w:val="28"/>
          <w:lang w:eastAsia="ru-RU"/>
        </w:rPr>
        <w:t xml:space="preserve"> </w:t>
      </w:r>
      <w:proofErr w:type="spellStart"/>
      <w:r w:rsidRPr="00C52E4C">
        <w:rPr>
          <w:rFonts w:ascii="Times New Roman CYR" w:hAnsi="Times New Roman CYR"/>
          <w:b/>
          <w:i/>
          <w:szCs w:val="28"/>
          <w:lang w:eastAsia="ru-RU"/>
        </w:rPr>
        <w:t>література</w:t>
      </w:r>
      <w:proofErr w:type="spellEnd"/>
    </w:p>
    <w:p w:rsidR="00DF0C35" w:rsidRPr="00DF0C35" w:rsidRDefault="00DF0C35" w:rsidP="00DF0C35">
      <w:pPr>
        <w:numPr>
          <w:ilvl w:val="0"/>
          <w:numId w:val="36"/>
        </w:numPr>
        <w:shd w:val="clear" w:color="auto" w:fill="FFFFFF"/>
        <w:tabs>
          <w:tab w:val="left" w:pos="187"/>
          <w:tab w:val="left" w:pos="1134"/>
        </w:tabs>
        <w:suppressAutoHyphens w:val="0"/>
        <w:ind w:left="0" w:firstLine="709"/>
        <w:jc w:val="both"/>
        <w:rPr>
          <w:szCs w:val="28"/>
        </w:rPr>
      </w:pPr>
      <w:proofErr w:type="spellStart"/>
      <w:r w:rsidRPr="00DF0C35">
        <w:rPr>
          <w:szCs w:val="28"/>
        </w:rPr>
        <w:t>Виханский</w:t>
      </w:r>
      <w:proofErr w:type="spellEnd"/>
      <w:r w:rsidRPr="00DF0C35">
        <w:rPr>
          <w:szCs w:val="28"/>
        </w:rPr>
        <w:t xml:space="preserve"> О.С. Стратегическое управление: Ученик. – 2-е узд., </w:t>
      </w:r>
      <w:proofErr w:type="spellStart"/>
      <w:r w:rsidRPr="00DF0C35">
        <w:rPr>
          <w:szCs w:val="28"/>
        </w:rPr>
        <w:t>перераб</w:t>
      </w:r>
      <w:proofErr w:type="spellEnd"/>
      <w:r w:rsidRPr="00DF0C35">
        <w:rPr>
          <w:szCs w:val="28"/>
        </w:rPr>
        <w:t xml:space="preserve">. и доп. – М.: </w:t>
      </w:r>
      <w:proofErr w:type="spellStart"/>
      <w:r w:rsidRPr="00DF0C35">
        <w:rPr>
          <w:szCs w:val="28"/>
        </w:rPr>
        <w:t>Гардарики</w:t>
      </w:r>
      <w:proofErr w:type="spellEnd"/>
      <w:r w:rsidRPr="00DF0C35">
        <w:rPr>
          <w:szCs w:val="28"/>
        </w:rPr>
        <w:t>, 2000. – 296 с.</w:t>
      </w:r>
    </w:p>
    <w:p w:rsidR="00DF0C35" w:rsidRPr="00DF0C35" w:rsidRDefault="00DF0C35" w:rsidP="00DF0C35">
      <w:pPr>
        <w:numPr>
          <w:ilvl w:val="0"/>
          <w:numId w:val="36"/>
        </w:numPr>
        <w:shd w:val="clear" w:color="auto" w:fill="FFFFFF"/>
        <w:tabs>
          <w:tab w:val="left" w:pos="187"/>
          <w:tab w:val="left" w:pos="1134"/>
        </w:tabs>
        <w:suppressAutoHyphens w:val="0"/>
        <w:ind w:left="0" w:firstLine="709"/>
        <w:jc w:val="both"/>
        <w:rPr>
          <w:szCs w:val="28"/>
        </w:rPr>
      </w:pPr>
      <w:proofErr w:type="spellStart"/>
      <w:r w:rsidRPr="00DF0C35">
        <w:rPr>
          <w:szCs w:val="28"/>
        </w:rPr>
        <w:t>Гаєвський</w:t>
      </w:r>
      <w:proofErr w:type="spellEnd"/>
      <w:r w:rsidRPr="00DF0C35">
        <w:rPr>
          <w:szCs w:val="28"/>
        </w:rPr>
        <w:t xml:space="preserve"> Б. А. </w:t>
      </w:r>
      <w:proofErr w:type="spellStart"/>
      <w:r w:rsidRPr="00DF0C35">
        <w:rPr>
          <w:szCs w:val="28"/>
        </w:rPr>
        <w:t>Основи</w:t>
      </w:r>
      <w:proofErr w:type="spellEnd"/>
      <w:r w:rsidRPr="00DF0C35">
        <w:rPr>
          <w:szCs w:val="28"/>
        </w:rPr>
        <w:t xml:space="preserve"> науки </w:t>
      </w:r>
      <w:proofErr w:type="spellStart"/>
      <w:r w:rsidRPr="00DF0C35">
        <w:rPr>
          <w:szCs w:val="28"/>
        </w:rPr>
        <w:t>управління</w:t>
      </w:r>
      <w:proofErr w:type="spellEnd"/>
      <w:r w:rsidRPr="00DF0C35">
        <w:rPr>
          <w:szCs w:val="28"/>
        </w:rPr>
        <w:t xml:space="preserve">: </w:t>
      </w:r>
      <w:proofErr w:type="spellStart"/>
      <w:r w:rsidRPr="00DF0C35">
        <w:rPr>
          <w:szCs w:val="28"/>
        </w:rPr>
        <w:t>Навч</w:t>
      </w:r>
      <w:proofErr w:type="spellEnd"/>
      <w:r w:rsidRPr="00DF0C35">
        <w:rPr>
          <w:szCs w:val="28"/>
        </w:rPr>
        <w:t xml:space="preserve">. </w:t>
      </w:r>
      <w:proofErr w:type="spellStart"/>
      <w:r w:rsidRPr="00DF0C35">
        <w:rPr>
          <w:szCs w:val="28"/>
        </w:rPr>
        <w:t>посібник</w:t>
      </w:r>
      <w:proofErr w:type="spellEnd"/>
      <w:r w:rsidRPr="00DF0C35">
        <w:rPr>
          <w:szCs w:val="28"/>
        </w:rPr>
        <w:t>. – К. : МАУП. – 1997. – 112 с.</w:t>
      </w:r>
    </w:p>
    <w:p w:rsidR="00DF0C35" w:rsidRPr="00DF0C35" w:rsidRDefault="00DF0C35" w:rsidP="00DF0C35">
      <w:pPr>
        <w:widowControl w:val="0"/>
        <w:numPr>
          <w:ilvl w:val="0"/>
          <w:numId w:val="36"/>
        </w:numPr>
        <w:tabs>
          <w:tab w:val="left" w:pos="1134"/>
        </w:tabs>
        <w:suppressAutoHyphens w:val="0"/>
        <w:autoSpaceDE w:val="0"/>
        <w:autoSpaceDN w:val="0"/>
        <w:adjustRightInd w:val="0"/>
        <w:ind w:left="0" w:firstLine="709"/>
        <w:jc w:val="both"/>
        <w:rPr>
          <w:szCs w:val="28"/>
        </w:rPr>
      </w:pPr>
      <w:r w:rsidRPr="00DF0C35">
        <w:rPr>
          <w:szCs w:val="28"/>
        </w:rPr>
        <w:t xml:space="preserve">Гой І. В. </w:t>
      </w:r>
      <w:proofErr w:type="spellStart"/>
      <w:r w:rsidRPr="00DF0C35">
        <w:rPr>
          <w:szCs w:val="28"/>
        </w:rPr>
        <w:t>Організація</w:t>
      </w:r>
      <w:proofErr w:type="spellEnd"/>
      <w:r w:rsidRPr="00DF0C35">
        <w:rPr>
          <w:szCs w:val="28"/>
        </w:rPr>
        <w:t xml:space="preserve"> </w:t>
      </w:r>
      <w:proofErr w:type="spellStart"/>
      <w:r w:rsidRPr="00DF0C35">
        <w:rPr>
          <w:szCs w:val="28"/>
        </w:rPr>
        <w:t>підприємницької</w:t>
      </w:r>
      <w:proofErr w:type="spellEnd"/>
      <w:r w:rsidRPr="00DF0C35">
        <w:rPr>
          <w:szCs w:val="28"/>
        </w:rPr>
        <w:t xml:space="preserve"> </w:t>
      </w:r>
      <w:proofErr w:type="spellStart"/>
      <w:r w:rsidRPr="00DF0C35">
        <w:rPr>
          <w:szCs w:val="28"/>
        </w:rPr>
        <w:t>діяльності</w:t>
      </w:r>
      <w:proofErr w:type="spellEnd"/>
      <w:r w:rsidRPr="00DF0C35">
        <w:rPr>
          <w:szCs w:val="28"/>
        </w:rPr>
        <w:t xml:space="preserve">: </w:t>
      </w:r>
      <w:proofErr w:type="spellStart"/>
      <w:r w:rsidRPr="00DF0C35">
        <w:rPr>
          <w:szCs w:val="28"/>
        </w:rPr>
        <w:t>навчально-методичний</w:t>
      </w:r>
      <w:proofErr w:type="spellEnd"/>
      <w:r w:rsidRPr="00DF0C35">
        <w:rPr>
          <w:szCs w:val="28"/>
        </w:rPr>
        <w:t xml:space="preserve"> </w:t>
      </w:r>
      <w:proofErr w:type="spellStart"/>
      <w:r w:rsidRPr="00DF0C35">
        <w:rPr>
          <w:szCs w:val="28"/>
        </w:rPr>
        <w:t>посібник</w:t>
      </w:r>
      <w:proofErr w:type="spellEnd"/>
      <w:r w:rsidRPr="00DF0C35">
        <w:rPr>
          <w:szCs w:val="28"/>
        </w:rPr>
        <w:t xml:space="preserve"> / І. В. Гой, Т. П. </w:t>
      </w:r>
      <w:proofErr w:type="spellStart"/>
      <w:r w:rsidRPr="00DF0C35">
        <w:rPr>
          <w:szCs w:val="28"/>
        </w:rPr>
        <w:t>Смелянська</w:t>
      </w:r>
      <w:proofErr w:type="spellEnd"/>
      <w:r w:rsidRPr="00DF0C35">
        <w:rPr>
          <w:szCs w:val="28"/>
        </w:rPr>
        <w:t xml:space="preserve"> – </w:t>
      </w:r>
      <w:proofErr w:type="spellStart"/>
      <w:r w:rsidRPr="00DF0C35">
        <w:rPr>
          <w:szCs w:val="28"/>
        </w:rPr>
        <w:t>Хмельницький</w:t>
      </w:r>
      <w:proofErr w:type="spellEnd"/>
      <w:r w:rsidRPr="00DF0C35">
        <w:rPr>
          <w:szCs w:val="28"/>
        </w:rPr>
        <w:t>: ХНУ, 2004. – 247 с.</w:t>
      </w:r>
    </w:p>
    <w:p w:rsidR="00DF0C35" w:rsidRPr="00DF0C35" w:rsidRDefault="00DF0C35" w:rsidP="00DF0C35">
      <w:pPr>
        <w:numPr>
          <w:ilvl w:val="0"/>
          <w:numId w:val="36"/>
        </w:numPr>
        <w:tabs>
          <w:tab w:val="left" w:pos="1134"/>
        </w:tabs>
        <w:suppressAutoHyphens w:val="0"/>
        <w:ind w:left="0" w:firstLine="709"/>
        <w:jc w:val="both"/>
        <w:rPr>
          <w:bCs/>
          <w:color w:val="000000"/>
          <w:szCs w:val="28"/>
        </w:rPr>
      </w:pPr>
      <w:r w:rsidRPr="00DF0C35">
        <w:rPr>
          <w:bCs/>
          <w:color w:val="000000"/>
          <w:szCs w:val="28"/>
        </w:rPr>
        <w:t xml:space="preserve">Голяченко О.Н., Сердюк А.М., </w:t>
      </w:r>
      <w:proofErr w:type="spellStart"/>
      <w:r w:rsidRPr="00DF0C35">
        <w:rPr>
          <w:bCs/>
          <w:color w:val="000000"/>
          <w:szCs w:val="28"/>
        </w:rPr>
        <w:t>Приходський</w:t>
      </w:r>
      <w:proofErr w:type="spellEnd"/>
      <w:r w:rsidRPr="00DF0C35">
        <w:rPr>
          <w:bCs/>
          <w:color w:val="000000"/>
          <w:szCs w:val="28"/>
        </w:rPr>
        <w:t xml:space="preserve"> О.О. </w:t>
      </w:r>
      <w:proofErr w:type="spellStart"/>
      <w:r w:rsidRPr="00DF0C35">
        <w:rPr>
          <w:bCs/>
          <w:color w:val="000000"/>
          <w:szCs w:val="28"/>
        </w:rPr>
        <w:t>Соціальна</w:t>
      </w:r>
      <w:proofErr w:type="spellEnd"/>
      <w:r w:rsidRPr="00DF0C35">
        <w:rPr>
          <w:bCs/>
          <w:color w:val="000000"/>
          <w:szCs w:val="28"/>
        </w:rPr>
        <w:t xml:space="preserve"> медицина та </w:t>
      </w:r>
      <w:proofErr w:type="spellStart"/>
      <w:r w:rsidRPr="00DF0C35">
        <w:rPr>
          <w:bCs/>
          <w:color w:val="000000"/>
          <w:szCs w:val="28"/>
        </w:rPr>
        <w:t>організація</w:t>
      </w:r>
      <w:proofErr w:type="spellEnd"/>
      <w:r w:rsidRPr="00DF0C35">
        <w:rPr>
          <w:bCs/>
          <w:color w:val="000000"/>
          <w:szCs w:val="28"/>
        </w:rPr>
        <w:t xml:space="preserve"> </w:t>
      </w:r>
      <w:proofErr w:type="spellStart"/>
      <w:r w:rsidRPr="00DF0C35">
        <w:rPr>
          <w:bCs/>
          <w:color w:val="000000"/>
          <w:szCs w:val="28"/>
        </w:rPr>
        <w:t>охорони</w:t>
      </w:r>
      <w:proofErr w:type="spellEnd"/>
      <w:r w:rsidRPr="00DF0C35">
        <w:rPr>
          <w:bCs/>
          <w:color w:val="000000"/>
          <w:szCs w:val="28"/>
        </w:rPr>
        <w:t xml:space="preserve"> </w:t>
      </w:r>
      <w:proofErr w:type="spellStart"/>
      <w:r w:rsidRPr="00DF0C35">
        <w:rPr>
          <w:bCs/>
          <w:color w:val="000000"/>
          <w:szCs w:val="28"/>
        </w:rPr>
        <w:t>здоров’я</w:t>
      </w:r>
      <w:proofErr w:type="spellEnd"/>
      <w:r w:rsidRPr="00DF0C35">
        <w:rPr>
          <w:bCs/>
          <w:color w:val="000000"/>
          <w:szCs w:val="28"/>
        </w:rPr>
        <w:t xml:space="preserve">. – К.; </w:t>
      </w:r>
      <w:proofErr w:type="spellStart"/>
      <w:r w:rsidRPr="00DF0C35">
        <w:rPr>
          <w:bCs/>
          <w:color w:val="000000"/>
          <w:szCs w:val="28"/>
        </w:rPr>
        <w:t>Тернопіль</w:t>
      </w:r>
      <w:proofErr w:type="spellEnd"/>
      <w:r w:rsidRPr="00DF0C35">
        <w:rPr>
          <w:bCs/>
          <w:color w:val="000000"/>
          <w:szCs w:val="28"/>
        </w:rPr>
        <w:t xml:space="preserve">; </w:t>
      </w:r>
      <w:proofErr w:type="spellStart"/>
      <w:r w:rsidRPr="00DF0C35">
        <w:rPr>
          <w:bCs/>
          <w:color w:val="000000"/>
          <w:szCs w:val="28"/>
        </w:rPr>
        <w:t>Вінниця</w:t>
      </w:r>
      <w:proofErr w:type="spellEnd"/>
      <w:r w:rsidRPr="00DF0C35">
        <w:rPr>
          <w:bCs/>
          <w:color w:val="000000"/>
          <w:szCs w:val="28"/>
        </w:rPr>
        <w:t xml:space="preserve">: </w:t>
      </w:r>
      <w:proofErr w:type="spellStart"/>
      <w:r w:rsidRPr="00DF0C35">
        <w:rPr>
          <w:bCs/>
          <w:color w:val="000000"/>
          <w:szCs w:val="28"/>
        </w:rPr>
        <w:t>Джура</w:t>
      </w:r>
      <w:proofErr w:type="spellEnd"/>
      <w:r w:rsidRPr="00DF0C35">
        <w:rPr>
          <w:bCs/>
          <w:color w:val="000000"/>
          <w:szCs w:val="28"/>
        </w:rPr>
        <w:t>, 1997. – 364 с.</w:t>
      </w:r>
    </w:p>
    <w:p w:rsidR="00DF0C35" w:rsidRPr="00DF0C35" w:rsidRDefault="00DF0C35" w:rsidP="00DF0C35">
      <w:pPr>
        <w:numPr>
          <w:ilvl w:val="0"/>
          <w:numId w:val="36"/>
        </w:numPr>
        <w:shd w:val="clear" w:color="auto" w:fill="FFFFFF"/>
        <w:tabs>
          <w:tab w:val="left" w:pos="187"/>
          <w:tab w:val="left" w:pos="1134"/>
        </w:tabs>
        <w:suppressAutoHyphens w:val="0"/>
        <w:ind w:left="0" w:firstLine="709"/>
        <w:jc w:val="both"/>
        <w:rPr>
          <w:szCs w:val="28"/>
        </w:rPr>
      </w:pPr>
      <w:proofErr w:type="spellStart"/>
      <w:r w:rsidRPr="00DF0C35">
        <w:rPr>
          <w:szCs w:val="28"/>
        </w:rPr>
        <w:t>Екологічне</w:t>
      </w:r>
      <w:proofErr w:type="spellEnd"/>
      <w:r w:rsidRPr="00DF0C35">
        <w:rPr>
          <w:szCs w:val="28"/>
        </w:rPr>
        <w:t xml:space="preserve"> </w:t>
      </w:r>
      <w:proofErr w:type="spellStart"/>
      <w:r w:rsidRPr="00DF0C35">
        <w:rPr>
          <w:szCs w:val="28"/>
        </w:rPr>
        <w:t>громадське</w:t>
      </w:r>
      <w:proofErr w:type="spellEnd"/>
      <w:r w:rsidRPr="00DF0C35">
        <w:rPr>
          <w:szCs w:val="28"/>
        </w:rPr>
        <w:t xml:space="preserve"> </w:t>
      </w:r>
      <w:proofErr w:type="spellStart"/>
      <w:r w:rsidRPr="00DF0C35">
        <w:rPr>
          <w:szCs w:val="28"/>
        </w:rPr>
        <w:t>здоров’я</w:t>
      </w:r>
      <w:proofErr w:type="spellEnd"/>
      <w:r w:rsidRPr="00DF0C35">
        <w:rPr>
          <w:szCs w:val="28"/>
        </w:rPr>
        <w:t xml:space="preserve">: </w:t>
      </w:r>
      <w:proofErr w:type="spellStart"/>
      <w:r w:rsidRPr="00DF0C35">
        <w:rPr>
          <w:szCs w:val="28"/>
        </w:rPr>
        <w:t>від</w:t>
      </w:r>
      <w:proofErr w:type="spellEnd"/>
      <w:r w:rsidRPr="00DF0C35">
        <w:rPr>
          <w:szCs w:val="28"/>
        </w:rPr>
        <w:t xml:space="preserve"> </w:t>
      </w:r>
      <w:proofErr w:type="spellStart"/>
      <w:r w:rsidRPr="00DF0C35">
        <w:rPr>
          <w:szCs w:val="28"/>
        </w:rPr>
        <w:t>теорії</w:t>
      </w:r>
      <w:proofErr w:type="spellEnd"/>
      <w:r w:rsidRPr="00DF0C35">
        <w:rPr>
          <w:szCs w:val="28"/>
        </w:rPr>
        <w:t xml:space="preserve"> до практики (За </w:t>
      </w:r>
      <w:proofErr w:type="spellStart"/>
      <w:r w:rsidRPr="00DF0C35">
        <w:rPr>
          <w:szCs w:val="28"/>
        </w:rPr>
        <w:t>заг</w:t>
      </w:r>
      <w:proofErr w:type="spellEnd"/>
      <w:r w:rsidRPr="00DF0C35">
        <w:rPr>
          <w:szCs w:val="28"/>
        </w:rPr>
        <w:t xml:space="preserve">. ред. К. Чу та Р. </w:t>
      </w:r>
      <w:proofErr w:type="spellStart"/>
      <w:r w:rsidRPr="00DF0C35">
        <w:rPr>
          <w:szCs w:val="28"/>
        </w:rPr>
        <w:t>Сімпсона</w:t>
      </w:r>
      <w:proofErr w:type="spellEnd"/>
      <w:r w:rsidRPr="00DF0C35">
        <w:rPr>
          <w:szCs w:val="28"/>
        </w:rPr>
        <w:t xml:space="preserve">): Пер. з англ. / За ред. І. М. Солоненка та Л. І. </w:t>
      </w:r>
      <w:proofErr w:type="spellStart"/>
      <w:r w:rsidRPr="00DF0C35">
        <w:rPr>
          <w:szCs w:val="28"/>
        </w:rPr>
        <w:t>Жаліло</w:t>
      </w:r>
      <w:proofErr w:type="spellEnd"/>
      <w:r w:rsidRPr="00DF0C35">
        <w:rPr>
          <w:szCs w:val="28"/>
        </w:rPr>
        <w:t xml:space="preserve">. — </w:t>
      </w:r>
      <w:proofErr w:type="spellStart"/>
      <w:r w:rsidRPr="00DF0C35">
        <w:rPr>
          <w:szCs w:val="28"/>
        </w:rPr>
        <w:t>Кам’янець-Подільський</w:t>
      </w:r>
      <w:proofErr w:type="spellEnd"/>
      <w:r w:rsidRPr="00DF0C35">
        <w:rPr>
          <w:szCs w:val="28"/>
        </w:rPr>
        <w:t xml:space="preserve">: </w:t>
      </w:r>
      <w:proofErr w:type="spellStart"/>
      <w:r w:rsidRPr="00DF0C35">
        <w:rPr>
          <w:szCs w:val="28"/>
        </w:rPr>
        <w:t>Абетка</w:t>
      </w:r>
      <w:proofErr w:type="spellEnd"/>
      <w:r w:rsidRPr="00DF0C35">
        <w:rPr>
          <w:szCs w:val="28"/>
        </w:rPr>
        <w:t>-НОВА, 2002. — 290 с.</w:t>
      </w:r>
    </w:p>
    <w:p w:rsidR="00DF0C35" w:rsidRPr="00DF0C35" w:rsidRDefault="00DF0C35" w:rsidP="00DF0C35">
      <w:pPr>
        <w:widowControl w:val="0"/>
        <w:numPr>
          <w:ilvl w:val="0"/>
          <w:numId w:val="36"/>
        </w:numPr>
        <w:tabs>
          <w:tab w:val="left" w:pos="1134"/>
        </w:tabs>
        <w:suppressAutoHyphens w:val="0"/>
        <w:autoSpaceDE w:val="0"/>
        <w:autoSpaceDN w:val="0"/>
        <w:adjustRightInd w:val="0"/>
        <w:ind w:left="0" w:firstLine="709"/>
        <w:jc w:val="both"/>
        <w:rPr>
          <w:szCs w:val="28"/>
        </w:rPr>
      </w:pPr>
      <w:proofErr w:type="spellStart"/>
      <w:r w:rsidRPr="00DF0C35">
        <w:rPr>
          <w:szCs w:val="28"/>
        </w:rPr>
        <w:t>Економіка</w:t>
      </w:r>
      <w:proofErr w:type="spellEnd"/>
      <w:r w:rsidRPr="00DF0C35">
        <w:rPr>
          <w:szCs w:val="28"/>
        </w:rPr>
        <w:t xml:space="preserve"> </w:t>
      </w:r>
      <w:proofErr w:type="spellStart"/>
      <w:r w:rsidRPr="00DF0C35">
        <w:rPr>
          <w:szCs w:val="28"/>
        </w:rPr>
        <w:t>підприємства</w:t>
      </w:r>
      <w:proofErr w:type="spellEnd"/>
      <w:r w:rsidRPr="00DF0C35">
        <w:rPr>
          <w:szCs w:val="28"/>
        </w:rPr>
        <w:t xml:space="preserve"> : </w:t>
      </w:r>
      <w:proofErr w:type="spellStart"/>
      <w:r w:rsidRPr="00DF0C35">
        <w:rPr>
          <w:szCs w:val="28"/>
        </w:rPr>
        <w:t>підручник</w:t>
      </w:r>
      <w:proofErr w:type="spellEnd"/>
      <w:r w:rsidRPr="00DF0C35">
        <w:rPr>
          <w:szCs w:val="28"/>
        </w:rPr>
        <w:t xml:space="preserve"> / За </w:t>
      </w:r>
      <w:proofErr w:type="spellStart"/>
      <w:r w:rsidRPr="00DF0C35">
        <w:rPr>
          <w:szCs w:val="28"/>
        </w:rPr>
        <w:t>заг</w:t>
      </w:r>
      <w:proofErr w:type="spellEnd"/>
      <w:r w:rsidRPr="00DF0C35">
        <w:rPr>
          <w:szCs w:val="28"/>
        </w:rPr>
        <w:t xml:space="preserve">. ред. С. Ф. </w:t>
      </w:r>
      <w:proofErr w:type="spellStart"/>
      <w:r w:rsidRPr="00DF0C35">
        <w:rPr>
          <w:szCs w:val="28"/>
        </w:rPr>
        <w:t>Покропивного</w:t>
      </w:r>
      <w:proofErr w:type="spellEnd"/>
      <w:r w:rsidRPr="00DF0C35">
        <w:rPr>
          <w:szCs w:val="28"/>
        </w:rPr>
        <w:t xml:space="preserve">, Вид. 2-ге, </w:t>
      </w:r>
      <w:proofErr w:type="spellStart"/>
      <w:r w:rsidRPr="00DF0C35">
        <w:rPr>
          <w:szCs w:val="28"/>
        </w:rPr>
        <w:t>перероб</w:t>
      </w:r>
      <w:proofErr w:type="spellEnd"/>
      <w:r w:rsidRPr="00DF0C35">
        <w:rPr>
          <w:szCs w:val="28"/>
        </w:rPr>
        <w:t xml:space="preserve">. та доп. </w:t>
      </w:r>
      <w:r w:rsidRPr="00DF0C35">
        <w:rPr>
          <w:szCs w:val="28"/>
        </w:rPr>
        <w:sym w:font="Symbol" w:char="002D"/>
      </w:r>
      <w:r w:rsidRPr="00DF0C35">
        <w:rPr>
          <w:szCs w:val="28"/>
        </w:rPr>
        <w:t xml:space="preserve"> К. : КНЕУ, 2005. </w:t>
      </w:r>
      <w:r w:rsidRPr="00DF0C35">
        <w:rPr>
          <w:szCs w:val="28"/>
        </w:rPr>
        <w:sym w:font="Symbol" w:char="002D"/>
      </w:r>
      <w:r w:rsidRPr="00DF0C35">
        <w:rPr>
          <w:szCs w:val="28"/>
        </w:rPr>
        <w:t xml:space="preserve"> 528 с.</w:t>
      </w:r>
    </w:p>
    <w:p w:rsidR="00DF0C35" w:rsidRPr="00DF0C35" w:rsidRDefault="00DF0C35" w:rsidP="00DF0C35">
      <w:pPr>
        <w:numPr>
          <w:ilvl w:val="0"/>
          <w:numId w:val="36"/>
        </w:numPr>
        <w:shd w:val="clear" w:color="auto" w:fill="FFFFFF"/>
        <w:tabs>
          <w:tab w:val="left" w:pos="187"/>
          <w:tab w:val="left" w:pos="1134"/>
        </w:tabs>
        <w:suppressAutoHyphens w:val="0"/>
        <w:ind w:left="0" w:firstLine="709"/>
        <w:jc w:val="both"/>
        <w:rPr>
          <w:szCs w:val="28"/>
        </w:rPr>
      </w:pPr>
      <w:proofErr w:type="spellStart"/>
      <w:r w:rsidRPr="00DF0C35">
        <w:rPr>
          <w:szCs w:val="28"/>
        </w:rPr>
        <w:t>Економічний</w:t>
      </w:r>
      <w:proofErr w:type="spellEnd"/>
      <w:r w:rsidRPr="00DF0C35">
        <w:rPr>
          <w:szCs w:val="28"/>
        </w:rPr>
        <w:t xml:space="preserve"> </w:t>
      </w:r>
      <w:proofErr w:type="spellStart"/>
      <w:r w:rsidRPr="00DF0C35">
        <w:rPr>
          <w:szCs w:val="28"/>
        </w:rPr>
        <w:t>розвиток</w:t>
      </w:r>
      <w:proofErr w:type="spellEnd"/>
      <w:r w:rsidRPr="00DF0C35">
        <w:rPr>
          <w:szCs w:val="28"/>
        </w:rPr>
        <w:t xml:space="preserve"> і </w:t>
      </w:r>
      <w:proofErr w:type="spellStart"/>
      <w:r w:rsidRPr="00DF0C35">
        <w:rPr>
          <w:szCs w:val="28"/>
        </w:rPr>
        <w:t>державна</w:t>
      </w:r>
      <w:proofErr w:type="spellEnd"/>
      <w:r w:rsidRPr="00DF0C35">
        <w:rPr>
          <w:szCs w:val="28"/>
        </w:rPr>
        <w:t xml:space="preserve"> </w:t>
      </w:r>
      <w:proofErr w:type="spellStart"/>
      <w:r w:rsidRPr="00DF0C35">
        <w:rPr>
          <w:szCs w:val="28"/>
        </w:rPr>
        <w:t>політика</w:t>
      </w:r>
      <w:proofErr w:type="spellEnd"/>
      <w:r w:rsidRPr="00DF0C35">
        <w:rPr>
          <w:szCs w:val="28"/>
        </w:rPr>
        <w:t xml:space="preserve">: </w:t>
      </w:r>
      <w:proofErr w:type="spellStart"/>
      <w:r w:rsidRPr="00DF0C35">
        <w:rPr>
          <w:szCs w:val="28"/>
        </w:rPr>
        <w:t>Вип</w:t>
      </w:r>
      <w:proofErr w:type="spellEnd"/>
      <w:r w:rsidRPr="00DF0C35">
        <w:rPr>
          <w:szCs w:val="28"/>
        </w:rPr>
        <w:t xml:space="preserve">. 11. — </w:t>
      </w:r>
      <w:proofErr w:type="spellStart"/>
      <w:r w:rsidRPr="00DF0C35">
        <w:rPr>
          <w:szCs w:val="28"/>
        </w:rPr>
        <w:t>Державна</w:t>
      </w:r>
      <w:proofErr w:type="spellEnd"/>
      <w:r w:rsidRPr="00DF0C35">
        <w:rPr>
          <w:szCs w:val="28"/>
        </w:rPr>
        <w:t xml:space="preserve"> </w:t>
      </w:r>
      <w:proofErr w:type="spellStart"/>
      <w:r w:rsidRPr="00DF0C35">
        <w:rPr>
          <w:szCs w:val="28"/>
        </w:rPr>
        <w:t>політика</w:t>
      </w:r>
      <w:proofErr w:type="spellEnd"/>
      <w:r w:rsidRPr="00DF0C35">
        <w:rPr>
          <w:szCs w:val="28"/>
        </w:rPr>
        <w:t xml:space="preserve"> та </w:t>
      </w:r>
      <w:proofErr w:type="spellStart"/>
      <w:r w:rsidRPr="00DF0C35">
        <w:rPr>
          <w:szCs w:val="28"/>
        </w:rPr>
        <w:t>економіка</w:t>
      </w:r>
      <w:proofErr w:type="spellEnd"/>
      <w:r w:rsidRPr="00DF0C35">
        <w:rPr>
          <w:szCs w:val="28"/>
        </w:rPr>
        <w:t xml:space="preserve"> </w:t>
      </w:r>
      <w:proofErr w:type="spellStart"/>
      <w:r w:rsidRPr="00DF0C35">
        <w:rPr>
          <w:szCs w:val="28"/>
        </w:rPr>
        <w:t>охорони</w:t>
      </w:r>
      <w:proofErr w:type="spellEnd"/>
      <w:r w:rsidRPr="00DF0C35">
        <w:rPr>
          <w:szCs w:val="28"/>
        </w:rPr>
        <w:t xml:space="preserve"> </w:t>
      </w:r>
      <w:proofErr w:type="spellStart"/>
      <w:r w:rsidRPr="00DF0C35">
        <w:rPr>
          <w:szCs w:val="28"/>
        </w:rPr>
        <w:t>здоров’я</w:t>
      </w:r>
      <w:proofErr w:type="spellEnd"/>
      <w:r w:rsidRPr="00DF0C35">
        <w:rPr>
          <w:szCs w:val="28"/>
        </w:rPr>
        <w:t xml:space="preserve"> в </w:t>
      </w:r>
      <w:proofErr w:type="spellStart"/>
      <w:r w:rsidRPr="00DF0C35">
        <w:rPr>
          <w:szCs w:val="28"/>
        </w:rPr>
        <w:t>Україні</w:t>
      </w:r>
      <w:proofErr w:type="spellEnd"/>
      <w:r w:rsidRPr="00DF0C35">
        <w:rPr>
          <w:szCs w:val="28"/>
        </w:rPr>
        <w:t xml:space="preserve"> / </w:t>
      </w:r>
      <w:proofErr w:type="spellStart"/>
      <w:r w:rsidRPr="00DF0C35">
        <w:rPr>
          <w:szCs w:val="28"/>
        </w:rPr>
        <w:t>Під</w:t>
      </w:r>
      <w:proofErr w:type="spellEnd"/>
      <w:r w:rsidRPr="00DF0C35">
        <w:rPr>
          <w:szCs w:val="28"/>
        </w:rPr>
        <w:t xml:space="preserve"> ред. І. </w:t>
      </w:r>
      <w:proofErr w:type="spellStart"/>
      <w:r w:rsidRPr="00DF0C35">
        <w:rPr>
          <w:szCs w:val="28"/>
        </w:rPr>
        <w:t>Розпутенка</w:t>
      </w:r>
      <w:proofErr w:type="spellEnd"/>
      <w:r w:rsidRPr="00DF0C35">
        <w:rPr>
          <w:szCs w:val="28"/>
        </w:rPr>
        <w:t xml:space="preserve"> та І. Солоненка / Практикум. — К.: Вид-во “К. І. С.”, 2002. — 214 с.</w:t>
      </w:r>
    </w:p>
    <w:p w:rsidR="00DF0C35" w:rsidRPr="00DF0C35" w:rsidRDefault="00DF0C35" w:rsidP="00DF0C35">
      <w:pPr>
        <w:numPr>
          <w:ilvl w:val="0"/>
          <w:numId w:val="36"/>
        </w:numPr>
        <w:tabs>
          <w:tab w:val="left" w:pos="1134"/>
        </w:tabs>
        <w:suppressAutoHyphens w:val="0"/>
        <w:ind w:left="0" w:firstLine="709"/>
        <w:jc w:val="both"/>
        <w:rPr>
          <w:bCs/>
          <w:color w:val="000000"/>
          <w:szCs w:val="28"/>
        </w:rPr>
      </w:pPr>
      <w:r w:rsidRPr="00DF0C35">
        <w:rPr>
          <w:bCs/>
          <w:color w:val="000000"/>
          <w:szCs w:val="28"/>
        </w:rPr>
        <w:t xml:space="preserve">Здравоохранение: экономика, маркетинг, менеджмент / Под ред. А.А. </w:t>
      </w:r>
      <w:proofErr w:type="spellStart"/>
      <w:r w:rsidRPr="00DF0C35">
        <w:rPr>
          <w:bCs/>
          <w:color w:val="000000"/>
          <w:szCs w:val="28"/>
        </w:rPr>
        <w:t>Чухно</w:t>
      </w:r>
      <w:proofErr w:type="spellEnd"/>
      <w:r w:rsidRPr="00DF0C35">
        <w:rPr>
          <w:bCs/>
          <w:color w:val="000000"/>
          <w:szCs w:val="28"/>
        </w:rPr>
        <w:t>. – Симферополь: Таврида, 2001. – 340 с.</w:t>
      </w:r>
    </w:p>
    <w:p w:rsidR="00DF0C35" w:rsidRPr="00DF0C35" w:rsidRDefault="00DF0C35" w:rsidP="00DF0C35">
      <w:pPr>
        <w:numPr>
          <w:ilvl w:val="0"/>
          <w:numId w:val="36"/>
        </w:numPr>
        <w:shd w:val="clear" w:color="auto" w:fill="FFFFFF"/>
        <w:tabs>
          <w:tab w:val="left" w:pos="187"/>
          <w:tab w:val="left" w:pos="1134"/>
        </w:tabs>
        <w:suppressAutoHyphens w:val="0"/>
        <w:ind w:left="0" w:firstLine="709"/>
        <w:jc w:val="both"/>
        <w:rPr>
          <w:szCs w:val="28"/>
        </w:rPr>
      </w:pPr>
      <w:proofErr w:type="spellStart"/>
      <w:r w:rsidRPr="00DF0C35">
        <w:rPr>
          <w:szCs w:val="28"/>
        </w:rPr>
        <w:t>Мартинюк</w:t>
      </w:r>
      <w:proofErr w:type="spellEnd"/>
      <w:r w:rsidRPr="00DF0C35">
        <w:rPr>
          <w:szCs w:val="28"/>
        </w:rPr>
        <w:t xml:space="preserve"> О. Концептуально-</w:t>
      </w:r>
      <w:proofErr w:type="spellStart"/>
      <w:r w:rsidRPr="00DF0C35">
        <w:rPr>
          <w:szCs w:val="28"/>
        </w:rPr>
        <w:t>методологічні</w:t>
      </w:r>
      <w:proofErr w:type="spellEnd"/>
      <w:r w:rsidRPr="00DF0C35">
        <w:rPr>
          <w:szCs w:val="28"/>
        </w:rPr>
        <w:t xml:space="preserve"> засади </w:t>
      </w:r>
      <w:proofErr w:type="spellStart"/>
      <w:r w:rsidRPr="00DF0C35">
        <w:rPr>
          <w:szCs w:val="28"/>
        </w:rPr>
        <w:t>механізмів</w:t>
      </w:r>
      <w:proofErr w:type="spellEnd"/>
      <w:r w:rsidRPr="00DF0C35">
        <w:rPr>
          <w:szCs w:val="28"/>
        </w:rPr>
        <w:t xml:space="preserve"> державного </w:t>
      </w:r>
      <w:proofErr w:type="spellStart"/>
      <w:r w:rsidRPr="00DF0C35">
        <w:rPr>
          <w:szCs w:val="28"/>
        </w:rPr>
        <w:t>управління</w:t>
      </w:r>
      <w:proofErr w:type="spellEnd"/>
      <w:r w:rsidRPr="00DF0C35">
        <w:rPr>
          <w:szCs w:val="28"/>
        </w:rPr>
        <w:t xml:space="preserve"> </w:t>
      </w:r>
      <w:proofErr w:type="spellStart"/>
      <w:r w:rsidRPr="00DF0C35">
        <w:rPr>
          <w:szCs w:val="28"/>
        </w:rPr>
        <w:t>міжгалузевою</w:t>
      </w:r>
      <w:proofErr w:type="spellEnd"/>
      <w:r w:rsidRPr="00DF0C35">
        <w:rPr>
          <w:szCs w:val="28"/>
        </w:rPr>
        <w:t xml:space="preserve"> </w:t>
      </w:r>
      <w:proofErr w:type="spellStart"/>
      <w:r w:rsidRPr="00DF0C35">
        <w:rPr>
          <w:szCs w:val="28"/>
        </w:rPr>
        <w:t>співпрацею</w:t>
      </w:r>
      <w:proofErr w:type="spellEnd"/>
      <w:r w:rsidRPr="00DF0C35">
        <w:rPr>
          <w:szCs w:val="28"/>
        </w:rPr>
        <w:t xml:space="preserve"> з </w:t>
      </w:r>
      <w:proofErr w:type="spellStart"/>
      <w:r w:rsidRPr="00DF0C35">
        <w:rPr>
          <w:szCs w:val="28"/>
        </w:rPr>
        <w:t>охорони</w:t>
      </w:r>
      <w:proofErr w:type="spellEnd"/>
      <w:r w:rsidRPr="00DF0C35">
        <w:rPr>
          <w:szCs w:val="28"/>
        </w:rPr>
        <w:t xml:space="preserve"> </w:t>
      </w:r>
      <w:proofErr w:type="spellStart"/>
      <w:r w:rsidRPr="00DF0C35">
        <w:rPr>
          <w:szCs w:val="28"/>
        </w:rPr>
        <w:t>громадського</w:t>
      </w:r>
      <w:proofErr w:type="spellEnd"/>
      <w:r w:rsidRPr="00DF0C35">
        <w:rPr>
          <w:szCs w:val="28"/>
        </w:rPr>
        <w:t xml:space="preserve"> </w:t>
      </w:r>
      <w:proofErr w:type="spellStart"/>
      <w:r w:rsidRPr="00DF0C35">
        <w:rPr>
          <w:szCs w:val="28"/>
        </w:rPr>
        <w:t>здоров’я</w:t>
      </w:r>
      <w:proofErr w:type="spellEnd"/>
      <w:r w:rsidRPr="00DF0C35">
        <w:rPr>
          <w:szCs w:val="28"/>
        </w:rPr>
        <w:t xml:space="preserve"> // Упр. </w:t>
      </w:r>
      <w:proofErr w:type="spellStart"/>
      <w:r w:rsidRPr="00DF0C35">
        <w:rPr>
          <w:szCs w:val="28"/>
        </w:rPr>
        <w:t>сучас</w:t>
      </w:r>
      <w:proofErr w:type="spellEnd"/>
      <w:r w:rsidRPr="00DF0C35">
        <w:rPr>
          <w:szCs w:val="28"/>
        </w:rPr>
        <w:t xml:space="preserve">. </w:t>
      </w:r>
      <w:proofErr w:type="spellStart"/>
      <w:r w:rsidRPr="00DF0C35">
        <w:rPr>
          <w:szCs w:val="28"/>
        </w:rPr>
        <w:t>містом</w:t>
      </w:r>
      <w:proofErr w:type="spellEnd"/>
      <w:r w:rsidRPr="00DF0C35">
        <w:rPr>
          <w:szCs w:val="28"/>
        </w:rPr>
        <w:t>. — 2004. — № 4 (16). — С. 213–218.</w:t>
      </w:r>
    </w:p>
    <w:p w:rsidR="00DF0C35" w:rsidRPr="00DF0C35" w:rsidRDefault="00DF0C35" w:rsidP="00DF0C35">
      <w:pPr>
        <w:widowControl w:val="0"/>
        <w:numPr>
          <w:ilvl w:val="0"/>
          <w:numId w:val="36"/>
        </w:numPr>
        <w:tabs>
          <w:tab w:val="left" w:pos="1134"/>
        </w:tabs>
        <w:suppressAutoHyphens w:val="0"/>
        <w:autoSpaceDE w:val="0"/>
        <w:autoSpaceDN w:val="0"/>
        <w:adjustRightInd w:val="0"/>
        <w:ind w:left="0" w:firstLine="709"/>
        <w:jc w:val="both"/>
        <w:rPr>
          <w:szCs w:val="28"/>
        </w:rPr>
      </w:pPr>
      <w:r w:rsidRPr="00DF0C35">
        <w:rPr>
          <w:szCs w:val="28"/>
        </w:rPr>
        <w:t xml:space="preserve">Менеджмент организаций и процессов : учеб. пособие на основе афоризмов, шуток, мыслей / [авт.-сост.]: В. Е. </w:t>
      </w:r>
      <w:proofErr w:type="spellStart"/>
      <w:r w:rsidRPr="00DF0C35">
        <w:rPr>
          <w:szCs w:val="28"/>
        </w:rPr>
        <w:t>Николайчук</w:t>
      </w:r>
      <w:proofErr w:type="spellEnd"/>
      <w:r w:rsidRPr="00DF0C35">
        <w:rPr>
          <w:szCs w:val="28"/>
        </w:rPr>
        <w:t xml:space="preserve">. </w:t>
      </w:r>
      <w:r w:rsidRPr="00DF0C35">
        <w:rPr>
          <w:szCs w:val="28"/>
        </w:rPr>
        <w:sym w:font="Symbol" w:char="002D"/>
      </w:r>
      <w:r w:rsidRPr="00DF0C35">
        <w:rPr>
          <w:szCs w:val="28"/>
        </w:rPr>
        <w:t xml:space="preserve"> Донецк : Донбасс, 2011. </w:t>
      </w:r>
      <w:r w:rsidRPr="00DF0C35">
        <w:rPr>
          <w:szCs w:val="28"/>
        </w:rPr>
        <w:sym w:font="Symbol" w:char="002D"/>
      </w:r>
      <w:r w:rsidRPr="00DF0C35">
        <w:rPr>
          <w:szCs w:val="28"/>
        </w:rPr>
        <w:t xml:space="preserve"> 948 с.</w:t>
      </w:r>
    </w:p>
    <w:p w:rsidR="00DF0C35" w:rsidRPr="00DF0C35" w:rsidRDefault="00DF0C35" w:rsidP="00DF0C35">
      <w:pPr>
        <w:widowControl w:val="0"/>
        <w:numPr>
          <w:ilvl w:val="0"/>
          <w:numId w:val="36"/>
        </w:numPr>
        <w:tabs>
          <w:tab w:val="left" w:pos="1134"/>
        </w:tabs>
        <w:suppressAutoHyphens w:val="0"/>
        <w:autoSpaceDE w:val="0"/>
        <w:autoSpaceDN w:val="0"/>
        <w:adjustRightInd w:val="0"/>
        <w:ind w:left="0" w:firstLine="709"/>
        <w:jc w:val="both"/>
        <w:rPr>
          <w:szCs w:val="28"/>
        </w:rPr>
      </w:pPr>
      <w:r w:rsidRPr="00DF0C35">
        <w:rPr>
          <w:szCs w:val="28"/>
        </w:rPr>
        <w:lastRenderedPageBreak/>
        <w:t xml:space="preserve">Менеджмент </w:t>
      </w:r>
      <w:proofErr w:type="spellStart"/>
      <w:r w:rsidRPr="00DF0C35">
        <w:rPr>
          <w:szCs w:val="28"/>
        </w:rPr>
        <w:t>організації</w:t>
      </w:r>
      <w:proofErr w:type="spellEnd"/>
      <w:r w:rsidRPr="00DF0C35">
        <w:rPr>
          <w:szCs w:val="28"/>
        </w:rPr>
        <w:t xml:space="preserve">. Практикум : </w:t>
      </w:r>
      <w:proofErr w:type="spellStart"/>
      <w:r w:rsidRPr="00DF0C35">
        <w:rPr>
          <w:szCs w:val="28"/>
        </w:rPr>
        <w:t>навч</w:t>
      </w:r>
      <w:proofErr w:type="spellEnd"/>
      <w:r w:rsidRPr="00DF0C35">
        <w:rPr>
          <w:szCs w:val="28"/>
        </w:rPr>
        <w:t xml:space="preserve">. </w:t>
      </w:r>
      <w:proofErr w:type="spellStart"/>
      <w:r w:rsidRPr="00DF0C35">
        <w:rPr>
          <w:szCs w:val="28"/>
        </w:rPr>
        <w:t>посіб</w:t>
      </w:r>
      <w:proofErr w:type="spellEnd"/>
      <w:r w:rsidRPr="00DF0C35">
        <w:rPr>
          <w:szCs w:val="28"/>
        </w:rPr>
        <w:t xml:space="preserve">. [для </w:t>
      </w:r>
      <w:proofErr w:type="spellStart"/>
      <w:r w:rsidRPr="00DF0C35">
        <w:rPr>
          <w:szCs w:val="28"/>
        </w:rPr>
        <w:t>вищ</w:t>
      </w:r>
      <w:proofErr w:type="spellEnd"/>
      <w:r w:rsidRPr="00DF0C35">
        <w:rPr>
          <w:szCs w:val="28"/>
        </w:rPr>
        <w:t xml:space="preserve">. </w:t>
      </w:r>
      <w:proofErr w:type="spellStart"/>
      <w:r w:rsidRPr="00DF0C35">
        <w:rPr>
          <w:szCs w:val="28"/>
        </w:rPr>
        <w:t>навч</w:t>
      </w:r>
      <w:proofErr w:type="spellEnd"/>
      <w:r w:rsidRPr="00DF0C35">
        <w:rPr>
          <w:szCs w:val="28"/>
        </w:rPr>
        <w:t xml:space="preserve">. </w:t>
      </w:r>
      <w:proofErr w:type="spellStart"/>
      <w:r w:rsidRPr="00DF0C35">
        <w:rPr>
          <w:szCs w:val="28"/>
        </w:rPr>
        <w:t>закл</w:t>
      </w:r>
      <w:proofErr w:type="spellEnd"/>
      <w:r w:rsidRPr="00DF0C35">
        <w:rPr>
          <w:szCs w:val="28"/>
        </w:rPr>
        <w:t xml:space="preserve">.] / С. І. Бай; </w:t>
      </w:r>
      <w:proofErr w:type="spellStart"/>
      <w:r w:rsidRPr="00DF0C35">
        <w:rPr>
          <w:szCs w:val="28"/>
        </w:rPr>
        <w:t>Київ</w:t>
      </w:r>
      <w:proofErr w:type="spellEnd"/>
      <w:r w:rsidRPr="00DF0C35">
        <w:rPr>
          <w:szCs w:val="28"/>
        </w:rPr>
        <w:t>. нац. торг.-</w:t>
      </w:r>
      <w:proofErr w:type="spellStart"/>
      <w:r w:rsidRPr="00DF0C35">
        <w:rPr>
          <w:szCs w:val="28"/>
        </w:rPr>
        <w:t>екон</w:t>
      </w:r>
      <w:proofErr w:type="spellEnd"/>
      <w:r w:rsidRPr="00DF0C35">
        <w:rPr>
          <w:szCs w:val="28"/>
        </w:rPr>
        <w:t xml:space="preserve">. ун-т. </w:t>
      </w:r>
      <w:r w:rsidRPr="00DF0C35">
        <w:rPr>
          <w:szCs w:val="28"/>
        </w:rPr>
        <w:sym w:font="Symbol" w:char="002D"/>
      </w:r>
      <w:r w:rsidRPr="00DF0C35">
        <w:rPr>
          <w:szCs w:val="28"/>
        </w:rPr>
        <w:t xml:space="preserve"> К. : КНТЕУ, 2004. </w:t>
      </w:r>
      <w:r w:rsidRPr="00DF0C35">
        <w:rPr>
          <w:szCs w:val="28"/>
        </w:rPr>
        <w:sym w:font="Symbol" w:char="002D"/>
      </w:r>
      <w:r w:rsidRPr="00DF0C35">
        <w:rPr>
          <w:szCs w:val="28"/>
        </w:rPr>
        <w:t xml:space="preserve"> 178 с.</w:t>
      </w:r>
    </w:p>
    <w:p w:rsidR="00DF0C35" w:rsidRPr="00DF0C35" w:rsidRDefault="00DF0C35" w:rsidP="00DF0C35">
      <w:pPr>
        <w:numPr>
          <w:ilvl w:val="0"/>
          <w:numId w:val="36"/>
        </w:numPr>
        <w:shd w:val="clear" w:color="auto" w:fill="FFFFFF"/>
        <w:tabs>
          <w:tab w:val="left" w:pos="187"/>
          <w:tab w:val="left" w:pos="1134"/>
        </w:tabs>
        <w:suppressAutoHyphens w:val="0"/>
        <w:ind w:left="0" w:firstLine="709"/>
        <w:jc w:val="both"/>
        <w:rPr>
          <w:szCs w:val="28"/>
        </w:rPr>
      </w:pPr>
      <w:proofErr w:type="spellStart"/>
      <w:r w:rsidRPr="00DF0C35">
        <w:rPr>
          <w:szCs w:val="28"/>
        </w:rPr>
        <w:t>Радиш</w:t>
      </w:r>
      <w:proofErr w:type="spellEnd"/>
      <w:r w:rsidRPr="00DF0C35">
        <w:rPr>
          <w:szCs w:val="28"/>
        </w:rPr>
        <w:t xml:space="preserve"> Я. Ф. </w:t>
      </w:r>
      <w:proofErr w:type="spellStart"/>
      <w:r w:rsidRPr="00DF0C35">
        <w:rPr>
          <w:szCs w:val="28"/>
        </w:rPr>
        <w:t>Державне</w:t>
      </w:r>
      <w:proofErr w:type="spellEnd"/>
      <w:r w:rsidRPr="00DF0C35">
        <w:rPr>
          <w:szCs w:val="28"/>
        </w:rPr>
        <w:t xml:space="preserve"> </w:t>
      </w:r>
      <w:proofErr w:type="spellStart"/>
      <w:r w:rsidRPr="00DF0C35">
        <w:rPr>
          <w:szCs w:val="28"/>
        </w:rPr>
        <w:t>управління</w:t>
      </w:r>
      <w:proofErr w:type="spellEnd"/>
      <w:r w:rsidRPr="00DF0C35">
        <w:rPr>
          <w:szCs w:val="28"/>
        </w:rPr>
        <w:t xml:space="preserve"> </w:t>
      </w:r>
      <w:proofErr w:type="spellStart"/>
      <w:r w:rsidRPr="00DF0C35">
        <w:rPr>
          <w:szCs w:val="28"/>
        </w:rPr>
        <w:t>охороною</w:t>
      </w:r>
      <w:proofErr w:type="spellEnd"/>
      <w:r w:rsidRPr="00DF0C35">
        <w:rPr>
          <w:szCs w:val="28"/>
        </w:rPr>
        <w:t xml:space="preserve"> </w:t>
      </w:r>
      <w:proofErr w:type="spellStart"/>
      <w:r w:rsidRPr="00DF0C35">
        <w:rPr>
          <w:szCs w:val="28"/>
        </w:rPr>
        <w:t>здоров’я</w:t>
      </w:r>
      <w:proofErr w:type="spellEnd"/>
      <w:r w:rsidRPr="00DF0C35">
        <w:rPr>
          <w:szCs w:val="28"/>
        </w:rPr>
        <w:t xml:space="preserve"> в </w:t>
      </w:r>
      <w:proofErr w:type="spellStart"/>
      <w:r w:rsidRPr="00DF0C35">
        <w:rPr>
          <w:szCs w:val="28"/>
        </w:rPr>
        <w:t>Україні</w:t>
      </w:r>
      <w:proofErr w:type="spellEnd"/>
      <w:r w:rsidRPr="00DF0C35">
        <w:rPr>
          <w:szCs w:val="28"/>
        </w:rPr>
        <w:t xml:space="preserve">: генезис, </w:t>
      </w:r>
      <w:proofErr w:type="spellStart"/>
      <w:r w:rsidRPr="00DF0C35">
        <w:rPr>
          <w:szCs w:val="28"/>
        </w:rPr>
        <w:t>проблеми</w:t>
      </w:r>
      <w:proofErr w:type="spellEnd"/>
      <w:r w:rsidRPr="00DF0C35">
        <w:rPr>
          <w:szCs w:val="28"/>
        </w:rPr>
        <w:t xml:space="preserve"> та шляхи </w:t>
      </w:r>
      <w:proofErr w:type="spellStart"/>
      <w:r w:rsidRPr="00DF0C35">
        <w:rPr>
          <w:szCs w:val="28"/>
        </w:rPr>
        <w:t>реформування</w:t>
      </w:r>
      <w:proofErr w:type="spellEnd"/>
      <w:r w:rsidRPr="00DF0C35">
        <w:rPr>
          <w:szCs w:val="28"/>
        </w:rPr>
        <w:t>. — К.: Вид-во УАДУ, 2001. — 360 с.</w:t>
      </w:r>
    </w:p>
    <w:p w:rsidR="00DF0C35" w:rsidRPr="00DF0C35" w:rsidRDefault="00DF0C35" w:rsidP="00DF0C35">
      <w:pPr>
        <w:numPr>
          <w:ilvl w:val="0"/>
          <w:numId w:val="36"/>
        </w:numPr>
        <w:tabs>
          <w:tab w:val="left" w:pos="1134"/>
        </w:tabs>
        <w:suppressAutoHyphens w:val="0"/>
        <w:ind w:left="0" w:firstLine="709"/>
        <w:jc w:val="both"/>
        <w:rPr>
          <w:bCs/>
          <w:color w:val="000000"/>
          <w:szCs w:val="28"/>
        </w:rPr>
      </w:pPr>
      <w:r w:rsidRPr="00DF0C35">
        <w:rPr>
          <w:bCs/>
          <w:color w:val="000000"/>
          <w:szCs w:val="28"/>
        </w:rPr>
        <w:t xml:space="preserve">Состояние подготовки специалистов в области общественного здравоохранения в Украине и в мире / Ю.В. Вороненко, В.В. </w:t>
      </w:r>
      <w:proofErr w:type="spellStart"/>
      <w:r w:rsidRPr="00DF0C35">
        <w:rPr>
          <w:bCs/>
          <w:color w:val="000000"/>
          <w:szCs w:val="28"/>
        </w:rPr>
        <w:t>Глуховский</w:t>
      </w:r>
      <w:proofErr w:type="spellEnd"/>
      <w:r w:rsidRPr="00DF0C35">
        <w:rPr>
          <w:bCs/>
          <w:color w:val="000000"/>
          <w:szCs w:val="28"/>
        </w:rPr>
        <w:t>, А.С. Коваленко и др. – К.: Сфера, 2003. – 86 с.</w:t>
      </w:r>
    </w:p>
    <w:p w:rsidR="00DF0C35" w:rsidRPr="00DF0C35" w:rsidRDefault="00DF0C35" w:rsidP="00DF0C35">
      <w:pPr>
        <w:numPr>
          <w:ilvl w:val="0"/>
          <w:numId w:val="36"/>
        </w:numPr>
        <w:shd w:val="clear" w:color="auto" w:fill="FFFFFF"/>
        <w:tabs>
          <w:tab w:val="left" w:pos="187"/>
          <w:tab w:val="left" w:pos="1134"/>
        </w:tabs>
        <w:suppressAutoHyphens w:val="0"/>
        <w:ind w:left="0" w:firstLine="709"/>
        <w:jc w:val="both"/>
        <w:rPr>
          <w:szCs w:val="28"/>
        </w:rPr>
      </w:pPr>
      <w:proofErr w:type="spellStart"/>
      <w:r w:rsidRPr="00DF0C35">
        <w:rPr>
          <w:szCs w:val="28"/>
        </w:rPr>
        <w:t>Стратегічні</w:t>
      </w:r>
      <w:proofErr w:type="spellEnd"/>
      <w:r w:rsidRPr="00DF0C35">
        <w:rPr>
          <w:szCs w:val="28"/>
        </w:rPr>
        <w:t xml:space="preserve"> напрямки </w:t>
      </w:r>
      <w:proofErr w:type="spellStart"/>
      <w:r w:rsidRPr="00DF0C35">
        <w:rPr>
          <w:szCs w:val="28"/>
        </w:rPr>
        <w:t>розвитку</w:t>
      </w:r>
      <w:proofErr w:type="spellEnd"/>
      <w:r w:rsidRPr="00DF0C35">
        <w:rPr>
          <w:szCs w:val="28"/>
        </w:rPr>
        <w:t xml:space="preserve"> </w:t>
      </w:r>
      <w:proofErr w:type="spellStart"/>
      <w:r w:rsidRPr="00DF0C35">
        <w:rPr>
          <w:szCs w:val="28"/>
        </w:rPr>
        <w:t>охорони</w:t>
      </w:r>
      <w:proofErr w:type="spellEnd"/>
      <w:r w:rsidRPr="00DF0C35">
        <w:rPr>
          <w:szCs w:val="28"/>
        </w:rPr>
        <w:t xml:space="preserve"> </w:t>
      </w:r>
      <w:proofErr w:type="spellStart"/>
      <w:r w:rsidRPr="00DF0C35">
        <w:rPr>
          <w:szCs w:val="28"/>
        </w:rPr>
        <w:t>здоров’я</w:t>
      </w:r>
      <w:proofErr w:type="spellEnd"/>
      <w:r w:rsidRPr="00DF0C35">
        <w:rPr>
          <w:szCs w:val="28"/>
        </w:rPr>
        <w:t xml:space="preserve"> в </w:t>
      </w:r>
      <w:proofErr w:type="spellStart"/>
      <w:r w:rsidRPr="00DF0C35">
        <w:rPr>
          <w:szCs w:val="28"/>
        </w:rPr>
        <w:t>Україні</w:t>
      </w:r>
      <w:proofErr w:type="spellEnd"/>
      <w:r w:rsidRPr="00DF0C35">
        <w:rPr>
          <w:szCs w:val="28"/>
        </w:rPr>
        <w:t xml:space="preserve">: </w:t>
      </w:r>
      <w:proofErr w:type="spellStart"/>
      <w:r w:rsidRPr="00DF0C35">
        <w:rPr>
          <w:szCs w:val="28"/>
        </w:rPr>
        <w:t>Монографія</w:t>
      </w:r>
      <w:proofErr w:type="spellEnd"/>
      <w:r w:rsidRPr="00DF0C35">
        <w:rPr>
          <w:szCs w:val="28"/>
        </w:rPr>
        <w:t xml:space="preserve"> / За ред. В. М. </w:t>
      </w:r>
      <w:proofErr w:type="spellStart"/>
      <w:r w:rsidRPr="00DF0C35">
        <w:rPr>
          <w:szCs w:val="28"/>
        </w:rPr>
        <w:t>Лехан</w:t>
      </w:r>
      <w:proofErr w:type="spellEnd"/>
      <w:r w:rsidRPr="00DF0C35">
        <w:rPr>
          <w:szCs w:val="28"/>
        </w:rPr>
        <w:t xml:space="preserve"> (У </w:t>
      </w:r>
      <w:proofErr w:type="spellStart"/>
      <w:r w:rsidRPr="00DF0C35">
        <w:rPr>
          <w:szCs w:val="28"/>
        </w:rPr>
        <w:t>складі</w:t>
      </w:r>
      <w:proofErr w:type="spellEnd"/>
      <w:r w:rsidRPr="00DF0C35">
        <w:rPr>
          <w:szCs w:val="28"/>
        </w:rPr>
        <w:t xml:space="preserve"> авт. кол. Л. І. </w:t>
      </w:r>
      <w:proofErr w:type="spellStart"/>
      <w:r w:rsidRPr="00DF0C35">
        <w:rPr>
          <w:szCs w:val="28"/>
        </w:rPr>
        <w:t>Жаліло</w:t>
      </w:r>
      <w:proofErr w:type="spellEnd"/>
      <w:r w:rsidRPr="00DF0C35">
        <w:rPr>
          <w:szCs w:val="28"/>
        </w:rPr>
        <w:t xml:space="preserve">, І. М. Солоненко та </w:t>
      </w:r>
      <w:proofErr w:type="spellStart"/>
      <w:r w:rsidRPr="00DF0C35">
        <w:rPr>
          <w:szCs w:val="28"/>
        </w:rPr>
        <w:t>ін</w:t>
      </w:r>
      <w:proofErr w:type="spellEnd"/>
      <w:r w:rsidRPr="00DF0C35">
        <w:rPr>
          <w:szCs w:val="28"/>
        </w:rPr>
        <w:t>.). — К.: Сфера, 2001. — 176 с.</w:t>
      </w:r>
    </w:p>
    <w:p w:rsidR="00DF0C35" w:rsidRPr="00DF0C35" w:rsidRDefault="00DF0C35" w:rsidP="00DF0C35">
      <w:pPr>
        <w:widowControl w:val="0"/>
        <w:numPr>
          <w:ilvl w:val="0"/>
          <w:numId w:val="36"/>
        </w:numPr>
        <w:tabs>
          <w:tab w:val="left" w:pos="1134"/>
        </w:tabs>
        <w:suppressAutoHyphens w:val="0"/>
        <w:autoSpaceDE w:val="0"/>
        <w:autoSpaceDN w:val="0"/>
        <w:adjustRightInd w:val="0"/>
        <w:ind w:left="0" w:firstLine="709"/>
        <w:jc w:val="both"/>
        <w:rPr>
          <w:szCs w:val="28"/>
        </w:rPr>
      </w:pPr>
      <w:proofErr w:type="spellStart"/>
      <w:r w:rsidRPr="00DF0C35">
        <w:rPr>
          <w:szCs w:val="28"/>
        </w:rPr>
        <w:t>Управління</w:t>
      </w:r>
      <w:proofErr w:type="spellEnd"/>
      <w:r w:rsidRPr="00DF0C35">
        <w:rPr>
          <w:szCs w:val="28"/>
        </w:rPr>
        <w:t xml:space="preserve"> </w:t>
      </w:r>
      <w:proofErr w:type="spellStart"/>
      <w:r w:rsidRPr="00DF0C35">
        <w:rPr>
          <w:szCs w:val="28"/>
        </w:rPr>
        <w:t>організаціями</w:t>
      </w:r>
      <w:proofErr w:type="spellEnd"/>
      <w:r w:rsidRPr="00DF0C35">
        <w:rPr>
          <w:szCs w:val="28"/>
        </w:rPr>
        <w:t xml:space="preserve"> (</w:t>
      </w:r>
      <w:proofErr w:type="spellStart"/>
      <w:r w:rsidRPr="00DF0C35">
        <w:rPr>
          <w:szCs w:val="28"/>
        </w:rPr>
        <w:t>деякі</w:t>
      </w:r>
      <w:proofErr w:type="spellEnd"/>
      <w:r w:rsidRPr="00DF0C35">
        <w:rPr>
          <w:szCs w:val="28"/>
        </w:rPr>
        <w:t xml:space="preserve"> </w:t>
      </w:r>
      <w:proofErr w:type="spellStart"/>
      <w:r w:rsidRPr="00DF0C35">
        <w:rPr>
          <w:szCs w:val="28"/>
        </w:rPr>
        <w:t>аспекти</w:t>
      </w:r>
      <w:proofErr w:type="spellEnd"/>
      <w:r w:rsidRPr="00DF0C35">
        <w:rPr>
          <w:szCs w:val="28"/>
        </w:rPr>
        <w:t xml:space="preserve">) : </w:t>
      </w:r>
      <w:proofErr w:type="spellStart"/>
      <w:r w:rsidRPr="00DF0C35">
        <w:rPr>
          <w:szCs w:val="28"/>
        </w:rPr>
        <w:t>монографія</w:t>
      </w:r>
      <w:proofErr w:type="spellEnd"/>
      <w:r w:rsidRPr="00DF0C35">
        <w:rPr>
          <w:szCs w:val="28"/>
        </w:rPr>
        <w:t xml:space="preserve"> / А. </w:t>
      </w:r>
      <w:proofErr w:type="spellStart"/>
      <w:r w:rsidRPr="00DF0C35">
        <w:rPr>
          <w:szCs w:val="28"/>
        </w:rPr>
        <w:t>Лєткевіч</w:t>
      </w:r>
      <w:proofErr w:type="spellEnd"/>
      <w:r w:rsidRPr="00DF0C35">
        <w:rPr>
          <w:szCs w:val="28"/>
        </w:rPr>
        <w:t xml:space="preserve">. </w:t>
      </w:r>
      <w:r w:rsidRPr="00DF0C35">
        <w:rPr>
          <w:szCs w:val="28"/>
        </w:rPr>
        <w:sym w:font="Symbol" w:char="002D"/>
      </w:r>
      <w:r w:rsidRPr="00DF0C35">
        <w:rPr>
          <w:szCs w:val="28"/>
        </w:rPr>
        <w:t xml:space="preserve"> </w:t>
      </w:r>
      <w:proofErr w:type="spellStart"/>
      <w:r w:rsidRPr="00DF0C35">
        <w:rPr>
          <w:szCs w:val="28"/>
        </w:rPr>
        <w:t>Львів</w:t>
      </w:r>
      <w:proofErr w:type="spellEnd"/>
      <w:r w:rsidRPr="00DF0C35">
        <w:rPr>
          <w:szCs w:val="28"/>
        </w:rPr>
        <w:t xml:space="preserve"> : ЛДУВС, 2010. </w:t>
      </w:r>
      <w:r w:rsidRPr="00DF0C35">
        <w:rPr>
          <w:szCs w:val="28"/>
        </w:rPr>
        <w:sym w:font="Symbol" w:char="002D"/>
      </w:r>
      <w:r w:rsidRPr="00DF0C35">
        <w:rPr>
          <w:szCs w:val="28"/>
        </w:rPr>
        <w:t xml:space="preserve"> 148 с.</w:t>
      </w:r>
    </w:p>
    <w:p w:rsidR="00DF0C35" w:rsidRPr="00DF0C35" w:rsidRDefault="00DF0C35" w:rsidP="00DF0C35">
      <w:pPr>
        <w:numPr>
          <w:ilvl w:val="0"/>
          <w:numId w:val="36"/>
        </w:numPr>
        <w:shd w:val="clear" w:color="auto" w:fill="FFFFFF"/>
        <w:tabs>
          <w:tab w:val="left" w:pos="187"/>
          <w:tab w:val="left" w:pos="1134"/>
        </w:tabs>
        <w:suppressAutoHyphens w:val="0"/>
        <w:ind w:left="0" w:firstLine="709"/>
        <w:jc w:val="both"/>
        <w:rPr>
          <w:szCs w:val="28"/>
        </w:rPr>
      </w:pPr>
      <w:proofErr w:type="spellStart"/>
      <w:r w:rsidRPr="00DF0C35">
        <w:rPr>
          <w:szCs w:val="28"/>
        </w:rPr>
        <w:t>Шортел</w:t>
      </w:r>
      <w:proofErr w:type="spellEnd"/>
      <w:r w:rsidRPr="00DF0C35">
        <w:rPr>
          <w:szCs w:val="28"/>
        </w:rPr>
        <w:t xml:space="preserve"> С., </w:t>
      </w:r>
      <w:proofErr w:type="spellStart"/>
      <w:r w:rsidRPr="00DF0C35">
        <w:rPr>
          <w:szCs w:val="28"/>
        </w:rPr>
        <w:t>Калюжний</w:t>
      </w:r>
      <w:proofErr w:type="spellEnd"/>
      <w:r w:rsidRPr="00DF0C35">
        <w:rPr>
          <w:szCs w:val="28"/>
        </w:rPr>
        <w:t xml:space="preserve"> А. Менеджмент в </w:t>
      </w:r>
      <w:proofErr w:type="spellStart"/>
      <w:r w:rsidRPr="00DF0C35">
        <w:rPr>
          <w:szCs w:val="28"/>
        </w:rPr>
        <w:t>охороні</w:t>
      </w:r>
      <w:proofErr w:type="spellEnd"/>
      <w:r w:rsidRPr="00DF0C35">
        <w:rPr>
          <w:szCs w:val="28"/>
        </w:rPr>
        <w:t xml:space="preserve"> </w:t>
      </w:r>
      <w:proofErr w:type="spellStart"/>
      <w:r w:rsidRPr="00DF0C35">
        <w:rPr>
          <w:szCs w:val="28"/>
        </w:rPr>
        <w:t>здоров’я</w:t>
      </w:r>
      <w:proofErr w:type="spellEnd"/>
      <w:r w:rsidRPr="00DF0C35">
        <w:rPr>
          <w:szCs w:val="28"/>
        </w:rPr>
        <w:t xml:space="preserve">: Пер. з англ. / За ред. І. М. Солоненка. — К.: </w:t>
      </w:r>
      <w:proofErr w:type="spellStart"/>
      <w:r w:rsidRPr="00DF0C35">
        <w:rPr>
          <w:szCs w:val="28"/>
        </w:rPr>
        <w:t>Основи</w:t>
      </w:r>
      <w:proofErr w:type="spellEnd"/>
      <w:r w:rsidRPr="00DF0C35">
        <w:rPr>
          <w:szCs w:val="28"/>
        </w:rPr>
        <w:t>, 1998. — 500 с.</w:t>
      </w:r>
    </w:p>
    <w:p w:rsidR="00C52E4C" w:rsidRDefault="00C52E4C" w:rsidP="00C52E4C">
      <w:pPr>
        <w:shd w:val="clear" w:color="auto" w:fill="FFFFFF"/>
        <w:tabs>
          <w:tab w:val="left" w:pos="365"/>
        </w:tabs>
        <w:suppressAutoHyphens w:val="0"/>
        <w:overflowPunct w:val="0"/>
        <w:autoSpaceDE w:val="0"/>
        <w:autoSpaceDN w:val="0"/>
        <w:adjustRightInd w:val="0"/>
        <w:jc w:val="center"/>
        <w:rPr>
          <w:rFonts w:ascii="Times New Roman CYR" w:hAnsi="Times New Roman CYR"/>
          <w:b/>
          <w:szCs w:val="28"/>
          <w:lang w:val="uk-UA" w:eastAsia="ru-RU"/>
        </w:rPr>
      </w:pPr>
    </w:p>
    <w:p w:rsidR="00DF0C35" w:rsidRDefault="00DF0C35" w:rsidP="00C52E4C">
      <w:pPr>
        <w:shd w:val="clear" w:color="auto" w:fill="FFFFFF"/>
        <w:tabs>
          <w:tab w:val="left" w:pos="365"/>
        </w:tabs>
        <w:suppressAutoHyphens w:val="0"/>
        <w:overflowPunct w:val="0"/>
        <w:autoSpaceDE w:val="0"/>
        <w:autoSpaceDN w:val="0"/>
        <w:adjustRightInd w:val="0"/>
        <w:jc w:val="center"/>
        <w:rPr>
          <w:rFonts w:ascii="Times New Roman CYR" w:hAnsi="Times New Roman CYR"/>
          <w:b/>
          <w:szCs w:val="28"/>
          <w:lang w:val="uk-UA" w:eastAsia="ru-RU"/>
        </w:rPr>
      </w:pPr>
    </w:p>
    <w:p w:rsidR="00C52E4C" w:rsidRPr="00C52E4C" w:rsidRDefault="00C52E4C" w:rsidP="00C52E4C">
      <w:pPr>
        <w:shd w:val="clear" w:color="auto" w:fill="FFFFFF"/>
        <w:tabs>
          <w:tab w:val="left" w:pos="365"/>
        </w:tabs>
        <w:suppressAutoHyphens w:val="0"/>
        <w:overflowPunct w:val="0"/>
        <w:autoSpaceDE w:val="0"/>
        <w:autoSpaceDN w:val="0"/>
        <w:adjustRightInd w:val="0"/>
        <w:jc w:val="center"/>
        <w:rPr>
          <w:rFonts w:ascii="Times New Roman CYR" w:hAnsi="Times New Roman CYR"/>
          <w:i/>
          <w:spacing w:val="-20"/>
          <w:szCs w:val="28"/>
          <w:lang w:eastAsia="ru-RU"/>
        </w:rPr>
      </w:pPr>
      <w:proofErr w:type="spellStart"/>
      <w:r w:rsidRPr="00C52E4C">
        <w:rPr>
          <w:rFonts w:ascii="Times New Roman CYR" w:hAnsi="Times New Roman CYR"/>
          <w:b/>
          <w:i/>
          <w:szCs w:val="28"/>
          <w:lang w:eastAsia="ru-RU"/>
        </w:rPr>
        <w:t>Інформаційні</w:t>
      </w:r>
      <w:proofErr w:type="spellEnd"/>
      <w:r w:rsidRPr="00C52E4C">
        <w:rPr>
          <w:rFonts w:ascii="Times New Roman CYR" w:hAnsi="Times New Roman CYR"/>
          <w:b/>
          <w:i/>
          <w:szCs w:val="28"/>
          <w:lang w:eastAsia="ru-RU"/>
        </w:rPr>
        <w:t xml:space="preserve"> </w:t>
      </w:r>
      <w:proofErr w:type="spellStart"/>
      <w:r w:rsidRPr="00C52E4C">
        <w:rPr>
          <w:rFonts w:ascii="Times New Roman CYR" w:hAnsi="Times New Roman CYR"/>
          <w:b/>
          <w:i/>
          <w:szCs w:val="28"/>
          <w:lang w:eastAsia="ru-RU"/>
        </w:rPr>
        <w:t>ресурси</w:t>
      </w:r>
      <w:proofErr w:type="spellEnd"/>
    </w:p>
    <w:p w:rsidR="00DF0C35" w:rsidRPr="00DF0C35" w:rsidRDefault="00DF0C35" w:rsidP="00DF0C35">
      <w:pPr>
        <w:pStyle w:val="a8"/>
        <w:widowControl/>
        <w:numPr>
          <w:ilvl w:val="0"/>
          <w:numId w:val="37"/>
        </w:numPr>
        <w:shd w:val="clear" w:color="auto" w:fill="FFFFFF"/>
        <w:tabs>
          <w:tab w:val="clear" w:pos="2449"/>
          <w:tab w:val="left" w:pos="993"/>
        </w:tabs>
        <w:autoSpaceDE/>
        <w:autoSpaceDN/>
        <w:ind w:left="0" w:firstLine="709"/>
        <w:jc w:val="both"/>
        <w:rPr>
          <w:bCs/>
          <w:spacing w:val="-6"/>
          <w:sz w:val="28"/>
          <w:szCs w:val="28"/>
        </w:rPr>
      </w:pPr>
      <w:r w:rsidRPr="00DF0C35">
        <w:rPr>
          <w:bCs/>
          <w:spacing w:val="-6"/>
          <w:sz w:val="28"/>
          <w:szCs w:val="28"/>
        </w:rPr>
        <w:t>Сайт Верховної Ради України -</w:t>
      </w:r>
      <w:r w:rsidRPr="00DF0C35">
        <w:rPr>
          <w:sz w:val="28"/>
          <w:szCs w:val="28"/>
        </w:rPr>
        <w:t xml:space="preserve"> </w:t>
      </w:r>
      <w:r w:rsidRPr="00DF0C35">
        <w:rPr>
          <w:bCs/>
          <w:spacing w:val="-6"/>
          <w:sz w:val="28"/>
          <w:szCs w:val="28"/>
        </w:rPr>
        <w:t>http://www.rada.gov.ua/</w:t>
      </w:r>
    </w:p>
    <w:p w:rsidR="00DF0C35" w:rsidRPr="00DF0C35" w:rsidRDefault="00DF0C35" w:rsidP="00DF0C35">
      <w:pPr>
        <w:pStyle w:val="a8"/>
        <w:widowControl/>
        <w:numPr>
          <w:ilvl w:val="0"/>
          <w:numId w:val="37"/>
        </w:numPr>
        <w:shd w:val="clear" w:color="auto" w:fill="FFFFFF"/>
        <w:tabs>
          <w:tab w:val="clear" w:pos="2449"/>
          <w:tab w:val="left" w:pos="993"/>
        </w:tabs>
        <w:autoSpaceDE/>
        <w:autoSpaceDN/>
        <w:ind w:left="0" w:firstLine="709"/>
        <w:jc w:val="both"/>
        <w:rPr>
          <w:bCs/>
          <w:spacing w:val="-6"/>
          <w:sz w:val="28"/>
          <w:szCs w:val="28"/>
        </w:rPr>
      </w:pPr>
      <w:r w:rsidRPr="00DF0C35">
        <w:rPr>
          <w:bCs/>
          <w:spacing w:val="-6"/>
          <w:sz w:val="28"/>
          <w:szCs w:val="28"/>
        </w:rPr>
        <w:t xml:space="preserve">Сайт Кабінету Міністрів України - </w:t>
      </w:r>
      <w:hyperlink r:id="rId7" w:history="1">
        <w:r w:rsidRPr="00DF0C35">
          <w:rPr>
            <w:rStyle w:val="a5"/>
            <w:bCs/>
            <w:spacing w:val="-6"/>
            <w:sz w:val="28"/>
            <w:szCs w:val="28"/>
          </w:rPr>
          <w:t>http://www.kmu.gov.ua/</w:t>
        </w:r>
      </w:hyperlink>
    </w:p>
    <w:p w:rsidR="00DF0C35" w:rsidRPr="00DF0C35" w:rsidRDefault="00DF0C35" w:rsidP="00DF0C35">
      <w:pPr>
        <w:numPr>
          <w:ilvl w:val="0"/>
          <w:numId w:val="37"/>
        </w:numPr>
        <w:tabs>
          <w:tab w:val="clear" w:pos="2449"/>
          <w:tab w:val="left" w:pos="993"/>
          <w:tab w:val="left" w:pos="1560"/>
        </w:tabs>
        <w:suppressAutoHyphens w:val="0"/>
        <w:ind w:left="0" w:firstLine="709"/>
        <w:jc w:val="both"/>
        <w:rPr>
          <w:szCs w:val="28"/>
        </w:rPr>
      </w:pPr>
      <w:proofErr w:type="spellStart"/>
      <w:r w:rsidRPr="00DF0C35">
        <w:rPr>
          <w:szCs w:val="28"/>
        </w:rPr>
        <w:t>Державна</w:t>
      </w:r>
      <w:proofErr w:type="spellEnd"/>
      <w:r w:rsidRPr="00DF0C35">
        <w:rPr>
          <w:szCs w:val="28"/>
        </w:rPr>
        <w:t xml:space="preserve"> науково-</w:t>
      </w:r>
      <w:proofErr w:type="spellStart"/>
      <w:r w:rsidRPr="00DF0C35">
        <w:rPr>
          <w:szCs w:val="28"/>
        </w:rPr>
        <w:t>педагогічна</w:t>
      </w:r>
      <w:proofErr w:type="spellEnd"/>
      <w:r w:rsidRPr="00DF0C35">
        <w:rPr>
          <w:szCs w:val="28"/>
        </w:rPr>
        <w:t xml:space="preserve"> </w:t>
      </w:r>
      <w:proofErr w:type="spellStart"/>
      <w:r w:rsidRPr="00DF0C35">
        <w:rPr>
          <w:szCs w:val="28"/>
        </w:rPr>
        <w:t>бібліотека</w:t>
      </w:r>
      <w:proofErr w:type="spellEnd"/>
      <w:r w:rsidRPr="00DF0C35">
        <w:rPr>
          <w:szCs w:val="28"/>
        </w:rPr>
        <w:t xml:space="preserve"> </w:t>
      </w:r>
      <w:proofErr w:type="spellStart"/>
      <w:r w:rsidRPr="00DF0C35">
        <w:rPr>
          <w:szCs w:val="28"/>
        </w:rPr>
        <w:t>України</w:t>
      </w:r>
      <w:proofErr w:type="spellEnd"/>
      <w:r w:rsidRPr="00DF0C35">
        <w:rPr>
          <w:szCs w:val="28"/>
        </w:rPr>
        <w:t xml:space="preserve"> </w:t>
      </w:r>
      <w:proofErr w:type="spellStart"/>
      <w:r w:rsidRPr="00DF0C35">
        <w:rPr>
          <w:szCs w:val="28"/>
        </w:rPr>
        <w:t>ім</w:t>
      </w:r>
      <w:proofErr w:type="spellEnd"/>
      <w:r w:rsidRPr="00DF0C35">
        <w:rPr>
          <w:szCs w:val="28"/>
        </w:rPr>
        <w:t>. В.О. </w:t>
      </w:r>
      <w:proofErr w:type="spellStart"/>
      <w:r w:rsidRPr="00DF0C35">
        <w:rPr>
          <w:szCs w:val="28"/>
        </w:rPr>
        <w:t>Сухомлинського</w:t>
      </w:r>
      <w:proofErr w:type="spellEnd"/>
      <w:r w:rsidRPr="00DF0C35">
        <w:rPr>
          <w:szCs w:val="28"/>
        </w:rPr>
        <w:t xml:space="preserve">. – </w:t>
      </w:r>
      <w:r w:rsidRPr="00DF0C35">
        <w:rPr>
          <w:szCs w:val="28"/>
          <w:lang w:val="en-US"/>
        </w:rPr>
        <w:t>URL</w:t>
      </w:r>
      <w:r w:rsidRPr="00DF0C35">
        <w:rPr>
          <w:szCs w:val="28"/>
        </w:rPr>
        <w:t xml:space="preserve">: </w:t>
      </w:r>
      <w:hyperlink r:id="rId8" w:history="1">
        <w:r w:rsidRPr="00DF0C35">
          <w:rPr>
            <w:szCs w:val="28"/>
          </w:rPr>
          <w:t>http://www.dnpb.gov.ua</w:t>
        </w:r>
      </w:hyperlink>
    </w:p>
    <w:p w:rsidR="00DF0C35" w:rsidRPr="00DF0C35" w:rsidRDefault="00DF0C35" w:rsidP="00DF0C35">
      <w:pPr>
        <w:numPr>
          <w:ilvl w:val="0"/>
          <w:numId w:val="37"/>
        </w:numPr>
        <w:tabs>
          <w:tab w:val="clear" w:pos="2449"/>
          <w:tab w:val="left" w:pos="0"/>
          <w:tab w:val="left" w:pos="993"/>
        </w:tabs>
        <w:suppressAutoHyphens w:val="0"/>
        <w:ind w:left="0" w:firstLine="709"/>
        <w:contextualSpacing/>
        <w:jc w:val="both"/>
        <w:rPr>
          <w:szCs w:val="28"/>
        </w:rPr>
      </w:pPr>
      <w:r w:rsidRPr="00DF0C35">
        <w:rPr>
          <w:szCs w:val="28"/>
        </w:rPr>
        <w:t xml:space="preserve">Держана служба статистики </w:t>
      </w:r>
      <w:proofErr w:type="spellStart"/>
      <w:r w:rsidRPr="00DF0C35">
        <w:rPr>
          <w:szCs w:val="28"/>
        </w:rPr>
        <w:t>України</w:t>
      </w:r>
      <w:proofErr w:type="spellEnd"/>
      <w:r w:rsidRPr="00DF0C35">
        <w:rPr>
          <w:szCs w:val="28"/>
        </w:rPr>
        <w:t xml:space="preserve">. – </w:t>
      </w:r>
      <w:r w:rsidRPr="00DF0C35">
        <w:rPr>
          <w:szCs w:val="28"/>
          <w:lang w:val="en-US"/>
        </w:rPr>
        <w:t>URL</w:t>
      </w:r>
      <w:r w:rsidRPr="00DF0C35">
        <w:rPr>
          <w:szCs w:val="28"/>
        </w:rPr>
        <w:t xml:space="preserve">: </w:t>
      </w:r>
      <w:hyperlink r:id="rId9" w:history="1">
        <w:r w:rsidRPr="00DF0C35">
          <w:rPr>
            <w:szCs w:val="28"/>
          </w:rPr>
          <w:t>www.ukrstat.gov.ua</w:t>
        </w:r>
      </w:hyperlink>
    </w:p>
    <w:p w:rsidR="00DF0C35" w:rsidRPr="00DF0C35" w:rsidRDefault="00DF0C35" w:rsidP="00DF0C35">
      <w:pPr>
        <w:numPr>
          <w:ilvl w:val="0"/>
          <w:numId w:val="37"/>
        </w:numPr>
        <w:tabs>
          <w:tab w:val="clear" w:pos="2449"/>
          <w:tab w:val="left" w:pos="993"/>
          <w:tab w:val="left" w:pos="1560"/>
        </w:tabs>
        <w:suppressAutoHyphens w:val="0"/>
        <w:ind w:left="0" w:firstLine="709"/>
        <w:jc w:val="both"/>
        <w:rPr>
          <w:szCs w:val="28"/>
        </w:rPr>
      </w:pPr>
      <w:proofErr w:type="spellStart"/>
      <w:r w:rsidRPr="00DF0C35">
        <w:rPr>
          <w:szCs w:val="28"/>
        </w:rPr>
        <w:t>Наукова</w:t>
      </w:r>
      <w:proofErr w:type="spellEnd"/>
      <w:r w:rsidRPr="00DF0C35">
        <w:rPr>
          <w:szCs w:val="28"/>
        </w:rPr>
        <w:t xml:space="preserve"> </w:t>
      </w:r>
      <w:proofErr w:type="spellStart"/>
      <w:r w:rsidRPr="00DF0C35">
        <w:rPr>
          <w:szCs w:val="28"/>
        </w:rPr>
        <w:t>бібліотека</w:t>
      </w:r>
      <w:proofErr w:type="spellEnd"/>
      <w:r w:rsidRPr="00DF0C35">
        <w:rPr>
          <w:szCs w:val="28"/>
        </w:rPr>
        <w:t xml:space="preserve"> </w:t>
      </w:r>
      <w:proofErr w:type="spellStart"/>
      <w:r w:rsidRPr="00DF0C35">
        <w:rPr>
          <w:szCs w:val="28"/>
        </w:rPr>
        <w:t>Харківського</w:t>
      </w:r>
      <w:proofErr w:type="spellEnd"/>
      <w:r w:rsidRPr="00DF0C35">
        <w:rPr>
          <w:szCs w:val="28"/>
        </w:rPr>
        <w:t xml:space="preserve"> </w:t>
      </w:r>
      <w:proofErr w:type="spellStart"/>
      <w:r w:rsidRPr="00DF0C35">
        <w:rPr>
          <w:szCs w:val="28"/>
        </w:rPr>
        <w:t>національного</w:t>
      </w:r>
      <w:proofErr w:type="spellEnd"/>
      <w:r w:rsidRPr="00DF0C35">
        <w:rPr>
          <w:szCs w:val="28"/>
        </w:rPr>
        <w:t xml:space="preserve"> </w:t>
      </w:r>
      <w:proofErr w:type="spellStart"/>
      <w:r w:rsidRPr="00DF0C35">
        <w:rPr>
          <w:szCs w:val="28"/>
        </w:rPr>
        <w:t>медичного</w:t>
      </w:r>
      <w:proofErr w:type="spellEnd"/>
      <w:r w:rsidRPr="00DF0C35">
        <w:rPr>
          <w:szCs w:val="28"/>
        </w:rPr>
        <w:t xml:space="preserve"> </w:t>
      </w:r>
      <w:proofErr w:type="spellStart"/>
      <w:r w:rsidRPr="00DF0C35">
        <w:rPr>
          <w:szCs w:val="28"/>
        </w:rPr>
        <w:t>університету</w:t>
      </w:r>
      <w:proofErr w:type="spellEnd"/>
      <w:r w:rsidRPr="00DF0C35">
        <w:rPr>
          <w:szCs w:val="28"/>
        </w:rPr>
        <w:t xml:space="preserve">. – </w:t>
      </w:r>
      <w:r w:rsidRPr="00DF0C35">
        <w:rPr>
          <w:szCs w:val="28"/>
          <w:lang w:val="en-US"/>
        </w:rPr>
        <w:t>URL</w:t>
      </w:r>
      <w:r w:rsidRPr="00DF0C35">
        <w:rPr>
          <w:szCs w:val="28"/>
        </w:rPr>
        <w:t xml:space="preserve">: </w:t>
      </w:r>
      <w:hyperlink r:id="rId10" w:history="1">
        <w:r w:rsidRPr="00DF0C35">
          <w:rPr>
            <w:szCs w:val="28"/>
          </w:rPr>
          <w:t>http://libr.knmu.edu.ua/index.php/biblioteki</w:t>
        </w:r>
      </w:hyperlink>
    </w:p>
    <w:p w:rsidR="00DF0C35" w:rsidRPr="00DF0C35" w:rsidRDefault="00DF0C35" w:rsidP="00DF0C35">
      <w:pPr>
        <w:numPr>
          <w:ilvl w:val="0"/>
          <w:numId w:val="37"/>
        </w:numPr>
        <w:tabs>
          <w:tab w:val="clear" w:pos="2449"/>
          <w:tab w:val="left" w:pos="993"/>
          <w:tab w:val="left" w:pos="1560"/>
        </w:tabs>
        <w:suppressAutoHyphens w:val="0"/>
        <w:ind w:left="0" w:firstLine="709"/>
        <w:jc w:val="both"/>
        <w:rPr>
          <w:szCs w:val="28"/>
        </w:rPr>
      </w:pPr>
      <w:proofErr w:type="spellStart"/>
      <w:r w:rsidRPr="00DF0C35">
        <w:rPr>
          <w:szCs w:val="28"/>
        </w:rPr>
        <w:t>Національна</w:t>
      </w:r>
      <w:proofErr w:type="spellEnd"/>
      <w:r w:rsidRPr="00DF0C35">
        <w:rPr>
          <w:szCs w:val="28"/>
        </w:rPr>
        <w:t xml:space="preserve"> </w:t>
      </w:r>
      <w:proofErr w:type="spellStart"/>
      <w:r w:rsidRPr="00DF0C35">
        <w:rPr>
          <w:szCs w:val="28"/>
        </w:rPr>
        <w:t>бібліотека</w:t>
      </w:r>
      <w:proofErr w:type="spellEnd"/>
      <w:r w:rsidRPr="00DF0C35">
        <w:rPr>
          <w:szCs w:val="28"/>
        </w:rPr>
        <w:t xml:space="preserve"> </w:t>
      </w:r>
      <w:proofErr w:type="spellStart"/>
      <w:r w:rsidRPr="00DF0C35">
        <w:rPr>
          <w:szCs w:val="28"/>
        </w:rPr>
        <w:t>України</w:t>
      </w:r>
      <w:proofErr w:type="spellEnd"/>
      <w:r w:rsidRPr="00DF0C35">
        <w:rPr>
          <w:szCs w:val="28"/>
        </w:rPr>
        <w:t xml:space="preserve"> </w:t>
      </w:r>
      <w:proofErr w:type="spellStart"/>
      <w:r w:rsidRPr="00DF0C35">
        <w:rPr>
          <w:szCs w:val="28"/>
        </w:rPr>
        <w:t>ім</w:t>
      </w:r>
      <w:proofErr w:type="spellEnd"/>
      <w:r w:rsidRPr="00DF0C35">
        <w:rPr>
          <w:szCs w:val="28"/>
        </w:rPr>
        <w:t>. В.И. </w:t>
      </w:r>
      <w:proofErr w:type="spellStart"/>
      <w:r w:rsidRPr="00DF0C35">
        <w:rPr>
          <w:szCs w:val="28"/>
        </w:rPr>
        <w:t>Вернадського</w:t>
      </w:r>
      <w:proofErr w:type="spellEnd"/>
      <w:r w:rsidRPr="00DF0C35">
        <w:rPr>
          <w:szCs w:val="28"/>
        </w:rPr>
        <w:t xml:space="preserve">. – </w:t>
      </w:r>
      <w:r w:rsidRPr="00DF0C35">
        <w:rPr>
          <w:szCs w:val="28"/>
          <w:lang w:val="pl-PL"/>
        </w:rPr>
        <w:t>URL</w:t>
      </w:r>
      <w:r w:rsidRPr="00DF0C35">
        <w:rPr>
          <w:szCs w:val="28"/>
        </w:rPr>
        <w:t xml:space="preserve">: </w:t>
      </w:r>
      <w:hyperlink r:id="rId11" w:history="1">
        <w:r w:rsidRPr="00DF0C35">
          <w:rPr>
            <w:szCs w:val="28"/>
          </w:rPr>
          <w:t>http://www.nbuv.gov.ua</w:t>
        </w:r>
      </w:hyperlink>
    </w:p>
    <w:p w:rsidR="00DF0C35" w:rsidRPr="00DF0C35" w:rsidRDefault="00DF0C35" w:rsidP="00DF0C35">
      <w:pPr>
        <w:numPr>
          <w:ilvl w:val="0"/>
          <w:numId w:val="37"/>
        </w:numPr>
        <w:tabs>
          <w:tab w:val="clear" w:pos="2449"/>
          <w:tab w:val="left" w:pos="993"/>
          <w:tab w:val="left" w:pos="1560"/>
        </w:tabs>
        <w:suppressAutoHyphens w:val="0"/>
        <w:ind w:left="0" w:firstLine="709"/>
        <w:jc w:val="both"/>
        <w:rPr>
          <w:szCs w:val="28"/>
        </w:rPr>
      </w:pPr>
      <w:proofErr w:type="spellStart"/>
      <w:r w:rsidRPr="00DF0C35">
        <w:rPr>
          <w:szCs w:val="28"/>
        </w:rPr>
        <w:t>Національна</w:t>
      </w:r>
      <w:proofErr w:type="spellEnd"/>
      <w:r w:rsidRPr="00DF0C35">
        <w:rPr>
          <w:szCs w:val="28"/>
        </w:rPr>
        <w:t xml:space="preserve"> </w:t>
      </w:r>
      <w:proofErr w:type="spellStart"/>
      <w:r w:rsidRPr="00DF0C35">
        <w:rPr>
          <w:szCs w:val="28"/>
        </w:rPr>
        <w:t>наукова</w:t>
      </w:r>
      <w:proofErr w:type="spellEnd"/>
      <w:r w:rsidRPr="00DF0C35">
        <w:rPr>
          <w:szCs w:val="28"/>
        </w:rPr>
        <w:t xml:space="preserve"> </w:t>
      </w:r>
      <w:proofErr w:type="spellStart"/>
      <w:r w:rsidRPr="00DF0C35">
        <w:rPr>
          <w:szCs w:val="28"/>
        </w:rPr>
        <w:t>медична</w:t>
      </w:r>
      <w:proofErr w:type="spellEnd"/>
      <w:r w:rsidRPr="00DF0C35">
        <w:rPr>
          <w:szCs w:val="28"/>
        </w:rPr>
        <w:t xml:space="preserve"> </w:t>
      </w:r>
      <w:proofErr w:type="spellStart"/>
      <w:r w:rsidRPr="00DF0C35">
        <w:rPr>
          <w:szCs w:val="28"/>
        </w:rPr>
        <w:t>бібліотека</w:t>
      </w:r>
      <w:proofErr w:type="spellEnd"/>
      <w:r w:rsidRPr="00DF0C35">
        <w:rPr>
          <w:szCs w:val="28"/>
        </w:rPr>
        <w:t xml:space="preserve"> </w:t>
      </w:r>
      <w:proofErr w:type="spellStart"/>
      <w:r w:rsidRPr="00DF0C35">
        <w:rPr>
          <w:szCs w:val="28"/>
        </w:rPr>
        <w:t>України</w:t>
      </w:r>
      <w:proofErr w:type="spellEnd"/>
      <w:r w:rsidRPr="00DF0C35">
        <w:rPr>
          <w:szCs w:val="28"/>
        </w:rPr>
        <w:t xml:space="preserve">. – </w:t>
      </w:r>
      <w:r w:rsidRPr="00DF0C35">
        <w:rPr>
          <w:szCs w:val="28"/>
          <w:lang w:val="pl-PL"/>
        </w:rPr>
        <w:t>URL</w:t>
      </w:r>
      <w:r w:rsidRPr="00DF0C35">
        <w:rPr>
          <w:szCs w:val="28"/>
        </w:rPr>
        <w:t xml:space="preserve">: </w:t>
      </w:r>
      <w:hyperlink r:id="rId12" w:history="1">
        <w:r w:rsidRPr="00DF0C35">
          <w:rPr>
            <w:szCs w:val="28"/>
          </w:rPr>
          <w:t>http://www.library.gov.ua</w:t>
        </w:r>
      </w:hyperlink>
    </w:p>
    <w:p w:rsidR="00DF0C35" w:rsidRPr="00DF0C35" w:rsidRDefault="00DF0C35" w:rsidP="00DF0C35">
      <w:pPr>
        <w:numPr>
          <w:ilvl w:val="0"/>
          <w:numId w:val="37"/>
        </w:numPr>
        <w:tabs>
          <w:tab w:val="clear" w:pos="2449"/>
          <w:tab w:val="left" w:pos="993"/>
          <w:tab w:val="left" w:pos="1560"/>
        </w:tabs>
        <w:suppressAutoHyphens w:val="0"/>
        <w:ind w:left="0" w:firstLine="709"/>
        <w:jc w:val="both"/>
        <w:rPr>
          <w:szCs w:val="28"/>
        </w:rPr>
      </w:pPr>
      <w:proofErr w:type="spellStart"/>
      <w:r w:rsidRPr="00DF0C35">
        <w:rPr>
          <w:szCs w:val="28"/>
        </w:rPr>
        <w:t>Національна</w:t>
      </w:r>
      <w:proofErr w:type="spellEnd"/>
      <w:r w:rsidRPr="00DF0C35">
        <w:rPr>
          <w:szCs w:val="28"/>
        </w:rPr>
        <w:t xml:space="preserve"> </w:t>
      </w:r>
      <w:proofErr w:type="spellStart"/>
      <w:r w:rsidRPr="00DF0C35">
        <w:rPr>
          <w:szCs w:val="28"/>
        </w:rPr>
        <w:t>медична</w:t>
      </w:r>
      <w:proofErr w:type="spellEnd"/>
      <w:r w:rsidRPr="00DF0C35">
        <w:rPr>
          <w:szCs w:val="28"/>
        </w:rPr>
        <w:t xml:space="preserve"> </w:t>
      </w:r>
      <w:proofErr w:type="spellStart"/>
      <w:r w:rsidRPr="00DF0C35">
        <w:rPr>
          <w:szCs w:val="28"/>
        </w:rPr>
        <w:t>бібліотека</w:t>
      </w:r>
      <w:proofErr w:type="spellEnd"/>
      <w:r w:rsidRPr="00DF0C35">
        <w:rPr>
          <w:szCs w:val="28"/>
        </w:rPr>
        <w:t xml:space="preserve"> США. – </w:t>
      </w:r>
      <w:r w:rsidRPr="00DF0C35">
        <w:rPr>
          <w:szCs w:val="28"/>
          <w:lang w:val="en-US"/>
        </w:rPr>
        <w:t>URL</w:t>
      </w:r>
      <w:r w:rsidRPr="00DF0C35">
        <w:rPr>
          <w:szCs w:val="28"/>
        </w:rPr>
        <w:t xml:space="preserve">: </w:t>
      </w:r>
      <w:hyperlink r:id="rId13" w:history="1">
        <w:r w:rsidRPr="00DF0C35">
          <w:rPr>
            <w:szCs w:val="28"/>
          </w:rPr>
          <w:t>http://www.nlm.nih.gov</w:t>
        </w:r>
      </w:hyperlink>
    </w:p>
    <w:p w:rsidR="00DF0C35" w:rsidRPr="00DF0C35" w:rsidRDefault="00DF0C35" w:rsidP="00DF0C35">
      <w:pPr>
        <w:numPr>
          <w:ilvl w:val="0"/>
          <w:numId w:val="37"/>
        </w:numPr>
        <w:tabs>
          <w:tab w:val="clear" w:pos="2449"/>
          <w:tab w:val="left" w:pos="993"/>
          <w:tab w:val="left" w:pos="1560"/>
        </w:tabs>
        <w:suppressAutoHyphens w:val="0"/>
        <w:ind w:left="0" w:firstLine="709"/>
        <w:jc w:val="both"/>
        <w:rPr>
          <w:szCs w:val="28"/>
        </w:rPr>
      </w:pPr>
      <w:proofErr w:type="spellStart"/>
      <w:r w:rsidRPr="00DF0C35">
        <w:rPr>
          <w:szCs w:val="28"/>
        </w:rPr>
        <w:t>Харківська</w:t>
      </w:r>
      <w:proofErr w:type="spellEnd"/>
      <w:r w:rsidRPr="00DF0C35">
        <w:rPr>
          <w:szCs w:val="28"/>
        </w:rPr>
        <w:t xml:space="preserve"> </w:t>
      </w:r>
      <w:proofErr w:type="spellStart"/>
      <w:r w:rsidRPr="00DF0C35">
        <w:rPr>
          <w:szCs w:val="28"/>
        </w:rPr>
        <w:t>державна</w:t>
      </w:r>
      <w:proofErr w:type="spellEnd"/>
      <w:r w:rsidRPr="00DF0C35">
        <w:rPr>
          <w:szCs w:val="28"/>
        </w:rPr>
        <w:t xml:space="preserve"> </w:t>
      </w:r>
      <w:proofErr w:type="spellStart"/>
      <w:r w:rsidRPr="00DF0C35">
        <w:rPr>
          <w:szCs w:val="28"/>
        </w:rPr>
        <w:t>наукова</w:t>
      </w:r>
      <w:proofErr w:type="spellEnd"/>
      <w:r w:rsidRPr="00DF0C35">
        <w:rPr>
          <w:szCs w:val="28"/>
        </w:rPr>
        <w:t xml:space="preserve"> </w:t>
      </w:r>
      <w:proofErr w:type="spellStart"/>
      <w:r w:rsidRPr="00DF0C35">
        <w:rPr>
          <w:szCs w:val="28"/>
        </w:rPr>
        <w:t>бібліотека</w:t>
      </w:r>
      <w:proofErr w:type="spellEnd"/>
      <w:r w:rsidRPr="00DF0C35">
        <w:rPr>
          <w:szCs w:val="28"/>
        </w:rPr>
        <w:t xml:space="preserve"> </w:t>
      </w:r>
      <w:proofErr w:type="spellStart"/>
      <w:r w:rsidRPr="00DF0C35">
        <w:rPr>
          <w:szCs w:val="28"/>
        </w:rPr>
        <w:t>ім</w:t>
      </w:r>
      <w:proofErr w:type="spellEnd"/>
      <w:r w:rsidRPr="00DF0C35">
        <w:rPr>
          <w:szCs w:val="28"/>
        </w:rPr>
        <w:t xml:space="preserve">. В.Г. Короленка. – </w:t>
      </w:r>
      <w:r w:rsidRPr="00DF0C35">
        <w:rPr>
          <w:szCs w:val="28"/>
          <w:lang w:val="en-US"/>
        </w:rPr>
        <w:t>URL</w:t>
      </w:r>
      <w:r w:rsidRPr="00DF0C35">
        <w:rPr>
          <w:szCs w:val="28"/>
        </w:rPr>
        <w:t>: http://korolenko.kharkov.com</w:t>
      </w:r>
    </w:p>
    <w:p w:rsidR="00C52E4C" w:rsidRDefault="00C52E4C" w:rsidP="00C52E4C">
      <w:pPr>
        <w:jc w:val="center"/>
        <w:rPr>
          <w:b/>
          <w:bCs/>
          <w:i/>
          <w:iCs/>
          <w:szCs w:val="28"/>
          <w:lang w:val="uk-UA"/>
        </w:rPr>
      </w:pPr>
    </w:p>
    <w:p w:rsidR="00C52E4C" w:rsidRPr="00C52E4C" w:rsidRDefault="00C52E4C" w:rsidP="00C52E4C">
      <w:pPr>
        <w:widowControl w:val="0"/>
        <w:suppressAutoHyphens w:val="0"/>
        <w:autoSpaceDE w:val="0"/>
        <w:autoSpaceDN w:val="0"/>
        <w:jc w:val="center"/>
        <w:rPr>
          <w:rFonts w:eastAsia="Calibri"/>
          <w:b/>
          <w:szCs w:val="28"/>
          <w:lang w:val="uk-UA" w:eastAsia="uk-UA"/>
        </w:rPr>
      </w:pPr>
      <w:r w:rsidRPr="00C52E4C">
        <w:rPr>
          <w:rFonts w:eastAsia="Calibri"/>
          <w:b/>
          <w:szCs w:val="28"/>
          <w:lang w:val="uk-UA" w:eastAsia="uk-UA"/>
        </w:rPr>
        <w:t>ПЕРЕЛІК ПИТАНЬ ДО ЗАЛІКУ:</w:t>
      </w:r>
    </w:p>
    <w:p w:rsidR="00EC6DDA" w:rsidRPr="005708AB" w:rsidRDefault="00EC6DDA" w:rsidP="00EC6DDA">
      <w:pPr>
        <w:pStyle w:val="a8"/>
        <w:numPr>
          <w:ilvl w:val="0"/>
          <w:numId w:val="38"/>
        </w:numPr>
        <w:tabs>
          <w:tab w:val="left" w:pos="993"/>
        </w:tabs>
        <w:ind w:left="0" w:firstLine="709"/>
        <w:jc w:val="both"/>
        <w:rPr>
          <w:sz w:val="28"/>
          <w:szCs w:val="28"/>
        </w:rPr>
      </w:pPr>
      <w:r w:rsidRPr="005708AB">
        <w:rPr>
          <w:sz w:val="28"/>
          <w:szCs w:val="28"/>
        </w:rPr>
        <w:t>Загальні поняття та визначення: менеджмент, менеджер, організація, рівні управління тощо.</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 Первинне розуміння функцій менеджера та вимог до нього.</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Історичні етапи розвитку менеджменту.</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 Наукові школи в менеджменті.</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Підходи до управління: кількісний, </w:t>
      </w:r>
      <w:proofErr w:type="spellStart"/>
      <w:r w:rsidRPr="005708AB">
        <w:rPr>
          <w:sz w:val="28"/>
          <w:szCs w:val="28"/>
        </w:rPr>
        <w:t>процесний</w:t>
      </w:r>
      <w:proofErr w:type="spellEnd"/>
      <w:r w:rsidRPr="005708AB">
        <w:rPr>
          <w:sz w:val="28"/>
          <w:szCs w:val="28"/>
        </w:rPr>
        <w:t xml:space="preserve">, системний, ситуаційний.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Сутність організації як об’єкта управління. Внутрішнє та зовнішнє середовище організації.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Роль керівника в діяльності організацій. Зміни зовнішнього та </w:t>
      </w:r>
      <w:r w:rsidRPr="005708AB">
        <w:rPr>
          <w:sz w:val="28"/>
          <w:szCs w:val="28"/>
        </w:rPr>
        <w:lastRenderedPageBreak/>
        <w:t xml:space="preserve">внутрішнього середовища медичної організації та ролі керівника щодо забезпечення ефективності та результативності діяльності медичного закладу.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Стилі, методи управління.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Вимоги до сучасного менеджера. </w:t>
      </w:r>
    </w:p>
    <w:p w:rsidR="00EC6DDA" w:rsidRPr="005708AB" w:rsidRDefault="00EC6DDA" w:rsidP="00E2133F">
      <w:pPr>
        <w:pStyle w:val="a8"/>
        <w:numPr>
          <w:ilvl w:val="0"/>
          <w:numId w:val="38"/>
        </w:numPr>
        <w:tabs>
          <w:tab w:val="left" w:pos="993"/>
        </w:tabs>
        <w:ind w:left="0" w:firstLine="709"/>
        <w:jc w:val="both"/>
        <w:rPr>
          <w:sz w:val="28"/>
          <w:szCs w:val="28"/>
        </w:rPr>
      </w:pPr>
      <w:proofErr w:type="spellStart"/>
      <w:r w:rsidRPr="005708AB">
        <w:rPr>
          <w:sz w:val="28"/>
          <w:szCs w:val="28"/>
        </w:rPr>
        <w:t>Процесний</w:t>
      </w:r>
      <w:proofErr w:type="spellEnd"/>
      <w:r w:rsidRPr="005708AB">
        <w:rPr>
          <w:sz w:val="28"/>
          <w:szCs w:val="28"/>
        </w:rPr>
        <w:t xml:space="preserve"> підхід до управління. Реалізація </w:t>
      </w:r>
      <w:proofErr w:type="spellStart"/>
      <w:r w:rsidRPr="005708AB">
        <w:rPr>
          <w:sz w:val="28"/>
          <w:szCs w:val="28"/>
        </w:rPr>
        <w:t>процесного</w:t>
      </w:r>
      <w:proofErr w:type="spellEnd"/>
      <w:r w:rsidRPr="005708AB">
        <w:rPr>
          <w:sz w:val="28"/>
          <w:szCs w:val="28"/>
        </w:rPr>
        <w:t xml:space="preserve"> підходу в сучасному менеджменті.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Характеристика основних функцій управління.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Управлінські рішення: їх сутність. Сутність процесу прийняття управлінських рішень.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Управлінські рішення як продукт управлінської діяльності. Види управлінських рішень та їх класифікація.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Етапи процесу прийняття управлінських рішень.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Методи прийняття управлінських рішень.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Умови та чинники, які впливають на прийняття управлінського рішення.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Особливості прийняття рішень в охороні здоров’я. Організація виконання управлінських рішень.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Сутність та відмінності індивідуальних та колективних управлінських рішень.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Методи та прийоми прийняття індивідуальних та колективних управлінських рішень. Їх переваги та недоліки.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Структурний підхід до організації. Види організаційних структур.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Централізація та децентралізація влади в організації.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Формування організаційних структур управління організаціями у сфері охорони здоров’я.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Поняття про посадові інструкції.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Вплив структури організації на ефективність діяльності. Розвиток організаційних структур.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Організаційна культура (орієнтація  на результат, на особистість, на колектив). </w:t>
      </w:r>
    </w:p>
    <w:p w:rsidR="00EC6DDA" w:rsidRPr="005708AB" w:rsidRDefault="00EC6DDA" w:rsidP="00EC6DDA">
      <w:pPr>
        <w:pStyle w:val="a8"/>
        <w:numPr>
          <w:ilvl w:val="0"/>
          <w:numId w:val="38"/>
        </w:numPr>
        <w:tabs>
          <w:tab w:val="left" w:pos="993"/>
        </w:tabs>
        <w:ind w:left="0" w:firstLine="709"/>
        <w:jc w:val="both"/>
        <w:rPr>
          <w:sz w:val="28"/>
          <w:szCs w:val="28"/>
        </w:rPr>
      </w:pPr>
      <w:r w:rsidRPr="005708AB">
        <w:rPr>
          <w:sz w:val="28"/>
          <w:szCs w:val="28"/>
        </w:rPr>
        <w:t xml:space="preserve">Методи та засоби формування організаційної культури (традиції, матеріальні символи, мова тощо). </w:t>
      </w:r>
    </w:p>
    <w:p w:rsidR="00EC6DDA" w:rsidRPr="005708AB" w:rsidRDefault="00EC6DDA" w:rsidP="00EC6DDA">
      <w:pPr>
        <w:pStyle w:val="a8"/>
        <w:numPr>
          <w:ilvl w:val="0"/>
          <w:numId w:val="38"/>
        </w:numPr>
        <w:tabs>
          <w:tab w:val="left" w:pos="993"/>
        </w:tabs>
        <w:ind w:left="0" w:firstLine="709"/>
        <w:jc w:val="both"/>
        <w:rPr>
          <w:sz w:val="28"/>
          <w:szCs w:val="28"/>
        </w:rPr>
      </w:pPr>
      <w:r w:rsidRPr="005708AB">
        <w:rPr>
          <w:sz w:val="28"/>
          <w:szCs w:val="28"/>
        </w:rPr>
        <w:t xml:space="preserve">Сутність персоналу та кадрового забезпечення. </w:t>
      </w:r>
    </w:p>
    <w:p w:rsidR="00EC6DDA" w:rsidRPr="005708AB" w:rsidRDefault="00EC6DDA" w:rsidP="00EC6DDA">
      <w:pPr>
        <w:pStyle w:val="a8"/>
        <w:numPr>
          <w:ilvl w:val="0"/>
          <w:numId w:val="38"/>
        </w:numPr>
        <w:tabs>
          <w:tab w:val="left" w:pos="993"/>
        </w:tabs>
        <w:ind w:left="0" w:firstLine="709"/>
        <w:jc w:val="both"/>
        <w:rPr>
          <w:sz w:val="28"/>
          <w:szCs w:val="28"/>
        </w:rPr>
      </w:pPr>
      <w:r w:rsidRPr="005708AB">
        <w:rPr>
          <w:sz w:val="28"/>
          <w:szCs w:val="28"/>
        </w:rPr>
        <w:t xml:space="preserve">Управління персоналом: суть, завдання, основні принципи та методи. </w:t>
      </w:r>
    </w:p>
    <w:p w:rsidR="00EC6DDA" w:rsidRPr="005708AB" w:rsidRDefault="00EC6DDA" w:rsidP="00EC6DDA">
      <w:pPr>
        <w:pStyle w:val="a8"/>
        <w:numPr>
          <w:ilvl w:val="0"/>
          <w:numId w:val="38"/>
        </w:numPr>
        <w:tabs>
          <w:tab w:val="left" w:pos="993"/>
        </w:tabs>
        <w:ind w:left="0" w:firstLine="709"/>
        <w:jc w:val="both"/>
        <w:rPr>
          <w:sz w:val="28"/>
          <w:szCs w:val="28"/>
        </w:rPr>
      </w:pPr>
      <w:r w:rsidRPr="005708AB">
        <w:rPr>
          <w:sz w:val="28"/>
          <w:szCs w:val="28"/>
        </w:rPr>
        <w:t xml:space="preserve">Кадрова політика. Організаційне забезпечення управління персоналом. </w:t>
      </w:r>
    </w:p>
    <w:p w:rsidR="00EC6DDA" w:rsidRPr="005708AB" w:rsidRDefault="00EC6DDA" w:rsidP="00EC6DDA">
      <w:pPr>
        <w:pStyle w:val="a8"/>
        <w:numPr>
          <w:ilvl w:val="0"/>
          <w:numId w:val="38"/>
        </w:numPr>
        <w:tabs>
          <w:tab w:val="left" w:pos="993"/>
        </w:tabs>
        <w:ind w:left="0" w:firstLine="709"/>
        <w:jc w:val="both"/>
        <w:rPr>
          <w:sz w:val="28"/>
          <w:szCs w:val="28"/>
        </w:rPr>
      </w:pPr>
      <w:r w:rsidRPr="005708AB">
        <w:rPr>
          <w:sz w:val="28"/>
          <w:szCs w:val="28"/>
        </w:rPr>
        <w:t xml:space="preserve">Професійний розвиток та навчання персоналу. </w:t>
      </w:r>
    </w:p>
    <w:p w:rsidR="00EC6DDA" w:rsidRPr="005708AB" w:rsidRDefault="00EC6DDA" w:rsidP="00EC6DDA">
      <w:pPr>
        <w:pStyle w:val="a8"/>
        <w:numPr>
          <w:ilvl w:val="0"/>
          <w:numId w:val="38"/>
        </w:numPr>
        <w:tabs>
          <w:tab w:val="left" w:pos="993"/>
        </w:tabs>
        <w:ind w:left="0" w:firstLine="709"/>
        <w:jc w:val="both"/>
        <w:rPr>
          <w:sz w:val="28"/>
          <w:szCs w:val="28"/>
        </w:rPr>
      </w:pPr>
      <w:r w:rsidRPr="005708AB">
        <w:rPr>
          <w:sz w:val="28"/>
          <w:szCs w:val="28"/>
        </w:rPr>
        <w:t xml:space="preserve">Розвиток кар’єри та адаптація персоналу. </w:t>
      </w:r>
    </w:p>
    <w:p w:rsidR="00EC6DDA" w:rsidRPr="005708AB" w:rsidRDefault="00EC6DDA" w:rsidP="00EC6DDA">
      <w:pPr>
        <w:pStyle w:val="a8"/>
        <w:numPr>
          <w:ilvl w:val="0"/>
          <w:numId w:val="38"/>
        </w:numPr>
        <w:tabs>
          <w:tab w:val="left" w:pos="993"/>
        </w:tabs>
        <w:ind w:left="0" w:firstLine="709"/>
        <w:jc w:val="both"/>
        <w:rPr>
          <w:sz w:val="28"/>
          <w:szCs w:val="28"/>
        </w:rPr>
      </w:pPr>
      <w:r w:rsidRPr="005708AB">
        <w:rPr>
          <w:sz w:val="28"/>
          <w:szCs w:val="28"/>
        </w:rPr>
        <w:t xml:space="preserve">Організація робочого місця та використання робочого часу. </w:t>
      </w:r>
    </w:p>
    <w:p w:rsidR="00EC6DDA" w:rsidRPr="005708AB" w:rsidRDefault="00EC6DDA" w:rsidP="00EC6DDA">
      <w:pPr>
        <w:pStyle w:val="a8"/>
        <w:numPr>
          <w:ilvl w:val="0"/>
          <w:numId w:val="38"/>
        </w:numPr>
        <w:tabs>
          <w:tab w:val="left" w:pos="993"/>
        </w:tabs>
        <w:ind w:left="0" w:firstLine="709"/>
        <w:jc w:val="both"/>
        <w:rPr>
          <w:sz w:val="28"/>
          <w:szCs w:val="28"/>
        </w:rPr>
      </w:pPr>
      <w:r w:rsidRPr="005708AB">
        <w:rPr>
          <w:sz w:val="28"/>
          <w:szCs w:val="28"/>
        </w:rPr>
        <w:t xml:space="preserve">Оцінка, оплата й мотивація персоналу. </w:t>
      </w:r>
    </w:p>
    <w:p w:rsidR="00EC6DDA" w:rsidRPr="005708AB" w:rsidRDefault="00EC6DDA" w:rsidP="00EC6DDA">
      <w:pPr>
        <w:pStyle w:val="a8"/>
        <w:numPr>
          <w:ilvl w:val="0"/>
          <w:numId w:val="38"/>
        </w:numPr>
        <w:tabs>
          <w:tab w:val="left" w:pos="993"/>
        </w:tabs>
        <w:ind w:left="0" w:firstLine="709"/>
        <w:jc w:val="both"/>
        <w:rPr>
          <w:sz w:val="28"/>
          <w:szCs w:val="28"/>
        </w:rPr>
      </w:pPr>
      <w:r w:rsidRPr="005708AB">
        <w:rPr>
          <w:sz w:val="28"/>
          <w:szCs w:val="28"/>
        </w:rPr>
        <w:t xml:space="preserve">Загальне поняття про інформацію. Значення інформації в менеджменті у сфері охорони здоров’я. </w:t>
      </w:r>
    </w:p>
    <w:p w:rsidR="00EC6DDA" w:rsidRPr="005708AB" w:rsidRDefault="00EC6DDA" w:rsidP="00EC6DDA">
      <w:pPr>
        <w:pStyle w:val="a8"/>
        <w:numPr>
          <w:ilvl w:val="0"/>
          <w:numId w:val="38"/>
        </w:numPr>
        <w:tabs>
          <w:tab w:val="left" w:pos="993"/>
        </w:tabs>
        <w:ind w:left="0" w:firstLine="709"/>
        <w:jc w:val="both"/>
        <w:rPr>
          <w:sz w:val="28"/>
          <w:szCs w:val="28"/>
        </w:rPr>
      </w:pPr>
      <w:r w:rsidRPr="005708AB">
        <w:rPr>
          <w:sz w:val="28"/>
          <w:szCs w:val="28"/>
        </w:rPr>
        <w:t xml:space="preserve">Сутність та види управлінських комунікацій. Канали передачі </w:t>
      </w:r>
      <w:r w:rsidRPr="005708AB">
        <w:rPr>
          <w:sz w:val="28"/>
          <w:szCs w:val="28"/>
        </w:rPr>
        <w:lastRenderedPageBreak/>
        <w:t xml:space="preserve">інформації. </w:t>
      </w:r>
    </w:p>
    <w:p w:rsidR="00EC6DDA" w:rsidRPr="005708AB" w:rsidRDefault="00EC6DDA" w:rsidP="00EC6DDA">
      <w:pPr>
        <w:pStyle w:val="a8"/>
        <w:numPr>
          <w:ilvl w:val="0"/>
          <w:numId w:val="38"/>
        </w:numPr>
        <w:tabs>
          <w:tab w:val="left" w:pos="993"/>
        </w:tabs>
        <w:ind w:left="0" w:firstLine="709"/>
        <w:jc w:val="both"/>
        <w:rPr>
          <w:sz w:val="28"/>
          <w:szCs w:val="28"/>
        </w:rPr>
      </w:pPr>
      <w:r w:rsidRPr="005708AB">
        <w:rPr>
          <w:sz w:val="28"/>
          <w:szCs w:val="28"/>
        </w:rPr>
        <w:t xml:space="preserve">Класифікація інформаційних повідомлень та методи оцінювання їх якості. Перешкоди передачі інформації та можливі заходи щодо їх усунення або зменшення.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Роль керівника у підвищенні ефективності інформаційних потоків. Сучасні методи передачі інформації в роботі керівника в сфері охорони здоров’я. Зв’язки з громадськістю у сфері громадського здоров’я. PR.</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Особливості управлінської праці. Основні види розподілу і організації праці в організації.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Сутність організації робочого місця менеджера. Оснащення робочого місця.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Планування робочого місця менеджера та використання технічних засобів управління.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Наради та переговори.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Планування робочого часу та визначення пріоритетів.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Делегування повноважень.</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Сутність </w:t>
      </w:r>
      <w:proofErr w:type="spellStart"/>
      <w:r w:rsidRPr="005708AB">
        <w:rPr>
          <w:sz w:val="28"/>
          <w:szCs w:val="28"/>
        </w:rPr>
        <w:t>самоменеджменту</w:t>
      </w:r>
      <w:proofErr w:type="spellEnd"/>
      <w:r w:rsidRPr="005708AB">
        <w:rPr>
          <w:sz w:val="28"/>
          <w:szCs w:val="28"/>
        </w:rPr>
        <w:t xml:space="preserve"> та можливості його застосування. Тайм-менеджмент.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Управління персональним професійним зростанням: планування, впровадження та контроль.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Використання сучасних методів управління самоосвітою протягом життя.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Гендерні розбіжності в </w:t>
      </w:r>
      <w:proofErr w:type="spellStart"/>
      <w:r w:rsidRPr="005708AB">
        <w:rPr>
          <w:sz w:val="28"/>
          <w:szCs w:val="28"/>
        </w:rPr>
        <w:t>самоменеджменті</w:t>
      </w:r>
      <w:proofErr w:type="spellEnd"/>
      <w:r w:rsidRPr="005708AB">
        <w:rPr>
          <w:sz w:val="28"/>
          <w:szCs w:val="28"/>
        </w:rPr>
        <w:t>. Шляхи подолання психологічних проблем індивідуального професійного зростання в діяльності керівників різної статі.</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Наради як інструмент управлінської діяльності. Класифікація, види професійних нарад.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Методи планування, організації та аналізу ефективності проведення професійних нарад в сфері охорони здоров’я залежно від їх мети.</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Види виступів. Процес підготовки до виступу залежно від мети його проведення. Визначення ефективного методу проведення виступу з врахуванням тематики, завдань виступу, характеристик аудиторії тощо.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Сутність, принципи, функції, види маркетингу.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Цілі і завдання маркетингової діяльності. Основні економічні категорії, ключові поняття та комплекси маркетингу.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Маркетинг в сфері охорони здоров’я, його особливості.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Залежність типу маркетингу від виду попиту.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Програма маркетингу в умовах зміни попиту задля максимального задоволення потреб населення.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Маркетингове середовище.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Маркетингове дослідження, його техніка. Дослідження кон’юнктури ринку. Оцінка власного потенціалу.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Сегментація ринку і позиціонування товару.</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Сутність, цілі та засоби комунікаційної політики.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lastRenderedPageBreak/>
        <w:t>Реклама, особистий продаж, пропаганда, стимулювання збуту, Інтернет.</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Сутність маркетингових стратегій: розвитку ринку, розвитку товару або послуги, диверсифікації, концентрації. </w:t>
      </w:r>
    </w:p>
    <w:p w:rsidR="005708AB" w:rsidRPr="005708AB" w:rsidRDefault="005708AB" w:rsidP="00E2133F">
      <w:pPr>
        <w:pStyle w:val="a8"/>
        <w:numPr>
          <w:ilvl w:val="0"/>
          <w:numId w:val="38"/>
        </w:numPr>
        <w:tabs>
          <w:tab w:val="left" w:pos="993"/>
        </w:tabs>
        <w:ind w:left="0" w:firstLine="709"/>
        <w:jc w:val="both"/>
        <w:rPr>
          <w:sz w:val="28"/>
          <w:szCs w:val="28"/>
        </w:rPr>
      </w:pPr>
      <w:r w:rsidRPr="005708AB">
        <w:rPr>
          <w:sz w:val="28"/>
          <w:szCs w:val="28"/>
        </w:rPr>
        <w:t>О</w:t>
      </w:r>
      <w:r w:rsidR="00EC6DDA" w:rsidRPr="005708AB">
        <w:rPr>
          <w:sz w:val="28"/>
          <w:szCs w:val="28"/>
        </w:rPr>
        <w:t>рганізаційне забезпечення управління маркетинговою діяльністю.</w:t>
      </w:r>
      <w:r w:rsidRPr="005708AB">
        <w:rPr>
          <w:sz w:val="28"/>
          <w:szCs w:val="28"/>
        </w:rPr>
        <w:t xml:space="preserve">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Особливості проектного менеджменту. Проект як об’єкт управління. </w:t>
      </w:r>
    </w:p>
    <w:p w:rsidR="005708AB" w:rsidRPr="005708AB" w:rsidRDefault="00EC6DDA" w:rsidP="00E2133F">
      <w:pPr>
        <w:pStyle w:val="a8"/>
        <w:numPr>
          <w:ilvl w:val="0"/>
          <w:numId w:val="38"/>
        </w:numPr>
        <w:tabs>
          <w:tab w:val="left" w:pos="993"/>
        </w:tabs>
        <w:ind w:left="0" w:firstLine="709"/>
        <w:jc w:val="both"/>
        <w:rPr>
          <w:sz w:val="28"/>
          <w:szCs w:val="28"/>
        </w:rPr>
      </w:pPr>
      <w:proofErr w:type="spellStart"/>
      <w:r w:rsidRPr="005708AB">
        <w:rPr>
          <w:sz w:val="28"/>
          <w:szCs w:val="28"/>
        </w:rPr>
        <w:t>Типологізація</w:t>
      </w:r>
      <w:proofErr w:type="spellEnd"/>
      <w:r w:rsidRPr="005708AB">
        <w:rPr>
          <w:sz w:val="28"/>
          <w:szCs w:val="28"/>
        </w:rPr>
        <w:t xml:space="preserve"> і класифікація проектів. Основні характеристики та характерні ознаки проекту.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Зацікавлені сторони (учасники) проекту.</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Життєвий цикл проекту.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Функції та методи в управлінні проектами.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Планування і оцінка проектних робіт та ресурсів.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Процес виконання проектів. Мережеве та календарне планування в проектному управлінні.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Проектне фінансування.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Команда проекту.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Управління якістю проекту.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Контроль та ефективність в управлінні проектами. Управління ризиками.</w:t>
      </w:r>
      <w:r w:rsidR="005708AB" w:rsidRPr="005708AB">
        <w:rPr>
          <w:sz w:val="28"/>
          <w:szCs w:val="28"/>
        </w:rPr>
        <w:t xml:space="preserve">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Визначення проекту і можливостей застосування проекту в поточній діяльності закладів та організацій в сфері охорони здоров’я. Рекомендації щодо використання елементів проектного менеджменту для підвищення ефективності діяльності та управління в сфері охорони здоров’я.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Зміни в організації: сутність, поняття, етапи. Опір змінами, характерні причини опору змінами.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Планування змін.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Стратегічний менеджмент в ході впровадження змін. </w:t>
      </w:r>
    </w:p>
    <w:p w:rsidR="005708AB"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 xml:space="preserve">Управління процесом змін. </w:t>
      </w:r>
    </w:p>
    <w:p w:rsidR="00EC6DDA" w:rsidRPr="005708AB" w:rsidRDefault="00EC6DDA" w:rsidP="00E2133F">
      <w:pPr>
        <w:pStyle w:val="a8"/>
        <w:numPr>
          <w:ilvl w:val="0"/>
          <w:numId w:val="38"/>
        </w:numPr>
        <w:tabs>
          <w:tab w:val="left" w:pos="993"/>
        </w:tabs>
        <w:ind w:left="0" w:firstLine="709"/>
        <w:jc w:val="both"/>
        <w:rPr>
          <w:sz w:val="28"/>
          <w:szCs w:val="28"/>
        </w:rPr>
      </w:pPr>
      <w:r w:rsidRPr="005708AB">
        <w:rPr>
          <w:sz w:val="28"/>
          <w:szCs w:val="28"/>
        </w:rPr>
        <w:t>Особливості впровадження змін в управлінні в системі охорони здоров’я.</w:t>
      </w:r>
    </w:p>
    <w:p w:rsidR="00C52E4C" w:rsidRPr="00C52E4C" w:rsidRDefault="00C52E4C" w:rsidP="00DF0C35">
      <w:pPr>
        <w:widowControl w:val="0"/>
        <w:shd w:val="clear" w:color="auto" w:fill="FFFFFF"/>
        <w:tabs>
          <w:tab w:val="left" w:pos="1134"/>
        </w:tabs>
        <w:suppressAutoHyphens w:val="0"/>
        <w:autoSpaceDE w:val="0"/>
        <w:autoSpaceDN w:val="0"/>
        <w:contextualSpacing/>
        <w:jc w:val="both"/>
        <w:rPr>
          <w:rFonts w:eastAsia="Calibri"/>
          <w:szCs w:val="28"/>
          <w:lang w:val="uk-UA" w:eastAsia="uk-UA"/>
        </w:rPr>
      </w:pPr>
    </w:p>
    <w:p w:rsidR="00C52E4C" w:rsidRPr="00C52E4C" w:rsidRDefault="00C52E4C" w:rsidP="00C52E4C">
      <w:pPr>
        <w:widowControl w:val="0"/>
        <w:shd w:val="clear" w:color="auto" w:fill="FFFFFF"/>
        <w:tabs>
          <w:tab w:val="left" w:pos="1134"/>
        </w:tabs>
        <w:suppressAutoHyphens w:val="0"/>
        <w:autoSpaceDE w:val="0"/>
        <w:autoSpaceDN w:val="0"/>
        <w:rPr>
          <w:rFonts w:eastAsia="Calibri"/>
          <w:szCs w:val="28"/>
          <w:lang w:val="uk-UA" w:eastAsia="uk-UA"/>
        </w:rPr>
      </w:pPr>
    </w:p>
    <w:p w:rsidR="00C52E4C" w:rsidRPr="00C52E4C" w:rsidRDefault="00C52E4C" w:rsidP="00C52E4C">
      <w:pPr>
        <w:widowControl w:val="0"/>
        <w:suppressAutoHyphens w:val="0"/>
        <w:autoSpaceDE w:val="0"/>
        <w:autoSpaceDN w:val="0"/>
        <w:spacing w:line="291" w:lineRule="exact"/>
        <w:rPr>
          <w:szCs w:val="28"/>
          <w:lang w:val="uk-UA" w:eastAsia="uk-UA"/>
        </w:rPr>
      </w:pPr>
    </w:p>
    <w:p w:rsidR="000A61D8" w:rsidRDefault="000A61D8" w:rsidP="00187FE5"/>
    <w:sectPr w:rsidR="000A6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632203F"/>
    <w:multiLevelType w:val="hybridMultilevel"/>
    <w:tmpl w:val="88BAC1C4"/>
    <w:lvl w:ilvl="0" w:tplc="0860BF98">
      <w:start w:val="1"/>
      <w:numFmt w:val="decimal"/>
      <w:lvlText w:val="%1."/>
      <w:lvlJc w:val="left"/>
      <w:pPr>
        <w:tabs>
          <w:tab w:val="num" w:pos="2449"/>
        </w:tabs>
        <w:ind w:left="2449" w:hanging="102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9">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2577EAD"/>
    <w:multiLevelType w:val="hybridMultilevel"/>
    <w:tmpl w:val="2356E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BF1488"/>
    <w:multiLevelType w:val="hybridMultilevel"/>
    <w:tmpl w:val="BA223ABE"/>
    <w:lvl w:ilvl="0" w:tplc="19C84C16">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D35F5E"/>
    <w:multiLevelType w:val="hybridMultilevel"/>
    <w:tmpl w:val="E3C0E42E"/>
    <w:lvl w:ilvl="0" w:tplc="19C84C16">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073D6A"/>
    <w:multiLevelType w:val="hybridMultilevel"/>
    <w:tmpl w:val="A4AA99F4"/>
    <w:lvl w:ilvl="0" w:tplc="1AF0C3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D7B2F4B"/>
    <w:multiLevelType w:val="hybridMultilevel"/>
    <w:tmpl w:val="362EC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2"/>
  </w:num>
  <w:num w:numId="8">
    <w:abstractNumId w:val="19"/>
  </w:num>
  <w:num w:numId="9">
    <w:abstractNumId w:val="37"/>
  </w:num>
  <w:num w:numId="10">
    <w:abstractNumId w:val="17"/>
  </w:num>
  <w:num w:numId="11">
    <w:abstractNumId w:val="5"/>
  </w:num>
  <w:num w:numId="12">
    <w:abstractNumId w:val="15"/>
  </w:num>
  <w:num w:numId="13">
    <w:abstractNumId w:val="21"/>
  </w:num>
  <w:num w:numId="14">
    <w:abstractNumId w:val="27"/>
  </w:num>
  <w:num w:numId="15">
    <w:abstractNumId w:val="24"/>
  </w:num>
  <w:num w:numId="16">
    <w:abstractNumId w:val="33"/>
  </w:num>
  <w:num w:numId="17">
    <w:abstractNumId w:val="23"/>
  </w:num>
  <w:num w:numId="18">
    <w:abstractNumId w:val="8"/>
  </w:num>
  <w:num w:numId="19">
    <w:abstractNumId w:val="34"/>
  </w:num>
  <w:num w:numId="20">
    <w:abstractNumId w:val="13"/>
  </w:num>
  <w:num w:numId="21">
    <w:abstractNumId w:val="31"/>
  </w:num>
  <w:num w:numId="22">
    <w:abstractNumId w:val="14"/>
  </w:num>
  <w:num w:numId="23">
    <w:abstractNumId w:val="25"/>
  </w:num>
  <w:num w:numId="24">
    <w:abstractNumId w:val="6"/>
  </w:num>
  <w:num w:numId="25">
    <w:abstractNumId w:val="18"/>
  </w:num>
  <w:num w:numId="26">
    <w:abstractNumId w:val="9"/>
  </w:num>
  <w:num w:numId="27">
    <w:abstractNumId w:val="35"/>
  </w:num>
  <w:num w:numId="28">
    <w:abstractNumId w:val="7"/>
  </w:num>
  <w:num w:numId="29">
    <w:abstractNumId w:val="29"/>
  </w:num>
  <w:num w:numId="30">
    <w:abstractNumId w:val="11"/>
  </w:num>
  <w:num w:numId="31">
    <w:abstractNumId w:val="36"/>
  </w:num>
  <w:num w:numId="32">
    <w:abstractNumId w:val="28"/>
  </w:num>
  <w:num w:numId="33">
    <w:abstractNumId w:val="30"/>
  </w:num>
  <w:num w:numId="34">
    <w:abstractNumId w:val="32"/>
  </w:num>
  <w:num w:numId="35">
    <w:abstractNumId w:val="22"/>
  </w:num>
  <w:num w:numId="36">
    <w:abstractNumId w:val="26"/>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7A"/>
    <w:rsid w:val="00060141"/>
    <w:rsid w:val="000A61D8"/>
    <w:rsid w:val="000F33DF"/>
    <w:rsid w:val="00132F7A"/>
    <w:rsid w:val="00187FE5"/>
    <w:rsid w:val="001D17FF"/>
    <w:rsid w:val="00296129"/>
    <w:rsid w:val="003237F2"/>
    <w:rsid w:val="003A451E"/>
    <w:rsid w:val="005708AB"/>
    <w:rsid w:val="005C4D12"/>
    <w:rsid w:val="005D2DA9"/>
    <w:rsid w:val="007B04E6"/>
    <w:rsid w:val="00860724"/>
    <w:rsid w:val="00986B6A"/>
    <w:rsid w:val="00AD7D04"/>
    <w:rsid w:val="00BF0430"/>
    <w:rsid w:val="00C52E4C"/>
    <w:rsid w:val="00CA62BF"/>
    <w:rsid w:val="00DA5D2A"/>
    <w:rsid w:val="00DF0C35"/>
    <w:rsid w:val="00E05AC1"/>
    <w:rsid w:val="00E2133F"/>
    <w:rsid w:val="00E45A60"/>
    <w:rsid w:val="00EC6DDA"/>
    <w:rsid w:val="00F5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E5"/>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187FE5"/>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FE5"/>
    <w:rPr>
      <w:rFonts w:ascii="Times New Roman" w:eastAsia="Times New Roman" w:hAnsi="Times New Roman" w:cs="Times New Roman"/>
      <w:sz w:val="32"/>
      <w:szCs w:val="24"/>
      <w:lang w:val="uk-UA" w:eastAsia="ar-SA"/>
    </w:rPr>
  </w:style>
  <w:style w:type="paragraph" w:styleId="a3">
    <w:name w:val="Body Text"/>
    <w:basedOn w:val="a"/>
    <w:link w:val="a4"/>
    <w:semiHidden/>
    <w:unhideWhenUsed/>
    <w:rsid w:val="00187FE5"/>
    <w:pPr>
      <w:spacing w:after="120"/>
    </w:pPr>
  </w:style>
  <w:style w:type="character" w:customStyle="1" w:styleId="a4">
    <w:name w:val="Основной текст Знак"/>
    <w:basedOn w:val="a0"/>
    <w:link w:val="a3"/>
    <w:semiHidden/>
    <w:rsid w:val="00187FE5"/>
    <w:rPr>
      <w:rFonts w:ascii="Times New Roman" w:eastAsia="Times New Roman" w:hAnsi="Times New Roman" w:cs="Times New Roman"/>
      <w:sz w:val="28"/>
      <w:szCs w:val="24"/>
      <w:lang w:eastAsia="ar-SA"/>
    </w:rPr>
  </w:style>
  <w:style w:type="paragraph" w:customStyle="1" w:styleId="FR2">
    <w:name w:val="FR2"/>
    <w:rsid w:val="00187FE5"/>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numbering" w:customStyle="1" w:styleId="11">
    <w:name w:val="Нет списка1"/>
    <w:next w:val="a2"/>
    <w:uiPriority w:val="99"/>
    <w:semiHidden/>
    <w:unhideWhenUsed/>
    <w:rsid w:val="00C52E4C"/>
  </w:style>
  <w:style w:type="character" w:styleId="a5">
    <w:name w:val="Hyperlink"/>
    <w:semiHidden/>
    <w:unhideWhenUsed/>
    <w:rsid w:val="00C52E4C"/>
    <w:rPr>
      <w:color w:val="0000FF"/>
      <w:u w:val="single"/>
    </w:rPr>
  </w:style>
  <w:style w:type="paragraph" w:customStyle="1" w:styleId="21">
    <w:name w:val="Основной текст с отступом 21"/>
    <w:basedOn w:val="a"/>
    <w:rsid w:val="00C52E4C"/>
    <w:pPr>
      <w:spacing w:after="120" w:line="480" w:lineRule="auto"/>
      <w:ind w:left="283"/>
      <w:jc w:val="both"/>
    </w:pPr>
    <w:rPr>
      <w:sz w:val="24"/>
      <w:lang w:val="uk-UA"/>
    </w:rPr>
  </w:style>
  <w:style w:type="character" w:customStyle="1" w:styleId="apple-converted-space">
    <w:name w:val="apple-converted-space"/>
    <w:basedOn w:val="a0"/>
    <w:rsid w:val="00C52E4C"/>
  </w:style>
  <w:style w:type="character" w:styleId="a6">
    <w:name w:val="Strong"/>
    <w:basedOn w:val="a0"/>
    <w:qFormat/>
    <w:rsid w:val="00C52E4C"/>
    <w:rPr>
      <w:b/>
      <w:bCs/>
    </w:rPr>
  </w:style>
  <w:style w:type="table" w:styleId="a7">
    <w:name w:val="Table Grid"/>
    <w:basedOn w:val="a1"/>
    <w:uiPriority w:val="59"/>
    <w:rsid w:val="00C52E4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52E4C"/>
    <w:pPr>
      <w:widowControl w:val="0"/>
      <w:suppressAutoHyphens w:val="0"/>
      <w:autoSpaceDE w:val="0"/>
      <w:autoSpaceDN w:val="0"/>
      <w:ind w:left="720"/>
      <w:contextualSpacing/>
    </w:pPr>
    <w:rPr>
      <w:rFonts w:eastAsia="Calibri"/>
      <w:sz w:val="22"/>
      <w:szCs w:val="22"/>
      <w:lang w:val="uk-UA" w:eastAsia="uk-UA"/>
    </w:rPr>
  </w:style>
  <w:style w:type="paragraph" w:styleId="a9">
    <w:name w:val="Body Text Indent"/>
    <w:basedOn w:val="a"/>
    <w:link w:val="aa"/>
    <w:uiPriority w:val="99"/>
    <w:semiHidden/>
    <w:unhideWhenUsed/>
    <w:rsid w:val="000F33DF"/>
    <w:pPr>
      <w:spacing w:after="120"/>
      <w:ind w:left="283"/>
    </w:pPr>
  </w:style>
  <w:style w:type="character" w:customStyle="1" w:styleId="aa">
    <w:name w:val="Основной текст с отступом Знак"/>
    <w:basedOn w:val="a0"/>
    <w:link w:val="a9"/>
    <w:uiPriority w:val="99"/>
    <w:semiHidden/>
    <w:rsid w:val="000F33DF"/>
    <w:rPr>
      <w:rFonts w:ascii="Times New Roman" w:eastAsia="Times New Roman" w:hAnsi="Times New Roman" w:cs="Times New Roman"/>
      <w:sz w:val="28"/>
      <w:szCs w:val="24"/>
      <w:lang w:eastAsia="ar-SA"/>
    </w:rPr>
  </w:style>
  <w:style w:type="paragraph" w:styleId="ab">
    <w:name w:val="Balloon Text"/>
    <w:basedOn w:val="a"/>
    <w:link w:val="ac"/>
    <w:uiPriority w:val="99"/>
    <w:semiHidden/>
    <w:unhideWhenUsed/>
    <w:rsid w:val="00CA62BF"/>
    <w:rPr>
      <w:rFonts w:ascii="Tahoma" w:hAnsi="Tahoma" w:cs="Tahoma"/>
      <w:sz w:val="16"/>
      <w:szCs w:val="16"/>
    </w:rPr>
  </w:style>
  <w:style w:type="character" w:customStyle="1" w:styleId="ac">
    <w:name w:val="Текст выноски Знак"/>
    <w:basedOn w:val="a0"/>
    <w:link w:val="ab"/>
    <w:uiPriority w:val="99"/>
    <w:semiHidden/>
    <w:rsid w:val="00CA62B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E5"/>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187FE5"/>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FE5"/>
    <w:rPr>
      <w:rFonts w:ascii="Times New Roman" w:eastAsia="Times New Roman" w:hAnsi="Times New Roman" w:cs="Times New Roman"/>
      <w:sz w:val="32"/>
      <w:szCs w:val="24"/>
      <w:lang w:val="uk-UA" w:eastAsia="ar-SA"/>
    </w:rPr>
  </w:style>
  <w:style w:type="paragraph" w:styleId="a3">
    <w:name w:val="Body Text"/>
    <w:basedOn w:val="a"/>
    <w:link w:val="a4"/>
    <w:semiHidden/>
    <w:unhideWhenUsed/>
    <w:rsid w:val="00187FE5"/>
    <w:pPr>
      <w:spacing w:after="120"/>
    </w:pPr>
  </w:style>
  <w:style w:type="character" w:customStyle="1" w:styleId="a4">
    <w:name w:val="Основной текст Знак"/>
    <w:basedOn w:val="a0"/>
    <w:link w:val="a3"/>
    <w:semiHidden/>
    <w:rsid w:val="00187FE5"/>
    <w:rPr>
      <w:rFonts w:ascii="Times New Roman" w:eastAsia="Times New Roman" w:hAnsi="Times New Roman" w:cs="Times New Roman"/>
      <w:sz w:val="28"/>
      <w:szCs w:val="24"/>
      <w:lang w:eastAsia="ar-SA"/>
    </w:rPr>
  </w:style>
  <w:style w:type="paragraph" w:customStyle="1" w:styleId="FR2">
    <w:name w:val="FR2"/>
    <w:rsid w:val="00187FE5"/>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numbering" w:customStyle="1" w:styleId="11">
    <w:name w:val="Нет списка1"/>
    <w:next w:val="a2"/>
    <w:uiPriority w:val="99"/>
    <w:semiHidden/>
    <w:unhideWhenUsed/>
    <w:rsid w:val="00C52E4C"/>
  </w:style>
  <w:style w:type="character" w:styleId="a5">
    <w:name w:val="Hyperlink"/>
    <w:semiHidden/>
    <w:unhideWhenUsed/>
    <w:rsid w:val="00C52E4C"/>
    <w:rPr>
      <w:color w:val="0000FF"/>
      <w:u w:val="single"/>
    </w:rPr>
  </w:style>
  <w:style w:type="paragraph" w:customStyle="1" w:styleId="21">
    <w:name w:val="Основной текст с отступом 21"/>
    <w:basedOn w:val="a"/>
    <w:rsid w:val="00C52E4C"/>
    <w:pPr>
      <w:spacing w:after="120" w:line="480" w:lineRule="auto"/>
      <w:ind w:left="283"/>
      <w:jc w:val="both"/>
    </w:pPr>
    <w:rPr>
      <w:sz w:val="24"/>
      <w:lang w:val="uk-UA"/>
    </w:rPr>
  </w:style>
  <w:style w:type="character" w:customStyle="1" w:styleId="apple-converted-space">
    <w:name w:val="apple-converted-space"/>
    <w:basedOn w:val="a0"/>
    <w:rsid w:val="00C52E4C"/>
  </w:style>
  <w:style w:type="character" w:styleId="a6">
    <w:name w:val="Strong"/>
    <w:basedOn w:val="a0"/>
    <w:qFormat/>
    <w:rsid w:val="00C52E4C"/>
    <w:rPr>
      <w:b/>
      <w:bCs/>
    </w:rPr>
  </w:style>
  <w:style w:type="table" w:styleId="a7">
    <w:name w:val="Table Grid"/>
    <w:basedOn w:val="a1"/>
    <w:uiPriority w:val="59"/>
    <w:rsid w:val="00C52E4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52E4C"/>
    <w:pPr>
      <w:widowControl w:val="0"/>
      <w:suppressAutoHyphens w:val="0"/>
      <w:autoSpaceDE w:val="0"/>
      <w:autoSpaceDN w:val="0"/>
      <w:ind w:left="720"/>
      <w:contextualSpacing/>
    </w:pPr>
    <w:rPr>
      <w:rFonts w:eastAsia="Calibri"/>
      <w:sz w:val="22"/>
      <w:szCs w:val="22"/>
      <w:lang w:val="uk-UA" w:eastAsia="uk-UA"/>
    </w:rPr>
  </w:style>
  <w:style w:type="paragraph" w:styleId="a9">
    <w:name w:val="Body Text Indent"/>
    <w:basedOn w:val="a"/>
    <w:link w:val="aa"/>
    <w:uiPriority w:val="99"/>
    <w:semiHidden/>
    <w:unhideWhenUsed/>
    <w:rsid w:val="000F33DF"/>
    <w:pPr>
      <w:spacing w:after="120"/>
      <w:ind w:left="283"/>
    </w:pPr>
  </w:style>
  <w:style w:type="character" w:customStyle="1" w:styleId="aa">
    <w:name w:val="Основной текст с отступом Знак"/>
    <w:basedOn w:val="a0"/>
    <w:link w:val="a9"/>
    <w:uiPriority w:val="99"/>
    <w:semiHidden/>
    <w:rsid w:val="000F33DF"/>
    <w:rPr>
      <w:rFonts w:ascii="Times New Roman" w:eastAsia="Times New Roman" w:hAnsi="Times New Roman" w:cs="Times New Roman"/>
      <w:sz w:val="28"/>
      <w:szCs w:val="24"/>
      <w:lang w:eastAsia="ar-SA"/>
    </w:rPr>
  </w:style>
  <w:style w:type="paragraph" w:styleId="ab">
    <w:name w:val="Balloon Text"/>
    <w:basedOn w:val="a"/>
    <w:link w:val="ac"/>
    <w:uiPriority w:val="99"/>
    <w:semiHidden/>
    <w:unhideWhenUsed/>
    <w:rsid w:val="00CA62BF"/>
    <w:rPr>
      <w:rFonts w:ascii="Tahoma" w:hAnsi="Tahoma" w:cs="Tahoma"/>
      <w:sz w:val="16"/>
      <w:szCs w:val="16"/>
    </w:rPr>
  </w:style>
  <w:style w:type="character" w:customStyle="1" w:styleId="ac">
    <w:name w:val="Текст выноски Знак"/>
    <w:basedOn w:val="a0"/>
    <w:link w:val="ab"/>
    <w:uiPriority w:val="99"/>
    <w:semiHidden/>
    <w:rsid w:val="00CA62B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pb.gov.ua/" TargetMode="External"/><Relationship Id="rId13" Type="http://schemas.openxmlformats.org/officeDocument/2006/relationships/hyperlink" Target="http://www.nlm.nih.gov/" TargetMode="External"/><Relationship Id="rId3" Type="http://schemas.microsoft.com/office/2007/relationships/stylesWithEffects" Target="stylesWithEffects.xml"/><Relationship Id="rId7" Type="http://schemas.openxmlformats.org/officeDocument/2006/relationships/hyperlink" Target="http://www.kmu.gov.ua/" TargetMode="External"/><Relationship Id="rId12" Type="http://schemas.openxmlformats.org/officeDocument/2006/relationships/hyperlink" Target="http://www.library.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mu.edu.ua" TargetMode="External"/><Relationship Id="rId11" Type="http://schemas.openxmlformats.org/officeDocument/2006/relationships/hyperlink" Target="http://www.nbuv.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knmu.edu.ua/index.php/biblioteki" TargetMode="External"/><Relationship Id="rId4" Type="http://schemas.openxmlformats.org/officeDocument/2006/relationships/settings" Target="settings.xml"/><Relationship Id="rId9" Type="http://schemas.openxmlformats.org/officeDocument/2006/relationships/hyperlink" Target="http://www.ukrsta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6471</Words>
  <Characters>36887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2020-01-23T11:04:00Z</cp:lastPrinted>
  <dcterms:created xsi:type="dcterms:W3CDTF">2021-01-27T14:02:00Z</dcterms:created>
  <dcterms:modified xsi:type="dcterms:W3CDTF">2021-01-28T12:58:00Z</dcterms:modified>
</cp:coreProperties>
</file>