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59" w:rsidRDefault="00B56E59">
      <w:pPr>
        <w:widowControl w:val="0"/>
        <w:jc w:val="center"/>
      </w:pPr>
      <w:bookmarkStart w:id="0" w:name="_GoBack"/>
      <w:bookmarkEnd w:id="0"/>
      <w:r>
        <w:t>МІНІСТЕРСТВО ОХОРОНИ ЗДОРОВ’Я УКРАЇНИ</w:t>
      </w:r>
    </w:p>
    <w:p w:rsidR="00B56E59" w:rsidRDefault="00B56E59">
      <w:pPr>
        <w:jc w:val="center"/>
      </w:pPr>
      <w:r>
        <w:rPr>
          <w:caps/>
        </w:rPr>
        <w:t>Харківський національний медичний університет</w:t>
      </w:r>
    </w:p>
    <w:p w:rsidR="00B56E59" w:rsidRDefault="00B56E59">
      <w:pPr>
        <w:jc w:val="center"/>
        <w:rPr>
          <w:caps/>
        </w:rPr>
      </w:pPr>
    </w:p>
    <w:p w:rsidR="00B56E59" w:rsidRDefault="00631BCE">
      <w:pPr>
        <w:jc w:val="center"/>
      </w:pPr>
      <w:r w:rsidRPr="00631B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5.5pt">
            <v:imagedata r:id="rId7" o:title=""/>
          </v:shape>
        </w:pict>
      </w:r>
    </w:p>
    <w:p w:rsidR="00B56E59" w:rsidRDefault="00B56E59">
      <w:pPr>
        <w:jc w:val="center"/>
      </w:pPr>
    </w:p>
    <w:p w:rsidR="00B56E59" w:rsidRDefault="00B56E59">
      <w:pPr>
        <w:jc w:val="center"/>
      </w:pPr>
    </w:p>
    <w:p w:rsidR="00B56E59" w:rsidRPr="002121F4" w:rsidRDefault="00B56E59">
      <w:pPr>
        <w:widowControl w:val="0"/>
        <w:autoSpaceDE w:val="0"/>
        <w:spacing w:line="360" w:lineRule="auto"/>
        <w:jc w:val="center"/>
      </w:pPr>
      <w:r w:rsidRPr="002121F4">
        <w:rPr>
          <w:bCs/>
          <w:iCs/>
        </w:rPr>
        <w:t>СИЛАБУС НАВЧАЛЬНОЇ ДИСЦИПЛІНИ</w:t>
      </w:r>
    </w:p>
    <w:p w:rsidR="00B56E59" w:rsidRPr="00C00184" w:rsidRDefault="00B56E59">
      <w:pPr>
        <w:jc w:val="center"/>
        <w:rPr>
          <w:b/>
          <w:bCs/>
          <w:iCs/>
        </w:rPr>
      </w:pPr>
    </w:p>
    <w:p w:rsidR="00B56E59" w:rsidRDefault="00B56E59">
      <w:pPr>
        <w:jc w:val="center"/>
      </w:pPr>
      <w:r>
        <w:rPr>
          <w:b/>
        </w:rPr>
        <w:t>«КІНЕЗІОЛОГІЧНЕ ТЕЙПУВАННЯ»</w:t>
      </w:r>
    </w:p>
    <w:p w:rsidR="00B56E59" w:rsidRDefault="00B56E59">
      <w:pPr>
        <w:jc w:val="center"/>
        <w:rPr>
          <w:b/>
        </w:rPr>
      </w:pPr>
    </w:p>
    <w:p w:rsidR="00B56E59" w:rsidRDefault="00B56E59">
      <w:pPr>
        <w:jc w:val="center"/>
      </w:pPr>
      <w:r>
        <w:t xml:space="preserve">      На 20</w:t>
      </w:r>
      <w:r w:rsidR="00631BCE">
        <w:t>20</w:t>
      </w:r>
      <w:r>
        <w:t>/202</w:t>
      </w:r>
      <w:r w:rsidR="00631BCE">
        <w:t>1</w:t>
      </w:r>
      <w:r>
        <w:t xml:space="preserve"> навчальний рік</w:t>
      </w:r>
    </w:p>
    <w:p w:rsidR="00B56E59" w:rsidRDefault="00B56E59">
      <w:pPr>
        <w:ind w:firstLine="708"/>
      </w:pPr>
    </w:p>
    <w:p w:rsidR="00B56E59" w:rsidRDefault="00B56E59">
      <w:pPr>
        <w:ind w:firstLine="708"/>
      </w:pPr>
    </w:p>
    <w:p w:rsidR="00B56E59" w:rsidRDefault="00B56E59" w:rsidP="00C00184">
      <w:r>
        <w:t xml:space="preserve">напрям підготовки </w:t>
      </w:r>
      <w:r>
        <w:rPr>
          <w:lang w:val="ru-RU"/>
        </w:rPr>
        <w:tab/>
      </w:r>
      <w:r w:rsidR="00C00184">
        <w:rPr>
          <w:lang w:val="ru-RU"/>
        </w:rPr>
        <w:t xml:space="preserve">      </w:t>
      </w:r>
      <w:r>
        <w:rPr>
          <w:lang w:val="ru-RU"/>
        </w:rPr>
        <w:t xml:space="preserve">22 </w:t>
      </w:r>
      <w:r>
        <w:t xml:space="preserve"> «Охорона здоров</w:t>
      </w:r>
      <w:r>
        <w:rPr>
          <w:rFonts w:ascii="Calibri" w:hAnsi="Calibri" w:cs="Calibri"/>
        </w:rPr>
        <w:t>’</w:t>
      </w:r>
      <w:r>
        <w:t>я»</w:t>
      </w:r>
    </w:p>
    <w:p w:rsidR="00B56E59" w:rsidRDefault="00B56E59">
      <w:pPr>
        <w:jc w:val="center"/>
      </w:pPr>
      <w:r>
        <w:t xml:space="preserve">       </w:t>
      </w:r>
    </w:p>
    <w:p w:rsidR="00C00184" w:rsidRDefault="00B56E59" w:rsidP="00C00184">
      <w:pPr>
        <w:spacing w:line="360" w:lineRule="auto"/>
        <w:jc w:val="both"/>
      </w:pPr>
      <w:r>
        <w:t>спеціальність</w:t>
      </w:r>
      <w:r>
        <w:tab/>
      </w:r>
      <w:r>
        <w:tab/>
      </w:r>
      <w:r w:rsidR="00C00184">
        <w:t xml:space="preserve">      </w:t>
      </w:r>
      <w:r>
        <w:t>227 «Фізична терапія» -  магістр</w:t>
      </w:r>
    </w:p>
    <w:p w:rsidR="00B56E59" w:rsidRDefault="00B56E59" w:rsidP="00C00184">
      <w:pPr>
        <w:spacing w:line="360" w:lineRule="auto"/>
        <w:jc w:val="both"/>
      </w:pPr>
      <w:r>
        <w:t>курс                                 ІІ</w:t>
      </w:r>
    </w:p>
    <w:p w:rsidR="00B56E59" w:rsidRDefault="00B56E59">
      <w:pPr>
        <w:tabs>
          <w:tab w:val="center" w:pos="4677"/>
          <w:tab w:val="right" w:pos="9355"/>
        </w:tabs>
      </w:pPr>
    </w:p>
    <w:p w:rsidR="00B56E59" w:rsidRDefault="00B56E59">
      <w:pPr>
        <w:jc w:val="both"/>
      </w:pPr>
    </w:p>
    <w:tbl>
      <w:tblPr>
        <w:tblW w:w="10314" w:type="dxa"/>
        <w:tblLayout w:type="fixed"/>
        <w:tblLook w:val="0000" w:firstRow="0" w:lastRow="0" w:firstColumn="0" w:lastColumn="0" w:noHBand="0" w:noVBand="0"/>
      </w:tblPr>
      <w:tblGrid>
        <w:gridCol w:w="4786"/>
        <w:gridCol w:w="425"/>
        <w:gridCol w:w="4238"/>
        <w:gridCol w:w="865"/>
      </w:tblGrid>
      <w:tr w:rsidR="00B56E59" w:rsidTr="00631BCE">
        <w:trPr>
          <w:gridAfter w:val="1"/>
          <w:wAfter w:w="865" w:type="dxa"/>
        </w:trPr>
        <w:tc>
          <w:tcPr>
            <w:tcW w:w="4786" w:type="dxa"/>
            <w:shd w:val="clear" w:color="auto" w:fill="auto"/>
          </w:tcPr>
          <w:p w:rsidR="002121F4" w:rsidRDefault="002121F4"/>
          <w:p w:rsidR="002121F4" w:rsidRDefault="002121F4"/>
        </w:tc>
        <w:tc>
          <w:tcPr>
            <w:tcW w:w="425" w:type="dxa"/>
            <w:shd w:val="clear" w:color="auto" w:fill="auto"/>
          </w:tcPr>
          <w:p w:rsidR="00B56E59" w:rsidRDefault="00B56E59">
            <w:pPr>
              <w:jc w:val="both"/>
            </w:pPr>
          </w:p>
        </w:tc>
        <w:tc>
          <w:tcPr>
            <w:tcW w:w="4238" w:type="dxa"/>
            <w:shd w:val="clear" w:color="auto" w:fill="auto"/>
          </w:tcPr>
          <w:p w:rsidR="00B56E59" w:rsidRDefault="00B56E59"/>
        </w:tc>
      </w:tr>
      <w:tr w:rsidR="00631BCE" w:rsidTr="00631BCE">
        <w:tc>
          <w:tcPr>
            <w:tcW w:w="4786" w:type="dxa"/>
          </w:tcPr>
          <w:p w:rsidR="00631BCE" w:rsidRPr="00F414E6" w:rsidRDefault="00631BCE" w:rsidP="00774BEE">
            <w:pPr>
              <w:rPr>
                <w:bCs/>
                <w:iCs/>
                <w:lang w:eastAsia="ar-SA"/>
              </w:rPr>
            </w:pPr>
            <w:r w:rsidRPr="00F414E6">
              <w:rPr>
                <w:lang w:eastAsia="ar-SA"/>
              </w:rPr>
              <w:t xml:space="preserve">Силабус навчальної дисципліни затверджений на засіданні </w:t>
            </w:r>
            <w:r w:rsidRPr="00F414E6">
              <w:rPr>
                <w:bCs/>
                <w:iCs/>
                <w:lang w:eastAsia="ar-SA"/>
              </w:rPr>
              <w:t>кафедри</w:t>
            </w:r>
          </w:p>
          <w:p w:rsidR="00631BCE" w:rsidRPr="00F414E6" w:rsidRDefault="00631BCE" w:rsidP="00774BEE">
            <w:pPr>
              <w:rPr>
                <w:lang w:eastAsia="ru-RU"/>
              </w:rPr>
            </w:pPr>
            <w:r w:rsidRPr="00F414E6">
              <w:rPr>
                <w:lang w:eastAsia="ru-RU"/>
              </w:rPr>
              <w:t>спортивної, медичної та реабілітаційної медицини, фізичної терапії, ерготерапії</w:t>
            </w:r>
          </w:p>
          <w:p w:rsidR="00631BCE" w:rsidRPr="00F414E6" w:rsidRDefault="00631BCE" w:rsidP="00774BEE">
            <w:pPr>
              <w:rPr>
                <w:lang w:eastAsia="ar-SA"/>
              </w:rPr>
            </w:pPr>
            <w:r w:rsidRPr="00F414E6">
              <w:rPr>
                <w:lang w:eastAsia="ar-SA"/>
              </w:rPr>
              <w:t xml:space="preserve">Протокол від  </w:t>
            </w:r>
          </w:p>
          <w:p w:rsidR="00631BCE" w:rsidRPr="00F414E6" w:rsidRDefault="00631BCE" w:rsidP="00774BEE">
            <w:pPr>
              <w:rPr>
                <w:lang w:eastAsia="ar-SA"/>
              </w:rPr>
            </w:pPr>
            <w:r w:rsidRPr="00F414E6">
              <w:rPr>
                <w:lang w:eastAsia="ar-SA"/>
              </w:rPr>
              <w:t xml:space="preserve">«01» вересня 2020 року №1 </w:t>
            </w:r>
          </w:p>
          <w:p w:rsidR="00631BCE" w:rsidRPr="00F414E6" w:rsidRDefault="00631BCE" w:rsidP="00774BEE">
            <w:pPr>
              <w:rPr>
                <w:lang w:eastAsia="ar-SA"/>
              </w:rPr>
            </w:pPr>
          </w:p>
          <w:p w:rsidR="00631BCE" w:rsidRPr="00F414E6" w:rsidRDefault="00631BCE" w:rsidP="00774BEE">
            <w:pPr>
              <w:rPr>
                <w:lang w:eastAsia="ar-SA"/>
              </w:rPr>
            </w:pPr>
            <w:r w:rsidRPr="00F414E6">
              <w:rPr>
                <w:lang w:eastAsia="ar-SA"/>
              </w:rPr>
              <w:t xml:space="preserve">В.о. завідувача кафедри   </w:t>
            </w:r>
          </w:p>
          <w:p w:rsidR="00631BCE" w:rsidRPr="00F414E6" w:rsidRDefault="00631BCE" w:rsidP="00774BEE">
            <w:pPr>
              <w:suppressAutoHyphens w:val="0"/>
              <w:rPr>
                <w:lang w:eastAsia="ru-RU"/>
              </w:rPr>
            </w:pPr>
            <w:r w:rsidRPr="00F414E6">
              <w:rPr>
                <w:lang w:eastAsia="ru-RU"/>
              </w:rPr>
              <w:t xml:space="preserve">_______________   проф.  А.Г. Істомін                                             </w:t>
            </w:r>
          </w:p>
          <w:p w:rsidR="00631BCE" w:rsidRPr="00F414E6" w:rsidRDefault="00631BCE" w:rsidP="00774BEE">
            <w:pPr>
              <w:rPr>
                <w:lang w:eastAsia="ar-SA"/>
              </w:rPr>
            </w:pPr>
            <w:r w:rsidRPr="00F414E6">
              <w:rPr>
                <w:sz w:val="16"/>
                <w:lang w:eastAsia="ar-SA"/>
              </w:rPr>
              <w:t xml:space="preserve">    </w:t>
            </w:r>
          </w:p>
          <w:p w:rsidR="00631BCE" w:rsidRDefault="00631BCE" w:rsidP="00774BEE">
            <w:pPr>
              <w:spacing w:line="480" w:lineRule="auto"/>
            </w:pPr>
            <w:r w:rsidRPr="00F414E6">
              <w:rPr>
                <w:lang w:eastAsia="ar-SA"/>
              </w:rPr>
              <w:t>«01» вересня 2020 року</w:t>
            </w:r>
          </w:p>
        </w:tc>
        <w:tc>
          <w:tcPr>
            <w:tcW w:w="425" w:type="dxa"/>
          </w:tcPr>
          <w:p w:rsidR="00631BCE" w:rsidRPr="005F2AB6" w:rsidRDefault="00631BCE" w:rsidP="00774BEE">
            <w:pPr>
              <w:snapToGrid w:val="0"/>
              <w:jc w:val="both"/>
            </w:pPr>
          </w:p>
          <w:p w:rsidR="00631BCE" w:rsidRDefault="00631BCE" w:rsidP="00774BEE">
            <w:pPr>
              <w:snapToGrid w:val="0"/>
              <w:jc w:val="both"/>
            </w:pPr>
          </w:p>
        </w:tc>
        <w:tc>
          <w:tcPr>
            <w:tcW w:w="5103" w:type="dxa"/>
            <w:gridSpan w:val="2"/>
          </w:tcPr>
          <w:p w:rsidR="00631BCE" w:rsidRPr="005F2AB6" w:rsidRDefault="00631BCE" w:rsidP="00774BEE">
            <w:pPr>
              <w:suppressAutoHyphens w:val="0"/>
              <w:rPr>
                <w:lang w:eastAsia="ru-RU"/>
              </w:rPr>
            </w:pPr>
            <w:r w:rsidRPr="005F2AB6">
              <w:rPr>
                <w:lang w:eastAsia="ru-RU"/>
              </w:rPr>
              <w:t>Схвалено методичною комісією ХНМУ з проблем професійної підготовки</w:t>
            </w:r>
          </w:p>
          <w:p w:rsidR="00631BCE" w:rsidRPr="005F2AB6" w:rsidRDefault="00631BCE" w:rsidP="00774BEE">
            <w:pPr>
              <w:suppressAutoHyphens w:val="0"/>
              <w:rPr>
                <w:lang w:eastAsia="ru-RU"/>
              </w:rPr>
            </w:pPr>
          </w:p>
          <w:p w:rsidR="00631BCE" w:rsidRPr="005F2AB6" w:rsidRDefault="00631BCE" w:rsidP="00774BEE">
            <w:pPr>
              <w:suppressAutoHyphens w:val="0"/>
              <w:rPr>
                <w:lang w:eastAsia="ru-RU"/>
              </w:rPr>
            </w:pPr>
            <w:r w:rsidRPr="005F2AB6">
              <w:rPr>
                <w:lang w:eastAsia="ru-RU"/>
              </w:rPr>
              <w:t xml:space="preserve">Протокол від  </w:t>
            </w:r>
          </w:p>
          <w:p w:rsidR="00631BCE" w:rsidRPr="005F2AB6" w:rsidRDefault="00631BCE" w:rsidP="00774BEE">
            <w:pPr>
              <w:suppressAutoHyphens w:val="0"/>
              <w:rPr>
                <w:lang w:eastAsia="ru-RU"/>
              </w:rPr>
            </w:pPr>
            <w:r w:rsidRPr="005F2AB6">
              <w:rPr>
                <w:lang w:eastAsia="ru-RU"/>
              </w:rPr>
              <w:t>«</w:t>
            </w:r>
            <w:r>
              <w:rPr>
                <w:lang w:eastAsia="ru-RU"/>
              </w:rPr>
              <w:t>____</w:t>
            </w:r>
            <w:r w:rsidRPr="005F2AB6">
              <w:rPr>
                <w:lang w:eastAsia="ru-RU"/>
              </w:rPr>
              <w:t xml:space="preserve">»  </w:t>
            </w:r>
            <w:r>
              <w:rPr>
                <w:lang w:eastAsia="ru-RU"/>
              </w:rPr>
              <w:t>__________</w:t>
            </w:r>
            <w:r w:rsidRPr="005F2AB6">
              <w:rPr>
                <w:lang w:eastAsia="ru-RU"/>
              </w:rPr>
              <w:t xml:space="preserve">   20</w:t>
            </w:r>
            <w:r>
              <w:rPr>
                <w:lang w:eastAsia="ru-RU"/>
              </w:rPr>
              <w:t>20</w:t>
            </w:r>
            <w:r w:rsidRPr="005F2AB6">
              <w:rPr>
                <w:lang w:eastAsia="ru-RU"/>
              </w:rPr>
              <w:t xml:space="preserve"> року № </w:t>
            </w:r>
          </w:p>
          <w:p w:rsidR="00631BCE" w:rsidRPr="005F2AB6" w:rsidRDefault="00631BCE" w:rsidP="00774BEE">
            <w:pPr>
              <w:suppressAutoHyphens w:val="0"/>
              <w:rPr>
                <w:lang w:eastAsia="ru-RU"/>
              </w:rPr>
            </w:pPr>
          </w:p>
          <w:p w:rsidR="00631BCE" w:rsidRPr="005F2AB6" w:rsidRDefault="00631BCE" w:rsidP="00774BEE">
            <w:pPr>
              <w:suppressAutoHyphens w:val="0"/>
              <w:rPr>
                <w:lang w:eastAsia="ru-RU"/>
              </w:rPr>
            </w:pPr>
            <w:r w:rsidRPr="005F2AB6">
              <w:rPr>
                <w:lang w:eastAsia="ru-RU"/>
              </w:rPr>
              <w:t xml:space="preserve">Голова </w:t>
            </w:r>
          </w:p>
          <w:p w:rsidR="00631BCE" w:rsidRPr="00863AAC" w:rsidRDefault="00631BCE" w:rsidP="00774BEE">
            <w:pPr>
              <w:suppressAutoHyphens w:val="0"/>
              <w:rPr>
                <w:lang w:eastAsia="ru-RU"/>
              </w:rPr>
            </w:pPr>
            <w:r w:rsidRPr="005F2AB6">
              <w:rPr>
                <w:lang w:eastAsia="ru-RU"/>
              </w:rPr>
              <w:t xml:space="preserve">____________   </w:t>
            </w:r>
            <w:r>
              <w:rPr>
                <w:lang w:eastAsia="ru-RU"/>
              </w:rPr>
              <w:t xml:space="preserve">доцент І.В. Лещина </w:t>
            </w:r>
          </w:p>
          <w:p w:rsidR="00631BCE" w:rsidRPr="005F2AB6" w:rsidRDefault="00631BCE" w:rsidP="00774BEE">
            <w:pPr>
              <w:rPr>
                <w:sz w:val="16"/>
              </w:rPr>
            </w:pPr>
            <w:r w:rsidRPr="005F2AB6">
              <w:t xml:space="preserve"> </w:t>
            </w:r>
            <w:r w:rsidRPr="005F2AB6">
              <w:rPr>
                <w:sz w:val="16"/>
              </w:rPr>
              <w:t xml:space="preserve">            </w:t>
            </w:r>
          </w:p>
          <w:p w:rsidR="00631BCE" w:rsidRPr="005F2AB6" w:rsidRDefault="00631BCE" w:rsidP="00774BEE">
            <w:pPr>
              <w:suppressAutoHyphens w:val="0"/>
              <w:rPr>
                <w:lang w:eastAsia="ru-RU"/>
              </w:rPr>
            </w:pPr>
          </w:p>
          <w:p w:rsidR="00631BCE" w:rsidRDefault="00631BCE" w:rsidP="00774BEE">
            <w:r w:rsidRPr="005F2AB6">
              <w:rPr>
                <w:lang w:eastAsia="ru-RU"/>
              </w:rPr>
              <w:t xml:space="preserve">« </w:t>
            </w:r>
            <w:r>
              <w:rPr>
                <w:lang w:eastAsia="ru-RU"/>
              </w:rPr>
              <w:t>___</w:t>
            </w:r>
            <w:r w:rsidRPr="005F2AB6">
              <w:rPr>
                <w:lang w:eastAsia="ru-RU"/>
              </w:rPr>
              <w:t xml:space="preserve"> » </w:t>
            </w:r>
            <w:r>
              <w:rPr>
                <w:lang w:eastAsia="ru-RU"/>
              </w:rPr>
              <w:t xml:space="preserve">____________ </w:t>
            </w:r>
            <w:r w:rsidRPr="005F2AB6">
              <w:rPr>
                <w:lang w:eastAsia="ru-RU"/>
              </w:rPr>
              <w:t>20</w:t>
            </w:r>
            <w:r>
              <w:rPr>
                <w:lang w:eastAsia="ru-RU"/>
              </w:rPr>
              <w:t>20</w:t>
            </w:r>
            <w:r w:rsidRPr="005F2AB6">
              <w:rPr>
                <w:lang w:eastAsia="ru-RU"/>
              </w:rPr>
              <w:t xml:space="preserve">року         </w:t>
            </w:r>
          </w:p>
        </w:tc>
      </w:tr>
      <w:tr w:rsidR="00B56E59" w:rsidTr="00631BCE">
        <w:trPr>
          <w:gridAfter w:val="1"/>
          <w:wAfter w:w="865" w:type="dxa"/>
        </w:trPr>
        <w:tc>
          <w:tcPr>
            <w:tcW w:w="4786" w:type="dxa"/>
            <w:shd w:val="clear" w:color="auto" w:fill="auto"/>
          </w:tcPr>
          <w:p w:rsidR="00B56E59" w:rsidRDefault="00B56E59"/>
          <w:p w:rsidR="00631BCE" w:rsidRDefault="00631BCE"/>
          <w:p w:rsidR="00631BCE" w:rsidRDefault="00631BCE"/>
          <w:p w:rsidR="00631BCE" w:rsidRDefault="00631BCE"/>
          <w:p w:rsidR="00631BCE" w:rsidRDefault="00631BCE"/>
          <w:p w:rsidR="00631BCE" w:rsidRDefault="00631BCE"/>
        </w:tc>
        <w:tc>
          <w:tcPr>
            <w:tcW w:w="425" w:type="dxa"/>
            <w:shd w:val="clear" w:color="auto" w:fill="auto"/>
          </w:tcPr>
          <w:p w:rsidR="00B56E59" w:rsidRDefault="00B56E59">
            <w:pPr>
              <w:snapToGrid w:val="0"/>
              <w:jc w:val="both"/>
            </w:pPr>
          </w:p>
        </w:tc>
        <w:tc>
          <w:tcPr>
            <w:tcW w:w="4238" w:type="dxa"/>
            <w:shd w:val="clear" w:color="auto" w:fill="auto"/>
          </w:tcPr>
          <w:p w:rsidR="00B56E59" w:rsidRDefault="00B56E59">
            <w:pPr>
              <w:snapToGrid w:val="0"/>
            </w:pPr>
          </w:p>
        </w:tc>
      </w:tr>
    </w:tbl>
    <w:p w:rsidR="00C00184" w:rsidRDefault="00C00184">
      <w:pPr>
        <w:rPr>
          <w:bCs/>
          <w:caps/>
        </w:rPr>
      </w:pPr>
    </w:p>
    <w:p w:rsidR="00B56E59" w:rsidRDefault="00B56E59">
      <w:pPr>
        <w:jc w:val="center"/>
      </w:pPr>
      <w:r>
        <w:rPr>
          <w:b/>
          <w:lang w:eastAsia="ar-SA"/>
        </w:rPr>
        <w:t>1. Дані про викладача, що викладає дисципліну</w:t>
      </w:r>
    </w:p>
    <w:p w:rsidR="00B56E59" w:rsidRDefault="00B56E59">
      <w:pPr>
        <w:ind w:firstLine="567"/>
        <w:jc w:val="center"/>
        <w:rPr>
          <w:b/>
          <w:lang w:eastAsia="ar-SA"/>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7"/>
        <w:gridCol w:w="6344"/>
      </w:tblGrid>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A"/>
                <w:lang w:eastAsia="ar-SA"/>
              </w:rPr>
              <w:t>Прізвище, ім’я по батькові викладача</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Латогуз Сергій Іванович</w:t>
            </w:r>
          </w:p>
          <w:p w:rsidR="00397D19" w:rsidRPr="00397D19" w:rsidRDefault="00397D19" w:rsidP="00397D19">
            <w:pPr>
              <w:rPr>
                <w:color w:val="00000A"/>
                <w:lang w:eastAsia="ar-SA"/>
              </w:rPr>
            </w:pPr>
            <w:r w:rsidRPr="00397D19">
              <w:rPr>
                <w:color w:val="00000A"/>
                <w:lang w:eastAsia="ar-SA"/>
              </w:rPr>
              <w:t>Резуненко Ольга Василівна</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Контактний тел.</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+380660172872</w:t>
            </w:r>
          </w:p>
          <w:p w:rsidR="00397D19" w:rsidRPr="00397D19" w:rsidRDefault="00397D19" w:rsidP="00397D19">
            <w:pPr>
              <w:rPr>
                <w:color w:val="00000A"/>
                <w:lang w:eastAsia="ar-SA"/>
              </w:rPr>
            </w:pPr>
            <w:r w:rsidRPr="00397D19">
              <w:rPr>
                <w:color w:val="00000A"/>
                <w:lang w:eastAsia="ar-SA"/>
              </w:rPr>
              <w:t>+380991850327</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E-</w:t>
            </w:r>
            <w:proofErr w:type="spellStart"/>
            <w:r w:rsidRPr="00397D19">
              <w:rPr>
                <w:color w:val="000000"/>
                <w:lang w:eastAsia="ar-SA"/>
              </w:rPr>
              <w:t>mail</w:t>
            </w:r>
            <w:proofErr w:type="spellEnd"/>
            <w:r w:rsidRPr="00397D19">
              <w:rPr>
                <w:color w:val="000000"/>
                <w:lang w:eastAsia="ar-SA"/>
              </w:rPr>
              <w:t>:</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u w:val="single"/>
                <w:lang w:eastAsia="ru-RU"/>
              </w:rPr>
            </w:pPr>
            <w:hyperlink r:id="rId8">
              <w:r w:rsidRPr="00397D19">
                <w:rPr>
                  <w:u w:val="single"/>
                  <w:lang w:val="en-US" w:eastAsia="ar-SA"/>
                </w:rPr>
                <w:t>slatoguz</w:t>
              </w:r>
              <w:r w:rsidRPr="00397D19">
                <w:rPr>
                  <w:u w:val="single"/>
                  <w:lang w:eastAsia="ar-SA"/>
                </w:rPr>
                <w:t>@</w:t>
              </w:r>
              <w:r w:rsidRPr="00397D19">
                <w:rPr>
                  <w:u w:val="single"/>
                  <w:lang w:val="en-US" w:eastAsia="ar-SA"/>
                </w:rPr>
                <w:t>gmail</w:t>
              </w:r>
              <w:r w:rsidRPr="00397D19">
                <w:rPr>
                  <w:u w:val="single"/>
                  <w:lang w:eastAsia="ar-SA"/>
                </w:rPr>
                <w:t>.</w:t>
              </w:r>
              <w:r w:rsidRPr="00397D19">
                <w:rPr>
                  <w:u w:val="single"/>
                  <w:lang w:val="en-US" w:eastAsia="ar-SA"/>
                </w:rPr>
                <w:t>com</w:t>
              </w:r>
            </w:hyperlink>
          </w:p>
          <w:p w:rsidR="00397D19" w:rsidRPr="00397D19" w:rsidRDefault="00397D19" w:rsidP="00397D19">
            <w:pPr>
              <w:rPr>
                <w:color w:val="00000A"/>
                <w:sz w:val="28"/>
                <w:lang w:eastAsia="ru-RU"/>
              </w:rPr>
            </w:pPr>
            <w:hyperlink r:id="rId9">
              <w:r w:rsidRPr="00397D19">
                <w:rPr>
                  <w:u w:val="single"/>
                  <w:lang w:val="en-US" w:eastAsia="ar-SA"/>
                </w:rPr>
                <w:t>ol</w:t>
              </w:r>
              <w:r w:rsidRPr="00397D19">
                <w:rPr>
                  <w:u w:val="single"/>
                  <w:lang w:eastAsia="ar-SA"/>
                </w:rPr>
                <w:t>84</w:t>
              </w:r>
              <w:r w:rsidRPr="00397D19">
                <w:rPr>
                  <w:u w:val="single"/>
                  <w:lang w:val="en-US" w:eastAsia="ar-SA"/>
                </w:rPr>
                <w:t>ga</w:t>
              </w:r>
              <w:r w:rsidRPr="00397D19">
                <w:rPr>
                  <w:u w:val="single"/>
                  <w:lang w:eastAsia="ar-SA"/>
                </w:rPr>
                <w:t>@</w:t>
              </w:r>
              <w:r w:rsidRPr="00397D19">
                <w:rPr>
                  <w:u w:val="single"/>
                  <w:lang w:val="en-US" w:eastAsia="ar-SA"/>
                </w:rPr>
                <w:t>ukr</w:t>
              </w:r>
              <w:r w:rsidRPr="00397D19">
                <w:rPr>
                  <w:u w:val="single"/>
                  <w:lang w:eastAsia="ar-SA"/>
                </w:rPr>
                <w:t>.</w:t>
              </w:r>
              <w:r w:rsidRPr="00397D19">
                <w:rPr>
                  <w:u w:val="single"/>
                  <w:lang w:val="en-US" w:eastAsia="ar-SA"/>
                </w:rPr>
                <w:t>net</w:t>
              </w:r>
            </w:hyperlink>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A"/>
                <w:lang w:eastAsia="ar-SA"/>
              </w:rPr>
              <w:t>Розклад занять</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Згідно розкладу</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Консультації</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вівторок з 13.00 до 15.00</w:t>
            </w:r>
          </w:p>
          <w:p w:rsidR="00397D19" w:rsidRPr="00397D19" w:rsidRDefault="00397D19" w:rsidP="00397D19">
            <w:pPr>
              <w:rPr>
                <w:color w:val="00000A"/>
                <w:lang w:eastAsia="ar-SA"/>
              </w:rPr>
            </w:pPr>
            <w:r w:rsidRPr="00397D19">
              <w:rPr>
                <w:color w:val="00000A"/>
                <w:lang w:eastAsia="ar-SA"/>
              </w:rPr>
              <w:t>четвер з 13.00 до 15.00</w:t>
            </w:r>
          </w:p>
        </w:tc>
      </w:tr>
    </w:tbl>
    <w:p w:rsidR="00B56E59" w:rsidRDefault="00B56E59">
      <w:pPr>
        <w:ind w:left="2832" w:hanging="2832"/>
        <w:jc w:val="both"/>
      </w:pPr>
    </w:p>
    <w:p w:rsidR="00B56E59" w:rsidRDefault="00B56E59">
      <w:pPr>
        <w:ind w:left="2832" w:hanging="2832"/>
        <w:jc w:val="both"/>
      </w:pPr>
    </w:p>
    <w:p w:rsidR="00B56E59" w:rsidRDefault="00B56E59">
      <w:pPr>
        <w:jc w:val="both"/>
        <w:rPr>
          <w:rFonts w:eastAsia="Calibri"/>
          <w:b/>
          <w:bCs/>
        </w:rPr>
      </w:pPr>
    </w:p>
    <w:p w:rsidR="00B56E59" w:rsidRDefault="00B56E59">
      <w:pPr>
        <w:jc w:val="both"/>
        <w:rPr>
          <w:rFonts w:eastAsia="Calibri"/>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C00184" w:rsidRDefault="00C00184">
      <w:pPr>
        <w:jc w:val="both"/>
        <w:rPr>
          <w:b/>
          <w:bCs/>
        </w:rPr>
      </w:pPr>
    </w:p>
    <w:p w:rsidR="00C00184" w:rsidRDefault="00C00184">
      <w:pPr>
        <w:jc w:val="both"/>
        <w:rPr>
          <w:b/>
          <w:bCs/>
        </w:rPr>
      </w:pPr>
    </w:p>
    <w:p w:rsidR="00C00184" w:rsidRDefault="00C00184">
      <w:pPr>
        <w:jc w:val="both"/>
        <w:rPr>
          <w:b/>
          <w:bCs/>
        </w:rPr>
      </w:pPr>
    </w:p>
    <w:p w:rsidR="00C00184" w:rsidRDefault="00C00184">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ind w:firstLine="284"/>
        <w:jc w:val="center"/>
      </w:pPr>
      <w:r>
        <w:rPr>
          <w:b/>
          <w:bCs/>
          <w:caps/>
        </w:rPr>
        <w:t>Вступ</w:t>
      </w:r>
    </w:p>
    <w:p w:rsidR="00631BCE" w:rsidRDefault="00631BCE" w:rsidP="00631BCE">
      <w:pPr>
        <w:suppressAutoHyphens w:val="0"/>
        <w:ind w:firstLine="567"/>
        <w:jc w:val="both"/>
      </w:pPr>
      <w:r w:rsidRPr="00631BCE">
        <w:t xml:space="preserve">Силабус навчальної дисципліни </w:t>
      </w:r>
      <w:r w:rsidRPr="00631BCE">
        <w:rPr>
          <w:lang w:eastAsia="ru-RU"/>
        </w:rPr>
        <w:t>«</w:t>
      </w:r>
      <w:r w:rsidRPr="00631BCE">
        <w:t>Народні та нетрадиційні методи реабілітації</w:t>
      </w:r>
      <w:r w:rsidRPr="00631BCE">
        <w:rPr>
          <w:lang w:eastAsia="ru-RU"/>
        </w:rPr>
        <w:t xml:space="preserve">» </w:t>
      </w:r>
      <w:r w:rsidRPr="00631BCE">
        <w:t>складено відповідно до тимчасового Стандарту вищої освіти України (далі – Стандарт) фахівців другого (магістерського) рівня, галузі знань 22 – «Охорона здоров’я», спеціальності – 227 «фізична терапія»</w:t>
      </w:r>
    </w:p>
    <w:p w:rsidR="00631BCE" w:rsidRPr="00631BCE" w:rsidRDefault="00631BCE" w:rsidP="00631BCE">
      <w:pPr>
        <w:suppressAutoHyphens w:val="0"/>
        <w:ind w:firstLine="567"/>
        <w:jc w:val="both"/>
        <w:rPr>
          <w:sz w:val="28"/>
          <w:szCs w:val="20"/>
        </w:rPr>
      </w:pPr>
      <w:r w:rsidRPr="008F3A9F">
        <w:t>Опис навчальної дисципліни (анотація).</w:t>
      </w:r>
    </w:p>
    <w:p w:rsidR="00B56E59" w:rsidRDefault="008D6CE7">
      <w:pPr>
        <w:suppressAutoHyphens w:val="0"/>
        <w:ind w:firstLine="397"/>
        <w:jc w:val="both"/>
      </w:pPr>
      <w:r>
        <w:rPr>
          <w:bCs/>
          <w:lang w:eastAsia="ru-RU"/>
        </w:rPr>
        <w:t>«</w:t>
      </w:r>
      <w:proofErr w:type="spellStart"/>
      <w:r w:rsidR="00B56E59">
        <w:rPr>
          <w:bCs/>
          <w:lang w:eastAsia="ru-RU"/>
        </w:rPr>
        <w:t>Кінезіологічне</w:t>
      </w:r>
      <w:proofErr w:type="spellEnd"/>
      <w:r w:rsidR="00B56E59">
        <w:rPr>
          <w:bCs/>
          <w:lang w:eastAsia="ru-RU"/>
        </w:rPr>
        <w:t xml:space="preserve"> </w:t>
      </w:r>
      <w:proofErr w:type="spellStart"/>
      <w:r w:rsidR="00B56E59">
        <w:rPr>
          <w:bCs/>
          <w:lang w:eastAsia="ru-RU"/>
        </w:rPr>
        <w:t>тейпування</w:t>
      </w:r>
      <w:proofErr w:type="spellEnd"/>
      <w:r>
        <w:rPr>
          <w:bCs/>
          <w:lang w:eastAsia="ru-RU"/>
        </w:rPr>
        <w:t>»</w:t>
      </w:r>
      <w:r w:rsidR="00B56E59">
        <w:rPr>
          <w:bCs/>
          <w:lang w:eastAsia="ru-RU"/>
        </w:rPr>
        <w:t xml:space="preserve"> як навчальна дисципліна базується на вивченні студентами анатомії людини, фізіології, пропедевтики внутрішньої медицини й інтегрується з цими дисциплінами; забезпечує послідовність та взаємозв’язок з внутрішньою медициною, травматологією й ортопедією, неврологією, педіатрією та іншими предметами навчального плану, що передбачає інтеграцію викладання з цими дисциплінами та формування умінь застосування знань з </w:t>
      </w:r>
      <w:proofErr w:type="spellStart"/>
      <w:r w:rsidR="00B56E59">
        <w:rPr>
          <w:bCs/>
          <w:lang w:eastAsia="ru-RU"/>
        </w:rPr>
        <w:t>кінезіологічного</w:t>
      </w:r>
      <w:proofErr w:type="spellEnd"/>
      <w:r w:rsidR="00B56E59">
        <w:rPr>
          <w:bCs/>
          <w:lang w:eastAsia="ru-RU"/>
        </w:rPr>
        <w:t xml:space="preserve"> тейпування в процесі подальшого навчання й у професійній діяльності; навчає використовувати прийоми </w:t>
      </w:r>
      <w:proofErr w:type="spellStart"/>
      <w:r w:rsidR="00B56E59">
        <w:rPr>
          <w:bCs/>
          <w:lang w:eastAsia="ru-RU"/>
        </w:rPr>
        <w:t>кінезіологічного</w:t>
      </w:r>
      <w:proofErr w:type="spellEnd"/>
      <w:r w:rsidR="00B56E59">
        <w:rPr>
          <w:bCs/>
          <w:lang w:eastAsia="ru-RU"/>
        </w:rPr>
        <w:t xml:space="preserve"> тейпування в лікарський практиці для забезпечення профілактики захворювань, а також для більш швидкого відновлення здоров’я, якості життя і працездатності у хворих </w:t>
      </w:r>
      <w:proofErr w:type="spellStart"/>
      <w:r w:rsidR="00B56E59">
        <w:rPr>
          <w:bCs/>
          <w:lang w:eastAsia="ru-RU"/>
        </w:rPr>
        <w:t>ортопедо-травматологічного</w:t>
      </w:r>
      <w:proofErr w:type="spellEnd"/>
      <w:r w:rsidR="00B56E59">
        <w:rPr>
          <w:bCs/>
          <w:lang w:eastAsia="ru-RU"/>
        </w:rPr>
        <w:t xml:space="preserve"> та неврологічного профілю.</w:t>
      </w:r>
    </w:p>
    <w:p w:rsidR="00B56E59" w:rsidRDefault="00B56E59">
      <w:pPr>
        <w:suppressAutoHyphens w:val="0"/>
        <w:ind w:firstLine="397"/>
        <w:jc w:val="both"/>
      </w:pPr>
      <w:r>
        <w:rPr>
          <w:bCs/>
          <w:lang w:eastAsia="ru-RU"/>
        </w:rPr>
        <w:t>Предметом ви</w:t>
      </w:r>
      <w:r w:rsidR="008D6CE7">
        <w:rPr>
          <w:bCs/>
          <w:lang w:eastAsia="ru-RU"/>
        </w:rPr>
        <w:t>вчення дисципліни є формування у</w:t>
      </w:r>
      <w:r>
        <w:rPr>
          <w:bCs/>
          <w:lang w:eastAsia="ru-RU"/>
        </w:rPr>
        <w:t xml:space="preserve"> студентів уявлення про </w:t>
      </w:r>
      <w:proofErr w:type="spellStart"/>
      <w:r>
        <w:rPr>
          <w:bCs/>
          <w:lang w:eastAsia="ru-RU"/>
        </w:rPr>
        <w:t>кінезіолог</w:t>
      </w:r>
      <w:r w:rsidR="008D6CE7">
        <w:rPr>
          <w:bCs/>
          <w:lang w:eastAsia="ru-RU"/>
        </w:rPr>
        <w:t>і</w:t>
      </w:r>
      <w:r>
        <w:rPr>
          <w:bCs/>
          <w:lang w:eastAsia="ru-RU"/>
        </w:rPr>
        <w:t>чне</w:t>
      </w:r>
      <w:proofErr w:type="spellEnd"/>
      <w:r>
        <w:rPr>
          <w:bCs/>
          <w:lang w:eastAsia="ru-RU"/>
        </w:rPr>
        <w:t xml:space="preserve"> тейпування та застосування прийомів </w:t>
      </w:r>
      <w:proofErr w:type="spellStart"/>
      <w:r>
        <w:rPr>
          <w:bCs/>
          <w:lang w:eastAsia="ru-RU"/>
        </w:rPr>
        <w:t>кінезіологічного</w:t>
      </w:r>
      <w:proofErr w:type="spellEnd"/>
      <w:r>
        <w:rPr>
          <w:bCs/>
          <w:lang w:eastAsia="ru-RU"/>
        </w:rPr>
        <w:t xml:space="preserve"> тейпування  в майбутній діяльності.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лікувально-профілактичній роботі.</w:t>
      </w:r>
    </w:p>
    <w:p w:rsidR="00B56E59" w:rsidRDefault="00B56E59">
      <w:pPr>
        <w:suppressAutoHyphens w:val="0"/>
        <w:ind w:firstLine="397"/>
        <w:jc w:val="both"/>
      </w:pPr>
      <w:r>
        <w:rPr>
          <w:bCs/>
          <w:lang w:eastAsia="ru-RU"/>
        </w:rPr>
        <w:t>Міждисциплінарні зв’язки: Дисципліна «Кінезіологічне тейпування»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w:t>
      </w:r>
      <w:r w:rsidR="007719C6">
        <w:rPr>
          <w:bCs/>
          <w:lang w:eastAsia="ru-RU"/>
        </w:rPr>
        <w:t xml:space="preserve"> фізіологія людини</w:t>
      </w:r>
      <w:r>
        <w:rPr>
          <w:bCs/>
          <w:lang w:eastAsia="ru-RU"/>
        </w:rPr>
        <w:t>,  медична реабілітація, фізіотерапія, рефлексотерапія.</w:t>
      </w:r>
    </w:p>
    <w:p w:rsidR="00B56E59" w:rsidRDefault="00B56E59">
      <w:pPr>
        <w:ind w:firstLine="567"/>
        <w:jc w:val="both"/>
      </w:pPr>
      <w:proofErr w:type="spellStart"/>
      <w:r>
        <w:rPr>
          <w:i/>
        </w:rPr>
        <w:t>Пререквізити</w:t>
      </w:r>
      <w:proofErr w:type="spellEnd"/>
      <w:r>
        <w:rPr>
          <w:i/>
        </w:rPr>
        <w:t>.</w:t>
      </w:r>
      <w:r>
        <w:rPr>
          <w:rStyle w:val="apple-converted-space"/>
        </w:rPr>
        <w:t xml:space="preserve"> </w:t>
      </w:r>
      <w:r>
        <w:t xml:space="preserve">Вивчення дисципліни передбачає попереднє засвоєння таких навчальних дисциплін: фізична реабілітація, спортивна медицина, анатомія, фізіологія, , психологія, медична реабілітація, спортивна фізіологія у закладах вищої освіти. </w:t>
      </w:r>
    </w:p>
    <w:p w:rsidR="00B56E59" w:rsidRDefault="00B56E59">
      <w:pPr>
        <w:ind w:firstLine="567"/>
        <w:jc w:val="both"/>
      </w:pPr>
      <w:proofErr w:type="spellStart"/>
      <w:r>
        <w:rPr>
          <w:rStyle w:val="apple-converted-space"/>
          <w:i/>
        </w:rPr>
        <w:t>Постреквізити</w:t>
      </w:r>
      <w:proofErr w:type="spellEnd"/>
      <w:r>
        <w:rPr>
          <w:rStyle w:val="apple-converted-space"/>
        </w:rPr>
        <w:t xml:space="preserve">. </w:t>
      </w:r>
      <w:r>
        <w:t>Основні положення навчальної дисципліни мають застосовуватися при вивченні фахових дисциплін.</w:t>
      </w:r>
    </w:p>
    <w:p w:rsidR="00B56E59" w:rsidRDefault="00B56E59">
      <w:pPr>
        <w:ind w:firstLine="540"/>
        <w:jc w:val="both"/>
      </w:pPr>
    </w:p>
    <w:p w:rsidR="00B56E59" w:rsidRDefault="00B56E59">
      <w:pPr>
        <w:ind w:firstLine="397"/>
        <w:jc w:val="both"/>
      </w:pPr>
      <w:r>
        <w:rPr>
          <w:b/>
          <w:bCs/>
          <w:iCs/>
        </w:rPr>
        <w:t>1. Мета та завдання навчальної дисципліни:</w:t>
      </w:r>
    </w:p>
    <w:p w:rsidR="00B56E59" w:rsidRDefault="00B56E59">
      <w:pPr>
        <w:ind w:firstLine="540"/>
        <w:jc w:val="both"/>
      </w:pPr>
      <w:r>
        <w:rPr>
          <w:bCs/>
          <w:iCs/>
        </w:rPr>
        <w:t xml:space="preserve">1.1. </w:t>
      </w:r>
      <w:r>
        <w:rPr>
          <w:bCs/>
        </w:rPr>
        <w:t xml:space="preserve">Мета викладання навчальної дисципліни «Кінезіологічне тейпування» є  підготовка фахівців </w:t>
      </w:r>
      <w:r>
        <w:rPr>
          <w:bCs/>
          <w:iCs/>
        </w:rPr>
        <w:t xml:space="preserve">відповідного рівня освіти (магістра) у вищих медичних навчальних закладах, підготовка майбутніх фахівців до високопродуктивної праці, </w:t>
      </w:r>
      <w:r>
        <w:rPr>
          <w:bCs/>
        </w:rPr>
        <w:t xml:space="preserve">навчання студентів прийомам </w:t>
      </w:r>
      <w:proofErr w:type="spellStart"/>
      <w:r>
        <w:rPr>
          <w:bCs/>
        </w:rPr>
        <w:t>кінезіологічного</w:t>
      </w:r>
      <w:proofErr w:type="spellEnd"/>
      <w:r>
        <w:rPr>
          <w:bCs/>
        </w:rPr>
        <w:t xml:space="preserve"> т</w:t>
      </w:r>
      <w:r w:rsidR="008D6CE7">
        <w:rPr>
          <w:bCs/>
        </w:rPr>
        <w:t>ейпування при порушеннях функцій</w:t>
      </w:r>
      <w:r>
        <w:rPr>
          <w:bCs/>
        </w:rPr>
        <w:t xml:space="preserve"> опорно-рухового апарату, захворюваннях і травмах нервової системи на стаціонарному, санаторному і поліклінічному етапах реабілітаційного лікування на основі знання механізмів відновлення і компенсації порушених функцій</w:t>
      </w:r>
      <w:r>
        <w:t xml:space="preserve">  </w:t>
      </w:r>
    </w:p>
    <w:p w:rsidR="00B56E59" w:rsidRDefault="00B56E59">
      <w:pPr>
        <w:tabs>
          <w:tab w:val="left" w:pos="284"/>
          <w:tab w:val="left" w:pos="567"/>
        </w:tabs>
        <w:ind w:firstLine="397"/>
        <w:jc w:val="both"/>
      </w:pPr>
      <w:r>
        <w:rPr>
          <w:bCs/>
        </w:rPr>
        <w:t xml:space="preserve"> 1.2. Основними завданнями вивчення дисципліни «Кінезіологічне тейпування» є</w:t>
      </w:r>
      <w:r>
        <w:rPr>
          <w:b/>
          <w:bCs/>
        </w:rPr>
        <w:t>:</w:t>
      </w:r>
    </w:p>
    <w:p w:rsidR="00B56E59" w:rsidRDefault="00B56E59">
      <w:pPr>
        <w:tabs>
          <w:tab w:val="left" w:pos="284"/>
          <w:tab w:val="left" w:pos="567"/>
        </w:tabs>
        <w:ind w:firstLine="397"/>
        <w:jc w:val="both"/>
      </w:pPr>
      <w:r>
        <w:t xml:space="preserve">теоретичні – викласти теоретичні основи та методологічні особливості основ </w:t>
      </w:r>
      <w:proofErr w:type="spellStart"/>
      <w:r>
        <w:t>кінезіологічного</w:t>
      </w:r>
      <w:proofErr w:type="spellEnd"/>
      <w:r>
        <w:t xml:space="preserve"> тейпування, як складової частини медичної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засоб</w:t>
      </w:r>
      <w:r w:rsidR="008D6CE7">
        <w:t xml:space="preserve">ами </w:t>
      </w:r>
      <w:proofErr w:type="spellStart"/>
      <w:r w:rsidR="008D6CE7">
        <w:t>кінезіологічного</w:t>
      </w:r>
      <w:proofErr w:type="spellEnd"/>
      <w:r w:rsidR="008D6CE7">
        <w:t xml:space="preserve"> тейпування;</w:t>
      </w:r>
      <w:r>
        <w:t xml:space="preserve">  </w:t>
      </w:r>
    </w:p>
    <w:p w:rsidR="00B56E59" w:rsidRDefault="00B56E59">
      <w:pPr>
        <w:tabs>
          <w:tab w:val="left" w:pos="284"/>
          <w:tab w:val="left" w:pos="567"/>
        </w:tabs>
        <w:ind w:firstLine="397"/>
        <w:jc w:val="both"/>
      </w:pPr>
      <w:r>
        <w:t xml:space="preserve">практичні – ознайомити студентів із сучасними методиками </w:t>
      </w:r>
      <w:proofErr w:type="spellStart"/>
      <w:r>
        <w:t>кінезіологічного</w:t>
      </w:r>
      <w:proofErr w:type="spellEnd"/>
      <w:r>
        <w:t xml:space="preserve"> тейпування та навчити застосувати їх на практиці. Відпрацювати навички застосування </w:t>
      </w:r>
      <w:proofErr w:type="spellStart"/>
      <w:r>
        <w:t>кінезіотейпування</w:t>
      </w:r>
      <w:proofErr w:type="spellEnd"/>
      <w:r>
        <w:t xml:space="preserve"> при різних захворюваннях.</w:t>
      </w:r>
    </w:p>
    <w:p w:rsidR="00B56E59" w:rsidRDefault="00B56E59">
      <w:pPr>
        <w:tabs>
          <w:tab w:val="left" w:pos="284"/>
          <w:tab w:val="left" w:pos="567"/>
        </w:tabs>
        <w:ind w:firstLine="397"/>
        <w:jc w:val="both"/>
      </w:pPr>
      <w:r>
        <w:t>У результаті вивчення навчальної дисципліни студент повинен:</w:t>
      </w:r>
    </w:p>
    <w:p w:rsidR="00B56E59" w:rsidRDefault="00B56E59">
      <w:pPr>
        <w:tabs>
          <w:tab w:val="left" w:pos="284"/>
          <w:tab w:val="left" w:pos="567"/>
        </w:tabs>
        <w:ind w:firstLine="397"/>
        <w:jc w:val="both"/>
      </w:pPr>
      <w:r>
        <w:rPr>
          <w:b/>
        </w:rPr>
        <w:lastRenderedPageBreak/>
        <w:t>знати:</w:t>
      </w:r>
    </w:p>
    <w:p w:rsidR="00B56E59" w:rsidRDefault="00B56E59">
      <w:pPr>
        <w:ind w:firstLine="397"/>
        <w:jc w:val="both"/>
      </w:pPr>
      <w:r>
        <w:rPr>
          <w:bCs/>
          <w:iCs/>
        </w:rPr>
        <w:t xml:space="preserve">- поняття, методичні підходи і принципи </w:t>
      </w:r>
      <w:proofErr w:type="spellStart"/>
      <w:r>
        <w:t>кінезіологічного</w:t>
      </w:r>
      <w:proofErr w:type="spellEnd"/>
      <w:r>
        <w:t xml:space="preserve"> тейпування</w:t>
      </w:r>
      <w:r>
        <w:rPr>
          <w:bCs/>
          <w:iCs/>
        </w:rPr>
        <w:t xml:space="preserve"> в контексті реабілітації при різних захворюваннях; </w:t>
      </w:r>
    </w:p>
    <w:p w:rsidR="00B56E59" w:rsidRDefault="00B56E59">
      <w:pPr>
        <w:ind w:firstLine="397"/>
        <w:jc w:val="both"/>
      </w:pPr>
      <w:r>
        <w:rPr>
          <w:bCs/>
          <w:iCs/>
        </w:rPr>
        <w:t xml:space="preserve">- анатомо-фізіологічні, вікові особливості опорно-рухового апарату, основи топографічної анатомії; </w:t>
      </w:r>
    </w:p>
    <w:p w:rsidR="00B56E59" w:rsidRDefault="00B56E59">
      <w:pPr>
        <w:ind w:firstLine="397"/>
        <w:jc w:val="both"/>
      </w:pPr>
      <w:r>
        <w:rPr>
          <w:bCs/>
          <w:iCs/>
        </w:rPr>
        <w:t xml:space="preserve">- способи і прийоми обстеження різних ділянок тіла хворої людини перед проведенням </w:t>
      </w:r>
      <w:proofErr w:type="spellStart"/>
      <w:r>
        <w:t>кінезіологічного</w:t>
      </w:r>
      <w:proofErr w:type="spellEnd"/>
      <w:r>
        <w:t xml:space="preserve"> тейпування</w:t>
      </w:r>
      <w:r>
        <w:rPr>
          <w:bCs/>
          <w:iCs/>
        </w:rPr>
        <w:t>;</w:t>
      </w:r>
    </w:p>
    <w:p w:rsidR="00B56E59" w:rsidRDefault="00B56E59">
      <w:pPr>
        <w:ind w:firstLine="397"/>
        <w:jc w:val="both"/>
      </w:pPr>
      <w:r>
        <w:rPr>
          <w:bCs/>
          <w:iCs/>
        </w:rPr>
        <w:t xml:space="preserve">- методи </w:t>
      </w:r>
      <w:proofErr w:type="spellStart"/>
      <w:r>
        <w:t>кінезіологічного</w:t>
      </w:r>
      <w:proofErr w:type="spellEnd"/>
      <w:r>
        <w:t xml:space="preserve"> тейпування</w:t>
      </w:r>
      <w:r>
        <w:rPr>
          <w:bCs/>
          <w:iCs/>
        </w:rPr>
        <w:t xml:space="preserve"> найбільш поширених захворювань і </w:t>
      </w:r>
      <w:r w:rsidR="008D6CE7">
        <w:rPr>
          <w:bCs/>
          <w:iCs/>
        </w:rPr>
        <w:t>у</w:t>
      </w:r>
      <w:r>
        <w:rPr>
          <w:bCs/>
          <w:iCs/>
        </w:rPr>
        <w:t>шкоджень;</w:t>
      </w:r>
    </w:p>
    <w:p w:rsidR="00B56E59" w:rsidRDefault="00B56E59">
      <w:pPr>
        <w:ind w:firstLine="397"/>
        <w:jc w:val="both"/>
      </w:pPr>
      <w:r>
        <w:rPr>
          <w:bCs/>
          <w:iCs/>
        </w:rPr>
        <w:t xml:space="preserve">- фізіологічний вплив на організм </w:t>
      </w:r>
      <w:proofErr w:type="spellStart"/>
      <w:r>
        <w:t>кінезіологічного</w:t>
      </w:r>
      <w:proofErr w:type="spellEnd"/>
      <w:r>
        <w:t xml:space="preserve"> тейпування</w:t>
      </w:r>
      <w:r>
        <w:rPr>
          <w:bCs/>
          <w:iCs/>
        </w:rPr>
        <w:t>;</w:t>
      </w:r>
    </w:p>
    <w:p w:rsidR="00B56E59" w:rsidRDefault="00B56E59">
      <w:pPr>
        <w:ind w:firstLine="397"/>
        <w:jc w:val="both"/>
      </w:pPr>
      <w:r>
        <w:rPr>
          <w:bCs/>
          <w:iCs/>
        </w:rPr>
        <w:t xml:space="preserve">- особливості застосування різних технік </w:t>
      </w:r>
      <w:proofErr w:type="spellStart"/>
      <w:r>
        <w:rPr>
          <w:bCs/>
          <w:iCs/>
        </w:rPr>
        <w:t>кінезіотейпування</w:t>
      </w:r>
      <w:proofErr w:type="spellEnd"/>
      <w:r>
        <w:rPr>
          <w:bCs/>
          <w:iCs/>
        </w:rPr>
        <w:t xml:space="preserve"> при найбільш поширених захворювань;</w:t>
      </w:r>
    </w:p>
    <w:p w:rsidR="00B56E59" w:rsidRDefault="00B56E59">
      <w:pPr>
        <w:tabs>
          <w:tab w:val="left" w:pos="284"/>
          <w:tab w:val="left" w:pos="567"/>
        </w:tabs>
        <w:ind w:firstLine="397"/>
        <w:jc w:val="both"/>
      </w:pPr>
      <w:r>
        <w:rPr>
          <w:b/>
          <w:bCs/>
        </w:rPr>
        <w:t>вміти</w:t>
      </w:r>
      <w:r>
        <w:t>:</w:t>
      </w:r>
    </w:p>
    <w:p w:rsidR="00B56E59" w:rsidRDefault="00B56E59">
      <w:pPr>
        <w:ind w:firstLine="397"/>
        <w:jc w:val="both"/>
      </w:pPr>
      <w:r>
        <w:t>- проводити обстеження хворих, встановлювати попередній діагноз і проводити диференційну діагностику з подібними синдромами і захворюваннями;</w:t>
      </w:r>
    </w:p>
    <w:p w:rsidR="00B56E59" w:rsidRDefault="00B56E59" w:rsidP="008D6CE7">
      <w:pPr>
        <w:ind w:firstLine="397"/>
        <w:jc w:val="both"/>
      </w:pPr>
      <w:r>
        <w:t>- визначати анатомо-топографічні орієнтири при нанесенні аплікацій</w:t>
      </w:r>
      <w:r w:rsidR="008D6CE7">
        <w:t xml:space="preserve"> </w:t>
      </w:r>
      <w:proofErr w:type="spellStart"/>
      <w:r>
        <w:t>кінезіотейпування</w:t>
      </w:r>
      <w:proofErr w:type="spellEnd"/>
      <w:r>
        <w:t xml:space="preserve">;  </w:t>
      </w:r>
    </w:p>
    <w:p w:rsidR="00B56E59" w:rsidRDefault="00B56E59">
      <w:pPr>
        <w:ind w:firstLine="397"/>
        <w:jc w:val="both"/>
      </w:pPr>
      <w:r>
        <w:t xml:space="preserve">- застосовувати на практиці </w:t>
      </w:r>
      <w:proofErr w:type="spellStart"/>
      <w:r>
        <w:t>кінезіологічні</w:t>
      </w:r>
      <w:proofErr w:type="spellEnd"/>
      <w:r>
        <w:t xml:space="preserve"> техніки тейпування при проведенні реабілітації різних захворюваннях і ушкодженнях;</w:t>
      </w:r>
    </w:p>
    <w:p w:rsidR="00B56E59" w:rsidRPr="008D6CE7" w:rsidRDefault="00B56E59" w:rsidP="008D6CE7">
      <w:pPr>
        <w:ind w:firstLine="397"/>
        <w:jc w:val="both"/>
      </w:pPr>
      <w:r>
        <w:t>- володіти технікою виконання різних видів аплікацій</w:t>
      </w:r>
      <w:r w:rsidR="008D6CE7">
        <w:t xml:space="preserve"> в </w:t>
      </w:r>
      <w:proofErr w:type="spellStart"/>
      <w:r w:rsidR="008D6CE7">
        <w:t>кінезіологічному</w:t>
      </w:r>
      <w:proofErr w:type="spellEnd"/>
      <w:r w:rsidR="008D6CE7">
        <w:t xml:space="preserve"> </w:t>
      </w:r>
      <w:proofErr w:type="spellStart"/>
      <w:r w:rsidR="008D6CE7">
        <w:t>тейпуванні</w:t>
      </w:r>
      <w:proofErr w:type="spellEnd"/>
      <w:r w:rsidR="008D6CE7">
        <w:t>.</w:t>
      </w:r>
    </w:p>
    <w:p w:rsidR="00B56E59" w:rsidRDefault="00B56E59">
      <w:pPr>
        <w:tabs>
          <w:tab w:val="left" w:pos="0"/>
          <w:tab w:val="left" w:pos="284"/>
          <w:tab w:val="left" w:pos="567"/>
        </w:tabs>
        <w:ind w:firstLine="567"/>
        <w:jc w:val="both"/>
      </w:pPr>
      <w:r>
        <w:rPr>
          <w:lang w:eastAsia="ar-S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56E59" w:rsidRDefault="00B56E59">
      <w:pPr>
        <w:ind w:left="40" w:firstLine="397"/>
        <w:jc w:val="both"/>
      </w:pPr>
      <w:r>
        <w:t xml:space="preserve">Згідно з вимогами стандарту дисципліна забезпечує набуття студентами </w:t>
      </w:r>
      <w:r>
        <w:rPr>
          <w:i/>
        </w:rPr>
        <w:t>компетентностей:</w:t>
      </w:r>
    </w:p>
    <w:p w:rsidR="00B56E59" w:rsidRDefault="00B56E59">
      <w:pPr>
        <w:numPr>
          <w:ilvl w:val="0"/>
          <w:numId w:val="3"/>
        </w:numPr>
        <w:contextualSpacing/>
        <w:jc w:val="both"/>
      </w:pPr>
      <w:r>
        <w:rPr>
          <w:i/>
        </w:rPr>
        <w:t>інтегральна;</w:t>
      </w:r>
    </w:p>
    <w:p w:rsidR="00B56E59" w:rsidRDefault="00B56E59">
      <w:pPr>
        <w:numPr>
          <w:ilvl w:val="0"/>
          <w:numId w:val="3"/>
        </w:numPr>
        <w:contextualSpacing/>
        <w:jc w:val="both"/>
      </w:pPr>
      <w:r>
        <w:rPr>
          <w:i/>
        </w:rPr>
        <w:t>загальні;</w:t>
      </w:r>
    </w:p>
    <w:p w:rsidR="00B56E59" w:rsidRDefault="00B56E59" w:rsidP="008D6CE7">
      <w:pPr>
        <w:numPr>
          <w:ilvl w:val="0"/>
          <w:numId w:val="3"/>
        </w:numPr>
        <w:contextualSpacing/>
        <w:jc w:val="both"/>
      </w:pPr>
      <w:r>
        <w:rPr>
          <w:i/>
        </w:rPr>
        <w:t>спеціальні (фахові, предметні).</w:t>
      </w:r>
    </w:p>
    <w:p w:rsidR="00B56E59" w:rsidRPr="008D6CE7" w:rsidRDefault="00B56E59" w:rsidP="008D6CE7">
      <w:pPr>
        <w:tabs>
          <w:tab w:val="left" w:pos="851"/>
        </w:tabs>
        <w:ind w:firstLine="567"/>
        <w:jc w:val="both"/>
      </w:pPr>
      <w:r>
        <w:rPr>
          <w:lang w:eastAsia="ar-SA"/>
        </w:rPr>
        <w:t>Також вивчення даної дисципліни формує у здобувачів освіти</w:t>
      </w:r>
      <w:r>
        <w:rPr>
          <w:i/>
          <w:lang w:eastAsia="ar-SA"/>
        </w:rPr>
        <w:t xml:space="preserve"> соціальних навичок (</w:t>
      </w:r>
      <w:proofErr w:type="spellStart"/>
      <w:r>
        <w:rPr>
          <w:i/>
          <w:lang w:eastAsia="ar-SA"/>
        </w:rPr>
        <w:t>soft</w:t>
      </w:r>
      <w:proofErr w:type="spellEnd"/>
      <w:r>
        <w:rPr>
          <w:i/>
          <w:lang w:eastAsia="ar-SA"/>
        </w:rPr>
        <w:t xml:space="preserve"> </w:t>
      </w:r>
      <w:proofErr w:type="spellStart"/>
      <w:r>
        <w:rPr>
          <w:i/>
          <w:lang w:eastAsia="ar-SA"/>
        </w:rPr>
        <w:t>skills</w:t>
      </w:r>
      <w:proofErr w:type="spellEnd"/>
      <w:r>
        <w:rPr>
          <w:i/>
          <w:lang w:eastAsia="ar-SA"/>
        </w:rPr>
        <w:t>)</w:t>
      </w:r>
      <w:r>
        <w:rPr>
          <w:lang w:eastAsia="ar-SA"/>
        </w:rPr>
        <w:t>:</w:t>
      </w:r>
      <w:r>
        <w:rPr>
          <w:b/>
          <w:lang w:eastAsia="ar-SA"/>
        </w:rPr>
        <w:t xml:space="preserve"> </w:t>
      </w:r>
      <w:proofErr w:type="spellStart"/>
      <w:r>
        <w:rPr>
          <w:lang w:eastAsia="ar-SA"/>
        </w:rPr>
        <w:t>комунікативність</w:t>
      </w:r>
      <w:proofErr w:type="spellEnd"/>
      <w:r>
        <w:rPr>
          <w:lang w:eastAsia="ar-SA"/>
        </w:rPr>
        <w:t xml:space="preserve"> (реалізується через: метод роботи в парах та групах,</w:t>
      </w:r>
      <w:r>
        <w:rPr>
          <w:b/>
          <w:lang w:eastAsia="ar-SA"/>
        </w:rPr>
        <w:t xml:space="preserve"> </w:t>
      </w:r>
      <w:r>
        <w:rPr>
          <w:lang w:eastAsia="ar-SA"/>
        </w:rPr>
        <w:t>мозковий штурм, метод самопрезентації),</w:t>
      </w:r>
      <w:r>
        <w:rPr>
          <w:b/>
          <w:lang w:eastAsia="ar-SA"/>
        </w:rPr>
        <w:t xml:space="preserve"> </w:t>
      </w:r>
      <w:r>
        <w:rPr>
          <w:lang w:eastAsia="ar-SA"/>
        </w:rPr>
        <w:t>робота в команді (реалізується через: метод проектів, ажурна пилка ), конфлікт-менеджмент (реалізується через: метод драматизації, ігрові</w:t>
      </w:r>
      <w:r>
        <w:rPr>
          <w:b/>
          <w:lang w:eastAsia="ar-SA"/>
        </w:rPr>
        <w:t xml:space="preserve"> </w:t>
      </w:r>
      <w:r>
        <w:rPr>
          <w:lang w:eastAsia="ar-SA"/>
        </w:rPr>
        <w:t>методи), тайм-менеджмент (реалізується через: метод проектів, робота в групах,</w:t>
      </w:r>
      <w:r>
        <w:rPr>
          <w:b/>
          <w:lang w:eastAsia="ar-SA"/>
        </w:rPr>
        <w:t xml:space="preserve"> </w:t>
      </w:r>
      <w:r>
        <w:rPr>
          <w:lang w:eastAsia="ar-SA"/>
        </w:rPr>
        <w:t>тренінги),</w:t>
      </w:r>
      <w:r>
        <w:rPr>
          <w:b/>
          <w:lang w:eastAsia="ar-SA"/>
        </w:rPr>
        <w:t xml:space="preserve"> </w:t>
      </w:r>
      <w:r>
        <w:rPr>
          <w:lang w:eastAsia="ar-SA"/>
        </w:rPr>
        <w:t>лідерські навички (реалізується через: робота в групах, метод проектів,</w:t>
      </w:r>
      <w:r>
        <w:rPr>
          <w:b/>
          <w:lang w:eastAsia="ar-SA"/>
        </w:rPr>
        <w:t xml:space="preserve"> </w:t>
      </w:r>
      <w:r>
        <w:rPr>
          <w:lang w:eastAsia="ar-SA"/>
        </w:rPr>
        <w:t>метод самопрезентації).</w:t>
      </w:r>
    </w:p>
    <w:p w:rsidR="00B56E59" w:rsidRDefault="00B56E59">
      <w:pPr>
        <w:tabs>
          <w:tab w:val="left" w:pos="851"/>
        </w:tabs>
        <w:ind w:firstLine="567"/>
        <w:jc w:val="both"/>
        <w:sectPr w:rsidR="00B56E59">
          <w:footerReference w:type="default" r:id="rId10"/>
          <w:footerReference w:type="first" r:id="rId11"/>
          <w:pgSz w:w="11906" w:h="16838"/>
          <w:pgMar w:top="1134" w:right="1134" w:bottom="1134" w:left="1418" w:header="720" w:footer="709" w:gutter="0"/>
          <w:pgNumType w:start="1"/>
          <w:cols w:space="720"/>
          <w:docGrid w:linePitch="360"/>
        </w:sectPr>
      </w:pPr>
      <w:r>
        <w:t>Деталізація компетентностей відповідно до дескрипторів НРК у формі «Матриці компетентностей.</w:t>
      </w:r>
    </w:p>
    <w:p w:rsidR="00B56E59" w:rsidRDefault="00B56E59">
      <w:pPr>
        <w:jc w:val="center"/>
      </w:pPr>
      <w:r>
        <w:rPr>
          <w:rFonts w:eastAsia="Calibri"/>
          <w:b/>
          <w:lang w:bidi="uk-UA"/>
        </w:rPr>
        <w:lastRenderedPageBreak/>
        <w:t xml:space="preserve">Матриця </w:t>
      </w:r>
      <w:r>
        <w:rPr>
          <w:rFonts w:eastAsia="Calibri"/>
          <w:b/>
          <w:i/>
          <w:lang w:bidi="uk-UA"/>
        </w:rPr>
        <w:t>компетентностей</w:t>
      </w:r>
      <w:r>
        <w:rPr>
          <w:rFonts w:eastAsia="Calibri"/>
          <w:b/>
          <w:lang w:bidi="uk-UA"/>
        </w:rPr>
        <w:t xml:space="preserve"> </w:t>
      </w:r>
    </w:p>
    <w:tbl>
      <w:tblPr>
        <w:tblW w:w="15116" w:type="dxa"/>
        <w:tblInd w:w="5" w:type="dxa"/>
        <w:tblLayout w:type="fixed"/>
        <w:tblCellMar>
          <w:left w:w="0" w:type="dxa"/>
          <w:right w:w="0" w:type="dxa"/>
        </w:tblCellMar>
        <w:tblLook w:val="0000" w:firstRow="0" w:lastRow="0" w:firstColumn="0" w:lastColumn="0" w:noHBand="0" w:noVBand="0"/>
      </w:tblPr>
      <w:tblGrid>
        <w:gridCol w:w="1567"/>
        <w:gridCol w:w="2295"/>
        <w:gridCol w:w="2407"/>
        <w:gridCol w:w="3357"/>
        <w:gridCol w:w="3122"/>
        <w:gridCol w:w="2368"/>
      </w:tblGrid>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Код компетентності</w:t>
            </w:r>
          </w:p>
        </w:tc>
        <w:tc>
          <w:tcPr>
            <w:tcW w:w="22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Назва компетентності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Знання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Уміння</w:t>
            </w:r>
          </w:p>
        </w:tc>
        <w:tc>
          <w:tcPr>
            <w:tcW w:w="31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Комунікація</w:t>
            </w:r>
          </w:p>
        </w:tc>
        <w:tc>
          <w:tcPr>
            <w:tcW w:w="23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Автономія та відповідальність</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tabs>
                <w:tab w:val="left" w:pos="15117"/>
              </w:tabs>
              <w:ind w:left="-10" w:right="-41"/>
              <w:jc w:val="center"/>
            </w:pPr>
            <w:r>
              <w:rPr>
                <w:rFonts w:eastAsia="Calibri"/>
                <w:b/>
                <w:lang w:eastAsia="uk-UA" w:bidi="uk-UA"/>
              </w:rPr>
              <w:t>Інтегральна компетентність</w:t>
            </w:r>
          </w:p>
        </w:tc>
      </w:tr>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ІК</w:t>
            </w:r>
          </w:p>
        </w:tc>
        <w:tc>
          <w:tcPr>
            <w:tcW w:w="13549" w:type="dxa"/>
            <w:gridSpan w:val="5"/>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194"/>
            </w:pPr>
            <w:r>
              <w:rPr>
                <w:rFonts w:eastAsia="Calibri"/>
                <w:lang w:eastAsia="uk-UA" w:bidi="uk-UA"/>
              </w:rPr>
              <w:t>Здатність вирішувати складні спеціалізовані задачі та практичні проб</w:t>
            </w:r>
            <w:r w:rsidR="006223D6">
              <w:rPr>
                <w:rFonts w:eastAsia="Calibri"/>
                <w:lang w:eastAsia="uk-UA" w:bidi="uk-UA"/>
              </w:rPr>
              <w:t xml:space="preserve">леми, пов’язані з фізичною терапією, </w:t>
            </w:r>
            <w:proofErr w:type="spellStart"/>
            <w:r w:rsidR="006223D6">
              <w:rPr>
                <w:rFonts w:eastAsia="Calibri"/>
                <w:lang w:eastAsia="uk-UA" w:bidi="uk-UA"/>
              </w:rPr>
              <w:t>ерготерапією</w:t>
            </w:r>
            <w:proofErr w:type="spellEnd"/>
            <w:r>
              <w:rPr>
                <w:rFonts w:eastAsia="Calibri"/>
                <w:lang w:eastAsia="uk-UA" w:bidi="uk-UA"/>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B56E59" w:rsidTr="00C00184">
        <w:trPr>
          <w:trHeight w:val="252"/>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Загальні компетентності</w:t>
            </w:r>
          </w:p>
        </w:tc>
      </w:tr>
      <w:tr w:rsidR="00B56E59" w:rsidTr="00C00184">
        <w:trPr>
          <w:trHeight w:val="126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Знання та розуміння предметної області та розуміння</w:t>
            </w:r>
            <w:r w:rsidR="002121F4">
              <w:rPr>
                <w:rFonts w:eastAsia="Calibri"/>
                <w:lang w:eastAsia="uk-UA" w:bidi="uk-UA"/>
              </w:rPr>
              <w:t xml:space="preserve"> професійної </w:t>
            </w:r>
            <w:proofErr w:type="spellStart"/>
            <w:r w:rsidR="002121F4">
              <w:rPr>
                <w:rFonts w:eastAsia="Calibri"/>
                <w:lang w:eastAsia="uk-UA" w:bidi="uk-UA"/>
              </w:rPr>
              <w:t>діяльност</w:t>
            </w:r>
            <w:proofErr w:type="spellEnd"/>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8D6CE7">
            <w:pPr>
              <w:ind w:left="56" w:right="366"/>
            </w:pPr>
            <w:r>
              <w:rPr>
                <w:rFonts w:eastAsia="Calibri"/>
                <w:lang w:eastAsia="uk-UA" w:bidi="uk-UA"/>
              </w:rPr>
              <w:t xml:space="preserve">Знати законодавчі та </w:t>
            </w:r>
            <w:proofErr w:type="spellStart"/>
            <w:r>
              <w:rPr>
                <w:rFonts w:eastAsia="Calibri"/>
                <w:lang w:eastAsia="uk-UA" w:bidi="uk-UA"/>
              </w:rPr>
              <w:t>системоутворюч</w:t>
            </w:r>
            <w:r w:rsidR="00B56E59">
              <w:rPr>
                <w:rFonts w:eastAsia="Calibri"/>
                <w:lang w:eastAsia="uk-UA" w:bidi="uk-UA"/>
              </w:rPr>
              <w:t>і</w:t>
            </w:r>
            <w:proofErr w:type="spellEnd"/>
          </w:p>
          <w:p w:rsidR="00B56E59" w:rsidRDefault="00B56E59">
            <w:pPr>
              <w:ind w:left="56"/>
            </w:pPr>
            <w:r>
              <w:rPr>
                <w:rFonts w:eastAsia="Calibri"/>
                <w:lang w:eastAsia="uk-UA" w:bidi="uk-UA"/>
              </w:rPr>
              <w:t>документи, що</w:t>
            </w:r>
          </w:p>
          <w:p w:rsidR="00B56E59" w:rsidRDefault="00B56E59">
            <w:pPr>
              <w:ind w:left="56" w:right="143"/>
            </w:pPr>
            <w:r>
              <w:rPr>
                <w:rFonts w:eastAsia="Calibri"/>
                <w:lang w:eastAsia="uk-UA" w:bidi="uk-UA"/>
              </w:rPr>
              <w:t>регулюють професійну діяльність.</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44"/>
              <w:jc w:val="both"/>
            </w:pPr>
            <w:r>
              <w:rPr>
                <w:rFonts w:eastAsia="Calibri"/>
                <w:lang w:eastAsia="uk-UA" w:bidi="uk-UA"/>
              </w:rPr>
              <w:t>Дотримуватись законодавства, уміти враховувати чинники які впливають на професійну</w:t>
            </w:r>
          </w:p>
          <w:p w:rsidR="00B56E59" w:rsidRDefault="00B56E59">
            <w:pPr>
              <w:ind w:left="57" w:right="275"/>
            </w:pPr>
            <w:r>
              <w:rPr>
                <w:rFonts w:eastAsia="Calibri"/>
                <w:lang w:eastAsia="uk-UA" w:bidi="uk-UA"/>
              </w:rPr>
              <w:t xml:space="preserve">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обмінюватися інформацією про законодавчі чинники що впливають на</w:t>
            </w:r>
          </w:p>
          <w:p w:rsidR="00B56E59" w:rsidRDefault="00B56E59">
            <w:pPr>
              <w:ind w:left="60" w:right="75"/>
            </w:pPr>
            <w:r>
              <w:rPr>
                <w:rFonts w:eastAsia="Calibri"/>
                <w:lang w:eastAsia="uk-UA" w:bidi="uk-UA"/>
              </w:rPr>
              <w:t xml:space="preserve">професійну 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 рамок професійної</w:t>
            </w:r>
          </w:p>
          <w:p w:rsidR="00B56E59" w:rsidRDefault="00B56E59">
            <w:r>
              <w:rPr>
                <w:rFonts w:eastAsia="Calibri"/>
                <w:lang w:eastAsia="uk-UA" w:bidi="uk-UA"/>
              </w:rPr>
              <w:t>діяльності.</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 на основі етичних</w:t>
            </w:r>
          </w:p>
          <w:p w:rsidR="00B56E59" w:rsidRDefault="00B56E59">
            <w:r>
              <w:rPr>
                <w:rFonts w:eastAsia="Calibri"/>
                <w:lang w:eastAsia="uk-UA" w:bidi="uk-UA"/>
              </w:rPr>
              <w:t>мірку</w:t>
            </w:r>
            <w:r w:rsidR="002121F4">
              <w:rPr>
                <w:rFonts w:eastAsia="Calibri"/>
                <w:lang w:eastAsia="uk-UA" w:bidi="uk-UA"/>
              </w:rPr>
              <w:t>вань (мотивів</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615"/>
            </w:pPr>
            <w:r>
              <w:rPr>
                <w:rFonts w:eastAsia="Calibri"/>
                <w:lang w:eastAsia="uk-UA" w:bidi="uk-UA"/>
              </w:rPr>
              <w:t>Знати законодавчі документи, що</w:t>
            </w:r>
          </w:p>
          <w:p w:rsidR="00B56E59" w:rsidRDefault="00B56E59">
            <w:pPr>
              <w:ind w:left="56" w:right="284"/>
            </w:pPr>
            <w:r>
              <w:rPr>
                <w:rFonts w:eastAsia="Calibri"/>
                <w:lang w:eastAsia="uk-UA" w:bidi="uk-UA"/>
              </w:rPr>
              <w:t>стосуються охорони здоров’я, соціального захисту, освіти,</w:t>
            </w:r>
          </w:p>
          <w:p w:rsidR="00B56E59" w:rsidRDefault="00B56E59">
            <w:pPr>
              <w:ind w:left="56"/>
            </w:pPr>
            <w:r>
              <w:rPr>
                <w:rFonts w:eastAsia="Calibri"/>
                <w:lang w:eastAsia="uk-UA" w:bidi="uk-UA"/>
              </w:rPr>
              <w:t>фізичного виховання.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74"/>
              <w:jc w:val="both"/>
            </w:pPr>
            <w:r>
              <w:rPr>
                <w:rFonts w:eastAsia="Calibri"/>
                <w:lang w:eastAsia="uk-UA" w:bidi="uk-UA"/>
              </w:rPr>
              <w:t>Дотримуватися законодавства, моральних норм, професійної етики; вміти отримувати згоду</w:t>
            </w:r>
          </w:p>
          <w:p w:rsidR="00B56E59" w:rsidRDefault="00B56E59">
            <w:pPr>
              <w:ind w:left="57" w:right="364"/>
            </w:pPr>
            <w:r>
              <w:rPr>
                <w:rFonts w:eastAsia="Calibri"/>
                <w:lang w:eastAsia="uk-UA" w:bidi="uk-UA"/>
              </w:rPr>
              <w:t>пацієнта/клієнта, або опікунів на проведення заходів фізичної</w:t>
            </w:r>
          </w:p>
          <w:p w:rsidR="00B56E59" w:rsidRDefault="00B56E59">
            <w:pPr>
              <w:ind w:left="57"/>
              <w:jc w:val="both"/>
            </w:pPr>
            <w:r>
              <w:rPr>
                <w:rFonts w:eastAsia="Calibri"/>
                <w:lang w:eastAsia="uk-UA" w:bidi="uk-UA"/>
              </w:rPr>
              <w:t>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85"/>
            </w:pPr>
            <w:r>
              <w:rPr>
                <w:rFonts w:eastAsia="Calibri"/>
                <w:lang w:eastAsia="uk-UA" w:bidi="uk-UA"/>
              </w:rPr>
              <w:t>Проявляти повагу до пацієнта/ клієнта; проявляти емпатію;</w:t>
            </w:r>
          </w:p>
          <w:p w:rsidR="00B56E59" w:rsidRDefault="00B56E59">
            <w:pPr>
              <w:ind w:left="60" w:right="518"/>
            </w:pPr>
            <w:r>
              <w:rPr>
                <w:rFonts w:eastAsia="Calibri"/>
                <w:lang w:eastAsia="uk-UA" w:bidi="uk-UA"/>
              </w:rPr>
              <w:t>дотримуватись ефективного спілкування; сприймати та поважати потребу</w:t>
            </w:r>
          </w:p>
          <w:p w:rsidR="00B56E59" w:rsidRDefault="00B56E59">
            <w:pPr>
              <w:ind w:left="60"/>
            </w:pPr>
            <w:r>
              <w:rPr>
                <w:rFonts w:eastAsia="Calibri"/>
                <w:lang w:eastAsia="uk-UA" w:bidi="uk-UA"/>
              </w:rPr>
              <w:t>пацієнта/клієнта у спілкуванні.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w:t>
            </w:r>
          </w:p>
          <w:p w:rsidR="00B56E59" w:rsidRDefault="00B56E59">
            <w:r>
              <w:rPr>
                <w:rFonts w:eastAsia="Calibri"/>
                <w:lang w:eastAsia="uk-UA" w:bidi="uk-UA"/>
              </w:rPr>
              <w:t>етичних та юридичних вимог.</w:t>
            </w:r>
          </w:p>
        </w:tc>
      </w:tr>
      <w:tr w:rsidR="00B56E59" w:rsidTr="00C00184">
        <w:trPr>
          <w:trHeight w:val="2793"/>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w:t>
            </w:r>
          </w:p>
          <w:p w:rsidR="00B56E59" w:rsidRDefault="00B56E59">
            <w:r>
              <w:rPr>
                <w:rFonts w:eastAsia="Calibri"/>
                <w:lang w:eastAsia="uk-UA" w:bidi="uk-UA"/>
              </w:rPr>
              <w:t>міжособистісної</w:t>
            </w:r>
          </w:p>
          <w:p w:rsidR="00B56E59" w:rsidRDefault="002121F4">
            <w:r>
              <w:rPr>
                <w:rFonts w:eastAsia="Calibri"/>
                <w:lang w:eastAsia="uk-UA" w:bidi="uk-UA"/>
              </w:rPr>
              <w:t>взаємоді</w:t>
            </w:r>
            <w:r w:rsidR="001D79C7">
              <w:rPr>
                <w:rFonts w:eastAsia="Calibri"/>
                <w:lang w:eastAsia="uk-UA" w:bidi="uk-UA"/>
              </w:rPr>
              <w:t>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методи</w:t>
            </w:r>
          </w:p>
          <w:p w:rsidR="00B56E59" w:rsidRDefault="00B56E59">
            <w:pPr>
              <w:ind w:left="56"/>
            </w:pPr>
            <w:r>
              <w:rPr>
                <w:rFonts w:eastAsia="Calibri"/>
                <w:lang w:eastAsia="uk-UA" w:bidi="uk-UA"/>
              </w:rPr>
              <w:t>вербального та</w:t>
            </w:r>
          </w:p>
          <w:p w:rsidR="00B56E59" w:rsidRDefault="00B56E59" w:rsidP="002121F4">
            <w:pPr>
              <w:ind w:left="56"/>
            </w:pPr>
            <w:r>
              <w:rPr>
                <w:rFonts w:eastAsia="Calibri"/>
                <w:spacing w:val="-1"/>
                <w:lang w:eastAsia="uk-UA" w:bidi="uk-UA"/>
              </w:rPr>
              <w:t xml:space="preserve">невербального </w:t>
            </w:r>
            <w:r>
              <w:rPr>
                <w:rFonts w:eastAsia="Calibri"/>
                <w:lang w:eastAsia="uk-UA" w:bidi="uk-UA"/>
              </w:rPr>
              <w:t>спілкування</w:t>
            </w:r>
            <w:r>
              <w:rPr>
                <w:rFonts w:eastAsia="Calibri"/>
                <w:spacing w:val="52"/>
                <w:lang w:eastAsia="uk-UA" w:bidi="uk-UA"/>
              </w:rPr>
              <w:t xml:space="preserve"> </w:t>
            </w:r>
            <w:r>
              <w:rPr>
                <w:rFonts w:eastAsia="Calibri"/>
                <w:lang w:eastAsia="uk-UA" w:bidi="uk-UA"/>
              </w:rPr>
              <w:t>з</w:t>
            </w:r>
          </w:p>
          <w:p w:rsidR="00B56E59" w:rsidRDefault="00B56E59">
            <w:pPr>
              <w:ind w:left="56" w:right="100"/>
            </w:pPr>
            <w:r>
              <w:rPr>
                <w:rFonts w:eastAsia="Calibri"/>
                <w:lang w:eastAsia="uk-UA" w:bidi="uk-UA"/>
              </w:rPr>
              <w:t>пацієнтами/клієнтами у різних станах, опікунами, членами</w:t>
            </w:r>
          </w:p>
          <w:p w:rsidR="00B56E59" w:rsidRDefault="002121F4" w:rsidP="002121F4">
            <w:pPr>
              <w:ind w:left="56"/>
            </w:pPr>
            <w:r>
              <w:rPr>
                <w:rFonts w:eastAsia="Calibri"/>
                <w:lang w:eastAsia="uk-UA" w:bidi="uk-UA"/>
              </w:rPr>
              <w:t xml:space="preserve">сім’ї, близькими та усіма </w:t>
            </w:r>
            <w:r w:rsidR="00B56E59">
              <w:rPr>
                <w:rFonts w:eastAsia="Calibri"/>
                <w:lang w:eastAsia="uk-UA" w:bidi="uk-UA"/>
              </w:rPr>
              <w:t>учасниками реабілітаційного</w:t>
            </w:r>
          </w:p>
          <w:p w:rsidR="00B56E59" w:rsidRDefault="00B56E59">
            <w:pPr>
              <w:ind w:left="56"/>
            </w:pPr>
            <w:r>
              <w:rPr>
                <w:rFonts w:eastAsia="Calibri"/>
                <w:lang w:eastAsia="uk-UA" w:bidi="uk-UA"/>
              </w:rPr>
              <w:t>процесу.</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57"/>
            </w:pPr>
            <w:r>
              <w:rPr>
                <w:rFonts w:eastAsia="Calibri"/>
                <w:lang w:eastAsia="uk-UA" w:bidi="uk-UA"/>
              </w:rPr>
              <w:t>Вміти враховувати чинники, які</w:t>
            </w:r>
            <w:r w:rsidR="001D79C7">
              <w:t xml:space="preserve"> </w:t>
            </w:r>
            <w:r>
              <w:rPr>
                <w:rFonts w:eastAsia="Calibri"/>
                <w:lang w:eastAsia="uk-UA" w:bidi="uk-UA"/>
              </w:rPr>
              <w:t>можуть впливати на ефективність</w:t>
            </w:r>
            <w:r w:rsidR="001D79C7">
              <w:t xml:space="preserve"> </w:t>
            </w:r>
            <w:r>
              <w:rPr>
                <w:rFonts w:eastAsia="Calibri"/>
                <w:spacing w:val="-7"/>
                <w:lang w:eastAsia="uk-UA" w:bidi="uk-UA"/>
              </w:rPr>
              <w:t xml:space="preserve">спілкування; використовувати відкриті </w:t>
            </w:r>
            <w:r>
              <w:rPr>
                <w:rFonts w:eastAsia="Calibri"/>
                <w:lang w:eastAsia="uk-UA" w:bidi="uk-UA"/>
              </w:rPr>
              <w:t xml:space="preserve">і </w:t>
            </w:r>
            <w:r>
              <w:rPr>
                <w:rFonts w:eastAsia="Calibri"/>
                <w:spacing w:val="-6"/>
                <w:lang w:eastAsia="uk-UA" w:bidi="uk-UA"/>
              </w:rPr>
              <w:t xml:space="preserve">закриті </w:t>
            </w:r>
            <w:r>
              <w:rPr>
                <w:rFonts w:eastAsia="Calibri"/>
                <w:spacing w:val="-7"/>
                <w:lang w:eastAsia="uk-UA" w:bidi="uk-UA"/>
              </w:rPr>
              <w:t xml:space="preserve">питання; визначати </w:t>
            </w:r>
            <w:r>
              <w:rPr>
                <w:rFonts w:eastAsia="Calibri"/>
                <w:lang w:eastAsia="uk-UA" w:bidi="uk-UA"/>
              </w:rPr>
              <w:t xml:space="preserve">і </w:t>
            </w:r>
            <w:r>
              <w:rPr>
                <w:rFonts w:eastAsia="Calibri"/>
                <w:spacing w:val="-7"/>
                <w:lang w:eastAsia="uk-UA" w:bidi="uk-UA"/>
              </w:rPr>
              <w:t xml:space="preserve">інтерпретувати невербальні </w:t>
            </w:r>
            <w:r>
              <w:rPr>
                <w:rFonts w:eastAsia="Calibri"/>
                <w:spacing w:val="-6"/>
                <w:lang w:eastAsia="uk-UA" w:bidi="uk-UA"/>
              </w:rPr>
              <w:t xml:space="preserve">сигнали </w:t>
            </w:r>
            <w:r>
              <w:rPr>
                <w:rFonts w:eastAsia="Calibri"/>
                <w:spacing w:val="-7"/>
                <w:lang w:eastAsia="uk-UA" w:bidi="uk-UA"/>
              </w:rPr>
              <w:t xml:space="preserve">спілкування; спілкуватися професійно </w:t>
            </w:r>
            <w:r>
              <w:rPr>
                <w:rFonts w:eastAsia="Calibri"/>
                <w:spacing w:val="-4"/>
                <w:lang w:eastAsia="uk-UA" w:bidi="uk-UA"/>
              </w:rPr>
              <w:t xml:space="preserve">та </w:t>
            </w:r>
            <w:r>
              <w:rPr>
                <w:rFonts w:eastAsia="Calibri"/>
                <w:spacing w:val="-7"/>
                <w:lang w:eastAsia="uk-UA" w:bidi="uk-UA"/>
              </w:rPr>
              <w:t xml:space="preserve">зрозуміло </w:t>
            </w:r>
            <w:r>
              <w:rPr>
                <w:rFonts w:eastAsia="Calibri"/>
                <w:lang w:eastAsia="uk-UA" w:bidi="uk-UA"/>
              </w:rPr>
              <w:t xml:space="preserve">з </w:t>
            </w:r>
            <w:r>
              <w:rPr>
                <w:rFonts w:eastAsia="Calibri"/>
                <w:spacing w:val="-7"/>
                <w:lang w:eastAsia="uk-UA" w:bidi="uk-UA"/>
              </w:rPr>
              <w:t xml:space="preserve">пацієнтами/ клієнтами, опікунами, </w:t>
            </w:r>
            <w:r>
              <w:rPr>
                <w:rFonts w:eastAsia="Calibri"/>
                <w:spacing w:val="-6"/>
                <w:lang w:eastAsia="uk-UA" w:bidi="uk-UA"/>
              </w:rPr>
              <w:t xml:space="preserve">членами сім’ї, </w:t>
            </w:r>
            <w:r>
              <w:rPr>
                <w:rFonts w:eastAsia="Calibri"/>
                <w:spacing w:val="-7"/>
                <w:lang w:eastAsia="uk-UA" w:bidi="uk-UA"/>
              </w:rPr>
              <w:t xml:space="preserve">близькими </w:t>
            </w:r>
            <w:r>
              <w:rPr>
                <w:rFonts w:eastAsia="Calibri"/>
                <w:spacing w:val="-4"/>
                <w:lang w:eastAsia="uk-UA" w:bidi="uk-UA"/>
              </w:rPr>
              <w:t xml:space="preserve">та </w:t>
            </w:r>
            <w:r>
              <w:rPr>
                <w:rFonts w:eastAsia="Calibri"/>
                <w:spacing w:val="-6"/>
                <w:lang w:eastAsia="uk-UA" w:bidi="uk-UA"/>
              </w:rPr>
              <w:t xml:space="preserve">усіма </w:t>
            </w:r>
            <w:r>
              <w:rPr>
                <w:rFonts w:eastAsia="Calibri"/>
                <w:spacing w:val="-7"/>
                <w:lang w:eastAsia="uk-UA" w:bidi="uk-UA"/>
              </w:rPr>
              <w:t>учасниками</w:t>
            </w:r>
            <w:r>
              <w:rPr>
                <w:rFonts w:eastAsia="Calibri"/>
                <w:spacing w:val="-10"/>
                <w:lang w:eastAsia="uk-UA" w:bidi="uk-UA"/>
              </w:rPr>
              <w:t xml:space="preserve"> </w:t>
            </w:r>
            <w:r>
              <w:rPr>
                <w:rFonts w:eastAsia="Calibri"/>
                <w:spacing w:val="-7"/>
                <w:lang w:eastAsia="uk-UA" w:bidi="uk-UA"/>
              </w:rPr>
              <w:t>реабілітаційного</w:t>
            </w:r>
          </w:p>
          <w:p w:rsidR="00B56E59" w:rsidRDefault="00B56E59">
            <w:pPr>
              <w:ind w:left="57"/>
            </w:pPr>
            <w:r>
              <w:rPr>
                <w:rFonts w:eastAsia="Calibri"/>
                <w:spacing w:val="-7"/>
                <w:lang w:eastAsia="uk-UA" w:bidi="uk-UA"/>
              </w:rPr>
              <w:t xml:space="preserve">процесу; перевіряти </w:t>
            </w:r>
            <w:r>
              <w:rPr>
                <w:rFonts w:eastAsia="Calibri"/>
                <w:spacing w:val="-3"/>
                <w:lang w:eastAsia="uk-UA" w:bidi="uk-UA"/>
              </w:rPr>
              <w:t xml:space="preserve">чи </w:t>
            </w:r>
            <w:r>
              <w:rPr>
                <w:rFonts w:eastAsia="Calibri"/>
                <w:spacing w:val="-7"/>
                <w:lang w:eastAsia="uk-UA" w:bidi="uk-UA"/>
              </w:rPr>
              <w:t xml:space="preserve">пацієнт </w:t>
            </w:r>
            <w:r>
              <w:rPr>
                <w:rFonts w:eastAsia="Calibri"/>
                <w:spacing w:val="-6"/>
                <w:lang w:eastAsia="uk-UA" w:bidi="uk-UA"/>
              </w:rPr>
              <w:t xml:space="preserve">/клієнт розуміє надану </w:t>
            </w:r>
            <w:r>
              <w:rPr>
                <w:rFonts w:eastAsia="Calibri"/>
                <w:spacing w:val="-7"/>
                <w:lang w:eastAsia="uk-UA" w:bidi="uk-UA"/>
              </w:rPr>
              <w:t>інформацію.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Продемонструвати</w:t>
            </w:r>
            <w:r>
              <w:rPr>
                <w:rFonts w:eastAsia="Calibri"/>
                <w:spacing w:val="-5"/>
                <w:lang w:eastAsia="uk-UA" w:bidi="uk-UA"/>
              </w:rPr>
              <w:t xml:space="preserve"> </w:t>
            </w:r>
            <w:r>
              <w:rPr>
                <w:rFonts w:eastAsia="Calibri"/>
                <w:lang w:eastAsia="uk-UA" w:bidi="uk-UA"/>
              </w:rPr>
              <w:t>навички</w:t>
            </w:r>
          </w:p>
          <w:p w:rsidR="00B56E59" w:rsidRDefault="00B56E59">
            <w:pPr>
              <w:ind w:left="60"/>
            </w:pPr>
            <w:r>
              <w:rPr>
                <w:rFonts w:eastAsia="Calibri"/>
                <w:lang w:eastAsia="uk-UA" w:bidi="uk-UA"/>
              </w:rPr>
              <w:t>уважного слухача та</w:t>
            </w:r>
            <w:r>
              <w:rPr>
                <w:rFonts w:eastAsia="Calibri"/>
                <w:spacing w:val="-10"/>
                <w:lang w:eastAsia="uk-UA" w:bidi="uk-UA"/>
              </w:rPr>
              <w:t xml:space="preserve"> </w:t>
            </w:r>
            <w:r>
              <w:rPr>
                <w:rFonts w:eastAsia="Calibri"/>
                <w:lang w:eastAsia="uk-UA" w:bidi="uk-UA"/>
              </w:rPr>
              <w:t>уміння</w:t>
            </w:r>
          </w:p>
          <w:p w:rsidR="00B56E59" w:rsidRDefault="00B56E59">
            <w:pPr>
              <w:ind w:left="60" w:right="110"/>
            </w:pPr>
            <w:r>
              <w:rPr>
                <w:rFonts w:eastAsia="Calibri"/>
                <w:lang w:eastAsia="uk-UA" w:bidi="uk-UA"/>
              </w:rPr>
              <w:t>правильно поставити запитання; виразити письмову інформацію зрозумілою мовою.</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w:t>
            </w:r>
          </w:p>
          <w:p w:rsidR="00B56E59" w:rsidRDefault="00B56E59">
            <w:r>
              <w:rPr>
                <w:rFonts w:eastAsia="Calibri"/>
                <w:lang w:eastAsia="uk-UA" w:bidi="uk-UA"/>
              </w:rPr>
              <w:t>при дотриманні етичних</w:t>
            </w:r>
            <w:r w:rsidR="001D79C7">
              <w:t xml:space="preserve"> </w:t>
            </w:r>
            <w:r>
              <w:rPr>
                <w:rFonts w:eastAsia="Calibri"/>
                <w:lang w:eastAsia="uk-UA" w:bidi="uk-UA"/>
              </w:rPr>
              <w:t>та юридичних вимог, критично аналізувати свої комунікативні уміння та</w:t>
            </w:r>
            <w:r w:rsidR="001D79C7">
              <w:t xml:space="preserve"> </w:t>
            </w:r>
            <w:r>
              <w:rPr>
                <w:rFonts w:eastAsia="Calibri"/>
                <w:lang w:eastAsia="uk-UA" w:bidi="uk-UA"/>
              </w:rPr>
              <w:t>удосконалювати навички спілкування.</w:t>
            </w:r>
          </w:p>
        </w:tc>
      </w:tr>
      <w:tr w:rsidR="00B56E59" w:rsidTr="00C00184">
        <w:trPr>
          <w:trHeight w:val="177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 в команді</w:t>
            </w:r>
            <w:r w:rsidR="001D79C7">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r>
              <w:rPr>
                <w:rFonts w:eastAsia="Calibri"/>
                <w:lang w:eastAsia="uk-UA" w:bidi="uk-UA"/>
              </w:rPr>
              <w:t>Знати методи ефективного спілкування, менеджменту</w:t>
            </w:r>
          </w:p>
          <w:p w:rsidR="00B56E59" w:rsidRDefault="00B56E59" w:rsidP="001D79C7">
            <w:r>
              <w:rPr>
                <w:rFonts w:eastAsia="Calibri"/>
                <w:lang w:eastAsia="uk-UA" w:bidi="uk-UA"/>
              </w:rPr>
              <w:t>командної роботи.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Вміти працювати у команді,</w:t>
            </w:r>
          </w:p>
          <w:p w:rsidR="00B56E59" w:rsidRDefault="00B56E59">
            <w:pPr>
              <w:ind w:left="57" w:right="401"/>
            </w:pPr>
            <w:r>
              <w:rPr>
                <w:rFonts w:eastAsia="Calibri"/>
                <w:lang w:eastAsia="uk-UA" w:bidi="uk-UA"/>
              </w:rPr>
              <w:t>дотримуватися меж професійної компетентності, етичних та</w:t>
            </w:r>
          </w:p>
          <w:p w:rsidR="00B56E59" w:rsidRDefault="00B56E59">
            <w:pPr>
              <w:ind w:left="57"/>
            </w:pPr>
            <w:r>
              <w:rPr>
                <w:rFonts w:eastAsia="Calibri"/>
                <w:lang w:eastAsia="uk-UA" w:bidi="uk-UA"/>
              </w:rPr>
              <w:t>моральних принципів;</w:t>
            </w:r>
          </w:p>
          <w:p w:rsidR="00B56E59" w:rsidRDefault="00B56E59">
            <w:pPr>
              <w:ind w:left="57"/>
            </w:pPr>
            <w:r>
              <w:rPr>
                <w:rFonts w:eastAsia="Calibri"/>
                <w:lang w:eastAsia="uk-UA" w:bidi="uk-UA"/>
              </w:rPr>
              <w:t>демонструвати поведінку, яка</w:t>
            </w:r>
          </w:p>
          <w:p w:rsidR="00B56E59" w:rsidRDefault="00B56E59">
            <w:pPr>
              <w:ind w:left="57" w:right="348"/>
            </w:pPr>
            <w:r>
              <w:rPr>
                <w:rFonts w:eastAsia="Calibri"/>
                <w:lang w:eastAsia="uk-UA" w:bidi="uk-UA"/>
              </w:rPr>
              <w:t>сприяє формуванню сприятливої робочої атмосфери.</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60" w:right="196"/>
            </w:pPr>
            <w:r>
              <w:rPr>
                <w:rFonts w:eastAsia="Calibri"/>
                <w:lang w:eastAsia="uk-UA" w:bidi="uk-UA"/>
              </w:rPr>
              <w:t>Здатність обмінюватися інформацією з членами колективу, спілкуватися з ними вербально та невербально;</w:t>
            </w:r>
            <w:r w:rsidR="001D79C7">
              <w:t xml:space="preserve"> </w:t>
            </w:r>
            <w:r>
              <w:rPr>
                <w:rFonts w:eastAsia="Calibri"/>
                <w:lang w:eastAsia="uk-UA" w:bidi="uk-UA"/>
              </w:rPr>
              <w:t>дотримуватися відповідного</w:t>
            </w:r>
            <w:r w:rsidR="001D79C7">
              <w:t xml:space="preserve"> </w:t>
            </w:r>
            <w:r w:rsidR="001D79C7">
              <w:rPr>
                <w:rFonts w:eastAsia="Calibri"/>
                <w:lang w:eastAsia="uk-UA" w:bidi="uk-UA"/>
              </w:rPr>
              <w:t>стилю одягу,</w:t>
            </w:r>
            <w:r>
              <w:rPr>
                <w:rFonts w:eastAsia="Calibri"/>
                <w:lang w:eastAsia="uk-UA" w:bidi="uk-UA"/>
              </w:rPr>
              <w:t>спілкування та 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w:t>
            </w:r>
          </w:p>
          <w:p w:rsidR="00B56E59" w:rsidRDefault="00B56E59">
            <w:r>
              <w:rPr>
                <w:rFonts w:eastAsia="Calibri"/>
                <w:lang w:eastAsia="uk-UA" w:bidi="uk-UA"/>
              </w:rPr>
              <w:t>етичних, юридичних та професійних вимог</w:t>
            </w:r>
            <w:r w:rsidR="001D79C7">
              <w:rPr>
                <w:rFonts w:eastAsia="Calibri"/>
                <w:lang w:eastAsia="uk-UA" w:bidi="uk-UA"/>
              </w:rPr>
              <w:t>.</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мотивувати людей та рухатися до спільної мети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Знати методи ефективного</w:t>
            </w:r>
          </w:p>
          <w:p w:rsidR="00B56E59" w:rsidRDefault="00B56E59" w:rsidP="00E63DEB">
            <w:pPr>
              <w:ind w:left="56"/>
            </w:pPr>
            <w:r>
              <w:rPr>
                <w:rFonts w:eastAsia="Calibri"/>
                <w:lang w:eastAsia="uk-UA" w:bidi="uk-UA"/>
              </w:rPr>
              <w:t>спілкув</w:t>
            </w:r>
            <w:r w:rsidR="00E63DEB">
              <w:rPr>
                <w:rFonts w:eastAsia="Calibri"/>
                <w:lang w:eastAsia="uk-UA" w:bidi="uk-UA"/>
              </w:rPr>
              <w:t xml:space="preserve">ання, основи </w:t>
            </w:r>
            <w:r>
              <w:rPr>
                <w:rFonts w:eastAsia="Calibri"/>
                <w:lang w:eastAsia="uk-UA" w:bidi="uk-UA"/>
              </w:rPr>
              <w:t>менеджменту та управління</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Уміти застосовувати знання ефективного спілкування,</w:t>
            </w:r>
          </w:p>
          <w:p w:rsidR="00B56E59" w:rsidRDefault="00E63DEB" w:rsidP="00E63DEB">
            <w:pPr>
              <w:ind w:left="57"/>
            </w:pPr>
            <w:r>
              <w:rPr>
                <w:rFonts w:eastAsia="Calibri"/>
                <w:lang w:eastAsia="uk-UA" w:bidi="uk-UA"/>
              </w:rPr>
              <w:t xml:space="preserve">менеджменту та управління, </w:t>
            </w:r>
            <w:r w:rsidR="00B56E59">
              <w:rPr>
                <w:rFonts w:eastAsia="Calibri"/>
                <w:lang w:eastAsia="uk-UA" w:bidi="uk-UA"/>
              </w:rPr>
              <w:t>демонструвати поведінку яка</w:t>
            </w:r>
          </w:p>
          <w:p w:rsidR="00B56E59" w:rsidRDefault="00B56E59">
            <w:pPr>
              <w:ind w:left="57"/>
            </w:pPr>
            <w:r>
              <w:rPr>
                <w:rFonts w:eastAsia="Calibri"/>
                <w:lang w:eastAsia="uk-UA" w:bidi="uk-UA"/>
              </w:rPr>
              <w:t>сприяє формуванню мотивації.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pPr>
            <w:r>
              <w:rPr>
                <w:rFonts w:eastAsia="Calibri"/>
                <w:lang w:eastAsia="uk-UA" w:bidi="uk-UA"/>
              </w:rPr>
              <w:t>Здатність обмінюватися інформацією, спілкуватися вербально та невербально;</w:t>
            </w:r>
          </w:p>
          <w:p w:rsidR="00B56E59" w:rsidRDefault="00B56E59" w:rsidP="00E63DEB">
            <w:pPr>
              <w:ind w:left="60"/>
            </w:pPr>
            <w:r>
              <w:rPr>
                <w:rFonts w:eastAsia="Calibri"/>
                <w:lang w:eastAsia="uk-UA" w:bidi="uk-UA"/>
              </w:rPr>
              <w:t>дотримуватися відповідного стилю одягу, спілкування та</w:t>
            </w:r>
          </w:p>
          <w:p w:rsidR="00B56E59" w:rsidRDefault="00B56E59">
            <w:pPr>
              <w:ind w:left="60"/>
            </w:pPr>
            <w:r>
              <w:rPr>
                <w:rFonts w:eastAsia="Calibri"/>
                <w:lang w:eastAsia="uk-UA" w:bidi="uk-UA"/>
              </w:rPr>
              <w:t>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формуванні</w:t>
            </w:r>
          </w:p>
          <w:p w:rsidR="00B56E59" w:rsidRDefault="00B56E59">
            <w:r>
              <w:rPr>
                <w:rFonts w:eastAsia="Calibri"/>
                <w:lang w:eastAsia="uk-UA" w:bidi="uk-UA"/>
              </w:rPr>
              <w:t>спільної мети та її реалізації.</w:t>
            </w:r>
          </w:p>
        </w:tc>
      </w:tr>
      <w:tr w:rsidR="00B56E59" w:rsidTr="00C00184">
        <w:trPr>
          <w:trHeight w:val="101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спілкуватися державною мовою як </w:t>
            </w:r>
            <w:r>
              <w:rPr>
                <w:rFonts w:eastAsia="Calibri"/>
                <w:lang w:eastAsia="uk-UA" w:bidi="uk-UA"/>
              </w:rPr>
              <w:lastRenderedPageBreak/>
              <w:t>усно, так і письмово</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145"/>
            </w:pPr>
            <w:r>
              <w:rPr>
                <w:rFonts w:eastAsia="Calibri"/>
                <w:lang w:eastAsia="uk-UA" w:bidi="uk-UA"/>
              </w:rPr>
              <w:lastRenderedPageBreak/>
              <w:t>Мати досконалі знання державної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741"/>
            </w:pPr>
            <w:r>
              <w:rPr>
                <w:rFonts w:eastAsia="Calibri"/>
                <w:lang w:eastAsia="uk-UA" w:bidi="uk-UA"/>
              </w:rPr>
              <w:t>Вміти застосовувати знання державної мові, як усно так і письмово.</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right="126"/>
            </w:pPr>
            <w:r>
              <w:rPr>
                <w:rFonts w:eastAsia="Calibri"/>
                <w:lang w:eastAsia="uk-UA" w:bidi="uk-UA"/>
              </w:rPr>
              <w:t xml:space="preserve">Використовувати при фаховому та діловому спілкуванні та при </w:t>
            </w:r>
            <w:r>
              <w:rPr>
                <w:rFonts w:eastAsia="Calibri"/>
                <w:lang w:eastAsia="uk-UA" w:bidi="uk-UA"/>
              </w:rPr>
              <w:lastRenderedPageBreak/>
              <w:t>підготовці документів державну</w:t>
            </w:r>
            <w:r w:rsidR="00E63DEB">
              <w:t xml:space="preserve"> </w:t>
            </w:r>
            <w:r>
              <w:rPr>
                <w:rFonts w:eastAsia="Calibri"/>
                <w:lang w:eastAsia="uk-UA" w:bidi="uk-UA"/>
              </w:rPr>
              <w:t>мову.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Нести відповідальність за володіння державною </w:t>
            </w:r>
            <w:r>
              <w:rPr>
                <w:rFonts w:eastAsia="Calibri"/>
                <w:lang w:eastAsia="uk-UA" w:bidi="uk-UA"/>
              </w:rPr>
              <w:lastRenderedPageBreak/>
              <w:t>мовою на належному</w:t>
            </w:r>
          </w:p>
          <w:p w:rsidR="00B56E59" w:rsidRDefault="00B56E59">
            <w:r>
              <w:rPr>
                <w:rFonts w:eastAsia="Calibri"/>
                <w:lang w:eastAsia="uk-UA" w:bidi="uk-UA"/>
              </w:rPr>
              <w:t>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спілкуватися іноземною мовою</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79"/>
            </w:pPr>
            <w:r>
              <w:rPr>
                <w:rFonts w:eastAsia="Calibri"/>
                <w:lang w:eastAsia="uk-UA" w:bidi="uk-UA"/>
              </w:rPr>
              <w:t>Мати достатні знання іноземної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застосовувати знання</w:t>
            </w:r>
          </w:p>
          <w:p w:rsidR="00B56E59" w:rsidRDefault="00B56E59">
            <w:pPr>
              <w:ind w:left="57" w:right="126"/>
            </w:pPr>
            <w:r>
              <w:rPr>
                <w:rFonts w:eastAsia="Calibri"/>
                <w:lang w:eastAsia="uk-UA" w:bidi="uk-UA"/>
              </w:rPr>
              <w:t>іноземної мови, вміти спілкуватись іноземною мовою.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104"/>
            </w:pPr>
            <w:r>
              <w:rPr>
                <w:rFonts w:eastAsia="Calibri"/>
                <w:lang w:eastAsia="uk-UA" w:bidi="uk-UA"/>
              </w:rPr>
              <w:t>Використовувати при фаховому та діловому спілкуванні та при підготовці документів іноземну мову, використовувати іноземну</w:t>
            </w:r>
          </w:p>
          <w:p w:rsidR="00B56E59" w:rsidRDefault="00B56E59">
            <w:pPr>
              <w:ind w:left="60"/>
            </w:pPr>
            <w:r>
              <w:rPr>
                <w:rFonts w:eastAsia="Calibri"/>
                <w:lang w:eastAsia="uk-UA" w:bidi="uk-UA"/>
              </w:rPr>
              <w:t>мову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володіння іноземною мовою на належному 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планувати та управляти часом</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22"/>
            </w:pPr>
            <w:r>
              <w:rPr>
                <w:rFonts w:eastAsia="Calibri"/>
                <w:lang w:eastAsia="uk-UA" w:bidi="uk-UA"/>
              </w:rPr>
              <w:t>Вміти застосовувати принципи організаційного управління</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E63DEB" w:rsidP="00E63DEB">
            <w:proofErr w:type="spellStart"/>
            <w:r>
              <w:rPr>
                <w:rFonts w:eastAsia="Calibri"/>
                <w:lang w:eastAsia="uk-UA" w:bidi="uk-UA"/>
              </w:rPr>
              <w:t>Користуватися.</w:t>
            </w:r>
            <w:r w:rsidR="00B56E59">
              <w:rPr>
                <w:rFonts w:eastAsia="Calibri"/>
                <w:lang w:eastAsia="uk-UA" w:bidi="uk-UA"/>
              </w:rPr>
              <w:t>засобами</w:t>
            </w:r>
            <w:proofErr w:type="spellEnd"/>
            <w:r w:rsidR="00B56E59">
              <w:rPr>
                <w:rFonts w:eastAsia="Calibri"/>
                <w:lang w:eastAsia="uk-UA" w:bidi="uk-UA"/>
              </w:rPr>
              <w:t xml:space="preserve"> комунікації</w:t>
            </w:r>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застосовувати принципи</w:t>
            </w:r>
          </w:p>
          <w:p w:rsidR="00B56E59" w:rsidRDefault="00B56E59">
            <w:r>
              <w:rPr>
                <w:rFonts w:eastAsia="Calibri"/>
                <w:lang w:eastAsia="uk-UA" w:bidi="uk-UA"/>
              </w:rPr>
              <w:t>організаційного управління</w:t>
            </w:r>
            <w:r w:rsidR="00E63DEB">
              <w:rPr>
                <w:rFonts w:eastAsia="Calibri"/>
                <w:lang w:eastAsia="uk-UA" w:bidi="uk-UA"/>
              </w:rPr>
              <w:t>.</w:t>
            </w:r>
          </w:p>
        </w:tc>
      </w:tr>
      <w:tr w:rsidR="00B56E59" w:rsidTr="00C00184">
        <w:trPr>
          <w:trHeight w:val="1267"/>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 використання інформаційних і комунікаційних технологій</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Мати знання в галузі інформаційних технологій, що</w:t>
            </w:r>
          </w:p>
          <w:p w:rsidR="00B56E59" w:rsidRDefault="00B56E59">
            <w:pPr>
              <w:ind w:left="56" w:right="150"/>
            </w:pPr>
            <w:r>
              <w:rPr>
                <w:rFonts w:eastAsia="Calibri"/>
                <w:lang w:eastAsia="uk-UA" w:bidi="uk-UA"/>
              </w:rPr>
              <w:t>застосовуються у професійній діяльності</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770"/>
            </w:pPr>
            <w:r>
              <w:rPr>
                <w:rFonts w:eastAsia="Calibri"/>
                <w:lang w:eastAsia="uk-UA" w:bidi="uk-UA"/>
              </w:rPr>
              <w:t>Вміти використовувати інформаційно-комунікаційні</w:t>
            </w:r>
          </w:p>
          <w:p w:rsidR="00B56E59" w:rsidRDefault="00B56E59" w:rsidP="00E63DEB">
            <w:r>
              <w:rPr>
                <w:rFonts w:eastAsia="Calibri"/>
                <w:lang w:eastAsia="uk-UA" w:bidi="uk-UA"/>
              </w:rPr>
              <w:t>технології у професійній діяльності</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38"/>
            </w:pPr>
            <w:r>
              <w:rPr>
                <w:rFonts w:eastAsia="Calibri"/>
                <w:lang w:eastAsia="uk-UA" w:bidi="uk-UA"/>
              </w:rPr>
              <w:t>Здатність використовувати інформаційно-комунікаційні та комунікаційні технології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розвиток професійних знань та компетентностей</w:t>
            </w:r>
            <w:r w:rsidR="00E63DEB">
              <w:rPr>
                <w:rFonts w:eastAsia="Calibri"/>
                <w:lang w:eastAsia="uk-UA" w:bidi="uk-UA"/>
              </w:rPr>
              <w:t>.</w:t>
            </w:r>
          </w:p>
        </w:tc>
      </w:tr>
      <w:tr w:rsidR="00B56E59" w:rsidTr="00C00184">
        <w:trPr>
          <w:trHeight w:val="203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 пошуку,</w:t>
            </w:r>
          </w:p>
          <w:p w:rsidR="00B56E59" w:rsidRDefault="00B56E59">
            <w:r>
              <w:rPr>
                <w:rFonts w:eastAsia="Calibri"/>
                <w:lang w:eastAsia="uk-UA" w:bidi="uk-UA"/>
              </w:rPr>
              <w:t>оброблення та аналізу</w:t>
            </w:r>
          </w:p>
          <w:p w:rsidR="00B56E59" w:rsidRDefault="00B56E59">
            <w:r>
              <w:rPr>
                <w:rFonts w:eastAsia="Calibri"/>
                <w:lang w:eastAsia="uk-UA" w:bidi="uk-UA"/>
              </w:rPr>
              <w:t>інформації з різних джерел</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принципи</w:t>
            </w:r>
          </w:p>
          <w:p w:rsidR="00B56E59" w:rsidRDefault="00B56E59">
            <w:pPr>
              <w:ind w:left="56"/>
            </w:pPr>
            <w:r>
              <w:rPr>
                <w:rFonts w:eastAsia="Calibri"/>
                <w:lang w:eastAsia="uk-UA" w:bidi="uk-UA"/>
              </w:rPr>
              <w:t>науково доказової</w:t>
            </w:r>
          </w:p>
          <w:p w:rsidR="00B56E59" w:rsidRDefault="00B56E59" w:rsidP="00E63DEB">
            <w:pPr>
              <w:ind w:left="56"/>
            </w:pPr>
            <w:r>
              <w:rPr>
                <w:rFonts w:eastAsia="Calibri"/>
                <w:lang w:eastAsia="uk-UA" w:bidi="uk-UA"/>
              </w:rPr>
              <w:t>практики; сучасні методи пошуку</w:t>
            </w:r>
          </w:p>
          <w:p w:rsidR="00B56E59" w:rsidRDefault="00B56E59">
            <w:pPr>
              <w:ind w:left="56" w:right="366"/>
            </w:pPr>
            <w:r>
              <w:rPr>
                <w:rFonts w:eastAsia="Calibri"/>
                <w:lang w:eastAsia="uk-UA" w:bidi="uk-UA"/>
              </w:rPr>
              <w:t>інформації; роботи з бібліотечними та інформаційними</w:t>
            </w:r>
          </w:p>
          <w:p w:rsidR="00B56E59" w:rsidRDefault="00B56E59">
            <w:pPr>
              <w:ind w:left="56"/>
            </w:pPr>
            <w:r>
              <w:rPr>
                <w:rFonts w:eastAsia="Calibri"/>
                <w:lang w:eastAsia="uk-UA" w:bidi="uk-UA"/>
              </w:rPr>
              <w:t>ресурсами.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Вміти використовувати традиційні</w:t>
            </w:r>
            <w:r w:rsidR="00E63DEB">
              <w:t xml:space="preserve"> </w:t>
            </w:r>
            <w:r>
              <w:rPr>
                <w:rFonts w:eastAsia="Calibri"/>
                <w:lang w:eastAsia="uk-UA" w:bidi="uk-UA"/>
              </w:rPr>
              <w:t>та новітні інформаційно-</w:t>
            </w:r>
          </w:p>
          <w:p w:rsidR="00B56E59" w:rsidRDefault="00B56E59" w:rsidP="00E63DEB">
            <w:pPr>
              <w:ind w:left="57" w:right="-13"/>
            </w:pPr>
            <w:r>
              <w:rPr>
                <w:rFonts w:eastAsia="Calibri"/>
                <w:lang w:eastAsia="uk-UA" w:bidi="uk-UA"/>
              </w:rPr>
              <w:t>комунікаційні технології; вибирати доступні ресурси, такі, як</w:t>
            </w:r>
            <w:r w:rsidR="00E63DEB">
              <w:t xml:space="preserve"> </w:t>
            </w:r>
            <w:r>
              <w:rPr>
                <w:rFonts w:eastAsia="Calibri"/>
                <w:lang w:eastAsia="uk-UA" w:bidi="uk-UA"/>
              </w:rPr>
              <w:t>електронні бази даних;</w:t>
            </w:r>
          </w:p>
          <w:p w:rsidR="00B56E59" w:rsidRDefault="00B56E59">
            <w:pPr>
              <w:ind w:left="57"/>
            </w:pPr>
            <w:r>
              <w:rPr>
                <w:rFonts w:eastAsia="Calibri"/>
                <w:lang w:eastAsia="uk-UA" w:bidi="uk-UA"/>
              </w:rPr>
              <w:t>демонструвати використання</w:t>
            </w:r>
          </w:p>
          <w:p w:rsidR="00B56E59" w:rsidRDefault="00B56E59">
            <w:pPr>
              <w:ind w:left="57" w:right="55"/>
            </w:pPr>
            <w:r>
              <w:rPr>
                <w:rFonts w:eastAsia="Calibri"/>
                <w:lang w:eastAsia="uk-UA" w:bidi="uk-UA"/>
              </w:rPr>
              <w:t>критичного підходу під час п</w:t>
            </w:r>
            <w:r w:rsidR="00E63DEB">
              <w:rPr>
                <w:rFonts w:eastAsia="Calibri"/>
                <w:lang w:eastAsia="uk-UA" w:bidi="uk-UA"/>
              </w:rPr>
              <w:t>роцесу інтерпретації інформації.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Встановлювати відповідні</w:t>
            </w:r>
          </w:p>
          <w:p w:rsidR="00B56E59" w:rsidRDefault="00B56E59">
            <w:pPr>
              <w:ind w:left="60"/>
            </w:pPr>
            <w:r>
              <w:rPr>
                <w:rFonts w:eastAsia="Calibri"/>
                <w:lang w:eastAsia="uk-UA" w:bidi="uk-UA"/>
              </w:rPr>
              <w:t>зв’язки для досягнення цілей;</w:t>
            </w:r>
          </w:p>
          <w:p w:rsidR="00B56E59" w:rsidRDefault="00B56E59">
            <w:pPr>
              <w:ind w:left="60" w:right="312"/>
            </w:pPr>
            <w:r>
              <w:rPr>
                <w:rFonts w:eastAsia="Calibri"/>
                <w:lang w:eastAsia="uk-UA" w:bidi="uk-UA"/>
              </w:rPr>
              <w:t>використовувати бібліотечні й інформаційно-комунікаційні технології.</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w:t>
            </w:r>
          </w:p>
          <w:p w:rsidR="00B56E59" w:rsidRDefault="00B56E59">
            <w:r>
              <w:rPr>
                <w:rFonts w:eastAsia="Calibri"/>
                <w:lang w:eastAsia="uk-UA" w:bidi="uk-UA"/>
              </w:rPr>
              <w:t>автономно, нести</w:t>
            </w:r>
          </w:p>
          <w:p w:rsidR="00B56E59" w:rsidRDefault="00B56E59">
            <w:r>
              <w:rPr>
                <w:rFonts w:eastAsia="Calibri"/>
                <w:lang w:eastAsia="uk-UA" w:bidi="uk-UA"/>
              </w:rPr>
              <w:t>відповідальність за</w:t>
            </w:r>
          </w:p>
          <w:p w:rsidR="00B56E59" w:rsidRDefault="00B56E59">
            <w:r>
              <w:rPr>
                <w:rFonts w:eastAsia="Calibri"/>
                <w:lang w:eastAsia="uk-UA" w:bidi="uk-UA"/>
              </w:rPr>
              <w:t>достовірність зібраної інформації.</w:t>
            </w:r>
          </w:p>
        </w:tc>
      </w:tr>
      <w:tr w:rsidR="00B56E59" w:rsidTr="00C00184">
        <w:trPr>
          <w:trHeight w:val="24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вчитися і оволодівати сучасними знаннями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48"/>
            </w:pPr>
            <w:r>
              <w:rPr>
                <w:rFonts w:eastAsia="Calibri"/>
                <w:lang w:eastAsia="uk-UA" w:bidi="uk-UA"/>
              </w:rPr>
              <w:t>Знати методи пошуку навчальних ресурсів та баз даних, принципів</w:t>
            </w:r>
          </w:p>
          <w:p w:rsidR="00B56E59" w:rsidRDefault="00B56E59">
            <w:pPr>
              <w:ind w:left="56" w:right="58"/>
            </w:pPr>
            <w:r>
              <w:rPr>
                <w:rFonts w:eastAsia="Calibri"/>
                <w:lang w:eastAsia="uk-UA" w:bidi="uk-UA"/>
              </w:rPr>
              <w:t>форм і методів навчання; мати спеціалізовані</w:t>
            </w:r>
          </w:p>
          <w:p w:rsidR="00B56E59" w:rsidRDefault="00B56E59">
            <w:pPr>
              <w:ind w:left="56" w:right="310"/>
            </w:pPr>
            <w:r>
              <w:rPr>
                <w:rFonts w:eastAsia="Calibri"/>
                <w:lang w:eastAsia="uk-UA" w:bidi="uk-UA"/>
              </w:rPr>
              <w:t>концептуальні знання, набуті у процесі навчання.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27"/>
            </w:pPr>
            <w:r>
              <w:rPr>
                <w:rFonts w:eastAsia="Calibri"/>
                <w:lang w:eastAsia="uk-UA" w:bidi="uk-UA"/>
              </w:rPr>
              <w:t>Вміти оцінювати себе критично; вибирати навчальні ресурси;</w:t>
            </w:r>
          </w:p>
          <w:p w:rsidR="00B56E59" w:rsidRDefault="00B56E59" w:rsidP="00E63DEB">
            <w:pPr>
              <w:ind w:left="57" w:right="74"/>
            </w:pPr>
            <w:r>
              <w:rPr>
                <w:rFonts w:eastAsia="Calibri"/>
                <w:lang w:eastAsia="uk-UA" w:bidi="uk-UA"/>
              </w:rPr>
              <w:t>критично аналізувати існуючу реабілітаційну практику, опираючись на сучасні наукові данні;</w:t>
            </w:r>
            <w:r w:rsidR="00E63DEB">
              <w:t xml:space="preserve"> </w:t>
            </w:r>
            <w:r>
              <w:rPr>
                <w:rFonts w:eastAsia="Calibri"/>
                <w:lang w:eastAsia="uk-UA" w:bidi="uk-UA"/>
              </w:rPr>
              <w:t>застосовувати знання на практиці, розв’язувати складні задачі і проблеми, які виникають у професійній діяльності.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r>
              <w:rPr>
                <w:rFonts w:eastAsia="Calibri"/>
                <w:lang w:eastAsia="uk-UA" w:bidi="uk-UA"/>
              </w:rPr>
              <w:t>Користуватися засобами комунікації; зрозуміло і</w:t>
            </w:r>
          </w:p>
          <w:p w:rsidR="00B56E59" w:rsidRDefault="00B56E59">
            <w:pPr>
              <w:ind w:left="60" w:right="152"/>
            </w:pPr>
            <w:r>
              <w:rPr>
                <w:rFonts w:eastAsia="Calibri"/>
                <w:lang w:eastAsia="uk-UA" w:bidi="uk-UA"/>
              </w:rPr>
              <w:t>недвозначно доносити власні висновки, знання та пояснення, що їх обґрунтовують, до фахівців та нефахівців; вивчати досвід</w:t>
            </w:r>
          </w:p>
          <w:p w:rsidR="00B56E59" w:rsidRDefault="00B56E59">
            <w:pPr>
              <w:ind w:left="60"/>
            </w:pPr>
            <w:r>
              <w:rPr>
                <w:rFonts w:eastAsia="Calibri"/>
                <w:lang w:eastAsia="uk-UA" w:bidi="uk-UA"/>
              </w:rPr>
              <w:t>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Самостійно вибирати оптимальні навчальні ресурси та</w:t>
            </w:r>
          </w:p>
          <w:p w:rsidR="00B56E59" w:rsidRDefault="00B56E59">
            <w:r>
              <w:rPr>
                <w:rFonts w:eastAsia="Calibri"/>
                <w:lang w:eastAsia="uk-UA" w:bidi="uk-UA"/>
              </w:rPr>
              <w:t>впроваджувати сучасні наукові дані у практичну діяльність; відповідати за професійний розвиток, професійно навчатися з високим</w:t>
            </w:r>
            <w:r>
              <w:rPr>
                <w:rFonts w:eastAsia="Calibri"/>
                <w:spacing w:val="-1"/>
                <w:lang w:eastAsia="uk-UA" w:bidi="uk-UA"/>
              </w:rPr>
              <w:t xml:space="preserve"> </w:t>
            </w:r>
            <w:r>
              <w:rPr>
                <w:rFonts w:eastAsia="Calibri"/>
                <w:lang w:eastAsia="uk-UA" w:bidi="uk-UA"/>
              </w:rPr>
              <w:t>рівнем</w:t>
            </w:r>
          </w:p>
          <w:p w:rsidR="00B56E59" w:rsidRDefault="00B56E59">
            <w:r>
              <w:rPr>
                <w:rFonts w:eastAsia="Calibri"/>
                <w:lang w:eastAsia="uk-UA" w:bidi="uk-UA"/>
              </w:rPr>
              <w:t>автономності.</w:t>
            </w:r>
          </w:p>
        </w:tc>
      </w:tr>
      <w:tr w:rsidR="00B56E59" w:rsidTr="00C00184">
        <w:trPr>
          <w:trHeight w:val="72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застосовувати знання у практичних ситуаціях</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277"/>
            </w:pPr>
            <w:r>
              <w:rPr>
                <w:rFonts w:eastAsia="Calibri"/>
                <w:lang w:eastAsia="uk-UA" w:bidi="uk-UA"/>
              </w:rPr>
              <w:t>Знати свої соціальні та громадські права та обов’язки</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Формувати свою громадянську</w:t>
            </w:r>
          </w:p>
          <w:p w:rsidR="00B56E59" w:rsidRDefault="00B56E59">
            <w:pPr>
              <w:ind w:left="57" w:right="120"/>
            </w:pPr>
            <w:r>
              <w:rPr>
                <w:rFonts w:eastAsia="Calibri"/>
                <w:lang w:eastAsia="uk-UA" w:bidi="uk-UA"/>
              </w:rPr>
              <w:t>свідомість, вміти діяти відповідно до неї</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донести свою</w:t>
            </w:r>
          </w:p>
          <w:p w:rsidR="00B56E59" w:rsidRDefault="00B56E59">
            <w:pPr>
              <w:ind w:left="60"/>
            </w:pPr>
            <w:r>
              <w:rPr>
                <w:rFonts w:eastAsia="Calibri"/>
                <w:lang w:eastAsia="uk-UA" w:bidi="uk-UA"/>
              </w:rPr>
              <w:t>громадську та соціальну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84"/>
            </w:pPr>
            <w:r>
              <w:rPr>
                <w:rFonts w:eastAsia="Calibri"/>
                <w:lang w:eastAsia="uk-UA" w:bidi="uk-UA"/>
              </w:rPr>
              <w:t>Відповідати за свою громадянську позицію та діяльність</w:t>
            </w:r>
            <w:r w:rsidR="00D24E9A">
              <w:rPr>
                <w:rFonts w:eastAsia="Calibri"/>
                <w:lang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реалізувати свої права і обов’язки як члена суспільства,</w:t>
            </w:r>
          </w:p>
          <w:p w:rsidR="00B56E59" w:rsidRDefault="00B56E59">
            <w:r>
              <w:rPr>
                <w:rFonts w:eastAsia="Calibri"/>
                <w:lang w:eastAsia="uk-UA" w:bidi="uk-UA"/>
              </w:rPr>
              <w:t>усвідомлювати цінності громадянського (вільного</w:t>
            </w:r>
          </w:p>
          <w:p w:rsidR="00B56E59" w:rsidRDefault="00B56E59">
            <w:r>
              <w:rPr>
                <w:rFonts w:eastAsia="Calibri"/>
                <w:lang w:eastAsia="uk-UA" w:bidi="uk-UA"/>
              </w:rPr>
              <w:t>демократичного) суспільства та необхідність його сталого розвитку, верховенства права, прав і свобод людини</w:t>
            </w:r>
            <w:r>
              <w:rPr>
                <w:rFonts w:eastAsia="Calibri"/>
                <w:spacing w:val="-8"/>
                <w:lang w:eastAsia="uk-UA" w:bidi="uk-UA"/>
              </w:rPr>
              <w:t xml:space="preserve"> </w:t>
            </w:r>
            <w:r>
              <w:rPr>
                <w:rFonts w:eastAsia="Calibri"/>
                <w:lang w:eastAsia="uk-UA" w:bidi="uk-UA"/>
              </w:rPr>
              <w:t>і</w:t>
            </w:r>
            <w:r w:rsidR="00D24E9A">
              <w:t xml:space="preserve"> </w:t>
            </w:r>
            <w:r>
              <w:rPr>
                <w:rFonts w:eastAsia="Calibri"/>
                <w:lang w:eastAsia="uk-UA" w:bidi="uk-UA"/>
              </w:rPr>
              <w:t>громадянина в</w:t>
            </w:r>
            <w:r>
              <w:rPr>
                <w:rFonts w:eastAsia="Calibri"/>
                <w:spacing w:val="-10"/>
                <w:lang w:eastAsia="uk-UA" w:bidi="uk-UA"/>
              </w:rPr>
              <w:t xml:space="preserve"> </w:t>
            </w:r>
            <w:r>
              <w:rPr>
                <w:rFonts w:eastAsia="Calibri"/>
                <w:lang w:eastAsia="uk-UA" w:bidi="uk-UA"/>
              </w:rPr>
              <w:t>Україні.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62"/>
            </w:pPr>
            <w:r>
              <w:rPr>
                <w:rFonts w:eastAsia="Calibri"/>
                <w:lang w:eastAsia="uk-UA" w:bidi="uk-UA"/>
              </w:rPr>
              <w:t>Знати свої професійні права та обов’язки; принципи науково</w:t>
            </w:r>
          </w:p>
          <w:p w:rsidR="00B56E59" w:rsidRDefault="00B56E59">
            <w:pPr>
              <w:ind w:left="56"/>
            </w:pPr>
            <w:r>
              <w:rPr>
                <w:rFonts w:eastAsia="Calibri"/>
                <w:lang w:eastAsia="uk-UA" w:bidi="uk-UA"/>
              </w:rPr>
              <w:t>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5"/>
            </w:pPr>
            <w:r>
              <w:rPr>
                <w:rFonts w:eastAsia="Calibri"/>
                <w:lang w:eastAsia="uk-UA" w:bidi="uk-UA"/>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rsidR="00B56E59" w:rsidRDefault="00B56E59">
            <w:r>
              <w:rPr>
                <w:rFonts w:eastAsia="Calibri"/>
                <w:lang w:eastAsia="uk-UA" w:bidi="uk-UA"/>
              </w:rPr>
              <w:t>компетентності.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56"/>
            </w:pPr>
            <w:r>
              <w:rPr>
                <w:rFonts w:eastAsia="Calibri"/>
                <w:lang w:eastAsia="uk-UA" w:bidi="uk-UA"/>
              </w:rPr>
              <w:t>Здатність донести свою позицію до фахівців та нефахівців;</w:t>
            </w:r>
          </w:p>
          <w:p w:rsidR="00B56E59" w:rsidRDefault="00B56E59">
            <w:pPr>
              <w:ind w:left="60"/>
            </w:pPr>
            <w:r>
              <w:rPr>
                <w:rFonts w:eastAsia="Calibri"/>
                <w:lang w:eastAsia="uk-UA" w:bidi="uk-UA"/>
              </w:rPr>
              <w:t>ефективно формувати</w:t>
            </w:r>
          </w:p>
          <w:p w:rsidR="00B56E59" w:rsidRDefault="00B56E59">
            <w:pPr>
              <w:ind w:left="60" w:right="781"/>
            </w:pPr>
            <w:r>
              <w:rPr>
                <w:rFonts w:eastAsia="Calibri"/>
                <w:lang w:eastAsia="uk-UA" w:bidi="uk-UA"/>
              </w:rPr>
              <w:t>комунікаційну стратегію у професійній діяльності</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85"/>
            </w:pPr>
            <w:r>
              <w:rPr>
                <w:rFonts w:eastAsia="Calibri"/>
                <w:lang w:eastAsia="uk-UA" w:bidi="uk-UA"/>
              </w:rPr>
              <w:t>Відповідати за свою професійну позицію та діяльність;</w:t>
            </w:r>
          </w:p>
          <w:p w:rsidR="00B56E59" w:rsidRDefault="00B56E59">
            <w:pPr>
              <w:ind w:left="57" w:right="93"/>
            </w:pPr>
            <w:r>
              <w:rPr>
                <w:rFonts w:eastAsia="Calibri"/>
                <w:lang w:eastAsia="uk-UA" w:bidi="uk-UA"/>
              </w:rPr>
              <w:t>відповідати за прийняття рішень у складних</w:t>
            </w:r>
          </w:p>
          <w:p w:rsidR="00B56E59" w:rsidRDefault="00B56E59">
            <w:pPr>
              <w:ind w:left="57"/>
            </w:pPr>
            <w:r>
              <w:rPr>
                <w:rFonts w:eastAsia="Calibri"/>
                <w:lang w:eastAsia="uk-UA" w:bidi="uk-UA"/>
              </w:rPr>
              <w:t>умовах.</w:t>
            </w:r>
          </w:p>
        </w:tc>
      </w:tr>
      <w:tr w:rsidR="00B56E59" w:rsidTr="00C00184">
        <w:trPr>
          <w:trHeight w:val="120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w:t>
            </w:r>
          </w:p>
          <w:p w:rsidR="00B56E59" w:rsidRDefault="00B56E59">
            <w:r>
              <w:rPr>
                <w:rFonts w:eastAsia="Calibri"/>
                <w:lang w:eastAsia="uk-UA" w:bidi="uk-UA"/>
              </w:rPr>
              <w:t>соціально відповідально та свідомо</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02"/>
            </w:pPr>
            <w:r>
              <w:rPr>
                <w:rFonts w:eastAsia="Calibri"/>
                <w:lang w:eastAsia="uk-UA" w:bidi="uk-UA"/>
              </w:rPr>
              <w:t>Знати соціальні норми природу і суспільство</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D24E9A">
            <w:pPr>
              <w:ind w:left="57" w:right="148"/>
            </w:pPr>
            <w:r>
              <w:rPr>
                <w:rFonts w:eastAsia="Calibri"/>
                <w:lang w:eastAsia="uk-UA" w:bidi="uk-UA"/>
              </w:rPr>
              <w:t>Вміти використовувати різні види та форми рухової активності для</w:t>
            </w:r>
            <w:r w:rsidR="00D24E9A">
              <w:t xml:space="preserve"> </w:t>
            </w:r>
            <w:r>
              <w:rPr>
                <w:rFonts w:eastAsia="Calibri"/>
                <w:lang w:eastAsia="uk-UA" w:bidi="uk-UA"/>
              </w:rPr>
              <w:t>активного відпочинку та ведення здорового способу життя</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Чітко доносити особисту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93"/>
            </w:pPr>
            <w:r>
              <w:rPr>
                <w:rFonts w:eastAsia="Calibri"/>
                <w:lang w:eastAsia="uk-UA" w:bidi="uk-UA"/>
              </w:rPr>
              <w:t>Мати свою особисту позицію та діяльність; відповідати за прийняття рішень у складних</w:t>
            </w:r>
          </w:p>
          <w:p w:rsidR="00B56E59" w:rsidRDefault="00B56E59">
            <w:pPr>
              <w:ind w:left="57"/>
            </w:pPr>
            <w:r>
              <w:rPr>
                <w:rFonts w:eastAsia="Calibri"/>
                <w:lang w:eastAsia="uk-UA" w:bidi="uk-UA"/>
              </w:rPr>
              <w:t>умовах.</w:t>
            </w:r>
          </w:p>
        </w:tc>
      </w:tr>
      <w:tr w:rsidR="00D24E9A" w:rsidTr="004E6C90">
        <w:trPr>
          <w:trHeight w:val="6071"/>
        </w:trPr>
        <w:tc>
          <w:tcPr>
            <w:tcW w:w="1567" w:type="dxa"/>
            <w:tcBorders>
              <w:top w:val="single" w:sz="4" w:space="0" w:color="000001"/>
              <w:left w:val="single" w:sz="4" w:space="0" w:color="000001"/>
              <w:right w:val="single" w:sz="4" w:space="0" w:color="000001"/>
            </w:tcBorders>
            <w:shd w:val="clear" w:color="auto" w:fill="FFFFFF"/>
          </w:tcPr>
          <w:p w:rsidR="00D24E9A" w:rsidRDefault="00D24E9A">
            <w:pPr>
              <w:ind w:left="57"/>
            </w:pPr>
            <w:r>
              <w:rPr>
                <w:rFonts w:eastAsia="Calibri"/>
                <w:lang w:eastAsia="uk-UA" w:bidi="uk-UA"/>
              </w:rPr>
              <w:t>ЗК 15</w:t>
            </w:r>
          </w:p>
        </w:tc>
        <w:tc>
          <w:tcPr>
            <w:tcW w:w="2295" w:type="dxa"/>
            <w:tcBorders>
              <w:top w:val="single" w:sz="4" w:space="0" w:color="000001"/>
              <w:left w:val="single" w:sz="4" w:space="0" w:color="000001"/>
              <w:bottom w:val="nil"/>
              <w:right w:val="single" w:sz="4" w:space="0" w:color="000001"/>
            </w:tcBorders>
            <w:shd w:val="clear" w:color="auto" w:fill="FFFFFF"/>
          </w:tcPr>
          <w:p w:rsidR="00D24E9A" w:rsidRDefault="00D24E9A">
            <w:r>
              <w:rPr>
                <w:rFonts w:eastAsia="Calibri"/>
                <w:lang w:eastAsia="uk-UA" w:bidi="uk-UA"/>
              </w:rPr>
              <w:t>Здатність зберігати та</w:t>
            </w:r>
          </w:p>
          <w:p w:rsidR="00D24E9A" w:rsidRDefault="00D24E9A">
            <w:r>
              <w:rPr>
                <w:rFonts w:eastAsia="Calibri"/>
                <w:lang w:eastAsia="uk-UA" w:bidi="uk-UA"/>
              </w:rPr>
              <w:t>примножувати</w:t>
            </w:r>
          </w:p>
          <w:p w:rsidR="00D24E9A" w:rsidRDefault="00D24E9A">
            <w:r>
              <w:rPr>
                <w:rFonts w:eastAsia="Calibri"/>
                <w:lang w:eastAsia="uk-UA" w:bidi="uk-UA"/>
              </w:rPr>
              <w:t>моральні, культурні,</w:t>
            </w:r>
          </w:p>
          <w:p w:rsidR="00D24E9A" w:rsidRDefault="00D24E9A">
            <w:r>
              <w:rPr>
                <w:rFonts w:eastAsia="Calibri"/>
                <w:lang w:eastAsia="uk-UA" w:bidi="uk-UA"/>
              </w:rPr>
              <w:t>наукові цінності і</w:t>
            </w:r>
          </w:p>
          <w:p w:rsidR="00D24E9A" w:rsidRDefault="00D24E9A">
            <w:r>
              <w:rPr>
                <w:rFonts w:eastAsia="Calibri"/>
                <w:lang w:eastAsia="uk-UA" w:bidi="uk-UA"/>
              </w:rPr>
              <w:t>досягнення</w:t>
            </w:r>
          </w:p>
          <w:p w:rsidR="00D24E9A" w:rsidRDefault="00D24E9A">
            <w:r>
              <w:rPr>
                <w:rFonts w:eastAsia="Calibri"/>
                <w:lang w:eastAsia="uk-UA" w:bidi="uk-UA"/>
              </w:rPr>
              <w:t>суспільства на основі</w:t>
            </w:r>
          </w:p>
          <w:p w:rsidR="00D24E9A" w:rsidRDefault="00D24E9A">
            <w:r>
              <w:rPr>
                <w:rFonts w:eastAsia="Calibri"/>
                <w:lang w:eastAsia="uk-UA" w:bidi="uk-UA"/>
              </w:rPr>
              <w:t>розуміння історії та</w:t>
            </w:r>
          </w:p>
          <w:p w:rsidR="00D24E9A" w:rsidRDefault="00D24E9A">
            <w:r>
              <w:rPr>
                <w:rFonts w:eastAsia="Calibri"/>
                <w:lang w:eastAsia="uk-UA" w:bidi="uk-UA"/>
              </w:rPr>
              <w:t>закономірностей розвитку предметної області, її місця у</w:t>
            </w:r>
          </w:p>
          <w:p w:rsidR="00D24E9A" w:rsidRDefault="00D24E9A">
            <w:r>
              <w:rPr>
                <w:rFonts w:eastAsia="Calibri"/>
                <w:lang w:eastAsia="uk-UA" w:bidi="uk-UA"/>
              </w:rPr>
              <w:t>загальній системі знань про природу і суспільство та у</w:t>
            </w:r>
          </w:p>
          <w:p w:rsidR="00D24E9A" w:rsidRDefault="00D24E9A">
            <w:r>
              <w:rPr>
                <w:rFonts w:eastAsia="Calibri"/>
                <w:lang w:eastAsia="uk-UA" w:bidi="uk-UA"/>
              </w:rPr>
              <w:t>розвитку суспільства, техніки і технологій, використовувати різні види та форми рухової активності для</w:t>
            </w:r>
            <w:r>
              <w:t xml:space="preserve"> </w:t>
            </w:r>
            <w:r>
              <w:rPr>
                <w:rFonts w:eastAsia="Calibri"/>
                <w:lang w:eastAsia="uk-UA" w:bidi="uk-UA"/>
              </w:rPr>
              <w:t>активного відпочинку</w:t>
            </w:r>
          </w:p>
          <w:p w:rsidR="00D24E9A" w:rsidRDefault="00D24E9A" w:rsidP="00B56E59">
            <w:r>
              <w:rPr>
                <w:rFonts w:eastAsia="Calibri"/>
                <w:lang w:eastAsia="uk-UA" w:bidi="uk-UA"/>
              </w:rPr>
              <w:t>та ведення здорового способу життя.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r>
              <w:rPr>
                <w:rFonts w:eastAsia="Calibri"/>
                <w:lang w:eastAsia="uk-UA" w:bidi="uk-UA"/>
              </w:rPr>
              <w:t>Знати історію розвитку</w:t>
            </w:r>
          </w:p>
          <w:p w:rsidR="00D24E9A" w:rsidRDefault="00D24E9A">
            <w:pPr>
              <w:ind w:left="56"/>
            </w:pPr>
            <w:r>
              <w:rPr>
                <w:rFonts w:eastAsia="Calibri"/>
                <w:lang w:eastAsia="uk-UA" w:bidi="uk-UA"/>
              </w:rPr>
              <w:t>предметної області, її</w:t>
            </w:r>
          </w:p>
          <w:p w:rsidR="00D24E9A" w:rsidRDefault="00D24E9A">
            <w:pPr>
              <w:ind w:left="56"/>
            </w:pPr>
            <w:r>
              <w:rPr>
                <w:rFonts w:eastAsia="Calibri"/>
                <w:lang w:eastAsia="uk-UA" w:bidi="uk-UA"/>
              </w:rPr>
              <w:t>місце у загальній</w:t>
            </w:r>
          </w:p>
          <w:p w:rsidR="00D24E9A" w:rsidRDefault="00D24E9A">
            <w:pPr>
              <w:ind w:left="56"/>
            </w:pPr>
            <w:r>
              <w:rPr>
                <w:rFonts w:eastAsia="Calibri"/>
                <w:lang w:eastAsia="uk-UA" w:bidi="uk-UA"/>
              </w:rPr>
              <w:t>системі знань про</w:t>
            </w:r>
          </w:p>
          <w:p w:rsidR="00D24E9A" w:rsidRDefault="00D24E9A">
            <w:pPr>
              <w:ind w:left="56"/>
            </w:pPr>
            <w:r>
              <w:rPr>
                <w:rFonts w:eastAsia="Calibri"/>
                <w:lang w:eastAsia="uk-UA" w:bidi="uk-UA"/>
              </w:rPr>
              <w:t>природу і суспільство.</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right="239"/>
            </w:pPr>
            <w:r>
              <w:rPr>
                <w:rFonts w:eastAsia="Calibri"/>
                <w:lang w:eastAsia="uk-UA" w:bidi="uk-UA"/>
              </w:rPr>
              <w:t>Вміти використовувати різні види та форми рухової активності для активного відпочинку та ведення здорового способу життя.</w:t>
            </w:r>
          </w:p>
        </w:tc>
        <w:tc>
          <w:tcPr>
            <w:tcW w:w="3122" w:type="dxa"/>
            <w:tcBorders>
              <w:top w:val="single" w:sz="4" w:space="0" w:color="000001"/>
              <w:left w:val="single" w:sz="4" w:space="0" w:color="000001"/>
              <w:bottom w:val="nil"/>
              <w:right w:val="single" w:sz="4" w:space="0" w:color="000001"/>
            </w:tcBorders>
            <w:shd w:val="clear" w:color="auto" w:fill="FFFFFF"/>
          </w:tcPr>
          <w:p w:rsidR="00D24E9A" w:rsidRDefault="00D24E9A">
            <w:pPr>
              <w:ind w:left="60"/>
            </w:pPr>
            <w:r>
              <w:rPr>
                <w:rFonts w:eastAsia="Calibri"/>
                <w:lang w:eastAsia="uk-UA" w:bidi="uk-UA"/>
              </w:rPr>
              <w:t>Розробляти заходи щодо</w:t>
            </w:r>
          </w:p>
          <w:p w:rsidR="00D24E9A" w:rsidRDefault="00D24E9A">
            <w:pPr>
              <w:ind w:left="60"/>
            </w:pPr>
            <w:r>
              <w:rPr>
                <w:rFonts w:eastAsia="Calibri"/>
                <w:lang w:eastAsia="uk-UA" w:bidi="uk-UA"/>
              </w:rPr>
              <w:t>збереження моральних,</w:t>
            </w:r>
          </w:p>
          <w:p w:rsidR="00D24E9A" w:rsidRDefault="00D24E9A" w:rsidP="00D24E9A">
            <w:pPr>
              <w:ind w:left="60"/>
            </w:pPr>
            <w:r>
              <w:rPr>
                <w:rFonts w:eastAsia="Calibri"/>
                <w:lang w:eastAsia="uk-UA" w:bidi="uk-UA"/>
              </w:rPr>
              <w:t>культурних, наукових цінностей</w:t>
            </w:r>
            <w:r>
              <w:t xml:space="preserve"> </w:t>
            </w:r>
            <w:r>
              <w:rPr>
                <w:rFonts w:eastAsia="Calibri"/>
                <w:lang w:eastAsia="uk-UA" w:bidi="uk-UA"/>
              </w:rPr>
              <w:t>і досягнень суспільства;</w:t>
            </w:r>
            <w:r>
              <w:t xml:space="preserve"> </w:t>
            </w:r>
            <w:r>
              <w:rPr>
                <w:rFonts w:eastAsia="Calibri"/>
                <w:lang w:eastAsia="uk-UA" w:bidi="uk-UA"/>
              </w:rPr>
              <w:t>взаємодіяти з відповідними</w:t>
            </w:r>
            <w:r>
              <w:t xml:space="preserve"> </w:t>
            </w:r>
            <w:r>
              <w:rPr>
                <w:rFonts w:eastAsia="Calibri"/>
                <w:lang w:eastAsia="uk-UA" w:bidi="uk-UA"/>
              </w:rPr>
              <w:t>структурами у розв’язанні</w:t>
            </w:r>
            <w:r>
              <w:t xml:space="preserve"> </w:t>
            </w:r>
            <w:r>
              <w:rPr>
                <w:rFonts w:eastAsia="Calibri"/>
                <w:lang w:eastAsia="uk-UA" w:bidi="uk-UA"/>
              </w:rPr>
              <w:t>соціальних проблем.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left="57" w:right="163"/>
            </w:pPr>
            <w:r>
              <w:rPr>
                <w:rFonts w:eastAsia="Calibri"/>
                <w:lang w:eastAsia="uk-UA" w:bidi="uk-UA"/>
              </w:rPr>
              <w:t>Нести відповідальність за збереження та</w:t>
            </w:r>
          </w:p>
          <w:p w:rsidR="00D24E9A" w:rsidRDefault="00D24E9A">
            <w:pPr>
              <w:ind w:left="57"/>
            </w:pPr>
            <w:r>
              <w:rPr>
                <w:rFonts w:eastAsia="Calibri"/>
                <w:lang w:eastAsia="uk-UA" w:bidi="uk-UA"/>
              </w:rPr>
              <w:t>примноження</w:t>
            </w:r>
          </w:p>
          <w:p w:rsidR="00D24E9A" w:rsidRDefault="00D24E9A">
            <w:pPr>
              <w:ind w:left="57" w:right="82"/>
            </w:pPr>
            <w:r>
              <w:rPr>
                <w:rFonts w:eastAsia="Calibri"/>
                <w:lang w:eastAsia="uk-UA" w:bidi="uk-UA"/>
              </w:rPr>
              <w:t>моральних, культурних, наукових цінностей і</w:t>
            </w:r>
          </w:p>
          <w:p w:rsidR="00D24E9A" w:rsidRDefault="00D24E9A">
            <w:pPr>
              <w:ind w:left="57"/>
            </w:pPr>
            <w:r>
              <w:rPr>
                <w:rFonts w:eastAsia="Calibri"/>
                <w:lang w:eastAsia="uk-UA" w:bidi="uk-UA"/>
              </w:rPr>
              <w:t>досягнень суспільства.</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Спеціальні (фахові) компетентності</w:t>
            </w:r>
          </w:p>
        </w:tc>
      </w:tr>
      <w:tr w:rsidR="00C00184" w:rsidTr="00B56E59">
        <w:trPr>
          <w:trHeight w:val="3864"/>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lastRenderedPageBreak/>
              <w:t>СК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пояснити</w:t>
            </w:r>
          </w:p>
          <w:p w:rsidR="00C00184" w:rsidRDefault="00C00184">
            <w:r>
              <w:rPr>
                <w:rFonts w:eastAsia="Calibri"/>
                <w:lang w:eastAsia="uk-UA" w:bidi="uk-UA"/>
              </w:rPr>
              <w:t>потребу у заходах</w:t>
            </w:r>
          </w:p>
          <w:p w:rsidR="00C00184" w:rsidRDefault="00C00184">
            <w:r>
              <w:rPr>
                <w:rFonts w:eastAsia="Calibri"/>
                <w:lang w:eastAsia="uk-UA" w:bidi="uk-UA"/>
              </w:rPr>
              <w:t>фізичної терапії,</w:t>
            </w:r>
          </w:p>
          <w:p w:rsidR="00C00184" w:rsidRDefault="00C00184">
            <w:r>
              <w:rPr>
                <w:rFonts w:eastAsia="Calibri"/>
                <w:lang w:eastAsia="uk-UA" w:bidi="uk-UA"/>
              </w:rPr>
              <w:t>ерготерапії, принципи</w:t>
            </w:r>
          </w:p>
          <w:p w:rsidR="00C00184" w:rsidRDefault="00C00184">
            <w:r>
              <w:rPr>
                <w:rFonts w:eastAsia="Calibri"/>
                <w:lang w:eastAsia="uk-UA" w:bidi="uk-UA"/>
              </w:rPr>
              <w:t>їх використання і</w:t>
            </w:r>
          </w:p>
          <w:p w:rsidR="00C00184" w:rsidRDefault="00C00184">
            <w:r>
              <w:rPr>
                <w:rFonts w:eastAsia="Calibri"/>
                <w:lang w:eastAsia="uk-UA" w:bidi="uk-UA"/>
              </w:rPr>
              <w:t>зв'язок з охороною</w:t>
            </w:r>
          </w:p>
          <w:p w:rsidR="00C00184" w:rsidRDefault="00C00184">
            <w:r>
              <w:rPr>
                <w:rFonts w:eastAsia="Calibri"/>
                <w:lang w:eastAsia="uk-UA" w:bidi="uk-UA"/>
              </w:rPr>
              <w:t>здоров’я.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принципи</w:t>
            </w:r>
          </w:p>
          <w:p w:rsidR="00C00184" w:rsidRDefault="00C00184">
            <w:r>
              <w:rPr>
                <w:rFonts w:eastAsia="Calibri"/>
                <w:lang w:eastAsia="uk-UA" w:bidi="uk-UA"/>
              </w:rPr>
              <w:t>медичної, соціальної та</w:t>
            </w:r>
          </w:p>
          <w:p w:rsidR="00C00184" w:rsidRDefault="00C00184">
            <w:proofErr w:type="spellStart"/>
            <w:r>
              <w:rPr>
                <w:rFonts w:eastAsia="Calibri"/>
                <w:lang w:eastAsia="uk-UA" w:bidi="uk-UA"/>
              </w:rPr>
              <w:t>біопсихосоціальної</w:t>
            </w:r>
            <w:proofErr w:type="spellEnd"/>
          </w:p>
          <w:p w:rsidR="00C00184" w:rsidRDefault="00C00184">
            <w:r>
              <w:rPr>
                <w:rFonts w:eastAsia="Calibri"/>
                <w:lang w:eastAsia="uk-UA" w:bidi="uk-UA"/>
              </w:rPr>
              <w:t>моделей обмеження</w:t>
            </w:r>
          </w:p>
          <w:p w:rsidR="00C00184" w:rsidRDefault="00C00184">
            <w:r>
              <w:rPr>
                <w:rFonts w:eastAsia="Calibri"/>
                <w:lang w:eastAsia="uk-UA" w:bidi="uk-UA"/>
              </w:rPr>
              <w:t>життєдіяльності;</w:t>
            </w:r>
          </w:p>
          <w:p w:rsidR="00C00184" w:rsidRDefault="00C00184">
            <w:r>
              <w:rPr>
                <w:rFonts w:eastAsia="Calibri"/>
                <w:lang w:eastAsia="uk-UA" w:bidi="uk-UA"/>
              </w:rPr>
              <w:t xml:space="preserve">особливості </w:t>
            </w:r>
            <w:proofErr w:type="spellStart"/>
            <w:r>
              <w:rPr>
                <w:rFonts w:eastAsia="Calibri"/>
                <w:lang w:eastAsia="uk-UA" w:bidi="uk-UA"/>
              </w:rPr>
              <w:t>застосу-</w:t>
            </w:r>
            <w:proofErr w:type="spellEnd"/>
          </w:p>
          <w:p w:rsidR="00C00184" w:rsidRDefault="00C00184">
            <w:proofErr w:type="spellStart"/>
            <w:r>
              <w:rPr>
                <w:rFonts w:eastAsia="Calibri"/>
                <w:lang w:eastAsia="uk-UA" w:bidi="uk-UA"/>
              </w:rPr>
              <w:t>вання</w:t>
            </w:r>
            <w:proofErr w:type="spellEnd"/>
            <w:r>
              <w:rPr>
                <w:rFonts w:eastAsia="Calibri"/>
                <w:lang w:eastAsia="uk-UA" w:bidi="uk-UA"/>
              </w:rPr>
              <w:t xml:space="preserve"> профілактичних та терапевтичних заходів</w:t>
            </w:r>
            <w:r w:rsidR="00B51F62">
              <w:t xml:space="preserve"> </w:t>
            </w:r>
            <w:r>
              <w:rPr>
                <w:rFonts w:eastAsia="Calibri"/>
                <w:lang w:eastAsia="uk-UA" w:bidi="uk-UA"/>
              </w:rPr>
              <w:t>фізичної терапії,</w:t>
            </w:r>
            <w:r w:rsidR="00B51F62">
              <w:t xml:space="preserve"> </w:t>
            </w:r>
            <w:r>
              <w:rPr>
                <w:rFonts w:eastAsia="Calibri"/>
                <w:lang w:eastAsia="uk-UA" w:bidi="uk-UA"/>
              </w:rPr>
              <w:t>ерготерапії та їх вплив на стан здоров’я</w:t>
            </w:r>
            <w:r w:rsidR="00B51F62">
              <w:t xml:space="preserve"> </w:t>
            </w:r>
            <w:r>
              <w:rPr>
                <w:rFonts w:eastAsia="Calibri"/>
                <w:lang w:eastAsia="uk-UA" w:bidi="uk-UA"/>
              </w:rPr>
              <w:t>пацієнта/</w:t>
            </w:r>
            <w:r w:rsidR="00B51F62">
              <w:rPr>
                <w:rFonts w:eastAsia="Calibri"/>
                <w:lang w:eastAsia="uk-UA" w:bidi="uk-UA"/>
              </w:rPr>
              <w:t xml:space="preserve"> 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pPr>
              <w:rPr>
                <w:rFonts w:eastAsia="Calibri"/>
                <w:i/>
                <w:lang w:eastAsia="uk-UA" w:bidi="uk-UA"/>
              </w:rPr>
            </w:pPr>
          </w:p>
          <w:p w:rsidR="00C00184" w:rsidRDefault="00C00184">
            <w:r>
              <w:rPr>
                <w:rFonts w:eastAsia="Calibri"/>
                <w:lang w:eastAsia="uk-UA" w:bidi="uk-UA"/>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r w:rsidR="00B51F62">
              <w:t xml:space="preserve"> </w:t>
            </w:r>
            <w:r>
              <w:rPr>
                <w:rFonts w:eastAsia="Calibri"/>
                <w:lang w:eastAsia="uk-UA" w:bidi="uk-UA"/>
              </w:rPr>
              <w:t>профілактичних та терапевтичних заходів фізичної 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донести свою позицію</w:t>
            </w:r>
            <w:r w:rsidR="00B51F62">
              <w:t xml:space="preserve"> </w:t>
            </w:r>
            <w:r>
              <w:rPr>
                <w:rFonts w:eastAsia="Calibri"/>
                <w:lang w:eastAsia="uk-UA" w:bidi="uk-UA"/>
              </w:rPr>
              <w:t>до фахівців та нефахівців;</w:t>
            </w:r>
            <w:r w:rsidR="00B51F62">
              <w:t xml:space="preserve"> </w:t>
            </w:r>
            <w:r>
              <w:rPr>
                <w:rFonts w:eastAsia="Calibri"/>
                <w:lang w:eastAsia="uk-UA" w:bidi="uk-UA"/>
              </w:rPr>
              <w:t>співробітництво з широким колом</w:t>
            </w:r>
            <w:r w:rsidR="00B51F62">
              <w:t xml:space="preserve"> </w:t>
            </w:r>
            <w:r>
              <w:rPr>
                <w:rFonts w:eastAsia="Calibri"/>
                <w:lang w:eastAsia="uk-UA" w:bidi="uk-UA"/>
              </w:rPr>
              <w:t>осіб (колеги, керівники, клієнти)</w:t>
            </w:r>
          </w:p>
          <w:p w:rsidR="00C00184" w:rsidRDefault="00C00184">
            <w:r>
              <w:rPr>
                <w:rFonts w:eastAsia="Calibri"/>
                <w:lang w:eastAsia="uk-UA" w:bidi="uk-UA"/>
              </w:rPr>
              <w:t>для провадження професійної</w:t>
            </w:r>
          </w:p>
          <w:p w:rsidR="00C00184" w:rsidRDefault="00C00184">
            <w:r>
              <w:rPr>
                <w:rFonts w:eastAsia="Calibri"/>
                <w:lang w:eastAsia="uk-UA" w:bidi="uk-UA"/>
              </w:rPr>
              <w:t>діяльності</w:t>
            </w:r>
            <w:r w:rsidR="00B51F62">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працювати автономно, нести відповідальність за</w:t>
            </w:r>
          </w:p>
          <w:p w:rsidR="00C00184" w:rsidRDefault="00C00184">
            <w:r>
              <w:rPr>
                <w:rFonts w:eastAsia="Calibri"/>
                <w:lang w:eastAsia="uk-UA" w:bidi="uk-UA"/>
              </w:rPr>
              <w:t>достовірність озвученої інформації.</w:t>
            </w:r>
          </w:p>
        </w:tc>
      </w:tr>
      <w:tr w:rsidR="00C00184" w:rsidTr="00B56E59">
        <w:trPr>
          <w:trHeight w:val="358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аналізувати</w:t>
            </w:r>
          </w:p>
          <w:p w:rsidR="00C00184" w:rsidRDefault="00C00184">
            <w:r>
              <w:rPr>
                <w:rFonts w:eastAsia="Calibri"/>
                <w:lang w:eastAsia="uk-UA" w:bidi="uk-UA"/>
              </w:rPr>
              <w:t>будову, нормальний та</w:t>
            </w:r>
            <w:r w:rsidR="00B51F62">
              <w:t xml:space="preserve"> </w:t>
            </w:r>
            <w:r>
              <w:rPr>
                <w:rFonts w:eastAsia="Calibri"/>
                <w:lang w:eastAsia="uk-UA" w:bidi="uk-UA"/>
              </w:rPr>
              <w:t>індивідуальний</w:t>
            </w:r>
          </w:p>
          <w:p w:rsidR="00C00184" w:rsidRDefault="00C00184">
            <w:r>
              <w:rPr>
                <w:rFonts w:eastAsia="Calibri"/>
                <w:lang w:eastAsia="uk-UA" w:bidi="uk-UA"/>
              </w:rPr>
              <w:t>розвиток людського</w:t>
            </w:r>
          </w:p>
          <w:p w:rsidR="00C00184" w:rsidRDefault="00C00184">
            <w:r>
              <w:rPr>
                <w:rFonts w:eastAsia="Calibri"/>
                <w:lang w:eastAsia="uk-UA" w:bidi="uk-UA"/>
              </w:rPr>
              <w:t>організму та його</w:t>
            </w:r>
          </w:p>
          <w:p w:rsidR="00C00184" w:rsidRDefault="00C00184">
            <w:pPr>
              <w:rPr>
                <w:rFonts w:eastAsia="Calibri"/>
                <w:lang w:eastAsia="uk-UA" w:bidi="uk-UA"/>
              </w:rPr>
            </w:pPr>
            <w:r>
              <w:rPr>
                <w:rFonts w:eastAsia="Calibri"/>
                <w:lang w:eastAsia="uk-UA" w:bidi="uk-UA"/>
              </w:rPr>
              <w:t>рухові функції.</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анатомію,</w:t>
            </w:r>
          </w:p>
          <w:p w:rsidR="00C00184" w:rsidRDefault="00C00184">
            <w:r>
              <w:rPr>
                <w:rFonts w:eastAsia="Calibri"/>
                <w:lang w:eastAsia="uk-UA" w:bidi="uk-UA"/>
              </w:rPr>
              <w:t>біомеханіку, фізіологію та біохімію рухової</w:t>
            </w:r>
            <w:r w:rsidR="00B51F62">
              <w:t xml:space="preserve"> </w:t>
            </w:r>
            <w:r>
              <w:rPr>
                <w:rFonts w:eastAsia="Calibri"/>
                <w:lang w:eastAsia="uk-UA" w:bidi="uk-UA"/>
              </w:rPr>
              <w:t>активності, фізичний та психічний розвиток людини; процеси, які проходять в організмі під час навчання та</w:t>
            </w:r>
          </w:p>
          <w:p w:rsidR="00C00184" w:rsidRDefault="00C00184">
            <w:r>
              <w:rPr>
                <w:rFonts w:eastAsia="Calibri"/>
                <w:lang w:eastAsia="uk-UA" w:bidi="uk-UA"/>
              </w:rPr>
              <w:t>контролю рухових функцій.</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sidP="0003106F">
            <w:r>
              <w:rPr>
                <w:rFonts w:eastAsia="Calibri"/>
                <w:lang w:eastAsia="uk-UA" w:bidi="uk-UA"/>
              </w:rPr>
              <w:t>Вміти пояснити анатомічну будову та функції людського організму; описати будову і функції органів та</w:t>
            </w:r>
            <w:r w:rsidR="0003106F">
              <w:t xml:space="preserve"> </w:t>
            </w:r>
            <w:r>
              <w:rPr>
                <w:rFonts w:eastAsia="Calibri"/>
                <w:lang w:eastAsia="uk-UA" w:bidi="uk-UA"/>
              </w:rPr>
              <w:t>систем організму; пояснити зв’язок між будовою та функцією основних систем людського організму;</w:t>
            </w:r>
          </w:p>
          <w:p w:rsidR="00C00184" w:rsidRDefault="00C00184">
            <w:pPr>
              <w:rPr>
                <w:rFonts w:eastAsia="Calibri"/>
                <w:lang w:eastAsia="uk-UA" w:bidi="uk-UA"/>
              </w:rPr>
            </w:pPr>
            <w:r>
              <w:rPr>
                <w:rFonts w:eastAsia="Calibri"/>
                <w:lang w:eastAsia="uk-UA" w:bidi="uk-UA"/>
              </w:rPr>
              <w:t>аналізувати основні рухові функції людини; описати особливості</w:t>
            </w:r>
            <w:r w:rsidR="0003106F">
              <w:t xml:space="preserve"> </w:t>
            </w:r>
            <w:r>
              <w:rPr>
                <w:rFonts w:eastAsia="Calibri"/>
                <w:lang w:eastAsia="uk-UA" w:bidi="uk-UA"/>
              </w:rPr>
              <w:t>фізичного та психічного розвитку людського організму.</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ефективно формувати</w:t>
            </w:r>
            <w:r w:rsidR="0003106F">
              <w:t xml:space="preserve"> </w:t>
            </w:r>
            <w:r>
              <w:rPr>
                <w:rFonts w:eastAsia="Calibri"/>
                <w:lang w:eastAsia="uk-UA" w:bidi="uk-UA"/>
              </w:rPr>
              <w:t>комунікаційну стратегію у</w:t>
            </w:r>
            <w:r w:rsidR="0003106F">
              <w:t xml:space="preserve"> </w:t>
            </w:r>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C00184" w:rsidRDefault="00C00184">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631BCE" w:rsidTr="00774BEE">
        <w:trPr>
          <w:trHeight w:val="4436"/>
        </w:trPr>
        <w:tc>
          <w:tcPr>
            <w:tcW w:w="1567" w:type="dxa"/>
            <w:tcBorders>
              <w:top w:val="single" w:sz="4" w:space="0" w:color="000001"/>
              <w:left w:val="single" w:sz="4" w:space="0" w:color="000001"/>
              <w:right w:val="single" w:sz="4" w:space="0" w:color="000001"/>
            </w:tcBorders>
            <w:shd w:val="clear" w:color="auto" w:fill="FFFFFF"/>
          </w:tcPr>
          <w:p w:rsidR="00631BCE" w:rsidRDefault="00631BCE">
            <w:pPr>
              <w:ind w:left="57"/>
            </w:pPr>
            <w:r>
              <w:rPr>
                <w:rFonts w:eastAsia="Calibri"/>
                <w:lang w:eastAsia="uk-UA" w:bidi="uk-UA"/>
              </w:rPr>
              <w:lastRenderedPageBreak/>
              <w:t>СК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трактувати</w:t>
            </w:r>
          </w:p>
          <w:p w:rsidR="00631BCE" w:rsidRDefault="00631BCE">
            <w:r>
              <w:rPr>
                <w:rFonts w:eastAsia="Calibri"/>
                <w:lang w:eastAsia="uk-UA" w:bidi="uk-UA"/>
              </w:rPr>
              <w:t>патологічні процеси та</w:t>
            </w:r>
            <w:r>
              <w:t xml:space="preserve"> </w:t>
            </w:r>
            <w:r>
              <w:rPr>
                <w:rFonts w:eastAsia="Calibri"/>
                <w:lang w:eastAsia="uk-UA" w:bidi="uk-UA"/>
              </w:rPr>
              <w:t>порушення і</w:t>
            </w:r>
          </w:p>
          <w:p w:rsidR="00631BCE" w:rsidRDefault="00631BCE">
            <w:r>
              <w:rPr>
                <w:rFonts w:eastAsia="Calibri"/>
                <w:lang w:eastAsia="uk-UA" w:bidi="uk-UA"/>
              </w:rPr>
              <w:t>застосовувати для їх</w:t>
            </w:r>
          </w:p>
          <w:p w:rsidR="00631BCE" w:rsidRDefault="00631BCE">
            <w:r>
              <w:rPr>
                <w:rFonts w:eastAsia="Calibri"/>
                <w:lang w:eastAsia="uk-UA" w:bidi="uk-UA"/>
              </w:rPr>
              <w:t>корекції придатні</w:t>
            </w:r>
          </w:p>
          <w:p w:rsidR="00631BCE" w:rsidRDefault="00631BCE">
            <w:r>
              <w:rPr>
                <w:rFonts w:eastAsia="Calibri"/>
                <w:lang w:eastAsia="uk-UA" w:bidi="uk-UA"/>
              </w:rPr>
              <w:t>засоби фізичної терапії,</w:t>
            </w:r>
            <w:r>
              <w:t xml:space="preserve"> </w:t>
            </w:r>
            <w:r>
              <w:rPr>
                <w:rFonts w:eastAsia="Calibri"/>
                <w:lang w:eastAsia="uk-UA" w:bidi="uk-UA"/>
              </w:rPr>
              <w:t>ерготерапії.</w:t>
            </w:r>
          </w:p>
        </w:tc>
        <w:tc>
          <w:tcPr>
            <w:tcW w:w="2407" w:type="dxa"/>
            <w:tcBorders>
              <w:top w:val="single" w:sz="4" w:space="0" w:color="000001"/>
              <w:left w:val="single" w:sz="4" w:space="0" w:color="000001"/>
              <w:right w:val="single" w:sz="4" w:space="0" w:color="000001"/>
            </w:tcBorders>
            <w:shd w:val="clear" w:color="auto" w:fill="FFFFFF"/>
          </w:tcPr>
          <w:p w:rsidR="00631BCE" w:rsidRDefault="00631BCE">
            <w:r>
              <w:rPr>
                <w:rFonts w:eastAsia="Calibri"/>
                <w:lang w:eastAsia="uk-UA" w:bidi="uk-UA"/>
              </w:rPr>
              <w:t>Основи патології,</w:t>
            </w:r>
          </w:p>
          <w:p w:rsidR="00631BCE" w:rsidRDefault="00631BCE">
            <w:r>
              <w:rPr>
                <w:rFonts w:eastAsia="Calibri"/>
                <w:lang w:eastAsia="uk-UA" w:bidi="uk-UA"/>
              </w:rPr>
              <w:t>патофізіології,</w:t>
            </w:r>
          </w:p>
          <w:p w:rsidR="00631BCE" w:rsidRDefault="00631BCE">
            <w:r>
              <w:rPr>
                <w:rFonts w:eastAsia="Calibri"/>
                <w:lang w:eastAsia="uk-UA" w:bidi="uk-UA"/>
              </w:rPr>
              <w:t>функціональної анатомії;</w:t>
            </w:r>
          </w:p>
          <w:p w:rsidR="00631BCE" w:rsidRDefault="00631BCE">
            <w:r>
              <w:rPr>
                <w:rFonts w:eastAsia="Calibri"/>
                <w:lang w:eastAsia="uk-UA" w:bidi="uk-UA"/>
              </w:rPr>
              <w:t>принципи застосування</w:t>
            </w:r>
          </w:p>
          <w:p w:rsidR="00631BCE" w:rsidRDefault="00631BCE">
            <w:r>
              <w:rPr>
                <w:rFonts w:eastAsia="Calibri"/>
                <w:lang w:eastAsia="uk-UA" w:bidi="uk-UA"/>
              </w:rPr>
              <w:t>та вплив засобів та</w:t>
            </w:r>
          </w:p>
          <w:p w:rsidR="00631BCE" w:rsidRDefault="00631BCE" w:rsidP="00B56E59">
            <w:r>
              <w:rPr>
                <w:rFonts w:eastAsia="Calibri"/>
                <w:lang w:eastAsia="uk-UA" w:bidi="uk-UA"/>
              </w:rPr>
              <w:t>методів фізичної терапії,</w:t>
            </w:r>
            <w:r>
              <w:t xml:space="preserve"> </w:t>
            </w:r>
            <w:r>
              <w:rPr>
                <w:rFonts w:eastAsia="Calibri"/>
                <w:lang w:eastAsia="uk-UA" w:bidi="uk-UA"/>
              </w:rPr>
              <w:t>ерготерапії.</w:t>
            </w:r>
          </w:p>
        </w:tc>
        <w:tc>
          <w:tcPr>
            <w:tcW w:w="3357" w:type="dxa"/>
            <w:tcBorders>
              <w:top w:val="single" w:sz="4" w:space="0" w:color="000001"/>
              <w:left w:val="single" w:sz="4" w:space="0" w:color="000001"/>
              <w:right w:val="single" w:sz="4" w:space="0" w:color="000001"/>
            </w:tcBorders>
            <w:shd w:val="clear" w:color="auto" w:fill="FFFFFF"/>
          </w:tcPr>
          <w:p w:rsidR="00631BCE" w:rsidRDefault="00631BCE" w:rsidP="00B56E59">
            <w:r>
              <w:rPr>
                <w:rFonts w:eastAsia="Calibri"/>
                <w:lang w:eastAsia="uk-UA" w:bidi="uk-UA"/>
              </w:rPr>
              <w:t>Вміти пояснити реакції організму на</w:t>
            </w:r>
            <w:r>
              <w:t xml:space="preserve"> </w:t>
            </w:r>
            <w:r>
              <w:rPr>
                <w:rFonts w:eastAsia="Calibri"/>
                <w:lang w:eastAsia="uk-UA" w:bidi="uk-UA"/>
              </w:rPr>
              <w:t>ушкодження; загальні принципи і</w:t>
            </w:r>
          </w:p>
          <w:p w:rsidR="00631BCE" w:rsidRDefault="00631BCE">
            <w:r>
              <w:rPr>
                <w:rFonts w:eastAsia="Calibri"/>
                <w:lang w:eastAsia="uk-UA" w:bidi="uk-UA"/>
              </w:rPr>
              <w:t>механізми процесів погіршення стану</w:t>
            </w:r>
            <w:r>
              <w:t xml:space="preserve"> </w:t>
            </w:r>
            <w:r>
              <w:rPr>
                <w:rFonts w:eastAsia="Calibri"/>
                <w:lang w:eastAsia="uk-UA" w:bidi="uk-UA"/>
              </w:rPr>
              <w:t>здоров’я, відновлення та одужання у</w:t>
            </w:r>
            <w:r>
              <w:t xml:space="preserve"> </w:t>
            </w:r>
            <w:r>
              <w:rPr>
                <w:rFonts w:eastAsia="Calibri"/>
                <w:lang w:eastAsia="uk-UA" w:bidi="uk-UA"/>
              </w:rPr>
              <w:t>контексті практичної діяльності у</w:t>
            </w:r>
          </w:p>
          <w:p w:rsidR="00631BCE" w:rsidRDefault="00631BCE">
            <w:r>
              <w:rPr>
                <w:rFonts w:eastAsia="Calibri"/>
                <w:lang w:eastAsia="uk-UA" w:bidi="uk-UA"/>
              </w:rPr>
              <w:t>фізичній терапії, ерготерапії;</w:t>
            </w:r>
          </w:p>
          <w:p w:rsidR="00631BCE" w:rsidRDefault="00631BCE" w:rsidP="00774BEE">
            <w:r>
              <w:rPr>
                <w:rFonts w:eastAsia="Calibri"/>
                <w:lang w:eastAsia="uk-UA" w:bidi="uk-UA"/>
              </w:rPr>
              <w:t>патологічні процеси, які піддаються</w:t>
            </w:r>
            <w:r>
              <w:t xml:space="preserve"> </w:t>
            </w:r>
            <w:r>
              <w:rPr>
                <w:rFonts w:eastAsia="Calibri"/>
                <w:lang w:eastAsia="uk-UA" w:bidi="uk-UA"/>
              </w:rPr>
              <w:t>корекції заходами фізичної терапії,</w:t>
            </w:r>
            <w:r>
              <w:t xml:space="preserve"> </w:t>
            </w:r>
            <w:r>
              <w:rPr>
                <w:rFonts w:eastAsia="Calibri"/>
                <w:lang w:eastAsia="uk-UA" w:bidi="uk-UA"/>
              </w:rPr>
              <w:t>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ефективно формувати</w:t>
            </w:r>
          </w:p>
          <w:p w:rsidR="00631BCE" w:rsidRDefault="00631BCE">
            <w:r>
              <w:rPr>
                <w:rFonts w:eastAsia="Calibri"/>
                <w:lang w:eastAsia="uk-UA" w:bidi="uk-UA"/>
              </w:rPr>
              <w:t>комунікаційну стратегію у</w:t>
            </w:r>
          </w:p>
          <w:p w:rsidR="00631BCE" w:rsidRDefault="00631BCE">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631BCE" w:rsidRDefault="00631BCE">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B56E59" w:rsidTr="00C00184">
        <w:trPr>
          <w:trHeight w:val="24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враховувати медичні, психолого- педагогічні, соціальні аспекти у практиці</w:t>
            </w:r>
          </w:p>
          <w:p w:rsidR="00B56E59" w:rsidRDefault="00B56E59">
            <w:r>
              <w:rPr>
                <w:rFonts w:eastAsia="Calibri"/>
                <w:lang w:eastAsia="uk-UA" w:bidi="uk-UA"/>
              </w:rPr>
              <w:t>фізичної терапії, ерготерапії</w:t>
            </w:r>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патології, патофізіології,</w:t>
            </w:r>
          </w:p>
          <w:p w:rsidR="00B56E59" w:rsidRDefault="00B56E59">
            <w:r>
              <w:rPr>
                <w:rFonts w:eastAsia="Calibri"/>
                <w:lang w:eastAsia="uk-UA" w:bidi="uk-UA"/>
              </w:rPr>
              <w:t>соціології, психології педагогіки, фізичної терапії, ерготерапії; взаємозв’язок і взаємовплив фізичної,</w:t>
            </w:r>
          </w:p>
          <w:p w:rsidR="00B56E59" w:rsidRDefault="00B56E59">
            <w:r>
              <w:rPr>
                <w:rFonts w:eastAsia="Calibri"/>
                <w:lang w:eastAsia="uk-UA" w:bidi="uk-UA"/>
              </w:rPr>
              <w:t>когнітивної, емоційної,</w:t>
            </w:r>
          </w:p>
          <w:p w:rsidR="00B56E59" w:rsidRDefault="00B56E59">
            <w:r>
              <w:rPr>
                <w:rFonts w:eastAsia="Calibri"/>
                <w:lang w:eastAsia="uk-UA" w:bidi="uk-UA"/>
              </w:rPr>
              <w:t>соціальної та культурної сфер.</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Вміння інтегрувати знання про патологічні процеси та спричинені ними розлади, що стосуються стану конкретного пацієнта/клієнта.</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спілкуватися вербально та невербально.</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відноситися до поширення та</w:t>
            </w:r>
          </w:p>
          <w:p w:rsidR="00B56E59" w:rsidRDefault="00B56E59">
            <w:r>
              <w:rPr>
                <w:rFonts w:eastAsia="Calibri"/>
                <w:lang w:eastAsia="uk-UA" w:bidi="uk-UA"/>
              </w:rPr>
              <w:t>трактування інформації від фахівців медичної,</w:t>
            </w:r>
          </w:p>
          <w:p w:rsidR="00B56E59" w:rsidRDefault="00B56E59">
            <w:r>
              <w:rPr>
                <w:rFonts w:eastAsia="Calibri"/>
                <w:lang w:eastAsia="uk-UA" w:bidi="uk-UA"/>
              </w:rPr>
              <w:t>соціальної, педагогічної, психологічної сфери.</w:t>
            </w:r>
          </w:p>
        </w:tc>
      </w:tr>
      <w:tr w:rsidR="00B56E59" w:rsidTr="00C00184">
        <w:trPr>
          <w:trHeight w:val="434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провадити безпечну для пацієнта/клієнта та</w:t>
            </w:r>
          </w:p>
          <w:p w:rsidR="00B56E59" w:rsidRDefault="00B56E59">
            <w:r>
              <w:rPr>
                <w:rFonts w:eastAsia="Calibri"/>
                <w:lang w:eastAsia="uk-UA" w:bidi="uk-UA"/>
              </w:rPr>
              <w:t>практикуючого фахівця практичну діяльність з фізичної</w:t>
            </w:r>
            <w:r>
              <w:rPr>
                <w:rFonts w:eastAsia="Calibri"/>
                <w:spacing w:val="-2"/>
                <w:lang w:eastAsia="uk-UA" w:bidi="uk-UA"/>
              </w:rPr>
              <w:t xml:space="preserve"> </w:t>
            </w:r>
            <w:r>
              <w:rPr>
                <w:rFonts w:eastAsia="Calibri"/>
                <w:lang w:eastAsia="uk-UA" w:bidi="uk-UA"/>
              </w:rPr>
              <w:t>терапії,</w:t>
            </w:r>
          </w:p>
          <w:p w:rsidR="00B56E59" w:rsidRDefault="00B56E59">
            <w:r>
              <w:rPr>
                <w:rFonts w:eastAsia="Calibri"/>
                <w:lang w:eastAsia="uk-UA" w:bidi="uk-UA"/>
              </w:rPr>
              <w:t>ерготерапії у травматології</w:t>
            </w:r>
            <w:r>
              <w:rPr>
                <w:rFonts w:eastAsia="Calibri"/>
                <w:spacing w:val="-3"/>
                <w:lang w:eastAsia="uk-UA" w:bidi="uk-UA"/>
              </w:rPr>
              <w:t xml:space="preserve"> </w:t>
            </w:r>
            <w:r>
              <w:rPr>
                <w:rFonts w:eastAsia="Calibri"/>
                <w:lang w:eastAsia="uk-UA" w:bidi="uk-UA"/>
              </w:rPr>
              <w:t>та ортопедії, неврології та нейрохірургії,</w:t>
            </w:r>
          </w:p>
          <w:p w:rsidR="00B56E59" w:rsidRDefault="00B56E59">
            <w:r>
              <w:rPr>
                <w:rFonts w:eastAsia="Calibri"/>
                <w:lang w:eastAsia="uk-UA" w:bidi="uk-UA"/>
              </w:rPr>
              <w:t>кардіології та пульмонології, а також інших областях</w:t>
            </w:r>
          </w:p>
          <w:p w:rsidR="00B56E59" w:rsidRDefault="00B56E59">
            <w:r>
              <w:rPr>
                <w:rFonts w:eastAsia="Calibri"/>
                <w:lang w:eastAsia="uk-UA" w:bidi="uk-UA"/>
              </w:rPr>
              <w:t>медицини</w:t>
            </w:r>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Знати Закони України про охорону здоров’я, етичний кодекс,</w:t>
            </w:r>
          </w:p>
          <w:p w:rsidR="00B56E59" w:rsidRDefault="00B56E59">
            <w:r>
              <w:rPr>
                <w:rFonts w:eastAsia="Calibri"/>
                <w:lang w:eastAsia="uk-UA" w:bidi="uk-UA"/>
              </w:rPr>
              <w:t>нормативні документи, що регламентують професійну діяльність; принцип отримання згоди пацієнта/клієнта на проведення заходів</w:t>
            </w:r>
          </w:p>
          <w:p w:rsidR="00B56E59" w:rsidRDefault="00B56E59">
            <w:r>
              <w:rPr>
                <w:rFonts w:eastAsia="Calibri"/>
                <w:lang w:eastAsia="uk-UA" w:bidi="uk-UA"/>
              </w:rPr>
              <w:t>фізичної терапії,</w:t>
            </w:r>
          </w:p>
          <w:p w:rsidR="00B56E59" w:rsidRDefault="00B56E59">
            <w:r>
              <w:rPr>
                <w:rFonts w:eastAsia="Calibri"/>
                <w:lang w:eastAsia="uk-UA" w:bidi="uk-UA"/>
              </w:rPr>
              <w:t>ерготерапії; особливості впливу стану</w:t>
            </w:r>
          </w:p>
          <w:p w:rsidR="00B56E59" w:rsidRDefault="00B56E59">
            <w:r>
              <w:rPr>
                <w:rFonts w:eastAsia="Calibri"/>
                <w:lang w:eastAsia="uk-UA" w:bidi="uk-UA"/>
              </w:rPr>
              <w:t>пацієнта/клієнта та зовнішнього середовища на безпеку проведення заходів; особливості позиціонування та</w:t>
            </w:r>
          </w:p>
          <w:p w:rsidR="00B56E59" w:rsidRDefault="00B56E59">
            <w:r>
              <w:rPr>
                <w:rFonts w:eastAsia="Calibri"/>
                <w:lang w:eastAsia="uk-UA" w:bidi="uk-UA"/>
              </w:rPr>
              <w:t>переміщення.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виявляти фактичний і</w:t>
            </w:r>
          </w:p>
          <w:p w:rsidR="00B56E59" w:rsidRDefault="00B56E59">
            <w:r>
              <w:rPr>
                <w:rFonts w:eastAsia="Calibri"/>
                <w:lang w:eastAsia="uk-UA" w:bidi="uk-UA"/>
              </w:rPr>
              <w:t xml:space="preserve">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w:t>
            </w:r>
            <w:proofErr w:type="spellStart"/>
            <w:r>
              <w:rPr>
                <w:rFonts w:eastAsia="Calibri"/>
                <w:lang w:eastAsia="uk-UA" w:bidi="uk-UA"/>
              </w:rPr>
              <w:t>протипокази</w:t>
            </w:r>
            <w:proofErr w:type="spellEnd"/>
            <w:r>
              <w:rPr>
                <w:rFonts w:eastAsia="Calibri"/>
                <w:lang w:eastAsia="uk-UA" w:bidi="uk-UA"/>
              </w:rPr>
              <w:t xml:space="preserve"> щодо кожної дії; запобігати небезпеці/ризику, </w:t>
            </w:r>
            <w:proofErr w:type="spellStart"/>
            <w:r>
              <w:rPr>
                <w:rFonts w:eastAsia="Calibri"/>
                <w:lang w:eastAsia="uk-UA" w:bidi="uk-UA"/>
              </w:rPr>
              <w:t>мінімалізувати</w:t>
            </w:r>
            <w:proofErr w:type="spellEnd"/>
            <w:r>
              <w:rPr>
                <w:rFonts w:eastAsia="Calibri"/>
                <w:lang w:eastAsia="uk-UA" w:bidi="uk-UA"/>
              </w:rPr>
              <w:t xml:space="preserve"> їх під час фізичної терапії, ерготерапії; безпечно</w:t>
            </w:r>
          </w:p>
          <w:p w:rsidR="00B56E59" w:rsidRDefault="00B56E59">
            <w:pPr>
              <w:jc w:val="both"/>
            </w:pPr>
            <w:r>
              <w:rPr>
                <w:rFonts w:eastAsia="Calibri"/>
                <w:lang w:eastAsia="uk-UA" w:bidi="uk-UA"/>
              </w:rPr>
              <w:t>використовувати обладнання; надати первинну допомогу при невідкладних станах.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 іншого</w:t>
            </w:r>
          </w:p>
          <w:p w:rsidR="00B56E59" w:rsidRDefault="00B56E59">
            <w:r>
              <w:rPr>
                <w:rFonts w:eastAsia="Calibri"/>
                <w:lang w:eastAsia="uk-UA" w:bidi="uk-UA"/>
              </w:rPr>
              <w:t>фахівця сфери охорони здоров’я; у тактовній та зрозумілій формі реагувати на небезпечні дії 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 вимог</w:t>
            </w:r>
          </w:p>
          <w:p w:rsidR="00B56E59" w:rsidRDefault="00B56E59">
            <w:r>
              <w:rPr>
                <w:rFonts w:eastAsia="Calibri"/>
                <w:lang w:eastAsia="uk-UA" w:bidi="uk-UA"/>
              </w:rPr>
              <w:t>безпеки.</w:t>
            </w:r>
          </w:p>
        </w:tc>
      </w:tr>
      <w:tr w:rsidR="00B56E59" w:rsidTr="00C00184">
        <w:trPr>
          <w:trHeight w:val="41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виконувати базові компоненти обст</w:t>
            </w:r>
            <w:r w:rsidR="0003106F">
              <w:rPr>
                <w:rFonts w:eastAsia="Calibri"/>
                <w:lang w:eastAsia="uk-UA" w:bidi="uk-UA"/>
              </w:rPr>
              <w:t xml:space="preserve">еження у фізичній терапії, </w:t>
            </w:r>
            <w:r>
              <w:rPr>
                <w:rFonts w:eastAsia="Calibri"/>
                <w:lang w:eastAsia="uk-UA" w:bidi="uk-UA"/>
              </w:rPr>
              <w:t>ерготерапії:</w:t>
            </w:r>
          </w:p>
          <w:p w:rsidR="00B56E59" w:rsidRDefault="00B56E59">
            <w:r>
              <w:rPr>
                <w:rFonts w:eastAsia="Calibri"/>
                <w:lang w:eastAsia="uk-UA" w:bidi="uk-UA"/>
              </w:rPr>
              <w:t>спостереження, опитування, вимірювання та тестування,</w:t>
            </w:r>
          </w:p>
          <w:p w:rsidR="00B56E59" w:rsidRDefault="00B56E59">
            <w:r>
              <w:rPr>
                <w:rFonts w:eastAsia="Calibri"/>
                <w:lang w:eastAsia="uk-UA" w:bidi="uk-UA"/>
              </w:rPr>
              <w:t>документувати їх результати</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методи</w:t>
            </w:r>
          </w:p>
          <w:p w:rsidR="00B56E59" w:rsidRDefault="00B56E59">
            <w:r>
              <w:rPr>
                <w:rFonts w:eastAsia="Calibri"/>
                <w:lang w:eastAsia="uk-UA" w:bidi="uk-UA"/>
              </w:rPr>
              <w:t xml:space="preserve">соціологічного, педагогічного, клінічного та </w:t>
            </w:r>
            <w:proofErr w:type="spellStart"/>
            <w:r>
              <w:rPr>
                <w:rFonts w:eastAsia="Calibri"/>
                <w:lang w:eastAsia="uk-UA" w:bidi="uk-UA"/>
              </w:rPr>
              <w:t>параклінічного</w:t>
            </w:r>
            <w:proofErr w:type="spellEnd"/>
          </w:p>
          <w:p w:rsidR="00B56E59" w:rsidRDefault="00B56E59">
            <w:r>
              <w:rPr>
                <w:rFonts w:eastAsia="Calibri"/>
                <w:lang w:eastAsia="uk-UA" w:bidi="uk-UA"/>
              </w:rPr>
              <w:t xml:space="preserve">дослідження; основні </w:t>
            </w:r>
            <w:proofErr w:type="spellStart"/>
            <w:r>
              <w:rPr>
                <w:rFonts w:eastAsia="Calibri"/>
                <w:lang w:eastAsia="uk-UA" w:bidi="uk-UA"/>
              </w:rPr>
              <w:t>протипокази</w:t>
            </w:r>
            <w:proofErr w:type="spellEnd"/>
            <w:r>
              <w:rPr>
                <w:rFonts w:eastAsia="Calibri"/>
                <w:lang w:eastAsia="uk-UA" w:bidi="uk-UA"/>
              </w:rPr>
              <w:t xml:space="preserve"> і</w:t>
            </w:r>
          </w:p>
          <w:p w:rsidR="00B56E59" w:rsidRDefault="00B56E59">
            <w:pPr>
              <w:jc w:val="both"/>
            </w:pPr>
            <w:r>
              <w:rPr>
                <w:rFonts w:eastAsia="Calibri"/>
                <w:lang w:eastAsia="uk-UA" w:bidi="uk-UA"/>
              </w:rPr>
              <w:t>застереження щодо проведення заходів фізичної терапії,</w:t>
            </w:r>
          </w:p>
          <w:p w:rsidR="00B56E59" w:rsidRDefault="00B56E59">
            <w:r>
              <w:rPr>
                <w:rFonts w:eastAsia="Calibri"/>
                <w:lang w:eastAsia="uk-UA" w:bidi="uk-UA"/>
              </w:rPr>
              <w:t>ерготерапії; особливості обстеження у фізичній терапії, ерготерапії,</w:t>
            </w:r>
          </w:p>
          <w:p w:rsidR="00B56E59" w:rsidRDefault="00B56E59">
            <w:r>
              <w:rPr>
                <w:rFonts w:eastAsia="Calibri"/>
                <w:lang w:eastAsia="uk-UA" w:bidi="uk-UA"/>
              </w:rPr>
              <w:t>спеціальні тести та шкали; етичні та</w:t>
            </w:r>
          </w:p>
          <w:p w:rsidR="00B56E59" w:rsidRDefault="00B56E59">
            <w:r>
              <w:rPr>
                <w:rFonts w:eastAsia="Calibri"/>
                <w:lang w:eastAsia="uk-UA" w:bidi="uk-UA"/>
              </w:rPr>
              <w:t>юридичні вимоги</w:t>
            </w:r>
          </w:p>
          <w:p w:rsidR="00B56E59" w:rsidRDefault="00B56E59">
            <w:r>
              <w:rPr>
                <w:rFonts w:eastAsia="Calibri"/>
                <w:lang w:eastAsia="uk-UA" w:bidi="uk-UA"/>
              </w:rPr>
              <w:t>ведення документації.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B56E59" w:rsidRDefault="00B56E59">
            <w:r>
              <w:rPr>
                <w:rFonts w:eastAsia="Calibri"/>
                <w:lang w:eastAsia="uk-UA" w:bidi="uk-UA"/>
              </w:rPr>
              <w:t>послідовності питань та обстежень; використовувати відповідні методи огляду обстеження та тестування; точно документувати дані</w:t>
            </w:r>
          </w:p>
          <w:p w:rsidR="00B56E59" w:rsidRDefault="00B56E59">
            <w:r>
              <w:rPr>
                <w:rFonts w:eastAsia="Calibri"/>
                <w:lang w:eastAsia="uk-UA" w:bidi="uk-UA"/>
              </w:rPr>
              <w:t>обстеження, користуючись логічним форматом, який відповідає професійним інструкціям фахівця і вимогам даного закладу.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спілкуватися вербально та невербально; консультуватися з колегами, пацієнтом/клієнтом, опікунами, членами сім’ї та іншими учасниками</w:t>
            </w:r>
          </w:p>
          <w:p w:rsidR="00B56E59" w:rsidRDefault="00B56E59">
            <w:r>
              <w:rPr>
                <w:rFonts w:eastAsia="Calibri"/>
                <w:lang w:eastAsia="uk-UA" w:bidi="uk-UA"/>
              </w:rPr>
              <w:t>реабілітаційного процесу.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Під наглядом проводити обстеження, тестування, огляд у фізичній терапії, ерготерапії та</w:t>
            </w:r>
          </w:p>
          <w:p w:rsidR="00B56E59" w:rsidRDefault="00B56E59">
            <w:r>
              <w:rPr>
                <w:rFonts w:eastAsia="Calibri"/>
                <w:lang w:eastAsia="uk-UA" w:bidi="uk-UA"/>
              </w:rPr>
              <w:t>документувати отримані результати; бути</w:t>
            </w:r>
          </w:p>
          <w:p w:rsidR="00B56E59" w:rsidRDefault="00B56E59">
            <w:r>
              <w:rPr>
                <w:rFonts w:eastAsia="Calibri"/>
                <w:lang w:eastAsia="uk-UA" w:bidi="uk-UA"/>
              </w:rPr>
              <w:t>відповідальним при</w:t>
            </w:r>
          </w:p>
          <w:p w:rsidR="00B56E59" w:rsidRDefault="00B56E59">
            <w:r>
              <w:rPr>
                <w:rFonts w:eastAsia="Calibri"/>
                <w:lang w:eastAsia="uk-UA" w:bidi="uk-UA"/>
              </w:rPr>
              <w:t>дотриманні етичних та юридичних вимог.</w:t>
            </w:r>
          </w:p>
        </w:tc>
      </w:tr>
      <w:tr w:rsidR="00B56E59" w:rsidTr="00C00184">
        <w:trPr>
          <w:trHeight w:val="68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допомогти пацієнту/клієнту зрозуміти власні потреби, обговорювати та пояснювати зміст і необхідність виконання програми фізичної</w:t>
            </w:r>
            <w:r w:rsidR="0003106F">
              <w:t xml:space="preserve"> </w:t>
            </w:r>
            <w:r w:rsidR="0003106F">
              <w:rPr>
                <w:rFonts w:eastAsia="Calibri"/>
                <w:lang w:eastAsia="uk-UA" w:bidi="uk-UA"/>
              </w:rPr>
              <w:t xml:space="preserve">терапії, </w:t>
            </w:r>
            <w:r>
              <w:rPr>
                <w:rFonts w:eastAsia="Calibri"/>
                <w:lang w:eastAsia="uk-UA" w:bidi="uk-UA"/>
              </w:rPr>
              <w:t>ерготерапії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 соціології;</w:t>
            </w:r>
            <w:r>
              <w:rPr>
                <w:rFonts w:eastAsia="Calibri"/>
                <w:spacing w:val="-1"/>
                <w:lang w:eastAsia="uk-UA" w:bidi="uk-UA"/>
              </w:rPr>
              <w:t xml:space="preserve"> </w:t>
            </w:r>
            <w:r>
              <w:rPr>
                <w:rFonts w:eastAsia="Calibri"/>
                <w:lang w:eastAsia="uk-UA" w:bidi="uk-UA"/>
              </w:rPr>
              <w:t>основи</w:t>
            </w:r>
            <w:r w:rsidR="0003106F">
              <w:t xml:space="preserve"> </w:t>
            </w:r>
            <w:r>
              <w:rPr>
                <w:rFonts w:eastAsia="Calibri"/>
                <w:lang w:eastAsia="uk-UA" w:bidi="uk-UA"/>
              </w:rPr>
              <w:t>науково доказової практики та методів прогнозування та планування у фізичній терапії, ерготерапії; моделі встановлення цілей; основні проти-- покази і застереження щодо</w:t>
            </w:r>
            <w:r>
              <w:rPr>
                <w:rFonts w:eastAsia="Calibri"/>
                <w:spacing w:val="52"/>
                <w:lang w:eastAsia="uk-UA" w:bidi="uk-UA"/>
              </w:rPr>
              <w:t xml:space="preserve"> </w:t>
            </w:r>
            <w:r>
              <w:rPr>
                <w:rFonts w:eastAsia="Calibri"/>
                <w:lang w:eastAsia="uk-UA" w:bidi="uk-UA"/>
              </w:rPr>
              <w:t>проведення</w:t>
            </w:r>
            <w:r w:rsidR="0003106F">
              <w:t xml:space="preserve"> </w:t>
            </w:r>
            <w:r>
              <w:rPr>
                <w:rFonts w:eastAsia="Calibri"/>
                <w:lang w:eastAsia="uk-UA" w:bidi="uk-UA"/>
              </w:rPr>
              <w:t>заходів фізичної терапії, ерготерапії.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потреби та реабілітаційний потенціал пацієнта/клієнта; трактувати програму та пояснювати її пацієнту/клієнту.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Представляти чітке логічне обґрунтування цілей та програми фізичної терапії, ерготерапії при комунікації із членами</w:t>
            </w:r>
          </w:p>
          <w:p w:rsidR="00B56E59" w:rsidRDefault="00B56E59">
            <w:proofErr w:type="spellStart"/>
            <w:r>
              <w:rPr>
                <w:rFonts w:eastAsia="Calibri"/>
                <w:lang w:eastAsia="uk-UA" w:bidi="uk-UA"/>
              </w:rPr>
              <w:t>мультідисциплинарної</w:t>
            </w:r>
            <w:proofErr w:type="spellEnd"/>
            <w:r>
              <w:rPr>
                <w:rFonts w:eastAsia="Calibri"/>
                <w:lang w:eastAsia="uk-UA" w:bidi="uk-UA"/>
              </w:rPr>
              <w:t xml:space="preserve"> команди, пацієнтом чи опікунами; обговорювати відповідні методи втручання/догляду.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прагне допомогти пацієнту/клієнту</w:t>
            </w:r>
          </w:p>
          <w:p w:rsidR="00B56E59" w:rsidRDefault="00B56E59">
            <w:r>
              <w:rPr>
                <w:rFonts w:eastAsia="Calibri"/>
                <w:lang w:eastAsia="uk-UA" w:bidi="uk-UA"/>
              </w:rPr>
              <w:t>зрозуміти і реалізувати його власні потреби.</w:t>
            </w:r>
          </w:p>
          <w:p w:rsidR="00B56E59" w:rsidRDefault="00B56E59">
            <w:r>
              <w:rPr>
                <w:rFonts w:eastAsia="Calibri"/>
                <w:lang w:eastAsia="uk-UA" w:bidi="uk-UA"/>
              </w:rPr>
              <w:t>Самостійно демонструє уміння обґрунтовувати цілі та програми фізичної терапії, ерготерапії</w:t>
            </w:r>
            <w:r w:rsidR="00034D58">
              <w:rPr>
                <w:rFonts w:eastAsia="Calibri"/>
                <w:lang w:eastAsia="uk-UA" w:bidi="uk-UA"/>
              </w:rPr>
              <w:t>.</w:t>
            </w:r>
          </w:p>
        </w:tc>
      </w:tr>
      <w:tr w:rsidR="00B56E59" w:rsidTr="00C00184">
        <w:trPr>
          <w:trHeight w:val="53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ерготерапії.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Засоби методи та форми фізичної терапії,</w:t>
            </w:r>
            <w:r w:rsidR="00034D58">
              <w:t xml:space="preserve"> </w:t>
            </w:r>
            <w:r>
              <w:rPr>
                <w:rFonts w:eastAsia="Calibri"/>
                <w:lang w:eastAsia="uk-UA" w:bidi="uk-UA"/>
              </w:rPr>
              <w:t>ерготерапії</w:t>
            </w:r>
            <w:r w:rsidR="00034D58">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безпечно та ефективно виконувати програму фізичної терапії, ерготерапії; діяти наполегливо та цілеспрямовано;</w:t>
            </w:r>
          </w:p>
          <w:p w:rsidR="00B56E59" w:rsidRDefault="00B56E59">
            <w:r>
              <w:rPr>
                <w:rFonts w:eastAsia="Calibri"/>
                <w:lang w:eastAsia="uk-UA" w:bidi="uk-UA"/>
              </w:rPr>
              <w:t>модифікувати обсяг навантаження, зміст та спрямованість занять в залежності від функціонального,</w:t>
            </w:r>
          </w:p>
          <w:p w:rsidR="00B56E59" w:rsidRDefault="00B56E59">
            <w:r>
              <w:rPr>
                <w:rFonts w:eastAsia="Calibri"/>
                <w:lang w:eastAsia="uk-UA" w:bidi="uk-UA"/>
              </w:rPr>
              <w:t>психологічного та когнітивного стану пацієнта; вибирати необхідний рівень допомоги; визначати частоту занять і тривалість курсу фізичної терапії, ерготерапії; координувати реалізацію індивідуальної програми реабілітації з усіма учасниками реабілітаційного процесу; за необхідності корегувати цілі;</w:t>
            </w:r>
          </w:p>
          <w:p w:rsidR="00B56E59" w:rsidRDefault="00B56E59">
            <w:r>
              <w:rPr>
                <w:rFonts w:eastAsia="Calibri"/>
                <w:lang w:eastAsia="uk-UA" w:bidi="uk-UA"/>
              </w:rPr>
              <w:t>обговорити реабілітаційний процес з пацієнтом/клієнтом та/або родичами, опікунами, близькими, іншими фахівцями; надати</w:t>
            </w:r>
            <w:r w:rsidR="00034D58">
              <w:t xml:space="preserve"> </w:t>
            </w:r>
            <w:r>
              <w:rPr>
                <w:rFonts w:eastAsia="Calibri"/>
                <w:lang w:eastAsia="uk-UA" w:bidi="uk-UA"/>
              </w:rPr>
              <w:t>пацієнтам/клієнтам програму для самостійних занять.</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w:t>
            </w:r>
            <w:r>
              <w:rPr>
                <w:rFonts w:eastAsia="Calibri"/>
                <w:spacing w:val="-2"/>
                <w:lang w:eastAsia="uk-UA" w:bidi="uk-UA"/>
              </w:rPr>
              <w:t xml:space="preserve"> </w:t>
            </w:r>
            <w:r>
              <w:rPr>
                <w:rFonts w:eastAsia="Calibri"/>
                <w:lang w:eastAsia="uk-UA" w:bidi="uk-UA"/>
              </w:rPr>
              <w:t>інших фахівців; надавати пацієнтові/клієнтові вербальні та невербальні підказки, коректуючи виконання вправ/дій, і, при потребі,</w:t>
            </w:r>
            <w:r>
              <w:rPr>
                <w:rFonts w:eastAsia="Calibri"/>
                <w:spacing w:val="-1"/>
                <w:lang w:eastAsia="uk-UA" w:bidi="uk-UA"/>
              </w:rPr>
              <w:t xml:space="preserve"> </w:t>
            </w:r>
            <w:r>
              <w:rPr>
                <w:rFonts w:eastAsia="Calibri"/>
                <w:lang w:eastAsia="uk-UA" w:bidi="uk-UA"/>
              </w:rPr>
              <w:t xml:space="preserve">перефразовувати інструкції; взаємодіяти із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ефективну реалізацію програми фізичної</w:t>
            </w:r>
            <w:r w:rsidR="00034D58">
              <w:t xml:space="preserve"> </w:t>
            </w:r>
            <w:r>
              <w:rPr>
                <w:rFonts w:eastAsia="Calibri"/>
                <w:lang w:eastAsia="uk-UA" w:bidi="uk-UA"/>
              </w:rPr>
              <w:t>терапії, ерготерапії.</w:t>
            </w:r>
          </w:p>
        </w:tc>
      </w:tr>
      <w:tr w:rsidR="00B56E59" w:rsidTr="00C00184">
        <w:trPr>
          <w:trHeight w:val="3149"/>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ерготерапії</w:t>
            </w:r>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дидактики, теорії та методики</w:t>
            </w:r>
            <w:r w:rsidR="00034D58">
              <w:t xml:space="preserve"> </w:t>
            </w:r>
            <w:r>
              <w:rPr>
                <w:rFonts w:eastAsia="Calibri"/>
                <w:lang w:eastAsia="uk-UA" w:bidi="uk-UA"/>
              </w:rPr>
              <w:t>фізичної культури, психології; критерії відповідності заходів фізичної терапії,</w:t>
            </w:r>
            <w:r w:rsidR="00034D58">
              <w:t xml:space="preserve"> </w:t>
            </w:r>
            <w:r>
              <w:rPr>
                <w:rFonts w:eastAsia="Calibri"/>
                <w:lang w:eastAsia="uk-UA" w:bidi="uk-UA"/>
              </w:rPr>
              <w:t>ерготерапії актуальному стану здоров’я,</w:t>
            </w:r>
          </w:p>
          <w:p w:rsidR="00B56E59" w:rsidRDefault="00B56E59">
            <w:r>
              <w:rPr>
                <w:rFonts w:eastAsia="Calibri"/>
                <w:lang w:eastAsia="uk-UA" w:bidi="uk-UA"/>
              </w:rPr>
              <w:t>функціональним можливостям та потребам пацієнта/клієнта.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функціональні можливості та потреби</w:t>
            </w:r>
          </w:p>
          <w:p w:rsidR="00B56E59" w:rsidRDefault="00B56E59">
            <w:r>
              <w:rPr>
                <w:rFonts w:eastAsia="Calibri"/>
                <w:lang w:eastAsia="uk-UA" w:bidi="uk-UA"/>
              </w:rPr>
              <w:t>пацієнта/клієнта; обирати методи впливу/догляду, враховуючи патологію, функціональні розлади, активність та участь особи,</w:t>
            </w:r>
          </w:p>
          <w:p w:rsidR="00B56E59" w:rsidRDefault="00B56E59">
            <w:r>
              <w:rPr>
                <w:rFonts w:eastAsia="Calibri"/>
                <w:lang w:eastAsia="uk-UA" w:bidi="uk-UA"/>
              </w:rPr>
              <w:t>контекстні та особистісні фактори; організувати індивідуальні та групові</w:t>
            </w:r>
          </w:p>
          <w:p w:rsidR="00B56E59" w:rsidRDefault="00B56E59">
            <w:r>
              <w:rPr>
                <w:rFonts w:eastAsia="Calibri"/>
                <w:lang w:eastAsia="uk-UA" w:bidi="uk-UA"/>
              </w:rPr>
              <w:t xml:space="preserve">заняття, обирати необхідне обладнання; </w:t>
            </w:r>
            <w:proofErr w:type="spellStart"/>
            <w:r>
              <w:rPr>
                <w:rFonts w:eastAsia="Calibri"/>
                <w:lang w:eastAsia="uk-UA" w:bidi="uk-UA"/>
              </w:rPr>
              <w:t>моніторити</w:t>
            </w:r>
            <w:proofErr w:type="spellEnd"/>
            <w:r>
              <w:rPr>
                <w:rFonts w:eastAsia="Calibri"/>
                <w:lang w:eastAsia="uk-UA" w:bidi="uk-UA"/>
              </w:rPr>
              <w:t xml:space="preserve"> стан</w:t>
            </w:r>
          </w:p>
          <w:p w:rsidR="00B56E59" w:rsidRDefault="00B56E59">
            <w:r>
              <w:rPr>
                <w:rFonts w:eastAsia="Calibri"/>
                <w:lang w:eastAsia="uk-UA" w:bidi="uk-UA"/>
              </w:rPr>
              <w:t>пацієнта; передбачати та визначати реакцію пацієнта/клієнта на</w:t>
            </w:r>
          </w:p>
          <w:p w:rsidR="00B56E59" w:rsidRDefault="00B56E59">
            <w:r>
              <w:rPr>
                <w:rFonts w:eastAsia="Calibri"/>
                <w:lang w:eastAsia="uk-UA" w:bidi="uk-UA"/>
              </w:rPr>
              <w:t>проведення реабілітаційних заходів.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Налагоджувати обмін досвідом; застосовувати вербальну та невербальну комунікацію з пацієнтом/клієнтом; надавати</w:t>
            </w:r>
          </w:p>
          <w:p w:rsidR="00B56E59" w:rsidRDefault="00B56E59">
            <w:r>
              <w:rPr>
                <w:rFonts w:eastAsia="Calibri"/>
                <w:lang w:eastAsia="uk-UA" w:bidi="uk-UA"/>
              </w:rPr>
              <w:t>інформацію в оптимальний спосіб.</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прийняття рішення щодо відповідності заходів</w:t>
            </w:r>
            <w:r w:rsidR="00034D58">
              <w:t xml:space="preserve"> </w:t>
            </w:r>
            <w:r>
              <w:rPr>
                <w:rFonts w:eastAsia="Calibri"/>
                <w:lang w:eastAsia="uk-UA" w:bidi="uk-UA"/>
              </w:rPr>
              <w:t>фізичної терапії, ерготерапії</w:t>
            </w:r>
          </w:p>
          <w:p w:rsidR="00B56E59" w:rsidRDefault="00B56E59">
            <w:r>
              <w:rPr>
                <w:rFonts w:eastAsia="Calibri"/>
                <w:lang w:eastAsia="uk-UA" w:bidi="uk-UA"/>
              </w:rPr>
              <w:t>функціональним</w:t>
            </w:r>
          </w:p>
          <w:p w:rsidR="00B56E59" w:rsidRDefault="00B56E59">
            <w:r>
              <w:rPr>
                <w:rFonts w:eastAsia="Calibri"/>
                <w:lang w:eastAsia="uk-UA" w:bidi="uk-UA"/>
              </w:rPr>
              <w:t>можливостям та потребам</w:t>
            </w:r>
            <w:r w:rsidR="00034D58">
              <w:t xml:space="preserve"> </w:t>
            </w:r>
            <w:r>
              <w:rPr>
                <w:rFonts w:eastAsia="Calibri"/>
                <w:lang w:eastAsia="uk-UA" w:bidi="uk-UA"/>
              </w:rPr>
              <w:t>пацієнта/</w:t>
            </w:r>
            <w:r w:rsidR="00034D58">
              <w:rPr>
                <w:rFonts w:eastAsia="Calibri"/>
                <w:lang w:eastAsia="uk-UA" w:bidi="uk-UA"/>
              </w:rPr>
              <w:t xml:space="preserve"> </w:t>
            </w:r>
            <w:r>
              <w:rPr>
                <w:rFonts w:eastAsia="Calibri"/>
                <w:lang w:eastAsia="uk-UA" w:bidi="uk-UA"/>
              </w:rPr>
              <w:t>клієнта.</w:t>
            </w:r>
          </w:p>
        </w:tc>
      </w:tr>
      <w:tr w:rsidR="00B56E59" w:rsidTr="00C00184">
        <w:trPr>
          <w:trHeight w:val="362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проводити оперативний, поточний та етапний</w:t>
            </w:r>
            <w:r>
              <w:rPr>
                <w:rFonts w:eastAsia="Calibri"/>
                <w:spacing w:val="-2"/>
                <w:lang w:eastAsia="uk-UA" w:bidi="uk-UA"/>
              </w:rPr>
              <w:t xml:space="preserve"> </w:t>
            </w:r>
            <w:r>
              <w:rPr>
                <w:rFonts w:eastAsia="Calibri"/>
                <w:lang w:eastAsia="uk-UA" w:bidi="uk-UA"/>
              </w:rPr>
              <w:t>контроль</w:t>
            </w:r>
            <w:r w:rsidR="00034D58">
              <w:t xml:space="preserve"> </w:t>
            </w:r>
            <w:r>
              <w:rPr>
                <w:rFonts w:eastAsia="Calibri"/>
                <w:lang w:eastAsia="uk-UA" w:bidi="uk-UA"/>
              </w:rPr>
              <w:t>стану пацієнта/клієнта відповідними засобами й методами та документувати отримані</w:t>
            </w:r>
            <w:r>
              <w:rPr>
                <w:rFonts w:eastAsia="Calibri"/>
                <w:spacing w:val="-2"/>
                <w:lang w:eastAsia="uk-UA" w:bidi="uk-UA"/>
              </w:rPr>
              <w:t xml:space="preserve"> </w:t>
            </w:r>
            <w:r>
              <w:rPr>
                <w:rFonts w:eastAsia="Calibri"/>
                <w:lang w:eastAsia="uk-UA" w:bidi="uk-UA"/>
              </w:rPr>
              <w:t>результати</w:t>
            </w:r>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rsidR="00B56E59" w:rsidRDefault="00B56E59">
            <w:r>
              <w:rPr>
                <w:rFonts w:eastAsia="Calibri"/>
                <w:lang w:eastAsia="uk-UA" w:bidi="uk-UA"/>
              </w:rPr>
              <w:t>коректування цілей та завдань в залежності від результатів контролю;</w:t>
            </w:r>
            <w:r w:rsidR="00034D58">
              <w:t xml:space="preserve"> </w:t>
            </w:r>
            <w:r>
              <w:rPr>
                <w:rFonts w:eastAsia="Calibri"/>
                <w:lang w:eastAsia="uk-UA" w:bidi="uk-UA"/>
              </w:rPr>
              <w:t>критерії оцінювання ефективності</w:t>
            </w:r>
          </w:p>
          <w:p w:rsidR="00B56E59" w:rsidRDefault="00B56E59">
            <w:r>
              <w:rPr>
                <w:rFonts w:eastAsia="Calibri"/>
                <w:lang w:eastAsia="uk-UA" w:bidi="uk-UA"/>
              </w:rPr>
              <w:t xml:space="preserve">самостійної діяльності </w:t>
            </w:r>
            <w:r>
              <w:rPr>
                <w:rFonts w:eastAsia="Calibri"/>
                <w:lang w:eastAsia="uk-UA" w:bidi="uk-UA"/>
              </w:rPr>
              <w:lastRenderedPageBreak/>
              <w:t>пацієнтів/клієнтів.</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Вміти проводити оперативний, поточний та етапний контроль за станом пацієнта/клієнта та їх</w:t>
            </w:r>
          </w:p>
          <w:p w:rsidR="00B56E59" w:rsidRDefault="00B56E59">
            <w:r>
              <w:rPr>
                <w:rFonts w:eastAsia="Calibri"/>
                <w:lang w:eastAsia="uk-UA" w:bidi="uk-UA"/>
              </w:rPr>
              <w:t>документувати їх результати; оцінювати ефективність фізичної терапії, ерготерапії;</w:t>
            </w:r>
            <w:r>
              <w:rPr>
                <w:rFonts w:eastAsia="Calibri"/>
                <w:spacing w:val="-3"/>
                <w:lang w:eastAsia="uk-UA" w:bidi="uk-UA"/>
              </w:rPr>
              <w:t xml:space="preserve"> </w:t>
            </w:r>
            <w:r>
              <w:rPr>
                <w:rFonts w:eastAsia="Calibri"/>
                <w:lang w:eastAsia="uk-UA" w:bidi="uk-UA"/>
              </w:rPr>
              <w:t>визначати</w:t>
            </w:r>
            <w:r w:rsidR="00034D58">
              <w:t xml:space="preserve"> </w:t>
            </w:r>
            <w:r>
              <w:rPr>
                <w:rFonts w:eastAsia="Calibri"/>
                <w:lang w:eastAsia="uk-UA" w:bidi="uk-UA"/>
              </w:rPr>
              <w:t>ставлення пацієнта/клієнта до отриманих результатів; навчати пацієнта/клієнта застосувати методи самоконтролю;</w:t>
            </w:r>
            <w:r>
              <w:rPr>
                <w:rFonts w:eastAsia="Calibri"/>
                <w:spacing w:val="-5"/>
                <w:lang w:eastAsia="uk-UA" w:bidi="uk-UA"/>
              </w:rPr>
              <w:t xml:space="preserve"> </w:t>
            </w:r>
            <w:r>
              <w:rPr>
                <w:rFonts w:eastAsia="Calibri"/>
                <w:lang w:eastAsia="uk-UA" w:bidi="uk-UA"/>
              </w:rPr>
              <w:t>дотримуватися</w:t>
            </w:r>
          </w:p>
          <w:p w:rsidR="00B56E59" w:rsidRDefault="00B56E59">
            <w:r>
              <w:rPr>
                <w:rFonts w:eastAsia="Calibri"/>
                <w:lang w:eastAsia="uk-UA" w:bidi="uk-UA"/>
              </w:rPr>
              <w:t>стандартизованих протоколів під час вимірювання результатів;</w:t>
            </w:r>
            <w:r w:rsidR="00034D58">
              <w:t xml:space="preserve"> </w:t>
            </w:r>
            <w:r>
              <w:rPr>
                <w:rFonts w:eastAsia="Calibri"/>
                <w:lang w:eastAsia="uk-UA" w:bidi="uk-UA"/>
              </w:rPr>
              <w:t>інтерпретувати отримані дані;</w:t>
            </w:r>
            <w:r w:rsidR="00034D58">
              <w:t xml:space="preserve"> </w:t>
            </w:r>
            <w:r>
              <w:rPr>
                <w:rFonts w:eastAsia="Calibri"/>
                <w:lang w:eastAsia="uk-UA" w:bidi="uk-UA"/>
              </w:rPr>
              <w:t xml:space="preserve">керувати </w:t>
            </w:r>
            <w:r>
              <w:rPr>
                <w:rFonts w:eastAsia="Calibri"/>
                <w:lang w:eastAsia="uk-UA" w:bidi="uk-UA"/>
              </w:rPr>
              <w:lastRenderedPageBreak/>
              <w:t>процесом фізичної 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Чітко повідомляти про результати контролю при комунікації із членами </w:t>
            </w:r>
            <w:proofErr w:type="spellStart"/>
            <w:r>
              <w:rPr>
                <w:rFonts w:eastAsia="Calibri"/>
                <w:lang w:eastAsia="uk-UA" w:bidi="uk-UA"/>
              </w:rPr>
              <w:t>мультидисциплінарної</w:t>
            </w:r>
            <w:proofErr w:type="spellEnd"/>
          </w:p>
          <w:p w:rsidR="00B56E59" w:rsidRDefault="00B56E59">
            <w:r>
              <w:rPr>
                <w:rFonts w:eastAsia="Calibri"/>
                <w:lang w:eastAsia="uk-UA" w:bidi="uk-UA"/>
              </w:rPr>
              <w:t>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проводити оперативний та поточний контроль за станом пацієнта/</w:t>
            </w:r>
            <w:r w:rsidR="00034D58">
              <w:rPr>
                <w:rFonts w:eastAsia="Calibri"/>
                <w:lang w:eastAsia="uk-UA" w:bidi="uk-UA"/>
              </w:rPr>
              <w:t xml:space="preserve"> </w:t>
            </w:r>
            <w:r>
              <w:rPr>
                <w:rFonts w:eastAsia="Calibri"/>
                <w:lang w:eastAsia="uk-UA" w:bidi="uk-UA"/>
              </w:rPr>
              <w:t>клієнта; бути відповідальним за</w:t>
            </w:r>
          </w:p>
          <w:p w:rsidR="00B56E59" w:rsidRDefault="00B56E59">
            <w:r>
              <w:rPr>
                <w:rFonts w:eastAsia="Calibri"/>
                <w:lang w:eastAsia="uk-UA" w:bidi="uk-UA"/>
              </w:rPr>
              <w:t>своєчасне та достовірне проведення контролю стану пацієнта/клієнта</w:t>
            </w:r>
          </w:p>
          <w:p w:rsidR="00B56E59" w:rsidRDefault="00B56E59">
            <w:r>
              <w:rPr>
                <w:rFonts w:eastAsia="Calibri"/>
                <w:lang w:eastAsia="uk-UA" w:bidi="uk-UA"/>
              </w:rPr>
              <w:t>відповідними засобами й методами, за належне</w:t>
            </w:r>
          </w:p>
          <w:p w:rsidR="00B56E59" w:rsidRDefault="00B56E59">
            <w:r>
              <w:rPr>
                <w:rFonts w:eastAsia="Calibri"/>
                <w:lang w:eastAsia="uk-UA" w:bidi="uk-UA"/>
              </w:rPr>
              <w:t>документування отриманих результатів.</w:t>
            </w:r>
          </w:p>
        </w:tc>
      </w:tr>
      <w:tr w:rsidR="00B56E59" w:rsidTr="00C00184">
        <w:trPr>
          <w:trHeight w:val="193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w:t>
            </w:r>
            <w:proofErr w:type="spellStart"/>
            <w:r>
              <w:rPr>
                <w:rFonts w:eastAsia="Calibri"/>
                <w:lang w:eastAsia="uk-UA" w:bidi="uk-UA"/>
              </w:rPr>
              <w:t>адаптовувати</w:t>
            </w:r>
            <w:proofErr w:type="spellEnd"/>
            <w:r>
              <w:rPr>
                <w:rFonts w:eastAsia="Calibri"/>
                <w:lang w:eastAsia="uk-UA" w:bidi="uk-UA"/>
              </w:rPr>
              <w:t xml:space="preserve"> свою поточну практичну діяльність до змінних</w:t>
            </w:r>
            <w:r>
              <w:rPr>
                <w:rFonts w:eastAsia="Calibri"/>
                <w:spacing w:val="52"/>
                <w:lang w:eastAsia="uk-UA" w:bidi="uk-UA"/>
              </w:rPr>
              <w:t xml:space="preserve"> </w:t>
            </w:r>
            <w:r>
              <w:rPr>
                <w:rFonts w:eastAsia="Calibri"/>
                <w:lang w:eastAsia="uk-UA" w:bidi="uk-UA"/>
              </w:rPr>
              <w:t>умов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види та способи</w:t>
            </w:r>
          </w:p>
          <w:p w:rsidR="00B56E59" w:rsidRDefault="00B56E59">
            <w:r>
              <w:rPr>
                <w:rFonts w:eastAsia="Calibri"/>
                <w:lang w:eastAsia="uk-UA" w:bidi="uk-UA"/>
              </w:rPr>
              <w:t>адаптації, принципи дії в новій ситуації.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ерготерапії відповідно до змінних умов.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Встановлювати відповідні зв’язки 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 для досягнення результату.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своєчасне використання методів саморегуляції.</w:t>
            </w:r>
          </w:p>
        </w:tc>
      </w:tr>
      <w:tr w:rsidR="00C00184" w:rsidTr="00B56E59">
        <w:trPr>
          <w:trHeight w:val="220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надавати</w:t>
            </w:r>
          </w:p>
          <w:p w:rsidR="00C00184" w:rsidRDefault="00C00184">
            <w:r>
              <w:rPr>
                <w:rFonts w:eastAsia="Calibri"/>
                <w:lang w:eastAsia="uk-UA" w:bidi="uk-UA"/>
              </w:rPr>
              <w:t>долікарську допомогу</w:t>
            </w:r>
          </w:p>
          <w:p w:rsidR="00C00184" w:rsidRDefault="00C00184">
            <w:r>
              <w:rPr>
                <w:rFonts w:eastAsia="Calibri"/>
                <w:lang w:eastAsia="uk-UA" w:bidi="uk-UA"/>
              </w:rPr>
              <w:t>під час виникнення</w:t>
            </w:r>
          </w:p>
          <w:p w:rsidR="00C00184" w:rsidRDefault="00C00184">
            <w:r>
              <w:rPr>
                <w:rFonts w:eastAsia="Calibri"/>
                <w:lang w:eastAsia="uk-UA" w:bidi="uk-UA"/>
              </w:rPr>
              <w:t>невідкладних станів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Мати спеціалізовані знання про будову тіла людини, її органи та</w:t>
            </w:r>
          </w:p>
          <w:p w:rsidR="00C00184" w:rsidRDefault="00C00184">
            <w:r>
              <w:rPr>
                <w:rFonts w:eastAsia="Calibri"/>
                <w:lang w:eastAsia="uk-UA" w:bidi="uk-UA"/>
              </w:rPr>
              <w:t>системи; алгоритми надання екстреної</w:t>
            </w:r>
          </w:p>
          <w:p w:rsidR="00C00184" w:rsidRDefault="00C00184">
            <w:r>
              <w:rPr>
                <w:rFonts w:eastAsia="Calibri"/>
                <w:lang w:eastAsia="uk-UA" w:bidi="uk-UA"/>
              </w:rPr>
              <w:t>долікарської допомоги при невідкладних станах</w:t>
            </w:r>
            <w:r w:rsidR="00034D58">
              <w:rPr>
                <w:rFonts w:eastAsia="Calibri"/>
                <w:lang w:eastAsia="uk-UA" w:bidi="uk-UA"/>
              </w:rPr>
              <w:t xml:space="preserve"> </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Вміти надавати екстрену долікарську</w:t>
            </w:r>
            <w:r w:rsidR="00034D58">
              <w:t xml:space="preserve"> </w:t>
            </w:r>
            <w:r>
              <w:rPr>
                <w:rFonts w:eastAsia="Calibri"/>
                <w:lang w:eastAsia="uk-UA" w:bidi="uk-UA"/>
              </w:rPr>
              <w:t>допомогу при невідкладному стані</w:t>
            </w:r>
            <w:r w:rsidR="00034D58">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Пояснити необхідність та порядок проведення заходів екстреної</w:t>
            </w:r>
            <w:r w:rsidR="00034D58">
              <w:t xml:space="preserve"> </w:t>
            </w:r>
            <w:r>
              <w:rPr>
                <w:rFonts w:eastAsia="Calibri"/>
                <w:lang w:eastAsia="uk-UA" w:bidi="uk-UA"/>
              </w:rPr>
              <w:t>долікарської допомоги.</w:t>
            </w:r>
            <w:r w:rsidR="00034D58">
              <w:t xml:space="preserve"> </w:t>
            </w:r>
            <w:r>
              <w:rPr>
                <w:rFonts w:eastAsia="Calibri"/>
                <w:lang w:eastAsia="uk-UA" w:bidi="uk-UA"/>
              </w:rPr>
              <w:t>Вміти пояснити недоцільність застосування будь яких заходів нефахівцям.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своєчасність та якість надання екстреної</w:t>
            </w:r>
          </w:p>
          <w:p w:rsidR="00C00184" w:rsidRDefault="00C00184">
            <w:r>
              <w:rPr>
                <w:rFonts w:eastAsia="Calibri"/>
                <w:lang w:eastAsia="uk-UA" w:bidi="uk-UA"/>
              </w:rPr>
              <w:t>долікарської допомоги.</w:t>
            </w:r>
          </w:p>
        </w:tc>
      </w:tr>
      <w:tr w:rsidR="00B56E59" w:rsidTr="00C00184">
        <w:trPr>
          <w:trHeight w:val="354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навчати</w:t>
            </w:r>
          </w:p>
          <w:p w:rsidR="00B56E59" w:rsidRDefault="00B56E59">
            <w:r>
              <w:rPr>
                <w:rFonts w:eastAsia="Calibri"/>
                <w:lang w:eastAsia="uk-UA" w:bidi="uk-UA"/>
              </w:rPr>
              <w:t>пацієнта/опікунів</w:t>
            </w:r>
          </w:p>
          <w:p w:rsidR="00B56E59" w:rsidRDefault="00B56E59">
            <w:r>
              <w:rPr>
                <w:rFonts w:eastAsia="Calibri"/>
                <w:lang w:eastAsia="uk-UA" w:bidi="uk-UA"/>
              </w:rPr>
              <w:t>самообслуговуванню/догляду, профілактиці</w:t>
            </w:r>
          </w:p>
          <w:p w:rsidR="00B56E59" w:rsidRDefault="00B56E59">
            <w:r>
              <w:rPr>
                <w:rFonts w:eastAsia="Calibri"/>
                <w:lang w:eastAsia="uk-UA" w:bidi="uk-UA"/>
              </w:rPr>
              <w:t>захворювань, травм,</w:t>
            </w:r>
          </w:p>
          <w:p w:rsidR="00B56E59" w:rsidRDefault="00B56E59">
            <w:r>
              <w:rPr>
                <w:rFonts w:eastAsia="Calibri"/>
                <w:lang w:eastAsia="uk-UA" w:bidi="uk-UA"/>
              </w:rPr>
              <w:t>ускладнень та</w:t>
            </w:r>
          </w:p>
          <w:p w:rsidR="00B56E59" w:rsidRDefault="00B56E59">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здоровому способу</w:t>
            </w:r>
          </w:p>
          <w:p w:rsidR="00B56E59" w:rsidRDefault="00B56E59">
            <w:r>
              <w:rPr>
                <w:rFonts w:eastAsia="Calibri"/>
                <w:lang w:eastAsia="uk-UA" w:bidi="uk-UA"/>
              </w:rPr>
              <w:t>життя</w:t>
            </w:r>
            <w:r w:rsidR="00ED5705">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w:t>
            </w:r>
          </w:p>
          <w:p w:rsidR="00B56E59" w:rsidRDefault="00B56E59">
            <w:r>
              <w:rPr>
                <w:rFonts w:eastAsia="Calibri"/>
                <w:lang w:eastAsia="uk-UA" w:bidi="uk-UA"/>
              </w:rPr>
              <w:t>та дидактики; принципи здорового способу життя;</w:t>
            </w:r>
          </w:p>
          <w:p w:rsidR="00B56E59" w:rsidRDefault="00B56E59">
            <w:r>
              <w:rPr>
                <w:rFonts w:eastAsia="Calibri"/>
                <w:lang w:eastAsia="uk-UA" w:bidi="uk-UA"/>
              </w:rPr>
              <w:t>особливості профілактики</w:t>
            </w:r>
          </w:p>
          <w:p w:rsidR="00B56E59" w:rsidRDefault="00B56E59">
            <w:r>
              <w:rPr>
                <w:rFonts w:eastAsia="Calibri"/>
                <w:lang w:eastAsia="uk-UA" w:bidi="uk-UA"/>
              </w:rPr>
              <w:t xml:space="preserve">захворювань та їх ускладнень, травм, </w:t>
            </w:r>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прийоми</w:t>
            </w:r>
            <w:r>
              <w:rPr>
                <w:rFonts w:eastAsia="Calibri"/>
                <w:lang w:val="en-US" w:eastAsia="uk-UA" w:bidi="uk-UA"/>
              </w:rPr>
              <w:t xml:space="preserve"> </w:t>
            </w:r>
            <w:proofErr w:type="spellStart"/>
            <w:r>
              <w:rPr>
                <w:rFonts w:eastAsia="Calibri"/>
                <w:lang w:val="en-US" w:eastAsia="uk-UA" w:bidi="uk-UA"/>
              </w:rPr>
              <w:t>самообслуговування</w:t>
            </w:r>
            <w:proofErr w:type="spellEnd"/>
            <w:r>
              <w:rPr>
                <w:rFonts w:eastAsia="Calibri"/>
                <w:lang w:val="en-US" w:eastAsia="uk-UA" w:bidi="uk-UA"/>
              </w:rPr>
              <w:t xml:space="preserve"> </w:t>
            </w:r>
            <w:proofErr w:type="spellStart"/>
            <w:r>
              <w:rPr>
                <w:rFonts w:eastAsia="Calibri"/>
                <w:lang w:val="en-US" w:eastAsia="uk-UA" w:bidi="uk-UA"/>
              </w:rPr>
              <w:t>та</w:t>
            </w:r>
            <w:proofErr w:type="spellEnd"/>
            <w:r>
              <w:rPr>
                <w:rFonts w:eastAsia="Calibri"/>
                <w:lang w:val="en-US" w:eastAsia="uk-UA" w:bidi="uk-UA"/>
              </w:rPr>
              <w:t xml:space="preserve"> </w:t>
            </w:r>
            <w:proofErr w:type="spellStart"/>
            <w:r>
              <w:rPr>
                <w:rFonts w:eastAsia="Calibri"/>
                <w:lang w:val="en-US" w:eastAsia="uk-UA" w:bidi="uk-UA"/>
              </w:rPr>
              <w:t>догляду</w:t>
            </w:r>
            <w:proofErr w:type="spellEnd"/>
            <w:r>
              <w:rPr>
                <w:rFonts w:eastAsia="Calibri"/>
                <w:lang w:val="en-US"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провадити здоровий спосіб</w:t>
            </w:r>
            <w:r w:rsidR="00ED5705">
              <w:t xml:space="preserve"> </w:t>
            </w:r>
            <w:r>
              <w:rPr>
                <w:rFonts w:eastAsia="Calibri"/>
                <w:lang w:eastAsia="uk-UA" w:bidi="uk-UA"/>
              </w:rPr>
              <w:t>життя та навчати цьому пацієнта/клієнта та/або родичів, опікунів, близьких; навчати пацієнта/клієнта прийомам</w:t>
            </w:r>
          </w:p>
          <w:p w:rsidR="00B56E59" w:rsidRDefault="00B56E59">
            <w:r>
              <w:rPr>
                <w:rFonts w:eastAsia="Calibri"/>
                <w:lang w:eastAsia="uk-UA" w:bidi="uk-UA"/>
              </w:rPr>
              <w:t xml:space="preserve">самообслуговування, основам профілактики захворювань та їх </w:t>
            </w:r>
            <w:r w:rsidR="00ED5705">
              <w:rPr>
                <w:rFonts w:eastAsia="Calibri"/>
                <w:lang w:eastAsia="uk-UA" w:bidi="uk-UA"/>
              </w:rPr>
              <w:t xml:space="preserve">ускладнень, травм, </w:t>
            </w:r>
            <w:proofErr w:type="spellStart"/>
            <w:r w:rsidR="00ED5705">
              <w:rPr>
                <w:rFonts w:eastAsia="Calibri"/>
                <w:lang w:eastAsia="uk-UA" w:bidi="uk-UA"/>
              </w:rPr>
              <w:t>неповносправ</w:t>
            </w:r>
            <w:r>
              <w:rPr>
                <w:rFonts w:eastAsia="Calibri"/>
                <w:lang w:eastAsia="uk-UA" w:bidi="uk-UA"/>
              </w:rPr>
              <w:t>ності</w:t>
            </w:r>
            <w:proofErr w:type="spellEnd"/>
            <w:r>
              <w:rPr>
                <w:rFonts w:eastAsia="Calibri"/>
                <w:lang w:eastAsia="uk-UA" w:bidi="uk-UA"/>
              </w:rPr>
              <w:t>; навчати опікунів та/або родичів прийомам догляду за пацієнтом/клієнтом, залучати їх до реабілітаційного процесу.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Зрозуміле і недвозначне</w:t>
            </w:r>
          </w:p>
          <w:p w:rsidR="00B56E59" w:rsidRDefault="00B56E59">
            <w:r>
              <w:rPr>
                <w:rFonts w:eastAsia="Calibri"/>
                <w:lang w:eastAsia="uk-UA" w:bidi="uk-UA"/>
              </w:rPr>
              <w:t>донесення власних висновків,</w:t>
            </w:r>
          </w:p>
          <w:p w:rsidR="00B56E59" w:rsidRDefault="00B56E59">
            <w:r>
              <w:rPr>
                <w:rFonts w:eastAsia="Calibri"/>
                <w:lang w:eastAsia="uk-UA" w:bidi="uk-UA"/>
              </w:rPr>
              <w:t>знань та пояснень, що їх</w:t>
            </w:r>
          </w:p>
          <w:p w:rsidR="00B56E59" w:rsidRDefault="00B56E59">
            <w:r>
              <w:rPr>
                <w:rFonts w:eastAsia="Calibri"/>
                <w:lang w:eastAsia="uk-UA" w:bidi="uk-UA"/>
              </w:rPr>
              <w:t>обґрунтовують до фахівців та</w:t>
            </w:r>
          </w:p>
          <w:p w:rsidR="00B56E59" w:rsidRDefault="00B56E59">
            <w:r>
              <w:rPr>
                <w:rFonts w:eastAsia="Calibri"/>
                <w:lang w:eastAsia="uk-UA" w:bidi="uk-UA"/>
              </w:rPr>
              <w:t>нефахівців.</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D5705">
              <w:t xml:space="preserve"> </w:t>
            </w:r>
            <w:r>
              <w:rPr>
                <w:rFonts w:eastAsia="Calibri"/>
                <w:lang w:eastAsia="uk-UA" w:bidi="uk-UA"/>
              </w:rPr>
              <w:t>дотримання здорового способу життя;</w:t>
            </w:r>
            <w:r w:rsidR="00ED5705">
              <w:t xml:space="preserve"> </w:t>
            </w:r>
            <w:r>
              <w:rPr>
                <w:rFonts w:eastAsia="Calibri"/>
                <w:lang w:eastAsia="uk-UA" w:bidi="uk-UA"/>
              </w:rPr>
              <w:t>відповідально відноситися до профілактики</w:t>
            </w:r>
          </w:p>
          <w:p w:rsidR="00B56E59" w:rsidRDefault="00B56E59">
            <w:r>
              <w:rPr>
                <w:rFonts w:eastAsia="Calibri"/>
                <w:lang w:eastAsia="uk-UA" w:bidi="uk-UA"/>
              </w:rPr>
              <w:t xml:space="preserve">захворювань, травм та </w:t>
            </w:r>
            <w:proofErr w:type="spellStart"/>
            <w:r>
              <w:rPr>
                <w:rFonts w:eastAsia="Calibri"/>
                <w:lang w:eastAsia="uk-UA" w:bidi="uk-UA"/>
              </w:rPr>
              <w:t>неповносправності</w:t>
            </w:r>
            <w:proofErr w:type="spellEnd"/>
            <w:r>
              <w:rPr>
                <w:rFonts w:eastAsia="Calibri"/>
                <w:lang w:eastAsia="uk-UA" w:bidi="uk-UA"/>
              </w:rPr>
              <w:t>; прагнути</w:t>
            </w:r>
            <w:r>
              <w:rPr>
                <w:rFonts w:eastAsia="Calibri"/>
                <w:spacing w:val="53"/>
                <w:lang w:eastAsia="uk-UA" w:bidi="uk-UA"/>
              </w:rPr>
              <w:t xml:space="preserve"> </w:t>
            </w:r>
            <w:r>
              <w:rPr>
                <w:rFonts w:eastAsia="Calibri"/>
                <w:lang w:eastAsia="uk-UA" w:bidi="uk-UA"/>
              </w:rPr>
              <w:t>допомогти</w:t>
            </w:r>
          </w:p>
          <w:p w:rsidR="00B56E59" w:rsidRDefault="00B56E59">
            <w:r>
              <w:rPr>
                <w:rFonts w:eastAsia="Calibri"/>
                <w:lang w:eastAsia="uk-UA" w:bidi="uk-UA"/>
              </w:rPr>
              <w:t>пацієнту/клієнту чи опікунам зрозуміти та реалізувати прийоми догляду та</w:t>
            </w:r>
          </w:p>
          <w:p w:rsidR="00B56E59" w:rsidRDefault="00B56E59">
            <w:proofErr w:type="spellStart"/>
            <w:proofErr w:type="gramStart"/>
            <w:r>
              <w:rPr>
                <w:rFonts w:eastAsia="Calibri"/>
                <w:lang w:val="en-US" w:eastAsia="uk-UA" w:bidi="uk-UA"/>
              </w:rPr>
              <w:t>самообслуговування</w:t>
            </w:r>
            <w:proofErr w:type="spellEnd"/>
            <w:proofErr w:type="gramEnd"/>
            <w:r>
              <w:rPr>
                <w:rFonts w:eastAsia="Calibri"/>
                <w:lang w:val="en-US"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знаходити</w:t>
            </w:r>
          </w:p>
          <w:p w:rsidR="00B56E59" w:rsidRDefault="00B56E59">
            <w:r>
              <w:rPr>
                <w:rFonts w:eastAsia="Calibri"/>
                <w:lang w:eastAsia="uk-UA" w:bidi="uk-UA"/>
              </w:rPr>
              <w:t>шляхи постійного</w:t>
            </w:r>
          </w:p>
          <w:p w:rsidR="00B56E59" w:rsidRDefault="00B56E59">
            <w:r>
              <w:rPr>
                <w:rFonts w:eastAsia="Calibri"/>
                <w:lang w:eastAsia="uk-UA" w:bidi="uk-UA"/>
              </w:rPr>
              <w:t>покращення якості</w:t>
            </w:r>
          </w:p>
          <w:p w:rsidR="00B56E59" w:rsidRDefault="00B56E59">
            <w:r>
              <w:rPr>
                <w:rFonts w:eastAsia="Calibri"/>
                <w:lang w:eastAsia="uk-UA" w:bidi="uk-UA"/>
              </w:rPr>
              <w:t>послуг фізичної терапії</w:t>
            </w:r>
            <w:r w:rsidR="00E02BD1">
              <w:t xml:space="preserve">, </w:t>
            </w:r>
            <w:r>
              <w:rPr>
                <w:rFonts w:eastAsia="Calibri"/>
                <w:lang w:eastAsia="uk-UA" w:bidi="uk-UA"/>
              </w:rPr>
              <w:t>ерготерапії</w:t>
            </w:r>
            <w:r w:rsidR="00E02BD1">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p>
          <w:p w:rsidR="00B56E59" w:rsidRDefault="00B56E59">
            <w:r>
              <w:rPr>
                <w:rFonts w:eastAsia="Calibri"/>
                <w:lang w:eastAsia="uk-UA" w:bidi="uk-UA"/>
              </w:rPr>
              <w:t>принципи науково- 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удосконалювати професійну</w:t>
            </w:r>
            <w:r w:rsidR="00E02BD1">
              <w:t xml:space="preserve"> </w:t>
            </w:r>
            <w:r>
              <w:rPr>
                <w:rFonts w:eastAsia="Calibri"/>
                <w:lang w:eastAsia="uk-UA" w:bidi="uk-UA"/>
              </w:rPr>
              <w:t>діяльність відповідно до сучасних</w:t>
            </w:r>
          </w:p>
          <w:p w:rsidR="00B56E59" w:rsidRDefault="00B56E59">
            <w:r>
              <w:rPr>
                <w:rFonts w:eastAsia="Calibri"/>
                <w:lang w:eastAsia="uk-UA" w:bidi="uk-UA"/>
              </w:rPr>
              <w:t>науково-доказових даних.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зв’язки для</w:t>
            </w:r>
          </w:p>
          <w:p w:rsidR="00B56E59" w:rsidRDefault="00B56E59">
            <w:r>
              <w:rPr>
                <w:rFonts w:eastAsia="Calibri"/>
                <w:lang w:eastAsia="uk-UA" w:bidi="uk-UA"/>
              </w:rPr>
              <w:t>досягнення цілей; спілкуватися</w:t>
            </w:r>
            <w:r w:rsidR="00E02BD1">
              <w:t xml:space="preserve"> </w:t>
            </w:r>
            <w:r>
              <w:rPr>
                <w:rFonts w:eastAsia="Calibri"/>
                <w:lang w:eastAsia="uk-UA" w:bidi="uk-UA"/>
              </w:rPr>
              <w:t>вербально та невербально.</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02BD1">
              <w:t xml:space="preserve"> </w:t>
            </w:r>
            <w:r>
              <w:rPr>
                <w:rFonts w:eastAsia="Calibri"/>
                <w:lang w:eastAsia="uk-UA" w:bidi="uk-UA"/>
              </w:rPr>
              <w:t>дотримання принципу</w:t>
            </w:r>
          </w:p>
          <w:p w:rsidR="00B56E59" w:rsidRDefault="00B56E59">
            <w:r>
              <w:rPr>
                <w:rFonts w:eastAsia="Calibri"/>
                <w:lang w:eastAsia="uk-UA" w:bidi="uk-UA"/>
              </w:rPr>
              <w:t>постійного покращення</w:t>
            </w:r>
          </w:p>
          <w:p w:rsidR="00B56E59" w:rsidRDefault="00B56E59">
            <w:r>
              <w:rPr>
                <w:rFonts w:eastAsia="Calibri"/>
                <w:lang w:eastAsia="uk-UA" w:bidi="uk-UA"/>
              </w:rPr>
              <w:t>якості реабілітаційних</w:t>
            </w:r>
          </w:p>
          <w:p w:rsidR="00B56E59" w:rsidRDefault="00B56E59">
            <w:r>
              <w:rPr>
                <w:rFonts w:eastAsia="Calibri"/>
                <w:lang w:eastAsia="uk-UA" w:bidi="uk-UA"/>
              </w:rPr>
              <w:t>послуг.</w:t>
            </w:r>
          </w:p>
        </w:tc>
      </w:tr>
    </w:tbl>
    <w:p w:rsidR="00B56E59" w:rsidRDefault="00B56E59">
      <w:pPr>
        <w:sectPr w:rsidR="00B56E59">
          <w:footerReference w:type="even" r:id="rId12"/>
          <w:footerReference w:type="default" r:id="rId13"/>
          <w:footerReference w:type="first" r:id="rId14"/>
          <w:pgSz w:w="16838" w:h="11906" w:orient="landscape"/>
          <w:pgMar w:top="850" w:right="1134" w:bottom="1701" w:left="1134" w:header="720" w:footer="720" w:gutter="0"/>
          <w:cols w:space="720"/>
          <w:docGrid w:linePitch="360" w:charSpace="-6145"/>
        </w:sectPr>
      </w:pPr>
    </w:p>
    <w:p w:rsidR="00B56E59" w:rsidRDefault="00B56E59">
      <w:pPr>
        <w:ind w:firstLine="567"/>
        <w:jc w:val="both"/>
      </w:pPr>
      <w:r>
        <w:rPr>
          <w:lang w:eastAsia="ar-SA"/>
        </w:rPr>
        <w:lastRenderedPageBreak/>
        <w:t>У результаті засвоєння навчальної дисципліни здобувач вищої освіти повинен демонструвати такі результати навчання:</w:t>
      </w:r>
    </w:p>
    <w:p w:rsidR="00B56E59" w:rsidRDefault="00B56E59">
      <w:pPr>
        <w:tabs>
          <w:tab w:val="left" w:pos="0"/>
          <w:tab w:val="left" w:pos="1134"/>
          <w:tab w:val="left" w:pos="6570"/>
        </w:tabs>
        <w:ind w:firstLine="709"/>
        <w:jc w:val="both"/>
      </w:pPr>
      <w:r>
        <w:rPr>
          <w:lang w:eastAsia="ar-SA"/>
        </w:rPr>
        <w:t>1. Знати і застосовувати процедури і заходи забезпечення якості навчання та критерії оцінювання освітньої діяльності.</w:t>
      </w:r>
    </w:p>
    <w:p w:rsidR="00B56E59" w:rsidRDefault="00B56E59">
      <w:pPr>
        <w:tabs>
          <w:tab w:val="left" w:pos="0"/>
          <w:tab w:val="left" w:pos="1134"/>
          <w:tab w:val="left" w:pos="6570"/>
        </w:tabs>
        <w:ind w:firstLine="709"/>
        <w:jc w:val="both"/>
      </w:pPr>
      <w:r>
        <w:rPr>
          <w:lang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B56E59" w:rsidRDefault="00B56E59">
      <w:pPr>
        <w:tabs>
          <w:tab w:val="left" w:pos="0"/>
          <w:tab w:val="left" w:pos="1134"/>
          <w:tab w:val="left" w:pos="6570"/>
        </w:tabs>
        <w:ind w:firstLine="709"/>
        <w:jc w:val="both"/>
      </w:pPr>
      <w:r>
        <w:rPr>
          <w:lang w:eastAsia="ar-SA"/>
        </w:rPr>
        <w:t>3. Розробляти і застосовувати засоби діагностики освітніх результатів здобувачів освіти.</w:t>
      </w:r>
    </w:p>
    <w:p w:rsidR="00B56E59" w:rsidRPr="00060140" w:rsidRDefault="00B56E59" w:rsidP="00060140">
      <w:pPr>
        <w:tabs>
          <w:tab w:val="left" w:pos="0"/>
          <w:tab w:val="left" w:pos="1134"/>
          <w:tab w:val="left" w:pos="6570"/>
        </w:tabs>
        <w:ind w:firstLine="709"/>
        <w:jc w:val="both"/>
      </w:pPr>
      <w:r>
        <w:rPr>
          <w:b/>
          <w:color w:val="000000"/>
          <w:lang w:eastAsia="uk-UA"/>
        </w:rPr>
        <w:t>4.</w:t>
      </w:r>
      <w:r>
        <w:rPr>
          <w:b/>
          <w:lang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rsidR="00B56E59" w:rsidRDefault="00B56E59">
      <w:pPr>
        <w:jc w:val="center"/>
        <w:rPr>
          <w:b/>
          <w:bCs/>
        </w:rPr>
      </w:pPr>
    </w:p>
    <w:p w:rsidR="00B56E59" w:rsidRDefault="00B56E59">
      <w:pPr>
        <w:jc w:val="center"/>
      </w:pPr>
      <w:r>
        <w:rPr>
          <w:b/>
          <w:bCs/>
        </w:rPr>
        <w:t>2. Програма навчальної дисципліни</w:t>
      </w:r>
    </w:p>
    <w:p w:rsidR="00B56E59" w:rsidRDefault="00B56E59">
      <w:pPr>
        <w:ind w:firstLine="397"/>
        <w:jc w:val="both"/>
      </w:pPr>
      <w:r>
        <w:rPr>
          <w:b/>
        </w:rPr>
        <w:t>Тема 1</w:t>
      </w:r>
      <w:r>
        <w:t xml:space="preserve">. Основи </w:t>
      </w:r>
      <w:proofErr w:type="spellStart"/>
      <w:r>
        <w:t>кінезіологічного</w:t>
      </w:r>
      <w:proofErr w:type="spellEnd"/>
      <w:r>
        <w:t xml:space="preserve"> тейпування.</w:t>
      </w:r>
    </w:p>
    <w:p w:rsidR="00B56E59" w:rsidRDefault="00B56E59">
      <w:pPr>
        <w:ind w:firstLine="397"/>
        <w:jc w:val="both"/>
      </w:pPr>
      <w:r>
        <w:rPr>
          <w:b/>
        </w:rPr>
        <w:t>Тема 2</w:t>
      </w:r>
      <w:r>
        <w:t xml:space="preserve">. Основні техніки </w:t>
      </w:r>
      <w:proofErr w:type="spellStart"/>
      <w:r>
        <w:t>кінезіологічного</w:t>
      </w:r>
      <w:proofErr w:type="spellEnd"/>
      <w:r>
        <w:t xml:space="preserve"> тейпування.</w:t>
      </w:r>
    </w:p>
    <w:p w:rsidR="00B56E59" w:rsidRDefault="00B56E59">
      <w:pPr>
        <w:ind w:firstLine="397"/>
        <w:jc w:val="both"/>
      </w:pPr>
      <w:r>
        <w:rPr>
          <w:b/>
        </w:rPr>
        <w:t>Тема 3</w:t>
      </w:r>
      <w:r>
        <w:t>. Кінезіологічне тейпування в ортопедії та травматології.</w:t>
      </w:r>
    </w:p>
    <w:p w:rsidR="00B56E59" w:rsidRDefault="00B56E59">
      <w:pPr>
        <w:ind w:firstLine="397"/>
        <w:jc w:val="both"/>
      </w:pPr>
      <w:r>
        <w:rPr>
          <w:b/>
        </w:rPr>
        <w:t>Тема 4</w:t>
      </w:r>
      <w:r>
        <w:t>. Кінезіологічне тейпування в неврології.</w:t>
      </w:r>
    </w:p>
    <w:p w:rsidR="00B56E59" w:rsidRDefault="00B56E59">
      <w:pPr>
        <w:ind w:firstLine="397"/>
        <w:jc w:val="both"/>
      </w:pPr>
      <w:r>
        <w:rPr>
          <w:b/>
        </w:rPr>
        <w:t>Тема 5</w:t>
      </w:r>
      <w:r>
        <w:t>. Кінезіологічне тейпування в педіатрії.</w:t>
      </w:r>
    </w:p>
    <w:p w:rsidR="00B56E59" w:rsidRDefault="00B56E59">
      <w:pPr>
        <w:ind w:firstLine="397"/>
        <w:jc w:val="both"/>
      </w:pPr>
      <w:r>
        <w:rPr>
          <w:b/>
        </w:rPr>
        <w:t>Тема 6</w:t>
      </w:r>
      <w:r w:rsidR="001735B1">
        <w:t xml:space="preserve">. Кінезіологічне тейпування в </w:t>
      </w:r>
      <w:proofErr w:type="spellStart"/>
      <w:r w:rsidR="001735B1">
        <w:t>по</w:t>
      </w:r>
      <w:r>
        <w:t>діатрії</w:t>
      </w:r>
      <w:proofErr w:type="spellEnd"/>
      <w:r>
        <w:t>.</w:t>
      </w:r>
    </w:p>
    <w:p w:rsidR="00B56E59" w:rsidRDefault="00B56E59">
      <w:pPr>
        <w:ind w:firstLine="397"/>
        <w:jc w:val="both"/>
      </w:pPr>
      <w:r>
        <w:rPr>
          <w:b/>
        </w:rPr>
        <w:t>Тема 7</w:t>
      </w:r>
      <w:r>
        <w:t>. Спортивне тейпування.</w:t>
      </w:r>
    </w:p>
    <w:p w:rsidR="00B56E59" w:rsidRDefault="00B56E59">
      <w:pPr>
        <w:ind w:firstLine="397"/>
        <w:jc w:val="both"/>
      </w:pPr>
      <w:r>
        <w:rPr>
          <w:b/>
        </w:rPr>
        <w:t>Тема 8</w:t>
      </w:r>
      <w:r>
        <w:t>. Біомеханічне тейпування.</w:t>
      </w:r>
    </w:p>
    <w:p w:rsidR="00B56E59" w:rsidRDefault="00B56E59">
      <w:pPr>
        <w:jc w:val="both"/>
      </w:pPr>
    </w:p>
    <w:p w:rsidR="00B56E59" w:rsidRDefault="00B56E59">
      <w:pPr>
        <w:tabs>
          <w:tab w:val="left" w:pos="284"/>
          <w:tab w:val="left" w:pos="567"/>
        </w:tabs>
        <w:jc w:val="center"/>
      </w:pPr>
      <w:r>
        <w:rPr>
          <w:b/>
          <w:bCs/>
        </w:rPr>
        <w:t>Опис навчальної дисципліни</w:t>
      </w:r>
    </w:p>
    <w:tbl>
      <w:tblPr>
        <w:tblW w:w="0" w:type="auto"/>
        <w:tblInd w:w="108" w:type="dxa"/>
        <w:tblLayout w:type="fixed"/>
        <w:tblLook w:val="0000" w:firstRow="0" w:lastRow="0" w:firstColumn="0" w:lastColumn="0" w:noHBand="0" w:noVBand="0"/>
      </w:tblPr>
      <w:tblGrid>
        <w:gridCol w:w="2845"/>
        <w:gridCol w:w="3206"/>
        <w:gridCol w:w="1650"/>
        <w:gridCol w:w="2375"/>
      </w:tblGrid>
      <w:tr w:rsidR="00B56E59">
        <w:trPr>
          <w:cantSplit/>
          <w:trHeight w:val="803"/>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 xml:space="preserve">Найменування показників </w:t>
            </w:r>
          </w:p>
        </w:tc>
        <w:tc>
          <w:tcPr>
            <w:tcW w:w="3206"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Галузь знань, напрям підготовки, освітньо-кваліфікаційний рівень</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tabs>
                <w:tab w:val="left" w:pos="4221"/>
              </w:tabs>
              <w:ind w:right="269"/>
              <w:jc w:val="center"/>
            </w:pPr>
            <w:r>
              <w:t>Характеристика навчальної дисципліни</w:t>
            </w:r>
          </w:p>
        </w:tc>
      </w:tr>
      <w:tr w:rsidR="00B56E59">
        <w:trPr>
          <w:cantSplit/>
          <w:trHeight w:val="29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Pr="00740934" w:rsidRDefault="00B56E59">
            <w:pPr>
              <w:tabs>
                <w:tab w:val="left" w:pos="4221"/>
              </w:tabs>
              <w:ind w:right="269"/>
              <w:jc w:val="center"/>
              <w:rPr>
                <w:b/>
              </w:rPr>
            </w:pPr>
            <w:r w:rsidRPr="00740934">
              <w:rPr>
                <w:b/>
              </w:rPr>
              <w:t>денна форма навчання</w:t>
            </w:r>
          </w:p>
          <w:p w:rsidR="00B56E59" w:rsidRDefault="00B56E59">
            <w:pPr>
              <w:tabs>
                <w:tab w:val="left" w:pos="4221"/>
              </w:tabs>
              <w:ind w:right="269"/>
              <w:jc w:val="center"/>
            </w:pPr>
          </w:p>
        </w:tc>
      </w:tr>
      <w:tr w:rsidR="00B56E59">
        <w:trPr>
          <w:trHeight w:val="890"/>
        </w:trPr>
        <w:tc>
          <w:tcPr>
            <w:tcW w:w="2845" w:type="dxa"/>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Кількість кредитів –3</w:t>
            </w:r>
          </w:p>
        </w:tc>
        <w:tc>
          <w:tcPr>
            <w:tcW w:w="3206" w:type="dxa"/>
            <w:tcBorders>
              <w:top w:val="single" w:sz="4" w:space="0" w:color="000000"/>
              <w:left w:val="single" w:sz="4" w:space="0" w:color="000000"/>
              <w:bottom w:val="single" w:sz="4" w:space="0" w:color="000000"/>
            </w:tcBorders>
            <w:shd w:val="clear" w:color="auto" w:fill="auto"/>
            <w:vAlign w:val="center"/>
          </w:tcPr>
          <w:p w:rsidR="00B56E59" w:rsidRDefault="00B56E59">
            <w:pPr>
              <w:ind w:right="269"/>
            </w:pPr>
            <w:r>
              <w:t>22 – «Охорона здоров</w:t>
            </w:r>
            <w:r>
              <w:rPr>
                <w:lang w:val="ru-RU"/>
              </w:rPr>
              <w:t>’</w:t>
            </w:r>
            <w:r>
              <w:t>я»</w:t>
            </w:r>
          </w:p>
          <w:p w:rsidR="00B56E59" w:rsidRDefault="00B56E59">
            <w:pPr>
              <w:tabs>
                <w:tab w:val="left" w:pos="4221"/>
              </w:tabs>
              <w:ind w:right="269"/>
              <w:jc w:val="center"/>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Cs/>
              </w:rPr>
              <w:t>Вибіркова</w:t>
            </w:r>
          </w:p>
        </w:tc>
      </w:tr>
      <w:tr w:rsidR="00B56E59">
        <w:trPr>
          <w:cantSplit/>
          <w:trHeight w:val="17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Загальна кількість годин –90</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227 «Фізична терапія»</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Рік підготовки:</w:t>
            </w:r>
          </w:p>
        </w:tc>
      </w:tr>
      <w:tr w:rsidR="00B56E59">
        <w:trPr>
          <w:cantSplit/>
          <w:trHeight w:val="207"/>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23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Семестр</w:t>
            </w:r>
          </w:p>
        </w:tc>
      </w:tr>
      <w:tr w:rsidR="00B56E59">
        <w:trPr>
          <w:cantSplit/>
          <w:trHeight w:val="323"/>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Лекції</w:t>
            </w:r>
          </w:p>
        </w:tc>
      </w:tr>
      <w:tr w:rsidR="00B56E59">
        <w:trPr>
          <w:cantSplit/>
          <w:trHeight w:val="32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Годин для денної (або вечірньої) форми навчання: аудиторних – 44</w:t>
            </w:r>
          </w:p>
          <w:p w:rsidR="00B56E59" w:rsidRDefault="00B56E59">
            <w:pPr>
              <w:tabs>
                <w:tab w:val="left" w:pos="4221"/>
              </w:tabs>
              <w:ind w:right="269"/>
            </w:pPr>
            <w:r>
              <w:rPr>
                <w:bCs/>
              </w:rPr>
              <w:t>самостійної роботи студента –46</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Освітньо-кваліфікаційний рівень:</w:t>
            </w:r>
          </w:p>
          <w:p w:rsidR="00B56E59" w:rsidRDefault="00C00184">
            <w:pPr>
              <w:tabs>
                <w:tab w:val="left" w:pos="4221"/>
              </w:tabs>
              <w:ind w:right="269"/>
              <w:jc w:val="center"/>
            </w:pPr>
            <w:r>
              <w:rPr>
                <w:bCs/>
              </w:rPr>
              <w:t>Магістр</w:t>
            </w: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16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Практичні, семінарські</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28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79"/>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Самостійна робота</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Індивідуальні завдання: -</w:t>
            </w:r>
          </w:p>
        </w:tc>
      </w:tr>
      <w:tr w:rsidR="00B56E59">
        <w:trPr>
          <w:cantSplit/>
          <w:trHeight w:val="276"/>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jc w:val="center"/>
            </w:pPr>
            <w:r>
              <w:rPr>
                <w:bCs/>
              </w:rPr>
              <w:t xml:space="preserve">Вид контролю: </w:t>
            </w:r>
            <w:r>
              <w:rPr>
                <w:b/>
              </w:rPr>
              <w:t>залік</w:t>
            </w:r>
          </w:p>
        </w:tc>
      </w:tr>
    </w:tbl>
    <w:p w:rsidR="00B56E59" w:rsidRDefault="00B56E59" w:rsidP="00060140">
      <w:pPr>
        <w:pStyle w:val="af1"/>
        <w:ind w:firstLine="0"/>
        <w:rPr>
          <w:b/>
          <w:sz w:val="24"/>
        </w:rPr>
      </w:pPr>
    </w:p>
    <w:p w:rsidR="00B56E59" w:rsidRDefault="00B56E59">
      <w:pPr>
        <w:pStyle w:val="af1"/>
        <w:ind w:left="1416" w:firstLine="708"/>
      </w:pPr>
      <w:r>
        <w:rPr>
          <w:b/>
          <w:bCs/>
          <w:sz w:val="24"/>
        </w:rPr>
        <w:t xml:space="preserve">3. Структура навчальної дисципліни </w:t>
      </w:r>
    </w:p>
    <w:tbl>
      <w:tblPr>
        <w:tblW w:w="0" w:type="auto"/>
        <w:tblInd w:w="344" w:type="dxa"/>
        <w:tblLayout w:type="fixed"/>
        <w:tblLook w:val="0000" w:firstRow="0" w:lastRow="0" w:firstColumn="0" w:lastColumn="0" w:noHBand="0" w:noVBand="0"/>
      </w:tblPr>
      <w:tblGrid>
        <w:gridCol w:w="5009"/>
        <w:gridCol w:w="851"/>
        <w:gridCol w:w="708"/>
        <w:gridCol w:w="851"/>
        <w:gridCol w:w="850"/>
        <w:gridCol w:w="641"/>
        <w:gridCol w:w="1256"/>
      </w:tblGrid>
      <w:tr w:rsidR="00B56E59" w:rsidTr="00631BCE">
        <w:trPr>
          <w:cantSplit/>
        </w:trPr>
        <w:tc>
          <w:tcPr>
            <w:tcW w:w="5009"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Назви розділів дисципліни і тем</w:t>
            </w: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Кількість годин</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Форма навчання (денна або вечірня)</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Всього</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У тому числі</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740934">
            <w:pPr>
              <w:jc w:val="center"/>
            </w:pPr>
            <w:r>
              <w:rPr>
                <w:bCs/>
              </w:rPr>
              <w:t>Л</w:t>
            </w:r>
            <w:r w:rsidR="00B56E59">
              <w:rPr>
                <w:bCs/>
              </w:rPr>
              <w:t>ек</w:t>
            </w: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Пр.</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proofErr w:type="spellStart"/>
            <w:r>
              <w:rPr>
                <w:bCs/>
              </w:rPr>
              <w:t>Лаб</w:t>
            </w:r>
            <w:proofErr w:type="spellEnd"/>
            <w:r w:rsidR="00740934">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Інд</w:t>
            </w:r>
            <w:r w:rsidR="00740934">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proofErr w:type="spellStart"/>
            <w:r>
              <w:rPr>
                <w:bCs/>
              </w:rPr>
              <w:t>Срс</w:t>
            </w:r>
            <w:proofErr w:type="spellEnd"/>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1. Основи </w:t>
            </w:r>
            <w:proofErr w:type="spellStart"/>
            <w:r>
              <w:t>кінезіологічного</w:t>
            </w:r>
            <w:proofErr w:type="spellEnd"/>
            <w:r>
              <w:t xml:space="preserve">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8</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2. Основні техніки </w:t>
            </w:r>
            <w:proofErr w:type="spellStart"/>
            <w:r>
              <w:t>кінезіологічного</w:t>
            </w:r>
            <w:proofErr w:type="spellEnd"/>
            <w:r>
              <w:t xml:space="preserve"> тейпування</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3. Кінезіологічне тейпування в ортопедії </w:t>
            </w:r>
            <w:r>
              <w:lastRenderedPageBreak/>
              <w:t>та травматології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lastRenderedPageBreak/>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lastRenderedPageBreak/>
              <w:t>Тема 4. Кінезіологічне тейпування в неврології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5. Кінезіологічне тейпування в педіатрії</w:t>
            </w:r>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6. Кінезіологічне тейпування в </w:t>
            </w:r>
            <w:proofErr w:type="spellStart"/>
            <w:r>
              <w:t>подіатрії</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7. Спортивне тейпування</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8. Біомеханічне тейпування</w:t>
            </w:r>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Всього годин по дисципліні</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90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28</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46</w:t>
            </w:r>
          </w:p>
        </w:tc>
      </w:tr>
    </w:tbl>
    <w:p w:rsidR="00B56E59" w:rsidRDefault="00B56E59" w:rsidP="00060140">
      <w:pPr>
        <w:rPr>
          <w:b/>
          <w:spacing w:val="-6"/>
        </w:rPr>
      </w:pPr>
    </w:p>
    <w:p w:rsidR="00B56E59" w:rsidRDefault="00B56E59">
      <w:pPr>
        <w:ind w:left="3540" w:firstLine="708"/>
      </w:pPr>
      <w:r>
        <w:rPr>
          <w:b/>
        </w:rPr>
        <w:t>4. Теми лекцій</w:t>
      </w:r>
    </w:p>
    <w:tbl>
      <w:tblPr>
        <w:tblW w:w="0" w:type="auto"/>
        <w:tblInd w:w="255" w:type="dxa"/>
        <w:tblLayout w:type="fixed"/>
        <w:tblLook w:val="0000" w:firstRow="0" w:lastRow="0" w:firstColumn="0" w:lastColumn="0" w:noHBand="0" w:noVBand="0"/>
      </w:tblPr>
      <w:tblGrid>
        <w:gridCol w:w="628"/>
        <w:gridCol w:w="8103"/>
        <w:gridCol w:w="1525"/>
      </w:tblGrid>
      <w:tr w:rsidR="00B56E59">
        <w:trPr>
          <w:trHeight w:val="734"/>
        </w:trPr>
        <w:tc>
          <w:tcPr>
            <w:tcW w:w="628"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810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тейпування</w:t>
            </w:r>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6</w:t>
            </w:r>
          </w:p>
        </w:tc>
      </w:tr>
      <w:tr w:rsidR="00B56E59">
        <w:tc>
          <w:tcPr>
            <w:tcW w:w="8731"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лекційних годин</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16</w:t>
            </w:r>
          </w:p>
        </w:tc>
      </w:tr>
    </w:tbl>
    <w:p w:rsidR="00B56E59" w:rsidRDefault="00B56E59"/>
    <w:p w:rsidR="00B56E59" w:rsidRDefault="00B56E59">
      <w:pPr>
        <w:ind w:left="3540"/>
      </w:pPr>
      <w:r>
        <w:rPr>
          <w:b/>
        </w:rPr>
        <w:t>5.</w:t>
      </w:r>
      <w:r>
        <w:t xml:space="preserve"> </w:t>
      </w:r>
      <w:r>
        <w:rPr>
          <w:b/>
        </w:rPr>
        <w:t>Теми семінарських занять</w:t>
      </w:r>
    </w:p>
    <w:p w:rsidR="00B56E59" w:rsidRDefault="00B56E59">
      <w:r>
        <w:t>Проведення семінарських занять не передбачено програмою.</w:t>
      </w:r>
    </w:p>
    <w:p w:rsidR="00B56E59" w:rsidRDefault="00B56E59"/>
    <w:p w:rsidR="00B56E59" w:rsidRDefault="00B56E59">
      <w:pPr>
        <w:jc w:val="center"/>
      </w:pPr>
      <w:r>
        <w:rPr>
          <w:b/>
        </w:rPr>
        <w:t>6. Теми практичних занять</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4"/>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Кінезіологічне тейпування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Спортивне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Біомеханічне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практичних занять</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28</w:t>
            </w:r>
          </w:p>
        </w:tc>
      </w:tr>
    </w:tbl>
    <w:p w:rsidR="00B56E59" w:rsidRDefault="00B56E59">
      <w:pPr>
        <w:rPr>
          <w:rFonts w:ascii="Arial" w:hAnsi="Arial" w:cs="Arial"/>
        </w:rPr>
      </w:pPr>
    </w:p>
    <w:p w:rsidR="00B56E59" w:rsidRDefault="00B56E59">
      <w:pPr>
        <w:jc w:val="center"/>
      </w:pPr>
      <w:r>
        <w:rPr>
          <w:b/>
        </w:rPr>
        <w:t>7. Теми лабораторних занять</w:t>
      </w:r>
    </w:p>
    <w:p w:rsidR="00B56E59" w:rsidRDefault="00B56E59">
      <w:r>
        <w:t>Проведення лабораторних занять не передбачено програмою.</w:t>
      </w:r>
    </w:p>
    <w:p w:rsidR="00B56E59" w:rsidRDefault="00B56E59">
      <w:pPr>
        <w:rPr>
          <w:b/>
        </w:rPr>
      </w:pPr>
    </w:p>
    <w:p w:rsidR="00B56E59" w:rsidRDefault="00B56E59">
      <w:pPr>
        <w:jc w:val="center"/>
      </w:pPr>
      <w:r>
        <w:rPr>
          <w:b/>
        </w:rPr>
        <w:t>8. Самостійна робота</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8"/>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Кінезіологічне тейпування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Спортивне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Біомеханічне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rPr>
          <w:trHeight w:val="70"/>
        </w:trPr>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самостійної роботи студента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46</w:t>
            </w:r>
          </w:p>
        </w:tc>
      </w:tr>
    </w:tbl>
    <w:p w:rsidR="00B56E59" w:rsidRDefault="00B56E59" w:rsidP="00060140"/>
    <w:p w:rsidR="00B56E59" w:rsidRDefault="00B56E59">
      <w:pPr>
        <w:ind w:firstLine="284"/>
        <w:jc w:val="center"/>
      </w:pPr>
      <w:r>
        <w:rPr>
          <w:b/>
        </w:rPr>
        <w:t>9. Завдання для самостійної роботи</w:t>
      </w:r>
    </w:p>
    <w:p w:rsidR="00B56E59" w:rsidRDefault="00B56E59">
      <w:pPr>
        <w:numPr>
          <w:ilvl w:val="0"/>
          <w:numId w:val="2"/>
        </w:numPr>
        <w:jc w:val="both"/>
      </w:pPr>
      <w:r>
        <w:rPr>
          <w:bCs/>
        </w:rPr>
        <w:lastRenderedPageBreak/>
        <w:t>підготовка до аудиторних занять (лекцій, практичних);</w:t>
      </w:r>
    </w:p>
    <w:p w:rsidR="00B56E59" w:rsidRDefault="00B56E59">
      <w:pPr>
        <w:numPr>
          <w:ilvl w:val="0"/>
          <w:numId w:val="2"/>
        </w:numPr>
        <w:jc w:val="both"/>
      </w:pPr>
      <w:r>
        <w:rPr>
          <w:bCs/>
        </w:rPr>
        <w:t>виконання практичних завдань протягом семестру;</w:t>
      </w:r>
    </w:p>
    <w:p w:rsidR="00B56E59" w:rsidRDefault="00B56E59">
      <w:pPr>
        <w:numPr>
          <w:ilvl w:val="0"/>
          <w:numId w:val="2"/>
        </w:numPr>
        <w:jc w:val="both"/>
      </w:pPr>
      <w:r>
        <w:rPr>
          <w:bCs/>
        </w:rPr>
        <w:t>самостійне опрацювання окремих тем навчальної дисципліни;</w:t>
      </w:r>
    </w:p>
    <w:p w:rsidR="00B56E59" w:rsidRPr="00EA3E83" w:rsidRDefault="00B56E59">
      <w:pPr>
        <w:numPr>
          <w:ilvl w:val="0"/>
          <w:numId w:val="2"/>
        </w:numPr>
        <w:jc w:val="both"/>
      </w:pPr>
      <w:r>
        <w:rPr>
          <w:bCs/>
        </w:rPr>
        <w:t>підготовка и виконання завдань, передбачених програмою практичної підготовки;</w:t>
      </w:r>
    </w:p>
    <w:p w:rsidR="00EA3E83" w:rsidRDefault="00EA3E83" w:rsidP="00EA3E83">
      <w:pPr>
        <w:numPr>
          <w:ilvl w:val="0"/>
          <w:numId w:val="2"/>
        </w:numPr>
        <w:jc w:val="both"/>
      </w:pPr>
      <w:r w:rsidRPr="00EA3E83">
        <w:t>підготовка до усіх видів контролю</w:t>
      </w:r>
      <w:r>
        <w:t>.</w:t>
      </w:r>
    </w:p>
    <w:p w:rsidR="00B56E59" w:rsidRPr="00EA3E83" w:rsidRDefault="00EA3E83" w:rsidP="00EA3E83">
      <w:pPr>
        <w:ind w:left="284"/>
      </w:pPr>
      <w:r>
        <w:rPr>
          <w:bCs/>
        </w:rPr>
        <w:t xml:space="preserve">  </w:t>
      </w:r>
    </w:p>
    <w:p w:rsidR="00B56E59" w:rsidRDefault="00B56E59">
      <w:pPr>
        <w:widowControl w:val="0"/>
        <w:jc w:val="center"/>
      </w:pPr>
      <w:r>
        <w:rPr>
          <w:b/>
          <w:bCs/>
          <w:lang w:eastAsia="uk-UA"/>
        </w:rPr>
        <w:t>10. Політика викладача (кафедри)</w:t>
      </w:r>
    </w:p>
    <w:p w:rsidR="00B56E59" w:rsidRDefault="00B56E59">
      <w:pPr>
        <w:jc w:val="center"/>
      </w:pPr>
      <w:r>
        <w:rPr>
          <w:lang w:eastAsia="ar-SA"/>
        </w:rPr>
        <w:t>Академічні очікування від студентів/</w:t>
      </w:r>
      <w:proofErr w:type="spellStart"/>
      <w:r>
        <w:rPr>
          <w:lang w:eastAsia="ar-SA"/>
        </w:rPr>
        <w:t>-ок</w:t>
      </w:r>
      <w:proofErr w:type="spellEnd"/>
    </w:p>
    <w:p w:rsidR="00B56E59" w:rsidRDefault="00B56E59">
      <w:pPr>
        <w:jc w:val="center"/>
      </w:pPr>
      <w:r>
        <w:rPr>
          <w:lang w:eastAsia="ar-SA"/>
        </w:rPr>
        <w:t>Вимоги до курсу</w:t>
      </w:r>
    </w:p>
    <w:p w:rsidR="00B56E59" w:rsidRDefault="00B56E59">
      <w:pPr>
        <w:tabs>
          <w:tab w:val="left" w:pos="993"/>
        </w:tabs>
        <w:ind w:left="284" w:firstLine="425"/>
        <w:jc w:val="both"/>
      </w:pPr>
      <w:r>
        <w:rPr>
          <w:lang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56E59" w:rsidRDefault="00B56E59">
      <w:pPr>
        <w:tabs>
          <w:tab w:val="left" w:pos="993"/>
        </w:tabs>
        <w:ind w:left="284" w:firstLine="425"/>
        <w:jc w:val="both"/>
      </w:pPr>
      <w:r>
        <w:rPr>
          <w:lang w:eastAsia="ar-SA"/>
        </w:rPr>
        <w:t>Письмові та домашні завдання треба виконувати повністю та вчасно, якщо у студентів/</w:t>
      </w:r>
      <w:proofErr w:type="spellStart"/>
      <w:r>
        <w:rPr>
          <w:lang w:eastAsia="ar-SA"/>
        </w:rPr>
        <w:t>-ок</w:t>
      </w:r>
      <w:proofErr w:type="spellEnd"/>
      <w:r>
        <w:rPr>
          <w:lang w:eastAsia="ar-SA"/>
        </w:rPr>
        <w:t xml:space="preserve">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56E59" w:rsidRDefault="00B56E59">
      <w:pPr>
        <w:tabs>
          <w:tab w:val="left" w:pos="993"/>
        </w:tabs>
        <w:ind w:left="284" w:firstLine="425"/>
        <w:jc w:val="both"/>
      </w:pPr>
      <w:r>
        <w:rPr>
          <w:lang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lang w:eastAsia="ar-SA"/>
        </w:rPr>
        <w:t>-ки</w:t>
      </w:r>
      <w:proofErr w:type="spellEnd"/>
      <w:r>
        <w:rPr>
          <w:lang w:eastAsia="ar-SA"/>
        </w:rPr>
        <w:t xml:space="preserve"> – це абсолютно нормально.</w:t>
      </w:r>
    </w:p>
    <w:p w:rsidR="00B56E59" w:rsidRDefault="00B56E59">
      <w:pPr>
        <w:tabs>
          <w:tab w:val="left" w:pos="993"/>
        </w:tabs>
        <w:ind w:left="284" w:firstLine="425"/>
        <w:jc w:val="both"/>
      </w:pPr>
      <w:r>
        <w:rPr>
          <w:lang w:eastAsia="ar-SA"/>
        </w:rPr>
        <w:tab/>
        <w:t xml:space="preserve">Практичні заняття </w:t>
      </w:r>
    </w:p>
    <w:p w:rsidR="00B56E59" w:rsidRDefault="00B56E59">
      <w:pPr>
        <w:tabs>
          <w:tab w:val="left" w:pos="993"/>
        </w:tabs>
        <w:ind w:left="284" w:firstLine="425"/>
        <w:jc w:val="both"/>
      </w:pPr>
      <w:r>
        <w:rPr>
          <w:lang w:eastAsia="ar-SA"/>
        </w:rPr>
        <w:t>Активна участь під час обговорення в аудиторії, студенти/</w:t>
      </w:r>
      <w:proofErr w:type="spellStart"/>
      <w:r>
        <w:rPr>
          <w:lang w:eastAsia="ar-SA"/>
        </w:rPr>
        <w:t>-ки</w:t>
      </w:r>
      <w:proofErr w:type="spellEnd"/>
      <w:r>
        <w:rPr>
          <w:lang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56E59" w:rsidRDefault="00B56E59">
      <w:pPr>
        <w:numPr>
          <w:ilvl w:val="0"/>
          <w:numId w:val="4"/>
        </w:numPr>
        <w:tabs>
          <w:tab w:val="left" w:pos="993"/>
        </w:tabs>
        <w:ind w:left="284" w:firstLine="425"/>
        <w:contextualSpacing/>
        <w:jc w:val="both"/>
      </w:pPr>
      <w:r>
        <w:rPr>
          <w:rFonts w:eastAsia="Calibri"/>
        </w:rPr>
        <w:t>повага до колег,</w:t>
      </w:r>
    </w:p>
    <w:p w:rsidR="00B56E59" w:rsidRDefault="00B56E59">
      <w:pPr>
        <w:numPr>
          <w:ilvl w:val="0"/>
          <w:numId w:val="4"/>
        </w:numPr>
        <w:tabs>
          <w:tab w:val="left" w:pos="993"/>
        </w:tabs>
        <w:ind w:left="284" w:firstLine="425"/>
        <w:contextualSpacing/>
        <w:jc w:val="both"/>
      </w:pPr>
      <w:r>
        <w:rPr>
          <w:rFonts w:eastAsia="Calibri"/>
        </w:rPr>
        <w:t xml:space="preserve">толерантність до інших та їхнього досвіду, </w:t>
      </w:r>
    </w:p>
    <w:p w:rsidR="00B56E59" w:rsidRDefault="00B56E59">
      <w:pPr>
        <w:numPr>
          <w:ilvl w:val="0"/>
          <w:numId w:val="4"/>
        </w:numPr>
        <w:tabs>
          <w:tab w:val="left" w:pos="993"/>
        </w:tabs>
        <w:ind w:left="284" w:firstLine="425"/>
        <w:contextualSpacing/>
        <w:jc w:val="both"/>
      </w:pPr>
      <w:r>
        <w:rPr>
          <w:rFonts w:eastAsia="Calibri"/>
        </w:rPr>
        <w:t>сприйнятливість та неупередженість,</w:t>
      </w:r>
    </w:p>
    <w:p w:rsidR="00B56E59" w:rsidRDefault="00B56E59">
      <w:pPr>
        <w:numPr>
          <w:ilvl w:val="0"/>
          <w:numId w:val="4"/>
        </w:numPr>
        <w:tabs>
          <w:tab w:val="left" w:pos="993"/>
        </w:tabs>
        <w:ind w:left="284" w:firstLine="425"/>
        <w:contextualSpacing/>
        <w:jc w:val="both"/>
      </w:pPr>
      <w:r>
        <w:rPr>
          <w:rFonts w:eastAsia="Calibri"/>
        </w:rPr>
        <w:t>здатність не погоджуватися з думкою, але шанувати особистість опонента/</w:t>
      </w:r>
      <w:proofErr w:type="spellStart"/>
      <w:r>
        <w:rPr>
          <w:rFonts w:eastAsia="Calibri"/>
        </w:rPr>
        <w:t>-ки</w:t>
      </w:r>
      <w:proofErr w:type="spellEnd"/>
      <w:r>
        <w:rPr>
          <w:rFonts w:eastAsia="Calibri"/>
        </w:rPr>
        <w:t>,</w:t>
      </w:r>
    </w:p>
    <w:p w:rsidR="00B56E59" w:rsidRDefault="00B56E59">
      <w:pPr>
        <w:numPr>
          <w:ilvl w:val="0"/>
          <w:numId w:val="4"/>
        </w:numPr>
        <w:tabs>
          <w:tab w:val="left" w:pos="993"/>
        </w:tabs>
        <w:ind w:left="284" w:firstLine="425"/>
        <w:contextualSpacing/>
        <w:jc w:val="both"/>
      </w:pPr>
      <w:r>
        <w:rPr>
          <w:rFonts w:eastAsia="Calibri"/>
        </w:rPr>
        <w:t>ретельна аргументація своєї думки та сміливість змінювати свою позицію під впливом доказів,</w:t>
      </w:r>
    </w:p>
    <w:p w:rsidR="00B56E59" w:rsidRDefault="00B56E59">
      <w:pPr>
        <w:numPr>
          <w:ilvl w:val="0"/>
          <w:numId w:val="4"/>
        </w:numPr>
        <w:tabs>
          <w:tab w:val="left" w:pos="993"/>
        </w:tabs>
        <w:ind w:left="284" w:firstLine="425"/>
        <w:contextualSpacing/>
        <w:jc w:val="both"/>
      </w:pPr>
      <w:r>
        <w:rPr>
          <w:rFonts w:eastAsia="Calibri"/>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56E59" w:rsidRDefault="00B56E59">
      <w:pPr>
        <w:numPr>
          <w:ilvl w:val="0"/>
          <w:numId w:val="4"/>
        </w:numPr>
        <w:tabs>
          <w:tab w:val="left" w:pos="993"/>
        </w:tabs>
        <w:ind w:left="284" w:firstLine="425"/>
        <w:contextualSpacing/>
        <w:jc w:val="both"/>
      </w:pPr>
      <w:r>
        <w:rPr>
          <w:rFonts w:eastAsia="Calibri"/>
        </w:rPr>
        <w:t>обов’язкове знайомство з першоджерелами.</w:t>
      </w:r>
    </w:p>
    <w:p w:rsidR="00B56E59" w:rsidRDefault="00B56E59">
      <w:pPr>
        <w:tabs>
          <w:tab w:val="left" w:pos="993"/>
        </w:tabs>
        <w:ind w:left="284" w:firstLine="425"/>
        <w:jc w:val="both"/>
      </w:pPr>
      <w:r>
        <w:rPr>
          <w:lang w:eastAsia="ar-SA"/>
        </w:rPr>
        <w:t>Вітається творчий підхід у різних його проявах. Від студентів/</w:t>
      </w:r>
      <w:proofErr w:type="spellStart"/>
      <w:r>
        <w:rPr>
          <w:lang w:eastAsia="ar-SA"/>
        </w:rPr>
        <w:t>-ок</w:t>
      </w:r>
      <w:proofErr w:type="spellEnd"/>
      <w:r>
        <w:rPr>
          <w:lang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56E59" w:rsidRDefault="00B56E59">
      <w:pPr>
        <w:tabs>
          <w:tab w:val="left" w:pos="993"/>
        </w:tabs>
        <w:ind w:left="284" w:firstLine="425"/>
        <w:jc w:val="center"/>
      </w:pPr>
      <w:r>
        <w:rPr>
          <w:lang w:eastAsia="ar-SA"/>
        </w:rPr>
        <w:t>Охорона праці</w:t>
      </w:r>
    </w:p>
    <w:p w:rsidR="00B56E59" w:rsidRDefault="00B56E59" w:rsidP="000F49FB">
      <w:pPr>
        <w:tabs>
          <w:tab w:val="left" w:pos="993"/>
        </w:tabs>
        <w:ind w:left="284" w:firstLine="425"/>
        <w:jc w:val="both"/>
      </w:pPr>
      <w:r>
        <w:rPr>
          <w:lang w:eastAsia="ar-S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56E59" w:rsidRDefault="00B56E59">
      <w:pPr>
        <w:tabs>
          <w:tab w:val="left" w:pos="993"/>
        </w:tabs>
        <w:ind w:left="284" w:firstLine="425"/>
        <w:jc w:val="center"/>
      </w:pPr>
      <w:r>
        <w:rPr>
          <w:lang w:eastAsia="ar-SA"/>
        </w:rPr>
        <w:t>Поведінка в аудиторії</w:t>
      </w:r>
    </w:p>
    <w:p w:rsidR="00B56E59" w:rsidRDefault="00B56E59">
      <w:pPr>
        <w:tabs>
          <w:tab w:val="left" w:pos="993"/>
        </w:tabs>
        <w:ind w:left="284" w:firstLine="425"/>
        <w:jc w:val="center"/>
      </w:pPr>
      <w:r>
        <w:rPr>
          <w:lang w:eastAsia="ar-SA"/>
        </w:rPr>
        <w:t xml:space="preserve"> Основні «так» та «ні»</w:t>
      </w:r>
    </w:p>
    <w:p w:rsidR="00B56E59" w:rsidRDefault="00B56E59">
      <w:pPr>
        <w:tabs>
          <w:tab w:val="left" w:pos="993"/>
        </w:tabs>
        <w:ind w:left="284" w:firstLine="425"/>
        <w:jc w:val="both"/>
      </w:pPr>
      <w:r>
        <w:rPr>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lang w:eastAsia="ar-SA"/>
        </w:rPr>
        <w:t>-ць</w:t>
      </w:r>
      <w:proofErr w:type="spellEnd"/>
      <w:r>
        <w:rPr>
          <w:lang w:eastAsia="ar-SA"/>
        </w:rPr>
        <w:t>, і принципово не відрізняються від загальноприйнятих норм.</w:t>
      </w:r>
    </w:p>
    <w:p w:rsidR="00B56E59" w:rsidRDefault="00B56E59">
      <w:pPr>
        <w:tabs>
          <w:tab w:val="left" w:pos="993"/>
        </w:tabs>
        <w:ind w:left="284" w:firstLine="425"/>
        <w:jc w:val="both"/>
      </w:pPr>
      <w:r>
        <w:rPr>
          <w:lang w:eastAsia="ar-SA"/>
        </w:rPr>
        <w:t xml:space="preserve">Під час занять дозволяється: </w:t>
      </w:r>
    </w:p>
    <w:p w:rsidR="00B56E59" w:rsidRDefault="00B56E59">
      <w:pPr>
        <w:numPr>
          <w:ilvl w:val="0"/>
          <w:numId w:val="5"/>
        </w:numPr>
        <w:tabs>
          <w:tab w:val="left" w:pos="993"/>
        </w:tabs>
        <w:ind w:left="284" w:firstLine="425"/>
        <w:contextualSpacing/>
        <w:jc w:val="both"/>
      </w:pPr>
      <w:r>
        <w:rPr>
          <w:rFonts w:eastAsia="Calibri"/>
        </w:rPr>
        <w:t>залишати аудиторію на короткий час за потреби та за дозволом викладача;</w:t>
      </w:r>
    </w:p>
    <w:p w:rsidR="00B56E59" w:rsidRDefault="00B56E59">
      <w:pPr>
        <w:numPr>
          <w:ilvl w:val="0"/>
          <w:numId w:val="5"/>
        </w:numPr>
        <w:tabs>
          <w:tab w:val="left" w:pos="993"/>
        </w:tabs>
        <w:ind w:left="284" w:firstLine="425"/>
        <w:contextualSpacing/>
        <w:jc w:val="both"/>
      </w:pPr>
      <w:r>
        <w:rPr>
          <w:rFonts w:eastAsia="Calibri"/>
        </w:rPr>
        <w:t>пити безалкогольні напої;</w:t>
      </w:r>
    </w:p>
    <w:p w:rsidR="00B56E59" w:rsidRDefault="00B56E59">
      <w:pPr>
        <w:numPr>
          <w:ilvl w:val="0"/>
          <w:numId w:val="5"/>
        </w:numPr>
        <w:tabs>
          <w:tab w:val="left" w:pos="993"/>
        </w:tabs>
        <w:ind w:left="284" w:firstLine="425"/>
        <w:contextualSpacing/>
        <w:jc w:val="both"/>
      </w:pPr>
      <w:r>
        <w:rPr>
          <w:rFonts w:eastAsia="Calibri"/>
        </w:rPr>
        <w:t>фотографувати слайди презентацій;</w:t>
      </w:r>
    </w:p>
    <w:p w:rsidR="00B56E59" w:rsidRDefault="00B56E59">
      <w:pPr>
        <w:numPr>
          <w:ilvl w:val="0"/>
          <w:numId w:val="5"/>
        </w:numPr>
        <w:tabs>
          <w:tab w:val="left" w:pos="993"/>
        </w:tabs>
        <w:ind w:left="284" w:firstLine="425"/>
        <w:contextualSpacing/>
        <w:jc w:val="both"/>
      </w:pPr>
      <w:r>
        <w:rPr>
          <w:rFonts w:eastAsia="Calibri"/>
        </w:rPr>
        <w:t>брати активну участь у ході заняття (див. Академічні очікування від студенток/</w:t>
      </w:r>
      <w:proofErr w:type="spellStart"/>
      <w:r>
        <w:rPr>
          <w:rFonts w:eastAsia="Calibri"/>
        </w:rPr>
        <w:t>-ів</w:t>
      </w:r>
      <w:proofErr w:type="spellEnd"/>
      <w:r>
        <w:rPr>
          <w:rFonts w:eastAsia="Calibri"/>
        </w:rPr>
        <w:t>).</w:t>
      </w:r>
    </w:p>
    <w:p w:rsidR="00B56E59" w:rsidRDefault="00B56E59">
      <w:pPr>
        <w:tabs>
          <w:tab w:val="left" w:pos="993"/>
        </w:tabs>
        <w:ind w:left="284" w:firstLine="425"/>
        <w:jc w:val="both"/>
      </w:pPr>
      <w:r>
        <w:rPr>
          <w:lang w:eastAsia="ar-SA"/>
        </w:rPr>
        <w:t>заборонено:</w:t>
      </w:r>
    </w:p>
    <w:p w:rsidR="00B56E59" w:rsidRDefault="00B56E59">
      <w:pPr>
        <w:numPr>
          <w:ilvl w:val="0"/>
          <w:numId w:val="6"/>
        </w:numPr>
        <w:tabs>
          <w:tab w:val="left" w:pos="993"/>
        </w:tabs>
        <w:ind w:left="284" w:firstLine="425"/>
        <w:contextualSpacing/>
        <w:jc w:val="both"/>
      </w:pPr>
      <w:r>
        <w:rPr>
          <w:rFonts w:eastAsia="Calibri"/>
        </w:rPr>
        <w:t>їсти (за виключенням осіб, особливий медичний стан яких потребує іншого – в цьому випадку необхідне медичне підтвердження);</w:t>
      </w:r>
    </w:p>
    <w:p w:rsidR="00B56E59" w:rsidRDefault="00B56E59">
      <w:pPr>
        <w:numPr>
          <w:ilvl w:val="0"/>
          <w:numId w:val="6"/>
        </w:numPr>
        <w:tabs>
          <w:tab w:val="left" w:pos="993"/>
        </w:tabs>
        <w:ind w:left="284" w:firstLine="425"/>
        <w:contextualSpacing/>
        <w:jc w:val="both"/>
      </w:pPr>
      <w:r>
        <w:rPr>
          <w:rFonts w:eastAsia="Calibri"/>
        </w:rPr>
        <w:t>палити, вживати алкогольні і навіть слабоалкогольні напої або наркотичні засоби;</w:t>
      </w:r>
    </w:p>
    <w:p w:rsidR="00B56E59" w:rsidRDefault="00B56E59">
      <w:pPr>
        <w:numPr>
          <w:ilvl w:val="0"/>
          <w:numId w:val="6"/>
        </w:numPr>
        <w:tabs>
          <w:tab w:val="left" w:pos="993"/>
        </w:tabs>
        <w:ind w:left="284" w:firstLine="425"/>
        <w:contextualSpacing/>
        <w:jc w:val="both"/>
      </w:pPr>
      <w:r>
        <w:rPr>
          <w:rFonts w:eastAsia="Calibri"/>
        </w:rPr>
        <w:lastRenderedPageBreak/>
        <w:t>нецензурно висловлюватися або вживати слова, які ображають честь і гідність колег та професорсько-викладацького складу;</w:t>
      </w:r>
    </w:p>
    <w:p w:rsidR="00B56E59" w:rsidRDefault="00B56E59">
      <w:pPr>
        <w:numPr>
          <w:ilvl w:val="0"/>
          <w:numId w:val="6"/>
        </w:numPr>
        <w:tabs>
          <w:tab w:val="left" w:pos="993"/>
        </w:tabs>
        <w:ind w:left="284" w:firstLine="425"/>
        <w:contextualSpacing/>
        <w:jc w:val="both"/>
      </w:pPr>
      <w:r>
        <w:rPr>
          <w:rFonts w:eastAsia="Calibri"/>
        </w:rPr>
        <w:t>грати в азартні ігри;</w:t>
      </w:r>
    </w:p>
    <w:p w:rsidR="00B56E59" w:rsidRDefault="00B56E59">
      <w:pPr>
        <w:numPr>
          <w:ilvl w:val="0"/>
          <w:numId w:val="6"/>
        </w:numPr>
        <w:tabs>
          <w:tab w:val="left" w:pos="993"/>
        </w:tabs>
        <w:ind w:left="284" w:firstLine="425"/>
        <w:contextualSpacing/>
        <w:jc w:val="both"/>
      </w:pPr>
      <w:r>
        <w:rPr>
          <w:rFonts w:eastAsia="Calibri"/>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56E59" w:rsidRDefault="00B56E59">
      <w:pPr>
        <w:numPr>
          <w:ilvl w:val="0"/>
          <w:numId w:val="6"/>
        </w:numPr>
        <w:tabs>
          <w:tab w:val="left" w:pos="993"/>
        </w:tabs>
        <w:ind w:left="284" w:firstLine="425"/>
        <w:contextualSpacing/>
        <w:jc w:val="both"/>
      </w:pPr>
      <w:r>
        <w:rPr>
          <w:rFonts w:eastAsia="Calibri"/>
        </w:rPr>
        <w:t>галасувати, кричати або прослуховувати гучну музику в аудиторіях і навіть у коридорах під час занять.</w:t>
      </w:r>
    </w:p>
    <w:p w:rsidR="00B56E59" w:rsidRDefault="00B56E59">
      <w:pPr>
        <w:tabs>
          <w:tab w:val="left" w:pos="993"/>
        </w:tabs>
        <w:ind w:left="284" w:firstLine="425"/>
        <w:contextualSpacing/>
        <w:jc w:val="center"/>
      </w:pPr>
      <w:r>
        <w:rPr>
          <w:rFonts w:eastAsia="Calibri"/>
          <w:b/>
          <w:bCs/>
        </w:rPr>
        <w:t>Плагіат та академічна доброчесність</w:t>
      </w:r>
    </w:p>
    <w:p w:rsidR="00B56E59" w:rsidRDefault="00B56E59">
      <w:pPr>
        <w:tabs>
          <w:tab w:val="left" w:pos="993"/>
        </w:tabs>
        <w:ind w:left="284" w:firstLine="425"/>
        <w:jc w:val="both"/>
      </w:pPr>
      <w:r>
        <w:rPr>
          <w:lang w:eastAsia="ar-SA"/>
        </w:rPr>
        <w:t xml:space="preserve">Кафедра </w:t>
      </w:r>
      <w:r>
        <w:rPr>
          <w:lang w:eastAsia="ru-RU"/>
        </w:rPr>
        <w:t xml:space="preserve">фізичної реабілітації та спортивної медицини з курсом фізичного виховання та здоров’я </w:t>
      </w:r>
      <w:r>
        <w:rPr>
          <w:lang w:eastAsia="ar-S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lang w:eastAsia="ar-SA"/>
        </w:rPr>
        <w:t>корректно</w:t>
      </w:r>
      <w:proofErr w:type="spellEnd"/>
      <w:r>
        <w:rPr>
          <w:lang w:eastAsia="ar-SA"/>
        </w:rPr>
        <w:t xml:space="preserve"> здійснювати дослідницько-науковий пошук.</w:t>
      </w:r>
    </w:p>
    <w:p w:rsidR="00B56E59" w:rsidRDefault="00B56E59">
      <w:pPr>
        <w:ind w:firstLine="284"/>
        <w:jc w:val="both"/>
      </w:pPr>
    </w:p>
    <w:p w:rsidR="00B56E59" w:rsidRDefault="00B56E59">
      <w:pPr>
        <w:ind w:firstLine="284"/>
        <w:jc w:val="center"/>
      </w:pPr>
      <w:r>
        <w:rPr>
          <w:b/>
        </w:rPr>
        <w:t>11. Методи навчання</w:t>
      </w:r>
    </w:p>
    <w:p w:rsidR="00B56E59" w:rsidRDefault="00B56E59">
      <w:pPr>
        <w:ind w:firstLine="397"/>
        <w:jc w:val="both"/>
      </w:pPr>
      <w:r>
        <w:rPr>
          <w:bCs/>
        </w:rPr>
        <w:t>1. Словесний метод.</w:t>
      </w:r>
    </w:p>
    <w:p w:rsidR="00B56E59" w:rsidRDefault="00B56E59">
      <w:pPr>
        <w:ind w:firstLine="397"/>
        <w:jc w:val="both"/>
      </w:pPr>
      <w:r>
        <w:rPr>
          <w:bCs/>
        </w:rPr>
        <w:t>2. Наглядний метод.</w:t>
      </w:r>
    </w:p>
    <w:p w:rsidR="00B56E59" w:rsidRDefault="00B56E59">
      <w:pPr>
        <w:ind w:firstLine="397"/>
        <w:jc w:val="both"/>
      </w:pPr>
      <w:r>
        <w:rPr>
          <w:bCs/>
        </w:rPr>
        <w:t>3. Комп’ютерний метод.</w:t>
      </w:r>
    </w:p>
    <w:p w:rsidR="00B56E59" w:rsidRDefault="00B56E59">
      <w:pPr>
        <w:ind w:firstLine="397"/>
        <w:jc w:val="both"/>
      </w:pPr>
      <w:r>
        <w:rPr>
          <w:bCs/>
        </w:rPr>
        <w:t>4. Самостійна робота з літературними джерелами та мережею Інтернет.</w:t>
      </w:r>
    </w:p>
    <w:p w:rsidR="00B56E59" w:rsidRDefault="00B56E59">
      <w:pPr>
        <w:pStyle w:val="3"/>
        <w:ind w:firstLine="284"/>
        <w:rPr>
          <w:bCs w:val="0"/>
          <w:sz w:val="24"/>
        </w:rPr>
      </w:pPr>
    </w:p>
    <w:p w:rsidR="00B56E59" w:rsidRDefault="00B56E59" w:rsidP="00060140">
      <w:pPr>
        <w:ind w:left="142" w:firstLine="567"/>
        <w:jc w:val="center"/>
      </w:pPr>
      <w:r>
        <w:rPr>
          <w:rFonts w:eastAsia="Calibri"/>
          <w:b/>
        </w:rPr>
        <w:t>12. Методи контролю</w:t>
      </w:r>
    </w:p>
    <w:p w:rsidR="00B56E59" w:rsidRDefault="00B56E59">
      <w:r>
        <w:t xml:space="preserve">Метод контролю – </w:t>
      </w:r>
      <w:r>
        <w:rPr>
          <w:b/>
        </w:rPr>
        <w:t>залік.</w:t>
      </w:r>
    </w:p>
    <w:p w:rsidR="00B56E59" w:rsidRDefault="00B56E59">
      <w: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rsidR="00B56E59" w:rsidRDefault="00B56E59">
      <w:r>
        <w:t>Протягом вивчення дисципліни студент зобов’язаний:</w:t>
      </w:r>
    </w:p>
    <w:p w:rsidR="00B56E59" w:rsidRDefault="00B56E59">
      <w:r>
        <w:t xml:space="preserve">- систематично відвідувати заняття; </w:t>
      </w:r>
    </w:p>
    <w:p w:rsidR="00B56E59" w:rsidRDefault="00B56E59">
      <w:r>
        <w:t xml:space="preserve">- вести конспекти практичних занять; </w:t>
      </w:r>
    </w:p>
    <w:p w:rsidR="00B56E59" w:rsidRDefault="00B56E59">
      <w:r>
        <w:t xml:space="preserve">- приймати активну участь у роботі на заняттях; </w:t>
      </w:r>
    </w:p>
    <w:p w:rsidR="00B56E59" w:rsidRDefault="00B56E59">
      <w:r>
        <w:t>- виконувати семестрові завдання.</w:t>
      </w:r>
    </w:p>
    <w:p w:rsidR="00B56E59" w:rsidRDefault="00B56E59">
      <w:r>
        <w:t>Оцінювання поточної навчальної діяльності (ПНД).</w:t>
      </w:r>
    </w:p>
    <w:p w:rsidR="00B56E59" w:rsidRDefault="00B56E59">
      <w:pPr>
        <w:rPr>
          <w:b/>
        </w:rPr>
      </w:pPr>
    </w:p>
    <w:p w:rsidR="00B56E59" w:rsidRDefault="00B56E59">
      <w:pPr>
        <w:ind w:right="-425"/>
        <w:jc w:val="center"/>
      </w:pPr>
      <w:r>
        <w:rPr>
          <w:b/>
          <w:lang w:eastAsia="ar-SA"/>
        </w:rPr>
        <w:t>13. Оцінювання успішності навчання студентів за ЕСТС організації навчального процесу (залік)</w:t>
      </w:r>
    </w:p>
    <w:p w:rsidR="00B56E59" w:rsidRDefault="00B56E59">
      <w:pPr>
        <w:ind w:right="-425" w:firstLine="284"/>
        <w:jc w:val="center"/>
        <w:rPr>
          <w:b/>
          <w:lang w:eastAsia="ar-SA"/>
        </w:rPr>
      </w:pPr>
    </w:p>
    <w:p w:rsidR="00B56E59" w:rsidRDefault="00B56E59">
      <w:pPr>
        <w:ind w:right="-425" w:firstLine="284"/>
        <w:jc w:val="center"/>
      </w:pPr>
      <w:r>
        <w:rPr>
          <w:b/>
          <w:lang w:eastAsia="ar-SA"/>
        </w:rPr>
        <w:t>Перерахунок середньої оцінки за поточну діяльність у багатобальну шкалу (для дисциплін, що завершуються заліком)</w:t>
      </w:r>
    </w:p>
    <w:p w:rsidR="00B56E59" w:rsidRDefault="00B56E59">
      <w:pPr>
        <w:ind w:right="-425" w:firstLine="284"/>
        <w:jc w:val="center"/>
        <w:rPr>
          <w:b/>
          <w:lang w:eastAsia="ar-SA"/>
        </w:rPr>
      </w:pPr>
    </w:p>
    <w:tbl>
      <w:tblPr>
        <w:tblW w:w="0" w:type="auto"/>
        <w:tblInd w:w="108" w:type="dxa"/>
        <w:tblLayout w:type="fixed"/>
        <w:tblLook w:val="0000" w:firstRow="0" w:lastRow="0" w:firstColumn="0" w:lastColumn="0" w:noHBand="0" w:noVBand="0"/>
      </w:tblPr>
      <w:tblGrid>
        <w:gridCol w:w="1295"/>
        <w:gridCol w:w="1588"/>
        <w:gridCol w:w="454"/>
        <w:gridCol w:w="1389"/>
        <w:gridCol w:w="1431"/>
        <w:gridCol w:w="553"/>
        <w:gridCol w:w="1423"/>
        <w:gridCol w:w="1599"/>
        <w:gridCol w:w="20"/>
      </w:tblGrid>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454"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553"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r>
              <w:t>200-бальна шкала</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5</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200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4.22-4,23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3.45-3,46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4.97-4,99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4.19-4,21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3.42-3,44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4.95-4,96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4.17-4,18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3.4-3,41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4.92-4,94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4.14-4,16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3.37-3,39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4.9-4,91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4.12-4,13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3.35-3,36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4.87-4,89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4.09-4,11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3.32-3,34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4.85-4,86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4.07-4,08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3.3-3,31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4.82-4,84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4.04-4,06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3.27-3,29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4.8-4,81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4.02-4,03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3.25-3,26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4.77-4,79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3.99-4,01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3.22-3,24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129</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4.75-4,76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3.97-3,98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3.2-3,21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4.72-4,74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3.94-3,96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3.17-3,19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4.7-4,71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3.92-3,93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3.15-3,16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lastRenderedPageBreak/>
              <w:t>4.67-4,69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3.89-3,91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3.12-3,14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4.65-4,66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3.87-3,88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3.1-3,11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4.62-4,64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3.84-3,86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3.07-3,09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4.6-4,61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3.82-3,83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3.05-3,06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4.57-4,59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3.79-3,81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3.02-3,04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4.54-4,56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3.77-3,78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3-3,01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4.52-4,53</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3.74-3,76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rPr>
                <w:b/>
                <w:spacing w:val="-6"/>
              </w:rPr>
              <w:t>Менше</w:t>
            </w:r>
            <w:r>
              <w:rPr>
                <w:b/>
              </w:rPr>
              <w:t xml:space="preserve"> 3</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pPr>
            <w:r>
              <w:rPr>
                <w:b/>
              </w:rPr>
              <w:t>Недостатньо</w:t>
            </w: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4.5-4,51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3.72-3,73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c>
          <w:tcPr>
            <w:tcW w:w="1599"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4.47-4,49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3.7-3,71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vMerge/>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4.45-4,46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3.67-3,69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4.42-4,44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3.65-3,66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4.4-4,41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3.62-3,64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4.37-4,39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3.6-3,61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4.35-4,36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3.57-3,59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4.32-4,34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3.55-3,56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4.3-4,31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3.52-3,54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4,27-4,29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3.5-3,51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4.24-4,26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170</w:t>
            </w:r>
          </w:p>
        </w:tc>
        <w:tc>
          <w:tcPr>
            <w:tcW w:w="454"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3.47-3,49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139</w:t>
            </w:r>
          </w:p>
        </w:tc>
        <w:tc>
          <w:tcPr>
            <w:tcW w:w="553"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bl>
    <w:p w:rsidR="00B56E59" w:rsidRDefault="00B56E59">
      <w:pPr>
        <w:ind w:firstLine="284"/>
        <w:jc w:val="center"/>
        <w:rPr>
          <w:b/>
          <w:color w:val="000000"/>
        </w:rPr>
      </w:pPr>
    </w:p>
    <w:p w:rsidR="00B56E59" w:rsidRDefault="00B56E59">
      <w:pPr>
        <w:ind w:firstLine="567"/>
        <w:jc w:val="both"/>
      </w:pPr>
      <w:r>
        <w:t xml:space="preserve">Оцінювання результатів вивчення дисциплін проводиться безпосередньо під час заліку. Оцінка з дисципліни визначається як сума балів за ПНД та заліку і становить </w:t>
      </w:r>
      <w:r>
        <w:rPr>
          <w:color w:val="000000"/>
          <w:lang w:val="en-US"/>
        </w:rPr>
        <w:t>min</w:t>
      </w:r>
      <w:r>
        <w:rPr>
          <w:color w:val="000000"/>
        </w:rPr>
        <w:t xml:space="preserve"> – </w:t>
      </w:r>
      <w:r>
        <w:rPr>
          <w:color w:val="000000"/>
          <w:spacing w:val="-4"/>
        </w:rPr>
        <w:t xml:space="preserve">120 до </w:t>
      </w:r>
      <w:r>
        <w:rPr>
          <w:color w:val="000000"/>
          <w:lang w:val="en-US"/>
        </w:rPr>
        <w:t>max</w:t>
      </w:r>
      <w:r>
        <w:rPr>
          <w:color w:val="000000"/>
        </w:rPr>
        <w:t xml:space="preserve"> – 200.</w:t>
      </w:r>
      <w:r>
        <w:rPr>
          <w:b/>
        </w:rPr>
        <w:t xml:space="preserve"> </w:t>
      </w:r>
      <w:r>
        <w:t xml:space="preserve">Відповідність оцінок за </w:t>
      </w:r>
      <w:r>
        <w:rPr>
          <w:spacing w:val="6"/>
        </w:rPr>
        <w:t>200 бальною шкалою, чотирибальною (національною) шкалою та шкалою ЄСТ</w:t>
      </w:r>
      <w:r>
        <w:rPr>
          <w:spacing w:val="6"/>
          <w:lang w:val="en-US"/>
        </w:rPr>
        <w:t>S</w:t>
      </w:r>
      <w:r>
        <w:rPr>
          <w:color w:val="000000"/>
        </w:rPr>
        <w:t xml:space="preserve"> наведена у таблиці. </w:t>
      </w:r>
    </w:p>
    <w:p w:rsidR="00B56E59" w:rsidRDefault="00B56E59">
      <w:pPr>
        <w:shd w:val="clear" w:color="auto" w:fill="FFFFFF"/>
        <w:jc w:val="right"/>
        <w:rPr>
          <w:spacing w:val="-4"/>
        </w:rPr>
      </w:pPr>
    </w:p>
    <w:p w:rsidR="00B56E59" w:rsidRDefault="00B56E59">
      <w:pPr>
        <w:shd w:val="clear" w:color="auto" w:fill="FFFFFF"/>
        <w:jc w:val="center"/>
      </w:pPr>
      <w:r>
        <w:rPr>
          <w:b/>
        </w:rPr>
        <w:t>14. Методичне забезпечення</w:t>
      </w:r>
    </w:p>
    <w:p w:rsidR="00B56E59" w:rsidRDefault="00B56E59">
      <w:pPr>
        <w:ind w:firstLine="397"/>
        <w:jc w:val="both"/>
      </w:pPr>
      <w:r>
        <w:t>1. Програма навчальної дисципліни;</w:t>
      </w:r>
    </w:p>
    <w:p w:rsidR="00B56E59" w:rsidRDefault="00B56E59">
      <w:pPr>
        <w:ind w:firstLine="397"/>
        <w:jc w:val="both"/>
      </w:pPr>
      <w:r>
        <w:t>2. Плани лекцій, практичних занять та самостійної роботи студентів;</w:t>
      </w:r>
    </w:p>
    <w:p w:rsidR="00B56E59" w:rsidRDefault="00B56E59">
      <w:pPr>
        <w:ind w:firstLine="397"/>
        <w:jc w:val="both"/>
      </w:pPr>
      <w:r>
        <w:t xml:space="preserve">3. Тези лекцій з дисципліни; </w:t>
      </w:r>
    </w:p>
    <w:p w:rsidR="00B56E59" w:rsidRDefault="00B56E59">
      <w:pPr>
        <w:ind w:firstLine="397"/>
        <w:jc w:val="both"/>
      </w:pPr>
      <w:r>
        <w:t>4. Методичні розробки для викладача;</w:t>
      </w:r>
    </w:p>
    <w:p w:rsidR="00B56E59" w:rsidRDefault="00B56E59">
      <w:pPr>
        <w:ind w:firstLine="397"/>
        <w:jc w:val="both"/>
      </w:pPr>
      <w:r>
        <w:t>5. Методичні вказівки до практичних занять для студентів;</w:t>
      </w:r>
    </w:p>
    <w:p w:rsidR="00B56E59" w:rsidRDefault="00B56E59">
      <w:pPr>
        <w:ind w:firstLine="397"/>
        <w:jc w:val="both"/>
      </w:pPr>
      <w:r>
        <w:t>6. Методичні матеріали, що забезпечують самостійну роботу студентів;</w:t>
      </w:r>
    </w:p>
    <w:p w:rsidR="00B56E59" w:rsidRDefault="00B56E59">
      <w:pPr>
        <w:ind w:firstLine="397"/>
        <w:jc w:val="both"/>
      </w:pPr>
      <w:r>
        <w:t>7. Тестові та контрольні завдання до практичних занять;</w:t>
      </w:r>
    </w:p>
    <w:p w:rsidR="00B56E59" w:rsidRDefault="00B56E59">
      <w:pPr>
        <w:ind w:firstLine="397"/>
        <w:jc w:val="both"/>
      </w:pPr>
      <w:r>
        <w:t>8. Питання та завдання до контролю засвоєння розділу;</w:t>
      </w:r>
    </w:p>
    <w:p w:rsidR="00B56E59" w:rsidRDefault="00B56E59">
      <w:pPr>
        <w:ind w:firstLine="397"/>
        <w:jc w:val="both"/>
      </w:pPr>
      <w:r>
        <w:t>9. Перелік питань до заліку, завдання для перевірки практичних навичок під час заліку.</w:t>
      </w:r>
    </w:p>
    <w:p w:rsidR="00B56E59" w:rsidRDefault="00B56E59">
      <w:pPr>
        <w:shd w:val="clear" w:color="auto" w:fill="FFFFFF"/>
        <w:jc w:val="center"/>
      </w:pPr>
    </w:p>
    <w:p w:rsidR="00B56E59" w:rsidRDefault="00B56E59">
      <w:pPr>
        <w:shd w:val="clear" w:color="auto" w:fill="FFFFFF"/>
        <w:jc w:val="center"/>
      </w:pPr>
      <w:r>
        <w:rPr>
          <w:b/>
        </w:rPr>
        <w:t>15. Рекомендована література</w:t>
      </w:r>
    </w:p>
    <w:p w:rsidR="00B56E59" w:rsidRDefault="00B56E59">
      <w:pPr>
        <w:shd w:val="clear" w:color="auto" w:fill="FFFFFF"/>
        <w:jc w:val="center"/>
      </w:pPr>
      <w:r>
        <w:rPr>
          <w:b/>
          <w:bCs/>
        </w:rPr>
        <w:t>Базова</w:t>
      </w:r>
    </w:p>
    <w:p w:rsidR="00B56E59" w:rsidRDefault="00B56E59">
      <w:pPr>
        <w:tabs>
          <w:tab w:val="left" w:pos="142"/>
        </w:tabs>
        <w:jc w:val="both"/>
      </w:pPr>
      <w:r>
        <w:rPr>
          <w:lang w:val="ru-RU"/>
        </w:rPr>
        <w:t xml:space="preserve">1. Касаткин М. С. — Клиническое руководство по </w:t>
      </w:r>
      <w:proofErr w:type="spellStart"/>
      <w:r>
        <w:rPr>
          <w:lang w:val="ru-RU"/>
        </w:rPr>
        <w:t>кинезиологическому</w:t>
      </w:r>
      <w:proofErr w:type="spellEnd"/>
      <w:r>
        <w:rPr>
          <w:lang w:val="ru-RU"/>
        </w:rPr>
        <w:t xml:space="preserve"> </w:t>
      </w:r>
      <w:proofErr w:type="spellStart"/>
      <w:r>
        <w:rPr>
          <w:lang w:val="ru-RU"/>
        </w:rPr>
        <w:t>тейпированию</w:t>
      </w:r>
      <w:proofErr w:type="spellEnd"/>
      <w:r>
        <w:rPr>
          <w:lang w:val="ru-RU"/>
        </w:rPr>
        <w:t xml:space="preserve"> под ред. М. С. Касаткина, Е. Е. Ачкасова. – Москва, 2017. – 336 с.</w:t>
      </w:r>
    </w:p>
    <w:p w:rsidR="00B56E59" w:rsidRDefault="00B56E59">
      <w:pPr>
        <w:tabs>
          <w:tab w:val="left" w:pos="142"/>
        </w:tabs>
        <w:jc w:val="both"/>
      </w:pPr>
      <w:r>
        <w:rPr>
          <w:bCs/>
          <w:iCs/>
          <w:lang w:val="ru-RU"/>
        </w:rPr>
        <w:t>2.</w:t>
      </w:r>
      <w:r>
        <w:rPr>
          <w:b/>
          <w:bCs/>
          <w:iCs/>
          <w:lang w:val="ru-RU"/>
        </w:rPr>
        <w:t xml:space="preserve"> </w:t>
      </w:r>
      <w:proofErr w:type="spellStart"/>
      <w:r>
        <w:rPr>
          <w:iCs/>
          <w:color w:val="000000"/>
          <w:lang w:val="ru-RU"/>
        </w:rPr>
        <w:t>Клюйков</w:t>
      </w:r>
      <w:proofErr w:type="spellEnd"/>
      <w:r>
        <w:rPr>
          <w:iCs/>
          <w:color w:val="000000"/>
          <w:lang w:val="ru-RU"/>
        </w:rPr>
        <w:t xml:space="preserve"> А.И. — </w:t>
      </w:r>
      <w:proofErr w:type="spellStart"/>
      <w:r>
        <w:rPr>
          <w:iCs/>
          <w:color w:val="000000"/>
          <w:lang w:val="ru-RU"/>
        </w:rPr>
        <w:t>Тейпирование</w:t>
      </w:r>
      <w:proofErr w:type="spellEnd"/>
      <w:r>
        <w:rPr>
          <w:iCs/>
          <w:color w:val="000000"/>
          <w:lang w:val="ru-RU"/>
        </w:rPr>
        <w:t xml:space="preserve"> и применение </w:t>
      </w:r>
      <w:proofErr w:type="spellStart"/>
      <w:r>
        <w:rPr>
          <w:iCs/>
          <w:color w:val="000000"/>
          <w:lang w:val="ru-RU"/>
        </w:rPr>
        <w:t>кинезиотейпа</w:t>
      </w:r>
      <w:proofErr w:type="spellEnd"/>
      <w:r>
        <w:rPr>
          <w:iCs/>
          <w:color w:val="000000"/>
          <w:lang w:val="ru-RU"/>
        </w:rPr>
        <w:t xml:space="preserve"> в спортивной практике.</w:t>
      </w:r>
      <w:r>
        <w:rPr>
          <w:color w:val="000000"/>
          <w:shd w:val="clear" w:color="auto" w:fill="FFFFFF"/>
          <w:lang w:val="ru-RU"/>
        </w:rPr>
        <w:t xml:space="preserve"> </w:t>
      </w:r>
      <w:r>
        <w:rPr>
          <w:iCs/>
          <w:color w:val="000000"/>
          <w:lang w:val="ru-RU"/>
        </w:rPr>
        <w:t>Москва: «РАСМИРБИ», 2009г. — 140 стр.</w:t>
      </w:r>
    </w:p>
    <w:p w:rsidR="00B56E59" w:rsidRDefault="00B56E59">
      <w:pPr>
        <w:tabs>
          <w:tab w:val="left" w:pos="142"/>
        </w:tabs>
      </w:pPr>
      <w:r>
        <w:rPr>
          <w:lang w:val="ru-RU"/>
        </w:rPr>
        <w:t xml:space="preserve">3. Касаткин М.Е. — Основы </w:t>
      </w:r>
      <w:proofErr w:type="spellStart"/>
      <w:r>
        <w:rPr>
          <w:lang w:val="ru-RU"/>
        </w:rPr>
        <w:t>кинезиотейпирования</w:t>
      </w:r>
      <w:proofErr w:type="spellEnd"/>
      <w:r>
        <w:rPr>
          <w:lang w:val="ru-RU"/>
        </w:rPr>
        <w:t>. Москва: «СПОРТ», 2015г. — 76 стр.</w:t>
      </w:r>
    </w:p>
    <w:p w:rsidR="00B56E59" w:rsidRDefault="00B56E59">
      <w:pPr>
        <w:tabs>
          <w:tab w:val="left" w:pos="142"/>
        </w:tabs>
      </w:pPr>
      <w:r>
        <w:rPr>
          <w:lang w:val="ru-RU"/>
        </w:rPr>
        <w:t xml:space="preserve">4. Каганович М.С. — «Введение в </w:t>
      </w:r>
      <w:proofErr w:type="spellStart"/>
      <w:r>
        <w:rPr>
          <w:lang w:val="ru-RU"/>
        </w:rPr>
        <w:t>кинезиологическое</w:t>
      </w:r>
      <w:proofErr w:type="spellEnd"/>
      <w:r>
        <w:rPr>
          <w:lang w:val="ru-RU"/>
        </w:rPr>
        <w:t xml:space="preserve"> </w:t>
      </w:r>
      <w:proofErr w:type="spellStart"/>
      <w:r>
        <w:rPr>
          <w:lang w:val="ru-RU"/>
        </w:rPr>
        <w:t>тейпирование</w:t>
      </w:r>
      <w:proofErr w:type="spellEnd"/>
      <w:r>
        <w:rPr>
          <w:lang w:val="ru-RU"/>
        </w:rPr>
        <w:t>» в переводе. Перевод М.С. Кагановича — 248 стр.</w:t>
      </w:r>
    </w:p>
    <w:p w:rsidR="00B56E59" w:rsidRDefault="00B56E59">
      <w:pPr>
        <w:tabs>
          <w:tab w:val="left" w:pos="142"/>
        </w:tabs>
      </w:pPr>
      <w:r>
        <w:rPr>
          <w:lang w:val="ru-RU"/>
        </w:rPr>
        <w:t xml:space="preserve">5. Киселев Д.А. — </w:t>
      </w:r>
      <w:proofErr w:type="spellStart"/>
      <w:r>
        <w:rPr>
          <w:lang w:val="ru-RU"/>
        </w:rPr>
        <w:t>Кинезиотейпинг</w:t>
      </w:r>
      <w:proofErr w:type="spellEnd"/>
      <w:r>
        <w:rPr>
          <w:lang w:val="ru-RU"/>
        </w:rPr>
        <w:t xml:space="preserve"> в лечебной практике неврологии и ортопедии. Санкт-Петербург; 2015 г. — 159 стр.</w:t>
      </w:r>
    </w:p>
    <w:p w:rsidR="00B56E59" w:rsidRDefault="00B56E59">
      <w:pPr>
        <w:shd w:val="clear" w:color="auto" w:fill="FFFFFF"/>
        <w:jc w:val="center"/>
      </w:pPr>
      <w:r>
        <w:rPr>
          <w:b/>
          <w:bCs/>
        </w:rPr>
        <w:t>Допоміжна</w:t>
      </w:r>
    </w:p>
    <w:p w:rsidR="00B56E59" w:rsidRDefault="00B56E59">
      <w:pPr>
        <w:jc w:val="both"/>
      </w:pPr>
      <w:r>
        <w:t xml:space="preserve">1. </w:t>
      </w:r>
      <w:r>
        <w:rPr>
          <w:bCs/>
          <w:lang w:val="ru-RU"/>
        </w:rPr>
        <w:t xml:space="preserve">Атлас анатомии человека. </w:t>
      </w:r>
      <w:proofErr w:type="spellStart"/>
      <w:r>
        <w:rPr>
          <w:bCs/>
          <w:lang w:val="ru-RU"/>
        </w:rPr>
        <w:t>Неттер</w:t>
      </w:r>
      <w:proofErr w:type="spellEnd"/>
      <w:r>
        <w:rPr>
          <w:bCs/>
          <w:lang w:val="ru-RU"/>
        </w:rPr>
        <w:t xml:space="preserve"> Ф. 2-е изд. - М.: 2003. - 600 с.</w:t>
      </w:r>
    </w:p>
    <w:p w:rsidR="00B56E59" w:rsidRDefault="00B56E59">
      <w:pPr>
        <w:jc w:val="both"/>
      </w:pPr>
      <w:r>
        <w:rPr>
          <w:bCs/>
          <w:lang w:val="ru-RU"/>
        </w:rPr>
        <w:t>2. Медицинская</w:t>
      </w:r>
      <w:r>
        <w:rPr>
          <w:b/>
          <w:bCs/>
          <w:lang w:val="ru-RU"/>
        </w:rPr>
        <w:t xml:space="preserve"> </w:t>
      </w:r>
      <w:r>
        <w:rPr>
          <w:bCs/>
          <w:lang w:val="ru-RU"/>
        </w:rPr>
        <w:t xml:space="preserve">физиология / А.К. </w:t>
      </w:r>
      <w:proofErr w:type="spellStart"/>
      <w:r>
        <w:rPr>
          <w:bCs/>
          <w:lang w:val="ru-RU"/>
        </w:rPr>
        <w:t>Гайтон</w:t>
      </w:r>
      <w:proofErr w:type="spellEnd"/>
      <w:r>
        <w:rPr>
          <w:bCs/>
          <w:lang w:val="ru-RU"/>
        </w:rPr>
        <w:t xml:space="preserve">, </w:t>
      </w:r>
      <w:proofErr w:type="spellStart"/>
      <w:r>
        <w:rPr>
          <w:bCs/>
          <w:lang w:val="ru-RU"/>
        </w:rPr>
        <w:t>Дж.Э</w:t>
      </w:r>
      <w:proofErr w:type="spellEnd"/>
      <w:r>
        <w:rPr>
          <w:bCs/>
          <w:lang w:val="ru-RU"/>
        </w:rPr>
        <w:t xml:space="preserve">. Холл / Пер. с англ.; Под ред. В.И. Кобрина. — М.: </w:t>
      </w:r>
      <w:proofErr w:type="spellStart"/>
      <w:r>
        <w:rPr>
          <w:bCs/>
          <w:lang w:val="ru-RU"/>
        </w:rPr>
        <w:t>Логосфера</w:t>
      </w:r>
      <w:proofErr w:type="spellEnd"/>
      <w:r>
        <w:rPr>
          <w:bCs/>
          <w:lang w:val="ru-RU"/>
        </w:rPr>
        <w:t>, 2008. — 1296 с.</w:t>
      </w:r>
    </w:p>
    <w:p w:rsidR="00B56E59" w:rsidRDefault="00B56E59">
      <w:pPr>
        <w:jc w:val="both"/>
      </w:pPr>
      <w:r>
        <w:rPr>
          <w:bCs/>
          <w:lang w:val="ru-RU"/>
        </w:rPr>
        <w:lastRenderedPageBreak/>
        <w:t xml:space="preserve">3. </w:t>
      </w:r>
      <w:proofErr w:type="spellStart"/>
      <w:r>
        <w:rPr>
          <w:bCs/>
          <w:lang w:val="ru-RU"/>
        </w:rPr>
        <w:t>Физикальное</w:t>
      </w:r>
      <w:proofErr w:type="spellEnd"/>
      <w:r>
        <w:rPr>
          <w:bCs/>
          <w:lang w:val="ru-RU"/>
        </w:rPr>
        <w:t xml:space="preserve"> обследование костно-мышечной системы/ Джеффри Гросс </w:t>
      </w:r>
      <w:proofErr w:type="spellStart"/>
      <w:r>
        <w:rPr>
          <w:bCs/>
          <w:lang w:val="ru-RU"/>
        </w:rPr>
        <w:t>Физикальное</w:t>
      </w:r>
      <w:proofErr w:type="spellEnd"/>
      <w:r>
        <w:rPr>
          <w:bCs/>
          <w:lang w:val="ru-RU"/>
        </w:rPr>
        <w:t xml:space="preserve"> исследование костно-мышечной системы. Иллюстрированное руководство. – М.: Издательство Панфилова</w:t>
      </w:r>
      <w:proofErr w:type="gramStart"/>
      <w:r>
        <w:rPr>
          <w:bCs/>
          <w:lang w:val="ru-RU"/>
        </w:rPr>
        <w:t xml:space="preserve"> ;</w:t>
      </w:r>
      <w:proofErr w:type="gramEnd"/>
      <w:r>
        <w:rPr>
          <w:bCs/>
          <w:lang w:val="ru-RU"/>
        </w:rPr>
        <w:t xml:space="preserve"> БИНОМ. Лаборатория знаний, 2011. – 472с.</w:t>
      </w:r>
    </w:p>
    <w:p w:rsidR="00B56E59" w:rsidRPr="000F49FB" w:rsidRDefault="00B56E59">
      <w:pPr>
        <w:rPr>
          <w:lang w:val="en-US"/>
        </w:rPr>
      </w:pPr>
      <w:r w:rsidRPr="000F49FB">
        <w:rPr>
          <w:bCs/>
          <w:lang w:val="en-US"/>
        </w:rPr>
        <w:t xml:space="preserve">4. </w:t>
      </w:r>
      <w:r>
        <w:rPr>
          <w:bCs/>
          <w:lang w:val="en-US"/>
        </w:rPr>
        <w:t>Vladimir</w:t>
      </w:r>
      <w:r w:rsidRPr="000F49FB">
        <w:rPr>
          <w:bCs/>
          <w:lang w:val="en-US"/>
        </w:rPr>
        <w:t xml:space="preserve"> </w:t>
      </w:r>
      <w:r>
        <w:rPr>
          <w:bCs/>
          <w:lang w:val="en-US"/>
        </w:rPr>
        <w:t>M</w:t>
      </w:r>
      <w:r w:rsidRPr="000F49FB">
        <w:rPr>
          <w:bCs/>
          <w:lang w:val="en-US"/>
        </w:rPr>
        <w:t xml:space="preserve">. </w:t>
      </w:r>
      <w:proofErr w:type="spellStart"/>
      <w:r>
        <w:rPr>
          <w:bCs/>
          <w:lang w:val="en-US"/>
        </w:rPr>
        <w:t>Zatsiorsky</w:t>
      </w:r>
      <w:proofErr w:type="gramStart"/>
      <w:r w:rsidRPr="000F49FB">
        <w:rPr>
          <w:bCs/>
          <w:lang w:val="en-US"/>
        </w:rPr>
        <w:t>,</w:t>
      </w:r>
      <w:r>
        <w:rPr>
          <w:bCs/>
          <w:lang w:val="en-US"/>
        </w:rPr>
        <w:t>Boris</w:t>
      </w:r>
      <w:proofErr w:type="spellEnd"/>
      <w:proofErr w:type="gramEnd"/>
      <w:r w:rsidRPr="000F49FB">
        <w:rPr>
          <w:bCs/>
          <w:lang w:val="en-US"/>
        </w:rPr>
        <w:t xml:space="preserve"> </w:t>
      </w:r>
      <w:r>
        <w:rPr>
          <w:bCs/>
          <w:lang w:val="en-US"/>
        </w:rPr>
        <w:t>I</w:t>
      </w:r>
      <w:r w:rsidRPr="000F49FB">
        <w:rPr>
          <w:bCs/>
          <w:lang w:val="en-US"/>
        </w:rPr>
        <w:t xml:space="preserve">. </w:t>
      </w:r>
      <w:proofErr w:type="spellStart"/>
      <w:r>
        <w:rPr>
          <w:bCs/>
          <w:lang w:val="en-US"/>
        </w:rPr>
        <w:t>PrilutskyBiomechanics</w:t>
      </w:r>
      <w:proofErr w:type="spellEnd"/>
      <w:r w:rsidRPr="000F49FB">
        <w:rPr>
          <w:bCs/>
          <w:lang w:val="en-US"/>
        </w:rPr>
        <w:t xml:space="preserve"> </w:t>
      </w:r>
      <w:r>
        <w:rPr>
          <w:bCs/>
          <w:lang w:val="en-US"/>
        </w:rPr>
        <w:t>Of</w:t>
      </w:r>
      <w:r w:rsidRPr="000F49FB">
        <w:rPr>
          <w:bCs/>
          <w:lang w:val="en-US"/>
        </w:rPr>
        <w:t xml:space="preserve"> </w:t>
      </w:r>
      <w:r>
        <w:rPr>
          <w:bCs/>
          <w:lang w:val="en-US"/>
        </w:rPr>
        <w:t>skeletal</w:t>
      </w:r>
      <w:r w:rsidRPr="000F49FB">
        <w:rPr>
          <w:bCs/>
          <w:lang w:val="en-US"/>
        </w:rPr>
        <w:t xml:space="preserve"> </w:t>
      </w:r>
      <w:r>
        <w:rPr>
          <w:bCs/>
          <w:lang w:val="en-US"/>
        </w:rPr>
        <w:t>muscles</w:t>
      </w:r>
      <w:r w:rsidRPr="000F49FB">
        <w:rPr>
          <w:bCs/>
          <w:lang w:val="en-US"/>
        </w:rPr>
        <w:t>/</w:t>
      </w:r>
      <w:r>
        <w:rPr>
          <w:bCs/>
          <w:lang w:val="en-US"/>
        </w:rPr>
        <w:t>Georgia</w:t>
      </w:r>
      <w:r w:rsidRPr="000F49FB">
        <w:rPr>
          <w:bCs/>
          <w:lang w:val="en-US"/>
        </w:rPr>
        <w:t xml:space="preserve"> </w:t>
      </w:r>
      <w:r>
        <w:rPr>
          <w:bCs/>
          <w:lang w:val="en-US"/>
        </w:rPr>
        <w:t>Institute</w:t>
      </w:r>
      <w:r w:rsidRPr="000F49FB">
        <w:rPr>
          <w:bCs/>
          <w:lang w:val="en-US"/>
        </w:rPr>
        <w:t xml:space="preserve"> </w:t>
      </w:r>
      <w:r>
        <w:rPr>
          <w:bCs/>
          <w:lang w:val="en-US"/>
        </w:rPr>
        <w:t>of</w:t>
      </w:r>
      <w:r w:rsidRPr="000F49FB">
        <w:rPr>
          <w:bCs/>
          <w:lang w:val="en-US"/>
        </w:rPr>
        <w:t xml:space="preserve"> </w:t>
      </w:r>
      <w:r>
        <w:rPr>
          <w:bCs/>
          <w:lang w:val="en-US"/>
        </w:rPr>
        <w:t>Technology</w:t>
      </w:r>
      <w:r w:rsidRPr="000F49FB">
        <w:rPr>
          <w:bCs/>
          <w:lang w:val="en-US"/>
        </w:rPr>
        <w:t xml:space="preserve">, </w:t>
      </w:r>
      <w:r>
        <w:rPr>
          <w:bCs/>
          <w:lang w:val="en-US"/>
        </w:rPr>
        <w:t>Human</w:t>
      </w:r>
      <w:r w:rsidRPr="000F49FB">
        <w:rPr>
          <w:bCs/>
          <w:lang w:val="en-US"/>
        </w:rPr>
        <w:t xml:space="preserve"> </w:t>
      </w:r>
      <w:r>
        <w:rPr>
          <w:bCs/>
          <w:lang w:val="en-US"/>
        </w:rPr>
        <w:t>Kinetics</w:t>
      </w:r>
      <w:r w:rsidRPr="000F49FB">
        <w:rPr>
          <w:bCs/>
          <w:lang w:val="en-US"/>
        </w:rPr>
        <w:t>, 2012. – 536</w:t>
      </w:r>
      <w:r w:rsidR="000F49FB" w:rsidRPr="000F49FB">
        <w:rPr>
          <w:bCs/>
          <w:lang w:val="en-US"/>
        </w:rPr>
        <w:t xml:space="preserve"> </w:t>
      </w:r>
      <w:r w:rsidR="000F49FB">
        <w:rPr>
          <w:bCs/>
          <w:lang w:val="ru-RU"/>
        </w:rPr>
        <w:t>с</w:t>
      </w:r>
      <w:r w:rsidR="000F49FB" w:rsidRPr="000F49FB">
        <w:rPr>
          <w:bCs/>
          <w:lang w:val="en-US"/>
        </w:rPr>
        <w:t>.</w:t>
      </w:r>
    </w:p>
    <w:p w:rsidR="00B56E59" w:rsidRPr="000F49FB" w:rsidRDefault="00B56E59">
      <w:pPr>
        <w:shd w:val="clear" w:color="auto" w:fill="FFFFFF"/>
        <w:tabs>
          <w:tab w:val="left" w:pos="365"/>
        </w:tabs>
        <w:spacing w:line="226" w:lineRule="exact"/>
        <w:rPr>
          <w:b/>
          <w:bCs/>
          <w:lang w:val="en-US"/>
        </w:rPr>
      </w:pPr>
    </w:p>
    <w:p w:rsidR="00B56E59" w:rsidRDefault="00B56E59">
      <w:pPr>
        <w:shd w:val="clear" w:color="auto" w:fill="FFFFFF"/>
        <w:tabs>
          <w:tab w:val="left" w:pos="365"/>
        </w:tabs>
        <w:jc w:val="center"/>
      </w:pPr>
      <w:r>
        <w:rPr>
          <w:b/>
        </w:rPr>
        <w:t>16. Інформаційні ресурси</w:t>
      </w:r>
    </w:p>
    <w:p w:rsidR="00B56E59" w:rsidRDefault="00B56E59">
      <w:r>
        <w:t xml:space="preserve">1. </w:t>
      </w:r>
      <w:proofErr w:type="spellStart"/>
      <w:r>
        <w:rPr>
          <w:lang w:val="ru-RU"/>
        </w:rPr>
        <w:t>https</w:t>
      </w:r>
      <w:proofErr w:type="spellEnd"/>
      <w:r>
        <w:t>://</w:t>
      </w:r>
      <w:proofErr w:type="spellStart"/>
      <w:r>
        <w:rPr>
          <w:lang w:val="ru-RU"/>
        </w:rPr>
        <w:t>www</w:t>
      </w:r>
      <w:proofErr w:type="spellEnd"/>
      <w:r>
        <w:t>.</w:t>
      </w:r>
      <w:proofErr w:type="spellStart"/>
      <w:r>
        <w:rPr>
          <w:lang w:val="ru-RU"/>
        </w:rPr>
        <w:t>ncbi</w:t>
      </w:r>
      <w:proofErr w:type="spellEnd"/>
      <w:r>
        <w:t>.</w:t>
      </w:r>
      <w:proofErr w:type="spellStart"/>
      <w:r>
        <w:rPr>
          <w:lang w:val="ru-RU"/>
        </w:rPr>
        <w:t>nlm</w:t>
      </w:r>
      <w:proofErr w:type="spellEnd"/>
      <w:r>
        <w:t>.</w:t>
      </w:r>
      <w:proofErr w:type="spellStart"/>
      <w:r>
        <w:rPr>
          <w:lang w:val="ru-RU"/>
        </w:rPr>
        <w:t>nih</w:t>
      </w:r>
      <w:proofErr w:type="spellEnd"/>
      <w:r>
        <w:t>.</w:t>
      </w:r>
      <w:proofErr w:type="spellStart"/>
      <w:r>
        <w:rPr>
          <w:lang w:val="ru-RU"/>
        </w:rPr>
        <w:t>gov</w:t>
      </w:r>
      <w:proofErr w:type="spellEnd"/>
      <w:r>
        <w:t>/</w:t>
      </w:r>
      <w:proofErr w:type="spellStart"/>
      <w:r>
        <w:rPr>
          <w:lang w:val="ru-RU"/>
        </w:rPr>
        <w:t>pubmed</w:t>
      </w:r>
      <w:proofErr w:type="spellEnd"/>
      <w:r>
        <w:t>/</w:t>
      </w:r>
    </w:p>
    <w:p w:rsidR="00B56E59" w:rsidRDefault="00B56E59">
      <w:r>
        <w:t xml:space="preserve">2. </w:t>
      </w:r>
      <w:proofErr w:type="spellStart"/>
      <w:r>
        <w:rPr>
          <w:lang w:val="ru-RU"/>
        </w:rPr>
        <w:t>https</w:t>
      </w:r>
      <w:proofErr w:type="spellEnd"/>
      <w:r>
        <w:t>://</w:t>
      </w:r>
      <w:proofErr w:type="spellStart"/>
      <w:r>
        <w:rPr>
          <w:lang w:val="ru-RU"/>
        </w:rPr>
        <w:t>www</w:t>
      </w:r>
      <w:proofErr w:type="spellEnd"/>
      <w:r>
        <w:t>.</w:t>
      </w:r>
      <w:proofErr w:type="spellStart"/>
      <w:r>
        <w:rPr>
          <w:lang w:val="en-US"/>
        </w:rPr>
        <w:t>medscape</w:t>
      </w:r>
      <w:proofErr w:type="spellEnd"/>
      <w:r>
        <w:t>.</w:t>
      </w:r>
      <w:r>
        <w:rPr>
          <w:lang w:val="en-US"/>
        </w:rPr>
        <w:t>com</w:t>
      </w:r>
    </w:p>
    <w:p w:rsidR="00B56E59" w:rsidRDefault="00B56E59">
      <w:r>
        <w:t xml:space="preserve">3. </w:t>
      </w:r>
      <w:proofErr w:type="spellStart"/>
      <w:r>
        <w:rPr>
          <w:lang w:val="ru-RU"/>
        </w:rPr>
        <w:t>https</w:t>
      </w:r>
      <w:proofErr w:type="spellEnd"/>
      <w:r>
        <w:t>://</w:t>
      </w:r>
      <w:proofErr w:type="spellStart"/>
      <w:r>
        <w:rPr>
          <w:lang w:val="ru-RU"/>
        </w:rPr>
        <w:t>bjsm</w:t>
      </w:r>
      <w:proofErr w:type="spellEnd"/>
      <w:r>
        <w:t>.</w:t>
      </w:r>
      <w:proofErr w:type="spellStart"/>
      <w:r>
        <w:rPr>
          <w:lang w:val="ru-RU"/>
        </w:rPr>
        <w:t>bmj</w:t>
      </w:r>
      <w:proofErr w:type="spellEnd"/>
      <w:r>
        <w:t>.</w:t>
      </w:r>
      <w:proofErr w:type="spellStart"/>
      <w:r>
        <w:rPr>
          <w:lang w:val="ru-RU"/>
        </w:rPr>
        <w:t>com</w:t>
      </w:r>
      <w:proofErr w:type="spellEnd"/>
      <w:r>
        <w:t>/</w:t>
      </w:r>
    </w:p>
    <w:p w:rsidR="00B56E59" w:rsidRDefault="00B56E59">
      <w:pPr>
        <w:tabs>
          <w:tab w:val="left" w:pos="142"/>
        </w:tabs>
      </w:pPr>
    </w:p>
    <w:sectPr w:rsidR="00B56E59">
      <w:footerReference w:type="even" r:id="rId15"/>
      <w:footerReference w:type="default" r:id="rId16"/>
      <w:footerReference w:type="first" r:id="rId17"/>
      <w:pgSz w:w="11906" w:h="16838"/>
      <w:pgMar w:top="1040" w:right="620" w:bottom="280" w:left="9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C3" w:rsidRDefault="007B0CC3">
      <w:r>
        <w:separator/>
      </w:r>
    </w:p>
  </w:endnote>
  <w:endnote w:type="continuationSeparator" w:id="0">
    <w:p w:rsidR="007B0CC3" w:rsidRDefault="007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ans">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C3" w:rsidRDefault="007B0CC3">
      <w:r>
        <w:separator/>
      </w:r>
    </w:p>
  </w:footnote>
  <w:footnote w:type="continuationSeparator" w:id="0">
    <w:p w:rsidR="007B0CC3" w:rsidRDefault="007B0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10"/>
    <w:lvl w:ilvl="0">
      <w:start w:val="26"/>
      <w:numFmt w:val="bullet"/>
      <w:lvlText w:val="-"/>
      <w:lvlJc w:val="left"/>
      <w:pPr>
        <w:tabs>
          <w:tab w:val="num" w:pos="0"/>
        </w:tabs>
        <w:ind w:left="1059" w:hanging="360"/>
      </w:pPr>
      <w:rPr>
        <w:rFonts w:ascii="Times New Roman" w:hAnsi="Times New Roman" w:cs="Times New Roman"/>
        <w:sz w:val="24"/>
      </w:rPr>
    </w:lvl>
    <w:lvl w:ilvl="1">
      <w:start w:val="1"/>
      <w:numFmt w:val="bullet"/>
      <w:lvlText w:val="o"/>
      <w:lvlJc w:val="left"/>
      <w:pPr>
        <w:tabs>
          <w:tab w:val="num" w:pos="0"/>
        </w:tabs>
        <w:ind w:left="1779" w:hanging="360"/>
      </w:pPr>
      <w:rPr>
        <w:rFonts w:ascii="Courier New" w:hAnsi="Courier New" w:cs="Courier New"/>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Courier New"/>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Courier New"/>
      </w:rPr>
    </w:lvl>
    <w:lvl w:ilvl="8">
      <w:start w:val="1"/>
      <w:numFmt w:val="bullet"/>
      <w:lvlText w:val=""/>
      <w:lvlJc w:val="left"/>
      <w:pPr>
        <w:tabs>
          <w:tab w:val="num" w:pos="0"/>
        </w:tabs>
        <w:ind w:left="6819" w:hanging="360"/>
      </w:pPr>
      <w:rPr>
        <w:rFonts w:ascii="Wingdings" w:hAnsi="Wingdings" w:cs="Wingdings"/>
      </w:rPr>
    </w:lvl>
  </w:abstractNum>
  <w:abstractNum w:abstractNumId="4">
    <w:nsid w:val="00000005"/>
    <w:multiLevelType w:val="multilevel"/>
    <w:tmpl w:val="00000005"/>
    <w:name w:val="WWNum8"/>
    <w:lvl w:ilvl="0">
      <w:start w:val="26"/>
      <w:numFmt w:val="bullet"/>
      <w:lvlText w:val="-"/>
      <w:lvlJc w:val="left"/>
      <w:pPr>
        <w:tabs>
          <w:tab w:val="num" w:pos="0"/>
        </w:tabs>
        <w:ind w:left="1068" w:hanging="360"/>
      </w:pPr>
      <w:rPr>
        <w:rFonts w:ascii="Times New Roman" w:hAnsi="Times New Roman" w:cs="Times New Roman"/>
        <w:sz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6"/>
    <w:multiLevelType w:val="multilevel"/>
    <w:tmpl w:val="00000006"/>
    <w:name w:val="WWNum9"/>
    <w:lvl w:ilvl="0">
      <w:start w:val="26"/>
      <w:numFmt w:val="bullet"/>
      <w:lvlText w:val="-"/>
      <w:lvlJc w:val="left"/>
      <w:pPr>
        <w:tabs>
          <w:tab w:val="num" w:pos="0"/>
        </w:tabs>
        <w:ind w:left="1069" w:hanging="360"/>
      </w:pPr>
      <w:rPr>
        <w:rFonts w:ascii="Times New Roman" w:hAnsi="Times New Roman" w:cs="Times New Roman"/>
        <w:sz w:val="24"/>
      </w:rPr>
    </w:lvl>
    <w:lvl w:ilvl="1">
      <w:start w:val="1"/>
      <w:numFmt w:val="bullet"/>
      <w:lvlText w:val="o"/>
      <w:lvlJc w:val="left"/>
      <w:pPr>
        <w:tabs>
          <w:tab w:val="num" w:pos="0"/>
        </w:tabs>
        <w:ind w:left="1441" w:hanging="360"/>
      </w:pPr>
      <w:rPr>
        <w:rFonts w:ascii="Courier New" w:hAnsi="Courier New" w:cs="Courier New"/>
      </w:rPr>
    </w:lvl>
    <w:lvl w:ilvl="2">
      <w:start w:val="1"/>
      <w:numFmt w:val="bullet"/>
      <w:lvlText w:val=""/>
      <w:lvlJc w:val="left"/>
      <w:pPr>
        <w:tabs>
          <w:tab w:val="num" w:pos="0"/>
        </w:tabs>
        <w:ind w:left="2161" w:hanging="360"/>
      </w:pPr>
      <w:rPr>
        <w:rFonts w:ascii="Wingdings" w:hAnsi="Wingdings" w:cs="Wingdings"/>
      </w:rPr>
    </w:lvl>
    <w:lvl w:ilvl="3">
      <w:start w:val="1"/>
      <w:numFmt w:val="bullet"/>
      <w:lvlText w:val=""/>
      <w:lvlJc w:val="left"/>
      <w:pPr>
        <w:tabs>
          <w:tab w:val="num" w:pos="0"/>
        </w:tabs>
        <w:ind w:left="2881" w:hanging="360"/>
      </w:pPr>
      <w:rPr>
        <w:rFonts w:ascii="Symbol" w:hAnsi="Symbol" w:cs="Symbol"/>
      </w:rPr>
    </w:lvl>
    <w:lvl w:ilvl="4">
      <w:start w:val="1"/>
      <w:numFmt w:val="bullet"/>
      <w:lvlText w:val="o"/>
      <w:lvlJc w:val="left"/>
      <w:pPr>
        <w:tabs>
          <w:tab w:val="num" w:pos="0"/>
        </w:tabs>
        <w:ind w:left="3601" w:hanging="360"/>
      </w:pPr>
      <w:rPr>
        <w:rFonts w:ascii="Courier New" w:hAnsi="Courier New" w:cs="Courier New"/>
      </w:rPr>
    </w:lvl>
    <w:lvl w:ilvl="5">
      <w:start w:val="1"/>
      <w:numFmt w:val="bullet"/>
      <w:lvlText w:val=""/>
      <w:lvlJc w:val="left"/>
      <w:pPr>
        <w:tabs>
          <w:tab w:val="num" w:pos="0"/>
        </w:tabs>
        <w:ind w:left="4321" w:hanging="360"/>
      </w:pPr>
      <w:rPr>
        <w:rFonts w:ascii="Wingdings" w:hAnsi="Wingdings" w:cs="Wingdings"/>
      </w:rPr>
    </w:lvl>
    <w:lvl w:ilvl="6">
      <w:start w:val="1"/>
      <w:numFmt w:val="bullet"/>
      <w:lvlText w:val=""/>
      <w:lvlJc w:val="left"/>
      <w:pPr>
        <w:tabs>
          <w:tab w:val="num" w:pos="0"/>
        </w:tabs>
        <w:ind w:left="5041" w:hanging="360"/>
      </w:pPr>
      <w:rPr>
        <w:rFonts w:ascii="Symbol" w:hAnsi="Symbol" w:cs="Symbol"/>
      </w:rPr>
    </w:lvl>
    <w:lvl w:ilvl="7">
      <w:start w:val="1"/>
      <w:numFmt w:val="bullet"/>
      <w:lvlText w:val="o"/>
      <w:lvlJc w:val="left"/>
      <w:pPr>
        <w:tabs>
          <w:tab w:val="num" w:pos="0"/>
        </w:tabs>
        <w:ind w:left="5761" w:hanging="360"/>
      </w:pPr>
      <w:rPr>
        <w:rFonts w:ascii="Courier New" w:hAnsi="Courier New" w:cs="Courier New"/>
      </w:rPr>
    </w:lvl>
    <w:lvl w:ilvl="8">
      <w:start w:val="1"/>
      <w:numFmt w:val="bullet"/>
      <w:lvlText w:val=""/>
      <w:lvlJc w:val="left"/>
      <w:pPr>
        <w:tabs>
          <w:tab w:val="num" w:pos="0"/>
        </w:tabs>
        <w:ind w:left="648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184"/>
    <w:rsid w:val="0003106F"/>
    <w:rsid w:val="00034D58"/>
    <w:rsid w:val="00060140"/>
    <w:rsid w:val="000F49FB"/>
    <w:rsid w:val="00131131"/>
    <w:rsid w:val="001735B1"/>
    <w:rsid w:val="001D79C7"/>
    <w:rsid w:val="002121F4"/>
    <w:rsid w:val="00235C77"/>
    <w:rsid w:val="00397D19"/>
    <w:rsid w:val="004E6C90"/>
    <w:rsid w:val="00515F85"/>
    <w:rsid w:val="006223D6"/>
    <w:rsid w:val="00631BCE"/>
    <w:rsid w:val="006A41E2"/>
    <w:rsid w:val="00740934"/>
    <w:rsid w:val="007719C6"/>
    <w:rsid w:val="00774BEE"/>
    <w:rsid w:val="007B0CC3"/>
    <w:rsid w:val="00834A48"/>
    <w:rsid w:val="00876251"/>
    <w:rsid w:val="008D6CE7"/>
    <w:rsid w:val="009E1B70"/>
    <w:rsid w:val="009E756F"/>
    <w:rsid w:val="00A3670A"/>
    <w:rsid w:val="00B07BC0"/>
    <w:rsid w:val="00B51F62"/>
    <w:rsid w:val="00B56E59"/>
    <w:rsid w:val="00B72EFD"/>
    <w:rsid w:val="00C00184"/>
    <w:rsid w:val="00C473C4"/>
    <w:rsid w:val="00D24E9A"/>
    <w:rsid w:val="00E02BD1"/>
    <w:rsid w:val="00E239B6"/>
    <w:rsid w:val="00E63DEB"/>
    <w:rsid w:val="00EA3E83"/>
    <w:rsid w:val="00ED5705"/>
    <w:rsid w:val="00F8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color w:val="000000"/>
    </w:rPr>
  </w:style>
  <w:style w:type="paragraph" w:styleId="3">
    <w:name w:val="heading 3"/>
    <w:basedOn w:val="a"/>
    <w:next w:val="a"/>
    <w:qFormat/>
    <w:pPr>
      <w:keepNext/>
      <w:numPr>
        <w:ilvl w:val="2"/>
        <w:numId w:val="1"/>
      </w:numPr>
      <w:ind w:left="0" w:firstLine="540"/>
      <w:jc w:val="center"/>
      <w:outlineLvl w:val="2"/>
    </w:pPr>
    <w:rPr>
      <w:b/>
      <w:bCs/>
      <w:sz w:val="32"/>
    </w:rPr>
  </w:style>
  <w:style w:type="paragraph" w:styleId="4">
    <w:name w:val="heading 4"/>
    <w:basedOn w:val="a"/>
    <w:next w:val="a"/>
    <w:qFormat/>
    <w:pPr>
      <w:keepNext/>
      <w:numPr>
        <w:ilvl w:val="3"/>
        <w:numId w:val="1"/>
      </w:numPr>
      <w:overflowPunct w:val="0"/>
      <w:autoSpaceDE w:val="0"/>
      <w:spacing w:before="240" w:after="60"/>
      <w:textAlignment w:val="baseline"/>
      <w:outlineLvl w:val="3"/>
    </w:pPr>
    <w:rPr>
      <w:b/>
      <w:bCs/>
      <w:sz w:val="28"/>
      <w:szCs w:val="28"/>
      <w:lang w:val="ru-RU"/>
    </w:rPr>
  </w:style>
  <w:style w:type="paragraph" w:styleId="5">
    <w:name w:val="heading 5"/>
    <w:basedOn w:val="a"/>
    <w:next w:val="a"/>
    <w:qFormat/>
    <w:pPr>
      <w:keepNext/>
      <w:numPr>
        <w:ilvl w:val="4"/>
        <w:numId w:val="1"/>
      </w:numPr>
      <w:overflowPunct w:val="0"/>
      <w:autoSpaceDE w:val="0"/>
      <w:spacing w:line="360" w:lineRule="auto"/>
      <w:jc w:val="center"/>
      <w:textAlignment w:val="baseline"/>
      <w:outlineLvl w:val="4"/>
    </w:pPr>
    <w:rPr>
      <w:b/>
      <w:i/>
      <w:sz w:val="28"/>
      <w:szCs w:val="28"/>
    </w:rPr>
  </w:style>
  <w:style w:type="paragraph" w:styleId="6">
    <w:name w:val="heading 6"/>
    <w:basedOn w:val="a"/>
    <w:next w:val="a"/>
    <w:qFormat/>
    <w:pPr>
      <w:keepNext/>
      <w:numPr>
        <w:ilvl w:val="5"/>
        <w:numId w:val="1"/>
      </w:numPr>
      <w:jc w:val="center"/>
      <w:outlineLvl w:val="5"/>
    </w:pPr>
    <w:rPr>
      <w:rFonts w:eastAsia="Arial Unicode MS"/>
      <w:i/>
      <w:i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overflowPunct w:val="0"/>
      <w:autoSpaceDE w:val="0"/>
      <w:spacing w:before="240" w:after="60"/>
      <w:textAlignment w:val="baseline"/>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hint="default"/>
      <w:sz w:val="22"/>
      <w:szCs w:val="22"/>
      <w:lang w:val="uk-UA"/>
    </w:rPr>
  </w:style>
  <w:style w:type="character" w:customStyle="1" w:styleId="WW8Num5z0">
    <w:name w:val="WW8Num5z0"/>
    <w:rPr>
      <w:rFonts w:ascii="Symbol" w:hAnsi="Symbol" w:cs="Times New Roman"/>
      <w:color w:val="000000"/>
      <w:sz w:val="28"/>
      <w:szCs w:val="28"/>
      <w:lang w:val="uk-UA"/>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cs="Times New Roman" w:hint="default"/>
      <w:bCs/>
      <w:lang w:val="uk-UA"/>
    </w:rPr>
  </w:style>
  <w:style w:type="character" w:customStyle="1" w:styleId="WW8Num7z0">
    <w:name w:val="WW8Num7z0"/>
    <w:rPr>
      <w:rFonts w:cs="Times New Roman" w:hint="default"/>
      <w:lang w:val="uk-UA"/>
    </w:rPr>
  </w:style>
  <w:style w:type="character" w:customStyle="1" w:styleId="WW8Num8z0">
    <w:name w:val="WW8Num8z0"/>
    <w:rPr>
      <w:rFonts w:hint="default"/>
    </w:rPr>
  </w:style>
  <w:style w:type="character" w:customStyle="1" w:styleId="WW8Num9z0">
    <w:name w:val="WW8Num9z0"/>
    <w:rPr>
      <w:rFonts w:ascii="Wingdings" w:hAnsi="Wingdings" w:cs="Wingdings" w:hint="default"/>
      <w:lang w:val="uk-UA"/>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10">
    <w:name w:val="Заголовок 1 Знак"/>
    <w:rPr>
      <w:sz w:val="28"/>
      <w:szCs w:val="24"/>
      <w:lang w:val="uk-UA" w:bidi="ar-SA"/>
    </w:rPr>
  </w:style>
  <w:style w:type="character" w:customStyle="1" w:styleId="20">
    <w:name w:val="Заголовок 2 Знак"/>
    <w:rPr>
      <w:b/>
      <w:color w:val="000000"/>
      <w:sz w:val="24"/>
      <w:szCs w:val="24"/>
      <w:lang w:val="uk-UA" w:bidi="ar-SA"/>
    </w:rPr>
  </w:style>
  <w:style w:type="character" w:customStyle="1" w:styleId="31">
    <w:name w:val="Заголовок 3 Знак"/>
    <w:rPr>
      <w:b/>
      <w:bCs/>
      <w:sz w:val="32"/>
      <w:szCs w:val="24"/>
      <w:lang w:val="uk-UA"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i/>
      <w:sz w:val="28"/>
      <w:szCs w:val="28"/>
      <w:lang w:val="uk-UA" w:bidi="ar-SA"/>
    </w:rPr>
  </w:style>
  <w:style w:type="character" w:customStyle="1" w:styleId="60">
    <w:name w:val="Заголовок 6 Знак"/>
    <w:rPr>
      <w:rFonts w:eastAsia="Arial Unicode MS"/>
      <w:i/>
      <w:iCs/>
      <w:sz w:val="28"/>
      <w:szCs w:val="28"/>
      <w:lang w:val="uk-UA" w:bidi="ar-SA"/>
    </w:rPr>
  </w:style>
  <w:style w:type="character" w:customStyle="1" w:styleId="70">
    <w:name w:val="Заголовок 7 Знак"/>
    <w:rPr>
      <w:sz w:val="24"/>
      <w:szCs w:val="24"/>
      <w:lang w:val="uk-UA" w:bidi="ar-SA"/>
    </w:rPr>
  </w:style>
  <w:style w:type="character" w:customStyle="1" w:styleId="80">
    <w:name w:val="Заголовок 8 Знак"/>
    <w:rPr>
      <w:i/>
      <w:iCs/>
      <w:sz w:val="24"/>
      <w:szCs w:val="24"/>
      <w:lang w:val="uk-UA" w:bidi="ar-SA"/>
    </w:rPr>
  </w:style>
  <w:style w:type="character" w:customStyle="1" w:styleId="90">
    <w:name w:val="Заголовок 9 Знак"/>
    <w:rPr>
      <w:rFonts w:ascii="Arial" w:hAnsi="Arial" w:cs="Arial"/>
      <w:sz w:val="22"/>
      <w:szCs w:val="22"/>
      <w:lang w:val="ru-RU" w:bidi="ar-SA"/>
    </w:rPr>
  </w:style>
  <w:style w:type="character" w:customStyle="1" w:styleId="a3">
    <w:name w:val="Верхний колонтитул Знак"/>
    <w:rPr>
      <w:sz w:val="24"/>
      <w:szCs w:val="24"/>
      <w:lang w:val="uk-UA" w:bidi="ar-SA"/>
    </w:rPr>
  </w:style>
  <w:style w:type="character" w:customStyle="1" w:styleId="a4">
    <w:name w:val="Основной текст Знак"/>
    <w:rPr>
      <w:sz w:val="28"/>
      <w:szCs w:val="24"/>
      <w:lang w:val="uk-UA" w:bidi="ar-SA"/>
    </w:rPr>
  </w:style>
  <w:style w:type="character" w:customStyle="1" w:styleId="a5">
    <w:name w:val="Основной текст с отступом Знак"/>
    <w:rPr>
      <w:sz w:val="28"/>
      <w:szCs w:val="24"/>
      <w:lang w:val="uk-UA" w:bidi="ar-SA"/>
    </w:rPr>
  </w:style>
  <w:style w:type="character" w:customStyle="1" w:styleId="21">
    <w:name w:val="Основной текст с отступом 2 Знак"/>
    <w:rPr>
      <w:sz w:val="24"/>
      <w:szCs w:val="24"/>
      <w:lang w:val="uk-UA" w:bidi="ar-SA"/>
    </w:rPr>
  </w:style>
  <w:style w:type="character" w:styleId="a6">
    <w:name w:val="Hyperlink"/>
    <w:rPr>
      <w:color w:val="0000FF"/>
      <w:u w:val="single"/>
    </w:rPr>
  </w:style>
  <w:style w:type="character" w:customStyle="1" w:styleId="32">
    <w:name w:val="Основной текст с отступом 3 Знак"/>
    <w:rPr>
      <w:sz w:val="16"/>
      <w:szCs w:val="16"/>
    </w:rPr>
  </w:style>
  <w:style w:type="character" w:customStyle="1" w:styleId="22">
    <w:name w:val="Основной текст 2 Знак"/>
    <w:rPr>
      <w:sz w:val="28"/>
      <w:szCs w:val="24"/>
      <w:lang w:val="uk-UA" w:bidi="ar-SA"/>
    </w:rPr>
  </w:style>
  <w:style w:type="character" w:customStyle="1" w:styleId="a7">
    <w:name w:val="Название Знак"/>
    <w:rPr>
      <w:b/>
      <w:sz w:val="28"/>
      <w:szCs w:val="24"/>
      <w:lang w:val="uk-UA" w:bidi="ar-SA"/>
    </w:rPr>
  </w:style>
  <w:style w:type="character" w:customStyle="1" w:styleId="a8">
    <w:name w:val="Нижний колонтитул Знак"/>
    <w:rPr>
      <w:sz w:val="24"/>
      <w:szCs w:val="24"/>
      <w:lang w:val="uk-UA" w:bidi="ar-SA"/>
    </w:rPr>
  </w:style>
  <w:style w:type="character" w:customStyle="1" w:styleId="33">
    <w:name w:val="Основной текст 3 Знак"/>
    <w:rPr>
      <w:color w:val="000000"/>
      <w:sz w:val="24"/>
      <w:szCs w:val="24"/>
      <w:lang w:val="uk-UA" w:bidi="ar-SA"/>
    </w:rPr>
  </w:style>
  <w:style w:type="character" w:customStyle="1" w:styleId="rvts23">
    <w:name w:val="rvts23"/>
    <w:basedOn w:val="30"/>
  </w:style>
  <w:style w:type="character" w:styleId="a9">
    <w:name w:val="Emphasis"/>
    <w:qFormat/>
    <w:rPr>
      <w:i/>
      <w:iCs/>
    </w:rPr>
  </w:style>
  <w:style w:type="character" w:styleId="HTML">
    <w:name w:val="HTML Cite"/>
    <w:rPr>
      <w:i/>
      <w:i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8"/>
      <w:szCs w:val="28"/>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ascii="Symbol" w:hAnsi="Symbol" w:cs="Symbol" w:hint="default"/>
    </w:rPr>
  </w:style>
  <w:style w:type="character" w:customStyle="1" w:styleId="WW8Num25z3">
    <w:name w:val="WW8Num25z3"/>
    <w:rPr>
      <w:rFonts w:cs="Times New Roman"/>
    </w:rPr>
  </w:style>
  <w:style w:type="character" w:customStyle="1" w:styleId="WW8Num26z0">
    <w:name w:val="WW8Num26z0"/>
    <w:rPr>
      <w:rFonts w:cs="Times New Roman"/>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customStyle="1" w:styleId="14">
    <w:name w:val=" 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 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styleId="aa">
    <w:name w:val="page number"/>
    <w:basedOn w:val="11"/>
  </w:style>
  <w:style w:type="character" w:customStyle="1" w:styleId="ab">
    <w:name w:val=" 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c">
    <w:name w:val="Текст выноски Знак"/>
    <w:rPr>
      <w:rFonts w:ascii="Tahoma" w:hAnsi="Tahoma" w:cs="Tahoma"/>
      <w:sz w:val="16"/>
      <w:szCs w:val="16"/>
      <w:lang w:val="uk-UA"/>
    </w:rPr>
  </w:style>
  <w:style w:type="character" w:customStyle="1" w:styleId="apple-converted-space">
    <w:name w:val="apple-converted-space"/>
  </w:style>
  <w:style w:type="character" w:customStyle="1" w:styleId="ListLabel378">
    <w:name w:val="ListLabel 378"/>
    <w:rPr>
      <w:rFonts w:ascii="Times New Roman" w:hAnsi="Times New Roman" w:cs="Symbol"/>
      <w:sz w:val="24"/>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414">
    <w:name w:val="ListLabel 414"/>
    <w:rPr>
      <w:rFonts w:ascii="Times New Roman" w:hAnsi="Times New Roman" w:cs="Times New Roman"/>
      <w:sz w:val="24"/>
    </w:rPr>
  </w:style>
  <w:style w:type="character" w:customStyle="1" w:styleId="ListLabel415">
    <w:name w:val="ListLabel 415"/>
    <w:rPr>
      <w:rFonts w:cs="Courier New"/>
    </w:rPr>
  </w:style>
  <w:style w:type="character" w:customStyle="1" w:styleId="ListLabel416">
    <w:name w:val="ListLabel 416"/>
    <w:rPr>
      <w:rFonts w:cs="Wingdings"/>
    </w:rPr>
  </w:style>
  <w:style w:type="character" w:customStyle="1" w:styleId="ListLabel417">
    <w:name w:val="ListLabel 417"/>
    <w:rPr>
      <w:rFonts w:cs="Symbol"/>
    </w:rPr>
  </w:style>
  <w:style w:type="character" w:customStyle="1" w:styleId="ListLabel418">
    <w:name w:val="ListLabel 418"/>
    <w:rPr>
      <w:rFonts w:cs="Courier New"/>
    </w:rPr>
  </w:style>
  <w:style w:type="character" w:customStyle="1" w:styleId="ListLabel419">
    <w:name w:val="ListLabel 419"/>
    <w:rPr>
      <w:rFonts w:cs="Wingdings"/>
    </w:rPr>
  </w:style>
  <w:style w:type="character" w:customStyle="1" w:styleId="ListLabel420">
    <w:name w:val="ListLabel 420"/>
    <w:rPr>
      <w:rFonts w:cs="Symbol"/>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396">
    <w:name w:val="ListLabel 396"/>
    <w:rPr>
      <w:rFonts w:ascii="Times New Roman" w:hAnsi="Times New Roman" w:cs="Times New Roman"/>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sz w:val="24"/>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paragraph" w:customStyle="1" w:styleId="Heading">
    <w:name w:val="Heading"/>
    <w:basedOn w:val="a"/>
    <w:next w:val="ad"/>
    <w:pPr>
      <w:tabs>
        <w:tab w:val="left" w:pos="6840"/>
      </w:tabs>
      <w:spacing w:line="360" w:lineRule="auto"/>
      <w:jc w:val="center"/>
    </w:pPr>
    <w:rPr>
      <w:b/>
      <w:sz w:val="28"/>
    </w:rPr>
  </w:style>
  <w:style w:type="paragraph" w:styleId="ad">
    <w:name w:val="Body Text"/>
    <w:basedOn w:val="a"/>
    <w:rPr>
      <w:sz w:val="28"/>
    </w:rPr>
  </w:style>
  <w:style w:type="paragraph" w:styleId="ae">
    <w:name w:val="List"/>
    <w:basedOn w:val="ad"/>
    <w:pPr>
      <w:spacing w:after="120"/>
    </w:pPr>
    <w:rPr>
      <w:rFonts w:cs="Mangal"/>
      <w:sz w:val="24"/>
      <w:lang w:val="ru-RU"/>
    </w:rPr>
  </w:style>
  <w:style w:type="paragraph" w:styleId="af">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0">
    <w:name w:val="header"/>
    <w:basedOn w:val="a"/>
    <w:pPr>
      <w:tabs>
        <w:tab w:val="center" w:pos="4677"/>
        <w:tab w:val="right" w:pos="9355"/>
      </w:tabs>
    </w:pPr>
  </w:style>
  <w:style w:type="paragraph" w:styleId="af1">
    <w:name w:val="Body Text Indent"/>
    <w:basedOn w:val="a"/>
    <w:pPr>
      <w:ind w:firstLine="540"/>
    </w:pPr>
    <w:rPr>
      <w:sz w:val="28"/>
    </w:r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230">
    <w:name w:val="Основной текст с отступом 23"/>
    <w:basedOn w:val="a"/>
    <w:pPr>
      <w:spacing w:after="120" w:line="480" w:lineRule="auto"/>
      <w:ind w:left="283"/>
    </w:pPr>
  </w:style>
  <w:style w:type="paragraph" w:customStyle="1" w:styleId="320">
    <w:name w:val="Основной текст с отступом 32"/>
    <w:basedOn w:val="a"/>
    <w:pPr>
      <w:spacing w:after="120"/>
      <w:ind w:left="283"/>
    </w:pPr>
    <w:rPr>
      <w:sz w:val="16"/>
      <w:szCs w:val="16"/>
    </w:rPr>
  </w:style>
  <w:style w:type="paragraph" w:customStyle="1" w:styleId="231">
    <w:name w:val="Основной текст 23"/>
    <w:basedOn w:val="a"/>
    <w:pPr>
      <w:spacing w:line="360" w:lineRule="auto"/>
      <w:jc w:val="right"/>
    </w:pPr>
    <w:rPr>
      <w:sz w:val="28"/>
    </w:rPr>
  </w:style>
  <w:style w:type="paragraph" w:styleId="af2">
    <w:name w:val="footer"/>
    <w:basedOn w:val="a"/>
    <w:pPr>
      <w:tabs>
        <w:tab w:val="center" w:pos="4677"/>
        <w:tab w:val="right" w:pos="9355"/>
      </w:tabs>
    </w:pPr>
  </w:style>
  <w:style w:type="paragraph" w:styleId="af3">
    <w:name w:val="Normal (Web)"/>
    <w:basedOn w:val="a"/>
    <w:pPr>
      <w:spacing w:before="280" w:after="280"/>
    </w:pPr>
  </w:style>
  <w:style w:type="paragraph" w:customStyle="1" w:styleId="321">
    <w:name w:val="Основной текст 32"/>
    <w:basedOn w:val="a"/>
    <w:rPr>
      <w:color w:val="000000"/>
    </w:rPr>
  </w:style>
  <w:style w:type="paragraph" w:styleId="af4">
    <w:name w:val="List Paragraph"/>
    <w:basedOn w:val="a"/>
    <w:qFormat/>
    <w:pPr>
      <w:ind w:left="708"/>
    </w:pPr>
  </w:style>
  <w:style w:type="paragraph" w:styleId="af5">
    <w:name w:val="No Spacing"/>
    <w:qFormat/>
    <w:pPr>
      <w:suppressAutoHyphens/>
    </w:pPr>
    <w:rPr>
      <w:rFonts w:ascii="Calibri" w:eastAsia="Calibri" w:hAnsi="Calibri" w:cs="Calibri"/>
      <w:sz w:val="22"/>
      <w:szCs w:val="22"/>
      <w:lang w:val="uk-UA" w:eastAsia="zh-CN"/>
    </w:rPr>
  </w:style>
  <w:style w:type="paragraph" w:customStyle="1" w:styleId="210">
    <w:name w:val="Основной текст с отступом 21"/>
    <w:basedOn w:val="a"/>
    <w:pPr>
      <w:ind w:right="-1090" w:firstLine="720"/>
      <w:jc w:val="both"/>
    </w:pPr>
    <w:rPr>
      <w:sz w:val="28"/>
      <w:szCs w:val="20"/>
    </w:rPr>
  </w:style>
  <w:style w:type="paragraph" w:customStyle="1" w:styleId="af6">
    <w:name w:val="Äèññåðòàöèÿ"/>
    <w:basedOn w:val="a"/>
    <w:pPr>
      <w:widowControl w:val="0"/>
      <w:autoSpaceDE w:val="0"/>
      <w:spacing w:line="288" w:lineRule="auto"/>
      <w:ind w:firstLine="720"/>
      <w:jc w:val="both"/>
    </w:pPr>
    <w:rPr>
      <w:sz w:val="28"/>
      <w:szCs w:val="28"/>
      <w:lang w:val="ru-RU"/>
    </w:rPr>
  </w:style>
  <w:style w:type="paragraph" w:styleId="af7">
    <w:name w:val="Заголовок"/>
    <w:basedOn w:val="a"/>
    <w:next w:val="ad"/>
    <w:pPr>
      <w:keepNext/>
      <w:spacing w:before="240" w:after="120"/>
    </w:pPr>
    <w:rPr>
      <w:rFonts w:ascii="Arial" w:eastAsia="Microsoft YaHei" w:hAnsi="Arial" w:cs="Mangal"/>
      <w:sz w:val="28"/>
      <w:szCs w:val="28"/>
      <w:lang w:val="ru-RU"/>
    </w:rPr>
  </w:style>
  <w:style w:type="paragraph" w:customStyle="1" w:styleId="12">
    <w:name w:val="Название1"/>
    <w:basedOn w:val="a"/>
    <w:pPr>
      <w:suppressLineNumbers/>
      <w:spacing w:before="120" w:after="120"/>
    </w:pPr>
    <w:rPr>
      <w:rFonts w:cs="Mangal"/>
      <w:i/>
      <w:iCs/>
      <w:lang w:val="ru-RU"/>
    </w:rPr>
  </w:style>
  <w:style w:type="paragraph" w:customStyle="1" w:styleId="13">
    <w:name w:val="Указатель1"/>
    <w:basedOn w:val="a"/>
    <w:pPr>
      <w:suppressLineNumbers/>
    </w:pPr>
    <w:rPr>
      <w:rFonts w:cs="Mangal"/>
      <w:lang w:val="ru-RU"/>
    </w:rPr>
  </w:style>
  <w:style w:type="paragraph" w:customStyle="1" w:styleId="211">
    <w:name w:val="Список 21"/>
    <w:basedOn w:val="a"/>
    <w:pPr>
      <w:ind w:left="566" w:hanging="283"/>
    </w:pPr>
    <w:rPr>
      <w:lang w:val="ru-RU"/>
    </w:rPr>
  </w:style>
  <w:style w:type="paragraph" w:customStyle="1" w:styleId="220">
    <w:name w:val="Основной текст с отступом 22"/>
    <w:basedOn w:val="a"/>
    <w:pPr>
      <w:ind w:left="-720"/>
      <w:jc w:val="center"/>
    </w:pPr>
    <w:rPr>
      <w:sz w:val="28"/>
      <w:lang w:val="ru-RU"/>
    </w:rPr>
  </w:style>
  <w:style w:type="paragraph" w:customStyle="1" w:styleId="212">
    <w:name w:val="Основной текст 21"/>
    <w:basedOn w:val="a"/>
    <w:pPr>
      <w:jc w:val="right"/>
    </w:pPr>
    <w:rPr>
      <w:b/>
      <w:bCs/>
      <w:sz w:val="36"/>
    </w:rPr>
  </w:style>
  <w:style w:type="paragraph" w:customStyle="1" w:styleId="310">
    <w:name w:val="Основной текст с отступом 31"/>
    <w:basedOn w:val="a"/>
    <w:pPr>
      <w:ind w:left="-720"/>
      <w:jc w:val="center"/>
    </w:pPr>
    <w:rPr>
      <w:rFonts w:ascii="Arial Black" w:hAnsi="Arial Black" w:cs="Arial Black"/>
      <w:color w:val="003366"/>
      <w:sz w:val="28"/>
    </w:rPr>
  </w:style>
  <w:style w:type="paragraph" w:customStyle="1" w:styleId="15">
    <w:name w:val="Схема документа1"/>
    <w:basedOn w:val="a"/>
    <w:pPr>
      <w:shd w:val="clear" w:color="auto" w:fill="000080"/>
    </w:pPr>
    <w:rPr>
      <w:rFonts w:ascii="Tahoma" w:hAnsi="Tahoma" w:cs="Tahoma"/>
      <w:sz w:val="20"/>
      <w:szCs w:val="20"/>
      <w:lang w:val="ru-RU"/>
    </w:rPr>
  </w:style>
  <w:style w:type="paragraph" w:customStyle="1" w:styleId="311">
    <w:name w:val="Основной текст 31"/>
    <w:basedOn w:val="a"/>
    <w:pPr>
      <w:spacing w:after="120"/>
    </w:pPr>
    <w:rPr>
      <w:sz w:val="16"/>
      <w:szCs w:val="16"/>
      <w:lang w:val="ru-RU"/>
    </w:rPr>
  </w:style>
  <w:style w:type="paragraph" w:customStyle="1" w:styleId="Iauiue">
    <w:name w:val="Iau?iue"/>
    <w:pPr>
      <w:widowControl w:val="0"/>
      <w:suppressAutoHyphens/>
      <w:autoSpaceDE w:val="0"/>
    </w:pPr>
    <w:rPr>
      <w:sz w:val="28"/>
      <w:szCs w:val="28"/>
      <w:lang w:eastAsia="zh-CN"/>
    </w:rPr>
  </w:style>
  <w:style w:type="paragraph" w:customStyle="1" w:styleId="af8">
    <w:name w:val="Текст в заданном формате"/>
    <w:basedOn w:val="a"/>
    <w:pPr>
      <w:widowControl w:val="0"/>
    </w:pPr>
    <w:rPr>
      <w:rFonts w:ascii="Courier New" w:eastAsia="Courier New" w:hAnsi="Courier New" w:cs="Courier New"/>
      <w:kern w:val="1"/>
      <w:sz w:val="20"/>
      <w:szCs w:val="20"/>
      <w:lang w:val="ru-RU" w:bidi="hi-IN"/>
    </w:rPr>
  </w:style>
  <w:style w:type="paragraph" w:customStyle="1" w:styleId="221">
    <w:name w:val="Основной текст 22"/>
    <w:basedOn w:val="a"/>
    <w:pPr>
      <w:widowControl w:val="0"/>
      <w:autoSpaceDE w:val="0"/>
      <w:spacing w:after="120" w:line="480" w:lineRule="auto"/>
    </w:pPr>
    <w:rPr>
      <w:lang w:val="ru-RU"/>
    </w:rPr>
  </w:style>
  <w:style w:type="paragraph" w:customStyle="1" w:styleId="af9">
    <w:name w:val="Содержимое таблицы"/>
    <w:basedOn w:val="a"/>
    <w:pPr>
      <w:suppressLineNumbers/>
    </w:pPr>
    <w:rPr>
      <w:lang w:val="ru-RU"/>
    </w:rPr>
  </w:style>
  <w:style w:type="paragraph" w:customStyle="1" w:styleId="afa">
    <w:name w:val="Заголовок таблицы"/>
    <w:basedOn w:val="af9"/>
    <w:pPr>
      <w:jc w:val="center"/>
    </w:pPr>
    <w:rPr>
      <w:b/>
      <w:bCs/>
    </w:rPr>
  </w:style>
  <w:style w:type="paragraph" w:customStyle="1" w:styleId="FR3">
    <w:name w:val="FR3"/>
    <w:pPr>
      <w:widowControl w:val="0"/>
      <w:suppressAutoHyphens/>
    </w:pPr>
    <w:rPr>
      <w:rFonts w:ascii="Arial" w:hAnsi="Arial" w:cs="Arial"/>
      <w:sz w:val="28"/>
      <w:lang w:eastAsia="zh-CN"/>
    </w:rPr>
  </w:style>
  <w:style w:type="paragraph" w:styleId="afb">
    <w:name w:val="Balloon Text"/>
    <w:basedOn w:val="a"/>
    <w:rPr>
      <w:rFonts w:ascii="Tahoma" w:hAnsi="Tahoma" w:cs="Tahoma"/>
      <w:sz w:val="16"/>
      <w:szCs w:val="16"/>
    </w:rPr>
  </w:style>
  <w:style w:type="paragraph" w:customStyle="1" w:styleId="TableParagraph">
    <w:name w:val="Table Paragraph"/>
    <w:basedOn w:val="a"/>
    <w:pPr>
      <w:widowControl w:val="0"/>
      <w:autoSpaceDE w:val="0"/>
    </w:pPr>
    <w:rPr>
      <w:sz w:val="22"/>
      <w:szCs w:val="22"/>
      <w:lang w:val="uk"/>
    </w:rPr>
  </w:style>
  <w:style w:type="paragraph" w:customStyle="1" w:styleId="afc">
    <w:name w:val="Анна"/>
    <w:basedOn w:val="a"/>
    <w:rPr>
      <w:rFonts w:ascii="Bookman Old Style" w:hAnsi="Bookman Old Style" w:cs="Bookman Old Style"/>
      <w:sz w:val="28"/>
      <w:szCs w:val="20"/>
      <w:lang w:val="ru-RU"/>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d">
    <w:name w:val="Абзац"/>
    <w:basedOn w:val="a"/>
    <w:pPr>
      <w:suppressAutoHyphens w:val="0"/>
      <w:spacing w:line="360" w:lineRule="auto"/>
      <w:ind w:lef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toguz@gmail.com"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84ga@ukr.net"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40073</CharactersWithSpaces>
  <SharedDoc>false</SharedDoc>
  <HLinks>
    <vt:vector size="12" baseType="variant">
      <vt:variant>
        <vt:i4>3276826</vt:i4>
      </vt:variant>
      <vt:variant>
        <vt:i4>3</vt:i4>
      </vt:variant>
      <vt:variant>
        <vt:i4>0</vt:i4>
      </vt:variant>
      <vt:variant>
        <vt:i4>5</vt:i4>
      </vt:variant>
      <vt:variant>
        <vt:lpwstr>mailto:ol84ga@ukr.net</vt:lpwstr>
      </vt:variant>
      <vt:variant>
        <vt:lpwstr/>
      </vt:variant>
      <vt:variant>
        <vt:i4>7274566</vt:i4>
      </vt:variant>
      <vt:variant>
        <vt:i4>0</vt:i4>
      </vt:variant>
      <vt:variant>
        <vt:i4>0</vt:i4>
      </vt:variant>
      <vt:variant>
        <vt:i4>5</vt:i4>
      </vt:variant>
      <vt:variant>
        <vt:lpwstr>mailto:slatoguz@gmail.com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2020-01-23T16:25:00Z</cp:lastPrinted>
  <dcterms:created xsi:type="dcterms:W3CDTF">2020-12-07T07:46:00Z</dcterms:created>
  <dcterms:modified xsi:type="dcterms:W3CDTF">2020-12-07T07:46:00Z</dcterms:modified>
</cp:coreProperties>
</file>