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C0E5A" w14:textId="77777777" w:rsidR="004664CD" w:rsidRPr="00F65DF4" w:rsidRDefault="004664CD" w:rsidP="004664CD">
      <w:pPr>
        <w:pStyle w:val="FR2"/>
        <w:spacing w:before="0" w:line="360" w:lineRule="auto"/>
        <w:ind w:left="0" w:firstLine="0"/>
        <w:jc w:val="center"/>
        <w:rPr>
          <w:rFonts w:ascii="Times New Roman" w:hAnsi="Times New Roman" w:cs="Times New Roman"/>
          <w:sz w:val="24"/>
          <w:szCs w:val="24"/>
        </w:rPr>
      </w:pPr>
      <w:r w:rsidRPr="00F65DF4">
        <w:rPr>
          <w:rFonts w:ascii="Times New Roman" w:hAnsi="Times New Roman" w:cs="Times New Roman"/>
          <w:sz w:val="24"/>
          <w:szCs w:val="24"/>
        </w:rPr>
        <w:t>МІНІСТЕРСТВО ОХОРОНИ ЗДОРОВЯ УКРАЇНИ</w:t>
      </w:r>
    </w:p>
    <w:p w14:paraId="27EF5BE7" w14:textId="77777777" w:rsidR="004664CD" w:rsidRPr="00F65DF4" w:rsidRDefault="004664CD" w:rsidP="004664CD">
      <w:pPr>
        <w:jc w:val="center"/>
        <w:rPr>
          <w:sz w:val="24"/>
          <w:lang w:val="uk-UA"/>
        </w:rPr>
      </w:pPr>
      <w:r w:rsidRPr="00F65DF4">
        <w:rPr>
          <w:caps/>
          <w:sz w:val="24"/>
          <w:lang w:val="uk-UA"/>
        </w:rPr>
        <w:t>Харківський національний медичний університет</w:t>
      </w:r>
    </w:p>
    <w:p w14:paraId="24A57227" w14:textId="77777777" w:rsidR="004664CD" w:rsidRPr="00F65DF4" w:rsidRDefault="004664CD" w:rsidP="004664CD">
      <w:pPr>
        <w:jc w:val="center"/>
        <w:rPr>
          <w:sz w:val="24"/>
          <w:lang w:val="uk-UA"/>
        </w:rPr>
      </w:pPr>
    </w:p>
    <w:p w14:paraId="7A1915B6" w14:textId="77777777" w:rsidR="004664CD" w:rsidRPr="00F65DF4" w:rsidRDefault="004664CD" w:rsidP="004664CD">
      <w:pPr>
        <w:jc w:val="center"/>
        <w:rPr>
          <w:sz w:val="24"/>
          <w:lang w:val="uk-UA"/>
        </w:rPr>
      </w:pPr>
    </w:p>
    <w:p w14:paraId="4605D0BF" w14:textId="77777777" w:rsidR="004664CD" w:rsidRPr="00F65DF4" w:rsidRDefault="004664CD" w:rsidP="004664CD">
      <w:pPr>
        <w:jc w:val="center"/>
        <w:rPr>
          <w:sz w:val="24"/>
          <w:lang w:val="uk-UA"/>
        </w:rPr>
      </w:pPr>
    </w:p>
    <w:p w14:paraId="682607F3" w14:textId="77777777" w:rsidR="004664CD" w:rsidRPr="00F65DF4" w:rsidRDefault="004664CD" w:rsidP="004664CD">
      <w:pPr>
        <w:jc w:val="center"/>
        <w:rPr>
          <w:sz w:val="24"/>
          <w:lang w:val="uk-UA"/>
        </w:rPr>
      </w:pPr>
      <w:r w:rsidRPr="00F65DF4">
        <w:rPr>
          <w:sz w:val="24"/>
          <w:lang w:val="uk-UA"/>
        </w:rPr>
        <w:t>Кафедра іноземних мов</w:t>
      </w:r>
    </w:p>
    <w:p w14:paraId="160BE9F2" w14:textId="77777777" w:rsidR="004664CD" w:rsidRPr="00F65DF4" w:rsidRDefault="004664CD" w:rsidP="004664CD">
      <w:pPr>
        <w:jc w:val="center"/>
        <w:rPr>
          <w:sz w:val="24"/>
          <w:lang w:val="uk-UA"/>
        </w:rPr>
      </w:pPr>
    </w:p>
    <w:p w14:paraId="621A9545" w14:textId="77777777" w:rsidR="004664CD" w:rsidRPr="00F65DF4" w:rsidRDefault="004664CD" w:rsidP="004664CD">
      <w:pPr>
        <w:pStyle w:val="2"/>
        <w:shd w:val="clear" w:color="auto" w:fill="FFFFFF"/>
        <w:spacing w:before="0" w:after="0"/>
        <w:jc w:val="center"/>
        <w:rPr>
          <w:rFonts w:ascii="Times New Roman" w:hAnsi="Times New Roman" w:cs="Times New Roman"/>
          <w:bCs w:val="0"/>
          <w:i w:val="0"/>
          <w:iCs w:val="0"/>
          <w:sz w:val="24"/>
          <w:szCs w:val="24"/>
          <w:lang w:val="uk-UA"/>
        </w:rPr>
      </w:pPr>
      <w:r w:rsidRPr="00F65DF4">
        <w:rPr>
          <w:rFonts w:ascii="Times New Roman" w:hAnsi="Times New Roman" w:cs="Times New Roman"/>
          <w:bCs w:val="0"/>
          <w:i w:val="0"/>
          <w:iCs w:val="0"/>
          <w:sz w:val="24"/>
          <w:szCs w:val="24"/>
          <w:lang w:val="uk-UA"/>
        </w:rPr>
        <w:t xml:space="preserve">СИЛАБУС  </w:t>
      </w:r>
    </w:p>
    <w:p w14:paraId="30DD664A" w14:textId="77777777" w:rsidR="004664CD" w:rsidRPr="00F65DF4" w:rsidRDefault="004664CD" w:rsidP="004664CD">
      <w:pPr>
        <w:pStyle w:val="2"/>
        <w:shd w:val="clear" w:color="auto" w:fill="FFFFFF"/>
        <w:spacing w:before="0" w:after="0"/>
        <w:jc w:val="center"/>
        <w:rPr>
          <w:rFonts w:ascii="Times New Roman" w:hAnsi="Times New Roman" w:cs="Times New Roman"/>
          <w:i w:val="0"/>
          <w:iCs w:val="0"/>
          <w:sz w:val="24"/>
          <w:szCs w:val="24"/>
          <w:lang w:val="uk-UA"/>
        </w:rPr>
      </w:pPr>
      <w:r w:rsidRPr="00F65DF4">
        <w:rPr>
          <w:rFonts w:ascii="Times New Roman" w:hAnsi="Times New Roman" w:cs="Times New Roman"/>
          <w:bCs w:val="0"/>
          <w:i w:val="0"/>
          <w:iCs w:val="0"/>
          <w:sz w:val="24"/>
          <w:szCs w:val="24"/>
          <w:lang w:val="uk-UA"/>
        </w:rPr>
        <w:t xml:space="preserve"> НАВЧАЛЬНОЇ ДИСЦИПЛИНИ</w:t>
      </w:r>
    </w:p>
    <w:p w14:paraId="38A9DFC7" w14:textId="77777777" w:rsidR="004664CD" w:rsidRPr="00F65DF4" w:rsidRDefault="004664CD" w:rsidP="004664CD">
      <w:pPr>
        <w:jc w:val="center"/>
        <w:rPr>
          <w:b/>
          <w:sz w:val="24"/>
          <w:u w:val="single"/>
          <w:lang w:val="uk-UA"/>
        </w:rPr>
      </w:pPr>
      <w:r w:rsidRPr="00F65DF4">
        <w:rPr>
          <w:b/>
          <w:sz w:val="24"/>
          <w:u w:val="single"/>
          <w:lang w:val="uk-UA"/>
        </w:rPr>
        <w:t>Іноземна м</w:t>
      </w:r>
      <w:r w:rsidR="00A7765B">
        <w:rPr>
          <w:b/>
          <w:sz w:val="24"/>
          <w:u w:val="single"/>
          <w:lang w:val="uk-UA"/>
        </w:rPr>
        <w:t xml:space="preserve">ова </w:t>
      </w:r>
      <w:r w:rsidRPr="00F65DF4">
        <w:rPr>
          <w:b/>
          <w:sz w:val="24"/>
          <w:u w:val="single"/>
          <w:lang w:val="uk-UA"/>
        </w:rPr>
        <w:t>(курс за вибором)</w:t>
      </w:r>
    </w:p>
    <w:p w14:paraId="67FAA64A" w14:textId="77777777" w:rsidR="004664CD" w:rsidRPr="00F65DF4" w:rsidRDefault="004664CD" w:rsidP="004664CD">
      <w:pPr>
        <w:jc w:val="center"/>
        <w:rPr>
          <w:sz w:val="24"/>
          <w:lang w:val="uk-UA"/>
        </w:rPr>
      </w:pPr>
      <w:r w:rsidRPr="00F65DF4">
        <w:rPr>
          <w:sz w:val="24"/>
          <w:lang w:val="uk-UA"/>
        </w:rPr>
        <w:t>(назва навчальної дисципліни)</w:t>
      </w:r>
    </w:p>
    <w:p w14:paraId="15CA4C49" w14:textId="77777777" w:rsidR="004664CD" w:rsidRPr="00F65DF4" w:rsidRDefault="004664CD" w:rsidP="004664CD">
      <w:pPr>
        <w:rPr>
          <w:sz w:val="24"/>
        </w:rPr>
      </w:pPr>
      <w:r w:rsidRPr="00F65DF4">
        <w:rPr>
          <w:sz w:val="24"/>
          <w:lang w:val="uk-UA"/>
        </w:rPr>
        <w:t xml:space="preserve">                    </w:t>
      </w:r>
    </w:p>
    <w:p w14:paraId="0CDD5979" w14:textId="77777777" w:rsidR="004664CD" w:rsidRPr="00F65DF4" w:rsidRDefault="004664CD" w:rsidP="004664CD">
      <w:pPr>
        <w:rPr>
          <w:sz w:val="24"/>
          <w:lang w:val="uk-UA"/>
        </w:rPr>
      </w:pPr>
    </w:p>
    <w:p w14:paraId="22BE3F57" w14:textId="77777777" w:rsidR="004664CD" w:rsidRPr="00F65DF4" w:rsidRDefault="004664CD" w:rsidP="004664CD">
      <w:pPr>
        <w:ind w:firstLine="708"/>
        <w:rPr>
          <w:sz w:val="24"/>
          <w:lang w:val="uk-UA"/>
        </w:rPr>
      </w:pPr>
      <w:r w:rsidRPr="00F65DF4">
        <w:rPr>
          <w:sz w:val="24"/>
          <w:lang w:val="uk-UA"/>
        </w:rPr>
        <w:t xml:space="preserve">галузь знань </w:t>
      </w:r>
      <w:r w:rsidRPr="00F65DF4">
        <w:rPr>
          <w:sz w:val="24"/>
        </w:rPr>
        <w:t xml:space="preserve">  </w:t>
      </w:r>
      <w:r w:rsidRPr="00F65DF4">
        <w:rPr>
          <w:sz w:val="24"/>
          <w:lang w:val="uk-UA"/>
        </w:rPr>
        <w:t xml:space="preserve">        </w:t>
      </w:r>
      <w:r w:rsidRPr="00F65DF4">
        <w:rPr>
          <w:sz w:val="24"/>
        </w:rPr>
        <w:t xml:space="preserve"> </w:t>
      </w:r>
      <w:r w:rsidRPr="00F65DF4">
        <w:rPr>
          <w:sz w:val="24"/>
          <w:u w:val="single"/>
        </w:rPr>
        <w:t>22 «</w:t>
      </w:r>
      <w:r w:rsidRPr="00F65DF4">
        <w:rPr>
          <w:sz w:val="24"/>
          <w:u w:val="single"/>
          <w:lang w:val="uk-UA"/>
        </w:rPr>
        <w:t xml:space="preserve">Охорона </w:t>
      </w:r>
      <w:proofErr w:type="spellStart"/>
      <w:r w:rsidRPr="00F65DF4">
        <w:rPr>
          <w:sz w:val="24"/>
          <w:u w:val="single"/>
          <w:lang w:val="uk-UA"/>
        </w:rPr>
        <w:t>здоров</w:t>
      </w:r>
      <w:proofErr w:type="spellEnd"/>
      <w:r w:rsidRPr="004664CD">
        <w:rPr>
          <w:sz w:val="24"/>
          <w:u w:val="single"/>
        </w:rPr>
        <w:t>’</w:t>
      </w:r>
      <w:r w:rsidRPr="00F65DF4">
        <w:rPr>
          <w:sz w:val="24"/>
          <w:u w:val="single"/>
          <w:lang w:val="uk-UA"/>
        </w:rPr>
        <w:t xml:space="preserve">я» </w:t>
      </w:r>
      <w:r w:rsidRPr="00F65DF4">
        <w:rPr>
          <w:sz w:val="24"/>
          <w:u w:val="single"/>
        </w:rPr>
        <w:t xml:space="preserve"> </w:t>
      </w:r>
      <w:r w:rsidRPr="00F65DF4">
        <w:rPr>
          <w:sz w:val="24"/>
        </w:rPr>
        <w:t>_______________________</w:t>
      </w:r>
      <w:r w:rsidRPr="00F65DF4">
        <w:rPr>
          <w:sz w:val="24"/>
          <w:lang w:val="uk-UA"/>
        </w:rPr>
        <w:t>_</w:t>
      </w:r>
    </w:p>
    <w:p w14:paraId="7790B1E9" w14:textId="77777777" w:rsidR="004664CD" w:rsidRPr="00F65DF4" w:rsidRDefault="004664CD" w:rsidP="004664CD">
      <w:pPr>
        <w:rPr>
          <w:sz w:val="24"/>
        </w:rPr>
      </w:pPr>
      <w:r w:rsidRPr="00F65DF4">
        <w:rPr>
          <w:sz w:val="24"/>
        </w:rPr>
        <w:t xml:space="preserve">                                                                               </w:t>
      </w:r>
      <w:r w:rsidRPr="00F65DF4">
        <w:rPr>
          <w:sz w:val="24"/>
          <w:lang w:val="uk-UA"/>
        </w:rPr>
        <w:t>(шифр і назва галузі знань)</w:t>
      </w:r>
    </w:p>
    <w:p w14:paraId="05063886" w14:textId="77777777" w:rsidR="004664CD" w:rsidRPr="00F65DF4" w:rsidRDefault="004664CD" w:rsidP="004664CD">
      <w:pPr>
        <w:jc w:val="center"/>
        <w:rPr>
          <w:sz w:val="24"/>
        </w:rPr>
      </w:pPr>
    </w:p>
    <w:p w14:paraId="5AB33057" w14:textId="77777777" w:rsidR="004664CD" w:rsidRPr="00F65DF4" w:rsidRDefault="004664CD" w:rsidP="004664CD">
      <w:pPr>
        <w:ind w:firstLine="708"/>
        <w:rPr>
          <w:sz w:val="24"/>
          <w:u w:val="single"/>
          <w:lang w:val="uk-UA"/>
        </w:rPr>
      </w:pPr>
      <w:r w:rsidRPr="00F65DF4">
        <w:rPr>
          <w:sz w:val="24"/>
          <w:lang w:val="en-US"/>
        </w:rPr>
        <w:t>c</w:t>
      </w:r>
      <w:proofErr w:type="spellStart"/>
      <w:r w:rsidRPr="00F65DF4">
        <w:rPr>
          <w:sz w:val="24"/>
          <w:lang w:val="uk-UA"/>
        </w:rPr>
        <w:t>пеціальність</w:t>
      </w:r>
      <w:proofErr w:type="spellEnd"/>
      <w:r w:rsidRPr="00F65DF4">
        <w:rPr>
          <w:sz w:val="24"/>
        </w:rPr>
        <w:t xml:space="preserve">   </w:t>
      </w:r>
      <w:r w:rsidRPr="00F65DF4">
        <w:rPr>
          <w:sz w:val="24"/>
          <w:lang w:val="uk-UA"/>
        </w:rPr>
        <w:t xml:space="preserve">        </w:t>
      </w:r>
      <w:r w:rsidRPr="00F65DF4">
        <w:rPr>
          <w:sz w:val="24"/>
          <w:u w:val="single"/>
          <w:lang w:val="uk-UA"/>
        </w:rPr>
        <w:t>222 «Медицина»</w:t>
      </w:r>
      <w:r w:rsidRPr="00F65DF4">
        <w:rPr>
          <w:sz w:val="24"/>
        </w:rPr>
        <w:t>____________</w:t>
      </w:r>
      <w:r w:rsidRPr="00F65DF4">
        <w:rPr>
          <w:sz w:val="24"/>
          <w:lang w:val="uk-UA"/>
        </w:rPr>
        <w:t>_</w:t>
      </w:r>
    </w:p>
    <w:p w14:paraId="27525445" w14:textId="77777777" w:rsidR="004664CD" w:rsidRPr="00F65DF4" w:rsidRDefault="004664CD" w:rsidP="004664CD">
      <w:pPr>
        <w:rPr>
          <w:sz w:val="24"/>
        </w:rPr>
      </w:pPr>
      <w:r w:rsidRPr="00F65DF4">
        <w:rPr>
          <w:sz w:val="24"/>
          <w:lang w:val="uk-UA"/>
        </w:rPr>
        <w:t xml:space="preserve">                                                                                      (шифр і назва спеціальності)</w:t>
      </w:r>
    </w:p>
    <w:p w14:paraId="1C77ACAA" w14:textId="77777777" w:rsidR="004664CD" w:rsidRPr="00F65DF4" w:rsidRDefault="004664CD" w:rsidP="004664CD">
      <w:pPr>
        <w:ind w:firstLine="708"/>
        <w:rPr>
          <w:sz w:val="24"/>
          <w:u w:val="single"/>
          <w:lang w:val="uk-UA"/>
        </w:rPr>
      </w:pPr>
    </w:p>
    <w:p w14:paraId="3627C82E" w14:textId="77777777" w:rsidR="004664CD" w:rsidRPr="00F65DF4" w:rsidRDefault="004664CD" w:rsidP="004664CD">
      <w:pPr>
        <w:ind w:firstLine="708"/>
        <w:rPr>
          <w:sz w:val="24"/>
          <w:lang w:val="uk-UA"/>
        </w:rPr>
      </w:pPr>
      <w:r w:rsidRPr="00F65DF4">
        <w:rPr>
          <w:sz w:val="24"/>
          <w:lang w:val="uk-UA"/>
        </w:rPr>
        <w:t xml:space="preserve">курс   </w:t>
      </w:r>
      <w:r w:rsidRPr="00F65DF4">
        <w:rPr>
          <w:sz w:val="24"/>
        </w:rPr>
        <w:t xml:space="preserve"> </w:t>
      </w:r>
      <w:r w:rsidRPr="00F65DF4">
        <w:rPr>
          <w:sz w:val="24"/>
          <w:lang w:val="uk-UA"/>
        </w:rPr>
        <w:t xml:space="preserve"> _________</w:t>
      </w:r>
      <w:r w:rsidRPr="00F65DF4">
        <w:rPr>
          <w:sz w:val="24"/>
          <w:u w:val="single"/>
          <w:lang w:val="uk-UA"/>
        </w:rPr>
        <w:t xml:space="preserve"> </w:t>
      </w:r>
      <w:r w:rsidRPr="00F65DF4">
        <w:rPr>
          <w:sz w:val="24"/>
          <w:u w:val="single"/>
        </w:rPr>
        <w:t xml:space="preserve"> </w:t>
      </w:r>
      <w:r>
        <w:rPr>
          <w:sz w:val="24"/>
          <w:u w:val="single"/>
          <w:lang w:val="uk-UA"/>
        </w:rPr>
        <w:t>3</w:t>
      </w:r>
      <w:r w:rsidRPr="00F65DF4">
        <w:rPr>
          <w:sz w:val="24"/>
          <w:lang w:val="uk-UA"/>
        </w:rPr>
        <w:t>_________________________________________________</w:t>
      </w:r>
    </w:p>
    <w:p w14:paraId="2F375F0F" w14:textId="77777777" w:rsidR="004664CD" w:rsidRPr="00F65DF4" w:rsidRDefault="004664CD" w:rsidP="004664CD">
      <w:pPr>
        <w:rPr>
          <w:sz w:val="24"/>
          <w:lang w:val="uk-UA"/>
        </w:rPr>
      </w:pPr>
    </w:p>
    <w:p w14:paraId="7A468DD3" w14:textId="77777777" w:rsidR="004664CD" w:rsidRPr="00F65DF4" w:rsidRDefault="004664CD" w:rsidP="004664CD">
      <w:pPr>
        <w:jc w:val="center"/>
        <w:rPr>
          <w:sz w:val="24"/>
          <w:lang w:val="uk-UA"/>
        </w:rPr>
      </w:pPr>
      <w:r w:rsidRPr="00F65DF4">
        <w:rPr>
          <w:sz w:val="24"/>
          <w:lang w:val="uk-UA"/>
        </w:rPr>
        <w:t xml:space="preserve">                   </w:t>
      </w:r>
    </w:p>
    <w:p w14:paraId="7FBBCD83" w14:textId="77777777" w:rsidR="004664CD" w:rsidRPr="00F65DF4" w:rsidRDefault="004664CD" w:rsidP="004664CD">
      <w:pPr>
        <w:jc w:val="both"/>
        <w:rPr>
          <w:sz w:val="24"/>
          <w:lang w:val="uk-UA"/>
        </w:rPr>
      </w:pPr>
    </w:p>
    <w:p w14:paraId="62C81027" w14:textId="77777777" w:rsidR="004664CD" w:rsidRPr="00F65DF4" w:rsidRDefault="004664CD" w:rsidP="004664CD">
      <w:pPr>
        <w:jc w:val="both"/>
        <w:rPr>
          <w:sz w:val="24"/>
          <w:lang w:val="uk-UA"/>
        </w:rPr>
      </w:pPr>
    </w:p>
    <w:tbl>
      <w:tblPr>
        <w:tblW w:w="10314" w:type="dxa"/>
        <w:tblLayout w:type="fixed"/>
        <w:tblLook w:val="04A0" w:firstRow="1" w:lastRow="0" w:firstColumn="1" w:lastColumn="0" w:noHBand="0" w:noVBand="1"/>
      </w:tblPr>
      <w:tblGrid>
        <w:gridCol w:w="4786"/>
        <w:gridCol w:w="425"/>
        <w:gridCol w:w="5103"/>
      </w:tblGrid>
      <w:tr w:rsidR="0053330F" w14:paraId="1E8A3645" w14:textId="77777777" w:rsidTr="0053330F">
        <w:tc>
          <w:tcPr>
            <w:tcW w:w="4786" w:type="dxa"/>
            <w:shd w:val="clear" w:color="auto" w:fill="auto"/>
          </w:tcPr>
          <w:p w14:paraId="302081DC" w14:textId="77777777" w:rsidR="0053330F" w:rsidRPr="0053330F" w:rsidRDefault="0053330F" w:rsidP="0053330F">
            <w:pPr>
              <w:jc w:val="both"/>
              <w:rPr>
                <w:sz w:val="24"/>
                <w:lang w:val="uk-UA"/>
              </w:rPr>
            </w:pPr>
            <w:r>
              <w:rPr>
                <w:sz w:val="24"/>
                <w:lang w:val="uk-UA"/>
              </w:rPr>
              <w:t xml:space="preserve">Програма навчальної дисципліни затверджена на засіданні </w:t>
            </w:r>
            <w:r w:rsidRPr="0053330F">
              <w:rPr>
                <w:sz w:val="24"/>
                <w:lang w:val="uk-UA"/>
              </w:rPr>
              <w:t>кафедри іноземних мов</w:t>
            </w:r>
          </w:p>
          <w:p w14:paraId="6A2298A8" w14:textId="77777777" w:rsidR="0053330F" w:rsidRPr="0053330F" w:rsidRDefault="0053330F" w:rsidP="0053330F">
            <w:pPr>
              <w:jc w:val="both"/>
              <w:rPr>
                <w:sz w:val="24"/>
                <w:lang w:val="uk-UA"/>
              </w:rPr>
            </w:pPr>
          </w:p>
          <w:p w14:paraId="4C4746AA" w14:textId="77777777" w:rsidR="0053330F" w:rsidRDefault="0053330F" w:rsidP="0053330F">
            <w:pPr>
              <w:jc w:val="both"/>
              <w:rPr>
                <w:sz w:val="24"/>
                <w:lang w:val="uk-UA"/>
              </w:rPr>
            </w:pPr>
          </w:p>
          <w:p w14:paraId="656EB53B" w14:textId="77777777" w:rsidR="0053330F" w:rsidRDefault="0053330F" w:rsidP="0053330F">
            <w:pPr>
              <w:jc w:val="both"/>
              <w:rPr>
                <w:sz w:val="24"/>
                <w:lang w:val="uk-UA"/>
              </w:rPr>
            </w:pPr>
            <w:r>
              <w:rPr>
                <w:sz w:val="24"/>
                <w:lang w:val="uk-UA"/>
              </w:rPr>
              <w:t xml:space="preserve">Протокол від </w:t>
            </w:r>
          </w:p>
          <w:p w14:paraId="632B9197" w14:textId="77777777" w:rsidR="0053330F" w:rsidRDefault="0053330F" w:rsidP="0053330F">
            <w:pPr>
              <w:jc w:val="both"/>
              <w:rPr>
                <w:sz w:val="24"/>
                <w:lang w:val="uk-UA"/>
              </w:rPr>
            </w:pPr>
            <w:r>
              <w:rPr>
                <w:sz w:val="24"/>
                <w:lang w:val="uk-UA"/>
              </w:rPr>
              <w:t>“17” червня 2020 року №  9</w:t>
            </w:r>
          </w:p>
          <w:p w14:paraId="197D430C" w14:textId="77777777" w:rsidR="0053330F" w:rsidRDefault="0053330F" w:rsidP="0053330F">
            <w:pPr>
              <w:jc w:val="both"/>
              <w:rPr>
                <w:sz w:val="24"/>
                <w:lang w:val="uk-UA"/>
              </w:rPr>
            </w:pPr>
          </w:p>
          <w:p w14:paraId="7581DA21" w14:textId="77777777" w:rsidR="0053330F" w:rsidRDefault="0053330F" w:rsidP="0053330F">
            <w:pPr>
              <w:jc w:val="both"/>
              <w:rPr>
                <w:sz w:val="24"/>
                <w:lang w:val="uk-UA"/>
              </w:rPr>
            </w:pPr>
            <w:r>
              <w:rPr>
                <w:sz w:val="24"/>
                <w:lang w:val="uk-UA"/>
              </w:rPr>
              <w:t xml:space="preserve">Завідувач кафедри </w:t>
            </w:r>
          </w:p>
          <w:p w14:paraId="119A1BBA" w14:textId="77777777" w:rsidR="0053330F" w:rsidRDefault="0053330F" w:rsidP="0053330F">
            <w:pPr>
              <w:jc w:val="both"/>
              <w:rPr>
                <w:sz w:val="24"/>
                <w:lang w:val="uk-UA"/>
              </w:rPr>
            </w:pPr>
            <w:r>
              <w:rPr>
                <w:sz w:val="24"/>
                <w:lang w:val="uk-UA"/>
              </w:rPr>
              <w:t>__</w:t>
            </w:r>
            <w:r w:rsidRPr="0053330F">
              <w:rPr>
                <w:noProof/>
                <w:sz w:val="24"/>
              </w:rPr>
              <w:drawing>
                <wp:inline distT="0" distB="0" distL="0" distR="0" wp14:anchorId="7CDD67A3" wp14:editId="54DDCADB">
                  <wp:extent cx="670560" cy="487680"/>
                  <wp:effectExtent l="0" t="0" r="0" b="7620"/>
                  <wp:docPr id="1" name="Рисунок 1" descr="изображение_viber_2020-09-07_10-5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_viber_2020-09-07_10-59-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0560" cy="487680"/>
                          </a:xfrm>
                          <a:prstGeom prst="rect">
                            <a:avLst/>
                          </a:prstGeom>
                          <a:noFill/>
                          <a:ln>
                            <a:noFill/>
                          </a:ln>
                        </pic:spPr>
                      </pic:pic>
                    </a:graphicData>
                  </a:graphic>
                </wp:inline>
              </w:drawing>
            </w:r>
            <w:r>
              <w:rPr>
                <w:sz w:val="24"/>
                <w:lang w:val="uk-UA"/>
              </w:rPr>
              <w:t xml:space="preserve">__    проф. </w:t>
            </w:r>
            <w:proofErr w:type="spellStart"/>
            <w:r>
              <w:rPr>
                <w:sz w:val="24"/>
                <w:lang w:val="uk-UA"/>
              </w:rPr>
              <w:t>Корнейко</w:t>
            </w:r>
            <w:proofErr w:type="spellEnd"/>
            <w:r>
              <w:rPr>
                <w:sz w:val="24"/>
                <w:lang w:val="uk-UA"/>
              </w:rPr>
              <w:t xml:space="preserve"> І.В.                          (підпис)              (прізвище та ініціали)         </w:t>
            </w:r>
          </w:p>
          <w:p w14:paraId="60266C3C" w14:textId="77777777" w:rsidR="0053330F" w:rsidRDefault="0053330F" w:rsidP="0053330F">
            <w:pPr>
              <w:jc w:val="both"/>
              <w:rPr>
                <w:sz w:val="24"/>
                <w:lang w:val="uk-UA"/>
              </w:rPr>
            </w:pPr>
          </w:p>
          <w:p w14:paraId="3D132672" w14:textId="77777777" w:rsidR="0053330F" w:rsidRDefault="0053330F" w:rsidP="0053330F">
            <w:pPr>
              <w:jc w:val="both"/>
              <w:rPr>
                <w:sz w:val="24"/>
                <w:lang w:val="uk-UA"/>
              </w:rPr>
            </w:pPr>
            <w:r>
              <w:rPr>
                <w:sz w:val="24"/>
                <w:lang w:val="uk-UA"/>
              </w:rPr>
              <w:t xml:space="preserve">“_____”__________________ 2020 року </w:t>
            </w:r>
          </w:p>
          <w:p w14:paraId="22B6A56E" w14:textId="77777777" w:rsidR="0053330F" w:rsidRDefault="0053330F">
            <w:pPr>
              <w:jc w:val="both"/>
              <w:rPr>
                <w:sz w:val="24"/>
                <w:lang w:val="uk-UA"/>
              </w:rPr>
            </w:pPr>
          </w:p>
        </w:tc>
        <w:tc>
          <w:tcPr>
            <w:tcW w:w="425" w:type="dxa"/>
            <w:shd w:val="clear" w:color="auto" w:fill="auto"/>
          </w:tcPr>
          <w:p w14:paraId="53F52169" w14:textId="77777777" w:rsidR="0053330F" w:rsidRDefault="0053330F">
            <w:pPr>
              <w:jc w:val="both"/>
              <w:rPr>
                <w:sz w:val="24"/>
                <w:lang w:val="uk-UA"/>
              </w:rPr>
            </w:pPr>
          </w:p>
        </w:tc>
        <w:tc>
          <w:tcPr>
            <w:tcW w:w="5103" w:type="dxa"/>
            <w:shd w:val="clear" w:color="auto" w:fill="auto"/>
          </w:tcPr>
          <w:p w14:paraId="7E0F98AD" w14:textId="77777777" w:rsidR="0053330F" w:rsidRDefault="0053330F">
            <w:pPr>
              <w:rPr>
                <w:sz w:val="24"/>
                <w:lang w:val="uk-UA"/>
              </w:rPr>
            </w:pPr>
            <w:r>
              <w:rPr>
                <w:sz w:val="24"/>
                <w:lang w:val="uk-UA"/>
              </w:rPr>
              <w:t xml:space="preserve">Схвалено методичною комісією ХНМУ з проблем </w:t>
            </w:r>
            <w:r w:rsidRPr="0053330F">
              <w:rPr>
                <w:sz w:val="24"/>
                <w:lang w:val="uk-UA"/>
              </w:rPr>
              <w:t xml:space="preserve">загальної та </w:t>
            </w:r>
            <w:proofErr w:type="spellStart"/>
            <w:r w:rsidRPr="0053330F">
              <w:rPr>
                <w:sz w:val="24"/>
                <w:lang w:val="uk-UA"/>
              </w:rPr>
              <w:t>предфахової</w:t>
            </w:r>
            <w:proofErr w:type="spellEnd"/>
            <w:r w:rsidRPr="0053330F">
              <w:rPr>
                <w:sz w:val="24"/>
                <w:lang w:val="uk-UA"/>
              </w:rPr>
              <w:t xml:space="preserve"> підготовки </w:t>
            </w:r>
          </w:p>
          <w:p w14:paraId="37611564" w14:textId="77777777" w:rsidR="0053330F" w:rsidRDefault="0053330F" w:rsidP="0053330F">
            <w:pPr>
              <w:rPr>
                <w:sz w:val="24"/>
                <w:lang w:val="uk-UA"/>
              </w:rPr>
            </w:pPr>
            <w:r>
              <w:rPr>
                <w:sz w:val="24"/>
                <w:lang w:val="uk-UA"/>
              </w:rPr>
              <w:t xml:space="preserve">                                    ( назва)</w:t>
            </w:r>
          </w:p>
          <w:p w14:paraId="227E7093" w14:textId="77777777" w:rsidR="0053330F" w:rsidRDefault="0053330F" w:rsidP="0053330F">
            <w:pPr>
              <w:rPr>
                <w:sz w:val="24"/>
                <w:lang w:val="uk-UA"/>
              </w:rPr>
            </w:pPr>
          </w:p>
          <w:p w14:paraId="67B189AC" w14:textId="77777777" w:rsidR="0053330F" w:rsidRDefault="0053330F">
            <w:pPr>
              <w:rPr>
                <w:sz w:val="24"/>
                <w:lang w:val="uk-UA"/>
              </w:rPr>
            </w:pPr>
          </w:p>
          <w:p w14:paraId="20FB7642" w14:textId="77777777" w:rsidR="0053330F" w:rsidRDefault="0053330F">
            <w:pPr>
              <w:rPr>
                <w:sz w:val="24"/>
                <w:lang w:val="uk-UA"/>
              </w:rPr>
            </w:pPr>
            <w:r>
              <w:rPr>
                <w:sz w:val="24"/>
                <w:lang w:val="uk-UA"/>
              </w:rPr>
              <w:t xml:space="preserve">Протокол від  </w:t>
            </w:r>
          </w:p>
          <w:p w14:paraId="69F49598" w14:textId="77777777" w:rsidR="0053330F" w:rsidRDefault="0053330F">
            <w:pPr>
              <w:rPr>
                <w:sz w:val="24"/>
                <w:lang w:val="uk-UA"/>
              </w:rPr>
            </w:pPr>
            <w:r>
              <w:rPr>
                <w:sz w:val="24"/>
                <w:lang w:val="uk-UA"/>
              </w:rPr>
              <w:t>“24</w:t>
            </w:r>
            <w:r w:rsidRPr="0053330F">
              <w:rPr>
                <w:sz w:val="24"/>
                <w:lang w:val="uk-UA"/>
              </w:rPr>
              <w:t>”</w:t>
            </w:r>
            <w:r>
              <w:rPr>
                <w:sz w:val="24"/>
                <w:lang w:val="uk-UA"/>
              </w:rPr>
              <w:t xml:space="preserve"> червня 2020 року № </w:t>
            </w:r>
            <w:r w:rsidRPr="0053330F">
              <w:rPr>
                <w:sz w:val="24"/>
                <w:lang w:val="uk-UA"/>
              </w:rPr>
              <w:t>5</w:t>
            </w:r>
          </w:p>
          <w:p w14:paraId="671BDD54" w14:textId="77777777" w:rsidR="0053330F" w:rsidRDefault="0053330F">
            <w:pPr>
              <w:rPr>
                <w:sz w:val="24"/>
                <w:lang w:val="uk-UA"/>
              </w:rPr>
            </w:pPr>
          </w:p>
          <w:p w14:paraId="3306DC0C" w14:textId="77777777" w:rsidR="0053330F" w:rsidRDefault="0053330F">
            <w:pPr>
              <w:rPr>
                <w:sz w:val="24"/>
                <w:lang w:val="uk-UA"/>
              </w:rPr>
            </w:pPr>
            <w:r>
              <w:rPr>
                <w:sz w:val="24"/>
                <w:lang w:val="uk-UA"/>
              </w:rPr>
              <w:t xml:space="preserve">Голова   </w:t>
            </w:r>
          </w:p>
          <w:p w14:paraId="29348DDB" w14:textId="77777777" w:rsidR="0053330F" w:rsidRDefault="0053330F">
            <w:pPr>
              <w:rPr>
                <w:sz w:val="24"/>
                <w:lang w:val="uk-UA"/>
              </w:rPr>
            </w:pPr>
          </w:p>
          <w:p w14:paraId="6032C7B3" w14:textId="77777777" w:rsidR="0053330F" w:rsidRDefault="0053330F">
            <w:pPr>
              <w:rPr>
                <w:sz w:val="24"/>
                <w:lang w:val="uk-UA"/>
              </w:rPr>
            </w:pPr>
            <w:r>
              <w:rPr>
                <w:sz w:val="24"/>
                <w:lang w:val="uk-UA"/>
              </w:rPr>
              <w:t xml:space="preserve">                      </w:t>
            </w:r>
          </w:p>
          <w:p w14:paraId="17240043" w14:textId="77777777" w:rsidR="0053330F" w:rsidRDefault="0053330F">
            <w:pPr>
              <w:rPr>
                <w:sz w:val="24"/>
                <w:lang w:val="uk-UA"/>
              </w:rPr>
            </w:pPr>
            <w:r>
              <w:rPr>
                <w:sz w:val="24"/>
                <w:lang w:val="uk-UA"/>
              </w:rPr>
              <w:t xml:space="preserve">__________________     проф. Карпенко К.І.             (підпис)                     (прізвище та ініціали)         </w:t>
            </w:r>
          </w:p>
          <w:p w14:paraId="5B2AC2D6" w14:textId="77777777" w:rsidR="0053330F" w:rsidRDefault="0053330F">
            <w:pPr>
              <w:rPr>
                <w:sz w:val="24"/>
                <w:lang w:val="uk-UA"/>
              </w:rPr>
            </w:pPr>
          </w:p>
          <w:p w14:paraId="128163F0" w14:textId="77777777" w:rsidR="0053330F" w:rsidRDefault="0053330F">
            <w:pPr>
              <w:rPr>
                <w:sz w:val="24"/>
                <w:lang w:val="uk-UA"/>
              </w:rPr>
            </w:pPr>
            <w:r>
              <w:rPr>
                <w:sz w:val="24"/>
                <w:lang w:val="uk-UA"/>
              </w:rPr>
              <w:t xml:space="preserve">“_____”________________2020 року         </w:t>
            </w:r>
          </w:p>
          <w:p w14:paraId="08E399A6" w14:textId="77777777" w:rsidR="0053330F" w:rsidRDefault="0053330F">
            <w:pPr>
              <w:rPr>
                <w:sz w:val="24"/>
                <w:lang w:val="uk-UA"/>
              </w:rPr>
            </w:pPr>
          </w:p>
        </w:tc>
      </w:tr>
      <w:tr w:rsidR="004664CD" w:rsidRPr="008A549E" w14:paraId="0B9F8067" w14:textId="77777777" w:rsidTr="00A152A3">
        <w:tc>
          <w:tcPr>
            <w:tcW w:w="4786" w:type="dxa"/>
            <w:shd w:val="clear" w:color="auto" w:fill="auto"/>
          </w:tcPr>
          <w:p w14:paraId="3750BB0D" w14:textId="77777777" w:rsidR="004664CD" w:rsidRPr="00F65DF4" w:rsidRDefault="004664CD" w:rsidP="00A152A3">
            <w:pPr>
              <w:jc w:val="both"/>
              <w:rPr>
                <w:sz w:val="24"/>
                <w:lang w:val="uk-UA"/>
              </w:rPr>
            </w:pPr>
          </w:p>
        </w:tc>
        <w:tc>
          <w:tcPr>
            <w:tcW w:w="425" w:type="dxa"/>
            <w:shd w:val="clear" w:color="auto" w:fill="auto"/>
          </w:tcPr>
          <w:p w14:paraId="2F24AE3A" w14:textId="77777777" w:rsidR="004664CD" w:rsidRPr="00F65DF4" w:rsidRDefault="004664CD" w:rsidP="00A152A3">
            <w:pPr>
              <w:jc w:val="both"/>
              <w:rPr>
                <w:sz w:val="24"/>
                <w:lang w:val="uk-UA"/>
              </w:rPr>
            </w:pPr>
          </w:p>
        </w:tc>
        <w:tc>
          <w:tcPr>
            <w:tcW w:w="5103" w:type="dxa"/>
            <w:shd w:val="clear" w:color="auto" w:fill="auto"/>
          </w:tcPr>
          <w:p w14:paraId="2D3CAC01" w14:textId="77777777" w:rsidR="004664CD" w:rsidRPr="00F65DF4" w:rsidRDefault="004664CD" w:rsidP="00A152A3">
            <w:pPr>
              <w:rPr>
                <w:sz w:val="24"/>
                <w:lang w:val="uk-UA"/>
              </w:rPr>
            </w:pPr>
          </w:p>
        </w:tc>
      </w:tr>
      <w:tr w:rsidR="00E22197" w:rsidRPr="00640B97" w14:paraId="3C30C950" w14:textId="77777777" w:rsidTr="00E22197">
        <w:tc>
          <w:tcPr>
            <w:tcW w:w="4786" w:type="dxa"/>
            <w:shd w:val="clear" w:color="auto" w:fill="auto"/>
          </w:tcPr>
          <w:p w14:paraId="010DA153" w14:textId="77777777" w:rsidR="00E22197" w:rsidRPr="00640B97" w:rsidRDefault="00E22197" w:rsidP="00240E4E">
            <w:pPr>
              <w:jc w:val="both"/>
              <w:rPr>
                <w:sz w:val="24"/>
                <w:lang w:val="uk-UA"/>
              </w:rPr>
            </w:pPr>
          </w:p>
        </w:tc>
        <w:tc>
          <w:tcPr>
            <w:tcW w:w="425" w:type="dxa"/>
            <w:shd w:val="clear" w:color="auto" w:fill="auto"/>
          </w:tcPr>
          <w:p w14:paraId="02F29F95" w14:textId="77777777" w:rsidR="00E22197" w:rsidRPr="00640B97" w:rsidRDefault="00E22197" w:rsidP="00240E4E">
            <w:pPr>
              <w:jc w:val="both"/>
              <w:rPr>
                <w:sz w:val="24"/>
                <w:lang w:val="uk-UA"/>
              </w:rPr>
            </w:pPr>
          </w:p>
        </w:tc>
        <w:tc>
          <w:tcPr>
            <w:tcW w:w="5103" w:type="dxa"/>
            <w:shd w:val="clear" w:color="auto" w:fill="auto"/>
          </w:tcPr>
          <w:p w14:paraId="30E0D3F9" w14:textId="77777777" w:rsidR="00E22197" w:rsidRPr="00640B97" w:rsidRDefault="00E22197" w:rsidP="00240E4E">
            <w:pPr>
              <w:rPr>
                <w:sz w:val="24"/>
                <w:lang w:val="uk-UA"/>
              </w:rPr>
            </w:pPr>
          </w:p>
        </w:tc>
      </w:tr>
    </w:tbl>
    <w:p w14:paraId="36A7E90D" w14:textId="77777777" w:rsidR="004664CD" w:rsidRPr="00F65DF4" w:rsidRDefault="004664CD" w:rsidP="004664CD">
      <w:pPr>
        <w:jc w:val="both"/>
        <w:rPr>
          <w:sz w:val="24"/>
          <w:lang w:val="uk-UA"/>
        </w:rPr>
      </w:pPr>
    </w:p>
    <w:p w14:paraId="62A477EE" w14:textId="77777777" w:rsidR="004664CD" w:rsidRPr="008A549E" w:rsidRDefault="004664CD" w:rsidP="004664CD">
      <w:pPr>
        <w:jc w:val="both"/>
        <w:rPr>
          <w:sz w:val="24"/>
          <w:lang w:val="uk-UA"/>
        </w:rPr>
      </w:pPr>
    </w:p>
    <w:tbl>
      <w:tblPr>
        <w:tblW w:w="0" w:type="auto"/>
        <w:tblLayout w:type="fixed"/>
        <w:tblLook w:val="04A0" w:firstRow="1" w:lastRow="0" w:firstColumn="1" w:lastColumn="0" w:noHBand="0" w:noVBand="1"/>
      </w:tblPr>
      <w:tblGrid>
        <w:gridCol w:w="4503"/>
        <w:gridCol w:w="5634"/>
      </w:tblGrid>
      <w:tr w:rsidR="004664CD" w:rsidRPr="008A549E" w14:paraId="2E2294A6" w14:textId="77777777" w:rsidTr="00A152A3">
        <w:tc>
          <w:tcPr>
            <w:tcW w:w="4503" w:type="dxa"/>
            <w:shd w:val="clear" w:color="auto" w:fill="auto"/>
          </w:tcPr>
          <w:p w14:paraId="5A99C7FE" w14:textId="77777777" w:rsidR="004664CD" w:rsidRPr="00F65DF4" w:rsidRDefault="004664CD" w:rsidP="00A152A3">
            <w:pPr>
              <w:jc w:val="both"/>
              <w:rPr>
                <w:sz w:val="24"/>
                <w:lang w:val="uk-UA"/>
              </w:rPr>
            </w:pPr>
          </w:p>
        </w:tc>
        <w:tc>
          <w:tcPr>
            <w:tcW w:w="5634" w:type="dxa"/>
            <w:shd w:val="clear" w:color="auto" w:fill="auto"/>
          </w:tcPr>
          <w:p w14:paraId="589A2FA4" w14:textId="77777777" w:rsidR="004664CD" w:rsidRPr="00F65DF4" w:rsidRDefault="004664CD" w:rsidP="00A152A3">
            <w:pPr>
              <w:rPr>
                <w:sz w:val="24"/>
                <w:lang w:val="uk-UA"/>
              </w:rPr>
            </w:pPr>
          </w:p>
        </w:tc>
      </w:tr>
    </w:tbl>
    <w:p w14:paraId="7FAD779F" w14:textId="77777777" w:rsidR="00E13CD3" w:rsidRDefault="00E13CD3" w:rsidP="00E13CD3">
      <w:pPr>
        <w:jc w:val="both"/>
        <w:rPr>
          <w:sz w:val="24"/>
          <w:lang w:val="uk-UA"/>
        </w:rPr>
      </w:pPr>
    </w:p>
    <w:tbl>
      <w:tblPr>
        <w:tblW w:w="10137" w:type="dxa"/>
        <w:tblLayout w:type="fixed"/>
        <w:tblLook w:val="04A0" w:firstRow="1" w:lastRow="0" w:firstColumn="1" w:lastColumn="0" w:noHBand="0" w:noVBand="1"/>
      </w:tblPr>
      <w:tblGrid>
        <w:gridCol w:w="4503"/>
        <w:gridCol w:w="5634"/>
      </w:tblGrid>
      <w:tr w:rsidR="00E13CD3" w:rsidRPr="008A549E" w14:paraId="74B0388D" w14:textId="77777777" w:rsidTr="004664CD">
        <w:tc>
          <w:tcPr>
            <w:tcW w:w="4503" w:type="dxa"/>
          </w:tcPr>
          <w:p w14:paraId="3CD30E5D" w14:textId="77777777" w:rsidR="00E13CD3" w:rsidRDefault="00E13CD3">
            <w:pPr>
              <w:jc w:val="both"/>
              <w:rPr>
                <w:sz w:val="24"/>
                <w:lang w:val="uk-UA"/>
              </w:rPr>
            </w:pPr>
          </w:p>
        </w:tc>
        <w:tc>
          <w:tcPr>
            <w:tcW w:w="5634" w:type="dxa"/>
          </w:tcPr>
          <w:p w14:paraId="07DAEC84" w14:textId="77777777" w:rsidR="00E13CD3" w:rsidRDefault="00E13CD3">
            <w:pPr>
              <w:rPr>
                <w:sz w:val="24"/>
                <w:lang w:val="uk-UA"/>
              </w:rPr>
            </w:pPr>
          </w:p>
        </w:tc>
      </w:tr>
    </w:tbl>
    <w:p w14:paraId="277666B2" w14:textId="77777777" w:rsidR="004664CD" w:rsidRPr="00F65DF4" w:rsidRDefault="004664CD" w:rsidP="004664CD">
      <w:pPr>
        <w:numPr>
          <w:ilvl w:val="0"/>
          <w:numId w:val="31"/>
        </w:numPr>
        <w:suppressAutoHyphens/>
        <w:jc w:val="center"/>
        <w:rPr>
          <w:b/>
          <w:sz w:val="24"/>
          <w:lang w:val="uk-UA" w:eastAsia="ar-SA"/>
        </w:rPr>
      </w:pPr>
      <w:r w:rsidRPr="00F65DF4">
        <w:rPr>
          <w:b/>
          <w:sz w:val="24"/>
          <w:lang w:val="uk-UA" w:eastAsia="ar-SA"/>
        </w:rPr>
        <w:t>Дані про викладача, що викладає дисципліну</w:t>
      </w:r>
    </w:p>
    <w:p w14:paraId="044E7CAE" w14:textId="77777777" w:rsidR="004664CD" w:rsidRPr="00F65DF4" w:rsidRDefault="004664CD" w:rsidP="004664CD">
      <w:pPr>
        <w:suppressAutoHyphens/>
        <w:ind w:left="720"/>
        <w:rPr>
          <w:b/>
          <w:sz w:val="24"/>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4664CD" w:rsidRPr="00F65DF4" w14:paraId="294249A4" w14:textId="77777777" w:rsidTr="00A152A3">
        <w:tc>
          <w:tcPr>
            <w:tcW w:w="3227" w:type="dxa"/>
          </w:tcPr>
          <w:p w14:paraId="5211D3A9" w14:textId="77777777" w:rsidR="004664CD" w:rsidRPr="00F65DF4" w:rsidRDefault="004664CD" w:rsidP="00A152A3">
            <w:pPr>
              <w:suppressAutoHyphens/>
              <w:rPr>
                <w:sz w:val="24"/>
                <w:lang w:val="uk-UA" w:eastAsia="ar-SA"/>
              </w:rPr>
            </w:pPr>
            <w:r w:rsidRPr="00F65DF4">
              <w:rPr>
                <w:sz w:val="24"/>
                <w:lang w:val="uk-UA" w:eastAsia="ar-SA"/>
              </w:rPr>
              <w:t>Прізвище, ім’я по батькові викладача</w:t>
            </w:r>
          </w:p>
        </w:tc>
        <w:tc>
          <w:tcPr>
            <w:tcW w:w="6344" w:type="dxa"/>
          </w:tcPr>
          <w:p w14:paraId="10F1D9EE" w14:textId="77777777" w:rsidR="004664CD" w:rsidRPr="00F65DF4" w:rsidRDefault="004664CD" w:rsidP="00A152A3">
            <w:pPr>
              <w:suppressAutoHyphens/>
              <w:rPr>
                <w:sz w:val="24"/>
                <w:lang w:val="uk-UA" w:eastAsia="ar-SA"/>
              </w:rPr>
            </w:pPr>
            <w:proofErr w:type="spellStart"/>
            <w:r w:rsidRPr="00F65DF4">
              <w:rPr>
                <w:sz w:val="24"/>
                <w:lang w:val="uk-UA" w:eastAsia="ar-SA"/>
              </w:rPr>
              <w:t>Овсяннікова</w:t>
            </w:r>
            <w:proofErr w:type="spellEnd"/>
            <w:r w:rsidRPr="00F65DF4">
              <w:rPr>
                <w:sz w:val="24"/>
                <w:lang w:val="uk-UA" w:eastAsia="ar-SA"/>
              </w:rPr>
              <w:t xml:space="preserve"> Ганна Валеріївна</w:t>
            </w:r>
          </w:p>
        </w:tc>
      </w:tr>
      <w:tr w:rsidR="004664CD" w:rsidRPr="00F65DF4" w14:paraId="7F66A7B9" w14:textId="77777777" w:rsidTr="00A152A3">
        <w:tc>
          <w:tcPr>
            <w:tcW w:w="3227" w:type="dxa"/>
          </w:tcPr>
          <w:p w14:paraId="6F0FEBAC" w14:textId="77777777" w:rsidR="004664CD" w:rsidRPr="00F65DF4" w:rsidRDefault="004664CD" w:rsidP="00A152A3">
            <w:pPr>
              <w:suppressAutoHyphens/>
              <w:rPr>
                <w:sz w:val="24"/>
                <w:lang w:val="uk-UA" w:eastAsia="ar-SA"/>
              </w:rPr>
            </w:pPr>
            <w:r w:rsidRPr="00F65DF4">
              <w:rPr>
                <w:sz w:val="24"/>
                <w:lang w:val="uk-UA" w:eastAsia="ar-SA"/>
              </w:rPr>
              <w:t xml:space="preserve">Контактний </w:t>
            </w:r>
            <w:proofErr w:type="spellStart"/>
            <w:r w:rsidRPr="00F65DF4">
              <w:rPr>
                <w:sz w:val="24"/>
                <w:lang w:val="uk-UA" w:eastAsia="ar-SA"/>
              </w:rPr>
              <w:t>тел</w:t>
            </w:r>
            <w:proofErr w:type="spellEnd"/>
            <w:r w:rsidRPr="00F65DF4">
              <w:rPr>
                <w:sz w:val="24"/>
                <w:lang w:val="uk-UA" w:eastAsia="ar-SA"/>
              </w:rPr>
              <w:t>.</w:t>
            </w:r>
          </w:p>
        </w:tc>
        <w:tc>
          <w:tcPr>
            <w:tcW w:w="6344" w:type="dxa"/>
          </w:tcPr>
          <w:p w14:paraId="50D1102E" w14:textId="77777777" w:rsidR="004664CD" w:rsidRPr="00F65DF4" w:rsidRDefault="004664CD" w:rsidP="00A152A3">
            <w:pPr>
              <w:suppressAutoHyphens/>
              <w:rPr>
                <w:sz w:val="24"/>
                <w:lang w:val="uk-UA" w:eastAsia="ar-SA"/>
              </w:rPr>
            </w:pPr>
            <w:r w:rsidRPr="00F65DF4">
              <w:rPr>
                <w:sz w:val="24"/>
                <w:lang w:val="uk-UA" w:eastAsia="ar-SA"/>
              </w:rPr>
              <w:t>0675704094</w:t>
            </w:r>
          </w:p>
        </w:tc>
      </w:tr>
      <w:tr w:rsidR="004664CD" w:rsidRPr="00F65DF4" w14:paraId="60F23039" w14:textId="77777777" w:rsidTr="00A152A3">
        <w:tc>
          <w:tcPr>
            <w:tcW w:w="3227" w:type="dxa"/>
          </w:tcPr>
          <w:p w14:paraId="203D5D71" w14:textId="77777777" w:rsidR="004664CD" w:rsidRPr="00F65DF4" w:rsidRDefault="004664CD" w:rsidP="00A152A3">
            <w:pPr>
              <w:suppressAutoHyphens/>
              <w:rPr>
                <w:sz w:val="24"/>
                <w:lang w:val="uk-UA" w:eastAsia="ar-SA"/>
              </w:rPr>
            </w:pPr>
            <w:r w:rsidRPr="00F65DF4">
              <w:rPr>
                <w:sz w:val="24"/>
                <w:lang w:val="uk-UA" w:eastAsia="ar-SA"/>
              </w:rPr>
              <w:lastRenderedPageBreak/>
              <w:t>E-</w:t>
            </w:r>
            <w:proofErr w:type="spellStart"/>
            <w:r w:rsidRPr="00F65DF4">
              <w:rPr>
                <w:sz w:val="24"/>
                <w:lang w:val="uk-UA" w:eastAsia="ar-SA"/>
              </w:rPr>
              <w:t>mail</w:t>
            </w:r>
            <w:proofErr w:type="spellEnd"/>
            <w:r w:rsidRPr="00F65DF4">
              <w:rPr>
                <w:sz w:val="24"/>
                <w:lang w:val="uk-UA" w:eastAsia="ar-SA"/>
              </w:rPr>
              <w:t>:</w:t>
            </w:r>
          </w:p>
        </w:tc>
        <w:tc>
          <w:tcPr>
            <w:tcW w:w="6344" w:type="dxa"/>
          </w:tcPr>
          <w:p w14:paraId="6D368DFE" w14:textId="77777777" w:rsidR="004664CD" w:rsidRPr="00F65DF4" w:rsidRDefault="004664CD" w:rsidP="00A152A3">
            <w:pPr>
              <w:suppressAutoHyphens/>
              <w:rPr>
                <w:sz w:val="24"/>
                <w:lang w:val="en-US" w:eastAsia="ar-SA"/>
              </w:rPr>
            </w:pPr>
            <w:r w:rsidRPr="00F65DF4">
              <w:rPr>
                <w:sz w:val="24"/>
                <w:lang w:val="en-US" w:eastAsia="ar-SA"/>
              </w:rPr>
              <w:t>anna.again66@gmail.com</w:t>
            </w:r>
          </w:p>
        </w:tc>
      </w:tr>
      <w:tr w:rsidR="004664CD" w:rsidRPr="00F65DF4" w14:paraId="50F53A6E" w14:textId="77777777" w:rsidTr="00A152A3">
        <w:tc>
          <w:tcPr>
            <w:tcW w:w="3227" w:type="dxa"/>
          </w:tcPr>
          <w:p w14:paraId="4630EABA" w14:textId="77777777" w:rsidR="004664CD" w:rsidRPr="00F65DF4" w:rsidRDefault="004664CD" w:rsidP="00A152A3">
            <w:pPr>
              <w:suppressAutoHyphens/>
              <w:rPr>
                <w:sz w:val="24"/>
                <w:lang w:val="uk-UA" w:eastAsia="ar-SA"/>
              </w:rPr>
            </w:pPr>
            <w:r w:rsidRPr="00F65DF4">
              <w:rPr>
                <w:sz w:val="24"/>
                <w:lang w:val="uk-UA" w:eastAsia="ar-SA"/>
              </w:rPr>
              <w:t>Розклад занять</w:t>
            </w:r>
          </w:p>
        </w:tc>
        <w:tc>
          <w:tcPr>
            <w:tcW w:w="6344" w:type="dxa"/>
          </w:tcPr>
          <w:p w14:paraId="5DA9AA40" w14:textId="77777777" w:rsidR="004664CD" w:rsidRPr="00F65DF4" w:rsidRDefault="004664CD" w:rsidP="00A152A3">
            <w:pPr>
              <w:suppressAutoHyphens/>
              <w:rPr>
                <w:sz w:val="24"/>
                <w:lang w:val="uk-UA" w:eastAsia="ar-SA"/>
              </w:rPr>
            </w:pPr>
            <w:r w:rsidRPr="00F65DF4">
              <w:rPr>
                <w:sz w:val="24"/>
                <w:lang w:val="uk-UA" w:eastAsia="ar-SA"/>
              </w:rPr>
              <w:t>Відповідно до розкладу навчального відділу</w:t>
            </w:r>
          </w:p>
        </w:tc>
      </w:tr>
      <w:tr w:rsidR="004664CD" w:rsidRPr="00F65DF4" w14:paraId="6E0CE6FE" w14:textId="77777777" w:rsidTr="00A152A3">
        <w:tc>
          <w:tcPr>
            <w:tcW w:w="3227" w:type="dxa"/>
          </w:tcPr>
          <w:p w14:paraId="6ACF7E5A" w14:textId="77777777" w:rsidR="004664CD" w:rsidRPr="00F65DF4" w:rsidRDefault="004664CD" w:rsidP="00A152A3">
            <w:pPr>
              <w:suppressAutoHyphens/>
              <w:rPr>
                <w:sz w:val="24"/>
                <w:lang w:val="uk-UA" w:eastAsia="ar-SA"/>
              </w:rPr>
            </w:pPr>
            <w:r w:rsidRPr="00F65DF4">
              <w:rPr>
                <w:sz w:val="24"/>
                <w:lang w:val="uk-UA" w:eastAsia="ar-SA"/>
              </w:rPr>
              <w:t>Консультації</w:t>
            </w:r>
          </w:p>
        </w:tc>
        <w:tc>
          <w:tcPr>
            <w:tcW w:w="6344" w:type="dxa"/>
          </w:tcPr>
          <w:p w14:paraId="352F2E38" w14:textId="77777777" w:rsidR="004664CD" w:rsidRPr="00F65DF4" w:rsidRDefault="004664CD" w:rsidP="00A152A3">
            <w:pPr>
              <w:suppressAutoHyphens/>
              <w:rPr>
                <w:sz w:val="24"/>
                <w:lang w:val="uk-UA" w:eastAsia="ar-SA"/>
              </w:rPr>
            </w:pPr>
            <w:r w:rsidRPr="00F65DF4">
              <w:rPr>
                <w:sz w:val="24"/>
                <w:lang w:val="uk-UA" w:eastAsia="ar-SA"/>
              </w:rPr>
              <w:t xml:space="preserve">понеділок 15.30-17.00,  </w:t>
            </w:r>
            <w:proofErr w:type="spellStart"/>
            <w:r w:rsidRPr="00F65DF4">
              <w:rPr>
                <w:sz w:val="24"/>
                <w:lang w:val="uk-UA" w:eastAsia="ar-SA"/>
              </w:rPr>
              <w:t>ауд</w:t>
            </w:r>
            <w:proofErr w:type="spellEnd"/>
            <w:r w:rsidRPr="00F65DF4">
              <w:rPr>
                <w:sz w:val="24"/>
                <w:lang w:val="uk-UA" w:eastAsia="ar-SA"/>
              </w:rPr>
              <w:t xml:space="preserve">. </w:t>
            </w:r>
            <w:r w:rsidRPr="00F65DF4">
              <w:rPr>
                <w:sz w:val="24"/>
                <w:lang w:eastAsia="ar-SA"/>
              </w:rPr>
              <w:t>8</w:t>
            </w:r>
            <w:r w:rsidRPr="00F65DF4">
              <w:rPr>
                <w:sz w:val="24"/>
                <w:lang w:val="uk-UA" w:eastAsia="ar-SA"/>
              </w:rPr>
              <w:t xml:space="preserve"> кафедри іноземних мов</w:t>
            </w:r>
          </w:p>
        </w:tc>
      </w:tr>
    </w:tbl>
    <w:p w14:paraId="00069783" w14:textId="77777777" w:rsidR="004664CD" w:rsidRPr="00F65DF4" w:rsidRDefault="004664CD" w:rsidP="004664CD">
      <w:pPr>
        <w:suppressAutoHyphens/>
        <w:rPr>
          <w:sz w:val="24"/>
          <w:lang w:val="uk-UA" w:eastAsia="ar-SA"/>
        </w:rPr>
      </w:pPr>
    </w:p>
    <w:p w14:paraId="17EF2C2C" w14:textId="77777777" w:rsidR="004664CD" w:rsidRPr="00F65DF4" w:rsidRDefault="004664CD" w:rsidP="004664CD">
      <w:pPr>
        <w:suppressAutoHyphens/>
        <w:jc w:val="both"/>
        <w:rPr>
          <w:b/>
          <w:sz w:val="24"/>
          <w:lang w:val="uk-UA" w:eastAsia="ar-SA"/>
        </w:rPr>
      </w:pPr>
      <w:r w:rsidRPr="00F65DF4">
        <w:rPr>
          <w:b/>
          <w:sz w:val="24"/>
          <w:lang w:val="uk-UA" w:eastAsia="ar-SA"/>
        </w:rPr>
        <w:t xml:space="preserve">РОЗРОБНИКИ СИЛАБУСУ: </w:t>
      </w:r>
    </w:p>
    <w:p w14:paraId="4D7E5493" w14:textId="77777777" w:rsidR="004664CD" w:rsidRPr="00F65DF4" w:rsidRDefault="004664CD" w:rsidP="004664CD">
      <w:pPr>
        <w:jc w:val="both"/>
        <w:rPr>
          <w:sz w:val="24"/>
          <w:lang w:val="uk-UA"/>
        </w:rPr>
      </w:pPr>
      <w:proofErr w:type="spellStart"/>
      <w:r w:rsidRPr="00F65DF4">
        <w:rPr>
          <w:sz w:val="24"/>
          <w:lang w:val="uk-UA"/>
        </w:rPr>
        <w:t>Овсяннікова</w:t>
      </w:r>
      <w:proofErr w:type="spellEnd"/>
      <w:r w:rsidRPr="00F65DF4">
        <w:rPr>
          <w:sz w:val="24"/>
          <w:lang w:val="uk-UA"/>
        </w:rPr>
        <w:t xml:space="preserve"> Г.В., викладач кафедри іноземних мов</w:t>
      </w:r>
    </w:p>
    <w:p w14:paraId="027F6291" w14:textId="77777777" w:rsidR="00E13CD3" w:rsidRDefault="00E13CD3" w:rsidP="00E13CD3">
      <w:pPr>
        <w:spacing w:line="360" w:lineRule="auto"/>
        <w:jc w:val="both"/>
        <w:rPr>
          <w:sz w:val="24"/>
          <w:lang w:val="uk-UA"/>
        </w:rPr>
      </w:pPr>
    </w:p>
    <w:p w14:paraId="6BF509CC" w14:textId="77777777" w:rsidR="00E13CD3" w:rsidRDefault="00E13CD3" w:rsidP="00E13CD3">
      <w:pPr>
        <w:spacing w:line="360" w:lineRule="auto"/>
        <w:jc w:val="both"/>
        <w:rPr>
          <w:sz w:val="24"/>
          <w:lang w:val="uk-UA"/>
        </w:rPr>
      </w:pPr>
    </w:p>
    <w:p w14:paraId="3285CF00" w14:textId="77777777" w:rsidR="00E13CD3" w:rsidRDefault="00E13CD3" w:rsidP="00E13CD3">
      <w:pPr>
        <w:spacing w:line="360" w:lineRule="auto"/>
        <w:jc w:val="both"/>
        <w:rPr>
          <w:sz w:val="24"/>
          <w:lang w:val="uk-UA"/>
        </w:rPr>
      </w:pPr>
    </w:p>
    <w:p w14:paraId="5262EF2B" w14:textId="77777777" w:rsidR="00E13CD3" w:rsidRDefault="00E13CD3" w:rsidP="00E13CD3">
      <w:pPr>
        <w:spacing w:line="360" w:lineRule="auto"/>
        <w:jc w:val="both"/>
        <w:rPr>
          <w:sz w:val="24"/>
          <w:lang w:val="uk-UA"/>
        </w:rPr>
      </w:pPr>
    </w:p>
    <w:p w14:paraId="387E18FE" w14:textId="77777777" w:rsidR="00E13CD3" w:rsidRDefault="00E13CD3" w:rsidP="00E13CD3">
      <w:pPr>
        <w:spacing w:line="360" w:lineRule="auto"/>
        <w:jc w:val="both"/>
        <w:rPr>
          <w:sz w:val="24"/>
          <w:lang w:val="uk-UA"/>
        </w:rPr>
      </w:pPr>
    </w:p>
    <w:p w14:paraId="58918FFB" w14:textId="77777777" w:rsidR="00E13CD3" w:rsidRDefault="00E13CD3" w:rsidP="00E13CD3">
      <w:pPr>
        <w:spacing w:line="360" w:lineRule="auto"/>
        <w:jc w:val="both"/>
        <w:rPr>
          <w:sz w:val="24"/>
          <w:lang w:val="uk-UA"/>
        </w:rPr>
      </w:pPr>
    </w:p>
    <w:p w14:paraId="634D6381" w14:textId="77777777" w:rsidR="00E13CD3" w:rsidRDefault="00E13CD3" w:rsidP="00E13CD3">
      <w:pPr>
        <w:spacing w:line="360" w:lineRule="auto"/>
        <w:jc w:val="both"/>
        <w:rPr>
          <w:sz w:val="24"/>
          <w:lang w:val="uk-UA"/>
        </w:rPr>
      </w:pPr>
    </w:p>
    <w:p w14:paraId="2AEF251B" w14:textId="77777777" w:rsidR="00E13CD3" w:rsidRDefault="00E13CD3" w:rsidP="00E13CD3">
      <w:pPr>
        <w:spacing w:line="360" w:lineRule="auto"/>
        <w:jc w:val="both"/>
        <w:rPr>
          <w:sz w:val="24"/>
          <w:lang w:val="uk-UA"/>
        </w:rPr>
      </w:pPr>
    </w:p>
    <w:p w14:paraId="336F3D19" w14:textId="77777777" w:rsidR="00E13CD3" w:rsidRDefault="00E13CD3" w:rsidP="00E13CD3">
      <w:pPr>
        <w:spacing w:line="360" w:lineRule="auto"/>
        <w:jc w:val="both"/>
        <w:rPr>
          <w:sz w:val="24"/>
          <w:lang w:val="uk-UA"/>
        </w:rPr>
      </w:pPr>
    </w:p>
    <w:p w14:paraId="4D87BC13" w14:textId="77777777" w:rsidR="00E13CD3" w:rsidRDefault="00E13CD3" w:rsidP="00E13CD3">
      <w:pPr>
        <w:spacing w:line="360" w:lineRule="auto"/>
        <w:jc w:val="both"/>
        <w:rPr>
          <w:sz w:val="24"/>
          <w:lang w:val="uk-UA"/>
        </w:rPr>
      </w:pPr>
    </w:p>
    <w:p w14:paraId="6B47167E" w14:textId="77777777" w:rsidR="00E13CD3" w:rsidRDefault="00E13CD3" w:rsidP="00E13CD3">
      <w:pPr>
        <w:spacing w:line="360" w:lineRule="auto"/>
        <w:jc w:val="both"/>
        <w:rPr>
          <w:sz w:val="24"/>
          <w:lang w:val="uk-UA"/>
        </w:rPr>
      </w:pPr>
    </w:p>
    <w:p w14:paraId="2136C7B4" w14:textId="77777777" w:rsidR="00E13CD3" w:rsidRDefault="00E13CD3" w:rsidP="00E13CD3">
      <w:pPr>
        <w:spacing w:line="360" w:lineRule="auto"/>
        <w:jc w:val="both"/>
        <w:rPr>
          <w:sz w:val="24"/>
          <w:lang w:val="uk-UA"/>
        </w:rPr>
      </w:pPr>
    </w:p>
    <w:p w14:paraId="4D97F578" w14:textId="77777777" w:rsidR="00E13CD3" w:rsidRDefault="00E13CD3" w:rsidP="00E13CD3">
      <w:pPr>
        <w:spacing w:line="360" w:lineRule="auto"/>
        <w:jc w:val="both"/>
        <w:rPr>
          <w:sz w:val="24"/>
          <w:lang w:val="uk-UA"/>
        </w:rPr>
      </w:pPr>
    </w:p>
    <w:p w14:paraId="59B0D575" w14:textId="77777777" w:rsidR="00E13CD3" w:rsidRDefault="00E13CD3" w:rsidP="00E13CD3">
      <w:pPr>
        <w:spacing w:line="360" w:lineRule="auto"/>
        <w:jc w:val="both"/>
        <w:rPr>
          <w:sz w:val="24"/>
          <w:lang w:val="uk-UA"/>
        </w:rPr>
      </w:pPr>
    </w:p>
    <w:p w14:paraId="6FF9D3AD" w14:textId="77777777" w:rsidR="00E13CD3" w:rsidRDefault="00E13CD3" w:rsidP="00E13CD3">
      <w:pPr>
        <w:spacing w:line="360" w:lineRule="auto"/>
        <w:jc w:val="both"/>
        <w:rPr>
          <w:sz w:val="24"/>
          <w:lang w:val="uk-UA"/>
        </w:rPr>
      </w:pPr>
    </w:p>
    <w:p w14:paraId="5E3A7C72" w14:textId="77777777" w:rsidR="00E13CD3" w:rsidRDefault="00E13CD3" w:rsidP="00E13CD3">
      <w:pPr>
        <w:spacing w:line="360" w:lineRule="auto"/>
        <w:jc w:val="both"/>
        <w:rPr>
          <w:sz w:val="24"/>
          <w:lang w:val="uk-UA"/>
        </w:rPr>
      </w:pPr>
    </w:p>
    <w:p w14:paraId="04C51123" w14:textId="77777777" w:rsidR="00E13CD3" w:rsidRDefault="00E13CD3" w:rsidP="00E13CD3">
      <w:pPr>
        <w:spacing w:line="360" w:lineRule="auto"/>
        <w:jc w:val="both"/>
        <w:rPr>
          <w:sz w:val="24"/>
          <w:lang w:val="uk-UA"/>
        </w:rPr>
      </w:pPr>
    </w:p>
    <w:p w14:paraId="172F1886" w14:textId="77777777" w:rsidR="00E13CD3" w:rsidRDefault="00E13CD3" w:rsidP="00E13CD3">
      <w:pPr>
        <w:spacing w:line="360" w:lineRule="auto"/>
        <w:jc w:val="both"/>
        <w:rPr>
          <w:sz w:val="24"/>
          <w:lang w:val="uk-UA"/>
        </w:rPr>
      </w:pPr>
    </w:p>
    <w:p w14:paraId="04CC97FD" w14:textId="77777777" w:rsidR="00E13CD3" w:rsidRDefault="00E13CD3" w:rsidP="00E13CD3">
      <w:pPr>
        <w:spacing w:line="360" w:lineRule="auto"/>
        <w:jc w:val="both"/>
        <w:rPr>
          <w:sz w:val="24"/>
          <w:lang w:val="uk-UA"/>
        </w:rPr>
      </w:pPr>
    </w:p>
    <w:p w14:paraId="37EF6714" w14:textId="77777777" w:rsidR="00E13CD3" w:rsidRDefault="00E13CD3" w:rsidP="00E13CD3">
      <w:pPr>
        <w:spacing w:line="360" w:lineRule="auto"/>
        <w:jc w:val="both"/>
        <w:rPr>
          <w:sz w:val="24"/>
          <w:lang w:val="uk-UA"/>
        </w:rPr>
      </w:pPr>
    </w:p>
    <w:p w14:paraId="76523D82" w14:textId="77777777" w:rsidR="00E13CD3" w:rsidRDefault="00E13CD3" w:rsidP="00E13CD3">
      <w:pPr>
        <w:spacing w:line="360" w:lineRule="auto"/>
        <w:jc w:val="both"/>
        <w:rPr>
          <w:sz w:val="24"/>
          <w:lang w:val="uk-UA"/>
        </w:rPr>
      </w:pPr>
    </w:p>
    <w:p w14:paraId="4C0E9CDC" w14:textId="77777777" w:rsidR="00E13CD3" w:rsidRDefault="00E13CD3" w:rsidP="00E13CD3">
      <w:pPr>
        <w:spacing w:line="360" w:lineRule="auto"/>
        <w:jc w:val="both"/>
        <w:rPr>
          <w:sz w:val="24"/>
          <w:lang w:val="uk-UA"/>
        </w:rPr>
      </w:pPr>
    </w:p>
    <w:p w14:paraId="67A48ED8" w14:textId="77777777" w:rsidR="00E13CD3" w:rsidRDefault="00E13CD3" w:rsidP="00E13CD3">
      <w:pPr>
        <w:spacing w:line="360" w:lineRule="auto"/>
        <w:jc w:val="both"/>
        <w:rPr>
          <w:sz w:val="24"/>
          <w:lang w:val="uk-UA"/>
        </w:rPr>
      </w:pPr>
    </w:p>
    <w:p w14:paraId="2F08D607" w14:textId="77777777" w:rsidR="00E13CD3" w:rsidRDefault="00E13CD3" w:rsidP="004664CD">
      <w:pPr>
        <w:tabs>
          <w:tab w:val="left" w:pos="720"/>
        </w:tabs>
        <w:suppressAutoHyphens/>
        <w:rPr>
          <w:b/>
          <w:color w:val="00000A"/>
          <w:sz w:val="24"/>
          <w:lang w:val="uk-UA" w:eastAsia="uk-UA"/>
        </w:rPr>
      </w:pPr>
    </w:p>
    <w:p w14:paraId="0107910E" w14:textId="77777777" w:rsidR="00E13CD3" w:rsidRDefault="00E13CD3" w:rsidP="00E13CD3">
      <w:pPr>
        <w:tabs>
          <w:tab w:val="left" w:pos="720"/>
        </w:tabs>
        <w:suppressAutoHyphens/>
        <w:jc w:val="center"/>
        <w:rPr>
          <w:b/>
          <w:color w:val="00000A"/>
          <w:sz w:val="24"/>
          <w:lang w:val="uk-UA" w:eastAsia="uk-UA"/>
        </w:rPr>
      </w:pPr>
    </w:p>
    <w:p w14:paraId="1A5476A4" w14:textId="77777777" w:rsidR="00E13CD3" w:rsidRDefault="00E13CD3" w:rsidP="00E13CD3">
      <w:pPr>
        <w:tabs>
          <w:tab w:val="left" w:pos="720"/>
        </w:tabs>
        <w:suppressAutoHyphens/>
        <w:jc w:val="center"/>
        <w:rPr>
          <w:b/>
          <w:color w:val="00000A"/>
          <w:sz w:val="24"/>
          <w:lang w:val="uk-UA" w:eastAsia="uk-UA"/>
        </w:rPr>
      </w:pPr>
    </w:p>
    <w:p w14:paraId="35584008" w14:textId="77777777" w:rsidR="00E13CD3" w:rsidRDefault="00E13CD3" w:rsidP="00E13CD3">
      <w:pPr>
        <w:tabs>
          <w:tab w:val="left" w:pos="720"/>
        </w:tabs>
        <w:suppressAutoHyphens/>
        <w:jc w:val="center"/>
        <w:rPr>
          <w:b/>
          <w:color w:val="00000A"/>
          <w:sz w:val="24"/>
          <w:lang w:val="uk-UA" w:eastAsia="uk-UA"/>
        </w:rPr>
      </w:pPr>
    </w:p>
    <w:p w14:paraId="159D38B4" w14:textId="77777777" w:rsidR="00E13CD3" w:rsidRDefault="00E13CD3" w:rsidP="00E13CD3">
      <w:pPr>
        <w:tabs>
          <w:tab w:val="left" w:pos="720"/>
        </w:tabs>
        <w:suppressAutoHyphens/>
        <w:jc w:val="center"/>
        <w:rPr>
          <w:b/>
          <w:color w:val="00000A"/>
          <w:sz w:val="24"/>
          <w:lang w:val="uk-UA" w:eastAsia="uk-UA"/>
        </w:rPr>
      </w:pPr>
    </w:p>
    <w:p w14:paraId="4B951FA7" w14:textId="77777777" w:rsidR="00AA6DA5" w:rsidRDefault="00AA6DA5" w:rsidP="00E13CD3">
      <w:pPr>
        <w:tabs>
          <w:tab w:val="left" w:pos="720"/>
        </w:tabs>
        <w:suppressAutoHyphens/>
        <w:jc w:val="center"/>
        <w:rPr>
          <w:b/>
          <w:color w:val="00000A"/>
          <w:sz w:val="24"/>
          <w:lang w:val="uk-UA" w:eastAsia="uk-UA"/>
        </w:rPr>
      </w:pPr>
    </w:p>
    <w:p w14:paraId="32EC2C16" w14:textId="77777777" w:rsidR="00E13CD3" w:rsidRDefault="00E13CD3" w:rsidP="00E13CD3">
      <w:pPr>
        <w:tabs>
          <w:tab w:val="left" w:pos="720"/>
        </w:tabs>
        <w:suppressAutoHyphens/>
        <w:jc w:val="center"/>
        <w:rPr>
          <w:b/>
          <w:color w:val="00000A"/>
          <w:sz w:val="24"/>
          <w:lang w:val="uk-UA" w:eastAsia="uk-UA"/>
        </w:rPr>
      </w:pPr>
      <w:r>
        <w:rPr>
          <w:b/>
          <w:color w:val="00000A"/>
          <w:sz w:val="24"/>
          <w:lang w:val="uk-UA" w:eastAsia="uk-UA"/>
        </w:rPr>
        <w:t>ВСТУП</w:t>
      </w:r>
    </w:p>
    <w:p w14:paraId="2964250E" w14:textId="77777777" w:rsidR="004664CD" w:rsidRPr="00F65DF4" w:rsidRDefault="004664CD" w:rsidP="00590602">
      <w:pPr>
        <w:ind w:firstLine="708"/>
        <w:jc w:val="both"/>
        <w:rPr>
          <w:color w:val="00000A"/>
          <w:sz w:val="24"/>
          <w:lang w:val="uk-UA" w:eastAsia="uk-UA"/>
        </w:rPr>
      </w:pPr>
      <w:r w:rsidRPr="00F65DF4">
        <w:rPr>
          <w:b/>
          <w:color w:val="00000A"/>
          <w:sz w:val="24"/>
          <w:lang w:val="uk-UA" w:eastAsia="uk-UA"/>
        </w:rPr>
        <w:t>Програма</w:t>
      </w:r>
      <w:bookmarkStart w:id="0" w:name="__DdeLink__14853_2035735867"/>
      <w:r w:rsidRPr="00F65DF4">
        <w:rPr>
          <w:b/>
          <w:color w:val="00000A"/>
          <w:sz w:val="24"/>
          <w:lang w:val="uk-UA" w:eastAsia="uk-UA"/>
        </w:rPr>
        <w:t xml:space="preserve"> вивчення навчальної дисципліни </w:t>
      </w:r>
      <w:r w:rsidRPr="00F65DF4">
        <w:rPr>
          <w:rFonts w:eastAsia="Calibri"/>
          <w:b/>
          <w:color w:val="00000A"/>
          <w:sz w:val="24"/>
          <w:lang w:val="uk-UA" w:eastAsia="uk-UA"/>
        </w:rPr>
        <w:t>«</w:t>
      </w:r>
      <w:r w:rsidR="00A7765B">
        <w:rPr>
          <w:b/>
          <w:sz w:val="24"/>
          <w:lang w:val="uk-UA"/>
        </w:rPr>
        <w:t>Іноземна мова</w:t>
      </w:r>
      <w:r w:rsidRPr="00F65DF4">
        <w:rPr>
          <w:b/>
          <w:sz w:val="24"/>
          <w:lang w:val="uk-UA"/>
        </w:rPr>
        <w:t xml:space="preserve"> (курс за вибором)</w:t>
      </w:r>
      <w:r w:rsidRPr="00F65DF4">
        <w:rPr>
          <w:rFonts w:eastAsia="Calibri"/>
          <w:b/>
          <w:color w:val="000000"/>
          <w:sz w:val="24"/>
          <w:lang w:val="uk-UA" w:eastAsia="uk-UA"/>
        </w:rPr>
        <w:t>)»</w:t>
      </w:r>
      <w:r w:rsidRPr="00F65DF4">
        <w:rPr>
          <w:rFonts w:eastAsia="Calibri"/>
          <w:color w:val="000000"/>
          <w:sz w:val="24"/>
          <w:lang w:val="uk-UA" w:eastAsia="uk-UA"/>
        </w:rPr>
        <w:t xml:space="preserve"> </w:t>
      </w:r>
      <w:bookmarkEnd w:id="0"/>
      <w:r w:rsidRPr="00F65DF4">
        <w:rPr>
          <w:rFonts w:eastAsia="Calibri"/>
          <w:color w:val="000000"/>
          <w:sz w:val="24"/>
          <w:lang w:val="uk-UA" w:eastAsia="uk-UA"/>
        </w:rPr>
        <w:t xml:space="preserve">складена </w:t>
      </w:r>
      <w:r w:rsidRPr="00F65DF4">
        <w:rPr>
          <w:rFonts w:eastAsia="Calibri"/>
          <w:color w:val="00000A"/>
          <w:sz w:val="24"/>
          <w:lang w:val="uk-UA" w:eastAsia="uk-UA"/>
        </w:rPr>
        <w:t xml:space="preserve">відповідно до Стандарту вищої освіти України (далі – Стандарт), </w:t>
      </w:r>
      <w:r w:rsidRPr="00F65DF4">
        <w:rPr>
          <w:rFonts w:eastAsia="Calibri"/>
          <w:color w:val="00000A"/>
          <w:sz w:val="24"/>
          <w:u w:val="single"/>
          <w:lang w:val="uk-UA" w:eastAsia="uk-UA"/>
        </w:rPr>
        <w:t xml:space="preserve">другого (магістерського) рівня, </w:t>
      </w:r>
      <w:r w:rsidRPr="00F65DF4">
        <w:rPr>
          <w:rFonts w:eastAsia="Calibri"/>
          <w:color w:val="00000A"/>
          <w:sz w:val="24"/>
          <w:lang w:val="uk-UA" w:eastAsia="uk-UA"/>
        </w:rPr>
        <w:t xml:space="preserve">галузі знань </w:t>
      </w:r>
      <w:r w:rsidRPr="00F65DF4">
        <w:rPr>
          <w:rFonts w:eastAsia="Calibri"/>
          <w:color w:val="00000A"/>
          <w:sz w:val="24"/>
          <w:u w:val="single"/>
          <w:lang w:val="uk-UA" w:eastAsia="uk-UA"/>
        </w:rPr>
        <w:t>22 «Охорона здоров’я»,</w:t>
      </w:r>
      <w:r w:rsidRPr="00F65DF4">
        <w:rPr>
          <w:rFonts w:eastAsia="Calibri"/>
          <w:color w:val="00000A"/>
          <w:sz w:val="24"/>
          <w:lang w:val="uk-UA" w:eastAsia="uk-UA"/>
        </w:rPr>
        <w:t xml:space="preserve"> спеціальності </w:t>
      </w:r>
      <w:r w:rsidRPr="00F65DF4">
        <w:rPr>
          <w:rFonts w:eastAsia="Calibri"/>
          <w:color w:val="000000"/>
          <w:sz w:val="24"/>
          <w:u w:val="single"/>
          <w:lang w:val="uk-UA"/>
        </w:rPr>
        <w:t xml:space="preserve">222 «Медицина» </w:t>
      </w:r>
      <w:r w:rsidRPr="00F65DF4">
        <w:rPr>
          <w:rFonts w:eastAsia="Calibri"/>
          <w:color w:val="00000A"/>
          <w:sz w:val="24"/>
          <w:lang w:val="uk-UA" w:eastAsia="uk-UA"/>
        </w:rPr>
        <w:t xml:space="preserve">освітньої програми </w:t>
      </w:r>
      <w:r w:rsidRPr="00F65DF4">
        <w:rPr>
          <w:rFonts w:eastAsia="Calibri"/>
          <w:color w:val="00000A"/>
          <w:sz w:val="24"/>
          <w:u w:val="single"/>
          <w:lang w:val="uk-UA" w:eastAsia="uk-UA"/>
        </w:rPr>
        <w:t>«Магістр медицини»</w:t>
      </w:r>
      <w:r w:rsidRPr="00F65DF4">
        <w:rPr>
          <w:rFonts w:eastAsia="Calibri"/>
          <w:color w:val="00000A"/>
          <w:sz w:val="24"/>
          <w:lang w:val="uk-UA" w:eastAsia="uk-UA"/>
        </w:rPr>
        <w:t>, кваліфікації професійної «Лікар», затвердженого МОЗ України 26.07.2016.</w:t>
      </w:r>
      <w:r w:rsidRPr="00F65DF4">
        <w:rPr>
          <w:b/>
          <w:color w:val="00000A"/>
          <w:sz w:val="24"/>
          <w:lang w:val="uk-UA" w:eastAsia="uk-UA"/>
        </w:rPr>
        <w:t xml:space="preserve"> </w:t>
      </w:r>
    </w:p>
    <w:p w14:paraId="01EE547E" w14:textId="77777777" w:rsidR="004664CD" w:rsidRPr="00F65DF4" w:rsidRDefault="00590602" w:rsidP="004664CD">
      <w:pPr>
        <w:tabs>
          <w:tab w:val="left" w:pos="720"/>
        </w:tabs>
        <w:suppressAutoHyphens/>
        <w:jc w:val="both"/>
        <w:rPr>
          <w:color w:val="00000A"/>
          <w:sz w:val="24"/>
          <w:lang w:val="uk-UA" w:eastAsia="uk-UA"/>
        </w:rPr>
      </w:pPr>
      <w:r>
        <w:rPr>
          <w:b/>
          <w:color w:val="00000A"/>
          <w:sz w:val="24"/>
          <w:lang w:val="uk-UA" w:eastAsia="uk-UA"/>
        </w:rPr>
        <w:lastRenderedPageBreak/>
        <w:tab/>
      </w:r>
      <w:r w:rsidR="004664CD" w:rsidRPr="00F65DF4">
        <w:rPr>
          <w:b/>
          <w:color w:val="00000A"/>
          <w:sz w:val="24"/>
          <w:lang w:val="uk-UA" w:eastAsia="uk-UA"/>
        </w:rPr>
        <w:t>Опис навчальної дисципліни (анотація)</w:t>
      </w:r>
    </w:p>
    <w:p w14:paraId="2F2C2769" w14:textId="77777777" w:rsidR="004664CD" w:rsidRPr="00F65DF4" w:rsidRDefault="00590602" w:rsidP="004664CD">
      <w:pPr>
        <w:tabs>
          <w:tab w:val="left" w:pos="720"/>
        </w:tabs>
        <w:suppressAutoHyphens/>
        <w:jc w:val="both"/>
        <w:rPr>
          <w:bCs/>
          <w:i/>
          <w:color w:val="00000A"/>
          <w:sz w:val="24"/>
          <w:lang w:val="uk-UA" w:eastAsia="uk-UA"/>
        </w:rPr>
      </w:pPr>
      <w:r>
        <w:rPr>
          <w:color w:val="00000A"/>
          <w:sz w:val="24"/>
          <w:lang w:val="uk-UA" w:eastAsia="uk-UA"/>
        </w:rPr>
        <w:tab/>
      </w:r>
      <w:r w:rsidR="004664CD" w:rsidRPr="00F65DF4">
        <w:rPr>
          <w:color w:val="00000A"/>
          <w:sz w:val="24"/>
          <w:lang w:val="uk-UA" w:eastAsia="uk-UA"/>
        </w:rPr>
        <w:t>Вивчення іноземної мови здійснюється впродовж 7-го т семестру 4-го року навчання у ВМНЗ.</w:t>
      </w:r>
    </w:p>
    <w:p w14:paraId="4BF0C57B" w14:textId="77777777" w:rsidR="004664CD" w:rsidRPr="00F65DF4" w:rsidRDefault="004664CD" w:rsidP="004664CD">
      <w:pPr>
        <w:tabs>
          <w:tab w:val="left" w:pos="720"/>
        </w:tabs>
        <w:suppressAutoHyphens/>
        <w:jc w:val="both"/>
        <w:rPr>
          <w:color w:val="00000A"/>
          <w:sz w:val="24"/>
          <w:lang w:val="uk-UA" w:eastAsia="uk-UA"/>
        </w:rPr>
      </w:pPr>
      <w:r w:rsidRPr="00F65DF4">
        <w:rPr>
          <w:bCs/>
          <w:i/>
          <w:color w:val="00000A"/>
          <w:sz w:val="24"/>
          <w:lang w:val="uk-UA" w:eastAsia="uk-UA"/>
        </w:rPr>
        <w:t>Іноземна</w:t>
      </w:r>
      <w:r w:rsidRPr="00F65DF4">
        <w:rPr>
          <w:i/>
          <w:color w:val="00000A"/>
          <w:sz w:val="24"/>
          <w:lang w:val="uk-UA" w:eastAsia="uk-UA"/>
        </w:rPr>
        <w:t xml:space="preserve"> мова</w:t>
      </w:r>
      <w:r w:rsidRPr="00F65DF4">
        <w:rPr>
          <w:color w:val="00000A"/>
          <w:sz w:val="24"/>
          <w:lang w:val="uk-UA" w:eastAsia="uk-UA"/>
        </w:rPr>
        <w:t xml:space="preserve"> </w:t>
      </w:r>
      <w:r w:rsidRPr="00F65DF4">
        <w:rPr>
          <w:i/>
          <w:color w:val="000000"/>
          <w:sz w:val="24"/>
          <w:lang w:val="uk-UA" w:eastAsia="uk-UA"/>
        </w:rPr>
        <w:t xml:space="preserve">(курс за вибором)  </w:t>
      </w:r>
      <w:r w:rsidRPr="00F65DF4">
        <w:rPr>
          <w:color w:val="00000A"/>
          <w:sz w:val="24"/>
          <w:lang w:val="uk-UA" w:eastAsia="uk-UA"/>
        </w:rPr>
        <w:t>як навчальна дисципліна:</w:t>
      </w:r>
    </w:p>
    <w:p w14:paraId="6ED4E476" w14:textId="77777777" w:rsidR="004664CD" w:rsidRPr="00F65DF4" w:rsidRDefault="004664CD" w:rsidP="004664CD">
      <w:pPr>
        <w:numPr>
          <w:ilvl w:val="0"/>
          <w:numId w:val="1"/>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ґрунтується на вивченні студентами лексико-граматичного та фахового матеріалу іноземною мовою та інтегрується із дисциплінами біологія, біофізика, біохімія, анатомія, гістологія, фізіологія, латинська мова та біоетика</w:t>
      </w:r>
    </w:p>
    <w:p w14:paraId="784D6878" w14:textId="77777777" w:rsidR="004664CD" w:rsidRPr="00F65DF4" w:rsidRDefault="004664CD" w:rsidP="004664CD">
      <w:pPr>
        <w:numPr>
          <w:ilvl w:val="0"/>
          <w:numId w:val="1"/>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закладає основи знань медичної термінології з перспективою їх подальшого використання у професійній діяльності</w:t>
      </w:r>
    </w:p>
    <w:p w14:paraId="4CADA91F" w14:textId="77777777" w:rsidR="004664CD" w:rsidRPr="00F65DF4" w:rsidRDefault="00590602" w:rsidP="004664CD">
      <w:pPr>
        <w:tabs>
          <w:tab w:val="left" w:pos="720"/>
        </w:tabs>
        <w:suppressAutoHyphens/>
        <w:jc w:val="both"/>
        <w:rPr>
          <w:color w:val="00000A"/>
          <w:sz w:val="24"/>
          <w:lang w:val="uk-UA" w:eastAsia="uk-UA"/>
        </w:rPr>
      </w:pPr>
      <w:r>
        <w:rPr>
          <w:color w:val="00000A"/>
          <w:sz w:val="24"/>
          <w:lang w:val="uk-UA" w:eastAsia="uk-UA"/>
        </w:rPr>
        <w:tab/>
      </w:r>
      <w:r w:rsidR="004664CD" w:rsidRPr="00F65DF4">
        <w:rPr>
          <w:color w:val="00000A"/>
          <w:sz w:val="24"/>
          <w:lang w:val="uk-UA" w:eastAsia="uk-UA"/>
        </w:rPr>
        <w:t>Видами навчальної діяльності студентів згідно з навчальним планом є:</w:t>
      </w:r>
    </w:p>
    <w:p w14:paraId="3D3DE8E6" w14:textId="77777777" w:rsidR="004664CD" w:rsidRPr="00F65DF4" w:rsidRDefault="004664CD" w:rsidP="004664CD">
      <w:pPr>
        <w:tabs>
          <w:tab w:val="left" w:pos="720"/>
        </w:tabs>
        <w:suppressAutoHyphens/>
        <w:jc w:val="both"/>
        <w:rPr>
          <w:color w:val="00000A"/>
          <w:sz w:val="24"/>
          <w:lang w:val="uk-UA" w:eastAsia="uk-UA"/>
        </w:rPr>
      </w:pPr>
    </w:p>
    <w:p w14:paraId="0B1C82D8" w14:textId="77777777" w:rsidR="004664CD" w:rsidRPr="00F65DF4" w:rsidRDefault="004664CD" w:rsidP="004664CD">
      <w:pPr>
        <w:numPr>
          <w:ilvl w:val="0"/>
          <w:numId w:val="2"/>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практичні заняття</w:t>
      </w:r>
    </w:p>
    <w:p w14:paraId="5FD4504A" w14:textId="77777777" w:rsidR="004664CD" w:rsidRPr="00F65DF4" w:rsidRDefault="004664CD" w:rsidP="004664CD">
      <w:pPr>
        <w:numPr>
          <w:ilvl w:val="0"/>
          <w:numId w:val="2"/>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самостійна робота студентів (СРС)</w:t>
      </w:r>
    </w:p>
    <w:p w14:paraId="6F190D15" w14:textId="77777777" w:rsidR="004664CD" w:rsidRPr="00F65DF4" w:rsidRDefault="004664CD" w:rsidP="004664CD">
      <w:pPr>
        <w:tabs>
          <w:tab w:val="left" w:pos="720"/>
        </w:tabs>
        <w:suppressAutoHyphens/>
        <w:ind w:left="720"/>
        <w:jc w:val="both"/>
        <w:rPr>
          <w:color w:val="00000A"/>
          <w:sz w:val="24"/>
          <w:lang w:val="uk-UA" w:eastAsia="uk-UA"/>
        </w:rPr>
      </w:pPr>
      <w:r w:rsidRPr="00F65DF4">
        <w:rPr>
          <w:color w:val="00000A"/>
          <w:sz w:val="24"/>
          <w:lang w:val="uk-UA" w:eastAsia="uk-UA"/>
        </w:rPr>
        <w:t>Практичні заняття передбачають:</w:t>
      </w:r>
    </w:p>
    <w:p w14:paraId="2F17D58B" w14:textId="77777777" w:rsidR="004664CD" w:rsidRPr="00F65DF4" w:rsidRDefault="004664CD" w:rsidP="004664CD">
      <w:pPr>
        <w:numPr>
          <w:ilvl w:val="0"/>
          <w:numId w:val="3"/>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вивчення основ термінології на базі опрацювання оригінальних та адаптованих медичних текстів іноземною мовою</w:t>
      </w:r>
    </w:p>
    <w:p w14:paraId="4067F32A" w14:textId="77777777" w:rsidR="004664CD" w:rsidRPr="00F65DF4" w:rsidRDefault="004664CD" w:rsidP="004664CD">
      <w:pPr>
        <w:numPr>
          <w:ilvl w:val="0"/>
          <w:numId w:val="3"/>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оволодіння навичками читання, розуміння медичних  текстів</w:t>
      </w:r>
    </w:p>
    <w:p w14:paraId="6EE8588A" w14:textId="77777777" w:rsidR="004664CD" w:rsidRPr="00F65DF4" w:rsidRDefault="004664CD" w:rsidP="004664CD">
      <w:pPr>
        <w:numPr>
          <w:ilvl w:val="0"/>
          <w:numId w:val="3"/>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складання анотацій та резюме іноземною мовою</w:t>
      </w:r>
    </w:p>
    <w:p w14:paraId="62998E82" w14:textId="77777777" w:rsidR="004664CD" w:rsidRPr="00F65DF4" w:rsidRDefault="004664CD" w:rsidP="004664CD">
      <w:pPr>
        <w:numPr>
          <w:ilvl w:val="0"/>
          <w:numId w:val="3"/>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розвиток комунікативних умінь в межах тематики програми</w:t>
      </w:r>
    </w:p>
    <w:p w14:paraId="37FCEC1E" w14:textId="77777777" w:rsidR="00E13CD3" w:rsidRDefault="00E13CD3" w:rsidP="00E13CD3">
      <w:pPr>
        <w:tabs>
          <w:tab w:val="left" w:pos="12"/>
        </w:tabs>
        <w:suppressAutoHyphens/>
        <w:ind w:left="720" w:right="440"/>
        <w:jc w:val="both"/>
        <w:rPr>
          <w:rFonts w:eastAsia="Calibri"/>
          <w:color w:val="00000A"/>
          <w:sz w:val="24"/>
          <w:lang w:val="uk-UA" w:eastAsia="uk-UA"/>
        </w:rPr>
      </w:pPr>
    </w:p>
    <w:tbl>
      <w:tblPr>
        <w:tblW w:w="9870" w:type="dxa"/>
        <w:jc w:val="center"/>
        <w:tblLayout w:type="fixed"/>
        <w:tblLook w:val="04A0" w:firstRow="1" w:lastRow="0" w:firstColumn="1" w:lastColumn="0" w:noHBand="0" w:noVBand="1"/>
      </w:tblPr>
      <w:tblGrid>
        <w:gridCol w:w="2380"/>
        <w:gridCol w:w="1537"/>
        <w:gridCol w:w="1142"/>
        <w:gridCol w:w="1551"/>
        <w:gridCol w:w="850"/>
        <w:gridCol w:w="1341"/>
        <w:gridCol w:w="1069"/>
      </w:tblGrid>
      <w:tr w:rsidR="00E13CD3" w14:paraId="6138E0F6" w14:textId="77777777" w:rsidTr="00E13CD3">
        <w:trPr>
          <w:cantSplit/>
          <w:jc w:val="center"/>
        </w:trPr>
        <w:tc>
          <w:tcPr>
            <w:tcW w:w="2380" w:type="dxa"/>
            <w:vMerge w:val="restart"/>
            <w:tcBorders>
              <w:top w:val="single" w:sz="12" w:space="0" w:color="000000"/>
              <w:left w:val="single" w:sz="12" w:space="0" w:color="000000"/>
              <w:bottom w:val="single" w:sz="6" w:space="0" w:color="000000"/>
              <w:right w:val="nil"/>
            </w:tcBorders>
            <w:hideMark/>
          </w:tcPr>
          <w:p w14:paraId="7CFAFB09" w14:textId="77777777" w:rsidR="00E13CD3" w:rsidRDefault="00E13CD3">
            <w:pPr>
              <w:suppressAutoHyphens/>
              <w:jc w:val="center"/>
              <w:rPr>
                <w:b/>
                <w:color w:val="000000"/>
                <w:sz w:val="24"/>
                <w:lang w:val="uk-UA" w:eastAsia="zh-CN"/>
              </w:rPr>
            </w:pPr>
            <w:r>
              <w:rPr>
                <w:b/>
                <w:color w:val="000000"/>
                <w:sz w:val="24"/>
                <w:lang w:val="uk-UA" w:eastAsia="zh-CN"/>
              </w:rPr>
              <w:t>Структура навчальної дисципліни</w:t>
            </w:r>
          </w:p>
        </w:tc>
        <w:tc>
          <w:tcPr>
            <w:tcW w:w="5080" w:type="dxa"/>
            <w:gridSpan w:val="4"/>
            <w:tcBorders>
              <w:top w:val="single" w:sz="12" w:space="0" w:color="000000"/>
              <w:left w:val="single" w:sz="6" w:space="0" w:color="000000"/>
              <w:bottom w:val="single" w:sz="6" w:space="0" w:color="000000"/>
              <w:right w:val="nil"/>
            </w:tcBorders>
            <w:hideMark/>
          </w:tcPr>
          <w:p w14:paraId="437D74B1" w14:textId="77777777" w:rsidR="00E13CD3" w:rsidRDefault="00E13CD3">
            <w:pPr>
              <w:suppressAutoHyphens/>
              <w:jc w:val="center"/>
              <w:rPr>
                <w:b/>
                <w:color w:val="000000"/>
                <w:sz w:val="24"/>
                <w:lang w:val="uk-UA" w:eastAsia="zh-CN"/>
              </w:rPr>
            </w:pPr>
            <w:r>
              <w:rPr>
                <w:b/>
                <w:color w:val="000000"/>
                <w:sz w:val="24"/>
                <w:lang w:val="uk-UA" w:eastAsia="zh-CN"/>
              </w:rPr>
              <w:t>Кількість годин, з них</w:t>
            </w:r>
          </w:p>
        </w:tc>
        <w:tc>
          <w:tcPr>
            <w:tcW w:w="1341" w:type="dxa"/>
            <w:vMerge w:val="restart"/>
            <w:tcBorders>
              <w:top w:val="single" w:sz="12" w:space="0" w:color="000000"/>
              <w:left w:val="single" w:sz="6" w:space="0" w:color="000000"/>
              <w:bottom w:val="single" w:sz="6" w:space="0" w:color="000000"/>
              <w:right w:val="nil"/>
            </w:tcBorders>
            <w:hideMark/>
          </w:tcPr>
          <w:p w14:paraId="3EF27DD9" w14:textId="77777777" w:rsidR="00E13CD3" w:rsidRDefault="00E13CD3">
            <w:pPr>
              <w:suppressAutoHyphens/>
              <w:jc w:val="center"/>
              <w:rPr>
                <w:b/>
                <w:color w:val="000000"/>
                <w:sz w:val="24"/>
                <w:lang w:val="uk-UA" w:eastAsia="zh-CN"/>
              </w:rPr>
            </w:pPr>
            <w:r>
              <w:rPr>
                <w:b/>
                <w:color w:val="000000"/>
                <w:sz w:val="24"/>
                <w:lang w:val="uk-UA" w:eastAsia="zh-CN"/>
              </w:rPr>
              <w:t>Рік</w:t>
            </w:r>
          </w:p>
          <w:p w14:paraId="77D2B59C" w14:textId="77777777" w:rsidR="00E13CD3" w:rsidRDefault="00E13CD3">
            <w:pPr>
              <w:suppressAutoHyphens/>
              <w:jc w:val="center"/>
              <w:rPr>
                <w:b/>
                <w:color w:val="000000"/>
                <w:sz w:val="24"/>
                <w:lang w:val="uk-UA" w:eastAsia="zh-CN"/>
              </w:rPr>
            </w:pPr>
            <w:r>
              <w:rPr>
                <w:b/>
                <w:color w:val="000000"/>
                <w:sz w:val="24"/>
                <w:lang w:val="uk-UA" w:eastAsia="zh-CN"/>
              </w:rPr>
              <w:t>навчання</w:t>
            </w:r>
          </w:p>
        </w:tc>
        <w:tc>
          <w:tcPr>
            <w:tcW w:w="1069" w:type="dxa"/>
            <w:vMerge w:val="restart"/>
            <w:tcBorders>
              <w:top w:val="single" w:sz="12" w:space="0" w:color="000000"/>
              <w:left w:val="single" w:sz="6" w:space="0" w:color="000000"/>
              <w:bottom w:val="single" w:sz="6" w:space="0" w:color="000000"/>
              <w:right w:val="single" w:sz="12" w:space="0" w:color="000000"/>
            </w:tcBorders>
            <w:hideMark/>
          </w:tcPr>
          <w:p w14:paraId="698E2252" w14:textId="77777777" w:rsidR="00E13CD3" w:rsidRDefault="00E13CD3">
            <w:pPr>
              <w:suppressAutoHyphens/>
              <w:jc w:val="center"/>
              <w:rPr>
                <w:b/>
                <w:color w:val="000000"/>
                <w:sz w:val="24"/>
                <w:lang w:val="uk-UA" w:eastAsia="zh-CN"/>
              </w:rPr>
            </w:pPr>
            <w:r>
              <w:rPr>
                <w:b/>
                <w:color w:val="000000"/>
                <w:sz w:val="24"/>
                <w:lang w:val="uk-UA" w:eastAsia="zh-CN"/>
              </w:rPr>
              <w:t>Вид</w:t>
            </w:r>
          </w:p>
          <w:p w14:paraId="0CC79F59" w14:textId="77777777" w:rsidR="00E13CD3" w:rsidRDefault="00E13CD3">
            <w:pPr>
              <w:suppressAutoHyphens/>
              <w:jc w:val="center"/>
              <w:rPr>
                <w:sz w:val="24"/>
                <w:lang w:val="uk-UA" w:eastAsia="uk-UA"/>
              </w:rPr>
            </w:pPr>
            <w:r>
              <w:rPr>
                <w:b/>
                <w:color w:val="000000"/>
                <w:sz w:val="24"/>
                <w:lang w:val="uk-UA" w:eastAsia="zh-CN"/>
              </w:rPr>
              <w:t>контролю</w:t>
            </w:r>
          </w:p>
        </w:tc>
      </w:tr>
      <w:tr w:rsidR="00E13CD3" w14:paraId="48C58FDA" w14:textId="77777777" w:rsidTr="00E13CD3">
        <w:trPr>
          <w:cantSplit/>
          <w:trHeight w:val="376"/>
          <w:jc w:val="center"/>
        </w:trPr>
        <w:tc>
          <w:tcPr>
            <w:tcW w:w="2380" w:type="dxa"/>
            <w:vMerge/>
            <w:tcBorders>
              <w:top w:val="single" w:sz="12" w:space="0" w:color="000000"/>
              <w:left w:val="single" w:sz="12" w:space="0" w:color="000000"/>
              <w:bottom w:val="single" w:sz="6" w:space="0" w:color="000000"/>
              <w:right w:val="nil"/>
            </w:tcBorders>
            <w:vAlign w:val="center"/>
            <w:hideMark/>
          </w:tcPr>
          <w:p w14:paraId="5E1B3015" w14:textId="77777777" w:rsidR="00E13CD3" w:rsidRDefault="00E13CD3">
            <w:pPr>
              <w:rPr>
                <w:b/>
                <w:color w:val="000000"/>
                <w:sz w:val="24"/>
                <w:lang w:val="uk-UA" w:eastAsia="zh-CN"/>
              </w:rPr>
            </w:pPr>
          </w:p>
        </w:tc>
        <w:tc>
          <w:tcPr>
            <w:tcW w:w="1537" w:type="dxa"/>
            <w:vMerge w:val="restart"/>
            <w:tcBorders>
              <w:top w:val="single" w:sz="6" w:space="0" w:color="000000"/>
              <w:left w:val="single" w:sz="6" w:space="0" w:color="000000"/>
              <w:bottom w:val="single" w:sz="6" w:space="0" w:color="000000"/>
              <w:right w:val="nil"/>
            </w:tcBorders>
            <w:vAlign w:val="center"/>
            <w:hideMark/>
          </w:tcPr>
          <w:p w14:paraId="541072FD" w14:textId="77777777" w:rsidR="00E13CD3" w:rsidRDefault="00E13CD3">
            <w:pPr>
              <w:suppressAutoHyphens/>
              <w:jc w:val="center"/>
              <w:rPr>
                <w:b/>
                <w:color w:val="000000"/>
                <w:sz w:val="24"/>
                <w:lang w:val="uk-UA" w:eastAsia="zh-CN"/>
              </w:rPr>
            </w:pPr>
            <w:r>
              <w:rPr>
                <w:b/>
                <w:color w:val="000000"/>
                <w:sz w:val="24"/>
                <w:lang w:val="uk-UA" w:eastAsia="zh-CN"/>
              </w:rPr>
              <w:t>Всього</w:t>
            </w:r>
          </w:p>
        </w:tc>
        <w:tc>
          <w:tcPr>
            <w:tcW w:w="2693" w:type="dxa"/>
            <w:gridSpan w:val="2"/>
            <w:tcBorders>
              <w:top w:val="single" w:sz="6" w:space="0" w:color="000000"/>
              <w:left w:val="single" w:sz="6" w:space="0" w:color="000000"/>
              <w:bottom w:val="single" w:sz="6" w:space="0" w:color="000000"/>
              <w:right w:val="nil"/>
            </w:tcBorders>
            <w:vAlign w:val="center"/>
            <w:hideMark/>
          </w:tcPr>
          <w:p w14:paraId="16183A31" w14:textId="77777777" w:rsidR="00E13CD3" w:rsidRDefault="00E13CD3">
            <w:pPr>
              <w:suppressAutoHyphens/>
              <w:jc w:val="center"/>
              <w:rPr>
                <w:b/>
                <w:color w:val="000000"/>
                <w:sz w:val="24"/>
                <w:lang w:val="uk-UA" w:eastAsia="zh-CN"/>
              </w:rPr>
            </w:pPr>
            <w:r>
              <w:rPr>
                <w:b/>
                <w:color w:val="000000"/>
                <w:sz w:val="24"/>
                <w:lang w:val="uk-UA" w:eastAsia="zh-CN"/>
              </w:rPr>
              <w:t>Аудиторних</w:t>
            </w:r>
          </w:p>
        </w:tc>
        <w:tc>
          <w:tcPr>
            <w:tcW w:w="850" w:type="dxa"/>
            <w:vMerge w:val="restart"/>
            <w:tcBorders>
              <w:top w:val="single" w:sz="6" w:space="0" w:color="000000"/>
              <w:left w:val="single" w:sz="6" w:space="0" w:color="000000"/>
              <w:bottom w:val="single" w:sz="6" w:space="0" w:color="000000"/>
              <w:right w:val="nil"/>
            </w:tcBorders>
            <w:vAlign w:val="center"/>
            <w:hideMark/>
          </w:tcPr>
          <w:p w14:paraId="3A7D1AF4" w14:textId="77777777" w:rsidR="00E13CD3" w:rsidRDefault="00E13CD3">
            <w:pPr>
              <w:suppressAutoHyphens/>
              <w:jc w:val="center"/>
              <w:rPr>
                <w:sz w:val="24"/>
                <w:lang w:val="uk-UA" w:eastAsia="uk-UA"/>
              </w:rPr>
            </w:pPr>
            <w:r>
              <w:rPr>
                <w:b/>
                <w:color w:val="000000"/>
                <w:sz w:val="24"/>
                <w:lang w:val="uk-UA" w:eastAsia="zh-CN"/>
              </w:rPr>
              <w:t>СРС</w:t>
            </w:r>
          </w:p>
        </w:tc>
        <w:tc>
          <w:tcPr>
            <w:tcW w:w="1341" w:type="dxa"/>
            <w:vMerge/>
            <w:tcBorders>
              <w:top w:val="single" w:sz="12" w:space="0" w:color="000000"/>
              <w:left w:val="single" w:sz="6" w:space="0" w:color="000000"/>
              <w:bottom w:val="single" w:sz="6" w:space="0" w:color="000000"/>
              <w:right w:val="nil"/>
            </w:tcBorders>
            <w:vAlign w:val="center"/>
            <w:hideMark/>
          </w:tcPr>
          <w:p w14:paraId="6C7FE279" w14:textId="77777777" w:rsidR="00E13CD3" w:rsidRDefault="00E13CD3">
            <w:pPr>
              <w:rPr>
                <w:b/>
                <w:color w:val="000000"/>
                <w:sz w:val="24"/>
                <w:lang w:val="uk-UA" w:eastAsia="zh-CN"/>
              </w:rPr>
            </w:pPr>
          </w:p>
        </w:tc>
        <w:tc>
          <w:tcPr>
            <w:tcW w:w="1069" w:type="dxa"/>
            <w:vMerge/>
            <w:tcBorders>
              <w:top w:val="single" w:sz="12" w:space="0" w:color="000000"/>
              <w:left w:val="single" w:sz="6" w:space="0" w:color="000000"/>
              <w:bottom w:val="single" w:sz="6" w:space="0" w:color="000000"/>
              <w:right w:val="single" w:sz="12" w:space="0" w:color="000000"/>
            </w:tcBorders>
            <w:vAlign w:val="center"/>
            <w:hideMark/>
          </w:tcPr>
          <w:p w14:paraId="01202203" w14:textId="77777777" w:rsidR="00E13CD3" w:rsidRDefault="00E13CD3">
            <w:pPr>
              <w:rPr>
                <w:sz w:val="24"/>
                <w:lang w:val="uk-UA" w:eastAsia="uk-UA"/>
              </w:rPr>
            </w:pPr>
          </w:p>
        </w:tc>
      </w:tr>
      <w:tr w:rsidR="00E13CD3" w14:paraId="26647DB2" w14:textId="77777777" w:rsidTr="00E13CD3">
        <w:trPr>
          <w:cantSplit/>
          <w:jc w:val="center"/>
        </w:trPr>
        <w:tc>
          <w:tcPr>
            <w:tcW w:w="2380" w:type="dxa"/>
            <w:vMerge/>
            <w:tcBorders>
              <w:top w:val="single" w:sz="12" w:space="0" w:color="000000"/>
              <w:left w:val="single" w:sz="12" w:space="0" w:color="000000"/>
              <w:bottom w:val="single" w:sz="6" w:space="0" w:color="000000"/>
              <w:right w:val="nil"/>
            </w:tcBorders>
            <w:vAlign w:val="center"/>
            <w:hideMark/>
          </w:tcPr>
          <w:p w14:paraId="5E2C71F7" w14:textId="77777777" w:rsidR="00E13CD3" w:rsidRDefault="00E13CD3">
            <w:pPr>
              <w:rPr>
                <w:b/>
                <w:color w:val="000000"/>
                <w:sz w:val="24"/>
                <w:lang w:val="uk-UA" w:eastAsia="zh-CN"/>
              </w:rPr>
            </w:pPr>
          </w:p>
        </w:tc>
        <w:tc>
          <w:tcPr>
            <w:tcW w:w="5080" w:type="dxa"/>
            <w:vMerge/>
            <w:tcBorders>
              <w:top w:val="single" w:sz="6" w:space="0" w:color="000000"/>
              <w:left w:val="single" w:sz="6" w:space="0" w:color="000000"/>
              <w:bottom w:val="single" w:sz="6" w:space="0" w:color="000000"/>
              <w:right w:val="nil"/>
            </w:tcBorders>
            <w:vAlign w:val="center"/>
            <w:hideMark/>
          </w:tcPr>
          <w:p w14:paraId="6A1CF8E1" w14:textId="77777777" w:rsidR="00E13CD3" w:rsidRDefault="00E13CD3">
            <w:pPr>
              <w:rPr>
                <w:b/>
                <w:color w:val="000000"/>
                <w:sz w:val="24"/>
                <w:lang w:val="uk-UA" w:eastAsia="zh-CN"/>
              </w:rPr>
            </w:pPr>
          </w:p>
        </w:tc>
        <w:tc>
          <w:tcPr>
            <w:tcW w:w="1142" w:type="dxa"/>
            <w:tcBorders>
              <w:top w:val="single" w:sz="6" w:space="0" w:color="000000"/>
              <w:left w:val="single" w:sz="6" w:space="0" w:color="000000"/>
              <w:bottom w:val="single" w:sz="6" w:space="0" w:color="000000"/>
              <w:right w:val="nil"/>
            </w:tcBorders>
            <w:vAlign w:val="center"/>
            <w:hideMark/>
          </w:tcPr>
          <w:p w14:paraId="7484BC02" w14:textId="77777777" w:rsidR="00E13CD3" w:rsidRDefault="00E13CD3">
            <w:pPr>
              <w:tabs>
                <w:tab w:val="left" w:pos="720"/>
              </w:tabs>
              <w:suppressAutoHyphens/>
              <w:jc w:val="center"/>
              <w:rPr>
                <w:color w:val="00000A"/>
                <w:sz w:val="24"/>
                <w:lang w:val="uk-UA"/>
              </w:rPr>
            </w:pPr>
            <w:r>
              <w:rPr>
                <w:color w:val="00000A"/>
                <w:sz w:val="24"/>
                <w:lang w:val="uk-UA"/>
              </w:rPr>
              <w:t>Лекцій</w:t>
            </w:r>
          </w:p>
          <w:p w14:paraId="232D84A0" w14:textId="77777777" w:rsidR="00E13CD3" w:rsidRDefault="00E13CD3">
            <w:pPr>
              <w:tabs>
                <w:tab w:val="left" w:pos="720"/>
              </w:tabs>
              <w:suppressAutoHyphens/>
              <w:jc w:val="center"/>
              <w:rPr>
                <w:color w:val="00000A"/>
                <w:sz w:val="24"/>
                <w:lang w:val="uk-UA"/>
              </w:rPr>
            </w:pPr>
            <w:r>
              <w:rPr>
                <w:color w:val="00000A"/>
                <w:sz w:val="24"/>
                <w:lang w:val="uk-UA"/>
              </w:rPr>
              <w:t>(годин)</w:t>
            </w:r>
          </w:p>
        </w:tc>
        <w:tc>
          <w:tcPr>
            <w:tcW w:w="1551" w:type="dxa"/>
            <w:tcBorders>
              <w:top w:val="single" w:sz="6" w:space="0" w:color="000000"/>
              <w:left w:val="single" w:sz="6" w:space="0" w:color="000000"/>
              <w:bottom w:val="single" w:sz="6" w:space="0" w:color="000000"/>
              <w:right w:val="nil"/>
            </w:tcBorders>
            <w:vAlign w:val="center"/>
            <w:hideMark/>
          </w:tcPr>
          <w:p w14:paraId="2445B72F" w14:textId="77777777" w:rsidR="00E13CD3" w:rsidRDefault="00E13CD3">
            <w:pPr>
              <w:tabs>
                <w:tab w:val="left" w:pos="720"/>
              </w:tabs>
              <w:suppressAutoHyphens/>
              <w:jc w:val="center"/>
              <w:rPr>
                <w:rFonts w:eastAsia="Calibri"/>
                <w:color w:val="00000A"/>
                <w:sz w:val="24"/>
                <w:lang w:val="uk-UA" w:eastAsia="uk-UA"/>
              </w:rPr>
            </w:pPr>
            <w:r>
              <w:rPr>
                <w:color w:val="00000A"/>
                <w:sz w:val="24"/>
                <w:lang w:val="uk-UA"/>
              </w:rPr>
              <w:t>Практичних занять (год.)</w:t>
            </w:r>
          </w:p>
        </w:tc>
        <w:tc>
          <w:tcPr>
            <w:tcW w:w="850" w:type="dxa"/>
            <w:vMerge/>
            <w:tcBorders>
              <w:top w:val="single" w:sz="6" w:space="0" w:color="000000"/>
              <w:left w:val="single" w:sz="6" w:space="0" w:color="000000"/>
              <w:bottom w:val="single" w:sz="6" w:space="0" w:color="000000"/>
              <w:right w:val="nil"/>
            </w:tcBorders>
            <w:vAlign w:val="center"/>
            <w:hideMark/>
          </w:tcPr>
          <w:p w14:paraId="21913D60" w14:textId="77777777" w:rsidR="00E13CD3" w:rsidRDefault="00E13CD3">
            <w:pPr>
              <w:rPr>
                <w:sz w:val="24"/>
                <w:lang w:val="uk-UA" w:eastAsia="uk-UA"/>
              </w:rPr>
            </w:pPr>
          </w:p>
        </w:tc>
        <w:tc>
          <w:tcPr>
            <w:tcW w:w="1341" w:type="dxa"/>
            <w:vMerge/>
            <w:tcBorders>
              <w:top w:val="single" w:sz="12" w:space="0" w:color="000000"/>
              <w:left w:val="single" w:sz="6" w:space="0" w:color="000000"/>
              <w:bottom w:val="single" w:sz="6" w:space="0" w:color="000000"/>
              <w:right w:val="nil"/>
            </w:tcBorders>
            <w:vAlign w:val="center"/>
            <w:hideMark/>
          </w:tcPr>
          <w:p w14:paraId="5BEC414C" w14:textId="77777777" w:rsidR="00E13CD3" w:rsidRDefault="00E13CD3">
            <w:pPr>
              <w:rPr>
                <w:b/>
                <w:color w:val="000000"/>
                <w:sz w:val="24"/>
                <w:lang w:val="uk-UA" w:eastAsia="zh-CN"/>
              </w:rPr>
            </w:pPr>
          </w:p>
        </w:tc>
        <w:tc>
          <w:tcPr>
            <w:tcW w:w="1069" w:type="dxa"/>
            <w:vMerge/>
            <w:tcBorders>
              <w:top w:val="single" w:sz="12" w:space="0" w:color="000000"/>
              <w:left w:val="single" w:sz="6" w:space="0" w:color="000000"/>
              <w:bottom w:val="single" w:sz="6" w:space="0" w:color="000000"/>
              <w:right w:val="single" w:sz="12" w:space="0" w:color="000000"/>
            </w:tcBorders>
            <w:vAlign w:val="center"/>
            <w:hideMark/>
          </w:tcPr>
          <w:p w14:paraId="1191EE02" w14:textId="77777777" w:rsidR="00E13CD3" w:rsidRDefault="00E13CD3">
            <w:pPr>
              <w:rPr>
                <w:sz w:val="24"/>
                <w:lang w:val="uk-UA" w:eastAsia="uk-UA"/>
              </w:rPr>
            </w:pPr>
          </w:p>
        </w:tc>
      </w:tr>
      <w:tr w:rsidR="00E13CD3" w14:paraId="16343890" w14:textId="77777777" w:rsidTr="00E13CD3">
        <w:trPr>
          <w:jc w:val="center"/>
        </w:trPr>
        <w:tc>
          <w:tcPr>
            <w:tcW w:w="2380" w:type="dxa"/>
            <w:tcBorders>
              <w:top w:val="single" w:sz="6" w:space="0" w:color="000000"/>
              <w:left w:val="single" w:sz="12" w:space="0" w:color="000000"/>
              <w:bottom w:val="single" w:sz="6" w:space="0" w:color="000000"/>
              <w:right w:val="nil"/>
            </w:tcBorders>
            <w:hideMark/>
          </w:tcPr>
          <w:p w14:paraId="7836EDA0" w14:textId="77777777" w:rsidR="00E13CD3" w:rsidRDefault="00A7765B">
            <w:pPr>
              <w:suppressAutoHyphens/>
              <w:snapToGrid w:val="0"/>
              <w:rPr>
                <w:b/>
                <w:bCs/>
                <w:sz w:val="24"/>
                <w:lang w:val="uk-UA"/>
              </w:rPr>
            </w:pPr>
            <w:r>
              <w:rPr>
                <w:i/>
                <w:sz w:val="24"/>
                <w:lang w:val="uk-UA" w:eastAsia="uk-UA"/>
              </w:rPr>
              <w:t>Іноземна мова</w:t>
            </w:r>
            <w:r w:rsidR="004664CD">
              <w:rPr>
                <w:i/>
                <w:sz w:val="24"/>
                <w:lang w:val="uk-UA" w:eastAsia="uk-UA"/>
              </w:rPr>
              <w:t xml:space="preserve"> </w:t>
            </w:r>
            <w:r w:rsidR="004664CD" w:rsidRPr="00F65DF4">
              <w:rPr>
                <w:i/>
                <w:sz w:val="24"/>
                <w:lang w:val="uk-UA" w:eastAsia="uk-UA"/>
              </w:rPr>
              <w:t>(</w:t>
            </w:r>
            <w:r w:rsidR="000270CB">
              <w:rPr>
                <w:i/>
                <w:color w:val="00000A"/>
                <w:sz w:val="24"/>
                <w:lang w:val="uk-UA" w:eastAsia="uk-UA"/>
              </w:rPr>
              <w:t>курс за вибором</w:t>
            </w:r>
            <w:r w:rsidR="004664CD" w:rsidRPr="00F65DF4">
              <w:rPr>
                <w:i/>
                <w:sz w:val="24"/>
                <w:lang w:val="uk-UA" w:eastAsia="uk-UA"/>
              </w:rPr>
              <w:t>)</w:t>
            </w:r>
          </w:p>
        </w:tc>
        <w:tc>
          <w:tcPr>
            <w:tcW w:w="1537" w:type="dxa"/>
            <w:tcBorders>
              <w:top w:val="single" w:sz="6" w:space="0" w:color="000000"/>
              <w:left w:val="single" w:sz="6" w:space="0" w:color="000000"/>
              <w:bottom w:val="single" w:sz="6" w:space="0" w:color="000000"/>
              <w:right w:val="nil"/>
            </w:tcBorders>
            <w:vAlign w:val="center"/>
            <w:hideMark/>
          </w:tcPr>
          <w:p w14:paraId="6E471CC4" w14:textId="77777777" w:rsidR="00E13CD3" w:rsidRDefault="00C35D58">
            <w:pPr>
              <w:tabs>
                <w:tab w:val="left" w:pos="720"/>
              </w:tabs>
              <w:suppressAutoHyphens/>
              <w:jc w:val="center"/>
              <w:rPr>
                <w:b/>
                <w:bCs/>
                <w:color w:val="00000A"/>
                <w:sz w:val="24"/>
                <w:lang w:val="uk-UA"/>
              </w:rPr>
            </w:pPr>
            <w:r>
              <w:rPr>
                <w:b/>
                <w:bCs/>
                <w:color w:val="00000A"/>
                <w:sz w:val="24"/>
                <w:lang w:val="uk-UA"/>
              </w:rPr>
              <w:t>4</w:t>
            </w:r>
            <w:r w:rsidR="004664CD">
              <w:rPr>
                <w:b/>
                <w:bCs/>
                <w:color w:val="00000A"/>
                <w:sz w:val="24"/>
                <w:lang w:val="uk-UA"/>
              </w:rPr>
              <w:t xml:space="preserve"> </w:t>
            </w:r>
            <w:proofErr w:type="spellStart"/>
            <w:r w:rsidR="004664CD">
              <w:rPr>
                <w:b/>
                <w:bCs/>
                <w:color w:val="00000A"/>
                <w:sz w:val="24"/>
                <w:lang w:val="uk-UA"/>
              </w:rPr>
              <w:t>кредита</w:t>
            </w:r>
            <w:proofErr w:type="spellEnd"/>
            <w:r w:rsidR="00E13CD3">
              <w:rPr>
                <w:b/>
                <w:bCs/>
                <w:color w:val="00000A"/>
                <w:sz w:val="24"/>
                <w:lang w:val="uk-UA"/>
              </w:rPr>
              <w:t xml:space="preserve"> /</w:t>
            </w:r>
          </w:p>
          <w:p w14:paraId="39277EF8" w14:textId="77777777" w:rsidR="00E13CD3" w:rsidRDefault="00C35D58">
            <w:pPr>
              <w:suppressAutoHyphens/>
              <w:jc w:val="center"/>
              <w:rPr>
                <w:b/>
                <w:color w:val="000000"/>
                <w:sz w:val="24"/>
                <w:lang w:val="uk-UA" w:eastAsia="zh-CN"/>
              </w:rPr>
            </w:pPr>
            <w:r>
              <w:rPr>
                <w:b/>
                <w:bCs/>
                <w:sz w:val="24"/>
                <w:lang w:val="uk-UA"/>
              </w:rPr>
              <w:t>120</w:t>
            </w:r>
            <w:r w:rsidR="00E13CD3">
              <w:rPr>
                <w:b/>
                <w:bCs/>
                <w:sz w:val="24"/>
                <w:lang w:val="uk-UA"/>
              </w:rPr>
              <w:t xml:space="preserve"> год.</w:t>
            </w:r>
          </w:p>
        </w:tc>
        <w:tc>
          <w:tcPr>
            <w:tcW w:w="1142" w:type="dxa"/>
            <w:tcBorders>
              <w:top w:val="single" w:sz="6" w:space="0" w:color="000000"/>
              <w:left w:val="single" w:sz="6" w:space="0" w:color="000000"/>
              <w:bottom w:val="single" w:sz="6" w:space="0" w:color="000000"/>
              <w:right w:val="nil"/>
            </w:tcBorders>
            <w:vAlign w:val="center"/>
            <w:hideMark/>
          </w:tcPr>
          <w:p w14:paraId="3B3EBBFF" w14:textId="77777777" w:rsidR="00E13CD3" w:rsidRDefault="00C35D58">
            <w:pPr>
              <w:suppressAutoHyphens/>
              <w:jc w:val="center"/>
              <w:rPr>
                <w:b/>
                <w:bCs/>
                <w:sz w:val="24"/>
                <w:lang w:val="uk-UA"/>
              </w:rPr>
            </w:pPr>
            <w:r>
              <w:rPr>
                <w:b/>
                <w:color w:val="000000"/>
                <w:sz w:val="24"/>
                <w:lang w:val="uk-UA" w:eastAsia="zh-CN"/>
              </w:rPr>
              <w:t>0</w:t>
            </w:r>
          </w:p>
        </w:tc>
        <w:tc>
          <w:tcPr>
            <w:tcW w:w="1551" w:type="dxa"/>
            <w:tcBorders>
              <w:top w:val="single" w:sz="6" w:space="0" w:color="000000"/>
              <w:left w:val="single" w:sz="6" w:space="0" w:color="000000"/>
              <w:bottom w:val="single" w:sz="6" w:space="0" w:color="000000"/>
              <w:right w:val="nil"/>
            </w:tcBorders>
            <w:vAlign w:val="center"/>
            <w:hideMark/>
          </w:tcPr>
          <w:p w14:paraId="70BEFF8C" w14:textId="77777777" w:rsidR="00E13CD3" w:rsidRPr="00506BDC" w:rsidRDefault="00506BDC">
            <w:pPr>
              <w:tabs>
                <w:tab w:val="left" w:pos="720"/>
              </w:tabs>
              <w:suppressAutoHyphens/>
              <w:jc w:val="center"/>
              <w:rPr>
                <w:b/>
                <w:bCs/>
                <w:color w:val="00000A"/>
                <w:sz w:val="24"/>
                <w:lang w:val="en-US"/>
              </w:rPr>
            </w:pPr>
            <w:r>
              <w:rPr>
                <w:b/>
                <w:bCs/>
                <w:color w:val="00000A"/>
                <w:sz w:val="24"/>
                <w:lang w:val="en-US"/>
              </w:rPr>
              <w:t>30</w:t>
            </w:r>
          </w:p>
        </w:tc>
        <w:tc>
          <w:tcPr>
            <w:tcW w:w="850" w:type="dxa"/>
            <w:tcBorders>
              <w:top w:val="single" w:sz="6" w:space="0" w:color="000000"/>
              <w:left w:val="single" w:sz="6" w:space="0" w:color="000000"/>
              <w:bottom w:val="single" w:sz="6" w:space="0" w:color="000000"/>
              <w:right w:val="nil"/>
            </w:tcBorders>
            <w:vAlign w:val="center"/>
            <w:hideMark/>
          </w:tcPr>
          <w:p w14:paraId="6A5E9CDC" w14:textId="77777777" w:rsidR="00E13CD3" w:rsidRDefault="00506BDC">
            <w:pPr>
              <w:tabs>
                <w:tab w:val="left" w:pos="720"/>
              </w:tabs>
              <w:suppressAutoHyphens/>
              <w:jc w:val="center"/>
              <w:rPr>
                <w:b/>
                <w:bCs/>
                <w:color w:val="00000A"/>
                <w:sz w:val="24"/>
                <w:lang w:val="uk-UA"/>
              </w:rPr>
            </w:pPr>
            <w:r>
              <w:rPr>
                <w:b/>
                <w:bCs/>
                <w:color w:val="00000A"/>
                <w:sz w:val="24"/>
                <w:lang w:val="uk-UA"/>
              </w:rPr>
              <w:t>90</w:t>
            </w:r>
          </w:p>
        </w:tc>
        <w:tc>
          <w:tcPr>
            <w:tcW w:w="1341" w:type="dxa"/>
            <w:tcBorders>
              <w:top w:val="single" w:sz="6" w:space="0" w:color="000000"/>
              <w:left w:val="single" w:sz="6" w:space="0" w:color="000000"/>
              <w:bottom w:val="single" w:sz="6" w:space="0" w:color="000000"/>
              <w:right w:val="nil"/>
            </w:tcBorders>
            <w:vAlign w:val="center"/>
            <w:hideMark/>
          </w:tcPr>
          <w:p w14:paraId="4AB49FA1" w14:textId="77777777" w:rsidR="00E13CD3" w:rsidRDefault="00AA6DA5">
            <w:pPr>
              <w:tabs>
                <w:tab w:val="left" w:pos="720"/>
              </w:tabs>
              <w:suppressAutoHyphens/>
              <w:jc w:val="center"/>
              <w:rPr>
                <w:b/>
                <w:bCs/>
                <w:color w:val="00000A"/>
                <w:sz w:val="24"/>
                <w:lang w:val="uk-UA"/>
              </w:rPr>
            </w:pPr>
            <w:r>
              <w:rPr>
                <w:b/>
                <w:bCs/>
                <w:color w:val="00000A"/>
                <w:sz w:val="24"/>
                <w:lang w:val="uk-UA"/>
              </w:rPr>
              <w:t>3</w:t>
            </w:r>
            <w:r w:rsidR="00E13CD3">
              <w:rPr>
                <w:b/>
                <w:bCs/>
                <w:color w:val="00000A"/>
                <w:sz w:val="24"/>
                <w:lang w:val="uk-UA"/>
              </w:rPr>
              <w:t xml:space="preserve"> курс</w:t>
            </w:r>
          </w:p>
        </w:tc>
        <w:tc>
          <w:tcPr>
            <w:tcW w:w="1069" w:type="dxa"/>
            <w:tcBorders>
              <w:top w:val="single" w:sz="6" w:space="0" w:color="000000"/>
              <w:left w:val="single" w:sz="6" w:space="0" w:color="000000"/>
              <w:bottom w:val="single" w:sz="6" w:space="0" w:color="000000"/>
              <w:right w:val="single" w:sz="12" w:space="0" w:color="000000"/>
            </w:tcBorders>
            <w:vAlign w:val="center"/>
            <w:hideMark/>
          </w:tcPr>
          <w:p w14:paraId="0E5CB90F" w14:textId="77777777" w:rsidR="00E13CD3" w:rsidRDefault="00E13CD3">
            <w:pPr>
              <w:tabs>
                <w:tab w:val="left" w:pos="720"/>
              </w:tabs>
              <w:suppressAutoHyphens/>
              <w:jc w:val="center"/>
              <w:rPr>
                <w:rFonts w:eastAsia="Calibri"/>
                <w:color w:val="00000A"/>
                <w:sz w:val="24"/>
                <w:lang w:val="uk-UA" w:eastAsia="uk-UA"/>
              </w:rPr>
            </w:pPr>
            <w:r>
              <w:rPr>
                <w:b/>
                <w:bCs/>
                <w:color w:val="00000A"/>
                <w:sz w:val="24"/>
                <w:lang w:val="uk-UA"/>
              </w:rPr>
              <w:t>залік</w:t>
            </w:r>
          </w:p>
        </w:tc>
      </w:tr>
    </w:tbl>
    <w:p w14:paraId="6C6AA40F" w14:textId="77777777" w:rsidR="00E13CD3" w:rsidRDefault="00E13CD3" w:rsidP="00E13CD3">
      <w:pPr>
        <w:tabs>
          <w:tab w:val="left" w:pos="720"/>
        </w:tabs>
        <w:suppressAutoHyphens/>
        <w:jc w:val="center"/>
        <w:rPr>
          <w:b/>
          <w:color w:val="000000"/>
          <w:sz w:val="24"/>
          <w:lang w:val="uk-UA" w:eastAsia="zh-CN"/>
        </w:rPr>
      </w:pPr>
    </w:p>
    <w:p w14:paraId="5224B2AF" w14:textId="77777777" w:rsidR="00E13CD3" w:rsidRDefault="00E13CD3" w:rsidP="00E13CD3">
      <w:pPr>
        <w:tabs>
          <w:tab w:val="left" w:pos="720"/>
        </w:tabs>
        <w:suppressAutoHyphens/>
        <w:jc w:val="center"/>
        <w:rPr>
          <w:b/>
          <w:color w:val="000000"/>
          <w:sz w:val="24"/>
          <w:lang w:val="uk-UA" w:eastAsia="zh-CN"/>
        </w:rPr>
      </w:pPr>
      <w:r>
        <w:rPr>
          <w:b/>
          <w:color w:val="000000"/>
          <w:sz w:val="24"/>
          <w:lang w:val="uk-UA" w:eastAsia="zh-CN"/>
        </w:rPr>
        <w:t>Примітка: 1 кредит ЕСТS – 30 год.</w:t>
      </w:r>
    </w:p>
    <w:p w14:paraId="64E7B851" w14:textId="77777777" w:rsidR="00E13CD3" w:rsidRDefault="005E0B39" w:rsidP="00E13CD3">
      <w:pPr>
        <w:tabs>
          <w:tab w:val="left" w:pos="720"/>
        </w:tabs>
        <w:suppressAutoHyphens/>
        <w:jc w:val="center"/>
        <w:rPr>
          <w:rFonts w:eastAsia="Calibri"/>
          <w:color w:val="00000A"/>
          <w:sz w:val="24"/>
          <w:lang w:val="uk-UA" w:eastAsia="uk-UA"/>
        </w:rPr>
      </w:pPr>
      <w:r>
        <w:rPr>
          <w:b/>
          <w:color w:val="000000"/>
          <w:sz w:val="24"/>
          <w:lang w:val="uk-UA" w:eastAsia="zh-CN"/>
        </w:rPr>
        <w:t>Аудит</w:t>
      </w:r>
      <w:r w:rsidR="00506BDC">
        <w:rPr>
          <w:b/>
          <w:color w:val="000000"/>
          <w:sz w:val="24"/>
          <w:lang w:val="uk-UA" w:eastAsia="zh-CN"/>
        </w:rPr>
        <w:t>орне навантаження –25%, СРС – 75</w:t>
      </w:r>
      <w:r w:rsidR="00E13CD3">
        <w:rPr>
          <w:b/>
          <w:color w:val="000000"/>
          <w:sz w:val="24"/>
          <w:lang w:val="uk-UA" w:eastAsia="zh-CN"/>
        </w:rPr>
        <w:t>%</w:t>
      </w:r>
    </w:p>
    <w:p w14:paraId="2896E5FA" w14:textId="77777777" w:rsidR="00E13CD3" w:rsidRDefault="00E13CD3" w:rsidP="00E13CD3">
      <w:pPr>
        <w:tabs>
          <w:tab w:val="left" w:pos="720"/>
        </w:tabs>
        <w:suppressAutoHyphens/>
        <w:rPr>
          <w:rFonts w:eastAsia="Calibri"/>
          <w:color w:val="00000A"/>
          <w:sz w:val="24"/>
          <w:lang w:val="uk-UA" w:eastAsia="uk-UA"/>
        </w:rPr>
      </w:pPr>
    </w:p>
    <w:p w14:paraId="40016689" w14:textId="77777777" w:rsidR="00E13CD3" w:rsidRDefault="00590602" w:rsidP="00E13CD3">
      <w:pPr>
        <w:tabs>
          <w:tab w:val="left" w:pos="720"/>
        </w:tabs>
        <w:suppressAutoHyphens/>
        <w:jc w:val="both"/>
        <w:rPr>
          <w:rFonts w:eastAsia="Calibri"/>
          <w:color w:val="00000A"/>
          <w:sz w:val="24"/>
          <w:lang w:val="uk-UA" w:eastAsia="uk-UA"/>
        </w:rPr>
      </w:pPr>
      <w:r>
        <w:rPr>
          <w:b/>
          <w:color w:val="00000A"/>
          <w:sz w:val="24"/>
          <w:lang w:val="uk-UA" w:eastAsia="uk-UA"/>
        </w:rPr>
        <w:tab/>
      </w:r>
      <w:r w:rsidR="00E13CD3">
        <w:rPr>
          <w:b/>
          <w:color w:val="00000A"/>
          <w:sz w:val="24"/>
          <w:lang w:val="uk-UA" w:eastAsia="uk-UA"/>
        </w:rPr>
        <w:t xml:space="preserve">Предметом вивчення навчальної дисципліни є </w:t>
      </w:r>
      <w:r w:rsidRPr="00590602">
        <w:rPr>
          <w:b/>
          <w:i/>
          <w:color w:val="00000A"/>
          <w:sz w:val="24"/>
          <w:u w:val="single"/>
          <w:lang w:val="uk-UA" w:eastAsia="uk-UA"/>
        </w:rPr>
        <w:t xml:space="preserve">Іноземна </w:t>
      </w:r>
      <w:r w:rsidR="00A7765B">
        <w:rPr>
          <w:b/>
          <w:i/>
          <w:color w:val="00000A"/>
          <w:sz w:val="24"/>
          <w:u w:val="single"/>
          <w:lang w:val="uk-UA" w:eastAsia="uk-UA"/>
        </w:rPr>
        <w:t>мова</w:t>
      </w:r>
      <w:r w:rsidRPr="00590602">
        <w:rPr>
          <w:b/>
          <w:i/>
          <w:color w:val="00000A"/>
          <w:sz w:val="24"/>
          <w:u w:val="single"/>
          <w:lang w:val="uk-UA" w:eastAsia="uk-UA"/>
        </w:rPr>
        <w:t xml:space="preserve"> </w:t>
      </w:r>
      <w:r w:rsidR="000270CB">
        <w:rPr>
          <w:b/>
          <w:i/>
          <w:color w:val="00000A"/>
          <w:sz w:val="24"/>
          <w:u w:val="single"/>
          <w:lang w:val="uk-UA" w:eastAsia="uk-UA"/>
        </w:rPr>
        <w:t xml:space="preserve">(курс </w:t>
      </w:r>
      <w:r w:rsidR="000270CB" w:rsidRPr="000270CB">
        <w:rPr>
          <w:b/>
          <w:i/>
          <w:color w:val="00000A"/>
          <w:sz w:val="24"/>
          <w:u w:val="single"/>
          <w:lang w:val="uk-UA" w:eastAsia="uk-UA"/>
        </w:rPr>
        <w:t>за вибором</w:t>
      </w:r>
      <w:r w:rsidRPr="00590602">
        <w:rPr>
          <w:b/>
          <w:i/>
          <w:color w:val="00000A"/>
          <w:sz w:val="24"/>
          <w:u w:val="single"/>
          <w:lang w:val="uk-UA" w:eastAsia="uk-UA"/>
        </w:rPr>
        <w:t>)</w:t>
      </w:r>
    </w:p>
    <w:p w14:paraId="10C770E3" w14:textId="77777777" w:rsidR="00E13CD3" w:rsidRDefault="00E13CD3" w:rsidP="00E13CD3">
      <w:pPr>
        <w:tabs>
          <w:tab w:val="left" w:pos="720"/>
        </w:tabs>
        <w:suppressAutoHyphens/>
        <w:jc w:val="both"/>
        <w:rPr>
          <w:rFonts w:eastAsia="Calibri"/>
          <w:color w:val="00000A"/>
          <w:sz w:val="24"/>
          <w:lang w:val="uk-UA" w:eastAsia="uk-UA"/>
        </w:rPr>
      </w:pPr>
    </w:p>
    <w:p w14:paraId="4E426325" w14:textId="77777777" w:rsidR="00590602" w:rsidRPr="00F65DF4" w:rsidRDefault="00590602" w:rsidP="00590602">
      <w:pPr>
        <w:ind w:firstLine="567"/>
        <w:jc w:val="both"/>
        <w:rPr>
          <w:sz w:val="24"/>
          <w:lang w:val="uk-UA"/>
        </w:rPr>
      </w:pPr>
      <w:r w:rsidRPr="00F65DF4">
        <w:rPr>
          <w:b/>
          <w:color w:val="00000A"/>
          <w:sz w:val="24"/>
          <w:lang w:val="uk-UA" w:eastAsia="uk-UA"/>
        </w:rPr>
        <w:t xml:space="preserve">Міждисциплінарні зв’язки: </w:t>
      </w:r>
      <w:r w:rsidRPr="00F65DF4">
        <w:rPr>
          <w:color w:val="00000A"/>
          <w:sz w:val="24"/>
          <w:lang w:val="uk-UA" w:eastAsia="uk-UA"/>
        </w:rPr>
        <w:t xml:space="preserve">інтеграція професійних знань студентів-медиків полягає в усвідомленому використанні інформації фундаментальних дисциплін під час іншомовної підготовки на другому курсі вищого медичного навчального закладу. З цією метою навчальний зміст дисципліни </w:t>
      </w:r>
      <w:r w:rsidRPr="00F65DF4">
        <w:rPr>
          <w:i/>
          <w:color w:val="00000A"/>
          <w:sz w:val="24"/>
          <w:lang w:val="uk-UA" w:eastAsia="uk-UA"/>
        </w:rPr>
        <w:t>«</w:t>
      </w:r>
      <w:r w:rsidRPr="00F65DF4">
        <w:rPr>
          <w:bCs/>
          <w:i/>
          <w:color w:val="00000A"/>
          <w:sz w:val="24"/>
          <w:lang w:val="uk-UA" w:eastAsia="uk-UA"/>
        </w:rPr>
        <w:t>Іноземна</w:t>
      </w:r>
      <w:r w:rsidRPr="00F65DF4">
        <w:rPr>
          <w:i/>
          <w:color w:val="00000A"/>
          <w:sz w:val="24"/>
          <w:lang w:val="uk-UA" w:eastAsia="uk-UA"/>
        </w:rPr>
        <w:t xml:space="preserve"> мова</w:t>
      </w:r>
      <w:r w:rsidRPr="00F65DF4">
        <w:rPr>
          <w:color w:val="00000A"/>
          <w:sz w:val="24"/>
          <w:lang w:val="uk-UA" w:eastAsia="uk-UA"/>
        </w:rPr>
        <w:t xml:space="preserve"> </w:t>
      </w:r>
      <w:r w:rsidRPr="00F65DF4">
        <w:rPr>
          <w:i/>
          <w:color w:val="000000"/>
          <w:sz w:val="24"/>
          <w:lang w:val="uk-UA" w:eastAsia="uk-UA"/>
        </w:rPr>
        <w:t>(курс за вибором)</w:t>
      </w:r>
      <w:r w:rsidRPr="00F65DF4">
        <w:rPr>
          <w:i/>
          <w:color w:val="00000A"/>
          <w:sz w:val="24"/>
          <w:lang w:val="uk-UA" w:eastAsia="uk-UA"/>
        </w:rPr>
        <w:t xml:space="preserve">» </w:t>
      </w:r>
      <w:r w:rsidRPr="00F65DF4">
        <w:rPr>
          <w:color w:val="00000A"/>
          <w:sz w:val="24"/>
          <w:lang w:val="uk-UA" w:eastAsia="uk-UA"/>
        </w:rPr>
        <w:t>містить матеріал із біології, біофізики, біохімії, анатомії, гістології, фізіології, латинської мови та біоетики.</w:t>
      </w:r>
      <w:r w:rsidRPr="00F65DF4">
        <w:rPr>
          <w:sz w:val="24"/>
          <w:lang w:val="uk-UA"/>
        </w:rPr>
        <w:t xml:space="preserve"> </w:t>
      </w:r>
    </w:p>
    <w:p w14:paraId="63E2627F" w14:textId="77777777" w:rsidR="00590602" w:rsidRPr="00F65DF4" w:rsidRDefault="00590602" w:rsidP="00590602">
      <w:pPr>
        <w:ind w:firstLine="567"/>
        <w:jc w:val="both"/>
        <w:rPr>
          <w:rStyle w:val="apple-converted-space"/>
          <w:sz w:val="24"/>
          <w:shd w:val="clear" w:color="auto" w:fill="FFFFFF"/>
          <w:lang w:val="uk-UA"/>
        </w:rPr>
      </w:pPr>
      <w:proofErr w:type="spellStart"/>
      <w:r w:rsidRPr="00F65DF4">
        <w:rPr>
          <w:i/>
          <w:sz w:val="24"/>
          <w:lang w:val="uk-UA"/>
        </w:rPr>
        <w:t>Пререквізити</w:t>
      </w:r>
      <w:proofErr w:type="spellEnd"/>
      <w:r w:rsidRPr="00F65DF4">
        <w:rPr>
          <w:i/>
          <w:sz w:val="24"/>
          <w:lang w:val="uk-UA"/>
        </w:rPr>
        <w:t>.</w:t>
      </w:r>
      <w:r w:rsidRPr="00F65DF4">
        <w:rPr>
          <w:rStyle w:val="apple-converted-space"/>
          <w:sz w:val="24"/>
          <w:shd w:val="clear" w:color="auto" w:fill="FFFFFF"/>
          <w:lang w:val="uk-UA"/>
        </w:rPr>
        <w:t xml:space="preserve"> </w:t>
      </w:r>
      <w:r w:rsidRPr="00F65DF4">
        <w:rPr>
          <w:sz w:val="24"/>
          <w:lang w:val="uk-UA"/>
        </w:rPr>
        <w:t>Вивчення дисципліни передбачає попереднє засвоєння кредитів з іноземної мови.</w:t>
      </w:r>
    </w:p>
    <w:p w14:paraId="7EE99D17" w14:textId="77777777" w:rsidR="00590602" w:rsidRPr="00F65DF4" w:rsidRDefault="00590602" w:rsidP="00590602">
      <w:pPr>
        <w:ind w:firstLine="567"/>
        <w:rPr>
          <w:sz w:val="24"/>
        </w:rPr>
      </w:pPr>
      <w:proofErr w:type="spellStart"/>
      <w:r w:rsidRPr="00F65DF4">
        <w:rPr>
          <w:rStyle w:val="apple-converted-space"/>
          <w:i/>
          <w:sz w:val="24"/>
          <w:shd w:val="clear" w:color="auto" w:fill="FFFFFF"/>
          <w:lang w:val="uk-UA"/>
        </w:rPr>
        <w:t>Постреквізити</w:t>
      </w:r>
      <w:proofErr w:type="spellEnd"/>
      <w:r w:rsidRPr="00F65DF4">
        <w:rPr>
          <w:rStyle w:val="apple-converted-space"/>
          <w:sz w:val="24"/>
          <w:shd w:val="clear" w:color="auto" w:fill="FFFFFF"/>
          <w:lang w:val="uk-UA"/>
        </w:rPr>
        <w:t xml:space="preserve">. </w:t>
      </w:r>
      <w:r w:rsidRPr="00F65DF4">
        <w:rPr>
          <w:sz w:val="24"/>
          <w:lang w:val="uk-UA"/>
        </w:rPr>
        <w:t>Основні положення навчальної дисципліни мають застосовуватися при вивченні фахових дисциплін</w:t>
      </w:r>
    </w:p>
    <w:p w14:paraId="633C7E54" w14:textId="77777777" w:rsidR="00E13CD3" w:rsidRPr="00590602" w:rsidRDefault="00E13CD3" w:rsidP="00E13CD3">
      <w:pPr>
        <w:tabs>
          <w:tab w:val="left" w:pos="720"/>
        </w:tabs>
        <w:suppressAutoHyphens/>
        <w:jc w:val="both"/>
        <w:rPr>
          <w:rFonts w:eastAsia="Calibri"/>
          <w:color w:val="00000A"/>
          <w:sz w:val="24"/>
          <w:lang w:eastAsia="uk-UA"/>
        </w:rPr>
      </w:pPr>
    </w:p>
    <w:p w14:paraId="22C749D7" w14:textId="77777777" w:rsidR="00E13CD3" w:rsidRDefault="000270CB" w:rsidP="00E13CD3">
      <w:pPr>
        <w:tabs>
          <w:tab w:val="left" w:pos="720"/>
        </w:tabs>
        <w:suppressAutoHyphens/>
        <w:jc w:val="both"/>
        <w:rPr>
          <w:b/>
          <w:color w:val="00000A"/>
          <w:sz w:val="24"/>
          <w:lang w:val="uk-UA" w:eastAsia="uk-UA"/>
        </w:rPr>
      </w:pPr>
      <w:r>
        <w:rPr>
          <w:b/>
          <w:color w:val="00000A"/>
          <w:sz w:val="24"/>
          <w:lang w:val="uk-UA" w:eastAsia="uk-UA"/>
        </w:rPr>
        <w:tab/>
      </w:r>
      <w:r w:rsidR="00E13CD3">
        <w:rPr>
          <w:b/>
          <w:color w:val="00000A"/>
          <w:sz w:val="24"/>
          <w:lang w:val="uk-UA" w:eastAsia="uk-UA"/>
        </w:rPr>
        <w:t>1.Мета та завдання навчальної дисципліни</w:t>
      </w:r>
    </w:p>
    <w:p w14:paraId="5268711B" w14:textId="77777777" w:rsidR="00E13CD3" w:rsidRDefault="000270CB" w:rsidP="00E13CD3">
      <w:pPr>
        <w:tabs>
          <w:tab w:val="left" w:pos="720"/>
        </w:tabs>
        <w:suppressAutoHyphens/>
        <w:jc w:val="both"/>
        <w:rPr>
          <w:rFonts w:eastAsia="Calibri"/>
          <w:color w:val="00000A"/>
          <w:sz w:val="24"/>
          <w:lang w:val="uk-UA" w:eastAsia="uk-UA"/>
        </w:rPr>
      </w:pPr>
      <w:r>
        <w:rPr>
          <w:b/>
          <w:color w:val="00000A"/>
          <w:sz w:val="24"/>
          <w:lang w:val="uk-UA" w:eastAsia="uk-UA"/>
        </w:rPr>
        <w:lastRenderedPageBreak/>
        <w:tab/>
      </w:r>
      <w:r w:rsidR="00E13CD3">
        <w:rPr>
          <w:b/>
          <w:color w:val="00000A"/>
          <w:sz w:val="24"/>
          <w:lang w:val="uk-UA" w:eastAsia="uk-UA"/>
        </w:rPr>
        <w:t>1.1.</w:t>
      </w:r>
      <w:r w:rsidR="00E13CD3">
        <w:rPr>
          <w:color w:val="00000A"/>
          <w:sz w:val="24"/>
          <w:lang w:val="uk-UA" w:eastAsia="uk-UA"/>
        </w:rPr>
        <w:t xml:space="preserve"> Метою навчальної дисципліни </w:t>
      </w:r>
      <w:r>
        <w:rPr>
          <w:color w:val="00000A"/>
          <w:sz w:val="24"/>
          <w:lang w:val="uk-UA" w:eastAsia="uk-UA"/>
        </w:rPr>
        <w:t>«</w:t>
      </w:r>
      <w:r w:rsidRPr="000270CB">
        <w:rPr>
          <w:i/>
          <w:color w:val="00000A"/>
          <w:sz w:val="24"/>
          <w:lang w:val="uk-UA" w:eastAsia="uk-UA"/>
        </w:rPr>
        <w:t xml:space="preserve">Іноземна </w:t>
      </w:r>
      <w:r w:rsidR="00A7765B">
        <w:rPr>
          <w:i/>
          <w:color w:val="00000A"/>
          <w:sz w:val="24"/>
          <w:lang w:val="uk-UA" w:eastAsia="uk-UA"/>
        </w:rPr>
        <w:t>мова</w:t>
      </w:r>
      <w:r w:rsidRPr="000270CB">
        <w:rPr>
          <w:i/>
          <w:color w:val="00000A"/>
          <w:sz w:val="24"/>
          <w:lang w:val="uk-UA" w:eastAsia="uk-UA"/>
        </w:rPr>
        <w:t xml:space="preserve"> </w:t>
      </w:r>
      <w:r>
        <w:rPr>
          <w:i/>
          <w:color w:val="00000A"/>
          <w:sz w:val="24"/>
          <w:lang w:val="uk-UA" w:eastAsia="uk-UA"/>
        </w:rPr>
        <w:t>(курс за вибором)»</w:t>
      </w:r>
      <w:r w:rsidR="00E13CD3">
        <w:rPr>
          <w:color w:val="00000A"/>
          <w:sz w:val="24"/>
          <w:lang w:val="uk-UA" w:eastAsia="uk-UA"/>
        </w:rPr>
        <w:t xml:space="preserve"> є: а) формування у студентів-медиків іншомовної </w:t>
      </w:r>
      <w:proofErr w:type="spellStart"/>
      <w:r w:rsidR="00E13CD3">
        <w:rPr>
          <w:color w:val="00000A"/>
          <w:sz w:val="24"/>
          <w:lang w:val="uk-UA" w:eastAsia="uk-UA"/>
        </w:rPr>
        <w:t>професійно</w:t>
      </w:r>
      <w:proofErr w:type="spellEnd"/>
      <w:r w:rsidR="00E13CD3">
        <w:rPr>
          <w:color w:val="00000A"/>
          <w:sz w:val="24"/>
          <w:lang w:val="uk-UA" w:eastAsia="uk-UA"/>
        </w:rPr>
        <w:t xml:space="preserve"> орієнтованої комунікативної компетентності; б) підготовка студентів до складання іспиту з англійської мови професійного спрямування відповідно до Порядку здійснення єдиного державного кваліфікаційного іспиту для здобувачів ступеня вищої освіти магістр за спеціальностями галузі знань «22 Охорона здоров’я», затвердженого постановою Кабінету Міністрів України від 28.03.2018 № 334.</w:t>
      </w:r>
    </w:p>
    <w:p w14:paraId="0BC7F4E6" w14:textId="77777777" w:rsidR="00E13CD3" w:rsidRDefault="00E13CD3" w:rsidP="00E13CD3">
      <w:pPr>
        <w:tabs>
          <w:tab w:val="left" w:pos="720"/>
        </w:tabs>
        <w:suppressAutoHyphens/>
        <w:jc w:val="both"/>
        <w:rPr>
          <w:rFonts w:eastAsia="Calibri"/>
          <w:color w:val="00000A"/>
          <w:sz w:val="24"/>
          <w:lang w:val="uk-UA" w:eastAsia="uk-UA"/>
        </w:rPr>
      </w:pPr>
    </w:p>
    <w:p w14:paraId="110AD81A" w14:textId="77777777" w:rsidR="00E13CD3" w:rsidRDefault="00855CFA" w:rsidP="00E13CD3">
      <w:pPr>
        <w:tabs>
          <w:tab w:val="left" w:pos="720"/>
        </w:tabs>
        <w:suppressAutoHyphens/>
        <w:jc w:val="both"/>
        <w:rPr>
          <w:i/>
          <w:color w:val="00000A"/>
          <w:sz w:val="24"/>
          <w:lang w:val="uk-UA" w:eastAsia="uk-UA"/>
        </w:rPr>
      </w:pPr>
      <w:r>
        <w:rPr>
          <w:b/>
          <w:color w:val="00000A"/>
          <w:sz w:val="24"/>
          <w:lang w:val="uk-UA" w:eastAsia="uk-UA"/>
        </w:rPr>
        <w:tab/>
      </w:r>
      <w:r w:rsidR="00E13CD3">
        <w:rPr>
          <w:b/>
          <w:color w:val="00000A"/>
          <w:sz w:val="24"/>
          <w:lang w:val="uk-UA" w:eastAsia="uk-UA"/>
        </w:rPr>
        <w:t xml:space="preserve">1.2. </w:t>
      </w:r>
      <w:r w:rsidR="00E13CD3">
        <w:rPr>
          <w:color w:val="00000A"/>
          <w:sz w:val="24"/>
          <w:lang w:val="uk-UA" w:eastAsia="uk-UA"/>
        </w:rPr>
        <w:t xml:space="preserve">Основними </w:t>
      </w:r>
      <w:r w:rsidR="00E13CD3">
        <w:rPr>
          <w:b/>
          <w:color w:val="00000A"/>
          <w:sz w:val="24"/>
          <w:lang w:val="uk-UA" w:eastAsia="uk-UA"/>
        </w:rPr>
        <w:t>завданнями</w:t>
      </w:r>
      <w:r w:rsidR="00E13CD3">
        <w:rPr>
          <w:color w:val="00000A"/>
          <w:sz w:val="24"/>
          <w:lang w:val="uk-UA" w:eastAsia="uk-UA"/>
        </w:rPr>
        <w:t xml:space="preserve"> вивчення дисципліни </w:t>
      </w:r>
      <w:r w:rsidR="000270CB" w:rsidRPr="00F65DF4">
        <w:rPr>
          <w:i/>
          <w:color w:val="00000A"/>
          <w:sz w:val="24"/>
          <w:lang w:val="uk-UA" w:eastAsia="uk-UA"/>
        </w:rPr>
        <w:t>«</w:t>
      </w:r>
      <w:r w:rsidR="000270CB" w:rsidRPr="00F65DF4">
        <w:rPr>
          <w:bCs/>
          <w:i/>
          <w:color w:val="00000A"/>
          <w:sz w:val="24"/>
          <w:lang w:val="uk-UA" w:eastAsia="uk-UA"/>
        </w:rPr>
        <w:t>Іноземна</w:t>
      </w:r>
      <w:r w:rsidR="000270CB" w:rsidRPr="00F65DF4">
        <w:rPr>
          <w:i/>
          <w:color w:val="00000A"/>
          <w:sz w:val="24"/>
          <w:lang w:val="uk-UA" w:eastAsia="uk-UA"/>
        </w:rPr>
        <w:t xml:space="preserve"> мова</w:t>
      </w:r>
      <w:r w:rsidR="000270CB" w:rsidRPr="00F65DF4">
        <w:rPr>
          <w:color w:val="00000A"/>
          <w:sz w:val="24"/>
          <w:lang w:val="uk-UA" w:eastAsia="uk-UA"/>
        </w:rPr>
        <w:t xml:space="preserve"> </w:t>
      </w:r>
      <w:r w:rsidR="000270CB" w:rsidRPr="00F65DF4">
        <w:rPr>
          <w:i/>
          <w:color w:val="000000"/>
          <w:sz w:val="24"/>
          <w:lang w:val="uk-UA" w:eastAsia="uk-UA"/>
        </w:rPr>
        <w:t>(курс за вибором)</w:t>
      </w:r>
      <w:r w:rsidR="000270CB" w:rsidRPr="00F65DF4">
        <w:rPr>
          <w:i/>
          <w:color w:val="00000A"/>
          <w:sz w:val="24"/>
          <w:lang w:val="uk-UA" w:eastAsia="uk-UA"/>
        </w:rPr>
        <w:t>»</w:t>
      </w:r>
      <w:r w:rsidR="000270CB">
        <w:rPr>
          <w:i/>
          <w:color w:val="00000A"/>
          <w:sz w:val="24"/>
          <w:lang w:val="uk-UA" w:eastAsia="uk-UA"/>
        </w:rPr>
        <w:t xml:space="preserve"> </w:t>
      </w:r>
      <w:r w:rsidR="00E13CD3">
        <w:rPr>
          <w:color w:val="00000A"/>
          <w:sz w:val="24"/>
          <w:lang w:val="uk-UA" w:eastAsia="uk-UA"/>
        </w:rPr>
        <w:t xml:space="preserve">є: </w:t>
      </w:r>
    </w:p>
    <w:p w14:paraId="681107ED" w14:textId="77777777" w:rsidR="00E13CD3" w:rsidRDefault="00E13CD3" w:rsidP="00E13CD3">
      <w:pPr>
        <w:numPr>
          <w:ilvl w:val="0"/>
          <w:numId w:val="4"/>
        </w:numPr>
        <w:suppressAutoHyphens/>
        <w:spacing w:after="200" w:line="276" w:lineRule="auto"/>
        <w:jc w:val="both"/>
        <w:rPr>
          <w:i/>
          <w:color w:val="00000A"/>
          <w:sz w:val="24"/>
          <w:lang w:val="uk-UA" w:eastAsia="uk-UA"/>
        </w:rPr>
      </w:pPr>
      <w:r>
        <w:rPr>
          <w:i/>
          <w:color w:val="00000A"/>
          <w:sz w:val="24"/>
          <w:lang w:val="uk-UA" w:eastAsia="uk-UA"/>
        </w:rPr>
        <w:t>інтерпретувати зміст загальнонаукової літератури іноземною мовою</w:t>
      </w:r>
    </w:p>
    <w:p w14:paraId="706A0EEC" w14:textId="77777777" w:rsidR="00E13CD3" w:rsidRDefault="00E13CD3" w:rsidP="00E13CD3">
      <w:pPr>
        <w:numPr>
          <w:ilvl w:val="0"/>
          <w:numId w:val="4"/>
        </w:numPr>
        <w:suppressAutoHyphens/>
        <w:spacing w:after="200" w:line="276" w:lineRule="auto"/>
        <w:jc w:val="both"/>
        <w:rPr>
          <w:i/>
          <w:color w:val="00000A"/>
          <w:sz w:val="24"/>
          <w:lang w:val="uk-UA" w:eastAsia="uk-UA"/>
        </w:rPr>
      </w:pPr>
      <w:r>
        <w:rPr>
          <w:i/>
          <w:color w:val="00000A"/>
          <w:sz w:val="24"/>
          <w:lang w:val="uk-UA" w:eastAsia="uk-UA"/>
        </w:rPr>
        <w:t>демонструвати вміння спілкуватися іноземною мовою в усній та письмовій формах</w:t>
      </w:r>
    </w:p>
    <w:p w14:paraId="2FCB6F4B" w14:textId="77777777" w:rsidR="00E13CD3" w:rsidRDefault="00E13CD3" w:rsidP="00E13CD3">
      <w:pPr>
        <w:numPr>
          <w:ilvl w:val="0"/>
          <w:numId w:val="4"/>
        </w:numPr>
        <w:suppressAutoHyphens/>
        <w:spacing w:after="200" w:line="276" w:lineRule="auto"/>
        <w:jc w:val="both"/>
        <w:rPr>
          <w:rFonts w:eastAsia="Calibri"/>
          <w:color w:val="00000A"/>
          <w:sz w:val="24"/>
          <w:lang w:val="uk-UA" w:eastAsia="uk-UA"/>
        </w:rPr>
      </w:pPr>
      <w:r>
        <w:rPr>
          <w:i/>
          <w:color w:val="00000A"/>
          <w:sz w:val="24"/>
          <w:lang w:val="uk-UA" w:eastAsia="uk-UA"/>
        </w:rPr>
        <w:t>розвивати комунікативні навички культурологічного характеру</w:t>
      </w:r>
    </w:p>
    <w:p w14:paraId="2A7957F4" w14:textId="77777777" w:rsidR="00E13CD3" w:rsidRDefault="00E13CD3" w:rsidP="00E13CD3">
      <w:pPr>
        <w:tabs>
          <w:tab w:val="left" w:pos="720"/>
        </w:tabs>
        <w:suppressAutoHyphens/>
        <w:jc w:val="both"/>
        <w:rPr>
          <w:rFonts w:eastAsia="Calibri"/>
          <w:color w:val="00000A"/>
          <w:sz w:val="24"/>
          <w:lang w:val="uk-UA" w:eastAsia="uk-UA"/>
        </w:rPr>
      </w:pPr>
    </w:p>
    <w:p w14:paraId="0C2FFEF7" w14:textId="77777777" w:rsidR="00E13CD3" w:rsidRDefault="00855CFA" w:rsidP="00E13CD3">
      <w:pPr>
        <w:tabs>
          <w:tab w:val="left" w:pos="720"/>
        </w:tabs>
        <w:suppressAutoHyphens/>
        <w:jc w:val="both"/>
        <w:rPr>
          <w:color w:val="00000A"/>
          <w:sz w:val="24"/>
          <w:lang w:val="uk-UA" w:eastAsia="uk-UA"/>
        </w:rPr>
      </w:pPr>
      <w:r>
        <w:rPr>
          <w:b/>
          <w:color w:val="00000A"/>
          <w:sz w:val="24"/>
          <w:lang w:val="uk-UA" w:eastAsia="uk-UA"/>
        </w:rPr>
        <w:tab/>
      </w:r>
      <w:r w:rsidR="00E13CD3">
        <w:rPr>
          <w:b/>
          <w:color w:val="00000A"/>
          <w:sz w:val="24"/>
          <w:lang w:val="uk-UA" w:eastAsia="uk-UA"/>
        </w:rPr>
        <w:t xml:space="preserve">1.3 Компетентності та результати навчання, </w:t>
      </w:r>
      <w:r w:rsidR="00E13CD3">
        <w:rPr>
          <w:color w:val="00000A"/>
          <w:sz w:val="24"/>
          <w:lang w:val="uk-UA" w:eastAsia="uk-UA"/>
        </w:rPr>
        <w:t>формуванню яких сприяє</w:t>
      </w:r>
      <w:r w:rsidR="00E13CD3">
        <w:rPr>
          <w:b/>
          <w:color w:val="00000A"/>
          <w:sz w:val="24"/>
          <w:lang w:val="uk-UA" w:eastAsia="uk-UA"/>
        </w:rPr>
        <w:t xml:space="preserve"> </w:t>
      </w:r>
      <w:r w:rsidR="00E13CD3">
        <w:rPr>
          <w:color w:val="00000A"/>
          <w:sz w:val="24"/>
          <w:lang w:val="uk-UA" w:eastAsia="uk-UA"/>
        </w:rPr>
        <w:t>дисципліна.</w:t>
      </w:r>
    </w:p>
    <w:p w14:paraId="2854FC9C" w14:textId="77777777" w:rsidR="00E13CD3" w:rsidRPr="00A7765B" w:rsidRDefault="00E13CD3" w:rsidP="00E13CD3">
      <w:pPr>
        <w:tabs>
          <w:tab w:val="left" w:pos="720"/>
        </w:tabs>
        <w:suppressAutoHyphens/>
        <w:jc w:val="both"/>
        <w:rPr>
          <w:color w:val="00000A"/>
          <w:sz w:val="24"/>
          <w:lang w:val="uk-UA"/>
        </w:rPr>
      </w:pPr>
      <w:r>
        <w:rPr>
          <w:color w:val="00000A"/>
          <w:sz w:val="24"/>
          <w:lang w:val="uk-UA" w:eastAsia="uk-UA"/>
        </w:rPr>
        <w:t xml:space="preserve">Відповідно до Національної рамки кваліфікацій </w:t>
      </w:r>
      <w:r>
        <w:rPr>
          <w:color w:val="00000A"/>
          <w:sz w:val="24"/>
          <w:lang w:val="uk-UA"/>
        </w:rPr>
        <w:t xml:space="preserve">фахівці другого (магістерського) рівня вищої освіти галузі знань 22 «Охорона здоров’я» спеціальності 222 «Медицина» під час вивчення дисципліни </w:t>
      </w:r>
      <w:r w:rsidR="000270CB" w:rsidRPr="000270CB">
        <w:rPr>
          <w:i/>
          <w:color w:val="00000A"/>
          <w:sz w:val="24"/>
          <w:lang w:val="uk-UA"/>
        </w:rPr>
        <w:t>«</w:t>
      </w:r>
      <w:r w:rsidR="000270CB" w:rsidRPr="000270CB">
        <w:rPr>
          <w:bCs/>
          <w:i/>
          <w:color w:val="00000A"/>
          <w:sz w:val="24"/>
          <w:lang w:val="uk-UA"/>
        </w:rPr>
        <w:t>Іноземна</w:t>
      </w:r>
      <w:r w:rsidR="000270CB" w:rsidRPr="000270CB">
        <w:rPr>
          <w:i/>
          <w:color w:val="00000A"/>
          <w:sz w:val="24"/>
          <w:lang w:val="uk-UA"/>
        </w:rPr>
        <w:t xml:space="preserve"> мова</w:t>
      </w:r>
      <w:r w:rsidR="000270CB" w:rsidRPr="000270CB">
        <w:rPr>
          <w:color w:val="00000A"/>
          <w:sz w:val="24"/>
          <w:lang w:val="uk-UA"/>
        </w:rPr>
        <w:t xml:space="preserve"> </w:t>
      </w:r>
      <w:r w:rsidR="000270CB" w:rsidRPr="000270CB">
        <w:rPr>
          <w:i/>
          <w:color w:val="00000A"/>
          <w:sz w:val="24"/>
          <w:lang w:val="uk-UA"/>
        </w:rPr>
        <w:t>(курс за вибором)»</w:t>
      </w:r>
      <w:r>
        <w:rPr>
          <w:color w:val="00000A"/>
          <w:sz w:val="24"/>
          <w:lang w:val="uk-UA"/>
        </w:rPr>
        <w:t xml:space="preserve"> </w:t>
      </w:r>
      <w:r>
        <w:rPr>
          <w:color w:val="00000A"/>
          <w:sz w:val="24"/>
          <w:lang w:val="uk-UA" w:eastAsia="uk-UA"/>
        </w:rPr>
        <w:t>повинні набути здатність самостійно розв’язувати складні навчальні та професійні задачі й проблеми у галузі медицини засобами іноземної мови, що передбачає проведення досліджень та/або здійснення інновацій у сфері охорони здоров’я та у межах своєї спеціальності.</w:t>
      </w:r>
    </w:p>
    <w:p w14:paraId="5F6BACF5" w14:textId="77777777" w:rsidR="00E13CD3" w:rsidRDefault="00E13CD3" w:rsidP="00E13CD3">
      <w:pPr>
        <w:tabs>
          <w:tab w:val="left" w:pos="720"/>
        </w:tabs>
        <w:suppressAutoHyphens/>
        <w:jc w:val="both"/>
        <w:rPr>
          <w:rFonts w:eastAsia="Calibri"/>
          <w:color w:val="00000A"/>
          <w:sz w:val="24"/>
          <w:lang w:val="uk-UA" w:eastAsia="uk-UA"/>
        </w:rPr>
      </w:pPr>
    </w:p>
    <w:p w14:paraId="40D72D5D" w14:textId="77777777" w:rsidR="00E13CD3" w:rsidRDefault="00E13CD3" w:rsidP="00E13CD3">
      <w:pPr>
        <w:tabs>
          <w:tab w:val="left" w:pos="720"/>
        </w:tabs>
        <w:suppressAutoHyphens/>
        <w:jc w:val="both"/>
        <w:rPr>
          <w:b/>
          <w:i/>
          <w:color w:val="00000A"/>
          <w:sz w:val="24"/>
          <w:lang w:eastAsia="uk-UA"/>
        </w:rPr>
      </w:pPr>
      <w:r>
        <w:rPr>
          <w:color w:val="00000A"/>
          <w:sz w:val="24"/>
          <w:lang w:val="uk-UA" w:eastAsia="uk-UA"/>
        </w:rPr>
        <w:tab/>
        <w:t xml:space="preserve">Згідно з вимогами Стандарту вищої освіти дисципліна забезпечує набуття студентами низки </w:t>
      </w:r>
      <w:proofErr w:type="spellStart"/>
      <w:r>
        <w:rPr>
          <w:b/>
          <w:i/>
          <w:color w:val="00000A"/>
          <w:sz w:val="24"/>
          <w:lang w:val="uk-UA" w:eastAsia="uk-UA"/>
        </w:rPr>
        <w:t>компетентностей</w:t>
      </w:r>
      <w:proofErr w:type="spellEnd"/>
      <w:r>
        <w:rPr>
          <w:b/>
          <w:i/>
          <w:color w:val="00000A"/>
          <w:sz w:val="24"/>
          <w:lang w:val="uk-UA" w:eastAsia="uk-UA"/>
        </w:rPr>
        <w:t>,</w:t>
      </w:r>
      <w:r>
        <w:rPr>
          <w:i/>
          <w:color w:val="00000A"/>
          <w:sz w:val="24"/>
          <w:lang w:val="uk-UA" w:eastAsia="uk-UA"/>
        </w:rPr>
        <w:t xml:space="preserve"> а саме:</w:t>
      </w:r>
    </w:p>
    <w:p w14:paraId="19F41404" w14:textId="77777777" w:rsidR="00E13CD3" w:rsidRDefault="00E13CD3" w:rsidP="00E13CD3">
      <w:pPr>
        <w:tabs>
          <w:tab w:val="left" w:pos="720"/>
        </w:tabs>
        <w:suppressAutoHyphens/>
        <w:jc w:val="both"/>
        <w:rPr>
          <w:rFonts w:eastAsia="Calibri"/>
          <w:color w:val="00000A"/>
          <w:sz w:val="24"/>
          <w:lang w:val="uk-UA" w:eastAsia="uk-UA"/>
        </w:rPr>
      </w:pPr>
      <w:r>
        <w:rPr>
          <w:b/>
          <w:i/>
          <w:color w:val="00000A"/>
          <w:sz w:val="24"/>
          <w:lang w:eastAsia="uk-UA"/>
        </w:rPr>
        <w:tab/>
      </w:r>
      <w:r>
        <w:rPr>
          <w:b/>
          <w:i/>
          <w:color w:val="00000A"/>
          <w:sz w:val="24"/>
          <w:lang w:val="uk-UA" w:eastAsia="uk-UA"/>
        </w:rPr>
        <w:t>загальні:</w:t>
      </w:r>
      <w:r>
        <w:rPr>
          <w:rFonts w:eastAsia="Calibri"/>
          <w:b/>
          <w:color w:val="00000A"/>
          <w:sz w:val="24"/>
          <w:lang w:val="uk-UA" w:eastAsia="uk-UA"/>
        </w:rPr>
        <w:t xml:space="preserve"> </w:t>
      </w:r>
    </w:p>
    <w:p w14:paraId="43B09F04" w14:textId="77777777"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до абстрактного мислення, аналізу та синтезу</w:t>
      </w:r>
    </w:p>
    <w:p w14:paraId="69D133D1" w14:textId="77777777"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вчитися і оволодівати сучасними знаннями</w:t>
      </w:r>
    </w:p>
    <w:p w14:paraId="19BDD130" w14:textId="77777777"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застосовувати знання у практичних ситуаціях</w:t>
      </w:r>
    </w:p>
    <w:p w14:paraId="220EE65F" w14:textId="77777777"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до адаптації та дії в новій ситуації</w:t>
      </w:r>
    </w:p>
    <w:p w14:paraId="30A88C60" w14:textId="77777777"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навички міжособистісної взаємодії</w:t>
      </w:r>
    </w:p>
    <w:p w14:paraId="4D1E0BC0" w14:textId="77777777"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спілкуватись іноземною мовою</w:t>
      </w:r>
    </w:p>
    <w:p w14:paraId="14B5AC87" w14:textId="77777777"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навички використання інформаційних і комунікаційних технологій</w:t>
      </w:r>
    </w:p>
    <w:p w14:paraId="18A8807A" w14:textId="77777777" w:rsidR="00E13CD3" w:rsidRDefault="00E13CD3" w:rsidP="00E13CD3">
      <w:pPr>
        <w:tabs>
          <w:tab w:val="left" w:pos="720"/>
        </w:tabs>
        <w:suppressAutoHyphens/>
        <w:jc w:val="both"/>
        <w:rPr>
          <w:rFonts w:eastAsia="Calibri"/>
          <w:color w:val="00000A"/>
          <w:sz w:val="24"/>
          <w:lang w:val="uk-UA" w:eastAsia="uk-UA"/>
        </w:rPr>
      </w:pPr>
    </w:p>
    <w:p w14:paraId="13557C19" w14:textId="77777777" w:rsidR="00E13CD3" w:rsidRDefault="00E13CD3" w:rsidP="00E13CD3">
      <w:pPr>
        <w:tabs>
          <w:tab w:val="left" w:pos="720"/>
        </w:tabs>
        <w:suppressAutoHyphens/>
        <w:jc w:val="both"/>
        <w:rPr>
          <w:color w:val="00000A"/>
          <w:sz w:val="24"/>
          <w:lang w:val="uk-UA" w:eastAsia="uk-UA"/>
        </w:rPr>
      </w:pPr>
      <w:r>
        <w:rPr>
          <w:b/>
          <w:i/>
          <w:color w:val="00000A"/>
          <w:sz w:val="24"/>
          <w:lang w:eastAsia="uk-UA"/>
        </w:rPr>
        <w:tab/>
      </w:r>
      <w:r>
        <w:rPr>
          <w:b/>
          <w:i/>
          <w:color w:val="00000A"/>
          <w:sz w:val="24"/>
          <w:lang w:val="uk-UA" w:eastAsia="uk-UA"/>
        </w:rPr>
        <w:t>спеціальні</w:t>
      </w:r>
      <w:r>
        <w:rPr>
          <w:b/>
          <w:color w:val="00000A"/>
          <w:sz w:val="24"/>
          <w:lang w:val="uk-UA" w:eastAsia="uk-UA"/>
        </w:rPr>
        <w:t xml:space="preserve"> </w:t>
      </w:r>
      <w:r>
        <w:rPr>
          <w:i/>
          <w:color w:val="00000A"/>
          <w:sz w:val="24"/>
          <w:lang w:val="uk-UA" w:eastAsia="uk-UA"/>
        </w:rPr>
        <w:t>(</w:t>
      </w:r>
      <w:r>
        <w:rPr>
          <w:rFonts w:eastAsia="Calibri"/>
          <w:i/>
          <w:color w:val="000000"/>
          <w:sz w:val="24"/>
          <w:lang w:val="uk-UA" w:eastAsia="uk-UA"/>
        </w:rPr>
        <w:t xml:space="preserve">іншомовні </w:t>
      </w:r>
      <w:proofErr w:type="spellStart"/>
      <w:r>
        <w:rPr>
          <w:rFonts w:eastAsia="Calibri"/>
          <w:i/>
          <w:color w:val="000000"/>
          <w:sz w:val="24"/>
          <w:lang w:val="uk-UA" w:eastAsia="uk-UA"/>
        </w:rPr>
        <w:t>професійно</w:t>
      </w:r>
      <w:proofErr w:type="spellEnd"/>
      <w:r>
        <w:rPr>
          <w:rFonts w:eastAsia="Calibri"/>
          <w:i/>
          <w:color w:val="000000"/>
          <w:sz w:val="24"/>
          <w:lang w:val="uk-UA" w:eastAsia="uk-UA"/>
        </w:rPr>
        <w:t xml:space="preserve"> орієнтовані комунікативні</w:t>
      </w:r>
      <w:r>
        <w:rPr>
          <w:i/>
          <w:color w:val="00000A"/>
          <w:sz w:val="24"/>
          <w:lang w:val="uk-UA" w:eastAsia="uk-UA"/>
        </w:rPr>
        <w:t>):</w:t>
      </w:r>
    </w:p>
    <w:p w14:paraId="51869243" w14:textId="77777777" w:rsidR="00E13CD3" w:rsidRDefault="00E13CD3" w:rsidP="00E13CD3">
      <w:pPr>
        <w:numPr>
          <w:ilvl w:val="0"/>
          <w:numId w:val="6"/>
        </w:numPr>
        <w:tabs>
          <w:tab w:val="clear" w:pos="720"/>
          <w:tab w:val="left" w:pos="12"/>
          <w:tab w:val="left" w:pos="709"/>
        </w:tabs>
        <w:suppressAutoHyphens/>
        <w:spacing w:after="200" w:line="276" w:lineRule="auto"/>
        <w:ind w:left="709" w:hanging="709"/>
        <w:jc w:val="both"/>
        <w:rPr>
          <w:color w:val="00000A"/>
          <w:sz w:val="24"/>
          <w:lang w:val="uk-UA" w:eastAsia="uk-UA"/>
        </w:rPr>
      </w:pPr>
      <w:r>
        <w:rPr>
          <w:color w:val="00000A"/>
          <w:sz w:val="24"/>
          <w:lang w:val="uk-UA" w:eastAsia="uk-UA"/>
        </w:rPr>
        <w:t xml:space="preserve">здатність коректного використання структурно-лексичних аспектів іноземної мови спеціальності у процесі навчання та професійної діяльності </w:t>
      </w:r>
    </w:p>
    <w:p w14:paraId="32A6039C" w14:textId="77777777" w:rsidR="00E13CD3" w:rsidRDefault="00E13CD3" w:rsidP="00E13CD3">
      <w:pPr>
        <w:numPr>
          <w:ilvl w:val="0"/>
          <w:numId w:val="6"/>
        </w:numPr>
        <w:tabs>
          <w:tab w:val="clear" w:pos="720"/>
          <w:tab w:val="left" w:pos="12"/>
          <w:tab w:val="left" w:pos="709"/>
        </w:tabs>
        <w:suppressAutoHyphens/>
        <w:spacing w:after="200" w:line="276" w:lineRule="auto"/>
        <w:ind w:left="709" w:hanging="709"/>
        <w:jc w:val="both"/>
        <w:rPr>
          <w:color w:val="00000A"/>
          <w:sz w:val="24"/>
          <w:lang w:val="uk-UA" w:eastAsia="uk-UA"/>
        </w:rPr>
      </w:pPr>
      <w:r>
        <w:rPr>
          <w:color w:val="00000A"/>
          <w:sz w:val="24"/>
          <w:lang w:val="uk-UA" w:eastAsia="uk-UA"/>
        </w:rPr>
        <w:t>здатність проведення медичної консультації у іншомовному середовищі; володіння іноземною мовою на варіативно-адаптивному рівні під час міжособистісної взаємодії у професійному середовищі</w:t>
      </w:r>
    </w:p>
    <w:p w14:paraId="25E54766" w14:textId="77777777" w:rsidR="00E13CD3" w:rsidRDefault="00E13CD3" w:rsidP="00E13CD3">
      <w:pPr>
        <w:numPr>
          <w:ilvl w:val="0"/>
          <w:numId w:val="6"/>
        </w:numPr>
        <w:tabs>
          <w:tab w:val="clear" w:pos="720"/>
          <w:tab w:val="left" w:pos="12"/>
          <w:tab w:val="left" w:pos="709"/>
        </w:tabs>
        <w:suppressAutoHyphens/>
        <w:spacing w:after="200" w:line="276" w:lineRule="auto"/>
        <w:ind w:left="709" w:hanging="709"/>
        <w:jc w:val="both"/>
        <w:rPr>
          <w:color w:val="00000A"/>
          <w:sz w:val="24"/>
          <w:lang w:val="uk-UA" w:eastAsia="uk-UA"/>
        </w:rPr>
      </w:pPr>
      <w:r>
        <w:rPr>
          <w:color w:val="00000A"/>
          <w:sz w:val="24"/>
          <w:lang w:val="uk-UA" w:eastAsia="uk-UA"/>
        </w:rPr>
        <w:t xml:space="preserve">здатність ефективного використання іноземної мови під час оформлення історії хвороби пацієнта, встановлення діагнозу, призначення лікування, виписування </w:t>
      </w:r>
      <w:r>
        <w:rPr>
          <w:color w:val="00000A"/>
          <w:sz w:val="24"/>
          <w:lang w:val="uk-UA" w:eastAsia="uk-UA"/>
        </w:rPr>
        <w:lastRenderedPageBreak/>
        <w:t>рецепту, надання професійних консультацій щодо профілактики захворювань, дієти та здорового способу життя</w:t>
      </w:r>
    </w:p>
    <w:p w14:paraId="67F0D1B8" w14:textId="77777777" w:rsidR="00E13CD3" w:rsidRDefault="00E13CD3" w:rsidP="00E13CD3">
      <w:pPr>
        <w:numPr>
          <w:ilvl w:val="0"/>
          <w:numId w:val="6"/>
        </w:numPr>
        <w:suppressAutoHyphens/>
        <w:spacing w:after="200" w:line="276" w:lineRule="auto"/>
        <w:ind w:left="709" w:hanging="709"/>
        <w:jc w:val="both"/>
        <w:rPr>
          <w:color w:val="00000A"/>
          <w:sz w:val="24"/>
          <w:lang w:val="uk-UA" w:eastAsia="uk-UA"/>
        </w:rPr>
      </w:pPr>
      <w:r>
        <w:rPr>
          <w:color w:val="00000A"/>
          <w:sz w:val="24"/>
          <w:lang w:val="uk-UA" w:eastAsia="uk-UA"/>
        </w:rPr>
        <w:t xml:space="preserve">здатність проведення наукових досліджень, розуміння оригінальної літератури іноземною мовою на медичну тематику, інтерпретації змісту загальнонаукової літератури іноземною мовою </w:t>
      </w:r>
    </w:p>
    <w:p w14:paraId="1CAA6C7E" w14:textId="77777777" w:rsidR="00E13CD3" w:rsidRDefault="00E13CD3" w:rsidP="00E13CD3">
      <w:pPr>
        <w:numPr>
          <w:ilvl w:val="0"/>
          <w:numId w:val="6"/>
        </w:numPr>
        <w:suppressAutoHyphens/>
        <w:spacing w:after="200" w:line="276" w:lineRule="auto"/>
        <w:ind w:left="709" w:hanging="709"/>
        <w:jc w:val="both"/>
        <w:rPr>
          <w:color w:val="00000A"/>
          <w:sz w:val="24"/>
          <w:lang w:val="uk-UA" w:eastAsia="uk-UA"/>
        </w:rPr>
      </w:pPr>
      <w:r>
        <w:rPr>
          <w:color w:val="00000A"/>
          <w:sz w:val="24"/>
          <w:lang w:val="uk-UA" w:eastAsia="uk-UA"/>
        </w:rPr>
        <w:t xml:space="preserve">здатність використання засобів сучасних інформаційних технологій під час спілкування іноземною мовою та передачі інформації </w:t>
      </w:r>
    </w:p>
    <w:p w14:paraId="5110DFC9" w14:textId="77777777" w:rsidR="00E13CD3" w:rsidRDefault="00E13CD3" w:rsidP="00E13CD3">
      <w:pPr>
        <w:numPr>
          <w:ilvl w:val="0"/>
          <w:numId w:val="6"/>
        </w:numPr>
        <w:suppressAutoHyphens/>
        <w:spacing w:after="200" w:line="276" w:lineRule="auto"/>
        <w:ind w:left="709" w:hanging="709"/>
        <w:jc w:val="both"/>
        <w:rPr>
          <w:color w:val="00000A"/>
          <w:sz w:val="24"/>
          <w:lang w:val="uk-UA" w:eastAsia="uk-UA"/>
        </w:rPr>
      </w:pPr>
      <w:r>
        <w:rPr>
          <w:color w:val="00000A"/>
          <w:sz w:val="24"/>
          <w:lang w:val="uk-UA" w:eastAsia="uk-UA"/>
        </w:rPr>
        <w:t>здатність використовувати іноземну мову спеціальності на належному рівні; дотримання граматичних норм іноземної мови</w:t>
      </w:r>
    </w:p>
    <w:p w14:paraId="0F65FCD6" w14:textId="77777777" w:rsidR="00E13CD3" w:rsidRDefault="00E13CD3" w:rsidP="00E13CD3">
      <w:pPr>
        <w:numPr>
          <w:ilvl w:val="0"/>
          <w:numId w:val="6"/>
        </w:numPr>
        <w:suppressAutoHyphens/>
        <w:spacing w:after="200" w:line="276" w:lineRule="auto"/>
        <w:ind w:left="709" w:hanging="709"/>
        <w:jc w:val="both"/>
        <w:rPr>
          <w:rFonts w:eastAsia="Calibri"/>
          <w:color w:val="00000A"/>
          <w:sz w:val="24"/>
          <w:lang w:val="uk-UA" w:eastAsia="uk-UA"/>
        </w:rPr>
      </w:pPr>
      <w:r>
        <w:rPr>
          <w:color w:val="00000A"/>
          <w:sz w:val="24"/>
          <w:lang w:val="uk-UA" w:eastAsia="uk-UA"/>
        </w:rPr>
        <w:t>здатність належної морально-етичної поведінки та професійної діяльності, дотримання громадянських прав та обов’язків, підвищення загальноосвітнього культурного рівня</w:t>
      </w:r>
    </w:p>
    <w:p w14:paraId="56A156E9" w14:textId="77777777" w:rsidR="00E13CD3" w:rsidRDefault="00E13CD3" w:rsidP="00E13CD3">
      <w:pPr>
        <w:tabs>
          <w:tab w:val="left" w:pos="12"/>
          <w:tab w:val="left" w:pos="188"/>
        </w:tabs>
        <w:suppressAutoHyphens/>
        <w:ind w:left="188"/>
        <w:jc w:val="both"/>
        <w:rPr>
          <w:rFonts w:eastAsia="Calibri"/>
          <w:color w:val="00000A"/>
          <w:sz w:val="24"/>
          <w:lang w:val="uk-UA" w:eastAsia="uk-UA"/>
        </w:rPr>
      </w:pPr>
    </w:p>
    <w:p w14:paraId="06901931" w14:textId="77777777" w:rsidR="00E13CD3" w:rsidRDefault="00E13CD3" w:rsidP="00E13CD3">
      <w:pPr>
        <w:rPr>
          <w:rFonts w:eastAsia="Calibri"/>
          <w:color w:val="00000A"/>
          <w:sz w:val="24"/>
          <w:lang w:val="uk-UA" w:eastAsia="uk-UA"/>
        </w:rPr>
        <w:sectPr w:rsidR="00E13CD3">
          <w:pgSz w:w="11906" w:h="16838"/>
          <w:pgMar w:top="1134" w:right="1134" w:bottom="1134" w:left="1134" w:header="708" w:footer="708" w:gutter="0"/>
          <w:cols w:space="720"/>
        </w:sectPr>
      </w:pPr>
    </w:p>
    <w:tbl>
      <w:tblPr>
        <w:tblW w:w="15315" w:type="dxa"/>
        <w:tblInd w:w="-499" w:type="dxa"/>
        <w:tblLayout w:type="fixed"/>
        <w:tblLook w:val="04A0" w:firstRow="1" w:lastRow="0" w:firstColumn="1" w:lastColumn="0" w:noHBand="0" w:noVBand="1"/>
      </w:tblPr>
      <w:tblGrid>
        <w:gridCol w:w="457"/>
        <w:gridCol w:w="2050"/>
        <w:gridCol w:w="2885"/>
        <w:gridCol w:w="4853"/>
        <w:gridCol w:w="2835"/>
        <w:gridCol w:w="2235"/>
      </w:tblGrid>
      <w:tr w:rsidR="00E13CD3" w14:paraId="1A97611B" w14:textId="77777777" w:rsidTr="00E13CD3">
        <w:trPr>
          <w:trHeight w:val="195"/>
        </w:trPr>
        <w:tc>
          <w:tcPr>
            <w:tcW w:w="15316" w:type="dxa"/>
            <w:gridSpan w:val="6"/>
            <w:tcBorders>
              <w:top w:val="nil"/>
              <w:left w:val="nil"/>
              <w:bottom w:val="single" w:sz="4" w:space="0" w:color="000000"/>
              <w:right w:val="nil"/>
            </w:tcBorders>
            <w:shd w:val="clear" w:color="auto" w:fill="FFFFFF"/>
            <w:hideMark/>
          </w:tcPr>
          <w:p w14:paraId="61231988" w14:textId="77777777" w:rsidR="00E13CD3" w:rsidRDefault="00E13CD3">
            <w:pPr>
              <w:tabs>
                <w:tab w:val="left" w:pos="720"/>
              </w:tabs>
              <w:suppressAutoHyphens/>
              <w:jc w:val="center"/>
              <w:rPr>
                <w:b/>
                <w:color w:val="00000A"/>
                <w:sz w:val="24"/>
                <w:lang w:val="uk-UA" w:eastAsia="uk-UA"/>
              </w:rPr>
            </w:pPr>
            <w:r>
              <w:rPr>
                <w:rFonts w:eastAsia="Calibri"/>
                <w:b/>
                <w:color w:val="00000A"/>
                <w:sz w:val="24"/>
                <w:lang w:val="uk-UA" w:eastAsia="uk-UA"/>
              </w:rPr>
              <w:lastRenderedPageBreak/>
              <w:t xml:space="preserve">Матриця </w:t>
            </w:r>
            <w:proofErr w:type="spellStart"/>
            <w:r>
              <w:rPr>
                <w:rFonts w:eastAsia="Calibri"/>
                <w:b/>
                <w:color w:val="00000A"/>
                <w:sz w:val="24"/>
                <w:lang w:val="uk-UA" w:eastAsia="uk-UA"/>
              </w:rPr>
              <w:t>компетентностей</w:t>
            </w:r>
            <w:proofErr w:type="spellEnd"/>
          </w:p>
        </w:tc>
      </w:tr>
      <w:tr w:rsidR="00E13CD3" w14:paraId="6CB07F79" w14:textId="77777777" w:rsidTr="00E13CD3">
        <w:trPr>
          <w:trHeight w:val="195"/>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14:paraId="3C751576" w14:textId="77777777" w:rsidR="00E13CD3" w:rsidRDefault="00E13CD3">
            <w:pPr>
              <w:tabs>
                <w:tab w:val="left" w:pos="720"/>
              </w:tabs>
              <w:suppressAutoHyphens/>
              <w:rPr>
                <w:b/>
                <w:color w:val="00000A"/>
                <w:sz w:val="24"/>
                <w:lang w:val="uk-UA" w:eastAsia="uk-UA"/>
              </w:rPr>
            </w:pPr>
            <w:r>
              <w:rPr>
                <w:b/>
                <w:color w:val="00000A"/>
                <w:sz w:val="24"/>
                <w:lang w:val="uk-UA" w:eastAsia="uk-UA"/>
              </w:rPr>
              <w:t>№</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14:paraId="72C522BC" w14:textId="77777777" w:rsidR="00E13CD3" w:rsidRDefault="00E13CD3">
            <w:pPr>
              <w:tabs>
                <w:tab w:val="left" w:pos="720"/>
              </w:tabs>
              <w:suppressAutoHyphens/>
              <w:rPr>
                <w:b/>
                <w:color w:val="00000A"/>
                <w:sz w:val="24"/>
                <w:lang w:val="uk-UA" w:eastAsia="uk-UA"/>
              </w:rPr>
            </w:pPr>
            <w:r>
              <w:rPr>
                <w:b/>
                <w:color w:val="00000A"/>
                <w:sz w:val="24"/>
                <w:lang w:val="uk-UA" w:eastAsia="uk-UA"/>
              </w:rPr>
              <w:t>Компетентність</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14:paraId="0FD28275" w14:textId="77777777" w:rsidR="00E13CD3" w:rsidRDefault="00E13CD3">
            <w:pPr>
              <w:tabs>
                <w:tab w:val="left" w:pos="720"/>
              </w:tabs>
              <w:suppressAutoHyphens/>
              <w:rPr>
                <w:b/>
                <w:color w:val="00000A"/>
                <w:sz w:val="24"/>
                <w:lang w:val="uk-UA" w:eastAsia="uk-UA"/>
              </w:rPr>
            </w:pPr>
            <w:r>
              <w:rPr>
                <w:b/>
                <w:color w:val="00000A"/>
                <w:sz w:val="24"/>
                <w:lang w:val="uk-UA" w:eastAsia="uk-UA"/>
              </w:rPr>
              <w:t>Знання</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14:paraId="19E3753C" w14:textId="77777777" w:rsidR="00E13CD3" w:rsidRDefault="00E13CD3">
            <w:pPr>
              <w:tabs>
                <w:tab w:val="left" w:pos="720"/>
              </w:tabs>
              <w:suppressAutoHyphens/>
              <w:rPr>
                <w:b/>
                <w:color w:val="00000A"/>
                <w:sz w:val="24"/>
                <w:lang w:val="uk-UA" w:eastAsia="uk-UA"/>
              </w:rPr>
            </w:pPr>
            <w:r>
              <w:rPr>
                <w:b/>
                <w:color w:val="00000A"/>
                <w:sz w:val="24"/>
                <w:lang w:val="uk-UA" w:eastAsia="uk-UA"/>
              </w:rPr>
              <w:t>Уміння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46153126" w14:textId="77777777" w:rsidR="00E13CD3" w:rsidRDefault="00E13CD3">
            <w:pPr>
              <w:tabs>
                <w:tab w:val="left" w:pos="720"/>
              </w:tabs>
              <w:suppressAutoHyphens/>
              <w:rPr>
                <w:b/>
                <w:color w:val="00000A"/>
                <w:sz w:val="24"/>
                <w:lang w:val="uk-UA" w:eastAsia="uk-UA"/>
              </w:rPr>
            </w:pPr>
            <w:r>
              <w:rPr>
                <w:b/>
                <w:color w:val="00000A"/>
                <w:sz w:val="24"/>
                <w:lang w:val="uk-UA" w:eastAsia="uk-UA"/>
              </w:rPr>
              <w:t>Комунікація</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14:paraId="360B5B0B" w14:textId="77777777" w:rsidR="00E13CD3" w:rsidRDefault="00E13CD3">
            <w:pPr>
              <w:tabs>
                <w:tab w:val="left" w:pos="720"/>
              </w:tabs>
              <w:suppressAutoHyphens/>
              <w:rPr>
                <w:rFonts w:eastAsia="Calibri"/>
                <w:b/>
                <w:color w:val="00000A"/>
                <w:sz w:val="24"/>
                <w:lang w:val="uk-UA" w:eastAsia="uk-UA"/>
              </w:rPr>
            </w:pPr>
            <w:r>
              <w:rPr>
                <w:b/>
                <w:color w:val="00000A"/>
                <w:sz w:val="24"/>
                <w:lang w:val="uk-UA" w:eastAsia="uk-UA"/>
              </w:rPr>
              <w:t>Автономія та відповідальність</w:t>
            </w:r>
          </w:p>
        </w:tc>
      </w:tr>
      <w:tr w:rsidR="00E13CD3" w14:paraId="772FE562" w14:textId="77777777" w:rsidTr="00E13CD3">
        <w:trPr>
          <w:trHeight w:val="98"/>
        </w:trPr>
        <w:tc>
          <w:tcPr>
            <w:tcW w:w="15316"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4A1733ED" w14:textId="77777777" w:rsidR="00E13CD3" w:rsidRDefault="00E13CD3">
            <w:pPr>
              <w:tabs>
                <w:tab w:val="left" w:pos="720"/>
              </w:tabs>
              <w:suppressAutoHyphens/>
              <w:rPr>
                <w:b/>
                <w:color w:val="00000A"/>
                <w:sz w:val="24"/>
                <w:lang w:val="uk-UA" w:eastAsia="uk-UA"/>
              </w:rPr>
            </w:pPr>
            <w:r>
              <w:rPr>
                <w:rFonts w:eastAsia="Calibri"/>
                <w:b/>
                <w:color w:val="00000A"/>
                <w:sz w:val="24"/>
                <w:lang w:val="uk-UA" w:eastAsia="uk-UA"/>
              </w:rPr>
              <w:t>Спеціальні (фахові) компетентності</w:t>
            </w:r>
          </w:p>
        </w:tc>
      </w:tr>
      <w:tr w:rsidR="00E13CD3" w14:paraId="05D3F1ED" w14:textId="77777777" w:rsidTr="00E13CD3">
        <w:trPr>
          <w:trHeight w:val="2215"/>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14:paraId="037FDC16" w14:textId="77777777" w:rsidR="00E13CD3" w:rsidRDefault="00E13CD3">
            <w:pPr>
              <w:tabs>
                <w:tab w:val="left" w:pos="720"/>
              </w:tabs>
              <w:suppressAutoHyphens/>
              <w:rPr>
                <w:color w:val="00000A"/>
                <w:sz w:val="24"/>
                <w:lang w:val="uk-UA" w:eastAsia="uk-UA"/>
              </w:rPr>
            </w:pPr>
            <w:r>
              <w:rPr>
                <w:b/>
                <w:color w:val="00000A"/>
                <w:sz w:val="24"/>
                <w:lang w:val="uk-UA" w:eastAsia="uk-UA"/>
              </w:rPr>
              <w:t>1</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14:paraId="5B2AF8A7" w14:textId="77777777" w:rsidR="00E13CD3" w:rsidRDefault="00E13CD3">
            <w:pPr>
              <w:tabs>
                <w:tab w:val="left" w:pos="720"/>
              </w:tabs>
              <w:suppressAutoHyphens/>
              <w:rPr>
                <w:i/>
                <w:color w:val="00000A"/>
                <w:sz w:val="24"/>
                <w:lang w:val="uk-UA" w:eastAsia="uk-UA"/>
              </w:rPr>
            </w:pPr>
            <w:r>
              <w:rPr>
                <w:color w:val="00000A"/>
                <w:sz w:val="24"/>
                <w:lang w:val="uk-UA" w:eastAsia="uk-UA"/>
              </w:rPr>
              <w:t xml:space="preserve">Здатність коректного використання структурно-лексичних аспектів іноземної мови спеціальності у процесі навчання та професійної діяльності </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14:paraId="1A921582" w14:textId="77777777" w:rsidR="00E13CD3" w:rsidRDefault="00E13CD3">
            <w:pPr>
              <w:tabs>
                <w:tab w:val="left" w:pos="720"/>
              </w:tabs>
              <w:suppressAutoHyphens/>
              <w:rPr>
                <w:color w:val="00000A"/>
                <w:sz w:val="24"/>
                <w:lang w:val="uk-UA" w:eastAsia="uk-UA"/>
              </w:rPr>
            </w:pPr>
            <w:r>
              <w:rPr>
                <w:i/>
                <w:color w:val="00000A"/>
                <w:sz w:val="24"/>
                <w:lang w:val="uk-UA" w:eastAsia="uk-UA"/>
              </w:rPr>
              <w:t>Знати:</w:t>
            </w:r>
          </w:p>
          <w:p w14:paraId="714FD2D9" w14:textId="77777777" w:rsidR="00E13CD3" w:rsidRDefault="00E13CD3">
            <w:pPr>
              <w:numPr>
                <w:ilvl w:val="0"/>
                <w:numId w:val="7"/>
              </w:numPr>
              <w:tabs>
                <w:tab w:val="left" w:pos="12"/>
              </w:tabs>
              <w:suppressAutoHyphens/>
              <w:spacing w:after="200" w:line="276" w:lineRule="auto"/>
              <w:ind w:left="259" w:hanging="259"/>
              <w:rPr>
                <w:color w:val="00000A"/>
                <w:sz w:val="24"/>
                <w:lang w:val="uk-UA" w:eastAsia="uk-UA"/>
              </w:rPr>
            </w:pPr>
            <w:r>
              <w:rPr>
                <w:color w:val="00000A"/>
                <w:sz w:val="24"/>
                <w:lang w:val="uk-UA" w:eastAsia="uk-UA"/>
              </w:rPr>
              <w:t>базові лексико-семантичні структури іноземної мови</w:t>
            </w:r>
          </w:p>
          <w:p w14:paraId="1E58B8A2" w14:textId="77777777" w:rsidR="00E13CD3" w:rsidRDefault="00E13CD3">
            <w:pPr>
              <w:numPr>
                <w:ilvl w:val="0"/>
                <w:numId w:val="7"/>
              </w:numPr>
              <w:tabs>
                <w:tab w:val="left" w:pos="12"/>
              </w:tabs>
              <w:suppressAutoHyphens/>
              <w:spacing w:after="200" w:line="276" w:lineRule="auto"/>
              <w:ind w:left="259" w:hanging="259"/>
              <w:rPr>
                <w:color w:val="00000A"/>
                <w:sz w:val="24"/>
                <w:lang w:val="uk-UA" w:eastAsia="uk-UA"/>
              </w:rPr>
            </w:pPr>
            <w:r>
              <w:rPr>
                <w:color w:val="00000A"/>
                <w:sz w:val="24"/>
                <w:lang w:val="uk-UA" w:eastAsia="uk-UA"/>
              </w:rPr>
              <w:t>правила словотвору</w:t>
            </w:r>
          </w:p>
          <w:p w14:paraId="4CAFE49C" w14:textId="77777777" w:rsidR="00E13CD3" w:rsidRDefault="00E13CD3">
            <w:pPr>
              <w:numPr>
                <w:ilvl w:val="0"/>
                <w:numId w:val="7"/>
              </w:numPr>
              <w:tabs>
                <w:tab w:val="left" w:pos="12"/>
              </w:tabs>
              <w:suppressAutoHyphens/>
              <w:spacing w:after="200" w:line="276" w:lineRule="auto"/>
              <w:ind w:left="259" w:hanging="259"/>
              <w:rPr>
                <w:color w:val="00000A"/>
                <w:sz w:val="24"/>
                <w:lang w:val="uk-UA" w:eastAsia="uk-UA"/>
              </w:rPr>
            </w:pPr>
            <w:r>
              <w:rPr>
                <w:color w:val="00000A"/>
                <w:sz w:val="24"/>
                <w:lang w:val="uk-UA" w:eastAsia="uk-UA"/>
              </w:rPr>
              <w:t>терміни та терміноелементи греко-латинського походження</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14:paraId="12E212A3" w14:textId="77777777" w:rsidR="00E13CD3" w:rsidRDefault="00E13CD3">
            <w:pPr>
              <w:numPr>
                <w:ilvl w:val="0"/>
                <w:numId w:val="8"/>
              </w:numPr>
              <w:tabs>
                <w:tab w:val="left" w:pos="12"/>
                <w:tab w:val="left" w:pos="351"/>
              </w:tabs>
              <w:suppressAutoHyphens/>
              <w:spacing w:after="200" w:line="276" w:lineRule="auto"/>
              <w:ind w:left="351" w:hanging="283"/>
              <w:rPr>
                <w:color w:val="00000A"/>
                <w:sz w:val="24"/>
                <w:lang w:val="uk-UA" w:eastAsia="uk-UA"/>
              </w:rPr>
            </w:pPr>
            <w:r>
              <w:rPr>
                <w:color w:val="00000A"/>
                <w:sz w:val="24"/>
                <w:lang w:val="uk-UA" w:eastAsia="uk-UA"/>
              </w:rPr>
              <w:t>Диференціювати і аналізувати терміни і терміноелементи греко-латинського походження</w:t>
            </w:r>
          </w:p>
          <w:p w14:paraId="05F1A227" w14:textId="77777777" w:rsidR="00E13CD3" w:rsidRDefault="00E13CD3">
            <w:pPr>
              <w:numPr>
                <w:ilvl w:val="0"/>
                <w:numId w:val="8"/>
              </w:numPr>
              <w:tabs>
                <w:tab w:val="left" w:pos="12"/>
                <w:tab w:val="left" w:pos="351"/>
              </w:tabs>
              <w:suppressAutoHyphens/>
              <w:spacing w:after="200" w:line="276" w:lineRule="auto"/>
              <w:ind w:left="351" w:hanging="283"/>
              <w:rPr>
                <w:color w:val="00000A"/>
                <w:sz w:val="24"/>
                <w:lang w:val="uk-UA" w:eastAsia="uk-UA"/>
              </w:rPr>
            </w:pPr>
            <w:r>
              <w:rPr>
                <w:color w:val="00000A"/>
                <w:sz w:val="24"/>
                <w:lang w:val="uk-UA" w:eastAsia="uk-UA"/>
              </w:rPr>
              <w:t>реалізувати засвоєний лексико-граматичний матеріал у формі усних та письмових повідомлень; вести дискурс на ситуативно зумовлену тематику</w:t>
            </w:r>
          </w:p>
          <w:p w14:paraId="21E668B8" w14:textId="77777777" w:rsidR="00E13CD3" w:rsidRDefault="00E13CD3">
            <w:pPr>
              <w:numPr>
                <w:ilvl w:val="0"/>
                <w:numId w:val="8"/>
              </w:numPr>
              <w:tabs>
                <w:tab w:val="left" w:pos="12"/>
                <w:tab w:val="left" w:pos="351"/>
              </w:tabs>
              <w:suppressAutoHyphens/>
              <w:spacing w:after="200" w:line="276" w:lineRule="auto"/>
              <w:ind w:left="351" w:hanging="283"/>
              <w:rPr>
                <w:color w:val="00000A"/>
                <w:sz w:val="24"/>
                <w:lang w:val="uk-UA" w:eastAsia="uk-UA"/>
              </w:rPr>
            </w:pPr>
            <w:r>
              <w:rPr>
                <w:color w:val="00000A"/>
                <w:sz w:val="24"/>
                <w:lang w:val="uk-UA" w:eastAsia="uk-UA"/>
              </w:rPr>
              <w:t>застосовувати загальну і наукову лексику при виконанні когнітивних завдань</w:t>
            </w:r>
          </w:p>
          <w:p w14:paraId="1F4C1750" w14:textId="77777777" w:rsidR="00E13CD3" w:rsidRDefault="00E13CD3">
            <w:pPr>
              <w:numPr>
                <w:ilvl w:val="0"/>
                <w:numId w:val="8"/>
              </w:numPr>
              <w:tabs>
                <w:tab w:val="left" w:pos="12"/>
                <w:tab w:val="left" w:pos="351"/>
              </w:tabs>
              <w:suppressAutoHyphens/>
              <w:spacing w:after="200" w:line="276" w:lineRule="auto"/>
              <w:ind w:left="351" w:hanging="283"/>
              <w:rPr>
                <w:color w:val="00000A"/>
                <w:sz w:val="24"/>
                <w:lang w:val="uk-UA" w:eastAsia="uk-UA"/>
              </w:rPr>
            </w:pPr>
            <w:r>
              <w:rPr>
                <w:color w:val="00000A"/>
                <w:sz w:val="24"/>
                <w:lang w:val="uk-UA" w:eastAsia="uk-UA"/>
              </w:rPr>
              <w:t>розпізнавати та аналізувати лексичні структури та їх взаємозв’язок з семантичними особливостями тексту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452721F1" w14:textId="77777777"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викладачами, студентами</w:t>
            </w:r>
          </w:p>
          <w:p w14:paraId="094DF824" w14:textId="77777777" w:rsidR="00E13CD3" w:rsidRDefault="00E13CD3">
            <w:pPr>
              <w:tabs>
                <w:tab w:val="left" w:pos="720"/>
              </w:tabs>
              <w:suppressAutoHyphens/>
              <w:rPr>
                <w:color w:val="00000A"/>
                <w:sz w:val="24"/>
                <w:lang w:val="uk-UA" w:eastAsia="uk-UA"/>
              </w:rPr>
            </w:pPr>
            <w:proofErr w:type="spellStart"/>
            <w:r>
              <w:rPr>
                <w:color w:val="00000A"/>
                <w:sz w:val="24"/>
                <w:lang w:val="uk-UA" w:eastAsia="uk-UA"/>
              </w:rPr>
              <w:t>Суб</w:t>
            </w:r>
            <w:proofErr w:type="spellEnd"/>
            <w:r>
              <w:rPr>
                <w:color w:val="00000A"/>
                <w:sz w:val="24"/>
                <w:lang w:eastAsia="uk-UA"/>
              </w:rPr>
              <w:t>’</w:t>
            </w:r>
            <w:proofErr w:type="spellStart"/>
            <w:r>
              <w:rPr>
                <w:color w:val="00000A"/>
                <w:sz w:val="24"/>
                <w:lang w:val="uk-UA" w:eastAsia="uk-UA"/>
              </w:rPr>
              <w:t>єкт</w:t>
            </w:r>
            <w:proofErr w:type="spellEnd"/>
            <w:r>
              <w:rPr>
                <w:color w:val="00000A"/>
                <w:sz w:val="24"/>
                <w:lang w:val="uk-UA" w:eastAsia="uk-UA"/>
              </w:rPr>
              <w:t>-об</w:t>
            </w:r>
            <w:r>
              <w:rPr>
                <w:color w:val="00000A"/>
                <w:sz w:val="24"/>
                <w:lang w:eastAsia="uk-UA"/>
              </w:rPr>
              <w:t>’</w:t>
            </w:r>
            <w:proofErr w:type="spellStart"/>
            <w:r>
              <w:rPr>
                <w:color w:val="00000A"/>
                <w:sz w:val="24"/>
                <w:lang w:val="uk-UA" w:eastAsia="uk-UA"/>
              </w:rPr>
              <w:t>єктна</w:t>
            </w:r>
            <w:proofErr w:type="spellEnd"/>
            <w:r>
              <w:rPr>
                <w:color w:val="00000A"/>
                <w:sz w:val="24"/>
                <w:lang w:val="uk-UA" w:eastAsia="uk-UA"/>
              </w:rPr>
              <w:t xml:space="preserve">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14:paraId="0F352B89" w14:textId="77777777" w:rsidR="00E13CD3" w:rsidRDefault="00E13CD3">
            <w:pPr>
              <w:tabs>
                <w:tab w:val="left" w:pos="12"/>
              </w:tabs>
              <w:suppressAutoHyphens/>
              <w:ind w:left="249"/>
              <w:rPr>
                <w:b/>
                <w:color w:val="00000A"/>
                <w:sz w:val="24"/>
                <w:lang w:val="uk-UA" w:eastAsia="uk-UA"/>
              </w:rPr>
            </w:pPr>
            <w:r>
              <w:rPr>
                <w:color w:val="00000A"/>
                <w:sz w:val="24"/>
                <w:lang w:val="uk-UA" w:eastAsia="uk-UA"/>
              </w:rPr>
              <w:t>Самостійність, відповідальність</w:t>
            </w:r>
          </w:p>
        </w:tc>
      </w:tr>
      <w:tr w:rsidR="00E13CD3" w14:paraId="272DA7A8" w14:textId="77777777"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14:paraId="2EF4CBB1" w14:textId="77777777" w:rsidR="00E13CD3" w:rsidRDefault="00E13CD3">
            <w:pPr>
              <w:tabs>
                <w:tab w:val="left" w:pos="720"/>
              </w:tabs>
              <w:suppressAutoHyphens/>
              <w:rPr>
                <w:color w:val="00000A"/>
                <w:sz w:val="24"/>
                <w:lang w:val="uk-UA" w:eastAsia="uk-UA"/>
              </w:rPr>
            </w:pPr>
            <w:r>
              <w:rPr>
                <w:b/>
                <w:color w:val="00000A"/>
                <w:sz w:val="24"/>
                <w:lang w:val="uk-UA" w:eastAsia="uk-UA"/>
              </w:rPr>
              <w:t>2</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14:paraId="003720CB" w14:textId="77777777" w:rsidR="00E13CD3" w:rsidRDefault="00E13CD3">
            <w:pPr>
              <w:tabs>
                <w:tab w:val="left" w:pos="720"/>
              </w:tabs>
              <w:suppressAutoHyphens/>
              <w:rPr>
                <w:i/>
                <w:color w:val="00000A"/>
                <w:sz w:val="24"/>
                <w:lang w:val="uk-UA" w:eastAsia="uk-UA"/>
              </w:rPr>
            </w:pPr>
            <w:r>
              <w:rPr>
                <w:color w:val="00000A"/>
                <w:sz w:val="24"/>
                <w:lang w:val="uk-UA" w:eastAsia="uk-UA"/>
              </w:rPr>
              <w:t>Здатність застосування іноземної мови під час професійної діяльності в галузі генетики, імунології та епідеміології в іншомовному середовищі</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Pr>
          <w:p w14:paraId="5DF1B6E7" w14:textId="77777777" w:rsidR="00E13CD3" w:rsidRDefault="00E13CD3">
            <w:pPr>
              <w:tabs>
                <w:tab w:val="left" w:pos="720"/>
              </w:tabs>
              <w:suppressAutoHyphens/>
              <w:rPr>
                <w:color w:val="00000A"/>
                <w:sz w:val="24"/>
                <w:lang w:val="uk-UA" w:eastAsia="uk-UA"/>
              </w:rPr>
            </w:pPr>
            <w:r>
              <w:rPr>
                <w:i/>
                <w:color w:val="00000A"/>
                <w:sz w:val="24"/>
                <w:lang w:val="uk-UA" w:eastAsia="uk-UA"/>
              </w:rPr>
              <w:t xml:space="preserve">Знати: </w:t>
            </w:r>
          </w:p>
          <w:p w14:paraId="1D02ADBD" w14:textId="77777777" w:rsidR="00E13CD3" w:rsidRDefault="00E13CD3">
            <w:pPr>
              <w:numPr>
                <w:ilvl w:val="0"/>
                <w:numId w:val="9"/>
              </w:numPr>
              <w:suppressAutoHyphens/>
              <w:spacing w:after="200" w:line="276" w:lineRule="auto"/>
              <w:ind w:left="259" w:hanging="259"/>
              <w:rPr>
                <w:rFonts w:eastAsia="Calibri"/>
                <w:color w:val="00000A"/>
                <w:sz w:val="24"/>
                <w:lang w:val="uk-UA" w:eastAsia="uk-UA"/>
              </w:rPr>
            </w:pPr>
            <w:r>
              <w:rPr>
                <w:color w:val="00000A"/>
                <w:sz w:val="24"/>
                <w:lang w:val="uk-UA" w:eastAsia="uk-UA"/>
              </w:rPr>
              <w:t>іноземну лексику, що стосується імунології, генетики, генетичних, спадкових, інфекційних захворювань</w:t>
            </w:r>
          </w:p>
          <w:p w14:paraId="0ACFEA27" w14:textId="77777777" w:rsidR="00E13CD3" w:rsidRDefault="00E13CD3">
            <w:pPr>
              <w:tabs>
                <w:tab w:val="left" w:pos="12"/>
              </w:tabs>
              <w:suppressAutoHyphens/>
              <w:ind w:left="284" w:hanging="284"/>
              <w:rPr>
                <w:rFonts w:eastAsia="Calibri"/>
                <w:color w:val="00000A"/>
                <w:sz w:val="24"/>
                <w:lang w:val="uk-UA" w:eastAsia="uk-UA"/>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14:paraId="6556A060" w14:textId="77777777"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 xml:space="preserve">Відтворювати </w:t>
            </w:r>
            <w:r>
              <w:rPr>
                <w:rFonts w:eastAsia="Calibri"/>
                <w:color w:val="000000"/>
                <w:sz w:val="24"/>
                <w:lang w:val="uk-UA" w:eastAsia="uk-UA"/>
              </w:rPr>
              <w:t xml:space="preserve">лексичний матеріал, що відноситься до </w:t>
            </w:r>
            <w:r>
              <w:rPr>
                <w:color w:val="00000A"/>
                <w:sz w:val="24"/>
                <w:lang w:val="uk-UA" w:eastAsia="uk-UA"/>
              </w:rPr>
              <w:t>генетики; генетичних, спадкових, інфекційних захворювань; імунології</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47536448" w14:textId="77777777"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пацієнтами, колегами, керівництвом</w:t>
            </w:r>
          </w:p>
          <w:p w14:paraId="653AFD17" w14:textId="77777777" w:rsidR="00E13CD3" w:rsidRDefault="00E13CD3">
            <w:pPr>
              <w:tabs>
                <w:tab w:val="left" w:pos="720"/>
              </w:tabs>
              <w:suppressAutoHyphens/>
              <w:rPr>
                <w:color w:val="00000A"/>
                <w:sz w:val="24"/>
                <w:lang w:val="uk-UA" w:eastAsia="uk-UA"/>
              </w:rPr>
            </w:pPr>
            <w:proofErr w:type="spellStart"/>
            <w:r>
              <w:rPr>
                <w:color w:val="00000A"/>
                <w:sz w:val="24"/>
                <w:lang w:val="uk-UA" w:eastAsia="uk-UA"/>
              </w:rPr>
              <w:t>Суб</w:t>
            </w:r>
            <w:proofErr w:type="spellEnd"/>
            <w:r>
              <w:rPr>
                <w:color w:val="00000A"/>
                <w:sz w:val="24"/>
                <w:lang w:eastAsia="uk-UA"/>
              </w:rPr>
              <w:t>’</w:t>
            </w:r>
            <w:proofErr w:type="spellStart"/>
            <w:r>
              <w:rPr>
                <w:color w:val="00000A"/>
                <w:sz w:val="24"/>
                <w:lang w:val="uk-UA" w:eastAsia="uk-UA"/>
              </w:rPr>
              <w:t>єкт</w:t>
            </w:r>
            <w:proofErr w:type="spellEnd"/>
            <w:r>
              <w:rPr>
                <w:color w:val="00000A"/>
                <w:sz w:val="24"/>
                <w:lang w:val="uk-UA" w:eastAsia="uk-UA"/>
              </w:rPr>
              <w:t>-об</w:t>
            </w:r>
            <w:r>
              <w:rPr>
                <w:color w:val="00000A"/>
                <w:sz w:val="24"/>
                <w:lang w:eastAsia="uk-UA"/>
              </w:rPr>
              <w:t>’</w:t>
            </w:r>
            <w:proofErr w:type="spellStart"/>
            <w:r>
              <w:rPr>
                <w:color w:val="00000A"/>
                <w:sz w:val="24"/>
                <w:lang w:val="uk-UA" w:eastAsia="uk-UA"/>
              </w:rPr>
              <w:t>єктна</w:t>
            </w:r>
            <w:proofErr w:type="spellEnd"/>
            <w:r>
              <w:rPr>
                <w:color w:val="00000A"/>
                <w:sz w:val="24"/>
                <w:lang w:val="uk-UA" w:eastAsia="uk-UA"/>
              </w:rPr>
              <w:t xml:space="preserve">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14:paraId="230C3A84" w14:textId="77777777" w:rsidR="00E13CD3" w:rsidRDefault="00E13CD3">
            <w:pPr>
              <w:tabs>
                <w:tab w:val="left" w:pos="720"/>
              </w:tabs>
              <w:suppressAutoHyphens/>
              <w:rPr>
                <w:b/>
                <w:color w:val="00000A"/>
                <w:sz w:val="24"/>
                <w:lang w:val="uk-UA" w:eastAsia="uk-UA"/>
              </w:rPr>
            </w:pPr>
            <w:r>
              <w:rPr>
                <w:color w:val="00000A"/>
                <w:sz w:val="24"/>
                <w:lang w:val="uk-UA" w:eastAsia="uk-UA"/>
              </w:rPr>
              <w:t>Самостійність, відповідальність</w:t>
            </w:r>
          </w:p>
        </w:tc>
      </w:tr>
      <w:tr w:rsidR="00E13CD3" w14:paraId="0379ACBB" w14:textId="77777777"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14:paraId="1D85995F" w14:textId="77777777" w:rsidR="00E13CD3" w:rsidRDefault="00E13CD3">
            <w:pPr>
              <w:tabs>
                <w:tab w:val="left" w:pos="720"/>
              </w:tabs>
              <w:suppressAutoHyphens/>
              <w:rPr>
                <w:color w:val="00000A"/>
                <w:sz w:val="24"/>
                <w:lang w:val="uk-UA" w:eastAsia="uk-UA"/>
              </w:rPr>
            </w:pPr>
            <w:r>
              <w:rPr>
                <w:b/>
                <w:color w:val="00000A"/>
                <w:sz w:val="24"/>
                <w:lang w:val="uk-UA" w:eastAsia="uk-UA"/>
              </w:rPr>
              <w:lastRenderedPageBreak/>
              <w:t>3</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14:paraId="295993FA" w14:textId="77777777" w:rsidR="00E13CD3" w:rsidRDefault="00E13CD3">
            <w:pPr>
              <w:tabs>
                <w:tab w:val="left" w:pos="720"/>
              </w:tabs>
              <w:suppressAutoHyphens/>
              <w:rPr>
                <w:i/>
                <w:color w:val="00000A"/>
                <w:sz w:val="24"/>
                <w:lang w:val="uk-UA" w:eastAsia="uk-UA"/>
              </w:rPr>
            </w:pPr>
            <w:r>
              <w:rPr>
                <w:color w:val="00000A"/>
                <w:sz w:val="24"/>
                <w:lang w:val="uk-UA" w:eastAsia="uk-UA"/>
              </w:rPr>
              <w:t>Здатність проведення медичної консультації у іншомовному середовищі; володіння іноземною мовою на варіативно-адаптивному рівні під час міжособистісної взаємодії у професійному середовищі</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14:paraId="6C8E95B7" w14:textId="77777777" w:rsidR="00E13CD3" w:rsidRDefault="00E13CD3">
            <w:pPr>
              <w:tabs>
                <w:tab w:val="left" w:pos="720"/>
              </w:tabs>
              <w:suppressAutoHyphens/>
              <w:rPr>
                <w:color w:val="00000A"/>
                <w:sz w:val="24"/>
                <w:lang w:val="uk-UA" w:eastAsia="uk-UA"/>
              </w:rPr>
            </w:pPr>
            <w:r>
              <w:rPr>
                <w:i/>
                <w:color w:val="00000A"/>
                <w:sz w:val="24"/>
                <w:lang w:val="uk-UA" w:eastAsia="uk-UA"/>
              </w:rPr>
              <w:t>Знати</w:t>
            </w:r>
            <w:r>
              <w:rPr>
                <w:color w:val="00000A"/>
                <w:sz w:val="24"/>
                <w:lang w:val="uk-UA" w:eastAsia="uk-UA"/>
              </w:rPr>
              <w:t>:</w:t>
            </w:r>
          </w:p>
          <w:p w14:paraId="35127AA7" w14:textId="77777777" w:rsidR="00E13CD3" w:rsidRDefault="00E13CD3">
            <w:pPr>
              <w:numPr>
                <w:ilvl w:val="0"/>
                <w:numId w:val="9"/>
              </w:numPr>
              <w:suppressAutoHyphens/>
              <w:spacing w:after="200" w:line="276" w:lineRule="auto"/>
              <w:ind w:left="259" w:hanging="259"/>
              <w:rPr>
                <w:color w:val="00000A"/>
                <w:sz w:val="24"/>
                <w:lang w:val="uk-UA" w:eastAsia="uk-UA"/>
              </w:rPr>
            </w:pPr>
            <w:r>
              <w:rPr>
                <w:color w:val="00000A"/>
                <w:sz w:val="24"/>
                <w:lang w:val="uk-UA" w:eastAsia="uk-UA"/>
              </w:rPr>
              <w:t>аспекти медичної термінології, що стосуються стосується генетики, , імунології, генетичних, спадкових, інфекційних захворювань</w:t>
            </w:r>
          </w:p>
          <w:p w14:paraId="20F8252C" w14:textId="77777777"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лексико-граматичні стратегії ведення дискусії іноземною мовою</w:t>
            </w:r>
          </w:p>
          <w:p w14:paraId="6AB6CDEB" w14:textId="77777777" w:rsidR="00E13CD3" w:rsidRDefault="00E13CD3">
            <w:pPr>
              <w:numPr>
                <w:ilvl w:val="0"/>
                <w:numId w:val="10"/>
              </w:numPr>
              <w:suppressAutoHyphens/>
              <w:spacing w:after="200" w:line="276" w:lineRule="auto"/>
              <w:ind w:left="259" w:hanging="283"/>
              <w:rPr>
                <w:color w:val="00000A"/>
                <w:sz w:val="24"/>
                <w:lang w:val="uk-UA" w:eastAsia="uk-UA"/>
              </w:rPr>
            </w:pPr>
            <w:r>
              <w:rPr>
                <w:color w:val="00000A"/>
                <w:sz w:val="24"/>
                <w:lang w:val="uk-UA" w:eastAsia="uk-UA"/>
              </w:rPr>
              <w:t>структуру проведення медичної консультації</w:t>
            </w:r>
          </w:p>
          <w:p w14:paraId="02068E69" w14:textId="77777777" w:rsidR="00E13CD3" w:rsidRDefault="00E13CD3">
            <w:pPr>
              <w:numPr>
                <w:ilvl w:val="0"/>
                <w:numId w:val="10"/>
              </w:numPr>
              <w:suppressAutoHyphens/>
              <w:spacing w:after="200" w:line="276" w:lineRule="auto"/>
              <w:ind w:left="259" w:hanging="283"/>
              <w:rPr>
                <w:color w:val="00000A"/>
                <w:sz w:val="24"/>
                <w:lang w:val="uk-UA" w:eastAsia="uk-UA"/>
              </w:rPr>
            </w:pPr>
            <w:r>
              <w:rPr>
                <w:color w:val="00000A"/>
                <w:sz w:val="24"/>
                <w:lang w:val="uk-UA" w:eastAsia="uk-UA"/>
              </w:rPr>
              <w:t>види медичного огляду</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5092040C" w14:textId="77777777"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Відтворювати термінологію генетики, генетичних, спадкових, інфекційних захворювань, імунології</w:t>
            </w:r>
          </w:p>
          <w:p w14:paraId="0CB21928" w14:textId="77777777"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описувати механізми генетики, особливості генетичних, спадкових, інфекційних захворювань</w:t>
            </w:r>
          </w:p>
          <w:p w14:paraId="277BC104" w14:textId="77777777"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називати та характеризувати види генетичних, спадкових, інфекційних захворювань</w:t>
            </w:r>
          </w:p>
          <w:p w14:paraId="51A873BE" w14:textId="77777777"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 xml:space="preserve">демонструвати навички проведення медичного огляду під час рольової взаємодії на занятті з іноземної мови </w:t>
            </w:r>
          </w:p>
          <w:p w14:paraId="466D3031" w14:textId="77777777"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використовувати лексико-граматичні стратегії ведення діалогу з пацієнтами під час рольових ігор</w:t>
            </w:r>
          </w:p>
          <w:p w14:paraId="65DE9E6A" w14:textId="77777777" w:rsidR="00E13CD3" w:rsidRDefault="00E13CD3">
            <w:pPr>
              <w:suppressAutoHyphens/>
              <w:rPr>
                <w:color w:val="00000A"/>
                <w:sz w:val="24"/>
                <w:lang w:val="uk-UA" w:eastAsia="uk-UA"/>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87047D0" w14:textId="77777777"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пацієнтами</w:t>
            </w:r>
          </w:p>
          <w:p w14:paraId="767FC157" w14:textId="77777777" w:rsidR="00E13CD3" w:rsidRDefault="00E13CD3">
            <w:pPr>
              <w:tabs>
                <w:tab w:val="left" w:pos="720"/>
              </w:tabs>
              <w:suppressAutoHyphens/>
              <w:rPr>
                <w:rFonts w:eastAsia="Calibri"/>
                <w:color w:val="00000A"/>
                <w:sz w:val="24"/>
                <w:lang w:val="uk-UA" w:eastAsia="uk-UA"/>
              </w:rPr>
            </w:pPr>
            <w:r>
              <w:rPr>
                <w:color w:val="00000A"/>
                <w:sz w:val="24"/>
                <w:lang w:val="uk-UA" w:eastAsia="uk-UA"/>
              </w:rPr>
              <w:t>Суб’єкт-об’єктна взаємодія: використання навчального лексико-граматичного матеріалу</w:t>
            </w:r>
          </w:p>
          <w:p w14:paraId="1E290B16" w14:textId="77777777"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14:paraId="279B14CC" w14:textId="77777777" w:rsidR="00E13CD3" w:rsidRDefault="00E13CD3">
            <w:pPr>
              <w:tabs>
                <w:tab w:val="left" w:pos="720"/>
              </w:tabs>
              <w:suppressAutoHyphens/>
              <w:rPr>
                <w:b/>
                <w:color w:val="00000A"/>
                <w:sz w:val="24"/>
                <w:lang w:val="uk-UA" w:eastAsia="uk-UA"/>
              </w:rPr>
            </w:pPr>
            <w:r>
              <w:rPr>
                <w:color w:val="00000A"/>
                <w:sz w:val="24"/>
                <w:lang w:val="uk-UA" w:eastAsia="uk-UA"/>
              </w:rPr>
              <w:t>Самостійність, відповідальність</w:t>
            </w:r>
          </w:p>
        </w:tc>
      </w:tr>
      <w:tr w:rsidR="00E13CD3" w14:paraId="67CE0F1C" w14:textId="77777777"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14:paraId="6DE43482" w14:textId="77777777" w:rsidR="00E13CD3" w:rsidRDefault="00E13CD3">
            <w:pPr>
              <w:tabs>
                <w:tab w:val="left" w:pos="720"/>
              </w:tabs>
              <w:suppressAutoHyphens/>
              <w:rPr>
                <w:color w:val="00000A"/>
                <w:sz w:val="24"/>
                <w:lang w:val="uk-UA" w:eastAsia="uk-UA"/>
              </w:rPr>
            </w:pPr>
            <w:r>
              <w:rPr>
                <w:b/>
                <w:color w:val="00000A"/>
                <w:sz w:val="24"/>
                <w:lang w:val="uk-UA" w:eastAsia="uk-UA"/>
              </w:rPr>
              <w:t>4</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14:paraId="66BF505E" w14:textId="77777777" w:rsidR="00E13CD3" w:rsidRDefault="00E13CD3">
            <w:pPr>
              <w:tabs>
                <w:tab w:val="left" w:pos="720"/>
              </w:tabs>
              <w:suppressAutoHyphens/>
              <w:rPr>
                <w:i/>
                <w:color w:val="00000A"/>
                <w:sz w:val="24"/>
                <w:lang w:val="uk-UA" w:eastAsia="uk-UA"/>
              </w:rPr>
            </w:pPr>
            <w:r>
              <w:rPr>
                <w:color w:val="00000A"/>
                <w:sz w:val="24"/>
                <w:lang w:val="uk-UA" w:eastAsia="uk-UA"/>
              </w:rPr>
              <w:t xml:space="preserve">Здатність ефективного використання іноземної мови під час оформлення історії хвороби пацієнта, встановлення діагнозу, призначення лікування, </w:t>
            </w:r>
            <w:r>
              <w:rPr>
                <w:color w:val="00000A"/>
                <w:sz w:val="24"/>
                <w:lang w:val="uk-UA" w:eastAsia="uk-UA"/>
              </w:rPr>
              <w:lastRenderedPageBreak/>
              <w:t>виписування рецепту, надання професійних консультацій щодо профілактики захворювань, дієти та здорового способу життя</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14:paraId="547B0AC7" w14:textId="77777777" w:rsidR="00E13CD3" w:rsidRDefault="00E13CD3">
            <w:pPr>
              <w:tabs>
                <w:tab w:val="left" w:pos="720"/>
              </w:tabs>
              <w:suppressAutoHyphens/>
              <w:rPr>
                <w:color w:val="00000A"/>
                <w:sz w:val="24"/>
                <w:lang w:val="uk-UA" w:eastAsia="uk-UA"/>
              </w:rPr>
            </w:pPr>
            <w:r>
              <w:rPr>
                <w:i/>
                <w:color w:val="00000A"/>
                <w:sz w:val="24"/>
                <w:lang w:val="uk-UA" w:eastAsia="uk-UA"/>
              </w:rPr>
              <w:lastRenderedPageBreak/>
              <w:t>Знати:</w:t>
            </w:r>
          </w:p>
          <w:p w14:paraId="0F594BF6" w14:textId="77777777"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іншомовний вокабул яр, пов’язаний з генетичними, спадковими, інфекційними захворюваннями та технологію оформлення історії хвороби пацієнта</w:t>
            </w:r>
          </w:p>
          <w:p w14:paraId="6FC3E3C5" w14:textId="77777777"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lastRenderedPageBreak/>
              <w:t>лінгвістичні та морально-етичні аспекти консультування пацієнтів іноземною мовою</w:t>
            </w:r>
          </w:p>
          <w:p w14:paraId="490600BD" w14:textId="77777777"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форми та види ліків, групи та джерела вітамінів іноземною мовою</w:t>
            </w:r>
          </w:p>
          <w:p w14:paraId="06573C63" w14:textId="77777777"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 xml:space="preserve">термінологію, пов’язану з темами харчування та лікувальної дієти </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14:paraId="5BB460C1" w14:textId="77777777" w:rsidR="00E13CD3" w:rsidRDefault="00E13CD3">
            <w:pPr>
              <w:numPr>
                <w:ilvl w:val="0"/>
                <w:numId w:val="10"/>
              </w:numPr>
              <w:suppressAutoHyphens/>
              <w:spacing w:after="200" w:line="276" w:lineRule="auto"/>
              <w:ind w:left="209" w:hanging="209"/>
              <w:rPr>
                <w:color w:val="00000A"/>
                <w:sz w:val="24"/>
                <w:lang w:val="uk-UA" w:eastAsia="uk-UA"/>
              </w:rPr>
            </w:pPr>
            <w:r>
              <w:rPr>
                <w:color w:val="00000A"/>
                <w:sz w:val="24"/>
                <w:lang w:val="uk-UA" w:eastAsia="uk-UA"/>
              </w:rPr>
              <w:lastRenderedPageBreak/>
              <w:t>Відтворювати в усній та письмовій формах термінологію, що стосується поширених симптомів, перебігу та лікування генетичних, спадкових, інфекційних захворювань</w:t>
            </w:r>
          </w:p>
          <w:p w14:paraId="31F0AE32" w14:textId="77777777" w:rsidR="00E13CD3" w:rsidRDefault="00E13CD3">
            <w:pPr>
              <w:numPr>
                <w:ilvl w:val="0"/>
                <w:numId w:val="10"/>
              </w:numPr>
              <w:suppressAutoHyphens/>
              <w:spacing w:after="200" w:line="276" w:lineRule="auto"/>
              <w:ind w:left="209" w:hanging="209"/>
              <w:rPr>
                <w:color w:val="00000A"/>
                <w:sz w:val="24"/>
                <w:lang w:val="uk-UA" w:eastAsia="uk-UA"/>
              </w:rPr>
            </w:pPr>
            <w:r>
              <w:rPr>
                <w:color w:val="00000A"/>
                <w:sz w:val="24"/>
                <w:lang w:val="uk-UA" w:eastAsia="uk-UA"/>
              </w:rPr>
              <w:t>демонструвати уміння вислухати та уточнити інформацію під час медогляду за допомогою рольової гри у формі діалогу з колегою</w:t>
            </w:r>
          </w:p>
          <w:p w14:paraId="79578515" w14:textId="77777777" w:rsidR="00E13CD3" w:rsidRDefault="00E13CD3">
            <w:pPr>
              <w:numPr>
                <w:ilvl w:val="0"/>
                <w:numId w:val="10"/>
              </w:numPr>
              <w:suppressAutoHyphens/>
              <w:spacing w:after="200" w:line="276" w:lineRule="auto"/>
              <w:ind w:left="209" w:hanging="209"/>
              <w:rPr>
                <w:color w:val="00000A"/>
                <w:sz w:val="24"/>
                <w:lang w:val="uk-UA" w:eastAsia="uk-UA"/>
              </w:rPr>
            </w:pPr>
            <w:r>
              <w:rPr>
                <w:color w:val="00000A"/>
                <w:sz w:val="24"/>
                <w:lang w:val="uk-UA" w:eastAsia="uk-UA"/>
              </w:rPr>
              <w:lastRenderedPageBreak/>
              <w:t>проявляти емпатію під час медичної консультації</w:t>
            </w:r>
          </w:p>
          <w:p w14:paraId="2D997D6D" w14:textId="77777777" w:rsidR="00E13CD3" w:rsidRDefault="00E13CD3">
            <w:pPr>
              <w:numPr>
                <w:ilvl w:val="0"/>
                <w:numId w:val="10"/>
              </w:numPr>
              <w:suppressAutoHyphens/>
              <w:spacing w:after="200" w:line="276" w:lineRule="auto"/>
              <w:ind w:left="209" w:hanging="209"/>
              <w:rPr>
                <w:color w:val="00000A"/>
                <w:sz w:val="24"/>
                <w:lang w:val="uk-UA" w:eastAsia="uk-UA"/>
              </w:rPr>
            </w:pPr>
            <w:r>
              <w:rPr>
                <w:color w:val="00000A"/>
                <w:sz w:val="24"/>
                <w:lang w:val="uk-UA" w:eastAsia="uk-UA"/>
              </w:rPr>
              <w:t xml:space="preserve">вести дискусію на теми профілактики захворювань, раціонального харчування та здорового способу життя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46D8FBE" w14:textId="77777777" w:rsidR="00E13CD3" w:rsidRDefault="00E13CD3">
            <w:pPr>
              <w:tabs>
                <w:tab w:val="left" w:pos="720"/>
              </w:tabs>
              <w:suppressAutoHyphens/>
              <w:rPr>
                <w:color w:val="00000A"/>
                <w:sz w:val="24"/>
                <w:lang w:val="uk-UA" w:eastAsia="uk-UA"/>
              </w:rPr>
            </w:pPr>
            <w:r>
              <w:rPr>
                <w:color w:val="00000A"/>
                <w:sz w:val="24"/>
                <w:lang w:val="uk-UA" w:eastAsia="uk-UA"/>
              </w:rPr>
              <w:lastRenderedPageBreak/>
              <w:t>Міжособистісна взаємодія: комунікація із пацієнтами</w:t>
            </w:r>
          </w:p>
          <w:p w14:paraId="2A30615D" w14:textId="77777777" w:rsidR="00E13CD3" w:rsidRDefault="00E13CD3">
            <w:pPr>
              <w:tabs>
                <w:tab w:val="left" w:pos="720"/>
              </w:tabs>
              <w:suppressAutoHyphens/>
              <w:rPr>
                <w:rFonts w:eastAsia="Calibri"/>
                <w:color w:val="00000A"/>
                <w:sz w:val="24"/>
                <w:lang w:val="uk-UA" w:eastAsia="uk-UA"/>
              </w:rPr>
            </w:pPr>
            <w:r>
              <w:rPr>
                <w:color w:val="00000A"/>
                <w:sz w:val="24"/>
                <w:lang w:val="uk-UA" w:eastAsia="uk-UA"/>
              </w:rPr>
              <w:t>Суб’єкт-об’єктна взаємодія: використання навчального лексико-граматичного матеріалу</w:t>
            </w:r>
          </w:p>
          <w:p w14:paraId="1D13F1A6" w14:textId="77777777"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14:paraId="212A1E03" w14:textId="77777777" w:rsidR="00E13CD3" w:rsidRDefault="00E13CD3">
            <w:pPr>
              <w:tabs>
                <w:tab w:val="left" w:pos="720"/>
              </w:tabs>
              <w:suppressAutoHyphens/>
              <w:rPr>
                <w:b/>
                <w:color w:val="00000A"/>
                <w:sz w:val="24"/>
                <w:lang w:val="uk-UA" w:eastAsia="uk-UA"/>
              </w:rPr>
            </w:pPr>
            <w:r>
              <w:rPr>
                <w:color w:val="00000A"/>
                <w:sz w:val="24"/>
                <w:lang w:val="uk-UA" w:eastAsia="uk-UA"/>
              </w:rPr>
              <w:t>Самостійність, відповідальність</w:t>
            </w:r>
          </w:p>
        </w:tc>
      </w:tr>
      <w:tr w:rsidR="00E13CD3" w14:paraId="70B0810D" w14:textId="77777777"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14:paraId="6726A3F3" w14:textId="77777777" w:rsidR="00E13CD3" w:rsidRDefault="00E13CD3">
            <w:pPr>
              <w:tabs>
                <w:tab w:val="left" w:pos="720"/>
              </w:tabs>
              <w:suppressAutoHyphens/>
              <w:rPr>
                <w:color w:val="00000A"/>
                <w:sz w:val="24"/>
                <w:lang w:val="uk-UA" w:eastAsia="uk-UA"/>
              </w:rPr>
            </w:pPr>
            <w:r>
              <w:rPr>
                <w:b/>
                <w:color w:val="00000A"/>
                <w:sz w:val="24"/>
                <w:lang w:val="uk-UA" w:eastAsia="uk-UA"/>
              </w:rPr>
              <w:t>5</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14:paraId="506C8801" w14:textId="77777777" w:rsidR="00E13CD3" w:rsidRDefault="00E13CD3">
            <w:pPr>
              <w:tabs>
                <w:tab w:val="left" w:pos="720"/>
              </w:tabs>
              <w:suppressAutoHyphens/>
              <w:rPr>
                <w:i/>
                <w:color w:val="00000A"/>
                <w:sz w:val="24"/>
                <w:lang w:val="uk-UA" w:eastAsia="uk-UA"/>
              </w:rPr>
            </w:pPr>
            <w:r>
              <w:rPr>
                <w:color w:val="00000A"/>
                <w:sz w:val="24"/>
                <w:lang w:val="uk-UA" w:eastAsia="uk-UA"/>
              </w:rPr>
              <w:t>Здатність здійснення усного та письмового перекладу науково-медичної літератури іноземною та рідною мовами</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14:paraId="6EAA6953" w14:textId="77777777" w:rsidR="00E13CD3" w:rsidRDefault="00E13CD3">
            <w:pPr>
              <w:tabs>
                <w:tab w:val="left" w:pos="720"/>
              </w:tabs>
              <w:suppressAutoHyphens/>
              <w:rPr>
                <w:color w:val="00000A"/>
                <w:sz w:val="24"/>
                <w:lang w:val="uk-UA" w:eastAsia="uk-UA"/>
              </w:rPr>
            </w:pPr>
            <w:r>
              <w:rPr>
                <w:i/>
                <w:color w:val="00000A"/>
                <w:sz w:val="24"/>
                <w:lang w:val="uk-UA" w:eastAsia="uk-UA"/>
              </w:rPr>
              <w:t>Знати</w:t>
            </w:r>
            <w:r>
              <w:rPr>
                <w:color w:val="00000A"/>
                <w:sz w:val="24"/>
                <w:lang w:val="uk-UA" w:eastAsia="uk-UA"/>
              </w:rPr>
              <w:t>:</w:t>
            </w:r>
          </w:p>
          <w:p w14:paraId="1A9782A0" w14:textId="77777777" w:rsidR="00E13CD3" w:rsidRDefault="00E13CD3">
            <w:pPr>
              <w:numPr>
                <w:ilvl w:val="0"/>
                <w:numId w:val="11"/>
              </w:numPr>
              <w:suppressAutoHyphens/>
              <w:spacing w:after="200" w:line="276" w:lineRule="auto"/>
              <w:ind w:left="259" w:hanging="259"/>
              <w:rPr>
                <w:color w:val="00000A"/>
                <w:sz w:val="24"/>
                <w:lang w:val="uk-UA" w:eastAsia="uk-UA"/>
              </w:rPr>
            </w:pPr>
            <w:r>
              <w:rPr>
                <w:color w:val="00000A"/>
                <w:sz w:val="24"/>
                <w:lang w:val="uk-UA" w:eastAsia="uk-UA"/>
              </w:rPr>
              <w:t>базову медичну термінологію фундаментальних дисциплін</w:t>
            </w:r>
          </w:p>
          <w:p w14:paraId="417AF623" w14:textId="77777777" w:rsidR="00E13CD3" w:rsidRDefault="00E13CD3">
            <w:pPr>
              <w:numPr>
                <w:ilvl w:val="0"/>
                <w:numId w:val="11"/>
              </w:numPr>
              <w:suppressAutoHyphens/>
              <w:spacing w:after="200" w:line="276" w:lineRule="auto"/>
              <w:ind w:left="259" w:hanging="259"/>
              <w:rPr>
                <w:color w:val="00000A"/>
                <w:sz w:val="24"/>
                <w:lang w:val="uk-UA" w:eastAsia="uk-UA"/>
              </w:rPr>
            </w:pPr>
            <w:r>
              <w:rPr>
                <w:color w:val="00000A"/>
                <w:sz w:val="24"/>
                <w:lang w:val="uk-UA" w:eastAsia="uk-UA"/>
              </w:rPr>
              <w:t xml:space="preserve">словники та ресурси для перекладу </w:t>
            </w:r>
          </w:p>
          <w:p w14:paraId="25417788" w14:textId="77777777" w:rsidR="00E13CD3" w:rsidRDefault="00E13CD3">
            <w:pPr>
              <w:numPr>
                <w:ilvl w:val="0"/>
                <w:numId w:val="11"/>
              </w:numPr>
              <w:suppressAutoHyphens/>
              <w:spacing w:after="200" w:line="276" w:lineRule="auto"/>
              <w:ind w:left="259" w:hanging="259"/>
              <w:rPr>
                <w:color w:val="00000A"/>
                <w:sz w:val="24"/>
                <w:lang w:val="uk-UA" w:eastAsia="uk-UA"/>
              </w:rPr>
            </w:pPr>
            <w:r>
              <w:rPr>
                <w:color w:val="00000A"/>
                <w:sz w:val="24"/>
                <w:lang w:val="uk-UA" w:eastAsia="uk-UA"/>
              </w:rPr>
              <w:t>способи перекладу з іноземної мови на рідну та навпаки</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14:paraId="5B935593" w14:textId="77777777" w:rsidR="00E13CD3" w:rsidRDefault="00E13CD3">
            <w:pPr>
              <w:numPr>
                <w:ilvl w:val="0"/>
                <w:numId w:val="11"/>
              </w:numPr>
              <w:suppressAutoHyphens/>
              <w:spacing w:after="200" w:line="276" w:lineRule="auto"/>
              <w:ind w:left="351" w:hanging="351"/>
              <w:rPr>
                <w:color w:val="00000A"/>
                <w:sz w:val="24"/>
                <w:lang w:val="uk-UA" w:eastAsia="uk-UA"/>
              </w:rPr>
            </w:pPr>
            <w:r>
              <w:rPr>
                <w:color w:val="00000A"/>
                <w:sz w:val="24"/>
                <w:lang w:val="uk-UA" w:eastAsia="uk-UA"/>
              </w:rPr>
              <w:t>Демонструвати знання термінології фундаментальних медичних дисциплін на заняттях з іноземної мови</w:t>
            </w:r>
          </w:p>
          <w:p w14:paraId="3E46D8F2" w14:textId="77777777" w:rsidR="00E13CD3" w:rsidRDefault="00E13CD3">
            <w:pPr>
              <w:numPr>
                <w:ilvl w:val="0"/>
                <w:numId w:val="11"/>
              </w:numPr>
              <w:suppressAutoHyphens/>
              <w:spacing w:after="200" w:line="276" w:lineRule="auto"/>
              <w:ind w:left="351" w:hanging="351"/>
              <w:rPr>
                <w:color w:val="00000A"/>
                <w:sz w:val="24"/>
                <w:lang w:val="uk-UA" w:eastAsia="uk-UA"/>
              </w:rPr>
            </w:pPr>
            <w:r>
              <w:rPr>
                <w:color w:val="00000A"/>
                <w:sz w:val="24"/>
                <w:lang w:val="uk-UA" w:eastAsia="uk-UA"/>
              </w:rPr>
              <w:t>здійснювати двосторонній усний та</w:t>
            </w:r>
            <w:r>
              <w:rPr>
                <w:color w:val="00000A"/>
                <w:sz w:val="24"/>
                <w:lang w:eastAsia="uk-UA"/>
              </w:rPr>
              <w:t>/</w:t>
            </w:r>
            <w:r>
              <w:rPr>
                <w:color w:val="00000A"/>
                <w:sz w:val="24"/>
                <w:lang w:val="uk-UA" w:eastAsia="uk-UA"/>
              </w:rPr>
              <w:t>або письмовий переклад фахових текстів за тематикою дисципліни</w:t>
            </w:r>
          </w:p>
          <w:p w14:paraId="3EFD8F03" w14:textId="77777777" w:rsidR="00E13CD3" w:rsidRDefault="00E13CD3">
            <w:pPr>
              <w:numPr>
                <w:ilvl w:val="0"/>
                <w:numId w:val="11"/>
              </w:numPr>
              <w:suppressAutoHyphens/>
              <w:spacing w:after="200" w:line="276" w:lineRule="auto"/>
              <w:ind w:left="351" w:hanging="351"/>
              <w:rPr>
                <w:color w:val="00000A"/>
                <w:sz w:val="24"/>
                <w:lang w:val="uk-UA" w:eastAsia="uk-UA"/>
              </w:rPr>
            </w:pPr>
            <w:r>
              <w:rPr>
                <w:color w:val="00000A"/>
                <w:sz w:val="24"/>
                <w:lang w:val="uk-UA" w:eastAsia="uk-UA"/>
              </w:rPr>
              <w:t>використовувати рекомендовані словники та інформаційні ресурси під час самостійного виконання перекладу фахових текстів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20642A6D" w14:textId="77777777" w:rsidR="00E13CD3" w:rsidRDefault="00E13CD3">
            <w:pPr>
              <w:tabs>
                <w:tab w:val="left" w:pos="720"/>
              </w:tabs>
              <w:suppressAutoHyphens/>
              <w:rPr>
                <w:color w:val="00000A"/>
                <w:sz w:val="24"/>
                <w:lang w:val="uk-UA" w:eastAsia="uk-UA"/>
              </w:rPr>
            </w:pPr>
            <w:r>
              <w:rPr>
                <w:color w:val="00000A"/>
                <w:sz w:val="24"/>
                <w:lang w:val="uk-UA" w:eastAsia="uk-UA"/>
              </w:rPr>
              <w:t>Комунікативна взаємодія зі студентами та колегами; наукова комунікація</w:t>
            </w:r>
          </w:p>
          <w:p w14:paraId="3DBC6440" w14:textId="77777777" w:rsidR="00E13CD3" w:rsidRDefault="00E13CD3">
            <w:pPr>
              <w:tabs>
                <w:tab w:val="left" w:pos="720"/>
              </w:tabs>
              <w:suppressAutoHyphens/>
              <w:rPr>
                <w:color w:val="00000A"/>
                <w:sz w:val="24"/>
                <w:lang w:val="uk-UA" w:eastAsia="uk-UA"/>
              </w:rPr>
            </w:pPr>
            <w:proofErr w:type="spellStart"/>
            <w:r>
              <w:rPr>
                <w:color w:val="00000A"/>
                <w:sz w:val="24"/>
                <w:lang w:val="uk-UA" w:eastAsia="uk-UA"/>
              </w:rPr>
              <w:t>Суб</w:t>
            </w:r>
            <w:proofErr w:type="spellEnd"/>
            <w:r>
              <w:rPr>
                <w:color w:val="00000A"/>
                <w:sz w:val="24"/>
                <w:lang w:eastAsia="uk-UA"/>
              </w:rPr>
              <w:t>’</w:t>
            </w:r>
            <w:proofErr w:type="spellStart"/>
            <w:r>
              <w:rPr>
                <w:color w:val="00000A"/>
                <w:sz w:val="24"/>
                <w:lang w:val="uk-UA" w:eastAsia="uk-UA"/>
              </w:rPr>
              <w:t>єкт</w:t>
            </w:r>
            <w:proofErr w:type="spellEnd"/>
            <w:r>
              <w:rPr>
                <w:color w:val="00000A"/>
                <w:sz w:val="24"/>
                <w:lang w:val="uk-UA" w:eastAsia="uk-UA"/>
              </w:rPr>
              <w:t>-об</w:t>
            </w:r>
            <w:r>
              <w:rPr>
                <w:color w:val="00000A"/>
                <w:sz w:val="24"/>
                <w:lang w:eastAsia="uk-UA"/>
              </w:rPr>
              <w:t>’</w:t>
            </w:r>
            <w:proofErr w:type="spellStart"/>
            <w:r>
              <w:rPr>
                <w:color w:val="00000A"/>
                <w:sz w:val="24"/>
                <w:lang w:val="uk-UA" w:eastAsia="uk-UA"/>
              </w:rPr>
              <w:t>єктна</w:t>
            </w:r>
            <w:proofErr w:type="spellEnd"/>
            <w:r>
              <w:rPr>
                <w:color w:val="00000A"/>
                <w:sz w:val="24"/>
                <w:lang w:val="uk-UA" w:eastAsia="uk-UA"/>
              </w:rPr>
              <w:t xml:space="preserve">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14:paraId="7F5EBE1E" w14:textId="77777777" w:rsidR="00E13CD3" w:rsidRDefault="00E13CD3">
            <w:pPr>
              <w:tabs>
                <w:tab w:val="left" w:pos="720"/>
              </w:tabs>
              <w:suppressAutoHyphens/>
              <w:rPr>
                <w:b/>
                <w:color w:val="00000A"/>
                <w:sz w:val="24"/>
                <w:lang w:val="uk-UA" w:eastAsia="uk-UA"/>
              </w:rPr>
            </w:pPr>
            <w:r>
              <w:rPr>
                <w:color w:val="00000A"/>
                <w:sz w:val="24"/>
                <w:lang w:val="uk-UA" w:eastAsia="uk-UA"/>
              </w:rPr>
              <w:t>Самостійність</w:t>
            </w:r>
          </w:p>
        </w:tc>
      </w:tr>
      <w:tr w:rsidR="00E13CD3" w14:paraId="0F2800F2" w14:textId="77777777"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14:paraId="3E53CF2D" w14:textId="77777777" w:rsidR="00E13CD3" w:rsidRDefault="00E13CD3">
            <w:pPr>
              <w:tabs>
                <w:tab w:val="left" w:pos="720"/>
              </w:tabs>
              <w:suppressAutoHyphens/>
              <w:rPr>
                <w:color w:val="00000A"/>
                <w:sz w:val="24"/>
                <w:lang w:val="uk-UA" w:eastAsia="uk-UA"/>
              </w:rPr>
            </w:pPr>
            <w:r>
              <w:rPr>
                <w:b/>
                <w:color w:val="00000A"/>
                <w:sz w:val="24"/>
                <w:lang w:val="uk-UA" w:eastAsia="uk-UA"/>
              </w:rPr>
              <w:lastRenderedPageBreak/>
              <w:t>6</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14:paraId="303FCA24" w14:textId="77777777" w:rsidR="00E13CD3" w:rsidRDefault="00E13CD3">
            <w:pPr>
              <w:tabs>
                <w:tab w:val="left" w:pos="720"/>
              </w:tabs>
              <w:suppressAutoHyphens/>
              <w:rPr>
                <w:i/>
                <w:color w:val="00000A"/>
                <w:sz w:val="24"/>
                <w:lang w:val="uk-UA" w:eastAsia="uk-UA"/>
              </w:rPr>
            </w:pPr>
            <w:r>
              <w:rPr>
                <w:color w:val="00000A"/>
                <w:sz w:val="24"/>
                <w:lang w:val="uk-UA" w:eastAsia="uk-UA"/>
              </w:rPr>
              <w:t xml:space="preserve">Здатність проведення наукових досліджень, розуміння оригінальної літератури іноземною мовою на медичну тематику, інтерпретації змісту загальнонаукової літератури іноземною мовою </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14:paraId="1A3A83EC" w14:textId="77777777" w:rsidR="00E13CD3" w:rsidRDefault="00E13CD3">
            <w:pPr>
              <w:tabs>
                <w:tab w:val="left" w:pos="720"/>
              </w:tabs>
              <w:suppressAutoHyphens/>
              <w:rPr>
                <w:color w:val="00000A"/>
                <w:sz w:val="24"/>
                <w:lang w:val="uk-UA" w:eastAsia="uk-UA"/>
              </w:rPr>
            </w:pPr>
            <w:r>
              <w:rPr>
                <w:i/>
                <w:color w:val="00000A"/>
                <w:sz w:val="24"/>
                <w:lang w:val="uk-UA" w:eastAsia="uk-UA"/>
              </w:rPr>
              <w:t>Знати</w:t>
            </w:r>
            <w:r>
              <w:rPr>
                <w:color w:val="00000A"/>
                <w:sz w:val="24"/>
                <w:lang w:val="uk-UA" w:eastAsia="uk-UA"/>
              </w:rPr>
              <w:t xml:space="preserve">: </w:t>
            </w:r>
          </w:p>
          <w:p w14:paraId="51E3BB17" w14:textId="77777777"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базову термінологію фундаментальних медичних дисциплін</w:t>
            </w:r>
          </w:p>
          <w:p w14:paraId="288D50B3" w14:textId="77777777"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стратегії читання фахового тексту</w:t>
            </w:r>
          </w:p>
          <w:p w14:paraId="505DB9B8" w14:textId="77777777"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 xml:space="preserve">способи та засоби реферування та анотування необхідного матеріалу з іншомовного фахового тексту </w:t>
            </w:r>
          </w:p>
          <w:p w14:paraId="36AAA7C1" w14:textId="77777777"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 xml:space="preserve">словники та ресурси </w:t>
            </w:r>
          </w:p>
          <w:p w14:paraId="4BF25DC5" w14:textId="77777777"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засоби сучасних інформаційних технологій для покращення ефективності наукової комунікації</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14:paraId="2C04336C" w14:textId="77777777"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Демонструвати знання медичної термінології фундаментальних медичних дисциплін на заняттях з іноземної мови</w:t>
            </w:r>
          </w:p>
          <w:p w14:paraId="38357C71" w14:textId="77777777"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здійснювати усний та</w:t>
            </w:r>
            <w:r>
              <w:rPr>
                <w:color w:val="00000A"/>
                <w:sz w:val="24"/>
                <w:lang w:eastAsia="uk-UA"/>
              </w:rPr>
              <w:t>/</w:t>
            </w:r>
            <w:r>
              <w:rPr>
                <w:color w:val="00000A"/>
                <w:sz w:val="24"/>
                <w:lang w:val="uk-UA" w:eastAsia="uk-UA"/>
              </w:rPr>
              <w:t>або письмовий переказ фахових текстів під час практичних занять з іноземної мови</w:t>
            </w:r>
          </w:p>
          <w:p w14:paraId="76F3DC74" w14:textId="77777777"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 xml:space="preserve">писати анотації до фахових текстів </w:t>
            </w:r>
          </w:p>
          <w:p w14:paraId="045D5371" w14:textId="77777777"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використовувати засоби сучасних інформаційних технологій для полегшення комунікації з викладачем</w:t>
            </w:r>
          </w:p>
          <w:p w14:paraId="0B56CEED" w14:textId="77777777"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 xml:space="preserve">опрацювати іншомовні ресурси наукової медичної інформації на тематику дисципліни </w:t>
            </w:r>
          </w:p>
          <w:p w14:paraId="1C4D0868" w14:textId="77777777"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 xml:space="preserve">підготувати наукову працю іноземною мовою на основі опрацьованих іншомовних джерел </w:t>
            </w:r>
          </w:p>
          <w:p w14:paraId="52483AFF" w14:textId="77777777"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 xml:space="preserve">презентувати результати власного дослідження іноземною мовою на студентських конференціях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80C31D6" w14:textId="77777777"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студентами, колегами, науковою спільнотою</w:t>
            </w:r>
          </w:p>
          <w:p w14:paraId="46E0B97B" w14:textId="77777777" w:rsidR="00E13CD3" w:rsidRDefault="00E13CD3">
            <w:pPr>
              <w:tabs>
                <w:tab w:val="left" w:pos="720"/>
              </w:tabs>
              <w:suppressAutoHyphens/>
              <w:rPr>
                <w:rFonts w:eastAsia="Calibri"/>
                <w:color w:val="00000A"/>
                <w:sz w:val="24"/>
                <w:lang w:val="uk-UA" w:eastAsia="uk-UA"/>
              </w:rPr>
            </w:pPr>
            <w:proofErr w:type="spellStart"/>
            <w:r>
              <w:rPr>
                <w:color w:val="00000A"/>
                <w:sz w:val="24"/>
                <w:lang w:val="uk-UA" w:eastAsia="uk-UA"/>
              </w:rPr>
              <w:t>Суб</w:t>
            </w:r>
            <w:proofErr w:type="spellEnd"/>
            <w:r>
              <w:rPr>
                <w:color w:val="00000A"/>
                <w:sz w:val="24"/>
                <w:lang w:eastAsia="uk-UA"/>
              </w:rPr>
              <w:t>’</w:t>
            </w:r>
            <w:proofErr w:type="spellStart"/>
            <w:r>
              <w:rPr>
                <w:color w:val="00000A"/>
                <w:sz w:val="24"/>
                <w:lang w:val="uk-UA" w:eastAsia="uk-UA"/>
              </w:rPr>
              <w:t>єкт</w:t>
            </w:r>
            <w:proofErr w:type="spellEnd"/>
            <w:r>
              <w:rPr>
                <w:color w:val="00000A"/>
                <w:sz w:val="24"/>
                <w:lang w:val="uk-UA" w:eastAsia="uk-UA"/>
              </w:rPr>
              <w:t>-об</w:t>
            </w:r>
            <w:r>
              <w:rPr>
                <w:color w:val="00000A"/>
                <w:sz w:val="24"/>
                <w:lang w:eastAsia="uk-UA"/>
              </w:rPr>
              <w:t>’</w:t>
            </w:r>
            <w:proofErr w:type="spellStart"/>
            <w:r>
              <w:rPr>
                <w:color w:val="00000A"/>
                <w:sz w:val="24"/>
                <w:lang w:val="uk-UA" w:eastAsia="uk-UA"/>
              </w:rPr>
              <w:t>єктна</w:t>
            </w:r>
            <w:proofErr w:type="spellEnd"/>
            <w:r>
              <w:rPr>
                <w:color w:val="00000A"/>
                <w:sz w:val="24"/>
                <w:lang w:val="uk-UA" w:eastAsia="uk-UA"/>
              </w:rPr>
              <w:t xml:space="preserve"> взаємодія: використання навчального лексико-граматичного матеріалу</w:t>
            </w:r>
          </w:p>
          <w:p w14:paraId="36387C40" w14:textId="77777777"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14:paraId="3003718D" w14:textId="77777777" w:rsidR="00E13CD3" w:rsidRDefault="00E13CD3">
            <w:pPr>
              <w:tabs>
                <w:tab w:val="left" w:pos="720"/>
              </w:tabs>
              <w:suppressAutoHyphens/>
              <w:rPr>
                <w:b/>
                <w:color w:val="00000A"/>
                <w:sz w:val="24"/>
                <w:lang w:val="uk-UA" w:eastAsia="uk-UA"/>
              </w:rPr>
            </w:pPr>
            <w:r>
              <w:rPr>
                <w:color w:val="00000A"/>
                <w:sz w:val="24"/>
                <w:lang w:val="uk-UA" w:eastAsia="uk-UA"/>
              </w:rPr>
              <w:t>Автономія, відповідальність</w:t>
            </w:r>
          </w:p>
        </w:tc>
      </w:tr>
      <w:tr w:rsidR="00E13CD3" w14:paraId="1FAF05FC" w14:textId="77777777"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14:paraId="0CB90BC6" w14:textId="77777777" w:rsidR="00E13CD3" w:rsidRDefault="00E13CD3">
            <w:pPr>
              <w:tabs>
                <w:tab w:val="left" w:pos="720"/>
              </w:tabs>
              <w:suppressAutoHyphens/>
              <w:rPr>
                <w:color w:val="00000A"/>
                <w:sz w:val="24"/>
                <w:lang w:val="uk-UA" w:eastAsia="uk-UA"/>
              </w:rPr>
            </w:pPr>
            <w:r>
              <w:rPr>
                <w:b/>
                <w:color w:val="00000A"/>
                <w:sz w:val="24"/>
                <w:lang w:val="uk-UA" w:eastAsia="uk-UA"/>
              </w:rPr>
              <w:t>7</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14:paraId="320565D3" w14:textId="77777777" w:rsidR="00E13CD3" w:rsidRDefault="00E13CD3">
            <w:pPr>
              <w:tabs>
                <w:tab w:val="left" w:pos="720"/>
              </w:tabs>
              <w:suppressAutoHyphens/>
              <w:rPr>
                <w:i/>
                <w:color w:val="00000A"/>
                <w:sz w:val="24"/>
                <w:lang w:val="uk-UA" w:eastAsia="uk-UA"/>
              </w:rPr>
            </w:pPr>
            <w:r>
              <w:rPr>
                <w:color w:val="00000A"/>
                <w:sz w:val="24"/>
                <w:lang w:val="uk-UA" w:eastAsia="uk-UA"/>
              </w:rPr>
              <w:t xml:space="preserve">Здатність використання засобів сучасних інформаційних технологій під час спілкування іноземною </w:t>
            </w:r>
            <w:r>
              <w:rPr>
                <w:color w:val="00000A"/>
                <w:sz w:val="24"/>
                <w:lang w:val="uk-UA" w:eastAsia="uk-UA"/>
              </w:rPr>
              <w:lastRenderedPageBreak/>
              <w:t xml:space="preserve">мовою та передачі інформації </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14:paraId="142020A7" w14:textId="77777777" w:rsidR="00E13CD3" w:rsidRDefault="00E13CD3">
            <w:pPr>
              <w:tabs>
                <w:tab w:val="left" w:pos="720"/>
              </w:tabs>
              <w:suppressAutoHyphens/>
              <w:rPr>
                <w:color w:val="00000A"/>
                <w:sz w:val="24"/>
                <w:lang w:val="uk-UA" w:eastAsia="uk-UA"/>
              </w:rPr>
            </w:pPr>
            <w:r>
              <w:rPr>
                <w:i/>
                <w:color w:val="00000A"/>
                <w:sz w:val="24"/>
                <w:lang w:val="uk-UA" w:eastAsia="uk-UA"/>
              </w:rPr>
              <w:lastRenderedPageBreak/>
              <w:t xml:space="preserve">Знати </w:t>
            </w:r>
            <w:r>
              <w:rPr>
                <w:color w:val="00000A"/>
                <w:sz w:val="24"/>
                <w:lang w:val="uk-UA" w:eastAsia="uk-UA"/>
              </w:rPr>
              <w:t>види та способи використання сучасних комп’ютерних та інформаційних технологій з метою виконання навчальних та професійних завдань:</w:t>
            </w:r>
          </w:p>
          <w:p w14:paraId="2F9167B5" w14:textId="77777777" w:rsidR="00E13CD3" w:rsidRDefault="00E13CD3">
            <w:pPr>
              <w:numPr>
                <w:ilvl w:val="0"/>
                <w:numId w:val="13"/>
              </w:numPr>
              <w:suppressAutoHyphens/>
              <w:spacing w:after="200" w:line="276" w:lineRule="auto"/>
              <w:ind w:left="259" w:hanging="283"/>
              <w:rPr>
                <w:color w:val="00000A"/>
                <w:sz w:val="24"/>
                <w:lang w:val="uk-UA" w:eastAsia="uk-UA"/>
              </w:rPr>
            </w:pPr>
            <w:r>
              <w:rPr>
                <w:color w:val="00000A"/>
                <w:sz w:val="24"/>
                <w:lang w:val="uk-UA" w:eastAsia="uk-UA"/>
              </w:rPr>
              <w:lastRenderedPageBreak/>
              <w:t>здійснення перекладу</w:t>
            </w:r>
          </w:p>
          <w:p w14:paraId="784457B4" w14:textId="77777777" w:rsidR="00E13CD3" w:rsidRDefault="00E13CD3">
            <w:pPr>
              <w:numPr>
                <w:ilvl w:val="0"/>
                <w:numId w:val="13"/>
              </w:numPr>
              <w:suppressAutoHyphens/>
              <w:spacing w:after="200" w:line="276" w:lineRule="auto"/>
              <w:ind w:left="259" w:hanging="283"/>
              <w:rPr>
                <w:color w:val="00000A"/>
                <w:sz w:val="24"/>
                <w:lang w:val="uk-UA" w:eastAsia="uk-UA"/>
              </w:rPr>
            </w:pPr>
            <w:r>
              <w:rPr>
                <w:color w:val="00000A"/>
                <w:sz w:val="24"/>
                <w:lang w:val="uk-UA" w:eastAsia="uk-UA"/>
              </w:rPr>
              <w:t>пошук навчальної інформації</w:t>
            </w:r>
          </w:p>
          <w:p w14:paraId="70E58322" w14:textId="77777777" w:rsidR="00E13CD3" w:rsidRDefault="00E13CD3">
            <w:pPr>
              <w:numPr>
                <w:ilvl w:val="0"/>
                <w:numId w:val="13"/>
              </w:numPr>
              <w:suppressAutoHyphens/>
              <w:spacing w:after="200" w:line="276" w:lineRule="auto"/>
              <w:ind w:left="259" w:hanging="283"/>
              <w:rPr>
                <w:color w:val="00000A"/>
                <w:sz w:val="24"/>
                <w:lang w:val="uk-UA" w:eastAsia="uk-UA"/>
              </w:rPr>
            </w:pPr>
            <w:r>
              <w:rPr>
                <w:color w:val="00000A"/>
                <w:sz w:val="24"/>
                <w:lang w:val="uk-UA" w:eastAsia="uk-UA"/>
              </w:rPr>
              <w:t>проведення наукового дослідження</w:t>
            </w:r>
          </w:p>
          <w:p w14:paraId="2FE49B2D" w14:textId="77777777" w:rsidR="00E13CD3" w:rsidRDefault="00E13CD3">
            <w:pPr>
              <w:numPr>
                <w:ilvl w:val="0"/>
                <w:numId w:val="13"/>
              </w:numPr>
              <w:suppressAutoHyphens/>
              <w:spacing w:after="200" w:line="276" w:lineRule="auto"/>
              <w:ind w:left="259" w:hanging="283"/>
              <w:rPr>
                <w:color w:val="00000A"/>
                <w:sz w:val="24"/>
                <w:lang w:val="uk-UA" w:eastAsia="uk-UA"/>
              </w:rPr>
            </w:pPr>
            <w:r>
              <w:rPr>
                <w:color w:val="00000A"/>
                <w:sz w:val="24"/>
                <w:lang w:val="uk-UA" w:eastAsia="uk-UA"/>
              </w:rPr>
              <w:t>комунікація з викладачами,</w:t>
            </w:r>
            <w:r>
              <w:rPr>
                <w:b/>
                <w:color w:val="00000A"/>
                <w:sz w:val="24"/>
                <w:lang w:val="uk-UA" w:eastAsia="uk-UA"/>
              </w:rPr>
              <w:t xml:space="preserve"> </w:t>
            </w:r>
            <w:r>
              <w:rPr>
                <w:color w:val="00000A"/>
                <w:sz w:val="24"/>
                <w:lang w:val="uk-UA" w:eastAsia="uk-UA"/>
              </w:rPr>
              <w:t>однокурсниками, колегами тощо</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14:paraId="7021CF82" w14:textId="77777777"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lastRenderedPageBreak/>
              <w:t>Використовувати комп’ютерні та інформаційно-комунікаційні технології під час виконання домашніх завдань</w:t>
            </w:r>
          </w:p>
          <w:p w14:paraId="5C2296FA" w14:textId="77777777"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 xml:space="preserve">використовувати рекомендовані електронні словники під час перекладу та </w:t>
            </w:r>
            <w:r>
              <w:rPr>
                <w:color w:val="00000A"/>
                <w:sz w:val="24"/>
                <w:lang w:val="uk-UA" w:eastAsia="uk-UA"/>
              </w:rPr>
              <w:lastRenderedPageBreak/>
              <w:t>читання оригінальної науково-медичної літератури</w:t>
            </w:r>
          </w:p>
          <w:p w14:paraId="3606CC43" w14:textId="77777777"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використовувати віртуальні навчальні ресурси ВМ(Ф)НЗ з метою пошуку інформації навчального характеру</w:t>
            </w:r>
          </w:p>
          <w:p w14:paraId="3DD6FF35" w14:textId="77777777"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використовувати мультимедійні презентації під час представлення результатів дослідження</w:t>
            </w:r>
          </w:p>
          <w:p w14:paraId="7C095810" w14:textId="77777777"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користуватися засобами електронної пошти та інших хмарних технологій для збереження та відправлення інформації</w:t>
            </w:r>
          </w:p>
          <w:p w14:paraId="0D84466A" w14:textId="77777777"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 xml:space="preserve">використовувати ресурси віртуального навчального середовища ВМ(Ф)НЗ, електронні соціальні мережі та електронну пошту у навчальному процесі та для зручності комунікації з викладачами </w:t>
            </w:r>
          </w:p>
          <w:p w14:paraId="268E19DD" w14:textId="77777777"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використовувати ресурси Інтернету з метою наукової комунікації</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4830675" w14:textId="77777777" w:rsidR="00E13CD3" w:rsidRDefault="00E13CD3">
            <w:pPr>
              <w:tabs>
                <w:tab w:val="left" w:pos="720"/>
              </w:tabs>
              <w:suppressAutoHyphens/>
              <w:rPr>
                <w:color w:val="00000A"/>
                <w:sz w:val="24"/>
                <w:lang w:val="uk-UA" w:eastAsia="uk-UA"/>
              </w:rPr>
            </w:pPr>
            <w:r>
              <w:rPr>
                <w:color w:val="00000A"/>
                <w:sz w:val="24"/>
                <w:lang w:val="uk-UA" w:eastAsia="uk-UA"/>
              </w:rPr>
              <w:lastRenderedPageBreak/>
              <w:t>Міжособистісна взаємодія: комунікація із студентами, колегами, викладачами, науковою спільнотою</w:t>
            </w:r>
          </w:p>
          <w:p w14:paraId="219B81CF" w14:textId="77777777" w:rsidR="00E13CD3" w:rsidRDefault="00E13CD3">
            <w:pPr>
              <w:tabs>
                <w:tab w:val="left" w:pos="720"/>
              </w:tabs>
              <w:suppressAutoHyphens/>
              <w:rPr>
                <w:rFonts w:eastAsia="Calibri"/>
                <w:color w:val="00000A"/>
                <w:sz w:val="24"/>
                <w:lang w:val="uk-UA" w:eastAsia="uk-UA"/>
              </w:rPr>
            </w:pPr>
            <w:proofErr w:type="spellStart"/>
            <w:r>
              <w:rPr>
                <w:color w:val="00000A"/>
                <w:sz w:val="24"/>
                <w:lang w:val="uk-UA" w:eastAsia="uk-UA"/>
              </w:rPr>
              <w:t>Суб</w:t>
            </w:r>
            <w:proofErr w:type="spellEnd"/>
            <w:r>
              <w:rPr>
                <w:color w:val="00000A"/>
                <w:sz w:val="24"/>
                <w:lang w:eastAsia="uk-UA"/>
              </w:rPr>
              <w:t>’</w:t>
            </w:r>
            <w:proofErr w:type="spellStart"/>
            <w:r>
              <w:rPr>
                <w:color w:val="00000A"/>
                <w:sz w:val="24"/>
                <w:lang w:val="uk-UA" w:eastAsia="uk-UA"/>
              </w:rPr>
              <w:t>єкт</w:t>
            </w:r>
            <w:proofErr w:type="spellEnd"/>
            <w:r>
              <w:rPr>
                <w:color w:val="00000A"/>
                <w:sz w:val="24"/>
                <w:lang w:val="uk-UA" w:eastAsia="uk-UA"/>
              </w:rPr>
              <w:t>-об</w:t>
            </w:r>
            <w:r>
              <w:rPr>
                <w:color w:val="00000A"/>
                <w:sz w:val="24"/>
                <w:lang w:eastAsia="uk-UA"/>
              </w:rPr>
              <w:t>’</w:t>
            </w:r>
            <w:proofErr w:type="spellStart"/>
            <w:r>
              <w:rPr>
                <w:color w:val="00000A"/>
                <w:sz w:val="24"/>
                <w:lang w:val="uk-UA" w:eastAsia="uk-UA"/>
              </w:rPr>
              <w:t>єктна</w:t>
            </w:r>
            <w:proofErr w:type="spellEnd"/>
            <w:r>
              <w:rPr>
                <w:color w:val="00000A"/>
                <w:sz w:val="24"/>
                <w:lang w:val="uk-UA" w:eastAsia="uk-UA"/>
              </w:rPr>
              <w:t xml:space="preserve"> взаємодія: використання </w:t>
            </w:r>
            <w:r>
              <w:rPr>
                <w:color w:val="00000A"/>
                <w:sz w:val="24"/>
                <w:lang w:val="uk-UA" w:eastAsia="uk-UA"/>
              </w:rPr>
              <w:lastRenderedPageBreak/>
              <w:t>навчального лексико-граматичного матеріалу</w:t>
            </w:r>
          </w:p>
          <w:p w14:paraId="65CFAABA" w14:textId="77777777"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14:paraId="6AD59B2D" w14:textId="77777777" w:rsidR="00E13CD3" w:rsidRDefault="00E13CD3">
            <w:pPr>
              <w:tabs>
                <w:tab w:val="left" w:pos="720"/>
              </w:tabs>
              <w:suppressAutoHyphens/>
              <w:rPr>
                <w:b/>
                <w:color w:val="00000A"/>
                <w:sz w:val="24"/>
                <w:lang w:val="uk-UA" w:eastAsia="uk-UA"/>
              </w:rPr>
            </w:pPr>
            <w:r>
              <w:rPr>
                <w:color w:val="00000A"/>
                <w:sz w:val="24"/>
                <w:lang w:val="uk-UA" w:eastAsia="uk-UA"/>
              </w:rPr>
              <w:lastRenderedPageBreak/>
              <w:t>Автономія, відповідальність</w:t>
            </w:r>
          </w:p>
        </w:tc>
      </w:tr>
      <w:tr w:rsidR="00E13CD3" w14:paraId="7425BF2F" w14:textId="77777777"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14:paraId="1885591C" w14:textId="77777777" w:rsidR="00E13CD3" w:rsidRDefault="00E13CD3">
            <w:pPr>
              <w:tabs>
                <w:tab w:val="left" w:pos="720"/>
              </w:tabs>
              <w:suppressAutoHyphens/>
              <w:rPr>
                <w:color w:val="00000A"/>
                <w:sz w:val="24"/>
                <w:lang w:val="uk-UA" w:eastAsia="uk-UA"/>
              </w:rPr>
            </w:pPr>
            <w:r>
              <w:rPr>
                <w:b/>
                <w:color w:val="00000A"/>
                <w:sz w:val="24"/>
                <w:lang w:val="uk-UA" w:eastAsia="uk-UA"/>
              </w:rPr>
              <w:t>8</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14:paraId="4EB8425D" w14:textId="77777777" w:rsidR="00E13CD3" w:rsidRDefault="00E13CD3">
            <w:pPr>
              <w:tabs>
                <w:tab w:val="left" w:pos="720"/>
              </w:tabs>
              <w:suppressAutoHyphens/>
              <w:rPr>
                <w:i/>
                <w:color w:val="00000A"/>
                <w:sz w:val="24"/>
                <w:lang w:val="uk-UA" w:eastAsia="uk-UA"/>
              </w:rPr>
            </w:pPr>
            <w:r>
              <w:rPr>
                <w:color w:val="00000A"/>
                <w:sz w:val="24"/>
                <w:lang w:val="uk-UA" w:eastAsia="uk-UA"/>
              </w:rPr>
              <w:t>Здатність використовувати іноземну мову спеціальності на належному рівні; дотримання граматичних норм іноземної мови</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Pr>
          <w:p w14:paraId="0DD6D6A9" w14:textId="77777777" w:rsidR="00E13CD3" w:rsidRDefault="00E13CD3">
            <w:pPr>
              <w:tabs>
                <w:tab w:val="left" w:pos="720"/>
              </w:tabs>
              <w:suppressAutoHyphens/>
              <w:rPr>
                <w:color w:val="00000A"/>
                <w:sz w:val="24"/>
                <w:lang w:val="uk-UA" w:eastAsia="uk-UA"/>
              </w:rPr>
            </w:pPr>
            <w:r>
              <w:rPr>
                <w:i/>
                <w:color w:val="00000A"/>
                <w:sz w:val="24"/>
                <w:lang w:val="uk-UA" w:eastAsia="uk-UA"/>
              </w:rPr>
              <w:t>Знати</w:t>
            </w:r>
            <w:r>
              <w:rPr>
                <w:color w:val="00000A"/>
                <w:sz w:val="24"/>
                <w:lang w:val="uk-UA" w:eastAsia="uk-UA"/>
              </w:rPr>
              <w:t xml:space="preserve"> практичні граматичні аспекти іноземної мови, зокрема: </w:t>
            </w:r>
          </w:p>
          <w:p w14:paraId="05F5C1F4" w14:textId="77777777" w:rsidR="00E13CD3" w:rsidRDefault="00E13CD3">
            <w:pPr>
              <w:numPr>
                <w:ilvl w:val="0"/>
                <w:numId w:val="14"/>
              </w:numPr>
              <w:suppressAutoHyphens/>
              <w:spacing w:after="200" w:line="276" w:lineRule="auto"/>
              <w:ind w:left="259" w:hanging="259"/>
              <w:rPr>
                <w:color w:val="00000A"/>
                <w:sz w:val="24"/>
                <w:lang w:val="uk-UA" w:eastAsia="uk-UA"/>
              </w:rPr>
            </w:pPr>
            <w:r>
              <w:rPr>
                <w:color w:val="00000A"/>
                <w:sz w:val="24"/>
                <w:lang w:val="uk-UA" w:eastAsia="uk-UA"/>
              </w:rPr>
              <w:t>Артикль.</w:t>
            </w:r>
          </w:p>
          <w:p w14:paraId="401E55BA" w14:textId="77777777" w:rsidR="00E13CD3" w:rsidRDefault="00E13CD3">
            <w:pPr>
              <w:numPr>
                <w:ilvl w:val="0"/>
                <w:numId w:val="14"/>
              </w:numPr>
              <w:suppressAutoHyphens/>
              <w:spacing w:after="200" w:line="276" w:lineRule="auto"/>
              <w:ind w:left="259" w:hanging="259"/>
              <w:rPr>
                <w:color w:val="00000A"/>
                <w:sz w:val="24"/>
                <w:lang w:val="uk-UA" w:eastAsia="uk-UA"/>
              </w:rPr>
            </w:pPr>
            <w:r>
              <w:rPr>
                <w:color w:val="00000A"/>
                <w:sz w:val="24"/>
                <w:lang w:val="uk-UA" w:eastAsia="uk-UA"/>
              </w:rPr>
              <w:t xml:space="preserve">Іменник. Множина іменників латинського </w:t>
            </w:r>
            <w:r>
              <w:rPr>
                <w:color w:val="00000A"/>
                <w:sz w:val="24"/>
                <w:lang w:val="uk-UA" w:eastAsia="uk-UA"/>
              </w:rPr>
              <w:lastRenderedPageBreak/>
              <w:t>і грецького походження</w:t>
            </w:r>
          </w:p>
          <w:p w14:paraId="66CBA13A" w14:textId="77777777" w:rsidR="00E13CD3" w:rsidRDefault="00E13CD3">
            <w:pPr>
              <w:numPr>
                <w:ilvl w:val="0"/>
                <w:numId w:val="14"/>
              </w:numPr>
              <w:suppressAutoHyphens/>
              <w:spacing w:after="200" w:line="276" w:lineRule="auto"/>
              <w:ind w:left="259" w:hanging="259"/>
              <w:rPr>
                <w:color w:val="00000A"/>
                <w:sz w:val="24"/>
                <w:lang w:val="uk-UA" w:eastAsia="uk-UA"/>
              </w:rPr>
            </w:pPr>
            <w:r>
              <w:rPr>
                <w:color w:val="00000A"/>
                <w:sz w:val="24"/>
                <w:lang w:val="uk-UA" w:eastAsia="uk-UA"/>
              </w:rPr>
              <w:t>Словотворчі елементи греко-латинського походження</w:t>
            </w:r>
          </w:p>
          <w:p w14:paraId="2CF5140D" w14:textId="77777777" w:rsidR="00E13CD3" w:rsidRDefault="00E13CD3">
            <w:pPr>
              <w:numPr>
                <w:ilvl w:val="0"/>
                <w:numId w:val="14"/>
              </w:numPr>
              <w:suppressAutoHyphens/>
              <w:spacing w:after="200" w:line="276" w:lineRule="auto"/>
              <w:ind w:left="259" w:hanging="259"/>
              <w:rPr>
                <w:color w:val="00000A"/>
                <w:sz w:val="24"/>
                <w:lang w:val="uk-UA" w:eastAsia="uk-UA"/>
              </w:rPr>
            </w:pPr>
            <w:r>
              <w:rPr>
                <w:color w:val="00000A"/>
                <w:sz w:val="24"/>
                <w:lang w:val="uk-UA" w:eastAsia="uk-UA"/>
              </w:rPr>
              <w:t>Прикметники. Аналітичні і синтетичні способи утворення ступенів порівняння</w:t>
            </w:r>
          </w:p>
          <w:p w14:paraId="510EF25D" w14:textId="77777777"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Прислівники. Прислівники часу і місця. Ступені порівняння прислівників</w:t>
            </w:r>
          </w:p>
          <w:p w14:paraId="4574CA1A" w14:textId="77777777"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 xml:space="preserve">Займенники </w:t>
            </w:r>
          </w:p>
          <w:p w14:paraId="2C7A2C00" w14:textId="77777777"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Числівники. Прості і десяткові дроби</w:t>
            </w:r>
          </w:p>
          <w:p w14:paraId="65F6CCB2" w14:textId="77777777"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Дієслово. Допоміжні дієслова</w:t>
            </w:r>
          </w:p>
          <w:p w14:paraId="4817BA8E" w14:textId="77777777"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Модальні дієслова та їх еквіваленти</w:t>
            </w:r>
          </w:p>
          <w:p w14:paraId="515CB705" w14:textId="77777777"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Група неозначених часів</w:t>
            </w:r>
          </w:p>
          <w:p w14:paraId="6CE6280F" w14:textId="77777777"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lastRenderedPageBreak/>
              <w:t>Активний і пасивний стани</w:t>
            </w:r>
          </w:p>
          <w:p w14:paraId="549BC135" w14:textId="77777777"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Група тривалих часів</w:t>
            </w:r>
          </w:p>
          <w:p w14:paraId="764FEE89" w14:textId="77777777"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Активний і пасивний стани</w:t>
            </w:r>
          </w:p>
          <w:p w14:paraId="737EE744" w14:textId="77777777"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 xml:space="preserve">Група </w:t>
            </w:r>
            <w:proofErr w:type="spellStart"/>
            <w:r>
              <w:rPr>
                <w:color w:val="00000A"/>
                <w:sz w:val="24"/>
                <w:lang w:val="uk-UA" w:eastAsia="uk-UA"/>
              </w:rPr>
              <w:t>перфектних</w:t>
            </w:r>
            <w:proofErr w:type="spellEnd"/>
            <w:r>
              <w:rPr>
                <w:color w:val="00000A"/>
                <w:sz w:val="24"/>
                <w:lang w:val="uk-UA" w:eastAsia="uk-UA"/>
              </w:rPr>
              <w:t xml:space="preserve"> часів Активний і пасивний стани</w:t>
            </w:r>
          </w:p>
          <w:p w14:paraId="667B1250" w14:textId="77777777"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Група доконано-тривалих часів. Активний і пасивний стани</w:t>
            </w:r>
          </w:p>
          <w:p w14:paraId="1A7A7596" w14:textId="77777777"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Дійсний і наказовий способи дієслова</w:t>
            </w:r>
          </w:p>
          <w:p w14:paraId="66FDABE5" w14:textId="77777777"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Сполучники</w:t>
            </w:r>
          </w:p>
          <w:p w14:paraId="2CB85712" w14:textId="77777777" w:rsidR="00E13CD3" w:rsidRDefault="00E13CD3">
            <w:pPr>
              <w:numPr>
                <w:ilvl w:val="0"/>
                <w:numId w:val="14"/>
              </w:numPr>
              <w:tabs>
                <w:tab w:val="left" w:pos="12"/>
                <w:tab w:val="left" w:pos="259"/>
              </w:tabs>
              <w:suppressAutoHyphens/>
              <w:spacing w:after="200" w:line="276" w:lineRule="auto"/>
              <w:ind w:left="259" w:hanging="283"/>
              <w:rPr>
                <w:rFonts w:eastAsia="Calibri"/>
                <w:color w:val="00000A"/>
                <w:sz w:val="24"/>
                <w:lang w:val="uk-UA" w:eastAsia="uk-UA"/>
              </w:rPr>
            </w:pPr>
            <w:r>
              <w:rPr>
                <w:color w:val="00000A"/>
                <w:sz w:val="24"/>
                <w:lang w:val="uk-UA" w:eastAsia="uk-UA"/>
              </w:rPr>
              <w:t>Узгодження часів</w:t>
            </w:r>
          </w:p>
          <w:p w14:paraId="36F11014" w14:textId="77777777" w:rsidR="00E13CD3" w:rsidRDefault="00E13CD3">
            <w:pPr>
              <w:tabs>
                <w:tab w:val="left" w:pos="12"/>
              </w:tabs>
              <w:suppressAutoHyphens/>
              <w:ind w:left="284"/>
              <w:rPr>
                <w:rFonts w:eastAsia="Calibri"/>
                <w:color w:val="00000A"/>
                <w:sz w:val="24"/>
                <w:lang w:val="uk-UA" w:eastAsia="uk-UA"/>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59028E21" w14:textId="77777777"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lastRenderedPageBreak/>
              <w:t>Демонструвати вміння коректного вживання артиклів, утворення множини іменників, ступенів порівняння прикметників та  прислівників, правила вживання числівників, прислівників, дієслова, модальних дієслів</w:t>
            </w:r>
          </w:p>
          <w:p w14:paraId="52137109" w14:textId="77777777"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lastRenderedPageBreak/>
              <w:t xml:space="preserve">вживати коректні часові конструкції під час практичних занять та самостійної роботи </w:t>
            </w:r>
          </w:p>
          <w:p w14:paraId="4EE4596F" w14:textId="77777777" w:rsidR="00E13CD3" w:rsidRDefault="00E13CD3">
            <w:pPr>
              <w:numPr>
                <w:ilvl w:val="0"/>
                <w:numId w:val="14"/>
              </w:numPr>
              <w:suppressAutoHyphens/>
              <w:spacing w:after="200" w:line="276" w:lineRule="auto"/>
              <w:ind w:left="209" w:hanging="209"/>
              <w:rPr>
                <w:rFonts w:eastAsia="Calibri"/>
                <w:color w:val="00000A"/>
                <w:sz w:val="24"/>
                <w:lang w:val="uk-UA" w:eastAsia="uk-UA"/>
              </w:rPr>
            </w:pPr>
            <w:r>
              <w:rPr>
                <w:color w:val="00000A"/>
                <w:sz w:val="24"/>
                <w:lang w:val="uk-UA" w:eastAsia="uk-UA"/>
              </w:rPr>
              <w:t>використовувати часові форми під час усного та письмового мовлення в межах завдань дисципліни, що включають завдання до практичних занять, тестові завдання, усний та письмовий переказ, рольова взаємодія тощо.</w:t>
            </w:r>
          </w:p>
          <w:p w14:paraId="2947D822" w14:textId="77777777" w:rsidR="00E13CD3" w:rsidRDefault="00E13CD3">
            <w:pPr>
              <w:tabs>
                <w:tab w:val="left" w:pos="720"/>
              </w:tabs>
              <w:suppressAutoHyphens/>
              <w:rPr>
                <w:rFonts w:eastAsia="Calibri"/>
                <w:color w:val="00000A"/>
                <w:sz w:val="24"/>
                <w:lang w:val="uk-UA" w:eastAsia="uk-UA"/>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43B5DE7" w14:textId="77777777" w:rsidR="00E13CD3" w:rsidRDefault="00E13CD3">
            <w:pPr>
              <w:tabs>
                <w:tab w:val="left" w:pos="720"/>
              </w:tabs>
              <w:suppressAutoHyphens/>
              <w:rPr>
                <w:color w:val="00000A"/>
                <w:sz w:val="24"/>
                <w:lang w:val="uk-UA" w:eastAsia="uk-UA"/>
              </w:rPr>
            </w:pPr>
            <w:r>
              <w:rPr>
                <w:color w:val="00000A"/>
                <w:sz w:val="24"/>
                <w:lang w:val="uk-UA" w:eastAsia="uk-UA"/>
              </w:rPr>
              <w:lastRenderedPageBreak/>
              <w:t>Міжособистісна взаємодія: комунікація із студентами, колегами, науковою спільнотою</w:t>
            </w:r>
          </w:p>
          <w:p w14:paraId="348E40AF" w14:textId="77777777" w:rsidR="00E13CD3" w:rsidRDefault="00E13CD3">
            <w:pPr>
              <w:tabs>
                <w:tab w:val="left" w:pos="720"/>
              </w:tabs>
              <w:suppressAutoHyphens/>
              <w:rPr>
                <w:rFonts w:eastAsia="Calibri"/>
                <w:color w:val="00000A"/>
                <w:sz w:val="24"/>
                <w:lang w:val="uk-UA" w:eastAsia="uk-UA"/>
              </w:rPr>
            </w:pPr>
            <w:proofErr w:type="spellStart"/>
            <w:r>
              <w:rPr>
                <w:color w:val="00000A"/>
                <w:sz w:val="24"/>
                <w:lang w:val="uk-UA" w:eastAsia="uk-UA"/>
              </w:rPr>
              <w:t>Суб</w:t>
            </w:r>
            <w:proofErr w:type="spellEnd"/>
            <w:r>
              <w:rPr>
                <w:color w:val="00000A"/>
                <w:sz w:val="24"/>
                <w:lang w:eastAsia="uk-UA"/>
              </w:rPr>
              <w:t>’</w:t>
            </w:r>
            <w:proofErr w:type="spellStart"/>
            <w:r>
              <w:rPr>
                <w:color w:val="00000A"/>
                <w:sz w:val="24"/>
                <w:lang w:val="uk-UA" w:eastAsia="uk-UA"/>
              </w:rPr>
              <w:t>єкт</w:t>
            </w:r>
            <w:proofErr w:type="spellEnd"/>
            <w:r>
              <w:rPr>
                <w:color w:val="00000A"/>
                <w:sz w:val="24"/>
                <w:lang w:val="uk-UA" w:eastAsia="uk-UA"/>
              </w:rPr>
              <w:t>-об</w:t>
            </w:r>
            <w:r>
              <w:rPr>
                <w:color w:val="00000A"/>
                <w:sz w:val="24"/>
                <w:lang w:eastAsia="uk-UA"/>
              </w:rPr>
              <w:t>’</w:t>
            </w:r>
            <w:proofErr w:type="spellStart"/>
            <w:r>
              <w:rPr>
                <w:color w:val="00000A"/>
                <w:sz w:val="24"/>
                <w:lang w:val="uk-UA" w:eastAsia="uk-UA"/>
              </w:rPr>
              <w:t>єктна</w:t>
            </w:r>
            <w:proofErr w:type="spellEnd"/>
            <w:r>
              <w:rPr>
                <w:color w:val="00000A"/>
                <w:sz w:val="24"/>
                <w:lang w:val="uk-UA" w:eastAsia="uk-UA"/>
              </w:rPr>
              <w:t xml:space="preserve"> взаємодія: використання навчального лексико-граматичного матеріалу</w:t>
            </w:r>
          </w:p>
          <w:p w14:paraId="50544447" w14:textId="77777777"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14:paraId="4BCC354E" w14:textId="77777777" w:rsidR="00E13CD3" w:rsidRDefault="00E13CD3">
            <w:pPr>
              <w:tabs>
                <w:tab w:val="left" w:pos="720"/>
              </w:tabs>
              <w:suppressAutoHyphens/>
              <w:rPr>
                <w:b/>
                <w:color w:val="00000A"/>
                <w:sz w:val="24"/>
                <w:lang w:val="uk-UA" w:eastAsia="uk-UA"/>
              </w:rPr>
            </w:pPr>
            <w:r>
              <w:rPr>
                <w:color w:val="00000A"/>
                <w:sz w:val="24"/>
                <w:lang w:val="uk-UA" w:eastAsia="uk-UA"/>
              </w:rPr>
              <w:t>Автономія, відповідальність</w:t>
            </w:r>
          </w:p>
        </w:tc>
      </w:tr>
      <w:tr w:rsidR="00E13CD3" w14:paraId="2705CE35" w14:textId="77777777"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14:paraId="672463B6" w14:textId="77777777" w:rsidR="00E13CD3" w:rsidRDefault="00E13CD3">
            <w:pPr>
              <w:tabs>
                <w:tab w:val="left" w:pos="720"/>
              </w:tabs>
              <w:suppressAutoHyphens/>
              <w:rPr>
                <w:color w:val="00000A"/>
                <w:sz w:val="24"/>
                <w:lang w:val="uk-UA" w:eastAsia="uk-UA"/>
              </w:rPr>
            </w:pPr>
            <w:r>
              <w:rPr>
                <w:b/>
                <w:color w:val="00000A"/>
                <w:sz w:val="24"/>
                <w:lang w:val="uk-UA" w:eastAsia="uk-UA"/>
              </w:rPr>
              <w:lastRenderedPageBreak/>
              <w:t>9</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14:paraId="7A121DD9" w14:textId="77777777" w:rsidR="00E13CD3" w:rsidRDefault="00E13CD3">
            <w:pPr>
              <w:tabs>
                <w:tab w:val="left" w:pos="720"/>
              </w:tabs>
              <w:suppressAutoHyphens/>
              <w:rPr>
                <w:i/>
                <w:color w:val="00000A"/>
                <w:sz w:val="24"/>
                <w:lang w:val="uk-UA" w:eastAsia="uk-UA"/>
              </w:rPr>
            </w:pPr>
            <w:r>
              <w:rPr>
                <w:color w:val="00000A"/>
                <w:sz w:val="24"/>
                <w:lang w:val="uk-UA" w:eastAsia="uk-UA"/>
              </w:rPr>
              <w:t xml:space="preserve">Здатність належної морально-етичної поведінки та професійної діяльності, дотримання громадянських прав та </w:t>
            </w:r>
            <w:r>
              <w:rPr>
                <w:color w:val="00000A"/>
                <w:sz w:val="24"/>
                <w:lang w:val="uk-UA" w:eastAsia="uk-UA"/>
              </w:rPr>
              <w:lastRenderedPageBreak/>
              <w:t xml:space="preserve">обов’язків, підвищення </w:t>
            </w:r>
            <w:proofErr w:type="spellStart"/>
            <w:r>
              <w:rPr>
                <w:color w:val="00000A"/>
                <w:sz w:val="24"/>
                <w:lang w:val="uk-UA" w:eastAsia="uk-UA"/>
              </w:rPr>
              <w:t>загальноосвітньо</w:t>
            </w:r>
            <w:proofErr w:type="spellEnd"/>
            <w:r>
              <w:rPr>
                <w:color w:val="00000A"/>
                <w:sz w:val="24"/>
                <w:lang w:val="uk-UA" w:eastAsia="uk-UA"/>
              </w:rPr>
              <w:t>-го культурного рівня</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Pr>
          <w:p w14:paraId="240FFAC8" w14:textId="77777777" w:rsidR="00E13CD3" w:rsidRDefault="00E13CD3">
            <w:pPr>
              <w:tabs>
                <w:tab w:val="left" w:pos="720"/>
              </w:tabs>
              <w:suppressAutoHyphens/>
              <w:rPr>
                <w:color w:val="00000A"/>
                <w:sz w:val="24"/>
                <w:lang w:val="uk-UA" w:eastAsia="uk-UA"/>
              </w:rPr>
            </w:pPr>
            <w:r>
              <w:rPr>
                <w:i/>
                <w:color w:val="00000A"/>
                <w:sz w:val="24"/>
                <w:lang w:val="uk-UA" w:eastAsia="uk-UA"/>
              </w:rPr>
              <w:lastRenderedPageBreak/>
              <w:t>Знати:</w:t>
            </w:r>
          </w:p>
          <w:p w14:paraId="14148255" w14:textId="77777777" w:rsidR="00E13CD3" w:rsidRDefault="00E13CD3">
            <w:pPr>
              <w:tabs>
                <w:tab w:val="left" w:pos="720"/>
              </w:tabs>
              <w:suppressAutoHyphens/>
              <w:rPr>
                <w:color w:val="00000A"/>
                <w:sz w:val="24"/>
                <w:lang w:val="uk-UA" w:eastAsia="uk-UA"/>
              </w:rPr>
            </w:pPr>
            <w:r>
              <w:rPr>
                <w:color w:val="00000A"/>
                <w:sz w:val="24"/>
                <w:lang w:val="uk-UA" w:eastAsia="uk-UA"/>
              </w:rPr>
              <w:t xml:space="preserve"> Основні правила поведінки під час навчання у ВМ(Ф)НЗ</w:t>
            </w:r>
          </w:p>
          <w:p w14:paraId="71D8A8C7" w14:textId="77777777" w:rsidR="00E13CD3" w:rsidRDefault="00E13CD3">
            <w:pPr>
              <w:tabs>
                <w:tab w:val="left" w:pos="720"/>
              </w:tabs>
              <w:suppressAutoHyphens/>
              <w:rPr>
                <w:color w:val="00000A"/>
                <w:sz w:val="24"/>
                <w:lang w:val="uk-UA" w:eastAsia="uk-UA"/>
              </w:rPr>
            </w:pPr>
            <w:r>
              <w:rPr>
                <w:color w:val="00000A"/>
                <w:sz w:val="24"/>
                <w:lang w:val="uk-UA" w:eastAsia="uk-UA"/>
              </w:rPr>
              <w:t xml:space="preserve">  громадянські права та обов’язки</w:t>
            </w:r>
          </w:p>
          <w:p w14:paraId="1FCFD973" w14:textId="77777777" w:rsidR="00E13CD3" w:rsidRDefault="00E13CD3">
            <w:pPr>
              <w:tabs>
                <w:tab w:val="left" w:pos="720"/>
              </w:tabs>
              <w:suppressAutoHyphens/>
              <w:rPr>
                <w:rFonts w:eastAsia="Calibri"/>
                <w:color w:val="00000A"/>
                <w:sz w:val="24"/>
                <w:lang w:val="uk-UA" w:eastAsia="uk-UA"/>
              </w:rPr>
            </w:pPr>
            <w:r>
              <w:rPr>
                <w:color w:val="00000A"/>
                <w:sz w:val="24"/>
                <w:lang w:val="uk-UA" w:eastAsia="uk-UA"/>
              </w:rPr>
              <w:t xml:space="preserve">  клятву Гіппократа</w:t>
            </w:r>
          </w:p>
          <w:p w14:paraId="03D5CDB3" w14:textId="77777777" w:rsidR="00E13CD3" w:rsidRDefault="00E13CD3">
            <w:pPr>
              <w:tabs>
                <w:tab w:val="left" w:pos="720"/>
              </w:tabs>
              <w:suppressAutoHyphens/>
              <w:rPr>
                <w:rFonts w:eastAsia="Calibri"/>
                <w:color w:val="00000A"/>
                <w:sz w:val="24"/>
                <w:lang w:val="uk-UA" w:eastAsia="uk-UA"/>
              </w:rPr>
            </w:pPr>
          </w:p>
          <w:p w14:paraId="3C40F2FE" w14:textId="77777777" w:rsidR="00E13CD3" w:rsidRDefault="00E13CD3">
            <w:pPr>
              <w:tabs>
                <w:tab w:val="left" w:pos="720"/>
              </w:tabs>
              <w:suppressAutoHyphens/>
              <w:rPr>
                <w:rFonts w:eastAsia="Calibri"/>
                <w:color w:val="00000A"/>
                <w:sz w:val="24"/>
                <w:lang w:val="uk-UA" w:eastAsia="uk-UA"/>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14:paraId="22B6BF22" w14:textId="77777777"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Дотримання основних правил поведінки та етикету під час занять з іноземної мови</w:t>
            </w:r>
          </w:p>
          <w:p w14:paraId="57CF526B" w14:textId="77777777"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демонструвати повагу, дотримуватись правил  субординації</w:t>
            </w:r>
          </w:p>
          <w:p w14:paraId="4799AF42" w14:textId="77777777"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демонструвати навички ввічливої іноземної мови</w:t>
            </w:r>
          </w:p>
          <w:p w14:paraId="6DE54F64" w14:textId="77777777"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lastRenderedPageBreak/>
              <w:t>відстоювати свою точку зору за допомогою ввічливих форм мовлення</w:t>
            </w:r>
          </w:p>
          <w:p w14:paraId="1123960F" w14:textId="77777777"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читати та презентувати літературу культурологічного характеру країни, мова якої вивчається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1D407220" w14:textId="77777777" w:rsidR="00E13CD3" w:rsidRDefault="00E13CD3">
            <w:pPr>
              <w:tabs>
                <w:tab w:val="left" w:pos="720"/>
              </w:tabs>
              <w:suppressAutoHyphens/>
              <w:rPr>
                <w:color w:val="00000A"/>
                <w:sz w:val="24"/>
                <w:lang w:val="uk-UA" w:eastAsia="uk-UA"/>
              </w:rPr>
            </w:pPr>
            <w:r>
              <w:rPr>
                <w:color w:val="00000A"/>
                <w:sz w:val="24"/>
                <w:lang w:val="uk-UA" w:eastAsia="uk-UA"/>
              </w:rPr>
              <w:lastRenderedPageBreak/>
              <w:t>Міжособистісна взаємодія: комунікація із студентами, викладачами, колегами</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14:paraId="4C6703B3" w14:textId="77777777" w:rsidR="00E13CD3" w:rsidRDefault="00E13CD3">
            <w:pPr>
              <w:tabs>
                <w:tab w:val="left" w:pos="720"/>
              </w:tabs>
              <w:suppressAutoHyphens/>
              <w:rPr>
                <w:b/>
                <w:color w:val="00000A"/>
                <w:sz w:val="24"/>
                <w:u w:val="single"/>
                <w:lang w:val="uk-UA" w:eastAsia="uk-UA"/>
              </w:rPr>
            </w:pPr>
            <w:r>
              <w:rPr>
                <w:color w:val="00000A"/>
                <w:sz w:val="24"/>
                <w:lang w:val="uk-UA" w:eastAsia="uk-UA"/>
              </w:rPr>
              <w:t>Відповідальність</w:t>
            </w:r>
          </w:p>
        </w:tc>
      </w:tr>
    </w:tbl>
    <w:p w14:paraId="24C49B7A" w14:textId="77777777" w:rsidR="00E13CD3" w:rsidRDefault="00E13CD3" w:rsidP="00E13CD3">
      <w:pPr>
        <w:tabs>
          <w:tab w:val="left" w:pos="720"/>
        </w:tabs>
        <w:suppressAutoHyphens/>
        <w:rPr>
          <w:b/>
          <w:color w:val="00000A"/>
          <w:sz w:val="24"/>
          <w:u w:val="single"/>
          <w:lang w:val="uk-UA" w:eastAsia="uk-UA"/>
        </w:rPr>
      </w:pPr>
    </w:p>
    <w:p w14:paraId="258D5118" w14:textId="77777777" w:rsidR="00E13CD3" w:rsidRDefault="00E13CD3" w:rsidP="00E13CD3">
      <w:pPr>
        <w:rPr>
          <w:b/>
          <w:color w:val="00000A"/>
          <w:sz w:val="24"/>
          <w:u w:val="single"/>
          <w:lang w:val="uk-UA" w:eastAsia="uk-UA"/>
        </w:rPr>
        <w:sectPr w:rsidR="00E13CD3">
          <w:type w:val="continuous"/>
          <w:pgSz w:w="16838" w:h="11906" w:orient="landscape"/>
          <w:pgMar w:top="1134" w:right="1134" w:bottom="1134" w:left="1134" w:header="708" w:footer="708" w:gutter="0"/>
          <w:cols w:space="720"/>
        </w:sectPr>
      </w:pPr>
    </w:p>
    <w:p w14:paraId="396CBAEB" w14:textId="77777777" w:rsidR="00E13CD3" w:rsidRDefault="00E13CD3" w:rsidP="00E13CD3">
      <w:pPr>
        <w:tabs>
          <w:tab w:val="left" w:pos="709"/>
        </w:tabs>
        <w:suppressAutoHyphens/>
        <w:rPr>
          <w:rFonts w:eastAsia="Calibri"/>
          <w:color w:val="00000A"/>
          <w:sz w:val="24"/>
          <w:lang w:val="uk-UA" w:eastAsia="uk-UA"/>
        </w:rPr>
      </w:pPr>
      <w:r>
        <w:rPr>
          <w:b/>
          <w:color w:val="00000A"/>
          <w:sz w:val="24"/>
          <w:u w:val="single"/>
          <w:lang w:val="uk-UA" w:eastAsia="uk-UA"/>
        </w:rPr>
        <w:lastRenderedPageBreak/>
        <w:t>Результати навчання</w:t>
      </w:r>
      <w:r>
        <w:rPr>
          <w:b/>
          <w:color w:val="00000A"/>
          <w:sz w:val="24"/>
          <w:lang w:val="uk-UA" w:eastAsia="uk-UA"/>
        </w:rPr>
        <w:t>:</w:t>
      </w:r>
    </w:p>
    <w:p w14:paraId="1B4BA1DD" w14:textId="77777777" w:rsidR="00E13CD3" w:rsidRDefault="00E13CD3" w:rsidP="00E13CD3">
      <w:pPr>
        <w:tabs>
          <w:tab w:val="left" w:pos="709"/>
        </w:tabs>
        <w:suppressAutoHyphens/>
        <w:rPr>
          <w:rFonts w:eastAsia="Calibri"/>
          <w:color w:val="00000A"/>
          <w:sz w:val="24"/>
          <w:lang w:val="uk-UA" w:eastAsia="uk-UA"/>
        </w:rPr>
      </w:pPr>
    </w:p>
    <w:p w14:paraId="3F8D629E" w14:textId="77777777" w:rsidR="00E13CD3" w:rsidRDefault="00E13CD3" w:rsidP="00E13CD3">
      <w:pPr>
        <w:tabs>
          <w:tab w:val="left" w:pos="709"/>
        </w:tabs>
        <w:suppressAutoHyphens/>
        <w:rPr>
          <w:rFonts w:eastAsia="Calibri"/>
          <w:color w:val="00000A"/>
          <w:sz w:val="24"/>
          <w:lang w:val="uk-UA" w:eastAsia="uk-UA"/>
        </w:rPr>
      </w:pPr>
      <w:r>
        <w:rPr>
          <w:i/>
          <w:color w:val="00000A"/>
          <w:sz w:val="24"/>
          <w:lang w:val="uk-UA" w:eastAsia="uk-UA"/>
        </w:rPr>
        <w:t>Інтегративні</w:t>
      </w:r>
      <w:r>
        <w:rPr>
          <w:color w:val="00000A"/>
          <w:sz w:val="24"/>
          <w:lang w:val="uk-UA" w:eastAsia="uk-UA"/>
        </w:rPr>
        <w:t xml:space="preserve"> кінцеві програмні результати навчання:</w:t>
      </w:r>
    </w:p>
    <w:p w14:paraId="2E0D1E3E" w14:textId="77777777" w:rsidR="00E13CD3" w:rsidRDefault="00E13CD3" w:rsidP="00E13CD3">
      <w:pPr>
        <w:tabs>
          <w:tab w:val="left" w:pos="709"/>
        </w:tabs>
        <w:suppressAutoHyphens/>
        <w:rPr>
          <w:rFonts w:eastAsia="Calibri"/>
          <w:color w:val="00000A"/>
          <w:sz w:val="24"/>
          <w:lang w:val="uk-UA" w:eastAsia="uk-UA"/>
        </w:rPr>
      </w:pPr>
    </w:p>
    <w:p w14:paraId="484DF801" w14:textId="77777777" w:rsidR="00E13CD3" w:rsidRDefault="00E13CD3" w:rsidP="00E13CD3">
      <w:pPr>
        <w:numPr>
          <w:ilvl w:val="0"/>
          <w:numId w:val="15"/>
        </w:numPr>
        <w:tabs>
          <w:tab w:val="clear" w:pos="720"/>
          <w:tab w:val="left" w:pos="12"/>
          <w:tab w:val="left" w:pos="426"/>
          <w:tab w:val="left" w:pos="709"/>
        </w:tabs>
        <w:suppressAutoHyphens/>
        <w:spacing w:after="200" w:line="276" w:lineRule="auto"/>
        <w:jc w:val="both"/>
        <w:rPr>
          <w:rFonts w:eastAsia="Calibri"/>
          <w:color w:val="000000"/>
          <w:sz w:val="24"/>
          <w:lang w:val="uk-UA" w:eastAsia="uk-UA"/>
        </w:rPr>
      </w:pPr>
      <w:r>
        <w:rPr>
          <w:rFonts w:eastAsia="Calibri"/>
          <w:color w:val="000000"/>
          <w:sz w:val="24"/>
          <w:lang w:val="uk-UA" w:eastAsia="uk-UA"/>
        </w:rPr>
        <w:t>збирати дані про скарги пацієнта, анамнез хвороби, анамнез життя, проводити та оцінювати результати фізичного обстеження (іноземною мовою)</w:t>
      </w:r>
    </w:p>
    <w:p w14:paraId="72302324" w14:textId="77777777" w:rsidR="00E13CD3" w:rsidRDefault="00E13CD3" w:rsidP="00E13CD3">
      <w:pPr>
        <w:numPr>
          <w:ilvl w:val="0"/>
          <w:numId w:val="15"/>
        </w:numPr>
        <w:tabs>
          <w:tab w:val="clear" w:pos="720"/>
          <w:tab w:val="left" w:pos="12"/>
          <w:tab w:val="left" w:pos="426"/>
          <w:tab w:val="left" w:pos="709"/>
        </w:tabs>
        <w:suppressAutoHyphens/>
        <w:spacing w:after="200" w:line="276" w:lineRule="auto"/>
        <w:jc w:val="both"/>
        <w:rPr>
          <w:rFonts w:eastAsia="Calibri"/>
          <w:color w:val="000000"/>
          <w:sz w:val="24"/>
          <w:lang w:val="uk-UA" w:eastAsia="uk-UA"/>
        </w:rPr>
      </w:pPr>
      <w:r>
        <w:rPr>
          <w:rFonts w:eastAsia="Calibri"/>
          <w:color w:val="000000"/>
          <w:sz w:val="24"/>
          <w:lang w:val="uk-UA" w:eastAsia="uk-UA"/>
        </w:rPr>
        <w:t>оцінювати інформацію щодо діагнозу, застосовуючи стандартну процедуру на підставі результатів лабораторних та інструментальних досліджень (в іншомовному середовищі)</w:t>
      </w:r>
    </w:p>
    <w:p w14:paraId="3BC101AE" w14:textId="77777777" w:rsidR="00E13CD3" w:rsidRDefault="00E13CD3" w:rsidP="00E13CD3">
      <w:pPr>
        <w:numPr>
          <w:ilvl w:val="0"/>
          <w:numId w:val="15"/>
        </w:numPr>
        <w:tabs>
          <w:tab w:val="clear" w:pos="720"/>
          <w:tab w:val="left" w:pos="12"/>
          <w:tab w:val="left" w:pos="426"/>
          <w:tab w:val="left" w:pos="709"/>
        </w:tabs>
        <w:suppressAutoHyphens/>
        <w:spacing w:after="200" w:line="276" w:lineRule="auto"/>
        <w:jc w:val="both"/>
        <w:rPr>
          <w:rFonts w:eastAsia="Calibri"/>
          <w:color w:val="00000A"/>
          <w:sz w:val="24"/>
          <w:lang w:val="uk-UA" w:eastAsia="uk-UA"/>
        </w:rPr>
      </w:pPr>
      <w:r>
        <w:rPr>
          <w:rFonts w:eastAsia="Calibri"/>
          <w:color w:val="000000"/>
          <w:sz w:val="24"/>
          <w:lang w:val="uk-UA" w:eastAsia="uk-UA"/>
        </w:rPr>
        <w:t>визначати джерело та/або місце знаходження потрібної інформації в залежності від її типу; отримувати необхідну інформацію з визначеного (іншомовного) джерела; обробляти та аналізувати отриману інформацію</w:t>
      </w:r>
    </w:p>
    <w:p w14:paraId="766A55BC" w14:textId="77777777" w:rsidR="00E13CD3" w:rsidRDefault="00E13CD3" w:rsidP="00E13CD3">
      <w:pPr>
        <w:numPr>
          <w:ilvl w:val="0"/>
          <w:numId w:val="15"/>
        </w:numPr>
        <w:tabs>
          <w:tab w:val="clear" w:pos="720"/>
          <w:tab w:val="left" w:pos="12"/>
          <w:tab w:val="left" w:pos="426"/>
          <w:tab w:val="left" w:pos="709"/>
        </w:tabs>
        <w:suppressAutoHyphens/>
        <w:spacing w:after="200" w:line="276" w:lineRule="auto"/>
        <w:jc w:val="both"/>
        <w:rPr>
          <w:rFonts w:eastAsia="Calibri"/>
          <w:color w:val="00000A"/>
          <w:sz w:val="24"/>
          <w:lang w:val="uk-UA" w:eastAsia="uk-UA"/>
        </w:rPr>
      </w:pPr>
      <w:r>
        <w:rPr>
          <w:rFonts w:eastAsia="Calibri"/>
          <w:color w:val="00000A"/>
          <w:sz w:val="24"/>
          <w:lang w:val="uk-UA" w:eastAsia="uk-UA"/>
        </w:rPr>
        <w:t>усвідомлювати та керуватися у своїй діяльності громадянськими правами, свободами та обов’язками, підвищувати загальноосвітній культурний рівень</w:t>
      </w:r>
    </w:p>
    <w:p w14:paraId="68681238" w14:textId="77777777" w:rsidR="00E13CD3" w:rsidRDefault="00E13CD3" w:rsidP="00E13CD3">
      <w:pPr>
        <w:tabs>
          <w:tab w:val="left" w:pos="709"/>
        </w:tabs>
        <w:suppressAutoHyphens/>
        <w:rPr>
          <w:rFonts w:eastAsia="Calibri"/>
          <w:color w:val="00000A"/>
          <w:sz w:val="24"/>
          <w:lang w:val="uk-UA" w:eastAsia="uk-UA"/>
        </w:rPr>
      </w:pPr>
    </w:p>
    <w:p w14:paraId="7B8FD12C" w14:textId="77777777" w:rsidR="00E13CD3" w:rsidRDefault="00E13CD3" w:rsidP="00E13CD3">
      <w:pPr>
        <w:tabs>
          <w:tab w:val="left" w:pos="709"/>
        </w:tabs>
        <w:suppressAutoHyphens/>
        <w:rPr>
          <w:rFonts w:eastAsia="Calibri"/>
          <w:color w:val="00000A"/>
          <w:sz w:val="24"/>
          <w:lang w:val="uk-UA" w:eastAsia="uk-UA"/>
        </w:rPr>
      </w:pPr>
      <w:r>
        <w:rPr>
          <w:i/>
          <w:color w:val="00000A"/>
          <w:sz w:val="24"/>
          <w:lang w:val="uk-UA" w:eastAsia="uk-UA"/>
        </w:rPr>
        <w:t>Результати навчання</w:t>
      </w:r>
      <w:r>
        <w:rPr>
          <w:color w:val="00000A"/>
          <w:sz w:val="24"/>
          <w:lang w:val="uk-UA" w:eastAsia="uk-UA"/>
        </w:rPr>
        <w:t xml:space="preserve"> для дисципліни відповідно до рівнів пізнання:</w:t>
      </w:r>
    </w:p>
    <w:p w14:paraId="5758753A" w14:textId="77777777" w:rsidR="00E13CD3" w:rsidRDefault="00E13CD3" w:rsidP="00E13CD3">
      <w:pPr>
        <w:tabs>
          <w:tab w:val="left" w:pos="709"/>
        </w:tabs>
        <w:suppressAutoHyphens/>
        <w:rPr>
          <w:rFonts w:eastAsia="Calibri"/>
          <w:color w:val="00000A"/>
          <w:sz w:val="24"/>
          <w:lang w:val="uk-UA" w:eastAsia="uk-UA"/>
        </w:rPr>
      </w:pPr>
    </w:p>
    <w:p w14:paraId="77960FCD" w14:textId="77777777"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Запам’ятовування, знання</w:t>
      </w:r>
      <w:r>
        <w:rPr>
          <w:rFonts w:eastAsia="Calibri"/>
          <w:color w:val="000000"/>
          <w:sz w:val="24"/>
          <w:lang w:val="uk-UA" w:eastAsia="uk-UA"/>
        </w:rPr>
        <w:t>:</w:t>
      </w:r>
    </w:p>
    <w:p w14:paraId="52E93497" w14:textId="77777777" w:rsidR="00E13CD3" w:rsidRDefault="00E13CD3" w:rsidP="00E13CD3">
      <w:pPr>
        <w:numPr>
          <w:ilvl w:val="0"/>
          <w:numId w:val="17"/>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засвоїти лексичний матеріал, пов’язаний із тематикою дисципліни</w:t>
      </w:r>
    </w:p>
    <w:p w14:paraId="57936E47" w14:textId="77777777" w:rsidR="00E13CD3" w:rsidRDefault="00E13CD3" w:rsidP="00E13CD3">
      <w:pPr>
        <w:numPr>
          <w:ilvl w:val="0"/>
          <w:numId w:val="17"/>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засвоїти граматичний матеріал дисципліни</w:t>
      </w:r>
    </w:p>
    <w:p w14:paraId="4DFA8970" w14:textId="77777777" w:rsidR="00E13CD3" w:rsidRDefault="00E13CD3" w:rsidP="00E13CD3">
      <w:pPr>
        <w:numPr>
          <w:ilvl w:val="0"/>
          <w:numId w:val="17"/>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відтворювати основні терміни, що відносяться до тем змістових модулів</w:t>
      </w:r>
    </w:p>
    <w:p w14:paraId="1F7759E4" w14:textId="77777777" w:rsidR="00E13CD3" w:rsidRDefault="00E13CD3" w:rsidP="00E13CD3">
      <w:pPr>
        <w:numPr>
          <w:ilvl w:val="0"/>
          <w:numId w:val="17"/>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 xml:space="preserve">описувати систему вищої медичної освіти та систему охорони здоров’я </w:t>
      </w:r>
    </w:p>
    <w:p w14:paraId="40C04F41" w14:textId="77777777" w:rsidR="00E13CD3" w:rsidRDefault="00E13CD3" w:rsidP="00E13CD3">
      <w:pPr>
        <w:numPr>
          <w:ilvl w:val="0"/>
          <w:numId w:val="17"/>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t>знати функціональні особливості людського організму</w:t>
      </w:r>
    </w:p>
    <w:p w14:paraId="2CAD38C5" w14:textId="77777777" w:rsidR="00E13CD3" w:rsidRDefault="00E13CD3" w:rsidP="00E13CD3">
      <w:pPr>
        <w:tabs>
          <w:tab w:val="left" w:pos="709"/>
        </w:tabs>
        <w:suppressAutoHyphens/>
        <w:rPr>
          <w:rFonts w:eastAsia="Calibri"/>
          <w:color w:val="00000A"/>
          <w:sz w:val="24"/>
          <w:lang w:val="uk-UA" w:eastAsia="uk-UA"/>
        </w:rPr>
      </w:pPr>
    </w:p>
    <w:p w14:paraId="0C67B456" w14:textId="77777777"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Розуміння:</w:t>
      </w:r>
    </w:p>
    <w:p w14:paraId="017E07C2" w14:textId="77777777" w:rsidR="00E13CD3" w:rsidRDefault="00E13CD3" w:rsidP="00E13CD3">
      <w:pPr>
        <w:numPr>
          <w:ilvl w:val="0"/>
          <w:numId w:val="18"/>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 xml:space="preserve">диференціювати і аналізувати терміни і терміноелементи греко-латинського походження </w:t>
      </w:r>
    </w:p>
    <w:p w14:paraId="5AFC6003" w14:textId="77777777" w:rsidR="00E13CD3" w:rsidRDefault="00E13CD3" w:rsidP="00E13CD3">
      <w:pPr>
        <w:numPr>
          <w:ilvl w:val="0"/>
          <w:numId w:val="18"/>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ілюструвати навички аналітичного і пошукового читання</w:t>
      </w:r>
    </w:p>
    <w:p w14:paraId="1EFC3852" w14:textId="77777777" w:rsidR="00E13CD3" w:rsidRDefault="00E13CD3" w:rsidP="00E13CD3">
      <w:pPr>
        <w:numPr>
          <w:ilvl w:val="0"/>
          <w:numId w:val="18"/>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здійснювати переказ фахових текстів</w:t>
      </w:r>
    </w:p>
    <w:p w14:paraId="4D096FF0" w14:textId="77777777" w:rsidR="00E13CD3" w:rsidRDefault="00E13CD3" w:rsidP="00E13CD3">
      <w:pPr>
        <w:numPr>
          <w:ilvl w:val="0"/>
          <w:numId w:val="18"/>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t>перекладати літературу за фахом</w:t>
      </w:r>
    </w:p>
    <w:p w14:paraId="7E183555" w14:textId="77777777" w:rsidR="00E13CD3" w:rsidRDefault="00E13CD3" w:rsidP="00E13CD3">
      <w:pPr>
        <w:tabs>
          <w:tab w:val="left" w:pos="709"/>
        </w:tabs>
        <w:suppressAutoHyphens/>
        <w:rPr>
          <w:rFonts w:eastAsia="Calibri"/>
          <w:color w:val="00000A"/>
          <w:sz w:val="24"/>
          <w:lang w:val="uk-UA" w:eastAsia="uk-UA"/>
        </w:rPr>
      </w:pPr>
    </w:p>
    <w:p w14:paraId="01C2F458" w14:textId="77777777"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 xml:space="preserve">Застосування: </w:t>
      </w:r>
    </w:p>
    <w:p w14:paraId="2F248E30" w14:textId="77777777" w:rsidR="00E13CD3" w:rsidRDefault="00E13CD3" w:rsidP="00E13CD3">
      <w:pPr>
        <w:numPr>
          <w:ilvl w:val="0"/>
          <w:numId w:val="19"/>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реалізувати засвоєний лексико-граматичний матеріал у формі усних та письмових повідомлень; вести дискурс на ситуативно зумовлену тематику</w:t>
      </w:r>
    </w:p>
    <w:p w14:paraId="286FA673" w14:textId="77777777" w:rsidR="00E13CD3" w:rsidRDefault="00E13CD3" w:rsidP="00E13CD3">
      <w:pPr>
        <w:numPr>
          <w:ilvl w:val="0"/>
          <w:numId w:val="19"/>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lastRenderedPageBreak/>
        <w:t>утворювати синтаксичні конструкції, використовуючи релевантні граматичні категорії та моделі</w:t>
      </w:r>
    </w:p>
    <w:p w14:paraId="5E51608B" w14:textId="77777777" w:rsidR="00E13CD3" w:rsidRDefault="00E13CD3" w:rsidP="00E13CD3">
      <w:pPr>
        <w:numPr>
          <w:ilvl w:val="0"/>
          <w:numId w:val="19"/>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застосовувати загальну і наукову лексику при виконанні когнітивних завдань</w:t>
      </w:r>
    </w:p>
    <w:p w14:paraId="72F19B5F" w14:textId="77777777" w:rsidR="00E13CD3" w:rsidRDefault="00E13CD3" w:rsidP="00E13CD3">
      <w:pPr>
        <w:numPr>
          <w:ilvl w:val="0"/>
          <w:numId w:val="19"/>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використовувати знання, отримані на заняттях із фундаментальних медичних дисциплін і латинської мови в процесі вивчення іншомовних термінів</w:t>
      </w:r>
    </w:p>
    <w:p w14:paraId="39E27469" w14:textId="77777777" w:rsidR="00E13CD3" w:rsidRDefault="00E13CD3" w:rsidP="00E13CD3">
      <w:pPr>
        <w:numPr>
          <w:ilvl w:val="0"/>
          <w:numId w:val="19"/>
        </w:numPr>
        <w:suppressAutoHyphens/>
        <w:spacing w:after="200" w:line="276" w:lineRule="auto"/>
        <w:ind w:firstLine="284"/>
        <w:jc w:val="both"/>
        <w:rPr>
          <w:color w:val="000000"/>
          <w:sz w:val="24"/>
          <w:lang w:val="uk-UA" w:eastAsia="uk-UA"/>
        </w:rPr>
      </w:pPr>
      <w:r>
        <w:rPr>
          <w:rFonts w:eastAsia="Calibri"/>
          <w:color w:val="000000"/>
          <w:sz w:val="24"/>
          <w:lang w:val="uk-UA" w:eastAsia="uk-UA"/>
        </w:rPr>
        <w:t xml:space="preserve">використовувати знання іноземної мови за ситуативно зумовлених обставин: збір даних про скарги пацієнта, анамнез хвороби, проведення та оцінка результатів </w:t>
      </w:r>
      <w:proofErr w:type="spellStart"/>
      <w:r>
        <w:rPr>
          <w:rFonts w:eastAsia="Calibri"/>
          <w:color w:val="000000"/>
          <w:sz w:val="24"/>
          <w:lang w:val="uk-UA" w:eastAsia="uk-UA"/>
        </w:rPr>
        <w:t>фізикального</w:t>
      </w:r>
      <w:proofErr w:type="spellEnd"/>
      <w:r>
        <w:rPr>
          <w:rFonts w:eastAsia="Calibri"/>
          <w:color w:val="000000"/>
          <w:sz w:val="24"/>
          <w:lang w:val="uk-UA" w:eastAsia="uk-UA"/>
        </w:rPr>
        <w:t xml:space="preserve"> обстеження</w:t>
      </w:r>
    </w:p>
    <w:p w14:paraId="3F98C55F" w14:textId="77777777" w:rsidR="00E13CD3" w:rsidRDefault="00E13CD3" w:rsidP="00E13CD3">
      <w:pPr>
        <w:numPr>
          <w:ilvl w:val="0"/>
          <w:numId w:val="19"/>
        </w:numPr>
        <w:suppressAutoHyphens/>
        <w:spacing w:after="200" w:line="276" w:lineRule="auto"/>
        <w:ind w:firstLine="284"/>
        <w:jc w:val="both"/>
        <w:rPr>
          <w:rFonts w:eastAsia="Calibri"/>
          <w:color w:val="00000A"/>
          <w:sz w:val="24"/>
          <w:lang w:val="uk-UA" w:eastAsia="uk-UA"/>
        </w:rPr>
      </w:pPr>
      <w:r>
        <w:rPr>
          <w:color w:val="000000"/>
          <w:sz w:val="24"/>
          <w:lang w:val="uk-UA" w:eastAsia="uk-UA"/>
        </w:rPr>
        <w:t>д</w:t>
      </w:r>
      <w:r>
        <w:rPr>
          <w:rFonts w:eastAsia="Calibri"/>
          <w:color w:val="000000"/>
          <w:sz w:val="24"/>
          <w:lang w:val="uk-UA" w:eastAsia="uk-UA"/>
        </w:rPr>
        <w:t xml:space="preserve">емонструвати професійні знання у навчальних ситуаціях </w:t>
      </w:r>
    </w:p>
    <w:p w14:paraId="62D8B68F" w14:textId="77777777" w:rsidR="00E13CD3" w:rsidRDefault="00E13CD3" w:rsidP="00E13CD3">
      <w:pPr>
        <w:tabs>
          <w:tab w:val="left" w:pos="709"/>
        </w:tabs>
        <w:suppressAutoHyphens/>
        <w:rPr>
          <w:rFonts w:eastAsia="Calibri"/>
          <w:color w:val="00000A"/>
          <w:sz w:val="24"/>
          <w:lang w:val="uk-UA" w:eastAsia="uk-UA"/>
        </w:rPr>
      </w:pPr>
    </w:p>
    <w:p w14:paraId="2EE07F1E" w14:textId="77777777"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 xml:space="preserve">Аналіз: </w:t>
      </w:r>
    </w:p>
    <w:p w14:paraId="75795C57" w14:textId="77777777" w:rsidR="00E13CD3" w:rsidRDefault="00E13CD3" w:rsidP="00E13CD3">
      <w:pPr>
        <w:numPr>
          <w:ilvl w:val="0"/>
          <w:numId w:val="20"/>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розпізнавати та аналізувати лексичні структури та їх взаємозв’язок із семантичними особливостями тексту</w:t>
      </w:r>
    </w:p>
    <w:p w14:paraId="4BD86985" w14:textId="77777777" w:rsidR="00E13CD3" w:rsidRDefault="00E13CD3" w:rsidP="00E13CD3">
      <w:pPr>
        <w:numPr>
          <w:ilvl w:val="0"/>
          <w:numId w:val="20"/>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розпізнавати та аналізувати граматичні явища та моделі і включати їх в активне спілкування</w:t>
      </w:r>
    </w:p>
    <w:p w14:paraId="4854ED28" w14:textId="77777777" w:rsidR="00E13CD3" w:rsidRDefault="00E13CD3" w:rsidP="00E13CD3">
      <w:pPr>
        <w:numPr>
          <w:ilvl w:val="0"/>
          <w:numId w:val="20"/>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 xml:space="preserve">поєднувати знання фундаментальних медичних дисциплін та загальні знання під час дискусій іноземною мовою на професійну тематику </w:t>
      </w:r>
    </w:p>
    <w:p w14:paraId="7D1AE933" w14:textId="77777777" w:rsidR="00E13CD3" w:rsidRDefault="00E13CD3" w:rsidP="00E13CD3">
      <w:pPr>
        <w:numPr>
          <w:ilvl w:val="0"/>
          <w:numId w:val="20"/>
        </w:numPr>
        <w:tabs>
          <w:tab w:val="left" w:pos="12"/>
        </w:tabs>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володіти засобами перевірки достовірності та коректності даних на професійну тематику та предметно</w:t>
      </w:r>
    </w:p>
    <w:p w14:paraId="0C714949" w14:textId="77777777" w:rsidR="00E13CD3" w:rsidRDefault="00E13CD3" w:rsidP="00E13CD3">
      <w:pPr>
        <w:numPr>
          <w:ilvl w:val="0"/>
          <w:numId w:val="20"/>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t xml:space="preserve">володіти засобами пошуку інформації, демонструвати навички обробки та аналізу отриманої інформації   </w:t>
      </w:r>
    </w:p>
    <w:p w14:paraId="71151D74" w14:textId="77777777" w:rsidR="00E13CD3" w:rsidRDefault="00E13CD3" w:rsidP="00E13CD3">
      <w:pPr>
        <w:tabs>
          <w:tab w:val="left" w:pos="709"/>
        </w:tabs>
        <w:suppressAutoHyphens/>
        <w:rPr>
          <w:rFonts w:eastAsia="Calibri"/>
          <w:color w:val="00000A"/>
          <w:sz w:val="24"/>
          <w:lang w:val="uk-UA" w:eastAsia="uk-UA"/>
        </w:rPr>
      </w:pPr>
    </w:p>
    <w:p w14:paraId="5217E439" w14:textId="77777777"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Синтез:</w:t>
      </w:r>
    </w:p>
    <w:p w14:paraId="799B4CEC" w14:textId="77777777" w:rsidR="00E13CD3" w:rsidRDefault="00E13CD3" w:rsidP="00E13CD3">
      <w:pPr>
        <w:numPr>
          <w:ilvl w:val="0"/>
          <w:numId w:val="21"/>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складати резюме загальнонаукових текстів іноземною мовою</w:t>
      </w:r>
    </w:p>
    <w:p w14:paraId="55E3015B" w14:textId="77777777" w:rsidR="00E13CD3" w:rsidRDefault="00E13CD3" w:rsidP="00E13CD3">
      <w:pPr>
        <w:numPr>
          <w:ilvl w:val="0"/>
          <w:numId w:val="21"/>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створювати усну та письмову презентацію іноземною мовою за спеціальністю</w:t>
      </w:r>
    </w:p>
    <w:p w14:paraId="00B7D136" w14:textId="77777777" w:rsidR="00E13CD3" w:rsidRDefault="00E13CD3" w:rsidP="00E13CD3">
      <w:pPr>
        <w:numPr>
          <w:ilvl w:val="0"/>
          <w:numId w:val="21"/>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t xml:space="preserve">формулювати результати індивідуального пошуку на релевантну тематику дисципліни </w:t>
      </w:r>
    </w:p>
    <w:p w14:paraId="26E1AD3B" w14:textId="77777777" w:rsidR="00E13CD3" w:rsidRDefault="00E13CD3" w:rsidP="00E13CD3">
      <w:pPr>
        <w:tabs>
          <w:tab w:val="left" w:pos="709"/>
        </w:tabs>
        <w:suppressAutoHyphens/>
        <w:rPr>
          <w:rFonts w:eastAsia="Calibri"/>
          <w:color w:val="00000A"/>
          <w:sz w:val="24"/>
          <w:lang w:val="uk-UA" w:eastAsia="uk-UA"/>
        </w:rPr>
      </w:pPr>
    </w:p>
    <w:p w14:paraId="3ABF7525" w14:textId="77777777"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Оцінювання:</w:t>
      </w:r>
    </w:p>
    <w:p w14:paraId="5DFDE112" w14:textId="77777777" w:rsidR="00E13CD3" w:rsidRDefault="00E13CD3" w:rsidP="00E13CD3">
      <w:pPr>
        <w:numPr>
          <w:ilvl w:val="0"/>
          <w:numId w:val="22"/>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самостійно обирати навчальний матеріал під час виконання завдань самостійної роботи</w:t>
      </w:r>
    </w:p>
    <w:p w14:paraId="6FB062C7" w14:textId="77777777" w:rsidR="00E13CD3" w:rsidRDefault="00E13CD3" w:rsidP="00E13CD3">
      <w:pPr>
        <w:numPr>
          <w:ilvl w:val="0"/>
          <w:numId w:val="22"/>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 xml:space="preserve">поєднувати здобуті знання під час самоконтролю </w:t>
      </w:r>
    </w:p>
    <w:p w14:paraId="5CCA5411" w14:textId="77777777" w:rsidR="00E13CD3" w:rsidRPr="00C30B22" w:rsidRDefault="00E13CD3" w:rsidP="00C30B22">
      <w:pPr>
        <w:numPr>
          <w:ilvl w:val="0"/>
          <w:numId w:val="22"/>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t xml:space="preserve">оцінювати достовірність інформації на тематику дисципліни </w:t>
      </w:r>
    </w:p>
    <w:p w14:paraId="5908000B" w14:textId="77777777" w:rsidR="00E13CD3" w:rsidRDefault="00E13CD3" w:rsidP="00E13CD3">
      <w:pPr>
        <w:tabs>
          <w:tab w:val="left" w:pos="284"/>
          <w:tab w:val="left" w:pos="567"/>
        </w:tabs>
        <w:jc w:val="center"/>
        <w:rPr>
          <w:b/>
          <w:sz w:val="24"/>
          <w:lang w:val="uk-UA"/>
        </w:rPr>
      </w:pPr>
      <w:r>
        <w:rPr>
          <w:b/>
          <w:sz w:val="24"/>
          <w:lang w:val="uk-UA"/>
        </w:rPr>
        <w:lastRenderedPageBreak/>
        <w:t>2. Інформаційний обсяг навчальної дисципліни</w:t>
      </w:r>
    </w:p>
    <w:p w14:paraId="22F6871B" w14:textId="77777777" w:rsidR="00E13CD3" w:rsidRDefault="00E13CD3" w:rsidP="00E13CD3">
      <w:pPr>
        <w:tabs>
          <w:tab w:val="left" w:pos="284"/>
          <w:tab w:val="left" w:pos="567"/>
        </w:tabs>
        <w:jc w:val="center"/>
        <w:rPr>
          <w:b/>
          <w:sz w:val="24"/>
          <w:lang w:val="uk-UA"/>
        </w:rPr>
      </w:pPr>
    </w:p>
    <w:p w14:paraId="66A9D9DE" w14:textId="77777777" w:rsidR="00E13CD3" w:rsidRDefault="00E13CD3" w:rsidP="00E13CD3">
      <w:pPr>
        <w:tabs>
          <w:tab w:val="left" w:pos="284"/>
          <w:tab w:val="left" w:pos="567"/>
        </w:tabs>
        <w:ind w:left="720"/>
        <w:rPr>
          <w:sz w:val="24"/>
          <w:lang w:val="uk-UA"/>
        </w:rPr>
      </w:pPr>
      <w:r>
        <w:rPr>
          <w:sz w:val="24"/>
          <w:lang w:val="uk-UA"/>
        </w:rPr>
        <w:t>На вивчення навчаль</w:t>
      </w:r>
      <w:r w:rsidR="00436703">
        <w:rPr>
          <w:sz w:val="24"/>
          <w:lang w:val="uk-UA"/>
        </w:rPr>
        <w:t>ної дисципліни відводиться – 90 годин – 3</w:t>
      </w:r>
      <w:r>
        <w:rPr>
          <w:sz w:val="24"/>
          <w:lang w:val="uk-UA"/>
        </w:rPr>
        <w:t xml:space="preserve"> кредитів ЄКТС           </w:t>
      </w:r>
    </w:p>
    <w:p w14:paraId="1D18094B" w14:textId="77777777" w:rsidR="00E13CD3" w:rsidRDefault="00E13CD3" w:rsidP="00E13CD3">
      <w:pPr>
        <w:widowControl w:val="0"/>
        <w:tabs>
          <w:tab w:val="left" w:pos="851"/>
          <w:tab w:val="right" w:pos="10193"/>
        </w:tabs>
        <w:ind w:left="720"/>
        <w:jc w:val="both"/>
        <w:rPr>
          <w:i/>
          <w:snapToGrid w:val="0"/>
          <w:color w:val="000000"/>
          <w:sz w:val="24"/>
          <w:lang w:val="uk-UA"/>
        </w:rPr>
      </w:pPr>
    </w:p>
    <w:p w14:paraId="3E294E73" w14:textId="77777777" w:rsidR="00E13CD3" w:rsidRDefault="00E13CD3" w:rsidP="00E13CD3">
      <w:pPr>
        <w:tabs>
          <w:tab w:val="left" w:pos="284"/>
          <w:tab w:val="left" w:pos="567"/>
        </w:tabs>
        <w:ind w:left="720"/>
        <w:rPr>
          <w:b/>
          <w:sz w:val="24"/>
          <w:lang w:val="uk-UA"/>
        </w:rPr>
      </w:pPr>
    </w:p>
    <w:p w14:paraId="51B36133" w14:textId="77777777" w:rsidR="00E13CD3" w:rsidRDefault="00E13CD3" w:rsidP="00E13CD3">
      <w:pPr>
        <w:tabs>
          <w:tab w:val="left" w:pos="284"/>
          <w:tab w:val="left" w:pos="567"/>
        </w:tabs>
        <w:ind w:left="720"/>
        <w:rPr>
          <w:b/>
          <w:sz w:val="24"/>
          <w:lang w:val="uk-UA"/>
        </w:rPr>
      </w:pPr>
      <w:r>
        <w:rPr>
          <w:b/>
          <w:sz w:val="24"/>
          <w:lang w:val="uk-UA"/>
        </w:rPr>
        <w:t>Програма навчальної дисципліни структурована на розділи:</w:t>
      </w:r>
    </w:p>
    <w:p w14:paraId="69A4D00B" w14:textId="77777777" w:rsidR="00E13CD3" w:rsidRDefault="00E13CD3" w:rsidP="00E13CD3">
      <w:pPr>
        <w:tabs>
          <w:tab w:val="left" w:pos="284"/>
          <w:tab w:val="left" w:pos="567"/>
        </w:tabs>
        <w:ind w:left="720"/>
        <w:rPr>
          <w:b/>
          <w:sz w:val="24"/>
          <w:lang w:val="uk-UA"/>
        </w:rPr>
      </w:pPr>
    </w:p>
    <w:p w14:paraId="72CE3320" w14:textId="77777777" w:rsidR="00E13CD3" w:rsidRPr="002D7431" w:rsidRDefault="0079163A" w:rsidP="00E13CD3">
      <w:pPr>
        <w:rPr>
          <w:b/>
          <w:sz w:val="24"/>
          <w:lang w:val="uk-UA"/>
        </w:rPr>
      </w:pPr>
      <w:r>
        <w:rPr>
          <w:b/>
          <w:sz w:val="24"/>
          <w:lang w:val="uk-UA"/>
        </w:rPr>
        <w:t xml:space="preserve">Розділ дисципліни 1. </w:t>
      </w:r>
      <w:r w:rsidR="00780195" w:rsidRPr="00780195">
        <w:rPr>
          <w:b/>
          <w:sz w:val="24"/>
          <w:lang w:val="uk-UA"/>
        </w:rPr>
        <w:t>Особливості тестових завдань з англійської мови.</w:t>
      </w:r>
    </w:p>
    <w:p w14:paraId="6B8C3980" w14:textId="77777777" w:rsidR="00DF0419" w:rsidRPr="002D7431" w:rsidRDefault="00E13CD3" w:rsidP="00E13CD3">
      <w:pPr>
        <w:rPr>
          <w:sz w:val="24"/>
          <w:lang w:val="uk-UA"/>
        </w:rPr>
      </w:pPr>
      <w:r w:rsidRPr="002D7431">
        <w:rPr>
          <w:b/>
          <w:sz w:val="24"/>
          <w:lang w:val="uk-UA"/>
        </w:rPr>
        <w:t xml:space="preserve">Тема </w:t>
      </w:r>
      <w:r w:rsidR="002D7431" w:rsidRPr="002D7431">
        <w:rPr>
          <w:b/>
          <w:sz w:val="24"/>
          <w:lang w:val="uk-UA"/>
        </w:rPr>
        <w:t xml:space="preserve">лекції </w:t>
      </w:r>
      <w:r w:rsidRPr="002D7431">
        <w:rPr>
          <w:b/>
          <w:sz w:val="24"/>
          <w:lang w:val="uk-UA"/>
        </w:rPr>
        <w:t>1.</w:t>
      </w:r>
      <w:r w:rsidRPr="002D7431">
        <w:rPr>
          <w:sz w:val="24"/>
          <w:lang w:val="uk-UA"/>
        </w:rPr>
        <w:t xml:space="preserve"> </w:t>
      </w:r>
      <w:r w:rsidR="00DF0419" w:rsidRPr="002D7431">
        <w:rPr>
          <w:bCs/>
          <w:sz w:val="24"/>
          <w:lang w:val="uk-UA"/>
        </w:rPr>
        <w:t>Логічна структура тестових завдань англійською мовою.</w:t>
      </w:r>
    </w:p>
    <w:p w14:paraId="7D86CC79" w14:textId="77777777" w:rsidR="0079163A" w:rsidRDefault="002D7431" w:rsidP="002D7431">
      <w:pPr>
        <w:rPr>
          <w:b/>
          <w:sz w:val="24"/>
          <w:lang w:val="uk-UA"/>
        </w:rPr>
      </w:pPr>
      <w:r w:rsidRPr="002D7431">
        <w:rPr>
          <w:b/>
          <w:sz w:val="24"/>
          <w:lang w:val="uk-UA"/>
        </w:rPr>
        <w:t xml:space="preserve">Тема лекції 2. </w:t>
      </w:r>
      <w:r w:rsidR="0079163A" w:rsidRPr="0079163A">
        <w:rPr>
          <w:sz w:val="24"/>
          <w:lang w:val="uk-UA"/>
        </w:rPr>
        <w:t>Особливості інтернаціон</w:t>
      </w:r>
      <w:r w:rsidR="00780195">
        <w:rPr>
          <w:sz w:val="24"/>
          <w:lang w:val="uk-UA"/>
        </w:rPr>
        <w:t>альної лексики в галузі медицини</w:t>
      </w:r>
      <w:r w:rsidR="0079163A">
        <w:rPr>
          <w:b/>
          <w:sz w:val="24"/>
          <w:lang w:val="uk-UA"/>
        </w:rPr>
        <w:t>.</w:t>
      </w:r>
    </w:p>
    <w:p w14:paraId="375F2A3B" w14:textId="77777777" w:rsidR="002D7431" w:rsidRPr="002D7431" w:rsidRDefault="002D7431" w:rsidP="002D7431">
      <w:pPr>
        <w:rPr>
          <w:b/>
          <w:sz w:val="24"/>
          <w:lang w:val="uk-UA"/>
        </w:rPr>
      </w:pPr>
      <w:r w:rsidRPr="002D7431">
        <w:rPr>
          <w:b/>
          <w:sz w:val="24"/>
          <w:lang w:val="uk-UA"/>
        </w:rPr>
        <w:t xml:space="preserve">Тема лекції 3. </w:t>
      </w:r>
      <w:r w:rsidR="0079163A" w:rsidRPr="0079163A">
        <w:rPr>
          <w:bCs/>
          <w:sz w:val="24"/>
          <w:lang w:val="uk-UA"/>
        </w:rPr>
        <w:t>Особливості пошукового читання медичних текстів</w:t>
      </w:r>
      <w:r w:rsidRPr="002D7431">
        <w:rPr>
          <w:sz w:val="24"/>
          <w:lang w:val="uk-UA"/>
        </w:rPr>
        <w:t>.</w:t>
      </w:r>
      <w:r w:rsidR="0079163A">
        <w:rPr>
          <w:sz w:val="24"/>
          <w:lang w:val="uk-UA"/>
        </w:rPr>
        <w:t xml:space="preserve"> </w:t>
      </w:r>
    </w:p>
    <w:p w14:paraId="58E3DF0A" w14:textId="77777777" w:rsidR="002D7431" w:rsidRPr="0079163A" w:rsidRDefault="002D7431" w:rsidP="0079163A">
      <w:pPr>
        <w:rPr>
          <w:sz w:val="24"/>
          <w:lang w:val="uk-UA"/>
        </w:rPr>
      </w:pPr>
      <w:r w:rsidRPr="0079163A">
        <w:rPr>
          <w:b/>
          <w:sz w:val="24"/>
          <w:lang w:val="uk-UA"/>
        </w:rPr>
        <w:t xml:space="preserve">Тема лекції 4. </w:t>
      </w:r>
      <w:proofErr w:type="spellStart"/>
      <w:r w:rsidR="0079163A" w:rsidRPr="0079163A">
        <w:rPr>
          <w:bCs/>
          <w:sz w:val="24"/>
          <w:lang w:val="uk-UA"/>
        </w:rPr>
        <w:t>Терміноутворювання</w:t>
      </w:r>
      <w:proofErr w:type="spellEnd"/>
      <w:r w:rsidR="0079163A" w:rsidRPr="0079163A">
        <w:rPr>
          <w:bCs/>
          <w:sz w:val="24"/>
          <w:lang w:val="uk-UA"/>
        </w:rPr>
        <w:t xml:space="preserve"> в медицині. Розуміння термінів</w:t>
      </w:r>
    </w:p>
    <w:p w14:paraId="38F07905" w14:textId="77777777" w:rsidR="002D7431" w:rsidRPr="0079163A" w:rsidRDefault="002D7431" w:rsidP="0079163A">
      <w:pPr>
        <w:tabs>
          <w:tab w:val="left" w:pos="284"/>
          <w:tab w:val="left" w:pos="567"/>
        </w:tabs>
        <w:rPr>
          <w:sz w:val="24"/>
          <w:lang w:val="en-US"/>
        </w:rPr>
      </w:pPr>
      <w:r w:rsidRPr="002D7431">
        <w:rPr>
          <w:b/>
          <w:sz w:val="24"/>
          <w:lang w:val="uk-UA"/>
        </w:rPr>
        <w:t xml:space="preserve">Тема лекції 5. </w:t>
      </w:r>
      <w:r w:rsidR="0079163A" w:rsidRPr="002D7431">
        <w:rPr>
          <w:sz w:val="24"/>
          <w:lang w:val="uk-UA"/>
        </w:rPr>
        <w:t xml:space="preserve">Граматика медичних текстів. </w:t>
      </w:r>
      <w:r w:rsidR="0079163A" w:rsidRPr="002D7431">
        <w:rPr>
          <w:sz w:val="24"/>
          <w:lang w:val="en-US"/>
        </w:rPr>
        <w:t>Present Simple, Past Simple, Present Perfect, No-negation</w:t>
      </w:r>
    </w:p>
    <w:p w14:paraId="7C5F8E5A" w14:textId="77777777" w:rsidR="00E13CD3" w:rsidRPr="002D7431" w:rsidRDefault="00E13CD3" w:rsidP="00E13CD3">
      <w:pPr>
        <w:rPr>
          <w:b/>
          <w:sz w:val="24"/>
          <w:lang w:val="uk-UA"/>
        </w:rPr>
      </w:pPr>
      <w:r w:rsidRPr="002D7431">
        <w:rPr>
          <w:b/>
          <w:sz w:val="24"/>
          <w:lang w:val="uk-UA"/>
        </w:rPr>
        <w:t xml:space="preserve">Розділ дисципліни 2. </w:t>
      </w:r>
      <w:r w:rsidR="00780195" w:rsidRPr="00780195">
        <w:rPr>
          <w:b/>
          <w:sz w:val="24"/>
          <w:lang w:val="uk-UA"/>
        </w:rPr>
        <w:t>Практичне навчання лексики та граматики тестових завдань з англійської мови.</w:t>
      </w:r>
    </w:p>
    <w:p w14:paraId="78E51538" w14:textId="77777777" w:rsidR="00E13CD3" w:rsidRPr="002D7431" w:rsidRDefault="002D7431" w:rsidP="00E13CD3">
      <w:pPr>
        <w:tabs>
          <w:tab w:val="left" w:pos="284"/>
          <w:tab w:val="left" w:pos="567"/>
        </w:tabs>
        <w:rPr>
          <w:bCs/>
          <w:sz w:val="24"/>
          <w:lang w:val="uk-UA"/>
        </w:rPr>
      </w:pPr>
      <w:r w:rsidRPr="002D7431">
        <w:rPr>
          <w:b/>
          <w:bCs/>
          <w:sz w:val="24"/>
          <w:lang w:val="uk-UA"/>
        </w:rPr>
        <w:t xml:space="preserve">Тема практичного заняття 1. </w:t>
      </w:r>
      <w:r w:rsidR="0079163A" w:rsidRPr="0079163A">
        <w:rPr>
          <w:bCs/>
          <w:sz w:val="24"/>
          <w:lang w:val="uk-UA"/>
        </w:rPr>
        <w:t>Травна система</w:t>
      </w:r>
    </w:p>
    <w:p w14:paraId="076BEF5F" w14:textId="77777777" w:rsidR="002D7431" w:rsidRPr="002D7431" w:rsidRDefault="0079163A" w:rsidP="002D7431">
      <w:pPr>
        <w:autoSpaceDE w:val="0"/>
        <w:autoSpaceDN w:val="0"/>
        <w:adjustRightInd w:val="0"/>
        <w:spacing w:line="256" w:lineRule="auto"/>
        <w:rPr>
          <w:b/>
          <w:bCs/>
          <w:sz w:val="24"/>
          <w:lang w:eastAsia="en-US"/>
        </w:rPr>
      </w:pPr>
      <w:r>
        <w:rPr>
          <w:b/>
          <w:bCs/>
          <w:sz w:val="24"/>
          <w:lang w:val="uk-UA" w:eastAsia="en-US"/>
        </w:rPr>
        <w:t>Тема практичного заняття 2</w:t>
      </w:r>
      <w:r w:rsidR="002D7431" w:rsidRPr="002D7431">
        <w:rPr>
          <w:b/>
          <w:bCs/>
          <w:sz w:val="24"/>
          <w:lang w:val="uk-UA" w:eastAsia="en-US"/>
        </w:rPr>
        <w:t xml:space="preserve">. </w:t>
      </w:r>
      <w:r>
        <w:rPr>
          <w:sz w:val="24"/>
          <w:lang w:val="uk-UA" w:eastAsia="en-US"/>
        </w:rPr>
        <w:t>Мікроорганізми</w:t>
      </w:r>
    </w:p>
    <w:p w14:paraId="52CAC3E3" w14:textId="77777777" w:rsidR="002D7431" w:rsidRPr="002D7431" w:rsidRDefault="0079163A" w:rsidP="002D7431">
      <w:pPr>
        <w:autoSpaceDE w:val="0"/>
        <w:autoSpaceDN w:val="0"/>
        <w:adjustRightInd w:val="0"/>
        <w:spacing w:line="256" w:lineRule="auto"/>
        <w:rPr>
          <w:b/>
          <w:bCs/>
          <w:sz w:val="24"/>
          <w:lang w:val="uk-UA" w:eastAsia="en-US"/>
        </w:rPr>
      </w:pPr>
      <w:r>
        <w:rPr>
          <w:b/>
          <w:bCs/>
          <w:sz w:val="24"/>
          <w:lang w:val="uk-UA" w:eastAsia="en-US"/>
        </w:rPr>
        <w:t xml:space="preserve">Тема практичного заняття 3. </w:t>
      </w:r>
      <w:r w:rsidRPr="0079163A">
        <w:rPr>
          <w:sz w:val="24"/>
          <w:lang w:val="uk-UA"/>
        </w:rPr>
        <w:t>Особливості заповнення історії хвороби</w:t>
      </w:r>
    </w:p>
    <w:p w14:paraId="47C9B408" w14:textId="77777777" w:rsidR="002D7431" w:rsidRPr="0079163A" w:rsidRDefault="002D7431" w:rsidP="00E13CD3">
      <w:pPr>
        <w:tabs>
          <w:tab w:val="left" w:pos="284"/>
          <w:tab w:val="left" w:pos="567"/>
        </w:tabs>
        <w:rPr>
          <w:sz w:val="24"/>
        </w:rPr>
      </w:pPr>
      <w:r w:rsidRPr="002D7431">
        <w:rPr>
          <w:b/>
          <w:sz w:val="24"/>
          <w:lang w:val="uk-UA"/>
        </w:rPr>
        <w:t xml:space="preserve">Тема практичного заняття 4. </w:t>
      </w:r>
      <w:r w:rsidR="0079163A">
        <w:rPr>
          <w:sz w:val="24"/>
          <w:lang w:val="uk-UA"/>
        </w:rPr>
        <w:t>Рак</w:t>
      </w:r>
    </w:p>
    <w:p w14:paraId="200C6535" w14:textId="77777777" w:rsidR="002D7431" w:rsidRPr="002D7431" w:rsidRDefault="002D7431" w:rsidP="00E13CD3">
      <w:pPr>
        <w:tabs>
          <w:tab w:val="left" w:pos="284"/>
          <w:tab w:val="left" w:pos="567"/>
        </w:tabs>
        <w:rPr>
          <w:b/>
          <w:sz w:val="24"/>
          <w:lang w:val="uk-UA"/>
        </w:rPr>
      </w:pPr>
      <w:r w:rsidRPr="002D7431">
        <w:rPr>
          <w:b/>
          <w:sz w:val="24"/>
          <w:lang w:val="uk-UA"/>
        </w:rPr>
        <w:t>Тема практичного заняття 5.</w:t>
      </w:r>
      <w:r w:rsidRPr="002D7431">
        <w:rPr>
          <w:b/>
          <w:sz w:val="24"/>
        </w:rPr>
        <w:t xml:space="preserve"> </w:t>
      </w:r>
      <w:r w:rsidRPr="002D7431">
        <w:rPr>
          <w:sz w:val="24"/>
          <w:lang w:val="uk-UA"/>
        </w:rPr>
        <w:t>Підсумкове заняття. Залік.</w:t>
      </w:r>
    </w:p>
    <w:p w14:paraId="169374FA" w14:textId="77777777" w:rsidR="006111E9" w:rsidRDefault="006111E9" w:rsidP="00E13CD3">
      <w:pPr>
        <w:pStyle w:val="1"/>
        <w:ind w:left="360"/>
        <w:jc w:val="center"/>
        <w:rPr>
          <w:b/>
          <w:bCs/>
          <w:sz w:val="24"/>
        </w:rPr>
      </w:pPr>
    </w:p>
    <w:p w14:paraId="31FB62AD" w14:textId="77777777" w:rsidR="00E13CD3" w:rsidRDefault="00E13CD3" w:rsidP="00E13CD3">
      <w:pPr>
        <w:pStyle w:val="1"/>
        <w:ind w:left="360"/>
        <w:jc w:val="center"/>
        <w:rPr>
          <w:b/>
          <w:bCs/>
          <w:sz w:val="24"/>
        </w:rPr>
      </w:pPr>
      <w:r>
        <w:rPr>
          <w:b/>
          <w:bCs/>
          <w:sz w:val="24"/>
        </w:rPr>
        <w:t>Опис навчальної дисципліни</w:t>
      </w:r>
    </w:p>
    <w:p w14:paraId="1405681C" w14:textId="77777777" w:rsidR="00E13CD3" w:rsidRDefault="00E13CD3" w:rsidP="00E13CD3">
      <w:pPr>
        <w:rPr>
          <w:sz w:val="24"/>
          <w:lang w:val="uk-UA"/>
        </w:rPr>
      </w:pP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60"/>
        <w:gridCol w:w="1570"/>
        <w:gridCol w:w="1832"/>
      </w:tblGrid>
      <w:tr w:rsidR="00E13CD3" w14:paraId="20D257EB" w14:textId="77777777" w:rsidTr="00E13CD3">
        <w:trPr>
          <w:trHeight w:val="803"/>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2E77A4CF" w14:textId="77777777" w:rsidR="00E13CD3" w:rsidRDefault="00E13CD3">
            <w:pPr>
              <w:jc w:val="center"/>
              <w:rPr>
                <w:sz w:val="24"/>
                <w:lang w:val="uk-UA"/>
              </w:rPr>
            </w:pPr>
            <w:r>
              <w:rPr>
                <w:sz w:val="24"/>
                <w:lang w:val="uk-UA"/>
              </w:rPr>
              <w:t xml:space="preserve">Найменування показників </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3EFA5A3D" w14:textId="77777777" w:rsidR="00E13CD3" w:rsidRDefault="00E13CD3">
            <w:pPr>
              <w:jc w:val="center"/>
              <w:rPr>
                <w:sz w:val="24"/>
                <w:lang w:val="uk-UA"/>
              </w:rPr>
            </w:pPr>
            <w:r>
              <w:rPr>
                <w:sz w:val="24"/>
                <w:lang w:val="uk-UA"/>
              </w:rPr>
              <w:t>Галузь знань, напрям підготовки,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564A31D" w14:textId="77777777" w:rsidR="00E13CD3" w:rsidRDefault="00E13CD3">
            <w:pPr>
              <w:jc w:val="center"/>
              <w:rPr>
                <w:sz w:val="24"/>
                <w:lang w:val="uk-UA"/>
              </w:rPr>
            </w:pPr>
            <w:r>
              <w:rPr>
                <w:sz w:val="24"/>
                <w:lang w:val="uk-UA"/>
              </w:rPr>
              <w:t>Характеристика навчальної дисципліни</w:t>
            </w:r>
          </w:p>
        </w:tc>
      </w:tr>
      <w:tr w:rsidR="00E13CD3" w14:paraId="5FB71DAD" w14:textId="77777777" w:rsidTr="00E13CD3">
        <w:trPr>
          <w:trHeight w:val="549"/>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408397AE" w14:textId="77777777"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35EC8BA" w14:textId="77777777"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hideMark/>
          </w:tcPr>
          <w:p w14:paraId="36474B3B" w14:textId="77777777" w:rsidR="00E13CD3" w:rsidRDefault="00E13CD3">
            <w:pPr>
              <w:jc w:val="center"/>
              <w:rPr>
                <w:b/>
                <w:sz w:val="24"/>
                <w:lang w:val="uk-UA"/>
              </w:rPr>
            </w:pPr>
            <w:r>
              <w:rPr>
                <w:b/>
                <w:sz w:val="24"/>
                <w:lang w:val="uk-UA"/>
              </w:rPr>
              <w:t>денна форма навчання</w:t>
            </w:r>
          </w:p>
        </w:tc>
        <w:tc>
          <w:tcPr>
            <w:tcW w:w="1832" w:type="dxa"/>
            <w:tcBorders>
              <w:top w:val="single" w:sz="4" w:space="0" w:color="auto"/>
              <w:left w:val="single" w:sz="4" w:space="0" w:color="auto"/>
              <w:bottom w:val="single" w:sz="4" w:space="0" w:color="auto"/>
              <w:right w:val="single" w:sz="4" w:space="0" w:color="auto"/>
            </w:tcBorders>
            <w:hideMark/>
          </w:tcPr>
          <w:p w14:paraId="681DF118" w14:textId="77777777" w:rsidR="00E13CD3" w:rsidRDefault="00E13CD3">
            <w:pPr>
              <w:jc w:val="center"/>
              <w:rPr>
                <w:b/>
                <w:sz w:val="24"/>
                <w:lang w:val="uk-UA"/>
              </w:rPr>
            </w:pPr>
            <w:r>
              <w:rPr>
                <w:b/>
                <w:sz w:val="24"/>
                <w:lang w:val="uk-UA"/>
              </w:rPr>
              <w:t>вечірня форма навчання</w:t>
            </w:r>
          </w:p>
        </w:tc>
      </w:tr>
      <w:tr w:rsidR="00E13CD3" w14:paraId="735A0015" w14:textId="77777777" w:rsidTr="00E13CD3">
        <w:trPr>
          <w:trHeight w:val="1247"/>
        </w:trPr>
        <w:tc>
          <w:tcPr>
            <w:tcW w:w="2834" w:type="dxa"/>
            <w:tcBorders>
              <w:top w:val="single" w:sz="4" w:space="0" w:color="auto"/>
              <w:left w:val="single" w:sz="4" w:space="0" w:color="auto"/>
              <w:bottom w:val="single" w:sz="4" w:space="0" w:color="auto"/>
              <w:right w:val="single" w:sz="4" w:space="0" w:color="auto"/>
            </w:tcBorders>
            <w:vAlign w:val="center"/>
            <w:hideMark/>
          </w:tcPr>
          <w:p w14:paraId="0EFA6EA3" w14:textId="77777777" w:rsidR="00E13CD3" w:rsidRDefault="009739F5">
            <w:pPr>
              <w:rPr>
                <w:sz w:val="24"/>
                <w:lang w:val="uk-UA"/>
              </w:rPr>
            </w:pPr>
            <w:r>
              <w:rPr>
                <w:sz w:val="24"/>
                <w:lang w:val="uk-UA"/>
              </w:rPr>
              <w:t>Кількість кредитів - 4</w:t>
            </w:r>
          </w:p>
        </w:tc>
        <w:tc>
          <w:tcPr>
            <w:tcW w:w="3261" w:type="dxa"/>
            <w:tcBorders>
              <w:top w:val="single" w:sz="4" w:space="0" w:color="auto"/>
              <w:left w:val="single" w:sz="4" w:space="0" w:color="auto"/>
              <w:bottom w:val="single" w:sz="4" w:space="0" w:color="auto"/>
              <w:right w:val="single" w:sz="4" w:space="0" w:color="auto"/>
            </w:tcBorders>
            <w:hideMark/>
          </w:tcPr>
          <w:p w14:paraId="38730F33" w14:textId="77777777" w:rsidR="00E13CD3" w:rsidRDefault="00E13CD3">
            <w:pPr>
              <w:jc w:val="center"/>
              <w:rPr>
                <w:sz w:val="24"/>
                <w:lang w:val="uk-UA"/>
              </w:rPr>
            </w:pPr>
            <w:r>
              <w:rPr>
                <w:sz w:val="24"/>
                <w:lang w:val="uk-UA"/>
              </w:rPr>
              <w:t>Напрям підготовки</w:t>
            </w:r>
          </w:p>
          <w:p w14:paraId="311AE2E8" w14:textId="77777777" w:rsidR="00E13CD3" w:rsidRDefault="00E13CD3">
            <w:pPr>
              <w:rPr>
                <w:sz w:val="24"/>
                <w:u w:val="single"/>
                <w:lang w:val="uk-UA"/>
              </w:rPr>
            </w:pPr>
            <w:r>
              <w:rPr>
                <w:sz w:val="24"/>
                <w:u w:val="single"/>
                <w:lang w:val="uk-UA"/>
              </w:rPr>
              <w:t>22   «Охорона здоров’я»</w:t>
            </w:r>
          </w:p>
          <w:p w14:paraId="6F7FADC7" w14:textId="77777777" w:rsidR="00E13CD3" w:rsidRDefault="00E13CD3">
            <w:pPr>
              <w:jc w:val="center"/>
              <w:rPr>
                <w:sz w:val="24"/>
                <w:lang w:val="uk-UA"/>
              </w:rPr>
            </w:pPr>
            <w:r>
              <w:rPr>
                <w:sz w:val="24"/>
                <w:lang w:val="uk-UA"/>
              </w:rPr>
              <w:t xml:space="preserve"> (шифр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03AA0C9" w14:textId="77777777" w:rsidR="00E13CD3" w:rsidRDefault="00E13CD3">
            <w:pPr>
              <w:jc w:val="center"/>
              <w:rPr>
                <w:sz w:val="24"/>
                <w:lang w:val="uk-UA"/>
              </w:rPr>
            </w:pPr>
            <w:r>
              <w:rPr>
                <w:sz w:val="24"/>
                <w:lang w:val="uk-UA"/>
              </w:rPr>
              <w:t>Нормативна</w:t>
            </w:r>
          </w:p>
          <w:p w14:paraId="3436EB4E" w14:textId="77777777" w:rsidR="00E13CD3" w:rsidRDefault="00E13CD3">
            <w:pPr>
              <w:jc w:val="center"/>
              <w:rPr>
                <w:sz w:val="24"/>
                <w:lang w:val="uk-UA"/>
              </w:rPr>
            </w:pPr>
            <w:r>
              <w:rPr>
                <w:sz w:val="24"/>
                <w:lang w:val="uk-UA"/>
              </w:rPr>
              <w:t>(за вибором)</w:t>
            </w:r>
          </w:p>
          <w:p w14:paraId="39EDD039" w14:textId="77777777" w:rsidR="00E13CD3" w:rsidRDefault="00E13CD3">
            <w:pPr>
              <w:jc w:val="center"/>
              <w:rPr>
                <w:i/>
                <w:sz w:val="24"/>
                <w:lang w:val="uk-UA"/>
              </w:rPr>
            </w:pPr>
          </w:p>
        </w:tc>
      </w:tr>
      <w:tr w:rsidR="00E13CD3" w14:paraId="2D8821A7" w14:textId="77777777" w:rsidTr="00E13CD3">
        <w:trPr>
          <w:trHeight w:val="7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5EC21C9D" w14:textId="77777777" w:rsidR="00E13CD3" w:rsidRDefault="009739F5">
            <w:pPr>
              <w:rPr>
                <w:sz w:val="24"/>
                <w:lang w:val="uk-UA"/>
              </w:rPr>
            </w:pPr>
            <w:r>
              <w:rPr>
                <w:sz w:val="24"/>
                <w:lang w:val="uk-UA"/>
              </w:rPr>
              <w:t>Загальна кількість годин - 120</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14:paraId="57D09DF5" w14:textId="77777777" w:rsidR="00E13CD3" w:rsidRDefault="00E13CD3" w:rsidP="000F55C2">
            <w:pPr>
              <w:rPr>
                <w:sz w:val="24"/>
                <w:lang w:val="uk-UA"/>
              </w:rPr>
            </w:pPr>
            <w:r>
              <w:rPr>
                <w:sz w:val="24"/>
                <w:u w:val="single"/>
                <w:lang w:val="uk-UA"/>
              </w:rPr>
              <w:t>Спеціальність        222 «Медицина»</w:t>
            </w:r>
            <w:r>
              <w:rPr>
                <w:sz w:val="24"/>
                <w:lang w:val="uk-UA"/>
              </w:rPr>
              <w:t xml:space="preserve">                                                        (шифр і назва спеціальності)</w:t>
            </w:r>
          </w:p>
          <w:p w14:paraId="7948A18F" w14:textId="77777777" w:rsidR="00E13CD3" w:rsidRDefault="00E13CD3">
            <w:pPr>
              <w:rPr>
                <w:sz w:val="24"/>
                <w:lang w:val="uk-UA"/>
              </w:rPr>
            </w:pPr>
          </w:p>
          <w:p w14:paraId="726AD7D1" w14:textId="77777777" w:rsidR="00E13CD3" w:rsidRDefault="00E13CD3">
            <w:pPr>
              <w:jc w:val="cente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7E66A49" w14:textId="77777777" w:rsidR="00E13CD3" w:rsidRDefault="00E13CD3">
            <w:pPr>
              <w:jc w:val="center"/>
              <w:rPr>
                <w:b/>
                <w:sz w:val="24"/>
                <w:lang w:val="uk-UA"/>
              </w:rPr>
            </w:pPr>
            <w:r>
              <w:rPr>
                <w:b/>
                <w:sz w:val="24"/>
                <w:lang w:val="uk-UA"/>
              </w:rPr>
              <w:t>Рік підготовки:</w:t>
            </w:r>
          </w:p>
        </w:tc>
      </w:tr>
      <w:tr w:rsidR="00E13CD3" w14:paraId="2B7AFD40" w14:textId="77777777" w:rsidTr="00E13CD3">
        <w:trPr>
          <w:trHeight w:val="207"/>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5A7FC0CF" w14:textId="77777777"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214A76D" w14:textId="77777777"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14:paraId="1D6805D3" w14:textId="77777777" w:rsidR="00E13CD3" w:rsidRDefault="006006D3">
            <w:pPr>
              <w:jc w:val="center"/>
              <w:rPr>
                <w:sz w:val="24"/>
                <w:lang w:val="uk-UA"/>
              </w:rPr>
            </w:pPr>
            <w:r>
              <w:rPr>
                <w:sz w:val="24"/>
                <w:lang w:val="uk-UA"/>
              </w:rPr>
              <w:t>3</w:t>
            </w:r>
            <w:r w:rsidR="00E13CD3">
              <w:rPr>
                <w:sz w:val="24"/>
                <w:lang w:val="uk-UA"/>
              </w:rPr>
              <w:t>-й</w:t>
            </w:r>
          </w:p>
        </w:tc>
        <w:tc>
          <w:tcPr>
            <w:tcW w:w="1832" w:type="dxa"/>
            <w:tcBorders>
              <w:top w:val="single" w:sz="4" w:space="0" w:color="auto"/>
              <w:left w:val="single" w:sz="4" w:space="0" w:color="auto"/>
              <w:bottom w:val="single" w:sz="4" w:space="0" w:color="auto"/>
              <w:right w:val="single" w:sz="4" w:space="0" w:color="auto"/>
            </w:tcBorders>
            <w:vAlign w:val="center"/>
            <w:hideMark/>
          </w:tcPr>
          <w:p w14:paraId="3AB421A1" w14:textId="77777777" w:rsidR="00E13CD3" w:rsidRDefault="00E13CD3">
            <w:pPr>
              <w:jc w:val="center"/>
              <w:rPr>
                <w:sz w:val="24"/>
                <w:lang w:val="uk-UA"/>
              </w:rPr>
            </w:pPr>
            <w:r>
              <w:rPr>
                <w:sz w:val="24"/>
                <w:lang w:val="uk-UA"/>
              </w:rPr>
              <w:t>-й</w:t>
            </w:r>
          </w:p>
        </w:tc>
      </w:tr>
      <w:tr w:rsidR="00E13CD3" w14:paraId="195D7C81" w14:textId="77777777" w:rsidTr="00E13CD3">
        <w:trPr>
          <w:trHeight w:val="7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285238F9" w14:textId="77777777"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5606F30" w14:textId="77777777"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F967043" w14:textId="77777777" w:rsidR="00E13CD3" w:rsidRDefault="00E13CD3">
            <w:pPr>
              <w:jc w:val="center"/>
              <w:rPr>
                <w:b/>
                <w:sz w:val="24"/>
                <w:lang w:val="uk-UA"/>
              </w:rPr>
            </w:pPr>
            <w:r>
              <w:rPr>
                <w:b/>
                <w:sz w:val="24"/>
                <w:lang w:val="uk-UA"/>
              </w:rPr>
              <w:t>Семестр</w:t>
            </w:r>
          </w:p>
        </w:tc>
      </w:tr>
      <w:tr w:rsidR="00E13CD3" w14:paraId="18D95528" w14:textId="77777777" w:rsidTr="00E13CD3">
        <w:trPr>
          <w:trHeight w:val="323"/>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327E2340" w14:textId="77777777"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2C1B258B" w14:textId="77777777"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14:paraId="287C106D" w14:textId="77777777" w:rsidR="00E13CD3" w:rsidRDefault="009739F5">
            <w:pPr>
              <w:jc w:val="center"/>
              <w:rPr>
                <w:sz w:val="24"/>
                <w:lang w:val="uk-UA"/>
              </w:rPr>
            </w:pPr>
            <w:r>
              <w:rPr>
                <w:sz w:val="24"/>
                <w:lang w:val="uk-UA"/>
              </w:rPr>
              <w:t>6</w:t>
            </w:r>
            <w:r w:rsidR="006006D3">
              <w:rPr>
                <w:sz w:val="24"/>
                <w:lang w:val="uk-UA"/>
              </w:rPr>
              <w:t>-й</w:t>
            </w:r>
          </w:p>
        </w:tc>
        <w:tc>
          <w:tcPr>
            <w:tcW w:w="1832" w:type="dxa"/>
            <w:tcBorders>
              <w:top w:val="single" w:sz="4" w:space="0" w:color="auto"/>
              <w:left w:val="single" w:sz="4" w:space="0" w:color="auto"/>
              <w:bottom w:val="single" w:sz="4" w:space="0" w:color="auto"/>
              <w:right w:val="single" w:sz="4" w:space="0" w:color="auto"/>
            </w:tcBorders>
            <w:vAlign w:val="center"/>
            <w:hideMark/>
          </w:tcPr>
          <w:p w14:paraId="3A8EF1A7" w14:textId="77777777" w:rsidR="00E13CD3" w:rsidRDefault="00E13CD3">
            <w:pPr>
              <w:jc w:val="center"/>
              <w:rPr>
                <w:sz w:val="24"/>
                <w:lang w:val="uk-UA"/>
              </w:rPr>
            </w:pPr>
            <w:r>
              <w:rPr>
                <w:sz w:val="24"/>
                <w:lang w:val="uk-UA"/>
              </w:rPr>
              <w:t>-й</w:t>
            </w:r>
          </w:p>
        </w:tc>
      </w:tr>
      <w:tr w:rsidR="00E13CD3" w14:paraId="1BF498E9" w14:textId="77777777" w:rsidTr="00E13CD3">
        <w:trPr>
          <w:trHeight w:val="322"/>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64A4AFED" w14:textId="77777777"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CFE137B" w14:textId="77777777"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A3E1D3D" w14:textId="77777777" w:rsidR="00E13CD3" w:rsidRDefault="00E13CD3">
            <w:pPr>
              <w:jc w:val="center"/>
              <w:rPr>
                <w:b/>
                <w:sz w:val="24"/>
                <w:lang w:val="uk-UA"/>
              </w:rPr>
            </w:pPr>
            <w:r>
              <w:rPr>
                <w:b/>
                <w:sz w:val="24"/>
                <w:lang w:val="uk-UA"/>
              </w:rPr>
              <w:t>Лекції</w:t>
            </w:r>
          </w:p>
        </w:tc>
      </w:tr>
      <w:tr w:rsidR="00E13CD3" w14:paraId="09170C7A" w14:textId="77777777" w:rsidTr="00E13CD3">
        <w:trPr>
          <w:trHeight w:val="32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119ADDC4" w14:textId="77777777" w:rsidR="00E13CD3" w:rsidRDefault="00E13CD3">
            <w:pPr>
              <w:rPr>
                <w:sz w:val="24"/>
                <w:lang w:val="uk-UA"/>
              </w:rPr>
            </w:pPr>
            <w:r>
              <w:rPr>
                <w:sz w:val="24"/>
                <w:lang w:val="uk-UA"/>
              </w:rPr>
              <w:t>Годин для денної (або вечірньої) форми навчання:</w:t>
            </w:r>
          </w:p>
          <w:p w14:paraId="7D3A67BD" w14:textId="77777777" w:rsidR="00E13CD3" w:rsidRPr="00506BDC" w:rsidRDefault="00506BDC">
            <w:pPr>
              <w:rPr>
                <w:sz w:val="24"/>
                <w:lang w:val="en-US"/>
              </w:rPr>
            </w:pPr>
            <w:r>
              <w:rPr>
                <w:sz w:val="24"/>
                <w:lang w:val="uk-UA"/>
              </w:rPr>
              <w:t>аудиторних -</w:t>
            </w:r>
            <w:r>
              <w:rPr>
                <w:sz w:val="24"/>
                <w:lang w:val="en-US"/>
              </w:rPr>
              <w:t>30</w:t>
            </w:r>
          </w:p>
          <w:p w14:paraId="44AABF10" w14:textId="77777777" w:rsidR="00E13CD3" w:rsidRDefault="00E13CD3">
            <w:pPr>
              <w:rPr>
                <w:sz w:val="24"/>
                <w:lang w:val="uk-UA"/>
              </w:rPr>
            </w:pPr>
            <w:r>
              <w:rPr>
                <w:sz w:val="24"/>
                <w:lang w:val="uk-UA"/>
              </w:rPr>
              <w:t xml:space="preserve">самостійної роботи </w:t>
            </w:r>
            <w:r w:rsidR="00506BDC">
              <w:rPr>
                <w:sz w:val="24"/>
                <w:lang w:val="uk-UA"/>
              </w:rPr>
              <w:t>студента - 90</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657096F6" w14:textId="77777777" w:rsidR="00E13CD3" w:rsidRDefault="00E13CD3">
            <w:pPr>
              <w:jc w:val="center"/>
              <w:rPr>
                <w:sz w:val="24"/>
                <w:lang w:val="uk-UA"/>
              </w:rPr>
            </w:pPr>
            <w:r>
              <w:rPr>
                <w:sz w:val="24"/>
                <w:lang w:val="uk-UA"/>
              </w:rPr>
              <w:t>Освітньо-кваліфікаційний рівень:</w:t>
            </w:r>
          </w:p>
          <w:p w14:paraId="2B5C4684" w14:textId="77777777" w:rsidR="00E13CD3" w:rsidRDefault="00E13CD3">
            <w:pPr>
              <w:jc w:val="center"/>
              <w:rPr>
                <w:sz w:val="24"/>
                <w:lang w:val="uk-UA"/>
              </w:rPr>
            </w:pPr>
            <w:r>
              <w:rPr>
                <w:sz w:val="24"/>
                <w:lang w:val="uk-UA"/>
              </w:rPr>
              <w:t>магістр</w:t>
            </w:r>
          </w:p>
        </w:tc>
        <w:tc>
          <w:tcPr>
            <w:tcW w:w="1570" w:type="dxa"/>
            <w:tcBorders>
              <w:top w:val="single" w:sz="4" w:space="0" w:color="auto"/>
              <w:left w:val="single" w:sz="4" w:space="0" w:color="auto"/>
              <w:bottom w:val="single" w:sz="4" w:space="0" w:color="auto"/>
              <w:right w:val="single" w:sz="4" w:space="0" w:color="auto"/>
            </w:tcBorders>
            <w:vAlign w:val="center"/>
            <w:hideMark/>
          </w:tcPr>
          <w:p w14:paraId="0E0A060E" w14:textId="77777777" w:rsidR="00E13CD3" w:rsidRDefault="006006D3">
            <w:pPr>
              <w:jc w:val="center"/>
              <w:rPr>
                <w:sz w:val="24"/>
                <w:lang w:val="uk-UA"/>
              </w:rPr>
            </w:pPr>
            <w:r>
              <w:rPr>
                <w:sz w:val="24"/>
                <w:lang w:val="uk-UA"/>
              </w:rPr>
              <w:t>0</w:t>
            </w:r>
            <w:r w:rsidR="00E13CD3">
              <w:rPr>
                <w:sz w:val="24"/>
                <w:lang w:val="uk-UA"/>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14:paraId="3197013B" w14:textId="77777777" w:rsidR="00E13CD3" w:rsidRDefault="00E13CD3">
            <w:pPr>
              <w:jc w:val="center"/>
              <w:rPr>
                <w:sz w:val="24"/>
                <w:lang w:val="uk-UA"/>
              </w:rPr>
            </w:pPr>
            <w:r>
              <w:rPr>
                <w:sz w:val="24"/>
                <w:lang w:val="uk-UA"/>
              </w:rPr>
              <w:t xml:space="preserve"> год.</w:t>
            </w:r>
          </w:p>
        </w:tc>
      </w:tr>
      <w:tr w:rsidR="00E13CD3" w14:paraId="2F90EEFE" w14:textId="77777777" w:rsidTr="00E13CD3">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54466834" w14:textId="77777777"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2C188276" w14:textId="77777777"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351AE1A" w14:textId="77777777" w:rsidR="00E13CD3" w:rsidRDefault="00E13CD3">
            <w:pPr>
              <w:jc w:val="center"/>
              <w:rPr>
                <w:b/>
                <w:sz w:val="24"/>
                <w:lang w:val="uk-UA"/>
              </w:rPr>
            </w:pPr>
            <w:r>
              <w:rPr>
                <w:b/>
                <w:sz w:val="24"/>
                <w:lang w:val="uk-UA"/>
              </w:rPr>
              <w:t>Практичні, семінарські</w:t>
            </w:r>
          </w:p>
        </w:tc>
      </w:tr>
      <w:tr w:rsidR="00E13CD3" w14:paraId="59C0B172" w14:textId="77777777" w:rsidTr="00E13CD3">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662D4E0E" w14:textId="77777777"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318495F" w14:textId="77777777"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14:paraId="05C3BCFF" w14:textId="77777777" w:rsidR="00E13CD3" w:rsidRDefault="00506BDC">
            <w:pPr>
              <w:jc w:val="center"/>
              <w:rPr>
                <w:i/>
                <w:sz w:val="24"/>
                <w:lang w:val="uk-UA"/>
              </w:rPr>
            </w:pPr>
            <w:r>
              <w:rPr>
                <w:sz w:val="24"/>
                <w:lang w:val="uk-UA"/>
              </w:rPr>
              <w:t>30</w:t>
            </w:r>
            <w:r w:rsidR="00E13CD3">
              <w:rPr>
                <w:sz w:val="24"/>
                <w:lang w:val="uk-UA"/>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14:paraId="4136434D" w14:textId="77777777" w:rsidR="00E13CD3" w:rsidRDefault="00E13CD3">
            <w:pPr>
              <w:jc w:val="center"/>
              <w:rPr>
                <w:sz w:val="24"/>
                <w:lang w:val="uk-UA"/>
              </w:rPr>
            </w:pPr>
            <w:r>
              <w:rPr>
                <w:sz w:val="24"/>
                <w:lang w:val="uk-UA"/>
              </w:rPr>
              <w:t xml:space="preserve"> год.</w:t>
            </w:r>
          </w:p>
        </w:tc>
      </w:tr>
      <w:tr w:rsidR="00E13CD3" w14:paraId="774D5962" w14:textId="77777777"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50643F66" w14:textId="77777777"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0E115DB" w14:textId="77777777"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6103851" w14:textId="77777777" w:rsidR="00E13CD3" w:rsidRDefault="00E13CD3">
            <w:pPr>
              <w:jc w:val="center"/>
              <w:rPr>
                <w:b/>
                <w:sz w:val="24"/>
                <w:lang w:val="uk-UA"/>
              </w:rPr>
            </w:pPr>
            <w:r>
              <w:rPr>
                <w:b/>
                <w:sz w:val="24"/>
                <w:lang w:val="uk-UA"/>
              </w:rPr>
              <w:t>Лабораторні</w:t>
            </w:r>
          </w:p>
        </w:tc>
      </w:tr>
      <w:tr w:rsidR="00E13CD3" w14:paraId="5254EEE8" w14:textId="77777777"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6D6AFC42" w14:textId="77777777"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C5C7354" w14:textId="77777777"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14:paraId="41C12107" w14:textId="77777777" w:rsidR="00E13CD3" w:rsidRDefault="00E13CD3">
            <w:pPr>
              <w:jc w:val="center"/>
              <w:rPr>
                <w:i/>
                <w:sz w:val="24"/>
                <w:lang w:val="uk-UA"/>
              </w:rPr>
            </w:pPr>
            <w:r>
              <w:rPr>
                <w:sz w:val="24"/>
                <w:lang w:val="uk-UA"/>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14:paraId="291CD645" w14:textId="77777777" w:rsidR="00E13CD3" w:rsidRDefault="00E13CD3">
            <w:pPr>
              <w:jc w:val="center"/>
              <w:rPr>
                <w:i/>
                <w:sz w:val="24"/>
                <w:lang w:val="uk-UA"/>
              </w:rPr>
            </w:pPr>
            <w:r>
              <w:rPr>
                <w:sz w:val="24"/>
                <w:lang w:val="uk-UA"/>
              </w:rPr>
              <w:t xml:space="preserve"> год.</w:t>
            </w:r>
          </w:p>
        </w:tc>
      </w:tr>
      <w:tr w:rsidR="00E13CD3" w14:paraId="14CAB21B" w14:textId="77777777"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1F5E0BF5" w14:textId="77777777"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5FD6907" w14:textId="77777777"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5B32622" w14:textId="77777777" w:rsidR="00E13CD3" w:rsidRDefault="00E13CD3">
            <w:pPr>
              <w:jc w:val="center"/>
              <w:rPr>
                <w:b/>
                <w:sz w:val="24"/>
                <w:lang w:val="uk-UA"/>
              </w:rPr>
            </w:pPr>
            <w:r>
              <w:rPr>
                <w:b/>
                <w:sz w:val="24"/>
                <w:lang w:val="uk-UA"/>
              </w:rPr>
              <w:t>Самостійна робота</w:t>
            </w:r>
          </w:p>
        </w:tc>
      </w:tr>
      <w:tr w:rsidR="00E13CD3" w14:paraId="6968BC08" w14:textId="77777777"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3F1F81C9" w14:textId="77777777"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6C2DCE7" w14:textId="77777777"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14:paraId="6CA15E6F" w14:textId="77777777" w:rsidR="00E13CD3" w:rsidRDefault="00506BDC">
            <w:pPr>
              <w:jc w:val="center"/>
              <w:rPr>
                <w:i/>
                <w:sz w:val="24"/>
                <w:lang w:val="uk-UA"/>
              </w:rPr>
            </w:pPr>
            <w:r>
              <w:rPr>
                <w:sz w:val="24"/>
                <w:lang w:val="uk-UA"/>
              </w:rPr>
              <w:t>90</w:t>
            </w:r>
            <w:r w:rsidR="00E13CD3">
              <w:rPr>
                <w:sz w:val="24"/>
                <w:lang w:val="uk-UA"/>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14:paraId="05B0C456" w14:textId="77777777" w:rsidR="00E13CD3" w:rsidRDefault="00E13CD3">
            <w:pPr>
              <w:jc w:val="center"/>
              <w:rPr>
                <w:sz w:val="24"/>
                <w:lang w:val="uk-UA"/>
              </w:rPr>
            </w:pPr>
            <w:r>
              <w:rPr>
                <w:sz w:val="24"/>
                <w:lang w:val="uk-UA"/>
              </w:rPr>
              <w:t xml:space="preserve"> год.</w:t>
            </w:r>
          </w:p>
        </w:tc>
      </w:tr>
      <w:tr w:rsidR="00E13CD3" w14:paraId="384FD277" w14:textId="77777777"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72025FDC" w14:textId="77777777"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0247CC5" w14:textId="77777777"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2D38986" w14:textId="77777777" w:rsidR="00E13CD3" w:rsidRDefault="00E13CD3">
            <w:pPr>
              <w:jc w:val="center"/>
              <w:rPr>
                <w:sz w:val="24"/>
                <w:lang w:val="uk-UA"/>
              </w:rPr>
            </w:pPr>
            <w:r>
              <w:rPr>
                <w:b/>
                <w:sz w:val="24"/>
                <w:lang w:val="uk-UA"/>
              </w:rPr>
              <w:t xml:space="preserve">Індивідуальні завдання: </w:t>
            </w:r>
            <w:r>
              <w:rPr>
                <w:sz w:val="24"/>
                <w:lang w:val="uk-UA"/>
              </w:rPr>
              <w:t>год.</w:t>
            </w:r>
          </w:p>
        </w:tc>
      </w:tr>
      <w:tr w:rsidR="00E13CD3" w14:paraId="073BD4AE" w14:textId="77777777"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6949F193" w14:textId="77777777"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54C58624" w14:textId="77777777"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8B808F1" w14:textId="77777777" w:rsidR="00E13CD3" w:rsidRDefault="00E93E87">
            <w:pPr>
              <w:jc w:val="center"/>
              <w:rPr>
                <w:i/>
                <w:sz w:val="24"/>
                <w:lang w:val="uk-UA"/>
              </w:rPr>
            </w:pPr>
            <w:r>
              <w:rPr>
                <w:sz w:val="24"/>
                <w:lang w:val="uk-UA"/>
              </w:rPr>
              <w:t xml:space="preserve">Вид контролю: </w:t>
            </w:r>
            <w:r w:rsidR="00E13CD3">
              <w:rPr>
                <w:sz w:val="24"/>
                <w:lang w:val="uk-UA"/>
              </w:rPr>
              <w:t>залік</w:t>
            </w:r>
          </w:p>
        </w:tc>
      </w:tr>
    </w:tbl>
    <w:p w14:paraId="1D5AC37F" w14:textId="77777777" w:rsidR="00E13CD3" w:rsidRDefault="00E13CD3" w:rsidP="00E13CD3">
      <w:pPr>
        <w:rPr>
          <w:b/>
          <w:bCs/>
          <w:sz w:val="24"/>
          <w:lang w:val="uk-UA"/>
        </w:rPr>
      </w:pPr>
    </w:p>
    <w:p w14:paraId="3E0AA006" w14:textId="77777777" w:rsidR="00C30B22" w:rsidRDefault="00C30B22" w:rsidP="00E13CD3">
      <w:pPr>
        <w:jc w:val="center"/>
        <w:rPr>
          <w:b/>
          <w:bCs/>
          <w:sz w:val="24"/>
          <w:lang w:val="uk-UA"/>
        </w:rPr>
      </w:pPr>
    </w:p>
    <w:p w14:paraId="38A9EB8F" w14:textId="77777777" w:rsidR="00E13CD3" w:rsidRDefault="00E13CD3" w:rsidP="00E13CD3">
      <w:pPr>
        <w:jc w:val="center"/>
        <w:rPr>
          <w:b/>
          <w:bCs/>
          <w:sz w:val="24"/>
          <w:lang w:val="uk-UA"/>
        </w:rPr>
      </w:pPr>
      <w:r>
        <w:rPr>
          <w:b/>
          <w:bCs/>
          <w:sz w:val="24"/>
          <w:lang w:val="uk-UA"/>
        </w:rPr>
        <w:lastRenderedPageBreak/>
        <w:t>3. Структура навчальної дисципліни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E13CD3" w14:paraId="0489C2EE" w14:textId="77777777" w:rsidTr="00AF3D64">
        <w:tc>
          <w:tcPr>
            <w:tcW w:w="4633" w:type="dxa"/>
            <w:vMerge w:val="restart"/>
            <w:tcBorders>
              <w:top w:val="single" w:sz="4" w:space="0" w:color="auto"/>
              <w:left w:val="single" w:sz="4" w:space="0" w:color="auto"/>
              <w:bottom w:val="single" w:sz="4" w:space="0" w:color="auto"/>
              <w:right w:val="single" w:sz="4" w:space="0" w:color="auto"/>
            </w:tcBorders>
            <w:hideMark/>
          </w:tcPr>
          <w:p w14:paraId="69BE9D92" w14:textId="77777777" w:rsidR="00E13CD3" w:rsidRDefault="00E13CD3">
            <w:pPr>
              <w:jc w:val="center"/>
              <w:rPr>
                <w:sz w:val="24"/>
                <w:lang w:val="uk-UA"/>
              </w:rPr>
            </w:pPr>
            <w:r>
              <w:rPr>
                <w:sz w:val="24"/>
                <w:lang w:val="uk-UA"/>
              </w:rPr>
              <w:t>Назви розділів дисципліни і тем</w:t>
            </w:r>
          </w:p>
        </w:tc>
        <w:tc>
          <w:tcPr>
            <w:tcW w:w="5006" w:type="dxa"/>
            <w:gridSpan w:val="6"/>
            <w:tcBorders>
              <w:top w:val="single" w:sz="4" w:space="0" w:color="auto"/>
              <w:left w:val="single" w:sz="4" w:space="0" w:color="auto"/>
              <w:bottom w:val="single" w:sz="4" w:space="0" w:color="auto"/>
              <w:right w:val="single" w:sz="4" w:space="0" w:color="auto"/>
            </w:tcBorders>
            <w:hideMark/>
          </w:tcPr>
          <w:p w14:paraId="50AFD4F6" w14:textId="77777777" w:rsidR="00E13CD3" w:rsidRDefault="00E13CD3">
            <w:pPr>
              <w:jc w:val="center"/>
              <w:rPr>
                <w:sz w:val="24"/>
                <w:lang w:val="uk-UA"/>
              </w:rPr>
            </w:pPr>
            <w:r>
              <w:rPr>
                <w:sz w:val="24"/>
                <w:lang w:val="uk-UA"/>
              </w:rPr>
              <w:t>Кількість годин</w:t>
            </w:r>
          </w:p>
        </w:tc>
      </w:tr>
      <w:tr w:rsidR="00E13CD3" w14:paraId="23829086" w14:textId="77777777" w:rsidTr="00AF3D64">
        <w:tc>
          <w:tcPr>
            <w:tcW w:w="4633" w:type="dxa"/>
            <w:vMerge/>
            <w:tcBorders>
              <w:top w:val="single" w:sz="4" w:space="0" w:color="auto"/>
              <w:left w:val="single" w:sz="4" w:space="0" w:color="auto"/>
              <w:bottom w:val="single" w:sz="4" w:space="0" w:color="auto"/>
              <w:right w:val="single" w:sz="4" w:space="0" w:color="auto"/>
            </w:tcBorders>
            <w:vAlign w:val="center"/>
            <w:hideMark/>
          </w:tcPr>
          <w:p w14:paraId="3407C49B" w14:textId="77777777" w:rsidR="00E13CD3" w:rsidRDefault="00E13CD3">
            <w:pPr>
              <w:rPr>
                <w:sz w:val="24"/>
                <w:lang w:val="uk-UA"/>
              </w:rPr>
            </w:pPr>
          </w:p>
        </w:tc>
        <w:tc>
          <w:tcPr>
            <w:tcW w:w="5006" w:type="dxa"/>
            <w:gridSpan w:val="6"/>
            <w:tcBorders>
              <w:top w:val="single" w:sz="4" w:space="0" w:color="auto"/>
              <w:left w:val="single" w:sz="4" w:space="0" w:color="auto"/>
              <w:bottom w:val="single" w:sz="4" w:space="0" w:color="auto"/>
              <w:right w:val="single" w:sz="4" w:space="0" w:color="auto"/>
            </w:tcBorders>
            <w:hideMark/>
          </w:tcPr>
          <w:p w14:paraId="290E453A" w14:textId="77777777" w:rsidR="00E13CD3" w:rsidRDefault="00E13CD3">
            <w:pPr>
              <w:jc w:val="center"/>
              <w:rPr>
                <w:sz w:val="24"/>
                <w:lang w:val="uk-UA"/>
              </w:rPr>
            </w:pPr>
            <w:r>
              <w:rPr>
                <w:sz w:val="24"/>
                <w:lang w:val="uk-UA"/>
              </w:rPr>
              <w:t>Форма навчання (денна або вечірня)</w:t>
            </w:r>
          </w:p>
        </w:tc>
      </w:tr>
      <w:tr w:rsidR="00E13CD3" w14:paraId="04D076D6" w14:textId="77777777" w:rsidTr="00AF3D64">
        <w:tc>
          <w:tcPr>
            <w:tcW w:w="4633" w:type="dxa"/>
            <w:vMerge/>
            <w:tcBorders>
              <w:top w:val="single" w:sz="4" w:space="0" w:color="auto"/>
              <w:left w:val="single" w:sz="4" w:space="0" w:color="auto"/>
              <w:bottom w:val="single" w:sz="4" w:space="0" w:color="auto"/>
              <w:right w:val="single" w:sz="4" w:space="0" w:color="auto"/>
            </w:tcBorders>
            <w:vAlign w:val="center"/>
            <w:hideMark/>
          </w:tcPr>
          <w:p w14:paraId="62EF1EF9" w14:textId="77777777" w:rsidR="00E13CD3" w:rsidRDefault="00E13CD3">
            <w:pPr>
              <w:rPr>
                <w:sz w:val="24"/>
                <w:lang w:val="uk-UA"/>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0A841C70" w14:textId="77777777" w:rsidR="00E13CD3" w:rsidRDefault="00E13CD3">
            <w:pPr>
              <w:ind w:left="-108" w:right="-108"/>
              <w:jc w:val="center"/>
              <w:rPr>
                <w:sz w:val="24"/>
                <w:lang w:val="uk-UA"/>
              </w:rPr>
            </w:pPr>
            <w:r>
              <w:rPr>
                <w:sz w:val="24"/>
                <w:lang w:val="uk-UA"/>
              </w:rPr>
              <w:t xml:space="preserve">усього </w:t>
            </w:r>
          </w:p>
        </w:tc>
        <w:tc>
          <w:tcPr>
            <w:tcW w:w="4155" w:type="dxa"/>
            <w:gridSpan w:val="5"/>
            <w:tcBorders>
              <w:top w:val="single" w:sz="4" w:space="0" w:color="auto"/>
              <w:left w:val="single" w:sz="4" w:space="0" w:color="auto"/>
              <w:bottom w:val="single" w:sz="4" w:space="0" w:color="auto"/>
              <w:right w:val="single" w:sz="4" w:space="0" w:color="auto"/>
            </w:tcBorders>
            <w:hideMark/>
          </w:tcPr>
          <w:p w14:paraId="0943B056" w14:textId="77777777" w:rsidR="00E13CD3" w:rsidRDefault="00E13CD3">
            <w:pPr>
              <w:jc w:val="center"/>
              <w:rPr>
                <w:bCs/>
                <w:sz w:val="24"/>
                <w:lang w:val="uk-UA"/>
              </w:rPr>
            </w:pPr>
            <w:r>
              <w:rPr>
                <w:bCs/>
                <w:sz w:val="24"/>
                <w:lang w:val="uk-UA"/>
              </w:rPr>
              <w:t>У тому числі</w:t>
            </w:r>
          </w:p>
        </w:tc>
      </w:tr>
      <w:tr w:rsidR="00E13CD3" w14:paraId="57E47101" w14:textId="77777777" w:rsidTr="00AF3D64">
        <w:tc>
          <w:tcPr>
            <w:tcW w:w="4633" w:type="dxa"/>
            <w:vMerge/>
            <w:tcBorders>
              <w:top w:val="single" w:sz="4" w:space="0" w:color="auto"/>
              <w:left w:val="single" w:sz="4" w:space="0" w:color="auto"/>
              <w:bottom w:val="single" w:sz="4" w:space="0" w:color="auto"/>
              <w:right w:val="single" w:sz="4" w:space="0" w:color="auto"/>
            </w:tcBorders>
            <w:vAlign w:val="center"/>
            <w:hideMark/>
          </w:tcPr>
          <w:p w14:paraId="4C6BADEF" w14:textId="77777777" w:rsidR="00E13CD3" w:rsidRDefault="00E13CD3">
            <w:pPr>
              <w:rPr>
                <w:sz w:val="24"/>
                <w:lang w:val="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9FC7A85" w14:textId="77777777" w:rsidR="00E13CD3" w:rsidRDefault="00E13CD3">
            <w:pPr>
              <w:rPr>
                <w:sz w:val="24"/>
                <w:lang w:val="uk-UA"/>
              </w:rPr>
            </w:pPr>
          </w:p>
        </w:tc>
        <w:tc>
          <w:tcPr>
            <w:tcW w:w="786" w:type="dxa"/>
            <w:tcBorders>
              <w:top w:val="single" w:sz="4" w:space="0" w:color="auto"/>
              <w:left w:val="single" w:sz="4" w:space="0" w:color="auto"/>
              <w:bottom w:val="single" w:sz="4" w:space="0" w:color="auto"/>
              <w:right w:val="single" w:sz="4" w:space="0" w:color="auto"/>
            </w:tcBorders>
            <w:hideMark/>
          </w:tcPr>
          <w:p w14:paraId="45F53235" w14:textId="77777777" w:rsidR="00E13CD3" w:rsidRDefault="00E13CD3">
            <w:pPr>
              <w:rPr>
                <w:bCs/>
                <w:sz w:val="24"/>
                <w:lang w:val="uk-UA"/>
              </w:rPr>
            </w:pPr>
            <w:r>
              <w:rPr>
                <w:bCs/>
                <w:sz w:val="24"/>
                <w:lang w:val="uk-UA"/>
              </w:rPr>
              <w:t>лек</w:t>
            </w:r>
          </w:p>
        </w:tc>
        <w:tc>
          <w:tcPr>
            <w:tcW w:w="787" w:type="dxa"/>
            <w:tcBorders>
              <w:top w:val="single" w:sz="4" w:space="0" w:color="auto"/>
              <w:left w:val="single" w:sz="4" w:space="0" w:color="auto"/>
              <w:bottom w:val="single" w:sz="4" w:space="0" w:color="auto"/>
              <w:right w:val="single" w:sz="4" w:space="0" w:color="auto"/>
            </w:tcBorders>
            <w:hideMark/>
          </w:tcPr>
          <w:p w14:paraId="6A93F8B0" w14:textId="77777777" w:rsidR="00E13CD3" w:rsidRDefault="00E13CD3">
            <w:pPr>
              <w:rPr>
                <w:bCs/>
                <w:sz w:val="24"/>
                <w:lang w:val="uk-UA"/>
              </w:rPr>
            </w:pPr>
            <w:proofErr w:type="spellStart"/>
            <w:r>
              <w:rPr>
                <w:bCs/>
                <w:sz w:val="24"/>
                <w:lang w:val="uk-UA"/>
              </w:rPr>
              <w:t>пр</w:t>
            </w:r>
            <w:proofErr w:type="spellEnd"/>
          </w:p>
        </w:tc>
        <w:tc>
          <w:tcPr>
            <w:tcW w:w="786" w:type="dxa"/>
            <w:tcBorders>
              <w:top w:val="single" w:sz="4" w:space="0" w:color="auto"/>
              <w:left w:val="single" w:sz="4" w:space="0" w:color="auto"/>
              <w:bottom w:val="single" w:sz="4" w:space="0" w:color="auto"/>
              <w:right w:val="single" w:sz="4" w:space="0" w:color="auto"/>
            </w:tcBorders>
            <w:hideMark/>
          </w:tcPr>
          <w:p w14:paraId="49B8652F" w14:textId="77777777" w:rsidR="00E13CD3" w:rsidRDefault="00E13CD3">
            <w:pPr>
              <w:rPr>
                <w:bCs/>
                <w:sz w:val="24"/>
                <w:lang w:val="uk-UA"/>
              </w:rPr>
            </w:pPr>
            <w:proofErr w:type="spellStart"/>
            <w:r>
              <w:rPr>
                <w:bCs/>
                <w:sz w:val="24"/>
                <w:lang w:val="uk-UA"/>
              </w:rPr>
              <w:t>лаб</w:t>
            </w:r>
            <w:proofErr w:type="spellEnd"/>
          </w:p>
        </w:tc>
        <w:tc>
          <w:tcPr>
            <w:tcW w:w="787" w:type="dxa"/>
            <w:tcBorders>
              <w:top w:val="single" w:sz="4" w:space="0" w:color="auto"/>
              <w:left w:val="single" w:sz="4" w:space="0" w:color="auto"/>
              <w:bottom w:val="single" w:sz="4" w:space="0" w:color="auto"/>
              <w:right w:val="single" w:sz="4" w:space="0" w:color="auto"/>
            </w:tcBorders>
            <w:hideMark/>
          </w:tcPr>
          <w:p w14:paraId="420E8F78" w14:textId="77777777" w:rsidR="00E13CD3" w:rsidRDefault="00E13CD3">
            <w:pPr>
              <w:rPr>
                <w:bCs/>
                <w:sz w:val="24"/>
                <w:lang w:val="uk-UA"/>
              </w:rPr>
            </w:pPr>
            <w:proofErr w:type="spellStart"/>
            <w:r>
              <w:rPr>
                <w:bCs/>
                <w:sz w:val="24"/>
                <w:lang w:val="uk-UA"/>
              </w:rPr>
              <w:t>інд</w:t>
            </w:r>
            <w:proofErr w:type="spellEnd"/>
          </w:p>
        </w:tc>
        <w:tc>
          <w:tcPr>
            <w:tcW w:w="1009" w:type="dxa"/>
            <w:tcBorders>
              <w:top w:val="single" w:sz="4" w:space="0" w:color="auto"/>
              <w:left w:val="single" w:sz="4" w:space="0" w:color="auto"/>
              <w:bottom w:val="single" w:sz="4" w:space="0" w:color="auto"/>
              <w:right w:val="single" w:sz="4" w:space="0" w:color="auto"/>
            </w:tcBorders>
            <w:hideMark/>
          </w:tcPr>
          <w:p w14:paraId="43A2CECD" w14:textId="77777777" w:rsidR="00E13CD3" w:rsidRDefault="00E13CD3">
            <w:pPr>
              <w:rPr>
                <w:bCs/>
                <w:sz w:val="24"/>
                <w:lang w:val="uk-UA"/>
              </w:rPr>
            </w:pPr>
            <w:proofErr w:type="spellStart"/>
            <w:r>
              <w:rPr>
                <w:bCs/>
                <w:sz w:val="24"/>
                <w:lang w:val="uk-UA"/>
              </w:rPr>
              <w:t>срс</w:t>
            </w:r>
            <w:proofErr w:type="spellEnd"/>
          </w:p>
        </w:tc>
      </w:tr>
      <w:tr w:rsidR="00E13CD3" w14:paraId="214B8BF4" w14:textId="77777777" w:rsidTr="00AF3D64">
        <w:tc>
          <w:tcPr>
            <w:tcW w:w="4633" w:type="dxa"/>
            <w:tcBorders>
              <w:top w:val="single" w:sz="4" w:space="0" w:color="auto"/>
              <w:left w:val="single" w:sz="4" w:space="0" w:color="auto"/>
              <w:bottom w:val="single" w:sz="4" w:space="0" w:color="auto"/>
              <w:right w:val="single" w:sz="4" w:space="0" w:color="auto"/>
            </w:tcBorders>
            <w:hideMark/>
          </w:tcPr>
          <w:p w14:paraId="71D007BB" w14:textId="77777777" w:rsidR="00E13CD3" w:rsidRDefault="00E13CD3">
            <w:pPr>
              <w:jc w:val="center"/>
              <w:rPr>
                <w:bCs/>
                <w:sz w:val="24"/>
                <w:lang w:val="uk-UA"/>
              </w:rPr>
            </w:pPr>
            <w:r>
              <w:rPr>
                <w:bCs/>
                <w:sz w:val="24"/>
                <w:lang w:val="uk-UA"/>
              </w:rPr>
              <w:t>1</w:t>
            </w:r>
          </w:p>
        </w:tc>
        <w:tc>
          <w:tcPr>
            <w:tcW w:w="851" w:type="dxa"/>
            <w:tcBorders>
              <w:top w:val="single" w:sz="4" w:space="0" w:color="auto"/>
              <w:left w:val="single" w:sz="4" w:space="0" w:color="auto"/>
              <w:bottom w:val="single" w:sz="4" w:space="0" w:color="auto"/>
              <w:right w:val="single" w:sz="4" w:space="0" w:color="auto"/>
            </w:tcBorders>
            <w:hideMark/>
          </w:tcPr>
          <w:p w14:paraId="54C57F01" w14:textId="77777777" w:rsidR="00E13CD3" w:rsidRDefault="00E13CD3">
            <w:pPr>
              <w:jc w:val="center"/>
              <w:rPr>
                <w:bCs/>
                <w:sz w:val="24"/>
                <w:lang w:val="uk-UA"/>
              </w:rPr>
            </w:pPr>
            <w:r>
              <w:rPr>
                <w:bCs/>
                <w:sz w:val="24"/>
                <w:lang w:val="uk-UA"/>
              </w:rPr>
              <w:t>2</w:t>
            </w:r>
          </w:p>
        </w:tc>
        <w:tc>
          <w:tcPr>
            <w:tcW w:w="786" w:type="dxa"/>
            <w:tcBorders>
              <w:top w:val="single" w:sz="4" w:space="0" w:color="auto"/>
              <w:left w:val="single" w:sz="4" w:space="0" w:color="auto"/>
              <w:bottom w:val="single" w:sz="4" w:space="0" w:color="auto"/>
              <w:right w:val="single" w:sz="4" w:space="0" w:color="auto"/>
            </w:tcBorders>
            <w:hideMark/>
          </w:tcPr>
          <w:p w14:paraId="37A61CC2" w14:textId="77777777" w:rsidR="00E13CD3" w:rsidRDefault="00E13CD3">
            <w:pPr>
              <w:jc w:val="center"/>
              <w:rPr>
                <w:bCs/>
                <w:sz w:val="24"/>
                <w:lang w:val="uk-UA"/>
              </w:rPr>
            </w:pPr>
            <w:r>
              <w:rPr>
                <w:bCs/>
                <w:sz w:val="24"/>
                <w:lang w:val="uk-UA"/>
              </w:rPr>
              <w:t>3</w:t>
            </w:r>
          </w:p>
        </w:tc>
        <w:tc>
          <w:tcPr>
            <w:tcW w:w="787" w:type="dxa"/>
            <w:tcBorders>
              <w:top w:val="single" w:sz="4" w:space="0" w:color="auto"/>
              <w:left w:val="single" w:sz="4" w:space="0" w:color="auto"/>
              <w:bottom w:val="single" w:sz="4" w:space="0" w:color="auto"/>
              <w:right w:val="single" w:sz="4" w:space="0" w:color="auto"/>
            </w:tcBorders>
            <w:hideMark/>
          </w:tcPr>
          <w:p w14:paraId="7AAA1EAE" w14:textId="77777777" w:rsidR="00E13CD3" w:rsidRDefault="00E13CD3">
            <w:pPr>
              <w:jc w:val="center"/>
              <w:rPr>
                <w:bCs/>
                <w:sz w:val="24"/>
                <w:lang w:val="uk-UA"/>
              </w:rPr>
            </w:pPr>
            <w:r>
              <w:rPr>
                <w:bCs/>
                <w:sz w:val="24"/>
                <w:lang w:val="uk-UA"/>
              </w:rPr>
              <w:t>4</w:t>
            </w:r>
          </w:p>
        </w:tc>
        <w:tc>
          <w:tcPr>
            <w:tcW w:w="786" w:type="dxa"/>
            <w:tcBorders>
              <w:top w:val="single" w:sz="4" w:space="0" w:color="auto"/>
              <w:left w:val="single" w:sz="4" w:space="0" w:color="auto"/>
              <w:bottom w:val="single" w:sz="4" w:space="0" w:color="auto"/>
              <w:right w:val="single" w:sz="4" w:space="0" w:color="auto"/>
            </w:tcBorders>
            <w:hideMark/>
          </w:tcPr>
          <w:p w14:paraId="6B68021A" w14:textId="77777777" w:rsidR="00E13CD3" w:rsidRDefault="00E13CD3">
            <w:pPr>
              <w:jc w:val="center"/>
              <w:rPr>
                <w:bCs/>
                <w:sz w:val="24"/>
                <w:lang w:val="uk-UA"/>
              </w:rPr>
            </w:pPr>
            <w:r>
              <w:rPr>
                <w:bCs/>
                <w:sz w:val="24"/>
                <w:lang w:val="uk-UA"/>
              </w:rPr>
              <w:t>5</w:t>
            </w:r>
          </w:p>
        </w:tc>
        <w:tc>
          <w:tcPr>
            <w:tcW w:w="787" w:type="dxa"/>
            <w:tcBorders>
              <w:top w:val="single" w:sz="4" w:space="0" w:color="auto"/>
              <w:left w:val="single" w:sz="4" w:space="0" w:color="auto"/>
              <w:bottom w:val="single" w:sz="4" w:space="0" w:color="auto"/>
              <w:right w:val="single" w:sz="4" w:space="0" w:color="auto"/>
            </w:tcBorders>
            <w:hideMark/>
          </w:tcPr>
          <w:p w14:paraId="10259A42" w14:textId="77777777" w:rsidR="00E13CD3" w:rsidRDefault="00E13CD3">
            <w:pPr>
              <w:jc w:val="center"/>
              <w:rPr>
                <w:bCs/>
                <w:sz w:val="24"/>
                <w:lang w:val="uk-UA"/>
              </w:rPr>
            </w:pPr>
            <w:r>
              <w:rPr>
                <w:bCs/>
                <w:sz w:val="24"/>
                <w:lang w:val="uk-UA"/>
              </w:rPr>
              <w:t>6</w:t>
            </w:r>
          </w:p>
        </w:tc>
        <w:tc>
          <w:tcPr>
            <w:tcW w:w="1009" w:type="dxa"/>
            <w:tcBorders>
              <w:top w:val="single" w:sz="4" w:space="0" w:color="auto"/>
              <w:left w:val="single" w:sz="4" w:space="0" w:color="auto"/>
              <w:bottom w:val="single" w:sz="4" w:space="0" w:color="auto"/>
              <w:right w:val="single" w:sz="4" w:space="0" w:color="auto"/>
            </w:tcBorders>
            <w:hideMark/>
          </w:tcPr>
          <w:p w14:paraId="0D9B7E5E" w14:textId="77777777" w:rsidR="00E13CD3" w:rsidRDefault="00E13CD3">
            <w:pPr>
              <w:jc w:val="center"/>
              <w:rPr>
                <w:bCs/>
                <w:sz w:val="24"/>
                <w:lang w:val="uk-UA"/>
              </w:rPr>
            </w:pPr>
            <w:r>
              <w:rPr>
                <w:bCs/>
                <w:sz w:val="24"/>
                <w:lang w:val="uk-UA"/>
              </w:rPr>
              <w:t>7</w:t>
            </w:r>
          </w:p>
        </w:tc>
      </w:tr>
      <w:tr w:rsidR="00E13CD3" w14:paraId="70172CDB" w14:textId="77777777" w:rsidTr="00AF3D64">
        <w:tc>
          <w:tcPr>
            <w:tcW w:w="9639" w:type="dxa"/>
            <w:gridSpan w:val="7"/>
            <w:tcBorders>
              <w:top w:val="single" w:sz="4" w:space="0" w:color="auto"/>
              <w:left w:val="single" w:sz="4" w:space="0" w:color="auto"/>
              <w:bottom w:val="single" w:sz="4" w:space="0" w:color="auto"/>
              <w:right w:val="single" w:sz="4" w:space="0" w:color="auto"/>
            </w:tcBorders>
          </w:tcPr>
          <w:p w14:paraId="6A44E522" w14:textId="77777777" w:rsidR="00E13CD3" w:rsidRDefault="003518D5" w:rsidP="003518D5">
            <w:pPr>
              <w:jc w:val="center"/>
              <w:rPr>
                <w:bCs/>
                <w:sz w:val="24"/>
                <w:lang w:val="uk-UA"/>
              </w:rPr>
            </w:pPr>
            <w:r w:rsidRPr="003518D5">
              <w:rPr>
                <w:sz w:val="24"/>
                <w:lang w:val="uk-UA"/>
              </w:rPr>
              <w:t>Розділ дисципліни 1. Особливості тестових завдань з англійської мови.</w:t>
            </w:r>
          </w:p>
        </w:tc>
      </w:tr>
      <w:tr w:rsidR="003518D5" w14:paraId="5F39AA2F" w14:textId="77777777" w:rsidTr="00506BDC">
        <w:tc>
          <w:tcPr>
            <w:tcW w:w="4633" w:type="dxa"/>
            <w:tcBorders>
              <w:top w:val="single" w:sz="4" w:space="0" w:color="auto"/>
              <w:left w:val="single" w:sz="4" w:space="0" w:color="auto"/>
              <w:bottom w:val="single" w:sz="4" w:space="0" w:color="auto"/>
              <w:right w:val="single" w:sz="4" w:space="0" w:color="auto"/>
            </w:tcBorders>
          </w:tcPr>
          <w:p w14:paraId="4420AFCA" w14:textId="77777777" w:rsidR="003518D5" w:rsidRPr="003518D5" w:rsidRDefault="00AF3D64" w:rsidP="003518D5">
            <w:pPr>
              <w:autoSpaceDE w:val="0"/>
              <w:autoSpaceDN w:val="0"/>
              <w:adjustRightInd w:val="0"/>
              <w:spacing w:line="256" w:lineRule="auto"/>
              <w:jc w:val="both"/>
              <w:rPr>
                <w:bCs/>
                <w:sz w:val="24"/>
                <w:lang w:val="uk-UA" w:eastAsia="en-US"/>
              </w:rPr>
            </w:pPr>
            <w:r>
              <w:rPr>
                <w:bCs/>
                <w:sz w:val="24"/>
                <w:lang w:val="uk-UA" w:eastAsia="en-US"/>
              </w:rPr>
              <w:t xml:space="preserve">Тема </w:t>
            </w:r>
            <w:r w:rsidR="00780195">
              <w:rPr>
                <w:bCs/>
                <w:sz w:val="24"/>
                <w:lang w:val="uk-UA" w:eastAsia="en-US"/>
              </w:rPr>
              <w:t xml:space="preserve">1. </w:t>
            </w:r>
            <w:r w:rsidR="003518D5" w:rsidRPr="003518D5">
              <w:rPr>
                <w:bCs/>
                <w:sz w:val="24"/>
                <w:lang w:val="uk-UA" w:eastAsia="en-US"/>
              </w:rPr>
              <w:t>Логічна структура тестових завдань англійською мовою.</w:t>
            </w:r>
          </w:p>
        </w:tc>
        <w:tc>
          <w:tcPr>
            <w:tcW w:w="851" w:type="dxa"/>
            <w:tcBorders>
              <w:top w:val="single" w:sz="4" w:space="0" w:color="auto"/>
              <w:left w:val="single" w:sz="4" w:space="0" w:color="auto"/>
              <w:bottom w:val="single" w:sz="4" w:space="0" w:color="auto"/>
              <w:right w:val="single" w:sz="4" w:space="0" w:color="auto"/>
            </w:tcBorders>
          </w:tcPr>
          <w:p w14:paraId="3504B751" w14:textId="77777777" w:rsidR="003518D5" w:rsidRDefault="003518D5" w:rsidP="003518D5">
            <w:pPr>
              <w:rPr>
                <w:bCs/>
                <w:sz w:val="24"/>
                <w:lang w:val="uk-UA"/>
              </w:rPr>
            </w:pPr>
          </w:p>
        </w:tc>
        <w:tc>
          <w:tcPr>
            <w:tcW w:w="786" w:type="dxa"/>
            <w:tcBorders>
              <w:top w:val="single" w:sz="4" w:space="0" w:color="auto"/>
              <w:left w:val="single" w:sz="4" w:space="0" w:color="auto"/>
              <w:bottom w:val="single" w:sz="4" w:space="0" w:color="auto"/>
              <w:right w:val="single" w:sz="4" w:space="0" w:color="auto"/>
            </w:tcBorders>
          </w:tcPr>
          <w:p w14:paraId="10F97D97" w14:textId="77777777" w:rsidR="003518D5" w:rsidRDefault="003518D5" w:rsidP="003518D5">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14:paraId="4E53B131" w14:textId="77777777" w:rsidR="003518D5" w:rsidRDefault="003518D5" w:rsidP="003518D5">
            <w:pPr>
              <w:rPr>
                <w:bCs/>
                <w:sz w:val="24"/>
                <w:lang w:val="uk-UA"/>
              </w:rPr>
            </w:pPr>
          </w:p>
        </w:tc>
        <w:tc>
          <w:tcPr>
            <w:tcW w:w="786" w:type="dxa"/>
            <w:tcBorders>
              <w:top w:val="single" w:sz="4" w:space="0" w:color="auto"/>
              <w:left w:val="single" w:sz="4" w:space="0" w:color="auto"/>
              <w:bottom w:val="single" w:sz="4" w:space="0" w:color="auto"/>
              <w:right w:val="single" w:sz="4" w:space="0" w:color="auto"/>
            </w:tcBorders>
          </w:tcPr>
          <w:p w14:paraId="7BC18C80" w14:textId="77777777" w:rsidR="003518D5" w:rsidRDefault="003518D5" w:rsidP="003518D5">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14:paraId="4B37F353" w14:textId="77777777" w:rsidR="003518D5" w:rsidRDefault="003518D5" w:rsidP="003518D5">
            <w:pPr>
              <w:rPr>
                <w:bCs/>
                <w:sz w:val="24"/>
                <w:lang w:val="uk-UA"/>
              </w:rPr>
            </w:pPr>
          </w:p>
        </w:tc>
        <w:tc>
          <w:tcPr>
            <w:tcW w:w="1009" w:type="dxa"/>
            <w:tcBorders>
              <w:top w:val="single" w:sz="4" w:space="0" w:color="auto"/>
              <w:left w:val="single" w:sz="4" w:space="0" w:color="auto"/>
              <w:bottom w:val="single" w:sz="4" w:space="0" w:color="auto"/>
              <w:right w:val="single" w:sz="4" w:space="0" w:color="auto"/>
            </w:tcBorders>
          </w:tcPr>
          <w:p w14:paraId="3C7E957D" w14:textId="77777777" w:rsidR="003518D5" w:rsidRDefault="003518D5" w:rsidP="003518D5">
            <w:pPr>
              <w:rPr>
                <w:bCs/>
                <w:sz w:val="24"/>
                <w:lang w:val="uk-UA"/>
              </w:rPr>
            </w:pPr>
          </w:p>
        </w:tc>
      </w:tr>
      <w:tr w:rsidR="003518D5" w14:paraId="538E3D5F" w14:textId="77777777" w:rsidTr="00506BDC">
        <w:tc>
          <w:tcPr>
            <w:tcW w:w="4633" w:type="dxa"/>
            <w:tcBorders>
              <w:top w:val="single" w:sz="4" w:space="0" w:color="auto"/>
              <w:left w:val="single" w:sz="4" w:space="0" w:color="auto"/>
              <w:bottom w:val="single" w:sz="4" w:space="0" w:color="auto"/>
              <w:right w:val="single" w:sz="4" w:space="0" w:color="auto"/>
            </w:tcBorders>
          </w:tcPr>
          <w:p w14:paraId="4242BBBE" w14:textId="77777777" w:rsidR="003518D5" w:rsidRPr="003518D5" w:rsidRDefault="00AF3D64" w:rsidP="003518D5">
            <w:pPr>
              <w:autoSpaceDE w:val="0"/>
              <w:autoSpaceDN w:val="0"/>
              <w:adjustRightInd w:val="0"/>
              <w:spacing w:line="256" w:lineRule="auto"/>
              <w:jc w:val="both"/>
              <w:rPr>
                <w:sz w:val="24"/>
                <w:lang w:val="uk-UA" w:eastAsia="en-US"/>
              </w:rPr>
            </w:pPr>
            <w:r>
              <w:rPr>
                <w:sz w:val="24"/>
                <w:lang w:val="uk-UA" w:eastAsia="en-US"/>
              </w:rPr>
              <w:t xml:space="preserve">Тема </w:t>
            </w:r>
            <w:r w:rsidR="003518D5" w:rsidRPr="003518D5">
              <w:rPr>
                <w:sz w:val="24"/>
                <w:lang w:val="uk-UA" w:eastAsia="en-US"/>
              </w:rPr>
              <w:t xml:space="preserve">2. </w:t>
            </w:r>
            <w:r w:rsidR="00780195" w:rsidRPr="00780195">
              <w:rPr>
                <w:sz w:val="24"/>
                <w:lang w:val="uk-UA"/>
              </w:rPr>
              <w:t>Особливості інтернаціон</w:t>
            </w:r>
            <w:r w:rsidR="00780195">
              <w:rPr>
                <w:sz w:val="24"/>
                <w:lang w:val="uk-UA"/>
              </w:rPr>
              <w:t>альної лексики в галузі медицини</w:t>
            </w:r>
            <w:r w:rsidR="003518D5" w:rsidRPr="003518D5">
              <w:rPr>
                <w:sz w:val="24"/>
                <w:lang w:val="uk-UA" w:eastAsia="en-US"/>
              </w:rPr>
              <w:t>.</w:t>
            </w:r>
          </w:p>
        </w:tc>
        <w:tc>
          <w:tcPr>
            <w:tcW w:w="851" w:type="dxa"/>
            <w:tcBorders>
              <w:top w:val="single" w:sz="4" w:space="0" w:color="auto"/>
              <w:left w:val="single" w:sz="4" w:space="0" w:color="auto"/>
              <w:bottom w:val="single" w:sz="4" w:space="0" w:color="auto"/>
              <w:right w:val="single" w:sz="4" w:space="0" w:color="auto"/>
            </w:tcBorders>
          </w:tcPr>
          <w:p w14:paraId="15294CBB" w14:textId="77777777" w:rsidR="003518D5" w:rsidRDefault="003518D5" w:rsidP="003518D5">
            <w:pPr>
              <w:rPr>
                <w:bCs/>
                <w:sz w:val="24"/>
                <w:lang w:val="uk-UA"/>
              </w:rPr>
            </w:pPr>
          </w:p>
        </w:tc>
        <w:tc>
          <w:tcPr>
            <w:tcW w:w="786" w:type="dxa"/>
            <w:tcBorders>
              <w:top w:val="single" w:sz="4" w:space="0" w:color="auto"/>
              <w:left w:val="single" w:sz="4" w:space="0" w:color="auto"/>
              <w:bottom w:val="single" w:sz="4" w:space="0" w:color="auto"/>
              <w:right w:val="single" w:sz="4" w:space="0" w:color="auto"/>
            </w:tcBorders>
          </w:tcPr>
          <w:p w14:paraId="6C715A34" w14:textId="77777777" w:rsidR="003518D5" w:rsidRDefault="003518D5" w:rsidP="003518D5">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14:paraId="539E668A" w14:textId="77777777" w:rsidR="003518D5" w:rsidRDefault="003518D5" w:rsidP="003518D5">
            <w:pPr>
              <w:rPr>
                <w:bCs/>
                <w:sz w:val="24"/>
                <w:lang w:val="uk-UA"/>
              </w:rPr>
            </w:pPr>
          </w:p>
        </w:tc>
        <w:tc>
          <w:tcPr>
            <w:tcW w:w="786" w:type="dxa"/>
            <w:tcBorders>
              <w:top w:val="single" w:sz="4" w:space="0" w:color="auto"/>
              <w:left w:val="single" w:sz="4" w:space="0" w:color="auto"/>
              <w:bottom w:val="single" w:sz="4" w:space="0" w:color="auto"/>
              <w:right w:val="single" w:sz="4" w:space="0" w:color="auto"/>
            </w:tcBorders>
          </w:tcPr>
          <w:p w14:paraId="7ED09A77" w14:textId="77777777" w:rsidR="003518D5" w:rsidRDefault="003518D5" w:rsidP="003518D5">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14:paraId="23C2BB5F" w14:textId="77777777" w:rsidR="003518D5" w:rsidRDefault="003518D5" w:rsidP="003518D5">
            <w:pPr>
              <w:rPr>
                <w:bCs/>
                <w:sz w:val="24"/>
                <w:lang w:val="uk-UA"/>
              </w:rPr>
            </w:pPr>
          </w:p>
        </w:tc>
        <w:tc>
          <w:tcPr>
            <w:tcW w:w="1009" w:type="dxa"/>
            <w:tcBorders>
              <w:top w:val="single" w:sz="4" w:space="0" w:color="auto"/>
              <w:left w:val="single" w:sz="4" w:space="0" w:color="auto"/>
              <w:bottom w:val="single" w:sz="4" w:space="0" w:color="auto"/>
              <w:right w:val="single" w:sz="4" w:space="0" w:color="auto"/>
            </w:tcBorders>
          </w:tcPr>
          <w:p w14:paraId="009AF3F9" w14:textId="77777777" w:rsidR="003518D5" w:rsidRDefault="003518D5" w:rsidP="003518D5">
            <w:pPr>
              <w:rPr>
                <w:bCs/>
                <w:sz w:val="24"/>
                <w:lang w:val="uk-UA"/>
              </w:rPr>
            </w:pPr>
          </w:p>
        </w:tc>
      </w:tr>
      <w:tr w:rsidR="003518D5" w14:paraId="5D90EAF5" w14:textId="77777777" w:rsidTr="00506BDC">
        <w:tc>
          <w:tcPr>
            <w:tcW w:w="4633" w:type="dxa"/>
            <w:tcBorders>
              <w:top w:val="single" w:sz="4" w:space="0" w:color="auto"/>
              <w:left w:val="single" w:sz="4" w:space="0" w:color="auto"/>
              <w:bottom w:val="single" w:sz="4" w:space="0" w:color="auto"/>
              <w:right w:val="single" w:sz="4" w:space="0" w:color="auto"/>
            </w:tcBorders>
          </w:tcPr>
          <w:p w14:paraId="12D53BE9" w14:textId="77777777" w:rsidR="003518D5" w:rsidRPr="003518D5" w:rsidRDefault="00AF3D64" w:rsidP="003518D5">
            <w:pPr>
              <w:autoSpaceDE w:val="0"/>
              <w:autoSpaceDN w:val="0"/>
              <w:adjustRightInd w:val="0"/>
              <w:spacing w:line="256" w:lineRule="auto"/>
              <w:jc w:val="both"/>
              <w:rPr>
                <w:sz w:val="24"/>
                <w:lang w:val="uk-UA" w:eastAsia="en-US"/>
              </w:rPr>
            </w:pPr>
            <w:r>
              <w:rPr>
                <w:sz w:val="24"/>
                <w:lang w:val="uk-UA" w:eastAsia="en-US"/>
              </w:rPr>
              <w:t>Тема 3</w:t>
            </w:r>
            <w:r w:rsidR="003518D5" w:rsidRPr="003518D5">
              <w:rPr>
                <w:sz w:val="24"/>
                <w:lang w:val="uk-UA" w:eastAsia="en-US"/>
              </w:rPr>
              <w:t xml:space="preserve">. </w:t>
            </w:r>
            <w:r w:rsidR="00780195" w:rsidRPr="00780195">
              <w:rPr>
                <w:bCs/>
                <w:sz w:val="24"/>
                <w:lang w:val="uk-UA"/>
              </w:rPr>
              <w:t>Особливості пошукового читання медичних текстів</w:t>
            </w:r>
          </w:p>
        </w:tc>
        <w:tc>
          <w:tcPr>
            <w:tcW w:w="851" w:type="dxa"/>
            <w:tcBorders>
              <w:top w:val="single" w:sz="4" w:space="0" w:color="auto"/>
              <w:left w:val="single" w:sz="4" w:space="0" w:color="auto"/>
              <w:bottom w:val="single" w:sz="4" w:space="0" w:color="auto"/>
              <w:right w:val="single" w:sz="4" w:space="0" w:color="auto"/>
            </w:tcBorders>
          </w:tcPr>
          <w:p w14:paraId="196802C8" w14:textId="77777777" w:rsidR="003518D5" w:rsidRDefault="003518D5" w:rsidP="003518D5">
            <w:pPr>
              <w:rPr>
                <w:bCs/>
                <w:sz w:val="24"/>
                <w:lang w:val="uk-UA"/>
              </w:rPr>
            </w:pPr>
          </w:p>
        </w:tc>
        <w:tc>
          <w:tcPr>
            <w:tcW w:w="786" w:type="dxa"/>
            <w:tcBorders>
              <w:top w:val="single" w:sz="4" w:space="0" w:color="auto"/>
              <w:left w:val="single" w:sz="4" w:space="0" w:color="auto"/>
              <w:bottom w:val="single" w:sz="4" w:space="0" w:color="auto"/>
              <w:right w:val="single" w:sz="4" w:space="0" w:color="auto"/>
            </w:tcBorders>
          </w:tcPr>
          <w:p w14:paraId="463F81C8" w14:textId="77777777" w:rsidR="003518D5" w:rsidRDefault="003518D5" w:rsidP="003518D5">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14:paraId="0D62A84E" w14:textId="77777777" w:rsidR="003518D5" w:rsidRDefault="003518D5" w:rsidP="003518D5">
            <w:pPr>
              <w:rPr>
                <w:bCs/>
                <w:sz w:val="24"/>
                <w:lang w:val="uk-UA"/>
              </w:rPr>
            </w:pPr>
          </w:p>
        </w:tc>
        <w:tc>
          <w:tcPr>
            <w:tcW w:w="786" w:type="dxa"/>
            <w:tcBorders>
              <w:top w:val="single" w:sz="4" w:space="0" w:color="auto"/>
              <w:left w:val="single" w:sz="4" w:space="0" w:color="auto"/>
              <w:bottom w:val="single" w:sz="4" w:space="0" w:color="auto"/>
              <w:right w:val="single" w:sz="4" w:space="0" w:color="auto"/>
            </w:tcBorders>
          </w:tcPr>
          <w:p w14:paraId="1CDF793A" w14:textId="77777777" w:rsidR="003518D5" w:rsidRDefault="003518D5" w:rsidP="003518D5">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14:paraId="443A6516" w14:textId="77777777" w:rsidR="003518D5" w:rsidRDefault="003518D5" w:rsidP="003518D5">
            <w:pPr>
              <w:rPr>
                <w:bCs/>
                <w:sz w:val="24"/>
                <w:lang w:val="uk-UA"/>
              </w:rPr>
            </w:pPr>
          </w:p>
        </w:tc>
        <w:tc>
          <w:tcPr>
            <w:tcW w:w="1009" w:type="dxa"/>
            <w:tcBorders>
              <w:top w:val="single" w:sz="4" w:space="0" w:color="auto"/>
              <w:left w:val="single" w:sz="4" w:space="0" w:color="auto"/>
              <w:bottom w:val="single" w:sz="4" w:space="0" w:color="auto"/>
              <w:right w:val="single" w:sz="4" w:space="0" w:color="auto"/>
            </w:tcBorders>
          </w:tcPr>
          <w:p w14:paraId="0F44CD9E" w14:textId="77777777" w:rsidR="003518D5" w:rsidRDefault="003518D5" w:rsidP="003518D5">
            <w:pPr>
              <w:rPr>
                <w:bCs/>
                <w:sz w:val="24"/>
                <w:lang w:val="uk-UA"/>
              </w:rPr>
            </w:pPr>
          </w:p>
        </w:tc>
      </w:tr>
      <w:tr w:rsidR="003518D5" w14:paraId="0F957435" w14:textId="77777777" w:rsidTr="00506BDC">
        <w:trPr>
          <w:trHeight w:val="150"/>
        </w:trPr>
        <w:tc>
          <w:tcPr>
            <w:tcW w:w="4633" w:type="dxa"/>
            <w:tcBorders>
              <w:top w:val="single" w:sz="4" w:space="0" w:color="auto"/>
              <w:left w:val="single" w:sz="4" w:space="0" w:color="auto"/>
              <w:bottom w:val="single" w:sz="4" w:space="0" w:color="auto"/>
              <w:right w:val="single" w:sz="4" w:space="0" w:color="auto"/>
            </w:tcBorders>
          </w:tcPr>
          <w:p w14:paraId="1B929A90" w14:textId="77777777" w:rsidR="003518D5" w:rsidRPr="003518D5" w:rsidRDefault="00AF3D64" w:rsidP="003518D5">
            <w:pPr>
              <w:autoSpaceDE w:val="0"/>
              <w:autoSpaceDN w:val="0"/>
              <w:adjustRightInd w:val="0"/>
              <w:spacing w:line="256" w:lineRule="auto"/>
              <w:jc w:val="both"/>
              <w:rPr>
                <w:sz w:val="24"/>
                <w:lang w:val="uk-UA" w:eastAsia="en-US"/>
              </w:rPr>
            </w:pPr>
            <w:r>
              <w:rPr>
                <w:sz w:val="24"/>
                <w:lang w:val="uk-UA" w:eastAsia="en-US"/>
              </w:rPr>
              <w:t xml:space="preserve">Тема </w:t>
            </w:r>
            <w:r w:rsidR="003518D5" w:rsidRPr="003518D5">
              <w:rPr>
                <w:sz w:val="24"/>
                <w:lang w:val="uk-UA" w:eastAsia="en-US"/>
              </w:rPr>
              <w:t xml:space="preserve">4. </w:t>
            </w:r>
            <w:proofErr w:type="spellStart"/>
            <w:r w:rsidR="00780195" w:rsidRPr="00780195">
              <w:rPr>
                <w:bCs/>
                <w:sz w:val="24"/>
                <w:lang w:val="uk-UA"/>
              </w:rPr>
              <w:t>Терміноутворювання</w:t>
            </w:r>
            <w:proofErr w:type="spellEnd"/>
            <w:r w:rsidR="00780195" w:rsidRPr="00780195">
              <w:rPr>
                <w:bCs/>
                <w:sz w:val="24"/>
                <w:lang w:val="uk-UA"/>
              </w:rPr>
              <w:t xml:space="preserve"> в медицині. Розуміння термінів</w:t>
            </w:r>
          </w:p>
        </w:tc>
        <w:tc>
          <w:tcPr>
            <w:tcW w:w="851" w:type="dxa"/>
            <w:tcBorders>
              <w:top w:val="single" w:sz="4" w:space="0" w:color="auto"/>
              <w:left w:val="single" w:sz="4" w:space="0" w:color="auto"/>
              <w:bottom w:val="single" w:sz="4" w:space="0" w:color="auto"/>
              <w:right w:val="single" w:sz="4" w:space="0" w:color="auto"/>
            </w:tcBorders>
          </w:tcPr>
          <w:p w14:paraId="62404CD1" w14:textId="77777777" w:rsidR="003518D5" w:rsidRDefault="003518D5" w:rsidP="003518D5">
            <w:pPr>
              <w:rPr>
                <w:bCs/>
                <w:sz w:val="24"/>
                <w:lang w:val="uk-UA"/>
              </w:rPr>
            </w:pPr>
          </w:p>
        </w:tc>
        <w:tc>
          <w:tcPr>
            <w:tcW w:w="786" w:type="dxa"/>
            <w:tcBorders>
              <w:top w:val="single" w:sz="4" w:space="0" w:color="auto"/>
              <w:left w:val="single" w:sz="4" w:space="0" w:color="auto"/>
              <w:bottom w:val="single" w:sz="4" w:space="0" w:color="auto"/>
              <w:right w:val="single" w:sz="4" w:space="0" w:color="auto"/>
            </w:tcBorders>
          </w:tcPr>
          <w:p w14:paraId="57CFEB34" w14:textId="77777777" w:rsidR="003518D5" w:rsidRDefault="003518D5" w:rsidP="003518D5">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14:paraId="5E7F1EB4" w14:textId="77777777" w:rsidR="003518D5" w:rsidRDefault="003518D5" w:rsidP="003518D5">
            <w:pPr>
              <w:rPr>
                <w:bCs/>
                <w:sz w:val="24"/>
                <w:lang w:val="uk-UA"/>
              </w:rPr>
            </w:pPr>
          </w:p>
        </w:tc>
        <w:tc>
          <w:tcPr>
            <w:tcW w:w="786" w:type="dxa"/>
            <w:tcBorders>
              <w:top w:val="single" w:sz="4" w:space="0" w:color="auto"/>
              <w:left w:val="single" w:sz="4" w:space="0" w:color="auto"/>
              <w:bottom w:val="single" w:sz="4" w:space="0" w:color="auto"/>
              <w:right w:val="single" w:sz="4" w:space="0" w:color="auto"/>
            </w:tcBorders>
          </w:tcPr>
          <w:p w14:paraId="4DC9C00C" w14:textId="77777777" w:rsidR="003518D5" w:rsidRDefault="003518D5" w:rsidP="003518D5">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14:paraId="4FD97256" w14:textId="77777777" w:rsidR="003518D5" w:rsidRDefault="003518D5" w:rsidP="003518D5">
            <w:pPr>
              <w:rPr>
                <w:bCs/>
                <w:sz w:val="24"/>
                <w:lang w:val="uk-UA"/>
              </w:rPr>
            </w:pPr>
          </w:p>
        </w:tc>
        <w:tc>
          <w:tcPr>
            <w:tcW w:w="1009" w:type="dxa"/>
            <w:tcBorders>
              <w:top w:val="single" w:sz="4" w:space="0" w:color="auto"/>
              <w:left w:val="single" w:sz="4" w:space="0" w:color="auto"/>
              <w:bottom w:val="single" w:sz="4" w:space="0" w:color="auto"/>
              <w:right w:val="single" w:sz="4" w:space="0" w:color="auto"/>
            </w:tcBorders>
          </w:tcPr>
          <w:p w14:paraId="64042F3F" w14:textId="77777777" w:rsidR="003518D5" w:rsidRDefault="003518D5" w:rsidP="003518D5">
            <w:pPr>
              <w:rPr>
                <w:bCs/>
                <w:sz w:val="24"/>
                <w:lang w:val="uk-UA"/>
              </w:rPr>
            </w:pPr>
          </w:p>
        </w:tc>
      </w:tr>
      <w:tr w:rsidR="00AF3D64" w14:paraId="32FD34A8" w14:textId="77777777" w:rsidTr="00506BDC">
        <w:trPr>
          <w:trHeight w:val="71"/>
        </w:trPr>
        <w:tc>
          <w:tcPr>
            <w:tcW w:w="4633" w:type="dxa"/>
            <w:tcBorders>
              <w:top w:val="single" w:sz="4" w:space="0" w:color="auto"/>
              <w:left w:val="single" w:sz="4" w:space="0" w:color="auto"/>
              <w:bottom w:val="single" w:sz="4" w:space="0" w:color="auto"/>
              <w:right w:val="single" w:sz="4" w:space="0" w:color="auto"/>
            </w:tcBorders>
          </w:tcPr>
          <w:p w14:paraId="7397D371" w14:textId="77777777" w:rsidR="00AF3D64" w:rsidRPr="00AF3D64" w:rsidRDefault="00AF3D64" w:rsidP="003518D5">
            <w:pPr>
              <w:autoSpaceDE w:val="0"/>
              <w:autoSpaceDN w:val="0"/>
              <w:adjustRightInd w:val="0"/>
              <w:spacing w:line="256" w:lineRule="auto"/>
              <w:jc w:val="both"/>
              <w:rPr>
                <w:bCs/>
                <w:sz w:val="24"/>
              </w:rPr>
            </w:pPr>
            <w:r>
              <w:rPr>
                <w:sz w:val="24"/>
                <w:lang w:val="uk-UA" w:eastAsia="en-US"/>
              </w:rPr>
              <w:t xml:space="preserve">Тема </w:t>
            </w:r>
            <w:r w:rsidRPr="003518D5">
              <w:rPr>
                <w:sz w:val="24"/>
                <w:lang w:val="uk-UA" w:eastAsia="en-US"/>
              </w:rPr>
              <w:t xml:space="preserve">5. </w:t>
            </w:r>
            <w:r w:rsidRPr="00780195">
              <w:rPr>
                <w:bCs/>
                <w:sz w:val="24"/>
                <w:lang w:val="uk-UA"/>
              </w:rPr>
              <w:t xml:space="preserve">Граматика медичних текстів </w:t>
            </w:r>
            <w:proofErr w:type="spellStart"/>
            <w:r w:rsidRPr="00780195">
              <w:rPr>
                <w:bCs/>
                <w:sz w:val="24"/>
                <w:lang w:val="en-US"/>
              </w:rPr>
              <w:t>Pr</w:t>
            </w:r>
            <w:proofErr w:type="spellEnd"/>
            <w:r w:rsidRPr="00780195">
              <w:rPr>
                <w:bCs/>
                <w:sz w:val="24"/>
                <w:lang w:val="uk-UA"/>
              </w:rPr>
              <w:t>.</w:t>
            </w:r>
            <w:r w:rsidRPr="00780195">
              <w:rPr>
                <w:bCs/>
                <w:sz w:val="24"/>
                <w:lang w:val="en-US"/>
              </w:rPr>
              <w:t>S</w:t>
            </w:r>
            <w:r w:rsidRPr="00780195">
              <w:rPr>
                <w:bCs/>
                <w:sz w:val="24"/>
                <w:lang w:val="uk-UA"/>
              </w:rPr>
              <w:t xml:space="preserve">., </w:t>
            </w:r>
            <w:r w:rsidRPr="00780195">
              <w:rPr>
                <w:bCs/>
                <w:sz w:val="24"/>
                <w:lang w:val="en-US"/>
              </w:rPr>
              <w:t>P</w:t>
            </w:r>
            <w:r w:rsidRPr="00780195">
              <w:rPr>
                <w:bCs/>
                <w:sz w:val="24"/>
                <w:lang w:val="uk-UA"/>
              </w:rPr>
              <w:t>.</w:t>
            </w:r>
            <w:r w:rsidRPr="00780195">
              <w:rPr>
                <w:bCs/>
                <w:sz w:val="24"/>
                <w:lang w:val="en-US"/>
              </w:rPr>
              <w:t>S</w:t>
            </w:r>
            <w:r w:rsidRPr="00780195">
              <w:rPr>
                <w:bCs/>
                <w:sz w:val="24"/>
                <w:lang w:val="uk-UA"/>
              </w:rPr>
              <w:t xml:space="preserve">., </w:t>
            </w:r>
            <w:r w:rsidRPr="00780195">
              <w:rPr>
                <w:bCs/>
                <w:sz w:val="24"/>
                <w:lang w:val="en-US"/>
              </w:rPr>
              <w:t>P</w:t>
            </w:r>
            <w:r w:rsidRPr="00780195">
              <w:rPr>
                <w:bCs/>
                <w:sz w:val="24"/>
                <w:lang w:val="uk-UA"/>
              </w:rPr>
              <w:t>.</w:t>
            </w:r>
            <w:r w:rsidRPr="00780195">
              <w:rPr>
                <w:bCs/>
                <w:sz w:val="24"/>
                <w:lang w:val="en-US"/>
              </w:rPr>
              <w:t>P</w:t>
            </w:r>
            <w:r w:rsidRPr="00780195">
              <w:rPr>
                <w:bCs/>
                <w:sz w:val="24"/>
                <w:lang w:val="uk-UA"/>
              </w:rPr>
              <w:t xml:space="preserve">., </w:t>
            </w:r>
            <w:r w:rsidRPr="00780195">
              <w:rPr>
                <w:bCs/>
                <w:sz w:val="24"/>
                <w:lang w:val="en-US"/>
              </w:rPr>
              <w:t>no</w:t>
            </w:r>
            <w:r w:rsidRPr="00780195">
              <w:rPr>
                <w:bCs/>
                <w:sz w:val="24"/>
                <w:lang w:val="uk-UA"/>
              </w:rPr>
              <w:t>-</w:t>
            </w:r>
            <w:r w:rsidRPr="00780195">
              <w:rPr>
                <w:bCs/>
                <w:sz w:val="24"/>
                <w:lang w:val="en-US"/>
              </w:rPr>
              <w:t>negation</w:t>
            </w:r>
          </w:p>
        </w:tc>
        <w:tc>
          <w:tcPr>
            <w:tcW w:w="851" w:type="dxa"/>
            <w:tcBorders>
              <w:top w:val="single" w:sz="4" w:space="0" w:color="auto"/>
              <w:left w:val="single" w:sz="4" w:space="0" w:color="auto"/>
              <w:right w:val="single" w:sz="4" w:space="0" w:color="auto"/>
            </w:tcBorders>
          </w:tcPr>
          <w:p w14:paraId="22978D1D" w14:textId="77777777" w:rsidR="00AF3D64" w:rsidRDefault="00AF3D64" w:rsidP="003518D5">
            <w:pPr>
              <w:rPr>
                <w:bCs/>
                <w:sz w:val="24"/>
                <w:lang w:val="uk-UA"/>
              </w:rPr>
            </w:pPr>
          </w:p>
        </w:tc>
        <w:tc>
          <w:tcPr>
            <w:tcW w:w="786" w:type="dxa"/>
            <w:tcBorders>
              <w:top w:val="single" w:sz="4" w:space="0" w:color="auto"/>
              <w:left w:val="single" w:sz="4" w:space="0" w:color="auto"/>
              <w:right w:val="single" w:sz="4" w:space="0" w:color="auto"/>
            </w:tcBorders>
          </w:tcPr>
          <w:p w14:paraId="2B0D5D24" w14:textId="77777777" w:rsidR="00AF3D64" w:rsidRDefault="00AF3D64" w:rsidP="003518D5">
            <w:pPr>
              <w:rPr>
                <w:bCs/>
                <w:sz w:val="24"/>
                <w:lang w:val="uk-UA"/>
              </w:rPr>
            </w:pPr>
          </w:p>
        </w:tc>
        <w:tc>
          <w:tcPr>
            <w:tcW w:w="787" w:type="dxa"/>
            <w:tcBorders>
              <w:top w:val="single" w:sz="4" w:space="0" w:color="auto"/>
              <w:left w:val="single" w:sz="4" w:space="0" w:color="auto"/>
              <w:right w:val="single" w:sz="4" w:space="0" w:color="auto"/>
            </w:tcBorders>
          </w:tcPr>
          <w:p w14:paraId="3ABAEC1F" w14:textId="77777777" w:rsidR="00AF3D64" w:rsidRDefault="00AF3D64" w:rsidP="003518D5">
            <w:pPr>
              <w:rPr>
                <w:bCs/>
                <w:sz w:val="24"/>
                <w:lang w:val="uk-UA"/>
              </w:rPr>
            </w:pPr>
          </w:p>
        </w:tc>
        <w:tc>
          <w:tcPr>
            <w:tcW w:w="786" w:type="dxa"/>
            <w:tcBorders>
              <w:top w:val="single" w:sz="4" w:space="0" w:color="auto"/>
              <w:left w:val="single" w:sz="4" w:space="0" w:color="auto"/>
              <w:right w:val="single" w:sz="4" w:space="0" w:color="auto"/>
            </w:tcBorders>
          </w:tcPr>
          <w:p w14:paraId="30012406" w14:textId="77777777" w:rsidR="00AF3D64" w:rsidRDefault="00AF3D64" w:rsidP="003518D5">
            <w:pPr>
              <w:rPr>
                <w:bCs/>
                <w:sz w:val="24"/>
                <w:lang w:val="uk-UA"/>
              </w:rPr>
            </w:pPr>
          </w:p>
        </w:tc>
        <w:tc>
          <w:tcPr>
            <w:tcW w:w="787" w:type="dxa"/>
            <w:tcBorders>
              <w:top w:val="single" w:sz="4" w:space="0" w:color="auto"/>
              <w:left w:val="single" w:sz="4" w:space="0" w:color="auto"/>
              <w:right w:val="single" w:sz="4" w:space="0" w:color="auto"/>
            </w:tcBorders>
          </w:tcPr>
          <w:p w14:paraId="36CFCDF3" w14:textId="77777777" w:rsidR="00AF3D64" w:rsidRDefault="00AF3D64" w:rsidP="003518D5">
            <w:pPr>
              <w:rPr>
                <w:bCs/>
                <w:sz w:val="24"/>
                <w:lang w:val="uk-UA"/>
              </w:rPr>
            </w:pPr>
          </w:p>
        </w:tc>
        <w:tc>
          <w:tcPr>
            <w:tcW w:w="1009" w:type="dxa"/>
            <w:tcBorders>
              <w:top w:val="single" w:sz="4" w:space="0" w:color="auto"/>
              <w:left w:val="single" w:sz="4" w:space="0" w:color="auto"/>
              <w:right w:val="single" w:sz="4" w:space="0" w:color="auto"/>
            </w:tcBorders>
          </w:tcPr>
          <w:p w14:paraId="5D1CBFF6" w14:textId="77777777" w:rsidR="00AF3D64" w:rsidRDefault="00AF3D64" w:rsidP="003518D5">
            <w:pPr>
              <w:rPr>
                <w:bCs/>
                <w:sz w:val="24"/>
                <w:lang w:val="uk-UA"/>
              </w:rPr>
            </w:pPr>
          </w:p>
        </w:tc>
      </w:tr>
      <w:tr w:rsidR="00AF3D64" w14:paraId="2CDAD664" w14:textId="77777777" w:rsidTr="008509C8">
        <w:trPr>
          <w:trHeight w:val="71"/>
        </w:trPr>
        <w:tc>
          <w:tcPr>
            <w:tcW w:w="4633" w:type="dxa"/>
            <w:tcBorders>
              <w:top w:val="single" w:sz="4" w:space="0" w:color="auto"/>
              <w:left w:val="single" w:sz="4" w:space="0" w:color="auto"/>
              <w:bottom w:val="single" w:sz="4" w:space="0" w:color="auto"/>
              <w:right w:val="single" w:sz="4" w:space="0" w:color="auto"/>
            </w:tcBorders>
          </w:tcPr>
          <w:p w14:paraId="36D9E746" w14:textId="77777777" w:rsidR="00AF3D64" w:rsidRPr="003518D5" w:rsidRDefault="00AF3D64" w:rsidP="00AF3D64">
            <w:pPr>
              <w:spacing w:line="256" w:lineRule="auto"/>
              <w:jc w:val="both"/>
              <w:rPr>
                <w:sz w:val="24"/>
                <w:lang w:val="uk-UA" w:eastAsia="en-US"/>
              </w:rPr>
            </w:pPr>
            <w:r w:rsidRPr="003518D5">
              <w:rPr>
                <w:sz w:val="24"/>
                <w:lang w:val="uk-UA" w:eastAsia="en-US"/>
              </w:rPr>
              <w:t>Підсумкове заняття</w:t>
            </w:r>
            <w:r>
              <w:rPr>
                <w:sz w:val="24"/>
                <w:lang w:val="uk-UA" w:eastAsia="en-US"/>
              </w:rPr>
              <w:t xml:space="preserve"> 1.</w:t>
            </w:r>
          </w:p>
        </w:tc>
        <w:tc>
          <w:tcPr>
            <w:tcW w:w="851" w:type="dxa"/>
            <w:tcBorders>
              <w:left w:val="single" w:sz="4" w:space="0" w:color="auto"/>
              <w:bottom w:val="single" w:sz="4" w:space="0" w:color="auto"/>
              <w:right w:val="single" w:sz="4" w:space="0" w:color="auto"/>
            </w:tcBorders>
          </w:tcPr>
          <w:p w14:paraId="608A44E4" w14:textId="77777777" w:rsidR="00AF3D64" w:rsidRDefault="00AF3D64" w:rsidP="00AF3D64">
            <w:pPr>
              <w:rPr>
                <w:bCs/>
                <w:sz w:val="24"/>
                <w:lang w:val="uk-UA"/>
              </w:rPr>
            </w:pPr>
          </w:p>
        </w:tc>
        <w:tc>
          <w:tcPr>
            <w:tcW w:w="786" w:type="dxa"/>
            <w:tcBorders>
              <w:left w:val="single" w:sz="4" w:space="0" w:color="auto"/>
              <w:bottom w:val="single" w:sz="4" w:space="0" w:color="auto"/>
              <w:right w:val="single" w:sz="4" w:space="0" w:color="auto"/>
            </w:tcBorders>
          </w:tcPr>
          <w:p w14:paraId="3381BE37" w14:textId="77777777" w:rsidR="00AF3D64" w:rsidRDefault="00AF3D64" w:rsidP="00AF3D64">
            <w:pPr>
              <w:rPr>
                <w:bCs/>
                <w:sz w:val="24"/>
                <w:lang w:val="uk-UA"/>
              </w:rPr>
            </w:pPr>
          </w:p>
        </w:tc>
        <w:tc>
          <w:tcPr>
            <w:tcW w:w="787" w:type="dxa"/>
            <w:tcBorders>
              <w:left w:val="single" w:sz="4" w:space="0" w:color="auto"/>
              <w:bottom w:val="single" w:sz="4" w:space="0" w:color="auto"/>
              <w:right w:val="single" w:sz="4" w:space="0" w:color="auto"/>
            </w:tcBorders>
          </w:tcPr>
          <w:p w14:paraId="136B003A" w14:textId="77777777" w:rsidR="00AF3D64" w:rsidRDefault="00AF3D64" w:rsidP="00AF3D64">
            <w:pPr>
              <w:rPr>
                <w:bCs/>
                <w:sz w:val="24"/>
                <w:lang w:val="uk-UA"/>
              </w:rPr>
            </w:pPr>
          </w:p>
        </w:tc>
        <w:tc>
          <w:tcPr>
            <w:tcW w:w="786" w:type="dxa"/>
            <w:tcBorders>
              <w:left w:val="single" w:sz="4" w:space="0" w:color="auto"/>
              <w:bottom w:val="single" w:sz="4" w:space="0" w:color="auto"/>
              <w:right w:val="single" w:sz="4" w:space="0" w:color="auto"/>
            </w:tcBorders>
          </w:tcPr>
          <w:p w14:paraId="0AF4660C" w14:textId="77777777" w:rsidR="00AF3D64" w:rsidRDefault="00AF3D64" w:rsidP="00AF3D64">
            <w:pPr>
              <w:rPr>
                <w:bCs/>
                <w:sz w:val="24"/>
                <w:lang w:val="uk-UA"/>
              </w:rPr>
            </w:pPr>
          </w:p>
        </w:tc>
        <w:tc>
          <w:tcPr>
            <w:tcW w:w="787" w:type="dxa"/>
            <w:tcBorders>
              <w:left w:val="single" w:sz="4" w:space="0" w:color="auto"/>
              <w:bottom w:val="single" w:sz="4" w:space="0" w:color="auto"/>
              <w:right w:val="single" w:sz="4" w:space="0" w:color="auto"/>
            </w:tcBorders>
          </w:tcPr>
          <w:p w14:paraId="5CFB9DF1" w14:textId="77777777" w:rsidR="00AF3D64" w:rsidRDefault="00AF3D64" w:rsidP="00AF3D64">
            <w:pPr>
              <w:rPr>
                <w:bCs/>
                <w:sz w:val="24"/>
                <w:lang w:val="uk-UA"/>
              </w:rPr>
            </w:pPr>
          </w:p>
        </w:tc>
        <w:tc>
          <w:tcPr>
            <w:tcW w:w="1009" w:type="dxa"/>
            <w:tcBorders>
              <w:left w:val="single" w:sz="4" w:space="0" w:color="auto"/>
              <w:bottom w:val="single" w:sz="4" w:space="0" w:color="auto"/>
              <w:right w:val="single" w:sz="4" w:space="0" w:color="auto"/>
            </w:tcBorders>
          </w:tcPr>
          <w:p w14:paraId="3BE7209C" w14:textId="77777777" w:rsidR="00AF3D64" w:rsidRDefault="00AF3D64" w:rsidP="00AF3D64">
            <w:pPr>
              <w:rPr>
                <w:bCs/>
                <w:sz w:val="24"/>
                <w:lang w:val="uk-UA"/>
              </w:rPr>
            </w:pPr>
          </w:p>
        </w:tc>
      </w:tr>
      <w:tr w:rsidR="00AF3D64" w14:paraId="64A259EE" w14:textId="77777777" w:rsidTr="00506BDC">
        <w:tc>
          <w:tcPr>
            <w:tcW w:w="4633" w:type="dxa"/>
            <w:tcBorders>
              <w:top w:val="single" w:sz="4" w:space="0" w:color="auto"/>
              <w:left w:val="single" w:sz="4" w:space="0" w:color="auto"/>
              <w:bottom w:val="single" w:sz="4" w:space="0" w:color="auto"/>
              <w:right w:val="single" w:sz="4" w:space="0" w:color="auto"/>
            </w:tcBorders>
            <w:hideMark/>
          </w:tcPr>
          <w:p w14:paraId="625F8C5F" w14:textId="77777777" w:rsidR="00AF3D64" w:rsidRPr="003518D5" w:rsidRDefault="00AF3D64" w:rsidP="00AF3D64">
            <w:pPr>
              <w:rPr>
                <w:bCs/>
                <w:sz w:val="24"/>
                <w:lang w:val="uk-UA"/>
              </w:rPr>
            </w:pPr>
            <w:r w:rsidRPr="003518D5">
              <w:rPr>
                <w:bCs/>
                <w:sz w:val="24"/>
                <w:lang w:val="uk-UA"/>
              </w:rPr>
              <w:t>Разом за розділом 1</w:t>
            </w:r>
          </w:p>
        </w:tc>
        <w:tc>
          <w:tcPr>
            <w:tcW w:w="851" w:type="dxa"/>
            <w:tcBorders>
              <w:top w:val="single" w:sz="4" w:space="0" w:color="auto"/>
              <w:left w:val="single" w:sz="4" w:space="0" w:color="auto"/>
              <w:bottom w:val="single" w:sz="4" w:space="0" w:color="auto"/>
              <w:right w:val="single" w:sz="4" w:space="0" w:color="auto"/>
            </w:tcBorders>
          </w:tcPr>
          <w:p w14:paraId="069914BF" w14:textId="77777777" w:rsidR="00AF3D64" w:rsidRDefault="00AF3D64" w:rsidP="00AF3D64">
            <w:pPr>
              <w:rPr>
                <w:bCs/>
                <w:sz w:val="24"/>
                <w:lang w:val="uk-UA"/>
              </w:rPr>
            </w:pPr>
          </w:p>
        </w:tc>
        <w:tc>
          <w:tcPr>
            <w:tcW w:w="786" w:type="dxa"/>
            <w:tcBorders>
              <w:top w:val="single" w:sz="4" w:space="0" w:color="auto"/>
              <w:left w:val="single" w:sz="4" w:space="0" w:color="auto"/>
              <w:bottom w:val="single" w:sz="4" w:space="0" w:color="auto"/>
              <w:right w:val="single" w:sz="4" w:space="0" w:color="auto"/>
            </w:tcBorders>
          </w:tcPr>
          <w:p w14:paraId="39BD9D02" w14:textId="77777777" w:rsidR="00AF3D64" w:rsidRDefault="00AF3D64" w:rsidP="00AF3D64">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14:paraId="3A3D235A" w14:textId="77777777" w:rsidR="00AF3D64" w:rsidRDefault="00AF3D64" w:rsidP="00AF3D64">
            <w:pPr>
              <w:rPr>
                <w:bCs/>
                <w:sz w:val="24"/>
                <w:lang w:val="uk-UA"/>
              </w:rPr>
            </w:pPr>
          </w:p>
        </w:tc>
        <w:tc>
          <w:tcPr>
            <w:tcW w:w="786" w:type="dxa"/>
            <w:tcBorders>
              <w:top w:val="single" w:sz="4" w:space="0" w:color="auto"/>
              <w:left w:val="single" w:sz="4" w:space="0" w:color="auto"/>
              <w:bottom w:val="single" w:sz="4" w:space="0" w:color="auto"/>
              <w:right w:val="single" w:sz="4" w:space="0" w:color="auto"/>
            </w:tcBorders>
          </w:tcPr>
          <w:p w14:paraId="5682146D" w14:textId="77777777" w:rsidR="00AF3D64" w:rsidRDefault="00AF3D64" w:rsidP="00AF3D64">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14:paraId="5756868B" w14:textId="77777777" w:rsidR="00AF3D64" w:rsidRDefault="00AF3D64" w:rsidP="00AF3D64">
            <w:pPr>
              <w:rPr>
                <w:bCs/>
                <w:sz w:val="24"/>
                <w:lang w:val="uk-UA"/>
              </w:rPr>
            </w:pPr>
          </w:p>
        </w:tc>
        <w:tc>
          <w:tcPr>
            <w:tcW w:w="1009" w:type="dxa"/>
            <w:tcBorders>
              <w:top w:val="single" w:sz="4" w:space="0" w:color="auto"/>
              <w:left w:val="single" w:sz="4" w:space="0" w:color="auto"/>
              <w:bottom w:val="single" w:sz="4" w:space="0" w:color="auto"/>
              <w:right w:val="single" w:sz="4" w:space="0" w:color="auto"/>
            </w:tcBorders>
          </w:tcPr>
          <w:p w14:paraId="2D746062" w14:textId="77777777" w:rsidR="00AF3D64" w:rsidRDefault="00AF3D64" w:rsidP="00AF3D64">
            <w:pPr>
              <w:rPr>
                <w:bCs/>
                <w:sz w:val="24"/>
                <w:lang w:val="uk-UA"/>
              </w:rPr>
            </w:pPr>
          </w:p>
        </w:tc>
      </w:tr>
      <w:tr w:rsidR="00AF3D64" w14:paraId="7691243A" w14:textId="77777777" w:rsidTr="00AF3D64">
        <w:tc>
          <w:tcPr>
            <w:tcW w:w="9639" w:type="dxa"/>
            <w:gridSpan w:val="7"/>
            <w:tcBorders>
              <w:top w:val="single" w:sz="4" w:space="0" w:color="auto"/>
              <w:left w:val="single" w:sz="4" w:space="0" w:color="auto"/>
              <w:bottom w:val="single" w:sz="4" w:space="0" w:color="auto"/>
              <w:right w:val="single" w:sz="4" w:space="0" w:color="auto"/>
            </w:tcBorders>
            <w:hideMark/>
          </w:tcPr>
          <w:p w14:paraId="4360E07E" w14:textId="77777777" w:rsidR="00AF3D64" w:rsidRPr="003518D5" w:rsidRDefault="00AF3D64" w:rsidP="00AF3D64">
            <w:pPr>
              <w:jc w:val="center"/>
              <w:rPr>
                <w:bCs/>
                <w:sz w:val="24"/>
                <w:lang w:val="uk-UA"/>
              </w:rPr>
            </w:pPr>
            <w:r w:rsidRPr="003518D5">
              <w:rPr>
                <w:sz w:val="24"/>
                <w:lang w:val="uk-UA"/>
              </w:rPr>
              <w:t>Розділ дисциплі</w:t>
            </w:r>
            <w:r>
              <w:rPr>
                <w:sz w:val="24"/>
                <w:lang w:val="uk-UA"/>
              </w:rPr>
              <w:t>ни 2. Практичне навчання лексики та граматики</w:t>
            </w:r>
            <w:r w:rsidRPr="003518D5">
              <w:rPr>
                <w:sz w:val="24"/>
                <w:lang w:val="uk-UA"/>
              </w:rPr>
              <w:t xml:space="preserve"> тестових завдань з англійської мови.</w:t>
            </w:r>
          </w:p>
        </w:tc>
      </w:tr>
      <w:tr w:rsidR="00AF3D64" w14:paraId="77FE9510" w14:textId="77777777" w:rsidTr="00506BDC">
        <w:tc>
          <w:tcPr>
            <w:tcW w:w="4633" w:type="dxa"/>
            <w:tcBorders>
              <w:top w:val="single" w:sz="4" w:space="0" w:color="auto"/>
              <w:left w:val="single" w:sz="4" w:space="0" w:color="auto"/>
              <w:bottom w:val="single" w:sz="4" w:space="0" w:color="auto"/>
              <w:right w:val="single" w:sz="4" w:space="0" w:color="auto"/>
            </w:tcBorders>
          </w:tcPr>
          <w:p w14:paraId="3927B8D6" w14:textId="77777777" w:rsidR="00AF3D64" w:rsidRPr="003518D5" w:rsidRDefault="00AF3D64" w:rsidP="00AF3D64">
            <w:pPr>
              <w:autoSpaceDE w:val="0"/>
              <w:autoSpaceDN w:val="0"/>
              <w:adjustRightInd w:val="0"/>
              <w:spacing w:line="256" w:lineRule="auto"/>
              <w:jc w:val="both"/>
              <w:rPr>
                <w:bCs/>
                <w:sz w:val="24"/>
                <w:lang w:val="uk-UA" w:eastAsia="en-US"/>
              </w:rPr>
            </w:pPr>
            <w:r>
              <w:rPr>
                <w:bCs/>
                <w:sz w:val="24"/>
                <w:lang w:val="uk-UA" w:eastAsia="en-US"/>
              </w:rPr>
              <w:t>Тема 6</w:t>
            </w:r>
            <w:r w:rsidRPr="003518D5">
              <w:rPr>
                <w:bCs/>
                <w:sz w:val="24"/>
                <w:lang w:val="uk-UA" w:eastAsia="en-US"/>
              </w:rPr>
              <w:t xml:space="preserve">. </w:t>
            </w:r>
            <w:r w:rsidRPr="00780195">
              <w:rPr>
                <w:bCs/>
                <w:sz w:val="24"/>
                <w:lang w:val="uk-UA"/>
              </w:rPr>
              <w:t>Травна система</w:t>
            </w:r>
          </w:p>
        </w:tc>
        <w:tc>
          <w:tcPr>
            <w:tcW w:w="851" w:type="dxa"/>
            <w:tcBorders>
              <w:top w:val="single" w:sz="4" w:space="0" w:color="auto"/>
              <w:left w:val="single" w:sz="4" w:space="0" w:color="auto"/>
              <w:bottom w:val="single" w:sz="4" w:space="0" w:color="auto"/>
              <w:right w:val="single" w:sz="4" w:space="0" w:color="auto"/>
            </w:tcBorders>
          </w:tcPr>
          <w:p w14:paraId="43EAB5A5" w14:textId="77777777" w:rsidR="00AF3D64" w:rsidRDefault="00AF3D64" w:rsidP="00AF3D64">
            <w:pPr>
              <w:rPr>
                <w:bCs/>
                <w:sz w:val="24"/>
                <w:lang w:val="uk-UA"/>
              </w:rPr>
            </w:pPr>
          </w:p>
        </w:tc>
        <w:tc>
          <w:tcPr>
            <w:tcW w:w="786" w:type="dxa"/>
            <w:tcBorders>
              <w:top w:val="single" w:sz="4" w:space="0" w:color="auto"/>
              <w:left w:val="single" w:sz="4" w:space="0" w:color="auto"/>
              <w:bottom w:val="single" w:sz="4" w:space="0" w:color="auto"/>
              <w:right w:val="single" w:sz="4" w:space="0" w:color="auto"/>
            </w:tcBorders>
          </w:tcPr>
          <w:p w14:paraId="1E4754DC" w14:textId="77777777" w:rsidR="00AF3D64" w:rsidRDefault="00AF3D64" w:rsidP="00AF3D64">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14:paraId="318F2E33" w14:textId="77777777" w:rsidR="00AF3D64" w:rsidRDefault="00AF3D64" w:rsidP="00AF3D64">
            <w:pPr>
              <w:rPr>
                <w:bCs/>
                <w:sz w:val="24"/>
                <w:lang w:val="uk-UA"/>
              </w:rPr>
            </w:pPr>
          </w:p>
        </w:tc>
        <w:tc>
          <w:tcPr>
            <w:tcW w:w="786" w:type="dxa"/>
            <w:tcBorders>
              <w:top w:val="single" w:sz="4" w:space="0" w:color="auto"/>
              <w:left w:val="single" w:sz="4" w:space="0" w:color="auto"/>
              <w:bottom w:val="single" w:sz="4" w:space="0" w:color="auto"/>
              <w:right w:val="single" w:sz="4" w:space="0" w:color="auto"/>
            </w:tcBorders>
          </w:tcPr>
          <w:p w14:paraId="5CEC2FCB" w14:textId="77777777" w:rsidR="00AF3D64" w:rsidRDefault="00AF3D64" w:rsidP="00AF3D64">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14:paraId="6BF273B5" w14:textId="77777777" w:rsidR="00AF3D64" w:rsidRDefault="00AF3D64" w:rsidP="00AF3D64">
            <w:pPr>
              <w:rPr>
                <w:bCs/>
                <w:sz w:val="24"/>
                <w:lang w:val="uk-UA"/>
              </w:rPr>
            </w:pPr>
          </w:p>
        </w:tc>
        <w:tc>
          <w:tcPr>
            <w:tcW w:w="1009" w:type="dxa"/>
            <w:tcBorders>
              <w:top w:val="single" w:sz="4" w:space="0" w:color="auto"/>
              <w:left w:val="single" w:sz="4" w:space="0" w:color="auto"/>
              <w:bottom w:val="single" w:sz="4" w:space="0" w:color="auto"/>
              <w:right w:val="single" w:sz="4" w:space="0" w:color="auto"/>
            </w:tcBorders>
          </w:tcPr>
          <w:p w14:paraId="4F4DD559" w14:textId="77777777" w:rsidR="00AF3D64" w:rsidRDefault="00AF3D64" w:rsidP="00AF3D64">
            <w:pPr>
              <w:rPr>
                <w:bCs/>
                <w:sz w:val="24"/>
                <w:lang w:val="uk-UA"/>
              </w:rPr>
            </w:pPr>
          </w:p>
        </w:tc>
      </w:tr>
      <w:tr w:rsidR="00AF3D64" w14:paraId="33F44235" w14:textId="77777777" w:rsidTr="00506BDC">
        <w:tc>
          <w:tcPr>
            <w:tcW w:w="4633" w:type="dxa"/>
            <w:tcBorders>
              <w:top w:val="single" w:sz="4" w:space="0" w:color="auto"/>
              <w:left w:val="single" w:sz="4" w:space="0" w:color="auto"/>
              <w:bottom w:val="single" w:sz="4" w:space="0" w:color="auto"/>
              <w:right w:val="single" w:sz="4" w:space="0" w:color="auto"/>
            </w:tcBorders>
          </w:tcPr>
          <w:p w14:paraId="7CA98FEE" w14:textId="77777777" w:rsidR="00AF3D64" w:rsidRPr="003518D5" w:rsidRDefault="00AF3D64" w:rsidP="00AF3D64">
            <w:pPr>
              <w:autoSpaceDE w:val="0"/>
              <w:autoSpaceDN w:val="0"/>
              <w:adjustRightInd w:val="0"/>
              <w:spacing w:line="256" w:lineRule="auto"/>
              <w:jc w:val="both"/>
              <w:rPr>
                <w:bCs/>
                <w:sz w:val="24"/>
                <w:lang w:eastAsia="en-US"/>
              </w:rPr>
            </w:pPr>
            <w:r>
              <w:rPr>
                <w:bCs/>
                <w:sz w:val="24"/>
                <w:lang w:val="uk-UA" w:eastAsia="en-US"/>
              </w:rPr>
              <w:t>Тема 7</w:t>
            </w:r>
            <w:r w:rsidRPr="003518D5">
              <w:rPr>
                <w:bCs/>
                <w:sz w:val="24"/>
                <w:lang w:val="uk-UA" w:eastAsia="en-US"/>
              </w:rPr>
              <w:t xml:space="preserve">. </w:t>
            </w:r>
            <w:r w:rsidRPr="00780195">
              <w:rPr>
                <w:sz w:val="24"/>
                <w:lang w:val="uk-UA"/>
              </w:rPr>
              <w:t>Мікроорганізми</w:t>
            </w:r>
          </w:p>
        </w:tc>
        <w:tc>
          <w:tcPr>
            <w:tcW w:w="851" w:type="dxa"/>
            <w:tcBorders>
              <w:top w:val="single" w:sz="4" w:space="0" w:color="auto"/>
              <w:left w:val="single" w:sz="4" w:space="0" w:color="auto"/>
              <w:bottom w:val="single" w:sz="4" w:space="0" w:color="auto"/>
              <w:right w:val="single" w:sz="4" w:space="0" w:color="auto"/>
            </w:tcBorders>
          </w:tcPr>
          <w:p w14:paraId="100386E3" w14:textId="77777777" w:rsidR="00AF3D64" w:rsidRDefault="00AF3D64" w:rsidP="00AF3D64">
            <w:pPr>
              <w:rPr>
                <w:bCs/>
                <w:sz w:val="24"/>
                <w:lang w:val="uk-UA"/>
              </w:rPr>
            </w:pPr>
          </w:p>
        </w:tc>
        <w:tc>
          <w:tcPr>
            <w:tcW w:w="786" w:type="dxa"/>
            <w:tcBorders>
              <w:top w:val="single" w:sz="4" w:space="0" w:color="auto"/>
              <w:left w:val="single" w:sz="4" w:space="0" w:color="auto"/>
              <w:bottom w:val="single" w:sz="4" w:space="0" w:color="auto"/>
              <w:right w:val="single" w:sz="4" w:space="0" w:color="auto"/>
            </w:tcBorders>
          </w:tcPr>
          <w:p w14:paraId="725A7BD1" w14:textId="77777777" w:rsidR="00AF3D64" w:rsidRDefault="00AF3D64" w:rsidP="00AF3D64">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14:paraId="144CFA76" w14:textId="77777777" w:rsidR="00AF3D64" w:rsidRDefault="00AF3D64" w:rsidP="00AF3D64">
            <w:pPr>
              <w:rPr>
                <w:bCs/>
                <w:sz w:val="24"/>
                <w:lang w:val="uk-UA"/>
              </w:rPr>
            </w:pPr>
          </w:p>
        </w:tc>
        <w:tc>
          <w:tcPr>
            <w:tcW w:w="786" w:type="dxa"/>
            <w:tcBorders>
              <w:top w:val="single" w:sz="4" w:space="0" w:color="auto"/>
              <w:left w:val="single" w:sz="4" w:space="0" w:color="auto"/>
              <w:bottom w:val="single" w:sz="4" w:space="0" w:color="auto"/>
              <w:right w:val="single" w:sz="4" w:space="0" w:color="auto"/>
            </w:tcBorders>
          </w:tcPr>
          <w:p w14:paraId="68314C51" w14:textId="77777777" w:rsidR="00AF3D64" w:rsidRDefault="00AF3D64" w:rsidP="00AF3D64">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14:paraId="4649BC42" w14:textId="77777777" w:rsidR="00AF3D64" w:rsidRDefault="00AF3D64" w:rsidP="00AF3D64">
            <w:pPr>
              <w:rPr>
                <w:bCs/>
                <w:sz w:val="24"/>
                <w:lang w:val="uk-UA"/>
              </w:rPr>
            </w:pPr>
          </w:p>
        </w:tc>
        <w:tc>
          <w:tcPr>
            <w:tcW w:w="1009" w:type="dxa"/>
            <w:tcBorders>
              <w:top w:val="single" w:sz="4" w:space="0" w:color="auto"/>
              <w:left w:val="single" w:sz="4" w:space="0" w:color="auto"/>
              <w:bottom w:val="single" w:sz="4" w:space="0" w:color="auto"/>
              <w:right w:val="single" w:sz="4" w:space="0" w:color="auto"/>
            </w:tcBorders>
          </w:tcPr>
          <w:p w14:paraId="15C7FAFC" w14:textId="77777777" w:rsidR="00AF3D64" w:rsidRDefault="00AF3D64" w:rsidP="00AF3D64">
            <w:pPr>
              <w:rPr>
                <w:bCs/>
                <w:sz w:val="24"/>
                <w:lang w:val="uk-UA"/>
              </w:rPr>
            </w:pPr>
          </w:p>
        </w:tc>
      </w:tr>
      <w:tr w:rsidR="00AF3D64" w14:paraId="2C5A1199" w14:textId="77777777" w:rsidTr="00506BDC">
        <w:tc>
          <w:tcPr>
            <w:tcW w:w="4633" w:type="dxa"/>
            <w:tcBorders>
              <w:top w:val="single" w:sz="4" w:space="0" w:color="auto"/>
              <w:left w:val="single" w:sz="4" w:space="0" w:color="auto"/>
              <w:bottom w:val="single" w:sz="4" w:space="0" w:color="auto"/>
              <w:right w:val="single" w:sz="4" w:space="0" w:color="auto"/>
            </w:tcBorders>
          </w:tcPr>
          <w:p w14:paraId="3C9CA89F" w14:textId="77777777" w:rsidR="00AF3D64" w:rsidRPr="003518D5" w:rsidRDefault="00AF3D64" w:rsidP="00AF3D64">
            <w:pPr>
              <w:autoSpaceDE w:val="0"/>
              <w:autoSpaceDN w:val="0"/>
              <w:adjustRightInd w:val="0"/>
              <w:spacing w:line="256" w:lineRule="auto"/>
              <w:jc w:val="both"/>
              <w:rPr>
                <w:bCs/>
                <w:sz w:val="24"/>
                <w:lang w:val="uk-UA" w:eastAsia="en-US"/>
              </w:rPr>
            </w:pPr>
            <w:r>
              <w:rPr>
                <w:bCs/>
                <w:sz w:val="24"/>
                <w:lang w:val="uk-UA" w:eastAsia="en-US"/>
              </w:rPr>
              <w:t>Тема 8.</w:t>
            </w:r>
            <w:r w:rsidRPr="003518D5">
              <w:rPr>
                <w:bCs/>
                <w:sz w:val="24"/>
                <w:lang w:val="uk-UA" w:eastAsia="en-US"/>
              </w:rPr>
              <w:t xml:space="preserve"> </w:t>
            </w:r>
            <w:r w:rsidRPr="00780195">
              <w:rPr>
                <w:sz w:val="24"/>
                <w:lang w:val="uk-UA"/>
              </w:rPr>
              <w:t>Особливості заповнення історії хвороби</w:t>
            </w:r>
          </w:p>
        </w:tc>
        <w:tc>
          <w:tcPr>
            <w:tcW w:w="851" w:type="dxa"/>
            <w:tcBorders>
              <w:top w:val="single" w:sz="4" w:space="0" w:color="auto"/>
              <w:left w:val="single" w:sz="4" w:space="0" w:color="auto"/>
              <w:bottom w:val="single" w:sz="4" w:space="0" w:color="auto"/>
              <w:right w:val="single" w:sz="4" w:space="0" w:color="auto"/>
            </w:tcBorders>
          </w:tcPr>
          <w:p w14:paraId="60FDAC88" w14:textId="77777777" w:rsidR="00AF3D64" w:rsidRDefault="00AF3D64" w:rsidP="00AF3D64">
            <w:pPr>
              <w:rPr>
                <w:bCs/>
                <w:sz w:val="24"/>
                <w:lang w:val="uk-UA"/>
              </w:rPr>
            </w:pPr>
          </w:p>
        </w:tc>
        <w:tc>
          <w:tcPr>
            <w:tcW w:w="786" w:type="dxa"/>
            <w:tcBorders>
              <w:top w:val="single" w:sz="4" w:space="0" w:color="auto"/>
              <w:left w:val="single" w:sz="4" w:space="0" w:color="auto"/>
              <w:bottom w:val="single" w:sz="4" w:space="0" w:color="auto"/>
              <w:right w:val="single" w:sz="4" w:space="0" w:color="auto"/>
            </w:tcBorders>
          </w:tcPr>
          <w:p w14:paraId="7ED0D643" w14:textId="77777777" w:rsidR="00AF3D64" w:rsidRDefault="00AF3D64" w:rsidP="00AF3D64">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14:paraId="2CB8C805" w14:textId="77777777" w:rsidR="00AF3D64" w:rsidRDefault="00AF3D64" w:rsidP="00AF3D64">
            <w:pPr>
              <w:rPr>
                <w:bCs/>
                <w:sz w:val="24"/>
                <w:lang w:val="uk-UA"/>
              </w:rPr>
            </w:pPr>
          </w:p>
        </w:tc>
        <w:tc>
          <w:tcPr>
            <w:tcW w:w="786" w:type="dxa"/>
            <w:tcBorders>
              <w:top w:val="single" w:sz="4" w:space="0" w:color="auto"/>
              <w:left w:val="single" w:sz="4" w:space="0" w:color="auto"/>
              <w:bottom w:val="single" w:sz="4" w:space="0" w:color="auto"/>
              <w:right w:val="single" w:sz="4" w:space="0" w:color="auto"/>
            </w:tcBorders>
          </w:tcPr>
          <w:p w14:paraId="47DE2F13" w14:textId="77777777" w:rsidR="00AF3D64" w:rsidRDefault="00AF3D64" w:rsidP="00AF3D64">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14:paraId="31C0BBC7" w14:textId="77777777" w:rsidR="00AF3D64" w:rsidRDefault="00AF3D64" w:rsidP="00AF3D64">
            <w:pPr>
              <w:rPr>
                <w:bCs/>
                <w:sz w:val="24"/>
                <w:lang w:val="uk-UA"/>
              </w:rPr>
            </w:pPr>
          </w:p>
        </w:tc>
        <w:tc>
          <w:tcPr>
            <w:tcW w:w="1009" w:type="dxa"/>
            <w:tcBorders>
              <w:top w:val="single" w:sz="4" w:space="0" w:color="auto"/>
              <w:left w:val="single" w:sz="4" w:space="0" w:color="auto"/>
              <w:bottom w:val="single" w:sz="4" w:space="0" w:color="auto"/>
              <w:right w:val="single" w:sz="4" w:space="0" w:color="auto"/>
            </w:tcBorders>
          </w:tcPr>
          <w:p w14:paraId="49F08CE5" w14:textId="77777777" w:rsidR="00AF3D64" w:rsidRDefault="00AF3D64" w:rsidP="00AF3D64">
            <w:pPr>
              <w:rPr>
                <w:bCs/>
                <w:sz w:val="24"/>
                <w:lang w:val="uk-UA"/>
              </w:rPr>
            </w:pPr>
          </w:p>
        </w:tc>
      </w:tr>
      <w:tr w:rsidR="00AF3D64" w14:paraId="1D8A8207" w14:textId="77777777" w:rsidTr="00506BDC">
        <w:trPr>
          <w:trHeight w:val="135"/>
        </w:trPr>
        <w:tc>
          <w:tcPr>
            <w:tcW w:w="4633" w:type="dxa"/>
            <w:tcBorders>
              <w:top w:val="single" w:sz="4" w:space="0" w:color="auto"/>
              <w:left w:val="single" w:sz="4" w:space="0" w:color="auto"/>
              <w:bottom w:val="single" w:sz="4" w:space="0" w:color="auto"/>
              <w:right w:val="single" w:sz="4" w:space="0" w:color="auto"/>
            </w:tcBorders>
          </w:tcPr>
          <w:p w14:paraId="1661DD59" w14:textId="77777777" w:rsidR="00AF3D64" w:rsidRPr="00AF3D64" w:rsidRDefault="00AF3D64" w:rsidP="00AF3D64">
            <w:pPr>
              <w:autoSpaceDE w:val="0"/>
              <w:autoSpaceDN w:val="0"/>
              <w:adjustRightInd w:val="0"/>
              <w:spacing w:line="256" w:lineRule="auto"/>
              <w:jc w:val="both"/>
              <w:rPr>
                <w:sz w:val="24"/>
                <w:lang w:eastAsia="en-US"/>
              </w:rPr>
            </w:pPr>
            <w:r>
              <w:rPr>
                <w:sz w:val="24"/>
                <w:lang w:val="uk-UA" w:eastAsia="en-US"/>
              </w:rPr>
              <w:t>Тема 9. Рак</w:t>
            </w:r>
          </w:p>
        </w:tc>
        <w:tc>
          <w:tcPr>
            <w:tcW w:w="851" w:type="dxa"/>
            <w:tcBorders>
              <w:top w:val="single" w:sz="4" w:space="0" w:color="auto"/>
              <w:left w:val="single" w:sz="4" w:space="0" w:color="auto"/>
              <w:bottom w:val="single" w:sz="4" w:space="0" w:color="auto"/>
              <w:right w:val="single" w:sz="4" w:space="0" w:color="auto"/>
            </w:tcBorders>
          </w:tcPr>
          <w:p w14:paraId="43754CBD" w14:textId="77777777" w:rsidR="00AF3D64" w:rsidRDefault="00AF3D64" w:rsidP="00AF3D64">
            <w:pPr>
              <w:rPr>
                <w:bCs/>
                <w:sz w:val="24"/>
                <w:lang w:val="uk-UA"/>
              </w:rPr>
            </w:pPr>
          </w:p>
        </w:tc>
        <w:tc>
          <w:tcPr>
            <w:tcW w:w="786" w:type="dxa"/>
            <w:tcBorders>
              <w:top w:val="single" w:sz="4" w:space="0" w:color="auto"/>
              <w:left w:val="single" w:sz="4" w:space="0" w:color="auto"/>
              <w:bottom w:val="single" w:sz="4" w:space="0" w:color="auto"/>
              <w:right w:val="single" w:sz="4" w:space="0" w:color="auto"/>
            </w:tcBorders>
          </w:tcPr>
          <w:p w14:paraId="060DCB5A" w14:textId="77777777" w:rsidR="00AF3D64" w:rsidRDefault="00AF3D64" w:rsidP="00AF3D64">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14:paraId="5A3EE342" w14:textId="77777777" w:rsidR="00AF3D64" w:rsidRDefault="00AF3D64" w:rsidP="00AF3D64">
            <w:pPr>
              <w:rPr>
                <w:bCs/>
                <w:sz w:val="24"/>
                <w:lang w:val="uk-UA"/>
              </w:rPr>
            </w:pPr>
          </w:p>
        </w:tc>
        <w:tc>
          <w:tcPr>
            <w:tcW w:w="786" w:type="dxa"/>
            <w:tcBorders>
              <w:top w:val="single" w:sz="4" w:space="0" w:color="auto"/>
              <w:left w:val="single" w:sz="4" w:space="0" w:color="auto"/>
              <w:bottom w:val="single" w:sz="4" w:space="0" w:color="auto"/>
              <w:right w:val="single" w:sz="4" w:space="0" w:color="auto"/>
            </w:tcBorders>
          </w:tcPr>
          <w:p w14:paraId="39A13138" w14:textId="77777777" w:rsidR="00AF3D64" w:rsidRDefault="00AF3D64" w:rsidP="00AF3D64">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14:paraId="77EA0DCD" w14:textId="77777777" w:rsidR="00AF3D64" w:rsidRDefault="00AF3D64" w:rsidP="00AF3D64">
            <w:pPr>
              <w:rPr>
                <w:bCs/>
                <w:sz w:val="24"/>
                <w:lang w:val="uk-UA"/>
              </w:rPr>
            </w:pPr>
          </w:p>
        </w:tc>
        <w:tc>
          <w:tcPr>
            <w:tcW w:w="1009" w:type="dxa"/>
            <w:tcBorders>
              <w:top w:val="single" w:sz="4" w:space="0" w:color="auto"/>
              <w:left w:val="single" w:sz="4" w:space="0" w:color="auto"/>
              <w:bottom w:val="single" w:sz="4" w:space="0" w:color="auto"/>
              <w:right w:val="single" w:sz="4" w:space="0" w:color="auto"/>
            </w:tcBorders>
          </w:tcPr>
          <w:p w14:paraId="69207738" w14:textId="77777777" w:rsidR="00AF3D64" w:rsidRDefault="00AF3D64" w:rsidP="00AF3D64">
            <w:pPr>
              <w:rPr>
                <w:bCs/>
                <w:sz w:val="24"/>
                <w:lang w:val="uk-UA"/>
              </w:rPr>
            </w:pPr>
          </w:p>
        </w:tc>
      </w:tr>
      <w:tr w:rsidR="00AF3D64" w14:paraId="72CB3DDD" w14:textId="77777777" w:rsidTr="00506BDC">
        <w:trPr>
          <w:trHeight w:val="127"/>
        </w:trPr>
        <w:tc>
          <w:tcPr>
            <w:tcW w:w="4633" w:type="dxa"/>
            <w:tcBorders>
              <w:top w:val="single" w:sz="4" w:space="0" w:color="auto"/>
              <w:left w:val="single" w:sz="4" w:space="0" w:color="auto"/>
              <w:bottom w:val="single" w:sz="4" w:space="0" w:color="auto"/>
              <w:right w:val="single" w:sz="4" w:space="0" w:color="auto"/>
            </w:tcBorders>
          </w:tcPr>
          <w:p w14:paraId="65AB027C" w14:textId="77777777" w:rsidR="00AF3D64" w:rsidRPr="003518D5" w:rsidRDefault="00AF3D64" w:rsidP="00AF3D64">
            <w:pPr>
              <w:spacing w:line="256" w:lineRule="auto"/>
              <w:jc w:val="both"/>
              <w:rPr>
                <w:sz w:val="24"/>
                <w:lang w:val="uk-UA" w:eastAsia="en-US"/>
              </w:rPr>
            </w:pPr>
            <w:r w:rsidRPr="003518D5">
              <w:rPr>
                <w:sz w:val="24"/>
                <w:lang w:val="uk-UA" w:eastAsia="en-US"/>
              </w:rPr>
              <w:t>Підсумкове заняття</w:t>
            </w:r>
            <w:r>
              <w:rPr>
                <w:sz w:val="24"/>
                <w:lang w:val="uk-UA" w:eastAsia="en-US"/>
              </w:rPr>
              <w:t xml:space="preserve"> 2</w:t>
            </w:r>
            <w:r w:rsidRPr="003518D5">
              <w:rPr>
                <w:sz w:val="24"/>
                <w:lang w:val="uk-UA" w:eastAsia="en-US"/>
              </w:rPr>
              <w:t>. Залік.</w:t>
            </w:r>
          </w:p>
        </w:tc>
        <w:tc>
          <w:tcPr>
            <w:tcW w:w="851" w:type="dxa"/>
            <w:tcBorders>
              <w:top w:val="single" w:sz="4" w:space="0" w:color="auto"/>
              <w:left w:val="single" w:sz="4" w:space="0" w:color="auto"/>
              <w:bottom w:val="single" w:sz="4" w:space="0" w:color="auto"/>
              <w:right w:val="single" w:sz="4" w:space="0" w:color="auto"/>
            </w:tcBorders>
          </w:tcPr>
          <w:p w14:paraId="6C8B34DF" w14:textId="77777777" w:rsidR="00AF3D64" w:rsidRDefault="00AF3D64" w:rsidP="00AF3D64">
            <w:pPr>
              <w:rPr>
                <w:bCs/>
                <w:sz w:val="24"/>
                <w:lang w:val="uk-UA"/>
              </w:rPr>
            </w:pPr>
          </w:p>
        </w:tc>
        <w:tc>
          <w:tcPr>
            <w:tcW w:w="786" w:type="dxa"/>
            <w:tcBorders>
              <w:top w:val="single" w:sz="4" w:space="0" w:color="auto"/>
              <w:left w:val="single" w:sz="4" w:space="0" w:color="auto"/>
              <w:bottom w:val="single" w:sz="4" w:space="0" w:color="auto"/>
              <w:right w:val="single" w:sz="4" w:space="0" w:color="auto"/>
            </w:tcBorders>
          </w:tcPr>
          <w:p w14:paraId="33784972" w14:textId="77777777" w:rsidR="00AF3D64" w:rsidRDefault="00AF3D64" w:rsidP="00AF3D64">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14:paraId="28A66CC3" w14:textId="77777777" w:rsidR="00AF3D64" w:rsidRDefault="00AF3D64" w:rsidP="00AF3D64">
            <w:pPr>
              <w:rPr>
                <w:bCs/>
                <w:sz w:val="24"/>
                <w:lang w:val="uk-UA"/>
              </w:rPr>
            </w:pPr>
          </w:p>
        </w:tc>
        <w:tc>
          <w:tcPr>
            <w:tcW w:w="786" w:type="dxa"/>
            <w:tcBorders>
              <w:top w:val="single" w:sz="4" w:space="0" w:color="auto"/>
              <w:left w:val="single" w:sz="4" w:space="0" w:color="auto"/>
              <w:bottom w:val="single" w:sz="4" w:space="0" w:color="auto"/>
              <w:right w:val="single" w:sz="4" w:space="0" w:color="auto"/>
            </w:tcBorders>
          </w:tcPr>
          <w:p w14:paraId="13A74039" w14:textId="77777777" w:rsidR="00AF3D64" w:rsidRDefault="00AF3D64" w:rsidP="00AF3D64">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14:paraId="125773D9" w14:textId="77777777" w:rsidR="00AF3D64" w:rsidRDefault="00AF3D64" w:rsidP="00AF3D64">
            <w:pPr>
              <w:rPr>
                <w:bCs/>
                <w:sz w:val="24"/>
                <w:lang w:val="uk-UA"/>
              </w:rPr>
            </w:pPr>
          </w:p>
        </w:tc>
        <w:tc>
          <w:tcPr>
            <w:tcW w:w="1009" w:type="dxa"/>
            <w:tcBorders>
              <w:top w:val="single" w:sz="4" w:space="0" w:color="auto"/>
              <w:left w:val="single" w:sz="4" w:space="0" w:color="auto"/>
              <w:bottom w:val="single" w:sz="4" w:space="0" w:color="auto"/>
              <w:right w:val="single" w:sz="4" w:space="0" w:color="auto"/>
            </w:tcBorders>
          </w:tcPr>
          <w:p w14:paraId="4003F498" w14:textId="77777777" w:rsidR="00AF3D64" w:rsidRDefault="00AF3D64" w:rsidP="00AF3D64">
            <w:pPr>
              <w:rPr>
                <w:bCs/>
                <w:sz w:val="24"/>
                <w:lang w:val="uk-UA"/>
              </w:rPr>
            </w:pPr>
          </w:p>
        </w:tc>
      </w:tr>
      <w:tr w:rsidR="00AF3D64" w14:paraId="0A52986B" w14:textId="77777777" w:rsidTr="00506BDC">
        <w:tc>
          <w:tcPr>
            <w:tcW w:w="4633" w:type="dxa"/>
            <w:tcBorders>
              <w:top w:val="single" w:sz="4" w:space="0" w:color="auto"/>
              <w:left w:val="single" w:sz="4" w:space="0" w:color="auto"/>
              <w:bottom w:val="single" w:sz="4" w:space="0" w:color="auto"/>
              <w:right w:val="single" w:sz="4" w:space="0" w:color="auto"/>
            </w:tcBorders>
            <w:hideMark/>
          </w:tcPr>
          <w:p w14:paraId="7A112E88" w14:textId="77777777" w:rsidR="00AF3D64" w:rsidRDefault="00AF3D64" w:rsidP="00AF3D64">
            <w:pPr>
              <w:rPr>
                <w:bCs/>
                <w:sz w:val="24"/>
                <w:lang w:val="uk-UA"/>
              </w:rPr>
            </w:pPr>
            <w:r>
              <w:rPr>
                <w:bCs/>
                <w:sz w:val="24"/>
                <w:lang w:val="uk-UA"/>
              </w:rPr>
              <w:t>Разом за розділом 2</w:t>
            </w:r>
          </w:p>
        </w:tc>
        <w:tc>
          <w:tcPr>
            <w:tcW w:w="851" w:type="dxa"/>
            <w:tcBorders>
              <w:top w:val="single" w:sz="4" w:space="0" w:color="auto"/>
              <w:left w:val="single" w:sz="4" w:space="0" w:color="auto"/>
              <w:bottom w:val="single" w:sz="4" w:space="0" w:color="auto"/>
              <w:right w:val="single" w:sz="4" w:space="0" w:color="auto"/>
            </w:tcBorders>
          </w:tcPr>
          <w:p w14:paraId="0033234D" w14:textId="77777777" w:rsidR="00AF3D64" w:rsidRDefault="00AF3D64" w:rsidP="00AF3D64">
            <w:pPr>
              <w:rPr>
                <w:bCs/>
                <w:sz w:val="24"/>
                <w:lang w:val="uk-UA"/>
              </w:rPr>
            </w:pPr>
          </w:p>
        </w:tc>
        <w:tc>
          <w:tcPr>
            <w:tcW w:w="786" w:type="dxa"/>
            <w:tcBorders>
              <w:top w:val="single" w:sz="4" w:space="0" w:color="auto"/>
              <w:left w:val="single" w:sz="4" w:space="0" w:color="auto"/>
              <w:bottom w:val="single" w:sz="4" w:space="0" w:color="auto"/>
              <w:right w:val="single" w:sz="4" w:space="0" w:color="auto"/>
            </w:tcBorders>
          </w:tcPr>
          <w:p w14:paraId="44DDF93E" w14:textId="77777777" w:rsidR="00AF3D64" w:rsidRDefault="00AF3D64" w:rsidP="00AF3D64">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14:paraId="12AFA92D" w14:textId="77777777" w:rsidR="00AF3D64" w:rsidRDefault="00AF3D64" w:rsidP="00AF3D64">
            <w:pPr>
              <w:rPr>
                <w:bCs/>
                <w:sz w:val="24"/>
                <w:lang w:val="uk-UA"/>
              </w:rPr>
            </w:pPr>
          </w:p>
        </w:tc>
        <w:tc>
          <w:tcPr>
            <w:tcW w:w="786" w:type="dxa"/>
            <w:tcBorders>
              <w:top w:val="single" w:sz="4" w:space="0" w:color="auto"/>
              <w:left w:val="single" w:sz="4" w:space="0" w:color="auto"/>
              <w:bottom w:val="single" w:sz="4" w:space="0" w:color="auto"/>
              <w:right w:val="single" w:sz="4" w:space="0" w:color="auto"/>
            </w:tcBorders>
          </w:tcPr>
          <w:p w14:paraId="77F9E98D" w14:textId="77777777" w:rsidR="00AF3D64" w:rsidRDefault="00AF3D64" w:rsidP="00AF3D64">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14:paraId="4981CDFE" w14:textId="77777777" w:rsidR="00AF3D64" w:rsidRDefault="00AF3D64" w:rsidP="00AF3D64">
            <w:pPr>
              <w:rPr>
                <w:bCs/>
                <w:sz w:val="24"/>
                <w:lang w:val="uk-UA"/>
              </w:rPr>
            </w:pPr>
          </w:p>
        </w:tc>
        <w:tc>
          <w:tcPr>
            <w:tcW w:w="1009" w:type="dxa"/>
            <w:tcBorders>
              <w:top w:val="single" w:sz="4" w:space="0" w:color="auto"/>
              <w:left w:val="single" w:sz="4" w:space="0" w:color="auto"/>
              <w:bottom w:val="single" w:sz="4" w:space="0" w:color="auto"/>
              <w:right w:val="single" w:sz="4" w:space="0" w:color="auto"/>
            </w:tcBorders>
          </w:tcPr>
          <w:p w14:paraId="13C86836" w14:textId="77777777" w:rsidR="00AF3D64" w:rsidRDefault="00AF3D64" w:rsidP="00AF3D64">
            <w:pPr>
              <w:rPr>
                <w:bCs/>
                <w:sz w:val="24"/>
                <w:lang w:val="uk-UA"/>
              </w:rPr>
            </w:pPr>
          </w:p>
        </w:tc>
      </w:tr>
      <w:tr w:rsidR="00AF3D64" w14:paraId="6531423D" w14:textId="77777777" w:rsidTr="00506BDC">
        <w:tc>
          <w:tcPr>
            <w:tcW w:w="4633" w:type="dxa"/>
            <w:tcBorders>
              <w:top w:val="single" w:sz="4" w:space="0" w:color="auto"/>
              <w:left w:val="single" w:sz="4" w:space="0" w:color="auto"/>
              <w:bottom w:val="single" w:sz="4" w:space="0" w:color="auto"/>
              <w:right w:val="single" w:sz="4" w:space="0" w:color="auto"/>
            </w:tcBorders>
            <w:hideMark/>
          </w:tcPr>
          <w:p w14:paraId="1DADE836" w14:textId="77777777" w:rsidR="00AF3D64" w:rsidRDefault="00AF3D64" w:rsidP="00AF3D64">
            <w:pPr>
              <w:rPr>
                <w:bCs/>
                <w:sz w:val="24"/>
                <w:lang w:val="uk-UA"/>
              </w:rPr>
            </w:pPr>
            <w:r>
              <w:rPr>
                <w:bCs/>
                <w:sz w:val="24"/>
                <w:lang w:val="uk-UA"/>
              </w:rPr>
              <w:t>Всього годин по дисципліні</w:t>
            </w:r>
          </w:p>
        </w:tc>
        <w:tc>
          <w:tcPr>
            <w:tcW w:w="851" w:type="dxa"/>
            <w:tcBorders>
              <w:top w:val="single" w:sz="4" w:space="0" w:color="auto"/>
              <w:left w:val="single" w:sz="4" w:space="0" w:color="auto"/>
              <w:bottom w:val="single" w:sz="4" w:space="0" w:color="auto"/>
              <w:right w:val="single" w:sz="4" w:space="0" w:color="auto"/>
            </w:tcBorders>
          </w:tcPr>
          <w:p w14:paraId="33B220F5" w14:textId="77777777" w:rsidR="00AF3D64" w:rsidRDefault="00AF3D64" w:rsidP="00AF3D64">
            <w:pPr>
              <w:rPr>
                <w:bCs/>
                <w:sz w:val="24"/>
                <w:lang w:val="uk-UA"/>
              </w:rPr>
            </w:pPr>
          </w:p>
        </w:tc>
        <w:tc>
          <w:tcPr>
            <w:tcW w:w="786" w:type="dxa"/>
            <w:tcBorders>
              <w:top w:val="single" w:sz="4" w:space="0" w:color="auto"/>
              <w:left w:val="single" w:sz="4" w:space="0" w:color="auto"/>
              <w:bottom w:val="single" w:sz="4" w:space="0" w:color="auto"/>
              <w:right w:val="single" w:sz="4" w:space="0" w:color="auto"/>
            </w:tcBorders>
          </w:tcPr>
          <w:p w14:paraId="53A71977" w14:textId="77777777" w:rsidR="00AF3D64" w:rsidRDefault="00AF3D64" w:rsidP="00AF3D64">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14:paraId="4C88C87D" w14:textId="77777777" w:rsidR="00AF3D64" w:rsidRDefault="00AF3D64" w:rsidP="00AF3D64">
            <w:pPr>
              <w:rPr>
                <w:bCs/>
                <w:sz w:val="24"/>
                <w:lang w:val="uk-UA"/>
              </w:rPr>
            </w:pPr>
          </w:p>
        </w:tc>
        <w:tc>
          <w:tcPr>
            <w:tcW w:w="786" w:type="dxa"/>
            <w:tcBorders>
              <w:top w:val="single" w:sz="4" w:space="0" w:color="auto"/>
              <w:left w:val="single" w:sz="4" w:space="0" w:color="auto"/>
              <w:bottom w:val="single" w:sz="4" w:space="0" w:color="auto"/>
              <w:right w:val="single" w:sz="4" w:space="0" w:color="auto"/>
            </w:tcBorders>
          </w:tcPr>
          <w:p w14:paraId="36805095" w14:textId="77777777" w:rsidR="00AF3D64" w:rsidRDefault="00AF3D64" w:rsidP="00AF3D64">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14:paraId="73A0308E" w14:textId="77777777" w:rsidR="00AF3D64" w:rsidRDefault="00AF3D64" w:rsidP="00AF3D64">
            <w:pPr>
              <w:rPr>
                <w:bCs/>
                <w:sz w:val="24"/>
                <w:lang w:val="uk-UA"/>
              </w:rPr>
            </w:pPr>
          </w:p>
        </w:tc>
        <w:tc>
          <w:tcPr>
            <w:tcW w:w="1009" w:type="dxa"/>
            <w:tcBorders>
              <w:top w:val="single" w:sz="4" w:space="0" w:color="auto"/>
              <w:left w:val="single" w:sz="4" w:space="0" w:color="auto"/>
              <w:bottom w:val="single" w:sz="4" w:space="0" w:color="auto"/>
              <w:right w:val="single" w:sz="4" w:space="0" w:color="auto"/>
            </w:tcBorders>
          </w:tcPr>
          <w:p w14:paraId="63739BEA" w14:textId="77777777" w:rsidR="00AF3D64" w:rsidRDefault="00AF3D64" w:rsidP="00AF3D64">
            <w:pPr>
              <w:rPr>
                <w:bCs/>
                <w:sz w:val="24"/>
                <w:lang w:val="uk-UA"/>
              </w:rPr>
            </w:pPr>
          </w:p>
        </w:tc>
      </w:tr>
    </w:tbl>
    <w:p w14:paraId="2DC6FD05" w14:textId="77777777" w:rsidR="007B4E35" w:rsidRPr="00506BDC" w:rsidRDefault="00506BDC" w:rsidP="00E13CD3">
      <w:pPr>
        <w:jc w:val="center"/>
        <w:rPr>
          <w:b/>
          <w:sz w:val="24"/>
          <w:lang w:val="en-US"/>
        </w:rPr>
      </w:pPr>
      <w:proofErr w:type="spellStart"/>
      <w:r>
        <w:rPr>
          <w:b/>
          <w:sz w:val="24"/>
          <w:lang w:val="en-US"/>
        </w:rPr>
        <w:t>Загалом</w:t>
      </w:r>
      <w:proofErr w:type="spellEnd"/>
      <w:r>
        <w:rPr>
          <w:b/>
          <w:sz w:val="24"/>
          <w:lang w:val="en-US"/>
        </w:rPr>
        <w:t xml:space="preserve">: </w:t>
      </w:r>
      <w:proofErr w:type="spellStart"/>
      <w:r>
        <w:rPr>
          <w:b/>
          <w:sz w:val="24"/>
          <w:lang w:val="en-US"/>
        </w:rPr>
        <w:t>аудиторних</w:t>
      </w:r>
      <w:proofErr w:type="spellEnd"/>
      <w:r>
        <w:rPr>
          <w:b/>
          <w:sz w:val="24"/>
          <w:lang w:val="en-US"/>
        </w:rPr>
        <w:t xml:space="preserve"> – 30 </w:t>
      </w:r>
      <w:proofErr w:type="spellStart"/>
      <w:r>
        <w:rPr>
          <w:b/>
          <w:sz w:val="24"/>
          <w:lang w:val="en-US"/>
        </w:rPr>
        <w:t>годин</w:t>
      </w:r>
      <w:proofErr w:type="spellEnd"/>
      <w:r>
        <w:rPr>
          <w:b/>
          <w:sz w:val="24"/>
          <w:lang w:val="en-US"/>
        </w:rPr>
        <w:t xml:space="preserve">, </w:t>
      </w:r>
      <w:proofErr w:type="spellStart"/>
      <w:r>
        <w:rPr>
          <w:b/>
          <w:sz w:val="24"/>
          <w:lang w:val="en-US"/>
        </w:rPr>
        <w:t>самостійних</w:t>
      </w:r>
      <w:proofErr w:type="spellEnd"/>
      <w:r>
        <w:rPr>
          <w:b/>
          <w:sz w:val="24"/>
          <w:lang w:val="en-US"/>
        </w:rPr>
        <w:t xml:space="preserve"> – 90 </w:t>
      </w:r>
      <w:proofErr w:type="spellStart"/>
      <w:r>
        <w:rPr>
          <w:b/>
          <w:sz w:val="24"/>
          <w:lang w:val="en-US"/>
        </w:rPr>
        <w:t>годин</w:t>
      </w:r>
      <w:proofErr w:type="spellEnd"/>
    </w:p>
    <w:p w14:paraId="45E58102" w14:textId="77777777" w:rsidR="00506BDC" w:rsidRDefault="00506BDC" w:rsidP="00E13CD3">
      <w:pPr>
        <w:jc w:val="center"/>
        <w:rPr>
          <w:b/>
          <w:sz w:val="24"/>
          <w:lang w:val="uk-UA"/>
        </w:rPr>
      </w:pPr>
    </w:p>
    <w:p w14:paraId="1092FB8D" w14:textId="77777777" w:rsidR="00E13CD3" w:rsidRDefault="00E13CD3" w:rsidP="00E13CD3">
      <w:pPr>
        <w:jc w:val="center"/>
        <w:rPr>
          <w:b/>
          <w:sz w:val="24"/>
          <w:lang w:val="uk-UA"/>
        </w:rPr>
      </w:pPr>
      <w:r>
        <w:rPr>
          <w:b/>
          <w:sz w:val="24"/>
          <w:lang w:val="uk-UA"/>
        </w:rPr>
        <w:t>4. Теми лекцій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13CD3" w14:paraId="38558149" w14:textId="77777777" w:rsidTr="00E40C6D">
        <w:tc>
          <w:tcPr>
            <w:tcW w:w="709" w:type="dxa"/>
            <w:tcBorders>
              <w:top w:val="single" w:sz="4" w:space="0" w:color="auto"/>
              <w:left w:val="single" w:sz="4" w:space="0" w:color="auto"/>
              <w:bottom w:val="single" w:sz="4" w:space="0" w:color="auto"/>
              <w:right w:val="single" w:sz="4" w:space="0" w:color="auto"/>
            </w:tcBorders>
            <w:hideMark/>
          </w:tcPr>
          <w:p w14:paraId="71C9112F" w14:textId="77777777" w:rsidR="00E13CD3" w:rsidRDefault="00E13CD3">
            <w:pPr>
              <w:ind w:left="142" w:hanging="142"/>
              <w:jc w:val="center"/>
              <w:rPr>
                <w:sz w:val="24"/>
                <w:lang w:val="uk-UA"/>
              </w:rPr>
            </w:pPr>
            <w:r>
              <w:rPr>
                <w:sz w:val="24"/>
                <w:lang w:val="uk-UA"/>
              </w:rPr>
              <w:t>№</w:t>
            </w:r>
          </w:p>
          <w:p w14:paraId="49A5246C" w14:textId="77777777" w:rsidR="00E13CD3" w:rsidRDefault="00E13CD3">
            <w:pPr>
              <w:ind w:left="142" w:hanging="142"/>
              <w:jc w:val="center"/>
              <w:rPr>
                <w:sz w:val="24"/>
                <w:lang w:val="uk-UA"/>
              </w:rPr>
            </w:pPr>
            <w:r>
              <w:rPr>
                <w:sz w:val="24"/>
                <w:lang w:val="uk-UA"/>
              </w:rPr>
              <w:t>з/п</w:t>
            </w:r>
          </w:p>
        </w:tc>
        <w:tc>
          <w:tcPr>
            <w:tcW w:w="7087" w:type="dxa"/>
            <w:tcBorders>
              <w:top w:val="single" w:sz="4" w:space="0" w:color="auto"/>
              <w:left w:val="single" w:sz="4" w:space="0" w:color="auto"/>
              <w:bottom w:val="single" w:sz="4" w:space="0" w:color="auto"/>
              <w:right w:val="single" w:sz="4" w:space="0" w:color="auto"/>
            </w:tcBorders>
            <w:hideMark/>
          </w:tcPr>
          <w:p w14:paraId="5F730FE2" w14:textId="77777777" w:rsidR="00E13CD3" w:rsidRDefault="00E13CD3">
            <w:pPr>
              <w:jc w:val="center"/>
              <w:rPr>
                <w:sz w:val="24"/>
                <w:lang w:val="uk-UA"/>
              </w:rPr>
            </w:pPr>
            <w:r>
              <w:rPr>
                <w:sz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14:paraId="5C354A56" w14:textId="77777777" w:rsidR="00E13CD3" w:rsidRDefault="00E13CD3">
            <w:pPr>
              <w:jc w:val="center"/>
              <w:rPr>
                <w:sz w:val="24"/>
                <w:lang w:val="uk-UA"/>
              </w:rPr>
            </w:pPr>
            <w:r>
              <w:rPr>
                <w:sz w:val="24"/>
                <w:lang w:val="uk-UA"/>
              </w:rPr>
              <w:t>Кількість</w:t>
            </w:r>
          </w:p>
          <w:p w14:paraId="03719B0A" w14:textId="77777777" w:rsidR="00E13CD3" w:rsidRDefault="00E13CD3">
            <w:pPr>
              <w:jc w:val="center"/>
              <w:rPr>
                <w:sz w:val="24"/>
                <w:lang w:val="uk-UA"/>
              </w:rPr>
            </w:pPr>
            <w:r>
              <w:rPr>
                <w:sz w:val="24"/>
                <w:lang w:val="uk-UA"/>
              </w:rPr>
              <w:t>годин</w:t>
            </w:r>
          </w:p>
        </w:tc>
      </w:tr>
      <w:tr w:rsidR="007B4E35" w14:paraId="2E138A80" w14:textId="77777777" w:rsidTr="00E40C6D">
        <w:tc>
          <w:tcPr>
            <w:tcW w:w="709" w:type="dxa"/>
            <w:tcBorders>
              <w:top w:val="single" w:sz="4" w:space="0" w:color="auto"/>
              <w:left w:val="single" w:sz="4" w:space="0" w:color="auto"/>
              <w:bottom w:val="single" w:sz="4" w:space="0" w:color="auto"/>
              <w:right w:val="single" w:sz="4" w:space="0" w:color="auto"/>
            </w:tcBorders>
            <w:hideMark/>
          </w:tcPr>
          <w:p w14:paraId="434D9F44" w14:textId="77777777" w:rsidR="007B4E35" w:rsidRDefault="007B4E35" w:rsidP="007B4E35">
            <w:pPr>
              <w:jc w:val="center"/>
              <w:rPr>
                <w:sz w:val="24"/>
                <w:lang w:val="uk-UA"/>
              </w:rPr>
            </w:pPr>
            <w:r>
              <w:rPr>
                <w:sz w:val="24"/>
                <w:lang w:val="uk-UA"/>
              </w:rPr>
              <w:t>1</w:t>
            </w:r>
          </w:p>
        </w:tc>
        <w:tc>
          <w:tcPr>
            <w:tcW w:w="7087" w:type="dxa"/>
            <w:tcBorders>
              <w:top w:val="single" w:sz="4" w:space="0" w:color="auto"/>
              <w:left w:val="single" w:sz="4" w:space="0" w:color="auto"/>
              <w:bottom w:val="single" w:sz="4" w:space="0" w:color="auto"/>
              <w:right w:val="single" w:sz="4" w:space="0" w:color="auto"/>
            </w:tcBorders>
          </w:tcPr>
          <w:p w14:paraId="13E3D410" w14:textId="77777777" w:rsidR="007B4E35" w:rsidRPr="003518D5" w:rsidRDefault="007B4E35" w:rsidP="007B4E35">
            <w:pPr>
              <w:autoSpaceDE w:val="0"/>
              <w:autoSpaceDN w:val="0"/>
              <w:adjustRightInd w:val="0"/>
              <w:spacing w:line="256" w:lineRule="auto"/>
              <w:jc w:val="both"/>
              <w:rPr>
                <w:bCs/>
                <w:sz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14:paraId="264B33EB" w14:textId="77777777" w:rsidR="007B4E35" w:rsidRDefault="007B4E35" w:rsidP="007B4E35">
            <w:pPr>
              <w:jc w:val="center"/>
              <w:rPr>
                <w:sz w:val="24"/>
                <w:lang w:val="uk-UA"/>
              </w:rPr>
            </w:pPr>
          </w:p>
        </w:tc>
      </w:tr>
      <w:tr w:rsidR="007B4E35" w14:paraId="15575843" w14:textId="77777777" w:rsidTr="00E40C6D">
        <w:tc>
          <w:tcPr>
            <w:tcW w:w="709" w:type="dxa"/>
            <w:tcBorders>
              <w:top w:val="single" w:sz="4" w:space="0" w:color="auto"/>
              <w:left w:val="single" w:sz="4" w:space="0" w:color="auto"/>
              <w:bottom w:val="single" w:sz="4" w:space="0" w:color="auto"/>
              <w:right w:val="single" w:sz="4" w:space="0" w:color="auto"/>
            </w:tcBorders>
            <w:hideMark/>
          </w:tcPr>
          <w:p w14:paraId="3EB518F5" w14:textId="77777777" w:rsidR="007B4E35" w:rsidRDefault="007B4E35" w:rsidP="007B4E35">
            <w:pPr>
              <w:jc w:val="center"/>
              <w:rPr>
                <w:sz w:val="24"/>
                <w:lang w:val="uk-UA"/>
              </w:rPr>
            </w:pPr>
            <w:r>
              <w:rPr>
                <w:sz w:val="24"/>
                <w:lang w:val="uk-UA"/>
              </w:rPr>
              <w:t>2</w:t>
            </w:r>
          </w:p>
        </w:tc>
        <w:tc>
          <w:tcPr>
            <w:tcW w:w="7087" w:type="dxa"/>
            <w:tcBorders>
              <w:top w:val="single" w:sz="4" w:space="0" w:color="auto"/>
              <w:left w:val="single" w:sz="4" w:space="0" w:color="auto"/>
              <w:bottom w:val="single" w:sz="4" w:space="0" w:color="auto"/>
              <w:right w:val="single" w:sz="4" w:space="0" w:color="auto"/>
            </w:tcBorders>
          </w:tcPr>
          <w:p w14:paraId="448B3B48" w14:textId="77777777" w:rsidR="007B4E35" w:rsidRPr="003518D5" w:rsidRDefault="007B4E35" w:rsidP="007B4E35">
            <w:pPr>
              <w:autoSpaceDE w:val="0"/>
              <w:autoSpaceDN w:val="0"/>
              <w:adjustRightInd w:val="0"/>
              <w:spacing w:line="256" w:lineRule="auto"/>
              <w:jc w:val="both"/>
              <w:rPr>
                <w:sz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14:paraId="2C6E0F8D" w14:textId="77777777" w:rsidR="007B4E35" w:rsidRDefault="007B4E35" w:rsidP="007B4E35">
            <w:pPr>
              <w:jc w:val="center"/>
              <w:rPr>
                <w:sz w:val="24"/>
                <w:lang w:val="uk-UA"/>
              </w:rPr>
            </w:pPr>
          </w:p>
        </w:tc>
      </w:tr>
      <w:tr w:rsidR="007B4E35" w14:paraId="7B28C961" w14:textId="77777777" w:rsidTr="00E40C6D">
        <w:trPr>
          <w:trHeight w:val="90"/>
        </w:trPr>
        <w:tc>
          <w:tcPr>
            <w:tcW w:w="709" w:type="dxa"/>
            <w:tcBorders>
              <w:top w:val="single" w:sz="4" w:space="0" w:color="auto"/>
              <w:left w:val="single" w:sz="4" w:space="0" w:color="auto"/>
              <w:bottom w:val="single" w:sz="4" w:space="0" w:color="auto"/>
              <w:right w:val="single" w:sz="4" w:space="0" w:color="auto"/>
            </w:tcBorders>
            <w:hideMark/>
          </w:tcPr>
          <w:p w14:paraId="52E1B31E" w14:textId="77777777" w:rsidR="007B4E35" w:rsidRDefault="00E40C6D" w:rsidP="007B4E35">
            <w:pPr>
              <w:jc w:val="center"/>
              <w:rPr>
                <w:sz w:val="24"/>
                <w:lang w:val="uk-UA"/>
              </w:rPr>
            </w:pPr>
            <w:r>
              <w:rPr>
                <w:sz w:val="24"/>
                <w:lang w:val="uk-UA"/>
              </w:rPr>
              <w:t>…</w:t>
            </w:r>
          </w:p>
        </w:tc>
        <w:tc>
          <w:tcPr>
            <w:tcW w:w="7087" w:type="dxa"/>
            <w:tcBorders>
              <w:top w:val="single" w:sz="4" w:space="0" w:color="auto"/>
              <w:left w:val="single" w:sz="4" w:space="0" w:color="auto"/>
              <w:bottom w:val="single" w:sz="4" w:space="0" w:color="auto"/>
              <w:right w:val="single" w:sz="4" w:space="0" w:color="auto"/>
            </w:tcBorders>
          </w:tcPr>
          <w:p w14:paraId="37A16941" w14:textId="77777777" w:rsidR="007B4E35" w:rsidRPr="003518D5" w:rsidRDefault="007B4E35" w:rsidP="007B4E35">
            <w:pPr>
              <w:autoSpaceDE w:val="0"/>
              <w:autoSpaceDN w:val="0"/>
              <w:adjustRightInd w:val="0"/>
              <w:spacing w:line="256" w:lineRule="auto"/>
              <w:jc w:val="both"/>
              <w:rPr>
                <w:sz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14:paraId="464FB6E8" w14:textId="77777777" w:rsidR="007B4E35" w:rsidRDefault="007B4E35" w:rsidP="007B4E35">
            <w:pPr>
              <w:jc w:val="center"/>
              <w:rPr>
                <w:sz w:val="24"/>
                <w:lang w:val="uk-UA"/>
              </w:rPr>
            </w:pPr>
          </w:p>
        </w:tc>
      </w:tr>
      <w:tr w:rsidR="00E13CD3" w14:paraId="5A4473F7" w14:textId="77777777" w:rsidTr="00E40C6D">
        <w:tc>
          <w:tcPr>
            <w:tcW w:w="7796" w:type="dxa"/>
            <w:gridSpan w:val="2"/>
            <w:tcBorders>
              <w:top w:val="single" w:sz="4" w:space="0" w:color="auto"/>
              <w:left w:val="single" w:sz="4" w:space="0" w:color="auto"/>
              <w:bottom w:val="single" w:sz="4" w:space="0" w:color="auto"/>
              <w:right w:val="single" w:sz="4" w:space="0" w:color="auto"/>
            </w:tcBorders>
            <w:hideMark/>
          </w:tcPr>
          <w:p w14:paraId="66C28C0A" w14:textId="77777777" w:rsidR="00E13CD3" w:rsidRDefault="00E13CD3">
            <w:pPr>
              <w:rPr>
                <w:sz w:val="24"/>
                <w:lang w:val="uk-UA"/>
              </w:rPr>
            </w:pPr>
            <w:r>
              <w:rPr>
                <w:sz w:val="24"/>
                <w:lang w:val="uk-UA"/>
              </w:rPr>
              <w:t>Всього лекційних годин</w:t>
            </w:r>
          </w:p>
        </w:tc>
        <w:tc>
          <w:tcPr>
            <w:tcW w:w="1560" w:type="dxa"/>
            <w:tcBorders>
              <w:top w:val="single" w:sz="4" w:space="0" w:color="auto"/>
              <w:left w:val="single" w:sz="4" w:space="0" w:color="auto"/>
              <w:bottom w:val="single" w:sz="4" w:space="0" w:color="auto"/>
              <w:right w:val="single" w:sz="4" w:space="0" w:color="auto"/>
            </w:tcBorders>
          </w:tcPr>
          <w:p w14:paraId="50835AEF" w14:textId="77777777" w:rsidR="00E13CD3" w:rsidRDefault="00E13CD3">
            <w:pPr>
              <w:jc w:val="center"/>
              <w:rPr>
                <w:sz w:val="24"/>
                <w:lang w:val="uk-UA"/>
              </w:rPr>
            </w:pPr>
          </w:p>
        </w:tc>
      </w:tr>
    </w:tbl>
    <w:p w14:paraId="0F21AF36" w14:textId="77777777" w:rsidR="00E13CD3" w:rsidRDefault="00E13CD3" w:rsidP="00E13CD3">
      <w:pPr>
        <w:ind w:left="720"/>
        <w:rPr>
          <w:b/>
          <w:sz w:val="24"/>
          <w:lang w:val="uk-UA"/>
        </w:rPr>
      </w:pPr>
    </w:p>
    <w:p w14:paraId="1A4B7459" w14:textId="77777777" w:rsidR="00E13CD3" w:rsidRDefault="00E13CD3" w:rsidP="00E13CD3">
      <w:pPr>
        <w:ind w:left="7513" w:hanging="6946"/>
        <w:jc w:val="center"/>
        <w:rPr>
          <w:b/>
          <w:sz w:val="24"/>
          <w:lang w:val="uk-UA"/>
        </w:rPr>
      </w:pPr>
      <w:r>
        <w:rPr>
          <w:b/>
          <w:sz w:val="24"/>
          <w:lang w:val="uk-UA"/>
        </w:rPr>
        <w:t>5.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13CD3" w14:paraId="472DA677" w14:textId="77777777" w:rsidTr="00E13CD3">
        <w:tc>
          <w:tcPr>
            <w:tcW w:w="709" w:type="dxa"/>
            <w:tcBorders>
              <w:top w:val="single" w:sz="4" w:space="0" w:color="auto"/>
              <w:left w:val="single" w:sz="4" w:space="0" w:color="auto"/>
              <w:bottom w:val="single" w:sz="4" w:space="0" w:color="auto"/>
              <w:right w:val="single" w:sz="4" w:space="0" w:color="auto"/>
            </w:tcBorders>
            <w:hideMark/>
          </w:tcPr>
          <w:p w14:paraId="5BBB49FB" w14:textId="77777777" w:rsidR="00E13CD3" w:rsidRDefault="00E13CD3">
            <w:pPr>
              <w:ind w:left="142" w:hanging="142"/>
              <w:jc w:val="center"/>
              <w:rPr>
                <w:sz w:val="24"/>
                <w:lang w:val="uk-UA"/>
              </w:rPr>
            </w:pPr>
            <w:r>
              <w:rPr>
                <w:sz w:val="24"/>
                <w:lang w:val="uk-UA"/>
              </w:rPr>
              <w:t>№</w:t>
            </w:r>
          </w:p>
          <w:p w14:paraId="3B11FF3F" w14:textId="77777777" w:rsidR="00E13CD3" w:rsidRDefault="00E13CD3">
            <w:pPr>
              <w:ind w:left="142" w:hanging="142"/>
              <w:jc w:val="center"/>
              <w:rPr>
                <w:sz w:val="24"/>
                <w:lang w:val="uk-UA"/>
              </w:rPr>
            </w:pPr>
            <w:r>
              <w:rPr>
                <w:sz w:val="24"/>
                <w:lang w:val="uk-UA"/>
              </w:rPr>
              <w:t>з/п</w:t>
            </w:r>
          </w:p>
        </w:tc>
        <w:tc>
          <w:tcPr>
            <w:tcW w:w="7087" w:type="dxa"/>
            <w:tcBorders>
              <w:top w:val="single" w:sz="4" w:space="0" w:color="auto"/>
              <w:left w:val="single" w:sz="4" w:space="0" w:color="auto"/>
              <w:bottom w:val="single" w:sz="4" w:space="0" w:color="auto"/>
              <w:right w:val="single" w:sz="4" w:space="0" w:color="auto"/>
            </w:tcBorders>
            <w:hideMark/>
          </w:tcPr>
          <w:p w14:paraId="3C79DE4B" w14:textId="77777777" w:rsidR="00E13CD3" w:rsidRDefault="00E13CD3">
            <w:pPr>
              <w:jc w:val="center"/>
              <w:rPr>
                <w:sz w:val="24"/>
                <w:lang w:val="uk-UA"/>
              </w:rPr>
            </w:pPr>
            <w:r>
              <w:rPr>
                <w:sz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14:paraId="2A51A4E3" w14:textId="77777777" w:rsidR="00E13CD3" w:rsidRDefault="00E13CD3">
            <w:pPr>
              <w:jc w:val="center"/>
              <w:rPr>
                <w:sz w:val="24"/>
                <w:lang w:val="uk-UA"/>
              </w:rPr>
            </w:pPr>
            <w:r>
              <w:rPr>
                <w:sz w:val="24"/>
                <w:lang w:val="uk-UA"/>
              </w:rPr>
              <w:t>Кількість</w:t>
            </w:r>
          </w:p>
          <w:p w14:paraId="192F5070" w14:textId="77777777" w:rsidR="00E13CD3" w:rsidRDefault="00E13CD3">
            <w:pPr>
              <w:jc w:val="center"/>
              <w:rPr>
                <w:sz w:val="24"/>
                <w:lang w:val="uk-UA"/>
              </w:rPr>
            </w:pPr>
            <w:r>
              <w:rPr>
                <w:sz w:val="24"/>
                <w:lang w:val="uk-UA"/>
              </w:rPr>
              <w:t>годин</w:t>
            </w:r>
          </w:p>
        </w:tc>
      </w:tr>
      <w:tr w:rsidR="00E13CD3" w14:paraId="30AFED95" w14:textId="77777777" w:rsidTr="00E13CD3">
        <w:tc>
          <w:tcPr>
            <w:tcW w:w="709" w:type="dxa"/>
            <w:tcBorders>
              <w:top w:val="single" w:sz="4" w:space="0" w:color="auto"/>
              <w:left w:val="single" w:sz="4" w:space="0" w:color="auto"/>
              <w:bottom w:val="single" w:sz="4" w:space="0" w:color="auto"/>
              <w:right w:val="single" w:sz="4" w:space="0" w:color="auto"/>
            </w:tcBorders>
            <w:hideMark/>
          </w:tcPr>
          <w:p w14:paraId="3D57EB89" w14:textId="77777777" w:rsidR="00E13CD3" w:rsidRDefault="00E13CD3">
            <w:pPr>
              <w:jc w:val="center"/>
              <w:rPr>
                <w:sz w:val="24"/>
                <w:lang w:val="uk-UA"/>
              </w:rPr>
            </w:pPr>
            <w:r>
              <w:rPr>
                <w:sz w:val="24"/>
                <w:lang w:val="uk-UA"/>
              </w:rPr>
              <w:t>1</w:t>
            </w:r>
          </w:p>
        </w:tc>
        <w:tc>
          <w:tcPr>
            <w:tcW w:w="7087" w:type="dxa"/>
            <w:tcBorders>
              <w:top w:val="single" w:sz="4" w:space="0" w:color="auto"/>
              <w:left w:val="single" w:sz="4" w:space="0" w:color="auto"/>
              <w:bottom w:val="single" w:sz="4" w:space="0" w:color="auto"/>
              <w:right w:val="single" w:sz="4" w:space="0" w:color="auto"/>
            </w:tcBorders>
          </w:tcPr>
          <w:p w14:paraId="70F3CB78" w14:textId="77777777"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14:paraId="53D1BF97" w14:textId="77777777" w:rsidR="00E13CD3" w:rsidRDefault="00E13CD3">
            <w:pPr>
              <w:jc w:val="center"/>
              <w:rPr>
                <w:sz w:val="24"/>
                <w:lang w:val="uk-UA"/>
              </w:rPr>
            </w:pPr>
          </w:p>
        </w:tc>
      </w:tr>
      <w:tr w:rsidR="00E13CD3" w14:paraId="5E8D453E" w14:textId="77777777" w:rsidTr="00E13CD3">
        <w:tc>
          <w:tcPr>
            <w:tcW w:w="709" w:type="dxa"/>
            <w:tcBorders>
              <w:top w:val="single" w:sz="4" w:space="0" w:color="auto"/>
              <w:left w:val="single" w:sz="4" w:space="0" w:color="auto"/>
              <w:bottom w:val="single" w:sz="4" w:space="0" w:color="auto"/>
              <w:right w:val="single" w:sz="4" w:space="0" w:color="auto"/>
            </w:tcBorders>
            <w:hideMark/>
          </w:tcPr>
          <w:p w14:paraId="683A2BEB" w14:textId="77777777" w:rsidR="00E13CD3" w:rsidRDefault="00E13CD3">
            <w:pPr>
              <w:jc w:val="center"/>
              <w:rPr>
                <w:sz w:val="24"/>
                <w:lang w:val="uk-UA"/>
              </w:rPr>
            </w:pPr>
            <w:r>
              <w:rPr>
                <w:sz w:val="24"/>
                <w:lang w:val="uk-UA"/>
              </w:rPr>
              <w:t>2</w:t>
            </w:r>
          </w:p>
        </w:tc>
        <w:tc>
          <w:tcPr>
            <w:tcW w:w="7087" w:type="dxa"/>
            <w:tcBorders>
              <w:top w:val="single" w:sz="4" w:space="0" w:color="auto"/>
              <w:left w:val="single" w:sz="4" w:space="0" w:color="auto"/>
              <w:bottom w:val="single" w:sz="4" w:space="0" w:color="auto"/>
              <w:right w:val="single" w:sz="4" w:space="0" w:color="auto"/>
            </w:tcBorders>
          </w:tcPr>
          <w:p w14:paraId="1AB3B874" w14:textId="77777777"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14:paraId="7BB80B0F" w14:textId="77777777" w:rsidR="00E13CD3" w:rsidRDefault="00E13CD3">
            <w:pPr>
              <w:jc w:val="center"/>
              <w:rPr>
                <w:sz w:val="24"/>
                <w:lang w:val="uk-UA"/>
              </w:rPr>
            </w:pPr>
          </w:p>
        </w:tc>
      </w:tr>
      <w:tr w:rsidR="00E13CD3" w14:paraId="40D5BE74" w14:textId="77777777" w:rsidTr="00E13CD3">
        <w:tc>
          <w:tcPr>
            <w:tcW w:w="709" w:type="dxa"/>
            <w:tcBorders>
              <w:top w:val="single" w:sz="4" w:space="0" w:color="auto"/>
              <w:left w:val="single" w:sz="4" w:space="0" w:color="auto"/>
              <w:bottom w:val="single" w:sz="4" w:space="0" w:color="auto"/>
              <w:right w:val="single" w:sz="4" w:space="0" w:color="auto"/>
            </w:tcBorders>
            <w:hideMark/>
          </w:tcPr>
          <w:p w14:paraId="6CA65308" w14:textId="77777777" w:rsidR="00E13CD3" w:rsidRDefault="00E13CD3">
            <w:pPr>
              <w:jc w:val="center"/>
              <w:rPr>
                <w:sz w:val="24"/>
                <w:lang w:val="uk-UA"/>
              </w:rPr>
            </w:pPr>
            <w:r>
              <w:rPr>
                <w:sz w:val="24"/>
                <w:lang w:val="uk-UA"/>
              </w:rPr>
              <w:t>...</w:t>
            </w:r>
          </w:p>
        </w:tc>
        <w:tc>
          <w:tcPr>
            <w:tcW w:w="7087" w:type="dxa"/>
            <w:tcBorders>
              <w:top w:val="single" w:sz="4" w:space="0" w:color="auto"/>
              <w:left w:val="single" w:sz="4" w:space="0" w:color="auto"/>
              <w:bottom w:val="single" w:sz="4" w:space="0" w:color="auto"/>
              <w:right w:val="single" w:sz="4" w:space="0" w:color="auto"/>
            </w:tcBorders>
          </w:tcPr>
          <w:p w14:paraId="43CC4F3E" w14:textId="77777777"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14:paraId="1008E8C0" w14:textId="77777777" w:rsidR="00E13CD3" w:rsidRDefault="00E13CD3">
            <w:pPr>
              <w:jc w:val="center"/>
              <w:rPr>
                <w:sz w:val="24"/>
                <w:lang w:val="uk-UA"/>
              </w:rPr>
            </w:pPr>
          </w:p>
        </w:tc>
      </w:tr>
      <w:tr w:rsidR="00E13CD3" w14:paraId="1A15BA3C" w14:textId="77777777" w:rsidTr="00E13CD3">
        <w:tc>
          <w:tcPr>
            <w:tcW w:w="7796" w:type="dxa"/>
            <w:gridSpan w:val="2"/>
            <w:tcBorders>
              <w:top w:val="single" w:sz="4" w:space="0" w:color="auto"/>
              <w:left w:val="single" w:sz="4" w:space="0" w:color="auto"/>
              <w:bottom w:val="single" w:sz="4" w:space="0" w:color="auto"/>
              <w:right w:val="single" w:sz="4" w:space="0" w:color="auto"/>
            </w:tcBorders>
            <w:hideMark/>
          </w:tcPr>
          <w:p w14:paraId="62F84487" w14:textId="77777777" w:rsidR="00E13CD3" w:rsidRDefault="00E13CD3">
            <w:pPr>
              <w:rPr>
                <w:sz w:val="24"/>
                <w:lang w:val="uk-UA"/>
              </w:rPr>
            </w:pPr>
            <w:r>
              <w:rPr>
                <w:sz w:val="24"/>
                <w:lang w:val="uk-UA"/>
              </w:rPr>
              <w:t>Всього годин семінарських занять</w:t>
            </w:r>
          </w:p>
        </w:tc>
        <w:tc>
          <w:tcPr>
            <w:tcW w:w="1560" w:type="dxa"/>
            <w:tcBorders>
              <w:top w:val="single" w:sz="4" w:space="0" w:color="auto"/>
              <w:left w:val="single" w:sz="4" w:space="0" w:color="auto"/>
              <w:bottom w:val="single" w:sz="4" w:space="0" w:color="auto"/>
              <w:right w:val="single" w:sz="4" w:space="0" w:color="auto"/>
            </w:tcBorders>
          </w:tcPr>
          <w:p w14:paraId="6969C775" w14:textId="77777777" w:rsidR="00E13CD3" w:rsidRDefault="00E13CD3">
            <w:pPr>
              <w:jc w:val="center"/>
              <w:rPr>
                <w:sz w:val="24"/>
                <w:lang w:val="uk-UA"/>
              </w:rPr>
            </w:pPr>
          </w:p>
        </w:tc>
      </w:tr>
    </w:tbl>
    <w:p w14:paraId="4E964465" w14:textId="77777777" w:rsidR="00506BDC" w:rsidRDefault="00E13CD3" w:rsidP="00E13CD3">
      <w:pPr>
        <w:ind w:left="7513" w:hanging="6946"/>
        <w:rPr>
          <w:sz w:val="24"/>
          <w:lang w:val="uk-UA"/>
        </w:rPr>
      </w:pPr>
      <w:r>
        <w:rPr>
          <w:sz w:val="24"/>
          <w:lang w:val="uk-UA"/>
        </w:rPr>
        <w:t xml:space="preserve">                                                                           </w:t>
      </w:r>
    </w:p>
    <w:p w14:paraId="75CAC429" w14:textId="77777777" w:rsidR="00506BDC" w:rsidRDefault="00506BDC" w:rsidP="00E13CD3">
      <w:pPr>
        <w:ind w:left="7513" w:hanging="6946"/>
        <w:rPr>
          <w:sz w:val="24"/>
          <w:lang w:val="uk-UA"/>
        </w:rPr>
      </w:pPr>
    </w:p>
    <w:p w14:paraId="7ED44131" w14:textId="77777777" w:rsidR="00E13CD3" w:rsidRDefault="00E13CD3" w:rsidP="00E13CD3">
      <w:pPr>
        <w:ind w:left="7513" w:hanging="6946"/>
        <w:rPr>
          <w:sz w:val="24"/>
          <w:lang w:val="uk-UA"/>
        </w:rPr>
      </w:pPr>
      <w:r>
        <w:rPr>
          <w:sz w:val="24"/>
          <w:lang w:val="uk-UA"/>
        </w:rPr>
        <w:t xml:space="preserve">                                  </w:t>
      </w:r>
    </w:p>
    <w:p w14:paraId="2FD5EF03" w14:textId="77777777" w:rsidR="00E13CD3" w:rsidRDefault="00E85819" w:rsidP="00E85819">
      <w:pPr>
        <w:pStyle w:val="ac"/>
        <w:rPr>
          <w:b/>
          <w:sz w:val="24"/>
          <w:lang w:val="uk-UA"/>
        </w:rPr>
      </w:pPr>
      <w:r>
        <w:rPr>
          <w:b/>
          <w:sz w:val="24"/>
          <w:lang w:val="uk-UA"/>
        </w:rPr>
        <w:lastRenderedPageBreak/>
        <w:t xml:space="preserve">                                                                                                                                                   6.</w:t>
      </w:r>
      <w:r w:rsidR="00E13CD3" w:rsidRPr="00E40C6D">
        <w:rPr>
          <w:b/>
          <w:sz w:val="24"/>
          <w:lang w:val="uk-UA"/>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40C6D" w14:paraId="1637FBF9" w14:textId="77777777" w:rsidTr="00B00565">
        <w:tc>
          <w:tcPr>
            <w:tcW w:w="709" w:type="dxa"/>
            <w:tcBorders>
              <w:top w:val="single" w:sz="4" w:space="0" w:color="auto"/>
              <w:left w:val="single" w:sz="4" w:space="0" w:color="auto"/>
              <w:bottom w:val="single" w:sz="4" w:space="0" w:color="auto"/>
              <w:right w:val="single" w:sz="4" w:space="0" w:color="auto"/>
            </w:tcBorders>
            <w:hideMark/>
          </w:tcPr>
          <w:p w14:paraId="3D3F0375" w14:textId="77777777" w:rsidR="00E40C6D" w:rsidRDefault="00E40C6D" w:rsidP="00B00565">
            <w:pPr>
              <w:ind w:left="142" w:hanging="142"/>
              <w:jc w:val="center"/>
              <w:rPr>
                <w:sz w:val="24"/>
                <w:lang w:val="uk-UA"/>
              </w:rPr>
            </w:pPr>
            <w:r>
              <w:rPr>
                <w:sz w:val="24"/>
                <w:lang w:val="uk-UA"/>
              </w:rPr>
              <w:t>№</w:t>
            </w:r>
          </w:p>
          <w:p w14:paraId="35747047" w14:textId="77777777" w:rsidR="00E40C6D" w:rsidRDefault="00E40C6D" w:rsidP="00B00565">
            <w:pPr>
              <w:ind w:left="142" w:hanging="142"/>
              <w:jc w:val="center"/>
              <w:rPr>
                <w:sz w:val="24"/>
                <w:lang w:val="uk-UA"/>
              </w:rPr>
            </w:pPr>
            <w:r>
              <w:rPr>
                <w:sz w:val="24"/>
                <w:lang w:val="uk-UA"/>
              </w:rPr>
              <w:t>з/п</w:t>
            </w:r>
          </w:p>
        </w:tc>
        <w:tc>
          <w:tcPr>
            <w:tcW w:w="7087" w:type="dxa"/>
            <w:tcBorders>
              <w:top w:val="single" w:sz="4" w:space="0" w:color="auto"/>
              <w:left w:val="single" w:sz="4" w:space="0" w:color="auto"/>
              <w:bottom w:val="single" w:sz="4" w:space="0" w:color="auto"/>
              <w:right w:val="single" w:sz="4" w:space="0" w:color="auto"/>
            </w:tcBorders>
            <w:hideMark/>
          </w:tcPr>
          <w:p w14:paraId="4F04264A" w14:textId="77777777" w:rsidR="00E40C6D" w:rsidRDefault="00E40C6D" w:rsidP="00B00565">
            <w:pPr>
              <w:jc w:val="center"/>
              <w:rPr>
                <w:sz w:val="24"/>
                <w:lang w:val="uk-UA"/>
              </w:rPr>
            </w:pPr>
            <w:r>
              <w:rPr>
                <w:sz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14:paraId="6D3DBE32" w14:textId="77777777" w:rsidR="00E40C6D" w:rsidRDefault="00E40C6D" w:rsidP="00B00565">
            <w:pPr>
              <w:jc w:val="center"/>
              <w:rPr>
                <w:sz w:val="24"/>
                <w:lang w:val="uk-UA"/>
              </w:rPr>
            </w:pPr>
            <w:r>
              <w:rPr>
                <w:sz w:val="24"/>
                <w:lang w:val="uk-UA"/>
              </w:rPr>
              <w:t>Кількість</w:t>
            </w:r>
          </w:p>
          <w:p w14:paraId="74B671C8" w14:textId="77777777" w:rsidR="00E40C6D" w:rsidRDefault="00E40C6D" w:rsidP="00B00565">
            <w:pPr>
              <w:jc w:val="center"/>
              <w:rPr>
                <w:sz w:val="24"/>
                <w:lang w:val="uk-UA"/>
              </w:rPr>
            </w:pPr>
            <w:r>
              <w:rPr>
                <w:sz w:val="24"/>
                <w:lang w:val="uk-UA"/>
              </w:rPr>
              <w:t>годин</w:t>
            </w:r>
          </w:p>
        </w:tc>
      </w:tr>
      <w:tr w:rsidR="00E40C6D" w14:paraId="304F9E9F" w14:textId="77777777" w:rsidTr="00B00565">
        <w:tc>
          <w:tcPr>
            <w:tcW w:w="709" w:type="dxa"/>
            <w:tcBorders>
              <w:top w:val="single" w:sz="4" w:space="0" w:color="auto"/>
              <w:left w:val="single" w:sz="4" w:space="0" w:color="auto"/>
              <w:bottom w:val="single" w:sz="4" w:space="0" w:color="auto"/>
              <w:right w:val="single" w:sz="4" w:space="0" w:color="auto"/>
            </w:tcBorders>
            <w:hideMark/>
          </w:tcPr>
          <w:p w14:paraId="7CCA2BBC" w14:textId="77777777" w:rsidR="00E40C6D" w:rsidRDefault="00E40C6D" w:rsidP="00B00565">
            <w:pPr>
              <w:jc w:val="center"/>
              <w:rPr>
                <w:sz w:val="24"/>
                <w:lang w:val="uk-UA"/>
              </w:rPr>
            </w:pPr>
            <w:r>
              <w:rPr>
                <w:sz w:val="24"/>
                <w:lang w:val="uk-UA"/>
              </w:rPr>
              <w:t>1</w:t>
            </w:r>
          </w:p>
        </w:tc>
        <w:tc>
          <w:tcPr>
            <w:tcW w:w="7087" w:type="dxa"/>
            <w:tcBorders>
              <w:top w:val="single" w:sz="4" w:space="0" w:color="auto"/>
              <w:left w:val="single" w:sz="4" w:space="0" w:color="auto"/>
              <w:bottom w:val="single" w:sz="4" w:space="0" w:color="auto"/>
              <w:right w:val="single" w:sz="4" w:space="0" w:color="auto"/>
            </w:tcBorders>
          </w:tcPr>
          <w:p w14:paraId="72FCD8E9" w14:textId="77777777" w:rsidR="00E40C6D" w:rsidRPr="003518D5" w:rsidRDefault="00E40C6D" w:rsidP="00B00565">
            <w:pPr>
              <w:autoSpaceDE w:val="0"/>
              <w:autoSpaceDN w:val="0"/>
              <w:adjustRightInd w:val="0"/>
              <w:spacing w:line="256" w:lineRule="auto"/>
              <w:jc w:val="both"/>
              <w:rPr>
                <w:bCs/>
                <w:sz w:val="24"/>
                <w:lang w:val="uk-UA" w:eastAsia="en-US"/>
              </w:rPr>
            </w:pPr>
            <w:r w:rsidRPr="003518D5">
              <w:rPr>
                <w:bCs/>
                <w:sz w:val="24"/>
                <w:lang w:val="uk-UA" w:eastAsia="en-US"/>
              </w:rPr>
              <w:t>Логічна структура тестових завдань англійською мовою.</w:t>
            </w:r>
          </w:p>
        </w:tc>
        <w:tc>
          <w:tcPr>
            <w:tcW w:w="1560" w:type="dxa"/>
            <w:tcBorders>
              <w:top w:val="single" w:sz="4" w:space="0" w:color="auto"/>
              <w:left w:val="single" w:sz="4" w:space="0" w:color="auto"/>
              <w:bottom w:val="single" w:sz="4" w:space="0" w:color="auto"/>
              <w:right w:val="single" w:sz="4" w:space="0" w:color="auto"/>
            </w:tcBorders>
          </w:tcPr>
          <w:p w14:paraId="691A482C" w14:textId="77777777" w:rsidR="00E40C6D" w:rsidRDefault="00E40C6D" w:rsidP="00B00565">
            <w:pPr>
              <w:jc w:val="center"/>
              <w:rPr>
                <w:sz w:val="24"/>
                <w:lang w:val="uk-UA"/>
              </w:rPr>
            </w:pPr>
          </w:p>
        </w:tc>
      </w:tr>
      <w:tr w:rsidR="00E40C6D" w14:paraId="2C4D8086" w14:textId="77777777" w:rsidTr="00B00565">
        <w:tc>
          <w:tcPr>
            <w:tcW w:w="709" w:type="dxa"/>
            <w:tcBorders>
              <w:top w:val="single" w:sz="4" w:space="0" w:color="auto"/>
              <w:left w:val="single" w:sz="4" w:space="0" w:color="auto"/>
              <w:bottom w:val="single" w:sz="4" w:space="0" w:color="auto"/>
              <w:right w:val="single" w:sz="4" w:space="0" w:color="auto"/>
            </w:tcBorders>
            <w:hideMark/>
          </w:tcPr>
          <w:p w14:paraId="7984FD0B" w14:textId="77777777" w:rsidR="00E40C6D" w:rsidRDefault="00E40C6D" w:rsidP="00B00565">
            <w:pPr>
              <w:jc w:val="center"/>
              <w:rPr>
                <w:sz w:val="24"/>
                <w:lang w:val="uk-UA"/>
              </w:rPr>
            </w:pPr>
            <w:r>
              <w:rPr>
                <w:sz w:val="24"/>
                <w:lang w:val="uk-UA"/>
              </w:rPr>
              <w:t>2</w:t>
            </w:r>
          </w:p>
        </w:tc>
        <w:tc>
          <w:tcPr>
            <w:tcW w:w="7087" w:type="dxa"/>
            <w:tcBorders>
              <w:top w:val="single" w:sz="4" w:space="0" w:color="auto"/>
              <w:left w:val="single" w:sz="4" w:space="0" w:color="auto"/>
              <w:bottom w:val="single" w:sz="4" w:space="0" w:color="auto"/>
              <w:right w:val="single" w:sz="4" w:space="0" w:color="auto"/>
            </w:tcBorders>
          </w:tcPr>
          <w:p w14:paraId="7DEC938A" w14:textId="77777777" w:rsidR="00E40C6D" w:rsidRPr="003518D5" w:rsidRDefault="00E40C6D" w:rsidP="00B00565">
            <w:pPr>
              <w:autoSpaceDE w:val="0"/>
              <w:autoSpaceDN w:val="0"/>
              <w:adjustRightInd w:val="0"/>
              <w:spacing w:line="256" w:lineRule="auto"/>
              <w:jc w:val="both"/>
              <w:rPr>
                <w:sz w:val="24"/>
                <w:lang w:val="uk-UA" w:eastAsia="en-US"/>
              </w:rPr>
            </w:pPr>
            <w:r w:rsidRPr="00780195">
              <w:rPr>
                <w:sz w:val="24"/>
                <w:lang w:val="uk-UA"/>
              </w:rPr>
              <w:t>Особливості інтернаціон</w:t>
            </w:r>
            <w:r>
              <w:rPr>
                <w:sz w:val="24"/>
                <w:lang w:val="uk-UA"/>
              </w:rPr>
              <w:t>альної лексики в галузі медицини</w:t>
            </w:r>
            <w:r w:rsidRPr="003518D5">
              <w:rPr>
                <w:sz w:val="24"/>
                <w:lang w:val="uk-UA" w:eastAsia="en-US"/>
              </w:rPr>
              <w:t>.</w:t>
            </w:r>
          </w:p>
        </w:tc>
        <w:tc>
          <w:tcPr>
            <w:tcW w:w="1560" w:type="dxa"/>
            <w:tcBorders>
              <w:top w:val="single" w:sz="4" w:space="0" w:color="auto"/>
              <w:left w:val="single" w:sz="4" w:space="0" w:color="auto"/>
              <w:bottom w:val="single" w:sz="4" w:space="0" w:color="auto"/>
              <w:right w:val="single" w:sz="4" w:space="0" w:color="auto"/>
            </w:tcBorders>
          </w:tcPr>
          <w:p w14:paraId="77E521C5" w14:textId="77777777" w:rsidR="00E40C6D" w:rsidRDefault="00E40C6D" w:rsidP="00B00565">
            <w:pPr>
              <w:jc w:val="center"/>
              <w:rPr>
                <w:sz w:val="24"/>
                <w:lang w:val="uk-UA"/>
              </w:rPr>
            </w:pPr>
          </w:p>
        </w:tc>
      </w:tr>
      <w:tr w:rsidR="00E40C6D" w14:paraId="6ACC67A9" w14:textId="77777777" w:rsidTr="00B00565">
        <w:trPr>
          <w:trHeight w:val="90"/>
        </w:trPr>
        <w:tc>
          <w:tcPr>
            <w:tcW w:w="709" w:type="dxa"/>
            <w:tcBorders>
              <w:top w:val="single" w:sz="4" w:space="0" w:color="auto"/>
              <w:left w:val="single" w:sz="4" w:space="0" w:color="auto"/>
              <w:bottom w:val="single" w:sz="4" w:space="0" w:color="auto"/>
              <w:right w:val="single" w:sz="4" w:space="0" w:color="auto"/>
            </w:tcBorders>
            <w:hideMark/>
          </w:tcPr>
          <w:p w14:paraId="34485532" w14:textId="77777777" w:rsidR="00E40C6D" w:rsidRDefault="00E40C6D" w:rsidP="00B00565">
            <w:pPr>
              <w:jc w:val="center"/>
              <w:rPr>
                <w:sz w:val="24"/>
                <w:lang w:val="uk-UA"/>
              </w:rPr>
            </w:pPr>
            <w:r>
              <w:rPr>
                <w:sz w:val="24"/>
                <w:lang w:val="uk-UA"/>
              </w:rPr>
              <w:t>3</w:t>
            </w:r>
          </w:p>
        </w:tc>
        <w:tc>
          <w:tcPr>
            <w:tcW w:w="7087" w:type="dxa"/>
            <w:tcBorders>
              <w:top w:val="single" w:sz="4" w:space="0" w:color="auto"/>
              <w:left w:val="single" w:sz="4" w:space="0" w:color="auto"/>
              <w:bottom w:val="single" w:sz="4" w:space="0" w:color="auto"/>
              <w:right w:val="single" w:sz="4" w:space="0" w:color="auto"/>
            </w:tcBorders>
          </w:tcPr>
          <w:p w14:paraId="55F921B3" w14:textId="77777777" w:rsidR="00E40C6D" w:rsidRPr="003518D5" w:rsidRDefault="00E40C6D" w:rsidP="00B00565">
            <w:pPr>
              <w:autoSpaceDE w:val="0"/>
              <w:autoSpaceDN w:val="0"/>
              <w:adjustRightInd w:val="0"/>
              <w:spacing w:line="256" w:lineRule="auto"/>
              <w:jc w:val="both"/>
              <w:rPr>
                <w:sz w:val="24"/>
                <w:lang w:val="uk-UA" w:eastAsia="en-US"/>
              </w:rPr>
            </w:pPr>
            <w:r w:rsidRPr="00780195">
              <w:rPr>
                <w:bCs/>
                <w:sz w:val="24"/>
                <w:lang w:val="uk-UA"/>
              </w:rPr>
              <w:t>Особливості пошукового читання медичних текстів</w:t>
            </w:r>
            <w:r>
              <w:rPr>
                <w:bCs/>
                <w:sz w:val="24"/>
                <w:lang w:val="uk-UA"/>
              </w:rPr>
              <w:t>.</w:t>
            </w:r>
          </w:p>
        </w:tc>
        <w:tc>
          <w:tcPr>
            <w:tcW w:w="1560" w:type="dxa"/>
            <w:tcBorders>
              <w:top w:val="single" w:sz="4" w:space="0" w:color="auto"/>
              <w:left w:val="single" w:sz="4" w:space="0" w:color="auto"/>
              <w:bottom w:val="single" w:sz="4" w:space="0" w:color="auto"/>
              <w:right w:val="single" w:sz="4" w:space="0" w:color="auto"/>
            </w:tcBorders>
          </w:tcPr>
          <w:p w14:paraId="518EB541" w14:textId="77777777" w:rsidR="00E40C6D" w:rsidRDefault="00E40C6D" w:rsidP="00B00565">
            <w:pPr>
              <w:jc w:val="center"/>
              <w:rPr>
                <w:sz w:val="24"/>
                <w:lang w:val="uk-UA"/>
              </w:rPr>
            </w:pPr>
          </w:p>
        </w:tc>
      </w:tr>
      <w:tr w:rsidR="00E40C6D" w14:paraId="61106332" w14:textId="77777777" w:rsidTr="00B00565">
        <w:trPr>
          <w:trHeight w:val="96"/>
        </w:trPr>
        <w:tc>
          <w:tcPr>
            <w:tcW w:w="709" w:type="dxa"/>
            <w:tcBorders>
              <w:top w:val="single" w:sz="4" w:space="0" w:color="auto"/>
              <w:left w:val="single" w:sz="4" w:space="0" w:color="auto"/>
              <w:bottom w:val="single" w:sz="4" w:space="0" w:color="auto"/>
              <w:right w:val="single" w:sz="4" w:space="0" w:color="auto"/>
            </w:tcBorders>
          </w:tcPr>
          <w:p w14:paraId="3EB1B18F" w14:textId="77777777" w:rsidR="00E40C6D" w:rsidRDefault="00E40C6D" w:rsidP="00B00565">
            <w:pPr>
              <w:jc w:val="center"/>
              <w:rPr>
                <w:sz w:val="24"/>
                <w:lang w:val="uk-UA"/>
              </w:rPr>
            </w:pPr>
            <w:r>
              <w:rPr>
                <w:sz w:val="24"/>
                <w:lang w:val="uk-UA"/>
              </w:rPr>
              <w:t>4</w:t>
            </w:r>
          </w:p>
        </w:tc>
        <w:tc>
          <w:tcPr>
            <w:tcW w:w="7087" w:type="dxa"/>
            <w:tcBorders>
              <w:top w:val="single" w:sz="4" w:space="0" w:color="auto"/>
              <w:left w:val="single" w:sz="4" w:space="0" w:color="auto"/>
              <w:bottom w:val="single" w:sz="4" w:space="0" w:color="auto"/>
              <w:right w:val="single" w:sz="4" w:space="0" w:color="auto"/>
            </w:tcBorders>
          </w:tcPr>
          <w:p w14:paraId="41F59BD5" w14:textId="77777777" w:rsidR="00E40C6D" w:rsidRPr="003518D5" w:rsidRDefault="00E40C6D" w:rsidP="00B00565">
            <w:pPr>
              <w:autoSpaceDE w:val="0"/>
              <w:autoSpaceDN w:val="0"/>
              <w:adjustRightInd w:val="0"/>
              <w:spacing w:line="256" w:lineRule="auto"/>
              <w:jc w:val="both"/>
              <w:rPr>
                <w:sz w:val="24"/>
                <w:lang w:val="uk-UA" w:eastAsia="en-US"/>
              </w:rPr>
            </w:pPr>
            <w:proofErr w:type="spellStart"/>
            <w:r w:rsidRPr="00780195">
              <w:rPr>
                <w:bCs/>
                <w:sz w:val="24"/>
                <w:lang w:val="uk-UA"/>
              </w:rPr>
              <w:t>Терміноутворювання</w:t>
            </w:r>
            <w:proofErr w:type="spellEnd"/>
            <w:r w:rsidRPr="00780195">
              <w:rPr>
                <w:bCs/>
                <w:sz w:val="24"/>
                <w:lang w:val="uk-UA"/>
              </w:rPr>
              <w:t xml:space="preserve"> в медицині. Розуміння термінів</w:t>
            </w:r>
            <w:r w:rsidRPr="003518D5">
              <w:rPr>
                <w:sz w:val="24"/>
                <w:lang w:val="uk-UA" w:eastAsia="en-US"/>
              </w:rPr>
              <w:t>.</w:t>
            </w:r>
          </w:p>
        </w:tc>
        <w:tc>
          <w:tcPr>
            <w:tcW w:w="1560" w:type="dxa"/>
            <w:tcBorders>
              <w:top w:val="single" w:sz="4" w:space="0" w:color="auto"/>
              <w:left w:val="single" w:sz="4" w:space="0" w:color="auto"/>
              <w:bottom w:val="single" w:sz="4" w:space="0" w:color="auto"/>
              <w:right w:val="single" w:sz="4" w:space="0" w:color="auto"/>
            </w:tcBorders>
          </w:tcPr>
          <w:p w14:paraId="06680EE7" w14:textId="77777777" w:rsidR="00E40C6D" w:rsidRDefault="00E40C6D" w:rsidP="00B00565">
            <w:pPr>
              <w:jc w:val="center"/>
              <w:rPr>
                <w:sz w:val="24"/>
                <w:lang w:val="uk-UA"/>
              </w:rPr>
            </w:pPr>
          </w:p>
        </w:tc>
      </w:tr>
      <w:tr w:rsidR="00E85819" w:rsidRPr="006818D3" w14:paraId="1C433E7E" w14:textId="77777777" w:rsidTr="00CC1ED9">
        <w:trPr>
          <w:trHeight w:val="24"/>
        </w:trPr>
        <w:tc>
          <w:tcPr>
            <w:tcW w:w="709" w:type="dxa"/>
            <w:tcBorders>
              <w:top w:val="single" w:sz="4" w:space="0" w:color="auto"/>
              <w:left w:val="single" w:sz="4" w:space="0" w:color="auto"/>
              <w:right w:val="single" w:sz="4" w:space="0" w:color="auto"/>
            </w:tcBorders>
          </w:tcPr>
          <w:p w14:paraId="4CBA669B" w14:textId="77777777" w:rsidR="00E85819" w:rsidRDefault="00E85819" w:rsidP="00B00565">
            <w:pPr>
              <w:jc w:val="center"/>
              <w:rPr>
                <w:sz w:val="24"/>
                <w:lang w:val="uk-UA"/>
              </w:rPr>
            </w:pPr>
            <w:r>
              <w:rPr>
                <w:sz w:val="24"/>
                <w:lang w:val="uk-UA"/>
              </w:rPr>
              <w:t>5</w:t>
            </w:r>
          </w:p>
        </w:tc>
        <w:tc>
          <w:tcPr>
            <w:tcW w:w="7087" w:type="dxa"/>
            <w:tcBorders>
              <w:top w:val="single" w:sz="4" w:space="0" w:color="auto"/>
              <w:left w:val="single" w:sz="4" w:space="0" w:color="auto"/>
              <w:bottom w:val="single" w:sz="4" w:space="0" w:color="auto"/>
              <w:right w:val="single" w:sz="4" w:space="0" w:color="auto"/>
            </w:tcBorders>
          </w:tcPr>
          <w:p w14:paraId="25FF224D" w14:textId="77777777" w:rsidR="00E85819" w:rsidRPr="00E85819" w:rsidRDefault="00E85819" w:rsidP="00B00565">
            <w:pPr>
              <w:autoSpaceDE w:val="0"/>
              <w:autoSpaceDN w:val="0"/>
              <w:adjustRightInd w:val="0"/>
              <w:spacing w:line="256" w:lineRule="auto"/>
              <w:jc w:val="both"/>
              <w:rPr>
                <w:bCs/>
                <w:sz w:val="24"/>
                <w:lang w:val="uk-UA"/>
              </w:rPr>
            </w:pPr>
            <w:r w:rsidRPr="00780195">
              <w:rPr>
                <w:bCs/>
                <w:sz w:val="24"/>
                <w:lang w:val="uk-UA"/>
              </w:rPr>
              <w:t xml:space="preserve">Граматика медичних текстів </w:t>
            </w:r>
            <w:proofErr w:type="spellStart"/>
            <w:r w:rsidRPr="00780195">
              <w:rPr>
                <w:bCs/>
                <w:sz w:val="24"/>
                <w:lang w:val="en-US"/>
              </w:rPr>
              <w:t>Pr</w:t>
            </w:r>
            <w:proofErr w:type="spellEnd"/>
            <w:r w:rsidRPr="00780195">
              <w:rPr>
                <w:bCs/>
                <w:sz w:val="24"/>
                <w:lang w:val="uk-UA"/>
              </w:rPr>
              <w:t>.</w:t>
            </w:r>
            <w:r w:rsidRPr="00780195">
              <w:rPr>
                <w:bCs/>
                <w:sz w:val="24"/>
                <w:lang w:val="en-US"/>
              </w:rPr>
              <w:t>S</w:t>
            </w:r>
            <w:r w:rsidRPr="00780195">
              <w:rPr>
                <w:bCs/>
                <w:sz w:val="24"/>
                <w:lang w:val="uk-UA"/>
              </w:rPr>
              <w:t xml:space="preserve">., </w:t>
            </w:r>
            <w:r w:rsidRPr="00780195">
              <w:rPr>
                <w:bCs/>
                <w:sz w:val="24"/>
                <w:lang w:val="en-US"/>
              </w:rPr>
              <w:t>P</w:t>
            </w:r>
            <w:r w:rsidRPr="00780195">
              <w:rPr>
                <w:bCs/>
                <w:sz w:val="24"/>
                <w:lang w:val="uk-UA"/>
              </w:rPr>
              <w:t>.</w:t>
            </w:r>
            <w:r w:rsidRPr="00780195">
              <w:rPr>
                <w:bCs/>
                <w:sz w:val="24"/>
                <w:lang w:val="en-US"/>
              </w:rPr>
              <w:t>S</w:t>
            </w:r>
            <w:r w:rsidRPr="00780195">
              <w:rPr>
                <w:bCs/>
                <w:sz w:val="24"/>
                <w:lang w:val="uk-UA"/>
              </w:rPr>
              <w:t xml:space="preserve">., </w:t>
            </w:r>
            <w:r w:rsidRPr="00780195">
              <w:rPr>
                <w:bCs/>
                <w:sz w:val="24"/>
                <w:lang w:val="en-US"/>
              </w:rPr>
              <w:t>P</w:t>
            </w:r>
            <w:r w:rsidRPr="00780195">
              <w:rPr>
                <w:bCs/>
                <w:sz w:val="24"/>
                <w:lang w:val="uk-UA"/>
              </w:rPr>
              <w:t>.</w:t>
            </w:r>
            <w:r w:rsidRPr="00780195">
              <w:rPr>
                <w:bCs/>
                <w:sz w:val="24"/>
                <w:lang w:val="en-US"/>
              </w:rPr>
              <w:t>P</w:t>
            </w:r>
            <w:r w:rsidRPr="00780195">
              <w:rPr>
                <w:bCs/>
                <w:sz w:val="24"/>
                <w:lang w:val="uk-UA"/>
              </w:rPr>
              <w:t xml:space="preserve">., </w:t>
            </w:r>
            <w:r w:rsidRPr="00780195">
              <w:rPr>
                <w:bCs/>
                <w:sz w:val="24"/>
                <w:lang w:val="en-US"/>
              </w:rPr>
              <w:t>no</w:t>
            </w:r>
            <w:r w:rsidRPr="00780195">
              <w:rPr>
                <w:bCs/>
                <w:sz w:val="24"/>
                <w:lang w:val="uk-UA"/>
              </w:rPr>
              <w:t>-</w:t>
            </w:r>
            <w:r w:rsidRPr="00780195">
              <w:rPr>
                <w:bCs/>
                <w:sz w:val="24"/>
                <w:lang w:val="en-US"/>
              </w:rPr>
              <w:t>negation</w:t>
            </w:r>
          </w:p>
        </w:tc>
        <w:tc>
          <w:tcPr>
            <w:tcW w:w="1560" w:type="dxa"/>
            <w:tcBorders>
              <w:top w:val="single" w:sz="4" w:space="0" w:color="auto"/>
              <w:left w:val="single" w:sz="4" w:space="0" w:color="auto"/>
              <w:right w:val="single" w:sz="4" w:space="0" w:color="auto"/>
            </w:tcBorders>
          </w:tcPr>
          <w:p w14:paraId="47D39D38" w14:textId="77777777" w:rsidR="00E85819" w:rsidRDefault="00E85819" w:rsidP="00E85819">
            <w:pPr>
              <w:rPr>
                <w:sz w:val="24"/>
                <w:lang w:val="uk-UA"/>
              </w:rPr>
            </w:pPr>
          </w:p>
        </w:tc>
      </w:tr>
      <w:tr w:rsidR="00E85819" w:rsidRPr="00E85819" w14:paraId="2963BE44" w14:textId="77777777" w:rsidTr="00CC1ED9">
        <w:trPr>
          <w:trHeight w:val="20"/>
        </w:trPr>
        <w:tc>
          <w:tcPr>
            <w:tcW w:w="709" w:type="dxa"/>
            <w:tcBorders>
              <w:left w:val="single" w:sz="4" w:space="0" w:color="auto"/>
              <w:right w:val="single" w:sz="4" w:space="0" w:color="auto"/>
            </w:tcBorders>
          </w:tcPr>
          <w:p w14:paraId="5AC136BF" w14:textId="77777777" w:rsidR="00E85819" w:rsidRDefault="00E85819" w:rsidP="00E85819">
            <w:pPr>
              <w:jc w:val="center"/>
              <w:rPr>
                <w:sz w:val="24"/>
                <w:lang w:val="uk-UA"/>
              </w:rPr>
            </w:pPr>
            <w:r>
              <w:rPr>
                <w:sz w:val="24"/>
                <w:lang w:val="uk-UA"/>
              </w:rPr>
              <w:t>6</w:t>
            </w:r>
          </w:p>
        </w:tc>
        <w:tc>
          <w:tcPr>
            <w:tcW w:w="7087" w:type="dxa"/>
            <w:tcBorders>
              <w:top w:val="single" w:sz="4" w:space="0" w:color="auto"/>
              <w:left w:val="single" w:sz="4" w:space="0" w:color="auto"/>
              <w:bottom w:val="single" w:sz="4" w:space="0" w:color="auto"/>
              <w:right w:val="single" w:sz="4" w:space="0" w:color="auto"/>
            </w:tcBorders>
          </w:tcPr>
          <w:p w14:paraId="415E2876" w14:textId="77777777" w:rsidR="00E85819" w:rsidRPr="003518D5" w:rsidRDefault="00E85819" w:rsidP="00E85819">
            <w:pPr>
              <w:spacing w:line="256" w:lineRule="auto"/>
              <w:jc w:val="both"/>
              <w:rPr>
                <w:sz w:val="24"/>
                <w:lang w:val="uk-UA" w:eastAsia="en-US"/>
              </w:rPr>
            </w:pPr>
            <w:r w:rsidRPr="003518D5">
              <w:rPr>
                <w:sz w:val="24"/>
                <w:lang w:val="uk-UA" w:eastAsia="en-US"/>
              </w:rPr>
              <w:t>Підсумкове заняття</w:t>
            </w:r>
            <w:r>
              <w:rPr>
                <w:sz w:val="24"/>
                <w:lang w:val="uk-UA" w:eastAsia="en-US"/>
              </w:rPr>
              <w:t xml:space="preserve"> 1.</w:t>
            </w:r>
          </w:p>
        </w:tc>
        <w:tc>
          <w:tcPr>
            <w:tcW w:w="1560" w:type="dxa"/>
            <w:tcBorders>
              <w:left w:val="single" w:sz="4" w:space="0" w:color="auto"/>
              <w:right w:val="single" w:sz="4" w:space="0" w:color="auto"/>
            </w:tcBorders>
          </w:tcPr>
          <w:p w14:paraId="5442FFFF" w14:textId="77777777" w:rsidR="00E85819" w:rsidRDefault="00E85819" w:rsidP="00E85819">
            <w:pPr>
              <w:jc w:val="center"/>
              <w:rPr>
                <w:sz w:val="24"/>
                <w:lang w:val="uk-UA"/>
              </w:rPr>
            </w:pPr>
          </w:p>
        </w:tc>
      </w:tr>
      <w:tr w:rsidR="00E85819" w:rsidRPr="00E85819" w14:paraId="5EABF04E" w14:textId="77777777" w:rsidTr="00CC1ED9">
        <w:trPr>
          <w:trHeight w:val="20"/>
        </w:trPr>
        <w:tc>
          <w:tcPr>
            <w:tcW w:w="709" w:type="dxa"/>
            <w:tcBorders>
              <w:left w:val="single" w:sz="4" w:space="0" w:color="auto"/>
              <w:right w:val="single" w:sz="4" w:space="0" w:color="auto"/>
            </w:tcBorders>
          </w:tcPr>
          <w:p w14:paraId="72870E5E" w14:textId="77777777" w:rsidR="00E85819" w:rsidRDefault="00E85819" w:rsidP="00E85819">
            <w:pPr>
              <w:jc w:val="center"/>
              <w:rPr>
                <w:sz w:val="24"/>
                <w:lang w:val="uk-UA"/>
              </w:rPr>
            </w:pPr>
            <w:r>
              <w:rPr>
                <w:sz w:val="24"/>
                <w:lang w:val="uk-UA"/>
              </w:rPr>
              <w:t>7</w:t>
            </w:r>
          </w:p>
        </w:tc>
        <w:tc>
          <w:tcPr>
            <w:tcW w:w="7087" w:type="dxa"/>
            <w:tcBorders>
              <w:top w:val="single" w:sz="4" w:space="0" w:color="auto"/>
              <w:left w:val="single" w:sz="4" w:space="0" w:color="auto"/>
              <w:bottom w:val="single" w:sz="4" w:space="0" w:color="auto"/>
              <w:right w:val="single" w:sz="4" w:space="0" w:color="auto"/>
            </w:tcBorders>
          </w:tcPr>
          <w:p w14:paraId="423F19EB" w14:textId="77777777" w:rsidR="00E85819" w:rsidRPr="003518D5" w:rsidRDefault="00E85819" w:rsidP="00E85819">
            <w:pPr>
              <w:autoSpaceDE w:val="0"/>
              <w:autoSpaceDN w:val="0"/>
              <w:adjustRightInd w:val="0"/>
              <w:spacing w:line="256" w:lineRule="auto"/>
              <w:jc w:val="both"/>
              <w:rPr>
                <w:bCs/>
                <w:sz w:val="24"/>
                <w:lang w:val="uk-UA" w:eastAsia="en-US"/>
              </w:rPr>
            </w:pPr>
            <w:r w:rsidRPr="00780195">
              <w:rPr>
                <w:bCs/>
                <w:sz w:val="24"/>
                <w:lang w:val="uk-UA"/>
              </w:rPr>
              <w:t>Травна система</w:t>
            </w:r>
          </w:p>
        </w:tc>
        <w:tc>
          <w:tcPr>
            <w:tcW w:w="1560" w:type="dxa"/>
            <w:tcBorders>
              <w:left w:val="single" w:sz="4" w:space="0" w:color="auto"/>
              <w:right w:val="single" w:sz="4" w:space="0" w:color="auto"/>
            </w:tcBorders>
          </w:tcPr>
          <w:p w14:paraId="09D22A43" w14:textId="77777777" w:rsidR="00E85819" w:rsidRDefault="00E85819" w:rsidP="00E85819">
            <w:pPr>
              <w:jc w:val="center"/>
              <w:rPr>
                <w:sz w:val="24"/>
                <w:lang w:val="uk-UA"/>
              </w:rPr>
            </w:pPr>
          </w:p>
        </w:tc>
      </w:tr>
      <w:tr w:rsidR="00E85819" w:rsidRPr="00E85819" w14:paraId="3D3F1A05" w14:textId="77777777" w:rsidTr="00CC1ED9">
        <w:trPr>
          <w:trHeight w:val="20"/>
        </w:trPr>
        <w:tc>
          <w:tcPr>
            <w:tcW w:w="709" w:type="dxa"/>
            <w:tcBorders>
              <w:left w:val="single" w:sz="4" w:space="0" w:color="auto"/>
              <w:right w:val="single" w:sz="4" w:space="0" w:color="auto"/>
            </w:tcBorders>
          </w:tcPr>
          <w:p w14:paraId="052EC15F" w14:textId="77777777" w:rsidR="00E85819" w:rsidRDefault="00E85819" w:rsidP="00E85819">
            <w:pPr>
              <w:jc w:val="center"/>
              <w:rPr>
                <w:sz w:val="24"/>
                <w:lang w:val="uk-UA"/>
              </w:rPr>
            </w:pPr>
            <w:r>
              <w:rPr>
                <w:sz w:val="24"/>
                <w:lang w:val="uk-UA"/>
              </w:rPr>
              <w:t>8</w:t>
            </w:r>
          </w:p>
        </w:tc>
        <w:tc>
          <w:tcPr>
            <w:tcW w:w="7087" w:type="dxa"/>
            <w:tcBorders>
              <w:top w:val="single" w:sz="4" w:space="0" w:color="auto"/>
              <w:left w:val="single" w:sz="4" w:space="0" w:color="auto"/>
              <w:bottom w:val="single" w:sz="4" w:space="0" w:color="auto"/>
              <w:right w:val="single" w:sz="4" w:space="0" w:color="auto"/>
            </w:tcBorders>
          </w:tcPr>
          <w:p w14:paraId="6DBD159A" w14:textId="77777777" w:rsidR="00E85819" w:rsidRPr="00780195" w:rsidRDefault="00E85819" w:rsidP="00E85819">
            <w:pPr>
              <w:autoSpaceDE w:val="0"/>
              <w:autoSpaceDN w:val="0"/>
              <w:adjustRightInd w:val="0"/>
              <w:spacing w:line="256" w:lineRule="auto"/>
              <w:jc w:val="both"/>
              <w:rPr>
                <w:bCs/>
                <w:sz w:val="24"/>
                <w:lang w:val="uk-UA"/>
              </w:rPr>
            </w:pPr>
            <w:r w:rsidRPr="00780195">
              <w:rPr>
                <w:sz w:val="24"/>
                <w:lang w:val="uk-UA"/>
              </w:rPr>
              <w:t>Мікроорганізми</w:t>
            </w:r>
          </w:p>
        </w:tc>
        <w:tc>
          <w:tcPr>
            <w:tcW w:w="1560" w:type="dxa"/>
            <w:tcBorders>
              <w:left w:val="single" w:sz="4" w:space="0" w:color="auto"/>
              <w:right w:val="single" w:sz="4" w:space="0" w:color="auto"/>
            </w:tcBorders>
          </w:tcPr>
          <w:p w14:paraId="09F2A8B7" w14:textId="77777777" w:rsidR="00E85819" w:rsidRDefault="00E85819" w:rsidP="00E85819">
            <w:pPr>
              <w:jc w:val="center"/>
              <w:rPr>
                <w:sz w:val="24"/>
                <w:lang w:val="uk-UA"/>
              </w:rPr>
            </w:pPr>
          </w:p>
        </w:tc>
      </w:tr>
      <w:tr w:rsidR="00E85819" w:rsidRPr="00E85819" w14:paraId="2A3B0616" w14:textId="77777777" w:rsidTr="00CC1ED9">
        <w:trPr>
          <w:trHeight w:val="20"/>
        </w:trPr>
        <w:tc>
          <w:tcPr>
            <w:tcW w:w="709" w:type="dxa"/>
            <w:tcBorders>
              <w:left w:val="single" w:sz="4" w:space="0" w:color="auto"/>
              <w:right w:val="single" w:sz="4" w:space="0" w:color="auto"/>
            </w:tcBorders>
          </w:tcPr>
          <w:p w14:paraId="38D60BBB" w14:textId="77777777" w:rsidR="00E85819" w:rsidRDefault="00E85819" w:rsidP="00E85819">
            <w:pPr>
              <w:jc w:val="center"/>
              <w:rPr>
                <w:sz w:val="24"/>
                <w:lang w:val="uk-UA"/>
              </w:rPr>
            </w:pPr>
            <w:r>
              <w:rPr>
                <w:sz w:val="24"/>
                <w:lang w:val="uk-UA"/>
              </w:rPr>
              <w:t>9</w:t>
            </w:r>
          </w:p>
        </w:tc>
        <w:tc>
          <w:tcPr>
            <w:tcW w:w="7087" w:type="dxa"/>
            <w:tcBorders>
              <w:top w:val="single" w:sz="4" w:space="0" w:color="auto"/>
              <w:left w:val="single" w:sz="4" w:space="0" w:color="auto"/>
              <w:bottom w:val="single" w:sz="4" w:space="0" w:color="auto"/>
              <w:right w:val="single" w:sz="4" w:space="0" w:color="auto"/>
            </w:tcBorders>
          </w:tcPr>
          <w:p w14:paraId="068CDD94" w14:textId="77777777" w:rsidR="00E85819" w:rsidRPr="00780195" w:rsidRDefault="00E85819" w:rsidP="00E85819">
            <w:pPr>
              <w:autoSpaceDE w:val="0"/>
              <w:autoSpaceDN w:val="0"/>
              <w:adjustRightInd w:val="0"/>
              <w:spacing w:line="256" w:lineRule="auto"/>
              <w:jc w:val="both"/>
              <w:rPr>
                <w:bCs/>
                <w:sz w:val="24"/>
                <w:lang w:val="uk-UA"/>
              </w:rPr>
            </w:pPr>
            <w:r w:rsidRPr="00780195">
              <w:rPr>
                <w:sz w:val="24"/>
                <w:lang w:val="uk-UA"/>
              </w:rPr>
              <w:t>Особливості заповнення історії хвороби</w:t>
            </w:r>
          </w:p>
        </w:tc>
        <w:tc>
          <w:tcPr>
            <w:tcW w:w="1560" w:type="dxa"/>
            <w:tcBorders>
              <w:left w:val="single" w:sz="4" w:space="0" w:color="auto"/>
              <w:right w:val="single" w:sz="4" w:space="0" w:color="auto"/>
            </w:tcBorders>
          </w:tcPr>
          <w:p w14:paraId="651D25AB" w14:textId="77777777" w:rsidR="00E85819" w:rsidRDefault="00E85819" w:rsidP="00E85819">
            <w:pPr>
              <w:jc w:val="center"/>
              <w:rPr>
                <w:sz w:val="24"/>
                <w:lang w:val="uk-UA"/>
              </w:rPr>
            </w:pPr>
          </w:p>
        </w:tc>
      </w:tr>
      <w:tr w:rsidR="00E85819" w:rsidRPr="00E85819" w14:paraId="1827A71D" w14:textId="77777777" w:rsidTr="00CC1ED9">
        <w:trPr>
          <w:trHeight w:val="20"/>
        </w:trPr>
        <w:tc>
          <w:tcPr>
            <w:tcW w:w="709" w:type="dxa"/>
            <w:tcBorders>
              <w:left w:val="single" w:sz="4" w:space="0" w:color="auto"/>
              <w:right w:val="single" w:sz="4" w:space="0" w:color="auto"/>
            </w:tcBorders>
          </w:tcPr>
          <w:p w14:paraId="35654239" w14:textId="77777777" w:rsidR="00E85819" w:rsidRDefault="00E85819" w:rsidP="00E85819">
            <w:pPr>
              <w:jc w:val="center"/>
              <w:rPr>
                <w:sz w:val="24"/>
                <w:lang w:val="uk-UA"/>
              </w:rPr>
            </w:pPr>
            <w:r>
              <w:rPr>
                <w:sz w:val="24"/>
                <w:lang w:val="uk-UA"/>
              </w:rPr>
              <w:t>10</w:t>
            </w:r>
          </w:p>
        </w:tc>
        <w:tc>
          <w:tcPr>
            <w:tcW w:w="7087" w:type="dxa"/>
            <w:tcBorders>
              <w:top w:val="single" w:sz="4" w:space="0" w:color="auto"/>
              <w:left w:val="single" w:sz="4" w:space="0" w:color="auto"/>
              <w:bottom w:val="single" w:sz="4" w:space="0" w:color="auto"/>
              <w:right w:val="single" w:sz="4" w:space="0" w:color="auto"/>
            </w:tcBorders>
          </w:tcPr>
          <w:p w14:paraId="08AA6272" w14:textId="77777777" w:rsidR="00E85819" w:rsidRPr="00780195" w:rsidRDefault="00E85819" w:rsidP="00E85819">
            <w:pPr>
              <w:autoSpaceDE w:val="0"/>
              <w:autoSpaceDN w:val="0"/>
              <w:adjustRightInd w:val="0"/>
              <w:spacing w:line="256" w:lineRule="auto"/>
              <w:jc w:val="both"/>
              <w:rPr>
                <w:bCs/>
                <w:sz w:val="24"/>
                <w:lang w:val="uk-UA"/>
              </w:rPr>
            </w:pPr>
            <w:r>
              <w:rPr>
                <w:sz w:val="24"/>
                <w:lang w:val="uk-UA" w:eastAsia="en-US"/>
              </w:rPr>
              <w:t>Рак</w:t>
            </w:r>
          </w:p>
        </w:tc>
        <w:tc>
          <w:tcPr>
            <w:tcW w:w="1560" w:type="dxa"/>
            <w:tcBorders>
              <w:left w:val="single" w:sz="4" w:space="0" w:color="auto"/>
              <w:right w:val="single" w:sz="4" w:space="0" w:color="auto"/>
            </w:tcBorders>
          </w:tcPr>
          <w:p w14:paraId="0B8F6BCF" w14:textId="77777777" w:rsidR="00E85819" w:rsidRDefault="00E85819" w:rsidP="00E85819">
            <w:pPr>
              <w:jc w:val="center"/>
              <w:rPr>
                <w:sz w:val="24"/>
                <w:lang w:val="uk-UA"/>
              </w:rPr>
            </w:pPr>
          </w:p>
        </w:tc>
      </w:tr>
      <w:tr w:rsidR="00E85819" w:rsidRPr="00E85819" w14:paraId="203B0BF4" w14:textId="77777777" w:rsidTr="00CC1ED9">
        <w:trPr>
          <w:trHeight w:val="20"/>
        </w:trPr>
        <w:tc>
          <w:tcPr>
            <w:tcW w:w="709" w:type="dxa"/>
            <w:tcBorders>
              <w:left w:val="single" w:sz="4" w:space="0" w:color="auto"/>
              <w:right w:val="single" w:sz="4" w:space="0" w:color="auto"/>
            </w:tcBorders>
          </w:tcPr>
          <w:p w14:paraId="4442BEE1" w14:textId="77777777" w:rsidR="00E85819" w:rsidRDefault="00E85819" w:rsidP="00E85819">
            <w:pPr>
              <w:jc w:val="center"/>
              <w:rPr>
                <w:sz w:val="24"/>
                <w:lang w:val="uk-UA"/>
              </w:rPr>
            </w:pPr>
            <w:r>
              <w:rPr>
                <w:sz w:val="24"/>
                <w:lang w:val="uk-UA"/>
              </w:rPr>
              <w:t>11</w:t>
            </w:r>
          </w:p>
        </w:tc>
        <w:tc>
          <w:tcPr>
            <w:tcW w:w="7087" w:type="dxa"/>
            <w:tcBorders>
              <w:top w:val="single" w:sz="4" w:space="0" w:color="auto"/>
              <w:left w:val="single" w:sz="4" w:space="0" w:color="auto"/>
              <w:bottom w:val="single" w:sz="4" w:space="0" w:color="auto"/>
              <w:right w:val="single" w:sz="4" w:space="0" w:color="auto"/>
            </w:tcBorders>
          </w:tcPr>
          <w:p w14:paraId="4FA1922F" w14:textId="77777777" w:rsidR="00E85819" w:rsidRPr="003518D5" w:rsidRDefault="00E85819" w:rsidP="00E85819">
            <w:pPr>
              <w:spacing w:line="256" w:lineRule="auto"/>
              <w:jc w:val="both"/>
              <w:rPr>
                <w:sz w:val="24"/>
                <w:lang w:val="uk-UA" w:eastAsia="en-US"/>
              </w:rPr>
            </w:pPr>
            <w:r w:rsidRPr="003518D5">
              <w:rPr>
                <w:sz w:val="24"/>
                <w:lang w:val="uk-UA" w:eastAsia="en-US"/>
              </w:rPr>
              <w:t>Підсумкове заняття</w:t>
            </w:r>
            <w:r>
              <w:rPr>
                <w:sz w:val="24"/>
                <w:lang w:val="uk-UA" w:eastAsia="en-US"/>
              </w:rPr>
              <w:t xml:space="preserve"> 2</w:t>
            </w:r>
            <w:r w:rsidRPr="003518D5">
              <w:rPr>
                <w:sz w:val="24"/>
                <w:lang w:val="uk-UA" w:eastAsia="en-US"/>
              </w:rPr>
              <w:t>. Залік.</w:t>
            </w:r>
          </w:p>
        </w:tc>
        <w:tc>
          <w:tcPr>
            <w:tcW w:w="1560" w:type="dxa"/>
            <w:tcBorders>
              <w:left w:val="single" w:sz="4" w:space="0" w:color="auto"/>
              <w:right w:val="single" w:sz="4" w:space="0" w:color="auto"/>
            </w:tcBorders>
          </w:tcPr>
          <w:p w14:paraId="0471E3C1" w14:textId="77777777" w:rsidR="00E85819" w:rsidRDefault="00E85819" w:rsidP="00E85819">
            <w:pPr>
              <w:jc w:val="center"/>
              <w:rPr>
                <w:sz w:val="24"/>
                <w:lang w:val="uk-UA"/>
              </w:rPr>
            </w:pPr>
          </w:p>
        </w:tc>
      </w:tr>
      <w:tr w:rsidR="00E85819" w:rsidRPr="00E85819" w14:paraId="7F1B27C1" w14:textId="77777777" w:rsidTr="00C7138B">
        <w:trPr>
          <w:trHeight w:val="20"/>
        </w:trPr>
        <w:tc>
          <w:tcPr>
            <w:tcW w:w="7796" w:type="dxa"/>
            <w:gridSpan w:val="2"/>
            <w:tcBorders>
              <w:left w:val="single" w:sz="4" w:space="0" w:color="auto"/>
              <w:bottom w:val="single" w:sz="4" w:space="0" w:color="auto"/>
              <w:right w:val="single" w:sz="4" w:space="0" w:color="auto"/>
            </w:tcBorders>
          </w:tcPr>
          <w:p w14:paraId="144642E5" w14:textId="77777777" w:rsidR="00E85819" w:rsidRDefault="00E85819" w:rsidP="00E85819">
            <w:pPr>
              <w:rPr>
                <w:sz w:val="24"/>
                <w:lang w:val="uk-UA"/>
              </w:rPr>
            </w:pPr>
            <w:r>
              <w:rPr>
                <w:sz w:val="24"/>
                <w:lang w:val="uk-UA"/>
              </w:rPr>
              <w:t>Всього годин практичних занять</w:t>
            </w:r>
          </w:p>
        </w:tc>
        <w:tc>
          <w:tcPr>
            <w:tcW w:w="1560" w:type="dxa"/>
            <w:tcBorders>
              <w:left w:val="single" w:sz="4" w:space="0" w:color="auto"/>
              <w:bottom w:val="single" w:sz="4" w:space="0" w:color="auto"/>
              <w:right w:val="single" w:sz="4" w:space="0" w:color="auto"/>
            </w:tcBorders>
          </w:tcPr>
          <w:p w14:paraId="668107F5" w14:textId="77777777" w:rsidR="00E85819" w:rsidRDefault="00E85819" w:rsidP="00E85819">
            <w:pPr>
              <w:jc w:val="center"/>
              <w:rPr>
                <w:sz w:val="24"/>
                <w:lang w:val="uk-UA"/>
              </w:rPr>
            </w:pPr>
          </w:p>
        </w:tc>
      </w:tr>
    </w:tbl>
    <w:p w14:paraId="4FD10A94" w14:textId="77777777" w:rsidR="00E40C6D" w:rsidRPr="00506BDC" w:rsidRDefault="00506BDC" w:rsidP="00E40C6D">
      <w:pPr>
        <w:jc w:val="center"/>
        <w:rPr>
          <w:b/>
          <w:sz w:val="24"/>
          <w:lang w:val="en-US"/>
        </w:rPr>
      </w:pPr>
      <w:proofErr w:type="spellStart"/>
      <w:r>
        <w:rPr>
          <w:b/>
          <w:sz w:val="24"/>
          <w:lang w:val="en-US"/>
        </w:rPr>
        <w:t>Аудиторних</w:t>
      </w:r>
      <w:proofErr w:type="spellEnd"/>
      <w:r>
        <w:rPr>
          <w:b/>
          <w:sz w:val="24"/>
          <w:lang w:val="en-US"/>
        </w:rPr>
        <w:t xml:space="preserve"> – 30 </w:t>
      </w:r>
      <w:proofErr w:type="spellStart"/>
      <w:r>
        <w:rPr>
          <w:b/>
          <w:sz w:val="24"/>
          <w:lang w:val="en-US"/>
        </w:rPr>
        <w:t>годин</w:t>
      </w:r>
      <w:proofErr w:type="spellEnd"/>
    </w:p>
    <w:p w14:paraId="218FA629" w14:textId="77777777" w:rsidR="00E13CD3" w:rsidRDefault="00E13CD3" w:rsidP="00E13CD3">
      <w:pPr>
        <w:ind w:left="7513" w:hanging="425"/>
        <w:rPr>
          <w:sz w:val="24"/>
          <w:lang w:val="uk-UA"/>
        </w:rPr>
      </w:pPr>
    </w:p>
    <w:p w14:paraId="1EE636EF" w14:textId="77777777" w:rsidR="00E13CD3" w:rsidRDefault="00E13CD3" w:rsidP="00E13CD3">
      <w:pPr>
        <w:ind w:left="7513" w:hanging="6946"/>
        <w:jc w:val="center"/>
        <w:rPr>
          <w:b/>
          <w:sz w:val="24"/>
          <w:lang w:val="uk-UA"/>
        </w:rPr>
      </w:pPr>
      <w:r>
        <w:rPr>
          <w:sz w:val="24"/>
          <w:lang w:val="uk-UA"/>
        </w:rPr>
        <w:t xml:space="preserve"> </w:t>
      </w:r>
      <w:r>
        <w:rPr>
          <w:b/>
          <w:sz w:val="24"/>
          <w:lang w:val="uk-UA"/>
        </w:rPr>
        <w:t>7. 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13CD3" w14:paraId="32F757E0" w14:textId="77777777" w:rsidTr="00E13CD3">
        <w:tc>
          <w:tcPr>
            <w:tcW w:w="709" w:type="dxa"/>
            <w:tcBorders>
              <w:top w:val="single" w:sz="4" w:space="0" w:color="auto"/>
              <w:left w:val="single" w:sz="4" w:space="0" w:color="auto"/>
              <w:bottom w:val="single" w:sz="4" w:space="0" w:color="auto"/>
              <w:right w:val="single" w:sz="4" w:space="0" w:color="auto"/>
            </w:tcBorders>
            <w:hideMark/>
          </w:tcPr>
          <w:p w14:paraId="00D61F9B" w14:textId="77777777" w:rsidR="00E13CD3" w:rsidRDefault="00E13CD3">
            <w:pPr>
              <w:ind w:left="142" w:hanging="142"/>
              <w:jc w:val="center"/>
              <w:rPr>
                <w:sz w:val="24"/>
                <w:lang w:val="uk-UA"/>
              </w:rPr>
            </w:pPr>
            <w:r>
              <w:rPr>
                <w:sz w:val="24"/>
                <w:lang w:val="uk-UA"/>
              </w:rPr>
              <w:t>№</w:t>
            </w:r>
          </w:p>
          <w:p w14:paraId="31873A4D" w14:textId="77777777" w:rsidR="00E13CD3" w:rsidRDefault="00E13CD3">
            <w:pPr>
              <w:ind w:left="142" w:hanging="142"/>
              <w:jc w:val="center"/>
              <w:rPr>
                <w:sz w:val="24"/>
                <w:lang w:val="uk-UA"/>
              </w:rPr>
            </w:pPr>
            <w:r>
              <w:rPr>
                <w:sz w:val="24"/>
                <w:lang w:val="uk-UA"/>
              </w:rPr>
              <w:t>з/п</w:t>
            </w:r>
          </w:p>
        </w:tc>
        <w:tc>
          <w:tcPr>
            <w:tcW w:w="7087" w:type="dxa"/>
            <w:tcBorders>
              <w:top w:val="single" w:sz="4" w:space="0" w:color="auto"/>
              <w:left w:val="single" w:sz="4" w:space="0" w:color="auto"/>
              <w:bottom w:val="single" w:sz="4" w:space="0" w:color="auto"/>
              <w:right w:val="single" w:sz="4" w:space="0" w:color="auto"/>
            </w:tcBorders>
            <w:hideMark/>
          </w:tcPr>
          <w:p w14:paraId="2BD47045" w14:textId="77777777" w:rsidR="00E13CD3" w:rsidRDefault="00E13CD3">
            <w:pPr>
              <w:jc w:val="center"/>
              <w:rPr>
                <w:sz w:val="24"/>
                <w:lang w:val="uk-UA"/>
              </w:rPr>
            </w:pPr>
            <w:r>
              <w:rPr>
                <w:sz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14:paraId="0FE3D34F" w14:textId="77777777" w:rsidR="00E13CD3" w:rsidRDefault="00E13CD3">
            <w:pPr>
              <w:jc w:val="center"/>
              <w:rPr>
                <w:sz w:val="24"/>
                <w:lang w:val="uk-UA"/>
              </w:rPr>
            </w:pPr>
            <w:r>
              <w:rPr>
                <w:sz w:val="24"/>
                <w:lang w:val="uk-UA"/>
              </w:rPr>
              <w:t>Кількість</w:t>
            </w:r>
          </w:p>
          <w:p w14:paraId="322E3D6D" w14:textId="77777777" w:rsidR="00E13CD3" w:rsidRDefault="00E13CD3">
            <w:pPr>
              <w:jc w:val="center"/>
              <w:rPr>
                <w:sz w:val="24"/>
                <w:lang w:val="uk-UA"/>
              </w:rPr>
            </w:pPr>
            <w:r>
              <w:rPr>
                <w:sz w:val="24"/>
                <w:lang w:val="uk-UA"/>
              </w:rPr>
              <w:t>годин</w:t>
            </w:r>
          </w:p>
        </w:tc>
      </w:tr>
      <w:tr w:rsidR="00E13CD3" w14:paraId="5520D2EE" w14:textId="77777777" w:rsidTr="00E13CD3">
        <w:tc>
          <w:tcPr>
            <w:tcW w:w="709" w:type="dxa"/>
            <w:tcBorders>
              <w:top w:val="single" w:sz="4" w:space="0" w:color="auto"/>
              <w:left w:val="single" w:sz="4" w:space="0" w:color="auto"/>
              <w:bottom w:val="single" w:sz="4" w:space="0" w:color="auto"/>
              <w:right w:val="single" w:sz="4" w:space="0" w:color="auto"/>
            </w:tcBorders>
            <w:hideMark/>
          </w:tcPr>
          <w:p w14:paraId="55F30354" w14:textId="77777777" w:rsidR="00E13CD3" w:rsidRDefault="00E13CD3">
            <w:pPr>
              <w:jc w:val="center"/>
              <w:rPr>
                <w:sz w:val="24"/>
                <w:lang w:val="uk-UA"/>
              </w:rPr>
            </w:pPr>
            <w:r>
              <w:rPr>
                <w:sz w:val="24"/>
                <w:lang w:val="uk-UA"/>
              </w:rPr>
              <w:t>1</w:t>
            </w:r>
          </w:p>
        </w:tc>
        <w:tc>
          <w:tcPr>
            <w:tcW w:w="7087" w:type="dxa"/>
            <w:tcBorders>
              <w:top w:val="single" w:sz="4" w:space="0" w:color="auto"/>
              <w:left w:val="single" w:sz="4" w:space="0" w:color="auto"/>
              <w:bottom w:val="single" w:sz="4" w:space="0" w:color="auto"/>
              <w:right w:val="single" w:sz="4" w:space="0" w:color="auto"/>
            </w:tcBorders>
          </w:tcPr>
          <w:p w14:paraId="66D392A1" w14:textId="77777777"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14:paraId="5DAD1C3A" w14:textId="77777777" w:rsidR="00E13CD3" w:rsidRDefault="00E13CD3">
            <w:pPr>
              <w:jc w:val="center"/>
              <w:rPr>
                <w:sz w:val="24"/>
                <w:lang w:val="uk-UA"/>
              </w:rPr>
            </w:pPr>
          </w:p>
        </w:tc>
      </w:tr>
      <w:tr w:rsidR="00E13CD3" w14:paraId="223C0614" w14:textId="77777777" w:rsidTr="00E13CD3">
        <w:tc>
          <w:tcPr>
            <w:tcW w:w="709" w:type="dxa"/>
            <w:tcBorders>
              <w:top w:val="single" w:sz="4" w:space="0" w:color="auto"/>
              <w:left w:val="single" w:sz="4" w:space="0" w:color="auto"/>
              <w:bottom w:val="single" w:sz="4" w:space="0" w:color="auto"/>
              <w:right w:val="single" w:sz="4" w:space="0" w:color="auto"/>
            </w:tcBorders>
            <w:hideMark/>
          </w:tcPr>
          <w:p w14:paraId="6748E9F2" w14:textId="77777777" w:rsidR="00E13CD3" w:rsidRDefault="00E13CD3">
            <w:pPr>
              <w:jc w:val="center"/>
              <w:rPr>
                <w:sz w:val="24"/>
                <w:lang w:val="uk-UA"/>
              </w:rPr>
            </w:pPr>
            <w:r>
              <w:rPr>
                <w:sz w:val="24"/>
                <w:lang w:val="uk-UA"/>
              </w:rPr>
              <w:t>2</w:t>
            </w:r>
          </w:p>
        </w:tc>
        <w:tc>
          <w:tcPr>
            <w:tcW w:w="7087" w:type="dxa"/>
            <w:tcBorders>
              <w:top w:val="single" w:sz="4" w:space="0" w:color="auto"/>
              <w:left w:val="single" w:sz="4" w:space="0" w:color="auto"/>
              <w:bottom w:val="single" w:sz="4" w:space="0" w:color="auto"/>
              <w:right w:val="single" w:sz="4" w:space="0" w:color="auto"/>
            </w:tcBorders>
          </w:tcPr>
          <w:p w14:paraId="7343E1EC" w14:textId="77777777"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14:paraId="0E3F01FD" w14:textId="77777777" w:rsidR="00E13CD3" w:rsidRDefault="00E13CD3">
            <w:pPr>
              <w:jc w:val="center"/>
              <w:rPr>
                <w:sz w:val="24"/>
                <w:lang w:val="uk-UA"/>
              </w:rPr>
            </w:pPr>
          </w:p>
        </w:tc>
      </w:tr>
      <w:tr w:rsidR="00E13CD3" w14:paraId="04EFAC09" w14:textId="77777777" w:rsidTr="00E13CD3">
        <w:tc>
          <w:tcPr>
            <w:tcW w:w="709" w:type="dxa"/>
            <w:tcBorders>
              <w:top w:val="single" w:sz="4" w:space="0" w:color="auto"/>
              <w:left w:val="single" w:sz="4" w:space="0" w:color="auto"/>
              <w:bottom w:val="single" w:sz="4" w:space="0" w:color="auto"/>
              <w:right w:val="single" w:sz="4" w:space="0" w:color="auto"/>
            </w:tcBorders>
            <w:hideMark/>
          </w:tcPr>
          <w:p w14:paraId="73C1E576" w14:textId="77777777" w:rsidR="00E13CD3" w:rsidRDefault="00E13CD3">
            <w:pPr>
              <w:jc w:val="center"/>
              <w:rPr>
                <w:sz w:val="24"/>
                <w:lang w:val="uk-UA"/>
              </w:rPr>
            </w:pPr>
            <w:r>
              <w:rPr>
                <w:sz w:val="24"/>
                <w:lang w:val="uk-UA"/>
              </w:rPr>
              <w:t>...</w:t>
            </w:r>
          </w:p>
        </w:tc>
        <w:tc>
          <w:tcPr>
            <w:tcW w:w="7087" w:type="dxa"/>
            <w:tcBorders>
              <w:top w:val="single" w:sz="4" w:space="0" w:color="auto"/>
              <w:left w:val="single" w:sz="4" w:space="0" w:color="auto"/>
              <w:bottom w:val="single" w:sz="4" w:space="0" w:color="auto"/>
              <w:right w:val="single" w:sz="4" w:space="0" w:color="auto"/>
            </w:tcBorders>
          </w:tcPr>
          <w:p w14:paraId="708CC28C" w14:textId="77777777"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14:paraId="6310573D" w14:textId="77777777" w:rsidR="00E13CD3" w:rsidRDefault="00E13CD3">
            <w:pPr>
              <w:jc w:val="center"/>
              <w:rPr>
                <w:sz w:val="24"/>
                <w:lang w:val="uk-UA"/>
              </w:rPr>
            </w:pPr>
          </w:p>
        </w:tc>
      </w:tr>
      <w:tr w:rsidR="00E13CD3" w14:paraId="7F1ACC2D" w14:textId="77777777" w:rsidTr="00E13CD3">
        <w:tc>
          <w:tcPr>
            <w:tcW w:w="7796" w:type="dxa"/>
            <w:gridSpan w:val="2"/>
            <w:tcBorders>
              <w:top w:val="single" w:sz="4" w:space="0" w:color="auto"/>
              <w:left w:val="single" w:sz="4" w:space="0" w:color="auto"/>
              <w:bottom w:val="single" w:sz="4" w:space="0" w:color="auto"/>
              <w:right w:val="single" w:sz="4" w:space="0" w:color="auto"/>
            </w:tcBorders>
            <w:hideMark/>
          </w:tcPr>
          <w:p w14:paraId="79A785D2" w14:textId="77777777" w:rsidR="00E13CD3" w:rsidRDefault="00E13CD3">
            <w:pPr>
              <w:rPr>
                <w:sz w:val="24"/>
                <w:lang w:val="uk-UA"/>
              </w:rPr>
            </w:pPr>
            <w:r>
              <w:rPr>
                <w:sz w:val="24"/>
                <w:lang w:val="uk-UA"/>
              </w:rPr>
              <w:t>Всього годин лабораторних занять</w:t>
            </w:r>
          </w:p>
        </w:tc>
        <w:tc>
          <w:tcPr>
            <w:tcW w:w="1560" w:type="dxa"/>
            <w:tcBorders>
              <w:top w:val="single" w:sz="4" w:space="0" w:color="auto"/>
              <w:left w:val="single" w:sz="4" w:space="0" w:color="auto"/>
              <w:bottom w:val="single" w:sz="4" w:space="0" w:color="auto"/>
              <w:right w:val="single" w:sz="4" w:space="0" w:color="auto"/>
            </w:tcBorders>
          </w:tcPr>
          <w:p w14:paraId="2AC5BE1B" w14:textId="77777777" w:rsidR="00E13CD3" w:rsidRDefault="00E13CD3">
            <w:pPr>
              <w:jc w:val="center"/>
              <w:rPr>
                <w:sz w:val="24"/>
                <w:lang w:val="uk-UA"/>
              </w:rPr>
            </w:pPr>
          </w:p>
        </w:tc>
      </w:tr>
    </w:tbl>
    <w:p w14:paraId="4217C74B" w14:textId="77777777" w:rsidR="00E13CD3" w:rsidRDefault="00E13CD3" w:rsidP="00E13CD3">
      <w:pPr>
        <w:ind w:left="7513" w:hanging="6946"/>
        <w:rPr>
          <w:sz w:val="24"/>
          <w:lang w:val="uk-UA"/>
        </w:rPr>
      </w:pPr>
      <w:r>
        <w:rPr>
          <w:sz w:val="24"/>
          <w:lang w:val="uk-UA"/>
        </w:rPr>
        <w:t xml:space="preserve">                                                              </w:t>
      </w:r>
    </w:p>
    <w:p w14:paraId="25456648" w14:textId="77777777" w:rsidR="00E13CD3" w:rsidRDefault="00E13CD3" w:rsidP="00E13CD3">
      <w:pPr>
        <w:rPr>
          <w:sz w:val="24"/>
          <w:lang w:val="uk-UA"/>
        </w:rPr>
      </w:pPr>
    </w:p>
    <w:p w14:paraId="7271B06B" w14:textId="77777777" w:rsidR="003666ED" w:rsidRDefault="003666ED" w:rsidP="00E13CD3">
      <w:pPr>
        <w:ind w:left="7513" w:hanging="6946"/>
        <w:jc w:val="center"/>
        <w:rPr>
          <w:b/>
          <w:sz w:val="24"/>
          <w:lang w:val="uk-UA"/>
        </w:rPr>
      </w:pPr>
    </w:p>
    <w:p w14:paraId="0E89F807" w14:textId="77777777" w:rsidR="003666ED" w:rsidRDefault="003666ED" w:rsidP="00E13CD3">
      <w:pPr>
        <w:ind w:left="7513" w:hanging="6946"/>
        <w:jc w:val="center"/>
        <w:rPr>
          <w:b/>
          <w:sz w:val="24"/>
          <w:lang w:val="uk-UA"/>
        </w:rPr>
      </w:pPr>
    </w:p>
    <w:p w14:paraId="5DFCE175" w14:textId="77777777" w:rsidR="00E13CD3" w:rsidRDefault="00E13CD3" w:rsidP="00E13CD3">
      <w:pPr>
        <w:ind w:left="7513" w:hanging="6946"/>
        <w:jc w:val="center"/>
        <w:rPr>
          <w:b/>
          <w:sz w:val="24"/>
          <w:lang w:val="uk-UA"/>
        </w:rPr>
      </w:pPr>
      <w:r>
        <w:rPr>
          <w:b/>
          <w:sz w:val="24"/>
          <w:lang w:val="uk-UA"/>
        </w:rPr>
        <w:t>8.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E1A91" w14:paraId="13D7C433" w14:textId="77777777" w:rsidTr="00B00565">
        <w:tc>
          <w:tcPr>
            <w:tcW w:w="709" w:type="dxa"/>
            <w:tcBorders>
              <w:top w:val="single" w:sz="4" w:space="0" w:color="auto"/>
              <w:left w:val="single" w:sz="4" w:space="0" w:color="auto"/>
              <w:bottom w:val="single" w:sz="4" w:space="0" w:color="auto"/>
              <w:right w:val="single" w:sz="4" w:space="0" w:color="auto"/>
            </w:tcBorders>
            <w:hideMark/>
          </w:tcPr>
          <w:p w14:paraId="49623931" w14:textId="77777777" w:rsidR="00FE1A91" w:rsidRDefault="00FE1A91" w:rsidP="00B00565">
            <w:pPr>
              <w:ind w:left="142" w:hanging="142"/>
              <w:jc w:val="center"/>
              <w:rPr>
                <w:sz w:val="24"/>
                <w:lang w:val="uk-UA"/>
              </w:rPr>
            </w:pPr>
            <w:r>
              <w:rPr>
                <w:sz w:val="24"/>
                <w:lang w:val="uk-UA"/>
              </w:rPr>
              <w:t>№</w:t>
            </w:r>
          </w:p>
          <w:p w14:paraId="5838F806" w14:textId="77777777" w:rsidR="00FE1A91" w:rsidRDefault="00FE1A91" w:rsidP="00B00565">
            <w:pPr>
              <w:ind w:left="142" w:hanging="142"/>
              <w:jc w:val="center"/>
              <w:rPr>
                <w:sz w:val="24"/>
                <w:lang w:val="uk-UA"/>
              </w:rPr>
            </w:pPr>
            <w:r>
              <w:rPr>
                <w:sz w:val="24"/>
                <w:lang w:val="uk-UA"/>
              </w:rPr>
              <w:t>з/п</w:t>
            </w:r>
          </w:p>
        </w:tc>
        <w:tc>
          <w:tcPr>
            <w:tcW w:w="7087" w:type="dxa"/>
            <w:tcBorders>
              <w:top w:val="single" w:sz="4" w:space="0" w:color="auto"/>
              <w:left w:val="single" w:sz="4" w:space="0" w:color="auto"/>
              <w:bottom w:val="single" w:sz="4" w:space="0" w:color="auto"/>
              <w:right w:val="single" w:sz="4" w:space="0" w:color="auto"/>
            </w:tcBorders>
            <w:hideMark/>
          </w:tcPr>
          <w:p w14:paraId="1C8FD540" w14:textId="77777777" w:rsidR="00FE1A91" w:rsidRDefault="00FE1A91" w:rsidP="00B00565">
            <w:pPr>
              <w:jc w:val="center"/>
              <w:rPr>
                <w:sz w:val="24"/>
                <w:lang w:val="uk-UA"/>
              </w:rPr>
            </w:pPr>
            <w:r>
              <w:rPr>
                <w:sz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14:paraId="54F4AE46" w14:textId="77777777" w:rsidR="00FE1A91" w:rsidRDefault="00FE1A91" w:rsidP="00B00565">
            <w:pPr>
              <w:jc w:val="center"/>
              <w:rPr>
                <w:sz w:val="24"/>
                <w:lang w:val="uk-UA"/>
              </w:rPr>
            </w:pPr>
            <w:r>
              <w:rPr>
                <w:sz w:val="24"/>
                <w:lang w:val="uk-UA"/>
              </w:rPr>
              <w:t>Кількість</w:t>
            </w:r>
          </w:p>
          <w:p w14:paraId="49CE8BD8" w14:textId="77777777" w:rsidR="00FE1A91" w:rsidRDefault="00FE1A91" w:rsidP="00B00565">
            <w:pPr>
              <w:jc w:val="center"/>
              <w:rPr>
                <w:sz w:val="24"/>
                <w:lang w:val="uk-UA"/>
              </w:rPr>
            </w:pPr>
            <w:r>
              <w:rPr>
                <w:sz w:val="24"/>
                <w:lang w:val="uk-UA"/>
              </w:rPr>
              <w:t>годин</w:t>
            </w:r>
          </w:p>
        </w:tc>
      </w:tr>
      <w:tr w:rsidR="00FE1A91" w14:paraId="0BA272AA" w14:textId="77777777" w:rsidTr="00B00565">
        <w:tc>
          <w:tcPr>
            <w:tcW w:w="709" w:type="dxa"/>
            <w:tcBorders>
              <w:top w:val="single" w:sz="4" w:space="0" w:color="auto"/>
              <w:left w:val="single" w:sz="4" w:space="0" w:color="auto"/>
              <w:bottom w:val="single" w:sz="4" w:space="0" w:color="auto"/>
              <w:right w:val="single" w:sz="4" w:space="0" w:color="auto"/>
            </w:tcBorders>
            <w:hideMark/>
          </w:tcPr>
          <w:p w14:paraId="578E8D20" w14:textId="77777777" w:rsidR="00FE1A91" w:rsidRDefault="00FE1A91" w:rsidP="00B00565">
            <w:pPr>
              <w:jc w:val="center"/>
              <w:rPr>
                <w:sz w:val="24"/>
                <w:lang w:val="uk-UA"/>
              </w:rPr>
            </w:pPr>
            <w:r>
              <w:rPr>
                <w:sz w:val="24"/>
                <w:lang w:val="uk-UA"/>
              </w:rPr>
              <w:t>1</w:t>
            </w:r>
          </w:p>
        </w:tc>
        <w:tc>
          <w:tcPr>
            <w:tcW w:w="7087" w:type="dxa"/>
            <w:tcBorders>
              <w:top w:val="single" w:sz="4" w:space="0" w:color="auto"/>
              <w:left w:val="single" w:sz="4" w:space="0" w:color="auto"/>
              <w:bottom w:val="single" w:sz="4" w:space="0" w:color="auto"/>
              <w:right w:val="single" w:sz="4" w:space="0" w:color="auto"/>
            </w:tcBorders>
          </w:tcPr>
          <w:p w14:paraId="12C8F219" w14:textId="77777777" w:rsidR="00FE1A91" w:rsidRPr="003518D5" w:rsidRDefault="00FE1A91" w:rsidP="00B00565">
            <w:pPr>
              <w:autoSpaceDE w:val="0"/>
              <w:autoSpaceDN w:val="0"/>
              <w:adjustRightInd w:val="0"/>
              <w:spacing w:line="256" w:lineRule="auto"/>
              <w:jc w:val="both"/>
              <w:rPr>
                <w:bCs/>
                <w:sz w:val="24"/>
                <w:lang w:val="uk-UA" w:eastAsia="en-US"/>
              </w:rPr>
            </w:pPr>
            <w:r w:rsidRPr="003518D5">
              <w:rPr>
                <w:bCs/>
                <w:sz w:val="24"/>
                <w:lang w:val="uk-UA" w:eastAsia="en-US"/>
              </w:rPr>
              <w:t>Логічна структура тестових завдань англійською мовою.</w:t>
            </w:r>
          </w:p>
        </w:tc>
        <w:tc>
          <w:tcPr>
            <w:tcW w:w="1560" w:type="dxa"/>
            <w:tcBorders>
              <w:top w:val="single" w:sz="4" w:space="0" w:color="auto"/>
              <w:left w:val="single" w:sz="4" w:space="0" w:color="auto"/>
              <w:bottom w:val="single" w:sz="4" w:space="0" w:color="auto"/>
              <w:right w:val="single" w:sz="4" w:space="0" w:color="auto"/>
            </w:tcBorders>
          </w:tcPr>
          <w:p w14:paraId="41FC6B05" w14:textId="77777777" w:rsidR="00FE1A91" w:rsidRDefault="00FE1A91" w:rsidP="00B00565">
            <w:pPr>
              <w:jc w:val="center"/>
              <w:rPr>
                <w:sz w:val="24"/>
                <w:lang w:val="uk-UA"/>
              </w:rPr>
            </w:pPr>
          </w:p>
        </w:tc>
      </w:tr>
      <w:tr w:rsidR="00FE1A91" w14:paraId="1543FA35" w14:textId="77777777" w:rsidTr="00B00565">
        <w:tc>
          <w:tcPr>
            <w:tcW w:w="709" w:type="dxa"/>
            <w:tcBorders>
              <w:top w:val="single" w:sz="4" w:space="0" w:color="auto"/>
              <w:left w:val="single" w:sz="4" w:space="0" w:color="auto"/>
              <w:bottom w:val="single" w:sz="4" w:space="0" w:color="auto"/>
              <w:right w:val="single" w:sz="4" w:space="0" w:color="auto"/>
            </w:tcBorders>
            <w:hideMark/>
          </w:tcPr>
          <w:p w14:paraId="7215A10C" w14:textId="77777777" w:rsidR="00FE1A91" w:rsidRDefault="00FE1A91" w:rsidP="00B00565">
            <w:pPr>
              <w:jc w:val="center"/>
              <w:rPr>
                <w:sz w:val="24"/>
                <w:lang w:val="uk-UA"/>
              </w:rPr>
            </w:pPr>
            <w:r>
              <w:rPr>
                <w:sz w:val="24"/>
                <w:lang w:val="uk-UA"/>
              </w:rPr>
              <w:t>2</w:t>
            </w:r>
          </w:p>
        </w:tc>
        <w:tc>
          <w:tcPr>
            <w:tcW w:w="7087" w:type="dxa"/>
            <w:tcBorders>
              <w:top w:val="single" w:sz="4" w:space="0" w:color="auto"/>
              <w:left w:val="single" w:sz="4" w:space="0" w:color="auto"/>
              <w:bottom w:val="single" w:sz="4" w:space="0" w:color="auto"/>
              <w:right w:val="single" w:sz="4" w:space="0" w:color="auto"/>
            </w:tcBorders>
          </w:tcPr>
          <w:p w14:paraId="42D03987" w14:textId="77777777" w:rsidR="00FE1A91" w:rsidRPr="003518D5" w:rsidRDefault="00FE1A91" w:rsidP="00B00565">
            <w:pPr>
              <w:autoSpaceDE w:val="0"/>
              <w:autoSpaceDN w:val="0"/>
              <w:adjustRightInd w:val="0"/>
              <w:spacing w:line="256" w:lineRule="auto"/>
              <w:jc w:val="both"/>
              <w:rPr>
                <w:sz w:val="24"/>
                <w:lang w:val="uk-UA" w:eastAsia="en-US"/>
              </w:rPr>
            </w:pPr>
            <w:r w:rsidRPr="00780195">
              <w:rPr>
                <w:sz w:val="24"/>
                <w:lang w:val="uk-UA"/>
              </w:rPr>
              <w:t>Особливості інтернаціон</w:t>
            </w:r>
            <w:r>
              <w:rPr>
                <w:sz w:val="24"/>
                <w:lang w:val="uk-UA"/>
              </w:rPr>
              <w:t>альної лексики в галузі медицини</w:t>
            </w:r>
            <w:r w:rsidRPr="003518D5">
              <w:rPr>
                <w:sz w:val="24"/>
                <w:lang w:val="uk-UA" w:eastAsia="en-US"/>
              </w:rPr>
              <w:t>.</w:t>
            </w:r>
          </w:p>
        </w:tc>
        <w:tc>
          <w:tcPr>
            <w:tcW w:w="1560" w:type="dxa"/>
            <w:tcBorders>
              <w:top w:val="single" w:sz="4" w:space="0" w:color="auto"/>
              <w:left w:val="single" w:sz="4" w:space="0" w:color="auto"/>
              <w:bottom w:val="single" w:sz="4" w:space="0" w:color="auto"/>
              <w:right w:val="single" w:sz="4" w:space="0" w:color="auto"/>
            </w:tcBorders>
          </w:tcPr>
          <w:p w14:paraId="493BC6BC" w14:textId="77777777" w:rsidR="00FE1A91" w:rsidRDefault="00FE1A91" w:rsidP="00B00565">
            <w:pPr>
              <w:jc w:val="center"/>
              <w:rPr>
                <w:sz w:val="24"/>
                <w:lang w:val="uk-UA"/>
              </w:rPr>
            </w:pPr>
          </w:p>
        </w:tc>
      </w:tr>
      <w:tr w:rsidR="00FE1A91" w14:paraId="4AD298FA" w14:textId="77777777" w:rsidTr="00B00565">
        <w:trPr>
          <w:trHeight w:val="90"/>
        </w:trPr>
        <w:tc>
          <w:tcPr>
            <w:tcW w:w="709" w:type="dxa"/>
            <w:tcBorders>
              <w:top w:val="single" w:sz="4" w:space="0" w:color="auto"/>
              <w:left w:val="single" w:sz="4" w:space="0" w:color="auto"/>
              <w:bottom w:val="single" w:sz="4" w:space="0" w:color="auto"/>
              <w:right w:val="single" w:sz="4" w:space="0" w:color="auto"/>
            </w:tcBorders>
            <w:hideMark/>
          </w:tcPr>
          <w:p w14:paraId="6BE289E9" w14:textId="77777777" w:rsidR="00FE1A91" w:rsidRDefault="00FE1A91" w:rsidP="00B00565">
            <w:pPr>
              <w:jc w:val="center"/>
              <w:rPr>
                <w:sz w:val="24"/>
                <w:lang w:val="uk-UA"/>
              </w:rPr>
            </w:pPr>
            <w:r>
              <w:rPr>
                <w:sz w:val="24"/>
                <w:lang w:val="uk-UA"/>
              </w:rPr>
              <w:t>3</w:t>
            </w:r>
          </w:p>
        </w:tc>
        <w:tc>
          <w:tcPr>
            <w:tcW w:w="7087" w:type="dxa"/>
            <w:tcBorders>
              <w:top w:val="single" w:sz="4" w:space="0" w:color="auto"/>
              <w:left w:val="single" w:sz="4" w:space="0" w:color="auto"/>
              <w:bottom w:val="single" w:sz="4" w:space="0" w:color="auto"/>
              <w:right w:val="single" w:sz="4" w:space="0" w:color="auto"/>
            </w:tcBorders>
          </w:tcPr>
          <w:p w14:paraId="6CD1947F" w14:textId="77777777" w:rsidR="00FE1A91" w:rsidRPr="003518D5" w:rsidRDefault="00FE1A91" w:rsidP="00B00565">
            <w:pPr>
              <w:autoSpaceDE w:val="0"/>
              <w:autoSpaceDN w:val="0"/>
              <w:adjustRightInd w:val="0"/>
              <w:spacing w:line="256" w:lineRule="auto"/>
              <w:jc w:val="both"/>
              <w:rPr>
                <w:sz w:val="24"/>
                <w:lang w:val="uk-UA" w:eastAsia="en-US"/>
              </w:rPr>
            </w:pPr>
            <w:r w:rsidRPr="00780195">
              <w:rPr>
                <w:bCs/>
                <w:sz w:val="24"/>
                <w:lang w:val="uk-UA"/>
              </w:rPr>
              <w:t>Особливості пошукового читання медичних текстів</w:t>
            </w:r>
            <w:r>
              <w:rPr>
                <w:bCs/>
                <w:sz w:val="24"/>
                <w:lang w:val="uk-UA"/>
              </w:rPr>
              <w:t>.</w:t>
            </w:r>
          </w:p>
        </w:tc>
        <w:tc>
          <w:tcPr>
            <w:tcW w:w="1560" w:type="dxa"/>
            <w:tcBorders>
              <w:top w:val="single" w:sz="4" w:space="0" w:color="auto"/>
              <w:left w:val="single" w:sz="4" w:space="0" w:color="auto"/>
              <w:bottom w:val="single" w:sz="4" w:space="0" w:color="auto"/>
              <w:right w:val="single" w:sz="4" w:space="0" w:color="auto"/>
            </w:tcBorders>
          </w:tcPr>
          <w:p w14:paraId="3F3AB8DC" w14:textId="77777777" w:rsidR="00FE1A91" w:rsidRDefault="00FE1A91" w:rsidP="00B00565">
            <w:pPr>
              <w:jc w:val="center"/>
              <w:rPr>
                <w:sz w:val="24"/>
                <w:lang w:val="uk-UA"/>
              </w:rPr>
            </w:pPr>
          </w:p>
        </w:tc>
      </w:tr>
      <w:tr w:rsidR="00FE1A91" w14:paraId="0DC1E93F" w14:textId="77777777" w:rsidTr="00B00565">
        <w:trPr>
          <w:trHeight w:val="96"/>
        </w:trPr>
        <w:tc>
          <w:tcPr>
            <w:tcW w:w="709" w:type="dxa"/>
            <w:tcBorders>
              <w:top w:val="single" w:sz="4" w:space="0" w:color="auto"/>
              <w:left w:val="single" w:sz="4" w:space="0" w:color="auto"/>
              <w:bottom w:val="single" w:sz="4" w:space="0" w:color="auto"/>
              <w:right w:val="single" w:sz="4" w:space="0" w:color="auto"/>
            </w:tcBorders>
          </w:tcPr>
          <w:p w14:paraId="0C438C7C" w14:textId="77777777" w:rsidR="00FE1A91" w:rsidRDefault="00FE1A91" w:rsidP="00B00565">
            <w:pPr>
              <w:jc w:val="center"/>
              <w:rPr>
                <w:sz w:val="24"/>
                <w:lang w:val="uk-UA"/>
              </w:rPr>
            </w:pPr>
            <w:r>
              <w:rPr>
                <w:sz w:val="24"/>
                <w:lang w:val="uk-UA"/>
              </w:rPr>
              <w:t>4</w:t>
            </w:r>
          </w:p>
        </w:tc>
        <w:tc>
          <w:tcPr>
            <w:tcW w:w="7087" w:type="dxa"/>
            <w:tcBorders>
              <w:top w:val="single" w:sz="4" w:space="0" w:color="auto"/>
              <w:left w:val="single" w:sz="4" w:space="0" w:color="auto"/>
              <w:bottom w:val="single" w:sz="4" w:space="0" w:color="auto"/>
              <w:right w:val="single" w:sz="4" w:space="0" w:color="auto"/>
            </w:tcBorders>
          </w:tcPr>
          <w:p w14:paraId="16712679" w14:textId="77777777" w:rsidR="00FE1A91" w:rsidRPr="003518D5" w:rsidRDefault="00FE1A91" w:rsidP="00B00565">
            <w:pPr>
              <w:autoSpaceDE w:val="0"/>
              <w:autoSpaceDN w:val="0"/>
              <w:adjustRightInd w:val="0"/>
              <w:spacing w:line="256" w:lineRule="auto"/>
              <w:jc w:val="both"/>
              <w:rPr>
                <w:sz w:val="24"/>
                <w:lang w:val="uk-UA" w:eastAsia="en-US"/>
              </w:rPr>
            </w:pPr>
            <w:proofErr w:type="spellStart"/>
            <w:r w:rsidRPr="00780195">
              <w:rPr>
                <w:bCs/>
                <w:sz w:val="24"/>
                <w:lang w:val="uk-UA"/>
              </w:rPr>
              <w:t>Терміноутворювання</w:t>
            </w:r>
            <w:proofErr w:type="spellEnd"/>
            <w:r w:rsidRPr="00780195">
              <w:rPr>
                <w:bCs/>
                <w:sz w:val="24"/>
                <w:lang w:val="uk-UA"/>
              </w:rPr>
              <w:t xml:space="preserve"> в медицині. Розуміння термінів</w:t>
            </w:r>
            <w:r w:rsidRPr="003518D5">
              <w:rPr>
                <w:sz w:val="24"/>
                <w:lang w:val="uk-UA" w:eastAsia="en-US"/>
              </w:rPr>
              <w:t>.</w:t>
            </w:r>
          </w:p>
        </w:tc>
        <w:tc>
          <w:tcPr>
            <w:tcW w:w="1560" w:type="dxa"/>
            <w:tcBorders>
              <w:top w:val="single" w:sz="4" w:space="0" w:color="auto"/>
              <w:left w:val="single" w:sz="4" w:space="0" w:color="auto"/>
              <w:bottom w:val="single" w:sz="4" w:space="0" w:color="auto"/>
              <w:right w:val="single" w:sz="4" w:space="0" w:color="auto"/>
            </w:tcBorders>
          </w:tcPr>
          <w:p w14:paraId="0DDDB6FE" w14:textId="77777777" w:rsidR="00FE1A91" w:rsidRDefault="00FE1A91" w:rsidP="00B00565">
            <w:pPr>
              <w:jc w:val="center"/>
              <w:rPr>
                <w:sz w:val="24"/>
                <w:lang w:val="uk-UA"/>
              </w:rPr>
            </w:pPr>
          </w:p>
        </w:tc>
      </w:tr>
      <w:tr w:rsidR="00FE1A91" w:rsidRPr="006818D3" w14:paraId="0C45FD5A" w14:textId="77777777" w:rsidTr="00B00565">
        <w:trPr>
          <w:trHeight w:val="24"/>
        </w:trPr>
        <w:tc>
          <w:tcPr>
            <w:tcW w:w="709" w:type="dxa"/>
            <w:tcBorders>
              <w:top w:val="single" w:sz="4" w:space="0" w:color="auto"/>
              <w:left w:val="single" w:sz="4" w:space="0" w:color="auto"/>
              <w:right w:val="single" w:sz="4" w:space="0" w:color="auto"/>
            </w:tcBorders>
          </w:tcPr>
          <w:p w14:paraId="631DC77D" w14:textId="77777777" w:rsidR="00FE1A91" w:rsidRDefault="00FE1A91" w:rsidP="00B00565">
            <w:pPr>
              <w:jc w:val="center"/>
              <w:rPr>
                <w:sz w:val="24"/>
                <w:lang w:val="uk-UA"/>
              </w:rPr>
            </w:pPr>
            <w:r>
              <w:rPr>
                <w:sz w:val="24"/>
                <w:lang w:val="uk-UA"/>
              </w:rPr>
              <w:t>5</w:t>
            </w:r>
          </w:p>
        </w:tc>
        <w:tc>
          <w:tcPr>
            <w:tcW w:w="7087" w:type="dxa"/>
            <w:tcBorders>
              <w:top w:val="single" w:sz="4" w:space="0" w:color="auto"/>
              <w:left w:val="single" w:sz="4" w:space="0" w:color="auto"/>
              <w:bottom w:val="single" w:sz="4" w:space="0" w:color="auto"/>
              <w:right w:val="single" w:sz="4" w:space="0" w:color="auto"/>
            </w:tcBorders>
          </w:tcPr>
          <w:p w14:paraId="087AE9B2" w14:textId="77777777" w:rsidR="00FE1A91" w:rsidRPr="00E85819" w:rsidRDefault="00FE1A91" w:rsidP="00B00565">
            <w:pPr>
              <w:autoSpaceDE w:val="0"/>
              <w:autoSpaceDN w:val="0"/>
              <w:adjustRightInd w:val="0"/>
              <w:spacing w:line="256" w:lineRule="auto"/>
              <w:jc w:val="both"/>
              <w:rPr>
                <w:bCs/>
                <w:sz w:val="24"/>
                <w:lang w:val="uk-UA"/>
              </w:rPr>
            </w:pPr>
            <w:r w:rsidRPr="00780195">
              <w:rPr>
                <w:bCs/>
                <w:sz w:val="24"/>
                <w:lang w:val="uk-UA"/>
              </w:rPr>
              <w:t xml:space="preserve">Граматика медичних текстів </w:t>
            </w:r>
            <w:proofErr w:type="spellStart"/>
            <w:r w:rsidRPr="00780195">
              <w:rPr>
                <w:bCs/>
                <w:sz w:val="24"/>
                <w:lang w:val="en-US"/>
              </w:rPr>
              <w:t>Pr</w:t>
            </w:r>
            <w:proofErr w:type="spellEnd"/>
            <w:r w:rsidRPr="00780195">
              <w:rPr>
                <w:bCs/>
                <w:sz w:val="24"/>
                <w:lang w:val="uk-UA"/>
              </w:rPr>
              <w:t>.</w:t>
            </w:r>
            <w:r w:rsidRPr="00780195">
              <w:rPr>
                <w:bCs/>
                <w:sz w:val="24"/>
                <w:lang w:val="en-US"/>
              </w:rPr>
              <w:t>S</w:t>
            </w:r>
            <w:r w:rsidRPr="00780195">
              <w:rPr>
                <w:bCs/>
                <w:sz w:val="24"/>
                <w:lang w:val="uk-UA"/>
              </w:rPr>
              <w:t xml:space="preserve">., </w:t>
            </w:r>
            <w:r w:rsidRPr="00780195">
              <w:rPr>
                <w:bCs/>
                <w:sz w:val="24"/>
                <w:lang w:val="en-US"/>
              </w:rPr>
              <w:t>P</w:t>
            </w:r>
            <w:r w:rsidRPr="00780195">
              <w:rPr>
                <w:bCs/>
                <w:sz w:val="24"/>
                <w:lang w:val="uk-UA"/>
              </w:rPr>
              <w:t>.</w:t>
            </w:r>
            <w:r w:rsidRPr="00780195">
              <w:rPr>
                <w:bCs/>
                <w:sz w:val="24"/>
                <w:lang w:val="en-US"/>
              </w:rPr>
              <w:t>S</w:t>
            </w:r>
            <w:r w:rsidRPr="00780195">
              <w:rPr>
                <w:bCs/>
                <w:sz w:val="24"/>
                <w:lang w:val="uk-UA"/>
              </w:rPr>
              <w:t xml:space="preserve">., </w:t>
            </w:r>
            <w:r w:rsidRPr="00780195">
              <w:rPr>
                <w:bCs/>
                <w:sz w:val="24"/>
                <w:lang w:val="en-US"/>
              </w:rPr>
              <w:t>P</w:t>
            </w:r>
            <w:r w:rsidRPr="00780195">
              <w:rPr>
                <w:bCs/>
                <w:sz w:val="24"/>
                <w:lang w:val="uk-UA"/>
              </w:rPr>
              <w:t>.</w:t>
            </w:r>
            <w:r w:rsidRPr="00780195">
              <w:rPr>
                <w:bCs/>
                <w:sz w:val="24"/>
                <w:lang w:val="en-US"/>
              </w:rPr>
              <w:t>P</w:t>
            </w:r>
            <w:r w:rsidRPr="00780195">
              <w:rPr>
                <w:bCs/>
                <w:sz w:val="24"/>
                <w:lang w:val="uk-UA"/>
              </w:rPr>
              <w:t xml:space="preserve">., </w:t>
            </w:r>
            <w:r w:rsidRPr="00780195">
              <w:rPr>
                <w:bCs/>
                <w:sz w:val="24"/>
                <w:lang w:val="en-US"/>
              </w:rPr>
              <w:t>no</w:t>
            </w:r>
            <w:r w:rsidRPr="00780195">
              <w:rPr>
                <w:bCs/>
                <w:sz w:val="24"/>
                <w:lang w:val="uk-UA"/>
              </w:rPr>
              <w:t>-</w:t>
            </w:r>
            <w:r w:rsidRPr="00780195">
              <w:rPr>
                <w:bCs/>
                <w:sz w:val="24"/>
                <w:lang w:val="en-US"/>
              </w:rPr>
              <w:t>negation</w:t>
            </w:r>
          </w:p>
        </w:tc>
        <w:tc>
          <w:tcPr>
            <w:tcW w:w="1560" w:type="dxa"/>
            <w:tcBorders>
              <w:top w:val="single" w:sz="4" w:space="0" w:color="auto"/>
              <w:left w:val="single" w:sz="4" w:space="0" w:color="auto"/>
              <w:right w:val="single" w:sz="4" w:space="0" w:color="auto"/>
            </w:tcBorders>
          </w:tcPr>
          <w:p w14:paraId="6E63F8A0" w14:textId="77777777" w:rsidR="00FE1A91" w:rsidRDefault="00FE1A91" w:rsidP="00B00565">
            <w:pPr>
              <w:rPr>
                <w:sz w:val="24"/>
                <w:lang w:val="uk-UA"/>
              </w:rPr>
            </w:pPr>
          </w:p>
        </w:tc>
      </w:tr>
      <w:tr w:rsidR="00FE1A91" w14:paraId="6ECF91E6" w14:textId="77777777" w:rsidTr="00B00565">
        <w:trPr>
          <w:trHeight w:val="20"/>
        </w:trPr>
        <w:tc>
          <w:tcPr>
            <w:tcW w:w="709" w:type="dxa"/>
            <w:tcBorders>
              <w:left w:val="single" w:sz="4" w:space="0" w:color="auto"/>
              <w:right w:val="single" w:sz="4" w:space="0" w:color="auto"/>
            </w:tcBorders>
          </w:tcPr>
          <w:p w14:paraId="74151679" w14:textId="77777777" w:rsidR="00FE1A91" w:rsidRDefault="00FE1A91" w:rsidP="00B00565">
            <w:pPr>
              <w:jc w:val="center"/>
              <w:rPr>
                <w:sz w:val="24"/>
                <w:lang w:val="uk-UA"/>
              </w:rPr>
            </w:pPr>
            <w:r>
              <w:rPr>
                <w:sz w:val="24"/>
                <w:lang w:val="uk-UA"/>
              </w:rPr>
              <w:t>6</w:t>
            </w:r>
          </w:p>
        </w:tc>
        <w:tc>
          <w:tcPr>
            <w:tcW w:w="7087" w:type="dxa"/>
            <w:tcBorders>
              <w:top w:val="single" w:sz="4" w:space="0" w:color="auto"/>
              <w:left w:val="single" w:sz="4" w:space="0" w:color="auto"/>
              <w:bottom w:val="single" w:sz="4" w:space="0" w:color="auto"/>
              <w:right w:val="single" w:sz="4" w:space="0" w:color="auto"/>
            </w:tcBorders>
          </w:tcPr>
          <w:p w14:paraId="680C034F" w14:textId="77777777" w:rsidR="00FE1A91" w:rsidRPr="003518D5" w:rsidRDefault="00FE1A91" w:rsidP="00B00565">
            <w:pPr>
              <w:spacing w:line="256" w:lineRule="auto"/>
              <w:jc w:val="both"/>
              <w:rPr>
                <w:sz w:val="24"/>
                <w:lang w:val="uk-UA" w:eastAsia="en-US"/>
              </w:rPr>
            </w:pPr>
            <w:r w:rsidRPr="003518D5">
              <w:rPr>
                <w:sz w:val="24"/>
                <w:lang w:val="uk-UA" w:eastAsia="en-US"/>
              </w:rPr>
              <w:t>Підсумкове заняття</w:t>
            </w:r>
            <w:r>
              <w:rPr>
                <w:sz w:val="24"/>
                <w:lang w:val="uk-UA" w:eastAsia="en-US"/>
              </w:rPr>
              <w:t xml:space="preserve"> 1.</w:t>
            </w:r>
          </w:p>
        </w:tc>
        <w:tc>
          <w:tcPr>
            <w:tcW w:w="1560" w:type="dxa"/>
            <w:tcBorders>
              <w:left w:val="single" w:sz="4" w:space="0" w:color="auto"/>
              <w:right w:val="single" w:sz="4" w:space="0" w:color="auto"/>
            </w:tcBorders>
          </w:tcPr>
          <w:p w14:paraId="2FE7E882" w14:textId="77777777" w:rsidR="00FE1A91" w:rsidRDefault="00FE1A91" w:rsidP="00B00565">
            <w:pPr>
              <w:jc w:val="center"/>
              <w:rPr>
                <w:sz w:val="24"/>
                <w:lang w:val="uk-UA"/>
              </w:rPr>
            </w:pPr>
          </w:p>
        </w:tc>
      </w:tr>
      <w:tr w:rsidR="00FE1A91" w14:paraId="754E707C" w14:textId="77777777" w:rsidTr="00B00565">
        <w:trPr>
          <w:trHeight w:val="20"/>
        </w:trPr>
        <w:tc>
          <w:tcPr>
            <w:tcW w:w="709" w:type="dxa"/>
            <w:tcBorders>
              <w:left w:val="single" w:sz="4" w:space="0" w:color="auto"/>
              <w:right w:val="single" w:sz="4" w:space="0" w:color="auto"/>
            </w:tcBorders>
          </w:tcPr>
          <w:p w14:paraId="2C1D1A1E" w14:textId="77777777" w:rsidR="00FE1A91" w:rsidRDefault="00FE1A91" w:rsidP="00B00565">
            <w:pPr>
              <w:jc w:val="center"/>
              <w:rPr>
                <w:sz w:val="24"/>
                <w:lang w:val="uk-UA"/>
              </w:rPr>
            </w:pPr>
            <w:r>
              <w:rPr>
                <w:sz w:val="24"/>
                <w:lang w:val="uk-UA"/>
              </w:rPr>
              <w:t>7</w:t>
            </w:r>
          </w:p>
        </w:tc>
        <w:tc>
          <w:tcPr>
            <w:tcW w:w="7087" w:type="dxa"/>
            <w:tcBorders>
              <w:top w:val="single" w:sz="4" w:space="0" w:color="auto"/>
              <w:left w:val="single" w:sz="4" w:space="0" w:color="auto"/>
              <w:bottom w:val="single" w:sz="4" w:space="0" w:color="auto"/>
              <w:right w:val="single" w:sz="4" w:space="0" w:color="auto"/>
            </w:tcBorders>
          </w:tcPr>
          <w:p w14:paraId="737FCA96" w14:textId="77777777" w:rsidR="00FE1A91" w:rsidRPr="003518D5" w:rsidRDefault="00FE1A91" w:rsidP="00B00565">
            <w:pPr>
              <w:autoSpaceDE w:val="0"/>
              <w:autoSpaceDN w:val="0"/>
              <w:adjustRightInd w:val="0"/>
              <w:spacing w:line="256" w:lineRule="auto"/>
              <w:jc w:val="both"/>
              <w:rPr>
                <w:bCs/>
                <w:sz w:val="24"/>
                <w:lang w:val="uk-UA" w:eastAsia="en-US"/>
              </w:rPr>
            </w:pPr>
            <w:r w:rsidRPr="00780195">
              <w:rPr>
                <w:bCs/>
                <w:sz w:val="24"/>
                <w:lang w:val="uk-UA"/>
              </w:rPr>
              <w:t>Травна система</w:t>
            </w:r>
          </w:p>
        </w:tc>
        <w:tc>
          <w:tcPr>
            <w:tcW w:w="1560" w:type="dxa"/>
            <w:tcBorders>
              <w:left w:val="single" w:sz="4" w:space="0" w:color="auto"/>
              <w:right w:val="single" w:sz="4" w:space="0" w:color="auto"/>
            </w:tcBorders>
          </w:tcPr>
          <w:p w14:paraId="088BC698" w14:textId="77777777" w:rsidR="00FE1A91" w:rsidRDefault="00FE1A91" w:rsidP="00B00565">
            <w:pPr>
              <w:jc w:val="center"/>
              <w:rPr>
                <w:sz w:val="24"/>
                <w:lang w:val="uk-UA"/>
              </w:rPr>
            </w:pPr>
          </w:p>
        </w:tc>
      </w:tr>
      <w:tr w:rsidR="00FE1A91" w14:paraId="1E9BB82D" w14:textId="77777777" w:rsidTr="00B00565">
        <w:trPr>
          <w:trHeight w:val="20"/>
        </w:trPr>
        <w:tc>
          <w:tcPr>
            <w:tcW w:w="709" w:type="dxa"/>
            <w:tcBorders>
              <w:left w:val="single" w:sz="4" w:space="0" w:color="auto"/>
              <w:right w:val="single" w:sz="4" w:space="0" w:color="auto"/>
            </w:tcBorders>
          </w:tcPr>
          <w:p w14:paraId="5D3E38E2" w14:textId="77777777" w:rsidR="00FE1A91" w:rsidRDefault="00FE1A91" w:rsidP="00B00565">
            <w:pPr>
              <w:jc w:val="center"/>
              <w:rPr>
                <w:sz w:val="24"/>
                <w:lang w:val="uk-UA"/>
              </w:rPr>
            </w:pPr>
            <w:r>
              <w:rPr>
                <w:sz w:val="24"/>
                <w:lang w:val="uk-UA"/>
              </w:rPr>
              <w:t>8</w:t>
            </w:r>
          </w:p>
        </w:tc>
        <w:tc>
          <w:tcPr>
            <w:tcW w:w="7087" w:type="dxa"/>
            <w:tcBorders>
              <w:top w:val="single" w:sz="4" w:space="0" w:color="auto"/>
              <w:left w:val="single" w:sz="4" w:space="0" w:color="auto"/>
              <w:bottom w:val="single" w:sz="4" w:space="0" w:color="auto"/>
              <w:right w:val="single" w:sz="4" w:space="0" w:color="auto"/>
            </w:tcBorders>
          </w:tcPr>
          <w:p w14:paraId="37192F69" w14:textId="77777777" w:rsidR="00FE1A91" w:rsidRPr="00780195" w:rsidRDefault="00FE1A91" w:rsidP="00B00565">
            <w:pPr>
              <w:autoSpaceDE w:val="0"/>
              <w:autoSpaceDN w:val="0"/>
              <w:adjustRightInd w:val="0"/>
              <w:spacing w:line="256" w:lineRule="auto"/>
              <w:jc w:val="both"/>
              <w:rPr>
                <w:bCs/>
                <w:sz w:val="24"/>
                <w:lang w:val="uk-UA"/>
              </w:rPr>
            </w:pPr>
            <w:r w:rsidRPr="00780195">
              <w:rPr>
                <w:sz w:val="24"/>
                <w:lang w:val="uk-UA"/>
              </w:rPr>
              <w:t>Мікроорганізми</w:t>
            </w:r>
          </w:p>
        </w:tc>
        <w:tc>
          <w:tcPr>
            <w:tcW w:w="1560" w:type="dxa"/>
            <w:tcBorders>
              <w:left w:val="single" w:sz="4" w:space="0" w:color="auto"/>
              <w:right w:val="single" w:sz="4" w:space="0" w:color="auto"/>
            </w:tcBorders>
          </w:tcPr>
          <w:p w14:paraId="5C3CABE8" w14:textId="77777777" w:rsidR="00FE1A91" w:rsidRDefault="00FE1A91" w:rsidP="00B00565">
            <w:pPr>
              <w:jc w:val="center"/>
              <w:rPr>
                <w:sz w:val="24"/>
                <w:lang w:val="uk-UA"/>
              </w:rPr>
            </w:pPr>
          </w:p>
        </w:tc>
      </w:tr>
      <w:tr w:rsidR="00FE1A91" w14:paraId="2C79A7A7" w14:textId="77777777" w:rsidTr="00B00565">
        <w:trPr>
          <w:trHeight w:val="20"/>
        </w:trPr>
        <w:tc>
          <w:tcPr>
            <w:tcW w:w="709" w:type="dxa"/>
            <w:tcBorders>
              <w:left w:val="single" w:sz="4" w:space="0" w:color="auto"/>
              <w:right w:val="single" w:sz="4" w:space="0" w:color="auto"/>
            </w:tcBorders>
          </w:tcPr>
          <w:p w14:paraId="56F56878" w14:textId="77777777" w:rsidR="00FE1A91" w:rsidRDefault="00FE1A91" w:rsidP="00B00565">
            <w:pPr>
              <w:jc w:val="center"/>
              <w:rPr>
                <w:sz w:val="24"/>
                <w:lang w:val="uk-UA"/>
              </w:rPr>
            </w:pPr>
            <w:r>
              <w:rPr>
                <w:sz w:val="24"/>
                <w:lang w:val="uk-UA"/>
              </w:rPr>
              <w:t>9</w:t>
            </w:r>
          </w:p>
        </w:tc>
        <w:tc>
          <w:tcPr>
            <w:tcW w:w="7087" w:type="dxa"/>
            <w:tcBorders>
              <w:top w:val="single" w:sz="4" w:space="0" w:color="auto"/>
              <w:left w:val="single" w:sz="4" w:space="0" w:color="auto"/>
              <w:bottom w:val="single" w:sz="4" w:space="0" w:color="auto"/>
              <w:right w:val="single" w:sz="4" w:space="0" w:color="auto"/>
            </w:tcBorders>
          </w:tcPr>
          <w:p w14:paraId="1FB5A06F" w14:textId="77777777" w:rsidR="00FE1A91" w:rsidRPr="00780195" w:rsidRDefault="00FE1A91" w:rsidP="00B00565">
            <w:pPr>
              <w:autoSpaceDE w:val="0"/>
              <w:autoSpaceDN w:val="0"/>
              <w:adjustRightInd w:val="0"/>
              <w:spacing w:line="256" w:lineRule="auto"/>
              <w:jc w:val="both"/>
              <w:rPr>
                <w:bCs/>
                <w:sz w:val="24"/>
                <w:lang w:val="uk-UA"/>
              </w:rPr>
            </w:pPr>
            <w:r w:rsidRPr="00780195">
              <w:rPr>
                <w:sz w:val="24"/>
                <w:lang w:val="uk-UA"/>
              </w:rPr>
              <w:t>Особливості заповнення історії хвороби</w:t>
            </w:r>
          </w:p>
        </w:tc>
        <w:tc>
          <w:tcPr>
            <w:tcW w:w="1560" w:type="dxa"/>
            <w:tcBorders>
              <w:left w:val="single" w:sz="4" w:space="0" w:color="auto"/>
              <w:right w:val="single" w:sz="4" w:space="0" w:color="auto"/>
            </w:tcBorders>
          </w:tcPr>
          <w:p w14:paraId="15D877D3" w14:textId="77777777" w:rsidR="00FE1A91" w:rsidRDefault="00FE1A91" w:rsidP="00B00565">
            <w:pPr>
              <w:jc w:val="center"/>
              <w:rPr>
                <w:sz w:val="24"/>
                <w:lang w:val="uk-UA"/>
              </w:rPr>
            </w:pPr>
          </w:p>
        </w:tc>
      </w:tr>
      <w:tr w:rsidR="00FE1A91" w14:paraId="4E629E6A" w14:textId="77777777" w:rsidTr="00B00565">
        <w:trPr>
          <w:trHeight w:val="20"/>
        </w:trPr>
        <w:tc>
          <w:tcPr>
            <w:tcW w:w="709" w:type="dxa"/>
            <w:tcBorders>
              <w:left w:val="single" w:sz="4" w:space="0" w:color="auto"/>
              <w:right w:val="single" w:sz="4" w:space="0" w:color="auto"/>
            </w:tcBorders>
          </w:tcPr>
          <w:p w14:paraId="52218EE1" w14:textId="77777777" w:rsidR="00FE1A91" w:rsidRDefault="00FE1A91" w:rsidP="00B00565">
            <w:pPr>
              <w:jc w:val="center"/>
              <w:rPr>
                <w:sz w:val="24"/>
                <w:lang w:val="uk-UA"/>
              </w:rPr>
            </w:pPr>
            <w:r>
              <w:rPr>
                <w:sz w:val="24"/>
                <w:lang w:val="uk-UA"/>
              </w:rPr>
              <w:t>10</w:t>
            </w:r>
          </w:p>
        </w:tc>
        <w:tc>
          <w:tcPr>
            <w:tcW w:w="7087" w:type="dxa"/>
            <w:tcBorders>
              <w:top w:val="single" w:sz="4" w:space="0" w:color="auto"/>
              <w:left w:val="single" w:sz="4" w:space="0" w:color="auto"/>
              <w:bottom w:val="single" w:sz="4" w:space="0" w:color="auto"/>
              <w:right w:val="single" w:sz="4" w:space="0" w:color="auto"/>
            </w:tcBorders>
          </w:tcPr>
          <w:p w14:paraId="6C732614" w14:textId="77777777" w:rsidR="00FE1A91" w:rsidRPr="00780195" w:rsidRDefault="00FE1A91" w:rsidP="00B00565">
            <w:pPr>
              <w:autoSpaceDE w:val="0"/>
              <w:autoSpaceDN w:val="0"/>
              <w:adjustRightInd w:val="0"/>
              <w:spacing w:line="256" w:lineRule="auto"/>
              <w:jc w:val="both"/>
              <w:rPr>
                <w:bCs/>
                <w:sz w:val="24"/>
                <w:lang w:val="uk-UA"/>
              </w:rPr>
            </w:pPr>
            <w:r>
              <w:rPr>
                <w:sz w:val="24"/>
                <w:lang w:val="uk-UA" w:eastAsia="en-US"/>
              </w:rPr>
              <w:t>Рак</w:t>
            </w:r>
          </w:p>
        </w:tc>
        <w:tc>
          <w:tcPr>
            <w:tcW w:w="1560" w:type="dxa"/>
            <w:tcBorders>
              <w:left w:val="single" w:sz="4" w:space="0" w:color="auto"/>
              <w:right w:val="single" w:sz="4" w:space="0" w:color="auto"/>
            </w:tcBorders>
          </w:tcPr>
          <w:p w14:paraId="1888AD07" w14:textId="77777777" w:rsidR="00FE1A91" w:rsidRDefault="00FE1A91" w:rsidP="00B00565">
            <w:pPr>
              <w:jc w:val="center"/>
              <w:rPr>
                <w:sz w:val="24"/>
                <w:lang w:val="uk-UA"/>
              </w:rPr>
            </w:pPr>
          </w:p>
        </w:tc>
      </w:tr>
      <w:tr w:rsidR="00FE1A91" w14:paraId="42C0D159" w14:textId="77777777" w:rsidTr="00B00565">
        <w:trPr>
          <w:trHeight w:val="20"/>
        </w:trPr>
        <w:tc>
          <w:tcPr>
            <w:tcW w:w="709" w:type="dxa"/>
            <w:tcBorders>
              <w:left w:val="single" w:sz="4" w:space="0" w:color="auto"/>
              <w:right w:val="single" w:sz="4" w:space="0" w:color="auto"/>
            </w:tcBorders>
          </w:tcPr>
          <w:p w14:paraId="38641D2D" w14:textId="77777777" w:rsidR="00FE1A91" w:rsidRDefault="00FE1A91" w:rsidP="00B00565">
            <w:pPr>
              <w:jc w:val="center"/>
              <w:rPr>
                <w:sz w:val="24"/>
                <w:lang w:val="uk-UA"/>
              </w:rPr>
            </w:pPr>
            <w:r>
              <w:rPr>
                <w:sz w:val="24"/>
                <w:lang w:val="uk-UA"/>
              </w:rPr>
              <w:t>11</w:t>
            </w:r>
          </w:p>
        </w:tc>
        <w:tc>
          <w:tcPr>
            <w:tcW w:w="7087" w:type="dxa"/>
            <w:tcBorders>
              <w:top w:val="single" w:sz="4" w:space="0" w:color="auto"/>
              <w:left w:val="single" w:sz="4" w:space="0" w:color="auto"/>
              <w:bottom w:val="single" w:sz="4" w:space="0" w:color="auto"/>
              <w:right w:val="single" w:sz="4" w:space="0" w:color="auto"/>
            </w:tcBorders>
          </w:tcPr>
          <w:p w14:paraId="73C02AED" w14:textId="77777777" w:rsidR="00FE1A91" w:rsidRPr="003518D5" w:rsidRDefault="00FE1A91" w:rsidP="00B00565">
            <w:pPr>
              <w:spacing w:line="256" w:lineRule="auto"/>
              <w:jc w:val="both"/>
              <w:rPr>
                <w:sz w:val="24"/>
                <w:lang w:val="uk-UA" w:eastAsia="en-US"/>
              </w:rPr>
            </w:pPr>
            <w:r w:rsidRPr="003518D5">
              <w:rPr>
                <w:sz w:val="24"/>
                <w:lang w:val="uk-UA" w:eastAsia="en-US"/>
              </w:rPr>
              <w:t>Підсумкове заняття</w:t>
            </w:r>
            <w:r>
              <w:rPr>
                <w:sz w:val="24"/>
                <w:lang w:val="uk-UA" w:eastAsia="en-US"/>
              </w:rPr>
              <w:t xml:space="preserve"> 2</w:t>
            </w:r>
            <w:r w:rsidRPr="003518D5">
              <w:rPr>
                <w:sz w:val="24"/>
                <w:lang w:val="uk-UA" w:eastAsia="en-US"/>
              </w:rPr>
              <w:t>. Залік.</w:t>
            </w:r>
          </w:p>
        </w:tc>
        <w:tc>
          <w:tcPr>
            <w:tcW w:w="1560" w:type="dxa"/>
            <w:tcBorders>
              <w:left w:val="single" w:sz="4" w:space="0" w:color="auto"/>
              <w:right w:val="single" w:sz="4" w:space="0" w:color="auto"/>
            </w:tcBorders>
          </w:tcPr>
          <w:p w14:paraId="2E3BAF4C" w14:textId="77777777" w:rsidR="00FE1A91" w:rsidRDefault="00FE1A91" w:rsidP="00B00565">
            <w:pPr>
              <w:jc w:val="center"/>
              <w:rPr>
                <w:sz w:val="24"/>
                <w:lang w:val="uk-UA"/>
              </w:rPr>
            </w:pPr>
          </w:p>
        </w:tc>
      </w:tr>
      <w:tr w:rsidR="00FE1A91" w14:paraId="2127E85B" w14:textId="77777777" w:rsidTr="00B00565">
        <w:trPr>
          <w:trHeight w:val="20"/>
        </w:trPr>
        <w:tc>
          <w:tcPr>
            <w:tcW w:w="7796" w:type="dxa"/>
            <w:gridSpan w:val="2"/>
            <w:tcBorders>
              <w:left w:val="single" w:sz="4" w:space="0" w:color="auto"/>
              <w:bottom w:val="single" w:sz="4" w:space="0" w:color="auto"/>
              <w:right w:val="single" w:sz="4" w:space="0" w:color="auto"/>
            </w:tcBorders>
          </w:tcPr>
          <w:p w14:paraId="7A2C1BE5" w14:textId="77777777" w:rsidR="00FE1A91" w:rsidRDefault="00FE1A91" w:rsidP="00B00565">
            <w:pPr>
              <w:rPr>
                <w:sz w:val="24"/>
                <w:lang w:val="uk-UA"/>
              </w:rPr>
            </w:pPr>
            <w:r>
              <w:rPr>
                <w:sz w:val="24"/>
                <w:lang w:val="uk-UA"/>
              </w:rPr>
              <w:t>Всього годин практичних занять</w:t>
            </w:r>
          </w:p>
        </w:tc>
        <w:tc>
          <w:tcPr>
            <w:tcW w:w="1560" w:type="dxa"/>
            <w:tcBorders>
              <w:left w:val="single" w:sz="4" w:space="0" w:color="auto"/>
              <w:bottom w:val="single" w:sz="4" w:space="0" w:color="auto"/>
              <w:right w:val="single" w:sz="4" w:space="0" w:color="auto"/>
            </w:tcBorders>
          </w:tcPr>
          <w:p w14:paraId="093714DC" w14:textId="77777777" w:rsidR="00FE1A91" w:rsidRDefault="00FE1A91" w:rsidP="00B00565">
            <w:pPr>
              <w:jc w:val="center"/>
              <w:rPr>
                <w:sz w:val="24"/>
                <w:lang w:val="uk-UA"/>
              </w:rPr>
            </w:pPr>
          </w:p>
        </w:tc>
      </w:tr>
    </w:tbl>
    <w:p w14:paraId="1309B9E3" w14:textId="77777777" w:rsidR="00FE1A91" w:rsidRPr="00506BDC" w:rsidRDefault="00506BDC" w:rsidP="00E13CD3">
      <w:pPr>
        <w:ind w:left="7513" w:hanging="6946"/>
        <w:jc w:val="center"/>
        <w:rPr>
          <w:b/>
          <w:sz w:val="24"/>
          <w:lang w:val="en-US"/>
        </w:rPr>
      </w:pPr>
      <w:proofErr w:type="spellStart"/>
      <w:r>
        <w:rPr>
          <w:b/>
          <w:sz w:val="24"/>
          <w:lang w:val="en-US"/>
        </w:rPr>
        <w:t>Самостійних</w:t>
      </w:r>
      <w:proofErr w:type="spellEnd"/>
      <w:r>
        <w:rPr>
          <w:b/>
          <w:sz w:val="24"/>
          <w:lang w:val="en-US"/>
        </w:rPr>
        <w:t xml:space="preserve"> – 90 </w:t>
      </w:r>
      <w:proofErr w:type="spellStart"/>
      <w:r>
        <w:rPr>
          <w:b/>
          <w:sz w:val="24"/>
          <w:lang w:val="en-US"/>
        </w:rPr>
        <w:t>годин</w:t>
      </w:r>
      <w:proofErr w:type="spellEnd"/>
    </w:p>
    <w:p w14:paraId="772CF03C" w14:textId="77777777" w:rsidR="00E13CD3" w:rsidRDefault="00E13CD3" w:rsidP="00E13CD3">
      <w:pPr>
        <w:ind w:firstLine="284"/>
        <w:jc w:val="center"/>
        <w:rPr>
          <w:b/>
          <w:sz w:val="24"/>
          <w:lang w:val="uk-UA"/>
        </w:rPr>
      </w:pPr>
    </w:p>
    <w:p w14:paraId="12092589" w14:textId="77777777" w:rsidR="00506BDC" w:rsidRDefault="00506BDC" w:rsidP="00E13CD3">
      <w:pPr>
        <w:ind w:firstLine="284"/>
        <w:jc w:val="center"/>
        <w:rPr>
          <w:b/>
          <w:sz w:val="24"/>
          <w:lang w:val="uk-UA"/>
        </w:rPr>
      </w:pPr>
    </w:p>
    <w:p w14:paraId="03F1B671" w14:textId="77777777" w:rsidR="00506BDC" w:rsidRDefault="00506BDC" w:rsidP="00E13CD3">
      <w:pPr>
        <w:ind w:firstLine="284"/>
        <w:jc w:val="center"/>
        <w:rPr>
          <w:b/>
          <w:sz w:val="24"/>
          <w:lang w:val="uk-UA"/>
        </w:rPr>
      </w:pPr>
    </w:p>
    <w:p w14:paraId="6AF0ACF8" w14:textId="77777777" w:rsidR="00506BDC" w:rsidRDefault="00506BDC" w:rsidP="00E13CD3">
      <w:pPr>
        <w:ind w:firstLine="284"/>
        <w:jc w:val="center"/>
        <w:rPr>
          <w:b/>
          <w:sz w:val="24"/>
          <w:lang w:val="uk-UA"/>
        </w:rPr>
      </w:pPr>
    </w:p>
    <w:p w14:paraId="2E288E78" w14:textId="77777777" w:rsidR="00E13CD3" w:rsidRDefault="00E13CD3" w:rsidP="00E13CD3">
      <w:pPr>
        <w:ind w:left="142" w:firstLine="425"/>
        <w:jc w:val="center"/>
        <w:rPr>
          <w:b/>
          <w:sz w:val="24"/>
          <w:lang w:val="uk-UA"/>
        </w:rPr>
      </w:pPr>
    </w:p>
    <w:p w14:paraId="64EE6C7B" w14:textId="77777777" w:rsidR="00E13CD3" w:rsidRDefault="00E13CD3" w:rsidP="00E13CD3">
      <w:pPr>
        <w:ind w:left="142" w:firstLine="425"/>
        <w:jc w:val="center"/>
        <w:rPr>
          <w:i/>
          <w:sz w:val="24"/>
          <w:lang w:val="uk-UA"/>
        </w:rPr>
      </w:pPr>
      <w:r>
        <w:rPr>
          <w:b/>
          <w:sz w:val="24"/>
          <w:lang w:val="uk-UA"/>
        </w:rPr>
        <w:lastRenderedPageBreak/>
        <w:t>9. Індивідуальні завдання</w:t>
      </w:r>
    </w:p>
    <w:p w14:paraId="29C49130" w14:textId="77777777" w:rsidR="00E13CD3" w:rsidRDefault="00E13CD3" w:rsidP="00E13CD3">
      <w:pPr>
        <w:spacing w:after="120"/>
        <w:ind w:left="283" w:firstLine="567"/>
        <w:jc w:val="both"/>
        <w:rPr>
          <w:sz w:val="24"/>
          <w:lang w:val="uk-UA"/>
        </w:rPr>
      </w:pPr>
      <w:r>
        <w:rPr>
          <w:sz w:val="24"/>
          <w:lang w:val="uk-UA"/>
        </w:rPr>
        <w:t xml:space="preserve">Бали за індивідуальні завдання нараховуються студентові лише при успішному їх виконанні та захисті. Кількість балів, яка нараховується за різні види індивідуальних завдань, залежить від їх об’єму та значимості, але не більше </w:t>
      </w:r>
      <w:r>
        <w:rPr>
          <w:b/>
          <w:sz w:val="24"/>
          <w:lang w:val="uk-UA"/>
        </w:rPr>
        <w:t>10 балів</w:t>
      </w:r>
      <w:r>
        <w:rPr>
          <w:sz w:val="24"/>
          <w:lang w:val="uk-UA"/>
        </w:rPr>
        <w:t xml:space="preserve">. </w:t>
      </w:r>
    </w:p>
    <w:p w14:paraId="7502A47E" w14:textId="77777777" w:rsidR="00E13CD3" w:rsidRDefault="00E13CD3" w:rsidP="00E13CD3">
      <w:pPr>
        <w:spacing w:line="216" w:lineRule="auto"/>
        <w:ind w:firstLine="709"/>
        <w:rPr>
          <w:rFonts w:eastAsia="Calibri"/>
          <w:b/>
          <w:sz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7573"/>
        <w:gridCol w:w="1239"/>
      </w:tblGrid>
      <w:tr w:rsidR="00E13CD3" w14:paraId="5652200D" w14:textId="77777777" w:rsidTr="00E13CD3">
        <w:tc>
          <w:tcPr>
            <w:tcW w:w="534" w:type="dxa"/>
            <w:tcBorders>
              <w:top w:val="single" w:sz="4" w:space="0" w:color="auto"/>
              <w:left w:val="single" w:sz="4" w:space="0" w:color="auto"/>
              <w:bottom w:val="single" w:sz="4" w:space="0" w:color="auto"/>
              <w:right w:val="single" w:sz="4" w:space="0" w:color="auto"/>
            </w:tcBorders>
            <w:hideMark/>
          </w:tcPr>
          <w:p w14:paraId="016D6F9C" w14:textId="77777777" w:rsidR="00E13CD3" w:rsidRDefault="00E13CD3">
            <w:pPr>
              <w:jc w:val="center"/>
              <w:rPr>
                <w:rFonts w:eastAsia="Calibri"/>
                <w:sz w:val="24"/>
                <w:lang w:val="uk-UA" w:eastAsia="en-US"/>
              </w:rPr>
            </w:pPr>
            <w:r>
              <w:rPr>
                <w:rFonts w:eastAsia="Calibri"/>
                <w:sz w:val="24"/>
                <w:lang w:val="uk-UA" w:eastAsia="en-US"/>
              </w:rPr>
              <w:t>№ з</w:t>
            </w:r>
            <w:r>
              <w:rPr>
                <w:rFonts w:eastAsia="Calibri"/>
                <w:sz w:val="24"/>
                <w:lang w:val="en-US" w:eastAsia="en-US"/>
              </w:rPr>
              <w:t>/</w:t>
            </w:r>
            <w:r>
              <w:rPr>
                <w:rFonts w:eastAsia="Calibri"/>
                <w:sz w:val="24"/>
                <w:lang w:val="uk-UA" w:eastAsia="en-US"/>
              </w:rPr>
              <w:t>п</w:t>
            </w:r>
          </w:p>
        </w:tc>
        <w:tc>
          <w:tcPr>
            <w:tcW w:w="7796" w:type="dxa"/>
            <w:tcBorders>
              <w:top w:val="single" w:sz="4" w:space="0" w:color="auto"/>
              <w:left w:val="single" w:sz="4" w:space="0" w:color="auto"/>
              <w:bottom w:val="single" w:sz="4" w:space="0" w:color="auto"/>
              <w:right w:val="single" w:sz="4" w:space="0" w:color="auto"/>
            </w:tcBorders>
            <w:hideMark/>
          </w:tcPr>
          <w:p w14:paraId="5E5F74A2" w14:textId="77777777" w:rsidR="00E13CD3" w:rsidRDefault="00E13CD3">
            <w:pPr>
              <w:jc w:val="center"/>
              <w:rPr>
                <w:rFonts w:eastAsia="Calibri"/>
                <w:sz w:val="24"/>
                <w:lang w:val="uk-UA" w:eastAsia="en-US"/>
              </w:rPr>
            </w:pPr>
            <w:r>
              <w:rPr>
                <w:rFonts w:eastAsia="Calibri"/>
                <w:sz w:val="24"/>
                <w:lang w:val="uk-UA" w:eastAsia="en-US"/>
              </w:rPr>
              <w:t>Вид роботи</w:t>
            </w:r>
          </w:p>
        </w:tc>
        <w:tc>
          <w:tcPr>
            <w:tcW w:w="1241" w:type="dxa"/>
            <w:tcBorders>
              <w:top w:val="single" w:sz="4" w:space="0" w:color="auto"/>
              <w:left w:val="single" w:sz="4" w:space="0" w:color="auto"/>
              <w:bottom w:val="single" w:sz="4" w:space="0" w:color="auto"/>
              <w:right w:val="single" w:sz="4" w:space="0" w:color="auto"/>
            </w:tcBorders>
            <w:hideMark/>
          </w:tcPr>
          <w:p w14:paraId="0F0A5734" w14:textId="77777777" w:rsidR="00E13CD3" w:rsidRDefault="00E13CD3">
            <w:pPr>
              <w:jc w:val="center"/>
              <w:rPr>
                <w:rFonts w:eastAsia="Calibri"/>
                <w:sz w:val="24"/>
                <w:lang w:val="uk-UA" w:eastAsia="en-US"/>
              </w:rPr>
            </w:pPr>
            <w:r>
              <w:rPr>
                <w:rFonts w:eastAsia="Calibri"/>
                <w:sz w:val="24"/>
                <w:lang w:val="uk-UA" w:eastAsia="en-US"/>
              </w:rPr>
              <w:t>Кількість</w:t>
            </w:r>
          </w:p>
          <w:p w14:paraId="1AC0177F" w14:textId="77777777" w:rsidR="00E13CD3" w:rsidRDefault="00E13CD3">
            <w:pPr>
              <w:jc w:val="center"/>
              <w:rPr>
                <w:rFonts w:eastAsia="Calibri"/>
                <w:sz w:val="24"/>
                <w:lang w:val="uk-UA" w:eastAsia="en-US"/>
              </w:rPr>
            </w:pPr>
            <w:r>
              <w:rPr>
                <w:rFonts w:eastAsia="Calibri"/>
                <w:sz w:val="24"/>
                <w:lang w:val="uk-UA" w:eastAsia="en-US"/>
              </w:rPr>
              <w:t>балів</w:t>
            </w:r>
          </w:p>
        </w:tc>
      </w:tr>
      <w:tr w:rsidR="00E13CD3" w14:paraId="3DBBF084" w14:textId="77777777" w:rsidTr="00E13CD3">
        <w:tc>
          <w:tcPr>
            <w:tcW w:w="534" w:type="dxa"/>
            <w:tcBorders>
              <w:top w:val="single" w:sz="4" w:space="0" w:color="auto"/>
              <w:left w:val="single" w:sz="4" w:space="0" w:color="auto"/>
              <w:bottom w:val="single" w:sz="4" w:space="0" w:color="auto"/>
              <w:right w:val="single" w:sz="4" w:space="0" w:color="auto"/>
            </w:tcBorders>
            <w:hideMark/>
          </w:tcPr>
          <w:p w14:paraId="27A4866A" w14:textId="77777777" w:rsidR="00E13CD3" w:rsidRDefault="00E13CD3">
            <w:pPr>
              <w:jc w:val="center"/>
              <w:rPr>
                <w:rFonts w:eastAsia="Calibri"/>
                <w:sz w:val="24"/>
                <w:lang w:val="uk-UA" w:eastAsia="en-US"/>
              </w:rPr>
            </w:pPr>
            <w:r>
              <w:rPr>
                <w:rFonts w:eastAsia="Calibri"/>
                <w:sz w:val="24"/>
                <w:lang w:val="uk-UA" w:eastAsia="en-US"/>
              </w:rPr>
              <w:t>1</w:t>
            </w:r>
          </w:p>
        </w:tc>
        <w:tc>
          <w:tcPr>
            <w:tcW w:w="7796" w:type="dxa"/>
            <w:tcBorders>
              <w:top w:val="single" w:sz="4" w:space="0" w:color="auto"/>
              <w:left w:val="single" w:sz="4" w:space="0" w:color="auto"/>
              <w:bottom w:val="single" w:sz="4" w:space="0" w:color="auto"/>
              <w:right w:val="single" w:sz="4" w:space="0" w:color="auto"/>
            </w:tcBorders>
            <w:hideMark/>
          </w:tcPr>
          <w:p w14:paraId="6DC5555D" w14:textId="77777777" w:rsidR="00E13CD3" w:rsidRDefault="00E13CD3">
            <w:pPr>
              <w:rPr>
                <w:rFonts w:eastAsia="Calibri"/>
                <w:sz w:val="24"/>
                <w:lang w:val="uk-UA" w:eastAsia="en-US"/>
              </w:rPr>
            </w:pPr>
            <w:r>
              <w:rPr>
                <w:rFonts w:eastAsia="Calibri"/>
                <w:sz w:val="24"/>
                <w:lang w:val="uk-UA" w:eastAsia="en-US"/>
              </w:rPr>
              <w:t>Написання та захист (презентація) реферату за будь-якою темою програми з іноземної мови</w:t>
            </w:r>
          </w:p>
        </w:tc>
        <w:tc>
          <w:tcPr>
            <w:tcW w:w="1241" w:type="dxa"/>
            <w:tcBorders>
              <w:top w:val="single" w:sz="4" w:space="0" w:color="auto"/>
              <w:left w:val="single" w:sz="4" w:space="0" w:color="auto"/>
              <w:bottom w:val="single" w:sz="4" w:space="0" w:color="auto"/>
              <w:right w:val="single" w:sz="4" w:space="0" w:color="auto"/>
            </w:tcBorders>
            <w:hideMark/>
          </w:tcPr>
          <w:p w14:paraId="4668CE37" w14:textId="77777777" w:rsidR="00E13CD3" w:rsidRDefault="00E13CD3">
            <w:pPr>
              <w:jc w:val="center"/>
              <w:rPr>
                <w:rFonts w:eastAsia="Calibri"/>
                <w:sz w:val="24"/>
                <w:lang w:val="uk-UA" w:eastAsia="en-US"/>
              </w:rPr>
            </w:pPr>
            <w:r>
              <w:rPr>
                <w:rFonts w:eastAsia="Calibri"/>
                <w:sz w:val="24"/>
                <w:lang w:val="uk-UA" w:eastAsia="en-US"/>
              </w:rPr>
              <w:t>2-3</w:t>
            </w:r>
          </w:p>
        </w:tc>
      </w:tr>
      <w:tr w:rsidR="00E13CD3" w14:paraId="65521E4C" w14:textId="77777777" w:rsidTr="00E13CD3">
        <w:tc>
          <w:tcPr>
            <w:tcW w:w="534" w:type="dxa"/>
            <w:tcBorders>
              <w:top w:val="single" w:sz="4" w:space="0" w:color="auto"/>
              <w:left w:val="single" w:sz="4" w:space="0" w:color="auto"/>
              <w:bottom w:val="single" w:sz="4" w:space="0" w:color="auto"/>
              <w:right w:val="single" w:sz="4" w:space="0" w:color="auto"/>
            </w:tcBorders>
            <w:hideMark/>
          </w:tcPr>
          <w:p w14:paraId="6E06DE4D" w14:textId="77777777" w:rsidR="00E13CD3" w:rsidRDefault="00E13CD3">
            <w:pPr>
              <w:jc w:val="center"/>
              <w:rPr>
                <w:rFonts w:eastAsia="Calibri"/>
                <w:sz w:val="24"/>
                <w:lang w:val="uk-UA" w:eastAsia="en-US"/>
              </w:rPr>
            </w:pPr>
            <w:r>
              <w:rPr>
                <w:rFonts w:eastAsia="Calibri"/>
                <w:sz w:val="24"/>
                <w:lang w:val="uk-UA" w:eastAsia="en-US"/>
              </w:rPr>
              <w:t>2</w:t>
            </w:r>
          </w:p>
        </w:tc>
        <w:tc>
          <w:tcPr>
            <w:tcW w:w="7796" w:type="dxa"/>
            <w:tcBorders>
              <w:top w:val="single" w:sz="4" w:space="0" w:color="auto"/>
              <w:left w:val="single" w:sz="4" w:space="0" w:color="auto"/>
              <w:bottom w:val="single" w:sz="4" w:space="0" w:color="auto"/>
              <w:right w:val="single" w:sz="4" w:space="0" w:color="auto"/>
            </w:tcBorders>
            <w:hideMark/>
          </w:tcPr>
          <w:p w14:paraId="188B34D3" w14:textId="77777777" w:rsidR="00E13CD3" w:rsidRDefault="00E13CD3">
            <w:pPr>
              <w:rPr>
                <w:rFonts w:eastAsia="Calibri"/>
                <w:sz w:val="24"/>
                <w:lang w:val="uk-UA" w:eastAsia="en-US"/>
              </w:rPr>
            </w:pPr>
            <w:r>
              <w:rPr>
                <w:rFonts w:eastAsia="Calibri"/>
                <w:sz w:val="24"/>
                <w:lang w:val="uk-UA" w:eastAsia="en-US"/>
              </w:rPr>
              <w:t>Виконання та успішний захист індивідуальної роботи в посібниках (домашнє читання)</w:t>
            </w:r>
          </w:p>
        </w:tc>
        <w:tc>
          <w:tcPr>
            <w:tcW w:w="1241" w:type="dxa"/>
            <w:tcBorders>
              <w:top w:val="single" w:sz="4" w:space="0" w:color="auto"/>
              <w:left w:val="single" w:sz="4" w:space="0" w:color="auto"/>
              <w:bottom w:val="single" w:sz="4" w:space="0" w:color="auto"/>
              <w:right w:val="single" w:sz="4" w:space="0" w:color="auto"/>
            </w:tcBorders>
            <w:hideMark/>
          </w:tcPr>
          <w:p w14:paraId="2F763814" w14:textId="77777777" w:rsidR="00E13CD3" w:rsidRDefault="00E13CD3">
            <w:pPr>
              <w:jc w:val="center"/>
              <w:rPr>
                <w:rFonts w:eastAsia="Calibri"/>
                <w:sz w:val="24"/>
                <w:lang w:val="uk-UA" w:eastAsia="en-US"/>
              </w:rPr>
            </w:pPr>
            <w:r>
              <w:rPr>
                <w:rFonts w:eastAsia="Calibri"/>
                <w:sz w:val="24"/>
                <w:lang w:val="uk-UA" w:eastAsia="en-US"/>
              </w:rPr>
              <w:t>4-6</w:t>
            </w:r>
          </w:p>
        </w:tc>
      </w:tr>
      <w:tr w:rsidR="00E13CD3" w14:paraId="235D1920" w14:textId="77777777" w:rsidTr="00E13CD3">
        <w:tc>
          <w:tcPr>
            <w:tcW w:w="534" w:type="dxa"/>
            <w:tcBorders>
              <w:top w:val="single" w:sz="4" w:space="0" w:color="auto"/>
              <w:left w:val="single" w:sz="4" w:space="0" w:color="auto"/>
              <w:bottom w:val="single" w:sz="4" w:space="0" w:color="auto"/>
              <w:right w:val="single" w:sz="4" w:space="0" w:color="auto"/>
            </w:tcBorders>
            <w:hideMark/>
          </w:tcPr>
          <w:p w14:paraId="1A612AF2" w14:textId="77777777" w:rsidR="00E13CD3" w:rsidRDefault="00E13CD3">
            <w:pPr>
              <w:jc w:val="center"/>
              <w:rPr>
                <w:rFonts w:eastAsia="Calibri"/>
                <w:sz w:val="24"/>
                <w:lang w:val="uk-UA" w:eastAsia="en-US"/>
              </w:rPr>
            </w:pPr>
            <w:r>
              <w:rPr>
                <w:rFonts w:eastAsia="Calibri"/>
                <w:sz w:val="24"/>
                <w:lang w:val="uk-UA" w:eastAsia="en-US"/>
              </w:rPr>
              <w:t>3</w:t>
            </w:r>
          </w:p>
        </w:tc>
        <w:tc>
          <w:tcPr>
            <w:tcW w:w="7796" w:type="dxa"/>
            <w:tcBorders>
              <w:top w:val="single" w:sz="4" w:space="0" w:color="auto"/>
              <w:left w:val="single" w:sz="4" w:space="0" w:color="auto"/>
              <w:bottom w:val="single" w:sz="4" w:space="0" w:color="auto"/>
              <w:right w:val="single" w:sz="4" w:space="0" w:color="auto"/>
            </w:tcBorders>
            <w:hideMark/>
          </w:tcPr>
          <w:p w14:paraId="1CB93785" w14:textId="77777777" w:rsidR="00E13CD3" w:rsidRDefault="00E13CD3">
            <w:pPr>
              <w:rPr>
                <w:rFonts w:eastAsia="Calibri"/>
                <w:sz w:val="24"/>
                <w:lang w:val="uk-UA" w:eastAsia="en-US"/>
              </w:rPr>
            </w:pPr>
            <w:r>
              <w:rPr>
                <w:rFonts w:eastAsia="Calibri"/>
                <w:sz w:val="24"/>
                <w:lang w:val="uk-UA" w:eastAsia="en-US"/>
              </w:rPr>
              <w:t xml:space="preserve">Участь або презентація стендового докладу на конференції </w:t>
            </w:r>
          </w:p>
        </w:tc>
        <w:tc>
          <w:tcPr>
            <w:tcW w:w="1241" w:type="dxa"/>
            <w:tcBorders>
              <w:top w:val="single" w:sz="4" w:space="0" w:color="auto"/>
              <w:left w:val="single" w:sz="4" w:space="0" w:color="auto"/>
              <w:bottom w:val="single" w:sz="4" w:space="0" w:color="auto"/>
              <w:right w:val="single" w:sz="4" w:space="0" w:color="auto"/>
            </w:tcBorders>
            <w:hideMark/>
          </w:tcPr>
          <w:p w14:paraId="0893A63D" w14:textId="77777777" w:rsidR="00E13CD3" w:rsidRDefault="00E13CD3">
            <w:pPr>
              <w:jc w:val="center"/>
              <w:rPr>
                <w:rFonts w:eastAsia="Calibri"/>
                <w:sz w:val="24"/>
                <w:lang w:val="uk-UA" w:eastAsia="en-US"/>
              </w:rPr>
            </w:pPr>
            <w:r>
              <w:rPr>
                <w:rFonts w:eastAsia="Calibri"/>
                <w:sz w:val="24"/>
                <w:lang w:val="uk-UA" w:eastAsia="en-US"/>
              </w:rPr>
              <w:t>7-8</w:t>
            </w:r>
          </w:p>
        </w:tc>
      </w:tr>
      <w:tr w:rsidR="00E13CD3" w14:paraId="74781F26" w14:textId="77777777" w:rsidTr="00E13CD3">
        <w:tc>
          <w:tcPr>
            <w:tcW w:w="534" w:type="dxa"/>
            <w:tcBorders>
              <w:top w:val="single" w:sz="4" w:space="0" w:color="auto"/>
              <w:left w:val="single" w:sz="4" w:space="0" w:color="auto"/>
              <w:bottom w:val="single" w:sz="4" w:space="0" w:color="auto"/>
              <w:right w:val="single" w:sz="4" w:space="0" w:color="auto"/>
            </w:tcBorders>
            <w:hideMark/>
          </w:tcPr>
          <w:p w14:paraId="4599A57C" w14:textId="77777777" w:rsidR="00E13CD3" w:rsidRDefault="00E13CD3">
            <w:pPr>
              <w:jc w:val="center"/>
              <w:rPr>
                <w:rFonts w:eastAsia="Calibri"/>
                <w:sz w:val="24"/>
                <w:lang w:val="uk-UA" w:eastAsia="en-US"/>
              </w:rPr>
            </w:pPr>
            <w:r>
              <w:rPr>
                <w:rFonts w:eastAsia="Calibri"/>
                <w:sz w:val="24"/>
                <w:lang w:val="uk-UA" w:eastAsia="en-US"/>
              </w:rPr>
              <w:t>4</w:t>
            </w:r>
          </w:p>
        </w:tc>
        <w:tc>
          <w:tcPr>
            <w:tcW w:w="7796" w:type="dxa"/>
            <w:tcBorders>
              <w:top w:val="single" w:sz="4" w:space="0" w:color="auto"/>
              <w:left w:val="single" w:sz="4" w:space="0" w:color="auto"/>
              <w:bottom w:val="single" w:sz="4" w:space="0" w:color="auto"/>
              <w:right w:val="single" w:sz="4" w:space="0" w:color="auto"/>
            </w:tcBorders>
            <w:hideMark/>
          </w:tcPr>
          <w:p w14:paraId="326E5D1D" w14:textId="77777777" w:rsidR="00E13CD3" w:rsidRDefault="00E13CD3">
            <w:pPr>
              <w:rPr>
                <w:rFonts w:eastAsia="Calibri"/>
                <w:sz w:val="24"/>
                <w:lang w:val="uk-UA" w:eastAsia="en-US"/>
              </w:rPr>
            </w:pPr>
            <w:r>
              <w:rPr>
                <w:rFonts w:eastAsia="Calibri"/>
                <w:sz w:val="24"/>
                <w:lang w:val="uk-UA" w:eastAsia="en-US"/>
              </w:rPr>
              <w:t>Переможці (три перших призових місця) на олімпіаді або конференції</w:t>
            </w:r>
          </w:p>
        </w:tc>
        <w:tc>
          <w:tcPr>
            <w:tcW w:w="1241" w:type="dxa"/>
            <w:tcBorders>
              <w:top w:val="single" w:sz="4" w:space="0" w:color="auto"/>
              <w:left w:val="single" w:sz="4" w:space="0" w:color="auto"/>
              <w:bottom w:val="single" w:sz="4" w:space="0" w:color="auto"/>
              <w:right w:val="single" w:sz="4" w:space="0" w:color="auto"/>
            </w:tcBorders>
            <w:hideMark/>
          </w:tcPr>
          <w:p w14:paraId="4EF6FDEC" w14:textId="77777777" w:rsidR="00E13CD3" w:rsidRDefault="00E13CD3">
            <w:pPr>
              <w:jc w:val="center"/>
              <w:rPr>
                <w:rFonts w:eastAsia="Calibri"/>
                <w:sz w:val="24"/>
                <w:lang w:val="uk-UA" w:eastAsia="en-US"/>
              </w:rPr>
            </w:pPr>
            <w:r>
              <w:rPr>
                <w:rFonts w:eastAsia="Calibri"/>
                <w:sz w:val="24"/>
                <w:lang w:val="uk-UA" w:eastAsia="en-US"/>
              </w:rPr>
              <w:t>10</w:t>
            </w:r>
          </w:p>
        </w:tc>
      </w:tr>
    </w:tbl>
    <w:p w14:paraId="3F4FDB88" w14:textId="77777777" w:rsidR="00E13CD3" w:rsidRDefault="00E13CD3" w:rsidP="00E13CD3">
      <w:pPr>
        <w:ind w:left="720"/>
        <w:rPr>
          <w:b/>
          <w:bCs/>
          <w:i/>
          <w:iCs/>
          <w:sz w:val="24"/>
          <w:lang w:val="uk-UA"/>
        </w:rPr>
      </w:pPr>
      <w:r>
        <w:rPr>
          <w:b/>
          <w:bCs/>
          <w:i/>
          <w:iCs/>
          <w:sz w:val="24"/>
          <w:lang w:val="uk-UA"/>
        </w:rPr>
        <w:t>Оцінювання індивідуальних завдань студента</w:t>
      </w:r>
    </w:p>
    <w:p w14:paraId="75A5CB71" w14:textId="77777777" w:rsidR="00E13CD3" w:rsidRDefault="00E13CD3" w:rsidP="00E13CD3">
      <w:pPr>
        <w:suppressAutoHyphens/>
        <w:spacing w:after="120"/>
        <w:ind w:right="50" w:firstLine="567"/>
        <w:jc w:val="both"/>
        <w:rPr>
          <w:bCs/>
          <w:i/>
          <w:iCs/>
          <w:sz w:val="24"/>
          <w:lang w:val="uk-UA"/>
        </w:rPr>
      </w:pPr>
      <w:r>
        <w:rPr>
          <w:sz w:val="24"/>
          <w:lang w:val="uk-UA" w:eastAsia="ar-SA"/>
        </w:rPr>
        <w:t>На засіданні кафедри повинно бути затверджено перелік індивідуальних завдань (участь з доповідями в студентських конференціях, профільних олімпіадах, підготовка аналітичних оглядів з презентаціями з перевіркою на плагіат) з визначенням кількості балів за їх виконання, які можуть додаватись, як заохочувальні (</w:t>
      </w:r>
      <w:r>
        <w:rPr>
          <w:b/>
          <w:bCs/>
          <w:sz w:val="24"/>
          <w:lang w:val="uk-UA" w:eastAsia="ar-SA"/>
        </w:rPr>
        <w:t xml:space="preserve">не більше 10). </w:t>
      </w:r>
      <w:r>
        <w:rPr>
          <w:sz w:val="24"/>
          <w:lang w:val="uk-UA" w:eastAsia="ar-SA"/>
        </w:rPr>
        <w:t xml:space="preserve">Бали за індивідуальні завдання одноразово нараховуються студентові </w:t>
      </w:r>
      <w:r>
        <w:rPr>
          <w:sz w:val="24"/>
          <w:u w:val="single"/>
          <w:lang w:val="uk-UA" w:eastAsia="ar-SA"/>
        </w:rPr>
        <w:t xml:space="preserve">тільки </w:t>
      </w:r>
      <w:proofErr w:type="spellStart"/>
      <w:r>
        <w:rPr>
          <w:sz w:val="24"/>
          <w:u w:val="single"/>
          <w:lang w:val="uk-UA" w:eastAsia="ar-SA"/>
        </w:rPr>
        <w:t>комісійно</w:t>
      </w:r>
      <w:proofErr w:type="spellEnd"/>
      <w:r>
        <w:rPr>
          <w:sz w:val="24"/>
          <w:lang w:val="uk-UA" w:eastAsia="ar-SA"/>
        </w:rPr>
        <w:t xml:space="preserve"> (комісія – зав. кафедри, завуч, викладач групи) лише за умов успішного їх виконання та захисту. В жодному разі загальна сума балів за ПНД не може перевищувати </w:t>
      </w:r>
      <w:r>
        <w:rPr>
          <w:sz w:val="24"/>
          <w:u w:val="single"/>
          <w:lang w:val="uk-UA" w:eastAsia="ar-SA"/>
        </w:rPr>
        <w:t>120 балів</w:t>
      </w:r>
      <w:r>
        <w:rPr>
          <w:sz w:val="24"/>
          <w:lang w:val="uk-UA" w:eastAsia="ar-SA"/>
        </w:rPr>
        <w:t>.</w:t>
      </w:r>
    </w:p>
    <w:p w14:paraId="747AA27D" w14:textId="77777777" w:rsidR="00E13CD3" w:rsidRDefault="00E13CD3" w:rsidP="00E13CD3">
      <w:pPr>
        <w:spacing w:after="120"/>
        <w:ind w:firstLine="567"/>
        <w:jc w:val="center"/>
        <w:rPr>
          <w:b/>
          <w:bCs/>
          <w:iCs/>
          <w:sz w:val="24"/>
          <w:lang w:val="uk-UA"/>
        </w:rPr>
      </w:pPr>
      <w:r>
        <w:rPr>
          <w:b/>
          <w:bCs/>
          <w:iCs/>
          <w:sz w:val="24"/>
          <w:lang w:val="uk-UA"/>
        </w:rPr>
        <w:t>10.</w:t>
      </w:r>
      <w:r>
        <w:rPr>
          <w:sz w:val="24"/>
          <w:lang w:val="uk-UA"/>
        </w:rPr>
        <w:t xml:space="preserve"> </w:t>
      </w:r>
      <w:r>
        <w:rPr>
          <w:b/>
          <w:bCs/>
          <w:iCs/>
          <w:sz w:val="24"/>
          <w:lang w:val="uk-UA"/>
        </w:rPr>
        <w:t>Завдання для самостійної роботи</w:t>
      </w:r>
    </w:p>
    <w:p w14:paraId="1FB879BE" w14:textId="77777777" w:rsidR="00E13CD3" w:rsidRDefault="00E13CD3" w:rsidP="00E13CD3">
      <w:pPr>
        <w:spacing w:after="120"/>
        <w:ind w:firstLine="567"/>
        <w:jc w:val="both"/>
        <w:rPr>
          <w:bCs/>
          <w:sz w:val="24"/>
          <w:lang w:val="uk-UA"/>
        </w:rPr>
      </w:pPr>
      <w:r>
        <w:rPr>
          <w:bCs/>
          <w:iCs/>
          <w:sz w:val="24"/>
          <w:lang w:val="uk-UA"/>
        </w:rPr>
        <w:t>Самостійна робота може включати</w:t>
      </w:r>
      <w:r>
        <w:rPr>
          <w:sz w:val="24"/>
          <w:lang w:val="uk-UA"/>
        </w:rPr>
        <w:t xml:space="preserve"> </w:t>
      </w:r>
      <w:r>
        <w:rPr>
          <w:bCs/>
          <w:iCs/>
          <w:sz w:val="24"/>
          <w:lang w:val="uk-UA"/>
        </w:rPr>
        <w:t>та не обмежуватися такими видами завдань, виконаних у письмовій, друкованій або електронній формі: перелік термінів та незнайомих слів фахового тексту з фонетичною транскрипцією та анотації до тексту, вправи для розвитку професійного мовлення іноземною мовою та закріплення активної лексики, презентація на запропоновану тему. Самостійна робота студентів</w:t>
      </w:r>
      <w:r>
        <w:rPr>
          <w:bCs/>
          <w:i/>
          <w:iCs/>
          <w:sz w:val="24"/>
          <w:lang w:val="uk-UA"/>
        </w:rPr>
        <w:t xml:space="preserve"> </w:t>
      </w:r>
      <w:r>
        <w:rPr>
          <w:bCs/>
          <w:sz w:val="24"/>
          <w:lang w:val="uk-UA"/>
        </w:rPr>
        <w:t xml:space="preserve">оцінюється під час поточного контролю теми на відповідному занятті. </w:t>
      </w:r>
    </w:p>
    <w:p w14:paraId="032329E5" w14:textId="77777777" w:rsidR="00E13CD3" w:rsidRDefault="00E13CD3" w:rsidP="00E13CD3">
      <w:pPr>
        <w:ind w:firstLine="567"/>
        <w:rPr>
          <w:bCs/>
          <w:iCs/>
          <w:sz w:val="24"/>
          <w:lang w:val="uk-UA"/>
        </w:rPr>
      </w:pPr>
    </w:p>
    <w:p w14:paraId="770AEEAF" w14:textId="77777777" w:rsidR="00E13CD3" w:rsidRDefault="00E13CD3" w:rsidP="00E13CD3">
      <w:pPr>
        <w:ind w:left="142" w:firstLine="567"/>
        <w:rPr>
          <w:sz w:val="24"/>
          <w:lang w:val="uk-UA"/>
        </w:rPr>
      </w:pPr>
    </w:p>
    <w:p w14:paraId="7973AE21" w14:textId="77777777" w:rsidR="00E13CD3" w:rsidRDefault="00E13CD3" w:rsidP="00E13CD3">
      <w:pPr>
        <w:ind w:left="142" w:firstLine="567"/>
        <w:jc w:val="center"/>
        <w:rPr>
          <w:b/>
          <w:sz w:val="24"/>
          <w:lang w:val="uk-UA"/>
        </w:rPr>
      </w:pPr>
      <w:r>
        <w:rPr>
          <w:b/>
          <w:sz w:val="24"/>
          <w:lang w:val="uk-UA"/>
        </w:rPr>
        <w:t>11. Методи навчання</w:t>
      </w:r>
    </w:p>
    <w:p w14:paraId="65EC10D0" w14:textId="77777777" w:rsidR="00E13CD3" w:rsidRDefault="00E13CD3" w:rsidP="00E13CD3">
      <w:pPr>
        <w:ind w:firstLine="567"/>
        <w:jc w:val="both"/>
        <w:rPr>
          <w:sz w:val="24"/>
          <w:lang w:val="uk-UA"/>
        </w:rPr>
      </w:pPr>
      <w:r>
        <w:rPr>
          <w:sz w:val="24"/>
          <w:lang w:val="uk-UA"/>
        </w:rPr>
        <w:t xml:space="preserve">                                                                                                   </w:t>
      </w:r>
    </w:p>
    <w:p w14:paraId="2C4DD9E6" w14:textId="77777777" w:rsidR="00E13CD3" w:rsidRDefault="00E13CD3" w:rsidP="00E13CD3">
      <w:pPr>
        <w:jc w:val="both"/>
        <w:rPr>
          <w:sz w:val="24"/>
          <w:lang w:val="uk-UA"/>
        </w:rPr>
      </w:pPr>
      <w:r>
        <w:rPr>
          <w:sz w:val="24"/>
          <w:lang w:val="uk-UA"/>
        </w:rPr>
        <w:t xml:space="preserve">         Комунікативні методи навчання, застосовувані у курсі вивчення навчальної дисципліни </w:t>
      </w:r>
      <w:r w:rsidR="000270CB" w:rsidRPr="000270CB">
        <w:rPr>
          <w:i/>
          <w:sz w:val="24"/>
          <w:lang w:val="uk-UA"/>
        </w:rPr>
        <w:t>«</w:t>
      </w:r>
      <w:r w:rsidR="000270CB" w:rsidRPr="000270CB">
        <w:rPr>
          <w:bCs/>
          <w:i/>
          <w:sz w:val="24"/>
          <w:lang w:val="uk-UA"/>
        </w:rPr>
        <w:t>Іноземна</w:t>
      </w:r>
      <w:r w:rsidR="000270CB" w:rsidRPr="000270CB">
        <w:rPr>
          <w:i/>
          <w:sz w:val="24"/>
          <w:lang w:val="uk-UA"/>
        </w:rPr>
        <w:t xml:space="preserve"> мова</w:t>
      </w:r>
      <w:r w:rsidR="000270CB" w:rsidRPr="000270CB">
        <w:rPr>
          <w:sz w:val="24"/>
          <w:lang w:val="uk-UA"/>
        </w:rPr>
        <w:t xml:space="preserve"> </w:t>
      </w:r>
      <w:r w:rsidR="000270CB" w:rsidRPr="000270CB">
        <w:rPr>
          <w:i/>
          <w:sz w:val="24"/>
          <w:lang w:val="uk-UA"/>
        </w:rPr>
        <w:t>(курс за вибором)»</w:t>
      </w:r>
      <w:r>
        <w:rPr>
          <w:sz w:val="24"/>
          <w:lang w:val="uk-UA"/>
        </w:rPr>
        <w:t xml:space="preserve">, спрямовані на досягнення мети формування комунікативних </w:t>
      </w:r>
      <w:r w:rsidR="003666ED">
        <w:rPr>
          <w:sz w:val="24"/>
          <w:lang w:val="uk-UA"/>
        </w:rPr>
        <w:t>англомовних</w:t>
      </w:r>
      <w:r>
        <w:rPr>
          <w:sz w:val="24"/>
          <w:lang w:val="uk-UA"/>
        </w:rPr>
        <w:t xml:space="preserve"> навичок у галузі медицини з перспективою їх використання при вивченні медицини та у професійній діяльності. Комунікативні методи навчання при особистісно-зорієнтованому підході є пріоритетними у формуванні засад </w:t>
      </w:r>
      <w:proofErr w:type="spellStart"/>
      <w:r>
        <w:rPr>
          <w:sz w:val="24"/>
          <w:lang w:val="uk-UA"/>
        </w:rPr>
        <w:t>професійно</w:t>
      </w:r>
      <w:proofErr w:type="spellEnd"/>
      <w:r>
        <w:rPr>
          <w:sz w:val="24"/>
          <w:lang w:val="uk-UA"/>
        </w:rPr>
        <w:t xml:space="preserve"> орієнтованої вторинної </w:t>
      </w:r>
      <w:proofErr w:type="spellStart"/>
      <w:r>
        <w:rPr>
          <w:sz w:val="24"/>
          <w:lang w:val="uk-UA"/>
        </w:rPr>
        <w:t>мовної</w:t>
      </w:r>
      <w:proofErr w:type="spellEnd"/>
      <w:r>
        <w:rPr>
          <w:sz w:val="24"/>
          <w:lang w:val="uk-UA"/>
        </w:rPr>
        <w:t xml:space="preserve"> особистості студентів у процесі навчання дисципліни </w:t>
      </w:r>
      <w:r w:rsidR="000270CB" w:rsidRPr="00F65DF4">
        <w:rPr>
          <w:i/>
          <w:color w:val="00000A"/>
          <w:sz w:val="24"/>
          <w:lang w:val="uk-UA" w:eastAsia="uk-UA"/>
        </w:rPr>
        <w:t>«</w:t>
      </w:r>
      <w:r w:rsidR="000270CB" w:rsidRPr="00F65DF4">
        <w:rPr>
          <w:bCs/>
          <w:i/>
          <w:color w:val="00000A"/>
          <w:sz w:val="24"/>
          <w:lang w:val="uk-UA" w:eastAsia="uk-UA"/>
        </w:rPr>
        <w:t>Іноземна</w:t>
      </w:r>
      <w:r w:rsidR="000270CB" w:rsidRPr="00F65DF4">
        <w:rPr>
          <w:i/>
          <w:color w:val="00000A"/>
          <w:sz w:val="24"/>
          <w:lang w:val="uk-UA" w:eastAsia="uk-UA"/>
        </w:rPr>
        <w:t xml:space="preserve"> мова</w:t>
      </w:r>
      <w:r w:rsidR="000270CB" w:rsidRPr="00F65DF4">
        <w:rPr>
          <w:color w:val="00000A"/>
          <w:sz w:val="24"/>
          <w:lang w:val="uk-UA" w:eastAsia="uk-UA"/>
        </w:rPr>
        <w:t xml:space="preserve"> </w:t>
      </w:r>
      <w:r w:rsidR="000270CB" w:rsidRPr="00F65DF4">
        <w:rPr>
          <w:i/>
          <w:color w:val="000000"/>
          <w:sz w:val="24"/>
          <w:lang w:val="uk-UA" w:eastAsia="uk-UA"/>
        </w:rPr>
        <w:t>(курс за вибором)</w:t>
      </w:r>
      <w:r w:rsidR="000270CB" w:rsidRPr="00F65DF4">
        <w:rPr>
          <w:i/>
          <w:color w:val="00000A"/>
          <w:sz w:val="24"/>
          <w:lang w:val="uk-UA" w:eastAsia="uk-UA"/>
        </w:rPr>
        <w:t>»</w:t>
      </w:r>
      <w:r>
        <w:rPr>
          <w:sz w:val="24"/>
          <w:lang w:val="uk-UA"/>
        </w:rPr>
        <w:t xml:space="preserve">.                                                                                                  </w:t>
      </w:r>
    </w:p>
    <w:p w14:paraId="41AD1A55" w14:textId="77777777" w:rsidR="00E13CD3" w:rsidRDefault="00E13CD3" w:rsidP="00E13CD3">
      <w:pPr>
        <w:ind w:left="142" w:firstLine="567"/>
        <w:jc w:val="center"/>
        <w:rPr>
          <w:b/>
          <w:sz w:val="24"/>
          <w:lang w:val="uk-UA"/>
        </w:rPr>
      </w:pPr>
    </w:p>
    <w:p w14:paraId="28D7F730" w14:textId="77777777" w:rsidR="00E13CD3" w:rsidRDefault="00E13CD3" w:rsidP="00E13CD3">
      <w:pPr>
        <w:ind w:left="142" w:firstLine="567"/>
        <w:jc w:val="center"/>
        <w:rPr>
          <w:b/>
          <w:sz w:val="24"/>
          <w:lang w:val="uk-UA"/>
        </w:rPr>
      </w:pPr>
      <w:r>
        <w:rPr>
          <w:b/>
          <w:sz w:val="24"/>
          <w:lang w:val="uk-UA"/>
        </w:rPr>
        <w:t>12. Методи контролю</w:t>
      </w:r>
    </w:p>
    <w:p w14:paraId="0032AAC8" w14:textId="77777777" w:rsidR="00E13CD3" w:rsidRDefault="00E13CD3" w:rsidP="00E13CD3">
      <w:pPr>
        <w:ind w:left="142" w:firstLine="425"/>
        <w:jc w:val="center"/>
        <w:rPr>
          <w:b/>
          <w:sz w:val="24"/>
          <w:lang w:val="uk-UA"/>
        </w:rPr>
      </w:pPr>
    </w:p>
    <w:p w14:paraId="32CE72EE" w14:textId="77777777" w:rsidR="00E13CD3" w:rsidRDefault="00E13CD3" w:rsidP="00E13CD3">
      <w:pPr>
        <w:ind w:left="142" w:firstLine="425"/>
        <w:jc w:val="both"/>
        <w:rPr>
          <w:b/>
          <w:sz w:val="24"/>
          <w:lang w:val="uk-UA"/>
        </w:rPr>
      </w:pPr>
      <w:r>
        <w:rPr>
          <w:sz w:val="24"/>
          <w:lang w:val="uk-UA"/>
        </w:rPr>
        <w:t xml:space="preserve">   ПНД (виставляється о</w:t>
      </w:r>
      <w:r w:rsidR="003666ED">
        <w:rPr>
          <w:sz w:val="24"/>
          <w:lang w:val="uk-UA"/>
        </w:rPr>
        <w:t>цінка за кожну тему), підсумкове</w:t>
      </w:r>
      <w:r>
        <w:rPr>
          <w:sz w:val="24"/>
          <w:lang w:val="uk-UA"/>
        </w:rPr>
        <w:t xml:space="preserve"> заняття, залік.</w:t>
      </w:r>
      <w:r>
        <w:rPr>
          <w:b/>
          <w:sz w:val="24"/>
          <w:lang w:val="uk-UA"/>
        </w:rPr>
        <w:t xml:space="preserve">                         </w:t>
      </w:r>
    </w:p>
    <w:p w14:paraId="351BD7C0" w14:textId="77777777" w:rsidR="00E13CD3" w:rsidRDefault="00E13CD3" w:rsidP="00E13CD3">
      <w:pPr>
        <w:pStyle w:val="21"/>
        <w:spacing w:after="0" w:line="240" w:lineRule="auto"/>
        <w:ind w:left="0" w:firstLine="709"/>
        <w:jc w:val="both"/>
        <w:rPr>
          <w:sz w:val="24"/>
          <w:lang w:val="uk-UA"/>
        </w:rPr>
      </w:pPr>
      <w:r>
        <w:rPr>
          <w:sz w:val="24"/>
          <w:lang w:val="uk-UA"/>
        </w:rPr>
        <w:t>Поточна навчальна діяльність студентів</w:t>
      </w:r>
      <w:r>
        <w:rPr>
          <w:b/>
          <w:sz w:val="24"/>
          <w:lang w:val="uk-UA"/>
        </w:rPr>
        <w:t xml:space="preserve"> </w:t>
      </w:r>
      <w:r>
        <w:rPr>
          <w:sz w:val="24"/>
          <w:lang w:val="uk-UA"/>
        </w:rPr>
        <w:t xml:space="preserve">контролюється на практичних заняттях відповідно до конкретних цілей та під час індивідуальної роботи викладача зі студентами. Застосовуються такі способи діагностики рівня підготовки студентів, як співбесіда, контроль володіння активним </w:t>
      </w:r>
      <w:proofErr w:type="spellStart"/>
      <w:r>
        <w:rPr>
          <w:sz w:val="24"/>
          <w:lang w:val="uk-UA"/>
        </w:rPr>
        <w:t>вокабуляром</w:t>
      </w:r>
      <w:proofErr w:type="spellEnd"/>
      <w:r>
        <w:rPr>
          <w:sz w:val="24"/>
          <w:lang w:val="uk-UA"/>
        </w:rPr>
        <w:t xml:space="preserve">, розв’язування ситуативних задач, лексико-граматичні тести, презентація усних повідомлень студентів та ін. </w:t>
      </w:r>
    </w:p>
    <w:p w14:paraId="0830A6F6" w14:textId="77777777" w:rsidR="00E13CD3" w:rsidRDefault="00E13CD3" w:rsidP="00E13CD3">
      <w:pPr>
        <w:ind w:firstLine="709"/>
        <w:jc w:val="both"/>
        <w:rPr>
          <w:sz w:val="24"/>
          <w:lang w:val="uk-UA"/>
        </w:rPr>
      </w:pPr>
      <w:r>
        <w:rPr>
          <w:sz w:val="24"/>
          <w:lang w:val="uk-UA"/>
        </w:rPr>
        <w:t>Контроль засвоєння розділів дисципліни здійснюється на завершення вив</w:t>
      </w:r>
      <w:r w:rsidR="003666ED">
        <w:rPr>
          <w:sz w:val="24"/>
          <w:lang w:val="uk-UA"/>
        </w:rPr>
        <w:t>чення тем розділу на підсумковому занятті</w:t>
      </w:r>
      <w:r>
        <w:rPr>
          <w:sz w:val="24"/>
          <w:lang w:val="uk-UA"/>
        </w:rPr>
        <w:t xml:space="preserve">. Контроль засвоєння дисципліни </w:t>
      </w:r>
      <w:r w:rsidR="000270CB" w:rsidRPr="00F65DF4">
        <w:rPr>
          <w:i/>
          <w:color w:val="00000A"/>
          <w:sz w:val="24"/>
          <w:lang w:val="uk-UA" w:eastAsia="uk-UA"/>
        </w:rPr>
        <w:t>«</w:t>
      </w:r>
      <w:r w:rsidR="000270CB" w:rsidRPr="00F65DF4">
        <w:rPr>
          <w:bCs/>
          <w:i/>
          <w:color w:val="00000A"/>
          <w:sz w:val="24"/>
          <w:lang w:val="uk-UA" w:eastAsia="uk-UA"/>
        </w:rPr>
        <w:t>Іноземна</w:t>
      </w:r>
      <w:r w:rsidR="000270CB" w:rsidRPr="00F65DF4">
        <w:rPr>
          <w:i/>
          <w:color w:val="00000A"/>
          <w:sz w:val="24"/>
          <w:lang w:val="uk-UA" w:eastAsia="uk-UA"/>
        </w:rPr>
        <w:t xml:space="preserve"> мова</w:t>
      </w:r>
      <w:r w:rsidR="000270CB" w:rsidRPr="00F65DF4">
        <w:rPr>
          <w:color w:val="00000A"/>
          <w:sz w:val="24"/>
          <w:lang w:val="uk-UA" w:eastAsia="uk-UA"/>
        </w:rPr>
        <w:t xml:space="preserve"> </w:t>
      </w:r>
      <w:r w:rsidR="000270CB" w:rsidRPr="00F65DF4">
        <w:rPr>
          <w:i/>
          <w:color w:val="000000"/>
          <w:sz w:val="24"/>
          <w:lang w:val="uk-UA" w:eastAsia="uk-UA"/>
        </w:rPr>
        <w:t xml:space="preserve">(курс за </w:t>
      </w:r>
      <w:r w:rsidR="000270CB" w:rsidRPr="00F65DF4">
        <w:rPr>
          <w:i/>
          <w:color w:val="000000"/>
          <w:sz w:val="24"/>
          <w:lang w:val="uk-UA" w:eastAsia="uk-UA"/>
        </w:rPr>
        <w:lastRenderedPageBreak/>
        <w:t>вибором)</w:t>
      </w:r>
      <w:r w:rsidR="000270CB" w:rsidRPr="00F65DF4">
        <w:rPr>
          <w:i/>
          <w:color w:val="00000A"/>
          <w:sz w:val="24"/>
          <w:lang w:val="uk-UA" w:eastAsia="uk-UA"/>
        </w:rPr>
        <w:t>»</w:t>
      </w:r>
      <w:r>
        <w:rPr>
          <w:sz w:val="24"/>
          <w:lang w:val="uk-UA"/>
        </w:rPr>
        <w:t xml:space="preserve"> здійснюється шля</w:t>
      </w:r>
      <w:r w:rsidR="003666ED">
        <w:rPr>
          <w:sz w:val="24"/>
          <w:lang w:val="uk-UA"/>
        </w:rPr>
        <w:t>хом проведення</w:t>
      </w:r>
      <w:r>
        <w:rPr>
          <w:sz w:val="24"/>
          <w:lang w:val="uk-UA"/>
        </w:rPr>
        <w:t xml:space="preserve"> заліку по завершенні вивчення всіх розділів дисципліни.                 </w:t>
      </w:r>
    </w:p>
    <w:p w14:paraId="4D81E669" w14:textId="77777777" w:rsidR="00E13CD3" w:rsidRDefault="00E13CD3" w:rsidP="00E13CD3">
      <w:pPr>
        <w:ind w:left="142" w:firstLine="425"/>
        <w:jc w:val="center"/>
        <w:rPr>
          <w:b/>
          <w:sz w:val="24"/>
          <w:lang w:val="uk-UA"/>
        </w:rPr>
      </w:pPr>
      <w:r>
        <w:rPr>
          <w:b/>
          <w:sz w:val="24"/>
          <w:lang w:val="uk-UA"/>
        </w:rPr>
        <w:t xml:space="preserve">                                              </w:t>
      </w:r>
    </w:p>
    <w:p w14:paraId="0B712915" w14:textId="77777777" w:rsidR="00C30B22" w:rsidRDefault="00C30B22" w:rsidP="003666ED">
      <w:pPr>
        <w:ind w:left="142" w:firstLine="425"/>
        <w:jc w:val="center"/>
        <w:rPr>
          <w:b/>
          <w:sz w:val="24"/>
          <w:lang w:val="uk-UA"/>
        </w:rPr>
      </w:pPr>
    </w:p>
    <w:p w14:paraId="0F41C36E" w14:textId="77777777" w:rsidR="003666ED" w:rsidRDefault="003666ED" w:rsidP="003666ED">
      <w:pPr>
        <w:ind w:left="142" w:firstLine="425"/>
        <w:jc w:val="center"/>
        <w:rPr>
          <w:b/>
          <w:sz w:val="24"/>
          <w:lang w:val="uk-UA"/>
        </w:rPr>
      </w:pPr>
      <w:r>
        <w:rPr>
          <w:b/>
          <w:sz w:val="24"/>
          <w:lang w:val="uk-UA"/>
        </w:rPr>
        <w:t>13. Оцінювання успіш</w:t>
      </w:r>
      <w:r w:rsidR="00CF6BD0">
        <w:rPr>
          <w:b/>
          <w:sz w:val="24"/>
          <w:lang w:val="uk-UA"/>
        </w:rPr>
        <w:t>ності навчання студентів за ЕСТ</w:t>
      </w:r>
      <w:r w:rsidR="00CF6BD0">
        <w:rPr>
          <w:b/>
          <w:sz w:val="24"/>
          <w:lang w:val="en-US"/>
        </w:rPr>
        <w:t>S</w:t>
      </w:r>
      <w:r>
        <w:rPr>
          <w:b/>
          <w:sz w:val="24"/>
          <w:lang w:val="uk-UA"/>
        </w:rPr>
        <w:t xml:space="preserve"> організації навчального процесу  (ПНД, залік)</w:t>
      </w:r>
    </w:p>
    <w:p w14:paraId="68F2FA4C" w14:textId="77777777" w:rsidR="003666ED" w:rsidRDefault="003666ED" w:rsidP="003666ED">
      <w:pPr>
        <w:ind w:left="142" w:firstLine="425"/>
        <w:jc w:val="center"/>
        <w:rPr>
          <w:b/>
          <w:sz w:val="24"/>
          <w:lang w:val="uk-UA"/>
        </w:rPr>
      </w:pPr>
    </w:p>
    <w:p w14:paraId="4C791D4F" w14:textId="77777777" w:rsidR="003666ED" w:rsidRDefault="003666ED" w:rsidP="003666ED">
      <w:pPr>
        <w:ind w:left="142" w:firstLine="425"/>
        <w:rPr>
          <w:color w:val="000000"/>
          <w:sz w:val="24"/>
          <w:lang w:val="uk-UA" w:eastAsia="ar-SA"/>
        </w:rPr>
      </w:pPr>
      <w:r>
        <w:rPr>
          <w:sz w:val="24"/>
          <w:lang w:val="uk-UA"/>
        </w:rPr>
        <w:t xml:space="preserve">Проводиться відповідно до «Інструкції з оцінювання навчальної діяльності студентів…» </w:t>
      </w:r>
    </w:p>
    <w:p w14:paraId="5D664886" w14:textId="77777777" w:rsidR="003666ED" w:rsidRDefault="003666ED" w:rsidP="003666ED">
      <w:pPr>
        <w:ind w:left="142" w:firstLine="425"/>
        <w:jc w:val="both"/>
        <w:rPr>
          <w:b/>
          <w:sz w:val="24"/>
          <w:lang w:val="uk-UA"/>
        </w:rPr>
      </w:pPr>
      <w:r>
        <w:rPr>
          <w:b/>
          <w:sz w:val="24"/>
          <w:lang w:val="uk-UA"/>
        </w:rPr>
        <w:t xml:space="preserve">     13.1 Оцінювання поточної навчальної діяльності (ПНД)</w:t>
      </w:r>
    </w:p>
    <w:p w14:paraId="37F91AF1" w14:textId="77777777" w:rsidR="003666ED" w:rsidRDefault="003666ED" w:rsidP="003666ED">
      <w:pPr>
        <w:ind w:right="50" w:firstLine="567"/>
        <w:jc w:val="both"/>
        <w:rPr>
          <w:color w:val="000000"/>
          <w:sz w:val="24"/>
          <w:lang w:val="uk-UA"/>
        </w:rPr>
      </w:pPr>
      <w:r>
        <w:rPr>
          <w:color w:val="000000"/>
          <w:sz w:val="24"/>
          <w:lang w:val="uk-UA"/>
        </w:rPr>
        <w:t>Під час оцінювання засвоєння кожної навчальної теми дисципліни (</w:t>
      </w:r>
      <w:r>
        <w:rPr>
          <w:b/>
          <w:color w:val="000000"/>
          <w:sz w:val="24"/>
          <w:lang w:val="uk-UA"/>
        </w:rPr>
        <w:t>ПНД</w:t>
      </w:r>
      <w:r>
        <w:rPr>
          <w:color w:val="000000"/>
          <w:sz w:val="24"/>
          <w:lang w:val="uk-UA"/>
        </w:rPr>
        <w:t>) та підсумкового заняття (</w:t>
      </w:r>
      <w:r>
        <w:rPr>
          <w:b/>
          <w:color w:val="000000"/>
          <w:sz w:val="24"/>
          <w:lang w:val="uk-UA"/>
        </w:rPr>
        <w:t>ПЗ</w:t>
      </w:r>
      <w:r>
        <w:rPr>
          <w:color w:val="000000"/>
          <w:sz w:val="24"/>
          <w:lang w:val="uk-UA"/>
        </w:rPr>
        <w:t>) студенту виставляється оцінка за традиційною  4-бальною системою: «відмінно», «добре», «задовільно» та «незадовільно».</w:t>
      </w:r>
    </w:p>
    <w:p w14:paraId="6A8B565B" w14:textId="77777777" w:rsidR="003666ED" w:rsidRDefault="003666ED" w:rsidP="003666ED">
      <w:pPr>
        <w:tabs>
          <w:tab w:val="left" w:pos="567"/>
        </w:tabs>
        <w:jc w:val="both"/>
        <w:rPr>
          <w:sz w:val="24"/>
          <w:lang w:val="uk-UA"/>
        </w:rPr>
      </w:pPr>
      <w:r>
        <w:rPr>
          <w:sz w:val="24"/>
          <w:lang w:val="uk-UA"/>
        </w:rPr>
        <w:tab/>
        <w:t xml:space="preserve">Підсумковий бал за поточну навчальну діяльність </w:t>
      </w:r>
      <w:r>
        <w:rPr>
          <w:color w:val="000000"/>
          <w:sz w:val="24"/>
          <w:lang w:val="uk-UA"/>
        </w:rPr>
        <w:t>(</w:t>
      </w:r>
      <w:r>
        <w:rPr>
          <w:b/>
          <w:color w:val="000000"/>
          <w:sz w:val="24"/>
          <w:lang w:val="uk-UA"/>
        </w:rPr>
        <w:t>ПНД</w:t>
      </w:r>
      <w:r>
        <w:rPr>
          <w:color w:val="000000"/>
          <w:sz w:val="24"/>
          <w:lang w:val="uk-UA"/>
        </w:rPr>
        <w:t xml:space="preserve">) </w:t>
      </w:r>
      <w:r>
        <w:rPr>
          <w:sz w:val="24"/>
          <w:lang w:val="uk-UA"/>
        </w:rPr>
        <w:t xml:space="preserve"> та підсумкові заняття (</w:t>
      </w:r>
      <w:r>
        <w:rPr>
          <w:b/>
          <w:sz w:val="24"/>
          <w:lang w:val="uk-UA"/>
        </w:rPr>
        <w:t>ПЗ</w:t>
      </w:r>
      <w:r>
        <w:rPr>
          <w:sz w:val="24"/>
          <w:lang w:val="uk-UA"/>
        </w:rPr>
        <w:t xml:space="preserve">) визначається як середнє арифметичне традиційних оцінок за кожне заняття та </w:t>
      </w:r>
      <w:r>
        <w:rPr>
          <w:b/>
          <w:sz w:val="24"/>
          <w:lang w:val="uk-UA"/>
        </w:rPr>
        <w:t>ПЗ</w:t>
      </w:r>
      <w:r>
        <w:rPr>
          <w:sz w:val="24"/>
          <w:lang w:val="uk-UA"/>
        </w:rPr>
        <w:t>, округлене до 2 знаків після коми та перераховується у багатобальну шкалу.</w:t>
      </w:r>
    </w:p>
    <w:p w14:paraId="7E7CD3D8" w14:textId="77777777" w:rsidR="003666ED" w:rsidRDefault="003666ED" w:rsidP="003666ED">
      <w:pPr>
        <w:suppressAutoHyphens/>
        <w:ind w:right="50" w:firstLine="567"/>
        <w:jc w:val="both"/>
        <w:rPr>
          <w:sz w:val="24"/>
          <w:lang w:val="uk-UA" w:eastAsia="ar-SA"/>
        </w:rPr>
      </w:pPr>
      <w:r>
        <w:rPr>
          <w:sz w:val="24"/>
          <w:lang w:val="uk-UA" w:eastAsia="ar-SA"/>
        </w:rPr>
        <w:t>Перерахунок середньої оцінки за поточну навчальну діяльність (</w:t>
      </w:r>
      <w:r>
        <w:rPr>
          <w:b/>
          <w:sz w:val="24"/>
          <w:lang w:val="uk-UA" w:eastAsia="ar-SA"/>
        </w:rPr>
        <w:t>ПНД</w:t>
      </w:r>
      <w:r>
        <w:rPr>
          <w:sz w:val="24"/>
          <w:lang w:val="uk-UA" w:eastAsia="ar-SA"/>
        </w:rPr>
        <w:t>) у багатобальну шкалу, для дисциплін, що завершуються заліком, проводиться відповідно до таблиці 2. Для зарахування студент має отримати від 120 до 200 балів</w:t>
      </w:r>
      <w:r>
        <w:rPr>
          <w:sz w:val="24"/>
          <w:lang w:eastAsia="ar-SA"/>
        </w:rPr>
        <w:t>.</w:t>
      </w:r>
      <w:r>
        <w:rPr>
          <w:sz w:val="24"/>
          <w:lang w:val="uk-UA" w:eastAsia="ar-SA"/>
        </w:rPr>
        <w:t xml:space="preserve"> </w:t>
      </w:r>
    </w:p>
    <w:p w14:paraId="15D8102A" w14:textId="77777777" w:rsidR="00CF6BD0" w:rsidRDefault="00CF6BD0" w:rsidP="003666ED">
      <w:pPr>
        <w:suppressAutoHyphens/>
        <w:ind w:right="50" w:firstLine="567"/>
        <w:jc w:val="both"/>
        <w:rPr>
          <w:sz w:val="24"/>
          <w:lang w:val="uk-UA" w:eastAsia="ar-SA"/>
        </w:rPr>
      </w:pPr>
    </w:p>
    <w:p w14:paraId="1CF0D721" w14:textId="77777777" w:rsidR="003666ED" w:rsidRDefault="003666ED" w:rsidP="003666ED">
      <w:pPr>
        <w:tabs>
          <w:tab w:val="left" w:pos="567"/>
        </w:tabs>
        <w:jc w:val="right"/>
        <w:rPr>
          <w:sz w:val="24"/>
          <w:lang w:val="uk-UA"/>
        </w:rPr>
      </w:pPr>
      <w:r>
        <w:rPr>
          <w:b/>
          <w:sz w:val="24"/>
          <w:lang w:val="uk-UA"/>
        </w:rPr>
        <w:t>Таблиця 2</w:t>
      </w:r>
    </w:p>
    <w:p w14:paraId="5E79C57C" w14:textId="77777777" w:rsidR="003666ED" w:rsidRDefault="003666ED" w:rsidP="003666ED">
      <w:pPr>
        <w:suppressAutoHyphens/>
        <w:ind w:right="-425"/>
        <w:jc w:val="center"/>
        <w:rPr>
          <w:b/>
          <w:sz w:val="24"/>
          <w:lang w:val="uk-UA" w:eastAsia="ar-SA"/>
        </w:rPr>
      </w:pPr>
      <w:r>
        <w:rPr>
          <w:b/>
          <w:sz w:val="24"/>
          <w:lang w:val="uk-UA" w:eastAsia="ar-SA"/>
        </w:rPr>
        <w:t>Перерахунок середньої оцінки за поточну навчальну діяльність у багатобальну шкалу</w:t>
      </w:r>
    </w:p>
    <w:p w14:paraId="0099FE3E" w14:textId="77777777" w:rsidR="003666ED" w:rsidRDefault="003666ED" w:rsidP="003666ED">
      <w:pPr>
        <w:suppressAutoHyphens/>
        <w:ind w:right="-425"/>
        <w:jc w:val="center"/>
        <w:rPr>
          <w:b/>
          <w:sz w:val="20"/>
          <w:szCs w:val="20"/>
          <w:lang w:val="uk-UA" w:eastAsia="ar-SA"/>
        </w:rPr>
      </w:pPr>
      <w:r>
        <w:rPr>
          <w:b/>
          <w:sz w:val="24"/>
          <w:lang w:val="uk-UA" w:eastAsia="ar-SA"/>
        </w:rPr>
        <w:t xml:space="preserve">(для дисциплін, що завершуються заліком) </w:t>
      </w:r>
    </w:p>
    <w:tbl>
      <w:tblPr>
        <w:tblW w:w="7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081"/>
        <w:gridCol w:w="233"/>
        <w:gridCol w:w="1105"/>
        <w:gridCol w:w="991"/>
        <w:gridCol w:w="226"/>
        <w:gridCol w:w="1324"/>
        <w:gridCol w:w="1483"/>
      </w:tblGrid>
      <w:tr w:rsidR="003666ED" w14:paraId="4DA7663E"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2EBB3BFC" w14:textId="77777777" w:rsidR="003666ED" w:rsidRDefault="003666ED">
            <w:pPr>
              <w:snapToGrid w:val="0"/>
              <w:jc w:val="center"/>
              <w:rPr>
                <w:sz w:val="20"/>
                <w:szCs w:val="20"/>
                <w:lang w:val="uk-UA"/>
              </w:rPr>
            </w:pPr>
            <w:r>
              <w:rPr>
                <w:sz w:val="20"/>
                <w:szCs w:val="20"/>
                <w:lang w:val="uk-UA"/>
              </w:rPr>
              <w:t>4-бальна шкала</w:t>
            </w:r>
          </w:p>
        </w:tc>
        <w:tc>
          <w:tcPr>
            <w:tcW w:w="1081" w:type="dxa"/>
            <w:tcBorders>
              <w:top w:val="single" w:sz="4" w:space="0" w:color="auto"/>
              <w:left w:val="single" w:sz="4" w:space="0" w:color="auto"/>
              <w:bottom w:val="single" w:sz="4" w:space="0" w:color="auto"/>
              <w:right w:val="single" w:sz="4" w:space="0" w:color="auto"/>
            </w:tcBorders>
            <w:vAlign w:val="bottom"/>
            <w:hideMark/>
          </w:tcPr>
          <w:p w14:paraId="5FF8F382" w14:textId="77777777" w:rsidR="003666ED" w:rsidRDefault="003666ED">
            <w:pPr>
              <w:snapToGrid w:val="0"/>
              <w:jc w:val="center"/>
              <w:rPr>
                <w:sz w:val="20"/>
                <w:szCs w:val="20"/>
                <w:lang w:val="uk-UA"/>
              </w:rPr>
            </w:pPr>
            <w:r>
              <w:rPr>
                <w:sz w:val="20"/>
                <w:szCs w:val="20"/>
                <w:lang w:val="uk-UA"/>
              </w:rPr>
              <w:t>200-бальна шкала</w:t>
            </w:r>
          </w:p>
        </w:tc>
        <w:tc>
          <w:tcPr>
            <w:tcW w:w="233" w:type="dxa"/>
            <w:vMerge w:val="restart"/>
            <w:tcBorders>
              <w:top w:val="nil"/>
              <w:left w:val="single" w:sz="4" w:space="0" w:color="auto"/>
              <w:bottom w:val="nil"/>
              <w:right w:val="single" w:sz="4" w:space="0" w:color="auto"/>
            </w:tcBorders>
          </w:tcPr>
          <w:p w14:paraId="6CA2BA12" w14:textId="77777777" w:rsidR="003666ED" w:rsidRDefault="003666ED">
            <w:pPr>
              <w:jc w:val="cente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39C94604" w14:textId="77777777" w:rsidR="003666ED" w:rsidRDefault="003666ED">
            <w:pPr>
              <w:snapToGrid w:val="0"/>
              <w:jc w:val="center"/>
              <w:rPr>
                <w:sz w:val="20"/>
                <w:szCs w:val="20"/>
                <w:lang w:val="uk-UA"/>
              </w:rPr>
            </w:pPr>
            <w:r>
              <w:rPr>
                <w:sz w:val="20"/>
                <w:szCs w:val="20"/>
                <w:lang w:val="uk-UA"/>
              </w:rPr>
              <w:t>4-бальна шкала</w:t>
            </w:r>
          </w:p>
        </w:tc>
        <w:tc>
          <w:tcPr>
            <w:tcW w:w="991" w:type="dxa"/>
            <w:tcBorders>
              <w:top w:val="single" w:sz="4" w:space="0" w:color="auto"/>
              <w:left w:val="single" w:sz="4" w:space="0" w:color="auto"/>
              <w:bottom w:val="single" w:sz="4" w:space="0" w:color="auto"/>
              <w:right w:val="single" w:sz="4" w:space="0" w:color="auto"/>
            </w:tcBorders>
            <w:vAlign w:val="bottom"/>
            <w:hideMark/>
          </w:tcPr>
          <w:p w14:paraId="798FDC7E" w14:textId="77777777" w:rsidR="003666ED" w:rsidRDefault="003666ED">
            <w:pPr>
              <w:snapToGrid w:val="0"/>
              <w:jc w:val="center"/>
              <w:rPr>
                <w:sz w:val="20"/>
                <w:szCs w:val="20"/>
                <w:lang w:val="uk-UA"/>
              </w:rPr>
            </w:pPr>
            <w:r>
              <w:rPr>
                <w:sz w:val="20"/>
                <w:szCs w:val="20"/>
                <w:lang w:val="uk-UA"/>
              </w:rPr>
              <w:t>200-бальна шкала</w:t>
            </w:r>
          </w:p>
        </w:tc>
        <w:tc>
          <w:tcPr>
            <w:tcW w:w="226" w:type="dxa"/>
            <w:vMerge w:val="restart"/>
            <w:tcBorders>
              <w:top w:val="nil"/>
              <w:left w:val="single" w:sz="4" w:space="0" w:color="auto"/>
              <w:bottom w:val="nil"/>
              <w:right w:val="single" w:sz="4" w:space="0" w:color="auto"/>
            </w:tcBorders>
          </w:tcPr>
          <w:p w14:paraId="1F0AD432" w14:textId="77777777" w:rsidR="003666ED" w:rsidRDefault="003666ED">
            <w:pPr>
              <w:jc w:val="cente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7D7B56E8" w14:textId="77777777" w:rsidR="003666ED" w:rsidRDefault="003666ED">
            <w:pPr>
              <w:snapToGrid w:val="0"/>
              <w:jc w:val="center"/>
              <w:rPr>
                <w:sz w:val="20"/>
                <w:szCs w:val="20"/>
                <w:lang w:val="uk-UA"/>
              </w:rPr>
            </w:pPr>
            <w:r>
              <w:rPr>
                <w:sz w:val="20"/>
                <w:szCs w:val="20"/>
                <w:lang w:val="uk-UA"/>
              </w:rPr>
              <w:t>4-бальна шкала</w:t>
            </w:r>
          </w:p>
        </w:tc>
        <w:tc>
          <w:tcPr>
            <w:tcW w:w="1483" w:type="dxa"/>
            <w:tcBorders>
              <w:top w:val="single" w:sz="4" w:space="0" w:color="auto"/>
              <w:left w:val="single" w:sz="4" w:space="0" w:color="auto"/>
              <w:bottom w:val="single" w:sz="4" w:space="0" w:color="auto"/>
              <w:right w:val="single" w:sz="4" w:space="0" w:color="auto"/>
            </w:tcBorders>
            <w:vAlign w:val="bottom"/>
            <w:hideMark/>
          </w:tcPr>
          <w:p w14:paraId="7FC1ECD3" w14:textId="77777777" w:rsidR="003666ED" w:rsidRDefault="003666ED">
            <w:pPr>
              <w:snapToGrid w:val="0"/>
              <w:jc w:val="center"/>
              <w:rPr>
                <w:sz w:val="20"/>
                <w:szCs w:val="20"/>
                <w:lang w:val="uk-UA"/>
              </w:rPr>
            </w:pPr>
            <w:r>
              <w:rPr>
                <w:sz w:val="20"/>
                <w:szCs w:val="20"/>
                <w:lang w:val="uk-UA"/>
              </w:rPr>
              <w:t>200-бальна шкала</w:t>
            </w:r>
          </w:p>
        </w:tc>
      </w:tr>
      <w:tr w:rsidR="003666ED" w14:paraId="284F07AC"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2A0A41A6" w14:textId="77777777" w:rsidR="003666ED" w:rsidRDefault="003666ED">
            <w:pPr>
              <w:snapToGrid w:val="0"/>
              <w:jc w:val="center"/>
              <w:rPr>
                <w:sz w:val="20"/>
                <w:szCs w:val="20"/>
                <w:lang w:val="uk-UA"/>
              </w:rPr>
            </w:pPr>
            <w:r>
              <w:rPr>
                <w:sz w:val="20"/>
                <w:szCs w:val="20"/>
                <w:lang w:val="uk-UA"/>
              </w:rPr>
              <w:t>5</w:t>
            </w:r>
          </w:p>
        </w:tc>
        <w:tc>
          <w:tcPr>
            <w:tcW w:w="1081" w:type="dxa"/>
            <w:tcBorders>
              <w:top w:val="single" w:sz="4" w:space="0" w:color="auto"/>
              <w:left w:val="single" w:sz="4" w:space="0" w:color="auto"/>
              <w:bottom w:val="single" w:sz="4" w:space="0" w:color="auto"/>
              <w:right w:val="single" w:sz="4" w:space="0" w:color="auto"/>
            </w:tcBorders>
            <w:vAlign w:val="bottom"/>
            <w:hideMark/>
          </w:tcPr>
          <w:p w14:paraId="66855113" w14:textId="77777777" w:rsidR="003666ED" w:rsidRDefault="003666ED">
            <w:pPr>
              <w:snapToGrid w:val="0"/>
              <w:jc w:val="center"/>
              <w:rPr>
                <w:sz w:val="20"/>
                <w:szCs w:val="20"/>
                <w:lang w:val="uk-UA"/>
              </w:rPr>
            </w:pPr>
            <w:r>
              <w:rPr>
                <w:sz w:val="20"/>
                <w:szCs w:val="20"/>
                <w:lang w:val="uk-UA"/>
              </w:rPr>
              <w:t>200</w:t>
            </w:r>
          </w:p>
        </w:tc>
        <w:tc>
          <w:tcPr>
            <w:tcW w:w="0" w:type="auto"/>
            <w:vMerge/>
            <w:tcBorders>
              <w:top w:val="nil"/>
              <w:left w:val="single" w:sz="4" w:space="0" w:color="auto"/>
              <w:bottom w:val="nil"/>
              <w:right w:val="single" w:sz="4" w:space="0" w:color="auto"/>
            </w:tcBorders>
            <w:vAlign w:val="center"/>
            <w:hideMark/>
          </w:tcPr>
          <w:p w14:paraId="23842297"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1F2FC8C9" w14:textId="77777777" w:rsidR="003666ED" w:rsidRDefault="003666ED">
            <w:pPr>
              <w:snapToGrid w:val="0"/>
              <w:jc w:val="center"/>
              <w:rPr>
                <w:sz w:val="20"/>
                <w:szCs w:val="20"/>
                <w:lang w:val="uk-UA"/>
              </w:rPr>
            </w:pPr>
            <w:r>
              <w:rPr>
                <w:sz w:val="20"/>
                <w:szCs w:val="20"/>
                <w:lang w:val="uk-UA"/>
              </w:rPr>
              <w:t>4.22-4,23</w:t>
            </w:r>
          </w:p>
        </w:tc>
        <w:tc>
          <w:tcPr>
            <w:tcW w:w="991" w:type="dxa"/>
            <w:tcBorders>
              <w:top w:val="single" w:sz="4" w:space="0" w:color="auto"/>
              <w:left w:val="single" w:sz="4" w:space="0" w:color="auto"/>
              <w:bottom w:val="single" w:sz="4" w:space="0" w:color="auto"/>
              <w:right w:val="single" w:sz="4" w:space="0" w:color="auto"/>
            </w:tcBorders>
            <w:vAlign w:val="bottom"/>
            <w:hideMark/>
          </w:tcPr>
          <w:p w14:paraId="073676E7" w14:textId="77777777" w:rsidR="003666ED" w:rsidRDefault="003666ED">
            <w:pPr>
              <w:snapToGrid w:val="0"/>
              <w:jc w:val="center"/>
              <w:rPr>
                <w:sz w:val="20"/>
                <w:szCs w:val="20"/>
                <w:lang w:val="uk-UA"/>
              </w:rPr>
            </w:pPr>
            <w:r>
              <w:rPr>
                <w:sz w:val="20"/>
                <w:szCs w:val="20"/>
                <w:lang w:val="uk-UA"/>
              </w:rPr>
              <w:t>169</w:t>
            </w:r>
          </w:p>
        </w:tc>
        <w:tc>
          <w:tcPr>
            <w:tcW w:w="0" w:type="auto"/>
            <w:vMerge/>
            <w:tcBorders>
              <w:top w:val="nil"/>
              <w:left w:val="single" w:sz="4" w:space="0" w:color="auto"/>
              <w:bottom w:val="nil"/>
              <w:right w:val="single" w:sz="4" w:space="0" w:color="auto"/>
            </w:tcBorders>
            <w:vAlign w:val="center"/>
            <w:hideMark/>
          </w:tcPr>
          <w:p w14:paraId="4F7C3204"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6A97A2D6" w14:textId="77777777" w:rsidR="003666ED" w:rsidRDefault="003666ED">
            <w:pPr>
              <w:snapToGrid w:val="0"/>
              <w:jc w:val="center"/>
              <w:rPr>
                <w:sz w:val="20"/>
                <w:szCs w:val="20"/>
                <w:lang w:val="uk-UA"/>
              </w:rPr>
            </w:pPr>
            <w:r>
              <w:rPr>
                <w:sz w:val="20"/>
                <w:szCs w:val="20"/>
                <w:lang w:val="uk-UA"/>
              </w:rPr>
              <w:t>3.45-3,46</w:t>
            </w:r>
          </w:p>
        </w:tc>
        <w:tc>
          <w:tcPr>
            <w:tcW w:w="1483" w:type="dxa"/>
            <w:tcBorders>
              <w:top w:val="single" w:sz="4" w:space="0" w:color="auto"/>
              <w:left w:val="single" w:sz="4" w:space="0" w:color="auto"/>
              <w:bottom w:val="single" w:sz="4" w:space="0" w:color="auto"/>
              <w:right w:val="single" w:sz="4" w:space="0" w:color="auto"/>
            </w:tcBorders>
            <w:vAlign w:val="bottom"/>
            <w:hideMark/>
          </w:tcPr>
          <w:p w14:paraId="564ECE59" w14:textId="77777777" w:rsidR="003666ED" w:rsidRDefault="003666ED">
            <w:pPr>
              <w:snapToGrid w:val="0"/>
              <w:jc w:val="center"/>
              <w:rPr>
                <w:sz w:val="20"/>
                <w:szCs w:val="20"/>
                <w:lang w:val="uk-UA"/>
              </w:rPr>
            </w:pPr>
            <w:r>
              <w:rPr>
                <w:sz w:val="20"/>
                <w:szCs w:val="20"/>
                <w:lang w:val="uk-UA"/>
              </w:rPr>
              <w:t>138</w:t>
            </w:r>
          </w:p>
        </w:tc>
      </w:tr>
      <w:tr w:rsidR="003666ED" w14:paraId="418331D3"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7AE61511" w14:textId="77777777" w:rsidR="003666ED" w:rsidRDefault="003666ED">
            <w:pPr>
              <w:snapToGrid w:val="0"/>
              <w:jc w:val="center"/>
              <w:rPr>
                <w:sz w:val="20"/>
                <w:szCs w:val="20"/>
                <w:lang w:val="uk-UA"/>
              </w:rPr>
            </w:pPr>
            <w:r>
              <w:rPr>
                <w:sz w:val="20"/>
                <w:szCs w:val="20"/>
                <w:lang w:val="uk-UA"/>
              </w:rPr>
              <w:t>4.97-4,99</w:t>
            </w:r>
          </w:p>
        </w:tc>
        <w:tc>
          <w:tcPr>
            <w:tcW w:w="1081" w:type="dxa"/>
            <w:tcBorders>
              <w:top w:val="single" w:sz="4" w:space="0" w:color="auto"/>
              <w:left w:val="single" w:sz="4" w:space="0" w:color="auto"/>
              <w:bottom w:val="single" w:sz="4" w:space="0" w:color="auto"/>
              <w:right w:val="single" w:sz="4" w:space="0" w:color="auto"/>
            </w:tcBorders>
            <w:vAlign w:val="bottom"/>
            <w:hideMark/>
          </w:tcPr>
          <w:p w14:paraId="67C3273B" w14:textId="77777777" w:rsidR="003666ED" w:rsidRDefault="003666ED">
            <w:pPr>
              <w:snapToGrid w:val="0"/>
              <w:jc w:val="center"/>
              <w:rPr>
                <w:sz w:val="20"/>
                <w:szCs w:val="20"/>
                <w:lang w:val="uk-UA"/>
              </w:rPr>
            </w:pPr>
            <w:r>
              <w:rPr>
                <w:sz w:val="20"/>
                <w:szCs w:val="20"/>
                <w:lang w:val="uk-UA"/>
              </w:rPr>
              <w:t>199</w:t>
            </w:r>
          </w:p>
        </w:tc>
        <w:tc>
          <w:tcPr>
            <w:tcW w:w="0" w:type="auto"/>
            <w:vMerge/>
            <w:tcBorders>
              <w:top w:val="nil"/>
              <w:left w:val="single" w:sz="4" w:space="0" w:color="auto"/>
              <w:bottom w:val="nil"/>
              <w:right w:val="single" w:sz="4" w:space="0" w:color="auto"/>
            </w:tcBorders>
            <w:vAlign w:val="center"/>
            <w:hideMark/>
          </w:tcPr>
          <w:p w14:paraId="44C4FE97"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5467BFDF" w14:textId="77777777" w:rsidR="003666ED" w:rsidRDefault="003666ED">
            <w:pPr>
              <w:snapToGrid w:val="0"/>
              <w:jc w:val="center"/>
              <w:rPr>
                <w:sz w:val="20"/>
                <w:szCs w:val="20"/>
                <w:lang w:val="uk-UA"/>
              </w:rPr>
            </w:pPr>
            <w:r>
              <w:rPr>
                <w:sz w:val="20"/>
                <w:szCs w:val="20"/>
                <w:lang w:val="uk-UA"/>
              </w:rPr>
              <w:t>4.19-4,21</w:t>
            </w:r>
          </w:p>
        </w:tc>
        <w:tc>
          <w:tcPr>
            <w:tcW w:w="991" w:type="dxa"/>
            <w:tcBorders>
              <w:top w:val="single" w:sz="4" w:space="0" w:color="auto"/>
              <w:left w:val="single" w:sz="4" w:space="0" w:color="auto"/>
              <w:bottom w:val="single" w:sz="4" w:space="0" w:color="auto"/>
              <w:right w:val="single" w:sz="4" w:space="0" w:color="auto"/>
            </w:tcBorders>
            <w:vAlign w:val="bottom"/>
            <w:hideMark/>
          </w:tcPr>
          <w:p w14:paraId="2B389FC3" w14:textId="77777777" w:rsidR="003666ED" w:rsidRDefault="003666ED">
            <w:pPr>
              <w:snapToGrid w:val="0"/>
              <w:jc w:val="center"/>
              <w:rPr>
                <w:sz w:val="20"/>
                <w:szCs w:val="20"/>
                <w:lang w:val="uk-UA"/>
              </w:rPr>
            </w:pPr>
            <w:r>
              <w:rPr>
                <w:sz w:val="20"/>
                <w:szCs w:val="20"/>
                <w:lang w:val="uk-UA"/>
              </w:rPr>
              <w:t>168</w:t>
            </w:r>
          </w:p>
        </w:tc>
        <w:tc>
          <w:tcPr>
            <w:tcW w:w="0" w:type="auto"/>
            <w:vMerge/>
            <w:tcBorders>
              <w:top w:val="nil"/>
              <w:left w:val="single" w:sz="4" w:space="0" w:color="auto"/>
              <w:bottom w:val="nil"/>
              <w:right w:val="single" w:sz="4" w:space="0" w:color="auto"/>
            </w:tcBorders>
            <w:vAlign w:val="center"/>
            <w:hideMark/>
          </w:tcPr>
          <w:p w14:paraId="3655B5D6"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112D9CD9" w14:textId="77777777" w:rsidR="003666ED" w:rsidRDefault="003666ED">
            <w:pPr>
              <w:snapToGrid w:val="0"/>
              <w:jc w:val="center"/>
              <w:rPr>
                <w:sz w:val="20"/>
                <w:szCs w:val="20"/>
                <w:lang w:val="uk-UA"/>
              </w:rPr>
            </w:pPr>
            <w:r>
              <w:rPr>
                <w:sz w:val="20"/>
                <w:szCs w:val="20"/>
                <w:lang w:val="uk-UA"/>
              </w:rPr>
              <w:t>3.42-3,44</w:t>
            </w:r>
          </w:p>
        </w:tc>
        <w:tc>
          <w:tcPr>
            <w:tcW w:w="1483" w:type="dxa"/>
            <w:tcBorders>
              <w:top w:val="single" w:sz="4" w:space="0" w:color="auto"/>
              <w:left w:val="single" w:sz="4" w:space="0" w:color="auto"/>
              <w:bottom w:val="single" w:sz="4" w:space="0" w:color="auto"/>
              <w:right w:val="single" w:sz="4" w:space="0" w:color="auto"/>
            </w:tcBorders>
            <w:vAlign w:val="bottom"/>
            <w:hideMark/>
          </w:tcPr>
          <w:p w14:paraId="1DE6FCF6" w14:textId="77777777" w:rsidR="003666ED" w:rsidRDefault="003666ED">
            <w:pPr>
              <w:snapToGrid w:val="0"/>
              <w:jc w:val="center"/>
              <w:rPr>
                <w:sz w:val="20"/>
                <w:szCs w:val="20"/>
                <w:lang w:val="uk-UA"/>
              </w:rPr>
            </w:pPr>
            <w:r>
              <w:rPr>
                <w:sz w:val="20"/>
                <w:szCs w:val="20"/>
                <w:lang w:val="uk-UA"/>
              </w:rPr>
              <w:t>137</w:t>
            </w:r>
          </w:p>
        </w:tc>
      </w:tr>
      <w:tr w:rsidR="003666ED" w14:paraId="2239B927"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611B37ED" w14:textId="77777777" w:rsidR="003666ED" w:rsidRDefault="003666ED">
            <w:pPr>
              <w:snapToGrid w:val="0"/>
              <w:jc w:val="center"/>
              <w:rPr>
                <w:sz w:val="20"/>
                <w:szCs w:val="20"/>
                <w:lang w:val="uk-UA"/>
              </w:rPr>
            </w:pPr>
            <w:r>
              <w:rPr>
                <w:sz w:val="20"/>
                <w:szCs w:val="20"/>
                <w:lang w:val="uk-UA"/>
              </w:rPr>
              <w:t>4.95-4,96</w:t>
            </w:r>
          </w:p>
        </w:tc>
        <w:tc>
          <w:tcPr>
            <w:tcW w:w="1081" w:type="dxa"/>
            <w:tcBorders>
              <w:top w:val="single" w:sz="4" w:space="0" w:color="auto"/>
              <w:left w:val="single" w:sz="4" w:space="0" w:color="auto"/>
              <w:bottom w:val="single" w:sz="4" w:space="0" w:color="auto"/>
              <w:right w:val="single" w:sz="4" w:space="0" w:color="auto"/>
            </w:tcBorders>
            <w:vAlign w:val="bottom"/>
            <w:hideMark/>
          </w:tcPr>
          <w:p w14:paraId="6C3D7BDA" w14:textId="77777777" w:rsidR="003666ED" w:rsidRDefault="003666ED">
            <w:pPr>
              <w:snapToGrid w:val="0"/>
              <w:jc w:val="center"/>
              <w:rPr>
                <w:sz w:val="20"/>
                <w:szCs w:val="20"/>
                <w:lang w:val="uk-UA"/>
              </w:rPr>
            </w:pPr>
            <w:r>
              <w:rPr>
                <w:sz w:val="20"/>
                <w:szCs w:val="20"/>
                <w:lang w:val="uk-UA"/>
              </w:rPr>
              <w:t>198</w:t>
            </w:r>
          </w:p>
        </w:tc>
        <w:tc>
          <w:tcPr>
            <w:tcW w:w="0" w:type="auto"/>
            <w:vMerge/>
            <w:tcBorders>
              <w:top w:val="nil"/>
              <w:left w:val="single" w:sz="4" w:space="0" w:color="auto"/>
              <w:bottom w:val="nil"/>
              <w:right w:val="single" w:sz="4" w:space="0" w:color="auto"/>
            </w:tcBorders>
            <w:vAlign w:val="center"/>
            <w:hideMark/>
          </w:tcPr>
          <w:p w14:paraId="0DC54499"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63E5525C" w14:textId="77777777" w:rsidR="003666ED" w:rsidRDefault="003666ED">
            <w:pPr>
              <w:snapToGrid w:val="0"/>
              <w:jc w:val="center"/>
              <w:rPr>
                <w:sz w:val="20"/>
                <w:szCs w:val="20"/>
                <w:lang w:val="uk-UA"/>
              </w:rPr>
            </w:pPr>
            <w:r>
              <w:rPr>
                <w:sz w:val="20"/>
                <w:szCs w:val="20"/>
                <w:lang w:val="uk-UA"/>
              </w:rPr>
              <w:t>4.17-4,18</w:t>
            </w:r>
          </w:p>
        </w:tc>
        <w:tc>
          <w:tcPr>
            <w:tcW w:w="991" w:type="dxa"/>
            <w:tcBorders>
              <w:top w:val="single" w:sz="4" w:space="0" w:color="auto"/>
              <w:left w:val="single" w:sz="4" w:space="0" w:color="auto"/>
              <w:bottom w:val="single" w:sz="4" w:space="0" w:color="auto"/>
              <w:right w:val="single" w:sz="4" w:space="0" w:color="auto"/>
            </w:tcBorders>
            <w:vAlign w:val="bottom"/>
            <w:hideMark/>
          </w:tcPr>
          <w:p w14:paraId="6F9576C6" w14:textId="77777777" w:rsidR="003666ED" w:rsidRDefault="003666ED">
            <w:pPr>
              <w:snapToGrid w:val="0"/>
              <w:jc w:val="center"/>
              <w:rPr>
                <w:sz w:val="20"/>
                <w:szCs w:val="20"/>
                <w:lang w:val="uk-UA"/>
              </w:rPr>
            </w:pPr>
            <w:r>
              <w:rPr>
                <w:sz w:val="20"/>
                <w:szCs w:val="20"/>
                <w:lang w:val="uk-UA"/>
              </w:rPr>
              <w:t>167</w:t>
            </w:r>
          </w:p>
        </w:tc>
        <w:tc>
          <w:tcPr>
            <w:tcW w:w="0" w:type="auto"/>
            <w:vMerge/>
            <w:tcBorders>
              <w:top w:val="nil"/>
              <w:left w:val="single" w:sz="4" w:space="0" w:color="auto"/>
              <w:bottom w:val="nil"/>
              <w:right w:val="single" w:sz="4" w:space="0" w:color="auto"/>
            </w:tcBorders>
            <w:vAlign w:val="center"/>
            <w:hideMark/>
          </w:tcPr>
          <w:p w14:paraId="53FA8496"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4CBD55AB" w14:textId="77777777" w:rsidR="003666ED" w:rsidRDefault="003666ED">
            <w:pPr>
              <w:snapToGrid w:val="0"/>
              <w:jc w:val="center"/>
              <w:rPr>
                <w:sz w:val="20"/>
                <w:szCs w:val="20"/>
                <w:lang w:val="uk-UA"/>
              </w:rPr>
            </w:pPr>
            <w:r>
              <w:rPr>
                <w:sz w:val="20"/>
                <w:szCs w:val="20"/>
                <w:lang w:val="uk-UA"/>
              </w:rPr>
              <w:t>3.4-3,41</w:t>
            </w:r>
          </w:p>
        </w:tc>
        <w:tc>
          <w:tcPr>
            <w:tcW w:w="1483" w:type="dxa"/>
            <w:tcBorders>
              <w:top w:val="single" w:sz="4" w:space="0" w:color="auto"/>
              <w:left w:val="single" w:sz="4" w:space="0" w:color="auto"/>
              <w:bottom w:val="single" w:sz="4" w:space="0" w:color="auto"/>
              <w:right w:val="single" w:sz="4" w:space="0" w:color="auto"/>
            </w:tcBorders>
            <w:vAlign w:val="bottom"/>
            <w:hideMark/>
          </w:tcPr>
          <w:p w14:paraId="168C5F89" w14:textId="77777777" w:rsidR="003666ED" w:rsidRDefault="003666ED">
            <w:pPr>
              <w:snapToGrid w:val="0"/>
              <w:jc w:val="center"/>
              <w:rPr>
                <w:sz w:val="20"/>
                <w:szCs w:val="20"/>
                <w:lang w:val="uk-UA"/>
              </w:rPr>
            </w:pPr>
            <w:r>
              <w:rPr>
                <w:sz w:val="20"/>
                <w:szCs w:val="20"/>
                <w:lang w:val="uk-UA"/>
              </w:rPr>
              <w:t>136</w:t>
            </w:r>
          </w:p>
        </w:tc>
      </w:tr>
      <w:tr w:rsidR="003666ED" w14:paraId="1079287B"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1B80D15B" w14:textId="77777777" w:rsidR="003666ED" w:rsidRDefault="003666ED">
            <w:pPr>
              <w:snapToGrid w:val="0"/>
              <w:jc w:val="center"/>
              <w:rPr>
                <w:sz w:val="20"/>
                <w:szCs w:val="20"/>
                <w:lang w:val="uk-UA"/>
              </w:rPr>
            </w:pPr>
            <w:r>
              <w:rPr>
                <w:sz w:val="20"/>
                <w:szCs w:val="20"/>
                <w:lang w:val="uk-UA"/>
              </w:rPr>
              <w:t>4.92-4,94</w:t>
            </w:r>
          </w:p>
        </w:tc>
        <w:tc>
          <w:tcPr>
            <w:tcW w:w="1081" w:type="dxa"/>
            <w:tcBorders>
              <w:top w:val="single" w:sz="4" w:space="0" w:color="auto"/>
              <w:left w:val="single" w:sz="4" w:space="0" w:color="auto"/>
              <w:bottom w:val="single" w:sz="4" w:space="0" w:color="auto"/>
              <w:right w:val="single" w:sz="4" w:space="0" w:color="auto"/>
            </w:tcBorders>
            <w:vAlign w:val="bottom"/>
            <w:hideMark/>
          </w:tcPr>
          <w:p w14:paraId="37EC4EC6" w14:textId="77777777" w:rsidR="003666ED" w:rsidRDefault="003666ED">
            <w:pPr>
              <w:snapToGrid w:val="0"/>
              <w:jc w:val="center"/>
              <w:rPr>
                <w:sz w:val="20"/>
                <w:szCs w:val="20"/>
                <w:lang w:val="uk-UA"/>
              </w:rPr>
            </w:pPr>
            <w:r>
              <w:rPr>
                <w:sz w:val="20"/>
                <w:szCs w:val="20"/>
                <w:lang w:val="uk-UA"/>
              </w:rPr>
              <w:t>197</w:t>
            </w:r>
          </w:p>
        </w:tc>
        <w:tc>
          <w:tcPr>
            <w:tcW w:w="0" w:type="auto"/>
            <w:vMerge/>
            <w:tcBorders>
              <w:top w:val="nil"/>
              <w:left w:val="single" w:sz="4" w:space="0" w:color="auto"/>
              <w:bottom w:val="nil"/>
              <w:right w:val="single" w:sz="4" w:space="0" w:color="auto"/>
            </w:tcBorders>
            <w:vAlign w:val="center"/>
            <w:hideMark/>
          </w:tcPr>
          <w:p w14:paraId="7F96DD0A"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59AAC40A" w14:textId="77777777" w:rsidR="003666ED" w:rsidRDefault="003666ED">
            <w:pPr>
              <w:snapToGrid w:val="0"/>
              <w:jc w:val="center"/>
              <w:rPr>
                <w:sz w:val="20"/>
                <w:szCs w:val="20"/>
                <w:lang w:val="uk-UA"/>
              </w:rPr>
            </w:pPr>
            <w:r>
              <w:rPr>
                <w:sz w:val="20"/>
                <w:szCs w:val="20"/>
                <w:lang w:val="uk-UA"/>
              </w:rPr>
              <w:t>4.14-4,16</w:t>
            </w:r>
          </w:p>
        </w:tc>
        <w:tc>
          <w:tcPr>
            <w:tcW w:w="991" w:type="dxa"/>
            <w:tcBorders>
              <w:top w:val="single" w:sz="4" w:space="0" w:color="auto"/>
              <w:left w:val="single" w:sz="4" w:space="0" w:color="auto"/>
              <w:bottom w:val="single" w:sz="4" w:space="0" w:color="auto"/>
              <w:right w:val="single" w:sz="4" w:space="0" w:color="auto"/>
            </w:tcBorders>
            <w:vAlign w:val="bottom"/>
            <w:hideMark/>
          </w:tcPr>
          <w:p w14:paraId="072F93C5" w14:textId="77777777" w:rsidR="003666ED" w:rsidRDefault="003666ED">
            <w:pPr>
              <w:snapToGrid w:val="0"/>
              <w:jc w:val="center"/>
              <w:rPr>
                <w:sz w:val="20"/>
                <w:szCs w:val="20"/>
                <w:lang w:val="uk-UA"/>
              </w:rPr>
            </w:pPr>
            <w:r>
              <w:rPr>
                <w:sz w:val="20"/>
                <w:szCs w:val="20"/>
                <w:lang w:val="uk-UA"/>
              </w:rPr>
              <w:t>166</w:t>
            </w:r>
          </w:p>
        </w:tc>
        <w:tc>
          <w:tcPr>
            <w:tcW w:w="0" w:type="auto"/>
            <w:vMerge/>
            <w:tcBorders>
              <w:top w:val="nil"/>
              <w:left w:val="single" w:sz="4" w:space="0" w:color="auto"/>
              <w:bottom w:val="nil"/>
              <w:right w:val="single" w:sz="4" w:space="0" w:color="auto"/>
            </w:tcBorders>
            <w:vAlign w:val="center"/>
            <w:hideMark/>
          </w:tcPr>
          <w:p w14:paraId="4744A1C4"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2EFEB4B2" w14:textId="77777777" w:rsidR="003666ED" w:rsidRDefault="003666ED">
            <w:pPr>
              <w:snapToGrid w:val="0"/>
              <w:jc w:val="center"/>
              <w:rPr>
                <w:sz w:val="20"/>
                <w:szCs w:val="20"/>
                <w:lang w:val="uk-UA"/>
              </w:rPr>
            </w:pPr>
            <w:r>
              <w:rPr>
                <w:sz w:val="20"/>
                <w:szCs w:val="20"/>
                <w:lang w:val="uk-UA"/>
              </w:rPr>
              <w:t>3.37-3,39</w:t>
            </w:r>
          </w:p>
        </w:tc>
        <w:tc>
          <w:tcPr>
            <w:tcW w:w="1483" w:type="dxa"/>
            <w:tcBorders>
              <w:top w:val="single" w:sz="4" w:space="0" w:color="auto"/>
              <w:left w:val="single" w:sz="4" w:space="0" w:color="auto"/>
              <w:bottom w:val="single" w:sz="4" w:space="0" w:color="auto"/>
              <w:right w:val="single" w:sz="4" w:space="0" w:color="auto"/>
            </w:tcBorders>
            <w:vAlign w:val="bottom"/>
            <w:hideMark/>
          </w:tcPr>
          <w:p w14:paraId="7C66D7FE" w14:textId="77777777" w:rsidR="003666ED" w:rsidRDefault="003666ED">
            <w:pPr>
              <w:snapToGrid w:val="0"/>
              <w:jc w:val="center"/>
              <w:rPr>
                <w:sz w:val="20"/>
                <w:szCs w:val="20"/>
                <w:lang w:val="uk-UA"/>
              </w:rPr>
            </w:pPr>
            <w:r>
              <w:rPr>
                <w:sz w:val="20"/>
                <w:szCs w:val="20"/>
                <w:lang w:val="uk-UA"/>
              </w:rPr>
              <w:t>135</w:t>
            </w:r>
          </w:p>
        </w:tc>
      </w:tr>
      <w:tr w:rsidR="003666ED" w14:paraId="4CDBF207"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1312BE3E" w14:textId="77777777" w:rsidR="003666ED" w:rsidRDefault="003666ED">
            <w:pPr>
              <w:snapToGrid w:val="0"/>
              <w:jc w:val="center"/>
              <w:rPr>
                <w:sz w:val="20"/>
                <w:szCs w:val="20"/>
                <w:lang w:val="uk-UA"/>
              </w:rPr>
            </w:pPr>
            <w:r>
              <w:rPr>
                <w:sz w:val="20"/>
                <w:szCs w:val="20"/>
                <w:lang w:val="uk-UA"/>
              </w:rPr>
              <w:t>4.9-4,91</w:t>
            </w:r>
          </w:p>
        </w:tc>
        <w:tc>
          <w:tcPr>
            <w:tcW w:w="1081" w:type="dxa"/>
            <w:tcBorders>
              <w:top w:val="single" w:sz="4" w:space="0" w:color="auto"/>
              <w:left w:val="single" w:sz="4" w:space="0" w:color="auto"/>
              <w:bottom w:val="single" w:sz="4" w:space="0" w:color="auto"/>
              <w:right w:val="single" w:sz="4" w:space="0" w:color="auto"/>
            </w:tcBorders>
            <w:vAlign w:val="bottom"/>
            <w:hideMark/>
          </w:tcPr>
          <w:p w14:paraId="511915E8" w14:textId="77777777" w:rsidR="003666ED" w:rsidRDefault="003666ED">
            <w:pPr>
              <w:snapToGrid w:val="0"/>
              <w:jc w:val="center"/>
              <w:rPr>
                <w:sz w:val="20"/>
                <w:szCs w:val="20"/>
                <w:lang w:val="uk-UA"/>
              </w:rPr>
            </w:pPr>
            <w:r>
              <w:rPr>
                <w:sz w:val="20"/>
                <w:szCs w:val="20"/>
                <w:lang w:val="uk-UA"/>
              </w:rPr>
              <w:t>196</w:t>
            </w:r>
          </w:p>
        </w:tc>
        <w:tc>
          <w:tcPr>
            <w:tcW w:w="0" w:type="auto"/>
            <w:vMerge/>
            <w:tcBorders>
              <w:top w:val="nil"/>
              <w:left w:val="single" w:sz="4" w:space="0" w:color="auto"/>
              <w:bottom w:val="nil"/>
              <w:right w:val="single" w:sz="4" w:space="0" w:color="auto"/>
            </w:tcBorders>
            <w:vAlign w:val="center"/>
            <w:hideMark/>
          </w:tcPr>
          <w:p w14:paraId="4A6A46C3"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6A298CBD" w14:textId="77777777" w:rsidR="003666ED" w:rsidRDefault="003666ED">
            <w:pPr>
              <w:snapToGrid w:val="0"/>
              <w:jc w:val="center"/>
              <w:rPr>
                <w:sz w:val="20"/>
                <w:szCs w:val="20"/>
                <w:lang w:val="uk-UA"/>
              </w:rPr>
            </w:pPr>
            <w:r>
              <w:rPr>
                <w:sz w:val="20"/>
                <w:szCs w:val="20"/>
                <w:lang w:val="uk-UA"/>
              </w:rPr>
              <w:t>4.12-4,13</w:t>
            </w:r>
          </w:p>
        </w:tc>
        <w:tc>
          <w:tcPr>
            <w:tcW w:w="991" w:type="dxa"/>
            <w:tcBorders>
              <w:top w:val="single" w:sz="4" w:space="0" w:color="auto"/>
              <w:left w:val="single" w:sz="4" w:space="0" w:color="auto"/>
              <w:bottom w:val="single" w:sz="4" w:space="0" w:color="auto"/>
              <w:right w:val="single" w:sz="4" w:space="0" w:color="auto"/>
            </w:tcBorders>
            <w:vAlign w:val="bottom"/>
            <w:hideMark/>
          </w:tcPr>
          <w:p w14:paraId="5709300F" w14:textId="77777777" w:rsidR="003666ED" w:rsidRDefault="003666ED">
            <w:pPr>
              <w:snapToGrid w:val="0"/>
              <w:jc w:val="center"/>
              <w:rPr>
                <w:sz w:val="20"/>
                <w:szCs w:val="20"/>
                <w:lang w:val="uk-UA"/>
              </w:rPr>
            </w:pPr>
            <w:r>
              <w:rPr>
                <w:sz w:val="20"/>
                <w:szCs w:val="20"/>
                <w:lang w:val="uk-UA"/>
              </w:rPr>
              <w:t>165</w:t>
            </w:r>
          </w:p>
        </w:tc>
        <w:tc>
          <w:tcPr>
            <w:tcW w:w="0" w:type="auto"/>
            <w:vMerge/>
            <w:tcBorders>
              <w:top w:val="nil"/>
              <w:left w:val="single" w:sz="4" w:space="0" w:color="auto"/>
              <w:bottom w:val="nil"/>
              <w:right w:val="single" w:sz="4" w:space="0" w:color="auto"/>
            </w:tcBorders>
            <w:vAlign w:val="center"/>
            <w:hideMark/>
          </w:tcPr>
          <w:p w14:paraId="1685A3E4"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1FED1FA5" w14:textId="77777777" w:rsidR="003666ED" w:rsidRDefault="003666ED">
            <w:pPr>
              <w:snapToGrid w:val="0"/>
              <w:jc w:val="center"/>
              <w:rPr>
                <w:sz w:val="20"/>
                <w:szCs w:val="20"/>
                <w:lang w:val="uk-UA"/>
              </w:rPr>
            </w:pPr>
            <w:r>
              <w:rPr>
                <w:sz w:val="20"/>
                <w:szCs w:val="20"/>
                <w:lang w:val="uk-UA"/>
              </w:rPr>
              <w:t>3.35-3,36</w:t>
            </w:r>
          </w:p>
        </w:tc>
        <w:tc>
          <w:tcPr>
            <w:tcW w:w="1483" w:type="dxa"/>
            <w:tcBorders>
              <w:top w:val="single" w:sz="4" w:space="0" w:color="auto"/>
              <w:left w:val="single" w:sz="4" w:space="0" w:color="auto"/>
              <w:bottom w:val="single" w:sz="4" w:space="0" w:color="auto"/>
              <w:right w:val="single" w:sz="4" w:space="0" w:color="auto"/>
            </w:tcBorders>
            <w:vAlign w:val="bottom"/>
            <w:hideMark/>
          </w:tcPr>
          <w:p w14:paraId="66E3D129" w14:textId="77777777" w:rsidR="003666ED" w:rsidRDefault="003666ED">
            <w:pPr>
              <w:snapToGrid w:val="0"/>
              <w:jc w:val="center"/>
              <w:rPr>
                <w:sz w:val="20"/>
                <w:szCs w:val="20"/>
                <w:lang w:val="uk-UA"/>
              </w:rPr>
            </w:pPr>
            <w:r>
              <w:rPr>
                <w:sz w:val="20"/>
                <w:szCs w:val="20"/>
                <w:lang w:val="uk-UA"/>
              </w:rPr>
              <w:t>134</w:t>
            </w:r>
          </w:p>
        </w:tc>
      </w:tr>
      <w:tr w:rsidR="003666ED" w14:paraId="5E43C7D0"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2CE0D21B" w14:textId="77777777" w:rsidR="003666ED" w:rsidRDefault="003666ED">
            <w:pPr>
              <w:snapToGrid w:val="0"/>
              <w:jc w:val="center"/>
              <w:rPr>
                <w:sz w:val="20"/>
                <w:szCs w:val="20"/>
                <w:lang w:val="uk-UA"/>
              </w:rPr>
            </w:pPr>
            <w:r>
              <w:rPr>
                <w:sz w:val="20"/>
                <w:szCs w:val="20"/>
                <w:lang w:val="uk-UA"/>
              </w:rPr>
              <w:t>4.87-4,89</w:t>
            </w:r>
          </w:p>
        </w:tc>
        <w:tc>
          <w:tcPr>
            <w:tcW w:w="1081" w:type="dxa"/>
            <w:tcBorders>
              <w:top w:val="single" w:sz="4" w:space="0" w:color="auto"/>
              <w:left w:val="single" w:sz="4" w:space="0" w:color="auto"/>
              <w:bottom w:val="single" w:sz="4" w:space="0" w:color="auto"/>
              <w:right w:val="single" w:sz="4" w:space="0" w:color="auto"/>
            </w:tcBorders>
            <w:vAlign w:val="bottom"/>
            <w:hideMark/>
          </w:tcPr>
          <w:p w14:paraId="47E92E4C" w14:textId="77777777" w:rsidR="003666ED" w:rsidRDefault="003666ED">
            <w:pPr>
              <w:snapToGrid w:val="0"/>
              <w:jc w:val="center"/>
              <w:rPr>
                <w:sz w:val="20"/>
                <w:szCs w:val="20"/>
                <w:lang w:val="uk-UA"/>
              </w:rPr>
            </w:pPr>
            <w:r>
              <w:rPr>
                <w:sz w:val="20"/>
                <w:szCs w:val="20"/>
                <w:lang w:val="uk-UA"/>
              </w:rPr>
              <w:t>195</w:t>
            </w:r>
          </w:p>
        </w:tc>
        <w:tc>
          <w:tcPr>
            <w:tcW w:w="0" w:type="auto"/>
            <w:vMerge/>
            <w:tcBorders>
              <w:top w:val="nil"/>
              <w:left w:val="single" w:sz="4" w:space="0" w:color="auto"/>
              <w:bottom w:val="nil"/>
              <w:right w:val="single" w:sz="4" w:space="0" w:color="auto"/>
            </w:tcBorders>
            <w:vAlign w:val="center"/>
            <w:hideMark/>
          </w:tcPr>
          <w:p w14:paraId="57A2074E"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7DFF122D" w14:textId="77777777" w:rsidR="003666ED" w:rsidRDefault="003666ED">
            <w:pPr>
              <w:snapToGrid w:val="0"/>
              <w:jc w:val="center"/>
              <w:rPr>
                <w:sz w:val="20"/>
                <w:szCs w:val="20"/>
                <w:lang w:val="uk-UA"/>
              </w:rPr>
            </w:pPr>
            <w:r>
              <w:rPr>
                <w:sz w:val="20"/>
                <w:szCs w:val="20"/>
                <w:lang w:val="uk-UA"/>
              </w:rPr>
              <w:t>4.09-4,11</w:t>
            </w:r>
          </w:p>
        </w:tc>
        <w:tc>
          <w:tcPr>
            <w:tcW w:w="991" w:type="dxa"/>
            <w:tcBorders>
              <w:top w:val="single" w:sz="4" w:space="0" w:color="auto"/>
              <w:left w:val="single" w:sz="4" w:space="0" w:color="auto"/>
              <w:bottom w:val="single" w:sz="4" w:space="0" w:color="auto"/>
              <w:right w:val="single" w:sz="4" w:space="0" w:color="auto"/>
            </w:tcBorders>
            <w:vAlign w:val="bottom"/>
            <w:hideMark/>
          </w:tcPr>
          <w:p w14:paraId="3D693631" w14:textId="77777777" w:rsidR="003666ED" w:rsidRDefault="003666ED">
            <w:pPr>
              <w:snapToGrid w:val="0"/>
              <w:jc w:val="center"/>
              <w:rPr>
                <w:sz w:val="20"/>
                <w:szCs w:val="20"/>
                <w:lang w:val="uk-UA"/>
              </w:rPr>
            </w:pPr>
            <w:r>
              <w:rPr>
                <w:sz w:val="20"/>
                <w:szCs w:val="20"/>
                <w:lang w:val="uk-UA"/>
              </w:rPr>
              <w:t>164</w:t>
            </w:r>
          </w:p>
        </w:tc>
        <w:tc>
          <w:tcPr>
            <w:tcW w:w="0" w:type="auto"/>
            <w:vMerge/>
            <w:tcBorders>
              <w:top w:val="nil"/>
              <w:left w:val="single" w:sz="4" w:space="0" w:color="auto"/>
              <w:bottom w:val="nil"/>
              <w:right w:val="single" w:sz="4" w:space="0" w:color="auto"/>
            </w:tcBorders>
            <w:vAlign w:val="center"/>
            <w:hideMark/>
          </w:tcPr>
          <w:p w14:paraId="0850DABC"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20E4051D" w14:textId="77777777" w:rsidR="003666ED" w:rsidRDefault="003666ED">
            <w:pPr>
              <w:snapToGrid w:val="0"/>
              <w:jc w:val="center"/>
              <w:rPr>
                <w:sz w:val="20"/>
                <w:szCs w:val="20"/>
                <w:lang w:val="uk-UA"/>
              </w:rPr>
            </w:pPr>
            <w:r>
              <w:rPr>
                <w:sz w:val="20"/>
                <w:szCs w:val="20"/>
                <w:lang w:val="uk-UA"/>
              </w:rPr>
              <w:t>3.32-3,34</w:t>
            </w:r>
          </w:p>
        </w:tc>
        <w:tc>
          <w:tcPr>
            <w:tcW w:w="1483" w:type="dxa"/>
            <w:tcBorders>
              <w:top w:val="single" w:sz="4" w:space="0" w:color="auto"/>
              <w:left w:val="single" w:sz="4" w:space="0" w:color="auto"/>
              <w:bottom w:val="single" w:sz="4" w:space="0" w:color="auto"/>
              <w:right w:val="single" w:sz="4" w:space="0" w:color="auto"/>
            </w:tcBorders>
            <w:vAlign w:val="bottom"/>
            <w:hideMark/>
          </w:tcPr>
          <w:p w14:paraId="66A4E075" w14:textId="77777777" w:rsidR="003666ED" w:rsidRDefault="003666ED">
            <w:pPr>
              <w:snapToGrid w:val="0"/>
              <w:jc w:val="center"/>
              <w:rPr>
                <w:sz w:val="20"/>
                <w:szCs w:val="20"/>
                <w:lang w:val="uk-UA"/>
              </w:rPr>
            </w:pPr>
            <w:r>
              <w:rPr>
                <w:sz w:val="20"/>
                <w:szCs w:val="20"/>
                <w:lang w:val="uk-UA"/>
              </w:rPr>
              <w:t>133</w:t>
            </w:r>
          </w:p>
        </w:tc>
      </w:tr>
      <w:tr w:rsidR="003666ED" w14:paraId="4FA08271"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69555233" w14:textId="77777777" w:rsidR="003666ED" w:rsidRDefault="003666ED">
            <w:pPr>
              <w:snapToGrid w:val="0"/>
              <w:jc w:val="center"/>
              <w:rPr>
                <w:sz w:val="20"/>
                <w:szCs w:val="20"/>
                <w:lang w:val="uk-UA"/>
              </w:rPr>
            </w:pPr>
            <w:r>
              <w:rPr>
                <w:sz w:val="20"/>
                <w:szCs w:val="20"/>
                <w:lang w:val="uk-UA"/>
              </w:rPr>
              <w:t>4.85-4,86</w:t>
            </w:r>
          </w:p>
        </w:tc>
        <w:tc>
          <w:tcPr>
            <w:tcW w:w="1081" w:type="dxa"/>
            <w:tcBorders>
              <w:top w:val="single" w:sz="4" w:space="0" w:color="auto"/>
              <w:left w:val="single" w:sz="4" w:space="0" w:color="auto"/>
              <w:bottom w:val="single" w:sz="4" w:space="0" w:color="auto"/>
              <w:right w:val="single" w:sz="4" w:space="0" w:color="auto"/>
            </w:tcBorders>
            <w:vAlign w:val="bottom"/>
            <w:hideMark/>
          </w:tcPr>
          <w:p w14:paraId="093F4DFD" w14:textId="77777777" w:rsidR="003666ED" w:rsidRDefault="003666ED">
            <w:pPr>
              <w:snapToGrid w:val="0"/>
              <w:jc w:val="center"/>
              <w:rPr>
                <w:sz w:val="20"/>
                <w:szCs w:val="20"/>
                <w:lang w:val="uk-UA"/>
              </w:rPr>
            </w:pPr>
            <w:r>
              <w:rPr>
                <w:sz w:val="20"/>
                <w:szCs w:val="20"/>
                <w:lang w:val="uk-UA"/>
              </w:rPr>
              <w:t>194</w:t>
            </w:r>
          </w:p>
        </w:tc>
        <w:tc>
          <w:tcPr>
            <w:tcW w:w="0" w:type="auto"/>
            <w:vMerge/>
            <w:tcBorders>
              <w:top w:val="nil"/>
              <w:left w:val="single" w:sz="4" w:space="0" w:color="auto"/>
              <w:bottom w:val="nil"/>
              <w:right w:val="single" w:sz="4" w:space="0" w:color="auto"/>
            </w:tcBorders>
            <w:vAlign w:val="center"/>
            <w:hideMark/>
          </w:tcPr>
          <w:p w14:paraId="5C9FA61F"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73B4CA7A" w14:textId="77777777" w:rsidR="003666ED" w:rsidRDefault="003666ED">
            <w:pPr>
              <w:snapToGrid w:val="0"/>
              <w:jc w:val="center"/>
              <w:rPr>
                <w:sz w:val="20"/>
                <w:szCs w:val="20"/>
                <w:lang w:val="uk-UA"/>
              </w:rPr>
            </w:pPr>
            <w:r>
              <w:rPr>
                <w:sz w:val="20"/>
                <w:szCs w:val="20"/>
                <w:lang w:val="uk-UA"/>
              </w:rPr>
              <w:t>4.07-4,08</w:t>
            </w:r>
          </w:p>
        </w:tc>
        <w:tc>
          <w:tcPr>
            <w:tcW w:w="991" w:type="dxa"/>
            <w:tcBorders>
              <w:top w:val="single" w:sz="4" w:space="0" w:color="auto"/>
              <w:left w:val="single" w:sz="4" w:space="0" w:color="auto"/>
              <w:bottom w:val="single" w:sz="4" w:space="0" w:color="auto"/>
              <w:right w:val="single" w:sz="4" w:space="0" w:color="auto"/>
            </w:tcBorders>
            <w:vAlign w:val="bottom"/>
            <w:hideMark/>
          </w:tcPr>
          <w:p w14:paraId="79C894A4" w14:textId="77777777" w:rsidR="003666ED" w:rsidRDefault="003666ED">
            <w:pPr>
              <w:snapToGrid w:val="0"/>
              <w:jc w:val="center"/>
              <w:rPr>
                <w:sz w:val="20"/>
                <w:szCs w:val="20"/>
                <w:lang w:val="uk-UA"/>
              </w:rPr>
            </w:pPr>
            <w:r>
              <w:rPr>
                <w:sz w:val="20"/>
                <w:szCs w:val="20"/>
                <w:lang w:val="uk-UA"/>
              </w:rPr>
              <w:t>163</w:t>
            </w:r>
          </w:p>
        </w:tc>
        <w:tc>
          <w:tcPr>
            <w:tcW w:w="0" w:type="auto"/>
            <w:vMerge/>
            <w:tcBorders>
              <w:top w:val="nil"/>
              <w:left w:val="single" w:sz="4" w:space="0" w:color="auto"/>
              <w:bottom w:val="nil"/>
              <w:right w:val="single" w:sz="4" w:space="0" w:color="auto"/>
            </w:tcBorders>
            <w:vAlign w:val="center"/>
            <w:hideMark/>
          </w:tcPr>
          <w:p w14:paraId="1EFB4E31"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29F375F5" w14:textId="77777777" w:rsidR="003666ED" w:rsidRDefault="003666ED">
            <w:pPr>
              <w:snapToGrid w:val="0"/>
              <w:jc w:val="center"/>
              <w:rPr>
                <w:sz w:val="20"/>
                <w:szCs w:val="20"/>
                <w:lang w:val="uk-UA"/>
              </w:rPr>
            </w:pPr>
            <w:r>
              <w:rPr>
                <w:sz w:val="20"/>
                <w:szCs w:val="20"/>
                <w:lang w:val="uk-UA"/>
              </w:rPr>
              <w:t>3.3-3,31</w:t>
            </w:r>
          </w:p>
        </w:tc>
        <w:tc>
          <w:tcPr>
            <w:tcW w:w="1483" w:type="dxa"/>
            <w:tcBorders>
              <w:top w:val="single" w:sz="4" w:space="0" w:color="auto"/>
              <w:left w:val="single" w:sz="4" w:space="0" w:color="auto"/>
              <w:bottom w:val="single" w:sz="4" w:space="0" w:color="auto"/>
              <w:right w:val="single" w:sz="4" w:space="0" w:color="auto"/>
            </w:tcBorders>
            <w:vAlign w:val="bottom"/>
            <w:hideMark/>
          </w:tcPr>
          <w:p w14:paraId="7C010EC4" w14:textId="77777777" w:rsidR="003666ED" w:rsidRDefault="003666ED">
            <w:pPr>
              <w:snapToGrid w:val="0"/>
              <w:jc w:val="center"/>
              <w:rPr>
                <w:sz w:val="20"/>
                <w:szCs w:val="20"/>
                <w:lang w:val="uk-UA"/>
              </w:rPr>
            </w:pPr>
            <w:r>
              <w:rPr>
                <w:sz w:val="20"/>
                <w:szCs w:val="20"/>
                <w:lang w:val="uk-UA"/>
              </w:rPr>
              <w:t>132</w:t>
            </w:r>
          </w:p>
        </w:tc>
      </w:tr>
      <w:tr w:rsidR="003666ED" w14:paraId="0E6748FB"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5BB91206" w14:textId="77777777" w:rsidR="003666ED" w:rsidRDefault="003666ED">
            <w:pPr>
              <w:snapToGrid w:val="0"/>
              <w:jc w:val="center"/>
              <w:rPr>
                <w:sz w:val="20"/>
                <w:szCs w:val="20"/>
                <w:lang w:val="uk-UA"/>
              </w:rPr>
            </w:pPr>
            <w:r>
              <w:rPr>
                <w:sz w:val="20"/>
                <w:szCs w:val="20"/>
                <w:lang w:val="uk-UA"/>
              </w:rPr>
              <w:t>4.82-4,84</w:t>
            </w:r>
          </w:p>
        </w:tc>
        <w:tc>
          <w:tcPr>
            <w:tcW w:w="1081" w:type="dxa"/>
            <w:tcBorders>
              <w:top w:val="single" w:sz="4" w:space="0" w:color="auto"/>
              <w:left w:val="single" w:sz="4" w:space="0" w:color="auto"/>
              <w:bottom w:val="single" w:sz="4" w:space="0" w:color="auto"/>
              <w:right w:val="single" w:sz="4" w:space="0" w:color="auto"/>
            </w:tcBorders>
            <w:vAlign w:val="bottom"/>
            <w:hideMark/>
          </w:tcPr>
          <w:p w14:paraId="65F55C60" w14:textId="77777777" w:rsidR="003666ED" w:rsidRDefault="003666ED">
            <w:pPr>
              <w:snapToGrid w:val="0"/>
              <w:jc w:val="center"/>
              <w:rPr>
                <w:sz w:val="20"/>
                <w:szCs w:val="20"/>
                <w:lang w:val="uk-UA"/>
              </w:rPr>
            </w:pPr>
            <w:r>
              <w:rPr>
                <w:sz w:val="20"/>
                <w:szCs w:val="20"/>
                <w:lang w:val="uk-UA"/>
              </w:rPr>
              <w:t>193</w:t>
            </w:r>
          </w:p>
        </w:tc>
        <w:tc>
          <w:tcPr>
            <w:tcW w:w="0" w:type="auto"/>
            <w:vMerge/>
            <w:tcBorders>
              <w:top w:val="nil"/>
              <w:left w:val="single" w:sz="4" w:space="0" w:color="auto"/>
              <w:bottom w:val="nil"/>
              <w:right w:val="single" w:sz="4" w:space="0" w:color="auto"/>
            </w:tcBorders>
            <w:vAlign w:val="center"/>
            <w:hideMark/>
          </w:tcPr>
          <w:p w14:paraId="10E5B3CE"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572FB303" w14:textId="77777777" w:rsidR="003666ED" w:rsidRDefault="003666ED">
            <w:pPr>
              <w:snapToGrid w:val="0"/>
              <w:jc w:val="center"/>
              <w:rPr>
                <w:sz w:val="20"/>
                <w:szCs w:val="20"/>
                <w:lang w:val="uk-UA"/>
              </w:rPr>
            </w:pPr>
            <w:r>
              <w:rPr>
                <w:sz w:val="20"/>
                <w:szCs w:val="20"/>
                <w:lang w:val="uk-UA"/>
              </w:rPr>
              <w:t>4.04-4,06</w:t>
            </w:r>
          </w:p>
        </w:tc>
        <w:tc>
          <w:tcPr>
            <w:tcW w:w="991" w:type="dxa"/>
            <w:tcBorders>
              <w:top w:val="single" w:sz="4" w:space="0" w:color="auto"/>
              <w:left w:val="single" w:sz="4" w:space="0" w:color="auto"/>
              <w:bottom w:val="single" w:sz="4" w:space="0" w:color="auto"/>
              <w:right w:val="single" w:sz="4" w:space="0" w:color="auto"/>
            </w:tcBorders>
            <w:vAlign w:val="bottom"/>
            <w:hideMark/>
          </w:tcPr>
          <w:p w14:paraId="5BF35760" w14:textId="77777777" w:rsidR="003666ED" w:rsidRDefault="003666ED">
            <w:pPr>
              <w:snapToGrid w:val="0"/>
              <w:jc w:val="center"/>
              <w:rPr>
                <w:sz w:val="20"/>
                <w:szCs w:val="20"/>
                <w:lang w:val="uk-UA"/>
              </w:rPr>
            </w:pPr>
            <w:r>
              <w:rPr>
                <w:sz w:val="20"/>
                <w:szCs w:val="20"/>
                <w:lang w:val="uk-UA"/>
              </w:rPr>
              <w:t>162</w:t>
            </w:r>
          </w:p>
        </w:tc>
        <w:tc>
          <w:tcPr>
            <w:tcW w:w="0" w:type="auto"/>
            <w:vMerge/>
            <w:tcBorders>
              <w:top w:val="nil"/>
              <w:left w:val="single" w:sz="4" w:space="0" w:color="auto"/>
              <w:bottom w:val="nil"/>
              <w:right w:val="single" w:sz="4" w:space="0" w:color="auto"/>
            </w:tcBorders>
            <w:vAlign w:val="center"/>
            <w:hideMark/>
          </w:tcPr>
          <w:p w14:paraId="216BDD30"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42112FB6" w14:textId="77777777" w:rsidR="003666ED" w:rsidRDefault="003666ED">
            <w:pPr>
              <w:snapToGrid w:val="0"/>
              <w:jc w:val="center"/>
              <w:rPr>
                <w:sz w:val="20"/>
                <w:szCs w:val="20"/>
                <w:lang w:val="uk-UA"/>
              </w:rPr>
            </w:pPr>
            <w:r>
              <w:rPr>
                <w:sz w:val="20"/>
                <w:szCs w:val="20"/>
                <w:lang w:val="uk-UA"/>
              </w:rPr>
              <w:t>3.27-3,29</w:t>
            </w:r>
          </w:p>
        </w:tc>
        <w:tc>
          <w:tcPr>
            <w:tcW w:w="1483" w:type="dxa"/>
            <w:tcBorders>
              <w:top w:val="single" w:sz="4" w:space="0" w:color="auto"/>
              <w:left w:val="single" w:sz="4" w:space="0" w:color="auto"/>
              <w:bottom w:val="single" w:sz="4" w:space="0" w:color="auto"/>
              <w:right w:val="single" w:sz="4" w:space="0" w:color="auto"/>
            </w:tcBorders>
            <w:vAlign w:val="bottom"/>
            <w:hideMark/>
          </w:tcPr>
          <w:p w14:paraId="28603894" w14:textId="77777777" w:rsidR="003666ED" w:rsidRDefault="003666ED">
            <w:pPr>
              <w:snapToGrid w:val="0"/>
              <w:jc w:val="center"/>
              <w:rPr>
                <w:sz w:val="20"/>
                <w:szCs w:val="20"/>
                <w:lang w:val="uk-UA"/>
              </w:rPr>
            </w:pPr>
            <w:r>
              <w:rPr>
                <w:sz w:val="20"/>
                <w:szCs w:val="20"/>
                <w:lang w:val="uk-UA"/>
              </w:rPr>
              <w:t>131</w:t>
            </w:r>
          </w:p>
        </w:tc>
      </w:tr>
      <w:tr w:rsidR="003666ED" w14:paraId="1CF9D3CA"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2B67760A" w14:textId="77777777" w:rsidR="003666ED" w:rsidRDefault="003666ED">
            <w:pPr>
              <w:snapToGrid w:val="0"/>
              <w:jc w:val="center"/>
              <w:rPr>
                <w:sz w:val="20"/>
                <w:szCs w:val="20"/>
                <w:lang w:val="uk-UA"/>
              </w:rPr>
            </w:pPr>
            <w:r>
              <w:rPr>
                <w:sz w:val="20"/>
                <w:szCs w:val="20"/>
                <w:lang w:val="uk-UA"/>
              </w:rPr>
              <w:t>4.8-4,81</w:t>
            </w:r>
          </w:p>
        </w:tc>
        <w:tc>
          <w:tcPr>
            <w:tcW w:w="1081" w:type="dxa"/>
            <w:tcBorders>
              <w:top w:val="single" w:sz="4" w:space="0" w:color="auto"/>
              <w:left w:val="single" w:sz="4" w:space="0" w:color="auto"/>
              <w:bottom w:val="single" w:sz="4" w:space="0" w:color="auto"/>
              <w:right w:val="single" w:sz="4" w:space="0" w:color="auto"/>
            </w:tcBorders>
            <w:vAlign w:val="bottom"/>
            <w:hideMark/>
          </w:tcPr>
          <w:p w14:paraId="3B282198" w14:textId="77777777" w:rsidR="003666ED" w:rsidRDefault="003666ED">
            <w:pPr>
              <w:snapToGrid w:val="0"/>
              <w:jc w:val="center"/>
              <w:rPr>
                <w:sz w:val="20"/>
                <w:szCs w:val="20"/>
                <w:lang w:val="uk-UA"/>
              </w:rPr>
            </w:pPr>
            <w:r>
              <w:rPr>
                <w:sz w:val="20"/>
                <w:szCs w:val="20"/>
                <w:lang w:val="uk-UA"/>
              </w:rPr>
              <w:t>192</w:t>
            </w:r>
          </w:p>
        </w:tc>
        <w:tc>
          <w:tcPr>
            <w:tcW w:w="0" w:type="auto"/>
            <w:vMerge/>
            <w:tcBorders>
              <w:top w:val="nil"/>
              <w:left w:val="single" w:sz="4" w:space="0" w:color="auto"/>
              <w:bottom w:val="nil"/>
              <w:right w:val="single" w:sz="4" w:space="0" w:color="auto"/>
            </w:tcBorders>
            <w:vAlign w:val="center"/>
            <w:hideMark/>
          </w:tcPr>
          <w:p w14:paraId="0D9D9465"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7152A7CD" w14:textId="77777777" w:rsidR="003666ED" w:rsidRDefault="003666ED">
            <w:pPr>
              <w:snapToGrid w:val="0"/>
              <w:jc w:val="center"/>
              <w:rPr>
                <w:sz w:val="20"/>
                <w:szCs w:val="20"/>
                <w:lang w:val="uk-UA"/>
              </w:rPr>
            </w:pPr>
            <w:r>
              <w:rPr>
                <w:sz w:val="20"/>
                <w:szCs w:val="20"/>
                <w:lang w:val="uk-UA"/>
              </w:rPr>
              <w:t>4.02-4,03</w:t>
            </w:r>
          </w:p>
        </w:tc>
        <w:tc>
          <w:tcPr>
            <w:tcW w:w="991" w:type="dxa"/>
            <w:tcBorders>
              <w:top w:val="single" w:sz="4" w:space="0" w:color="auto"/>
              <w:left w:val="single" w:sz="4" w:space="0" w:color="auto"/>
              <w:bottom w:val="single" w:sz="4" w:space="0" w:color="auto"/>
              <w:right w:val="single" w:sz="4" w:space="0" w:color="auto"/>
            </w:tcBorders>
            <w:vAlign w:val="bottom"/>
            <w:hideMark/>
          </w:tcPr>
          <w:p w14:paraId="0AFC5DC2" w14:textId="77777777" w:rsidR="003666ED" w:rsidRDefault="003666ED">
            <w:pPr>
              <w:snapToGrid w:val="0"/>
              <w:jc w:val="center"/>
              <w:rPr>
                <w:sz w:val="20"/>
                <w:szCs w:val="20"/>
                <w:lang w:val="uk-UA"/>
              </w:rPr>
            </w:pPr>
            <w:r>
              <w:rPr>
                <w:sz w:val="20"/>
                <w:szCs w:val="20"/>
                <w:lang w:val="uk-UA"/>
              </w:rPr>
              <w:t>161</w:t>
            </w:r>
          </w:p>
        </w:tc>
        <w:tc>
          <w:tcPr>
            <w:tcW w:w="0" w:type="auto"/>
            <w:vMerge/>
            <w:tcBorders>
              <w:top w:val="nil"/>
              <w:left w:val="single" w:sz="4" w:space="0" w:color="auto"/>
              <w:bottom w:val="nil"/>
              <w:right w:val="single" w:sz="4" w:space="0" w:color="auto"/>
            </w:tcBorders>
            <w:vAlign w:val="center"/>
            <w:hideMark/>
          </w:tcPr>
          <w:p w14:paraId="0EA59FBD"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02EDDB59" w14:textId="77777777" w:rsidR="003666ED" w:rsidRDefault="003666ED">
            <w:pPr>
              <w:snapToGrid w:val="0"/>
              <w:jc w:val="center"/>
              <w:rPr>
                <w:sz w:val="20"/>
                <w:szCs w:val="20"/>
                <w:lang w:val="uk-UA"/>
              </w:rPr>
            </w:pPr>
            <w:r>
              <w:rPr>
                <w:sz w:val="20"/>
                <w:szCs w:val="20"/>
                <w:lang w:val="uk-UA"/>
              </w:rPr>
              <w:t>3.25-3,26</w:t>
            </w:r>
          </w:p>
        </w:tc>
        <w:tc>
          <w:tcPr>
            <w:tcW w:w="1483" w:type="dxa"/>
            <w:tcBorders>
              <w:top w:val="single" w:sz="4" w:space="0" w:color="auto"/>
              <w:left w:val="single" w:sz="4" w:space="0" w:color="auto"/>
              <w:bottom w:val="single" w:sz="4" w:space="0" w:color="auto"/>
              <w:right w:val="single" w:sz="4" w:space="0" w:color="auto"/>
            </w:tcBorders>
            <w:vAlign w:val="bottom"/>
            <w:hideMark/>
          </w:tcPr>
          <w:p w14:paraId="7A0495F5" w14:textId="77777777" w:rsidR="003666ED" w:rsidRDefault="003666ED">
            <w:pPr>
              <w:snapToGrid w:val="0"/>
              <w:jc w:val="center"/>
              <w:rPr>
                <w:sz w:val="20"/>
                <w:szCs w:val="20"/>
                <w:lang w:val="uk-UA"/>
              </w:rPr>
            </w:pPr>
            <w:r>
              <w:rPr>
                <w:sz w:val="20"/>
                <w:szCs w:val="20"/>
                <w:lang w:val="uk-UA"/>
              </w:rPr>
              <w:t>130</w:t>
            </w:r>
          </w:p>
        </w:tc>
      </w:tr>
      <w:tr w:rsidR="003666ED" w14:paraId="4005FB25"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373EB9A2" w14:textId="77777777" w:rsidR="003666ED" w:rsidRDefault="003666ED">
            <w:pPr>
              <w:snapToGrid w:val="0"/>
              <w:jc w:val="center"/>
              <w:rPr>
                <w:sz w:val="20"/>
                <w:szCs w:val="20"/>
                <w:lang w:val="uk-UA"/>
              </w:rPr>
            </w:pPr>
            <w:r>
              <w:rPr>
                <w:sz w:val="20"/>
                <w:szCs w:val="20"/>
                <w:lang w:val="uk-UA"/>
              </w:rPr>
              <w:t>4.77-4,79</w:t>
            </w:r>
          </w:p>
        </w:tc>
        <w:tc>
          <w:tcPr>
            <w:tcW w:w="1081" w:type="dxa"/>
            <w:tcBorders>
              <w:top w:val="single" w:sz="4" w:space="0" w:color="auto"/>
              <w:left w:val="single" w:sz="4" w:space="0" w:color="auto"/>
              <w:bottom w:val="single" w:sz="4" w:space="0" w:color="auto"/>
              <w:right w:val="single" w:sz="4" w:space="0" w:color="auto"/>
            </w:tcBorders>
            <w:vAlign w:val="bottom"/>
            <w:hideMark/>
          </w:tcPr>
          <w:p w14:paraId="7C64601A" w14:textId="77777777" w:rsidR="003666ED" w:rsidRDefault="003666ED">
            <w:pPr>
              <w:snapToGrid w:val="0"/>
              <w:jc w:val="center"/>
              <w:rPr>
                <w:sz w:val="20"/>
                <w:szCs w:val="20"/>
                <w:lang w:val="uk-UA"/>
              </w:rPr>
            </w:pPr>
            <w:r>
              <w:rPr>
                <w:sz w:val="20"/>
                <w:szCs w:val="20"/>
                <w:lang w:val="uk-UA"/>
              </w:rPr>
              <w:t>191</w:t>
            </w:r>
          </w:p>
        </w:tc>
        <w:tc>
          <w:tcPr>
            <w:tcW w:w="0" w:type="auto"/>
            <w:vMerge/>
            <w:tcBorders>
              <w:top w:val="nil"/>
              <w:left w:val="single" w:sz="4" w:space="0" w:color="auto"/>
              <w:bottom w:val="nil"/>
              <w:right w:val="single" w:sz="4" w:space="0" w:color="auto"/>
            </w:tcBorders>
            <w:vAlign w:val="center"/>
            <w:hideMark/>
          </w:tcPr>
          <w:p w14:paraId="31C7C6FF"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582A00B9" w14:textId="77777777" w:rsidR="003666ED" w:rsidRDefault="003666ED">
            <w:pPr>
              <w:snapToGrid w:val="0"/>
              <w:jc w:val="center"/>
              <w:rPr>
                <w:sz w:val="20"/>
                <w:szCs w:val="20"/>
                <w:lang w:val="uk-UA"/>
              </w:rPr>
            </w:pPr>
            <w:r>
              <w:rPr>
                <w:sz w:val="20"/>
                <w:szCs w:val="20"/>
                <w:lang w:val="uk-UA"/>
              </w:rPr>
              <w:t>3.99-4,01</w:t>
            </w:r>
          </w:p>
        </w:tc>
        <w:tc>
          <w:tcPr>
            <w:tcW w:w="991" w:type="dxa"/>
            <w:tcBorders>
              <w:top w:val="single" w:sz="4" w:space="0" w:color="auto"/>
              <w:left w:val="single" w:sz="4" w:space="0" w:color="auto"/>
              <w:bottom w:val="single" w:sz="4" w:space="0" w:color="auto"/>
              <w:right w:val="single" w:sz="4" w:space="0" w:color="auto"/>
            </w:tcBorders>
            <w:vAlign w:val="bottom"/>
            <w:hideMark/>
          </w:tcPr>
          <w:p w14:paraId="5E6A9C1C" w14:textId="77777777" w:rsidR="003666ED" w:rsidRDefault="003666ED">
            <w:pPr>
              <w:snapToGrid w:val="0"/>
              <w:jc w:val="center"/>
              <w:rPr>
                <w:sz w:val="20"/>
                <w:szCs w:val="20"/>
                <w:lang w:val="uk-UA"/>
              </w:rPr>
            </w:pPr>
            <w:r>
              <w:rPr>
                <w:sz w:val="20"/>
                <w:szCs w:val="20"/>
                <w:lang w:val="uk-UA"/>
              </w:rPr>
              <w:t>160</w:t>
            </w:r>
          </w:p>
        </w:tc>
        <w:tc>
          <w:tcPr>
            <w:tcW w:w="0" w:type="auto"/>
            <w:vMerge/>
            <w:tcBorders>
              <w:top w:val="nil"/>
              <w:left w:val="single" w:sz="4" w:space="0" w:color="auto"/>
              <w:bottom w:val="nil"/>
              <w:right w:val="single" w:sz="4" w:space="0" w:color="auto"/>
            </w:tcBorders>
            <w:vAlign w:val="center"/>
            <w:hideMark/>
          </w:tcPr>
          <w:p w14:paraId="3AF3D562"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374DEA11" w14:textId="77777777" w:rsidR="003666ED" w:rsidRDefault="003666ED">
            <w:pPr>
              <w:snapToGrid w:val="0"/>
              <w:jc w:val="center"/>
              <w:rPr>
                <w:sz w:val="20"/>
                <w:szCs w:val="20"/>
                <w:lang w:val="uk-UA"/>
              </w:rPr>
            </w:pPr>
            <w:r>
              <w:rPr>
                <w:sz w:val="20"/>
                <w:szCs w:val="20"/>
                <w:lang w:val="uk-UA"/>
              </w:rPr>
              <w:t>3.22-3,24</w:t>
            </w:r>
          </w:p>
        </w:tc>
        <w:tc>
          <w:tcPr>
            <w:tcW w:w="1483" w:type="dxa"/>
            <w:tcBorders>
              <w:top w:val="single" w:sz="4" w:space="0" w:color="auto"/>
              <w:left w:val="single" w:sz="4" w:space="0" w:color="auto"/>
              <w:bottom w:val="single" w:sz="4" w:space="0" w:color="auto"/>
              <w:right w:val="single" w:sz="4" w:space="0" w:color="auto"/>
            </w:tcBorders>
            <w:vAlign w:val="bottom"/>
            <w:hideMark/>
          </w:tcPr>
          <w:p w14:paraId="4319635F" w14:textId="77777777" w:rsidR="003666ED" w:rsidRDefault="003666ED">
            <w:pPr>
              <w:snapToGrid w:val="0"/>
              <w:jc w:val="center"/>
              <w:rPr>
                <w:sz w:val="20"/>
                <w:szCs w:val="20"/>
                <w:lang w:val="uk-UA"/>
              </w:rPr>
            </w:pPr>
            <w:r>
              <w:rPr>
                <w:sz w:val="20"/>
                <w:szCs w:val="20"/>
                <w:lang w:val="uk-UA"/>
              </w:rPr>
              <w:t>129</w:t>
            </w:r>
          </w:p>
        </w:tc>
      </w:tr>
      <w:tr w:rsidR="003666ED" w14:paraId="1FBB3219"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408086CB" w14:textId="77777777" w:rsidR="003666ED" w:rsidRDefault="003666ED">
            <w:pPr>
              <w:snapToGrid w:val="0"/>
              <w:jc w:val="center"/>
              <w:rPr>
                <w:sz w:val="20"/>
                <w:szCs w:val="20"/>
                <w:lang w:val="uk-UA"/>
              </w:rPr>
            </w:pPr>
            <w:r>
              <w:rPr>
                <w:sz w:val="20"/>
                <w:szCs w:val="20"/>
                <w:lang w:val="uk-UA"/>
              </w:rPr>
              <w:t>4.75-4,76</w:t>
            </w:r>
          </w:p>
        </w:tc>
        <w:tc>
          <w:tcPr>
            <w:tcW w:w="1081" w:type="dxa"/>
            <w:tcBorders>
              <w:top w:val="single" w:sz="4" w:space="0" w:color="auto"/>
              <w:left w:val="single" w:sz="4" w:space="0" w:color="auto"/>
              <w:bottom w:val="single" w:sz="4" w:space="0" w:color="auto"/>
              <w:right w:val="single" w:sz="4" w:space="0" w:color="auto"/>
            </w:tcBorders>
            <w:vAlign w:val="bottom"/>
            <w:hideMark/>
          </w:tcPr>
          <w:p w14:paraId="1DBFF71C" w14:textId="77777777" w:rsidR="003666ED" w:rsidRDefault="003666ED">
            <w:pPr>
              <w:snapToGrid w:val="0"/>
              <w:jc w:val="center"/>
              <w:rPr>
                <w:sz w:val="20"/>
                <w:szCs w:val="20"/>
                <w:lang w:val="uk-UA"/>
              </w:rPr>
            </w:pPr>
            <w:r>
              <w:rPr>
                <w:sz w:val="20"/>
                <w:szCs w:val="20"/>
                <w:lang w:val="uk-UA"/>
              </w:rPr>
              <w:t>190</w:t>
            </w:r>
          </w:p>
        </w:tc>
        <w:tc>
          <w:tcPr>
            <w:tcW w:w="0" w:type="auto"/>
            <w:vMerge/>
            <w:tcBorders>
              <w:top w:val="nil"/>
              <w:left w:val="single" w:sz="4" w:space="0" w:color="auto"/>
              <w:bottom w:val="nil"/>
              <w:right w:val="single" w:sz="4" w:space="0" w:color="auto"/>
            </w:tcBorders>
            <w:vAlign w:val="center"/>
            <w:hideMark/>
          </w:tcPr>
          <w:p w14:paraId="6877AD15"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5237FC82" w14:textId="77777777" w:rsidR="003666ED" w:rsidRDefault="003666ED">
            <w:pPr>
              <w:snapToGrid w:val="0"/>
              <w:jc w:val="center"/>
              <w:rPr>
                <w:sz w:val="20"/>
                <w:szCs w:val="20"/>
                <w:lang w:val="uk-UA"/>
              </w:rPr>
            </w:pPr>
            <w:r>
              <w:rPr>
                <w:sz w:val="20"/>
                <w:szCs w:val="20"/>
                <w:lang w:val="uk-UA"/>
              </w:rPr>
              <w:t>3.97-3,98</w:t>
            </w:r>
          </w:p>
        </w:tc>
        <w:tc>
          <w:tcPr>
            <w:tcW w:w="991" w:type="dxa"/>
            <w:tcBorders>
              <w:top w:val="single" w:sz="4" w:space="0" w:color="auto"/>
              <w:left w:val="single" w:sz="4" w:space="0" w:color="auto"/>
              <w:bottom w:val="single" w:sz="4" w:space="0" w:color="auto"/>
              <w:right w:val="single" w:sz="4" w:space="0" w:color="auto"/>
            </w:tcBorders>
            <w:vAlign w:val="bottom"/>
            <w:hideMark/>
          </w:tcPr>
          <w:p w14:paraId="48DEE70F" w14:textId="77777777" w:rsidR="003666ED" w:rsidRDefault="003666ED">
            <w:pPr>
              <w:snapToGrid w:val="0"/>
              <w:jc w:val="center"/>
              <w:rPr>
                <w:sz w:val="20"/>
                <w:szCs w:val="20"/>
                <w:lang w:val="uk-UA"/>
              </w:rPr>
            </w:pPr>
            <w:r>
              <w:rPr>
                <w:sz w:val="20"/>
                <w:szCs w:val="20"/>
                <w:lang w:val="uk-UA"/>
              </w:rPr>
              <w:t>159</w:t>
            </w:r>
          </w:p>
        </w:tc>
        <w:tc>
          <w:tcPr>
            <w:tcW w:w="0" w:type="auto"/>
            <w:vMerge/>
            <w:tcBorders>
              <w:top w:val="nil"/>
              <w:left w:val="single" w:sz="4" w:space="0" w:color="auto"/>
              <w:bottom w:val="nil"/>
              <w:right w:val="single" w:sz="4" w:space="0" w:color="auto"/>
            </w:tcBorders>
            <w:vAlign w:val="center"/>
            <w:hideMark/>
          </w:tcPr>
          <w:p w14:paraId="2A531081"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4FACE779" w14:textId="77777777" w:rsidR="003666ED" w:rsidRDefault="003666ED">
            <w:pPr>
              <w:snapToGrid w:val="0"/>
              <w:jc w:val="center"/>
              <w:rPr>
                <w:sz w:val="20"/>
                <w:szCs w:val="20"/>
                <w:lang w:val="uk-UA"/>
              </w:rPr>
            </w:pPr>
            <w:r>
              <w:rPr>
                <w:sz w:val="20"/>
                <w:szCs w:val="20"/>
                <w:lang w:val="uk-UA"/>
              </w:rPr>
              <w:t>3.2-3,21</w:t>
            </w:r>
          </w:p>
        </w:tc>
        <w:tc>
          <w:tcPr>
            <w:tcW w:w="1483" w:type="dxa"/>
            <w:tcBorders>
              <w:top w:val="single" w:sz="4" w:space="0" w:color="auto"/>
              <w:left w:val="single" w:sz="4" w:space="0" w:color="auto"/>
              <w:bottom w:val="single" w:sz="4" w:space="0" w:color="auto"/>
              <w:right w:val="single" w:sz="4" w:space="0" w:color="auto"/>
            </w:tcBorders>
            <w:vAlign w:val="bottom"/>
            <w:hideMark/>
          </w:tcPr>
          <w:p w14:paraId="3738F928" w14:textId="77777777" w:rsidR="003666ED" w:rsidRDefault="003666ED">
            <w:pPr>
              <w:snapToGrid w:val="0"/>
              <w:jc w:val="center"/>
              <w:rPr>
                <w:sz w:val="20"/>
                <w:szCs w:val="20"/>
                <w:lang w:val="uk-UA"/>
              </w:rPr>
            </w:pPr>
            <w:r>
              <w:rPr>
                <w:sz w:val="20"/>
                <w:szCs w:val="20"/>
                <w:lang w:val="uk-UA"/>
              </w:rPr>
              <w:t>128</w:t>
            </w:r>
          </w:p>
        </w:tc>
      </w:tr>
      <w:tr w:rsidR="003666ED" w14:paraId="3EF35B19"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6B7DB641" w14:textId="77777777" w:rsidR="003666ED" w:rsidRDefault="003666ED">
            <w:pPr>
              <w:snapToGrid w:val="0"/>
              <w:jc w:val="center"/>
              <w:rPr>
                <w:sz w:val="20"/>
                <w:szCs w:val="20"/>
                <w:lang w:val="uk-UA"/>
              </w:rPr>
            </w:pPr>
            <w:r>
              <w:rPr>
                <w:sz w:val="20"/>
                <w:szCs w:val="20"/>
                <w:lang w:val="uk-UA"/>
              </w:rPr>
              <w:t>4.72-4,74</w:t>
            </w:r>
          </w:p>
        </w:tc>
        <w:tc>
          <w:tcPr>
            <w:tcW w:w="1081" w:type="dxa"/>
            <w:tcBorders>
              <w:top w:val="single" w:sz="4" w:space="0" w:color="auto"/>
              <w:left w:val="single" w:sz="4" w:space="0" w:color="auto"/>
              <w:bottom w:val="single" w:sz="4" w:space="0" w:color="auto"/>
              <w:right w:val="single" w:sz="4" w:space="0" w:color="auto"/>
            </w:tcBorders>
            <w:vAlign w:val="bottom"/>
            <w:hideMark/>
          </w:tcPr>
          <w:p w14:paraId="50C5DF43" w14:textId="77777777" w:rsidR="003666ED" w:rsidRDefault="003666ED">
            <w:pPr>
              <w:snapToGrid w:val="0"/>
              <w:jc w:val="center"/>
              <w:rPr>
                <w:sz w:val="20"/>
                <w:szCs w:val="20"/>
                <w:lang w:val="uk-UA"/>
              </w:rPr>
            </w:pPr>
            <w:r>
              <w:rPr>
                <w:sz w:val="20"/>
                <w:szCs w:val="20"/>
                <w:lang w:val="uk-UA"/>
              </w:rPr>
              <w:t>189</w:t>
            </w:r>
          </w:p>
        </w:tc>
        <w:tc>
          <w:tcPr>
            <w:tcW w:w="0" w:type="auto"/>
            <w:vMerge/>
            <w:tcBorders>
              <w:top w:val="nil"/>
              <w:left w:val="single" w:sz="4" w:space="0" w:color="auto"/>
              <w:bottom w:val="nil"/>
              <w:right w:val="single" w:sz="4" w:space="0" w:color="auto"/>
            </w:tcBorders>
            <w:vAlign w:val="center"/>
            <w:hideMark/>
          </w:tcPr>
          <w:p w14:paraId="5212ECB9"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3B1057D0" w14:textId="77777777" w:rsidR="003666ED" w:rsidRDefault="003666ED">
            <w:pPr>
              <w:snapToGrid w:val="0"/>
              <w:jc w:val="center"/>
              <w:rPr>
                <w:sz w:val="20"/>
                <w:szCs w:val="20"/>
                <w:lang w:val="uk-UA"/>
              </w:rPr>
            </w:pPr>
            <w:r>
              <w:rPr>
                <w:sz w:val="20"/>
                <w:szCs w:val="20"/>
                <w:lang w:val="uk-UA"/>
              </w:rPr>
              <w:t>3.94-3,96</w:t>
            </w:r>
          </w:p>
        </w:tc>
        <w:tc>
          <w:tcPr>
            <w:tcW w:w="991" w:type="dxa"/>
            <w:tcBorders>
              <w:top w:val="single" w:sz="4" w:space="0" w:color="auto"/>
              <w:left w:val="single" w:sz="4" w:space="0" w:color="auto"/>
              <w:bottom w:val="single" w:sz="4" w:space="0" w:color="auto"/>
              <w:right w:val="single" w:sz="4" w:space="0" w:color="auto"/>
            </w:tcBorders>
            <w:vAlign w:val="bottom"/>
            <w:hideMark/>
          </w:tcPr>
          <w:p w14:paraId="7D05A1E6" w14:textId="77777777" w:rsidR="003666ED" w:rsidRDefault="003666ED">
            <w:pPr>
              <w:snapToGrid w:val="0"/>
              <w:jc w:val="center"/>
              <w:rPr>
                <w:sz w:val="20"/>
                <w:szCs w:val="20"/>
                <w:lang w:val="uk-UA"/>
              </w:rPr>
            </w:pPr>
            <w:r>
              <w:rPr>
                <w:sz w:val="20"/>
                <w:szCs w:val="20"/>
                <w:lang w:val="uk-UA"/>
              </w:rPr>
              <w:t>158</w:t>
            </w:r>
          </w:p>
        </w:tc>
        <w:tc>
          <w:tcPr>
            <w:tcW w:w="0" w:type="auto"/>
            <w:vMerge/>
            <w:tcBorders>
              <w:top w:val="nil"/>
              <w:left w:val="single" w:sz="4" w:space="0" w:color="auto"/>
              <w:bottom w:val="nil"/>
              <w:right w:val="single" w:sz="4" w:space="0" w:color="auto"/>
            </w:tcBorders>
            <w:vAlign w:val="center"/>
            <w:hideMark/>
          </w:tcPr>
          <w:p w14:paraId="5C20DE80"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7404CEB5" w14:textId="77777777" w:rsidR="003666ED" w:rsidRDefault="003666ED">
            <w:pPr>
              <w:snapToGrid w:val="0"/>
              <w:jc w:val="center"/>
              <w:rPr>
                <w:sz w:val="20"/>
                <w:szCs w:val="20"/>
                <w:lang w:val="uk-UA"/>
              </w:rPr>
            </w:pPr>
            <w:r>
              <w:rPr>
                <w:sz w:val="20"/>
                <w:szCs w:val="20"/>
                <w:lang w:val="uk-UA"/>
              </w:rPr>
              <w:t>3.17-3,19</w:t>
            </w:r>
          </w:p>
        </w:tc>
        <w:tc>
          <w:tcPr>
            <w:tcW w:w="1483" w:type="dxa"/>
            <w:tcBorders>
              <w:top w:val="single" w:sz="4" w:space="0" w:color="auto"/>
              <w:left w:val="single" w:sz="4" w:space="0" w:color="auto"/>
              <w:bottom w:val="single" w:sz="4" w:space="0" w:color="auto"/>
              <w:right w:val="single" w:sz="4" w:space="0" w:color="auto"/>
            </w:tcBorders>
            <w:vAlign w:val="bottom"/>
            <w:hideMark/>
          </w:tcPr>
          <w:p w14:paraId="777AD968" w14:textId="77777777" w:rsidR="003666ED" w:rsidRDefault="003666ED">
            <w:pPr>
              <w:snapToGrid w:val="0"/>
              <w:jc w:val="center"/>
              <w:rPr>
                <w:sz w:val="20"/>
                <w:szCs w:val="20"/>
                <w:lang w:val="uk-UA"/>
              </w:rPr>
            </w:pPr>
            <w:r>
              <w:rPr>
                <w:sz w:val="20"/>
                <w:szCs w:val="20"/>
                <w:lang w:val="uk-UA"/>
              </w:rPr>
              <w:t>127</w:t>
            </w:r>
          </w:p>
        </w:tc>
      </w:tr>
      <w:tr w:rsidR="003666ED" w14:paraId="4DF712F0"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18FAB2B7" w14:textId="77777777" w:rsidR="003666ED" w:rsidRDefault="003666ED">
            <w:pPr>
              <w:snapToGrid w:val="0"/>
              <w:jc w:val="center"/>
              <w:rPr>
                <w:sz w:val="20"/>
                <w:szCs w:val="20"/>
                <w:lang w:val="uk-UA"/>
              </w:rPr>
            </w:pPr>
            <w:r>
              <w:rPr>
                <w:sz w:val="20"/>
                <w:szCs w:val="20"/>
                <w:lang w:val="uk-UA"/>
              </w:rPr>
              <w:t>4.7-4,71</w:t>
            </w:r>
          </w:p>
        </w:tc>
        <w:tc>
          <w:tcPr>
            <w:tcW w:w="1081" w:type="dxa"/>
            <w:tcBorders>
              <w:top w:val="single" w:sz="4" w:space="0" w:color="auto"/>
              <w:left w:val="single" w:sz="4" w:space="0" w:color="auto"/>
              <w:bottom w:val="single" w:sz="4" w:space="0" w:color="auto"/>
              <w:right w:val="single" w:sz="4" w:space="0" w:color="auto"/>
            </w:tcBorders>
            <w:vAlign w:val="bottom"/>
            <w:hideMark/>
          </w:tcPr>
          <w:p w14:paraId="64A6C7C8" w14:textId="77777777" w:rsidR="003666ED" w:rsidRDefault="003666ED">
            <w:pPr>
              <w:snapToGrid w:val="0"/>
              <w:jc w:val="center"/>
              <w:rPr>
                <w:sz w:val="20"/>
                <w:szCs w:val="20"/>
                <w:lang w:val="uk-UA"/>
              </w:rPr>
            </w:pPr>
            <w:r>
              <w:rPr>
                <w:sz w:val="20"/>
                <w:szCs w:val="20"/>
                <w:lang w:val="uk-UA"/>
              </w:rPr>
              <w:t>188</w:t>
            </w:r>
          </w:p>
        </w:tc>
        <w:tc>
          <w:tcPr>
            <w:tcW w:w="0" w:type="auto"/>
            <w:vMerge/>
            <w:tcBorders>
              <w:top w:val="nil"/>
              <w:left w:val="single" w:sz="4" w:space="0" w:color="auto"/>
              <w:bottom w:val="nil"/>
              <w:right w:val="single" w:sz="4" w:space="0" w:color="auto"/>
            </w:tcBorders>
            <w:vAlign w:val="center"/>
            <w:hideMark/>
          </w:tcPr>
          <w:p w14:paraId="6D4B316C"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78B40068" w14:textId="77777777" w:rsidR="003666ED" w:rsidRDefault="003666ED">
            <w:pPr>
              <w:snapToGrid w:val="0"/>
              <w:jc w:val="center"/>
              <w:rPr>
                <w:sz w:val="20"/>
                <w:szCs w:val="20"/>
                <w:lang w:val="uk-UA"/>
              </w:rPr>
            </w:pPr>
            <w:r>
              <w:rPr>
                <w:sz w:val="20"/>
                <w:szCs w:val="20"/>
                <w:lang w:val="uk-UA"/>
              </w:rPr>
              <w:t>3.92-3,93</w:t>
            </w:r>
          </w:p>
        </w:tc>
        <w:tc>
          <w:tcPr>
            <w:tcW w:w="991" w:type="dxa"/>
            <w:tcBorders>
              <w:top w:val="single" w:sz="4" w:space="0" w:color="auto"/>
              <w:left w:val="single" w:sz="4" w:space="0" w:color="auto"/>
              <w:bottom w:val="single" w:sz="4" w:space="0" w:color="auto"/>
              <w:right w:val="single" w:sz="4" w:space="0" w:color="auto"/>
            </w:tcBorders>
            <w:vAlign w:val="bottom"/>
            <w:hideMark/>
          </w:tcPr>
          <w:p w14:paraId="2C807F82" w14:textId="77777777" w:rsidR="003666ED" w:rsidRDefault="003666ED">
            <w:pPr>
              <w:snapToGrid w:val="0"/>
              <w:jc w:val="center"/>
              <w:rPr>
                <w:sz w:val="20"/>
                <w:szCs w:val="20"/>
                <w:lang w:val="uk-UA"/>
              </w:rPr>
            </w:pPr>
            <w:r>
              <w:rPr>
                <w:sz w:val="20"/>
                <w:szCs w:val="20"/>
                <w:lang w:val="uk-UA"/>
              </w:rPr>
              <w:t>157</w:t>
            </w:r>
          </w:p>
        </w:tc>
        <w:tc>
          <w:tcPr>
            <w:tcW w:w="0" w:type="auto"/>
            <w:vMerge/>
            <w:tcBorders>
              <w:top w:val="nil"/>
              <w:left w:val="single" w:sz="4" w:space="0" w:color="auto"/>
              <w:bottom w:val="nil"/>
              <w:right w:val="single" w:sz="4" w:space="0" w:color="auto"/>
            </w:tcBorders>
            <w:vAlign w:val="center"/>
            <w:hideMark/>
          </w:tcPr>
          <w:p w14:paraId="58A85D17"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4E082468" w14:textId="77777777" w:rsidR="003666ED" w:rsidRDefault="003666ED">
            <w:pPr>
              <w:snapToGrid w:val="0"/>
              <w:jc w:val="center"/>
              <w:rPr>
                <w:sz w:val="20"/>
                <w:szCs w:val="20"/>
                <w:lang w:val="uk-UA"/>
              </w:rPr>
            </w:pPr>
            <w:r>
              <w:rPr>
                <w:sz w:val="20"/>
                <w:szCs w:val="20"/>
                <w:lang w:val="uk-UA"/>
              </w:rPr>
              <w:t>3.15-3,16</w:t>
            </w:r>
          </w:p>
        </w:tc>
        <w:tc>
          <w:tcPr>
            <w:tcW w:w="1483" w:type="dxa"/>
            <w:tcBorders>
              <w:top w:val="single" w:sz="4" w:space="0" w:color="auto"/>
              <w:left w:val="single" w:sz="4" w:space="0" w:color="auto"/>
              <w:bottom w:val="single" w:sz="4" w:space="0" w:color="auto"/>
              <w:right w:val="single" w:sz="4" w:space="0" w:color="auto"/>
            </w:tcBorders>
            <w:vAlign w:val="bottom"/>
            <w:hideMark/>
          </w:tcPr>
          <w:p w14:paraId="29697696" w14:textId="77777777" w:rsidR="003666ED" w:rsidRDefault="003666ED">
            <w:pPr>
              <w:snapToGrid w:val="0"/>
              <w:jc w:val="center"/>
              <w:rPr>
                <w:sz w:val="20"/>
                <w:szCs w:val="20"/>
                <w:lang w:val="uk-UA"/>
              </w:rPr>
            </w:pPr>
            <w:r>
              <w:rPr>
                <w:sz w:val="20"/>
                <w:szCs w:val="20"/>
                <w:lang w:val="uk-UA"/>
              </w:rPr>
              <w:t>126</w:t>
            </w:r>
          </w:p>
        </w:tc>
      </w:tr>
      <w:tr w:rsidR="003666ED" w14:paraId="2B5BB4FC"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1A9E4EBE" w14:textId="77777777" w:rsidR="003666ED" w:rsidRDefault="003666ED">
            <w:pPr>
              <w:snapToGrid w:val="0"/>
              <w:jc w:val="center"/>
              <w:rPr>
                <w:sz w:val="20"/>
                <w:szCs w:val="20"/>
                <w:lang w:val="uk-UA"/>
              </w:rPr>
            </w:pPr>
            <w:r>
              <w:rPr>
                <w:sz w:val="20"/>
                <w:szCs w:val="20"/>
                <w:lang w:val="uk-UA"/>
              </w:rPr>
              <w:t>4.67-4,69</w:t>
            </w:r>
          </w:p>
        </w:tc>
        <w:tc>
          <w:tcPr>
            <w:tcW w:w="1081" w:type="dxa"/>
            <w:tcBorders>
              <w:top w:val="single" w:sz="4" w:space="0" w:color="auto"/>
              <w:left w:val="single" w:sz="4" w:space="0" w:color="auto"/>
              <w:bottom w:val="single" w:sz="4" w:space="0" w:color="auto"/>
              <w:right w:val="single" w:sz="4" w:space="0" w:color="auto"/>
            </w:tcBorders>
            <w:vAlign w:val="bottom"/>
            <w:hideMark/>
          </w:tcPr>
          <w:p w14:paraId="463F826D" w14:textId="77777777" w:rsidR="003666ED" w:rsidRDefault="003666ED">
            <w:pPr>
              <w:snapToGrid w:val="0"/>
              <w:jc w:val="center"/>
              <w:rPr>
                <w:sz w:val="20"/>
                <w:szCs w:val="20"/>
                <w:lang w:val="uk-UA"/>
              </w:rPr>
            </w:pPr>
            <w:r>
              <w:rPr>
                <w:sz w:val="20"/>
                <w:szCs w:val="20"/>
                <w:lang w:val="uk-UA"/>
              </w:rPr>
              <w:t>187</w:t>
            </w:r>
          </w:p>
        </w:tc>
        <w:tc>
          <w:tcPr>
            <w:tcW w:w="0" w:type="auto"/>
            <w:vMerge/>
            <w:tcBorders>
              <w:top w:val="nil"/>
              <w:left w:val="single" w:sz="4" w:space="0" w:color="auto"/>
              <w:bottom w:val="nil"/>
              <w:right w:val="single" w:sz="4" w:space="0" w:color="auto"/>
            </w:tcBorders>
            <w:vAlign w:val="center"/>
            <w:hideMark/>
          </w:tcPr>
          <w:p w14:paraId="0D7B5A4E"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5044197C" w14:textId="77777777" w:rsidR="003666ED" w:rsidRDefault="003666ED">
            <w:pPr>
              <w:snapToGrid w:val="0"/>
              <w:jc w:val="center"/>
              <w:rPr>
                <w:sz w:val="20"/>
                <w:szCs w:val="20"/>
                <w:lang w:val="uk-UA"/>
              </w:rPr>
            </w:pPr>
            <w:r>
              <w:rPr>
                <w:sz w:val="20"/>
                <w:szCs w:val="20"/>
                <w:lang w:val="uk-UA"/>
              </w:rPr>
              <w:t>3.89-3,91</w:t>
            </w:r>
          </w:p>
        </w:tc>
        <w:tc>
          <w:tcPr>
            <w:tcW w:w="991" w:type="dxa"/>
            <w:tcBorders>
              <w:top w:val="single" w:sz="4" w:space="0" w:color="auto"/>
              <w:left w:val="single" w:sz="4" w:space="0" w:color="auto"/>
              <w:bottom w:val="single" w:sz="4" w:space="0" w:color="auto"/>
              <w:right w:val="single" w:sz="4" w:space="0" w:color="auto"/>
            </w:tcBorders>
            <w:vAlign w:val="bottom"/>
            <w:hideMark/>
          </w:tcPr>
          <w:p w14:paraId="5F9277E5" w14:textId="77777777" w:rsidR="003666ED" w:rsidRDefault="003666ED">
            <w:pPr>
              <w:snapToGrid w:val="0"/>
              <w:jc w:val="center"/>
              <w:rPr>
                <w:sz w:val="20"/>
                <w:szCs w:val="20"/>
                <w:lang w:val="uk-UA"/>
              </w:rPr>
            </w:pPr>
            <w:r>
              <w:rPr>
                <w:sz w:val="20"/>
                <w:szCs w:val="20"/>
                <w:lang w:val="uk-UA"/>
              </w:rPr>
              <w:t>156</w:t>
            </w:r>
          </w:p>
        </w:tc>
        <w:tc>
          <w:tcPr>
            <w:tcW w:w="0" w:type="auto"/>
            <w:vMerge/>
            <w:tcBorders>
              <w:top w:val="nil"/>
              <w:left w:val="single" w:sz="4" w:space="0" w:color="auto"/>
              <w:bottom w:val="nil"/>
              <w:right w:val="single" w:sz="4" w:space="0" w:color="auto"/>
            </w:tcBorders>
            <w:vAlign w:val="center"/>
            <w:hideMark/>
          </w:tcPr>
          <w:p w14:paraId="110E81D5"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74978298" w14:textId="77777777" w:rsidR="003666ED" w:rsidRDefault="003666ED">
            <w:pPr>
              <w:snapToGrid w:val="0"/>
              <w:jc w:val="center"/>
              <w:rPr>
                <w:sz w:val="20"/>
                <w:szCs w:val="20"/>
                <w:lang w:val="uk-UA"/>
              </w:rPr>
            </w:pPr>
            <w:r>
              <w:rPr>
                <w:sz w:val="20"/>
                <w:szCs w:val="20"/>
                <w:lang w:val="uk-UA"/>
              </w:rPr>
              <w:t>3.12-3,14</w:t>
            </w:r>
          </w:p>
        </w:tc>
        <w:tc>
          <w:tcPr>
            <w:tcW w:w="1483" w:type="dxa"/>
            <w:tcBorders>
              <w:top w:val="single" w:sz="4" w:space="0" w:color="auto"/>
              <w:left w:val="single" w:sz="4" w:space="0" w:color="auto"/>
              <w:bottom w:val="single" w:sz="4" w:space="0" w:color="auto"/>
              <w:right w:val="single" w:sz="4" w:space="0" w:color="auto"/>
            </w:tcBorders>
            <w:vAlign w:val="bottom"/>
            <w:hideMark/>
          </w:tcPr>
          <w:p w14:paraId="737A0697" w14:textId="77777777" w:rsidR="003666ED" w:rsidRDefault="003666ED">
            <w:pPr>
              <w:snapToGrid w:val="0"/>
              <w:jc w:val="center"/>
              <w:rPr>
                <w:sz w:val="20"/>
                <w:szCs w:val="20"/>
                <w:lang w:val="uk-UA"/>
              </w:rPr>
            </w:pPr>
            <w:r>
              <w:rPr>
                <w:sz w:val="20"/>
                <w:szCs w:val="20"/>
                <w:lang w:val="uk-UA"/>
              </w:rPr>
              <w:t>125</w:t>
            </w:r>
          </w:p>
        </w:tc>
      </w:tr>
      <w:tr w:rsidR="003666ED" w14:paraId="3484C7AA"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783AF133" w14:textId="77777777" w:rsidR="003666ED" w:rsidRDefault="003666ED">
            <w:pPr>
              <w:snapToGrid w:val="0"/>
              <w:jc w:val="center"/>
              <w:rPr>
                <w:sz w:val="20"/>
                <w:szCs w:val="20"/>
                <w:lang w:val="uk-UA"/>
              </w:rPr>
            </w:pPr>
            <w:r>
              <w:rPr>
                <w:sz w:val="20"/>
                <w:szCs w:val="20"/>
                <w:lang w:val="uk-UA"/>
              </w:rPr>
              <w:t>4.65-4,66</w:t>
            </w:r>
          </w:p>
        </w:tc>
        <w:tc>
          <w:tcPr>
            <w:tcW w:w="1081" w:type="dxa"/>
            <w:tcBorders>
              <w:top w:val="single" w:sz="4" w:space="0" w:color="auto"/>
              <w:left w:val="single" w:sz="4" w:space="0" w:color="auto"/>
              <w:bottom w:val="single" w:sz="4" w:space="0" w:color="auto"/>
              <w:right w:val="single" w:sz="4" w:space="0" w:color="auto"/>
            </w:tcBorders>
            <w:vAlign w:val="bottom"/>
            <w:hideMark/>
          </w:tcPr>
          <w:p w14:paraId="08442093" w14:textId="77777777" w:rsidR="003666ED" w:rsidRDefault="003666ED">
            <w:pPr>
              <w:snapToGrid w:val="0"/>
              <w:jc w:val="center"/>
              <w:rPr>
                <w:sz w:val="20"/>
                <w:szCs w:val="20"/>
                <w:lang w:val="uk-UA"/>
              </w:rPr>
            </w:pPr>
            <w:r>
              <w:rPr>
                <w:sz w:val="20"/>
                <w:szCs w:val="20"/>
                <w:lang w:val="uk-UA"/>
              </w:rPr>
              <w:t>186</w:t>
            </w:r>
          </w:p>
        </w:tc>
        <w:tc>
          <w:tcPr>
            <w:tcW w:w="0" w:type="auto"/>
            <w:vMerge/>
            <w:tcBorders>
              <w:top w:val="nil"/>
              <w:left w:val="single" w:sz="4" w:space="0" w:color="auto"/>
              <w:bottom w:val="nil"/>
              <w:right w:val="single" w:sz="4" w:space="0" w:color="auto"/>
            </w:tcBorders>
            <w:vAlign w:val="center"/>
            <w:hideMark/>
          </w:tcPr>
          <w:p w14:paraId="38A2625F"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48A4AE7A" w14:textId="77777777" w:rsidR="003666ED" w:rsidRDefault="003666ED">
            <w:pPr>
              <w:snapToGrid w:val="0"/>
              <w:jc w:val="center"/>
              <w:rPr>
                <w:sz w:val="20"/>
                <w:szCs w:val="20"/>
                <w:lang w:val="uk-UA"/>
              </w:rPr>
            </w:pPr>
            <w:r>
              <w:rPr>
                <w:sz w:val="20"/>
                <w:szCs w:val="20"/>
                <w:lang w:val="uk-UA"/>
              </w:rPr>
              <w:t>3.87-3,88</w:t>
            </w:r>
          </w:p>
        </w:tc>
        <w:tc>
          <w:tcPr>
            <w:tcW w:w="991" w:type="dxa"/>
            <w:tcBorders>
              <w:top w:val="single" w:sz="4" w:space="0" w:color="auto"/>
              <w:left w:val="single" w:sz="4" w:space="0" w:color="auto"/>
              <w:bottom w:val="single" w:sz="4" w:space="0" w:color="auto"/>
              <w:right w:val="single" w:sz="4" w:space="0" w:color="auto"/>
            </w:tcBorders>
            <w:vAlign w:val="bottom"/>
            <w:hideMark/>
          </w:tcPr>
          <w:p w14:paraId="70C66199" w14:textId="77777777" w:rsidR="003666ED" w:rsidRDefault="003666ED">
            <w:pPr>
              <w:snapToGrid w:val="0"/>
              <w:jc w:val="center"/>
              <w:rPr>
                <w:sz w:val="20"/>
                <w:szCs w:val="20"/>
                <w:lang w:val="uk-UA"/>
              </w:rPr>
            </w:pPr>
            <w:r>
              <w:rPr>
                <w:sz w:val="20"/>
                <w:szCs w:val="20"/>
                <w:lang w:val="uk-UA"/>
              </w:rPr>
              <w:t>155</w:t>
            </w:r>
          </w:p>
        </w:tc>
        <w:tc>
          <w:tcPr>
            <w:tcW w:w="0" w:type="auto"/>
            <w:vMerge/>
            <w:tcBorders>
              <w:top w:val="nil"/>
              <w:left w:val="single" w:sz="4" w:space="0" w:color="auto"/>
              <w:bottom w:val="nil"/>
              <w:right w:val="single" w:sz="4" w:space="0" w:color="auto"/>
            </w:tcBorders>
            <w:vAlign w:val="center"/>
            <w:hideMark/>
          </w:tcPr>
          <w:p w14:paraId="059B1E46"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2AE5284A" w14:textId="77777777" w:rsidR="003666ED" w:rsidRDefault="003666ED">
            <w:pPr>
              <w:snapToGrid w:val="0"/>
              <w:jc w:val="center"/>
              <w:rPr>
                <w:sz w:val="20"/>
                <w:szCs w:val="20"/>
                <w:lang w:val="uk-UA"/>
              </w:rPr>
            </w:pPr>
            <w:r>
              <w:rPr>
                <w:sz w:val="20"/>
                <w:szCs w:val="20"/>
                <w:lang w:val="uk-UA"/>
              </w:rPr>
              <w:t>3.1-3,11</w:t>
            </w:r>
          </w:p>
        </w:tc>
        <w:tc>
          <w:tcPr>
            <w:tcW w:w="1483" w:type="dxa"/>
            <w:tcBorders>
              <w:top w:val="single" w:sz="4" w:space="0" w:color="auto"/>
              <w:left w:val="single" w:sz="4" w:space="0" w:color="auto"/>
              <w:bottom w:val="single" w:sz="4" w:space="0" w:color="auto"/>
              <w:right w:val="single" w:sz="4" w:space="0" w:color="auto"/>
            </w:tcBorders>
            <w:vAlign w:val="bottom"/>
            <w:hideMark/>
          </w:tcPr>
          <w:p w14:paraId="344775F3" w14:textId="77777777" w:rsidR="003666ED" w:rsidRDefault="003666ED">
            <w:pPr>
              <w:snapToGrid w:val="0"/>
              <w:jc w:val="center"/>
              <w:rPr>
                <w:sz w:val="20"/>
                <w:szCs w:val="20"/>
                <w:lang w:val="uk-UA"/>
              </w:rPr>
            </w:pPr>
            <w:r>
              <w:rPr>
                <w:sz w:val="20"/>
                <w:szCs w:val="20"/>
                <w:lang w:val="uk-UA"/>
              </w:rPr>
              <w:t>124</w:t>
            </w:r>
          </w:p>
        </w:tc>
      </w:tr>
      <w:tr w:rsidR="003666ED" w14:paraId="67F78C90"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64EC9D2C" w14:textId="77777777" w:rsidR="003666ED" w:rsidRDefault="003666ED">
            <w:pPr>
              <w:snapToGrid w:val="0"/>
              <w:jc w:val="center"/>
              <w:rPr>
                <w:sz w:val="20"/>
                <w:szCs w:val="20"/>
                <w:lang w:val="uk-UA"/>
              </w:rPr>
            </w:pPr>
            <w:r>
              <w:rPr>
                <w:sz w:val="20"/>
                <w:szCs w:val="20"/>
                <w:lang w:val="uk-UA"/>
              </w:rPr>
              <w:t>4.62-4,64</w:t>
            </w:r>
          </w:p>
        </w:tc>
        <w:tc>
          <w:tcPr>
            <w:tcW w:w="1081" w:type="dxa"/>
            <w:tcBorders>
              <w:top w:val="single" w:sz="4" w:space="0" w:color="auto"/>
              <w:left w:val="single" w:sz="4" w:space="0" w:color="auto"/>
              <w:bottom w:val="single" w:sz="4" w:space="0" w:color="auto"/>
              <w:right w:val="single" w:sz="4" w:space="0" w:color="auto"/>
            </w:tcBorders>
            <w:vAlign w:val="bottom"/>
            <w:hideMark/>
          </w:tcPr>
          <w:p w14:paraId="645687B6" w14:textId="77777777" w:rsidR="003666ED" w:rsidRDefault="003666ED">
            <w:pPr>
              <w:snapToGrid w:val="0"/>
              <w:jc w:val="center"/>
              <w:rPr>
                <w:sz w:val="20"/>
                <w:szCs w:val="20"/>
                <w:lang w:val="uk-UA"/>
              </w:rPr>
            </w:pPr>
            <w:r>
              <w:rPr>
                <w:sz w:val="20"/>
                <w:szCs w:val="20"/>
                <w:lang w:val="uk-UA"/>
              </w:rPr>
              <w:t>185</w:t>
            </w:r>
          </w:p>
        </w:tc>
        <w:tc>
          <w:tcPr>
            <w:tcW w:w="0" w:type="auto"/>
            <w:vMerge/>
            <w:tcBorders>
              <w:top w:val="nil"/>
              <w:left w:val="single" w:sz="4" w:space="0" w:color="auto"/>
              <w:bottom w:val="nil"/>
              <w:right w:val="single" w:sz="4" w:space="0" w:color="auto"/>
            </w:tcBorders>
            <w:vAlign w:val="center"/>
            <w:hideMark/>
          </w:tcPr>
          <w:p w14:paraId="66A12C14"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5024E8BC" w14:textId="77777777" w:rsidR="003666ED" w:rsidRDefault="003666ED">
            <w:pPr>
              <w:snapToGrid w:val="0"/>
              <w:jc w:val="center"/>
              <w:rPr>
                <w:sz w:val="20"/>
                <w:szCs w:val="20"/>
                <w:lang w:val="uk-UA"/>
              </w:rPr>
            </w:pPr>
            <w:r>
              <w:rPr>
                <w:sz w:val="20"/>
                <w:szCs w:val="20"/>
                <w:lang w:val="uk-UA"/>
              </w:rPr>
              <w:t>3.84-3,86</w:t>
            </w:r>
          </w:p>
        </w:tc>
        <w:tc>
          <w:tcPr>
            <w:tcW w:w="991" w:type="dxa"/>
            <w:tcBorders>
              <w:top w:val="single" w:sz="4" w:space="0" w:color="auto"/>
              <w:left w:val="single" w:sz="4" w:space="0" w:color="auto"/>
              <w:bottom w:val="single" w:sz="4" w:space="0" w:color="auto"/>
              <w:right w:val="single" w:sz="4" w:space="0" w:color="auto"/>
            </w:tcBorders>
            <w:vAlign w:val="bottom"/>
            <w:hideMark/>
          </w:tcPr>
          <w:p w14:paraId="33015C99" w14:textId="77777777" w:rsidR="003666ED" w:rsidRDefault="003666ED">
            <w:pPr>
              <w:snapToGrid w:val="0"/>
              <w:jc w:val="center"/>
              <w:rPr>
                <w:sz w:val="20"/>
                <w:szCs w:val="20"/>
                <w:lang w:val="uk-UA"/>
              </w:rPr>
            </w:pPr>
            <w:r>
              <w:rPr>
                <w:sz w:val="20"/>
                <w:szCs w:val="20"/>
                <w:lang w:val="uk-UA"/>
              </w:rPr>
              <w:t>154</w:t>
            </w:r>
          </w:p>
        </w:tc>
        <w:tc>
          <w:tcPr>
            <w:tcW w:w="0" w:type="auto"/>
            <w:vMerge/>
            <w:tcBorders>
              <w:top w:val="nil"/>
              <w:left w:val="single" w:sz="4" w:space="0" w:color="auto"/>
              <w:bottom w:val="nil"/>
              <w:right w:val="single" w:sz="4" w:space="0" w:color="auto"/>
            </w:tcBorders>
            <w:vAlign w:val="center"/>
            <w:hideMark/>
          </w:tcPr>
          <w:p w14:paraId="564A2D6D"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76BD9240" w14:textId="77777777" w:rsidR="003666ED" w:rsidRDefault="003666ED">
            <w:pPr>
              <w:snapToGrid w:val="0"/>
              <w:jc w:val="center"/>
              <w:rPr>
                <w:sz w:val="20"/>
                <w:szCs w:val="20"/>
                <w:lang w:val="uk-UA"/>
              </w:rPr>
            </w:pPr>
            <w:r>
              <w:rPr>
                <w:sz w:val="20"/>
                <w:szCs w:val="20"/>
                <w:lang w:val="uk-UA"/>
              </w:rPr>
              <w:t>3.07-3,09</w:t>
            </w:r>
          </w:p>
        </w:tc>
        <w:tc>
          <w:tcPr>
            <w:tcW w:w="1483" w:type="dxa"/>
            <w:tcBorders>
              <w:top w:val="single" w:sz="4" w:space="0" w:color="auto"/>
              <w:left w:val="single" w:sz="4" w:space="0" w:color="auto"/>
              <w:bottom w:val="single" w:sz="4" w:space="0" w:color="auto"/>
              <w:right w:val="single" w:sz="4" w:space="0" w:color="auto"/>
            </w:tcBorders>
            <w:vAlign w:val="bottom"/>
            <w:hideMark/>
          </w:tcPr>
          <w:p w14:paraId="61A0916A" w14:textId="77777777" w:rsidR="003666ED" w:rsidRDefault="003666ED">
            <w:pPr>
              <w:snapToGrid w:val="0"/>
              <w:jc w:val="center"/>
              <w:rPr>
                <w:sz w:val="20"/>
                <w:szCs w:val="20"/>
                <w:lang w:val="uk-UA"/>
              </w:rPr>
            </w:pPr>
            <w:r>
              <w:rPr>
                <w:sz w:val="20"/>
                <w:szCs w:val="20"/>
                <w:lang w:val="uk-UA"/>
              </w:rPr>
              <w:t>123</w:t>
            </w:r>
          </w:p>
        </w:tc>
      </w:tr>
      <w:tr w:rsidR="003666ED" w14:paraId="07A8F448"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1ED85039" w14:textId="77777777" w:rsidR="003666ED" w:rsidRDefault="003666ED">
            <w:pPr>
              <w:snapToGrid w:val="0"/>
              <w:jc w:val="center"/>
              <w:rPr>
                <w:sz w:val="20"/>
                <w:szCs w:val="20"/>
                <w:lang w:val="uk-UA"/>
              </w:rPr>
            </w:pPr>
            <w:r>
              <w:rPr>
                <w:sz w:val="20"/>
                <w:szCs w:val="20"/>
                <w:lang w:val="uk-UA"/>
              </w:rPr>
              <w:t>4.6-4,61</w:t>
            </w:r>
          </w:p>
        </w:tc>
        <w:tc>
          <w:tcPr>
            <w:tcW w:w="1081" w:type="dxa"/>
            <w:tcBorders>
              <w:top w:val="single" w:sz="4" w:space="0" w:color="auto"/>
              <w:left w:val="single" w:sz="4" w:space="0" w:color="auto"/>
              <w:bottom w:val="single" w:sz="4" w:space="0" w:color="auto"/>
              <w:right w:val="single" w:sz="4" w:space="0" w:color="auto"/>
            </w:tcBorders>
            <w:vAlign w:val="bottom"/>
            <w:hideMark/>
          </w:tcPr>
          <w:p w14:paraId="6B8A615D" w14:textId="77777777" w:rsidR="003666ED" w:rsidRDefault="003666ED">
            <w:pPr>
              <w:snapToGrid w:val="0"/>
              <w:jc w:val="center"/>
              <w:rPr>
                <w:sz w:val="20"/>
                <w:szCs w:val="20"/>
                <w:lang w:val="uk-UA"/>
              </w:rPr>
            </w:pPr>
            <w:r>
              <w:rPr>
                <w:sz w:val="20"/>
                <w:szCs w:val="20"/>
                <w:lang w:val="uk-UA"/>
              </w:rPr>
              <w:t>184</w:t>
            </w:r>
          </w:p>
        </w:tc>
        <w:tc>
          <w:tcPr>
            <w:tcW w:w="0" w:type="auto"/>
            <w:vMerge/>
            <w:tcBorders>
              <w:top w:val="nil"/>
              <w:left w:val="single" w:sz="4" w:space="0" w:color="auto"/>
              <w:bottom w:val="nil"/>
              <w:right w:val="single" w:sz="4" w:space="0" w:color="auto"/>
            </w:tcBorders>
            <w:vAlign w:val="center"/>
            <w:hideMark/>
          </w:tcPr>
          <w:p w14:paraId="36C611A4"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679F86EF" w14:textId="77777777" w:rsidR="003666ED" w:rsidRDefault="003666ED">
            <w:pPr>
              <w:snapToGrid w:val="0"/>
              <w:jc w:val="center"/>
              <w:rPr>
                <w:sz w:val="20"/>
                <w:szCs w:val="20"/>
                <w:lang w:val="uk-UA"/>
              </w:rPr>
            </w:pPr>
            <w:r>
              <w:rPr>
                <w:sz w:val="20"/>
                <w:szCs w:val="20"/>
                <w:lang w:val="uk-UA"/>
              </w:rPr>
              <w:t>3.82-3,83</w:t>
            </w:r>
          </w:p>
        </w:tc>
        <w:tc>
          <w:tcPr>
            <w:tcW w:w="991" w:type="dxa"/>
            <w:tcBorders>
              <w:top w:val="single" w:sz="4" w:space="0" w:color="auto"/>
              <w:left w:val="single" w:sz="4" w:space="0" w:color="auto"/>
              <w:bottom w:val="single" w:sz="4" w:space="0" w:color="auto"/>
              <w:right w:val="single" w:sz="4" w:space="0" w:color="auto"/>
            </w:tcBorders>
            <w:vAlign w:val="bottom"/>
            <w:hideMark/>
          </w:tcPr>
          <w:p w14:paraId="6E086E2A" w14:textId="77777777" w:rsidR="003666ED" w:rsidRDefault="003666ED">
            <w:pPr>
              <w:snapToGrid w:val="0"/>
              <w:jc w:val="center"/>
              <w:rPr>
                <w:sz w:val="20"/>
                <w:szCs w:val="20"/>
                <w:lang w:val="uk-UA"/>
              </w:rPr>
            </w:pPr>
            <w:r>
              <w:rPr>
                <w:sz w:val="20"/>
                <w:szCs w:val="20"/>
                <w:lang w:val="uk-UA"/>
              </w:rPr>
              <w:t>153</w:t>
            </w:r>
          </w:p>
        </w:tc>
        <w:tc>
          <w:tcPr>
            <w:tcW w:w="0" w:type="auto"/>
            <w:vMerge/>
            <w:tcBorders>
              <w:top w:val="nil"/>
              <w:left w:val="single" w:sz="4" w:space="0" w:color="auto"/>
              <w:bottom w:val="nil"/>
              <w:right w:val="single" w:sz="4" w:space="0" w:color="auto"/>
            </w:tcBorders>
            <w:vAlign w:val="center"/>
            <w:hideMark/>
          </w:tcPr>
          <w:p w14:paraId="54773E50"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7D9E630B" w14:textId="77777777" w:rsidR="003666ED" w:rsidRDefault="003666ED">
            <w:pPr>
              <w:snapToGrid w:val="0"/>
              <w:jc w:val="center"/>
              <w:rPr>
                <w:sz w:val="20"/>
                <w:szCs w:val="20"/>
                <w:lang w:val="uk-UA"/>
              </w:rPr>
            </w:pPr>
            <w:r>
              <w:rPr>
                <w:sz w:val="20"/>
                <w:szCs w:val="20"/>
                <w:lang w:val="uk-UA"/>
              </w:rPr>
              <w:t>3.05-3,06</w:t>
            </w:r>
          </w:p>
        </w:tc>
        <w:tc>
          <w:tcPr>
            <w:tcW w:w="1483" w:type="dxa"/>
            <w:tcBorders>
              <w:top w:val="single" w:sz="4" w:space="0" w:color="auto"/>
              <w:left w:val="single" w:sz="4" w:space="0" w:color="auto"/>
              <w:bottom w:val="single" w:sz="4" w:space="0" w:color="auto"/>
              <w:right w:val="single" w:sz="4" w:space="0" w:color="auto"/>
            </w:tcBorders>
            <w:vAlign w:val="bottom"/>
            <w:hideMark/>
          </w:tcPr>
          <w:p w14:paraId="404A90FC" w14:textId="77777777" w:rsidR="003666ED" w:rsidRDefault="003666ED">
            <w:pPr>
              <w:snapToGrid w:val="0"/>
              <w:jc w:val="center"/>
              <w:rPr>
                <w:sz w:val="20"/>
                <w:szCs w:val="20"/>
                <w:lang w:val="uk-UA"/>
              </w:rPr>
            </w:pPr>
            <w:r>
              <w:rPr>
                <w:sz w:val="20"/>
                <w:szCs w:val="20"/>
                <w:lang w:val="uk-UA"/>
              </w:rPr>
              <w:t>122</w:t>
            </w:r>
          </w:p>
        </w:tc>
      </w:tr>
      <w:tr w:rsidR="003666ED" w14:paraId="3BAD15B1"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77B034BC" w14:textId="77777777" w:rsidR="003666ED" w:rsidRDefault="003666ED">
            <w:pPr>
              <w:snapToGrid w:val="0"/>
              <w:jc w:val="center"/>
              <w:rPr>
                <w:sz w:val="20"/>
                <w:szCs w:val="20"/>
                <w:lang w:val="uk-UA"/>
              </w:rPr>
            </w:pPr>
            <w:r>
              <w:rPr>
                <w:sz w:val="20"/>
                <w:szCs w:val="20"/>
                <w:lang w:val="uk-UA"/>
              </w:rPr>
              <w:t>4.57-4,59</w:t>
            </w:r>
          </w:p>
        </w:tc>
        <w:tc>
          <w:tcPr>
            <w:tcW w:w="1081" w:type="dxa"/>
            <w:tcBorders>
              <w:top w:val="single" w:sz="4" w:space="0" w:color="auto"/>
              <w:left w:val="single" w:sz="4" w:space="0" w:color="auto"/>
              <w:bottom w:val="single" w:sz="4" w:space="0" w:color="auto"/>
              <w:right w:val="single" w:sz="4" w:space="0" w:color="auto"/>
            </w:tcBorders>
            <w:vAlign w:val="bottom"/>
            <w:hideMark/>
          </w:tcPr>
          <w:p w14:paraId="3DE4148C" w14:textId="77777777" w:rsidR="003666ED" w:rsidRDefault="003666ED">
            <w:pPr>
              <w:snapToGrid w:val="0"/>
              <w:jc w:val="center"/>
              <w:rPr>
                <w:sz w:val="20"/>
                <w:szCs w:val="20"/>
                <w:lang w:val="uk-UA"/>
              </w:rPr>
            </w:pPr>
            <w:r>
              <w:rPr>
                <w:sz w:val="20"/>
                <w:szCs w:val="20"/>
                <w:lang w:val="uk-UA"/>
              </w:rPr>
              <w:t>183</w:t>
            </w:r>
          </w:p>
        </w:tc>
        <w:tc>
          <w:tcPr>
            <w:tcW w:w="0" w:type="auto"/>
            <w:vMerge/>
            <w:tcBorders>
              <w:top w:val="nil"/>
              <w:left w:val="single" w:sz="4" w:space="0" w:color="auto"/>
              <w:bottom w:val="nil"/>
              <w:right w:val="single" w:sz="4" w:space="0" w:color="auto"/>
            </w:tcBorders>
            <w:vAlign w:val="center"/>
            <w:hideMark/>
          </w:tcPr>
          <w:p w14:paraId="71F50943"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60713757" w14:textId="77777777" w:rsidR="003666ED" w:rsidRDefault="003666ED">
            <w:pPr>
              <w:snapToGrid w:val="0"/>
              <w:jc w:val="center"/>
              <w:rPr>
                <w:sz w:val="20"/>
                <w:szCs w:val="20"/>
                <w:lang w:val="uk-UA"/>
              </w:rPr>
            </w:pPr>
            <w:r>
              <w:rPr>
                <w:sz w:val="20"/>
                <w:szCs w:val="20"/>
                <w:lang w:val="uk-UA"/>
              </w:rPr>
              <w:t>3.79-3,81</w:t>
            </w:r>
          </w:p>
        </w:tc>
        <w:tc>
          <w:tcPr>
            <w:tcW w:w="991" w:type="dxa"/>
            <w:tcBorders>
              <w:top w:val="single" w:sz="4" w:space="0" w:color="auto"/>
              <w:left w:val="single" w:sz="4" w:space="0" w:color="auto"/>
              <w:bottom w:val="single" w:sz="4" w:space="0" w:color="auto"/>
              <w:right w:val="single" w:sz="4" w:space="0" w:color="auto"/>
            </w:tcBorders>
            <w:vAlign w:val="bottom"/>
            <w:hideMark/>
          </w:tcPr>
          <w:p w14:paraId="7264E2F0" w14:textId="77777777" w:rsidR="003666ED" w:rsidRDefault="003666ED">
            <w:pPr>
              <w:snapToGrid w:val="0"/>
              <w:jc w:val="center"/>
              <w:rPr>
                <w:sz w:val="20"/>
                <w:szCs w:val="20"/>
                <w:lang w:val="uk-UA"/>
              </w:rPr>
            </w:pPr>
            <w:r>
              <w:rPr>
                <w:sz w:val="20"/>
                <w:szCs w:val="20"/>
                <w:lang w:val="uk-UA"/>
              </w:rPr>
              <w:t>152</w:t>
            </w:r>
          </w:p>
        </w:tc>
        <w:tc>
          <w:tcPr>
            <w:tcW w:w="0" w:type="auto"/>
            <w:vMerge/>
            <w:tcBorders>
              <w:top w:val="nil"/>
              <w:left w:val="single" w:sz="4" w:space="0" w:color="auto"/>
              <w:bottom w:val="nil"/>
              <w:right w:val="single" w:sz="4" w:space="0" w:color="auto"/>
            </w:tcBorders>
            <w:vAlign w:val="center"/>
            <w:hideMark/>
          </w:tcPr>
          <w:p w14:paraId="23630554"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28D02FF9" w14:textId="77777777" w:rsidR="003666ED" w:rsidRDefault="003666ED">
            <w:pPr>
              <w:snapToGrid w:val="0"/>
              <w:jc w:val="center"/>
              <w:rPr>
                <w:sz w:val="20"/>
                <w:szCs w:val="20"/>
                <w:lang w:val="uk-UA"/>
              </w:rPr>
            </w:pPr>
            <w:r>
              <w:rPr>
                <w:sz w:val="20"/>
                <w:szCs w:val="20"/>
                <w:lang w:val="uk-UA"/>
              </w:rPr>
              <w:t>3.02-3,04</w:t>
            </w:r>
          </w:p>
        </w:tc>
        <w:tc>
          <w:tcPr>
            <w:tcW w:w="1483" w:type="dxa"/>
            <w:tcBorders>
              <w:top w:val="single" w:sz="4" w:space="0" w:color="auto"/>
              <w:left w:val="single" w:sz="4" w:space="0" w:color="auto"/>
              <w:bottom w:val="single" w:sz="4" w:space="0" w:color="auto"/>
              <w:right w:val="single" w:sz="4" w:space="0" w:color="auto"/>
            </w:tcBorders>
            <w:vAlign w:val="bottom"/>
            <w:hideMark/>
          </w:tcPr>
          <w:p w14:paraId="55CD2FBC" w14:textId="77777777" w:rsidR="003666ED" w:rsidRDefault="003666ED">
            <w:pPr>
              <w:snapToGrid w:val="0"/>
              <w:jc w:val="center"/>
              <w:rPr>
                <w:sz w:val="20"/>
                <w:szCs w:val="20"/>
                <w:lang w:val="uk-UA"/>
              </w:rPr>
            </w:pPr>
            <w:r>
              <w:rPr>
                <w:sz w:val="20"/>
                <w:szCs w:val="20"/>
                <w:lang w:val="uk-UA"/>
              </w:rPr>
              <w:t>121</w:t>
            </w:r>
          </w:p>
        </w:tc>
      </w:tr>
      <w:tr w:rsidR="003666ED" w14:paraId="55266BDA"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7A25EB55" w14:textId="77777777" w:rsidR="003666ED" w:rsidRDefault="003666ED">
            <w:pPr>
              <w:snapToGrid w:val="0"/>
              <w:jc w:val="center"/>
              <w:rPr>
                <w:sz w:val="20"/>
                <w:szCs w:val="20"/>
                <w:lang w:val="uk-UA"/>
              </w:rPr>
            </w:pPr>
            <w:r>
              <w:rPr>
                <w:sz w:val="20"/>
                <w:szCs w:val="20"/>
                <w:lang w:val="uk-UA"/>
              </w:rPr>
              <w:t>4.54-4,56</w:t>
            </w:r>
          </w:p>
        </w:tc>
        <w:tc>
          <w:tcPr>
            <w:tcW w:w="1081" w:type="dxa"/>
            <w:tcBorders>
              <w:top w:val="single" w:sz="4" w:space="0" w:color="auto"/>
              <w:left w:val="single" w:sz="4" w:space="0" w:color="auto"/>
              <w:bottom w:val="single" w:sz="4" w:space="0" w:color="auto"/>
              <w:right w:val="single" w:sz="4" w:space="0" w:color="auto"/>
            </w:tcBorders>
            <w:vAlign w:val="bottom"/>
            <w:hideMark/>
          </w:tcPr>
          <w:p w14:paraId="1BC21963" w14:textId="77777777" w:rsidR="003666ED" w:rsidRDefault="003666ED">
            <w:pPr>
              <w:snapToGrid w:val="0"/>
              <w:jc w:val="center"/>
              <w:rPr>
                <w:sz w:val="20"/>
                <w:szCs w:val="20"/>
                <w:lang w:val="uk-UA"/>
              </w:rPr>
            </w:pPr>
            <w:r>
              <w:rPr>
                <w:sz w:val="20"/>
                <w:szCs w:val="20"/>
                <w:lang w:val="uk-UA"/>
              </w:rPr>
              <w:t>182</w:t>
            </w:r>
          </w:p>
        </w:tc>
        <w:tc>
          <w:tcPr>
            <w:tcW w:w="0" w:type="auto"/>
            <w:vMerge/>
            <w:tcBorders>
              <w:top w:val="nil"/>
              <w:left w:val="single" w:sz="4" w:space="0" w:color="auto"/>
              <w:bottom w:val="nil"/>
              <w:right w:val="single" w:sz="4" w:space="0" w:color="auto"/>
            </w:tcBorders>
            <w:vAlign w:val="center"/>
            <w:hideMark/>
          </w:tcPr>
          <w:p w14:paraId="0054A809"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4ABF162B" w14:textId="77777777" w:rsidR="003666ED" w:rsidRDefault="003666ED">
            <w:pPr>
              <w:snapToGrid w:val="0"/>
              <w:jc w:val="center"/>
              <w:rPr>
                <w:sz w:val="20"/>
                <w:szCs w:val="20"/>
                <w:lang w:val="uk-UA"/>
              </w:rPr>
            </w:pPr>
            <w:r>
              <w:rPr>
                <w:sz w:val="20"/>
                <w:szCs w:val="20"/>
                <w:lang w:val="uk-UA"/>
              </w:rPr>
              <w:t>3.77-3,78</w:t>
            </w:r>
          </w:p>
        </w:tc>
        <w:tc>
          <w:tcPr>
            <w:tcW w:w="991" w:type="dxa"/>
            <w:tcBorders>
              <w:top w:val="single" w:sz="4" w:space="0" w:color="auto"/>
              <w:left w:val="single" w:sz="4" w:space="0" w:color="auto"/>
              <w:bottom w:val="single" w:sz="4" w:space="0" w:color="auto"/>
              <w:right w:val="single" w:sz="4" w:space="0" w:color="auto"/>
            </w:tcBorders>
            <w:vAlign w:val="bottom"/>
            <w:hideMark/>
          </w:tcPr>
          <w:p w14:paraId="1FC2529B" w14:textId="77777777" w:rsidR="003666ED" w:rsidRDefault="003666ED">
            <w:pPr>
              <w:snapToGrid w:val="0"/>
              <w:jc w:val="center"/>
              <w:rPr>
                <w:sz w:val="20"/>
                <w:szCs w:val="20"/>
                <w:lang w:val="uk-UA"/>
              </w:rPr>
            </w:pPr>
            <w:r>
              <w:rPr>
                <w:sz w:val="20"/>
                <w:szCs w:val="20"/>
                <w:lang w:val="uk-UA"/>
              </w:rPr>
              <w:t>151</w:t>
            </w:r>
          </w:p>
        </w:tc>
        <w:tc>
          <w:tcPr>
            <w:tcW w:w="0" w:type="auto"/>
            <w:vMerge/>
            <w:tcBorders>
              <w:top w:val="nil"/>
              <w:left w:val="single" w:sz="4" w:space="0" w:color="auto"/>
              <w:bottom w:val="nil"/>
              <w:right w:val="single" w:sz="4" w:space="0" w:color="auto"/>
            </w:tcBorders>
            <w:vAlign w:val="center"/>
            <w:hideMark/>
          </w:tcPr>
          <w:p w14:paraId="7CE7C425"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625CB65A" w14:textId="77777777" w:rsidR="003666ED" w:rsidRDefault="003666ED">
            <w:pPr>
              <w:snapToGrid w:val="0"/>
              <w:jc w:val="center"/>
              <w:rPr>
                <w:sz w:val="20"/>
                <w:szCs w:val="20"/>
                <w:lang w:val="uk-UA"/>
              </w:rPr>
            </w:pPr>
            <w:r>
              <w:rPr>
                <w:sz w:val="20"/>
                <w:szCs w:val="20"/>
                <w:lang w:val="uk-UA"/>
              </w:rPr>
              <w:t>3-3,01</w:t>
            </w:r>
          </w:p>
        </w:tc>
        <w:tc>
          <w:tcPr>
            <w:tcW w:w="1483" w:type="dxa"/>
            <w:tcBorders>
              <w:top w:val="single" w:sz="4" w:space="0" w:color="auto"/>
              <w:left w:val="single" w:sz="4" w:space="0" w:color="auto"/>
              <w:bottom w:val="single" w:sz="4" w:space="0" w:color="auto"/>
              <w:right w:val="single" w:sz="4" w:space="0" w:color="auto"/>
            </w:tcBorders>
            <w:vAlign w:val="bottom"/>
            <w:hideMark/>
          </w:tcPr>
          <w:p w14:paraId="19CC7EBA" w14:textId="77777777" w:rsidR="003666ED" w:rsidRDefault="003666ED">
            <w:pPr>
              <w:snapToGrid w:val="0"/>
              <w:jc w:val="center"/>
              <w:rPr>
                <w:sz w:val="20"/>
                <w:szCs w:val="20"/>
                <w:lang w:val="uk-UA"/>
              </w:rPr>
            </w:pPr>
            <w:r>
              <w:rPr>
                <w:sz w:val="20"/>
                <w:szCs w:val="20"/>
                <w:lang w:val="uk-UA"/>
              </w:rPr>
              <w:t>120</w:t>
            </w:r>
          </w:p>
        </w:tc>
      </w:tr>
      <w:tr w:rsidR="003666ED" w14:paraId="77BC6ADC"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3E047292" w14:textId="77777777" w:rsidR="003666ED" w:rsidRDefault="003666ED">
            <w:pPr>
              <w:snapToGrid w:val="0"/>
              <w:jc w:val="center"/>
              <w:rPr>
                <w:sz w:val="20"/>
                <w:szCs w:val="20"/>
                <w:lang w:val="uk-UA"/>
              </w:rPr>
            </w:pPr>
            <w:r>
              <w:rPr>
                <w:sz w:val="20"/>
                <w:szCs w:val="20"/>
                <w:lang w:val="uk-UA"/>
              </w:rPr>
              <w:t>4.52-4,53</w:t>
            </w:r>
          </w:p>
        </w:tc>
        <w:tc>
          <w:tcPr>
            <w:tcW w:w="1081" w:type="dxa"/>
            <w:tcBorders>
              <w:top w:val="single" w:sz="4" w:space="0" w:color="auto"/>
              <w:left w:val="single" w:sz="4" w:space="0" w:color="auto"/>
              <w:bottom w:val="single" w:sz="4" w:space="0" w:color="auto"/>
              <w:right w:val="single" w:sz="4" w:space="0" w:color="auto"/>
            </w:tcBorders>
            <w:vAlign w:val="bottom"/>
            <w:hideMark/>
          </w:tcPr>
          <w:p w14:paraId="4BAC25DA" w14:textId="77777777" w:rsidR="003666ED" w:rsidRDefault="003666ED">
            <w:pPr>
              <w:snapToGrid w:val="0"/>
              <w:jc w:val="center"/>
              <w:rPr>
                <w:sz w:val="20"/>
                <w:szCs w:val="20"/>
                <w:lang w:val="uk-UA"/>
              </w:rPr>
            </w:pPr>
            <w:r>
              <w:rPr>
                <w:sz w:val="20"/>
                <w:szCs w:val="20"/>
                <w:lang w:val="uk-UA"/>
              </w:rPr>
              <w:t>181</w:t>
            </w:r>
          </w:p>
        </w:tc>
        <w:tc>
          <w:tcPr>
            <w:tcW w:w="0" w:type="auto"/>
            <w:vMerge/>
            <w:tcBorders>
              <w:top w:val="nil"/>
              <w:left w:val="single" w:sz="4" w:space="0" w:color="auto"/>
              <w:bottom w:val="nil"/>
              <w:right w:val="single" w:sz="4" w:space="0" w:color="auto"/>
            </w:tcBorders>
            <w:vAlign w:val="center"/>
            <w:hideMark/>
          </w:tcPr>
          <w:p w14:paraId="2634FBBB"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59A9FF1D" w14:textId="77777777" w:rsidR="003666ED" w:rsidRDefault="003666ED">
            <w:pPr>
              <w:snapToGrid w:val="0"/>
              <w:jc w:val="center"/>
              <w:rPr>
                <w:sz w:val="20"/>
                <w:szCs w:val="20"/>
                <w:lang w:val="uk-UA"/>
              </w:rPr>
            </w:pPr>
            <w:r>
              <w:rPr>
                <w:sz w:val="20"/>
                <w:szCs w:val="20"/>
                <w:lang w:val="uk-UA"/>
              </w:rPr>
              <w:t>3.74-3,76</w:t>
            </w:r>
          </w:p>
        </w:tc>
        <w:tc>
          <w:tcPr>
            <w:tcW w:w="991" w:type="dxa"/>
            <w:tcBorders>
              <w:top w:val="single" w:sz="4" w:space="0" w:color="auto"/>
              <w:left w:val="single" w:sz="4" w:space="0" w:color="auto"/>
              <w:bottom w:val="single" w:sz="4" w:space="0" w:color="auto"/>
              <w:right w:val="single" w:sz="4" w:space="0" w:color="auto"/>
            </w:tcBorders>
            <w:vAlign w:val="bottom"/>
            <w:hideMark/>
          </w:tcPr>
          <w:p w14:paraId="69ACCEA1" w14:textId="77777777" w:rsidR="003666ED" w:rsidRDefault="003666ED">
            <w:pPr>
              <w:snapToGrid w:val="0"/>
              <w:jc w:val="center"/>
              <w:rPr>
                <w:sz w:val="20"/>
                <w:szCs w:val="20"/>
                <w:lang w:val="uk-UA"/>
              </w:rPr>
            </w:pPr>
            <w:r>
              <w:rPr>
                <w:sz w:val="20"/>
                <w:szCs w:val="20"/>
                <w:lang w:val="uk-UA"/>
              </w:rPr>
              <w:t>150</w:t>
            </w:r>
          </w:p>
        </w:tc>
        <w:tc>
          <w:tcPr>
            <w:tcW w:w="0" w:type="auto"/>
            <w:vMerge/>
            <w:tcBorders>
              <w:top w:val="nil"/>
              <w:left w:val="single" w:sz="4" w:space="0" w:color="auto"/>
              <w:bottom w:val="nil"/>
              <w:right w:val="single" w:sz="4" w:space="0" w:color="auto"/>
            </w:tcBorders>
            <w:vAlign w:val="center"/>
            <w:hideMark/>
          </w:tcPr>
          <w:p w14:paraId="257FE130"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35EEBB17" w14:textId="77777777" w:rsidR="003666ED" w:rsidRDefault="003666ED">
            <w:pPr>
              <w:snapToGrid w:val="0"/>
              <w:jc w:val="center"/>
              <w:rPr>
                <w:b/>
                <w:sz w:val="20"/>
                <w:szCs w:val="20"/>
                <w:lang w:val="uk-UA"/>
              </w:rPr>
            </w:pPr>
            <w:r>
              <w:rPr>
                <w:b/>
                <w:spacing w:val="-6"/>
                <w:sz w:val="20"/>
                <w:szCs w:val="20"/>
                <w:lang w:val="uk-UA"/>
              </w:rPr>
              <w:t>Менше</w:t>
            </w:r>
            <w:r>
              <w:rPr>
                <w:b/>
                <w:sz w:val="20"/>
                <w:szCs w:val="20"/>
                <w:lang w:val="uk-UA"/>
              </w:rPr>
              <w:t xml:space="preserve"> 3</w:t>
            </w:r>
          </w:p>
        </w:tc>
        <w:tc>
          <w:tcPr>
            <w:tcW w:w="1483" w:type="dxa"/>
            <w:tcBorders>
              <w:top w:val="single" w:sz="4" w:space="0" w:color="auto"/>
              <w:left w:val="single" w:sz="4" w:space="0" w:color="auto"/>
              <w:bottom w:val="single" w:sz="4" w:space="0" w:color="auto"/>
              <w:right w:val="single" w:sz="4" w:space="0" w:color="auto"/>
            </w:tcBorders>
            <w:vAlign w:val="bottom"/>
            <w:hideMark/>
          </w:tcPr>
          <w:p w14:paraId="228C343A" w14:textId="77777777" w:rsidR="003666ED" w:rsidRDefault="003666ED">
            <w:pPr>
              <w:snapToGrid w:val="0"/>
              <w:jc w:val="center"/>
              <w:rPr>
                <w:b/>
                <w:sz w:val="20"/>
                <w:szCs w:val="20"/>
                <w:lang w:val="uk-UA"/>
              </w:rPr>
            </w:pPr>
            <w:r>
              <w:rPr>
                <w:b/>
                <w:sz w:val="20"/>
                <w:szCs w:val="20"/>
                <w:lang w:val="uk-UA"/>
              </w:rPr>
              <w:t>Недостатньо</w:t>
            </w:r>
          </w:p>
        </w:tc>
      </w:tr>
      <w:tr w:rsidR="003666ED" w14:paraId="0577FE05"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125C794E" w14:textId="77777777" w:rsidR="003666ED" w:rsidRDefault="003666ED">
            <w:pPr>
              <w:snapToGrid w:val="0"/>
              <w:jc w:val="center"/>
              <w:rPr>
                <w:sz w:val="20"/>
                <w:szCs w:val="20"/>
                <w:lang w:val="uk-UA"/>
              </w:rPr>
            </w:pPr>
            <w:r>
              <w:rPr>
                <w:sz w:val="20"/>
                <w:szCs w:val="20"/>
                <w:lang w:val="uk-UA"/>
              </w:rPr>
              <w:t>4.5-4,51</w:t>
            </w:r>
          </w:p>
        </w:tc>
        <w:tc>
          <w:tcPr>
            <w:tcW w:w="1081" w:type="dxa"/>
            <w:tcBorders>
              <w:top w:val="single" w:sz="4" w:space="0" w:color="auto"/>
              <w:left w:val="single" w:sz="4" w:space="0" w:color="auto"/>
              <w:bottom w:val="single" w:sz="4" w:space="0" w:color="auto"/>
              <w:right w:val="single" w:sz="4" w:space="0" w:color="auto"/>
            </w:tcBorders>
            <w:vAlign w:val="bottom"/>
            <w:hideMark/>
          </w:tcPr>
          <w:p w14:paraId="00A650B9" w14:textId="77777777" w:rsidR="003666ED" w:rsidRDefault="003666ED">
            <w:pPr>
              <w:snapToGrid w:val="0"/>
              <w:jc w:val="center"/>
              <w:rPr>
                <w:sz w:val="20"/>
                <w:szCs w:val="20"/>
                <w:lang w:val="uk-UA"/>
              </w:rPr>
            </w:pPr>
            <w:r>
              <w:rPr>
                <w:sz w:val="20"/>
                <w:szCs w:val="20"/>
                <w:lang w:val="uk-UA"/>
              </w:rPr>
              <w:t>180</w:t>
            </w:r>
          </w:p>
        </w:tc>
        <w:tc>
          <w:tcPr>
            <w:tcW w:w="0" w:type="auto"/>
            <w:vMerge/>
            <w:tcBorders>
              <w:top w:val="nil"/>
              <w:left w:val="single" w:sz="4" w:space="0" w:color="auto"/>
              <w:bottom w:val="nil"/>
              <w:right w:val="single" w:sz="4" w:space="0" w:color="auto"/>
            </w:tcBorders>
            <w:vAlign w:val="center"/>
            <w:hideMark/>
          </w:tcPr>
          <w:p w14:paraId="07738335"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757D2BFE" w14:textId="77777777" w:rsidR="003666ED" w:rsidRDefault="003666ED">
            <w:pPr>
              <w:snapToGrid w:val="0"/>
              <w:jc w:val="center"/>
              <w:rPr>
                <w:sz w:val="20"/>
                <w:szCs w:val="20"/>
                <w:lang w:val="uk-UA"/>
              </w:rPr>
            </w:pPr>
            <w:r>
              <w:rPr>
                <w:sz w:val="20"/>
                <w:szCs w:val="20"/>
                <w:lang w:val="uk-UA"/>
              </w:rPr>
              <w:t>3.72-3,73</w:t>
            </w:r>
          </w:p>
        </w:tc>
        <w:tc>
          <w:tcPr>
            <w:tcW w:w="991" w:type="dxa"/>
            <w:tcBorders>
              <w:top w:val="single" w:sz="4" w:space="0" w:color="auto"/>
              <w:left w:val="single" w:sz="4" w:space="0" w:color="auto"/>
              <w:bottom w:val="single" w:sz="4" w:space="0" w:color="auto"/>
              <w:right w:val="single" w:sz="4" w:space="0" w:color="auto"/>
            </w:tcBorders>
            <w:vAlign w:val="bottom"/>
            <w:hideMark/>
          </w:tcPr>
          <w:p w14:paraId="5E0DAD44" w14:textId="77777777" w:rsidR="003666ED" w:rsidRDefault="003666ED">
            <w:pPr>
              <w:snapToGrid w:val="0"/>
              <w:jc w:val="center"/>
              <w:rPr>
                <w:sz w:val="20"/>
                <w:szCs w:val="20"/>
                <w:lang w:val="uk-UA"/>
              </w:rPr>
            </w:pPr>
            <w:r>
              <w:rPr>
                <w:sz w:val="20"/>
                <w:szCs w:val="20"/>
                <w:lang w:val="uk-UA"/>
              </w:rPr>
              <w:t>149</w:t>
            </w:r>
          </w:p>
        </w:tc>
        <w:tc>
          <w:tcPr>
            <w:tcW w:w="0" w:type="auto"/>
            <w:vMerge/>
            <w:tcBorders>
              <w:top w:val="nil"/>
              <w:left w:val="single" w:sz="4" w:space="0" w:color="auto"/>
              <w:bottom w:val="nil"/>
              <w:right w:val="single" w:sz="4" w:space="0" w:color="auto"/>
            </w:tcBorders>
            <w:vAlign w:val="center"/>
            <w:hideMark/>
          </w:tcPr>
          <w:p w14:paraId="4DBCE0D8" w14:textId="77777777" w:rsidR="003666ED" w:rsidRDefault="003666ED">
            <w:pPr>
              <w:rPr>
                <w:b/>
                <w:sz w:val="20"/>
                <w:szCs w:val="20"/>
                <w:lang w:val="en-US"/>
              </w:rPr>
            </w:pPr>
          </w:p>
        </w:tc>
        <w:tc>
          <w:tcPr>
            <w:tcW w:w="1324" w:type="dxa"/>
            <w:vMerge w:val="restart"/>
            <w:tcBorders>
              <w:top w:val="single" w:sz="4" w:space="0" w:color="auto"/>
              <w:left w:val="nil"/>
              <w:bottom w:val="nil"/>
              <w:right w:val="nil"/>
            </w:tcBorders>
            <w:vAlign w:val="bottom"/>
          </w:tcPr>
          <w:p w14:paraId="620AA1D2" w14:textId="77777777" w:rsidR="003666ED" w:rsidRDefault="003666ED">
            <w:pPr>
              <w:snapToGrid w:val="0"/>
              <w:jc w:val="center"/>
              <w:rPr>
                <w:sz w:val="20"/>
                <w:szCs w:val="20"/>
                <w:lang w:val="uk-UA"/>
              </w:rPr>
            </w:pPr>
          </w:p>
        </w:tc>
        <w:tc>
          <w:tcPr>
            <w:tcW w:w="1483" w:type="dxa"/>
            <w:vMerge w:val="restart"/>
            <w:tcBorders>
              <w:top w:val="single" w:sz="4" w:space="0" w:color="auto"/>
              <w:left w:val="nil"/>
              <w:bottom w:val="nil"/>
              <w:right w:val="nil"/>
            </w:tcBorders>
            <w:vAlign w:val="bottom"/>
          </w:tcPr>
          <w:p w14:paraId="4CEEEFF2" w14:textId="77777777" w:rsidR="003666ED" w:rsidRDefault="003666ED">
            <w:pPr>
              <w:snapToGrid w:val="0"/>
              <w:jc w:val="center"/>
              <w:rPr>
                <w:sz w:val="20"/>
                <w:szCs w:val="20"/>
                <w:lang w:val="uk-UA"/>
              </w:rPr>
            </w:pPr>
          </w:p>
        </w:tc>
      </w:tr>
      <w:tr w:rsidR="003666ED" w14:paraId="40F12B57"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6758B6E4" w14:textId="77777777" w:rsidR="003666ED" w:rsidRDefault="003666ED">
            <w:pPr>
              <w:snapToGrid w:val="0"/>
              <w:jc w:val="center"/>
              <w:rPr>
                <w:sz w:val="20"/>
                <w:szCs w:val="20"/>
                <w:lang w:val="uk-UA"/>
              </w:rPr>
            </w:pPr>
            <w:r>
              <w:rPr>
                <w:sz w:val="20"/>
                <w:szCs w:val="20"/>
                <w:lang w:val="uk-UA"/>
              </w:rPr>
              <w:t>4.47-4,49</w:t>
            </w:r>
          </w:p>
        </w:tc>
        <w:tc>
          <w:tcPr>
            <w:tcW w:w="1081" w:type="dxa"/>
            <w:tcBorders>
              <w:top w:val="single" w:sz="4" w:space="0" w:color="auto"/>
              <w:left w:val="single" w:sz="4" w:space="0" w:color="auto"/>
              <w:bottom w:val="single" w:sz="4" w:space="0" w:color="auto"/>
              <w:right w:val="single" w:sz="4" w:space="0" w:color="auto"/>
            </w:tcBorders>
            <w:vAlign w:val="bottom"/>
            <w:hideMark/>
          </w:tcPr>
          <w:p w14:paraId="516D480E" w14:textId="77777777" w:rsidR="003666ED" w:rsidRDefault="003666ED">
            <w:pPr>
              <w:snapToGrid w:val="0"/>
              <w:jc w:val="center"/>
              <w:rPr>
                <w:sz w:val="20"/>
                <w:szCs w:val="20"/>
                <w:lang w:val="uk-UA"/>
              </w:rPr>
            </w:pPr>
            <w:r>
              <w:rPr>
                <w:sz w:val="20"/>
                <w:szCs w:val="20"/>
                <w:lang w:val="uk-UA"/>
              </w:rPr>
              <w:t>179</w:t>
            </w:r>
          </w:p>
        </w:tc>
        <w:tc>
          <w:tcPr>
            <w:tcW w:w="0" w:type="auto"/>
            <w:vMerge/>
            <w:tcBorders>
              <w:top w:val="nil"/>
              <w:left w:val="single" w:sz="4" w:space="0" w:color="auto"/>
              <w:bottom w:val="nil"/>
              <w:right w:val="single" w:sz="4" w:space="0" w:color="auto"/>
            </w:tcBorders>
            <w:vAlign w:val="center"/>
            <w:hideMark/>
          </w:tcPr>
          <w:p w14:paraId="68722B42"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7EF26B93" w14:textId="77777777" w:rsidR="003666ED" w:rsidRDefault="003666ED">
            <w:pPr>
              <w:snapToGrid w:val="0"/>
              <w:jc w:val="center"/>
              <w:rPr>
                <w:sz w:val="20"/>
                <w:szCs w:val="20"/>
                <w:lang w:val="uk-UA"/>
              </w:rPr>
            </w:pPr>
            <w:r>
              <w:rPr>
                <w:sz w:val="20"/>
                <w:szCs w:val="20"/>
                <w:lang w:val="uk-UA"/>
              </w:rPr>
              <w:t>3.7-3,71</w:t>
            </w:r>
          </w:p>
        </w:tc>
        <w:tc>
          <w:tcPr>
            <w:tcW w:w="991" w:type="dxa"/>
            <w:tcBorders>
              <w:top w:val="single" w:sz="4" w:space="0" w:color="auto"/>
              <w:left w:val="single" w:sz="4" w:space="0" w:color="auto"/>
              <w:bottom w:val="single" w:sz="4" w:space="0" w:color="auto"/>
              <w:right w:val="single" w:sz="4" w:space="0" w:color="auto"/>
            </w:tcBorders>
            <w:vAlign w:val="bottom"/>
            <w:hideMark/>
          </w:tcPr>
          <w:p w14:paraId="3515D61F" w14:textId="77777777" w:rsidR="003666ED" w:rsidRDefault="003666ED">
            <w:pPr>
              <w:snapToGrid w:val="0"/>
              <w:jc w:val="center"/>
              <w:rPr>
                <w:sz w:val="20"/>
                <w:szCs w:val="20"/>
                <w:lang w:val="uk-UA"/>
              </w:rPr>
            </w:pPr>
            <w:r>
              <w:rPr>
                <w:sz w:val="20"/>
                <w:szCs w:val="20"/>
                <w:lang w:val="uk-UA"/>
              </w:rPr>
              <w:t>148</w:t>
            </w:r>
          </w:p>
        </w:tc>
        <w:tc>
          <w:tcPr>
            <w:tcW w:w="0" w:type="auto"/>
            <w:vMerge/>
            <w:tcBorders>
              <w:top w:val="nil"/>
              <w:left w:val="single" w:sz="4" w:space="0" w:color="auto"/>
              <w:bottom w:val="nil"/>
              <w:right w:val="single" w:sz="4" w:space="0" w:color="auto"/>
            </w:tcBorders>
            <w:vAlign w:val="center"/>
            <w:hideMark/>
          </w:tcPr>
          <w:p w14:paraId="21C43682" w14:textId="77777777" w:rsidR="003666ED" w:rsidRDefault="003666ED">
            <w:pPr>
              <w:rPr>
                <w:b/>
                <w:sz w:val="20"/>
                <w:szCs w:val="20"/>
                <w:lang w:val="en-US"/>
              </w:rPr>
            </w:pPr>
          </w:p>
        </w:tc>
        <w:tc>
          <w:tcPr>
            <w:tcW w:w="0" w:type="auto"/>
            <w:vMerge/>
            <w:tcBorders>
              <w:top w:val="single" w:sz="4" w:space="0" w:color="auto"/>
              <w:left w:val="nil"/>
              <w:bottom w:val="nil"/>
              <w:right w:val="nil"/>
            </w:tcBorders>
            <w:vAlign w:val="center"/>
            <w:hideMark/>
          </w:tcPr>
          <w:p w14:paraId="7F6BEB7F" w14:textId="77777777" w:rsidR="003666ED" w:rsidRDefault="003666ED">
            <w:pPr>
              <w:rPr>
                <w:sz w:val="20"/>
                <w:szCs w:val="20"/>
                <w:lang w:val="uk-UA"/>
              </w:rPr>
            </w:pPr>
          </w:p>
        </w:tc>
        <w:tc>
          <w:tcPr>
            <w:tcW w:w="0" w:type="auto"/>
            <w:vMerge/>
            <w:tcBorders>
              <w:top w:val="single" w:sz="4" w:space="0" w:color="auto"/>
              <w:left w:val="nil"/>
              <w:bottom w:val="nil"/>
              <w:right w:val="nil"/>
            </w:tcBorders>
            <w:vAlign w:val="center"/>
            <w:hideMark/>
          </w:tcPr>
          <w:p w14:paraId="6A3651E8" w14:textId="77777777" w:rsidR="003666ED" w:rsidRDefault="003666ED">
            <w:pPr>
              <w:rPr>
                <w:sz w:val="20"/>
                <w:szCs w:val="20"/>
                <w:lang w:val="uk-UA"/>
              </w:rPr>
            </w:pPr>
          </w:p>
        </w:tc>
      </w:tr>
      <w:tr w:rsidR="003666ED" w14:paraId="71465F64"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7F187E52" w14:textId="77777777" w:rsidR="003666ED" w:rsidRDefault="003666ED">
            <w:pPr>
              <w:snapToGrid w:val="0"/>
              <w:jc w:val="center"/>
              <w:rPr>
                <w:sz w:val="20"/>
                <w:szCs w:val="20"/>
                <w:lang w:val="uk-UA"/>
              </w:rPr>
            </w:pPr>
            <w:r>
              <w:rPr>
                <w:sz w:val="20"/>
                <w:szCs w:val="20"/>
                <w:lang w:val="uk-UA"/>
              </w:rPr>
              <w:t>4.45-4,46</w:t>
            </w:r>
          </w:p>
        </w:tc>
        <w:tc>
          <w:tcPr>
            <w:tcW w:w="1081" w:type="dxa"/>
            <w:tcBorders>
              <w:top w:val="single" w:sz="4" w:space="0" w:color="auto"/>
              <w:left w:val="single" w:sz="4" w:space="0" w:color="auto"/>
              <w:bottom w:val="single" w:sz="4" w:space="0" w:color="auto"/>
              <w:right w:val="single" w:sz="4" w:space="0" w:color="auto"/>
            </w:tcBorders>
            <w:vAlign w:val="bottom"/>
            <w:hideMark/>
          </w:tcPr>
          <w:p w14:paraId="69B30832" w14:textId="77777777" w:rsidR="003666ED" w:rsidRDefault="003666ED">
            <w:pPr>
              <w:snapToGrid w:val="0"/>
              <w:jc w:val="center"/>
              <w:rPr>
                <w:sz w:val="20"/>
                <w:szCs w:val="20"/>
                <w:lang w:val="uk-UA"/>
              </w:rPr>
            </w:pPr>
            <w:r>
              <w:rPr>
                <w:sz w:val="20"/>
                <w:szCs w:val="20"/>
                <w:lang w:val="uk-UA"/>
              </w:rPr>
              <w:t>178</w:t>
            </w:r>
          </w:p>
        </w:tc>
        <w:tc>
          <w:tcPr>
            <w:tcW w:w="0" w:type="auto"/>
            <w:vMerge/>
            <w:tcBorders>
              <w:top w:val="nil"/>
              <w:left w:val="single" w:sz="4" w:space="0" w:color="auto"/>
              <w:bottom w:val="nil"/>
              <w:right w:val="single" w:sz="4" w:space="0" w:color="auto"/>
            </w:tcBorders>
            <w:vAlign w:val="center"/>
            <w:hideMark/>
          </w:tcPr>
          <w:p w14:paraId="144E6279"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1E247C8C" w14:textId="77777777" w:rsidR="003666ED" w:rsidRDefault="003666ED">
            <w:pPr>
              <w:snapToGrid w:val="0"/>
              <w:jc w:val="center"/>
              <w:rPr>
                <w:sz w:val="20"/>
                <w:szCs w:val="20"/>
                <w:lang w:val="uk-UA"/>
              </w:rPr>
            </w:pPr>
            <w:r>
              <w:rPr>
                <w:sz w:val="20"/>
                <w:szCs w:val="20"/>
                <w:lang w:val="uk-UA"/>
              </w:rPr>
              <w:t>3.67-3,69</w:t>
            </w:r>
          </w:p>
        </w:tc>
        <w:tc>
          <w:tcPr>
            <w:tcW w:w="991" w:type="dxa"/>
            <w:tcBorders>
              <w:top w:val="single" w:sz="4" w:space="0" w:color="auto"/>
              <w:left w:val="single" w:sz="4" w:space="0" w:color="auto"/>
              <w:bottom w:val="single" w:sz="4" w:space="0" w:color="auto"/>
              <w:right w:val="single" w:sz="4" w:space="0" w:color="auto"/>
            </w:tcBorders>
            <w:vAlign w:val="bottom"/>
            <w:hideMark/>
          </w:tcPr>
          <w:p w14:paraId="78CAD05C" w14:textId="77777777" w:rsidR="003666ED" w:rsidRDefault="003666ED">
            <w:pPr>
              <w:snapToGrid w:val="0"/>
              <w:jc w:val="center"/>
              <w:rPr>
                <w:sz w:val="20"/>
                <w:szCs w:val="20"/>
                <w:lang w:val="uk-UA"/>
              </w:rPr>
            </w:pPr>
            <w:r>
              <w:rPr>
                <w:sz w:val="20"/>
                <w:szCs w:val="20"/>
                <w:lang w:val="uk-UA"/>
              </w:rPr>
              <w:t>147</w:t>
            </w:r>
          </w:p>
        </w:tc>
        <w:tc>
          <w:tcPr>
            <w:tcW w:w="0" w:type="auto"/>
            <w:vMerge/>
            <w:tcBorders>
              <w:top w:val="nil"/>
              <w:left w:val="single" w:sz="4" w:space="0" w:color="auto"/>
              <w:bottom w:val="nil"/>
              <w:right w:val="single" w:sz="4" w:space="0" w:color="auto"/>
            </w:tcBorders>
            <w:vAlign w:val="center"/>
            <w:hideMark/>
          </w:tcPr>
          <w:p w14:paraId="17A860E5" w14:textId="77777777" w:rsidR="003666ED" w:rsidRDefault="003666ED">
            <w:pPr>
              <w:rPr>
                <w:b/>
                <w:sz w:val="20"/>
                <w:szCs w:val="20"/>
                <w:lang w:val="en-US"/>
              </w:rPr>
            </w:pPr>
          </w:p>
        </w:tc>
        <w:tc>
          <w:tcPr>
            <w:tcW w:w="1324" w:type="dxa"/>
            <w:vMerge w:val="restart"/>
            <w:tcBorders>
              <w:top w:val="nil"/>
              <w:left w:val="nil"/>
              <w:bottom w:val="nil"/>
              <w:right w:val="nil"/>
            </w:tcBorders>
            <w:vAlign w:val="bottom"/>
          </w:tcPr>
          <w:p w14:paraId="3199F441" w14:textId="77777777" w:rsidR="003666ED" w:rsidRDefault="003666ED">
            <w:pPr>
              <w:snapToGrid w:val="0"/>
              <w:jc w:val="center"/>
              <w:rPr>
                <w:b/>
                <w:sz w:val="20"/>
                <w:szCs w:val="20"/>
                <w:lang w:val="uk-UA"/>
              </w:rPr>
            </w:pPr>
          </w:p>
        </w:tc>
        <w:tc>
          <w:tcPr>
            <w:tcW w:w="1483" w:type="dxa"/>
            <w:tcBorders>
              <w:top w:val="nil"/>
              <w:left w:val="nil"/>
              <w:bottom w:val="nil"/>
              <w:right w:val="nil"/>
            </w:tcBorders>
            <w:vAlign w:val="bottom"/>
          </w:tcPr>
          <w:p w14:paraId="7A3C2AE4" w14:textId="77777777" w:rsidR="003666ED" w:rsidRDefault="003666ED">
            <w:pPr>
              <w:snapToGrid w:val="0"/>
              <w:jc w:val="center"/>
              <w:rPr>
                <w:b/>
                <w:sz w:val="20"/>
                <w:szCs w:val="20"/>
                <w:lang w:val="uk-UA"/>
              </w:rPr>
            </w:pPr>
          </w:p>
        </w:tc>
      </w:tr>
      <w:tr w:rsidR="003666ED" w14:paraId="70BF85C7"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33C67531" w14:textId="77777777" w:rsidR="003666ED" w:rsidRDefault="003666ED">
            <w:pPr>
              <w:snapToGrid w:val="0"/>
              <w:jc w:val="center"/>
              <w:rPr>
                <w:sz w:val="20"/>
                <w:szCs w:val="20"/>
                <w:lang w:val="uk-UA"/>
              </w:rPr>
            </w:pPr>
            <w:r>
              <w:rPr>
                <w:sz w:val="20"/>
                <w:szCs w:val="20"/>
                <w:lang w:val="uk-UA"/>
              </w:rPr>
              <w:t>4.42-4,44</w:t>
            </w:r>
          </w:p>
        </w:tc>
        <w:tc>
          <w:tcPr>
            <w:tcW w:w="1081" w:type="dxa"/>
            <w:tcBorders>
              <w:top w:val="single" w:sz="4" w:space="0" w:color="auto"/>
              <w:left w:val="single" w:sz="4" w:space="0" w:color="auto"/>
              <w:bottom w:val="single" w:sz="4" w:space="0" w:color="auto"/>
              <w:right w:val="single" w:sz="4" w:space="0" w:color="auto"/>
            </w:tcBorders>
            <w:vAlign w:val="bottom"/>
            <w:hideMark/>
          </w:tcPr>
          <w:p w14:paraId="5F8AA800" w14:textId="77777777" w:rsidR="003666ED" w:rsidRDefault="003666ED">
            <w:pPr>
              <w:snapToGrid w:val="0"/>
              <w:jc w:val="center"/>
              <w:rPr>
                <w:sz w:val="20"/>
                <w:szCs w:val="20"/>
                <w:lang w:val="uk-UA"/>
              </w:rPr>
            </w:pPr>
            <w:r>
              <w:rPr>
                <w:sz w:val="20"/>
                <w:szCs w:val="20"/>
                <w:lang w:val="uk-UA"/>
              </w:rPr>
              <w:t>177</w:t>
            </w:r>
          </w:p>
        </w:tc>
        <w:tc>
          <w:tcPr>
            <w:tcW w:w="0" w:type="auto"/>
            <w:vMerge/>
            <w:tcBorders>
              <w:top w:val="nil"/>
              <w:left w:val="single" w:sz="4" w:space="0" w:color="auto"/>
              <w:bottom w:val="nil"/>
              <w:right w:val="single" w:sz="4" w:space="0" w:color="auto"/>
            </w:tcBorders>
            <w:vAlign w:val="center"/>
            <w:hideMark/>
          </w:tcPr>
          <w:p w14:paraId="655BE19D"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10EB272B" w14:textId="77777777" w:rsidR="003666ED" w:rsidRDefault="003666ED">
            <w:pPr>
              <w:snapToGrid w:val="0"/>
              <w:jc w:val="center"/>
              <w:rPr>
                <w:sz w:val="20"/>
                <w:szCs w:val="20"/>
                <w:lang w:val="uk-UA"/>
              </w:rPr>
            </w:pPr>
            <w:r>
              <w:rPr>
                <w:sz w:val="20"/>
                <w:szCs w:val="20"/>
                <w:lang w:val="uk-UA"/>
              </w:rPr>
              <w:t>3.65-3,66</w:t>
            </w:r>
          </w:p>
        </w:tc>
        <w:tc>
          <w:tcPr>
            <w:tcW w:w="991" w:type="dxa"/>
            <w:tcBorders>
              <w:top w:val="single" w:sz="4" w:space="0" w:color="auto"/>
              <w:left w:val="single" w:sz="4" w:space="0" w:color="auto"/>
              <w:bottom w:val="single" w:sz="4" w:space="0" w:color="auto"/>
              <w:right w:val="single" w:sz="4" w:space="0" w:color="auto"/>
            </w:tcBorders>
            <w:vAlign w:val="bottom"/>
            <w:hideMark/>
          </w:tcPr>
          <w:p w14:paraId="284A5C03" w14:textId="77777777" w:rsidR="003666ED" w:rsidRDefault="003666ED">
            <w:pPr>
              <w:snapToGrid w:val="0"/>
              <w:jc w:val="center"/>
              <w:rPr>
                <w:sz w:val="20"/>
                <w:szCs w:val="20"/>
                <w:lang w:val="uk-UA"/>
              </w:rPr>
            </w:pPr>
            <w:r>
              <w:rPr>
                <w:sz w:val="20"/>
                <w:szCs w:val="20"/>
                <w:lang w:val="uk-UA"/>
              </w:rPr>
              <w:t>146</w:t>
            </w:r>
          </w:p>
        </w:tc>
        <w:tc>
          <w:tcPr>
            <w:tcW w:w="0" w:type="auto"/>
            <w:vMerge/>
            <w:tcBorders>
              <w:top w:val="nil"/>
              <w:left w:val="single" w:sz="4" w:space="0" w:color="auto"/>
              <w:bottom w:val="nil"/>
              <w:right w:val="single" w:sz="4" w:space="0" w:color="auto"/>
            </w:tcBorders>
            <w:vAlign w:val="center"/>
            <w:hideMark/>
          </w:tcPr>
          <w:p w14:paraId="47B8AC31" w14:textId="77777777" w:rsidR="003666ED" w:rsidRDefault="003666ED">
            <w:pPr>
              <w:rPr>
                <w:b/>
                <w:sz w:val="20"/>
                <w:szCs w:val="20"/>
                <w:lang w:val="en-US"/>
              </w:rPr>
            </w:pPr>
          </w:p>
        </w:tc>
        <w:tc>
          <w:tcPr>
            <w:tcW w:w="0" w:type="auto"/>
            <w:vMerge/>
            <w:tcBorders>
              <w:top w:val="nil"/>
              <w:left w:val="nil"/>
              <w:bottom w:val="nil"/>
              <w:right w:val="nil"/>
            </w:tcBorders>
            <w:vAlign w:val="center"/>
            <w:hideMark/>
          </w:tcPr>
          <w:p w14:paraId="12B2AA1F" w14:textId="77777777" w:rsidR="003666ED" w:rsidRDefault="003666ED">
            <w:pPr>
              <w:rPr>
                <w:b/>
                <w:sz w:val="20"/>
                <w:szCs w:val="20"/>
                <w:lang w:val="uk-UA"/>
              </w:rPr>
            </w:pPr>
          </w:p>
        </w:tc>
        <w:tc>
          <w:tcPr>
            <w:tcW w:w="1483" w:type="dxa"/>
            <w:tcBorders>
              <w:top w:val="nil"/>
              <w:left w:val="nil"/>
              <w:bottom w:val="nil"/>
              <w:right w:val="nil"/>
            </w:tcBorders>
            <w:vAlign w:val="bottom"/>
          </w:tcPr>
          <w:p w14:paraId="6B352453" w14:textId="77777777" w:rsidR="003666ED" w:rsidRDefault="003666ED">
            <w:pPr>
              <w:snapToGrid w:val="0"/>
              <w:jc w:val="center"/>
              <w:rPr>
                <w:sz w:val="20"/>
                <w:szCs w:val="20"/>
                <w:lang w:val="uk-UA"/>
              </w:rPr>
            </w:pPr>
          </w:p>
        </w:tc>
      </w:tr>
      <w:tr w:rsidR="003666ED" w14:paraId="188E4621"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7E7C066B" w14:textId="77777777" w:rsidR="003666ED" w:rsidRDefault="003666ED">
            <w:pPr>
              <w:snapToGrid w:val="0"/>
              <w:jc w:val="center"/>
              <w:rPr>
                <w:sz w:val="20"/>
                <w:szCs w:val="20"/>
                <w:lang w:val="uk-UA"/>
              </w:rPr>
            </w:pPr>
            <w:r>
              <w:rPr>
                <w:sz w:val="20"/>
                <w:szCs w:val="20"/>
                <w:lang w:val="uk-UA"/>
              </w:rPr>
              <w:t>4.4-4,41</w:t>
            </w:r>
          </w:p>
        </w:tc>
        <w:tc>
          <w:tcPr>
            <w:tcW w:w="1081" w:type="dxa"/>
            <w:tcBorders>
              <w:top w:val="single" w:sz="4" w:space="0" w:color="auto"/>
              <w:left w:val="single" w:sz="4" w:space="0" w:color="auto"/>
              <w:bottom w:val="single" w:sz="4" w:space="0" w:color="auto"/>
              <w:right w:val="single" w:sz="4" w:space="0" w:color="auto"/>
            </w:tcBorders>
            <w:vAlign w:val="bottom"/>
            <w:hideMark/>
          </w:tcPr>
          <w:p w14:paraId="770F430F" w14:textId="77777777" w:rsidR="003666ED" w:rsidRDefault="003666ED">
            <w:pPr>
              <w:snapToGrid w:val="0"/>
              <w:jc w:val="center"/>
              <w:rPr>
                <w:sz w:val="20"/>
                <w:szCs w:val="20"/>
                <w:lang w:val="uk-UA"/>
              </w:rPr>
            </w:pPr>
            <w:r>
              <w:rPr>
                <w:sz w:val="20"/>
                <w:szCs w:val="20"/>
                <w:lang w:val="uk-UA"/>
              </w:rPr>
              <w:t>176</w:t>
            </w:r>
          </w:p>
        </w:tc>
        <w:tc>
          <w:tcPr>
            <w:tcW w:w="0" w:type="auto"/>
            <w:vMerge/>
            <w:tcBorders>
              <w:top w:val="nil"/>
              <w:left w:val="single" w:sz="4" w:space="0" w:color="auto"/>
              <w:bottom w:val="nil"/>
              <w:right w:val="single" w:sz="4" w:space="0" w:color="auto"/>
            </w:tcBorders>
            <w:vAlign w:val="center"/>
            <w:hideMark/>
          </w:tcPr>
          <w:p w14:paraId="1F8C90F6"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6EA1E03E" w14:textId="77777777" w:rsidR="003666ED" w:rsidRDefault="003666ED">
            <w:pPr>
              <w:snapToGrid w:val="0"/>
              <w:jc w:val="center"/>
              <w:rPr>
                <w:sz w:val="20"/>
                <w:szCs w:val="20"/>
                <w:lang w:val="uk-UA"/>
              </w:rPr>
            </w:pPr>
            <w:r>
              <w:rPr>
                <w:sz w:val="20"/>
                <w:szCs w:val="20"/>
                <w:lang w:val="uk-UA"/>
              </w:rPr>
              <w:t>3.62-3,64</w:t>
            </w:r>
          </w:p>
        </w:tc>
        <w:tc>
          <w:tcPr>
            <w:tcW w:w="991" w:type="dxa"/>
            <w:tcBorders>
              <w:top w:val="single" w:sz="4" w:space="0" w:color="auto"/>
              <w:left w:val="single" w:sz="4" w:space="0" w:color="auto"/>
              <w:bottom w:val="single" w:sz="4" w:space="0" w:color="auto"/>
              <w:right w:val="single" w:sz="4" w:space="0" w:color="auto"/>
            </w:tcBorders>
            <w:vAlign w:val="bottom"/>
            <w:hideMark/>
          </w:tcPr>
          <w:p w14:paraId="5324912D" w14:textId="77777777" w:rsidR="003666ED" w:rsidRDefault="003666ED">
            <w:pPr>
              <w:snapToGrid w:val="0"/>
              <w:jc w:val="center"/>
              <w:rPr>
                <w:sz w:val="20"/>
                <w:szCs w:val="20"/>
                <w:lang w:val="uk-UA"/>
              </w:rPr>
            </w:pPr>
            <w:r>
              <w:rPr>
                <w:sz w:val="20"/>
                <w:szCs w:val="20"/>
                <w:lang w:val="uk-UA"/>
              </w:rPr>
              <w:t>145</w:t>
            </w:r>
          </w:p>
        </w:tc>
        <w:tc>
          <w:tcPr>
            <w:tcW w:w="0" w:type="auto"/>
            <w:vMerge/>
            <w:tcBorders>
              <w:top w:val="nil"/>
              <w:left w:val="single" w:sz="4" w:space="0" w:color="auto"/>
              <w:bottom w:val="nil"/>
              <w:right w:val="single" w:sz="4" w:space="0" w:color="auto"/>
            </w:tcBorders>
            <w:vAlign w:val="center"/>
            <w:hideMark/>
          </w:tcPr>
          <w:p w14:paraId="3CE23F7E" w14:textId="77777777" w:rsidR="003666ED" w:rsidRDefault="003666ED">
            <w:pPr>
              <w:rPr>
                <w:b/>
                <w:sz w:val="20"/>
                <w:szCs w:val="20"/>
                <w:lang w:val="en-US"/>
              </w:rPr>
            </w:pPr>
          </w:p>
        </w:tc>
        <w:tc>
          <w:tcPr>
            <w:tcW w:w="1324" w:type="dxa"/>
            <w:tcBorders>
              <w:top w:val="nil"/>
              <w:left w:val="nil"/>
              <w:bottom w:val="nil"/>
              <w:right w:val="nil"/>
            </w:tcBorders>
            <w:vAlign w:val="bottom"/>
          </w:tcPr>
          <w:p w14:paraId="4EAA9DF0" w14:textId="77777777" w:rsidR="003666ED" w:rsidRDefault="003666ED">
            <w:pPr>
              <w:snapToGrid w:val="0"/>
              <w:jc w:val="center"/>
              <w:rPr>
                <w:sz w:val="20"/>
                <w:szCs w:val="20"/>
                <w:lang w:val="uk-UA"/>
              </w:rPr>
            </w:pPr>
          </w:p>
        </w:tc>
        <w:tc>
          <w:tcPr>
            <w:tcW w:w="1483" w:type="dxa"/>
            <w:tcBorders>
              <w:top w:val="nil"/>
              <w:left w:val="nil"/>
              <w:bottom w:val="nil"/>
              <w:right w:val="nil"/>
            </w:tcBorders>
            <w:vAlign w:val="bottom"/>
          </w:tcPr>
          <w:p w14:paraId="0279DFE0" w14:textId="77777777" w:rsidR="003666ED" w:rsidRDefault="003666ED">
            <w:pPr>
              <w:snapToGrid w:val="0"/>
              <w:jc w:val="center"/>
              <w:rPr>
                <w:sz w:val="20"/>
                <w:szCs w:val="20"/>
                <w:lang w:val="uk-UA"/>
              </w:rPr>
            </w:pPr>
          </w:p>
        </w:tc>
      </w:tr>
      <w:tr w:rsidR="003666ED" w14:paraId="752BDA94"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25252AD9" w14:textId="77777777" w:rsidR="003666ED" w:rsidRDefault="003666ED">
            <w:pPr>
              <w:snapToGrid w:val="0"/>
              <w:jc w:val="center"/>
              <w:rPr>
                <w:sz w:val="20"/>
                <w:szCs w:val="20"/>
                <w:lang w:val="uk-UA"/>
              </w:rPr>
            </w:pPr>
            <w:r>
              <w:rPr>
                <w:sz w:val="20"/>
                <w:szCs w:val="20"/>
                <w:lang w:val="uk-UA"/>
              </w:rPr>
              <w:t>4.37-4,39</w:t>
            </w:r>
          </w:p>
        </w:tc>
        <w:tc>
          <w:tcPr>
            <w:tcW w:w="1081" w:type="dxa"/>
            <w:tcBorders>
              <w:top w:val="single" w:sz="4" w:space="0" w:color="auto"/>
              <w:left w:val="single" w:sz="4" w:space="0" w:color="auto"/>
              <w:bottom w:val="single" w:sz="4" w:space="0" w:color="auto"/>
              <w:right w:val="single" w:sz="4" w:space="0" w:color="auto"/>
            </w:tcBorders>
            <w:vAlign w:val="bottom"/>
            <w:hideMark/>
          </w:tcPr>
          <w:p w14:paraId="1DE97C8F" w14:textId="77777777" w:rsidR="003666ED" w:rsidRDefault="003666ED">
            <w:pPr>
              <w:snapToGrid w:val="0"/>
              <w:jc w:val="center"/>
              <w:rPr>
                <w:sz w:val="20"/>
                <w:szCs w:val="20"/>
                <w:lang w:val="uk-UA"/>
              </w:rPr>
            </w:pPr>
            <w:r>
              <w:rPr>
                <w:sz w:val="20"/>
                <w:szCs w:val="20"/>
                <w:lang w:val="uk-UA"/>
              </w:rPr>
              <w:t>175</w:t>
            </w:r>
          </w:p>
        </w:tc>
        <w:tc>
          <w:tcPr>
            <w:tcW w:w="0" w:type="auto"/>
            <w:vMerge/>
            <w:tcBorders>
              <w:top w:val="nil"/>
              <w:left w:val="single" w:sz="4" w:space="0" w:color="auto"/>
              <w:bottom w:val="nil"/>
              <w:right w:val="single" w:sz="4" w:space="0" w:color="auto"/>
            </w:tcBorders>
            <w:vAlign w:val="center"/>
            <w:hideMark/>
          </w:tcPr>
          <w:p w14:paraId="215C367E"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69A3509E" w14:textId="77777777" w:rsidR="003666ED" w:rsidRDefault="003666ED">
            <w:pPr>
              <w:snapToGrid w:val="0"/>
              <w:jc w:val="center"/>
              <w:rPr>
                <w:sz w:val="20"/>
                <w:szCs w:val="20"/>
                <w:lang w:val="uk-UA"/>
              </w:rPr>
            </w:pPr>
            <w:r>
              <w:rPr>
                <w:sz w:val="20"/>
                <w:szCs w:val="20"/>
                <w:lang w:val="uk-UA"/>
              </w:rPr>
              <w:t>3.6-3,61</w:t>
            </w:r>
          </w:p>
        </w:tc>
        <w:tc>
          <w:tcPr>
            <w:tcW w:w="991" w:type="dxa"/>
            <w:tcBorders>
              <w:top w:val="single" w:sz="4" w:space="0" w:color="auto"/>
              <w:left w:val="single" w:sz="4" w:space="0" w:color="auto"/>
              <w:bottom w:val="single" w:sz="4" w:space="0" w:color="auto"/>
              <w:right w:val="single" w:sz="4" w:space="0" w:color="auto"/>
            </w:tcBorders>
            <w:vAlign w:val="bottom"/>
            <w:hideMark/>
          </w:tcPr>
          <w:p w14:paraId="3958BD3A" w14:textId="77777777" w:rsidR="003666ED" w:rsidRDefault="003666ED">
            <w:pPr>
              <w:snapToGrid w:val="0"/>
              <w:jc w:val="center"/>
              <w:rPr>
                <w:sz w:val="20"/>
                <w:szCs w:val="20"/>
                <w:lang w:val="uk-UA"/>
              </w:rPr>
            </w:pPr>
            <w:r>
              <w:rPr>
                <w:sz w:val="20"/>
                <w:szCs w:val="20"/>
                <w:lang w:val="uk-UA"/>
              </w:rPr>
              <w:t>144</w:t>
            </w:r>
          </w:p>
        </w:tc>
        <w:tc>
          <w:tcPr>
            <w:tcW w:w="0" w:type="auto"/>
            <w:vMerge/>
            <w:tcBorders>
              <w:top w:val="nil"/>
              <w:left w:val="single" w:sz="4" w:space="0" w:color="auto"/>
              <w:bottom w:val="nil"/>
              <w:right w:val="single" w:sz="4" w:space="0" w:color="auto"/>
            </w:tcBorders>
            <w:vAlign w:val="center"/>
            <w:hideMark/>
          </w:tcPr>
          <w:p w14:paraId="1C602F44" w14:textId="77777777" w:rsidR="003666ED" w:rsidRDefault="003666ED">
            <w:pPr>
              <w:rPr>
                <w:b/>
                <w:sz w:val="20"/>
                <w:szCs w:val="20"/>
                <w:lang w:val="en-US"/>
              </w:rPr>
            </w:pPr>
          </w:p>
        </w:tc>
        <w:tc>
          <w:tcPr>
            <w:tcW w:w="1324" w:type="dxa"/>
            <w:tcBorders>
              <w:top w:val="nil"/>
              <w:left w:val="nil"/>
              <w:bottom w:val="nil"/>
              <w:right w:val="nil"/>
            </w:tcBorders>
            <w:vAlign w:val="bottom"/>
          </w:tcPr>
          <w:p w14:paraId="31020B56" w14:textId="77777777" w:rsidR="003666ED" w:rsidRDefault="003666ED">
            <w:pPr>
              <w:snapToGrid w:val="0"/>
              <w:jc w:val="center"/>
              <w:rPr>
                <w:b/>
                <w:sz w:val="20"/>
                <w:szCs w:val="20"/>
                <w:lang w:val="uk-UA"/>
              </w:rPr>
            </w:pPr>
          </w:p>
        </w:tc>
        <w:tc>
          <w:tcPr>
            <w:tcW w:w="1483" w:type="dxa"/>
            <w:tcBorders>
              <w:top w:val="nil"/>
              <w:left w:val="nil"/>
              <w:bottom w:val="nil"/>
              <w:right w:val="nil"/>
            </w:tcBorders>
            <w:vAlign w:val="bottom"/>
          </w:tcPr>
          <w:p w14:paraId="3679AE98" w14:textId="77777777" w:rsidR="003666ED" w:rsidRDefault="003666ED">
            <w:pPr>
              <w:snapToGrid w:val="0"/>
              <w:jc w:val="center"/>
              <w:rPr>
                <w:b/>
                <w:sz w:val="20"/>
                <w:szCs w:val="20"/>
                <w:lang w:val="uk-UA"/>
              </w:rPr>
            </w:pPr>
          </w:p>
        </w:tc>
      </w:tr>
      <w:tr w:rsidR="003666ED" w14:paraId="33274DA3"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2E6D460B" w14:textId="77777777" w:rsidR="003666ED" w:rsidRDefault="003666ED">
            <w:pPr>
              <w:snapToGrid w:val="0"/>
              <w:jc w:val="center"/>
              <w:rPr>
                <w:sz w:val="20"/>
                <w:szCs w:val="20"/>
                <w:lang w:val="uk-UA"/>
              </w:rPr>
            </w:pPr>
            <w:r>
              <w:rPr>
                <w:sz w:val="20"/>
                <w:szCs w:val="20"/>
                <w:lang w:val="uk-UA"/>
              </w:rPr>
              <w:t>4.35-4,36</w:t>
            </w:r>
          </w:p>
        </w:tc>
        <w:tc>
          <w:tcPr>
            <w:tcW w:w="1081" w:type="dxa"/>
            <w:tcBorders>
              <w:top w:val="single" w:sz="4" w:space="0" w:color="auto"/>
              <w:left w:val="single" w:sz="4" w:space="0" w:color="auto"/>
              <w:bottom w:val="single" w:sz="4" w:space="0" w:color="auto"/>
              <w:right w:val="single" w:sz="4" w:space="0" w:color="auto"/>
            </w:tcBorders>
            <w:vAlign w:val="bottom"/>
            <w:hideMark/>
          </w:tcPr>
          <w:p w14:paraId="3124EB97" w14:textId="77777777" w:rsidR="003666ED" w:rsidRDefault="003666ED">
            <w:pPr>
              <w:snapToGrid w:val="0"/>
              <w:jc w:val="center"/>
              <w:rPr>
                <w:sz w:val="20"/>
                <w:szCs w:val="20"/>
                <w:lang w:val="uk-UA"/>
              </w:rPr>
            </w:pPr>
            <w:r>
              <w:rPr>
                <w:sz w:val="20"/>
                <w:szCs w:val="20"/>
                <w:lang w:val="uk-UA"/>
              </w:rPr>
              <w:t>174</w:t>
            </w:r>
          </w:p>
        </w:tc>
        <w:tc>
          <w:tcPr>
            <w:tcW w:w="0" w:type="auto"/>
            <w:vMerge/>
            <w:tcBorders>
              <w:top w:val="nil"/>
              <w:left w:val="single" w:sz="4" w:space="0" w:color="auto"/>
              <w:bottom w:val="nil"/>
              <w:right w:val="single" w:sz="4" w:space="0" w:color="auto"/>
            </w:tcBorders>
            <w:vAlign w:val="center"/>
            <w:hideMark/>
          </w:tcPr>
          <w:p w14:paraId="706EC04B"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63D3DF2D" w14:textId="77777777" w:rsidR="003666ED" w:rsidRDefault="003666ED">
            <w:pPr>
              <w:snapToGrid w:val="0"/>
              <w:jc w:val="center"/>
              <w:rPr>
                <w:sz w:val="20"/>
                <w:szCs w:val="20"/>
                <w:lang w:val="uk-UA"/>
              </w:rPr>
            </w:pPr>
            <w:r>
              <w:rPr>
                <w:sz w:val="20"/>
                <w:szCs w:val="20"/>
                <w:lang w:val="uk-UA"/>
              </w:rPr>
              <w:t>3.57-3,59</w:t>
            </w:r>
          </w:p>
        </w:tc>
        <w:tc>
          <w:tcPr>
            <w:tcW w:w="991" w:type="dxa"/>
            <w:tcBorders>
              <w:top w:val="single" w:sz="4" w:space="0" w:color="auto"/>
              <w:left w:val="single" w:sz="4" w:space="0" w:color="auto"/>
              <w:bottom w:val="single" w:sz="4" w:space="0" w:color="auto"/>
              <w:right w:val="single" w:sz="4" w:space="0" w:color="auto"/>
            </w:tcBorders>
            <w:vAlign w:val="bottom"/>
            <w:hideMark/>
          </w:tcPr>
          <w:p w14:paraId="5225AAC5" w14:textId="77777777" w:rsidR="003666ED" w:rsidRDefault="003666ED">
            <w:pPr>
              <w:snapToGrid w:val="0"/>
              <w:jc w:val="center"/>
              <w:rPr>
                <w:sz w:val="20"/>
                <w:szCs w:val="20"/>
                <w:lang w:val="uk-UA"/>
              </w:rPr>
            </w:pPr>
            <w:r>
              <w:rPr>
                <w:sz w:val="20"/>
                <w:szCs w:val="20"/>
                <w:lang w:val="uk-UA"/>
              </w:rPr>
              <w:t>143</w:t>
            </w:r>
          </w:p>
        </w:tc>
        <w:tc>
          <w:tcPr>
            <w:tcW w:w="0" w:type="auto"/>
            <w:vMerge/>
            <w:tcBorders>
              <w:top w:val="nil"/>
              <w:left w:val="single" w:sz="4" w:space="0" w:color="auto"/>
              <w:bottom w:val="nil"/>
              <w:right w:val="single" w:sz="4" w:space="0" w:color="auto"/>
            </w:tcBorders>
            <w:vAlign w:val="center"/>
            <w:hideMark/>
          </w:tcPr>
          <w:p w14:paraId="0A153737" w14:textId="77777777" w:rsidR="003666ED" w:rsidRDefault="003666ED">
            <w:pPr>
              <w:rPr>
                <w:b/>
                <w:sz w:val="20"/>
                <w:szCs w:val="20"/>
                <w:lang w:val="en-US"/>
              </w:rPr>
            </w:pPr>
          </w:p>
        </w:tc>
        <w:tc>
          <w:tcPr>
            <w:tcW w:w="1324" w:type="dxa"/>
            <w:tcBorders>
              <w:top w:val="nil"/>
              <w:left w:val="nil"/>
              <w:bottom w:val="nil"/>
              <w:right w:val="nil"/>
            </w:tcBorders>
          </w:tcPr>
          <w:p w14:paraId="6AF3DED1" w14:textId="77777777" w:rsidR="003666ED" w:rsidRDefault="003666ED">
            <w:pPr>
              <w:jc w:val="center"/>
              <w:rPr>
                <w:b/>
                <w:sz w:val="20"/>
                <w:szCs w:val="20"/>
                <w:lang w:val="en-US"/>
              </w:rPr>
            </w:pPr>
          </w:p>
        </w:tc>
        <w:tc>
          <w:tcPr>
            <w:tcW w:w="1483" w:type="dxa"/>
            <w:tcBorders>
              <w:top w:val="nil"/>
              <w:left w:val="nil"/>
              <w:bottom w:val="nil"/>
              <w:right w:val="nil"/>
            </w:tcBorders>
          </w:tcPr>
          <w:p w14:paraId="28B7EDB7" w14:textId="77777777" w:rsidR="003666ED" w:rsidRDefault="003666ED">
            <w:pPr>
              <w:jc w:val="center"/>
              <w:rPr>
                <w:b/>
                <w:sz w:val="20"/>
                <w:szCs w:val="20"/>
                <w:lang w:val="en-US"/>
              </w:rPr>
            </w:pPr>
          </w:p>
        </w:tc>
      </w:tr>
      <w:tr w:rsidR="003666ED" w14:paraId="5B1E161B"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05DA3CFC" w14:textId="77777777" w:rsidR="003666ED" w:rsidRDefault="003666ED">
            <w:pPr>
              <w:snapToGrid w:val="0"/>
              <w:jc w:val="center"/>
              <w:rPr>
                <w:sz w:val="20"/>
                <w:szCs w:val="20"/>
                <w:lang w:val="uk-UA"/>
              </w:rPr>
            </w:pPr>
            <w:r>
              <w:rPr>
                <w:sz w:val="20"/>
                <w:szCs w:val="20"/>
                <w:lang w:val="uk-UA"/>
              </w:rPr>
              <w:t>4.32-4,34</w:t>
            </w:r>
          </w:p>
        </w:tc>
        <w:tc>
          <w:tcPr>
            <w:tcW w:w="1081" w:type="dxa"/>
            <w:tcBorders>
              <w:top w:val="single" w:sz="4" w:space="0" w:color="auto"/>
              <w:left w:val="single" w:sz="4" w:space="0" w:color="auto"/>
              <w:bottom w:val="single" w:sz="4" w:space="0" w:color="auto"/>
              <w:right w:val="single" w:sz="4" w:space="0" w:color="auto"/>
            </w:tcBorders>
            <w:vAlign w:val="bottom"/>
            <w:hideMark/>
          </w:tcPr>
          <w:p w14:paraId="20625010" w14:textId="77777777" w:rsidR="003666ED" w:rsidRDefault="003666ED">
            <w:pPr>
              <w:snapToGrid w:val="0"/>
              <w:jc w:val="center"/>
              <w:rPr>
                <w:sz w:val="20"/>
                <w:szCs w:val="20"/>
                <w:lang w:val="uk-UA"/>
              </w:rPr>
            </w:pPr>
            <w:r>
              <w:rPr>
                <w:sz w:val="20"/>
                <w:szCs w:val="20"/>
                <w:lang w:val="uk-UA"/>
              </w:rPr>
              <w:t>173</w:t>
            </w:r>
          </w:p>
        </w:tc>
        <w:tc>
          <w:tcPr>
            <w:tcW w:w="0" w:type="auto"/>
            <w:vMerge/>
            <w:tcBorders>
              <w:top w:val="nil"/>
              <w:left w:val="single" w:sz="4" w:space="0" w:color="auto"/>
              <w:bottom w:val="nil"/>
              <w:right w:val="single" w:sz="4" w:space="0" w:color="auto"/>
            </w:tcBorders>
            <w:vAlign w:val="center"/>
            <w:hideMark/>
          </w:tcPr>
          <w:p w14:paraId="76A63859"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61CC938F" w14:textId="77777777" w:rsidR="003666ED" w:rsidRDefault="003666ED">
            <w:pPr>
              <w:snapToGrid w:val="0"/>
              <w:jc w:val="center"/>
              <w:rPr>
                <w:sz w:val="20"/>
                <w:szCs w:val="20"/>
                <w:lang w:val="uk-UA"/>
              </w:rPr>
            </w:pPr>
            <w:r>
              <w:rPr>
                <w:sz w:val="20"/>
                <w:szCs w:val="20"/>
                <w:lang w:val="uk-UA"/>
              </w:rPr>
              <w:t>3.55-3,56</w:t>
            </w:r>
          </w:p>
        </w:tc>
        <w:tc>
          <w:tcPr>
            <w:tcW w:w="991" w:type="dxa"/>
            <w:tcBorders>
              <w:top w:val="single" w:sz="4" w:space="0" w:color="auto"/>
              <w:left w:val="single" w:sz="4" w:space="0" w:color="auto"/>
              <w:bottom w:val="single" w:sz="4" w:space="0" w:color="auto"/>
              <w:right w:val="single" w:sz="4" w:space="0" w:color="auto"/>
            </w:tcBorders>
            <w:vAlign w:val="bottom"/>
            <w:hideMark/>
          </w:tcPr>
          <w:p w14:paraId="0045BE14" w14:textId="77777777" w:rsidR="003666ED" w:rsidRDefault="003666ED">
            <w:pPr>
              <w:snapToGrid w:val="0"/>
              <w:jc w:val="center"/>
              <w:rPr>
                <w:sz w:val="20"/>
                <w:szCs w:val="20"/>
                <w:lang w:val="uk-UA"/>
              </w:rPr>
            </w:pPr>
            <w:r>
              <w:rPr>
                <w:sz w:val="20"/>
                <w:szCs w:val="20"/>
                <w:lang w:val="uk-UA"/>
              </w:rPr>
              <w:t>142</w:t>
            </w:r>
          </w:p>
        </w:tc>
        <w:tc>
          <w:tcPr>
            <w:tcW w:w="0" w:type="auto"/>
            <w:vMerge/>
            <w:tcBorders>
              <w:top w:val="nil"/>
              <w:left w:val="single" w:sz="4" w:space="0" w:color="auto"/>
              <w:bottom w:val="nil"/>
              <w:right w:val="single" w:sz="4" w:space="0" w:color="auto"/>
            </w:tcBorders>
            <w:vAlign w:val="center"/>
            <w:hideMark/>
          </w:tcPr>
          <w:p w14:paraId="0E99B2AD" w14:textId="77777777" w:rsidR="003666ED" w:rsidRDefault="003666ED">
            <w:pPr>
              <w:rPr>
                <w:b/>
                <w:sz w:val="20"/>
                <w:szCs w:val="20"/>
                <w:lang w:val="en-US"/>
              </w:rPr>
            </w:pPr>
          </w:p>
        </w:tc>
        <w:tc>
          <w:tcPr>
            <w:tcW w:w="1324" w:type="dxa"/>
            <w:tcBorders>
              <w:top w:val="nil"/>
              <w:left w:val="nil"/>
              <w:bottom w:val="nil"/>
              <w:right w:val="nil"/>
            </w:tcBorders>
          </w:tcPr>
          <w:p w14:paraId="39684D2C" w14:textId="77777777" w:rsidR="003666ED" w:rsidRDefault="003666ED">
            <w:pPr>
              <w:jc w:val="center"/>
              <w:rPr>
                <w:b/>
                <w:sz w:val="20"/>
                <w:szCs w:val="20"/>
                <w:lang w:val="en-US"/>
              </w:rPr>
            </w:pPr>
          </w:p>
        </w:tc>
        <w:tc>
          <w:tcPr>
            <w:tcW w:w="1483" w:type="dxa"/>
            <w:tcBorders>
              <w:top w:val="nil"/>
              <w:left w:val="nil"/>
              <w:bottom w:val="nil"/>
              <w:right w:val="nil"/>
            </w:tcBorders>
          </w:tcPr>
          <w:p w14:paraId="71656D46" w14:textId="77777777" w:rsidR="003666ED" w:rsidRDefault="003666ED">
            <w:pPr>
              <w:jc w:val="center"/>
              <w:rPr>
                <w:b/>
                <w:sz w:val="20"/>
                <w:szCs w:val="20"/>
                <w:lang w:val="en-US"/>
              </w:rPr>
            </w:pPr>
          </w:p>
        </w:tc>
      </w:tr>
      <w:tr w:rsidR="003666ED" w14:paraId="12B305EB"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2C42F76E" w14:textId="77777777" w:rsidR="003666ED" w:rsidRDefault="003666ED">
            <w:pPr>
              <w:snapToGrid w:val="0"/>
              <w:jc w:val="center"/>
              <w:rPr>
                <w:sz w:val="20"/>
                <w:szCs w:val="20"/>
                <w:lang w:val="uk-UA"/>
              </w:rPr>
            </w:pPr>
            <w:r>
              <w:rPr>
                <w:sz w:val="20"/>
                <w:szCs w:val="20"/>
                <w:lang w:val="uk-UA"/>
              </w:rPr>
              <w:t>4.3-4,31</w:t>
            </w:r>
          </w:p>
        </w:tc>
        <w:tc>
          <w:tcPr>
            <w:tcW w:w="1081" w:type="dxa"/>
            <w:tcBorders>
              <w:top w:val="single" w:sz="4" w:space="0" w:color="auto"/>
              <w:left w:val="single" w:sz="4" w:space="0" w:color="auto"/>
              <w:bottom w:val="single" w:sz="4" w:space="0" w:color="auto"/>
              <w:right w:val="single" w:sz="4" w:space="0" w:color="auto"/>
            </w:tcBorders>
            <w:vAlign w:val="bottom"/>
            <w:hideMark/>
          </w:tcPr>
          <w:p w14:paraId="201B06D6" w14:textId="77777777" w:rsidR="003666ED" w:rsidRDefault="003666ED">
            <w:pPr>
              <w:snapToGrid w:val="0"/>
              <w:jc w:val="center"/>
              <w:rPr>
                <w:sz w:val="20"/>
                <w:szCs w:val="20"/>
                <w:lang w:val="uk-UA"/>
              </w:rPr>
            </w:pPr>
            <w:r>
              <w:rPr>
                <w:sz w:val="20"/>
                <w:szCs w:val="20"/>
                <w:lang w:val="uk-UA"/>
              </w:rPr>
              <w:t>172</w:t>
            </w:r>
          </w:p>
        </w:tc>
        <w:tc>
          <w:tcPr>
            <w:tcW w:w="0" w:type="auto"/>
            <w:vMerge/>
            <w:tcBorders>
              <w:top w:val="nil"/>
              <w:left w:val="single" w:sz="4" w:space="0" w:color="auto"/>
              <w:bottom w:val="nil"/>
              <w:right w:val="single" w:sz="4" w:space="0" w:color="auto"/>
            </w:tcBorders>
            <w:vAlign w:val="center"/>
            <w:hideMark/>
          </w:tcPr>
          <w:p w14:paraId="47E20B58"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45DA135F" w14:textId="77777777" w:rsidR="003666ED" w:rsidRDefault="003666ED">
            <w:pPr>
              <w:snapToGrid w:val="0"/>
              <w:jc w:val="center"/>
              <w:rPr>
                <w:sz w:val="20"/>
                <w:szCs w:val="20"/>
                <w:lang w:val="uk-UA"/>
              </w:rPr>
            </w:pPr>
            <w:r>
              <w:rPr>
                <w:sz w:val="20"/>
                <w:szCs w:val="20"/>
                <w:lang w:val="uk-UA"/>
              </w:rPr>
              <w:t>3.52-3,54</w:t>
            </w:r>
          </w:p>
        </w:tc>
        <w:tc>
          <w:tcPr>
            <w:tcW w:w="991" w:type="dxa"/>
            <w:tcBorders>
              <w:top w:val="single" w:sz="4" w:space="0" w:color="auto"/>
              <w:left w:val="single" w:sz="4" w:space="0" w:color="auto"/>
              <w:bottom w:val="single" w:sz="4" w:space="0" w:color="auto"/>
              <w:right w:val="single" w:sz="4" w:space="0" w:color="auto"/>
            </w:tcBorders>
            <w:vAlign w:val="bottom"/>
            <w:hideMark/>
          </w:tcPr>
          <w:p w14:paraId="5A260CA3" w14:textId="77777777" w:rsidR="003666ED" w:rsidRDefault="003666ED">
            <w:pPr>
              <w:snapToGrid w:val="0"/>
              <w:jc w:val="center"/>
              <w:rPr>
                <w:sz w:val="20"/>
                <w:szCs w:val="20"/>
                <w:lang w:val="uk-UA"/>
              </w:rPr>
            </w:pPr>
            <w:r>
              <w:rPr>
                <w:sz w:val="20"/>
                <w:szCs w:val="20"/>
                <w:lang w:val="uk-UA"/>
              </w:rPr>
              <w:t>141</w:t>
            </w:r>
          </w:p>
        </w:tc>
        <w:tc>
          <w:tcPr>
            <w:tcW w:w="0" w:type="auto"/>
            <w:vMerge/>
            <w:tcBorders>
              <w:top w:val="nil"/>
              <w:left w:val="single" w:sz="4" w:space="0" w:color="auto"/>
              <w:bottom w:val="nil"/>
              <w:right w:val="single" w:sz="4" w:space="0" w:color="auto"/>
            </w:tcBorders>
            <w:vAlign w:val="center"/>
            <w:hideMark/>
          </w:tcPr>
          <w:p w14:paraId="00BF9CFD" w14:textId="77777777" w:rsidR="003666ED" w:rsidRDefault="003666ED">
            <w:pPr>
              <w:rPr>
                <w:b/>
                <w:sz w:val="20"/>
                <w:szCs w:val="20"/>
                <w:lang w:val="en-US"/>
              </w:rPr>
            </w:pPr>
          </w:p>
        </w:tc>
        <w:tc>
          <w:tcPr>
            <w:tcW w:w="1324" w:type="dxa"/>
            <w:tcBorders>
              <w:top w:val="nil"/>
              <w:left w:val="nil"/>
              <w:bottom w:val="nil"/>
              <w:right w:val="nil"/>
            </w:tcBorders>
          </w:tcPr>
          <w:p w14:paraId="51F64C3B" w14:textId="77777777" w:rsidR="003666ED" w:rsidRDefault="003666ED">
            <w:pPr>
              <w:jc w:val="center"/>
              <w:rPr>
                <w:b/>
                <w:sz w:val="20"/>
                <w:szCs w:val="20"/>
                <w:lang w:val="en-US"/>
              </w:rPr>
            </w:pPr>
          </w:p>
        </w:tc>
        <w:tc>
          <w:tcPr>
            <w:tcW w:w="1483" w:type="dxa"/>
            <w:tcBorders>
              <w:top w:val="nil"/>
              <w:left w:val="nil"/>
              <w:bottom w:val="nil"/>
              <w:right w:val="nil"/>
            </w:tcBorders>
          </w:tcPr>
          <w:p w14:paraId="70D767B9" w14:textId="77777777" w:rsidR="003666ED" w:rsidRDefault="003666ED">
            <w:pPr>
              <w:jc w:val="center"/>
              <w:rPr>
                <w:b/>
                <w:sz w:val="20"/>
                <w:szCs w:val="20"/>
                <w:lang w:val="en-US"/>
              </w:rPr>
            </w:pPr>
          </w:p>
        </w:tc>
      </w:tr>
      <w:tr w:rsidR="003666ED" w14:paraId="6132BEA2"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78F6B673" w14:textId="77777777" w:rsidR="003666ED" w:rsidRDefault="003666ED">
            <w:pPr>
              <w:snapToGrid w:val="0"/>
              <w:jc w:val="center"/>
              <w:rPr>
                <w:sz w:val="20"/>
                <w:szCs w:val="20"/>
                <w:lang w:val="uk-UA"/>
              </w:rPr>
            </w:pPr>
            <w:r>
              <w:rPr>
                <w:sz w:val="20"/>
                <w:szCs w:val="20"/>
                <w:lang w:val="uk-UA"/>
              </w:rPr>
              <w:t>4,27-4,29</w:t>
            </w:r>
          </w:p>
        </w:tc>
        <w:tc>
          <w:tcPr>
            <w:tcW w:w="1081" w:type="dxa"/>
            <w:tcBorders>
              <w:top w:val="single" w:sz="4" w:space="0" w:color="auto"/>
              <w:left w:val="single" w:sz="4" w:space="0" w:color="auto"/>
              <w:bottom w:val="single" w:sz="4" w:space="0" w:color="auto"/>
              <w:right w:val="single" w:sz="4" w:space="0" w:color="auto"/>
            </w:tcBorders>
            <w:vAlign w:val="bottom"/>
            <w:hideMark/>
          </w:tcPr>
          <w:p w14:paraId="2BC24ED1" w14:textId="77777777" w:rsidR="003666ED" w:rsidRDefault="003666ED">
            <w:pPr>
              <w:snapToGrid w:val="0"/>
              <w:jc w:val="center"/>
              <w:rPr>
                <w:sz w:val="20"/>
                <w:szCs w:val="20"/>
                <w:lang w:val="uk-UA"/>
              </w:rPr>
            </w:pPr>
            <w:r>
              <w:rPr>
                <w:sz w:val="20"/>
                <w:szCs w:val="20"/>
                <w:lang w:val="uk-UA"/>
              </w:rPr>
              <w:t>171</w:t>
            </w:r>
          </w:p>
        </w:tc>
        <w:tc>
          <w:tcPr>
            <w:tcW w:w="0" w:type="auto"/>
            <w:vMerge/>
            <w:tcBorders>
              <w:top w:val="nil"/>
              <w:left w:val="single" w:sz="4" w:space="0" w:color="auto"/>
              <w:bottom w:val="nil"/>
              <w:right w:val="single" w:sz="4" w:space="0" w:color="auto"/>
            </w:tcBorders>
            <w:vAlign w:val="center"/>
            <w:hideMark/>
          </w:tcPr>
          <w:p w14:paraId="58567746"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082A9FFC" w14:textId="77777777" w:rsidR="003666ED" w:rsidRDefault="003666ED">
            <w:pPr>
              <w:snapToGrid w:val="0"/>
              <w:jc w:val="center"/>
              <w:rPr>
                <w:sz w:val="20"/>
                <w:szCs w:val="20"/>
                <w:lang w:val="uk-UA"/>
              </w:rPr>
            </w:pPr>
            <w:r>
              <w:rPr>
                <w:sz w:val="20"/>
                <w:szCs w:val="20"/>
                <w:lang w:val="uk-UA"/>
              </w:rPr>
              <w:t>3.5-3,51</w:t>
            </w:r>
          </w:p>
        </w:tc>
        <w:tc>
          <w:tcPr>
            <w:tcW w:w="991" w:type="dxa"/>
            <w:tcBorders>
              <w:top w:val="single" w:sz="4" w:space="0" w:color="auto"/>
              <w:left w:val="single" w:sz="4" w:space="0" w:color="auto"/>
              <w:bottom w:val="single" w:sz="4" w:space="0" w:color="auto"/>
              <w:right w:val="single" w:sz="4" w:space="0" w:color="auto"/>
            </w:tcBorders>
            <w:vAlign w:val="bottom"/>
            <w:hideMark/>
          </w:tcPr>
          <w:p w14:paraId="66483B12" w14:textId="77777777" w:rsidR="003666ED" w:rsidRDefault="003666ED">
            <w:pPr>
              <w:snapToGrid w:val="0"/>
              <w:jc w:val="center"/>
              <w:rPr>
                <w:sz w:val="20"/>
                <w:szCs w:val="20"/>
                <w:lang w:val="uk-UA"/>
              </w:rPr>
            </w:pPr>
            <w:r>
              <w:rPr>
                <w:sz w:val="20"/>
                <w:szCs w:val="20"/>
                <w:lang w:val="uk-UA"/>
              </w:rPr>
              <w:t>140</w:t>
            </w:r>
          </w:p>
        </w:tc>
        <w:tc>
          <w:tcPr>
            <w:tcW w:w="0" w:type="auto"/>
            <w:vMerge/>
            <w:tcBorders>
              <w:top w:val="nil"/>
              <w:left w:val="single" w:sz="4" w:space="0" w:color="auto"/>
              <w:bottom w:val="nil"/>
              <w:right w:val="single" w:sz="4" w:space="0" w:color="auto"/>
            </w:tcBorders>
            <w:vAlign w:val="center"/>
            <w:hideMark/>
          </w:tcPr>
          <w:p w14:paraId="7C0F080A" w14:textId="77777777" w:rsidR="003666ED" w:rsidRDefault="003666ED">
            <w:pPr>
              <w:rPr>
                <w:b/>
                <w:sz w:val="20"/>
                <w:szCs w:val="20"/>
                <w:lang w:val="en-US"/>
              </w:rPr>
            </w:pPr>
          </w:p>
        </w:tc>
        <w:tc>
          <w:tcPr>
            <w:tcW w:w="1324" w:type="dxa"/>
            <w:tcBorders>
              <w:top w:val="nil"/>
              <w:left w:val="nil"/>
              <w:bottom w:val="nil"/>
              <w:right w:val="nil"/>
            </w:tcBorders>
          </w:tcPr>
          <w:p w14:paraId="67B4540D" w14:textId="77777777" w:rsidR="003666ED" w:rsidRDefault="003666ED">
            <w:pPr>
              <w:jc w:val="center"/>
              <w:rPr>
                <w:b/>
                <w:sz w:val="20"/>
                <w:szCs w:val="20"/>
                <w:lang w:val="en-US"/>
              </w:rPr>
            </w:pPr>
          </w:p>
        </w:tc>
        <w:tc>
          <w:tcPr>
            <w:tcW w:w="1483" w:type="dxa"/>
            <w:tcBorders>
              <w:top w:val="nil"/>
              <w:left w:val="nil"/>
              <w:bottom w:val="nil"/>
              <w:right w:val="nil"/>
            </w:tcBorders>
          </w:tcPr>
          <w:p w14:paraId="0C0970A2" w14:textId="77777777" w:rsidR="003666ED" w:rsidRDefault="003666ED">
            <w:pPr>
              <w:jc w:val="center"/>
              <w:rPr>
                <w:b/>
                <w:sz w:val="20"/>
                <w:szCs w:val="20"/>
                <w:lang w:val="en-US"/>
              </w:rPr>
            </w:pPr>
          </w:p>
        </w:tc>
      </w:tr>
      <w:tr w:rsidR="003666ED" w14:paraId="7346D486"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72C82723" w14:textId="77777777" w:rsidR="003666ED" w:rsidRDefault="003666ED">
            <w:pPr>
              <w:snapToGrid w:val="0"/>
              <w:jc w:val="center"/>
              <w:rPr>
                <w:sz w:val="20"/>
                <w:szCs w:val="20"/>
                <w:lang w:val="uk-UA"/>
              </w:rPr>
            </w:pPr>
            <w:r>
              <w:rPr>
                <w:sz w:val="20"/>
                <w:szCs w:val="20"/>
                <w:lang w:val="uk-UA"/>
              </w:rPr>
              <w:t>4.24-4,26</w:t>
            </w:r>
          </w:p>
        </w:tc>
        <w:tc>
          <w:tcPr>
            <w:tcW w:w="1081" w:type="dxa"/>
            <w:tcBorders>
              <w:top w:val="single" w:sz="4" w:space="0" w:color="auto"/>
              <w:left w:val="single" w:sz="4" w:space="0" w:color="auto"/>
              <w:bottom w:val="single" w:sz="4" w:space="0" w:color="auto"/>
              <w:right w:val="single" w:sz="4" w:space="0" w:color="auto"/>
            </w:tcBorders>
            <w:vAlign w:val="bottom"/>
            <w:hideMark/>
          </w:tcPr>
          <w:p w14:paraId="03926533" w14:textId="77777777" w:rsidR="003666ED" w:rsidRDefault="003666ED">
            <w:pPr>
              <w:snapToGrid w:val="0"/>
              <w:jc w:val="center"/>
              <w:rPr>
                <w:sz w:val="20"/>
                <w:szCs w:val="20"/>
                <w:lang w:val="uk-UA"/>
              </w:rPr>
            </w:pPr>
            <w:r>
              <w:rPr>
                <w:sz w:val="20"/>
                <w:szCs w:val="20"/>
                <w:lang w:val="uk-UA"/>
              </w:rPr>
              <w:t>170</w:t>
            </w:r>
          </w:p>
        </w:tc>
        <w:tc>
          <w:tcPr>
            <w:tcW w:w="0" w:type="auto"/>
            <w:vMerge/>
            <w:tcBorders>
              <w:top w:val="nil"/>
              <w:left w:val="single" w:sz="4" w:space="0" w:color="auto"/>
              <w:bottom w:val="nil"/>
              <w:right w:val="single" w:sz="4" w:space="0" w:color="auto"/>
            </w:tcBorders>
            <w:vAlign w:val="center"/>
            <w:hideMark/>
          </w:tcPr>
          <w:p w14:paraId="22411631"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35FD2646" w14:textId="77777777" w:rsidR="003666ED" w:rsidRDefault="003666ED">
            <w:pPr>
              <w:snapToGrid w:val="0"/>
              <w:jc w:val="center"/>
              <w:rPr>
                <w:sz w:val="20"/>
                <w:szCs w:val="20"/>
                <w:lang w:val="uk-UA"/>
              </w:rPr>
            </w:pPr>
            <w:r>
              <w:rPr>
                <w:sz w:val="20"/>
                <w:szCs w:val="20"/>
                <w:lang w:val="uk-UA"/>
              </w:rPr>
              <w:t>3.47-3,49</w:t>
            </w:r>
          </w:p>
        </w:tc>
        <w:tc>
          <w:tcPr>
            <w:tcW w:w="991" w:type="dxa"/>
            <w:tcBorders>
              <w:top w:val="single" w:sz="4" w:space="0" w:color="auto"/>
              <w:left w:val="single" w:sz="4" w:space="0" w:color="auto"/>
              <w:bottom w:val="single" w:sz="4" w:space="0" w:color="auto"/>
              <w:right w:val="single" w:sz="4" w:space="0" w:color="auto"/>
            </w:tcBorders>
            <w:vAlign w:val="bottom"/>
            <w:hideMark/>
          </w:tcPr>
          <w:p w14:paraId="4BB2286A" w14:textId="77777777" w:rsidR="003666ED" w:rsidRDefault="003666ED">
            <w:pPr>
              <w:snapToGrid w:val="0"/>
              <w:jc w:val="center"/>
              <w:rPr>
                <w:sz w:val="20"/>
                <w:szCs w:val="20"/>
                <w:lang w:val="uk-UA"/>
              </w:rPr>
            </w:pPr>
            <w:r>
              <w:rPr>
                <w:sz w:val="20"/>
                <w:szCs w:val="20"/>
                <w:lang w:val="uk-UA"/>
              </w:rPr>
              <w:t>139</w:t>
            </w:r>
          </w:p>
        </w:tc>
        <w:tc>
          <w:tcPr>
            <w:tcW w:w="0" w:type="auto"/>
            <w:vMerge/>
            <w:tcBorders>
              <w:top w:val="nil"/>
              <w:left w:val="single" w:sz="4" w:space="0" w:color="auto"/>
              <w:bottom w:val="nil"/>
              <w:right w:val="single" w:sz="4" w:space="0" w:color="auto"/>
            </w:tcBorders>
            <w:vAlign w:val="center"/>
            <w:hideMark/>
          </w:tcPr>
          <w:p w14:paraId="0CC5544F" w14:textId="77777777" w:rsidR="003666ED" w:rsidRDefault="003666ED">
            <w:pPr>
              <w:rPr>
                <w:b/>
                <w:sz w:val="20"/>
                <w:szCs w:val="20"/>
                <w:lang w:val="en-US"/>
              </w:rPr>
            </w:pPr>
          </w:p>
        </w:tc>
        <w:tc>
          <w:tcPr>
            <w:tcW w:w="1324" w:type="dxa"/>
            <w:tcBorders>
              <w:top w:val="nil"/>
              <w:left w:val="nil"/>
              <w:bottom w:val="nil"/>
              <w:right w:val="nil"/>
            </w:tcBorders>
          </w:tcPr>
          <w:p w14:paraId="09402076" w14:textId="77777777" w:rsidR="003666ED" w:rsidRDefault="003666ED">
            <w:pPr>
              <w:jc w:val="center"/>
              <w:rPr>
                <w:b/>
                <w:sz w:val="20"/>
                <w:szCs w:val="20"/>
                <w:lang w:val="en-US"/>
              </w:rPr>
            </w:pPr>
          </w:p>
        </w:tc>
        <w:tc>
          <w:tcPr>
            <w:tcW w:w="1483" w:type="dxa"/>
            <w:tcBorders>
              <w:top w:val="nil"/>
              <w:left w:val="nil"/>
              <w:bottom w:val="nil"/>
              <w:right w:val="nil"/>
            </w:tcBorders>
          </w:tcPr>
          <w:p w14:paraId="7C2A0676" w14:textId="77777777" w:rsidR="003666ED" w:rsidRDefault="003666ED">
            <w:pPr>
              <w:jc w:val="center"/>
              <w:rPr>
                <w:b/>
                <w:sz w:val="20"/>
                <w:szCs w:val="20"/>
                <w:lang w:val="en-US"/>
              </w:rPr>
            </w:pPr>
          </w:p>
        </w:tc>
      </w:tr>
    </w:tbl>
    <w:p w14:paraId="7F541C07" w14:textId="77777777" w:rsidR="003666ED" w:rsidRDefault="003666ED" w:rsidP="003666ED">
      <w:pPr>
        <w:tabs>
          <w:tab w:val="left" w:pos="4930"/>
        </w:tabs>
        <w:jc w:val="center"/>
        <w:rPr>
          <w:b/>
          <w:i/>
          <w:sz w:val="24"/>
          <w:lang w:val="uk-UA"/>
        </w:rPr>
      </w:pPr>
    </w:p>
    <w:p w14:paraId="58C4226A" w14:textId="77777777" w:rsidR="003666ED" w:rsidRDefault="003666ED" w:rsidP="003666ED">
      <w:pPr>
        <w:ind w:firstLine="284"/>
        <w:jc w:val="both"/>
        <w:rPr>
          <w:sz w:val="24"/>
          <w:lang w:val="uk-UA"/>
        </w:rPr>
      </w:pPr>
      <w:r>
        <w:rPr>
          <w:sz w:val="24"/>
          <w:lang w:val="uk-UA"/>
        </w:rPr>
        <w:t xml:space="preserve">       </w:t>
      </w:r>
    </w:p>
    <w:p w14:paraId="77692FAB" w14:textId="77777777" w:rsidR="00CF6BD0" w:rsidRDefault="003666ED" w:rsidP="003666ED">
      <w:pPr>
        <w:ind w:firstLine="284"/>
        <w:jc w:val="both"/>
        <w:rPr>
          <w:b/>
          <w:sz w:val="24"/>
          <w:lang w:val="uk-UA"/>
        </w:rPr>
      </w:pPr>
      <w:r>
        <w:rPr>
          <w:b/>
          <w:sz w:val="24"/>
          <w:lang w:val="uk-UA"/>
        </w:rPr>
        <w:t xml:space="preserve"> </w:t>
      </w:r>
    </w:p>
    <w:p w14:paraId="1956BA4B" w14:textId="77777777" w:rsidR="00CF6BD0" w:rsidRDefault="00CF6BD0" w:rsidP="003666ED">
      <w:pPr>
        <w:ind w:firstLine="284"/>
        <w:jc w:val="both"/>
        <w:rPr>
          <w:b/>
          <w:sz w:val="24"/>
          <w:lang w:val="uk-UA"/>
        </w:rPr>
      </w:pPr>
    </w:p>
    <w:p w14:paraId="2F359CCC" w14:textId="77777777" w:rsidR="003666ED" w:rsidRDefault="003666ED" w:rsidP="003666ED">
      <w:pPr>
        <w:ind w:firstLine="284"/>
        <w:jc w:val="both"/>
        <w:rPr>
          <w:b/>
          <w:sz w:val="24"/>
          <w:lang w:val="uk-UA"/>
        </w:rPr>
      </w:pPr>
      <w:r>
        <w:rPr>
          <w:b/>
          <w:sz w:val="24"/>
        </w:rPr>
        <w:t xml:space="preserve">13.2 </w:t>
      </w:r>
      <w:proofErr w:type="spellStart"/>
      <w:r>
        <w:rPr>
          <w:b/>
          <w:sz w:val="24"/>
        </w:rPr>
        <w:t>Проведення</w:t>
      </w:r>
      <w:proofErr w:type="spellEnd"/>
      <w:r>
        <w:rPr>
          <w:b/>
          <w:sz w:val="24"/>
        </w:rPr>
        <w:t xml:space="preserve"> та </w:t>
      </w:r>
      <w:proofErr w:type="spellStart"/>
      <w:r>
        <w:rPr>
          <w:b/>
          <w:sz w:val="24"/>
        </w:rPr>
        <w:t>оцінювання</w:t>
      </w:r>
      <w:proofErr w:type="spellEnd"/>
      <w:r>
        <w:rPr>
          <w:b/>
          <w:sz w:val="24"/>
          <w:lang w:val="uk-UA"/>
        </w:rPr>
        <w:t xml:space="preserve"> заліку </w:t>
      </w:r>
    </w:p>
    <w:p w14:paraId="36CD17E0" w14:textId="77777777" w:rsidR="003666ED" w:rsidRDefault="003666ED" w:rsidP="003666ED">
      <w:pPr>
        <w:ind w:firstLine="284"/>
        <w:jc w:val="both"/>
        <w:rPr>
          <w:sz w:val="24"/>
          <w:lang w:val="uk-UA"/>
        </w:rPr>
      </w:pPr>
      <w:r>
        <w:rPr>
          <w:sz w:val="24"/>
          <w:lang w:val="uk-UA"/>
        </w:rPr>
        <w:t xml:space="preserve">Якщо студент успішно склав усі теми та підсумкові заняття, на останньому практичному занятті він отримує залік: «зараховано» автоматично. </w:t>
      </w:r>
    </w:p>
    <w:p w14:paraId="7519B713" w14:textId="77777777" w:rsidR="003666ED" w:rsidRDefault="003666ED" w:rsidP="003666ED">
      <w:pPr>
        <w:ind w:firstLine="284"/>
        <w:jc w:val="both"/>
        <w:rPr>
          <w:sz w:val="24"/>
          <w:lang w:val="uk-UA"/>
        </w:rPr>
      </w:pPr>
      <w:r>
        <w:rPr>
          <w:sz w:val="24"/>
          <w:lang w:val="uk-UA"/>
        </w:rPr>
        <w:t xml:space="preserve">      </w:t>
      </w:r>
    </w:p>
    <w:p w14:paraId="769157C6" w14:textId="77777777" w:rsidR="003666ED" w:rsidRDefault="003666ED" w:rsidP="003666ED">
      <w:pPr>
        <w:ind w:firstLine="284"/>
        <w:jc w:val="both"/>
        <w:rPr>
          <w:b/>
          <w:sz w:val="24"/>
          <w:lang w:val="uk-UA"/>
        </w:rPr>
      </w:pPr>
      <w:r>
        <w:rPr>
          <w:b/>
          <w:sz w:val="24"/>
          <w:lang w:val="uk-UA"/>
        </w:rPr>
        <w:t xml:space="preserve"> 13.3 Оцінка з дисципліни </w:t>
      </w:r>
    </w:p>
    <w:p w14:paraId="40E13B25" w14:textId="77777777" w:rsidR="003666ED" w:rsidRDefault="003666ED" w:rsidP="003666ED">
      <w:pPr>
        <w:ind w:firstLine="284"/>
        <w:jc w:val="both"/>
        <w:rPr>
          <w:b/>
          <w:sz w:val="24"/>
          <w:lang w:val="uk-UA"/>
        </w:rPr>
      </w:pPr>
      <w:r>
        <w:rPr>
          <w:bCs/>
          <w:iCs/>
          <w:sz w:val="24"/>
          <w:lang w:val="uk-UA"/>
        </w:rPr>
        <w:t xml:space="preserve"> Дисципліна вив</w:t>
      </w:r>
      <w:r w:rsidR="00622663">
        <w:rPr>
          <w:bCs/>
          <w:iCs/>
          <w:sz w:val="24"/>
          <w:lang w:val="uk-UA"/>
        </w:rPr>
        <w:t>чається протягом 1-го семестру 3</w:t>
      </w:r>
      <w:r>
        <w:rPr>
          <w:bCs/>
          <w:iCs/>
          <w:sz w:val="24"/>
          <w:lang w:val="uk-UA"/>
        </w:rPr>
        <w:t>-го року навчання, оцінка з дисципліни – залік  визначається як оцінка за ПНД, яка переводяться у 200-бальну шкалу ЕСТС (табл.2).</w:t>
      </w:r>
      <w:r>
        <w:rPr>
          <w:sz w:val="24"/>
          <w:lang w:val="uk-UA"/>
        </w:rPr>
        <w:t xml:space="preserve"> </w:t>
      </w:r>
    </w:p>
    <w:p w14:paraId="1BA6C9CB" w14:textId="77777777" w:rsidR="003666ED" w:rsidRDefault="003666ED" w:rsidP="003666ED">
      <w:pPr>
        <w:jc w:val="both"/>
        <w:rPr>
          <w:sz w:val="24"/>
          <w:lang w:val="uk-UA"/>
        </w:rPr>
      </w:pPr>
      <w:r>
        <w:rPr>
          <w:sz w:val="24"/>
          <w:lang w:val="uk-UA"/>
        </w:rPr>
        <w:t xml:space="preserve">           </w:t>
      </w:r>
    </w:p>
    <w:p w14:paraId="689831EE" w14:textId="77777777" w:rsidR="003666ED" w:rsidRDefault="003666ED" w:rsidP="003666ED">
      <w:pPr>
        <w:jc w:val="both"/>
        <w:rPr>
          <w:b/>
          <w:sz w:val="24"/>
          <w:lang w:val="uk-UA"/>
        </w:rPr>
      </w:pPr>
      <w:r>
        <w:rPr>
          <w:b/>
          <w:sz w:val="24"/>
          <w:lang w:val="uk-UA"/>
        </w:rPr>
        <w:t xml:space="preserve">     13.4 Технологія оцінювання дисципліни</w:t>
      </w:r>
    </w:p>
    <w:p w14:paraId="31C078B7" w14:textId="77777777" w:rsidR="003666ED" w:rsidRDefault="003666ED" w:rsidP="003666ED">
      <w:pPr>
        <w:shd w:val="clear" w:color="auto" w:fill="FFFFFF"/>
        <w:jc w:val="both"/>
        <w:rPr>
          <w:sz w:val="24"/>
          <w:lang w:val="uk-UA"/>
        </w:rPr>
      </w:pPr>
      <w:r>
        <w:rPr>
          <w:sz w:val="24"/>
          <w:lang w:val="uk-UA"/>
        </w:rPr>
        <w:t xml:space="preserve">      Оцінювання результатів вивчення дисципліни проводиться безпосередньо після закінчення вивчення дисципліни, на останньому практичному занятті студент отримує залік автоматично, якщо успішно склав усі теми та підсумкові заняття. Оцінка з дисципліни визначається як сума балів за ПНД і становить </w:t>
      </w:r>
      <w:proofErr w:type="spellStart"/>
      <w:r>
        <w:rPr>
          <w:sz w:val="24"/>
          <w:lang w:val="uk-UA"/>
        </w:rPr>
        <w:t>min</w:t>
      </w:r>
      <w:proofErr w:type="spellEnd"/>
      <w:r>
        <w:rPr>
          <w:sz w:val="24"/>
          <w:lang w:val="uk-UA"/>
        </w:rPr>
        <w:t xml:space="preserve"> – 120 до </w:t>
      </w:r>
      <w:proofErr w:type="spellStart"/>
      <w:r>
        <w:rPr>
          <w:sz w:val="24"/>
          <w:lang w:val="uk-UA"/>
        </w:rPr>
        <w:t>max</w:t>
      </w:r>
      <w:proofErr w:type="spellEnd"/>
      <w:r>
        <w:rPr>
          <w:sz w:val="24"/>
          <w:lang w:val="uk-UA"/>
        </w:rPr>
        <w:t xml:space="preserve"> – 200 та підтверджується словом «зараховано». Якщо  студент не був допущений до заліку, він отримує «не зараховано».</w:t>
      </w:r>
    </w:p>
    <w:p w14:paraId="3FE3C49F" w14:textId="77777777" w:rsidR="003666ED" w:rsidRDefault="003666ED" w:rsidP="003666ED">
      <w:pPr>
        <w:shd w:val="clear" w:color="auto" w:fill="FFFFFF"/>
        <w:jc w:val="right"/>
        <w:rPr>
          <w:spacing w:val="-4"/>
          <w:sz w:val="24"/>
          <w:lang w:val="uk-UA"/>
        </w:rPr>
      </w:pPr>
    </w:p>
    <w:p w14:paraId="1FFACDD2" w14:textId="77777777" w:rsidR="003666ED" w:rsidRDefault="003666ED" w:rsidP="003666ED">
      <w:pPr>
        <w:shd w:val="clear" w:color="auto" w:fill="FFFFFF"/>
        <w:jc w:val="center"/>
        <w:rPr>
          <w:b/>
          <w:sz w:val="24"/>
          <w:lang w:val="uk-UA"/>
        </w:rPr>
      </w:pPr>
      <w:r>
        <w:rPr>
          <w:b/>
          <w:sz w:val="24"/>
          <w:lang w:val="uk-UA"/>
        </w:rPr>
        <w:t>14. Методичне забезпечення</w:t>
      </w:r>
    </w:p>
    <w:p w14:paraId="73B6C4C2" w14:textId="77777777" w:rsidR="003666ED" w:rsidRDefault="003666ED" w:rsidP="003666ED">
      <w:pPr>
        <w:jc w:val="both"/>
        <w:rPr>
          <w:sz w:val="24"/>
          <w:lang w:val="uk-UA"/>
        </w:rPr>
      </w:pPr>
      <w:r>
        <w:rPr>
          <w:sz w:val="24"/>
          <w:lang w:val="uk-UA"/>
        </w:rPr>
        <w:t>•</w:t>
      </w:r>
      <w:r>
        <w:rPr>
          <w:sz w:val="24"/>
          <w:lang w:val="uk-UA"/>
        </w:rPr>
        <w:tab/>
        <w:t>Робоча навчальна програма дисципліни;</w:t>
      </w:r>
    </w:p>
    <w:p w14:paraId="45A72DA7" w14:textId="77777777" w:rsidR="003666ED" w:rsidRDefault="003666ED" w:rsidP="003666ED">
      <w:pPr>
        <w:jc w:val="both"/>
        <w:rPr>
          <w:sz w:val="24"/>
          <w:lang w:val="uk-UA"/>
        </w:rPr>
      </w:pPr>
      <w:r>
        <w:rPr>
          <w:sz w:val="24"/>
          <w:lang w:val="uk-UA"/>
        </w:rPr>
        <w:t>•</w:t>
      </w:r>
      <w:r>
        <w:rPr>
          <w:sz w:val="24"/>
          <w:lang w:val="uk-UA"/>
        </w:rPr>
        <w:tab/>
        <w:t>Плани практичних занять та самостійної роботи студентів;</w:t>
      </w:r>
    </w:p>
    <w:p w14:paraId="398F3E27" w14:textId="77777777" w:rsidR="003666ED" w:rsidRDefault="003666ED" w:rsidP="003666ED">
      <w:pPr>
        <w:jc w:val="both"/>
        <w:rPr>
          <w:sz w:val="24"/>
          <w:lang w:val="uk-UA"/>
        </w:rPr>
      </w:pPr>
      <w:r>
        <w:rPr>
          <w:sz w:val="24"/>
          <w:lang w:val="uk-UA"/>
        </w:rPr>
        <w:t>•</w:t>
      </w:r>
      <w:r>
        <w:rPr>
          <w:sz w:val="24"/>
          <w:lang w:val="uk-UA"/>
        </w:rPr>
        <w:tab/>
        <w:t>Методичні розробки для викладача;</w:t>
      </w:r>
    </w:p>
    <w:p w14:paraId="475039E1" w14:textId="77777777" w:rsidR="003666ED" w:rsidRDefault="003666ED" w:rsidP="003666ED">
      <w:pPr>
        <w:jc w:val="both"/>
        <w:rPr>
          <w:sz w:val="24"/>
          <w:lang w:val="uk-UA"/>
        </w:rPr>
      </w:pPr>
      <w:r>
        <w:rPr>
          <w:sz w:val="24"/>
          <w:lang w:val="uk-UA"/>
        </w:rPr>
        <w:t>•</w:t>
      </w:r>
      <w:r>
        <w:rPr>
          <w:sz w:val="24"/>
          <w:lang w:val="uk-UA"/>
        </w:rPr>
        <w:tab/>
        <w:t>Методичні вказівки до практичних занять для студентів;</w:t>
      </w:r>
    </w:p>
    <w:p w14:paraId="6BC9532A" w14:textId="77777777" w:rsidR="003666ED" w:rsidRDefault="003666ED" w:rsidP="003666ED">
      <w:pPr>
        <w:jc w:val="both"/>
        <w:rPr>
          <w:sz w:val="24"/>
          <w:lang w:val="uk-UA"/>
        </w:rPr>
      </w:pPr>
      <w:r>
        <w:rPr>
          <w:sz w:val="24"/>
          <w:lang w:val="uk-UA"/>
        </w:rPr>
        <w:t>•</w:t>
      </w:r>
      <w:r>
        <w:rPr>
          <w:sz w:val="24"/>
          <w:lang w:val="uk-UA"/>
        </w:rPr>
        <w:tab/>
        <w:t>Методичні матеріали, що забезпечують самостійну роботу студентів;</w:t>
      </w:r>
    </w:p>
    <w:p w14:paraId="258857B6" w14:textId="77777777" w:rsidR="003666ED" w:rsidRDefault="003666ED" w:rsidP="003666ED">
      <w:pPr>
        <w:jc w:val="both"/>
        <w:rPr>
          <w:sz w:val="24"/>
          <w:lang w:val="uk-UA"/>
        </w:rPr>
      </w:pPr>
      <w:r>
        <w:rPr>
          <w:sz w:val="24"/>
          <w:lang w:val="uk-UA"/>
        </w:rPr>
        <w:t>•</w:t>
      </w:r>
      <w:r>
        <w:rPr>
          <w:sz w:val="24"/>
          <w:lang w:val="uk-UA"/>
        </w:rPr>
        <w:tab/>
        <w:t>Тестові та контрольні завдання до практичних занять;</w:t>
      </w:r>
    </w:p>
    <w:p w14:paraId="7A99B8DB" w14:textId="77777777" w:rsidR="003666ED" w:rsidRDefault="003666ED" w:rsidP="003666ED">
      <w:pPr>
        <w:jc w:val="both"/>
        <w:rPr>
          <w:sz w:val="24"/>
          <w:lang w:val="uk-UA"/>
        </w:rPr>
      </w:pPr>
      <w:r>
        <w:rPr>
          <w:sz w:val="24"/>
          <w:lang w:val="uk-UA"/>
        </w:rPr>
        <w:t>•</w:t>
      </w:r>
      <w:r>
        <w:rPr>
          <w:sz w:val="24"/>
          <w:lang w:val="uk-UA"/>
        </w:rPr>
        <w:tab/>
        <w:t>Питання та завдання до контролю засвоєння розділу.</w:t>
      </w:r>
    </w:p>
    <w:p w14:paraId="76559E4B" w14:textId="77777777" w:rsidR="000C1593" w:rsidRDefault="000C1593" w:rsidP="003666ED">
      <w:pPr>
        <w:jc w:val="both"/>
        <w:rPr>
          <w:sz w:val="24"/>
          <w:lang w:val="uk-UA"/>
        </w:rPr>
      </w:pPr>
    </w:p>
    <w:p w14:paraId="4DA6A373" w14:textId="77777777" w:rsidR="000C1593" w:rsidRDefault="000C1593" w:rsidP="000C1593">
      <w:pPr>
        <w:shd w:val="clear" w:color="auto" w:fill="FFFFFF"/>
        <w:jc w:val="center"/>
        <w:rPr>
          <w:b/>
          <w:sz w:val="24"/>
          <w:lang w:val="uk-UA"/>
        </w:rPr>
      </w:pPr>
    </w:p>
    <w:p w14:paraId="0CD94487" w14:textId="77777777" w:rsidR="000C1593" w:rsidRDefault="000C1593" w:rsidP="000C1593">
      <w:pPr>
        <w:shd w:val="clear" w:color="auto" w:fill="FFFFFF"/>
        <w:jc w:val="center"/>
        <w:rPr>
          <w:b/>
          <w:sz w:val="24"/>
          <w:lang w:val="uk-UA"/>
        </w:rPr>
      </w:pPr>
    </w:p>
    <w:p w14:paraId="0626A90B" w14:textId="77777777" w:rsidR="000C1593" w:rsidRDefault="000C1593" w:rsidP="000C1593">
      <w:pPr>
        <w:shd w:val="clear" w:color="auto" w:fill="FFFFFF"/>
        <w:jc w:val="center"/>
        <w:rPr>
          <w:b/>
          <w:bCs/>
          <w:spacing w:val="-6"/>
          <w:sz w:val="24"/>
          <w:lang w:val="uk-UA"/>
        </w:rPr>
      </w:pPr>
      <w:r>
        <w:rPr>
          <w:b/>
          <w:sz w:val="24"/>
          <w:lang w:val="uk-UA"/>
        </w:rPr>
        <w:t>15. Рекомендована література</w:t>
      </w:r>
    </w:p>
    <w:p w14:paraId="142FAEBD" w14:textId="77777777" w:rsidR="000C1593" w:rsidRDefault="000C1593" w:rsidP="000C1593">
      <w:pPr>
        <w:shd w:val="clear" w:color="auto" w:fill="FFFFFF"/>
        <w:jc w:val="center"/>
        <w:rPr>
          <w:b/>
          <w:bCs/>
          <w:spacing w:val="-6"/>
          <w:sz w:val="24"/>
          <w:lang w:val="uk-UA"/>
        </w:rPr>
      </w:pPr>
      <w:r>
        <w:rPr>
          <w:b/>
          <w:bCs/>
          <w:spacing w:val="-6"/>
          <w:sz w:val="24"/>
          <w:lang w:val="uk-UA"/>
        </w:rPr>
        <w:t>Базова</w:t>
      </w:r>
    </w:p>
    <w:p w14:paraId="044F54CB" w14:textId="77777777" w:rsidR="00622663" w:rsidRDefault="00622663" w:rsidP="00622663">
      <w:pPr>
        <w:pStyle w:val="ac"/>
        <w:numPr>
          <w:ilvl w:val="0"/>
          <w:numId w:val="30"/>
        </w:numPr>
        <w:shd w:val="clear" w:color="auto" w:fill="FFFFFF"/>
        <w:ind w:left="0" w:firstLine="0"/>
        <w:jc w:val="both"/>
        <w:rPr>
          <w:bCs/>
          <w:i/>
          <w:spacing w:val="-6"/>
          <w:sz w:val="24"/>
          <w:lang w:val="en-US"/>
        </w:rPr>
      </w:pPr>
      <w:proofErr w:type="spellStart"/>
      <w:r>
        <w:rPr>
          <w:bCs/>
          <w:spacing w:val="-6"/>
          <w:sz w:val="24"/>
          <w:lang w:val="uk-UA"/>
        </w:rPr>
        <w:t>Eric</w:t>
      </w:r>
      <w:proofErr w:type="spellEnd"/>
      <w:r>
        <w:rPr>
          <w:bCs/>
          <w:spacing w:val="-6"/>
          <w:sz w:val="24"/>
          <w:lang w:val="uk-UA"/>
        </w:rPr>
        <w:t xml:space="preserve"> H. </w:t>
      </w:r>
      <w:proofErr w:type="spellStart"/>
      <w:r>
        <w:rPr>
          <w:bCs/>
          <w:spacing w:val="-6"/>
          <w:sz w:val="24"/>
          <w:lang w:val="uk-UA"/>
        </w:rPr>
        <w:t>Glendinning</w:t>
      </w:r>
      <w:proofErr w:type="spellEnd"/>
      <w:r>
        <w:rPr>
          <w:bCs/>
          <w:spacing w:val="-6"/>
          <w:sz w:val="24"/>
          <w:lang w:val="uk-UA"/>
        </w:rPr>
        <w:t xml:space="preserve">, </w:t>
      </w:r>
      <w:proofErr w:type="spellStart"/>
      <w:r>
        <w:rPr>
          <w:bCs/>
          <w:spacing w:val="-6"/>
          <w:sz w:val="24"/>
          <w:lang w:val="uk-UA"/>
        </w:rPr>
        <w:t>Beverly</w:t>
      </w:r>
      <w:proofErr w:type="spellEnd"/>
      <w:r>
        <w:rPr>
          <w:bCs/>
          <w:spacing w:val="-6"/>
          <w:sz w:val="24"/>
          <w:lang w:val="uk-UA"/>
        </w:rPr>
        <w:t xml:space="preserve"> A.S. </w:t>
      </w:r>
      <w:proofErr w:type="spellStart"/>
      <w:r>
        <w:rPr>
          <w:bCs/>
          <w:spacing w:val="-6"/>
          <w:sz w:val="24"/>
          <w:lang w:val="uk-UA"/>
        </w:rPr>
        <w:t>Holmstrom</w:t>
      </w:r>
      <w:proofErr w:type="spellEnd"/>
      <w:r>
        <w:rPr>
          <w:bCs/>
          <w:spacing w:val="-6"/>
          <w:sz w:val="24"/>
          <w:lang w:val="uk-UA"/>
        </w:rPr>
        <w:t xml:space="preserve">. </w:t>
      </w:r>
      <w:proofErr w:type="spellStart"/>
      <w:r>
        <w:rPr>
          <w:bCs/>
          <w:spacing w:val="-6"/>
          <w:sz w:val="24"/>
          <w:lang w:val="uk-UA"/>
        </w:rPr>
        <w:t>English</w:t>
      </w:r>
      <w:proofErr w:type="spellEnd"/>
      <w:r>
        <w:rPr>
          <w:bCs/>
          <w:spacing w:val="-6"/>
          <w:sz w:val="24"/>
          <w:lang w:val="uk-UA"/>
        </w:rPr>
        <w:t xml:space="preserve"> in </w:t>
      </w:r>
      <w:proofErr w:type="spellStart"/>
      <w:r>
        <w:rPr>
          <w:bCs/>
          <w:spacing w:val="-6"/>
          <w:sz w:val="24"/>
          <w:lang w:val="uk-UA"/>
        </w:rPr>
        <w:t>Medicine</w:t>
      </w:r>
      <w:proofErr w:type="spellEnd"/>
      <w:r>
        <w:rPr>
          <w:bCs/>
          <w:spacing w:val="-6"/>
          <w:sz w:val="24"/>
          <w:lang w:val="uk-UA"/>
        </w:rPr>
        <w:t xml:space="preserve">. – </w:t>
      </w:r>
      <w:proofErr w:type="spellStart"/>
      <w:r>
        <w:rPr>
          <w:bCs/>
          <w:spacing w:val="-6"/>
          <w:sz w:val="24"/>
          <w:lang w:val="uk-UA"/>
        </w:rPr>
        <w:t>Cambridge</w:t>
      </w:r>
      <w:proofErr w:type="spellEnd"/>
      <w:r>
        <w:rPr>
          <w:bCs/>
          <w:spacing w:val="-6"/>
          <w:sz w:val="24"/>
          <w:lang w:val="uk-UA"/>
        </w:rPr>
        <w:t xml:space="preserve">, </w:t>
      </w:r>
      <w:proofErr w:type="spellStart"/>
      <w:r>
        <w:rPr>
          <w:bCs/>
          <w:spacing w:val="-6"/>
          <w:sz w:val="24"/>
          <w:lang w:val="uk-UA"/>
        </w:rPr>
        <w:t>University</w:t>
      </w:r>
      <w:proofErr w:type="spellEnd"/>
      <w:r>
        <w:rPr>
          <w:bCs/>
          <w:spacing w:val="-6"/>
          <w:sz w:val="24"/>
          <w:lang w:val="uk-UA"/>
        </w:rPr>
        <w:t xml:space="preserve"> </w:t>
      </w:r>
      <w:proofErr w:type="spellStart"/>
      <w:r>
        <w:rPr>
          <w:bCs/>
          <w:spacing w:val="-6"/>
          <w:sz w:val="24"/>
          <w:lang w:val="uk-UA"/>
        </w:rPr>
        <w:t>Press</w:t>
      </w:r>
      <w:proofErr w:type="spellEnd"/>
      <w:r>
        <w:rPr>
          <w:bCs/>
          <w:spacing w:val="-6"/>
          <w:sz w:val="24"/>
          <w:lang w:val="uk-UA"/>
        </w:rPr>
        <w:t xml:space="preserve">. – </w:t>
      </w:r>
      <w:r>
        <w:rPr>
          <w:bCs/>
          <w:spacing w:val="-6"/>
          <w:sz w:val="24"/>
          <w:lang w:val="en-US"/>
        </w:rPr>
        <w:t xml:space="preserve"> 2005</w:t>
      </w:r>
      <w:r>
        <w:rPr>
          <w:bCs/>
          <w:spacing w:val="-6"/>
          <w:sz w:val="24"/>
          <w:lang w:val="uk-UA"/>
        </w:rPr>
        <w:t>.</w:t>
      </w:r>
    </w:p>
    <w:p w14:paraId="727491D6" w14:textId="77777777"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 </w:t>
      </w:r>
      <w:proofErr w:type="spellStart"/>
      <w:r>
        <w:rPr>
          <w:bCs/>
          <w:spacing w:val="-6"/>
          <w:sz w:val="24"/>
          <w:lang w:val="uk-UA"/>
        </w:rPr>
        <w:t>Eric</w:t>
      </w:r>
      <w:proofErr w:type="spellEnd"/>
      <w:r>
        <w:rPr>
          <w:bCs/>
          <w:spacing w:val="-6"/>
          <w:sz w:val="24"/>
          <w:lang w:val="uk-UA"/>
        </w:rPr>
        <w:t xml:space="preserve"> H. </w:t>
      </w:r>
      <w:proofErr w:type="spellStart"/>
      <w:r>
        <w:rPr>
          <w:bCs/>
          <w:spacing w:val="-6"/>
          <w:sz w:val="24"/>
          <w:lang w:val="uk-UA"/>
        </w:rPr>
        <w:t>Glendinning</w:t>
      </w:r>
      <w:proofErr w:type="spellEnd"/>
      <w:r>
        <w:rPr>
          <w:bCs/>
          <w:spacing w:val="-6"/>
          <w:sz w:val="24"/>
          <w:lang w:val="en-US"/>
        </w:rPr>
        <w:t xml:space="preserve">, Ron </w:t>
      </w:r>
      <w:proofErr w:type="spellStart"/>
      <w:r>
        <w:rPr>
          <w:bCs/>
          <w:spacing w:val="-6"/>
          <w:sz w:val="24"/>
          <w:lang w:val="en-US"/>
        </w:rPr>
        <w:t>Hovard</w:t>
      </w:r>
      <w:proofErr w:type="spellEnd"/>
      <w:r>
        <w:rPr>
          <w:bCs/>
          <w:spacing w:val="-6"/>
          <w:sz w:val="24"/>
          <w:lang w:val="en-US"/>
        </w:rPr>
        <w:t>. Professional English in Use. Medicine.</w:t>
      </w:r>
      <w:r>
        <w:rPr>
          <w:bCs/>
          <w:spacing w:val="-6"/>
          <w:sz w:val="24"/>
          <w:lang w:val="uk-UA"/>
        </w:rPr>
        <w:t xml:space="preserve"> </w:t>
      </w:r>
      <w:proofErr w:type="spellStart"/>
      <w:r>
        <w:rPr>
          <w:bCs/>
          <w:spacing w:val="-6"/>
          <w:sz w:val="24"/>
          <w:lang w:val="uk-UA"/>
        </w:rPr>
        <w:t>Cambridge</w:t>
      </w:r>
      <w:proofErr w:type="spellEnd"/>
      <w:r>
        <w:rPr>
          <w:bCs/>
          <w:spacing w:val="-6"/>
          <w:sz w:val="24"/>
          <w:lang w:val="uk-UA"/>
        </w:rPr>
        <w:t xml:space="preserve">, </w:t>
      </w:r>
      <w:proofErr w:type="spellStart"/>
      <w:r>
        <w:rPr>
          <w:bCs/>
          <w:spacing w:val="-6"/>
          <w:sz w:val="24"/>
          <w:lang w:val="uk-UA"/>
        </w:rPr>
        <w:t>University</w:t>
      </w:r>
      <w:proofErr w:type="spellEnd"/>
      <w:r>
        <w:rPr>
          <w:bCs/>
          <w:spacing w:val="-6"/>
          <w:sz w:val="24"/>
          <w:lang w:val="uk-UA"/>
        </w:rPr>
        <w:t xml:space="preserve"> </w:t>
      </w:r>
      <w:proofErr w:type="spellStart"/>
      <w:r>
        <w:rPr>
          <w:bCs/>
          <w:spacing w:val="-6"/>
          <w:sz w:val="24"/>
          <w:lang w:val="uk-UA"/>
        </w:rPr>
        <w:t>Press</w:t>
      </w:r>
      <w:proofErr w:type="spellEnd"/>
      <w:r>
        <w:rPr>
          <w:bCs/>
          <w:spacing w:val="-6"/>
          <w:sz w:val="24"/>
          <w:lang w:val="uk-UA"/>
        </w:rPr>
        <w:t xml:space="preserve">. – </w:t>
      </w:r>
      <w:r>
        <w:rPr>
          <w:bCs/>
          <w:spacing w:val="-6"/>
          <w:sz w:val="24"/>
          <w:lang w:val="en-US"/>
        </w:rPr>
        <w:t xml:space="preserve"> 2007</w:t>
      </w:r>
      <w:r>
        <w:rPr>
          <w:bCs/>
          <w:spacing w:val="-6"/>
          <w:sz w:val="24"/>
          <w:lang w:val="uk-UA"/>
        </w:rPr>
        <w:t>.</w:t>
      </w:r>
    </w:p>
    <w:p w14:paraId="7D0BB161" w14:textId="77777777"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Virginia Evans, Jenny Dooley, </w:t>
      </w:r>
      <w:smartTag w:uri="urn:schemas-microsoft-com:office:smarttags" w:element="PersonName">
        <w:smartTagPr>
          <w:attr w:name="ProductID" w:val="Trang M. Tran"/>
        </w:smartTagPr>
        <w:r>
          <w:rPr>
            <w:bCs/>
            <w:spacing w:val="-6"/>
            <w:sz w:val="24"/>
            <w:lang w:val="en-US"/>
          </w:rPr>
          <w:t>Trang M. Tran</w:t>
        </w:r>
      </w:smartTag>
      <w:r>
        <w:rPr>
          <w:bCs/>
          <w:spacing w:val="-6"/>
          <w:sz w:val="24"/>
          <w:lang w:val="en-US"/>
        </w:rPr>
        <w:t xml:space="preserve">, M.D. Career Paths. Medical. – Express Publishing. – 2013. </w:t>
      </w:r>
    </w:p>
    <w:p w14:paraId="44A0D325" w14:textId="77777777"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Marie McCullagh, Ros Wright. Good Practice. Communication Skills in English for the Medical Practitioner</w:t>
      </w:r>
      <w:r>
        <w:rPr>
          <w:bCs/>
          <w:spacing w:val="-6"/>
          <w:sz w:val="24"/>
          <w:lang w:val="uk-UA"/>
        </w:rPr>
        <w:t xml:space="preserve">. – </w:t>
      </w:r>
      <w:proofErr w:type="spellStart"/>
      <w:r>
        <w:rPr>
          <w:bCs/>
          <w:spacing w:val="-6"/>
          <w:sz w:val="24"/>
          <w:lang w:val="uk-UA"/>
        </w:rPr>
        <w:t>Cambridge</w:t>
      </w:r>
      <w:proofErr w:type="spellEnd"/>
      <w:r>
        <w:rPr>
          <w:bCs/>
          <w:spacing w:val="-6"/>
          <w:sz w:val="24"/>
          <w:lang w:val="uk-UA"/>
        </w:rPr>
        <w:t xml:space="preserve">, </w:t>
      </w:r>
      <w:proofErr w:type="spellStart"/>
      <w:r>
        <w:rPr>
          <w:bCs/>
          <w:spacing w:val="-6"/>
          <w:sz w:val="24"/>
          <w:lang w:val="uk-UA"/>
        </w:rPr>
        <w:t>University</w:t>
      </w:r>
      <w:proofErr w:type="spellEnd"/>
      <w:r>
        <w:rPr>
          <w:bCs/>
          <w:spacing w:val="-6"/>
          <w:sz w:val="24"/>
          <w:lang w:val="uk-UA"/>
        </w:rPr>
        <w:t xml:space="preserve"> </w:t>
      </w:r>
      <w:proofErr w:type="spellStart"/>
      <w:r>
        <w:rPr>
          <w:bCs/>
          <w:spacing w:val="-6"/>
          <w:sz w:val="24"/>
          <w:lang w:val="uk-UA"/>
        </w:rPr>
        <w:t>Press</w:t>
      </w:r>
      <w:proofErr w:type="spellEnd"/>
      <w:r>
        <w:rPr>
          <w:bCs/>
          <w:spacing w:val="-6"/>
          <w:sz w:val="24"/>
          <w:lang w:val="uk-UA"/>
        </w:rPr>
        <w:t xml:space="preserve">. – </w:t>
      </w:r>
      <w:r>
        <w:rPr>
          <w:bCs/>
          <w:spacing w:val="-6"/>
          <w:sz w:val="24"/>
          <w:lang w:val="en-US"/>
        </w:rPr>
        <w:t xml:space="preserve"> 2008</w:t>
      </w:r>
      <w:r>
        <w:rPr>
          <w:bCs/>
          <w:spacing w:val="-6"/>
          <w:sz w:val="24"/>
          <w:lang w:val="uk-UA"/>
        </w:rPr>
        <w:t>.</w:t>
      </w:r>
    </w:p>
    <w:p w14:paraId="68D1047C" w14:textId="77777777"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Sam McCarter. MEDICINE. – </w:t>
      </w:r>
      <w:smartTag w:uri="urn:schemas-microsoft-com:office:smarttags" w:element="place">
        <w:smartTag w:uri="urn:schemas-microsoft-com:office:smarttags" w:element="City">
          <w:r>
            <w:rPr>
              <w:bCs/>
              <w:spacing w:val="-6"/>
              <w:sz w:val="24"/>
              <w:lang w:val="en-US"/>
            </w:rPr>
            <w:t>Oxford</w:t>
          </w:r>
        </w:smartTag>
      </w:smartTag>
      <w:r>
        <w:rPr>
          <w:bCs/>
          <w:spacing w:val="-6"/>
          <w:sz w:val="24"/>
          <w:lang w:val="en-US"/>
        </w:rPr>
        <w:t>, University Press. – 2009.</w:t>
      </w:r>
    </w:p>
    <w:p w14:paraId="35A60547" w14:textId="77777777" w:rsidR="00622663" w:rsidRDefault="00622663" w:rsidP="00622663">
      <w:pPr>
        <w:pStyle w:val="ac"/>
        <w:numPr>
          <w:ilvl w:val="0"/>
          <w:numId w:val="30"/>
        </w:numPr>
        <w:shd w:val="clear" w:color="auto" w:fill="FFFFFF"/>
        <w:ind w:left="0" w:firstLine="0"/>
        <w:jc w:val="both"/>
        <w:rPr>
          <w:bCs/>
          <w:spacing w:val="-6"/>
          <w:sz w:val="24"/>
          <w:lang w:val="en-US"/>
        </w:rPr>
      </w:pPr>
      <w:r>
        <w:rPr>
          <w:bCs/>
          <w:spacing w:val="-6"/>
          <w:sz w:val="24"/>
          <w:lang w:val="en-US"/>
        </w:rPr>
        <w:t xml:space="preserve">Sr. Agnes Clare </w:t>
      </w:r>
      <w:proofErr w:type="spellStart"/>
      <w:r>
        <w:rPr>
          <w:bCs/>
          <w:spacing w:val="-6"/>
          <w:sz w:val="24"/>
          <w:lang w:val="en-US"/>
        </w:rPr>
        <w:t>Frenay</w:t>
      </w:r>
      <w:proofErr w:type="spellEnd"/>
      <w:r>
        <w:rPr>
          <w:bCs/>
          <w:spacing w:val="-6"/>
          <w:sz w:val="24"/>
          <w:lang w:val="en-US"/>
        </w:rPr>
        <w:t xml:space="preserve">,, Sr. Rose Maureen Mahoney,  UNDERSTANDING MEDICAL TERMINOLOGY. – Tenth edition. – WCB/ Mc Graw-Hill. – 1998. </w:t>
      </w:r>
    </w:p>
    <w:p w14:paraId="3D2554C7" w14:textId="77777777"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George A. </w:t>
      </w:r>
      <w:proofErr w:type="spellStart"/>
      <w:r>
        <w:rPr>
          <w:bCs/>
          <w:spacing w:val="-6"/>
          <w:sz w:val="24"/>
          <w:lang w:val="en-US"/>
        </w:rPr>
        <w:t>Wistreich</w:t>
      </w:r>
      <w:proofErr w:type="spellEnd"/>
      <w:r>
        <w:rPr>
          <w:bCs/>
          <w:spacing w:val="-6"/>
          <w:sz w:val="24"/>
          <w:lang w:val="en-US"/>
        </w:rPr>
        <w:t xml:space="preserve">. Medical Terminology in Action. – Wm. C. Brown Publishers. – 1994. </w:t>
      </w:r>
    </w:p>
    <w:p w14:paraId="5C3223EB" w14:textId="77777777" w:rsidR="00622663" w:rsidRDefault="00622663" w:rsidP="00622663">
      <w:pPr>
        <w:pStyle w:val="ac"/>
        <w:numPr>
          <w:ilvl w:val="0"/>
          <w:numId w:val="30"/>
        </w:numPr>
        <w:shd w:val="clear" w:color="auto" w:fill="FFFFFF"/>
        <w:ind w:left="0" w:firstLine="0"/>
        <w:jc w:val="both"/>
        <w:rPr>
          <w:bCs/>
          <w:spacing w:val="-6"/>
          <w:sz w:val="24"/>
          <w:lang w:val="en-US"/>
        </w:rPr>
      </w:pPr>
      <w:r>
        <w:rPr>
          <w:bCs/>
          <w:spacing w:val="-6"/>
          <w:sz w:val="24"/>
          <w:lang w:val="en-US"/>
        </w:rPr>
        <w:t xml:space="preserve">Ethel </w:t>
      </w:r>
      <w:proofErr w:type="spellStart"/>
      <w:r>
        <w:rPr>
          <w:bCs/>
          <w:spacing w:val="-6"/>
          <w:sz w:val="24"/>
          <w:lang w:val="en-US"/>
        </w:rPr>
        <w:t>Tiersky</w:t>
      </w:r>
      <w:proofErr w:type="spellEnd"/>
      <w:r>
        <w:rPr>
          <w:bCs/>
          <w:spacing w:val="-6"/>
          <w:sz w:val="24"/>
          <w:lang w:val="en-US"/>
        </w:rPr>
        <w:t xml:space="preserve">, Martin </w:t>
      </w:r>
      <w:proofErr w:type="spellStart"/>
      <w:r>
        <w:rPr>
          <w:bCs/>
          <w:spacing w:val="-6"/>
          <w:sz w:val="24"/>
          <w:lang w:val="en-US"/>
        </w:rPr>
        <w:t>Tiersky</w:t>
      </w:r>
      <w:proofErr w:type="spellEnd"/>
      <w:r>
        <w:rPr>
          <w:bCs/>
          <w:spacing w:val="-6"/>
          <w:sz w:val="24"/>
          <w:lang w:val="en-US"/>
        </w:rPr>
        <w:t xml:space="preserve">. The language of medicine in English. – PRENTICE HALL REGENTS, </w:t>
      </w:r>
      <w:smartTag w:uri="urn:schemas-microsoft-com:office:smarttags" w:element="City">
        <w:r>
          <w:rPr>
            <w:bCs/>
            <w:spacing w:val="-6"/>
            <w:sz w:val="24"/>
            <w:lang w:val="en-US"/>
          </w:rPr>
          <w:t>Englewood</w:t>
        </w:r>
      </w:smartTag>
      <w:r>
        <w:rPr>
          <w:bCs/>
          <w:spacing w:val="-6"/>
          <w:sz w:val="24"/>
          <w:lang w:val="en-US"/>
        </w:rPr>
        <w:t xml:space="preserve"> Cliffs, </w:t>
      </w:r>
      <w:smartTag w:uri="urn:schemas-microsoft-com:office:smarttags" w:element="place">
        <w:smartTag w:uri="urn:schemas-microsoft-com:office:smarttags" w:element="State">
          <w:r>
            <w:rPr>
              <w:bCs/>
              <w:spacing w:val="-6"/>
              <w:sz w:val="24"/>
              <w:lang w:val="en-US"/>
            </w:rPr>
            <w:t>New Jersey</w:t>
          </w:r>
        </w:smartTag>
      </w:smartTag>
      <w:r>
        <w:rPr>
          <w:bCs/>
          <w:spacing w:val="-6"/>
          <w:sz w:val="24"/>
          <w:lang w:val="en-US"/>
        </w:rPr>
        <w:t>. – 1992.</w:t>
      </w:r>
    </w:p>
    <w:p w14:paraId="0A98CF1B" w14:textId="77777777" w:rsidR="00622663" w:rsidRDefault="00622663" w:rsidP="00622663">
      <w:pPr>
        <w:pStyle w:val="ac"/>
        <w:numPr>
          <w:ilvl w:val="0"/>
          <w:numId w:val="30"/>
        </w:numPr>
        <w:shd w:val="clear" w:color="auto" w:fill="FFFFFF"/>
        <w:ind w:left="0" w:firstLine="0"/>
        <w:jc w:val="both"/>
        <w:rPr>
          <w:bCs/>
          <w:spacing w:val="-6"/>
          <w:sz w:val="24"/>
          <w:lang w:val="en-US"/>
        </w:rPr>
      </w:pPr>
      <w:r>
        <w:rPr>
          <w:bCs/>
          <w:spacing w:val="-6"/>
          <w:sz w:val="24"/>
          <w:lang w:val="en-US"/>
        </w:rPr>
        <w:t xml:space="preserve">Trisha Greenhalgh. Medicine today . Introduction and exercises by David Shaw, </w:t>
      </w:r>
      <w:proofErr w:type="spellStart"/>
      <w:smartTag w:uri="urn:schemas-microsoft-com:office:smarttags" w:element="place">
        <w:smartTag w:uri="urn:schemas-microsoft-com:office:smarttags" w:element="City">
          <w:r>
            <w:rPr>
              <w:bCs/>
              <w:spacing w:val="-6"/>
              <w:sz w:val="24"/>
              <w:lang w:val="en-US"/>
            </w:rPr>
            <w:t>Kadawa</w:t>
          </w:r>
          <w:proofErr w:type="spellEnd"/>
          <w:r>
            <w:rPr>
              <w:bCs/>
              <w:spacing w:val="-6"/>
              <w:sz w:val="24"/>
              <w:lang w:val="en-US"/>
            </w:rPr>
            <w:t xml:space="preserve"> </w:t>
          </w:r>
          <w:proofErr w:type="spellStart"/>
          <w:r>
            <w:rPr>
              <w:bCs/>
              <w:spacing w:val="-6"/>
              <w:sz w:val="24"/>
              <w:lang w:val="en-US"/>
            </w:rPr>
            <w:t>Unsversity</w:t>
          </w:r>
        </w:smartTag>
        <w:proofErr w:type="spellEnd"/>
        <w:r>
          <w:rPr>
            <w:bCs/>
            <w:spacing w:val="-6"/>
            <w:sz w:val="24"/>
            <w:lang w:val="en-US"/>
          </w:rPr>
          <w:t xml:space="preserve">, </w:t>
        </w:r>
        <w:smartTag w:uri="urn:schemas-microsoft-com:office:smarttags" w:element="country-region">
          <w:r>
            <w:rPr>
              <w:bCs/>
              <w:spacing w:val="-6"/>
              <w:sz w:val="24"/>
              <w:lang w:val="en-US"/>
            </w:rPr>
            <w:t>Japan</w:t>
          </w:r>
        </w:smartTag>
      </w:smartTag>
      <w:r>
        <w:rPr>
          <w:bCs/>
          <w:spacing w:val="-6"/>
          <w:sz w:val="24"/>
          <w:lang w:val="en-US"/>
        </w:rPr>
        <w:t>. – Longman. – 1993.</w:t>
      </w:r>
    </w:p>
    <w:p w14:paraId="234E0565" w14:textId="77777777" w:rsidR="000C1593" w:rsidRDefault="000C1593" w:rsidP="000C1593">
      <w:pPr>
        <w:pStyle w:val="ac"/>
        <w:shd w:val="clear" w:color="auto" w:fill="FFFFFF"/>
        <w:ind w:left="0"/>
        <w:jc w:val="both"/>
        <w:rPr>
          <w:bCs/>
          <w:spacing w:val="-6"/>
          <w:sz w:val="24"/>
          <w:lang w:val="en-US"/>
        </w:rPr>
      </w:pPr>
    </w:p>
    <w:p w14:paraId="0331AB38" w14:textId="77777777" w:rsidR="000C1593" w:rsidRDefault="000C1593" w:rsidP="000C1593">
      <w:pPr>
        <w:shd w:val="clear" w:color="auto" w:fill="FFFFFF"/>
        <w:jc w:val="center"/>
        <w:rPr>
          <w:sz w:val="24"/>
          <w:lang w:val="uk-UA"/>
        </w:rPr>
      </w:pPr>
      <w:r>
        <w:rPr>
          <w:b/>
          <w:bCs/>
          <w:spacing w:val="-6"/>
          <w:sz w:val="24"/>
          <w:lang w:val="uk-UA"/>
        </w:rPr>
        <w:t>Допоміжна</w:t>
      </w:r>
    </w:p>
    <w:p w14:paraId="23822750" w14:textId="77777777" w:rsidR="00622663" w:rsidRDefault="00622663" w:rsidP="00622663">
      <w:pPr>
        <w:shd w:val="clear" w:color="auto" w:fill="FFFFFF"/>
        <w:jc w:val="both"/>
        <w:rPr>
          <w:bCs/>
          <w:spacing w:val="-6"/>
          <w:sz w:val="24"/>
          <w:lang w:val="uk-UA"/>
        </w:rPr>
      </w:pPr>
      <w:r>
        <w:rPr>
          <w:bCs/>
          <w:spacing w:val="-6"/>
          <w:sz w:val="24"/>
        </w:rPr>
        <w:t>1</w:t>
      </w:r>
      <w:r>
        <w:rPr>
          <w:bCs/>
          <w:spacing w:val="-6"/>
          <w:sz w:val="24"/>
          <w:lang w:val="uk-UA"/>
        </w:rPr>
        <w:t>.</w:t>
      </w:r>
      <w:r>
        <w:rPr>
          <w:bCs/>
          <w:spacing w:val="-6"/>
          <w:sz w:val="24"/>
        </w:rPr>
        <w:t xml:space="preserve">  </w:t>
      </w:r>
      <w:r>
        <w:rPr>
          <w:bCs/>
          <w:spacing w:val="-6"/>
          <w:sz w:val="24"/>
          <w:lang w:val="uk-UA"/>
        </w:rPr>
        <w:t xml:space="preserve"> Англо-український ілюстрований медичний словник </w:t>
      </w:r>
      <w:proofErr w:type="spellStart"/>
      <w:r>
        <w:rPr>
          <w:bCs/>
          <w:spacing w:val="-6"/>
          <w:sz w:val="24"/>
          <w:lang w:val="uk-UA"/>
        </w:rPr>
        <w:t>Дорланда</w:t>
      </w:r>
      <w:proofErr w:type="spellEnd"/>
      <w:r>
        <w:rPr>
          <w:bCs/>
          <w:spacing w:val="-6"/>
          <w:sz w:val="24"/>
          <w:lang w:val="uk-UA"/>
        </w:rPr>
        <w:t>. У двох томах. Львів</w:t>
      </w:r>
      <w:r>
        <w:rPr>
          <w:bCs/>
          <w:spacing w:val="-6"/>
          <w:sz w:val="24"/>
          <w:lang w:val="en-US"/>
        </w:rPr>
        <w:t xml:space="preserve">. – </w:t>
      </w:r>
      <w:r>
        <w:rPr>
          <w:bCs/>
          <w:spacing w:val="-6"/>
          <w:sz w:val="24"/>
          <w:lang w:val="uk-UA"/>
        </w:rPr>
        <w:t xml:space="preserve"> 2002.</w:t>
      </w:r>
    </w:p>
    <w:p w14:paraId="532AE2BC" w14:textId="77777777" w:rsidR="00622663" w:rsidRDefault="00622663" w:rsidP="00622663">
      <w:pPr>
        <w:shd w:val="clear" w:color="auto" w:fill="FFFFFF"/>
        <w:jc w:val="both"/>
        <w:rPr>
          <w:bCs/>
          <w:spacing w:val="-6"/>
          <w:sz w:val="24"/>
          <w:lang w:val="uk-UA"/>
        </w:rPr>
      </w:pPr>
      <w:r>
        <w:rPr>
          <w:bCs/>
          <w:spacing w:val="-6"/>
          <w:sz w:val="24"/>
          <w:lang w:val="en-US"/>
        </w:rPr>
        <w:lastRenderedPageBreak/>
        <w:t>2</w:t>
      </w:r>
      <w:r>
        <w:rPr>
          <w:bCs/>
          <w:spacing w:val="-6"/>
          <w:sz w:val="24"/>
          <w:lang w:val="uk-UA"/>
        </w:rPr>
        <w:t>.</w:t>
      </w:r>
      <w:r>
        <w:rPr>
          <w:bCs/>
          <w:spacing w:val="-6"/>
          <w:sz w:val="24"/>
          <w:lang w:val="en-US"/>
        </w:rPr>
        <w:t xml:space="preserve"> </w:t>
      </w:r>
      <w:proofErr w:type="spellStart"/>
      <w:r>
        <w:rPr>
          <w:bCs/>
          <w:spacing w:val="-6"/>
          <w:sz w:val="24"/>
          <w:lang w:val="uk-UA"/>
        </w:rPr>
        <w:t>The</w:t>
      </w:r>
      <w:proofErr w:type="spellEnd"/>
      <w:r>
        <w:rPr>
          <w:bCs/>
          <w:spacing w:val="-6"/>
          <w:sz w:val="24"/>
          <w:lang w:val="uk-UA"/>
        </w:rPr>
        <w:t xml:space="preserve"> </w:t>
      </w:r>
      <w:proofErr w:type="spellStart"/>
      <w:r>
        <w:rPr>
          <w:bCs/>
          <w:spacing w:val="-6"/>
          <w:sz w:val="24"/>
          <w:lang w:val="uk-UA"/>
        </w:rPr>
        <w:t>Mosby</w:t>
      </w:r>
      <w:proofErr w:type="spellEnd"/>
      <w:r>
        <w:rPr>
          <w:bCs/>
          <w:spacing w:val="-6"/>
          <w:sz w:val="24"/>
          <w:lang w:val="uk-UA"/>
        </w:rPr>
        <w:t xml:space="preserve"> </w:t>
      </w:r>
      <w:proofErr w:type="spellStart"/>
      <w:r>
        <w:rPr>
          <w:bCs/>
          <w:spacing w:val="-6"/>
          <w:sz w:val="24"/>
          <w:lang w:val="uk-UA"/>
        </w:rPr>
        <w:t>Medical</w:t>
      </w:r>
      <w:proofErr w:type="spellEnd"/>
      <w:r>
        <w:rPr>
          <w:bCs/>
          <w:spacing w:val="-6"/>
          <w:sz w:val="24"/>
          <w:lang w:val="uk-UA"/>
        </w:rPr>
        <w:t xml:space="preserve"> </w:t>
      </w:r>
      <w:proofErr w:type="spellStart"/>
      <w:r>
        <w:rPr>
          <w:bCs/>
          <w:spacing w:val="-6"/>
          <w:sz w:val="24"/>
          <w:lang w:val="uk-UA"/>
        </w:rPr>
        <w:t>Encyclopedia</w:t>
      </w:r>
      <w:proofErr w:type="spellEnd"/>
      <w:r>
        <w:rPr>
          <w:bCs/>
          <w:spacing w:val="-6"/>
          <w:sz w:val="24"/>
          <w:lang w:val="uk-UA"/>
        </w:rPr>
        <w:t xml:space="preserve">. – </w:t>
      </w:r>
      <w:proofErr w:type="spellStart"/>
      <w:r>
        <w:rPr>
          <w:bCs/>
          <w:spacing w:val="-6"/>
          <w:sz w:val="24"/>
          <w:lang w:val="uk-UA"/>
        </w:rPr>
        <w:t>New</w:t>
      </w:r>
      <w:proofErr w:type="spellEnd"/>
      <w:r>
        <w:rPr>
          <w:bCs/>
          <w:spacing w:val="-6"/>
          <w:sz w:val="24"/>
          <w:lang w:val="uk-UA"/>
        </w:rPr>
        <w:t xml:space="preserve"> </w:t>
      </w:r>
      <w:proofErr w:type="spellStart"/>
      <w:r>
        <w:rPr>
          <w:bCs/>
          <w:spacing w:val="-6"/>
          <w:sz w:val="24"/>
          <w:lang w:val="uk-UA"/>
        </w:rPr>
        <w:t>York</w:t>
      </w:r>
      <w:proofErr w:type="spellEnd"/>
      <w:r>
        <w:rPr>
          <w:bCs/>
          <w:spacing w:val="-6"/>
          <w:sz w:val="24"/>
          <w:lang w:val="uk-UA"/>
        </w:rPr>
        <w:t>. – 1996.</w:t>
      </w:r>
    </w:p>
    <w:p w14:paraId="2F491965" w14:textId="77777777" w:rsidR="00622663" w:rsidRDefault="00622663" w:rsidP="00622663">
      <w:pPr>
        <w:shd w:val="clear" w:color="auto" w:fill="FFFFFF"/>
        <w:jc w:val="both"/>
        <w:rPr>
          <w:bCs/>
          <w:spacing w:val="-6"/>
          <w:sz w:val="24"/>
          <w:lang w:val="uk-UA"/>
        </w:rPr>
      </w:pPr>
      <w:r>
        <w:rPr>
          <w:bCs/>
          <w:spacing w:val="-6"/>
          <w:sz w:val="24"/>
          <w:lang w:val="en-US"/>
        </w:rPr>
        <w:t>3</w:t>
      </w:r>
      <w:r>
        <w:rPr>
          <w:bCs/>
          <w:spacing w:val="-6"/>
          <w:sz w:val="24"/>
          <w:lang w:val="uk-UA"/>
        </w:rPr>
        <w:t>.</w:t>
      </w:r>
      <w:r>
        <w:rPr>
          <w:bCs/>
          <w:spacing w:val="-6"/>
          <w:sz w:val="24"/>
          <w:lang w:val="en-US"/>
        </w:rPr>
        <w:t xml:space="preserve"> </w:t>
      </w:r>
      <w:proofErr w:type="spellStart"/>
      <w:r>
        <w:rPr>
          <w:bCs/>
          <w:spacing w:val="-6"/>
          <w:sz w:val="24"/>
          <w:lang w:val="uk-UA"/>
        </w:rPr>
        <w:t>Stedman’s</w:t>
      </w:r>
      <w:proofErr w:type="spellEnd"/>
      <w:r>
        <w:rPr>
          <w:bCs/>
          <w:spacing w:val="-6"/>
          <w:sz w:val="24"/>
          <w:lang w:val="uk-UA"/>
        </w:rPr>
        <w:t xml:space="preserve"> </w:t>
      </w:r>
      <w:proofErr w:type="spellStart"/>
      <w:r>
        <w:rPr>
          <w:bCs/>
          <w:spacing w:val="-6"/>
          <w:sz w:val="24"/>
          <w:lang w:val="uk-UA"/>
        </w:rPr>
        <w:t>medical</w:t>
      </w:r>
      <w:proofErr w:type="spellEnd"/>
      <w:r>
        <w:rPr>
          <w:bCs/>
          <w:spacing w:val="-6"/>
          <w:sz w:val="24"/>
          <w:lang w:val="uk-UA"/>
        </w:rPr>
        <w:t xml:space="preserve"> </w:t>
      </w:r>
      <w:proofErr w:type="spellStart"/>
      <w:r>
        <w:rPr>
          <w:bCs/>
          <w:spacing w:val="-6"/>
          <w:sz w:val="24"/>
          <w:lang w:val="uk-UA"/>
        </w:rPr>
        <w:t>dictionary</w:t>
      </w:r>
      <w:proofErr w:type="spellEnd"/>
      <w:r>
        <w:rPr>
          <w:bCs/>
          <w:spacing w:val="-6"/>
          <w:sz w:val="24"/>
          <w:lang w:val="uk-UA"/>
        </w:rPr>
        <w:t>. –</w:t>
      </w:r>
      <w:proofErr w:type="spellStart"/>
      <w:r>
        <w:rPr>
          <w:bCs/>
          <w:spacing w:val="-6"/>
          <w:sz w:val="24"/>
          <w:lang w:val="uk-UA"/>
        </w:rPr>
        <w:t>Williams</w:t>
      </w:r>
      <w:proofErr w:type="spellEnd"/>
      <w:r>
        <w:rPr>
          <w:bCs/>
          <w:spacing w:val="-6"/>
          <w:sz w:val="24"/>
          <w:lang w:val="uk-UA"/>
        </w:rPr>
        <w:t xml:space="preserve"> &amp; </w:t>
      </w:r>
      <w:proofErr w:type="spellStart"/>
      <w:r>
        <w:rPr>
          <w:bCs/>
          <w:spacing w:val="-6"/>
          <w:sz w:val="24"/>
          <w:lang w:val="uk-UA"/>
        </w:rPr>
        <w:t>Wilkins</w:t>
      </w:r>
      <w:proofErr w:type="spellEnd"/>
      <w:r>
        <w:rPr>
          <w:bCs/>
          <w:spacing w:val="-6"/>
          <w:sz w:val="24"/>
          <w:lang w:val="uk-UA"/>
        </w:rPr>
        <w:t xml:space="preserve">, </w:t>
      </w:r>
      <w:r>
        <w:rPr>
          <w:bCs/>
          <w:spacing w:val="-6"/>
          <w:sz w:val="24"/>
          <w:lang w:val="en-US"/>
        </w:rPr>
        <w:t>2005.</w:t>
      </w:r>
    </w:p>
    <w:p w14:paraId="225FFC07" w14:textId="77777777" w:rsidR="00622663" w:rsidRDefault="00622663" w:rsidP="00622663">
      <w:pPr>
        <w:shd w:val="clear" w:color="auto" w:fill="FFFFFF"/>
        <w:jc w:val="both"/>
        <w:rPr>
          <w:bCs/>
          <w:spacing w:val="-6"/>
          <w:sz w:val="24"/>
          <w:lang w:val="uk-UA"/>
        </w:rPr>
      </w:pPr>
      <w:r>
        <w:rPr>
          <w:bCs/>
          <w:spacing w:val="-6"/>
          <w:sz w:val="24"/>
          <w:lang w:val="en-US"/>
        </w:rPr>
        <w:t>4</w:t>
      </w:r>
      <w:r>
        <w:rPr>
          <w:bCs/>
          <w:spacing w:val="-6"/>
          <w:sz w:val="24"/>
          <w:lang w:val="uk-UA"/>
        </w:rPr>
        <w:t>.</w:t>
      </w:r>
      <w:r>
        <w:rPr>
          <w:bCs/>
          <w:spacing w:val="-6"/>
          <w:sz w:val="24"/>
          <w:lang w:val="en-US"/>
        </w:rPr>
        <w:t xml:space="preserve">  </w:t>
      </w:r>
      <w:r>
        <w:rPr>
          <w:bCs/>
          <w:spacing w:val="-6"/>
          <w:sz w:val="24"/>
          <w:lang w:val="uk-UA"/>
        </w:rPr>
        <w:t xml:space="preserve">R. </w:t>
      </w:r>
      <w:proofErr w:type="spellStart"/>
      <w:r>
        <w:rPr>
          <w:bCs/>
          <w:spacing w:val="-6"/>
          <w:sz w:val="24"/>
          <w:lang w:val="uk-UA"/>
        </w:rPr>
        <w:t>Murphy</w:t>
      </w:r>
      <w:proofErr w:type="spellEnd"/>
      <w:r>
        <w:rPr>
          <w:bCs/>
          <w:spacing w:val="-6"/>
          <w:sz w:val="24"/>
          <w:lang w:val="uk-UA"/>
        </w:rPr>
        <w:t xml:space="preserve">. </w:t>
      </w:r>
      <w:proofErr w:type="spellStart"/>
      <w:r>
        <w:rPr>
          <w:bCs/>
          <w:spacing w:val="-6"/>
          <w:sz w:val="24"/>
          <w:lang w:val="uk-UA"/>
        </w:rPr>
        <w:t>English</w:t>
      </w:r>
      <w:proofErr w:type="spellEnd"/>
      <w:r>
        <w:rPr>
          <w:bCs/>
          <w:spacing w:val="-6"/>
          <w:sz w:val="24"/>
          <w:lang w:val="uk-UA"/>
        </w:rPr>
        <w:t xml:space="preserve"> </w:t>
      </w:r>
      <w:proofErr w:type="spellStart"/>
      <w:r>
        <w:rPr>
          <w:bCs/>
          <w:spacing w:val="-6"/>
          <w:sz w:val="24"/>
          <w:lang w:val="uk-UA"/>
        </w:rPr>
        <w:t>Grammar</w:t>
      </w:r>
      <w:proofErr w:type="spellEnd"/>
      <w:r>
        <w:rPr>
          <w:bCs/>
          <w:spacing w:val="-6"/>
          <w:sz w:val="24"/>
          <w:lang w:val="uk-UA"/>
        </w:rPr>
        <w:t xml:space="preserve"> </w:t>
      </w:r>
      <w:proofErr w:type="spellStart"/>
      <w:r>
        <w:rPr>
          <w:bCs/>
          <w:spacing w:val="-6"/>
          <w:sz w:val="24"/>
          <w:lang w:val="uk-UA"/>
        </w:rPr>
        <w:t>in</w:t>
      </w:r>
      <w:proofErr w:type="spellEnd"/>
      <w:r>
        <w:rPr>
          <w:bCs/>
          <w:spacing w:val="-6"/>
          <w:sz w:val="24"/>
          <w:lang w:val="uk-UA"/>
        </w:rPr>
        <w:t xml:space="preserve"> </w:t>
      </w:r>
      <w:proofErr w:type="spellStart"/>
      <w:r>
        <w:rPr>
          <w:bCs/>
          <w:spacing w:val="-6"/>
          <w:sz w:val="24"/>
          <w:lang w:val="uk-UA"/>
        </w:rPr>
        <w:t>Use</w:t>
      </w:r>
      <w:proofErr w:type="spellEnd"/>
      <w:r>
        <w:rPr>
          <w:bCs/>
          <w:spacing w:val="-6"/>
          <w:sz w:val="24"/>
          <w:lang w:val="uk-UA"/>
        </w:rPr>
        <w:t xml:space="preserve"> : a </w:t>
      </w:r>
      <w:proofErr w:type="spellStart"/>
      <w:r>
        <w:rPr>
          <w:bCs/>
          <w:spacing w:val="-6"/>
          <w:sz w:val="24"/>
          <w:lang w:val="uk-UA"/>
        </w:rPr>
        <w:t>self-study</w:t>
      </w:r>
      <w:proofErr w:type="spellEnd"/>
      <w:r>
        <w:rPr>
          <w:bCs/>
          <w:spacing w:val="-6"/>
          <w:sz w:val="24"/>
          <w:lang w:val="uk-UA"/>
        </w:rPr>
        <w:t xml:space="preserve"> </w:t>
      </w:r>
      <w:proofErr w:type="spellStart"/>
      <w:r>
        <w:rPr>
          <w:bCs/>
          <w:spacing w:val="-6"/>
          <w:sz w:val="24"/>
          <w:lang w:val="uk-UA"/>
        </w:rPr>
        <w:t>reference</w:t>
      </w:r>
      <w:proofErr w:type="spellEnd"/>
      <w:r>
        <w:rPr>
          <w:bCs/>
          <w:spacing w:val="-6"/>
          <w:sz w:val="24"/>
          <w:lang w:val="uk-UA"/>
        </w:rPr>
        <w:t xml:space="preserve"> </w:t>
      </w:r>
      <w:proofErr w:type="spellStart"/>
      <w:r>
        <w:rPr>
          <w:bCs/>
          <w:spacing w:val="-6"/>
          <w:sz w:val="24"/>
          <w:lang w:val="uk-UA"/>
        </w:rPr>
        <w:t>and</w:t>
      </w:r>
      <w:proofErr w:type="spellEnd"/>
      <w:r>
        <w:rPr>
          <w:bCs/>
          <w:spacing w:val="-6"/>
          <w:sz w:val="24"/>
          <w:lang w:val="uk-UA"/>
        </w:rPr>
        <w:t xml:space="preserve"> </w:t>
      </w:r>
      <w:proofErr w:type="spellStart"/>
      <w:r>
        <w:rPr>
          <w:bCs/>
          <w:spacing w:val="-6"/>
          <w:sz w:val="24"/>
          <w:lang w:val="uk-UA"/>
        </w:rPr>
        <w:t>practice</w:t>
      </w:r>
      <w:proofErr w:type="spellEnd"/>
      <w:r>
        <w:rPr>
          <w:bCs/>
          <w:spacing w:val="-6"/>
          <w:sz w:val="24"/>
          <w:lang w:val="uk-UA"/>
        </w:rPr>
        <w:t xml:space="preserve"> </w:t>
      </w:r>
      <w:proofErr w:type="spellStart"/>
      <w:r>
        <w:rPr>
          <w:bCs/>
          <w:spacing w:val="-6"/>
          <w:sz w:val="24"/>
          <w:lang w:val="uk-UA"/>
        </w:rPr>
        <w:t>book</w:t>
      </w:r>
      <w:proofErr w:type="spellEnd"/>
      <w:r>
        <w:rPr>
          <w:bCs/>
          <w:spacing w:val="-6"/>
          <w:sz w:val="24"/>
          <w:lang w:val="uk-UA"/>
        </w:rPr>
        <w:t xml:space="preserve"> </w:t>
      </w:r>
      <w:proofErr w:type="spellStart"/>
      <w:r>
        <w:rPr>
          <w:bCs/>
          <w:spacing w:val="-6"/>
          <w:sz w:val="24"/>
          <w:lang w:val="uk-UA"/>
        </w:rPr>
        <w:t>for</w:t>
      </w:r>
      <w:proofErr w:type="spellEnd"/>
      <w:r>
        <w:rPr>
          <w:bCs/>
          <w:spacing w:val="-6"/>
          <w:sz w:val="24"/>
          <w:lang w:val="uk-UA"/>
        </w:rPr>
        <w:t xml:space="preserve"> </w:t>
      </w:r>
      <w:proofErr w:type="spellStart"/>
      <w:r>
        <w:rPr>
          <w:bCs/>
          <w:spacing w:val="-6"/>
          <w:sz w:val="24"/>
          <w:lang w:val="uk-UA"/>
        </w:rPr>
        <w:t>intermediate</w:t>
      </w:r>
      <w:proofErr w:type="spellEnd"/>
      <w:r>
        <w:rPr>
          <w:bCs/>
          <w:spacing w:val="-6"/>
          <w:sz w:val="24"/>
          <w:lang w:val="uk-UA"/>
        </w:rPr>
        <w:t xml:space="preserve"> </w:t>
      </w:r>
      <w:proofErr w:type="spellStart"/>
      <w:r>
        <w:rPr>
          <w:bCs/>
          <w:spacing w:val="-6"/>
          <w:sz w:val="24"/>
          <w:lang w:val="uk-UA"/>
        </w:rPr>
        <w:t>learners</w:t>
      </w:r>
      <w:proofErr w:type="spellEnd"/>
      <w:r>
        <w:rPr>
          <w:bCs/>
          <w:spacing w:val="-6"/>
          <w:sz w:val="24"/>
          <w:lang w:val="uk-UA"/>
        </w:rPr>
        <w:t xml:space="preserve"> </w:t>
      </w:r>
      <w:proofErr w:type="spellStart"/>
      <w:r>
        <w:rPr>
          <w:bCs/>
          <w:spacing w:val="-6"/>
          <w:sz w:val="24"/>
          <w:lang w:val="uk-UA"/>
        </w:rPr>
        <w:t>of</w:t>
      </w:r>
      <w:proofErr w:type="spellEnd"/>
      <w:r>
        <w:rPr>
          <w:bCs/>
          <w:spacing w:val="-6"/>
          <w:sz w:val="24"/>
          <w:lang w:val="uk-UA"/>
        </w:rPr>
        <w:t xml:space="preserve"> </w:t>
      </w:r>
      <w:proofErr w:type="spellStart"/>
      <w:r>
        <w:rPr>
          <w:bCs/>
          <w:spacing w:val="-6"/>
          <w:sz w:val="24"/>
          <w:lang w:val="uk-UA"/>
        </w:rPr>
        <w:t>English</w:t>
      </w:r>
      <w:proofErr w:type="spellEnd"/>
      <w:r>
        <w:rPr>
          <w:bCs/>
          <w:spacing w:val="-6"/>
          <w:sz w:val="24"/>
          <w:lang w:val="uk-UA"/>
        </w:rPr>
        <w:t xml:space="preserve"> : </w:t>
      </w:r>
      <w:proofErr w:type="spellStart"/>
      <w:r>
        <w:rPr>
          <w:bCs/>
          <w:spacing w:val="-6"/>
          <w:sz w:val="24"/>
          <w:lang w:val="uk-UA"/>
        </w:rPr>
        <w:t>with</w:t>
      </w:r>
      <w:proofErr w:type="spellEnd"/>
      <w:r>
        <w:rPr>
          <w:bCs/>
          <w:spacing w:val="-6"/>
          <w:sz w:val="24"/>
          <w:lang w:val="uk-UA"/>
        </w:rPr>
        <w:t xml:space="preserve"> </w:t>
      </w:r>
      <w:proofErr w:type="spellStart"/>
      <w:r>
        <w:rPr>
          <w:bCs/>
          <w:spacing w:val="-6"/>
          <w:sz w:val="24"/>
          <w:lang w:val="uk-UA"/>
        </w:rPr>
        <w:t>answers</w:t>
      </w:r>
      <w:proofErr w:type="spellEnd"/>
      <w:r>
        <w:rPr>
          <w:bCs/>
          <w:spacing w:val="-6"/>
          <w:sz w:val="24"/>
          <w:lang w:val="en-US"/>
        </w:rPr>
        <w:t>.</w:t>
      </w:r>
      <w:r>
        <w:rPr>
          <w:bCs/>
          <w:spacing w:val="-6"/>
          <w:sz w:val="24"/>
          <w:lang w:val="uk-UA"/>
        </w:rPr>
        <w:t xml:space="preserve"> ‒ 4th </w:t>
      </w:r>
      <w:proofErr w:type="spellStart"/>
      <w:r>
        <w:rPr>
          <w:bCs/>
          <w:spacing w:val="-6"/>
          <w:sz w:val="24"/>
          <w:lang w:val="uk-UA"/>
        </w:rPr>
        <w:t>ed</w:t>
      </w:r>
      <w:proofErr w:type="spellEnd"/>
      <w:r>
        <w:rPr>
          <w:bCs/>
          <w:spacing w:val="-6"/>
          <w:sz w:val="24"/>
          <w:lang w:val="uk-UA"/>
        </w:rPr>
        <w:t xml:space="preserve">. ‒ </w:t>
      </w:r>
      <w:proofErr w:type="spellStart"/>
      <w:r>
        <w:rPr>
          <w:bCs/>
          <w:spacing w:val="-6"/>
          <w:sz w:val="24"/>
          <w:lang w:val="uk-UA"/>
        </w:rPr>
        <w:t>Cambridge</w:t>
      </w:r>
      <w:proofErr w:type="spellEnd"/>
      <w:r>
        <w:rPr>
          <w:bCs/>
          <w:spacing w:val="-6"/>
          <w:sz w:val="24"/>
          <w:lang w:val="en-US"/>
        </w:rPr>
        <w:t>,</w:t>
      </w:r>
      <w:r>
        <w:rPr>
          <w:bCs/>
          <w:spacing w:val="-6"/>
          <w:sz w:val="24"/>
          <w:lang w:val="uk-UA"/>
        </w:rPr>
        <w:t xml:space="preserve"> </w:t>
      </w:r>
      <w:proofErr w:type="spellStart"/>
      <w:r>
        <w:rPr>
          <w:bCs/>
          <w:spacing w:val="-6"/>
          <w:sz w:val="24"/>
          <w:lang w:val="uk-UA"/>
        </w:rPr>
        <w:t>University</w:t>
      </w:r>
      <w:proofErr w:type="spellEnd"/>
      <w:r>
        <w:rPr>
          <w:bCs/>
          <w:spacing w:val="-6"/>
          <w:sz w:val="24"/>
          <w:lang w:val="uk-UA"/>
        </w:rPr>
        <w:t xml:space="preserve"> </w:t>
      </w:r>
      <w:proofErr w:type="spellStart"/>
      <w:r>
        <w:rPr>
          <w:bCs/>
          <w:spacing w:val="-6"/>
          <w:sz w:val="24"/>
          <w:lang w:val="uk-UA"/>
        </w:rPr>
        <w:t>Press</w:t>
      </w:r>
      <w:proofErr w:type="spellEnd"/>
      <w:r>
        <w:rPr>
          <w:bCs/>
          <w:spacing w:val="-6"/>
          <w:sz w:val="24"/>
          <w:lang w:val="en-US"/>
        </w:rPr>
        <w:t>. –</w:t>
      </w:r>
      <w:r>
        <w:rPr>
          <w:bCs/>
          <w:spacing w:val="-6"/>
          <w:sz w:val="24"/>
          <w:lang w:val="uk-UA"/>
        </w:rPr>
        <w:t xml:space="preserve"> 2012. </w:t>
      </w:r>
    </w:p>
    <w:p w14:paraId="57546532" w14:textId="77777777" w:rsidR="00622663" w:rsidRDefault="00622663" w:rsidP="00622663">
      <w:pPr>
        <w:shd w:val="clear" w:color="auto" w:fill="FFFFFF"/>
        <w:jc w:val="both"/>
        <w:rPr>
          <w:bCs/>
          <w:spacing w:val="-6"/>
          <w:sz w:val="24"/>
          <w:lang w:val="en-US"/>
        </w:rPr>
      </w:pPr>
    </w:p>
    <w:p w14:paraId="5BBB0209" w14:textId="77777777" w:rsidR="000C1593" w:rsidRDefault="000C1593" w:rsidP="000C1593">
      <w:pPr>
        <w:shd w:val="clear" w:color="auto" w:fill="FFFFFF"/>
        <w:tabs>
          <w:tab w:val="left" w:pos="365"/>
        </w:tabs>
        <w:spacing w:before="14" w:line="226" w:lineRule="exact"/>
        <w:jc w:val="center"/>
        <w:rPr>
          <w:spacing w:val="-20"/>
          <w:sz w:val="24"/>
          <w:lang w:val="uk-UA"/>
        </w:rPr>
      </w:pPr>
      <w:r>
        <w:rPr>
          <w:b/>
          <w:sz w:val="24"/>
          <w:lang w:val="uk-UA"/>
        </w:rPr>
        <w:t>16. Інформаційні ресурси</w:t>
      </w:r>
    </w:p>
    <w:p w14:paraId="3049E910" w14:textId="77777777" w:rsidR="00622663" w:rsidRDefault="00622663" w:rsidP="00622663">
      <w:pPr>
        <w:widowControl w:val="0"/>
        <w:numPr>
          <w:ilvl w:val="0"/>
          <w:numId w:val="27"/>
        </w:numPr>
        <w:shd w:val="clear" w:color="auto" w:fill="FFFFFF"/>
        <w:tabs>
          <w:tab w:val="left" w:pos="365"/>
        </w:tabs>
        <w:autoSpaceDE w:val="0"/>
        <w:autoSpaceDN w:val="0"/>
        <w:adjustRightInd w:val="0"/>
        <w:rPr>
          <w:color w:val="000000"/>
          <w:spacing w:val="-13"/>
          <w:sz w:val="24"/>
          <w:lang w:val="uk-UA"/>
        </w:rPr>
      </w:pPr>
      <w:r>
        <w:rPr>
          <w:color w:val="000000"/>
          <w:spacing w:val="-13"/>
          <w:sz w:val="24"/>
          <w:lang w:val="en-US"/>
        </w:rPr>
        <w:t>Stedman</w:t>
      </w:r>
      <w:r>
        <w:rPr>
          <w:color w:val="000000"/>
          <w:spacing w:val="-13"/>
          <w:sz w:val="24"/>
          <w:lang w:val="uk-UA"/>
        </w:rPr>
        <w:t>'</w:t>
      </w:r>
      <w:r>
        <w:rPr>
          <w:color w:val="000000"/>
          <w:spacing w:val="-13"/>
          <w:sz w:val="24"/>
          <w:lang w:val="en-US"/>
        </w:rPr>
        <w:t>s</w:t>
      </w:r>
      <w:r>
        <w:rPr>
          <w:color w:val="000000"/>
          <w:spacing w:val="-13"/>
          <w:sz w:val="24"/>
          <w:lang w:val="uk-UA"/>
        </w:rPr>
        <w:t xml:space="preserve"> </w:t>
      </w:r>
      <w:r>
        <w:rPr>
          <w:color w:val="000000"/>
          <w:spacing w:val="-13"/>
          <w:sz w:val="24"/>
          <w:lang w:val="en-US"/>
        </w:rPr>
        <w:t>Medical</w:t>
      </w:r>
      <w:r>
        <w:rPr>
          <w:color w:val="000000"/>
          <w:spacing w:val="-13"/>
          <w:sz w:val="24"/>
          <w:lang w:val="uk-UA"/>
        </w:rPr>
        <w:t xml:space="preserve"> </w:t>
      </w:r>
      <w:r>
        <w:rPr>
          <w:color w:val="000000"/>
          <w:spacing w:val="-13"/>
          <w:sz w:val="24"/>
          <w:lang w:val="en-US"/>
        </w:rPr>
        <w:t>Dictionary</w:t>
      </w:r>
      <w:r>
        <w:rPr>
          <w:color w:val="000000"/>
          <w:spacing w:val="-13"/>
          <w:sz w:val="24"/>
          <w:lang w:val="uk-UA"/>
        </w:rPr>
        <w:t xml:space="preserve"> </w:t>
      </w:r>
      <w:r w:rsidR="006818D3">
        <w:fldChar w:fldCharType="begin"/>
      </w:r>
      <w:r w:rsidR="006818D3" w:rsidRPr="006818D3">
        <w:rPr>
          <w:lang w:val="en-US"/>
        </w:rPr>
        <w:instrText xml:space="preserve"> HYPERLINK "http://stedmansonline.com/public/About" </w:instrText>
      </w:r>
      <w:r w:rsidR="006818D3">
        <w:fldChar w:fldCharType="separate"/>
      </w:r>
      <w:r>
        <w:rPr>
          <w:rStyle w:val="a3"/>
          <w:spacing w:val="-13"/>
          <w:sz w:val="24"/>
          <w:lang w:val="en-US"/>
        </w:rPr>
        <w:t>http</w:t>
      </w:r>
      <w:r w:rsidRPr="00622663">
        <w:rPr>
          <w:rStyle w:val="a3"/>
          <w:spacing w:val="-13"/>
          <w:sz w:val="24"/>
          <w:lang w:val="en-US"/>
        </w:rPr>
        <w:t>://</w:t>
      </w:r>
      <w:r>
        <w:rPr>
          <w:rStyle w:val="a3"/>
          <w:spacing w:val="-13"/>
          <w:sz w:val="24"/>
          <w:lang w:val="en-US"/>
        </w:rPr>
        <w:t>stedmansonline</w:t>
      </w:r>
      <w:r w:rsidRPr="00622663">
        <w:rPr>
          <w:rStyle w:val="a3"/>
          <w:spacing w:val="-13"/>
          <w:sz w:val="24"/>
          <w:lang w:val="en-US"/>
        </w:rPr>
        <w:t>.</w:t>
      </w:r>
      <w:r>
        <w:rPr>
          <w:rStyle w:val="a3"/>
          <w:spacing w:val="-13"/>
          <w:sz w:val="24"/>
          <w:lang w:val="en-US"/>
        </w:rPr>
        <w:t>com</w:t>
      </w:r>
      <w:r w:rsidRPr="00622663">
        <w:rPr>
          <w:rStyle w:val="a3"/>
          <w:spacing w:val="-13"/>
          <w:sz w:val="24"/>
          <w:lang w:val="en-US"/>
        </w:rPr>
        <w:t>/</w:t>
      </w:r>
      <w:r>
        <w:rPr>
          <w:rStyle w:val="a3"/>
          <w:spacing w:val="-13"/>
          <w:sz w:val="24"/>
          <w:lang w:val="en-US"/>
        </w:rPr>
        <w:t>public</w:t>
      </w:r>
      <w:r w:rsidRPr="00622663">
        <w:rPr>
          <w:rStyle w:val="a3"/>
          <w:spacing w:val="-13"/>
          <w:sz w:val="24"/>
          <w:lang w:val="en-US"/>
        </w:rPr>
        <w:t>/</w:t>
      </w:r>
      <w:r>
        <w:rPr>
          <w:rStyle w:val="a3"/>
          <w:spacing w:val="-13"/>
          <w:sz w:val="24"/>
          <w:lang w:val="en-US"/>
        </w:rPr>
        <w:t>About</w:t>
      </w:r>
      <w:r w:rsidR="006818D3">
        <w:rPr>
          <w:rStyle w:val="a3"/>
          <w:spacing w:val="-13"/>
          <w:sz w:val="24"/>
          <w:lang w:val="en-US"/>
        </w:rPr>
        <w:fldChar w:fldCharType="end"/>
      </w:r>
    </w:p>
    <w:p w14:paraId="1E7EE3D4" w14:textId="77777777" w:rsidR="00622663" w:rsidRDefault="00622663" w:rsidP="00622663">
      <w:pPr>
        <w:widowControl w:val="0"/>
        <w:numPr>
          <w:ilvl w:val="0"/>
          <w:numId w:val="27"/>
        </w:numPr>
        <w:shd w:val="clear" w:color="auto" w:fill="FFFFFF"/>
        <w:tabs>
          <w:tab w:val="left" w:pos="365"/>
        </w:tabs>
        <w:autoSpaceDE w:val="0"/>
        <w:autoSpaceDN w:val="0"/>
        <w:adjustRightInd w:val="0"/>
        <w:rPr>
          <w:color w:val="000000"/>
          <w:spacing w:val="-13"/>
          <w:sz w:val="24"/>
          <w:lang w:val="uk-UA"/>
        </w:rPr>
      </w:pPr>
      <w:proofErr w:type="spellStart"/>
      <w:r>
        <w:rPr>
          <w:color w:val="000000"/>
          <w:spacing w:val="-13"/>
          <w:sz w:val="24"/>
          <w:lang w:val="uk-UA"/>
        </w:rPr>
        <w:t>Merriam</w:t>
      </w:r>
      <w:proofErr w:type="spellEnd"/>
      <w:r>
        <w:rPr>
          <w:color w:val="000000"/>
          <w:spacing w:val="-13"/>
          <w:sz w:val="24"/>
          <w:lang w:val="uk-UA"/>
        </w:rPr>
        <w:t xml:space="preserve"> </w:t>
      </w:r>
      <w:proofErr w:type="spellStart"/>
      <w:r>
        <w:rPr>
          <w:color w:val="000000"/>
          <w:spacing w:val="-13"/>
          <w:sz w:val="24"/>
          <w:lang w:val="uk-UA"/>
        </w:rPr>
        <w:t>Webster</w:t>
      </w:r>
      <w:proofErr w:type="spellEnd"/>
      <w:r>
        <w:rPr>
          <w:color w:val="000000"/>
          <w:spacing w:val="-13"/>
          <w:sz w:val="24"/>
          <w:lang w:val="uk-UA"/>
        </w:rPr>
        <w:t xml:space="preserve"> </w:t>
      </w:r>
      <w:proofErr w:type="spellStart"/>
      <w:r>
        <w:rPr>
          <w:color w:val="000000"/>
          <w:spacing w:val="-13"/>
          <w:sz w:val="24"/>
          <w:lang w:val="uk-UA"/>
        </w:rPr>
        <w:t>Online</w:t>
      </w:r>
      <w:proofErr w:type="spellEnd"/>
      <w:r>
        <w:rPr>
          <w:color w:val="000000"/>
          <w:spacing w:val="-13"/>
          <w:sz w:val="24"/>
          <w:lang w:val="uk-UA"/>
        </w:rPr>
        <w:t xml:space="preserve"> </w:t>
      </w:r>
      <w:r>
        <w:rPr>
          <w:color w:val="000000"/>
          <w:spacing w:val="-13"/>
          <w:sz w:val="24"/>
          <w:lang w:val="en-US"/>
        </w:rPr>
        <w:t xml:space="preserve"> </w:t>
      </w:r>
      <w:r w:rsidR="006818D3">
        <w:fldChar w:fldCharType="begin"/>
      </w:r>
      <w:r w:rsidR="006818D3" w:rsidRPr="006818D3">
        <w:rPr>
          <w:lang w:val="en-US"/>
        </w:rPr>
        <w:instrText xml:space="preserve"> HYPERLINK "http://www.m-w.corn/dictionary" </w:instrText>
      </w:r>
      <w:r w:rsidR="006818D3">
        <w:fldChar w:fldCharType="separate"/>
      </w:r>
      <w:r w:rsidRPr="004664CD">
        <w:rPr>
          <w:rStyle w:val="a3"/>
          <w:spacing w:val="-13"/>
          <w:sz w:val="24"/>
          <w:lang w:val="en-US"/>
        </w:rPr>
        <w:t>http://www.m-w.corn/dictionary</w:t>
      </w:r>
      <w:r w:rsidR="006818D3">
        <w:rPr>
          <w:rStyle w:val="a3"/>
          <w:spacing w:val="-13"/>
          <w:sz w:val="24"/>
          <w:lang w:val="en-US"/>
        </w:rPr>
        <w:fldChar w:fldCharType="end"/>
      </w:r>
    </w:p>
    <w:p w14:paraId="04F70DC4" w14:textId="77777777" w:rsidR="00622663" w:rsidRPr="00622663" w:rsidRDefault="00622663" w:rsidP="00622663">
      <w:pPr>
        <w:widowControl w:val="0"/>
        <w:numPr>
          <w:ilvl w:val="0"/>
          <w:numId w:val="27"/>
        </w:numPr>
        <w:shd w:val="clear" w:color="auto" w:fill="FFFFFF"/>
        <w:tabs>
          <w:tab w:val="left" w:pos="365"/>
        </w:tabs>
        <w:autoSpaceDE w:val="0"/>
        <w:autoSpaceDN w:val="0"/>
        <w:adjustRightInd w:val="0"/>
        <w:rPr>
          <w:color w:val="000000"/>
          <w:spacing w:val="-13"/>
          <w:sz w:val="24"/>
          <w:lang w:val="uk-UA"/>
        </w:rPr>
      </w:pPr>
      <w:proofErr w:type="spellStart"/>
      <w:r>
        <w:rPr>
          <w:color w:val="000000"/>
          <w:spacing w:val="-13"/>
          <w:sz w:val="24"/>
          <w:lang w:val="uk-UA"/>
        </w:rPr>
        <w:t>English</w:t>
      </w:r>
      <w:proofErr w:type="spellEnd"/>
      <w:r>
        <w:rPr>
          <w:color w:val="000000"/>
          <w:spacing w:val="-13"/>
          <w:sz w:val="24"/>
          <w:lang w:val="uk-UA"/>
        </w:rPr>
        <w:t xml:space="preserve"> </w:t>
      </w:r>
      <w:proofErr w:type="spellStart"/>
      <w:r>
        <w:rPr>
          <w:color w:val="000000"/>
          <w:spacing w:val="-13"/>
          <w:sz w:val="24"/>
          <w:lang w:val="uk-UA"/>
        </w:rPr>
        <w:t>Grammar</w:t>
      </w:r>
      <w:proofErr w:type="spellEnd"/>
      <w:r>
        <w:rPr>
          <w:color w:val="000000"/>
          <w:spacing w:val="-13"/>
          <w:sz w:val="24"/>
          <w:lang w:val="uk-UA"/>
        </w:rPr>
        <w:t xml:space="preserve"> </w:t>
      </w:r>
      <w:proofErr w:type="spellStart"/>
      <w:r>
        <w:rPr>
          <w:color w:val="000000"/>
          <w:spacing w:val="-13"/>
          <w:sz w:val="24"/>
          <w:lang w:val="uk-UA"/>
        </w:rPr>
        <w:t>in</w:t>
      </w:r>
      <w:proofErr w:type="spellEnd"/>
      <w:r>
        <w:rPr>
          <w:color w:val="000000"/>
          <w:spacing w:val="-13"/>
          <w:sz w:val="24"/>
          <w:lang w:val="uk-UA"/>
        </w:rPr>
        <w:t xml:space="preserve"> </w:t>
      </w:r>
      <w:proofErr w:type="spellStart"/>
      <w:r>
        <w:rPr>
          <w:color w:val="000000"/>
          <w:spacing w:val="-13"/>
          <w:sz w:val="24"/>
          <w:lang w:val="uk-UA"/>
        </w:rPr>
        <w:t>Use</w:t>
      </w:r>
      <w:proofErr w:type="spellEnd"/>
      <w:r>
        <w:rPr>
          <w:color w:val="000000"/>
          <w:spacing w:val="-13"/>
          <w:sz w:val="24"/>
          <w:lang w:val="uk-UA"/>
        </w:rPr>
        <w:t xml:space="preserve"> [</w:t>
      </w:r>
      <w:proofErr w:type="spellStart"/>
      <w:r>
        <w:rPr>
          <w:color w:val="000000"/>
          <w:spacing w:val="-13"/>
          <w:sz w:val="24"/>
          <w:lang w:val="uk-UA"/>
        </w:rPr>
        <w:t>Text</w:t>
      </w:r>
      <w:proofErr w:type="spellEnd"/>
      <w:r>
        <w:rPr>
          <w:color w:val="000000"/>
          <w:spacing w:val="-13"/>
          <w:sz w:val="24"/>
          <w:lang w:val="uk-UA"/>
        </w:rPr>
        <w:t xml:space="preserve">] : a </w:t>
      </w:r>
      <w:proofErr w:type="spellStart"/>
      <w:r>
        <w:rPr>
          <w:color w:val="000000"/>
          <w:spacing w:val="-13"/>
          <w:sz w:val="24"/>
          <w:lang w:val="uk-UA"/>
        </w:rPr>
        <w:t>self-study</w:t>
      </w:r>
      <w:proofErr w:type="spellEnd"/>
      <w:r>
        <w:rPr>
          <w:color w:val="000000"/>
          <w:spacing w:val="-13"/>
          <w:sz w:val="24"/>
          <w:lang w:val="uk-UA"/>
        </w:rPr>
        <w:t xml:space="preserve"> </w:t>
      </w:r>
      <w:proofErr w:type="spellStart"/>
      <w:r>
        <w:rPr>
          <w:color w:val="000000"/>
          <w:spacing w:val="-13"/>
          <w:sz w:val="24"/>
          <w:lang w:val="uk-UA"/>
        </w:rPr>
        <w:t>reference</w:t>
      </w:r>
      <w:proofErr w:type="spellEnd"/>
      <w:r>
        <w:rPr>
          <w:color w:val="000000"/>
          <w:spacing w:val="-13"/>
          <w:sz w:val="24"/>
          <w:lang w:val="uk-UA"/>
        </w:rPr>
        <w:t xml:space="preserve"> </w:t>
      </w:r>
      <w:proofErr w:type="spellStart"/>
      <w:r>
        <w:rPr>
          <w:color w:val="000000"/>
          <w:spacing w:val="-13"/>
          <w:sz w:val="24"/>
          <w:lang w:val="uk-UA"/>
        </w:rPr>
        <w:t>and</w:t>
      </w:r>
      <w:proofErr w:type="spellEnd"/>
      <w:r>
        <w:rPr>
          <w:color w:val="000000"/>
          <w:spacing w:val="-13"/>
          <w:sz w:val="24"/>
          <w:lang w:val="uk-UA"/>
        </w:rPr>
        <w:t xml:space="preserve"> </w:t>
      </w:r>
      <w:proofErr w:type="spellStart"/>
      <w:r>
        <w:rPr>
          <w:color w:val="000000"/>
          <w:spacing w:val="-13"/>
          <w:sz w:val="24"/>
          <w:lang w:val="uk-UA"/>
        </w:rPr>
        <w:t>practice</w:t>
      </w:r>
      <w:proofErr w:type="spellEnd"/>
      <w:r>
        <w:rPr>
          <w:color w:val="000000"/>
          <w:spacing w:val="-13"/>
          <w:sz w:val="24"/>
          <w:lang w:val="uk-UA"/>
        </w:rPr>
        <w:t xml:space="preserve"> </w:t>
      </w:r>
      <w:proofErr w:type="spellStart"/>
      <w:r>
        <w:rPr>
          <w:color w:val="000000"/>
          <w:spacing w:val="-13"/>
          <w:sz w:val="24"/>
          <w:lang w:val="uk-UA"/>
        </w:rPr>
        <w:t>book</w:t>
      </w:r>
      <w:proofErr w:type="spellEnd"/>
      <w:r>
        <w:rPr>
          <w:color w:val="000000"/>
          <w:spacing w:val="-13"/>
          <w:sz w:val="24"/>
          <w:lang w:val="uk-UA"/>
        </w:rPr>
        <w:t xml:space="preserve"> </w:t>
      </w:r>
      <w:proofErr w:type="spellStart"/>
      <w:r>
        <w:rPr>
          <w:color w:val="000000"/>
          <w:spacing w:val="-13"/>
          <w:sz w:val="24"/>
          <w:lang w:val="uk-UA"/>
        </w:rPr>
        <w:t>for</w:t>
      </w:r>
      <w:proofErr w:type="spellEnd"/>
      <w:r>
        <w:rPr>
          <w:color w:val="000000"/>
          <w:spacing w:val="-13"/>
          <w:sz w:val="24"/>
          <w:lang w:val="uk-UA"/>
        </w:rPr>
        <w:t xml:space="preserve"> </w:t>
      </w:r>
      <w:proofErr w:type="spellStart"/>
      <w:r>
        <w:rPr>
          <w:color w:val="000000"/>
          <w:spacing w:val="-13"/>
          <w:sz w:val="24"/>
          <w:lang w:val="uk-UA"/>
        </w:rPr>
        <w:t>intermediate</w:t>
      </w:r>
      <w:proofErr w:type="spellEnd"/>
      <w:r>
        <w:rPr>
          <w:color w:val="000000"/>
          <w:spacing w:val="-13"/>
          <w:sz w:val="24"/>
          <w:lang w:val="uk-UA"/>
        </w:rPr>
        <w:t xml:space="preserve"> </w:t>
      </w:r>
      <w:proofErr w:type="spellStart"/>
      <w:r>
        <w:rPr>
          <w:color w:val="000000"/>
          <w:spacing w:val="-13"/>
          <w:sz w:val="24"/>
          <w:lang w:val="uk-UA"/>
        </w:rPr>
        <w:t>learners</w:t>
      </w:r>
      <w:proofErr w:type="spellEnd"/>
      <w:r>
        <w:rPr>
          <w:color w:val="000000"/>
          <w:spacing w:val="-13"/>
          <w:sz w:val="24"/>
          <w:lang w:val="uk-UA"/>
        </w:rPr>
        <w:t xml:space="preserve"> </w:t>
      </w:r>
      <w:proofErr w:type="spellStart"/>
      <w:r>
        <w:rPr>
          <w:color w:val="000000"/>
          <w:spacing w:val="-13"/>
          <w:sz w:val="24"/>
          <w:lang w:val="uk-UA"/>
        </w:rPr>
        <w:t>of</w:t>
      </w:r>
      <w:proofErr w:type="spellEnd"/>
      <w:r>
        <w:rPr>
          <w:color w:val="000000"/>
          <w:spacing w:val="-13"/>
          <w:sz w:val="24"/>
          <w:lang w:val="uk-UA"/>
        </w:rPr>
        <w:t xml:space="preserve"> </w:t>
      </w:r>
      <w:proofErr w:type="spellStart"/>
      <w:r>
        <w:rPr>
          <w:color w:val="000000"/>
          <w:spacing w:val="-13"/>
          <w:sz w:val="24"/>
          <w:lang w:val="uk-UA"/>
        </w:rPr>
        <w:t>English</w:t>
      </w:r>
      <w:proofErr w:type="spellEnd"/>
      <w:r>
        <w:rPr>
          <w:color w:val="000000"/>
          <w:spacing w:val="-13"/>
          <w:sz w:val="24"/>
          <w:lang w:val="uk-UA"/>
        </w:rPr>
        <w:t xml:space="preserve"> : </w:t>
      </w:r>
      <w:proofErr w:type="spellStart"/>
      <w:r>
        <w:rPr>
          <w:color w:val="000000"/>
          <w:spacing w:val="-13"/>
          <w:sz w:val="24"/>
          <w:lang w:val="uk-UA"/>
        </w:rPr>
        <w:t>with</w:t>
      </w:r>
      <w:proofErr w:type="spellEnd"/>
      <w:r>
        <w:rPr>
          <w:color w:val="000000"/>
          <w:spacing w:val="-13"/>
          <w:sz w:val="24"/>
          <w:lang w:val="uk-UA"/>
        </w:rPr>
        <w:t xml:space="preserve"> </w:t>
      </w:r>
      <w:proofErr w:type="spellStart"/>
      <w:r>
        <w:rPr>
          <w:color w:val="000000"/>
          <w:spacing w:val="-13"/>
          <w:sz w:val="24"/>
          <w:lang w:val="uk-UA"/>
        </w:rPr>
        <w:t>answers</w:t>
      </w:r>
      <w:proofErr w:type="spellEnd"/>
      <w:r>
        <w:rPr>
          <w:color w:val="000000"/>
          <w:spacing w:val="-13"/>
          <w:sz w:val="24"/>
          <w:lang w:val="uk-UA"/>
        </w:rPr>
        <w:t xml:space="preserve"> / R. </w:t>
      </w:r>
      <w:proofErr w:type="spellStart"/>
      <w:r>
        <w:rPr>
          <w:color w:val="000000"/>
          <w:spacing w:val="-13"/>
          <w:sz w:val="24"/>
          <w:lang w:val="uk-UA"/>
        </w:rPr>
        <w:t>Murphy</w:t>
      </w:r>
      <w:proofErr w:type="spellEnd"/>
      <w:r>
        <w:rPr>
          <w:sz w:val="24"/>
          <w:lang w:val="en-US"/>
        </w:rPr>
        <w:t xml:space="preserve"> </w:t>
      </w:r>
      <w:r>
        <w:rPr>
          <w:sz w:val="24"/>
          <w:lang w:val="uk-UA"/>
        </w:rPr>
        <w:t xml:space="preserve"> </w:t>
      </w:r>
      <w:hyperlink r:id="rId6" w:history="1">
        <w:r w:rsidRPr="00622663">
          <w:rPr>
            <w:rStyle w:val="a3"/>
            <w:spacing w:val="-13"/>
            <w:sz w:val="24"/>
            <w:lang w:val="en-US"/>
          </w:rPr>
          <w:t>http://i.booksgid.com/web/online/1526</w:t>
        </w:r>
      </w:hyperlink>
    </w:p>
    <w:p w14:paraId="14D7D233" w14:textId="77777777" w:rsidR="00622663" w:rsidRPr="00622663" w:rsidRDefault="00622663" w:rsidP="00622663">
      <w:pPr>
        <w:widowControl w:val="0"/>
        <w:shd w:val="clear" w:color="auto" w:fill="FFFFFF"/>
        <w:tabs>
          <w:tab w:val="left" w:pos="365"/>
        </w:tabs>
        <w:autoSpaceDE w:val="0"/>
        <w:autoSpaceDN w:val="0"/>
        <w:adjustRightInd w:val="0"/>
        <w:rPr>
          <w:color w:val="000000"/>
          <w:spacing w:val="-13"/>
          <w:sz w:val="24"/>
          <w:lang w:val="uk-UA"/>
        </w:rPr>
      </w:pPr>
    </w:p>
    <w:p w14:paraId="36A7B8A2" w14:textId="77777777" w:rsidR="00622663" w:rsidRPr="00622663" w:rsidRDefault="00622663" w:rsidP="00622663">
      <w:pPr>
        <w:pStyle w:val="ac"/>
        <w:ind w:left="0"/>
        <w:rPr>
          <w:sz w:val="24"/>
          <w:lang w:val="uk-UA"/>
        </w:rPr>
      </w:pPr>
      <w:r w:rsidRPr="00622663">
        <w:rPr>
          <w:sz w:val="24"/>
          <w:lang w:val="uk-UA"/>
        </w:rPr>
        <w:t>Всі навчально- методичні матеріали, розроблені кафедрою в електронному вигляді знаходяться в репозиторії на сайті університету.</w:t>
      </w:r>
    </w:p>
    <w:p w14:paraId="5B62EAFA" w14:textId="77777777" w:rsidR="00E13CD3" w:rsidRDefault="00E13CD3" w:rsidP="00E13CD3">
      <w:pPr>
        <w:jc w:val="both"/>
        <w:rPr>
          <w:sz w:val="24"/>
          <w:lang w:val="uk-UA"/>
        </w:rPr>
      </w:pPr>
    </w:p>
    <w:sectPr w:rsidR="00E13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ymbol"/>
        <w:b/>
        <w:i w:val="0"/>
        <w:iCs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Symbol"/>
        <w:b/>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Symbol"/>
        <w:b/>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Symbol"/>
        <w:b/>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15:restartNumberingAfterBreak="0">
    <w:nsid w:val="00000013"/>
    <w:multiLevelType w:val="multilevel"/>
    <w:tmpl w:val="00000013"/>
    <w:lvl w:ilvl="0">
      <w:start w:val="1"/>
      <w:numFmt w:val="decimal"/>
      <w:lvlText w:val="%1."/>
      <w:lvlJc w:val="left"/>
      <w:pPr>
        <w:tabs>
          <w:tab w:val="num" w:pos="720"/>
        </w:tabs>
        <w:ind w:left="72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7" w15:restartNumberingAfterBreak="0">
    <w:nsid w:val="00000015"/>
    <w:multiLevelType w:val="multilevel"/>
    <w:tmpl w:val="0000001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8"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7"/>
    <w:multiLevelType w:val="multilevel"/>
    <w:tmpl w:val="00000017"/>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0"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1"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2" w15:restartNumberingAfterBreak="0">
    <w:nsid w:val="17A4184F"/>
    <w:multiLevelType w:val="hybridMultilevel"/>
    <w:tmpl w:val="A7E69F8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15:restartNumberingAfterBreak="0">
    <w:nsid w:val="1E10737A"/>
    <w:multiLevelType w:val="hybridMultilevel"/>
    <w:tmpl w:val="73168956"/>
    <w:lvl w:ilvl="0" w:tplc="B75CB6A4">
      <w:start w:val="1"/>
      <w:numFmt w:val="decimal"/>
      <w:lvlText w:val="%1."/>
      <w:lvlJc w:val="left"/>
      <w:pPr>
        <w:ind w:left="1065" w:hanging="705"/>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25" w15:restartNumberingAfterBreak="0">
    <w:nsid w:val="283C319A"/>
    <w:multiLevelType w:val="hybridMultilevel"/>
    <w:tmpl w:val="B18014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15:restartNumberingAfterBreak="0">
    <w:nsid w:val="4ED63CD7"/>
    <w:multiLevelType w:val="hybridMultilevel"/>
    <w:tmpl w:val="B18014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15:restartNumberingAfterBreak="0">
    <w:nsid w:val="5ED447CF"/>
    <w:multiLevelType w:val="hybridMultilevel"/>
    <w:tmpl w:val="8A6030E2"/>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28" w15:restartNumberingAfterBreak="0">
    <w:nsid w:val="67B67165"/>
    <w:multiLevelType w:val="hybridMultilevel"/>
    <w:tmpl w:val="4CC6D0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D003FF3"/>
    <w:multiLevelType w:val="hybridMultilevel"/>
    <w:tmpl w:val="6A4EC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num>
  <w:num w:numId="28">
    <w:abstractNumId w:val="25"/>
  </w:num>
  <w:num w:numId="29">
    <w:abstractNumId w:val="2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CD3"/>
    <w:rsid w:val="000270CB"/>
    <w:rsid w:val="000614A9"/>
    <w:rsid w:val="000930AD"/>
    <w:rsid w:val="000C1593"/>
    <w:rsid w:val="000F55C2"/>
    <w:rsid w:val="001E2AE8"/>
    <w:rsid w:val="002D7431"/>
    <w:rsid w:val="003518D5"/>
    <w:rsid w:val="003666ED"/>
    <w:rsid w:val="003B5824"/>
    <w:rsid w:val="00436703"/>
    <w:rsid w:val="004664CD"/>
    <w:rsid w:val="004B346C"/>
    <w:rsid w:val="004C35A7"/>
    <w:rsid w:val="00506BDC"/>
    <w:rsid w:val="0053330F"/>
    <w:rsid w:val="00590602"/>
    <w:rsid w:val="005E0B39"/>
    <w:rsid w:val="006006D3"/>
    <w:rsid w:val="006111E9"/>
    <w:rsid w:val="00622663"/>
    <w:rsid w:val="006818D3"/>
    <w:rsid w:val="00780195"/>
    <w:rsid w:val="0079163A"/>
    <w:rsid w:val="007B4E35"/>
    <w:rsid w:val="007C15B9"/>
    <w:rsid w:val="007D65EB"/>
    <w:rsid w:val="00836B29"/>
    <w:rsid w:val="00855CFA"/>
    <w:rsid w:val="008A549E"/>
    <w:rsid w:val="008D3BFE"/>
    <w:rsid w:val="00967981"/>
    <w:rsid w:val="009739F5"/>
    <w:rsid w:val="00A622AC"/>
    <w:rsid w:val="00A7581A"/>
    <w:rsid w:val="00A7765B"/>
    <w:rsid w:val="00AA6DA5"/>
    <w:rsid w:val="00AC4AF4"/>
    <w:rsid w:val="00AF3D64"/>
    <w:rsid w:val="00BE108E"/>
    <w:rsid w:val="00C06D68"/>
    <w:rsid w:val="00C30B22"/>
    <w:rsid w:val="00C35D58"/>
    <w:rsid w:val="00C4774B"/>
    <w:rsid w:val="00CA1E4C"/>
    <w:rsid w:val="00CF6BD0"/>
    <w:rsid w:val="00DF0419"/>
    <w:rsid w:val="00E13CD3"/>
    <w:rsid w:val="00E22197"/>
    <w:rsid w:val="00E36265"/>
    <w:rsid w:val="00E40C6D"/>
    <w:rsid w:val="00E85819"/>
    <w:rsid w:val="00E93E87"/>
    <w:rsid w:val="00F824FC"/>
    <w:rsid w:val="00FD01AA"/>
    <w:rsid w:val="00FE04CC"/>
    <w:rsid w:val="00FE1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57DC596A"/>
  <w15:chartTrackingRefBased/>
  <w15:docId w15:val="{7206F2B3-42D3-4F0A-ADC0-DB0AC898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CD3"/>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13CD3"/>
    <w:pPr>
      <w:keepNext/>
      <w:outlineLvl w:val="0"/>
    </w:pPr>
    <w:rPr>
      <w:sz w:val="32"/>
      <w:lang w:val="uk-UA"/>
    </w:rPr>
  </w:style>
  <w:style w:type="paragraph" w:styleId="2">
    <w:name w:val="heading 2"/>
    <w:basedOn w:val="a"/>
    <w:next w:val="a"/>
    <w:link w:val="20"/>
    <w:semiHidden/>
    <w:unhideWhenUsed/>
    <w:qFormat/>
    <w:rsid w:val="00E13CD3"/>
    <w:pPr>
      <w:keepNext/>
      <w:spacing w:before="240" w:after="60"/>
      <w:outlineLvl w:val="1"/>
    </w:pPr>
    <w:rPr>
      <w:rFonts w:ascii="Arial" w:hAnsi="Arial" w:cs="Arial"/>
      <w:b/>
      <w:bCs/>
      <w:i/>
      <w:iCs/>
      <w:szCs w:val="28"/>
    </w:rPr>
  </w:style>
  <w:style w:type="paragraph" w:styleId="4">
    <w:name w:val="heading 4"/>
    <w:basedOn w:val="a"/>
    <w:next w:val="a"/>
    <w:link w:val="40"/>
    <w:semiHidden/>
    <w:unhideWhenUsed/>
    <w:qFormat/>
    <w:rsid w:val="00E13CD3"/>
    <w:pPr>
      <w:keepNext/>
      <w:jc w:val="center"/>
      <w:outlineLvl w:val="3"/>
    </w:pPr>
    <w:rPr>
      <w:b/>
      <w:bCs/>
      <w:lang w:val="uk-UA"/>
    </w:rPr>
  </w:style>
  <w:style w:type="paragraph" w:styleId="7">
    <w:name w:val="heading 7"/>
    <w:basedOn w:val="a"/>
    <w:next w:val="a"/>
    <w:link w:val="70"/>
    <w:semiHidden/>
    <w:unhideWhenUsed/>
    <w:qFormat/>
    <w:rsid w:val="00E13CD3"/>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3CD3"/>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semiHidden/>
    <w:rsid w:val="00E13CD3"/>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E13CD3"/>
    <w:rPr>
      <w:rFonts w:ascii="Times New Roman" w:eastAsia="Times New Roman" w:hAnsi="Times New Roman" w:cs="Times New Roman"/>
      <w:b/>
      <w:bCs/>
      <w:sz w:val="28"/>
      <w:szCs w:val="24"/>
      <w:lang w:val="uk-UA" w:eastAsia="ru-RU"/>
    </w:rPr>
  </w:style>
  <w:style w:type="character" w:customStyle="1" w:styleId="70">
    <w:name w:val="Заголовок 7 Знак"/>
    <w:basedOn w:val="a0"/>
    <w:link w:val="7"/>
    <w:semiHidden/>
    <w:rsid w:val="00E13CD3"/>
    <w:rPr>
      <w:rFonts w:ascii="Times New Roman" w:eastAsia="Times New Roman" w:hAnsi="Times New Roman" w:cs="Times New Roman"/>
      <w:b/>
      <w:bCs/>
      <w:sz w:val="28"/>
      <w:szCs w:val="24"/>
      <w:lang w:val="uk-UA" w:eastAsia="ru-RU"/>
    </w:rPr>
  </w:style>
  <w:style w:type="character" w:styleId="a3">
    <w:name w:val="Hyperlink"/>
    <w:semiHidden/>
    <w:unhideWhenUsed/>
    <w:rsid w:val="00E13CD3"/>
    <w:rPr>
      <w:color w:val="0563C1"/>
      <w:u w:val="single"/>
    </w:rPr>
  </w:style>
  <w:style w:type="paragraph" w:customStyle="1" w:styleId="msonormal0">
    <w:name w:val="msonormal"/>
    <w:basedOn w:val="a"/>
    <w:rsid w:val="00E13CD3"/>
    <w:pPr>
      <w:spacing w:before="100" w:beforeAutospacing="1" w:after="100" w:afterAutospacing="1"/>
    </w:pPr>
    <w:rPr>
      <w:sz w:val="24"/>
    </w:rPr>
  </w:style>
  <w:style w:type="character" w:customStyle="1" w:styleId="a4">
    <w:name w:val="Верхний колонтитул Знак"/>
    <w:basedOn w:val="a0"/>
    <w:link w:val="a5"/>
    <w:semiHidden/>
    <w:rsid w:val="00E13CD3"/>
    <w:rPr>
      <w:rFonts w:ascii="Times New Roman" w:eastAsia="Times New Roman" w:hAnsi="Times New Roman" w:cs="Times New Roman"/>
      <w:sz w:val="24"/>
      <w:szCs w:val="24"/>
      <w:lang w:eastAsia="ru-RU"/>
    </w:rPr>
  </w:style>
  <w:style w:type="paragraph" w:styleId="a5">
    <w:name w:val="header"/>
    <w:basedOn w:val="a"/>
    <w:link w:val="a4"/>
    <w:semiHidden/>
    <w:unhideWhenUsed/>
    <w:rsid w:val="00E13CD3"/>
    <w:pPr>
      <w:tabs>
        <w:tab w:val="center" w:pos="4677"/>
        <w:tab w:val="right" w:pos="9355"/>
      </w:tabs>
    </w:pPr>
    <w:rPr>
      <w:sz w:val="24"/>
    </w:rPr>
  </w:style>
  <w:style w:type="character" w:customStyle="1" w:styleId="a6">
    <w:name w:val="Нижний колонтитул Знак"/>
    <w:basedOn w:val="a0"/>
    <w:link w:val="a7"/>
    <w:semiHidden/>
    <w:rsid w:val="00E13CD3"/>
    <w:rPr>
      <w:rFonts w:ascii="Times New Roman" w:eastAsia="Times New Roman" w:hAnsi="Times New Roman" w:cs="Times New Roman"/>
      <w:sz w:val="28"/>
      <w:szCs w:val="24"/>
      <w:lang w:eastAsia="ru-RU"/>
    </w:rPr>
  </w:style>
  <w:style w:type="paragraph" w:styleId="a7">
    <w:name w:val="footer"/>
    <w:basedOn w:val="a"/>
    <w:link w:val="a6"/>
    <w:semiHidden/>
    <w:unhideWhenUsed/>
    <w:rsid w:val="00E13CD3"/>
    <w:pPr>
      <w:tabs>
        <w:tab w:val="center" w:pos="4677"/>
        <w:tab w:val="right" w:pos="9355"/>
      </w:tabs>
    </w:pPr>
  </w:style>
  <w:style w:type="paragraph" w:styleId="a8">
    <w:name w:val="Body Text"/>
    <w:basedOn w:val="a"/>
    <w:link w:val="a9"/>
    <w:semiHidden/>
    <w:unhideWhenUsed/>
    <w:rsid w:val="00E13CD3"/>
    <w:pPr>
      <w:spacing w:after="120"/>
    </w:pPr>
  </w:style>
  <w:style w:type="character" w:customStyle="1" w:styleId="a9">
    <w:name w:val="Основной текст Знак"/>
    <w:basedOn w:val="a0"/>
    <w:link w:val="a8"/>
    <w:semiHidden/>
    <w:rsid w:val="00E13CD3"/>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b"/>
    <w:semiHidden/>
    <w:rsid w:val="00E13CD3"/>
    <w:rPr>
      <w:rFonts w:ascii="Times New Roman" w:eastAsia="Times New Roman" w:hAnsi="Times New Roman" w:cs="Times New Roman"/>
      <w:sz w:val="28"/>
      <w:szCs w:val="24"/>
      <w:lang w:eastAsia="ru-RU"/>
    </w:rPr>
  </w:style>
  <w:style w:type="paragraph" w:styleId="ab">
    <w:name w:val="Body Text Indent"/>
    <w:basedOn w:val="a"/>
    <w:link w:val="aa"/>
    <w:semiHidden/>
    <w:unhideWhenUsed/>
    <w:rsid w:val="00E13CD3"/>
    <w:pPr>
      <w:spacing w:after="120"/>
      <w:ind w:left="283"/>
    </w:pPr>
  </w:style>
  <w:style w:type="paragraph" w:styleId="3">
    <w:name w:val="Body Text 3"/>
    <w:basedOn w:val="a"/>
    <w:link w:val="30"/>
    <w:semiHidden/>
    <w:unhideWhenUsed/>
    <w:rsid w:val="00E13CD3"/>
    <w:pPr>
      <w:spacing w:after="120"/>
    </w:pPr>
    <w:rPr>
      <w:sz w:val="16"/>
      <w:szCs w:val="16"/>
    </w:rPr>
  </w:style>
  <w:style w:type="character" w:customStyle="1" w:styleId="30">
    <w:name w:val="Основной текст 3 Знак"/>
    <w:basedOn w:val="a0"/>
    <w:link w:val="3"/>
    <w:semiHidden/>
    <w:rsid w:val="00E13CD3"/>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E13CD3"/>
    <w:pPr>
      <w:spacing w:after="120" w:line="480" w:lineRule="auto"/>
      <w:ind w:left="283"/>
    </w:pPr>
  </w:style>
  <w:style w:type="character" w:customStyle="1" w:styleId="22">
    <w:name w:val="Основной текст с отступом 2 Знак"/>
    <w:basedOn w:val="a0"/>
    <w:link w:val="21"/>
    <w:semiHidden/>
    <w:rsid w:val="00E13CD3"/>
    <w:rPr>
      <w:rFonts w:ascii="Times New Roman" w:eastAsia="Times New Roman" w:hAnsi="Times New Roman" w:cs="Times New Roman"/>
      <w:sz w:val="28"/>
      <w:szCs w:val="24"/>
      <w:lang w:eastAsia="ru-RU"/>
    </w:rPr>
  </w:style>
  <w:style w:type="character" w:customStyle="1" w:styleId="31">
    <w:name w:val="Основной текст с отступом 3 Знак"/>
    <w:basedOn w:val="a0"/>
    <w:link w:val="32"/>
    <w:semiHidden/>
    <w:rsid w:val="00E13CD3"/>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E13CD3"/>
    <w:pPr>
      <w:spacing w:after="120"/>
      <w:ind w:left="283"/>
    </w:pPr>
    <w:rPr>
      <w:sz w:val="16"/>
      <w:szCs w:val="16"/>
    </w:rPr>
  </w:style>
  <w:style w:type="paragraph" w:customStyle="1" w:styleId="FR2">
    <w:name w:val="FR2"/>
    <w:rsid w:val="00E13CD3"/>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c">
    <w:name w:val="List Paragraph"/>
    <w:basedOn w:val="a"/>
    <w:uiPriority w:val="34"/>
    <w:qFormat/>
    <w:rsid w:val="004C35A7"/>
    <w:pPr>
      <w:ind w:left="720"/>
      <w:contextualSpacing/>
    </w:pPr>
  </w:style>
  <w:style w:type="character" w:customStyle="1" w:styleId="apple-converted-space">
    <w:name w:val="apple-converted-space"/>
    <w:rsid w:val="00590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9171">
      <w:bodyDiv w:val="1"/>
      <w:marLeft w:val="0"/>
      <w:marRight w:val="0"/>
      <w:marTop w:val="0"/>
      <w:marBottom w:val="0"/>
      <w:divBdr>
        <w:top w:val="none" w:sz="0" w:space="0" w:color="auto"/>
        <w:left w:val="none" w:sz="0" w:space="0" w:color="auto"/>
        <w:bottom w:val="none" w:sz="0" w:space="0" w:color="auto"/>
        <w:right w:val="none" w:sz="0" w:space="0" w:color="auto"/>
      </w:divBdr>
    </w:div>
    <w:div w:id="41097364">
      <w:bodyDiv w:val="1"/>
      <w:marLeft w:val="0"/>
      <w:marRight w:val="0"/>
      <w:marTop w:val="0"/>
      <w:marBottom w:val="0"/>
      <w:divBdr>
        <w:top w:val="none" w:sz="0" w:space="0" w:color="auto"/>
        <w:left w:val="none" w:sz="0" w:space="0" w:color="auto"/>
        <w:bottom w:val="none" w:sz="0" w:space="0" w:color="auto"/>
        <w:right w:val="none" w:sz="0" w:space="0" w:color="auto"/>
      </w:divBdr>
    </w:div>
    <w:div w:id="83886679">
      <w:bodyDiv w:val="1"/>
      <w:marLeft w:val="0"/>
      <w:marRight w:val="0"/>
      <w:marTop w:val="0"/>
      <w:marBottom w:val="0"/>
      <w:divBdr>
        <w:top w:val="none" w:sz="0" w:space="0" w:color="auto"/>
        <w:left w:val="none" w:sz="0" w:space="0" w:color="auto"/>
        <w:bottom w:val="none" w:sz="0" w:space="0" w:color="auto"/>
        <w:right w:val="none" w:sz="0" w:space="0" w:color="auto"/>
      </w:divBdr>
    </w:div>
    <w:div w:id="147284011">
      <w:bodyDiv w:val="1"/>
      <w:marLeft w:val="0"/>
      <w:marRight w:val="0"/>
      <w:marTop w:val="0"/>
      <w:marBottom w:val="0"/>
      <w:divBdr>
        <w:top w:val="none" w:sz="0" w:space="0" w:color="auto"/>
        <w:left w:val="none" w:sz="0" w:space="0" w:color="auto"/>
        <w:bottom w:val="none" w:sz="0" w:space="0" w:color="auto"/>
        <w:right w:val="none" w:sz="0" w:space="0" w:color="auto"/>
      </w:divBdr>
    </w:div>
    <w:div w:id="164328511">
      <w:bodyDiv w:val="1"/>
      <w:marLeft w:val="0"/>
      <w:marRight w:val="0"/>
      <w:marTop w:val="0"/>
      <w:marBottom w:val="0"/>
      <w:divBdr>
        <w:top w:val="none" w:sz="0" w:space="0" w:color="auto"/>
        <w:left w:val="none" w:sz="0" w:space="0" w:color="auto"/>
        <w:bottom w:val="none" w:sz="0" w:space="0" w:color="auto"/>
        <w:right w:val="none" w:sz="0" w:space="0" w:color="auto"/>
      </w:divBdr>
    </w:div>
    <w:div w:id="412119623">
      <w:bodyDiv w:val="1"/>
      <w:marLeft w:val="0"/>
      <w:marRight w:val="0"/>
      <w:marTop w:val="0"/>
      <w:marBottom w:val="0"/>
      <w:divBdr>
        <w:top w:val="none" w:sz="0" w:space="0" w:color="auto"/>
        <w:left w:val="none" w:sz="0" w:space="0" w:color="auto"/>
        <w:bottom w:val="none" w:sz="0" w:space="0" w:color="auto"/>
        <w:right w:val="none" w:sz="0" w:space="0" w:color="auto"/>
      </w:divBdr>
    </w:div>
    <w:div w:id="598804090">
      <w:bodyDiv w:val="1"/>
      <w:marLeft w:val="0"/>
      <w:marRight w:val="0"/>
      <w:marTop w:val="0"/>
      <w:marBottom w:val="0"/>
      <w:divBdr>
        <w:top w:val="none" w:sz="0" w:space="0" w:color="auto"/>
        <w:left w:val="none" w:sz="0" w:space="0" w:color="auto"/>
        <w:bottom w:val="none" w:sz="0" w:space="0" w:color="auto"/>
        <w:right w:val="none" w:sz="0" w:space="0" w:color="auto"/>
      </w:divBdr>
    </w:div>
    <w:div w:id="744839771">
      <w:bodyDiv w:val="1"/>
      <w:marLeft w:val="0"/>
      <w:marRight w:val="0"/>
      <w:marTop w:val="0"/>
      <w:marBottom w:val="0"/>
      <w:divBdr>
        <w:top w:val="none" w:sz="0" w:space="0" w:color="auto"/>
        <w:left w:val="none" w:sz="0" w:space="0" w:color="auto"/>
        <w:bottom w:val="none" w:sz="0" w:space="0" w:color="auto"/>
        <w:right w:val="none" w:sz="0" w:space="0" w:color="auto"/>
      </w:divBdr>
    </w:div>
    <w:div w:id="1253902755">
      <w:bodyDiv w:val="1"/>
      <w:marLeft w:val="0"/>
      <w:marRight w:val="0"/>
      <w:marTop w:val="0"/>
      <w:marBottom w:val="0"/>
      <w:divBdr>
        <w:top w:val="none" w:sz="0" w:space="0" w:color="auto"/>
        <w:left w:val="none" w:sz="0" w:space="0" w:color="auto"/>
        <w:bottom w:val="none" w:sz="0" w:space="0" w:color="auto"/>
        <w:right w:val="none" w:sz="0" w:space="0" w:color="auto"/>
      </w:divBdr>
    </w:div>
    <w:div w:id="1281299853">
      <w:bodyDiv w:val="1"/>
      <w:marLeft w:val="0"/>
      <w:marRight w:val="0"/>
      <w:marTop w:val="0"/>
      <w:marBottom w:val="0"/>
      <w:divBdr>
        <w:top w:val="none" w:sz="0" w:space="0" w:color="auto"/>
        <w:left w:val="none" w:sz="0" w:space="0" w:color="auto"/>
        <w:bottom w:val="none" w:sz="0" w:space="0" w:color="auto"/>
        <w:right w:val="none" w:sz="0" w:space="0" w:color="auto"/>
      </w:divBdr>
    </w:div>
    <w:div w:id="1516381568">
      <w:bodyDiv w:val="1"/>
      <w:marLeft w:val="0"/>
      <w:marRight w:val="0"/>
      <w:marTop w:val="0"/>
      <w:marBottom w:val="0"/>
      <w:divBdr>
        <w:top w:val="none" w:sz="0" w:space="0" w:color="auto"/>
        <w:left w:val="none" w:sz="0" w:space="0" w:color="auto"/>
        <w:bottom w:val="none" w:sz="0" w:space="0" w:color="auto"/>
        <w:right w:val="none" w:sz="0" w:space="0" w:color="auto"/>
      </w:divBdr>
    </w:div>
    <w:div w:id="158367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booksgid.com/web/online/152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4977</Words>
  <Characters>28370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gusak</dc:creator>
  <cp:keywords/>
  <dc:description/>
  <cp:lastModifiedBy>Наташа Рындина</cp:lastModifiedBy>
  <cp:revision>4</cp:revision>
  <dcterms:created xsi:type="dcterms:W3CDTF">2021-03-22T18:28:00Z</dcterms:created>
  <dcterms:modified xsi:type="dcterms:W3CDTF">2021-03-22T21:35:00Z</dcterms:modified>
</cp:coreProperties>
</file>