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4" w:rsidRPr="004C47BA" w:rsidRDefault="00352B74" w:rsidP="00352B74">
      <w:pPr>
        <w:jc w:val="center"/>
        <w:rPr>
          <w:b/>
        </w:rPr>
      </w:pPr>
      <w:bookmarkStart w:id="0" w:name="_GoBack"/>
      <w:bookmarkEnd w:id="0"/>
      <w:r w:rsidRPr="004C47BA">
        <w:rPr>
          <w:b/>
        </w:rPr>
        <w:t>Харківський національний медичний університет</w:t>
      </w:r>
    </w:p>
    <w:p w:rsidR="00352B74" w:rsidRPr="004C47BA" w:rsidRDefault="00352B74" w:rsidP="00352B74">
      <w:pPr>
        <w:jc w:val="center"/>
        <w:rPr>
          <w:b/>
        </w:rPr>
      </w:pPr>
      <w:r w:rsidRPr="004C47BA">
        <w:rPr>
          <w:b/>
        </w:rPr>
        <w:t>стоматолог</w:t>
      </w:r>
      <w:r w:rsidRPr="004C47BA">
        <w:rPr>
          <w:b/>
          <w:lang w:val="uk-UA"/>
        </w:rPr>
        <w:t>і</w:t>
      </w:r>
      <w:r w:rsidRPr="004C47BA">
        <w:rPr>
          <w:b/>
        </w:rPr>
        <w:t>чний факультет</w:t>
      </w:r>
    </w:p>
    <w:p w:rsidR="00352B74" w:rsidRPr="004C47BA" w:rsidRDefault="00352B74" w:rsidP="00352B74">
      <w:pPr>
        <w:jc w:val="center"/>
        <w:rPr>
          <w:b/>
          <w:lang w:val="uk-UA"/>
        </w:rPr>
      </w:pPr>
      <w:r w:rsidRPr="004C47BA">
        <w:rPr>
          <w:b/>
          <w:lang w:val="uk-UA"/>
        </w:rPr>
        <w:t>кафедра хірургічної стоматології та щелепно-лицевої хірургії</w:t>
      </w:r>
    </w:p>
    <w:p w:rsidR="00352B74" w:rsidRPr="004C47BA" w:rsidRDefault="00352B74" w:rsidP="00352B74">
      <w:pPr>
        <w:jc w:val="center"/>
        <w:rPr>
          <w:b/>
        </w:rPr>
      </w:pPr>
      <w:r w:rsidRPr="004C47BA">
        <w:rPr>
          <w:b/>
          <w:lang w:val="uk-UA"/>
        </w:rPr>
        <w:t>хірургічна стоматологія</w:t>
      </w:r>
      <w:r w:rsidRPr="004C47BA">
        <w:rPr>
          <w:b/>
        </w:rPr>
        <w:t xml:space="preserve"> </w:t>
      </w:r>
    </w:p>
    <w:p w:rsidR="00352B74" w:rsidRPr="004C47BA" w:rsidRDefault="00352B74" w:rsidP="00352B74">
      <w:pPr>
        <w:jc w:val="center"/>
        <w:rPr>
          <w:b/>
        </w:rPr>
      </w:pPr>
      <w:r w:rsidRPr="004C47BA">
        <w:rPr>
          <w:b/>
        </w:rPr>
        <w:t xml:space="preserve">Освітня програма </w:t>
      </w:r>
      <w:proofErr w:type="gramStart"/>
      <w:r w:rsidRPr="004C47BA">
        <w:rPr>
          <w:b/>
        </w:rPr>
        <w:t>п</w:t>
      </w:r>
      <w:proofErr w:type="gramEnd"/>
      <w:r w:rsidRPr="004C47BA">
        <w:rPr>
          <w:b/>
        </w:rPr>
        <w:t>ідготовки фахівців другого (магістерського)</w:t>
      </w:r>
    </w:p>
    <w:p w:rsidR="00352B74" w:rsidRPr="004C47BA" w:rsidRDefault="00352B74" w:rsidP="00352B74">
      <w:pPr>
        <w:jc w:val="center"/>
        <w:rPr>
          <w:b/>
        </w:rPr>
      </w:pPr>
      <w:proofErr w:type="gramStart"/>
      <w:r w:rsidRPr="004C47BA">
        <w:rPr>
          <w:b/>
        </w:rPr>
        <w:t>р</w:t>
      </w:r>
      <w:proofErr w:type="gramEnd"/>
      <w:r w:rsidRPr="004C47BA">
        <w:rPr>
          <w:b/>
        </w:rPr>
        <w:t>івня вищої освіти підготовки 22 «Охорона здоров’я»</w:t>
      </w:r>
    </w:p>
    <w:p w:rsidR="00352B74" w:rsidRPr="004C47BA" w:rsidRDefault="00352B74" w:rsidP="00352B74">
      <w:pPr>
        <w:jc w:val="center"/>
        <w:rPr>
          <w:b/>
          <w:lang w:val="uk-UA"/>
        </w:rPr>
      </w:pPr>
      <w:proofErr w:type="gramStart"/>
      <w:r w:rsidRPr="004C47BA">
        <w:rPr>
          <w:b/>
        </w:rPr>
        <w:t>за</w:t>
      </w:r>
      <w:proofErr w:type="gramEnd"/>
      <w:r w:rsidRPr="004C47BA">
        <w:rPr>
          <w:b/>
        </w:rPr>
        <w:t xml:space="preserve"> спеціальністю </w:t>
      </w:r>
      <w:r w:rsidRPr="004C47BA">
        <w:rPr>
          <w:b/>
          <w:lang w:val="uk-UA"/>
        </w:rPr>
        <w:t>221 «Стоматологія»</w:t>
      </w:r>
    </w:p>
    <w:p w:rsidR="00352B74" w:rsidRPr="004C47BA" w:rsidRDefault="00352B74" w:rsidP="00352B74">
      <w:pPr>
        <w:jc w:val="center"/>
        <w:rPr>
          <w:b/>
          <w:lang w:val="uk-UA"/>
        </w:rPr>
      </w:pPr>
    </w:p>
    <w:p w:rsidR="00352B74" w:rsidRPr="00740351" w:rsidRDefault="00352B74" w:rsidP="00352B74">
      <w:pPr>
        <w:jc w:val="center"/>
        <w:rPr>
          <w:b/>
          <w:lang w:val="uk-UA"/>
        </w:rPr>
      </w:pPr>
      <w:r w:rsidRPr="00740351">
        <w:rPr>
          <w:b/>
          <w:lang w:val="uk-UA"/>
        </w:rPr>
        <w:t>СИЛАБУС НАВЧАЛЬНОЇ ДИСЦИПЛІНИ</w:t>
      </w:r>
    </w:p>
    <w:p w:rsidR="00352B74" w:rsidRPr="004C47BA" w:rsidRDefault="00352B74" w:rsidP="00352B74">
      <w:pPr>
        <w:jc w:val="center"/>
        <w:rPr>
          <w:b/>
          <w:lang w:val="uk-UA"/>
        </w:rPr>
      </w:pPr>
    </w:p>
    <w:p w:rsidR="00352B74" w:rsidRPr="004C47BA" w:rsidRDefault="00352B74" w:rsidP="00352B74">
      <w:pPr>
        <w:ind w:firstLine="708"/>
        <w:jc w:val="center"/>
        <w:rPr>
          <w:lang w:val="uk-UA"/>
        </w:rPr>
      </w:pPr>
      <w:r w:rsidRPr="004C47BA">
        <w:rPr>
          <w:b/>
          <w:lang w:val="uk-UA"/>
        </w:rPr>
        <w:t>ХІРУРГІЧНА СТОМАТОЛОГІЯ</w:t>
      </w:r>
      <w:r>
        <w:rPr>
          <w:b/>
          <w:lang w:val="uk-UA"/>
        </w:rPr>
        <w:t xml:space="preserve"> ОК-29</w:t>
      </w:r>
    </w:p>
    <w:p w:rsidR="00352B74" w:rsidRPr="004C47BA" w:rsidRDefault="00352B74" w:rsidP="00352B74">
      <w:pPr>
        <w:ind w:firstLine="708"/>
        <w:rPr>
          <w:lang w:val="uk-UA"/>
        </w:rPr>
      </w:pPr>
    </w:p>
    <w:p w:rsidR="00352B74" w:rsidRPr="004C47BA" w:rsidRDefault="00352B74" w:rsidP="00352B74">
      <w:pPr>
        <w:ind w:firstLine="708"/>
        <w:rPr>
          <w:lang w:val="uk-UA"/>
        </w:rPr>
      </w:pPr>
    </w:p>
    <w:p w:rsidR="00352B74" w:rsidRPr="004C47BA" w:rsidRDefault="00352B74" w:rsidP="00352B74">
      <w:pPr>
        <w:ind w:firstLine="708"/>
        <w:rPr>
          <w:lang w:val="uk-UA"/>
        </w:rPr>
      </w:pPr>
    </w:p>
    <w:p w:rsidR="00352B74" w:rsidRPr="004C47BA" w:rsidRDefault="00352B74" w:rsidP="00352B74">
      <w:pPr>
        <w:jc w:val="both"/>
        <w:rPr>
          <w:lang w:val="uk-UA"/>
        </w:rPr>
      </w:pPr>
    </w:p>
    <w:p w:rsidR="00352B74" w:rsidRPr="004C47BA" w:rsidRDefault="00352B74" w:rsidP="00352B74">
      <w:pPr>
        <w:jc w:val="both"/>
        <w:rPr>
          <w:rFonts w:eastAsia="Times New Roman"/>
          <w:lang w:val="uk-UA"/>
        </w:rPr>
      </w:pPr>
      <w:r w:rsidRPr="00740351">
        <w:rPr>
          <w:rFonts w:eastAsia="Times New Roman"/>
          <w:lang w:val="uk-UA"/>
        </w:rPr>
        <w:t xml:space="preserve">Силабус навчальної дисципліни </w:t>
      </w:r>
    </w:p>
    <w:p w:rsidR="00352B74" w:rsidRPr="004C47BA" w:rsidRDefault="00352B74" w:rsidP="00352B74">
      <w:pPr>
        <w:jc w:val="both"/>
        <w:rPr>
          <w:lang w:val="uk-UA"/>
        </w:rPr>
      </w:pPr>
      <w:r w:rsidRPr="004C47BA">
        <w:rPr>
          <w:lang w:val="uk-UA"/>
        </w:rPr>
        <w:t xml:space="preserve">затверджений на засіданні                 </w:t>
      </w:r>
      <w:r>
        <w:rPr>
          <w:lang w:val="uk-UA"/>
        </w:rPr>
        <w:t xml:space="preserve">                  </w:t>
      </w:r>
      <w:r w:rsidRPr="004C47BA">
        <w:rPr>
          <w:lang w:val="uk-UA"/>
        </w:rPr>
        <w:t>Схвалено методичною комісією ХНМУ з</w:t>
      </w:r>
    </w:p>
    <w:p w:rsidR="00352B74" w:rsidRPr="004C47BA" w:rsidRDefault="00352B74" w:rsidP="00352B74">
      <w:pPr>
        <w:rPr>
          <w:lang w:val="uk-UA"/>
        </w:rPr>
      </w:pPr>
      <w:r w:rsidRPr="004C47BA">
        <w:rPr>
          <w:lang w:val="uk-UA"/>
        </w:rPr>
        <w:t>кафедри хірургічної стоматології                           проблем професійної підготовки</w:t>
      </w:r>
    </w:p>
    <w:p w:rsidR="00352B74" w:rsidRPr="004C47BA" w:rsidRDefault="00352B74" w:rsidP="00352B74">
      <w:pPr>
        <w:rPr>
          <w:lang w:val="uk-UA"/>
        </w:rPr>
      </w:pPr>
      <w:r w:rsidRPr="004C47BA">
        <w:rPr>
          <w:lang w:val="uk-UA"/>
        </w:rPr>
        <w:t xml:space="preserve">та щелепно-лицевої хірургії    </w:t>
      </w:r>
    </w:p>
    <w:p w:rsidR="00352B74" w:rsidRPr="004C47BA" w:rsidRDefault="00352B74" w:rsidP="00352B74">
      <w:pPr>
        <w:rPr>
          <w:lang w:val="uk-UA"/>
        </w:rPr>
      </w:pPr>
      <w:r w:rsidRPr="004C47BA">
        <w:rPr>
          <w:lang w:val="uk-UA"/>
        </w:rPr>
        <w:t xml:space="preserve">                                                                                    стоматологічного профілю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>Протокол від</w:t>
      </w:r>
    </w:p>
    <w:p w:rsidR="00352B74" w:rsidRPr="003761D1" w:rsidRDefault="00A91681" w:rsidP="00352B74">
      <w:pPr>
        <w:rPr>
          <w:lang w:val="uk-UA"/>
        </w:rPr>
      </w:pPr>
      <w:r>
        <w:rPr>
          <w:lang w:val="uk-UA"/>
        </w:rPr>
        <w:t>«_2</w:t>
      </w:r>
      <w:r w:rsidR="00352B74" w:rsidRPr="003761D1">
        <w:rPr>
          <w:lang w:val="uk-UA"/>
        </w:rPr>
        <w:t>_  »</w:t>
      </w:r>
      <w:r>
        <w:rPr>
          <w:lang w:val="uk-UA"/>
        </w:rPr>
        <w:t xml:space="preserve"> вересня </w:t>
      </w:r>
      <w:r w:rsidR="007B6B64" w:rsidRPr="003761D1">
        <w:rPr>
          <w:lang w:val="uk-UA"/>
        </w:rPr>
        <w:t xml:space="preserve"> 2019</w:t>
      </w:r>
      <w:r>
        <w:rPr>
          <w:lang w:val="uk-UA"/>
        </w:rPr>
        <w:t xml:space="preserve"> року № 14</w:t>
      </w:r>
      <w:r w:rsidR="00352B74" w:rsidRPr="003761D1">
        <w:rPr>
          <w:lang w:val="uk-UA"/>
        </w:rPr>
        <w:t xml:space="preserve">                                     Протокол від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 xml:space="preserve">                  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 xml:space="preserve">                                                      </w:t>
      </w:r>
      <w:r w:rsidR="00A91681">
        <w:rPr>
          <w:lang w:val="uk-UA"/>
        </w:rPr>
        <w:t xml:space="preserve">                            «__3</w:t>
      </w:r>
      <w:r w:rsidRPr="003761D1">
        <w:rPr>
          <w:lang w:val="uk-UA"/>
        </w:rPr>
        <w:t>__» вересня</w:t>
      </w:r>
      <w:r w:rsidR="007B6B64" w:rsidRPr="003761D1">
        <w:rPr>
          <w:lang w:val="uk-UA"/>
        </w:rPr>
        <w:t>___  2019</w:t>
      </w:r>
      <w:r w:rsidRPr="003761D1">
        <w:rPr>
          <w:lang w:val="uk-UA"/>
        </w:rPr>
        <w:t xml:space="preserve">  року № 4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>Завідувач кафедри</w:t>
      </w:r>
    </w:p>
    <w:p w:rsidR="00352B74" w:rsidRPr="003761D1" w:rsidRDefault="00352B74" w:rsidP="00352B74">
      <w:pPr>
        <w:jc w:val="both"/>
        <w:rPr>
          <w:lang w:val="uk-UA"/>
        </w:rPr>
      </w:pPr>
      <w:r w:rsidRPr="003761D1">
        <w:rPr>
          <w:lang w:val="uk-UA"/>
        </w:rPr>
        <w:t>__________________проф. Григоров С.М.         Голова методичною комісією ХНМУ з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 xml:space="preserve">                                                                                   проблем професійної підготовки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 xml:space="preserve">                                                                                   стоматологічного профілю</w:t>
      </w:r>
    </w:p>
    <w:p w:rsidR="00352B74" w:rsidRPr="003761D1" w:rsidRDefault="00352B74" w:rsidP="00352B74">
      <w:pPr>
        <w:rPr>
          <w:lang w:val="uk-UA"/>
        </w:rPr>
      </w:pPr>
      <w:r w:rsidRPr="003761D1">
        <w:rPr>
          <w:lang w:val="uk-UA"/>
        </w:rPr>
        <w:t xml:space="preserve">                         </w:t>
      </w:r>
    </w:p>
    <w:p w:rsidR="00352B74" w:rsidRPr="003761D1" w:rsidRDefault="00352B74" w:rsidP="00352B74">
      <w:pPr>
        <w:rPr>
          <w:lang w:val="uk-UA"/>
        </w:rPr>
      </w:pPr>
    </w:p>
    <w:p w:rsidR="00352B74" w:rsidRPr="003761D1" w:rsidRDefault="00A91681" w:rsidP="00352B74">
      <w:pPr>
        <w:rPr>
          <w:lang w:val="uk-UA"/>
        </w:rPr>
      </w:pPr>
      <w:r>
        <w:rPr>
          <w:lang w:val="uk-UA"/>
        </w:rPr>
        <w:t>«__2__»__ верес</w:t>
      </w:r>
      <w:r w:rsidR="00352B74" w:rsidRPr="003761D1">
        <w:rPr>
          <w:lang w:val="uk-UA"/>
        </w:rPr>
        <w:t xml:space="preserve">ня </w:t>
      </w:r>
      <w:r w:rsidR="007B6B64" w:rsidRPr="003761D1">
        <w:rPr>
          <w:lang w:val="uk-UA"/>
        </w:rPr>
        <w:t>________2019</w:t>
      </w:r>
      <w:r w:rsidR="00352B74" w:rsidRPr="003761D1">
        <w:rPr>
          <w:lang w:val="uk-UA"/>
        </w:rPr>
        <w:t xml:space="preserve">  року                              _______________проф. Рузін Г.П.</w:t>
      </w:r>
    </w:p>
    <w:p w:rsidR="00352B74" w:rsidRPr="003761D1" w:rsidRDefault="00352B74" w:rsidP="00352B74">
      <w:pPr>
        <w:jc w:val="both"/>
        <w:rPr>
          <w:lang w:val="uk-UA"/>
        </w:rPr>
      </w:pPr>
      <w:r w:rsidRPr="003761D1">
        <w:rPr>
          <w:lang w:val="uk-UA"/>
        </w:rPr>
        <w:t xml:space="preserve">                                                                 </w:t>
      </w:r>
    </w:p>
    <w:p w:rsidR="00352B74" w:rsidRPr="003761D1" w:rsidRDefault="00352B74" w:rsidP="00352B74">
      <w:pPr>
        <w:jc w:val="both"/>
        <w:rPr>
          <w:lang w:val="uk-UA"/>
        </w:rPr>
      </w:pPr>
      <w:r w:rsidRPr="003761D1">
        <w:rPr>
          <w:lang w:val="uk-UA"/>
        </w:rPr>
        <w:t xml:space="preserve">                                                        </w:t>
      </w:r>
      <w:r w:rsidR="00A91681">
        <w:rPr>
          <w:lang w:val="uk-UA"/>
        </w:rPr>
        <w:t xml:space="preserve">                            «__3</w:t>
      </w:r>
      <w:r w:rsidRPr="003761D1">
        <w:rPr>
          <w:lang w:val="uk-UA"/>
        </w:rPr>
        <w:t>__»_ вересня</w:t>
      </w:r>
      <w:r w:rsidR="007B6B64" w:rsidRPr="003761D1">
        <w:rPr>
          <w:lang w:val="uk-UA"/>
        </w:rPr>
        <w:t>________2019</w:t>
      </w:r>
      <w:r w:rsidRPr="003761D1">
        <w:rPr>
          <w:lang w:val="uk-UA"/>
        </w:rPr>
        <w:t xml:space="preserve"> року</w:t>
      </w:r>
    </w:p>
    <w:p w:rsidR="00352B74" w:rsidRPr="003761D1" w:rsidRDefault="00352B74" w:rsidP="00352B74">
      <w:pPr>
        <w:jc w:val="both"/>
        <w:rPr>
          <w:lang w:val="uk-UA"/>
        </w:rPr>
      </w:pPr>
    </w:p>
    <w:p w:rsidR="00352B74" w:rsidRPr="007B6B64" w:rsidRDefault="00352B74" w:rsidP="00352B74">
      <w:pPr>
        <w:jc w:val="both"/>
        <w:rPr>
          <w:color w:val="FF0000"/>
          <w:lang w:val="uk-UA"/>
        </w:rPr>
      </w:pPr>
    </w:p>
    <w:p w:rsidR="00352B74" w:rsidRPr="007B6B64" w:rsidRDefault="00352B74" w:rsidP="00352B74">
      <w:pPr>
        <w:jc w:val="both"/>
        <w:rPr>
          <w:color w:val="FF0000"/>
          <w:lang w:val="uk-UA"/>
        </w:rPr>
      </w:pPr>
    </w:p>
    <w:p w:rsidR="00352B74" w:rsidRPr="007B6B64" w:rsidRDefault="00352B74" w:rsidP="00352B74">
      <w:pPr>
        <w:jc w:val="both"/>
        <w:rPr>
          <w:color w:val="FF0000"/>
          <w:lang w:val="uk-UA"/>
        </w:rPr>
      </w:pPr>
    </w:p>
    <w:p w:rsidR="00352B74" w:rsidRPr="007B6B64" w:rsidRDefault="00352B74" w:rsidP="00352B74">
      <w:pPr>
        <w:jc w:val="both"/>
        <w:rPr>
          <w:color w:val="FF0000"/>
          <w:lang w:val="uk-UA"/>
        </w:rPr>
      </w:pPr>
    </w:p>
    <w:p w:rsidR="00352B74" w:rsidRPr="007B6B64" w:rsidRDefault="00352B74" w:rsidP="00352B74">
      <w:pPr>
        <w:jc w:val="both"/>
        <w:rPr>
          <w:color w:val="FF0000"/>
          <w:lang w:val="uk-UA"/>
        </w:rPr>
      </w:pPr>
    </w:p>
    <w:p w:rsidR="00352B74" w:rsidRDefault="00352B74" w:rsidP="00352B74">
      <w:pPr>
        <w:jc w:val="both"/>
        <w:rPr>
          <w:lang w:val="uk-UA"/>
        </w:rPr>
      </w:pPr>
    </w:p>
    <w:p w:rsidR="00352B74" w:rsidRPr="004C47BA" w:rsidRDefault="00352B74" w:rsidP="00352B74">
      <w:pPr>
        <w:jc w:val="both"/>
        <w:rPr>
          <w:lang w:val="uk-UA"/>
        </w:rPr>
      </w:pPr>
    </w:p>
    <w:p w:rsidR="00352B74" w:rsidRPr="004C47BA" w:rsidRDefault="00352B74" w:rsidP="00352B74">
      <w:pPr>
        <w:jc w:val="center"/>
        <w:rPr>
          <w:lang w:val="uk-UA"/>
        </w:rPr>
      </w:pPr>
    </w:p>
    <w:p w:rsidR="00352B74" w:rsidRPr="004C47BA" w:rsidRDefault="003761D1" w:rsidP="00352B74">
      <w:pPr>
        <w:jc w:val="center"/>
        <w:rPr>
          <w:b/>
          <w:lang w:val="uk-UA"/>
        </w:rPr>
        <w:sectPr w:rsidR="00352B74" w:rsidRPr="004C47BA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>
        <w:rPr>
          <w:b/>
          <w:lang w:val="uk-UA"/>
        </w:rPr>
        <w:t>Харків - 2019</w:t>
      </w:r>
    </w:p>
    <w:p w:rsidR="00352B74" w:rsidRPr="007B6B64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7B6B64">
        <w:rPr>
          <w:b/>
          <w:bCs/>
          <w:lang w:val="uk-UA"/>
        </w:rPr>
        <w:lastRenderedPageBreak/>
        <w:t xml:space="preserve">Розробники: </w:t>
      </w:r>
      <w:r w:rsidRPr="007B6B64">
        <w:rPr>
          <w:lang w:val="uk-UA"/>
        </w:rPr>
        <w:t xml:space="preserve">Григоров С.М., Рузін Г.П., Рекова Л.П., Вакуленко К.М., Сухіна І.С., Сторожева М.В. </w:t>
      </w:r>
    </w:p>
    <w:p w:rsidR="00352B74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7B6B64">
        <w:rPr>
          <w:b/>
          <w:lang w:val="uk-UA"/>
        </w:rPr>
        <w:t xml:space="preserve">Викладачі: </w:t>
      </w:r>
      <w:r w:rsidRPr="007B6B64">
        <w:rPr>
          <w:lang w:val="uk-UA"/>
        </w:rPr>
        <w:t xml:space="preserve">Побережник Г.А., Рак </w:t>
      </w:r>
      <w:r w:rsidRPr="00847346">
        <w:rPr>
          <w:lang w:val="uk-UA"/>
        </w:rPr>
        <w:t>О</w:t>
      </w:r>
      <w:r w:rsidRPr="007B6B64">
        <w:rPr>
          <w:lang w:val="uk-UA"/>
        </w:rPr>
        <w:t>.В., Демяник Д.С., Сухіна І.С.</w:t>
      </w:r>
      <w:r>
        <w:rPr>
          <w:lang w:val="uk-UA"/>
        </w:rPr>
        <w:t xml:space="preserve">, </w:t>
      </w:r>
      <w:r w:rsidRPr="00847346">
        <w:rPr>
          <w:lang w:val="uk-UA"/>
        </w:rPr>
        <w:t xml:space="preserve">Ткаченко О.В., Стеблянко А.О., Потапов В.Ю., Селін А.О., Протасенко Я.Д., Свідло О.А., Польшина І.А., Резепова </w:t>
      </w:r>
      <w:r>
        <w:rPr>
          <w:lang w:val="uk-UA"/>
        </w:rPr>
        <w:t>К.Р.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b/>
          <w:lang w:val="uk-UA"/>
        </w:rPr>
      </w:pPr>
      <w:r w:rsidRPr="00847346">
        <w:rPr>
          <w:lang w:val="uk-UA"/>
        </w:rPr>
        <w:t xml:space="preserve"> </w:t>
      </w:r>
      <w:r w:rsidRPr="00847346">
        <w:rPr>
          <w:b/>
          <w:lang w:val="uk-UA"/>
        </w:rPr>
        <w:t xml:space="preserve">Інформація про викладача: 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</w:pPr>
      <w:r w:rsidRPr="00847346">
        <w:t>Побережник Г.А. - кандидат медичних наук, доцент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</w:pPr>
      <w:r w:rsidRPr="00847346">
        <w:t xml:space="preserve">Рак </w:t>
      </w:r>
      <w:r w:rsidRPr="00847346">
        <w:rPr>
          <w:lang w:val="uk-UA"/>
        </w:rPr>
        <w:t>О</w:t>
      </w:r>
      <w:r w:rsidRPr="00847346">
        <w:t>.В. - кандидат медичних наук, доцент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t>Демяник Д.С.- кандидат медичних наук, доцент кафедри хірургічної стоматології та щелепно-лицевої хірургії.</w:t>
      </w:r>
    </w:p>
    <w:p w:rsidR="00352B74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Сухіна І.С.- кандидат медичних наук, доцент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Свідло О.А. - кандидат медичних наук, асистент кафедри хірургічної стоматології та щелепно-лицевої хірургії.</w:t>
      </w:r>
    </w:p>
    <w:p w:rsidR="00352B74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Стеблянко А.О. - кандидат медичних наук, асистент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Ткаченко О.В. - кандидат медичних наук, асистент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Потапов В.Ю. - асистент кафедри хірургічної стоматології та щелепно-лицевої хірургії.</w:t>
      </w:r>
    </w:p>
    <w:p w:rsidR="00352B74" w:rsidRPr="00941CD8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941CD8">
        <w:rPr>
          <w:lang w:val="uk-UA"/>
        </w:rPr>
        <w:t>Селін А.О.– асистент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Протасенко Я.Д. - асистент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Польшина І.А. – асистент кафедри хірургічної стоматології та щелепно-лицевої хірургії.</w:t>
      </w: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  <w:r w:rsidRPr="00847346">
        <w:rPr>
          <w:lang w:val="uk-UA"/>
        </w:rPr>
        <w:t>Резепова К.Р.- асистент кафедри хірургічної стоматології та щелепно-лицевої хірургії.</w:t>
      </w:r>
    </w:p>
    <w:p w:rsidR="00352B74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352B74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352B74" w:rsidRPr="00847346" w:rsidRDefault="00352B74" w:rsidP="00352B74">
      <w:pPr>
        <w:tabs>
          <w:tab w:val="num" w:pos="2204"/>
        </w:tabs>
        <w:overflowPunct w:val="0"/>
        <w:adjustRightInd w:val="0"/>
        <w:spacing w:line="360" w:lineRule="auto"/>
        <w:jc w:val="both"/>
        <w:rPr>
          <w:lang w:val="uk-UA"/>
        </w:rPr>
      </w:pPr>
    </w:p>
    <w:p w:rsidR="00352B74" w:rsidRPr="003E59E7" w:rsidRDefault="00352B74" w:rsidP="00352B74">
      <w:pPr>
        <w:spacing w:line="360" w:lineRule="auto"/>
        <w:jc w:val="both"/>
      </w:pPr>
      <w:r w:rsidRPr="003E59E7">
        <w:rPr>
          <w:b/>
          <w:lang w:bidi="uk-UA"/>
        </w:rPr>
        <w:t xml:space="preserve">Контактний </w:t>
      </w:r>
      <w:r w:rsidRPr="003E59E7">
        <w:rPr>
          <w:b/>
          <w:lang w:eastAsia="ru-RU" w:bidi="ru-RU"/>
        </w:rPr>
        <w:t xml:space="preserve">тел. </w:t>
      </w:r>
      <w:r w:rsidRPr="003E59E7">
        <w:rPr>
          <w:b/>
          <w:lang w:bidi="uk-UA"/>
        </w:rPr>
        <w:t xml:space="preserve">та </w:t>
      </w:r>
      <w:r w:rsidRPr="003E59E7">
        <w:rPr>
          <w:b/>
        </w:rPr>
        <w:t>E-mail кафедри:</w:t>
      </w:r>
      <w:r w:rsidRPr="003E59E7">
        <w:t xml:space="preserve"> тел. </w:t>
      </w:r>
      <w:r w:rsidRPr="003E59E7">
        <w:rPr>
          <w:color w:val="222222"/>
          <w:shd w:val="clear" w:color="auto" w:fill="FFFFFF"/>
        </w:rPr>
        <w:t>057 773 2497</w:t>
      </w:r>
      <w:r w:rsidRPr="003E59E7">
        <w:t>,  kaf</w:t>
      </w:r>
      <w:r w:rsidRPr="003E59E7">
        <w:rPr>
          <w:lang w:val="en-US"/>
        </w:rPr>
        <w:t>oralsergery</w:t>
      </w:r>
      <w:r w:rsidRPr="003E59E7">
        <w:t>@ukr.net</w:t>
      </w:r>
    </w:p>
    <w:p w:rsidR="00352B74" w:rsidRPr="003E59E7" w:rsidRDefault="00352B74" w:rsidP="00352B74">
      <w:pPr>
        <w:pStyle w:val="23"/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  <w:lang w:val="uk-UA" w:eastAsia="uk-UA" w:bidi="uk-UA"/>
        </w:rPr>
      </w:pPr>
      <w:r w:rsidRPr="003E59E7">
        <w:rPr>
          <w:b/>
          <w:sz w:val="24"/>
          <w:szCs w:val="24"/>
          <w:lang w:val="uk-UA" w:eastAsia="uk-UA" w:bidi="uk-UA"/>
        </w:rPr>
        <w:t xml:space="preserve">Очні консультації: </w:t>
      </w:r>
      <w:r w:rsidRPr="003E59E7">
        <w:rPr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352B74" w:rsidRPr="003E59E7" w:rsidRDefault="00352B74" w:rsidP="00352B74">
      <w:pPr>
        <w:pStyle w:val="23"/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  <w:lang w:val="uk-UA" w:eastAsia="uk-UA" w:bidi="uk-UA"/>
        </w:rPr>
      </w:pPr>
      <w:r w:rsidRPr="003E59E7">
        <w:rPr>
          <w:b/>
          <w:sz w:val="24"/>
          <w:szCs w:val="24"/>
          <w:lang w:val="uk-UA" w:eastAsia="uk-UA" w:bidi="uk-UA"/>
        </w:rPr>
        <w:t>Он-лайн консультації</w:t>
      </w:r>
      <w:r w:rsidRPr="003E59E7">
        <w:rPr>
          <w:sz w:val="24"/>
          <w:szCs w:val="24"/>
          <w:lang w:val="uk-UA" w:eastAsia="uk-UA" w:bidi="uk-UA"/>
        </w:rPr>
        <w:t>: розклад та місце проведення за попередньою домовленістю з викладачем.</w:t>
      </w:r>
    </w:p>
    <w:p w:rsidR="00352B74" w:rsidRPr="003E59E7" w:rsidRDefault="00352B74" w:rsidP="00352B74">
      <w:pPr>
        <w:pStyle w:val="23"/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  <w:lang w:val="uk-UA" w:eastAsia="uk-UA" w:bidi="uk-UA"/>
        </w:rPr>
      </w:pPr>
    </w:p>
    <w:p w:rsidR="00352B74" w:rsidRPr="003E59E7" w:rsidRDefault="00352B74" w:rsidP="00352B74">
      <w:pPr>
        <w:spacing w:line="360" w:lineRule="auto"/>
        <w:jc w:val="both"/>
        <w:rPr>
          <w:b/>
        </w:rPr>
      </w:pPr>
      <w:r w:rsidRPr="003E59E7">
        <w:rPr>
          <w:b/>
          <w:color w:val="000000"/>
          <w:lang w:bidi="uk-UA"/>
        </w:rPr>
        <w:lastRenderedPageBreak/>
        <w:t>Локація:</w:t>
      </w:r>
      <w:r w:rsidRPr="003E59E7">
        <w:rPr>
          <w:color w:val="000000"/>
          <w:lang w:bidi="uk-UA"/>
        </w:rPr>
        <w:t xml:space="preserve"> заняття проводяться в умовах УСЦ ХНМУ, </w:t>
      </w:r>
      <w:r w:rsidRPr="003E59E7">
        <w:rPr>
          <w:shd w:val="clear" w:color="auto" w:fill="F1F5FC"/>
        </w:rPr>
        <w:t xml:space="preserve">КЗОЗ ОКЛ «ЦЕМД та МК, </w:t>
      </w:r>
      <w:r w:rsidRPr="003E59E7">
        <w:rPr>
          <w:rFonts w:eastAsia="Times New Roman"/>
          <w:bCs/>
          <w:lang w:eastAsia="ru-RU"/>
        </w:rPr>
        <w:t>Харківська клінічна лікарня на залізничномутранспорті №2.</w:t>
      </w:r>
    </w:p>
    <w:p w:rsidR="00352B74" w:rsidRPr="003E59E7" w:rsidRDefault="00352B74" w:rsidP="00352B74">
      <w:pPr>
        <w:spacing w:line="360" w:lineRule="auto"/>
        <w:jc w:val="both"/>
        <w:rPr>
          <w:b/>
        </w:rPr>
      </w:pPr>
    </w:p>
    <w:p w:rsidR="00352B74" w:rsidRPr="003E59E7" w:rsidRDefault="00352B74" w:rsidP="00352B74">
      <w:pPr>
        <w:pStyle w:val="23"/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  <w:lang w:eastAsia="uk-UA" w:bidi="uk-UA"/>
        </w:rPr>
      </w:pPr>
    </w:p>
    <w:p w:rsidR="00352B74" w:rsidRPr="004C47BA" w:rsidRDefault="00352B74" w:rsidP="00352B74">
      <w:pPr>
        <w:pStyle w:val="23"/>
        <w:shd w:val="clear" w:color="auto" w:fill="auto"/>
        <w:tabs>
          <w:tab w:val="left" w:pos="851"/>
          <w:tab w:val="left" w:pos="993"/>
        </w:tabs>
        <w:spacing w:line="240" w:lineRule="auto"/>
        <w:ind w:left="720"/>
        <w:jc w:val="center"/>
        <w:rPr>
          <w:b/>
          <w:sz w:val="24"/>
          <w:szCs w:val="24"/>
          <w:lang w:val="uk-UA"/>
        </w:rPr>
      </w:pPr>
      <w:r w:rsidRPr="004C47BA">
        <w:rPr>
          <w:b/>
          <w:sz w:val="24"/>
          <w:szCs w:val="24"/>
          <w:lang w:val="uk-UA"/>
        </w:rPr>
        <w:t>Інформація про дисципліну</w:t>
      </w: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259"/>
        <w:gridCol w:w="3400"/>
      </w:tblGrid>
      <w:tr w:rsidR="00352B74" w:rsidRPr="00970550" w:rsidTr="007B6B64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t xml:space="preserve">Галузь знань, напрям </w:t>
            </w:r>
            <w:proofErr w:type="gramStart"/>
            <w:r w:rsidRPr="00970550">
              <w:t>п</w:t>
            </w:r>
            <w:proofErr w:type="gramEnd"/>
            <w:r w:rsidRPr="00970550">
              <w:t>ідготовки, освітньо-кваліфікаційний рівень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t>Характеристика навчальної дисципліни</w:t>
            </w:r>
          </w:p>
        </w:tc>
      </w:tr>
      <w:tr w:rsidR="00352B74" w:rsidRPr="00970550" w:rsidTr="007B6B64"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t>денна форма навчання</w:t>
            </w:r>
          </w:p>
        </w:tc>
      </w:tr>
      <w:tr w:rsidR="00352B74" w:rsidRPr="00970550" w:rsidTr="007B6B64"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r w:rsidRPr="00970550">
              <w:t xml:space="preserve">Кількість кредитів  - </w:t>
            </w:r>
            <w:r w:rsidRPr="00970550">
              <w:rPr>
                <w:lang w:val="uk-UA"/>
              </w:rPr>
              <w:t>5,5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970550" w:rsidRDefault="00352B74" w:rsidP="007B6B64">
            <w:pPr>
              <w:jc w:val="center"/>
              <w:rPr>
                <w:lang w:val="uk-UA" w:eastAsia="uk-UA"/>
              </w:rPr>
            </w:pPr>
            <w:r w:rsidRPr="00970550">
              <w:t xml:space="preserve">освітня програма </w:t>
            </w:r>
            <w:proofErr w:type="gramStart"/>
            <w:r w:rsidRPr="00970550">
              <w:t>п</w:t>
            </w:r>
            <w:proofErr w:type="gramEnd"/>
            <w:r w:rsidRPr="00970550">
              <w:t>ідготовки фахівців другого (магістерського)</w:t>
            </w:r>
          </w:p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t xml:space="preserve"> </w:t>
            </w:r>
            <w:proofErr w:type="gramStart"/>
            <w:r w:rsidRPr="00970550">
              <w:t>р</w:t>
            </w:r>
            <w:proofErr w:type="gramEnd"/>
            <w:r w:rsidRPr="00970550">
              <w:t xml:space="preserve">івня вищої освіти підготовки 22 «Охорона здоров’я»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74" w:rsidRPr="00970550" w:rsidRDefault="00352B74" w:rsidP="007B6B64">
            <w:pPr>
              <w:jc w:val="center"/>
              <w:rPr>
                <w:lang w:val="uk-UA" w:eastAsia="uk-UA"/>
              </w:rPr>
            </w:pPr>
            <w:r w:rsidRPr="00970550">
              <w:t>Нормативна</w:t>
            </w:r>
          </w:p>
          <w:p w:rsidR="00352B74" w:rsidRPr="00970550" w:rsidRDefault="00352B74" w:rsidP="007B6B64">
            <w:pPr>
              <w:jc w:val="center"/>
            </w:pPr>
          </w:p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i/>
                <w:lang w:val="uk-UA" w:eastAsia="uk-UA"/>
              </w:rPr>
            </w:pPr>
          </w:p>
        </w:tc>
      </w:tr>
      <w:tr w:rsidR="00352B74" w:rsidRPr="00970550" w:rsidTr="007B6B64"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r w:rsidRPr="00970550">
              <w:t xml:space="preserve">Загальна кількість годин - </w:t>
            </w:r>
            <w:r w:rsidRPr="00970550">
              <w:rPr>
                <w:lang w:val="uk-UA"/>
              </w:rPr>
              <w:t>165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  <w:p w:rsidR="00352B74" w:rsidRPr="00970550" w:rsidRDefault="00352B74" w:rsidP="007B6B64">
            <w:pPr>
              <w:jc w:val="center"/>
            </w:pPr>
            <w:proofErr w:type="gramStart"/>
            <w:r w:rsidRPr="00970550">
              <w:t>Спец</w:t>
            </w:r>
            <w:proofErr w:type="gramEnd"/>
            <w:r w:rsidRPr="00970550">
              <w:t>іальність:</w:t>
            </w:r>
          </w:p>
          <w:p w:rsidR="00352B74" w:rsidRPr="00970550" w:rsidRDefault="00352B74" w:rsidP="007B6B64">
            <w:pPr>
              <w:jc w:val="center"/>
              <w:rPr>
                <w:lang w:val="uk-UA"/>
              </w:rPr>
            </w:pPr>
            <w:r w:rsidRPr="00970550">
              <w:rPr>
                <w:lang w:val="uk-UA"/>
              </w:rPr>
              <w:t>221 «Стоматологія»</w:t>
            </w:r>
          </w:p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proofErr w:type="gramStart"/>
            <w:r w:rsidRPr="00970550">
              <w:rPr>
                <w:b/>
              </w:rPr>
              <w:t>Р</w:t>
            </w:r>
            <w:proofErr w:type="gramEnd"/>
            <w:r w:rsidRPr="00970550">
              <w:rPr>
                <w:b/>
              </w:rPr>
              <w:t>ік підготовки:</w:t>
            </w:r>
          </w:p>
        </w:tc>
      </w:tr>
      <w:tr w:rsidR="00352B74" w:rsidRPr="00970550" w:rsidTr="007B6B64"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rPr>
                <w:lang w:val="uk-UA"/>
              </w:rPr>
              <w:t>3</w:t>
            </w:r>
            <w:r w:rsidRPr="00970550">
              <w:t>-й</w:t>
            </w:r>
          </w:p>
        </w:tc>
      </w:tr>
      <w:tr w:rsidR="00352B74" w:rsidRPr="00970550" w:rsidTr="007B6B64"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970550">
              <w:rPr>
                <w:b/>
              </w:rPr>
              <w:t>Семестр</w:t>
            </w:r>
          </w:p>
        </w:tc>
      </w:tr>
      <w:tr w:rsidR="00352B74" w:rsidRPr="00970550" w:rsidTr="007B6B64"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rPr>
                <w:lang w:val="uk-UA"/>
              </w:rPr>
              <w:t>5</w:t>
            </w:r>
            <w:r w:rsidRPr="00970550">
              <w:t>-й,</w:t>
            </w:r>
            <w:r w:rsidRPr="00970550">
              <w:rPr>
                <w:lang w:val="uk-UA"/>
              </w:rPr>
              <w:t xml:space="preserve"> 6</w:t>
            </w:r>
            <w:r w:rsidRPr="00970550">
              <w:t>-й</w:t>
            </w:r>
          </w:p>
        </w:tc>
      </w:tr>
      <w:tr w:rsidR="00352B74" w:rsidRPr="00970550" w:rsidTr="007B6B64"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970550">
              <w:rPr>
                <w:b/>
              </w:rPr>
              <w:t xml:space="preserve">Лекції </w:t>
            </w:r>
          </w:p>
        </w:tc>
      </w:tr>
      <w:tr w:rsidR="00352B74" w:rsidRPr="00970550" w:rsidTr="007B6B64"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  <w:r w:rsidRPr="00970550">
              <w:t>Годин для денної (або вечірньої) форми навчання:</w:t>
            </w:r>
          </w:p>
          <w:p w:rsidR="00352B74" w:rsidRPr="00970550" w:rsidRDefault="00352B74" w:rsidP="007B6B64">
            <w:r w:rsidRPr="00970550">
              <w:t xml:space="preserve">аудиторних – </w:t>
            </w:r>
            <w:r w:rsidRPr="00970550">
              <w:rPr>
                <w:lang w:val="uk-UA"/>
              </w:rPr>
              <w:t>12</w:t>
            </w:r>
            <w:r w:rsidRPr="00970550">
              <w:t>0</w:t>
            </w:r>
          </w:p>
          <w:p w:rsidR="00352B74" w:rsidRPr="00970550" w:rsidRDefault="00352B74" w:rsidP="007B6B6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r w:rsidRPr="00970550">
              <w:t>самостійної роботи студента –</w:t>
            </w:r>
            <w:r w:rsidRPr="00970550">
              <w:rPr>
                <w:lang w:val="uk-UA"/>
              </w:rPr>
              <w:t>4</w:t>
            </w:r>
            <w:r w:rsidRPr="00970550"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50" w:rsidRPr="00970550" w:rsidRDefault="00970550" w:rsidP="00970550">
            <w:pPr>
              <w:jc w:val="center"/>
              <w:rPr>
                <w:lang w:val="uk-UA"/>
              </w:rPr>
            </w:pPr>
            <w:r w:rsidRPr="00970550">
              <w:rPr>
                <w:lang w:val="uk-UA"/>
              </w:rPr>
              <w:t>Освітньо-кваліфікаційний рівень:</w:t>
            </w:r>
          </w:p>
          <w:p w:rsidR="00352B74" w:rsidRPr="00970550" w:rsidRDefault="00970550" w:rsidP="00970550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rPr>
                <w:lang w:val="uk-UA"/>
              </w:rPr>
              <w:t xml:space="preserve"> Другий (магістерський) рівень</w:t>
            </w:r>
            <w:r w:rsidRPr="0097055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rPr>
                <w:lang w:val="uk-UA"/>
              </w:rPr>
              <w:t>2</w:t>
            </w:r>
            <w:r w:rsidRPr="00970550">
              <w:t>0 год.</w:t>
            </w:r>
          </w:p>
        </w:tc>
      </w:tr>
      <w:tr w:rsidR="00352B74" w:rsidRPr="00970550" w:rsidTr="007B6B64"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970550">
              <w:rPr>
                <w:b/>
              </w:rPr>
              <w:t>Практичні, семінарські</w:t>
            </w:r>
          </w:p>
        </w:tc>
      </w:tr>
      <w:tr w:rsidR="00352B74" w:rsidRPr="00970550" w:rsidTr="007B6B64"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t>100 год.</w:t>
            </w:r>
          </w:p>
        </w:tc>
      </w:tr>
      <w:tr w:rsidR="00352B74" w:rsidRPr="00970550" w:rsidTr="007B6B6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970550">
              <w:rPr>
                <w:b/>
              </w:rPr>
              <w:t>Лабораторні</w:t>
            </w:r>
          </w:p>
        </w:tc>
      </w:tr>
      <w:tr w:rsidR="00352B74" w:rsidRPr="00970550" w:rsidTr="007B6B6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i/>
                <w:lang w:val="uk-UA" w:eastAsia="uk-UA"/>
              </w:rPr>
            </w:pPr>
            <w:r w:rsidRPr="00970550">
              <w:t>0 год.</w:t>
            </w:r>
          </w:p>
        </w:tc>
      </w:tr>
      <w:tr w:rsidR="00352B74" w:rsidRPr="00970550" w:rsidTr="007B6B6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b/>
                <w:lang w:val="uk-UA" w:eastAsia="uk-UA"/>
              </w:rPr>
            </w:pPr>
            <w:r w:rsidRPr="00970550">
              <w:rPr>
                <w:b/>
              </w:rPr>
              <w:t>Самостійна робота</w:t>
            </w:r>
          </w:p>
        </w:tc>
      </w:tr>
      <w:tr w:rsidR="00352B74" w:rsidRPr="00970550" w:rsidTr="007B6B6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uk-UA" w:eastAsia="uk-UA"/>
              </w:rPr>
            </w:pPr>
            <w:r w:rsidRPr="00970550">
              <w:rPr>
                <w:lang w:val="uk-UA"/>
              </w:rPr>
              <w:t>4</w:t>
            </w:r>
            <w:r w:rsidRPr="00970550">
              <w:t>5год.</w:t>
            </w:r>
          </w:p>
        </w:tc>
      </w:tr>
      <w:tr w:rsidR="00352B74" w:rsidRPr="00970550" w:rsidTr="007B6B6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74" w:rsidRPr="00970550" w:rsidRDefault="00352B74" w:rsidP="007B6B64">
            <w:pPr>
              <w:jc w:val="center"/>
              <w:rPr>
                <w:b/>
                <w:lang w:val="en-US" w:eastAsia="uk-UA"/>
              </w:rPr>
            </w:pPr>
            <w:r w:rsidRPr="00970550">
              <w:rPr>
                <w:b/>
              </w:rPr>
              <w:t xml:space="preserve">Індивідуальні завдання: </w:t>
            </w:r>
          </w:p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lang w:val="en-US" w:eastAsia="uk-UA"/>
              </w:rPr>
            </w:pPr>
          </w:p>
        </w:tc>
      </w:tr>
      <w:tr w:rsidR="00352B74" w:rsidRPr="00970550" w:rsidTr="007B6B64"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74" w:rsidRPr="00970550" w:rsidRDefault="00352B74" w:rsidP="007B6B64">
            <w:pPr>
              <w:jc w:val="center"/>
              <w:rPr>
                <w:lang w:val="uk-UA" w:eastAsia="uk-UA"/>
              </w:rPr>
            </w:pPr>
            <w:r w:rsidRPr="00970550">
              <w:t>Вид контролю:</w:t>
            </w:r>
          </w:p>
          <w:p w:rsidR="00352B74" w:rsidRPr="00970550" w:rsidRDefault="00352B74" w:rsidP="007B6B64">
            <w:pPr>
              <w:widowControl w:val="0"/>
              <w:autoSpaceDE w:val="0"/>
              <w:autoSpaceDN w:val="0"/>
              <w:jc w:val="center"/>
              <w:rPr>
                <w:i/>
                <w:lang w:val="uk-UA" w:eastAsia="uk-UA"/>
              </w:rPr>
            </w:pPr>
            <w:r w:rsidRPr="00970550">
              <w:t>залі</w:t>
            </w:r>
            <w:proofErr w:type="gramStart"/>
            <w:r w:rsidRPr="00970550">
              <w:t>к</w:t>
            </w:r>
            <w:proofErr w:type="gramEnd"/>
            <w:r w:rsidRPr="00970550">
              <w:t xml:space="preserve"> </w:t>
            </w:r>
          </w:p>
        </w:tc>
      </w:tr>
    </w:tbl>
    <w:p w:rsidR="00352B74" w:rsidRPr="004C47BA" w:rsidRDefault="00352B74" w:rsidP="00352B74">
      <w:pPr>
        <w:jc w:val="both"/>
        <w:rPr>
          <w:lang w:val="uk-UA"/>
        </w:rPr>
      </w:pPr>
    </w:p>
    <w:p w:rsidR="00352B74" w:rsidRPr="004C47BA" w:rsidRDefault="00352B74" w:rsidP="00352B74">
      <w:pPr>
        <w:jc w:val="center"/>
        <w:rPr>
          <w:lang w:val="uk-UA"/>
        </w:rPr>
      </w:pPr>
      <w:r w:rsidRPr="004C47BA">
        <w:rPr>
          <w:lang w:val="uk-UA"/>
        </w:rPr>
        <w:tab/>
      </w:r>
      <w:r w:rsidRPr="004C47BA">
        <w:rPr>
          <w:lang w:val="uk-UA"/>
        </w:rPr>
        <w:tab/>
      </w:r>
      <w:r w:rsidRPr="004C47BA">
        <w:rPr>
          <w:lang w:val="uk-UA"/>
        </w:rPr>
        <w:tab/>
      </w:r>
    </w:p>
    <w:p w:rsidR="00352B74" w:rsidRPr="004C47BA" w:rsidRDefault="00352B74" w:rsidP="00352B74">
      <w:pPr>
        <w:ind w:left="2832" w:firstLine="708"/>
        <w:jc w:val="both"/>
        <w:rPr>
          <w:lang w:val="uk-UA"/>
        </w:rPr>
      </w:pPr>
    </w:p>
    <w:p w:rsidR="00970550" w:rsidRPr="004C47BA" w:rsidRDefault="00352B74" w:rsidP="00352B74">
      <w:pPr>
        <w:jc w:val="both"/>
        <w:rPr>
          <w:lang w:val="uk-UA"/>
        </w:rPr>
      </w:pPr>
      <w:r w:rsidRPr="004C47BA">
        <w:rPr>
          <w:lang w:val="uk-UA"/>
        </w:rPr>
        <w:t xml:space="preserve"> </w:t>
      </w:r>
    </w:p>
    <w:p w:rsidR="00352B74" w:rsidRPr="004C47BA" w:rsidRDefault="00352B74" w:rsidP="00352B74">
      <w:pPr>
        <w:jc w:val="both"/>
        <w:rPr>
          <w:lang w:val="uk-UA"/>
        </w:rPr>
      </w:pPr>
    </w:p>
    <w:p w:rsidR="00352B74" w:rsidRPr="004C47BA" w:rsidRDefault="00352B74" w:rsidP="00352B74">
      <w:pPr>
        <w:jc w:val="both"/>
        <w:rPr>
          <w:lang w:val="uk-UA"/>
        </w:rPr>
      </w:pPr>
      <w:r w:rsidRPr="004C47BA">
        <w:rPr>
          <w:lang w:val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4C47BA">
        <w:rPr>
          <w:bCs/>
          <w:lang w:val="uk-UA"/>
        </w:rPr>
        <w:t xml:space="preserve">галузь знань </w:t>
      </w:r>
      <w:r w:rsidRPr="004C47BA">
        <w:rPr>
          <w:lang w:val="uk-UA"/>
        </w:rPr>
        <w:t xml:space="preserve">- 22 Охорона здоров’я, </w:t>
      </w:r>
      <w:r w:rsidRPr="004C47BA">
        <w:rPr>
          <w:bCs/>
          <w:lang w:val="uk-UA"/>
        </w:rPr>
        <w:t xml:space="preserve">спеціальність </w:t>
      </w:r>
      <w:r w:rsidRPr="004C47BA">
        <w:rPr>
          <w:lang w:val="uk-UA"/>
        </w:rPr>
        <w:t>221 «Стоматологія»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352B74" w:rsidRPr="004C47BA" w:rsidRDefault="00352B74" w:rsidP="00352B74">
      <w:pPr>
        <w:overflowPunct w:val="0"/>
        <w:adjustRightInd w:val="0"/>
        <w:ind w:firstLine="680"/>
        <w:jc w:val="both"/>
        <w:rPr>
          <w:lang w:val="uk-UA"/>
        </w:rPr>
      </w:pPr>
      <w:r w:rsidRPr="004C47BA">
        <w:rPr>
          <w:lang w:val="uk-UA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</w:t>
      </w:r>
      <w:r w:rsidRPr="004C47BA">
        <w:rPr>
          <w:lang w:val="uk-UA"/>
        </w:rPr>
        <w:lastRenderedPageBreak/>
        <w:t>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352B74" w:rsidRDefault="00352B74" w:rsidP="00352B74">
      <w:pPr>
        <w:overflowPunct w:val="0"/>
        <w:adjustRightInd w:val="0"/>
        <w:ind w:firstLine="680"/>
        <w:jc w:val="both"/>
        <w:rPr>
          <w:lang w:val="uk-UA"/>
        </w:rPr>
      </w:pPr>
      <w:r w:rsidRPr="004C47BA">
        <w:rPr>
          <w:lang w:val="uk-UA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352B74" w:rsidRPr="004C47BA" w:rsidRDefault="00352B74" w:rsidP="00352B74">
      <w:pPr>
        <w:overflowPunct w:val="0"/>
        <w:adjustRightInd w:val="0"/>
        <w:ind w:firstLine="680"/>
        <w:jc w:val="both"/>
        <w:rPr>
          <w:lang w:val="uk-UA"/>
        </w:rPr>
      </w:pPr>
    </w:p>
    <w:p w:rsidR="00352B74" w:rsidRPr="004C47BA" w:rsidRDefault="00352B74" w:rsidP="00352B74">
      <w:pPr>
        <w:pStyle w:val="afc"/>
        <w:spacing w:line="240" w:lineRule="auto"/>
        <w:ind w:left="0" w:firstLine="567"/>
        <w:rPr>
          <w:b/>
          <w:sz w:val="24"/>
          <w:szCs w:val="24"/>
        </w:rPr>
      </w:pPr>
      <w:r w:rsidRPr="004C47BA">
        <w:rPr>
          <w:b/>
          <w:sz w:val="24"/>
          <w:szCs w:val="24"/>
        </w:rPr>
        <w:t xml:space="preserve">Опис навчальної дисципліни (анотація). </w:t>
      </w:r>
    </w:p>
    <w:p w:rsidR="00352B74" w:rsidRPr="004C47BA" w:rsidRDefault="00352B74" w:rsidP="00352B74">
      <w:pPr>
        <w:pStyle w:val="af4"/>
        <w:ind w:left="0"/>
        <w:jc w:val="both"/>
        <w:rPr>
          <w:lang w:val="uk-UA"/>
        </w:rPr>
      </w:pPr>
      <w:r w:rsidRPr="004C47BA">
        <w:rPr>
          <w:color w:val="000000"/>
          <w:shd w:val="clear" w:color="auto" w:fill="FFFFFF"/>
          <w:lang w:val="uk-UA"/>
        </w:rPr>
        <w:t xml:space="preserve">За сучасними уявленнями, </w:t>
      </w:r>
      <w:r w:rsidRPr="004C47BA">
        <w:rPr>
          <w:lang w:val="uk-UA"/>
        </w:rPr>
        <w:t xml:space="preserve">хірургічна </w:t>
      </w:r>
      <w:r w:rsidRPr="004C47BA">
        <w:rPr>
          <w:color w:val="000000"/>
          <w:shd w:val="clear" w:color="auto" w:fill="FFFFFF"/>
          <w:lang w:val="uk-UA"/>
        </w:rPr>
        <w:t xml:space="preserve">стоматологія вивчає закономірності причини і механізми виникнення  </w:t>
      </w:r>
      <w:r w:rsidRPr="004C47BA">
        <w:rPr>
          <w:lang w:val="uk-UA"/>
        </w:rPr>
        <w:t xml:space="preserve">хірургічних </w:t>
      </w:r>
      <w:r w:rsidRPr="004C47BA">
        <w:rPr>
          <w:color w:val="000000"/>
          <w:shd w:val="clear" w:color="auto" w:fill="FFFFFF"/>
          <w:lang w:val="uk-UA"/>
        </w:rPr>
        <w:t xml:space="preserve">стоматологічних захворювань, методи їх діагностики, лікування і профілактики. </w:t>
      </w:r>
      <w:r>
        <w:rPr>
          <w:color w:val="000000"/>
          <w:shd w:val="clear" w:color="auto" w:fill="FFFFFF"/>
        </w:rPr>
        <w:t>Дисципл</w:t>
      </w:r>
      <w:r>
        <w:rPr>
          <w:color w:val="000000"/>
          <w:shd w:val="clear" w:color="auto" w:fill="FFFFFF"/>
          <w:lang w:val="uk-UA"/>
        </w:rPr>
        <w:t>іна</w:t>
      </w:r>
      <w:r w:rsidRPr="004C47BA">
        <w:rPr>
          <w:color w:val="000000"/>
          <w:shd w:val="clear" w:color="auto" w:fill="FFFFFF"/>
        </w:rPr>
        <w:t xml:space="preserve"> ті</w:t>
      </w:r>
      <w:proofErr w:type="gramStart"/>
      <w:r w:rsidRPr="004C47BA">
        <w:rPr>
          <w:color w:val="000000"/>
          <w:shd w:val="clear" w:color="auto" w:fill="FFFFFF"/>
        </w:rPr>
        <w:t>сно пов</w:t>
      </w:r>
      <w:proofErr w:type="gramEnd"/>
      <w:r w:rsidRPr="004C47BA">
        <w:rPr>
          <w:color w:val="000000"/>
          <w:shd w:val="clear" w:color="auto" w:fill="FFFFFF"/>
        </w:rPr>
        <w:t>’язана і ґрунтується на фундаментальних і прикладних галузях. Саме тому</w:t>
      </w:r>
      <w:r w:rsidRPr="004C47BA">
        <w:rPr>
          <w:lang w:val="uk-UA"/>
        </w:rPr>
        <w:t xml:space="preserve"> хірургічна </w:t>
      </w:r>
      <w:r w:rsidRPr="004C47BA">
        <w:rPr>
          <w:color w:val="000000"/>
          <w:shd w:val="clear" w:color="auto" w:fill="FFFFFF"/>
          <w:lang w:val="uk-UA"/>
        </w:rPr>
        <w:t>стоматологія</w:t>
      </w:r>
      <w:r w:rsidRPr="004C47BA">
        <w:rPr>
          <w:color w:val="000000"/>
          <w:shd w:val="clear" w:color="auto" w:fill="FFFFFF"/>
        </w:rPr>
        <w:t xml:space="preserve"> </w:t>
      </w:r>
      <w:proofErr w:type="gramStart"/>
      <w:r w:rsidRPr="004C47BA">
        <w:rPr>
          <w:color w:val="000000"/>
          <w:shd w:val="clear" w:color="auto" w:fill="FFFFFF"/>
        </w:rPr>
        <w:t>пос</w:t>
      </w:r>
      <w:proofErr w:type="gramEnd"/>
      <w:r w:rsidRPr="004C47BA">
        <w:rPr>
          <w:color w:val="000000"/>
          <w:shd w:val="clear" w:color="auto" w:fill="FFFFFF"/>
        </w:rPr>
        <w:t xml:space="preserve">ідає виняткове місце в системі медичних знань. </w:t>
      </w:r>
      <w:r w:rsidRPr="004C47BA">
        <w:rPr>
          <w:lang w:val="uk-UA"/>
        </w:rPr>
        <w:t xml:space="preserve">При викладанні навчальної дисципліни важливим  є засвоєння  знань і практичних навичок, одержаних при вивченні дисципліни, формування та розвиток у студентів професійного вміння приймати самостійні рішення в галузі хірургічної стоматології. </w:t>
      </w:r>
    </w:p>
    <w:p w:rsidR="00352B74" w:rsidRPr="004C47BA" w:rsidRDefault="00352B74" w:rsidP="00352B74">
      <w:pPr>
        <w:overflowPunct w:val="0"/>
        <w:adjustRightInd w:val="0"/>
        <w:ind w:firstLine="680"/>
        <w:jc w:val="both"/>
        <w:rPr>
          <w:color w:val="000000"/>
          <w:lang w:val="uk-UA"/>
        </w:rPr>
      </w:pPr>
      <w:r w:rsidRPr="004C47BA">
        <w:rPr>
          <w:bCs/>
          <w:color w:val="000000"/>
          <w:lang w:val="uk-UA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лікаря-стоматолога на відповідній первинній посаді шляхом </w:t>
      </w:r>
      <w:r w:rsidRPr="004C47BA">
        <w:rPr>
          <w:color w:val="000000"/>
          <w:lang w:val="uk-UA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питань трудової, судової та військової експертизи. </w:t>
      </w:r>
    </w:p>
    <w:p w:rsidR="00352B74" w:rsidRPr="004C47BA" w:rsidRDefault="00352B74" w:rsidP="00352B74">
      <w:pPr>
        <w:ind w:firstLine="540"/>
        <w:jc w:val="both"/>
        <w:rPr>
          <w:lang w:val="uk-UA"/>
        </w:rPr>
      </w:pPr>
      <w:r w:rsidRPr="004C47BA">
        <w:rPr>
          <w:b/>
          <w:bCs/>
          <w:lang w:val="uk-UA"/>
        </w:rPr>
        <w:t>П</w:t>
      </w:r>
      <w:r w:rsidRPr="004C47BA">
        <w:rPr>
          <w:b/>
          <w:lang w:val="uk-UA"/>
        </w:rPr>
        <w:t>редметом вивчення</w:t>
      </w:r>
      <w:r w:rsidRPr="004C47BA">
        <w:rPr>
          <w:lang w:val="uk-UA"/>
        </w:rPr>
        <w:t xml:space="preserve">  навчальної дисципліни є этіологія, патогенез, клінічна картина, діагностика, лікування профілактика хірургічних захворювань щелепно-лицевої ділянки.</w:t>
      </w:r>
    </w:p>
    <w:p w:rsidR="00352B74" w:rsidRPr="004C47BA" w:rsidRDefault="00352B74" w:rsidP="00352B74">
      <w:pPr>
        <w:jc w:val="both"/>
        <w:rPr>
          <w:bCs/>
        </w:rPr>
      </w:pPr>
      <w:r w:rsidRPr="004C47BA">
        <w:rPr>
          <w:rFonts w:eastAsia="Times New Roman"/>
          <w:color w:val="C00000"/>
          <w:lang w:val="uk-UA" w:bidi="uk-UA"/>
        </w:rPr>
        <w:t xml:space="preserve">        </w:t>
      </w:r>
      <w:r w:rsidRPr="004C47BA">
        <w:rPr>
          <w:bCs/>
        </w:rPr>
        <w:t>Цей курс зосереджено на вирішенні основних проблем</w:t>
      </w:r>
      <w:r w:rsidRPr="004C47BA">
        <w:rPr>
          <w:lang w:val="uk-UA"/>
        </w:rPr>
        <w:t xml:space="preserve"> хірургічної </w:t>
      </w:r>
      <w:r w:rsidRPr="004C47BA">
        <w:rPr>
          <w:color w:val="000000"/>
          <w:shd w:val="clear" w:color="auto" w:fill="FFFFFF"/>
          <w:lang w:val="uk-UA"/>
        </w:rPr>
        <w:t>стоматології</w:t>
      </w:r>
      <w:r w:rsidRPr="004C47BA">
        <w:rPr>
          <w:bCs/>
        </w:rPr>
        <w:t xml:space="preserve">. Програма охоплює теми, </w:t>
      </w:r>
      <w:proofErr w:type="gramStart"/>
      <w:r w:rsidRPr="004C47BA">
        <w:rPr>
          <w:bCs/>
        </w:rPr>
        <w:t>пов'язан</w:t>
      </w:r>
      <w:proofErr w:type="gramEnd"/>
      <w:r w:rsidRPr="004C47BA">
        <w:rPr>
          <w:bCs/>
        </w:rPr>
        <w:t>і з найпоширенішими захворюваннями</w:t>
      </w:r>
      <w:r w:rsidRPr="004C47BA">
        <w:rPr>
          <w:bCs/>
          <w:lang w:val="uk-UA"/>
        </w:rPr>
        <w:t xml:space="preserve"> ЩЛД</w:t>
      </w:r>
      <w:r w:rsidRPr="004C47BA">
        <w:rPr>
          <w:bCs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курації та демонстрації хворих з </w:t>
      </w:r>
      <w:proofErr w:type="gramStart"/>
      <w:r w:rsidRPr="004C47BA">
        <w:rPr>
          <w:bCs/>
        </w:rPr>
        <w:t>р</w:t>
      </w:r>
      <w:proofErr w:type="gramEnd"/>
      <w:r w:rsidRPr="004C47BA">
        <w:rPr>
          <w:bCs/>
        </w:rPr>
        <w:t xml:space="preserve">ізноманітною патологією, а також відпрацювання практичних навичок під час занять  в фантомних класах </w:t>
      </w:r>
      <w:r w:rsidRPr="004C47BA">
        <w:rPr>
          <w:bCs/>
          <w:lang w:val="uk-UA"/>
        </w:rPr>
        <w:t xml:space="preserve">УСЦ </w:t>
      </w:r>
      <w:r w:rsidRPr="004C47BA">
        <w:rPr>
          <w:bCs/>
        </w:rPr>
        <w:t>ХНМУ. Тобто курс охоплює основні як практичні, так і теоретичні аспекти діяльності майбутнього лі</w:t>
      </w:r>
      <w:proofErr w:type="gramStart"/>
      <w:r w:rsidRPr="004C47BA">
        <w:rPr>
          <w:bCs/>
        </w:rPr>
        <w:t>каря</w:t>
      </w:r>
      <w:r w:rsidRPr="004C47BA">
        <w:rPr>
          <w:bCs/>
          <w:lang w:val="uk-UA"/>
        </w:rPr>
        <w:t>-стоматолога</w:t>
      </w:r>
      <w:proofErr w:type="gramEnd"/>
      <w:r w:rsidRPr="004C47BA">
        <w:rPr>
          <w:bCs/>
        </w:rPr>
        <w:t>.</w:t>
      </w:r>
    </w:p>
    <w:p w:rsidR="00352B74" w:rsidRPr="004C47BA" w:rsidRDefault="00352B74" w:rsidP="00352B74"/>
    <w:p w:rsidR="00352B74" w:rsidRPr="004C47BA" w:rsidRDefault="00352B74" w:rsidP="00352B74">
      <w:pPr>
        <w:ind w:firstLine="567"/>
        <w:jc w:val="both"/>
      </w:pPr>
      <w:r w:rsidRPr="004C47BA">
        <w:rPr>
          <w:i/>
        </w:rPr>
        <w:t xml:space="preserve">Пререквізити. </w:t>
      </w:r>
      <w:r w:rsidRPr="004C47BA">
        <w:t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</w:t>
      </w:r>
      <w:r>
        <w:t>гії</w:t>
      </w:r>
      <w:r w:rsidRPr="004C47BA">
        <w:t xml:space="preserve">, медичної генетики, фармакології та медичної рецептури, </w:t>
      </w:r>
      <w:proofErr w:type="gramStart"/>
      <w:r w:rsidRPr="004C47BA">
        <w:t>еп</w:t>
      </w:r>
      <w:proofErr w:type="gramEnd"/>
      <w:r w:rsidRPr="004C47BA">
        <w:t xml:space="preserve">ідеміології та принципів доказової медицини, екстренної та невідкладної медичної допомоги, а також мати практичні навички догляду за хворими </w:t>
      </w:r>
      <w:r w:rsidRPr="004C47BA">
        <w:rPr>
          <w:lang w:val="uk-UA"/>
        </w:rPr>
        <w:t>хірургічног</w:t>
      </w:r>
      <w:r w:rsidRPr="004C47BA">
        <w:t>чного профілю та їх ведення у поліклінічних та стаціонарних умовах.</w:t>
      </w:r>
    </w:p>
    <w:p w:rsidR="00352B74" w:rsidRPr="004C47BA" w:rsidRDefault="00352B74" w:rsidP="00352B74">
      <w:pPr>
        <w:ind w:firstLine="567"/>
        <w:jc w:val="both"/>
      </w:pPr>
      <w:r w:rsidRPr="004C47BA">
        <w:rPr>
          <w:rStyle w:val="apple-converted-space"/>
          <w:i/>
          <w:shd w:val="clear" w:color="auto" w:fill="FFFFFF"/>
        </w:rPr>
        <w:t>Постреквізити</w:t>
      </w:r>
      <w:r w:rsidRPr="004C47BA">
        <w:rPr>
          <w:rStyle w:val="apple-converted-space"/>
          <w:shd w:val="clear" w:color="auto" w:fill="FFFFFF"/>
        </w:rPr>
        <w:t xml:space="preserve">. </w:t>
      </w:r>
      <w:r w:rsidRPr="004C47BA">
        <w:t>Основні положення навчальної дисципліни мають застосовуватися при вивчен</w:t>
      </w:r>
      <w:r>
        <w:t>ні суміжних дисциплін протягом</w:t>
      </w:r>
      <w:r w:rsidRPr="004C47BA">
        <w:t xml:space="preserve"> навчання, є базою для </w:t>
      </w:r>
      <w:proofErr w:type="gramStart"/>
      <w:r w:rsidRPr="004C47BA">
        <w:t>п</w:t>
      </w:r>
      <w:proofErr w:type="gramEnd"/>
      <w:r w:rsidRPr="004C47BA">
        <w:t>ідготовки до ліцензійного іспиту ЄДКІ, підготовки до навчання у закладах вищої освіти на програмах третього освітньо-наукового рівня вищої освіти.</w:t>
      </w:r>
    </w:p>
    <w:p w:rsidR="00352B74" w:rsidRPr="004C47BA" w:rsidRDefault="00352B74" w:rsidP="00352B74"/>
    <w:p w:rsidR="00352B74" w:rsidRPr="004C47BA" w:rsidRDefault="00352B74" w:rsidP="00352B74">
      <w:pPr>
        <w:ind w:right="160"/>
        <w:jc w:val="both"/>
      </w:pPr>
      <w:r w:rsidRPr="004C47BA">
        <w:rPr>
          <w:b/>
          <w:bCs/>
        </w:rPr>
        <w:t>Мета</w:t>
      </w:r>
      <w:r w:rsidRPr="004C47BA">
        <w:rPr>
          <w:b/>
        </w:rPr>
        <w:t xml:space="preserve">: </w:t>
      </w:r>
      <w:r w:rsidRPr="004C47BA">
        <w:t xml:space="preserve">забезпечити підготовку висококваліфікованих фахівців </w:t>
      </w:r>
      <w:proofErr w:type="gramStart"/>
      <w:r w:rsidRPr="004C47BA">
        <w:t>в</w:t>
      </w:r>
      <w:proofErr w:type="gramEnd"/>
      <w:r w:rsidRPr="004C47BA">
        <w:t xml:space="preserve"> галузі медицини, а саме, в </w:t>
      </w:r>
      <w:r w:rsidRPr="004C47BA">
        <w:rPr>
          <w:lang w:val="uk-UA"/>
        </w:rPr>
        <w:t>стоматолог</w:t>
      </w:r>
      <w:r w:rsidRPr="004C47BA">
        <w:t>ії, здатних розв’язувати комплексні проблеми діагностики, лікування та профілактики  хвороб</w:t>
      </w:r>
      <w:r w:rsidRPr="004C47BA">
        <w:rPr>
          <w:lang w:val="uk-UA"/>
        </w:rPr>
        <w:t xml:space="preserve"> ЩЛД</w:t>
      </w:r>
      <w:r w:rsidRPr="004C47BA">
        <w:t>.</w:t>
      </w:r>
    </w:p>
    <w:p w:rsidR="00352B74" w:rsidRPr="004C47BA" w:rsidRDefault="00352B74" w:rsidP="00352B74">
      <w:pPr>
        <w:ind w:right="160"/>
        <w:jc w:val="both"/>
      </w:pPr>
    </w:p>
    <w:p w:rsidR="00352B74" w:rsidRPr="004C47BA" w:rsidRDefault="00352B74" w:rsidP="00352B74">
      <w:pPr>
        <w:jc w:val="center"/>
        <w:rPr>
          <w:lang w:val="uk-UA"/>
        </w:rPr>
      </w:pPr>
      <w:r w:rsidRPr="004C47BA">
        <w:rPr>
          <w:b/>
          <w:spacing w:val="-2"/>
        </w:rPr>
        <w:lastRenderedPageBreak/>
        <w:t xml:space="preserve">Основними завданнями курсу </w:t>
      </w:r>
      <w:r w:rsidRPr="004C47BA">
        <w:t xml:space="preserve">є набуття студентами компетентностей згідно до загальних і фахових компетентностей освітньо-професійної програми «Медицина» другого </w:t>
      </w:r>
      <w:proofErr w:type="gramStart"/>
      <w:r w:rsidRPr="004C47BA">
        <w:t>р</w:t>
      </w:r>
      <w:proofErr w:type="gramEnd"/>
      <w:r w:rsidRPr="004C47BA">
        <w:t xml:space="preserve">івню вищої освіти за спеціальністю </w:t>
      </w:r>
      <w:r w:rsidRPr="004C47BA">
        <w:rPr>
          <w:lang w:val="uk-UA"/>
        </w:rPr>
        <w:t>221 «Стоматологія»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 xml:space="preserve">Інтегральні компетенції: </w:t>
      </w:r>
    </w:p>
    <w:p w:rsidR="00352B74" w:rsidRPr="004C47BA" w:rsidRDefault="00352B74" w:rsidP="00352B74">
      <w:pPr>
        <w:jc w:val="both"/>
        <w:rPr>
          <w:highlight w:val="yellow"/>
          <w:lang w:val="uk-UA"/>
        </w:rPr>
      </w:pPr>
      <w:r w:rsidRPr="004C47BA">
        <w:rPr>
          <w:lang w:val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>Загальні компетентності:</w:t>
      </w:r>
    </w:p>
    <w:p w:rsidR="00352B74" w:rsidRPr="004C47BA" w:rsidRDefault="00352B74" w:rsidP="00352B74">
      <w:pPr>
        <w:jc w:val="both"/>
        <w:rPr>
          <w:lang w:val="uk-UA"/>
        </w:rPr>
      </w:pPr>
      <w:r w:rsidRPr="004C47BA">
        <w:rPr>
          <w:lang w:val="uk-UA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>Фахові компетенції у галузі хірургічної стоматології:</w:t>
      </w:r>
    </w:p>
    <w:p w:rsidR="00352B74" w:rsidRPr="004C47BA" w:rsidRDefault="00352B74" w:rsidP="00352B74">
      <w:pPr>
        <w:jc w:val="both"/>
      </w:pPr>
      <w:r w:rsidRPr="004C47BA">
        <w:t xml:space="preserve">Навички опитування; здатність до визначення необхідного переліку лабораторних та інструментальних </w:t>
      </w:r>
      <w:proofErr w:type="gramStart"/>
      <w:r w:rsidRPr="004C47BA">
        <w:t>досл</w:t>
      </w:r>
      <w:proofErr w:type="gramEnd"/>
      <w:r w:rsidRPr="004C47BA">
        <w:t>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</w:t>
      </w:r>
      <w:proofErr w:type="gramStart"/>
      <w:r w:rsidRPr="004C47BA">
        <w:t>в</w:t>
      </w:r>
      <w:proofErr w:type="gramEnd"/>
      <w:r w:rsidRPr="004C47BA">
        <w:t xml:space="preserve"> </w:t>
      </w:r>
      <w:proofErr w:type="gramStart"/>
      <w:r w:rsidRPr="004C47BA">
        <w:t>та</w:t>
      </w:r>
      <w:proofErr w:type="gramEnd"/>
      <w:r w:rsidRPr="004C47BA">
        <w:t xml:space="preserve">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</w:t>
      </w:r>
      <w:proofErr w:type="gramStart"/>
      <w:r w:rsidRPr="004C47BA">
        <w:t>проф</w:t>
      </w:r>
      <w:proofErr w:type="gramEnd"/>
      <w:r w:rsidRPr="004C47BA">
        <w:t>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352B74" w:rsidRPr="004C47BA" w:rsidRDefault="00352B74" w:rsidP="00352B74">
      <w:pPr>
        <w:tabs>
          <w:tab w:val="left" w:pos="851"/>
        </w:tabs>
        <w:jc w:val="both"/>
        <w:rPr>
          <w:i/>
        </w:rPr>
      </w:pPr>
      <w:r w:rsidRPr="004C47BA">
        <w:tab/>
        <w:t>Вивчення даної дисципліни формує у здобувачів освіти</w:t>
      </w:r>
      <w:r w:rsidRPr="004C47BA">
        <w:rPr>
          <w:i/>
        </w:rPr>
        <w:t xml:space="preserve"> </w:t>
      </w:r>
      <w:proofErr w:type="gramStart"/>
      <w:r w:rsidRPr="004C47BA">
        <w:rPr>
          <w:i/>
        </w:rPr>
        <w:t>соц</w:t>
      </w:r>
      <w:proofErr w:type="gramEnd"/>
      <w:r w:rsidRPr="004C47BA">
        <w:rPr>
          <w:i/>
        </w:rPr>
        <w:t>іальних навичок: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>комунікативність (реалізується через: метод роботи групах та мозковий штурм під час аналізу клінічних кейсів, метод презентації результатів самостійної роботи та їх захисту в групі),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>робота в команді (реалізується через: метод роботи групах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A">
        <w:rPr>
          <w:rFonts w:ascii="Times New Roman" w:hAnsi="Times New Roman" w:cs="Times New Roman"/>
          <w:sz w:val="24"/>
          <w:szCs w:val="24"/>
        </w:rPr>
        <w:t xml:space="preserve">мозковий штурм під час аналізу клінічних кейсів), 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 xml:space="preserve">конфлікт-менеджмент (реалізується через: ділові ігрови), 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>тайм-менеджмент (реалізується через: метод самоорганізації під час аудиторної роботи в групах та самостійної роботи),</w:t>
      </w:r>
    </w:p>
    <w:p w:rsidR="00352B74" w:rsidRPr="004C47BA" w:rsidRDefault="00352B74" w:rsidP="00352B74">
      <w:pPr>
        <w:pStyle w:val="af8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47BA">
        <w:rPr>
          <w:rFonts w:ascii="Times New Roman" w:hAnsi="Times New Roman" w:cs="Times New Roman"/>
          <w:sz w:val="24"/>
          <w:szCs w:val="24"/>
        </w:rPr>
        <w:t>лідерські навички (реалізується через: метод презентації результатів самостійної роботита їх захисту в групі).</w:t>
      </w:r>
    </w:p>
    <w:p w:rsidR="00352B74" w:rsidRPr="004C47BA" w:rsidRDefault="00352B74" w:rsidP="00352B74">
      <w:pPr>
        <w:jc w:val="both"/>
        <w:rPr>
          <w:b/>
        </w:rPr>
      </w:pPr>
    </w:p>
    <w:p w:rsidR="00352B74" w:rsidRPr="004C47BA" w:rsidRDefault="00352B74" w:rsidP="00352B74">
      <w:pPr>
        <w:jc w:val="both"/>
        <w:rPr>
          <w:lang w:val="uk-UA"/>
        </w:rPr>
      </w:pPr>
      <w:r w:rsidRPr="004C47BA">
        <w:rPr>
          <w:b/>
        </w:rPr>
        <w:t xml:space="preserve">Статус дисципліни: основна </w:t>
      </w:r>
      <w:r w:rsidRPr="004C47BA">
        <w:t>формат дисциплі</w:t>
      </w:r>
      <w:proofErr w:type="gramStart"/>
      <w:r w:rsidRPr="004C47BA">
        <w:t>ни зм</w:t>
      </w:r>
      <w:proofErr w:type="gramEnd"/>
      <w:r w:rsidRPr="004C47BA">
        <w:t>ішаний - дисципліна, що має супровід в системі Moodle,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4C47BA">
        <w:rPr>
          <w:lang w:val="en-US"/>
        </w:rPr>
        <w:t>ZOOM</w:t>
      </w:r>
      <w:r w:rsidRPr="004C47BA">
        <w:t>, Moodle), очне та дистанційне консультування.</w:t>
      </w:r>
    </w:p>
    <w:p w:rsidR="00352B74" w:rsidRPr="004C47BA" w:rsidRDefault="00352B74" w:rsidP="00352B74">
      <w:pPr>
        <w:jc w:val="both"/>
        <w:rPr>
          <w:b/>
          <w:color w:val="FF0000"/>
        </w:rPr>
      </w:pPr>
    </w:p>
    <w:p w:rsidR="00352B74" w:rsidRPr="004C47BA" w:rsidRDefault="00352B74" w:rsidP="00352B74">
      <w:pPr>
        <w:jc w:val="both"/>
      </w:pPr>
      <w:r w:rsidRPr="004C47BA">
        <w:rPr>
          <w:b/>
        </w:rPr>
        <w:t>Методи навчання</w:t>
      </w:r>
      <w:r w:rsidRPr="004C47BA">
        <w:t xml:space="preserve">. Для проведення занять використовуються  клінічний (курація </w:t>
      </w:r>
      <w:r w:rsidRPr="004C47BA">
        <w:rPr>
          <w:lang w:val="uk-UA"/>
        </w:rPr>
        <w:t>хворих</w:t>
      </w:r>
      <w:r w:rsidRPr="004C47BA">
        <w:t xml:space="preserve"> з </w:t>
      </w:r>
      <w:r w:rsidRPr="004C47BA">
        <w:rPr>
          <w:lang w:val="uk-UA"/>
        </w:rPr>
        <w:t>захворюваннями ЩЛД</w:t>
      </w:r>
      <w:r w:rsidRPr="004C47BA">
        <w:t>), фантомний, електронн</w:t>
      </w:r>
      <w:proofErr w:type="gramStart"/>
      <w:r w:rsidRPr="004C47BA">
        <w:t>о-</w:t>
      </w:r>
      <w:proofErr w:type="gramEnd"/>
      <w:r w:rsidRPr="004C47BA">
        <w:t xml:space="preserve">інформаційний (презентації, відео-матеріали, методичні рекомендації, лекції), науковий (участь у наукових розробках з </w:t>
      </w:r>
      <w:r w:rsidRPr="004C47BA">
        <w:lastRenderedPageBreak/>
        <w:t>дисципліни), контрольний (тести, ситуаційні завдання, оцінка практичних навичок, захист клінічного кейсу )</w:t>
      </w:r>
    </w:p>
    <w:p w:rsidR="00352B74" w:rsidRPr="004C47BA" w:rsidRDefault="00352B74" w:rsidP="00352B74">
      <w:pPr>
        <w:jc w:val="both"/>
        <w:rPr>
          <w:b/>
        </w:rPr>
      </w:pPr>
    </w:p>
    <w:p w:rsidR="00352B74" w:rsidRPr="004C47BA" w:rsidRDefault="00352B74" w:rsidP="00352B74">
      <w:pPr>
        <w:jc w:val="both"/>
        <w:rPr>
          <w:bCs/>
        </w:rPr>
      </w:pPr>
      <w:r w:rsidRPr="004C47BA">
        <w:rPr>
          <w:b/>
        </w:rPr>
        <w:t>Результати навчання</w:t>
      </w:r>
      <w:r w:rsidRPr="004C47BA">
        <w:t>.</w:t>
      </w:r>
    </w:p>
    <w:p w:rsidR="00352B74" w:rsidRPr="004C47BA" w:rsidRDefault="00352B74" w:rsidP="00352B74">
      <w:pPr>
        <w:ind w:firstLine="360"/>
        <w:jc w:val="both"/>
        <w:rPr>
          <w:lang w:val="uk-UA" w:eastAsia="ru-RU"/>
        </w:rPr>
      </w:pPr>
      <w:r w:rsidRPr="004C47BA">
        <w:rPr>
          <w:bCs/>
        </w:rPr>
        <w:t xml:space="preserve">Курс охоплює основні аспекти </w:t>
      </w:r>
      <w:proofErr w:type="gramStart"/>
      <w:r w:rsidRPr="004C47BA">
        <w:rPr>
          <w:bCs/>
        </w:rPr>
        <w:t>п</w:t>
      </w:r>
      <w:proofErr w:type="gramEnd"/>
      <w:r w:rsidRPr="004C47BA">
        <w:rPr>
          <w:bCs/>
        </w:rPr>
        <w:t>ідготовки майбутнього лікаря</w:t>
      </w:r>
      <w:r w:rsidRPr="004C47BA">
        <w:rPr>
          <w:bCs/>
          <w:lang w:val="uk-UA"/>
        </w:rPr>
        <w:t>-стоматолога</w:t>
      </w:r>
      <w:r w:rsidRPr="004C47BA">
        <w:rPr>
          <w:bCs/>
        </w:rPr>
        <w:t>.</w:t>
      </w:r>
      <w:r w:rsidRPr="004C47BA">
        <w:rPr>
          <w:bCs/>
          <w:lang w:val="uk-UA"/>
        </w:rPr>
        <w:t xml:space="preserve"> </w:t>
      </w:r>
      <w:r w:rsidRPr="004C47BA">
        <w:rPr>
          <w:lang w:val="uk-UA"/>
        </w:rPr>
        <w:t xml:space="preserve">Згідно з програмою підготовки за навчальною дисципліною «Стоматологія» здобувач вищої освіти надбає </w:t>
      </w:r>
      <w:r w:rsidRPr="004C47BA">
        <w:rPr>
          <w:lang w:val="uk-UA" w:eastAsia="ru-RU"/>
        </w:rPr>
        <w:t>теоретичні знання, методичну підготовку, практичні уміння і навички з наступних напрямів:</w:t>
      </w:r>
    </w:p>
    <w:p w:rsidR="00352B74" w:rsidRPr="004C47BA" w:rsidRDefault="00352B74" w:rsidP="00352B74">
      <w:pPr>
        <w:ind w:firstLine="360"/>
        <w:jc w:val="both"/>
        <w:rPr>
          <w:lang w:val="uk-UA"/>
        </w:rPr>
      </w:pPr>
      <w:r w:rsidRPr="004C47BA">
        <w:rPr>
          <w:lang w:val="uk-UA"/>
        </w:rPr>
        <w:t xml:space="preserve"> застосовування основних принципів асептики, антисептики, знеболювання,  аналізувати результати обстеження стоматологічного хворого в клініці хірургічної стоматології, </w:t>
      </w:r>
    </w:p>
    <w:p w:rsidR="00352B74" w:rsidRPr="004C47BA" w:rsidRDefault="00352B74" w:rsidP="00352B74">
      <w:pPr>
        <w:ind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Pr="004C47BA">
        <w:rPr>
          <w:lang w:val="uk-UA"/>
        </w:rPr>
        <w:t>визначати план лікування захворювань у клініці хірургічної стоматології,</w:t>
      </w:r>
    </w:p>
    <w:p w:rsidR="00352B74" w:rsidRPr="004C47BA" w:rsidRDefault="00352B74" w:rsidP="00352B74">
      <w:pPr>
        <w:ind w:firstLine="360"/>
        <w:jc w:val="both"/>
        <w:rPr>
          <w:lang w:val="uk-UA"/>
        </w:rPr>
      </w:pPr>
      <w:r w:rsidRPr="004C47BA">
        <w:rPr>
          <w:lang w:val="uk-UA"/>
        </w:rPr>
        <w:t xml:space="preserve"> визначити основні синдроми і симптоми в клініці хірургічної стоматології, </w:t>
      </w:r>
    </w:p>
    <w:p w:rsidR="00352B74" w:rsidRPr="004C47BA" w:rsidRDefault="00352B74" w:rsidP="00352B74">
      <w:pPr>
        <w:ind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Pr="004C47BA">
        <w:rPr>
          <w:lang w:val="uk-UA"/>
        </w:rPr>
        <w:t xml:space="preserve">виявляти різні клінічні варіанти найбільш поширених ускладнень захворювань у клініці хірургічної стоматології, </w:t>
      </w:r>
    </w:p>
    <w:p w:rsidR="00352B74" w:rsidRPr="004C47BA" w:rsidRDefault="00352B74" w:rsidP="00352B74">
      <w:pPr>
        <w:ind w:firstLine="360"/>
        <w:jc w:val="both"/>
        <w:rPr>
          <w:lang w:val="uk-UA"/>
        </w:rPr>
      </w:pPr>
      <w:r w:rsidRPr="004C47BA">
        <w:rPr>
          <w:lang w:val="uk-UA"/>
        </w:rPr>
        <w:t xml:space="preserve">демонструвати володіння морально-деонтологічними принципами медичного фахівця, </w:t>
      </w:r>
    </w:p>
    <w:p w:rsidR="00352B74" w:rsidRPr="004C47BA" w:rsidRDefault="00352B74" w:rsidP="00352B74">
      <w:pPr>
        <w:ind w:firstLine="360"/>
        <w:jc w:val="both"/>
        <w:rPr>
          <w:lang w:val="uk-UA"/>
        </w:rPr>
      </w:pPr>
      <w:r w:rsidRPr="004C47BA">
        <w:rPr>
          <w:lang w:val="uk-UA"/>
        </w:rPr>
        <w:t>діагностувати невідкладні стани в клініці хірургічної стоматології.</w:t>
      </w:r>
    </w:p>
    <w:p w:rsidR="00352B74" w:rsidRPr="004C47BA" w:rsidRDefault="00352B74" w:rsidP="00352B74">
      <w:pPr>
        <w:ind w:right="160" w:firstLine="360"/>
        <w:jc w:val="both"/>
        <w:rPr>
          <w:lang w:val="uk-UA" w:eastAsia="ru-RU"/>
        </w:rPr>
      </w:pPr>
    </w:p>
    <w:p w:rsidR="00352B74" w:rsidRPr="004C47BA" w:rsidRDefault="00352B74" w:rsidP="00352B74">
      <w:pPr>
        <w:pStyle w:val="23"/>
        <w:shd w:val="clear" w:color="auto" w:fill="auto"/>
        <w:tabs>
          <w:tab w:val="left" w:pos="851"/>
          <w:tab w:val="left" w:pos="993"/>
        </w:tabs>
        <w:spacing w:line="240" w:lineRule="auto"/>
        <w:ind w:left="567"/>
        <w:jc w:val="center"/>
        <w:rPr>
          <w:color w:val="000000"/>
          <w:sz w:val="24"/>
          <w:szCs w:val="24"/>
          <w:lang w:val="uk-UA" w:eastAsia="uk-UA" w:bidi="uk-UA"/>
        </w:rPr>
      </w:pPr>
      <w:r w:rsidRPr="004C47BA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352B74" w:rsidRPr="004C47BA" w:rsidRDefault="00352B74" w:rsidP="00352B74">
      <w:pPr>
        <w:pStyle w:val="23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center"/>
        <w:rPr>
          <w:color w:val="000000"/>
          <w:sz w:val="24"/>
          <w:szCs w:val="24"/>
          <w:lang w:val="uk-UA" w:eastAsia="uk-UA" w:bidi="uk-UA"/>
        </w:rPr>
      </w:pPr>
      <w:r w:rsidRPr="004C47BA">
        <w:rPr>
          <w:color w:val="000000"/>
          <w:sz w:val="24"/>
          <w:szCs w:val="24"/>
          <w:lang w:val="uk-UA" w:eastAsia="uk-UA" w:bidi="uk-UA"/>
        </w:rPr>
        <w:t>Навчально-тематичний план дисципліни.</w:t>
      </w:r>
    </w:p>
    <w:p w:rsidR="00352B74" w:rsidRPr="004C47BA" w:rsidRDefault="00352B74" w:rsidP="00352B74">
      <w:pPr>
        <w:ind w:right="160" w:firstLine="360"/>
        <w:jc w:val="both"/>
        <w:rPr>
          <w:lang w:val="uk-UA"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20"/>
        <w:gridCol w:w="1620"/>
      </w:tblGrid>
      <w:tr w:rsidR="00352B74" w:rsidRPr="004C47BA" w:rsidTr="007B6B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</w:rPr>
              <w:t>№</w:t>
            </w:r>
          </w:p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proofErr w:type="gramStart"/>
            <w:r w:rsidRPr="004165F7">
              <w:rPr>
                <w:bCs/>
              </w:rPr>
              <w:t>п</w:t>
            </w:r>
            <w:proofErr w:type="gramEnd"/>
            <w:r w:rsidRPr="004165F7">
              <w:rPr>
                <w:bCs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</w:rPr>
              <w:t xml:space="preserve">Теми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</w:rPr>
              <w:t>Кількість</w:t>
            </w:r>
          </w:p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</w:rPr>
              <w:t>годин</w:t>
            </w:r>
          </w:p>
        </w:tc>
      </w:tr>
      <w:tr w:rsidR="00352B74" w:rsidRPr="00A91681" w:rsidTr="007B6B64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ind w:left="360"/>
              <w:rPr>
                <w:bCs/>
                <w:lang w:val="uk-UA" w:eastAsia="uk-UA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shd w:val="clear" w:color="auto" w:fill="FFFFFF"/>
              <w:ind w:right="57"/>
              <w:jc w:val="center"/>
              <w:rPr>
                <w:spacing w:val="1"/>
                <w:lang w:val="uk-UA"/>
              </w:rPr>
            </w:pPr>
            <w:r w:rsidRPr="004165F7">
              <w:rPr>
                <w:lang w:val="uk-UA"/>
              </w:rPr>
              <w:t>Розділ дисципліни 1 «Пропедевтика хірургічної стоматології»</w:t>
            </w:r>
          </w:p>
          <w:p w:rsidR="00352B74" w:rsidRPr="004165F7" w:rsidRDefault="00352B74" w:rsidP="007B6B64">
            <w:pPr>
              <w:widowControl w:val="0"/>
              <w:autoSpaceDE w:val="0"/>
              <w:autoSpaceDN w:val="0"/>
              <w:jc w:val="both"/>
              <w:rPr>
                <w:b/>
                <w:bCs/>
                <w:lang w:val="uk-UA" w:eastAsia="uk-UA"/>
              </w:rPr>
            </w:pPr>
          </w:p>
        </w:tc>
      </w:tr>
      <w:tr w:rsidR="00352B74" w:rsidRPr="004C47BA" w:rsidTr="007B6B64">
        <w:trPr>
          <w:trHeight w:val="5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 xml:space="preserve">Організація хірургічного кабінета (відділення стомат. </w:t>
            </w:r>
            <w:r>
              <w:rPr>
                <w:sz w:val="24"/>
                <w:szCs w:val="24"/>
                <w:lang w:val="uk-UA"/>
              </w:rPr>
              <w:t>поліклиники</w:t>
            </w:r>
            <w:r w:rsidRPr="004165F7">
              <w:rPr>
                <w:sz w:val="24"/>
                <w:szCs w:val="24"/>
                <w:lang w:val="uk-UA"/>
              </w:rPr>
              <w:t xml:space="preserve">  та ЩЛ стаціонару). Медична документація хірургічно</w:t>
            </w:r>
            <w:r>
              <w:rPr>
                <w:sz w:val="24"/>
                <w:szCs w:val="24"/>
                <w:lang w:val="uk-UA"/>
              </w:rPr>
              <w:t xml:space="preserve">го відділення стомат. поліклиники.  </w:t>
            </w:r>
            <w:r w:rsidRPr="004165F7">
              <w:rPr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pacing w:val="-1"/>
                <w:sz w:val="24"/>
                <w:szCs w:val="24"/>
                <w:lang w:val="uk-UA"/>
              </w:rPr>
              <w:t xml:space="preserve">Особливості асептики та антисептики у хірургічній стоматології. Групи антисептичних </w:t>
            </w:r>
            <w:r w:rsidRPr="004165F7">
              <w:rPr>
                <w:spacing w:val="4"/>
                <w:sz w:val="24"/>
                <w:szCs w:val="24"/>
                <w:lang w:val="uk-UA"/>
              </w:rPr>
              <w:t xml:space="preserve">засобів, їх характеристика. Антисептичні препарати,які частіше вживаються у </w:t>
            </w:r>
            <w:r w:rsidRPr="004165F7">
              <w:rPr>
                <w:sz w:val="24"/>
                <w:szCs w:val="24"/>
                <w:lang w:val="uk-UA"/>
              </w:rPr>
              <w:t>хірургічній стоматологіі, їх дози, концентрації, прописи.</w:t>
            </w:r>
          </w:p>
          <w:p w:rsidR="00352B74" w:rsidRPr="004165F7" w:rsidRDefault="00352B74" w:rsidP="007B6B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  <w:r w:rsidRPr="004165F7">
              <w:rPr>
                <w:spacing w:val="1"/>
                <w:sz w:val="24"/>
                <w:szCs w:val="24"/>
                <w:lang w:val="uk-UA"/>
              </w:rPr>
              <w:t xml:space="preserve">Показання та протипоказання і особливості проведення загального знеболення при операціях </w:t>
            </w:r>
            <w:r w:rsidRPr="004165F7">
              <w:rPr>
                <w:sz w:val="24"/>
                <w:szCs w:val="24"/>
                <w:lang w:val="uk-UA"/>
              </w:rPr>
              <w:t xml:space="preserve">на лиці та у порожнини рота. </w:t>
            </w:r>
            <w:r w:rsidRPr="004165F7">
              <w:rPr>
                <w:spacing w:val="5"/>
                <w:sz w:val="24"/>
                <w:szCs w:val="24"/>
                <w:lang w:val="uk-UA"/>
              </w:rPr>
              <w:t>Премедікація. Характеристика лікарських препаратів,що застосовуються для</w:t>
            </w:r>
            <w:r w:rsidRPr="004165F7">
              <w:rPr>
                <w:i/>
                <w:iCs/>
                <w:spacing w:val="5"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z w:val="24"/>
                <w:szCs w:val="24"/>
                <w:lang w:val="uk-UA"/>
              </w:rPr>
              <w:t xml:space="preserve">премедикаціі. Характеристика окремих препаратів, які частіше застосовуються, їх дози,концентраціі, прописи. Схеми премедікації в умовах </w:t>
            </w:r>
            <w:r>
              <w:rPr>
                <w:sz w:val="24"/>
                <w:szCs w:val="24"/>
                <w:lang w:val="uk-UA"/>
              </w:rPr>
              <w:t>поліклиники</w:t>
            </w:r>
            <w:r w:rsidRPr="004165F7">
              <w:rPr>
                <w:sz w:val="24"/>
                <w:szCs w:val="24"/>
                <w:lang w:val="uk-UA"/>
              </w:rPr>
              <w:t xml:space="preserve">  та стаціонару.</w:t>
            </w:r>
          </w:p>
          <w:p w:rsidR="00352B74" w:rsidRPr="004165F7" w:rsidRDefault="00352B74" w:rsidP="007B6B64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4165F7">
              <w:rPr>
                <w:lang w:val="uk-UA"/>
              </w:rPr>
              <w:t>Місцеве знеболення. Анестезуючі препарати,їх фізичні, хімічні та фармакодинамічні властивості,</w:t>
            </w:r>
            <w:r>
              <w:rPr>
                <w:lang w:val="uk-UA"/>
              </w:rPr>
              <w:t xml:space="preserve"> </w:t>
            </w:r>
            <w:r w:rsidRPr="004165F7">
              <w:rPr>
                <w:lang w:val="uk-UA"/>
              </w:rPr>
              <w:t xml:space="preserve">дози, концентраціі,прописи. </w:t>
            </w:r>
            <w:r w:rsidRPr="004165F7">
              <w:t xml:space="preserve">Потенційне місцеве знеболення. </w:t>
            </w:r>
            <w:proofErr w:type="gramStart"/>
            <w:r w:rsidRPr="004165F7">
              <w:t>Види м</w:t>
            </w:r>
            <w:proofErr w:type="gramEnd"/>
            <w:r w:rsidRPr="004165F7">
              <w:t>ісцевого знеболення, їх характеристика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 xml:space="preserve">Хірургічна анатомія II </w:t>
            </w:r>
            <w:r>
              <w:rPr>
                <w:sz w:val="24"/>
                <w:szCs w:val="24"/>
                <w:lang w:val="uk-UA"/>
              </w:rPr>
              <w:t xml:space="preserve">гілки трійчастого нерва. Методи </w:t>
            </w:r>
            <w:r w:rsidRPr="004165F7">
              <w:rPr>
                <w:sz w:val="24"/>
                <w:szCs w:val="24"/>
                <w:lang w:val="uk-UA"/>
              </w:rPr>
              <w:t xml:space="preserve">знеболювання при оперативних </w:t>
            </w:r>
            <w:r w:rsidRPr="004165F7">
              <w:rPr>
                <w:spacing w:val="-1"/>
                <w:sz w:val="24"/>
                <w:szCs w:val="24"/>
                <w:lang w:val="uk-UA"/>
              </w:rPr>
              <w:t xml:space="preserve">втручаннях на верхній щелепі. </w:t>
            </w:r>
          </w:p>
          <w:p w:rsidR="00352B74" w:rsidRPr="004165F7" w:rsidRDefault="00352B74" w:rsidP="007B6B64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 xml:space="preserve">Техніка анестезії на верхній щелепі. Вибір метода при видаленні окремих груп зубів на верхній  щелепі. Демонстрація методів знеболення на хворих.  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lastRenderedPageBreak/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18"/>
              <w:shd w:val="clear" w:color="auto" w:fill="FFFFFF"/>
              <w:ind w:left="0" w:right="166"/>
              <w:rPr>
                <w:b/>
                <w:spacing w:val="1"/>
                <w:lang w:val="uk-UA"/>
              </w:rPr>
            </w:pPr>
            <w:r w:rsidRPr="004165F7">
              <w:rPr>
                <w:lang w:val="uk-UA"/>
              </w:rPr>
              <w:t xml:space="preserve">Хірургічна анатомія </w:t>
            </w:r>
            <w:r w:rsidRPr="004165F7">
              <w:rPr>
                <w:bCs/>
                <w:lang w:val="uk-UA"/>
              </w:rPr>
              <w:t xml:space="preserve">III </w:t>
            </w:r>
            <w:r w:rsidRPr="004165F7">
              <w:rPr>
                <w:lang w:val="uk-UA"/>
              </w:rPr>
              <w:t xml:space="preserve">гілки трійчастого нерва. Методи знеболення при оперативних </w:t>
            </w:r>
            <w:r w:rsidRPr="004165F7">
              <w:rPr>
                <w:spacing w:val="-1"/>
                <w:lang w:val="uk-UA"/>
              </w:rPr>
              <w:t xml:space="preserve">втручаннях на нижній щелепі. 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pacing w:val="-1"/>
                <w:sz w:val="24"/>
                <w:szCs w:val="24"/>
                <w:lang w:val="uk-UA"/>
              </w:rPr>
              <w:t xml:space="preserve">Техніка анестезій на нижній щелепі. Вибір метода анестезії при видаленні окремих груп зубів на </w:t>
            </w:r>
            <w:r w:rsidRPr="004165F7">
              <w:rPr>
                <w:sz w:val="24"/>
                <w:szCs w:val="24"/>
                <w:lang w:val="uk-UA"/>
              </w:rPr>
              <w:t xml:space="preserve">нижній щелепі. Демонстрація хворих з методами знеболення на нижній щелепі.   Місцеві та загальні ускладнення при місцевому знеболенні. Клініка, діагностика, лікування. 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360" w:firstLine="0"/>
              <w:rPr>
                <w:spacing w:val="2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Операція видалення зуба: показання, протипоказання. Інструменти для видалення зубів на</w:t>
            </w:r>
            <w:r w:rsidRPr="004165F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i/>
                <w:iCs/>
                <w:spacing w:val="2"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pacing w:val="2"/>
                <w:sz w:val="24"/>
                <w:szCs w:val="24"/>
                <w:lang w:val="uk-UA"/>
              </w:rPr>
              <w:t>верхній та нижній щелепах. Техніка операцій видалення зубів нижньої та верхньої щелепи.</w:t>
            </w:r>
            <w:r w:rsidRPr="004165F7">
              <w:rPr>
                <w:spacing w:val="-1"/>
                <w:sz w:val="24"/>
                <w:szCs w:val="24"/>
                <w:lang w:val="uk-UA"/>
              </w:rPr>
              <w:t xml:space="preserve"> Особливості видалення окремих груп зубів на верхній і нижній щелепах. Загоювання рани після  </w:t>
            </w:r>
            <w:r w:rsidRPr="004165F7">
              <w:rPr>
                <w:sz w:val="24"/>
                <w:szCs w:val="24"/>
                <w:lang w:val="uk-UA"/>
              </w:rPr>
              <w:t xml:space="preserve">видалення зуба (клініко-експериментальні дослідження А.Е. Верлоцького). Демонстрація </w:t>
            </w:r>
            <w:r w:rsidRPr="004165F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pacing w:val="3"/>
                <w:sz w:val="24"/>
                <w:szCs w:val="24"/>
                <w:lang w:val="uk-UA"/>
              </w:rPr>
              <w:t xml:space="preserve">операції видалення зубів на хворих. Обстеження хірургічного стоматологічного  </w:t>
            </w:r>
            <w:r w:rsidRPr="004165F7">
              <w:rPr>
                <w:sz w:val="24"/>
                <w:szCs w:val="24"/>
                <w:lang w:val="uk-UA"/>
              </w:rPr>
              <w:t xml:space="preserve">хворого. Загальні та місцеві ускладнення під час і після операції видалення зуба. 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Гострі періодонтити. Етіологія, патогенез, класифікація, клініка, діагностика, лікування  (хірургічне)</w:t>
            </w:r>
            <w:r w:rsidRPr="004165F7">
              <w:rPr>
                <w:spacing w:val="8"/>
                <w:sz w:val="24"/>
                <w:szCs w:val="24"/>
                <w:lang w:val="uk-UA"/>
              </w:rPr>
              <w:t xml:space="preserve">. </w:t>
            </w:r>
            <w:r w:rsidRPr="004165F7">
              <w:rPr>
                <w:sz w:val="24"/>
                <w:szCs w:val="24"/>
                <w:lang w:val="uk-UA"/>
              </w:rPr>
              <w:t xml:space="preserve">Хронічні періодонтити. Клініка, діагностика, хірургічні методи   лікування. </w:t>
            </w:r>
            <w:r w:rsidRPr="004165F7">
              <w:rPr>
                <w:spacing w:val="8"/>
                <w:sz w:val="24"/>
                <w:szCs w:val="24"/>
                <w:lang w:val="uk-UA"/>
              </w:rPr>
              <w:t>Резекція верхівки кореня. Гемісекція зуба. О</w:t>
            </w:r>
            <w:r w:rsidRPr="004165F7">
              <w:rPr>
                <w:spacing w:val="1"/>
                <w:sz w:val="24"/>
                <w:szCs w:val="24"/>
                <w:lang w:val="uk-UA"/>
              </w:rPr>
              <w:t>перація пересадки зубів: реплантація, трансплантація, імплантація. Роль окремих вчених у р</w:t>
            </w:r>
            <w:r w:rsidRPr="004165F7">
              <w:rPr>
                <w:spacing w:val="-1"/>
                <w:sz w:val="24"/>
                <w:szCs w:val="24"/>
                <w:lang w:val="uk-UA"/>
              </w:rPr>
              <w:t>озробці сучасних оперативних методів. Хвороби прорізування зубів. Дістопія, ретенція. Етіологія, патогенез, клініка, діагностика, лікування. П</w:t>
            </w:r>
            <w:r w:rsidRPr="004165F7">
              <w:rPr>
                <w:spacing w:val="-2"/>
                <w:sz w:val="24"/>
                <w:szCs w:val="24"/>
                <w:lang w:val="uk-UA"/>
              </w:rPr>
              <w:t>ерікоронаріт, етіологія, пат. анатомія, клініка, діагностика, лікування.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rPr>
                <w:sz w:val="24"/>
                <w:szCs w:val="24"/>
                <w:lang w:val="uk-UA"/>
              </w:rPr>
            </w:pPr>
            <w:r w:rsidRPr="004165F7">
              <w:rPr>
                <w:spacing w:val="-2"/>
                <w:sz w:val="24"/>
                <w:szCs w:val="24"/>
                <w:lang w:val="uk-UA"/>
              </w:rPr>
              <w:t>Гострий о</w:t>
            </w:r>
            <w:r w:rsidRPr="004165F7">
              <w:rPr>
                <w:spacing w:val="1"/>
                <w:sz w:val="24"/>
                <w:szCs w:val="24"/>
                <w:lang w:val="uk-UA"/>
              </w:rPr>
              <w:t xml:space="preserve">донтогенний періостит щелеп. Класифікація, патогенез, клініка, діагностика, лікування. </w:t>
            </w:r>
            <w:r w:rsidRPr="004165F7">
              <w:rPr>
                <w:sz w:val="24"/>
                <w:szCs w:val="24"/>
                <w:lang w:val="uk-UA"/>
              </w:rPr>
              <w:t xml:space="preserve">Гострий остеомієліт щелеп: класифікація, теорії патогенезу, пат. анатомічні зміни в тканинах. </w:t>
            </w:r>
            <w:r w:rsidRPr="004165F7">
              <w:rPr>
                <w:spacing w:val="-2"/>
                <w:sz w:val="24"/>
                <w:szCs w:val="24"/>
                <w:lang w:val="uk-UA"/>
              </w:rPr>
              <w:t xml:space="preserve">Прийом хворих. Гострий одонтогенний остеомієліт щелеп: клініка, діагностика та профілактика </w:t>
            </w:r>
            <w:r w:rsidRPr="004165F7">
              <w:rPr>
                <w:sz w:val="24"/>
                <w:szCs w:val="24"/>
                <w:lang w:val="uk-UA"/>
              </w:rPr>
              <w:t xml:space="preserve">захворювання. </w:t>
            </w:r>
            <w:r w:rsidRPr="004165F7">
              <w:rPr>
                <w:spacing w:val="-1"/>
                <w:sz w:val="24"/>
                <w:szCs w:val="24"/>
                <w:lang w:val="uk-UA"/>
              </w:rPr>
              <w:t xml:space="preserve">Хронічний одонтогенний остеомієліт щелеп: причини, пат. анатомія, стадії розвитку процесу, </w:t>
            </w:r>
            <w:r w:rsidRPr="004165F7">
              <w:rPr>
                <w:spacing w:val="1"/>
                <w:sz w:val="24"/>
                <w:szCs w:val="24"/>
                <w:lang w:val="uk-UA"/>
              </w:rPr>
              <w:t>клініка, діагностика, лікування та профілактика захворювання.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rPr>
                <w:b/>
                <w:spacing w:val="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Комп’ютерни</w:t>
            </w:r>
            <w:r w:rsidRPr="004165F7">
              <w:rPr>
                <w:sz w:val="24"/>
                <w:szCs w:val="24"/>
                <w:lang w:val="uk-UA"/>
              </w:rPr>
              <w:t xml:space="preserve">й </w:t>
            </w:r>
            <w:r w:rsidRPr="004165F7">
              <w:rPr>
                <w:spacing w:val="1"/>
                <w:sz w:val="24"/>
                <w:szCs w:val="24"/>
                <w:lang w:val="uk-UA"/>
              </w:rPr>
              <w:t>контроль.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C47BA" w:rsidTr="007B6B64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rPr>
                <w:spacing w:val="1"/>
                <w:sz w:val="24"/>
                <w:szCs w:val="24"/>
                <w:lang w:val="uk-UA"/>
              </w:rPr>
            </w:pPr>
            <w:r w:rsidRPr="004165F7">
              <w:rPr>
                <w:spacing w:val="1"/>
                <w:sz w:val="24"/>
                <w:szCs w:val="24"/>
                <w:lang w:val="uk-UA"/>
              </w:rPr>
              <w:t>Підсумкове заняття.</w:t>
            </w:r>
          </w:p>
          <w:p w:rsidR="00352B74" w:rsidRPr="004165F7" w:rsidRDefault="00352B74" w:rsidP="007B6B64">
            <w:pPr>
              <w:pStyle w:val="af"/>
              <w:ind w:left="0" w:firstLine="0"/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4165F7">
              <w:rPr>
                <w:bCs/>
                <w:lang w:val="uk-UA"/>
              </w:rPr>
              <w:t>4</w:t>
            </w:r>
          </w:p>
        </w:tc>
      </w:tr>
      <w:tr w:rsidR="00352B74" w:rsidRPr="004165F7" w:rsidTr="007B6B64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ind w:left="36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shd w:val="clear" w:color="auto" w:fill="FFFFFF"/>
              <w:ind w:right="57"/>
              <w:jc w:val="center"/>
              <w:rPr>
                <w:bCs/>
                <w:iCs/>
                <w:lang w:val="uk-UA" w:eastAsia="en-US"/>
              </w:rPr>
            </w:pPr>
          </w:p>
          <w:p w:rsidR="00352B74" w:rsidRPr="004165F7" w:rsidRDefault="00352B74" w:rsidP="007B6B64">
            <w:pPr>
              <w:shd w:val="clear" w:color="auto" w:fill="FFFFFF"/>
              <w:ind w:right="57"/>
              <w:jc w:val="center"/>
              <w:rPr>
                <w:color w:val="FF0000"/>
                <w:lang w:val="uk-UA"/>
              </w:rPr>
            </w:pPr>
            <w:r w:rsidRPr="004165F7">
              <w:rPr>
                <w:bCs/>
                <w:iCs/>
                <w:lang w:eastAsia="en-US"/>
              </w:rPr>
              <w:t xml:space="preserve">Розділ 2. </w:t>
            </w:r>
            <w:r w:rsidRPr="004165F7">
              <w:rPr>
                <w:lang w:val="uk-UA"/>
              </w:rPr>
              <w:t>«Запальні захворювання ЩЛД»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bCs/>
                <w:sz w:val="24"/>
                <w:szCs w:val="24"/>
                <w:lang w:val="en-US" w:eastAsia="uk-UA"/>
              </w:rPr>
            </w:pPr>
          </w:p>
        </w:tc>
      </w:tr>
      <w:tr w:rsidR="00352B74" w:rsidRPr="004165F7" w:rsidTr="007B6B64">
        <w:trPr>
          <w:trHeight w:val="10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Абсцеси i флегмони щелепно-лицьовоi дiлянки. Класифiкацiя, етiологiя, патогенез, патологiчна анатомiя. Загальнi та мiсцевi клiнiчнi ознаки, методи дiагностики, принципи комплексного лiкування. Абсцеси i флегмони лиця (щоки, вилицевої та скроневої ділянок). Флегмони орбiти. Топографiчна анатомiя клiтковинних просторiв, шляхи розповсюдження iнфекцiї, клiнiка, дiагностика,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8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Абсцеси i флегмони клiтковинних просторiв, що прилягають до верхньої щелепи. Абсцес соб. ямки, флегмони пiдочної дiлянки, пiдскроневої та крило-пiднебiнної ямок. Топографiя клiтковинних просторiв, патогенез, клiнiка, діагностика,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Флегмони i абсцеси клiтковинних просторiв, що прилягають до нижньої щелепи: субмасетерiального, крилоподiбно-щелепного, пiднижньо-щелепного просторів, защелепного простора, пiдпiдборiдевоi дiлянки, абсцес щелепно-язикового жолобка. Топографiя клiтковинних клiтковинних просторiв, патогенез, клiнiка, діагностика, лiкування флегмон.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Флегмони  бiляглоткового  простору. Топографiчна анатомiя, патогенез, клiнiка, диф. дiагностика,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Абсцеси i флегмони язика, дна ротової порожнини та шиї. Топографiя клiтковинних клiтковинних просторiв, патогенез, клiнiка, діагностика, лiкування флегмон.</w:t>
            </w:r>
            <w:r w:rsidRPr="004165F7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z w:val="24"/>
                <w:szCs w:val="24"/>
                <w:lang w:val="uk-UA"/>
              </w:rPr>
              <w:t>Гнилiсно-некротична флегмона Людвiга. Топографiя дна ротової порожнини, внесок вчених кафедри у вивчення топографiї клiтковинних просторiв дна ротової порожнини, патогенез, клiнiка, дiагностика,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Одонтогеннi лiмфаденiти i аденофлегмони щелепно-лицьової дiлянки. Класифікація, патогенез, пат. анатомiя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Одонтогенний гайморит. Класифiкацiя, патогенез, етiологiя, клiнiка, дiагностика, лiкування. Перфорацiї та норицi верхньо-щелепної пазухи. Клiнiка, дiагностика, лiкування, профiлактика.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Специфiчнi запальнi захворювання. Сифiлитичнi та туберкульознi ураження м’яких тканин лиця, ротової порожнини, щелеп. Етiологiя, патогенез, клiнiка, диф. дiагностика.</w:t>
            </w:r>
            <w:r w:rsidRPr="004165F7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z w:val="24"/>
                <w:szCs w:val="24"/>
                <w:lang w:val="uk-UA"/>
              </w:rPr>
              <w:t>Актиномiкоз лица и шиї. Класифiкація, пат. анатомiя, дiагностика, клiнiка,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Неодонтогеннi i неспецифiчнi запальнi процеси. Фурункул i карбункул лиця, бешиха, сибірська виразка, хвороба Вегенера. Хiрургiчна анатомiя слинних залоз. Сучаснi методи дослiдження при захворюваннях слинних залоз.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 xml:space="preserve">Запальнi i  дистрофiчнi  захворювання  слинних залоз некалькульозного генезу. Класифікація, пат. анатомiя, клiнiка, </w:t>
            </w:r>
            <w:r w:rsidRPr="004165F7">
              <w:rPr>
                <w:sz w:val="24"/>
                <w:szCs w:val="24"/>
                <w:lang w:val="uk-UA"/>
              </w:rPr>
              <w:lastRenderedPageBreak/>
              <w:t>дiагностика,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lastRenderedPageBreak/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pacing w:val="1"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Калькульознi сiалоденiти i сiалодохiты (СКХ). Класифiкацiя, теорiї патогенезу, етiологiя, клiнiка, дiагностика. Методи лiкування СКХ. Роль спiвробітників кафедри в розробцi методiв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4165F7">
              <w:rPr>
                <w:sz w:val="24"/>
                <w:szCs w:val="24"/>
                <w:lang w:val="uk-UA"/>
              </w:rPr>
              <w:t>Ускладнення запальних захворювань щелепно-лицьової дiлянки: сепсис, медiастенiт, тромбофлебiт лицьових  вен i синусiв твердої мозкової оболонки, гайморит та iнш. Клiнiка, дiагностика, комплексне лiкування.</w:t>
            </w: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4165F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165F7">
              <w:rPr>
                <w:sz w:val="24"/>
                <w:szCs w:val="24"/>
              </w:rPr>
              <w:t>Комп'ютерний контроль.</w:t>
            </w:r>
          </w:p>
          <w:p w:rsidR="00352B74" w:rsidRPr="004165F7" w:rsidRDefault="00352B74" w:rsidP="007B6B64">
            <w:pPr>
              <w:pStyle w:val="af"/>
              <w:jc w:val="both"/>
              <w:rPr>
                <w:sz w:val="24"/>
                <w:szCs w:val="24"/>
                <w:lang w:val="uk-UA"/>
              </w:rPr>
            </w:pPr>
          </w:p>
          <w:p w:rsidR="00352B74" w:rsidRPr="004165F7" w:rsidRDefault="00352B74" w:rsidP="007B6B64">
            <w:pPr>
              <w:pStyle w:val="af"/>
              <w:ind w:left="0" w:firstLine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 w:eastAsia="uk-UA"/>
              </w:rPr>
              <w:t>4</w:t>
            </w:r>
          </w:p>
        </w:tc>
      </w:tr>
      <w:tr w:rsidR="00352B74" w:rsidRPr="004165F7" w:rsidTr="007B6B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4" w:rsidRPr="004165F7" w:rsidRDefault="00352B74" w:rsidP="007B6B64">
            <w:pPr>
              <w:numPr>
                <w:ilvl w:val="0"/>
                <w:numId w:val="15"/>
              </w:numPr>
              <w:suppressAutoHyphens w:val="0"/>
              <w:autoSpaceDN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rPr>
                <w:lang w:val="uk-UA" w:eastAsia="uk-UA"/>
              </w:rPr>
            </w:pPr>
            <w:proofErr w:type="gramStart"/>
            <w:r w:rsidRPr="004165F7">
              <w:t>П</w:t>
            </w:r>
            <w:proofErr w:type="gramEnd"/>
            <w:r w:rsidRPr="004165F7">
              <w:t>ідсумкове заняття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</w:rPr>
              <w:t>4</w:t>
            </w:r>
          </w:p>
        </w:tc>
      </w:tr>
      <w:tr w:rsidR="00352B74" w:rsidRPr="004165F7" w:rsidTr="007B6B64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both"/>
              <w:rPr>
                <w:b/>
                <w:lang w:val="uk-UA" w:eastAsia="uk-UA"/>
              </w:rPr>
            </w:pPr>
            <w:r w:rsidRPr="004165F7">
              <w:rPr>
                <w:b/>
              </w:rPr>
              <w:t>Всього годин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74" w:rsidRPr="004165F7" w:rsidRDefault="00352B74" w:rsidP="007B6B64">
            <w:pPr>
              <w:widowControl w:val="0"/>
              <w:autoSpaceDE w:val="0"/>
              <w:autoSpaceDN w:val="0"/>
              <w:jc w:val="center"/>
              <w:rPr>
                <w:bCs/>
                <w:lang w:val="uk-UA" w:eastAsia="uk-UA"/>
              </w:rPr>
            </w:pPr>
            <w:r w:rsidRPr="004165F7">
              <w:rPr>
                <w:bCs/>
                <w:lang w:val="uk-UA"/>
              </w:rPr>
              <w:t>100</w:t>
            </w:r>
          </w:p>
        </w:tc>
      </w:tr>
    </w:tbl>
    <w:p w:rsidR="00352B74" w:rsidRPr="004165F7" w:rsidRDefault="00352B74" w:rsidP="00352B74">
      <w:pPr>
        <w:shd w:val="clear" w:color="auto" w:fill="FFFFFF"/>
        <w:ind w:left="57" w:right="57" w:firstLine="663"/>
        <w:jc w:val="both"/>
        <w:rPr>
          <w:lang w:val="uk-UA"/>
        </w:rPr>
      </w:pPr>
    </w:p>
    <w:p w:rsidR="00352B74" w:rsidRPr="004C47BA" w:rsidRDefault="00352B74" w:rsidP="00352B74">
      <w:pPr>
        <w:shd w:val="clear" w:color="auto" w:fill="FFFFFF"/>
        <w:ind w:left="57" w:right="57" w:firstLine="663"/>
        <w:jc w:val="both"/>
        <w:rPr>
          <w:lang w:val="uk-UA"/>
        </w:rPr>
      </w:pPr>
    </w:p>
    <w:p w:rsidR="00352B74" w:rsidRPr="004C47BA" w:rsidRDefault="00352B74" w:rsidP="00352B74">
      <w:pPr>
        <w:jc w:val="center"/>
        <w:rPr>
          <w:b/>
          <w:lang w:val="uk-UA"/>
        </w:rPr>
      </w:pPr>
    </w:p>
    <w:p w:rsidR="00352B74" w:rsidRPr="004C47BA" w:rsidRDefault="00352B74" w:rsidP="00352B74">
      <w:pPr>
        <w:jc w:val="center"/>
        <w:rPr>
          <w:b/>
          <w:lang w:val="uk-UA"/>
        </w:rPr>
      </w:pPr>
      <w:r w:rsidRPr="004C47BA">
        <w:rPr>
          <w:b/>
        </w:rPr>
        <w:t>Тематика практичних занять</w:t>
      </w:r>
    </w:p>
    <w:p w:rsidR="00352B74" w:rsidRPr="004C47BA" w:rsidRDefault="00352B74" w:rsidP="00352B74">
      <w:pPr>
        <w:jc w:val="center"/>
        <w:rPr>
          <w:b/>
          <w:color w:val="FF0000"/>
          <w:spacing w:val="1"/>
          <w:lang w:val="uk-UA"/>
        </w:rPr>
      </w:pP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 xml:space="preserve">1. </w:t>
      </w:r>
      <w:r w:rsidRPr="004C47BA">
        <w:rPr>
          <w:b/>
          <w:sz w:val="24"/>
          <w:szCs w:val="24"/>
          <w:lang w:val="uk-UA"/>
        </w:rPr>
        <w:t xml:space="preserve">Організація хірургічного кабінета (відділення стомат. </w:t>
      </w:r>
      <w:r w:rsidRPr="00207ACF">
        <w:rPr>
          <w:b/>
          <w:sz w:val="24"/>
          <w:szCs w:val="24"/>
          <w:lang w:val="uk-UA"/>
        </w:rPr>
        <w:t>поліклиники</w:t>
      </w:r>
      <w:r w:rsidRPr="004C47BA">
        <w:rPr>
          <w:b/>
          <w:sz w:val="24"/>
          <w:szCs w:val="24"/>
          <w:lang w:val="uk-UA"/>
        </w:rPr>
        <w:t xml:space="preserve"> та ЩЛ стаціонару).</w:t>
      </w:r>
      <w:r w:rsidRPr="004C47BA">
        <w:rPr>
          <w:sz w:val="24"/>
          <w:szCs w:val="24"/>
          <w:lang w:val="uk-UA"/>
        </w:rPr>
        <w:t xml:space="preserve"> Медична документація хі</w:t>
      </w:r>
      <w:r>
        <w:rPr>
          <w:sz w:val="24"/>
          <w:szCs w:val="24"/>
          <w:lang w:val="uk-UA"/>
        </w:rPr>
        <w:t>рургічного відділення стомат. поліклиники</w:t>
      </w:r>
      <w:r w:rsidRPr="004C47BA">
        <w:rPr>
          <w:sz w:val="24"/>
          <w:szCs w:val="24"/>
          <w:lang w:val="uk-UA"/>
        </w:rPr>
        <w:t xml:space="preserve">.      </w:t>
      </w:r>
      <w:r w:rsidRPr="004C47BA">
        <w:rPr>
          <w:spacing w:val="-1"/>
          <w:sz w:val="24"/>
          <w:szCs w:val="24"/>
          <w:lang w:val="uk-UA"/>
        </w:rPr>
        <w:t xml:space="preserve">Особливості асептики та антисептики у хірургічній стоматології. Групи антисептичних </w:t>
      </w:r>
      <w:r w:rsidRPr="004C47BA">
        <w:rPr>
          <w:spacing w:val="4"/>
          <w:sz w:val="24"/>
          <w:szCs w:val="24"/>
          <w:lang w:val="uk-UA"/>
        </w:rPr>
        <w:t xml:space="preserve">засобів, їх характеристика. Антисептичні препарати,які частіше вживаються у </w:t>
      </w:r>
      <w:r w:rsidRPr="004C47BA">
        <w:rPr>
          <w:sz w:val="24"/>
          <w:szCs w:val="24"/>
          <w:lang w:val="uk-UA"/>
        </w:rPr>
        <w:t>хірургічній стоматологіі, їх дози, концентрації, прописи.</w:t>
      </w:r>
    </w:p>
    <w:p w:rsidR="00352B74" w:rsidRPr="004C47BA" w:rsidRDefault="00352B74" w:rsidP="00352B74">
      <w:pPr>
        <w:pStyle w:val="af"/>
        <w:ind w:left="0" w:firstLine="0"/>
        <w:jc w:val="both"/>
        <w:rPr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 xml:space="preserve">2. Показання та протипоказання і особливості проведення загального знеболення при операціях </w:t>
      </w:r>
      <w:r w:rsidRPr="004C47BA">
        <w:rPr>
          <w:b/>
          <w:sz w:val="24"/>
          <w:szCs w:val="24"/>
          <w:lang w:val="uk-UA"/>
        </w:rPr>
        <w:t>на лиці та у порожнини рота.</w:t>
      </w:r>
      <w:r w:rsidRPr="004C47BA">
        <w:rPr>
          <w:sz w:val="24"/>
          <w:szCs w:val="24"/>
          <w:lang w:val="uk-UA"/>
        </w:rPr>
        <w:t xml:space="preserve"> </w:t>
      </w:r>
      <w:r w:rsidRPr="004C47BA">
        <w:rPr>
          <w:spacing w:val="5"/>
          <w:sz w:val="24"/>
          <w:szCs w:val="24"/>
          <w:lang w:val="uk-UA"/>
        </w:rPr>
        <w:t>Премедікація. Характеристика лікарських препаратів,що застосовуються для</w:t>
      </w:r>
      <w:r w:rsidRPr="004C47BA">
        <w:rPr>
          <w:i/>
          <w:iCs/>
          <w:spacing w:val="5"/>
          <w:sz w:val="24"/>
          <w:szCs w:val="24"/>
          <w:lang w:val="uk-UA"/>
        </w:rPr>
        <w:t xml:space="preserve"> </w:t>
      </w:r>
      <w:r w:rsidRPr="004C47BA">
        <w:rPr>
          <w:sz w:val="24"/>
          <w:szCs w:val="24"/>
          <w:lang w:val="uk-UA"/>
        </w:rPr>
        <w:t xml:space="preserve">премедикаціі. Характеристика окремих препаратів, які частіше застосовуються, їх дози,концентраціі, прописи. Схеми премедікації в умовах </w:t>
      </w:r>
      <w:r>
        <w:rPr>
          <w:sz w:val="24"/>
          <w:szCs w:val="24"/>
          <w:lang w:val="uk-UA"/>
        </w:rPr>
        <w:t>поліклиники</w:t>
      </w:r>
      <w:r w:rsidRPr="004C47BA">
        <w:rPr>
          <w:sz w:val="24"/>
          <w:szCs w:val="24"/>
          <w:lang w:val="uk-UA"/>
        </w:rPr>
        <w:t xml:space="preserve">  та стаціонару.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sz w:val="24"/>
          <w:szCs w:val="24"/>
          <w:lang w:val="uk-UA"/>
        </w:rPr>
        <w:t>Місцеве знеболення. Анестезуючі препарати,їх фізичні, хімічні та фармакодинамічні властивості,</w:t>
      </w:r>
      <w:r>
        <w:rPr>
          <w:sz w:val="24"/>
          <w:szCs w:val="24"/>
          <w:lang w:val="uk-UA"/>
        </w:rPr>
        <w:t xml:space="preserve"> </w:t>
      </w:r>
      <w:r w:rsidRPr="004C47BA">
        <w:rPr>
          <w:sz w:val="24"/>
          <w:szCs w:val="24"/>
          <w:lang w:val="uk-UA"/>
        </w:rPr>
        <w:t xml:space="preserve">дози, концентраціі,прописи. Потенційне місцеве знеболення. Види місцевого знеболення, їх характеристика.                                                                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 xml:space="preserve">3. </w:t>
      </w:r>
      <w:r w:rsidRPr="004C47BA">
        <w:rPr>
          <w:b/>
          <w:sz w:val="24"/>
          <w:szCs w:val="24"/>
          <w:lang w:val="uk-UA"/>
        </w:rPr>
        <w:t>Хірургічна анатомія II гілки трійчастого нерва.</w:t>
      </w:r>
      <w:r w:rsidRPr="004C47BA">
        <w:rPr>
          <w:sz w:val="24"/>
          <w:szCs w:val="24"/>
          <w:lang w:val="uk-UA"/>
        </w:rPr>
        <w:t xml:space="preserve"> Методи знеболювання при оперативних </w:t>
      </w:r>
      <w:r w:rsidRPr="004C47BA">
        <w:rPr>
          <w:spacing w:val="-1"/>
          <w:sz w:val="24"/>
          <w:szCs w:val="24"/>
          <w:lang w:val="uk-UA"/>
        </w:rPr>
        <w:t xml:space="preserve">втручаннях на верхній щелепі. 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4.</w:t>
      </w:r>
      <w:r w:rsidRPr="004C47BA">
        <w:rPr>
          <w:b/>
          <w:sz w:val="24"/>
          <w:szCs w:val="24"/>
          <w:lang w:val="uk-UA"/>
        </w:rPr>
        <w:t>Техніка анестезії на верхній щелепі.</w:t>
      </w:r>
      <w:r w:rsidRPr="004C47BA">
        <w:rPr>
          <w:sz w:val="24"/>
          <w:szCs w:val="24"/>
          <w:lang w:val="uk-UA"/>
        </w:rPr>
        <w:t xml:space="preserve"> Вибір метода при видаленні окремих груп зубів на верхній  щелепі. Демонстрація методів знеболення на хворих.  </w:t>
      </w:r>
    </w:p>
    <w:p w:rsidR="00352B74" w:rsidRPr="004C47BA" w:rsidRDefault="00352B74" w:rsidP="00352B74">
      <w:pPr>
        <w:pStyle w:val="18"/>
        <w:shd w:val="clear" w:color="auto" w:fill="FFFFFF"/>
        <w:ind w:left="0" w:right="166"/>
        <w:jc w:val="both"/>
        <w:rPr>
          <w:b/>
          <w:spacing w:val="1"/>
          <w:lang w:val="uk-UA"/>
        </w:rPr>
      </w:pPr>
      <w:r w:rsidRPr="004C47BA">
        <w:rPr>
          <w:b/>
          <w:spacing w:val="1"/>
          <w:lang w:val="uk-UA"/>
        </w:rPr>
        <w:t>5.</w:t>
      </w:r>
      <w:r w:rsidRPr="004C47BA">
        <w:rPr>
          <w:b/>
          <w:lang w:val="uk-UA"/>
        </w:rPr>
        <w:t xml:space="preserve"> Хірургічна анатомія </w:t>
      </w:r>
      <w:r w:rsidRPr="004C47BA">
        <w:rPr>
          <w:b/>
          <w:bCs/>
          <w:lang w:val="uk-UA"/>
        </w:rPr>
        <w:t xml:space="preserve">III </w:t>
      </w:r>
      <w:r w:rsidRPr="004C47BA">
        <w:rPr>
          <w:b/>
          <w:lang w:val="uk-UA"/>
        </w:rPr>
        <w:t>гілки трійчастого нерва.</w:t>
      </w:r>
      <w:r w:rsidRPr="004C47BA">
        <w:rPr>
          <w:lang w:val="uk-UA"/>
        </w:rPr>
        <w:t xml:space="preserve"> Методи знеболення при оперативних </w:t>
      </w:r>
      <w:r w:rsidRPr="004C47BA">
        <w:rPr>
          <w:spacing w:val="-1"/>
          <w:lang w:val="uk-UA"/>
        </w:rPr>
        <w:t xml:space="preserve">втручаннях на нижній щелепі. 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6.</w:t>
      </w:r>
      <w:r w:rsidRPr="004C47BA">
        <w:rPr>
          <w:b/>
          <w:spacing w:val="-1"/>
          <w:sz w:val="24"/>
          <w:szCs w:val="24"/>
          <w:lang w:val="uk-UA"/>
        </w:rPr>
        <w:t>Техніка анестезій на нижній щелепі.</w:t>
      </w:r>
      <w:r w:rsidRPr="004C47BA">
        <w:rPr>
          <w:spacing w:val="-1"/>
          <w:sz w:val="24"/>
          <w:szCs w:val="24"/>
          <w:lang w:val="uk-UA"/>
        </w:rPr>
        <w:t xml:space="preserve"> Вибір метода анестезії при видаленні окремих груп зубів на </w:t>
      </w:r>
      <w:r w:rsidRPr="004C47BA">
        <w:rPr>
          <w:sz w:val="24"/>
          <w:szCs w:val="24"/>
          <w:lang w:val="uk-UA"/>
        </w:rPr>
        <w:t xml:space="preserve">нижній щелепі. Демонстрація хворих з методами знеболення на нижній щелепі. Місцеві та загальні ускладнення при місцевому знеболенні. Клініка, діагностика, лікування. </w:t>
      </w:r>
    </w:p>
    <w:p w:rsidR="00352B74" w:rsidRPr="004C47BA" w:rsidRDefault="00352B74" w:rsidP="00352B74">
      <w:pPr>
        <w:pStyle w:val="af"/>
        <w:ind w:left="0" w:firstLine="0"/>
        <w:jc w:val="both"/>
        <w:rPr>
          <w:spacing w:val="2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 xml:space="preserve">7. </w:t>
      </w:r>
      <w:r w:rsidRPr="004C47BA">
        <w:rPr>
          <w:b/>
          <w:sz w:val="24"/>
          <w:szCs w:val="24"/>
          <w:lang w:val="uk-UA"/>
        </w:rPr>
        <w:t>Операція видалення зуба: показання, протипоказання.</w:t>
      </w:r>
      <w:r w:rsidRPr="004C47BA">
        <w:rPr>
          <w:sz w:val="24"/>
          <w:szCs w:val="24"/>
          <w:lang w:val="uk-UA"/>
        </w:rPr>
        <w:t xml:space="preserve"> Інструменти для видалення зубів на</w:t>
      </w:r>
      <w:r w:rsidRPr="004C47BA">
        <w:rPr>
          <w:i/>
          <w:iCs/>
          <w:sz w:val="24"/>
          <w:szCs w:val="24"/>
          <w:lang w:val="uk-UA"/>
        </w:rPr>
        <w:t xml:space="preserve"> </w:t>
      </w:r>
      <w:r w:rsidRPr="004C47BA">
        <w:rPr>
          <w:i/>
          <w:iCs/>
          <w:spacing w:val="2"/>
          <w:sz w:val="24"/>
          <w:szCs w:val="24"/>
          <w:lang w:val="uk-UA"/>
        </w:rPr>
        <w:t xml:space="preserve"> </w:t>
      </w:r>
      <w:r w:rsidRPr="004C47BA">
        <w:rPr>
          <w:spacing w:val="2"/>
          <w:sz w:val="24"/>
          <w:szCs w:val="24"/>
          <w:lang w:val="uk-UA"/>
        </w:rPr>
        <w:t>верхній та нижній щелепах. Техніка операцій видалення зубів нижньої та верхньої щелепи.</w:t>
      </w:r>
      <w:r w:rsidRPr="004C47BA">
        <w:rPr>
          <w:spacing w:val="-1"/>
          <w:sz w:val="24"/>
          <w:szCs w:val="24"/>
          <w:lang w:val="uk-UA"/>
        </w:rPr>
        <w:t xml:space="preserve"> Особливості видалення окремих груп зубів на верхній і нижній щелепах. Загоювання рани після  </w:t>
      </w:r>
      <w:r w:rsidRPr="004C47BA">
        <w:rPr>
          <w:sz w:val="24"/>
          <w:szCs w:val="24"/>
          <w:lang w:val="uk-UA"/>
        </w:rPr>
        <w:t xml:space="preserve">видалення зуба (клініко-експериментальні дослідження А.Е. Верлоцького). Демонстрація </w:t>
      </w:r>
      <w:r w:rsidRPr="004C47BA">
        <w:rPr>
          <w:i/>
          <w:iCs/>
          <w:sz w:val="24"/>
          <w:szCs w:val="24"/>
          <w:lang w:val="uk-UA"/>
        </w:rPr>
        <w:t xml:space="preserve"> </w:t>
      </w:r>
      <w:r w:rsidRPr="004C47BA">
        <w:rPr>
          <w:spacing w:val="3"/>
          <w:sz w:val="24"/>
          <w:szCs w:val="24"/>
          <w:lang w:val="uk-UA"/>
        </w:rPr>
        <w:t xml:space="preserve">операції видалення зубів на хворих. Обстеження хірургічного стоматологічного  </w:t>
      </w:r>
      <w:r w:rsidRPr="004C47BA">
        <w:rPr>
          <w:sz w:val="24"/>
          <w:szCs w:val="24"/>
          <w:lang w:val="uk-UA"/>
        </w:rPr>
        <w:t xml:space="preserve">хворого. Загальні та місцеві ускладнення під час і після операції видалення зуба. 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lastRenderedPageBreak/>
        <w:t>8.</w:t>
      </w:r>
      <w:r w:rsidRPr="004C47BA">
        <w:rPr>
          <w:b/>
          <w:sz w:val="24"/>
          <w:szCs w:val="24"/>
          <w:lang w:val="uk-UA"/>
        </w:rPr>
        <w:t>Гострі періодонтити.</w:t>
      </w:r>
      <w:r w:rsidRPr="004C47BA">
        <w:rPr>
          <w:sz w:val="24"/>
          <w:szCs w:val="24"/>
          <w:lang w:val="uk-UA"/>
        </w:rPr>
        <w:t xml:space="preserve"> Етіологія, патогенез, класифікація, клініка, діагностика, лікування  (хірургічне)</w:t>
      </w:r>
      <w:r w:rsidRPr="004C47BA">
        <w:rPr>
          <w:spacing w:val="8"/>
          <w:sz w:val="24"/>
          <w:szCs w:val="24"/>
          <w:lang w:val="uk-UA"/>
        </w:rPr>
        <w:t xml:space="preserve">. </w:t>
      </w:r>
      <w:r w:rsidRPr="004C47BA">
        <w:rPr>
          <w:sz w:val="24"/>
          <w:szCs w:val="24"/>
          <w:lang w:val="uk-UA"/>
        </w:rPr>
        <w:t xml:space="preserve">Хронічні періодонтити. Клініка, діагностика, хірургічні методи   лікування. </w:t>
      </w:r>
      <w:r w:rsidRPr="004C47BA">
        <w:rPr>
          <w:spacing w:val="8"/>
          <w:sz w:val="24"/>
          <w:szCs w:val="24"/>
          <w:lang w:val="uk-UA"/>
        </w:rPr>
        <w:t>Резекція верхівки кореня. Гемісекція зуба. О</w:t>
      </w:r>
      <w:r w:rsidRPr="004C47BA">
        <w:rPr>
          <w:spacing w:val="1"/>
          <w:sz w:val="24"/>
          <w:szCs w:val="24"/>
          <w:lang w:val="uk-UA"/>
        </w:rPr>
        <w:t>перація пересадки зубів: реплантація, трансплантація, імплантація. Роль окремих вчених у р</w:t>
      </w:r>
      <w:r w:rsidRPr="004C47BA">
        <w:rPr>
          <w:spacing w:val="-1"/>
          <w:sz w:val="24"/>
          <w:szCs w:val="24"/>
          <w:lang w:val="uk-UA"/>
        </w:rPr>
        <w:t>озробці сучасних оперативних методів. Хвороби прорізування зубів. Дістопія, ретенція. Етіологія, патогенез, клініка, діагностика, лікування. П</w:t>
      </w:r>
      <w:r w:rsidRPr="004C47BA">
        <w:rPr>
          <w:spacing w:val="-2"/>
          <w:sz w:val="24"/>
          <w:szCs w:val="24"/>
          <w:lang w:val="uk-UA"/>
        </w:rPr>
        <w:t>ерікоронаріт, етіологія, пат. анатомія, клініка, діагностика, лікування.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9.</w:t>
      </w:r>
      <w:r w:rsidRPr="004C47BA">
        <w:rPr>
          <w:b/>
          <w:spacing w:val="-1"/>
          <w:sz w:val="24"/>
          <w:szCs w:val="24"/>
          <w:lang w:val="uk-UA"/>
        </w:rPr>
        <w:t xml:space="preserve"> </w:t>
      </w:r>
      <w:r w:rsidRPr="004C47BA">
        <w:rPr>
          <w:b/>
          <w:spacing w:val="-2"/>
          <w:sz w:val="24"/>
          <w:szCs w:val="24"/>
          <w:lang w:val="uk-UA"/>
        </w:rPr>
        <w:t>Гострий о</w:t>
      </w:r>
      <w:r w:rsidRPr="004C47BA">
        <w:rPr>
          <w:b/>
          <w:spacing w:val="1"/>
          <w:sz w:val="24"/>
          <w:szCs w:val="24"/>
          <w:lang w:val="uk-UA"/>
        </w:rPr>
        <w:t>донтогенний періостит щелеп.</w:t>
      </w:r>
      <w:r w:rsidRPr="004C47BA">
        <w:rPr>
          <w:spacing w:val="1"/>
          <w:sz w:val="24"/>
          <w:szCs w:val="24"/>
          <w:lang w:val="uk-UA"/>
        </w:rPr>
        <w:t xml:space="preserve"> Класифікація, патогенез,клініка, діагностика, лікування. </w:t>
      </w:r>
      <w:r w:rsidRPr="004C47BA">
        <w:rPr>
          <w:sz w:val="24"/>
          <w:szCs w:val="24"/>
          <w:lang w:val="uk-UA"/>
        </w:rPr>
        <w:t xml:space="preserve">Гострий остеомієліт щелеп: класифікація, теорії патогенезу, пат. анатомічні зміни в тканинах. </w:t>
      </w:r>
      <w:r w:rsidRPr="004C47BA">
        <w:rPr>
          <w:spacing w:val="-2"/>
          <w:sz w:val="24"/>
          <w:szCs w:val="24"/>
          <w:lang w:val="uk-UA"/>
        </w:rPr>
        <w:t xml:space="preserve">Прийом хворих. Гострий одонтогенний остеомієліт щелеп: клініка, діагностика та профілактика </w:t>
      </w:r>
      <w:r w:rsidRPr="004C47BA">
        <w:rPr>
          <w:sz w:val="24"/>
          <w:szCs w:val="24"/>
          <w:lang w:val="uk-UA"/>
        </w:rPr>
        <w:t xml:space="preserve">захворювання. </w:t>
      </w:r>
      <w:r w:rsidRPr="004C47BA">
        <w:rPr>
          <w:spacing w:val="-1"/>
          <w:sz w:val="24"/>
          <w:szCs w:val="24"/>
          <w:lang w:val="uk-UA"/>
        </w:rPr>
        <w:t xml:space="preserve">Хронічний одонтогенний остеомієліт щелеп: причини, пат. анатомія, стадії розвитку процесу, </w:t>
      </w:r>
      <w:r w:rsidRPr="004C47BA">
        <w:rPr>
          <w:spacing w:val="1"/>
          <w:sz w:val="24"/>
          <w:szCs w:val="24"/>
          <w:lang w:val="uk-UA"/>
        </w:rPr>
        <w:t xml:space="preserve">клініка, діагностика, лікування та профілактика захворювання. 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 xml:space="preserve">10. </w:t>
      </w:r>
      <w:r w:rsidRPr="004C47BA">
        <w:rPr>
          <w:b/>
          <w:sz w:val="24"/>
          <w:szCs w:val="24"/>
          <w:lang w:val="uk-UA"/>
        </w:rPr>
        <w:t>Абсцеси i флегмони щелепно-лицьовоi дiлянки.</w:t>
      </w:r>
      <w:r w:rsidRPr="004C47BA">
        <w:rPr>
          <w:sz w:val="24"/>
          <w:szCs w:val="24"/>
          <w:lang w:val="uk-UA"/>
        </w:rPr>
        <w:t xml:space="preserve"> Класифiкацiя, етiологiя, патогенез, патологiчна анатомiя. Загальнi та мiсцевi клiнiчнi ознаки, методи дiагностики, принципи комплексного лiкування. Абсцеси i флегмони лиця (щоки, вилицевої та скроневої ділянок). Флегмони орбiти. Топографiчна анатомiя клiтковинних просторiв, шляхи розповсюдження iнфекцiї, клiнiка, дiагностика,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11</w:t>
      </w:r>
      <w:r w:rsidRPr="004C47BA">
        <w:rPr>
          <w:b/>
          <w:sz w:val="24"/>
          <w:szCs w:val="24"/>
          <w:lang w:val="uk-UA"/>
        </w:rPr>
        <w:t>.</w:t>
      </w:r>
      <w:r w:rsidRPr="004C47BA">
        <w:rPr>
          <w:b/>
          <w:spacing w:val="1"/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 xml:space="preserve">Абсцеси i флегмони клiтковинних просторiв, що прилягають до верхньої щелепи. </w:t>
      </w:r>
      <w:r w:rsidRPr="004C47BA">
        <w:rPr>
          <w:sz w:val="24"/>
          <w:szCs w:val="24"/>
          <w:lang w:val="uk-UA"/>
        </w:rPr>
        <w:t>Абсцес соб. ямки, флегмони пiдочної дiлянки, пiдскроневої та крило-пiднебiнної ямок. Топографiя клiтковинних просторiв, патогенез, клiнiка, діагностика,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12.</w:t>
      </w:r>
      <w:r w:rsidRPr="004C47BA">
        <w:rPr>
          <w:spacing w:val="1"/>
          <w:sz w:val="24"/>
          <w:szCs w:val="24"/>
          <w:lang w:val="uk-UA"/>
        </w:rPr>
        <w:t xml:space="preserve"> </w:t>
      </w:r>
      <w:r w:rsidRPr="004C47BA">
        <w:rPr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>Флегмони i абсцеси клiтковинних просторiв, що прилягають до нижньої щелепи:</w:t>
      </w:r>
      <w:r w:rsidRPr="004C47BA">
        <w:rPr>
          <w:sz w:val="24"/>
          <w:szCs w:val="24"/>
          <w:lang w:val="uk-UA"/>
        </w:rPr>
        <w:t xml:space="preserve"> субмасетерiального, крилоподiбно-щелепного, пiднижньо-щелепного просторів, защелепного простора, пiдпiдборiдевоi дiлянки, абсцес щелепно-язикового жолобка. Топографiя клiтковинних клiтковинних просторiв, патогенез, клiнiка, діагностика, лiкування флегмон.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13.</w:t>
      </w:r>
      <w:r w:rsidRPr="004C47BA">
        <w:rPr>
          <w:b/>
          <w:sz w:val="24"/>
          <w:szCs w:val="24"/>
          <w:lang w:val="uk-UA"/>
        </w:rPr>
        <w:t>Флегмони  бiляглоткового  простору.</w:t>
      </w:r>
      <w:r w:rsidRPr="004C47BA">
        <w:rPr>
          <w:sz w:val="24"/>
          <w:szCs w:val="24"/>
          <w:lang w:val="uk-UA"/>
        </w:rPr>
        <w:t xml:space="preserve"> Топографiчна анатомiя, патогенез, клiнiка, диф. дiагностика,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 xml:space="preserve">14. </w:t>
      </w:r>
      <w:r w:rsidRPr="004C47BA">
        <w:rPr>
          <w:b/>
          <w:sz w:val="24"/>
          <w:szCs w:val="24"/>
          <w:lang w:val="uk-UA"/>
        </w:rPr>
        <w:t>Абсцеси i флегмони язика, дна ротової порожнини та шиї.</w:t>
      </w:r>
      <w:r w:rsidRPr="004C47BA">
        <w:rPr>
          <w:sz w:val="24"/>
          <w:szCs w:val="24"/>
          <w:lang w:val="uk-UA"/>
        </w:rPr>
        <w:t xml:space="preserve"> Топографiя клiтковинних клiтковинних просторiв, патогенез, клiнiка, діагностика, лiкування флегмон.</w:t>
      </w:r>
      <w:r w:rsidRPr="004C47BA">
        <w:rPr>
          <w:b/>
          <w:spacing w:val="1"/>
          <w:sz w:val="24"/>
          <w:szCs w:val="24"/>
          <w:lang w:val="uk-UA"/>
        </w:rPr>
        <w:t xml:space="preserve"> </w:t>
      </w:r>
      <w:r w:rsidRPr="004C47BA">
        <w:rPr>
          <w:sz w:val="24"/>
          <w:szCs w:val="24"/>
          <w:lang w:val="uk-UA"/>
        </w:rPr>
        <w:t>Гнилiсно-некротична флегмона Людвiга. Топографiя дна ротової порожнини, внесок вчених кафедри у вивчення топографiї клiтковинних просторiв дна ротової порожнини, патогенез, клiнiка, дiагностика,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15</w:t>
      </w:r>
      <w:r w:rsidRPr="004C47BA">
        <w:rPr>
          <w:sz w:val="24"/>
          <w:szCs w:val="24"/>
          <w:lang w:val="uk-UA"/>
        </w:rPr>
        <w:t xml:space="preserve">. </w:t>
      </w:r>
      <w:r w:rsidRPr="004C47BA">
        <w:rPr>
          <w:b/>
          <w:sz w:val="24"/>
          <w:szCs w:val="24"/>
          <w:lang w:val="uk-UA"/>
        </w:rPr>
        <w:t xml:space="preserve">Одонтогеннi лiмфаденiти i аденофлегмони щелепно-лицьової дiлянки. </w:t>
      </w:r>
      <w:r w:rsidRPr="004C47BA">
        <w:rPr>
          <w:sz w:val="24"/>
          <w:szCs w:val="24"/>
          <w:lang w:val="uk-UA"/>
        </w:rPr>
        <w:t>Класифікація, патогенез, пат. анатомiя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16.</w:t>
      </w:r>
      <w:r w:rsidRPr="004C47BA">
        <w:rPr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>Одонтогенний гайморит.</w:t>
      </w:r>
      <w:r w:rsidRPr="004C47BA">
        <w:rPr>
          <w:sz w:val="24"/>
          <w:szCs w:val="24"/>
          <w:lang w:val="uk-UA"/>
        </w:rPr>
        <w:t xml:space="preserve"> Класифiкацiя, патогенез, етiологiя, клiнiка, дiагностика, лiкування. Перфорацiї та норицi верхньо-щелепної пазухи. Клiнiка, дiагностика, лiкування, профiлактика.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17.</w:t>
      </w:r>
      <w:r w:rsidRPr="004C47BA">
        <w:rPr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 xml:space="preserve">Специфiчнi запальнi захворювання. </w:t>
      </w:r>
      <w:r w:rsidRPr="004C47BA">
        <w:rPr>
          <w:sz w:val="24"/>
          <w:szCs w:val="24"/>
          <w:lang w:val="uk-UA"/>
        </w:rPr>
        <w:t>Сифiлитичнi та туберкульознi ураження м’яких тканин лиця, ротової порожнини, щелеп. Етiологiя, патогенез, клiнiка, диф. дiагностика.</w:t>
      </w:r>
      <w:r w:rsidRPr="004C47BA">
        <w:rPr>
          <w:b/>
          <w:spacing w:val="1"/>
          <w:sz w:val="24"/>
          <w:szCs w:val="24"/>
          <w:lang w:val="uk-UA"/>
        </w:rPr>
        <w:t xml:space="preserve"> </w:t>
      </w:r>
      <w:r w:rsidRPr="004C47BA">
        <w:rPr>
          <w:sz w:val="24"/>
          <w:szCs w:val="24"/>
          <w:lang w:val="uk-UA"/>
        </w:rPr>
        <w:t>Актиномiкоз лица и шиї. Класифiкація, пат. анатомiя, дiагностика, клiнiка,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18.</w:t>
      </w:r>
      <w:r w:rsidRPr="004C47BA">
        <w:rPr>
          <w:spacing w:val="1"/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>Неодонтогеннi i неспецифiчнi запальнi процеси.</w:t>
      </w:r>
      <w:r w:rsidRPr="004C47BA">
        <w:rPr>
          <w:sz w:val="24"/>
          <w:szCs w:val="24"/>
          <w:lang w:val="uk-UA"/>
        </w:rPr>
        <w:t xml:space="preserve"> Фурункул i карбункул лиця, бешиха, сибірська виразка, хвороба Вегенера. Хiрургiчна анатомiя слинних залоз. Сучаснi методи дослiдження при захворюваннях слинних залоз.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19.</w:t>
      </w:r>
      <w:r w:rsidRPr="004C47BA">
        <w:rPr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>Запальнi i  дистрофiчнi  захворювання  слинних залоз некалькульозного генезу.</w:t>
      </w:r>
      <w:r w:rsidRPr="004C47BA">
        <w:rPr>
          <w:sz w:val="24"/>
          <w:szCs w:val="24"/>
          <w:lang w:val="uk-UA"/>
        </w:rPr>
        <w:t xml:space="preserve"> Класифікація, пат. анатомiя, клiнiка, дiагностика,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pacing w:val="1"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20.</w:t>
      </w:r>
      <w:r w:rsidRPr="004C47BA">
        <w:rPr>
          <w:spacing w:val="1"/>
          <w:sz w:val="24"/>
          <w:szCs w:val="24"/>
          <w:lang w:val="uk-UA"/>
        </w:rPr>
        <w:t xml:space="preserve"> </w:t>
      </w:r>
      <w:r w:rsidRPr="004C47BA">
        <w:rPr>
          <w:b/>
          <w:sz w:val="24"/>
          <w:szCs w:val="24"/>
          <w:lang w:val="uk-UA"/>
        </w:rPr>
        <w:t>Калькульознi сiалоденiти i сiалодохiти (СКХ).</w:t>
      </w:r>
      <w:r w:rsidRPr="004C47BA">
        <w:rPr>
          <w:sz w:val="24"/>
          <w:szCs w:val="24"/>
          <w:lang w:val="uk-UA"/>
        </w:rPr>
        <w:t xml:space="preserve"> Класифiкацiя, теорiї патогенезу, етiологiя, клiнiка, дiагностика. Методи лiкування СКХ. Роль спiвробітників кафедри в розробцi методiв лiкування.</w:t>
      </w:r>
    </w:p>
    <w:p w:rsidR="00352B74" w:rsidRPr="004C47BA" w:rsidRDefault="00352B74" w:rsidP="00352B74">
      <w:pPr>
        <w:pStyle w:val="af"/>
        <w:ind w:left="0" w:firstLine="0"/>
        <w:jc w:val="both"/>
        <w:rPr>
          <w:b/>
          <w:sz w:val="24"/>
          <w:szCs w:val="24"/>
          <w:lang w:val="uk-UA"/>
        </w:rPr>
      </w:pPr>
      <w:r w:rsidRPr="004C47BA">
        <w:rPr>
          <w:b/>
          <w:spacing w:val="1"/>
          <w:sz w:val="24"/>
          <w:szCs w:val="24"/>
          <w:lang w:val="uk-UA"/>
        </w:rPr>
        <w:t>21</w:t>
      </w:r>
      <w:r w:rsidRPr="004C47BA">
        <w:rPr>
          <w:sz w:val="24"/>
          <w:szCs w:val="24"/>
          <w:lang w:val="uk-UA"/>
        </w:rPr>
        <w:t xml:space="preserve">. </w:t>
      </w:r>
      <w:r w:rsidRPr="004C47BA">
        <w:rPr>
          <w:b/>
          <w:sz w:val="24"/>
          <w:szCs w:val="24"/>
          <w:lang w:val="uk-UA"/>
        </w:rPr>
        <w:t>Ускладнення запальних захворювань щелепно-лицьової дiлянки:</w:t>
      </w:r>
      <w:r w:rsidRPr="004C47BA">
        <w:rPr>
          <w:sz w:val="24"/>
          <w:szCs w:val="24"/>
          <w:lang w:val="uk-UA"/>
        </w:rPr>
        <w:t xml:space="preserve"> сепсис, медiастенiт, тромбофлебiт лицьових  вен i синусiв твердої мозкової оболонки, гайморит та iнш. Клiнiка, дiагностика, комплексне лiкування.</w:t>
      </w:r>
    </w:p>
    <w:p w:rsidR="00352B74" w:rsidRPr="004C47BA" w:rsidRDefault="00352B74" w:rsidP="00352B74">
      <w:pPr>
        <w:pStyle w:val="af"/>
        <w:jc w:val="both"/>
        <w:rPr>
          <w:sz w:val="24"/>
          <w:szCs w:val="24"/>
          <w:lang w:val="uk-UA"/>
        </w:rPr>
      </w:pPr>
    </w:p>
    <w:p w:rsidR="00352B74" w:rsidRPr="004C47BA" w:rsidRDefault="00352B74" w:rsidP="00352B74">
      <w:pPr>
        <w:pStyle w:val="18"/>
        <w:spacing w:after="200"/>
        <w:ind w:left="360"/>
        <w:jc w:val="center"/>
        <w:rPr>
          <w:lang w:val="uk-UA"/>
        </w:rPr>
      </w:pPr>
      <w:r w:rsidRPr="004C47BA">
        <w:rPr>
          <w:b/>
          <w:u w:val="single"/>
          <w:lang w:val="uk-UA"/>
        </w:rPr>
        <w:t>Рекомендована література.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52B74" w:rsidRPr="004C47BA" w:rsidTr="007B6B64">
        <w:tc>
          <w:tcPr>
            <w:tcW w:w="9571" w:type="dxa"/>
            <w:shd w:val="clear" w:color="auto" w:fill="auto"/>
          </w:tcPr>
          <w:p w:rsidR="00352B74" w:rsidRPr="004C47BA" w:rsidRDefault="00352B74" w:rsidP="007B6B64">
            <w:pPr>
              <w:rPr>
                <w:lang w:val="uk-UA"/>
              </w:rPr>
            </w:pPr>
            <w:r w:rsidRPr="004C47BA">
              <w:rPr>
                <w:lang w:val="uk-UA"/>
              </w:rPr>
              <w:t>1.</w:t>
            </w:r>
            <w:r w:rsidRPr="004C47BA">
              <w:t>Афанасьев В.В. Хирургическая стоматология / В.В. Афанасьев.  – Издательство: ГЭОТАР-Медиа, 2010. – 880 с.</w:t>
            </w:r>
          </w:p>
          <w:p w:rsidR="00352B74" w:rsidRPr="004C47BA" w:rsidRDefault="00352B74" w:rsidP="007B6B64">
            <w:pPr>
              <w:shd w:val="clear" w:color="auto" w:fill="FFFFFF"/>
              <w:ind w:right="57"/>
              <w:jc w:val="both"/>
              <w:rPr>
                <w:lang w:val="uk-UA"/>
              </w:rPr>
            </w:pPr>
            <w:r w:rsidRPr="004C47BA">
              <w:rPr>
                <w:lang w:val="uk-UA"/>
              </w:rPr>
              <w:t>2.Бернадський Ю.Й. Основи щелепно-лицевої хірургії і хірургічної стоматології / Ю.Й. Бернадський.- К.: Спалах, 2003.- 512 с.</w:t>
            </w:r>
          </w:p>
          <w:p w:rsidR="00352B74" w:rsidRPr="004C47BA" w:rsidRDefault="00352B74" w:rsidP="007B6B64">
            <w:pPr>
              <w:shd w:val="clear" w:color="auto" w:fill="FFFFFF"/>
              <w:ind w:right="57"/>
              <w:jc w:val="both"/>
              <w:rPr>
                <w:lang w:val="uk-UA"/>
              </w:rPr>
            </w:pPr>
            <w:r w:rsidRPr="004C47BA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Pr="004C47BA">
              <w:rPr>
                <w:lang w:val="uk-UA"/>
              </w:rPr>
              <w:t>.</w:t>
            </w:r>
            <w:r w:rsidRPr="004C47BA">
              <w:t>Максименко П.Т. Медикаментозная патология в стоматологии / П.Т.</w:t>
            </w:r>
            <w:r w:rsidRPr="004C47BA">
              <w:rPr>
                <w:lang w:val="uk-UA"/>
              </w:rPr>
              <w:t xml:space="preserve"> </w:t>
            </w:r>
            <w:r w:rsidRPr="004C47BA">
              <w:t>Максименко.–</w:t>
            </w:r>
            <w:r w:rsidRPr="004C47BA">
              <w:rPr>
                <w:lang w:val="uk-UA"/>
              </w:rPr>
              <w:t xml:space="preserve"> </w:t>
            </w:r>
            <w:r w:rsidRPr="004C47BA">
              <w:t>Полтава</w:t>
            </w:r>
            <w:r w:rsidRPr="004C47BA">
              <w:rPr>
                <w:lang w:val="uk-UA"/>
              </w:rPr>
              <w:t>,</w:t>
            </w:r>
            <w:r w:rsidRPr="004C47BA">
              <w:t xml:space="preserve"> 2001.</w:t>
            </w:r>
            <w:r w:rsidRPr="004C47BA">
              <w:rPr>
                <w:lang w:val="uk-UA"/>
              </w:rPr>
              <w:t xml:space="preserve"> </w:t>
            </w:r>
            <w:r w:rsidRPr="004C47BA">
              <w:t>-</w:t>
            </w:r>
            <w:r w:rsidRPr="004C47BA">
              <w:rPr>
                <w:lang w:val="uk-UA"/>
              </w:rPr>
              <w:t xml:space="preserve"> </w:t>
            </w:r>
            <w:r w:rsidRPr="004C47BA">
              <w:t>138 с.</w:t>
            </w:r>
          </w:p>
          <w:p w:rsidR="00352B74" w:rsidRPr="004C47BA" w:rsidRDefault="00352B74" w:rsidP="007B6B64">
            <w:pPr>
              <w:shd w:val="clear" w:color="auto" w:fill="FFFFFF"/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C47BA">
              <w:rPr>
                <w:lang w:val="uk-UA"/>
              </w:rPr>
              <w:t>.Основи стоматології / Под ред. В.О.Маланчука. – К.: Медицина, 2009. – 591 с.</w:t>
            </w:r>
          </w:p>
          <w:p w:rsidR="00352B74" w:rsidRPr="004C47BA" w:rsidRDefault="00352B74" w:rsidP="007B6B64">
            <w:pPr>
              <w:shd w:val="clear" w:color="auto" w:fill="FFFFFF"/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4C47BA">
              <w:rPr>
                <w:lang w:val="uk-UA"/>
              </w:rPr>
              <w:t>.</w:t>
            </w:r>
            <w:r w:rsidRPr="004C47BA">
              <w:t>Руководство по хирургической стоматологии и челюстно-лицевой хирургии: В 2-х темах. / Под ред. В.М.Безрукова, Т.Г.Робустовой. - Изд. 2-е, перераб. и доп. - М.: Медицина, 2000. – 776</w:t>
            </w:r>
            <w:r w:rsidRPr="004C47BA">
              <w:rPr>
                <w:lang w:val="uk-UA"/>
              </w:rPr>
              <w:t xml:space="preserve"> </w:t>
            </w:r>
            <w:r w:rsidRPr="004C47BA">
              <w:t>с.</w:t>
            </w:r>
          </w:p>
          <w:p w:rsidR="00352B74" w:rsidRPr="004C47BA" w:rsidRDefault="00352B74" w:rsidP="007B6B64">
            <w:pPr>
              <w:shd w:val="clear" w:color="auto" w:fill="FFFFFF"/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</w:t>
            </w:r>
            <w:r w:rsidRPr="004C47BA">
              <w:rPr>
                <w:lang w:val="uk-UA"/>
              </w:rPr>
              <w:t>.</w:t>
            </w:r>
            <w:r w:rsidRPr="004C47BA">
              <w:t xml:space="preserve">Тимофеев А.А. Руководство по челюстно-лицевой хирургии и хирургической стоматологии / А.А. Тимофеев. - К.: Червона Рута-Турс, </w:t>
            </w:r>
            <w:r w:rsidRPr="004C47BA">
              <w:rPr>
                <w:lang w:val="uk-UA"/>
              </w:rPr>
              <w:t>2004</w:t>
            </w:r>
            <w:r w:rsidRPr="004C47BA">
              <w:t xml:space="preserve">. - </w:t>
            </w:r>
            <w:r w:rsidRPr="004C47BA">
              <w:rPr>
                <w:lang w:val="uk-UA"/>
              </w:rPr>
              <w:t>10</w:t>
            </w:r>
            <w:r w:rsidRPr="004C47BA">
              <w:t>6</w:t>
            </w:r>
            <w:r w:rsidRPr="004C47BA">
              <w:rPr>
                <w:lang w:val="uk-UA"/>
              </w:rPr>
              <w:t xml:space="preserve">1 </w:t>
            </w:r>
            <w:r w:rsidRPr="004C47BA">
              <w:t>с.</w:t>
            </w:r>
          </w:p>
          <w:p w:rsidR="00352B74" w:rsidRPr="004C47BA" w:rsidRDefault="00352B74" w:rsidP="007B6B64">
            <w:pPr>
              <w:pStyle w:val="af6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4C47BA">
              <w:rPr>
                <w:lang w:val="uk-UA"/>
              </w:rPr>
              <w:t>.</w:t>
            </w:r>
            <w:r w:rsidRPr="004C47BA">
              <w:rPr>
                <w:lang w:val="en-US"/>
              </w:rPr>
              <w:t>Handbook of Local Anesthesia, Malamed, 5th Edition, 2004, Mosby</w:t>
            </w:r>
            <w:r w:rsidRPr="004C47BA">
              <w:rPr>
                <w:lang w:val="en-US"/>
              </w:rPr>
              <w:br/>
            </w:r>
            <w:r w:rsidRPr="00C4798A">
              <w:rPr>
                <w:lang w:val="en-US"/>
              </w:rPr>
              <w:t>8</w:t>
            </w:r>
            <w:r w:rsidRPr="004C47BA">
              <w:rPr>
                <w:lang w:val="en-US"/>
              </w:rPr>
              <w:t>.</w:t>
            </w:r>
            <w:r w:rsidRPr="004C47BA">
              <w:rPr>
                <w:rStyle w:val="apple-converted-space"/>
                <w:lang w:val="en-US"/>
              </w:rPr>
              <w:t>  </w:t>
            </w:r>
            <w:r w:rsidRPr="004C47BA">
              <w:rPr>
                <w:lang w:val="en-US"/>
              </w:rPr>
              <w:t>Medical Emergencies in the Dental Office, Malamed, 5th Edition, 2000, Mosby</w:t>
            </w:r>
            <w:r w:rsidRPr="004C47BA">
              <w:rPr>
                <w:lang w:val="en-US"/>
              </w:rPr>
              <w:br/>
            </w:r>
            <w:r>
              <w:rPr>
                <w:lang w:val="uk-UA"/>
              </w:rPr>
              <w:t>9</w:t>
            </w:r>
            <w:r w:rsidRPr="004C47BA">
              <w:rPr>
                <w:lang w:val="en-US"/>
              </w:rPr>
              <w:t>.</w:t>
            </w:r>
            <w:r w:rsidRPr="004C47BA">
              <w:rPr>
                <w:rStyle w:val="apple-converted-space"/>
                <w:lang w:val="en-US"/>
              </w:rPr>
              <w:t> </w:t>
            </w:r>
            <w:r w:rsidRPr="004C47BA">
              <w:rPr>
                <w:lang w:val="en-US"/>
              </w:rPr>
              <w:t>Oral and Maxillofacial Surgery, Fonseca, Marciani, and Turvey, 2nd Edition, 2008,</w:t>
            </w:r>
            <w:r w:rsidRPr="004C47BA">
              <w:rPr>
                <w:lang w:val="uk-UA"/>
              </w:rPr>
              <w:t xml:space="preserve"> </w:t>
            </w:r>
            <w:r w:rsidRPr="004C47BA">
              <w:rPr>
                <w:lang w:val="en-US"/>
              </w:rPr>
              <w:t>Saunders</w:t>
            </w:r>
            <w:r w:rsidRPr="004C47BA">
              <w:rPr>
                <w:lang w:val="uk-UA"/>
              </w:rPr>
              <w:t>.</w:t>
            </w:r>
          </w:p>
          <w:p w:rsidR="00352B74" w:rsidRDefault="00352B74" w:rsidP="007B6B64">
            <w:pPr>
              <w:jc w:val="center"/>
              <w:rPr>
                <w:b/>
                <w:color w:val="000000"/>
                <w:lang w:val="uk-UA" w:bidi="uk-UA"/>
              </w:rPr>
            </w:pPr>
            <w:r w:rsidRPr="004C47BA">
              <w:rPr>
                <w:b/>
                <w:lang w:val="uk-UA"/>
              </w:rPr>
              <w:t xml:space="preserve">Політика </w:t>
            </w:r>
            <w:r w:rsidRPr="004C47BA">
              <w:rPr>
                <w:b/>
                <w:color w:val="000000"/>
                <w:lang w:val="uk-UA" w:bidi="uk-UA"/>
              </w:rPr>
              <w:t>та цінності дисципліни.</w:t>
            </w:r>
          </w:p>
          <w:p w:rsidR="00352B74" w:rsidRPr="004C47BA" w:rsidRDefault="00352B74" w:rsidP="007B6B64">
            <w:pPr>
              <w:jc w:val="center"/>
              <w:rPr>
                <w:lang w:val="uk-UA"/>
              </w:rPr>
            </w:pPr>
          </w:p>
          <w:p w:rsidR="00352B74" w:rsidRPr="004C47BA" w:rsidRDefault="00352B74" w:rsidP="007B6B64">
            <w:pPr>
              <w:jc w:val="both"/>
              <w:rPr>
                <w:lang w:val="uk-UA"/>
              </w:rPr>
            </w:pPr>
            <w:r w:rsidRPr="004C47BA">
              <w:rPr>
                <w:lang w:val="uk-UA"/>
              </w:rPr>
              <w:t xml:space="preserve">                  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      </w:r>
          </w:p>
          <w:p w:rsidR="00352B74" w:rsidRPr="004C47BA" w:rsidRDefault="00352B74" w:rsidP="007B6B64">
            <w:pPr>
              <w:pStyle w:val="Iauiue"/>
              <w:ind w:firstLine="708"/>
              <w:jc w:val="both"/>
              <w:rPr>
                <w:sz w:val="24"/>
                <w:szCs w:val="24"/>
              </w:rPr>
            </w:pPr>
            <w:r w:rsidRPr="004C47BA">
              <w:rPr>
                <w:sz w:val="24"/>
                <w:szCs w:val="24"/>
                <w:lang w:val="ru-RU"/>
              </w:rPr>
              <w:t>Студенти</w:t>
            </w:r>
            <w:r w:rsidRPr="004C47BA">
              <w:rPr>
                <w:sz w:val="24"/>
                <w:szCs w:val="24"/>
              </w:rPr>
              <w:t xml:space="preserve"> можуть обговорювати </w:t>
            </w:r>
            <w:proofErr w:type="gramStart"/>
            <w:r w:rsidRPr="004C47BA">
              <w:rPr>
                <w:sz w:val="24"/>
                <w:szCs w:val="24"/>
              </w:rPr>
              <w:t>р</w:t>
            </w:r>
            <w:proofErr w:type="gramEnd"/>
            <w:r w:rsidRPr="004C47BA">
              <w:rPr>
                <w:sz w:val="24"/>
                <w:szCs w:val="24"/>
              </w:rPr>
      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      </w:r>
          </w:p>
          <w:p w:rsidR="00352B74" w:rsidRPr="004C47BA" w:rsidRDefault="00352B74" w:rsidP="007B6B64">
            <w:pPr>
              <w:pStyle w:val="Iauiue"/>
              <w:ind w:firstLine="708"/>
              <w:jc w:val="both"/>
              <w:rPr>
                <w:sz w:val="24"/>
                <w:szCs w:val="24"/>
              </w:rPr>
            </w:pPr>
            <w:r w:rsidRPr="004C47BA">
              <w:rPr>
                <w:sz w:val="24"/>
                <w:szCs w:val="24"/>
              </w:rPr>
              <w:t>Відвідування пацієнтів під час курації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або іншими інфекційними захворюваннями згідно поточній епідемічній ситуації.</w:t>
            </w:r>
          </w:p>
          <w:p w:rsidR="00352B74" w:rsidRPr="004C47BA" w:rsidRDefault="00352B74" w:rsidP="007B6B64">
            <w:pPr>
              <w:ind w:firstLine="709"/>
              <w:jc w:val="both"/>
            </w:pPr>
            <w:r w:rsidRPr="004C47BA">
              <w:t xml:space="preserve">Студенти з особливими потребами можуть зустрічатися з викладачем або попередити його </w:t>
            </w:r>
            <w:proofErr w:type="gramStart"/>
            <w:r w:rsidRPr="004C47BA">
              <w:t>до</w:t>
            </w:r>
            <w:proofErr w:type="gramEnd"/>
            <w:r w:rsidRPr="004C47BA">
              <w:t xml:space="preserve"> </w:t>
            </w:r>
            <w:proofErr w:type="gramStart"/>
            <w:r w:rsidRPr="004C47BA">
              <w:t>початку</w:t>
            </w:r>
            <w:proofErr w:type="gramEnd"/>
            <w:r w:rsidRPr="004C47BA">
              <w:t xml:space="preserve"> занять, на прохання студента це може зробити староста групи. Якщо у Вас виникнуть </w:t>
            </w:r>
            <w:proofErr w:type="gramStart"/>
            <w:r w:rsidRPr="004C47BA">
              <w:t>будь-як</w:t>
            </w:r>
            <w:proofErr w:type="gramEnd"/>
            <w:r w:rsidRPr="004C47BA">
              <w:t>і питання, будь ласка, контактуйте з викладачем.</w:t>
            </w:r>
          </w:p>
          <w:p w:rsidR="00352B74" w:rsidRPr="004C47BA" w:rsidRDefault="00352B74" w:rsidP="007B6B64">
            <w:pPr>
              <w:ind w:firstLine="709"/>
              <w:jc w:val="both"/>
            </w:pPr>
            <w:r w:rsidRPr="004C47BA">
              <w:t xml:space="preserve">Заохочується участь студентів у проведенні наукових </w:t>
            </w:r>
            <w:proofErr w:type="gramStart"/>
            <w:r w:rsidRPr="004C47BA">
              <w:t>досл</w:t>
            </w:r>
            <w:proofErr w:type="gramEnd"/>
            <w:r w:rsidRPr="004C47BA">
              <w:t>іджень та конференціях за даною тематикою.</w:t>
            </w:r>
          </w:p>
          <w:p w:rsidR="00352B74" w:rsidRPr="00477ED9" w:rsidRDefault="00352B74" w:rsidP="007B6B64">
            <w:pPr>
              <w:ind w:firstLine="709"/>
              <w:jc w:val="both"/>
              <w:rPr>
                <w:lang w:val="uk-UA"/>
              </w:rPr>
            </w:pPr>
            <w:proofErr w:type="gramStart"/>
            <w:r w:rsidRPr="004C47BA">
      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</w:t>
            </w:r>
            <w:proofErr w:type="gramEnd"/>
            <w:r w:rsidRPr="004C47BA">
              <w:rPr>
                <w:lang w:val="uk-UA"/>
              </w:rPr>
              <w:t xml:space="preserve">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</w:t>
            </w:r>
            <w:r w:rsidRPr="004C47BA">
              <w:rPr>
                <w:lang w:val="uk-UA"/>
              </w:rPr>
              <w:lastRenderedPageBreak/>
              <w:t>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      </w:r>
            <w:r>
              <w:rPr>
                <w:lang w:val="uk-UA"/>
              </w:rPr>
              <w:t xml:space="preserve"> </w:t>
            </w:r>
            <w:r w:rsidRPr="004C47BA">
              <w:rPr>
                <w:lang w:val="uk-UA"/>
              </w:rPr>
              <w:t xml:space="preserve">Концепція Державної соціальної програми забезпечення рівних прав та можливостей жінок і чоловіків на період до 2021 року. </w:t>
            </w:r>
            <w:r w:rsidRPr="00477ED9">
              <w:rPr>
                <w:lang w:val="uk-UA"/>
              </w:rPr>
              <w:t>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      </w:r>
          </w:p>
          <w:p w:rsidR="00352B74" w:rsidRPr="004C47BA" w:rsidRDefault="00352B74" w:rsidP="007B6B64">
            <w:pPr>
              <w:ind w:firstLine="709"/>
              <w:jc w:val="both"/>
            </w:pPr>
            <w:r w:rsidRPr="00477ED9">
              <w:rPr>
                <w:lang w:val="uk-UA"/>
              </w:rPr>
              <w:t xml:space="preserve"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</w:t>
            </w:r>
            <w:r w:rsidRPr="004C47BA">
              <w:t>Всі права, привілеї, програми та види діяльності, що надаються студентам</w:t>
            </w:r>
            <w:proofErr w:type="gramStart"/>
            <w:r w:rsidRPr="004C47BA">
              <w:t>/-</w:t>
            </w:r>
            <w:proofErr w:type="gramEnd"/>
            <w:r w:rsidRPr="004C47BA">
              <w:t>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      </w:r>
          </w:p>
          <w:p w:rsidR="00352B74" w:rsidRPr="004C47BA" w:rsidRDefault="00352B74" w:rsidP="007B6B64">
            <w:pPr>
              <w:ind w:firstLine="709"/>
              <w:jc w:val="both"/>
            </w:pPr>
          </w:p>
          <w:p w:rsidR="00352B74" w:rsidRPr="004C47BA" w:rsidRDefault="00352B74" w:rsidP="007B6B64">
            <w:pPr>
              <w:tabs>
                <w:tab w:val="left" w:pos="993"/>
              </w:tabs>
              <w:ind w:left="284" w:firstLine="425"/>
            </w:pPr>
          </w:p>
          <w:p w:rsidR="00352B74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  <w:r w:rsidRPr="004C47BA">
              <w:t xml:space="preserve">Поведінка </w:t>
            </w:r>
            <w:proofErr w:type="gramStart"/>
            <w:r w:rsidRPr="004C47BA">
              <w:t>в</w:t>
            </w:r>
            <w:proofErr w:type="gramEnd"/>
            <w:r w:rsidRPr="004C47BA">
              <w:t xml:space="preserve"> аудиторії</w:t>
            </w:r>
          </w:p>
          <w:p w:rsidR="00352B74" w:rsidRPr="00442DEF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</w:p>
          <w:p w:rsidR="00352B74" w:rsidRPr="004C47BA" w:rsidRDefault="00352B74" w:rsidP="007B6B64">
            <w:pPr>
              <w:tabs>
                <w:tab w:val="left" w:pos="993"/>
              </w:tabs>
              <w:ind w:left="284" w:firstLine="425"/>
              <w:jc w:val="both"/>
              <w:rPr>
                <w:rStyle w:val="tlid-translation"/>
              </w:rPr>
            </w:pPr>
            <w:r w:rsidRPr="004C47BA">
              <w:t xml:space="preserve">Студентству важливо </w:t>
            </w:r>
            <w:r w:rsidRPr="004C47BA">
              <w:rPr>
                <w:rStyle w:val="tlid-translation"/>
              </w:rPr>
              <w:t xml:space="preserve">дотримуватися правил належної поведінки в університеті. </w:t>
            </w:r>
            <w:proofErr w:type="gramStart"/>
            <w:r w:rsidRPr="004C47BA">
              <w:rPr>
                <w:rStyle w:val="tlid-translation"/>
              </w:rPr>
              <w:t>Ц</w:t>
            </w:r>
            <w:proofErr w:type="gramEnd"/>
            <w:r w:rsidRPr="004C47BA">
              <w:rPr>
                <w:rStyle w:val="tlid-translation"/>
              </w:rPr>
              <w:t>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      </w:r>
          </w:p>
          <w:p w:rsidR="00352B74" w:rsidRPr="004C47BA" w:rsidRDefault="00352B74" w:rsidP="007B6B64">
            <w:pPr>
              <w:tabs>
                <w:tab w:val="left" w:pos="993"/>
              </w:tabs>
              <w:ind w:left="284" w:firstLine="425"/>
              <w:jc w:val="both"/>
              <w:rPr>
                <w:rStyle w:val="tlid-translation"/>
              </w:rPr>
            </w:pPr>
            <w:proofErr w:type="gramStart"/>
            <w:r w:rsidRPr="004C47BA">
              <w:rPr>
                <w:rStyle w:val="tlid-translation"/>
              </w:rPr>
              <w:t>П</w:t>
            </w:r>
            <w:proofErr w:type="gramEnd"/>
            <w:r w:rsidRPr="004C47BA">
              <w:rPr>
                <w:rStyle w:val="tlid-translation"/>
              </w:rPr>
              <w:t xml:space="preserve">ід час занять дозволяється: 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залишати аудиторію на короткий час за потреби та за дозволом викладача;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пити безалкогольні напої;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фотографувати слайди презентацій;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8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брати активну участь у ході заняття </w:t>
            </w:r>
          </w:p>
          <w:p w:rsidR="00352B74" w:rsidRPr="004C47BA" w:rsidRDefault="00352B74" w:rsidP="007B6B64">
            <w:pPr>
              <w:pStyle w:val="af8"/>
              <w:tabs>
                <w:tab w:val="left" w:pos="993"/>
              </w:tabs>
              <w:spacing w:line="240" w:lineRule="auto"/>
              <w:ind w:left="70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Заборонено: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їсти (за виключенням осіб, особливий медичний стан яких потребує іншого – в цьому випадку необхідне медичне підтвердження);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палити, вживати алкогольні і навіть слабоалкогольні напої або наркотичні засоби;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нецензурно висловлюватися або вживати слова, які ображають честь і гідність колег та професорсько-викладацького складу;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грати в азартні ігри;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      </w:r>
          </w:p>
          <w:p w:rsidR="00352B74" w:rsidRPr="004C47BA" w:rsidRDefault="00352B74" w:rsidP="007B6B64">
            <w:pPr>
              <w:pStyle w:val="af8"/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autoSpaceDN w:val="0"/>
              <w:spacing w:after="0" w:line="240" w:lineRule="auto"/>
              <w:ind w:left="284" w:firstLine="425"/>
              <w:contextualSpacing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галасувати, кричати або прослуховувати гучну музику в аудиторіях і навіть у коридорах під час занять.</w:t>
            </w:r>
          </w:p>
          <w:p w:rsidR="00352B74" w:rsidRPr="004C47BA" w:rsidRDefault="00352B74" w:rsidP="007B6B64">
            <w:pPr>
              <w:pStyle w:val="af8"/>
              <w:tabs>
                <w:tab w:val="left" w:pos="993"/>
              </w:tabs>
              <w:spacing w:line="240" w:lineRule="auto"/>
              <w:ind w:left="70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352B74" w:rsidRPr="004C47BA" w:rsidRDefault="00352B74" w:rsidP="007B6B64">
            <w:pPr>
              <w:pStyle w:val="af8"/>
              <w:tabs>
                <w:tab w:val="left" w:pos="993"/>
              </w:tabs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Плагіат та академічна доброчесність</w:t>
            </w:r>
          </w:p>
          <w:p w:rsidR="00352B74" w:rsidRPr="004C47BA" w:rsidRDefault="00352B74" w:rsidP="007B6B64">
            <w:pPr>
              <w:tabs>
                <w:tab w:val="left" w:pos="993"/>
              </w:tabs>
              <w:ind w:left="284" w:firstLine="425"/>
              <w:jc w:val="both"/>
              <w:rPr>
                <w:lang w:eastAsia="ru-RU"/>
              </w:rPr>
            </w:pPr>
            <w:r w:rsidRPr="00207ACF">
              <w:rPr>
                <w:lang w:val="uk-UA"/>
              </w:rPr>
              <w:t xml:space="preserve">Кафедра </w:t>
            </w:r>
            <w:r>
              <w:rPr>
                <w:lang w:val="uk-UA"/>
              </w:rPr>
              <w:t xml:space="preserve">хірургічної стоматології та ЩЛХ </w:t>
            </w:r>
            <w:r w:rsidRPr="00207ACF">
              <w:rPr>
                <w:lang w:val="uk-UA"/>
              </w:rPr>
              <w:t xml:space="preserve">підтримує нульову толерантність до плагіату. </w:t>
            </w:r>
            <w:r w:rsidRPr="004C47BA">
              <w:t xml:space="preserve">Від студентів та студенток очікується бажання постійно </w:t>
            </w:r>
            <w:proofErr w:type="gramStart"/>
            <w:r w:rsidRPr="004C47BA">
              <w:t>п</w:t>
            </w:r>
            <w:proofErr w:type="gramEnd"/>
            <w:r w:rsidRPr="004C47BA">
              <w:t>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      </w:r>
          </w:p>
          <w:p w:rsidR="00352B74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</w:p>
          <w:p w:rsidR="00352B74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</w:p>
          <w:p w:rsidR="00352B74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</w:p>
          <w:p w:rsidR="00352B74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/>
              </w:rPr>
            </w:pPr>
            <w:r w:rsidRPr="004C47BA">
              <w:t>Охорона праці</w:t>
            </w:r>
          </w:p>
          <w:p w:rsidR="00352B74" w:rsidRPr="00442DEF" w:rsidRDefault="00352B74" w:rsidP="007B6B64">
            <w:pPr>
              <w:tabs>
                <w:tab w:val="left" w:pos="993"/>
              </w:tabs>
              <w:ind w:left="284" w:firstLine="425"/>
              <w:jc w:val="center"/>
              <w:rPr>
                <w:lang w:val="uk-UA" w:eastAsia="uk-UA"/>
              </w:rPr>
            </w:pPr>
          </w:p>
          <w:p w:rsidR="00352B74" w:rsidRPr="004C47BA" w:rsidRDefault="00352B74" w:rsidP="007B6B64">
            <w:pPr>
              <w:tabs>
                <w:tab w:val="left" w:pos="993"/>
              </w:tabs>
              <w:ind w:left="284" w:firstLine="425"/>
              <w:jc w:val="both"/>
            </w:pPr>
            <w:r w:rsidRPr="004C47BA">
              <w:t>На першому занятті з курсу буде роз</w:t>
            </w:r>
            <w:proofErr w:type="gramStart"/>
            <w:r w:rsidRPr="004C47BA">
              <w:t>`я</w:t>
            </w:r>
            <w:proofErr w:type="gramEnd"/>
            <w:r w:rsidRPr="004C47BA">
              <w:t xml:space="preserve">снено основні принципи охорони праці шляхом проведення відповідного інструктажу. </w:t>
            </w:r>
            <w:proofErr w:type="gramStart"/>
            <w:r w:rsidRPr="004C47BA">
              <w:t>Очіку</w:t>
            </w:r>
            <w:proofErr w:type="gramEnd"/>
            <w:r w:rsidRPr="004C47BA">
              <w:t>ється, що кожен та кожна повинні знати, де найближчий до аудиторії евакуаційний вихід, де знаходиться вогнегасник, як їм користуватися тощо.</w:t>
            </w:r>
          </w:p>
          <w:p w:rsidR="00352B74" w:rsidRPr="004C47BA" w:rsidRDefault="00352B74" w:rsidP="007B6B64">
            <w:pPr>
              <w:jc w:val="both"/>
            </w:pPr>
          </w:p>
          <w:p w:rsidR="00352B74" w:rsidRPr="004C47BA" w:rsidRDefault="00352B74" w:rsidP="007B6B64">
            <w:pPr>
              <w:snapToGrid w:val="0"/>
              <w:jc w:val="both"/>
              <w:rPr>
                <w:rFonts w:eastAsia="Arial"/>
                <w:color w:val="C00000"/>
                <w:lang w:val="uk-UA" w:eastAsia="en-US"/>
              </w:rPr>
            </w:pPr>
            <w:r w:rsidRPr="004C47BA">
              <w:rPr>
                <w:b/>
              </w:rPr>
              <w:t>Порядок інформування про зміни у силабусі</w:t>
            </w:r>
            <w:r w:rsidRPr="004C47BA">
              <w:t xml:space="preserve">: необхідні зміни у силабус ізатверджуються на </w:t>
            </w:r>
            <w:r w:rsidRPr="004C47BA">
              <w:rPr>
                <w:rFonts w:eastAsia="Times New Roman"/>
              </w:rPr>
              <w:t>методичній комісії ХНМУ з пробле</w:t>
            </w:r>
            <w:r>
              <w:rPr>
                <w:rFonts w:eastAsia="Times New Roman"/>
              </w:rPr>
              <w:t xml:space="preserve">м професійної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ідготовки </w:t>
            </w:r>
            <w:r>
              <w:rPr>
                <w:rFonts w:eastAsia="Times New Roman"/>
                <w:lang w:val="uk-UA"/>
              </w:rPr>
              <w:t>стоматологі</w:t>
            </w:r>
            <w:r>
              <w:rPr>
                <w:rFonts w:eastAsia="Times New Roman"/>
              </w:rPr>
              <w:t>чного профілю та оприлюдн</w:t>
            </w:r>
            <w:r w:rsidRPr="004C47BA">
              <w:rPr>
                <w:rFonts w:eastAsia="Times New Roman"/>
              </w:rPr>
              <w:t>ються на сайті ХНМУ</w:t>
            </w:r>
            <w:r>
              <w:rPr>
                <w:rFonts w:eastAsia="Times New Roman"/>
              </w:rPr>
              <w:t>.</w:t>
            </w:r>
          </w:p>
          <w:p w:rsidR="00352B74" w:rsidRPr="004C47BA" w:rsidRDefault="00352B74" w:rsidP="007B6B64">
            <w:pPr>
              <w:pStyle w:val="23"/>
              <w:shd w:val="clear" w:color="auto" w:fill="auto"/>
              <w:tabs>
                <w:tab w:val="left" w:pos="851"/>
                <w:tab w:val="left" w:pos="993"/>
              </w:tabs>
              <w:spacing w:line="240" w:lineRule="auto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4C47BA">
              <w:rPr>
                <w:rFonts w:eastAsia="Arial"/>
                <w:b/>
                <w:sz w:val="24"/>
                <w:szCs w:val="24"/>
                <w:lang w:val="uk-UA" w:eastAsia="en-US"/>
              </w:rPr>
              <w:br w:type="column"/>
            </w:r>
            <w:r w:rsidRPr="004C47BA">
              <w:rPr>
                <w:b/>
                <w:sz w:val="24"/>
                <w:szCs w:val="24"/>
                <w:lang w:val="uk-UA"/>
              </w:rPr>
              <w:t>Політика оцінювання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bCs/>
                <w:iCs/>
                <w:lang w:val="uk-UA"/>
              </w:rPr>
            </w:pPr>
            <w:r w:rsidRPr="004C47BA">
              <w:rPr>
                <w:bCs/>
                <w:iCs/>
                <w:lang w:val="uk-UA"/>
              </w:rPr>
              <w:t>Для от</w:t>
            </w:r>
            <w:r>
              <w:rPr>
                <w:bCs/>
                <w:iCs/>
                <w:lang w:val="uk-UA"/>
              </w:rPr>
              <w:t>римання заліку з курсу Хірургічна стоматологія</w:t>
            </w:r>
            <w:r w:rsidRPr="004C47BA">
              <w:rPr>
                <w:bCs/>
                <w:iCs/>
                <w:lang w:val="uk-UA"/>
              </w:rPr>
              <w:t xml:space="preserve"> необхідним є відвідування усіх практичних занять, мати необхідні рівень знань  за темами занять, вміння роз’язувати питання з ліцензійного іспиту КРОК – 1 з курсу Стоматологія. </w:t>
            </w:r>
            <w:r w:rsidRPr="004C47BA">
              <w:rPr>
                <w:bCs/>
                <w:iCs/>
              </w:rPr>
              <w:t>Кількість отриманих студен</w:t>
            </w:r>
            <w:r>
              <w:rPr>
                <w:bCs/>
                <w:iCs/>
              </w:rPr>
              <w:t xml:space="preserve">том балів за курс залежить від </w:t>
            </w:r>
            <w:proofErr w:type="gramStart"/>
            <w:r>
              <w:rPr>
                <w:bCs/>
                <w:iCs/>
              </w:rPr>
              <w:t>р</w:t>
            </w:r>
            <w:proofErr w:type="gramEnd"/>
            <w:r>
              <w:rPr>
                <w:bCs/>
                <w:iCs/>
              </w:rPr>
              <w:t xml:space="preserve">івня </w:t>
            </w:r>
            <w:r w:rsidRPr="004C47BA">
              <w:rPr>
                <w:bCs/>
                <w:iCs/>
              </w:rPr>
              <w:t>знань, ступеню оволодіння практичними навичками.</w:t>
            </w:r>
          </w:p>
          <w:p w:rsidR="00352B74" w:rsidRPr="004C47BA" w:rsidRDefault="00352B74" w:rsidP="007B6B64">
            <w:pPr>
              <w:ind w:left="142" w:firstLine="425"/>
              <w:rPr>
                <w:rFonts w:eastAsia="Times New Roman"/>
                <w:lang w:eastAsia="ru-RU"/>
              </w:rPr>
            </w:pPr>
            <w:r w:rsidRPr="004C47BA">
              <w:rPr>
                <w:rFonts w:eastAsia="Times New Roman"/>
                <w:lang w:eastAsia="ru-RU"/>
              </w:rPr>
              <w:t>- Поточний – поточна навчальна діяльність.</w:t>
            </w:r>
          </w:p>
          <w:p w:rsidR="00352B74" w:rsidRPr="004C47BA" w:rsidRDefault="00352B74" w:rsidP="007B6B64">
            <w:pPr>
              <w:ind w:left="142" w:firstLine="425"/>
              <w:rPr>
                <w:rFonts w:eastAsia="Times New Roman"/>
                <w:lang w:eastAsia="ru-RU"/>
              </w:rPr>
            </w:pPr>
            <w:r w:rsidRPr="004C47BA">
              <w:rPr>
                <w:rFonts w:eastAsia="Times New Roman"/>
                <w:lang w:eastAsia="ru-RU"/>
              </w:rPr>
              <w:t xml:space="preserve">- Заключний </w:t>
            </w:r>
            <w:proofErr w:type="gramStart"/>
            <w:r w:rsidRPr="004C47BA">
              <w:rPr>
                <w:rFonts w:eastAsia="Times New Roman"/>
                <w:lang w:eastAsia="ru-RU"/>
              </w:rPr>
              <w:t>–з</w:t>
            </w:r>
            <w:proofErr w:type="gramEnd"/>
            <w:r w:rsidRPr="004C47BA">
              <w:rPr>
                <w:rFonts w:eastAsia="Times New Roman"/>
                <w:lang w:eastAsia="ru-RU"/>
              </w:rPr>
              <w:t>алік.</w:t>
            </w:r>
          </w:p>
          <w:p w:rsidR="00352B74" w:rsidRPr="004C47BA" w:rsidRDefault="00352B74" w:rsidP="007B6B64">
            <w:pPr>
              <w:ind w:left="142" w:firstLine="425"/>
              <w:rPr>
                <w:rFonts w:eastAsia="Times New Roman"/>
                <w:lang w:eastAsia="ru-RU"/>
              </w:rPr>
            </w:pPr>
          </w:p>
          <w:p w:rsidR="00352B74" w:rsidRPr="004C47BA" w:rsidRDefault="00352B74" w:rsidP="007B6B64">
            <w:pPr>
              <w:pStyle w:val="212"/>
              <w:ind w:right="0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4C47BA">
              <w:rPr>
                <w:b/>
                <w:bCs/>
                <w:color w:val="000000"/>
                <w:spacing w:val="4"/>
                <w:sz w:val="24"/>
                <w:szCs w:val="24"/>
              </w:rPr>
              <w:t>Оцінювання індивідуальних завдань студента</w:t>
            </w:r>
            <w:r w:rsidRPr="004C47BA">
              <w:rPr>
                <w:color w:val="000000"/>
                <w:spacing w:val="4"/>
                <w:sz w:val="24"/>
                <w:szCs w:val="24"/>
              </w:rPr>
              <w:t xml:space="preserve"> здійснюється за виконання завдань викладача:</w:t>
            </w:r>
          </w:p>
          <w:p w:rsidR="00352B74" w:rsidRPr="004C47BA" w:rsidRDefault="00352B74" w:rsidP="007B6B64">
            <w:pPr>
              <w:pStyle w:val="212"/>
              <w:numPr>
                <w:ilvl w:val="0"/>
                <w:numId w:val="20"/>
              </w:numPr>
              <w:ind w:right="0"/>
              <w:rPr>
                <w:rFonts w:eastAsia="MS Mincho"/>
                <w:color w:val="000000"/>
                <w:sz w:val="24"/>
                <w:szCs w:val="24"/>
                <w:lang w:eastAsia="uk-UA"/>
              </w:rPr>
            </w:pPr>
            <w:r w:rsidRPr="004C47BA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доповідь реферата на практичному занятті 0 – 2 бали; </w:t>
            </w:r>
          </w:p>
          <w:p w:rsidR="00352B74" w:rsidRPr="004C47BA" w:rsidRDefault="00352B74" w:rsidP="007B6B64">
            <w:pPr>
              <w:pStyle w:val="212"/>
              <w:numPr>
                <w:ilvl w:val="0"/>
                <w:numId w:val="20"/>
              </w:numPr>
              <w:ind w:right="0"/>
              <w:rPr>
                <w:rFonts w:eastAsia="MS Mincho"/>
                <w:color w:val="000000"/>
                <w:sz w:val="24"/>
                <w:szCs w:val="24"/>
                <w:lang w:eastAsia="uk-UA"/>
              </w:rPr>
            </w:pPr>
            <w:r w:rsidRPr="004C47BA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доповідь з презентацією на практичному занятті 0 – 3 бали, </w:t>
            </w:r>
          </w:p>
          <w:p w:rsidR="00352B74" w:rsidRPr="004C47BA" w:rsidRDefault="00352B74" w:rsidP="007B6B64">
            <w:pPr>
              <w:pStyle w:val="212"/>
              <w:numPr>
                <w:ilvl w:val="0"/>
                <w:numId w:val="20"/>
              </w:numPr>
              <w:ind w:right="0"/>
              <w:rPr>
                <w:rFonts w:eastAsia="MS Mincho"/>
                <w:color w:val="000000"/>
                <w:sz w:val="24"/>
                <w:szCs w:val="24"/>
                <w:lang w:eastAsia="uk-UA"/>
              </w:rPr>
            </w:pPr>
            <w:r w:rsidRPr="004C47BA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доповідь на науково-практичних конференціях кафедри, університету, написання тез, статей 0 – 5 балів; </w:t>
            </w:r>
          </w:p>
          <w:p w:rsidR="00352B74" w:rsidRPr="004C47BA" w:rsidRDefault="00352B74" w:rsidP="007B6B64">
            <w:pPr>
              <w:pStyle w:val="212"/>
              <w:numPr>
                <w:ilvl w:val="0"/>
                <w:numId w:val="20"/>
              </w:numPr>
              <w:ind w:right="0"/>
              <w:rPr>
                <w:rFonts w:eastAsia="MS Mincho"/>
                <w:color w:val="000000"/>
                <w:sz w:val="24"/>
                <w:szCs w:val="24"/>
              </w:rPr>
            </w:pPr>
            <w:r w:rsidRPr="004C47BA">
              <w:rPr>
                <w:bCs/>
                <w:sz w:val="24"/>
                <w:szCs w:val="24"/>
              </w:rPr>
              <w:t>участь у Всеукраїнській олімпіаді –5</w:t>
            </w:r>
            <w:r w:rsidRPr="004C47BA">
              <w:rPr>
                <w:rFonts w:eastAsia="MS Mincho"/>
                <w:color w:val="000000"/>
                <w:sz w:val="24"/>
                <w:szCs w:val="24"/>
                <w:lang w:eastAsia="uk-UA"/>
              </w:rPr>
              <w:t xml:space="preserve"> – 10 балів</w:t>
            </w:r>
          </w:p>
          <w:p w:rsidR="00352B74" w:rsidRPr="004C47BA" w:rsidRDefault="00352B74" w:rsidP="007B6B64">
            <w:pPr>
              <w:ind w:right="50" w:firstLine="567"/>
              <w:jc w:val="both"/>
              <w:rPr>
                <w:color w:val="000000"/>
                <w:lang w:val="uk-UA"/>
              </w:rPr>
            </w:pPr>
          </w:p>
          <w:p w:rsidR="00352B74" w:rsidRPr="004C47BA" w:rsidRDefault="00352B74" w:rsidP="007B6B64">
            <w:pPr>
              <w:ind w:right="50" w:firstLine="567"/>
              <w:jc w:val="both"/>
              <w:rPr>
                <w:lang w:val="uk-UA"/>
              </w:rPr>
            </w:pPr>
            <w:r w:rsidRPr="004C47BA">
              <w:rPr>
                <w:color w:val="000000"/>
                <w:lang w:val="uk-UA"/>
              </w:rPr>
              <w:t>Під час оцінювання засвоєння кожної навчальної теми дисципліни (ПНД) та підсумкового заняття (ПЗ) студенту виставляється оцінка за традиційною  4-бальною системою: «відмінно», «добре», «задовільно» або «незадовільно».</w:t>
            </w:r>
          </w:p>
          <w:p w:rsidR="00352B74" w:rsidRPr="004C47BA" w:rsidRDefault="00352B74" w:rsidP="007B6B64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4C47BA">
              <w:rPr>
                <w:lang w:val="uk-UA"/>
              </w:rPr>
              <w:tab/>
              <w:t xml:space="preserve">Підсумковий бал за поточну навчальну діяльність </w:t>
            </w:r>
            <w:r w:rsidRPr="004C47BA">
              <w:rPr>
                <w:color w:val="000000"/>
                <w:lang w:val="uk-UA"/>
              </w:rPr>
              <w:t xml:space="preserve">(ПНД) </w:t>
            </w:r>
            <w:r w:rsidRPr="004C47BA">
              <w:rPr>
                <w:lang w:val="uk-UA"/>
              </w:rPr>
              <w:t xml:space="preserve">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за таблицею 1.</w:t>
            </w:r>
          </w:p>
          <w:p w:rsidR="00352B74" w:rsidRPr="004C47BA" w:rsidRDefault="00352B74" w:rsidP="007B6B64">
            <w:pPr>
              <w:tabs>
                <w:tab w:val="left" w:pos="567"/>
              </w:tabs>
              <w:ind w:firstLine="567"/>
              <w:jc w:val="both"/>
            </w:pPr>
            <w:r w:rsidRPr="004C47BA">
              <w:rPr>
                <w:lang w:val="uk-UA"/>
              </w:rPr>
              <w:t>Перерахунок середньої оцінки за ПНД</w:t>
            </w:r>
            <w:r w:rsidRPr="004C47BA">
              <w:rPr>
                <w:b/>
                <w:lang w:val="uk-UA"/>
              </w:rPr>
              <w:t xml:space="preserve"> </w:t>
            </w:r>
            <w:r w:rsidRPr="004C47BA">
              <w:rPr>
                <w:lang w:val="uk-UA"/>
              </w:rPr>
              <w:t>та ПЗ для дисципліни  завершують заліком відпоівдно до табл.1. Мінімальна кількість</w:t>
            </w:r>
            <w:r>
              <w:rPr>
                <w:lang w:val="uk-UA"/>
              </w:rPr>
              <w:t xml:space="preserve"> балів, яку має набрати студент</w:t>
            </w:r>
            <w:r w:rsidRPr="004C47BA">
              <w:rPr>
                <w:lang w:val="uk-UA"/>
              </w:rPr>
              <w:t xml:space="preserve"> - 70 балів, максимальна -120 балів.</w:t>
            </w:r>
          </w:p>
          <w:p w:rsidR="00352B74" w:rsidRPr="004C47BA" w:rsidRDefault="00352B74" w:rsidP="007B6B64">
            <w:pPr>
              <w:pStyle w:val="212"/>
              <w:ind w:right="-425" w:firstLine="0"/>
              <w:jc w:val="right"/>
              <w:rPr>
                <w:sz w:val="24"/>
                <w:szCs w:val="24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</w:p>
          <w:p w:rsidR="00352B74" w:rsidRPr="004C47BA" w:rsidRDefault="00352B74" w:rsidP="007B6B64">
            <w:pPr>
              <w:pStyle w:val="212"/>
              <w:ind w:right="-42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Pr="004C47BA">
              <w:rPr>
                <w:sz w:val="24"/>
                <w:szCs w:val="24"/>
              </w:rPr>
              <w:t>Таблиця 1</w:t>
            </w:r>
          </w:p>
          <w:p w:rsidR="00352B74" w:rsidRPr="004C47BA" w:rsidRDefault="00352B74" w:rsidP="007B6B64">
            <w:pPr>
              <w:pStyle w:val="212"/>
              <w:ind w:right="-425" w:firstLine="0"/>
              <w:jc w:val="right"/>
              <w:rPr>
                <w:sz w:val="24"/>
                <w:szCs w:val="24"/>
                <w:lang w:val="ru-RU"/>
              </w:rPr>
            </w:pPr>
          </w:p>
          <w:p w:rsidR="00352B74" w:rsidRPr="004C47BA" w:rsidRDefault="00352B74" w:rsidP="007B6B64">
            <w:pPr>
              <w:pStyle w:val="212"/>
              <w:ind w:right="-425" w:firstLine="0"/>
              <w:jc w:val="center"/>
              <w:rPr>
                <w:b/>
                <w:sz w:val="24"/>
                <w:szCs w:val="24"/>
              </w:rPr>
            </w:pPr>
            <w:r w:rsidRPr="004C47BA">
              <w:rPr>
                <w:b/>
                <w:sz w:val="24"/>
                <w:szCs w:val="24"/>
              </w:rPr>
              <w:t xml:space="preserve">Перерахунок середньої оцінки за поточну діяльність у багатобальну шкалу </w:t>
            </w:r>
          </w:p>
          <w:p w:rsidR="00352B74" w:rsidRPr="004C47BA" w:rsidRDefault="00352B74" w:rsidP="007B6B64">
            <w:pPr>
              <w:pStyle w:val="212"/>
              <w:ind w:right="-425" w:firstLine="0"/>
              <w:rPr>
                <w:b/>
                <w:sz w:val="24"/>
                <w:szCs w:val="24"/>
              </w:rPr>
            </w:pPr>
          </w:p>
          <w:p w:rsidR="00352B74" w:rsidRPr="004C47BA" w:rsidRDefault="00352B74" w:rsidP="007B6B64">
            <w:pPr>
              <w:pStyle w:val="212"/>
              <w:ind w:right="-425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48"/>
              <w:gridCol w:w="1427"/>
              <w:gridCol w:w="281"/>
              <w:gridCol w:w="1427"/>
              <w:gridCol w:w="1437"/>
            </w:tblGrid>
            <w:tr w:rsidR="00352B74" w:rsidRPr="004C47BA" w:rsidTr="007B6B64">
              <w:trPr>
                <w:trHeight w:val="259"/>
                <w:tblHeader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4-бальна шкала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4C47BA">
                    <w:t>12</w:t>
                  </w:r>
                  <w:r w:rsidRPr="004C47BA">
                    <w:rPr>
                      <w:lang w:val="uk-UA"/>
                    </w:rPr>
                    <w:t>0-бальна шкала</w:t>
                  </w:r>
                </w:p>
              </w:tc>
              <w:tc>
                <w:tcPr>
                  <w:tcW w:w="281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4-бальна шкала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t>12</w:t>
                  </w:r>
                  <w:r w:rsidRPr="004C47BA">
                    <w:rPr>
                      <w:lang w:val="uk-UA"/>
                    </w:rPr>
                    <w:t>0-бальна шкала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120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3.91-3,94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94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4.95-4,99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119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3.87-3,9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93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4.91-4,94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118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3.83- 3,86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92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4.87-4,9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117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3.79- 3,82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91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4.83-4,86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116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3.74-3,78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90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4.79-4,82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115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3.7- 3,73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89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4.75-4,78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114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3.66- 3,69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88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4.7-4,74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113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3.62- 3,65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87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4.66-4,69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112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3.58-3,61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86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4.62-4,65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111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3.54- 3,57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85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4.58-4,61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110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3.49- 3,53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84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4.54-4,57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109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3.45-3,48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83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4.5-4,53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108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3.41-3,44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82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4.45-4,49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107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3.37-3,4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81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4.41-4,44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106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3.33- 3,36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80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4.37-4,4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105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3.29-3,32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79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4.33-4,36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104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3.25-3,28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78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4.29-4,32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103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3.21-3,24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77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4.25- 4,28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102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3.18-3,2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76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4.2- 4,24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101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3.15- 3,17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75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4.16- 4,19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3.13- 3,14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74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4.12- 4,15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99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3.1- 3,12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73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4.08- 4,11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98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3.07- 3,09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72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4.04- 4,07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97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3.04-3,06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71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3.99-4,03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96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t>3</w:t>
                  </w:r>
                  <w:r w:rsidRPr="004C47BA">
                    <w:rPr>
                      <w:lang w:val="uk-UA"/>
                    </w:rPr>
                    <w:t>.</w:t>
                  </w:r>
                  <w:r w:rsidRPr="004C47BA">
                    <w:t>0</w:t>
                  </w:r>
                  <w:r w:rsidRPr="004C47BA">
                    <w:rPr>
                      <w:lang w:val="uk-UA"/>
                    </w:rPr>
                    <w:t>-3,03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70</w:t>
                  </w:r>
                </w:p>
              </w:tc>
            </w:tr>
            <w:tr w:rsidR="00352B74" w:rsidRPr="004C47BA" w:rsidTr="007B6B64">
              <w:trPr>
                <w:trHeight w:val="259"/>
                <w:jc w:val="center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3.95- 3,98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lang w:val="uk-UA"/>
                    </w:rPr>
                    <w:t>95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4C47BA">
                    <w:rPr>
                      <w:spacing w:val="-6"/>
                      <w:lang w:val="uk-UA"/>
                    </w:rPr>
                    <w:t>Менше</w:t>
                  </w:r>
                  <w:r w:rsidRPr="004C47BA">
                    <w:rPr>
                      <w:lang w:val="uk-UA"/>
                    </w:rPr>
                    <w:t xml:space="preserve"> 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2B74" w:rsidRPr="004C47BA" w:rsidRDefault="00352B74" w:rsidP="007B6B64">
                  <w:pPr>
                    <w:snapToGrid w:val="0"/>
                    <w:jc w:val="center"/>
                  </w:pPr>
                  <w:r w:rsidRPr="004C47BA">
                    <w:rPr>
                      <w:lang w:val="uk-UA"/>
                    </w:rPr>
                    <w:t>Недостатньо</w:t>
                  </w:r>
                </w:p>
              </w:tc>
            </w:tr>
          </w:tbl>
          <w:p w:rsidR="00352B74" w:rsidRPr="004C47BA" w:rsidRDefault="00352B74" w:rsidP="007B6B64">
            <w:pPr>
              <w:ind w:firstLine="567"/>
              <w:jc w:val="right"/>
              <w:rPr>
                <w:lang w:val="uk-UA"/>
              </w:rPr>
            </w:pPr>
          </w:p>
          <w:p w:rsidR="00352B74" w:rsidRPr="004C47BA" w:rsidRDefault="00352B74" w:rsidP="007B6B64">
            <w:pPr>
              <w:tabs>
                <w:tab w:val="left" w:pos="4930"/>
              </w:tabs>
              <w:ind w:firstLine="567"/>
              <w:jc w:val="center"/>
              <w:rPr>
                <w:b/>
                <w:lang w:val="uk-UA"/>
              </w:rPr>
            </w:pPr>
            <w:r w:rsidRPr="004C47BA">
              <w:rPr>
                <w:b/>
                <w:lang w:val="uk-UA"/>
              </w:rPr>
              <w:t>Оцінювання підсумкового заняття</w:t>
            </w:r>
          </w:p>
          <w:p w:rsidR="00352B74" w:rsidRPr="004C47BA" w:rsidRDefault="00352B74" w:rsidP="007B6B64">
            <w:pPr>
              <w:jc w:val="center"/>
              <w:rPr>
                <w:b/>
                <w:lang w:val="uk-UA"/>
              </w:rPr>
            </w:pPr>
          </w:p>
          <w:p w:rsidR="00352B74" w:rsidRPr="004C47BA" w:rsidRDefault="00352B74" w:rsidP="007B6B64">
            <w:pPr>
              <w:ind w:firstLine="567"/>
              <w:jc w:val="both"/>
              <w:rPr>
                <w:lang w:val="uk-UA"/>
              </w:rPr>
            </w:pPr>
            <w:r w:rsidRPr="004C47BA">
              <w:rPr>
                <w:b/>
                <w:bCs/>
                <w:lang w:val="uk-UA"/>
              </w:rPr>
              <w:t xml:space="preserve">Підсумкове заняття </w:t>
            </w:r>
            <w:r w:rsidRPr="004C47BA">
              <w:rPr>
                <w:bCs/>
                <w:lang w:val="uk-UA"/>
              </w:rPr>
              <w:t>(далі - ПЗ)</w:t>
            </w:r>
            <w:r w:rsidRPr="004C47BA">
              <w:rPr>
                <w:lang w:val="uk-UA"/>
              </w:rPr>
              <w:t xml:space="preserve"> обов’язково проводиться  згідно з робочою навчальною програмою з дисципліни (далі-РНПД) протягом семестру  за розкладом, під час занять. 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lang w:val="uk-UA"/>
              </w:rPr>
              <w:t>Прийом ПЗ здійснюється викладачем академічної групи або проводиться обмін суміжних груп між викладачами.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>Кафедра повинна забезпечити для підготовки до ПЗ на інформаційному стенді такі матеріали: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lastRenderedPageBreak/>
              <w:t>- базові та якірні тестові завдання ЛІІ «Крок»;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>- перелік теоретичних питань (у т.ч. питання із самостійної роботи);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>- перелік практичних навичок;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>- перелік препаратів, рецепти яких повинен виписувати студент;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>- перелік облікових медичних документів;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iCs/>
                <w:color w:val="000000"/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>- критерії оцінки знань і умінь студентів;</w:t>
            </w:r>
          </w:p>
          <w:p w:rsidR="00352B74" w:rsidRPr="004C47BA" w:rsidRDefault="00352B74" w:rsidP="007B6B64">
            <w:pPr>
              <w:ind w:firstLine="284"/>
              <w:jc w:val="both"/>
              <w:rPr>
                <w:lang w:val="uk-UA"/>
              </w:rPr>
            </w:pPr>
            <w:r w:rsidRPr="004C47BA">
              <w:rPr>
                <w:iCs/>
                <w:color w:val="000000"/>
                <w:lang w:val="uk-UA"/>
              </w:rPr>
              <w:t xml:space="preserve">- графік відпрацювання студентами пропущених занять впродовж семестру. </w:t>
            </w:r>
          </w:p>
          <w:p w:rsidR="00352B74" w:rsidRPr="004C47BA" w:rsidRDefault="00352B74" w:rsidP="007B6B64">
            <w:pPr>
              <w:ind w:firstLine="567"/>
              <w:jc w:val="right"/>
              <w:rPr>
                <w:rFonts w:eastAsia="Times New Roman"/>
                <w:lang w:val="uk-UA" w:eastAsia="ru-RU"/>
              </w:rPr>
            </w:pPr>
          </w:p>
          <w:p w:rsidR="00352B74" w:rsidRPr="004C47BA" w:rsidRDefault="00352B74" w:rsidP="007B6B64">
            <w:pPr>
              <w:ind w:firstLine="708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До заліку</w:t>
            </w:r>
            <w:r>
              <w:rPr>
                <w:rFonts w:eastAsia="Times New Roman"/>
                <w:bCs/>
                <w:lang w:val="uk-UA" w:eastAsia="ru-RU"/>
              </w:rPr>
              <w:t xml:space="preserve"> </w:t>
            </w:r>
            <w:r w:rsidRPr="004C47BA">
              <w:rPr>
                <w:rFonts w:eastAsia="Times New Roman"/>
                <w:bCs/>
                <w:lang w:eastAsia="ru-RU"/>
              </w:rPr>
              <w:t>допускаються студенти, які виконали всі види робіт, передбачені навчальною програмою, та при вивченні розділів набрали кількість балі</w:t>
            </w:r>
            <w:proofErr w:type="gramStart"/>
            <w:r w:rsidRPr="004C47BA">
              <w:rPr>
                <w:rFonts w:eastAsia="Times New Roman"/>
                <w:bCs/>
                <w:lang w:eastAsia="ru-RU"/>
              </w:rPr>
              <w:t>в</w:t>
            </w:r>
            <w:proofErr w:type="gramEnd"/>
            <w:r w:rsidRPr="004C47BA">
              <w:rPr>
                <w:rFonts w:eastAsia="Times New Roman"/>
                <w:bCs/>
                <w:lang w:eastAsia="ru-RU"/>
              </w:rPr>
              <w:t>, не меншу за мінімальну.</w:t>
            </w:r>
          </w:p>
          <w:p w:rsidR="00352B74" w:rsidRPr="004C47BA" w:rsidRDefault="00352B74" w:rsidP="007B6B64">
            <w:pPr>
              <w:ind w:firstLine="708"/>
              <w:jc w:val="both"/>
              <w:rPr>
                <w:rFonts w:eastAsia="Times New Roman"/>
                <w:bCs/>
                <w:lang w:eastAsia="ru-RU"/>
              </w:rPr>
            </w:pPr>
            <w:r w:rsidRPr="004C47BA">
              <w:rPr>
                <w:rFonts w:eastAsia="Times New Roman"/>
                <w:bCs/>
                <w:lang w:eastAsia="ru-RU"/>
              </w:rPr>
              <w:t xml:space="preserve">Форма проведення заліку є стандартизованою і включає контроль теоретичної (тестовий контроль) і практичної </w:t>
            </w:r>
            <w:proofErr w:type="gramStart"/>
            <w:r w:rsidRPr="004C47BA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4C47BA">
              <w:rPr>
                <w:rFonts w:eastAsia="Times New Roman"/>
                <w:bCs/>
                <w:lang w:eastAsia="ru-RU"/>
              </w:rPr>
              <w:t>ідготовки (демонстрування умінь студента, вирішення структурованих ситуаційних задач, виконання маніпуляцій).</w:t>
            </w:r>
          </w:p>
          <w:p w:rsidR="00352B74" w:rsidRPr="004C47BA" w:rsidRDefault="00352B74" w:rsidP="007B6B64">
            <w:pPr>
              <w:ind w:firstLine="708"/>
              <w:jc w:val="both"/>
              <w:rPr>
                <w:rFonts w:eastAsia="Times New Roman"/>
                <w:bCs/>
                <w:lang w:eastAsia="ru-RU"/>
              </w:rPr>
            </w:pPr>
            <w:r w:rsidRPr="004C47BA">
              <w:rPr>
                <w:rFonts w:eastAsia="Times New Roman"/>
                <w:bCs/>
                <w:lang w:eastAsia="ru-RU"/>
              </w:rPr>
              <w:t>Тестовий контроль включає 50 тестових завдань.</w:t>
            </w:r>
          </w:p>
          <w:p w:rsidR="00352B74" w:rsidRPr="004C47BA" w:rsidRDefault="00352B74" w:rsidP="007B6B64">
            <w:pPr>
              <w:ind w:firstLine="708"/>
              <w:jc w:val="both"/>
              <w:rPr>
                <w:rFonts w:eastAsia="Times New Roman"/>
                <w:bCs/>
                <w:lang w:eastAsia="ru-RU"/>
              </w:rPr>
            </w:pPr>
            <w:r w:rsidRPr="004C47BA">
              <w:rPr>
                <w:rFonts w:eastAsia="Times New Roman"/>
                <w:bCs/>
                <w:lang w:eastAsia="ru-RU"/>
              </w:rPr>
              <w:t xml:space="preserve">Виконання студентами практичних навичок. Вирішення комплексної структурованої ситуаційної задачі, що включає інтерпретацію даних лабораторних та інструментальних </w:t>
            </w:r>
            <w:proofErr w:type="gramStart"/>
            <w:r w:rsidRPr="004C47BA">
              <w:rPr>
                <w:rFonts w:eastAsia="Times New Roman"/>
                <w:bCs/>
                <w:lang w:eastAsia="ru-RU"/>
              </w:rPr>
              <w:t>досл</w:t>
            </w:r>
            <w:proofErr w:type="gramEnd"/>
            <w:r w:rsidRPr="004C47BA">
              <w:rPr>
                <w:rFonts w:eastAsia="Times New Roman"/>
                <w:bCs/>
                <w:lang w:eastAsia="ru-RU"/>
              </w:rPr>
              <w:t xml:space="preserve">іджень, обґрунтування клінічного діагнозу, визначення терапевтичної тактики, призначення лікування або надання екстреної допомоги. 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4C47BA">
              <w:rPr>
                <w:rFonts w:eastAsia="Times New Roman"/>
                <w:bCs/>
                <w:iCs/>
                <w:lang w:eastAsia="ru-RU"/>
              </w:rPr>
              <w:t xml:space="preserve">Залік з дисципліни або її частини - це процес, протягом якого </w:t>
            </w:r>
            <w:proofErr w:type="gramStart"/>
            <w:r w:rsidRPr="004C47BA">
              <w:rPr>
                <w:rFonts w:eastAsia="Times New Roman"/>
                <w:bCs/>
                <w:iCs/>
                <w:lang w:eastAsia="ru-RU"/>
              </w:rPr>
              <w:t>перев</w:t>
            </w:r>
            <w:proofErr w:type="gramEnd"/>
            <w:r w:rsidRPr="004C47BA">
              <w:rPr>
                <w:rFonts w:eastAsia="Times New Roman"/>
                <w:bCs/>
                <w:iCs/>
                <w:lang w:eastAsia="ru-RU"/>
              </w:rPr>
              <w:t xml:space="preserve">іряються отримані за курс (семестр): 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4C47BA"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proofErr w:type="gramStart"/>
            <w:r w:rsidRPr="004C47BA">
              <w:rPr>
                <w:rFonts w:eastAsia="Times New Roman"/>
                <w:bCs/>
                <w:iCs/>
                <w:lang w:eastAsia="ru-RU"/>
              </w:rPr>
              <w:t>р</w:t>
            </w:r>
            <w:proofErr w:type="gramEnd"/>
            <w:r w:rsidRPr="004C47BA">
              <w:rPr>
                <w:rFonts w:eastAsia="Times New Roman"/>
                <w:bCs/>
                <w:iCs/>
                <w:lang w:eastAsia="ru-RU"/>
              </w:rPr>
              <w:t>івень теоретичних знань;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4C47BA">
              <w:rPr>
                <w:rFonts w:eastAsia="Times New Roman"/>
                <w:bCs/>
                <w:iCs/>
                <w:lang w:eastAsia="ru-RU"/>
              </w:rPr>
              <w:t>- розвиток творчого мислення;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4C47BA">
              <w:rPr>
                <w:rFonts w:eastAsia="Times New Roman"/>
                <w:bCs/>
                <w:iCs/>
                <w:lang w:eastAsia="ru-RU"/>
              </w:rPr>
              <w:t>- навички самостійної роботи;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4C47BA">
              <w:rPr>
                <w:rFonts w:eastAsia="Times New Roman"/>
                <w:bCs/>
                <w:iCs/>
                <w:lang w:eastAsia="ru-RU"/>
              </w:rPr>
              <w:t>- компетенції - вміння синтезувати отримані знання і застосовувати їх у вирішенні практичних завдань.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4C47BA">
              <w:rPr>
                <w:rFonts w:eastAsia="Times New Roman"/>
                <w:bCs/>
                <w:iCs/>
                <w:lang w:eastAsia="ru-RU"/>
              </w:rPr>
              <w:t xml:space="preserve">Залік проводиться викладачем групи на останньому </w:t>
            </w:r>
            <w:proofErr w:type="gramStart"/>
            <w:r w:rsidRPr="004C47BA">
              <w:rPr>
                <w:rFonts w:eastAsia="Times New Roman"/>
                <w:bCs/>
                <w:iCs/>
                <w:lang w:eastAsia="ru-RU"/>
              </w:rPr>
              <w:t>практичному</w:t>
            </w:r>
            <w:proofErr w:type="gramEnd"/>
            <w:r w:rsidRPr="004C47BA">
              <w:rPr>
                <w:rFonts w:eastAsia="Times New Roman"/>
                <w:bCs/>
                <w:iCs/>
                <w:lang w:eastAsia="ru-RU"/>
              </w:rPr>
              <w:t xml:space="preserve"> занятті. </w:t>
            </w:r>
          </w:p>
          <w:p w:rsidR="00352B74" w:rsidRPr="004C47BA" w:rsidRDefault="00352B74" w:rsidP="007B6B64">
            <w:pPr>
              <w:tabs>
                <w:tab w:val="left" w:pos="567"/>
              </w:tabs>
              <w:ind w:firstLine="567"/>
              <w:jc w:val="both"/>
              <w:rPr>
                <w:rFonts w:eastAsia="Times New Roman"/>
                <w:b/>
                <w:lang w:eastAsia="ru-RU"/>
              </w:rPr>
            </w:pPr>
          </w:p>
          <w:p w:rsidR="00352B74" w:rsidRPr="004C47BA" w:rsidRDefault="00352B74" w:rsidP="007B6B64">
            <w:pPr>
              <w:tabs>
                <w:tab w:val="left" w:pos="567"/>
              </w:tabs>
              <w:ind w:firstLine="567"/>
              <w:jc w:val="right"/>
              <w:rPr>
                <w:rFonts w:eastAsia="Times New Roman"/>
                <w:lang w:eastAsia="ru-RU"/>
              </w:rPr>
            </w:pPr>
            <w:r w:rsidRPr="004C47BA">
              <w:rPr>
                <w:rFonts w:eastAsia="Times New Roman"/>
                <w:lang w:eastAsia="ru-RU"/>
              </w:rPr>
              <w:t>Таблиця 2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/>
                <w:bCs/>
                <w:iCs/>
                <w:lang w:val="en-US" w:eastAsia="ru-RU"/>
              </w:rPr>
            </w:pPr>
            <w:r w:rsidRPr="004C47BA">
              <w:rPr>
                <w:rFonts w:eastAsia="Times New Roman"/>
                <w:b/>
                <w:bCs/>
                <w:iCs/>
                <w:lang w:eastAsia="ru-RU"/>
              </w:rPr>
              <w:t xml:space="preserve">Відповідність оцінок за 200-бальною шкалою, чотирибальною «національною» та шкалою </w:t>
            </w:r>
            <w:r w:rsidRPr="004C47BA">
              <w:rPr>
                <w:rFonts w:eastAsia="Times New Roman"/>
                <w:b/>
                <w:bCs/>
                <w:iCs/>
                <w:lang w:val="en-US" w:eastAsia="ru-RU"/>
              </w:rPr>
              <w:t>ECTS</w:t>
            </w:r>
          </w:p>
          <w:p w:rsidR="00352B74" w:rsidRPr="004C47BA" w:rsidRDefault="00352B74" w:rsidP="007B6B64">
            <w:pPr>
              <w:ind w:firstLine="567"/>
              <w:jc w:val="both"/>
              <w:rPr>
                <w:rFonts w:eastAsia="Times New Roman"/>
                <w:bCs/>
                <w:iCs/>
                <w:lang w:val="uk-UA" w:eastAsia="ru-RU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5"/>
              <w:gridCol w:w="2879"/>
              <w:gridCol w:w="2879"/>
            </w:tblGrid>
            <w:tr w:rsidR="00352B74" w:rsidRPr="004C47BA" w:rsidTr="007B6B64">
              <w:trPr>
                <w:trHeight w:val="733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color w:val="333333"/>
                      <w:lang w:eastAsia="ru-RU"/>
                    </w:rPr>
                    <w:t>Оцінка за багатобальною (200) шкалою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color w:val="333333"/>
                      <w:lang w:eastAsia="ru-RU"/>
                    </w:rPr>
                    <w:t>Оцінка за шкалою  ECTS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spacing w:after="135"/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color w:val="333333"/>
                      <w:lang w:eastAsia="ru-RU"/>
                    </w:rPr>
                    <w:t>Оцінка за</w:t>
                  </w:r>
                </w:p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color w:val="333333"/>
                      <w:lang w:eastAsia="ru-RU"/>
                    </w:rPr>
                    <w:t>чотирибальною «національною» шкалою</w:t>
                  </w:r>
                </w:p>
              </w:tc>
            </w:tr>
            <w:tr w:rsidR="00352B74" w:rsidRPr="004C47BA" w:rsidTr="007B6B64">
              <w:trPr>
                <w:trHeight w:val="428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Від 180 до 200 балі</w:t>
                  </w: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A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відмінно</w:t>
                  </w:r>
                </w:p>
              </w:tc>
            </w:tr>
            <w:tr w:rsidR="00352B74" w:rsidRPr="004C47BA" w:rsidTr="007B6B64">
              <w:trPr>
                <w:trHeight w:val="428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Від 160 до 179 балі</w:t>
                  </w: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B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добре</w:t>
                  </w:r>
                  <w:proofErr w:type="gramEnd"/>
                </w:p>
              </w:tc>
            </w:tr>
            <w:tr w:rsidR="00352B74" w:rsidRPr="004C47BA" w:rsidTr="007B6B64">
              <w:trPr>
                <w:trHeight w:val="399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Від 150 до 159 балі</w:t>
                  </w: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C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добре</w:t>
                  </w:r>
                  <w:proofErr w:type="gramEnd"/>
                </w:p>
              </w:tc>
            </w:tr>
            <w:tr w:rsidR="00352B74" w:rsidRPr="004C47BA" w:rsidTr="007B6B64">
              <w:trPr>
                <w:trHeight w:val="419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val="uk-UA" w:eastAsia="ru-RU"/>
                    </w:rPr>
                  </w:pPr>
                  <w:r w:rsidRPr="004C47BA">
                    <w:rPr>
                      <w:rFonts w:eastAsia="Times New Roman"/>
                      <w:b/>
                      <w:color w:val="333333"/>
                      <w:lang w:eastAsia="ru-RU"/>
                    </w:rPr>
                    <w:t>Від 130 до 149 балі</w:t>
                  </w:r>
                  <w:proofErr w:type="gramStart"/>
                  <w:r w:rsidRPr="004C47BA">
                    <w:rPr>
                      <w:rFonts w:eastAsia="Times New Roman"/>
                      <w:b/>
                      <w:color w:val="333333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D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задовільно</w:t>
                  </w:r>
                </w:p>
              </w:tc>
            </w:tr>
            <w:tr w:rsidR="00352B74" w:rsidRPr="004C47BA" w:rsidTr="007B6B64">
              <w:trPr>
                <w:trHeight w:val="419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val="uk-UA"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Від 120 до 129 балі</w:t>
                  </w: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E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val="uk-UA"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задовільно</w:t>
                  </w:r>
                </w:p>
              </w:tc>
            </w:tr>
            <w:tr w:rsidR="00352B74" w:rsidRPr="004C47BA" w:rsidTr="007B6B64">
              <w:trPr>
                <w:trHeight w:val="419"/>
              </w:trPr>
              <w:tc>
                <w:tcPr>
                  <w:tcW w:w="3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Нижче 120 балі</w:t>
                  </w:r>
                  <w:proofErr w:type="gramStart"/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F</w:t>
                  </w: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 xml:space="preserve">, </w:t>
                  </w:r>
                  <w:r w:rsidRPr="004C47BA">
                    <w:rPr>
                      <w:rFonts w:eastAsia="Times New Roman"/>
                      <w:b/>
                      <w:bCs/>
                      <w:color w:val="333333"/>
                      <w:lang w:val="en-US" w:eastAsia="ru-RU"/>
                    </w:rPr>
                    <w:t>Fx</w:t>
                  </w:r>
                </w:p>
              </w:tc>
              <w:tc>
                <w:tcPr>
                  <w:tcW w:w="2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52B74" w:rsidRPr="004C47BA" w:rsidRDefault="00352B74" w:rsidP="007B6B64">
                  <w:pPr>
                    <w:autoSpaceDN w:val="0"/>
                    <w:spacing w:after="135"/>
                    <w:jc w:val="center"/>
                    <w:rPr>
                      <w:rFonts w:eastAsia="Times New Roman"/>
                      <w:b/>
                      <w:bCs/>
                      <w:color w:val="333333"/>
                      <w:lang w:val="uk-UA" w:eastAsia="ru-RU"/>
                    </w:rPr>
                  </w:pPr>
                  <w:r w:rsidRPr="004C47BA">
                    <w:rPr>
                      <w:rFonts w:eastAsia="Times New Roman"/>
                      <w:b/>
                      <w:bCs/>
                      <w:color w:val="333333"/>
                      <w:lang w:eastAsia="ru-RU"/>
                    </w:rPr>
                    <w:t>незадовільно</w:t>
                  </w:r>
                </w:p>
              </w:tc>
            </w:tr>
          </w:tbl>
          <w:p w:rsidR="00352B74" w:rsidRPr="004C47BA" w:rsidRDefault="00352B74" w:rsidP="007B6B64">
            <w:pPr>
              <w:ind w:firstLine="567"/>
              <w:jc w:val="both"/>
              <w:rPr>
                <w:bCs/>
                <w:iCs/>
              </w:rPr>
            </w:pPr>
          </w:p>
          <w:p w:rsidR="00352B74" w:rsidRPr="004C47BA" w:rsidRDefault="00352B74" w:rsidP="007B6B64">
            <w:pPr>
              <w:ind w:firstLine="567"/>
              <w:jc w:val="both"/>
            </w:pPr>
            <w:r w:rsidRPr="004C47BA">
              <w:t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з метою аналізу поточної успішності кожного студента протягом року.</w:t>
            </w:r>
          </w:p>
          <w:p w:rsidR="00352B74" w:rsidRPr="004C47BA" w:rsidRDefault="00352B74" w:rsidP="007B6B64">
            <w:pPr>
              <w:jc w:val="both"/>
            </w:pPr>
          </w:p>
          <w:p w:rsidR="00352B74" w:rsidRPr="004C47BA" w:rsidRDefault="00352B74" w:rsidP="007B6B64">
            <w:pPr>
              <w:rPr>
                <w:lang w:val="uk-UA"/>
              </w:rPr>
            </w:pPr>
            <w:r w:rsidRPr="004C47BA">
              <w:t xml:space="preserve">Завідувач </w:t>
            </w:r>
            <w:r w:rsidRPr="004C47BA">
              <w:rPr>
                <w:lang w:val="uk-UA"/>
              </w:rPr>
              <w:t xml:space="preserve">кафедри хірургічної стоматології                           </w:t>
            </w:r>
          </w:p>
          <w:p w:rsidR="00352B74" w:rsidRPr="004C47BA" w:rsidRDefault="00352B74" w:rsidP="007B6B64">
            <w:pPr>
              <w:rPr>
                <w:lang w:val="uk-UA"/>
              </w:rPr>
            </w:pPr>
            <w:r w:rsidRPr="004C47BA">
              <w:rPr>
                <w:lang w:val="uk-UA"/>
              </w:rPr>
              <w:t xml:space="preserve">та щелепно-лицевої хірургії    </w:t>
            </w:r>
          </w:p>
          <w:p w:rsidR="00352B74" w:rsidRPr="004C47BA" w:rsidRDefault="00352B74" w:rsidP="007B6B64">
            <w:r w:rsidRPr="004C47BA">
              <w:lastRenderedPageBreak/>
              <w:t>професор, д. мед</w:t>
            </w:r>
            <w:proofErr w:type="gramStart"/>
            <w:r w:rsidRPr="004C47BA">
              <w:t>.</w:t>
            </w:r>
            <w:proofErr w:type="gramEnd"/>
            <w:r w:rsidRPr="004C47BA">
              <w:t xml:space="preserve"> </w:t>
            </w:r>
            <w:proofErr w:type="gramStart"/>
            <w:r w:rsidRPr="004C47BA">
              <w:t>н</w:t>
            </w:r>
            <w:proofErr w:type="gramEnd"/>
            <w:r w:rsidRPr="004C47BA">
              <w:t xml:space="preserve">.                                         </w:t>
            </w:r>
            <w:r w:rsidRPr="004C47BA">
              <w:tab/>
            </w:r>
            <w:r w:rsidRPr="004C47BA">
              <w:tab/>
            </w:r>
            <w:r w:rsidRPr="004C47BA">
              <w:tab/>
            </w:r>
            <w:r w:rsidRPr="004C47BA">
              <w:rPr>
                <w:lang w:val="uk-UA"/>
              </w:rPr>
              <w:t xml:space="preserve">      Григоров С.М.         </w:t>
            </w:r>
          </w:p>
          <w:p w:rsidR="00352B74" w:rsidRPr="004C47BA" w:rsidRDefault="00352B74" w:rsidP="007B6B64">
            <w:pPr>
              <w:pStyle w:val="af6"/>
              <w:shd w:val="clear" w:color="auto" w:fill="FFFFFF"/>
              <w:jc w:val="center"/>
              <w:rPr>
                <w:w w:val="101"/>
                <w:u w:val="single"/>
                <w:lang w:val="uk-UA"/>
              </w:rPr>
            </w:pPr>
          </w:p>
          <w:p w:rsidR="00352B74" w:rsidRPr="004C47BA" w:rsidRDefault="00352B74" w:rsidP="007B6B64">
            <w:pPr>
              <w:shd w:val="clear" w:color="auto" w:fill="FFFFFF"/>
              <w:ind w:left="360" w:right="57"/>
              <w:rPr>
                <w:b/>
                <w:i/>
              </w:rPr>
            </w:pPr>
          </w:p>
        </w:tc>
      </w:tr>
    </w:tbl>
    <w:p w:rsidR="00352B74" w:rsidRDefault="00352B74" w:rsidP="00352B74">
      <w:pPr>
        <w:pStyle w:val="af"/>
        <w:ind w:left="0" w:firstLine="0"/>
        <w:jc w:val="both"/>
        <w:rPr>
          <w:sz w:val="28"/>
          <w:szCs w:val="28"/>
          <w:lang w:val="uk-UA"/>
        </w:rPr>
      </w:pPr>
    </w:p>
    <w:p w:rsidR="00352B74" w:rsidRPr="00FF6117" w:rsidRDefault="00352B74" w:rsidP="00352B74">
      <w:pPr>
        <w:rPr>
          <w:lang w:val="uk-UA"/>
        </w:rPr>
      </w:pPr>
    </w:p>
    <w:p w:rsidR="0094083C" w:rsidRPr="00352B74" w:rsidRDefault="0094083C">
      <w:pPr>
        <w:rPr>
          <w:lang w:val="uk-UA"/>
        </w:rPr>
      </w:pPr>
    </w:p>
    <w:sectPr w:rsidR="0094083C" w:rsidRPr="00352B74" w:rsidSect="00814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BD" w:rsidRDefault="00DA4FBD">
      <w:r>
        <w:separator/>
      </w:r>
    </w:p>
  </w:endnote>
  <w:endnote w:type="continuationSeparator" w:id="0">
    <w:p w:rsidR="00DA4FBD" w:rsidRDefault="00DA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DA4FBD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40.75pt;margin-top:.05pt;width:12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" stroked="f">
          <v:fill opacity="0"/>
          <v:textbox inset="0,0,0,0">
            <w:txbxContent>
              <w:p w:rsidR="007B6B64" w:rsidRDefault="00450E02">
                <w:pPr>
                  <w:pStyle w:val="af0"/>
                </w:pPr>
                <w:r>
                  <w:rPr>
                    <w:rStyle w:val="aa"/>
                  </w:rPr>
                  <w:fldChar w:fldCharType="begin"/>
                </w:r>
                <w:r w:rsidR="007B6B64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7B6B64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DA4FBD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40.75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" stroked="f">
          <v:fill opacity="0"/>
          <v:textbox inset="0,0,0,0"/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BD" w:rsidRDefault="00DA4FBD">
      <w:r>
        <w:separator/>
      </w:r>
    </w:p>
  </w:footnote>
  <w:footnote w:type="continuationSeparator" w:id="0">
    <w:p w:rsidR="00DA4FBD" w:rsidRDefault="00DA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64" w:rsidRDefault="007B6B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969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AA50E83"/>
    <w:multiLevelType w:val="hybridMultilevel"/>
    <w:tmpl w:val="BB70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456D2"/>
    <w:multiLevelType w:val="hybridMultilevel"/>
    <w:tmpl w:val="D6AC44AE"/>
    <w:lvl w:ilvl="0" w:tplc="08645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5"/>
  </w:num>
  <w:num w:numId="13">
    <w:abstractNumId w:val="12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B74"/>
    <w:rsid w:val="00264760"/>
    <w:rsid w:val="00352B74"/>
    <w:rsid w:val="003761D1"/>
    <w:rsid w:val="00450E02"/>
    <w:rsid w:val="00504636"/>
    <w:rsid w:val="00645696"/>
    <w:rsid w:val="007B6B64"/>
    <w:rsid w:val="00814BD6"/>
    <w:rsid w:val="0094083C"/>
    <w:rsid w:val="00970550"/>
    <w:rsid w:val="00A91681"/>
    <w:rsid w:val="00D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B7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52B7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B7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52B7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qFormat/>
    <w:rsid w:val="00352B7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52B7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7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2B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52B74"/>
    <w:rPr>
      <w:rFonts w:ascii="Cambria" w:eastAsia="Calibri" w:hAnsi="Cambria" w:cs="Cambria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52B74"/>
    <w:rPr>
      <w:rFonts w:ascii="Cambria" w:eastAsia="Calibri" w:hAnsi="Cambria" w:cs="Cambria"/>
      <w:b/>
      <w:bCs/>
      <w:i/>
      <w:iCs/>
      <w:color w:val="4F81BD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52B74"/>
    <w:rPr>
      <w:rFonts w:ascii="Cambria" w:eastAsia="Calibri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52B74"/>
    <w:rPr>
      <w:rFonts w:ascii="Cambria" w:eastAsia="Calibri" w:hAnsi="Cambria" w:cs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352B74"/>
  </w:style>
  <w:style w:type="character" w:customStyle="1" w:styleId="WW8Num1z1">
    <w:name w:val="WW8Num1z1"/>
    <w:rsid w:val="00352B74"/>
  </w:style>
  <w:style w:type="character" w:customStyle="1" w:styleId="WW8Num1z2">
    <w:name w:val="WW8Num1z2"/>
    <w:rsid w:val="00352B74"/>
  </w:style>
  <w:style w:type="character" w:customStyle="1" w:styleId="WW8Num1z3">
    <w:name w:val="WW8Num1z3"/>
    <w:rsid w:val="00352B74"/>
  </w:style>
  <w:style w:type="character" w:customStyle="1" w:styleId="WW8Num1z4">
    <w:name w:val="WW8Num1z4"/>
    <w:rsid w:val="00352B74"/>
  </w:style>
  <w:style w:type="character" w:customStyle="1" w:styleId="WW8Num1z5">
    <w:name w:val="WW8Num1z5"/>
    <w:rsid w:val="00352B74"/>
  </w:style>
  <w:style w:type="character" w:customStyle="1" w:styleId="WW8Num1z6">
    <w:name w:val="WW8Num1z6"/>
    <w:rsid w:val="00352B74"/>
  </w:style>
  <w:style w:type="character" w:customStyle="1" w:styleId="WW8Num1z7">
    <w:name w:val="WW8Num1z7"/>
    <w:rsid w:val="00352B74"/>
  </w:style>
  <w:style w:type="character" w:customStyle="1" w:styleId="WW8Num1z8">
    <w:name w:val="WW8Num1z8"/>
    <w:rsid w:val="00352B74"/>
  </w:style>
  <w:style w:type="character" w:customStyle="1" w:styleId="WW8Num2z0">
    <w:name w:val="WW8Num2z0"/>
    <w:rsid w:val="00352B7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52B74"/>
    <w:rPr>
      <w:rFonts w:cs="Times New Roman"/>
    </w:rPr>
  </w:style>
  <w:style w:type="character" w:customStyle="1" w:styleId="WW8Num3z0">
    <w:name w:val="WW8Num3z0"/>
    <w:rsid w:val="00352B74"/>
    <w:rPr>
      <w:rFonts w:hint="default"/>
      <w:szCs w:val="28"/>
    </w:rPr>
  </w:style>
  <w:style w:type="character" w:customStyle="1" w:styleId="WW8Num3z1">
    <w:name w:val="WW8Num3z1"/>
    <w:rsid w:val="00352B74"/>
  </w:style>
  <w:style w:type="character" w:customStyle="1" w:styleId="WW8Num3z2">
    <w:name w:val="WW8Num3z2"/>
    <w:rsid w:val="00352B74"/>
  </w:style>
  <w:style w:type="character" w:customStyle="1" w:styleId="WW8Num3z3">
    <w:name w:val="WW8Num3z3"/>
    <w:rsid w:val="00352B74"/>
  </w:style>
  <w:style w:type="character" w:customStyle="1" w:styleId="WW8Num3z4">
    <w:name w:val="WW8Num3z4"/>
    <w:rsid w:val="00352B74"/>
  </w:style>
  <w:style w:type="character" w:customStyle="1" w:styleId="WW8Num3z5">
    <w:name w:val="WW8Num3z5"/>
    <w:rsid w:val="00352B74"/>
  </w:style>
  <w:style w:type="character" w:customStyle="1" w:styleId="WW8Num3z6">
    <w:name w:val="WW8Num3z6"/>
    <w:rsid w:val="00352B74"/>
  </w:style>
  <w:style w:type="character" w:customStyle="1" w:styleId="WW8Num3z7">
    <w:name w:val="WW8Num3z7"/>
    <w:rsid w:val="00352B74"/>
  </w:style>
  <w:style w:type="character" w:customStyle="1" w:styleId="WW8Num3z8">
    <w:name w:val="WW8Num3z8"/>
    <w:rsid w:val="00352B74"/>
  </w:style>
  <w:style w:type="character" w:customStyle="1" w:styleId="WW8Num4z0">
    <w:name w:val="WW8Num4z0"/>
    <w:rsid w:val="00352B74"/>
    <w:rPr>
      <w:rFonts w:cs="Times New Roman" w:hint="default"/>
    </w:rPr>
  </w:style>
  <w:style w:type="character" w:customStyle="1" w:styleId="WW8Num4z1">
    <w:name w:val="WW8Num4z1"/>
    <w:rsid w:val="00352B74"/>
    <w:rPr>
      <w:rFonts w:cs="Times New Roman"/>
    </w:rPr>
  </w:style>
  <w:style w:type="character" w:customStyle="1" w:styleId="WW8Num5z0">
    <w:name w:val="WW8Num5z0"/>
    <w:rsid w:val="00352B74"/>
    <w:rPr>
      <w:rFonts w:ascii="Times New Roman" w:eastAsia="Times New Roman" w:hAnsi="Times New Roman" w:cs="Times New Roman" w:hint="default"/>
      <w:sz w:val="28"/>
      <w:szCs w:val="28"/>
      <w:lang w:val="uk-UA"/>
    </w:rPr>
  </w:style>
  <w:style w:type="character" w:customStyle="1" w:styleId="WW8Num5z1">
    <w:name w:val="WW8Num5z1"/>
    <w:rsid w:val="00352B74"/>
    <w:rPr>
      <w:rFonts w:cs="Times New Roman"/>
    </w:rPr>
  </w:style>
  <w:style w:type="character" w:customStyle="1" w:styleId="WW8Num6z0">
    <w:name w:val="WW8Num6z0"/>
    <w:rsid w:val="00352B74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sid w:val="00352B74"/>
    <w:rPr>
      <w:rFonts w:ascii="Courier New" w:hAnsi="Courier New" w:cs="Courier New" w:hint="default"/>
    </w:rPr>
  </w:style>
  <w:style w:type="character" w:customStyle="1" w:styleId="WW8Num6z2">
    <w:name w:val="WW8Num6z2"/>
    <w:rsid w:val="00352B74"/>
    <w:rPr>
      <w:rFonts w:ascii="Wingdings" w:hAnsi="Wingdings" w:cs="Wingdings" w:hint="default"/>
    </w:rPr>
  </w:style>
  <w:style w:type="character" w:customStyle="1" w:styleId="WW8Num7z0">
    <w:name w:val="WW8Num7z0"/>
    <w:rsid w:val="00352B74"/>
  </w:style>
  <w:style w:type="character" w:customStyle="1" w:styleId="WW8Num7z1">
    <w:name w:val="WW8Num7z1"/>
    <w:rsid w:val="00352B74"/>
  </w:style>
  <w:style w:type="character" w:customStyle="1" w:styleId="WW8Num7z2">
    <w:name w:val="WW8Num7z2"/>
    <w:rsid w:val="00352B74"/>
  </w:style>
  <w:style w:type="character" w:customStyle="1" w:styleId="WW8Num7z3">
    <w:name w:val="WW8Num7z3"/>
    <w:rsid w:val="00352B74"/>
  </w:style>
  <w:style w:type="character" w:customStyle="1" w:styleId="WW8Num7z4">
    <w:name w:val="WW8Num7z4"/>
    <w:rsid w:val="00352B74"/>
  </w:style>
  <w:style w:type="character" w:customStyle="1" w:styleId="WW8Num7z5">
    <w:name w:val="WW8Num7z5"/>
    <w:rsid w:val="00352B74"/>
  </w:style>
  <w:style w:type="character" w:customStyle="1" w:styleId="WW8Num7z6">
    <w:name w:val="WW8Num7z6"/>
    <w:rsid w:val="00352B74"/>
  </w:style>
  <w:style w:type="character" w:customStyle="1" w:styleId="WW8Num7z7">
    <w:name w:val="WW8Num7z7"/>
    <w:rsid w:val="00352B74"/>
  </w:style>
  <w:style w:type="character" w:customStyle="1" w:styleId="WW8Num7z8">
    <w:name w:val="WW8Num7z8"/>
    <w:rsid w:val="00352B74"/>
  </w:style>
  <w:style w:type="character" w:customStyle="1" w:styleId="WW8Num8z0">
    <w:name w:val="WW8Num8z0"/>
    <w:rsid w:val="00352B74"/>
  </w:style>
  <w:style w:type="character" w:customStyle="1" w:styleId="WW8Num8z1">
    <w:name w:val="WW8Num8z1"/>
    <w:rsid w:val="00352B74"/>
  </w:style>
  <w:style w:type="character" w:customStyle="1" w:styleId="WW8Num8z2">
    <w:name w:val="WW8Num8z2"/>
    <w:rsid w:val="00352B74"/>
  </w:style>
  <w:style w:type="character" w:customStyle="1" w:styleId="WW8Num8z3">
    <w:name w:val="WW8Num8z3"/>
    <w:rsid w:val="00352B74"/>
  </w:style>
  <w:style w:type="character" w:customStyle="1" w:styleId="WW8Num8z4">
    <w:name w:val="WW8Num8z4"/>
    <w:rsid w:val="00352B74"/>
  </w:style>
  <w:style w:type="character" w:customStyle="1" w:styleId="WW8Num8z5">
    <w:name w:val="WW8Num8z5"/>
    <w:rsid w:val="00352B74"/>
  </w:style>
  <w:style w:type="character" w:customStyle="1" w:styleId="WW8Num8z6">
    <w:name w:val="WW8Num8z6"/>
    <w:rsid w:val="00352B74"/>
  </w:style>
  <w:style w:type="character" w:customStyle="1" w:styleId="WW8Num8z7">
    <w:name w:val="WW8Num8z7"/>
    <w:rsid w:val="00352B74"/>
  </w:style>
  <w:style w:type="character" w:customStyle="1" w:styleId="WW8Num8z8">
    <w:name w:val="WW8Num8z8"/>
    <w:rsid w:val="00352B74"/>
  </w:style>
  <w:style w:type="character" w:customStyle="1" w:styleId="WW8Num9z0">
    <w:name w:val="WW8Num9z0"/>
    <w:rsid w:val="00352B74"/>
    <w:rPr>
      <w:rFonts w:cs="Times New Roman" w:hint="default"/>
    </w:rPr>
  </w:style>
  <w:style w:type="character" w:customStyle="1" w:styleId="WW8Num9z1">
    <w:name w:val="WW8Num9z1"/>
    <w:rsid w:val="00352B74"/>
    <w:rPr>
      <w:rFonts w:cs="Times New Roman"/>
    </w:rPr>
  </w:style>
  <w:style w:type="character" w:customStyle="1" w:styleId="WW8Num10z0">
    <w:name w:val="WW8Num10z0"/>
    <w:rsid w:val="00352B74"/>
    <w:rPr>
      <w:rFonts w:hint="default"/>
    </w:rPr>
  </w:style>
  <w:style w:type="character" w:customStyle="1" w:styleId="WW8Num10z1">
    <w:name w:val="WW8Num10z1"/>
    <w:rsid w:val="00352B74"/>
  </w:style>
  <w:style w:type="character" w:customStyle="1" w:styleId="WW8Num10z2">
    <w:name w:val="WW8Num10z2"/>
    <w:rsid w:val="00352B74"/>
  </w:style>
  <w:style w:type="character" w:customStyle="1" w:styleId="WW8Num10z3">
    <w:name w:val="WW8Num10z3"/>
    <w:rsid w:val="00352B74"/>
  </w:style>
  <w:style w:type="character" w:customStyle="1" w:styleId="WW8Num10z4">
    <w:name w:val="WW8Num10z4"/>
    <w:rsid w:val="00352B74"/>
  </w:style>
  <w:style w:type="character" w:customStyle="1" w:styleId="WW8Num10z5">
    <w:name w:val="WW8Num10z5"/>
    <w:rsid w:val="00352B74"/>
  </w:style>
  <w:style w:type="character" w:customStyle="1" w:styleId="WW8Num10z6">
    <w:name w:val="WW8Num10z6"/>
    <w:rsid w:val="00352B74"/>
  </w:style>
  <w:style w:type="character" w:customStyle="1" w:styleId="WW8Num10z7">
    <w:name w:val="WW8Num10z7"/>
    <w:rsid w:val="00352B74"/>
  </w:style>
  <w:style w:type="character" w:customStyle="1" w:styleId="WW8Num10z8">
    <w:name w:val="WW8Num10z8"/>
    <w:rsid w:val="00352B74"/>
  </w:style>
  <w:style w:type="character" w:customStyle="1" w:styleId="WW8Num11z0">
    <w:name w:val="WW8Num11z0"/>
    <w:rsid w:val="00352B74"/>
  </w:style>
  <w:style w:type="character" w:customStyle="1" w:styleId="WW8Num11z1">
    <w:name w:val="WW8Num11z1"/>
    <w:rsid w:val="00352B74"/>
  </w:style>
  <w:style w:type="character" w:customStyle="1" w:styleId="WW8Num11z2">
    <w:name w:val="WW8Num11z2"/>
    <w:rsid w:val="00352B74"/>
  </w:style>
  <w:style w:type="character" w:customStyle="1" w:styleId="WW8Num11z3">
    <w:name w:val="WW8Num11z3"/>
    <w:rsid w:val="00352B74"/>
  </w:style>
  <w:style w:type="character" w:customStyle="1" w:styleId="WW8Num11z4">
    <w:name w:val="WW8Num11z4"/>
    <w:rsid w:val="00352B74"/>
  </w:style>
  <w:style w:type="character" w:customStyle="1" w:styleId="WW8Num11z5">
    <w:name w:val="WW8Num11z5"/>
    <w:rsid w:val="00352B74"/>
  </w:style>
  <w:style w:type="character" w:customStyle="1" w:styleId="WW8Num11z6">
    <w:name w:val="WW8Num11z6"/>
    <w:rsid w:val="00352B74"/>
  </w:style>
  <w:style w:type="character" w:customStyle="1" w:styleId="WW8Num11z7">
    <w:name w:val="WW8Num11z7"/>
    <w:rsid w:val="00352B74"/>
  </w:style>
  <w:style w:type="character" w:customStyle="1" w:styleId="WW8Num11z8">
    <w:name w:val="WW8Num11z8"/>
    <w:rsid w:val="00352B74"/>
  </w:style>
  <w:style w:type="character" w:customStyle="1" w:styleId="WW8Num12z0">
    <w:name w:val="WW8Num12z0"/>
    <w:rsid w:val="00352B74"/>
    <w:rPr>
      <w:rFonts w:cs="Times New Roman"/>
    </w:rPr>
  </w:style>
  <w:style w:type="character" w:customStyle="1" w:styleId="WW8Num12z1">
    <w:name w:val="WW8Num12z1"/>
    <w:rsid w:val="00352B74"/>
    <w:rPr>
      <w:rFonts w:cs="Times New Roman"/>
      <w:color w:val="000000"/>
    </w:rPr>
  </w:style>
  <w:style w:type="character" w:customStyle="1" w:styleId="WW8Num13z0">
    <w:name w:val="WW8Num13z0"/>
    <w:rsid w:val="00352B74"/>
  </w:style>
  <w:style w:type="character" w:customStyle="1" w:styleId="WW8Num13z1">
    <w:name w:val="WW8Num13z1"/>
    <w:rsid w:val="00352B74"/>
  </w:style>
  <w:style w:type="character" w:customStyle="1" w:styleId="WW8Num13z2">
    <w:name w:val="WW8Num13z2"/>
    <w:rsid w:val="00352B74"/>
  </w:style>
  <w:style w:type="character" w:customStyle="1" w:styleId="WW8Num13z3">
    <w:name w:val="WW8Num13z3"/>
    <w:rsid w:val="00352B74"/>
  </w:style>
  <w:style w:type="character" w:customStyle="1" w:styleId="WW8Num13z4">
    <w:name w:val="WW8Num13z4"/>
    <w:rsid w:val="00352B74"/>
  </w:style>
  <w:style w:type="character" w:customStyle="1" w:styleId="WW8Num13z5">
    <w:name w:val="WW8Num13z5"/>
    <w:rsid w:val="00352B74"/>
  </w:style>
  <w:style w:type="character" w:customStyle="1" w:styleId="WW8Num13z6">
    <w:name w:val="WW8Num13z6"/>
    <w:rsid w:val="00352B74"/>
  </w:style>
  <w:style w:type="character" w:customStyle="1" w:styleId="WW8Num13z7">
    <w:name w:val="WW8Num13z7"/>
    <w:rsid w:val="00352B74"/>
  </w:style>
  <w:style w:type="character" w:customStyle="1" w:styleId="WW8Num13z8">
    <w:name w:val="WW8Num13z8"/>
    <w:rsid w:val="00352B74"/>
  </w:style>
  <w:style w:type="character" w:customStyle="1" w:styleId="WW8Num14z0">
    <w:name w:val="WW8Num14z0"/>
    <w:rsid w:val="00352B74"/>
    <w:rPr>
      <w:rFonts w:cs="Times New Roman" w:hint="default"/>
    </w:rPr>
  </w:style>
  <w:style w:type="character" w:customStyle="1" w:styleId="WW8Num14z1">
    <w:name w:val="WW8Num14z1"/>
    <w:rsid w:val="00352B74"/>
    <w:rPr>
      <w:rFonts w:cs="Times New Roman"/>
    </w:rPr>
  </w:style>
  <w:style w:type="character" w:customStyle="1" w:styleId="WW8Num15z0">
    <w:name w:val="WW8Num15z0"/>
    <w:rsid w:val="00352B74"/>
  </w:style>
  <w:style w:type="character" w:customStyle="1" w:styleId="WW8Num15z1">
    <w:name w:val="WW8Num15z1"/>
    <w:rsid w:val="00352B74"/>
  </w:style>
  <w:style w:type="character" w:customStyle="1" w:styleId="WW8Num15z2">
    <w:name w:val="WW8Num15z2"/>
    <w:rsid w:val="00352B74"/>
  </w:style>
  <w:style w:type="character" w:customStyle="1" w:styleId="WW8Num15z3">
    <w:name w:val="WW8Num15z3"/>
    <w:rsid w:val="00352B74"/>
  </w:style>
  <w:style w:type="character" w:customStyle="1" w:styleId="WW8Num15z4">
    <w:name w:val="WW8Num15z4"/>
    <w:rsid w:val="00352B74"/>
  </w:style>
  <w:style w:type="character" w:customStyle="1" w:styleId="WW8Num15z5">
    <w:name w:val="WW8Num15z5"/>
    <w:rsid w:val="00352B74"/>
  </w:style>
  <w:style w:type="character" w:customStyle="1" w:styleId="WW8Num15z6">
    <w:name w:val="WW8Num15z6"/>
    <w:rsid w:val="00352B74"/>
  </w:style>
  <w:style w:type="character" w:customStyle="1" w:styleId="WW8Num15z7">
    <w:name w:val="WW8Num15z7"/>
    <w:rsid w:val="00352B74"/>
  </w:style>
  <w:style w:type="character" w:customStyle="1" w:styleId="WW8Num15z8">
    <w:name w:val="WW8Num15z8"/>
    <w:rsid w:val="00352B74"/>
  </w:style>
  <w:style w:type="character" w:customStyle="1" w:styleId="WW8Num16z0">
    <w:name w:val="WW8Num16z0"/>
    <w:rsid w:val="00352B74"/>
  </w:style>
  <w:style w:type="character" w:customStyle="1" w:styleId="WW8Num16z1">
    <w:name w:val="WW8Num16z1"/>
    <w:rsid w:val="00352B74"/>
  </w:style>
  <w:style w:type="character" w:customStyle="1" w:styleId="WW8Num16z2">
    <w:name w:val="WW8Num16z2"/>
    <w:rsid w:val="00352B74"/>
  </w:style>
  <w:style w:type="character" w:customStyle="1" w:styleId="WW8Num16z3">
    <w:name w:val="WW8Num16z3"/>
    <w:rsid w:val="00352B74"/>
  </w:style>
  <w:style w:type="character" w:customStyle="1" w:styleId="WW8Num16z4">
    <w:name w:val="WW8Num16z4"/>
    <w:rsid w:val="00352B74"/>
  </w:style>
  <w:style w:type="character" w:customStyle="1" w:styleId="WW8Num16z5">
    <w:name w:val="WW8Num16z5"/>
    <w:rsid w:val="00352B74"/>
  </w:style>
  <w:style w:type="character" w:customStyle="1" w:styleId="WW8Num16z6">
    <w:name w:val="WW8Num16z6"/>
    <w:rsid w:val="00352B74"/>
  </w:style>
  <w:style w:type="character" w:customStyle="1" w:styleId="WW8Num16z7">
    <w:name w:val="WW8Num16z7"/>
    <w:rsid w:val="00352B74"/>
  </w:style>
  <w:style w:type="character" w:customStyle="1" w:styleId="WW8Num16z8">
    <w:name w:val="WW8Num16z8"/>
    <w:rsid w:val="00352B74"/>
  </w:style>
  <w:style w:type="character" w:customStyle="1" w:styleId="WW8Num17z0">
    <w:name w:val="WW8Num17z0"/>
    <w:rsid w:val="00352B74"/>
    <w:rPr>
      <w:rFonts w:cs="Times New Roman"/>
    </w:rPr>
  </w:style>
  <w:style w:type="character" w:customStyle="1" w:styleId="WW8Num18z0">
    <w:name w:val="WW8Num18z0"/>
    <w:rsid w:val="00352B74"/>
  </w:style>
  <w:style w:type="character" w:customStyle="1" w:styleId="WW8Num18z1">
    <w:name w:val="WW8Num18z1"/>
    <w:rsid w:val="00352B74"/>
  </w:style>
  <w:style w:type="character" w:customStyle="1" w:styleId="WW8Num18z2">
    <w:name w:val="WW8Num18z2"/>
    <w:rsid w:val="00352B74"/>
  </w:style>
  <w:style w:type="character" w:customStyle="1" w:styleId="WW8Num18z3">
    <w:name w:val="WW8Num18z3"/>
    <w:rsid w:val="00352B74"/>
  </w:style>
  <w:style w:type="character" w:customStyle="1" w:styleId="WW8Num18z4">
    <w:name w:val="WW8Num18z4"/>
    <w:rsid w:val="00352B74"/>
  </w:style>
  <w:style w:type="character" w:customStyle="1" w:styleId="WW8Num18z5">
    <w:name w:val="WW8Num18z5"/>
    <w:rsid w:val="00352B74"/>
  </w:style>
  <w:style w:type="character" w:customStyle="1" w:styleId="WW8Num18z6">
    <w:name w:val="WW8Num18z6"/>
    <w:rsid w:val="00352B74"/>
  </w:style>
  <w:style w:type="character" w:customStyle="1" w:styleId="WW8Num18z7">
    <w:name w:val="WW8Num18z7"/>
    <w:rsid w:val="00352B74"/>
  </w:style>
  <w:style w:type="character" w:customStyle="1" w:styleId="WW8Num18z8">
    <w:name w:val="WW8Num18z8"/>
    <w:rsid w:val="00352B74"/>
  </w:style>
  <w:style w:type="character" w:customStyle="1" w:styleId="WW8Num19z0">
    <w:name w:val="WW8Num19z0"/>
    <w:rsid w:val="00352B74"/>
    <w:rPr>
      <w:rFonts w:cs="Times New Roman"/>
    </w:rPr>
  </w:style>
  <w:style w:type="character" w:customStyle="1" w:styleId="WW8Num20z0">
    <w:name w:val="WW8Num20z0"/>
    <w:rsid w:val="00352B74"/>
    <w:rPr>
      <w:rFonts w:cs="Times New Roman"/>
    </w:rPr>
  </w:style>
  <w:style w:type="character" w:customStyle="1" w:styleId="WW8Num21z0">
    <w:name w:val="WW8Num21z0"/>
    <w:rsid w:val="00352B74"/>
    <w:rPr>
      <w:rFonts w:cs="Times New Roman"/>
      <w:sz w:val="28"/>
    </w:rPr>
  </w:style>
  <w:style w:type="character" w:customStyle="1" w:styleId="WW8Num21z1">
    <w:name w:val="WW8Num21z1"/>
    <w:rsid w:val="00352B74"/>
    <w:rPr>
      <w:rFonts w:cs="Times New Roman"/>
    </w:rPr>
  </w:style>
  <w:style w:type="character" w:customStyle="1" w:styleId="11">
    <w:name w:val="Основной шрифт абзаца1"/>
    <w:rsid w:val="00352B74"/>
  </w:style>
  <w:style w:type="character" w:customStyle="1" w:styleId="a3">
    <w:name w:val="Нижний колонтитул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a4">
    <w:name w:val="Название Знак"/>
    <w:rsid w:val="00352B74"/>
    <w:rPr>
      <w:rFonts w:eastAsia="Calibri"/>
      <w:sz w:val="28"/>
      <w:szCs w:val="24"/>
      <w:lang w:val="uk-UA" w:eastAsia="ar-SA" w:bidi="ar-SA"/>
    </w:rPr>
  </w:style>
  <w:style w:type="character" w:customStyle="1" w:styleId="a5">
    <w:name w:val="Основной текст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a6">
    <w:name w:val="Основной текст с отступом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31">
    <w:name w:val="Основной текст 3 Знак"/>
    <w:rsid w:val="00352B74"/>
    <w:rPr>
      <w:rFonts w:eastAsia="Calibri"/>
      <w:sz w:val="16"/>
      <w:szCs w:val="16"/>
      <w:lang w:val="ru-RU" w:eastAsia="ar-SA" w:bidi="ar-SA"/>
    </w:rPr>
  </w:style>
  <w:style w:type="character" w:customStyle="1" w:styleId="21">
    <w:name w:val="Основной текст с отступом 2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352B74"/>
    <w:rPr>
      <w:rFonts w:eastAsia="Calibri"/>
      <w:sz w:val="16"/>
      <w:szCs w:val="16"/>
      <w:lang w:val="ru-RU" w:eastAsia="ar-SA" w:bidi="ar-SA"/>
    </w:rPr>
  </w:style>
  <w:style w:type="character" w:customStyle="1" w:styleId="apple-style-span">
    <w:name w:val="apple-style-span"/>
    <w:rsid w:val="00352B74"/>
    <w:rPr>
      <w:rFonts w:cs="Times New Roman"/>
    </w:rPr>
  </w:style>
  <w:style w:type="character" w:customStyle="1" w:styleId="apple-converted-space">
    <w:name w:val="apple-converted-space"/>
    <w:rsid w:val="00352B74"/>
    <w:rPr>
      <w:rFonts w:cs="Times New Roman"/>
    </w:rPr>
  </w:style>
  <w:style w:type="character" w:customStyle="1" w:styleId="a7">
    <w:name w:val="Верхний колонтитул Знак"/>
    <w:rsid w:val="00352B74"/>
    <w:rPr>
      <w:sz w:val="24"/>
      <w:szCs w:val="24"/>
      <w:lang w:eastAsia="ar-SA" w:bidi="ar-SA"/>
    </w:rPr>
  </w:style>
  <w:style w:type="character" w:customStyle="1" w:styleId="a8">
    <w:name w:val="Основной текст_"/>
    <w:rsid w:val="00352B74"/>
    <w:rPr>
      <w:sz w:val="17"/>
      <w:szCs w:val="17"/>
      <w:shd w:val="clear" w:color="auto" w:fill="FFFFFF"/>
      <w:lang w:eastAsia="ar-SA" w:bidi="ar-SA"/>
    </w:rPr>
  </w:style>
  <w:style w:type="character" w:customStyle="1" w:styleId="22">
    <w:name w:val="Основной текст (2)_"/>
    <w:rsid w:val="00352B74"/>
    <w:rPr>
      <w:sz w:val="17"/>
      <w:szCs w:val="17"/>
      <w:shd w:val="clear" w:color="auto" w:fill="FFFFFF"/>
      <w:lang w:eastAsia="ar-SA" w:bidi="ar-SA"/>
    </w:rPr>
  </w:style>
  <w:style w:type="character" w:customStyle="1" w:styleId="a9">
    <w:name w:val="Основной текст + Полужирный"/>
    <w:rsid w:val="00352B74"/>
    <w:rPr>
      <w:b/>
      <w:bCs/>
      <w:sz w:val="17"/>
      <w:szCs w:val="17"/>
      <w:shd w:val="clear" w:color="auto" w:fill="FFFFFF"/>
      <w:lang w:eastAsia="ar-SA" w:bidi="ar-SA"/>
    </w:rPr>
  </w:style>
  <w:style w:type="character" w:styleId="aa">
    <w:name w:val="page number"/>
    <w:rsid w:val="00352B74"/>
    <w:rPr>
      <w:rFonts w:cs="Times New Roman"/>
    </w:rPr>
  </w:style>
  <w:style w:type="character" w:customStyle="1" w:styleId="33">
    <w:name w:val="Заголовок №3_"/>
    <w:rsid w:val="00352B74"/>
    <w:rPr>
      <w:sz w:val="18"/>
      <w:szCs w:val="18"/>
      <w:shd w:val="clear" w:color="auto" w:fill="FFFFFF"/>
      <w:lang w:eastAsia="ar-SA" w:bidi="ar-SA"/>
    </w:rPr>
  </w:style>
  <w:style w:type="character" w:customStyle="1" w:styleId="ab">
    <w:name w:val="Основной текст + Курсив"/>
    <w:rsid w:val="00352B74"/>
    <w:rPr>
      <w:i/>
      <w:iCs/>
      <w:sz w:val="18"/>
      <w:szCs w:val="18"/>
      <w:shd w:val="clear" w:color="auto" w:fill="FFFFFF"/>
      <w:lang w:eastAsia="ar-SA" w:bidi="ar-SA"/>
    </w:rPr>
  </w:style>
  <w:style w:type="character" w:customStyle="1" w:styleId="12">
    <w:name w:val="Заголовок №1_"/>
    <w:rsid w:val="00352B74"/>
    <w:rPr>
      <w:sz w:val="18"/>
      <w:szCs w:val="18"/>
      <w:shd w:val="clear" w:color="auto" w:fill="FFFFFF"/>
      <w:lang w:eastAsia="ar-SA" w:bidi="ar-SA"/>
    </w:rPr>
  </w:style>
  <w:style w:type="character" w:customStyle="1" w:styleId="Garamond">
    <w:name w:val="Основной текст + Garamond"/>
    <w:rsid w:val="00352B74"/>
    <w:rPr>
      <w:rFonts w:ascii="Garamond" w:hAnsi="Garamond" w:cs="Garamond"/>
      <w:i/>
      <w:iCs/>
      <w:spacing w:val="30"/>
      <w:sz w:val="17"/>
      <w:szCs w:val="17"/>
      <w:shd w:val="clear" w:color="auto" w:fill="FFFFFF"/>
      <w:lang w:eastAsia="ar-SA" w:bidi="ar-SA"/>
    </w:rPr>
  </w:style>
  <w:style w:type="character" w:customStyle="1" w:styleId="81">
    <w:name w:val="Основной текст + 8"/>
    <w:basedOn w:val="a8"/>
    <w:rsid w:val="00352B74"/>
    <w:rPr>
      <w:sz w:val="17"/>
      <w:szCs w:val="17"/>
      <w:shd w:val="clear" w:color="auto" w:fill="FFFFFF"/>
      <w:lang w:eastAsia="ar-SA" w:bidi="ar-SA"/>
    </w:rPr>
  </w:style>
  <w:style w:type="character" w:customStyle="1" w:styleId="ac">
    <w:name w:val="Текст выноски Знак"/>
    <w:rsid w:val="00352B74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d">
    <w:name w:val="Символ нумерации"/>
    <w:rsid w:val="00352B74"/>
  </w:style>
  <w:style w:type="paragraph" w:styleId="ae">
    <w:name w:val="Body Text"/>
    <w:basedOn w:val="a"/>
    <w:link w:val="13"/>
    <w:rsid w:val="00352B74"/>
    <w:pPr>
      <w:spacing w:after="120"/>
    </w:pPr>
  </w:style>
  <w:style w:type="character" w:customStyle="1" w:styleId="13">
    <w:name w:val="Основной текст Знак1"/>
    <w:basedOn w:val="a0"/>
    <w:link w:val="ae"/>
    <w:rsid w:val="00352B7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List"/>
    <w:basedOn w:val="a"/>
    <w:rsid w:val="00352B74"/>
    <w:pPr>
      <w:ind w:left="283" w:hanging="283"/>
    </w:pPr>
    <w:rPr>
      <w:sz w:val="20"/>
      <w:szCs w:val="20"/>
    </w:rPr>
  </w:style>
  <w:style w:type="paragraph" w:customStyle="1" w:styleId="14">
    <w:name w:val="Название1"/>
    <w:basedOn w:val="a"/>
    <w:rsid w:val="00352B7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52B74"/>
    <w:pPr>
      <w:suppressLineNumbers/>
    </w:pPr>
    <w:rPr>
      <w:rFonts w:cs="Mangal"/>
    </w:rPr>
  </w:style>
  <w:style w:type="paragraph" w:styleId="af0">
    <w:name w:val="footer"/>
    <w:basedOn w:val="a"/>
    <w:link w:val="16"/>
    <w:rsid w:val="00352B74"/>
    <w:pPr>
      <w:tabs>
        <w:tab w:val="center" w:pos="4819"/>
        <w:tab w:val="right" w:pos="9639"/>
      </w:tabs>
    </w:pPr>
  </w:style>
  <w:style w:type="character" w:customStyle="1" w:styleId="16">
    <w:name w:val="Нижний колонтитул Знак1"/>
    <w:basedOn w:val="a0"/>
    <w:link w:val="af0"/>
    <w:rsid w:val="00352B7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352B74"/>
    <w:pPr>
      <w:ind w:left="566" w:hanging="283"/>
    </w:pPr>
  </w:style>
  <w:style w:type="paragraph" w:styleId="af1">
    <w:name w:val="Subtitle"/>
    <w:basedOn w:val="af2"/>
    <w:next w:val="ae"/>
    <w:link w:val="af3"/>
    <w:qFormat/>
    <w:rsid w:val="00352B74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Microsoft YaHei" w:hAnsi="Arial" w:cs="Mangal"/>
      <w:i/>
      <w:iCs/>
      <w:color w:val="auto"/>
      <w:spacing w:val="0"/>
      <w:kern w:val="0"/>
      <w:sz w:val="28"/>
      <w:szCs w:val="28"/>
    </w:rPr>
  </w:style>
  <w:style w:type="character" w:customStyle="1" w:styleId="af3">
    <w:name w:val="Подзаголовок Знак"/>
    <w:basedOn w:val="a0"/>
    <w:link w:val="af1"/>
    <w:rsid w:val="00352B7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17"/>
    <w:rsid w:val="00352B7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4"/>
    <w:rsid w:val="00352B7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52B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352B74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352B74"/>
    <w:pPr>
      <w:spacing w:after="120"/>
      <w:ind w:left="283"/>
    </w:pPr>
    <w:rPr>
      <w:sz w:val="16"/>
      <w:szCs w:val="16"/>
    </w:rPr>
  </w:style>
  <w:style w:type="paragraph" w:customStyle="1" w:styleId="18">
    <w:name w:val="Абзац списка1"/>
    <w:basedOn w:val="a"/>
    <w:rsid w:val="00352B74"/>
    <w:pPr>
      <w:ind w:left="720"/>
    </w:pPr>
  </w:style>
  <w:style w:type="paragraph" w:customStyle="1" w:styleId="211">
    <w:name w:val="Основной текст 21"/>
    <w:basedOn w:val="a"/>
    <w:rsid w:val="00352B74"/>
    <w:pPr>
      <w:widowControl w:val="0"/>
    </w:pPr>
    <w:rPr>
      <w:sz w:val="28"/>
      <w:szCs w:val="20"/>
    </w:rPr>
  </w:style>
  <w:style w:type="paragraph" w:styleId="af5">
    <w:name w:val="header"/>
    <w:basedOn w:val="a"/>
    <w:link w:val="19"/>
    <w:rsid w:val="00352B7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9">
    <w:name w:val="Верхний колонтитул Знак1"/>
    <w:basedOn w:val="a0"/>
    <w:link w:val="af5"/>
    <w:rsid w:val="00352B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352B74"/>
    <w:pPr>
      <w:shd w:val="clear" w:color="auto" w:fill="FFFFFF"/>
      <w:spacing w:after="300" w:line="240" w:lineRule="atLeast"/>
    </w:pPr>
    <w:rPr>
      <w:rFonts w:eastAsia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rsid w:val="00352B74"/>
    <w:pPr>
      <w:shd w:val="clear" w:color="auto" w:fill="FFFFFF"/>
      <w:spacing w:after="120" w:line="202" w:lineRule="exact"/>
      <w:jc w:val="center"/>
    </w:pPr>
    <w:rPr>
      <w:rFonts w:eastAsia="Times New Roman"/>
      <w:sz w:val="17"/>
      <w:szCs w:val="17"/>
      <w:shd w:val="clear" w:color="auto" w:fill="FFFFFF"/>
    </w:rPr>
  </w:style>
  <w:style w:type="paragraph" w:customStyle="1" w:styleId="FR2">
    <w:name w:val="FR2"/>
    <w:rsid w:val="00352B74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4">
    <w:name w:val="Заголовок №3"/>
    <w:basedOn w:val="a"/>
    <w:rsid w:val="00352B74"/>
    <w:pPr>
      <w:shd w:val="clear" w:color="auto" w:fill="FFFFFF"/>
      <w:spacing w:before="60" w:line="322" w:lineRule="exact"/>
      <w:jc w:val="both"/>
    </w:pPr>
    <w:rPr>
      <w:rFonts w:eastAsia="Times New Roman"/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rsid w:val="00352B74"/>
    <w:pPr>
      <w:shd w:val="clear" w:color="auto" w:fill="FFFFFF"/>
      <w:spacing w:line="240" w:lineRule="atLeast"/>
      <w:jc w:val="both"/>
    </w:pPr>
    <w:rPr>
      <w:sz w:val="12"/>
      <w:szCs w:val="12"/>
    </w:rPr>
  </w:style>
  <w:style w:type="paragraph" w:customStyle="1" w:styleId="1b">
    <w:name w:val="Заголовок №1"/>
    <w:basedOn w:val="a"/>
    <w:rsid w:val="00352B74"/>
    <w:pPr>
      <w:shd w:val="clear" w:color="auto" w:fill="FFFFFF"/>
      <w:spacing w:after="540" w:line="240" w:lineRule="atLeast"/>
    </w:pPr>
    <w:rPr>
      <w:rFonts w:eastAsia="Times New Roman"/>
      <w:sz w:val="18"/>
      <w:szCs w:val="18"/>
      <w:shd w:val="clear" w:color="auto" w:fill="FFFFFF"/>
    </w:rPr>
  </w:style>
  <w:style w:type="paragraph" w:customStyle="1" w:styleId="212">
    <w:name w:val="Основной текст с отступом 21"/>
    <w:basedOn w:val="a"/>
    <w:rsid w:val="00352B74"/>
    <w:pPr>
      <w:ind w:right="-1090" w:firstLine="720"/>
      <w:jc w:val="both"/>
    </w:pPr>
    <w:rPr>
      <w:sz w:val="28"/>
      <w:szCs w:val="20"/>
      <w:lang w:val="uk-UA"/>
    </w:rPr>
  </w:style>
  <w:style w:type="paragraph" w:styleId="af6">
    <w:name w:val="Normal (Web)"/>
    <w:basedOn w:val="a"/>
    <w:rsid w:val="00352B74"/>
    <w:pPr>
      <w:spacing w:before="280" w:after="280"/>
    </w:pPr>
  </w:style>
  <w:style w:type="paragraph" w:styleId="af7">
    <w:name w:val="Balloon Text"/>
    <w:basedOn w:val="a"/>
    <w:link w:val="1c"/>
    <w:rsid w:val="00352B74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7"/>
    <w:rsid w:val="00352B74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352B74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f9">
    <w:name w:val="Содержимое таблицы"/>
    <w:basedOn w:val="a"/>
    <w:rsid w:val="00352B74"/>
    <w:pPr>
      <w:suppressLineNumbers/>
    </w:pPr>
  </w:style>
  <w:style w:type="paragraph" w:customStyle="1" w:styleId="afa">
    <w:name w:val="Заголовок таблицы"/>
    <w:basedOn w:val="af9"/>
    <w:rsid w:val="00352B74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352B74"/>
  </w:style>
  <w:style w:type="paragraph" w:styleId="af2">
    <w:name w:val="Title"/>
    <w:basedOn w:val="a"/>
    <w:next w:val="a"/>
    <w:link w:val="1d"/>
    <w:uiPriority w:val="10"/>
    <w:qFormat/>
    <w:rsid w:val="00352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0"/>
    <w:link w:val="af2"/>
    <w:uiPriority w:val="10"/>
    <w:rsid w:val="00352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Iauiue">
    <w:name w:val="Iau?iue"/>
    <w:rsid w:val="00352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c">
    <w:name w:val="Абзац"/>
    <w:basedOn w:val="a"/>
    <w:rsid w:val="00352B74"/>
    <w:pPr>
      <w:suppressAutoHyphens w:val="0"/>
      <w:spacing w:line="360" w:lineRule="auto"/>
      <w:ind w:left="720"/>
      <w:jc w:val="both"/>
    </w:pPr>
    <w:rPr>
      <w:rFonts w:eastAsia="Times New Roman"/>
      <w:sz w:val="28"/>
      <w:szCs w:val="20"/>
      <w:lang w:val="uk-UA"/>
    </w:rPr>
  </w:style>
  <w:style w:type="character" w:customStyle="1" w:styleId="tlid-translation">
    <w:name w:val="tlid-translation"/>
    <w:rsid w:val="0035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B7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52B7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B7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52B7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qFormat/>
    <w:rsid w:val="00352B7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52B7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7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2B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52B74"/>
    <w:rPr>
      <w:rFonts w:ascii="Cambria" w:eastAsia="Calibri" w:hAnsi="Cambria" w:cs="Cambria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52B74"/>
    <w:rPr>
      <w:rFonts w:ascii="Cambria" w:eastAsia="Calibri" w:hAnsi="Cambria" w:cs="Cambria"/>
      <w:b/>
      <w:bCs/>
      <w:i/>
      <w:iCs/>
      <w:color w:val="4F81BD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52B74"/>
    <w:rPr>
      <w:rFonts w:ascii="Cambria" w:eastAsia="Calibri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52B74"/>
    <w:rPr>
      <w:rFonts w:ascii="Cambria" w:eastAsia="Calibri" w:hAnsi="Cambria" w:cs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352B74"/>
  </w:style>
  <w:style w:type="character" w:customStyle="1" w:styleId="WW8Num1z1">
    <w:name w:val="WW8Num1z1"/>
    <w:rsid w:val="00352B74"/>
  </w:style>
  <w:style w:type="character" w:customStyle="1" w:styleId="WW8Num1z2">
    <w:name w:val="WW8Num1z2"/>
    <w:rsid w:val="00352B74"/>
  </w:style>
  <w:style w:type="character" w:customStyle="1" w:styleId="WW8Num1z3">
    <w:name w:val="WW8Num1z3"/>
    <w:rsid w:val="00352B74"/>
  </w:style>
  <w:style w:type="character" w:customStyle="1" w:styleId="WW8Num1z4">
    <w:name w:val="WW8Num1z4"/>
    <w:rsid w:val="00352B74"/>
  </w:style>
  <w:style w:type="character" w:customStyle="1" w:styleId="WW8Num1z5">
    <w:name w:val="WW8Num1z5"/>
    <w:rsid w:val="00352B74"/>
  </w:style>
  <w:style w:type="character" w:customStyle="1" w:styleId="WW8Num1z6">
    <w:name w:val="WW8Num1z6"/>
    <w:rsid w:val="00352B74"/>
  </w:style>
  <w:style w:type="character" w:customStyle="1" w:styleId="WW8Num1z7">
    <w:name w:val="WW8Num1z7"/>
    <w:rsid w:val="00352B74"/>
  </w:style>
  <w:style w:type="character" w:customStyle="1" w:styleId="WW8Num1z8">
    <w:name w:val="WW8Num1z8"/>
    <w:rsid w:val="00352B74"/>
  </w:style>
  <w:style w:type="character" w:customStyle="1" w:styleId="WW8Num2z0">
    <w:name w:val="WW8Num2z0"/>
    <w:rsid w:val="00352B7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52B74"/>
    <w:rPr>
      <w:rFonts w:cs="Times New Roman"/>
    </w:rPr>
  </w:style>
  <w:style w:type="character" w:customStyle="1" w:styleId="WW8Num3z0">
    <w:name w:val="WW8Num3z0"/>
    <w:rsid w:val="00352B74"/>
    <w:rPr>
      <w:rFonts w:hint="default"/>
      <w:szCs w:val="28"/>
    </w:rPr>
  </w:style>
  <w:style w:type="character" w:customStyle="1" w:styleId="WW8Num3z1">
    <w:name w:val="WW8Num3z1"/>
    <w:rsid w:val="00352B74"/>
  </w:style>
  <w:style w:type="character" w:customStyle="1" w:styleId="WW8Num3z2">
    <w:name w:val="WW8Num3z2"/>
    <w:rsid w:val="00352B74"/>
  </w:style>
  <w:style w:type="character" w:customStyle="1" w:styleId="WW8Num3z3">
    <w:name w:val="WW8Num3z3"/>
    <w:rsid w:val="00352B74"/>
  </w:style>
  <w:style w:type="character" w:customStyle="1" w:styleId="WW8Num3z4">
    <w:name w:val="WW8Num3z4"/>
    <w:rsid w:val="00352B74"/>
  </w:style>
  <w:style w:type="character" w:customStyle="1" w:styleId="WW8Num3z5">
    <w:name w:val="WW8Num3z5"/>
    <w:rsid w:val="00352B74"/>
  </w:style>
  <w:style w:type="character" w:customStyle="1" w:styleId="WW8Num3z6">
    <w:name w:val="WW8Num3z6"/>
    <w:rsid w:val="00352B74"/>
  </w:style>
  <w:style w:type="character" w:customStyle="1" w:styleId="WW8Num3z7">
    <w:name w:val="WW8Num3z7"/>
    <w:rsid w:val="00352B74"/>
  </w:style>
  <w:style w:type="character" w:customStyle="1" w:styleId="WW8Num3z8">
    <w:name w:val="WW8Num3z8"/>
    <w:rsid w:val="00352B74"/>
  </w:style>
  <w:style w:type="character" w:customStyle="1" w:styleId="WW8Num4z0">
    <w:name w:val="WW8Num4z0"/>
    <w:rsid w:val="00352B74"/>
    <w:rPr>
      <w:rFonts w:cs="Times New Roman" w:hint="default"/>
    </w:rPr>
  </w:style>
  <w:style w:type="character" w:customStyle="1" w:styleId="WW8Num4z1">
    <w:name w:val="WW8Num4z1"/>
    <w:rsid w:val="00352B74"/>
    <w:rPr>
      <w:rFonts w:cs="Times New Roman"/>
    </w:rPr>
  </w:style>
  <w:style w:type="character" w:customStyle="1" w:styleId="WW8Num5z0">
    <w:name w:val="WW8Num5z0"/>
    <w:rsid w:val="00352B74"/>
    <w:rPr>
      <w:rFonts w:ascii="Times New Roman" w:eastAsia="Times New Roman" w:hAnsi="Times New Roman" w:cs="Times New Roman" w:hint="default"/>
      <w:sz w:val="28"/>
      <w:szCs w:val="28"/>
      <w:lang w:val="uk-UA"/>
    </w:rPr>
  </w:style>
  <w:style w:type="character" w:customStyle="1" w:styleId="WW8Num5z1">
    <w:name w:val="WW8Num5z1"/>
    <w:rsid w:val="00352B74"/>
    <w:rPr>
      <w:rFonts w:cs="Times New Roman"/>
    </w:rPr>
  </w:style>
  <w:style w:type="character" w:customStyle="1" w:styleId="WW8Num6z0">
    <w:name w:val="WW8Num6z0"/>
    <w:rsid w:val="00352B74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sid w:val="00352B74"/>
    <w:rPr>
      <w:rFonts w:ascii="Courier New" w:hAnsi="Courier New" w:cs="Courier New" w:hint="default"/>
    </w:rPr>
  </w:style>
  <w:style w:type="character" w:customStyle="1" w:styleId="WW8Num6z2">
    <w:name w:val="WW8Num6z2"/>
    <w:rsid w:val="00352B74"/>
    <w:rPr>
      <w:rFonts w:ascii="Wingdings" w:hAnsi="Wingdings" w:cs="Wingdings" w:hint="default"/>
    </w:rPr>
  </w:style>
  <w:style w:type="character" w:customStyle="1" w:styleId="WW8Num7z0">
    <w:name w:val="WW8Num7z0"/>
    <w:rsid w:val="00352B74"/>
  </w:style>
  <w:style w:type="character" w:customStyle="1" w:styleId="WW8Num7z1">
    <w:name w:val="WW8Num7z1"/>
    <w:rsid w:val="00352B74"/>
  </w:style>
  <w:style w:type="character" w:customStyle="1" w:styleId="WW8Num7z2">
    <w:name w:val="WW8Num7z2"/>
    <w:rsid w:val="00352B74"/>
  </w:style>
  <w:style w:type="character" w:customStyle="1" w:styleId="WW8Num7z3">
    <w:name w:val="WW8Num7z3"/>
    <w:rsid w:val="00352B74"/>
  </w:style>
  <w:style w:type="character" w:customStyle="1" w:styleId="WW8Num7z4">
    <w:name w:val="WW8Num7z4"/>
    <w:rsid w:val="00352B74"/>
  </w:style>
  <w:style w:type="character" w:customStyle="1" w:styleId="WW8Num7z5">
    <w:name w:val="WW8Num7z5"/>
    <w:rsid w:val="00352B74"/>
  </w:style>
  <w:style w:type="character" w:customStyle="1" w:styleId="WW8Num7z6">
    <w:name w:val="WW8Num7z6"/>
    <w:rsid w:val="00352B74"/>
  </w:style>
  <w:style w:type="character" w:customStyle="1" w:styleId="WW8Num7z7">
    <w:name w:val="WW8Num7z7"/>
    <w:rsid w:val="00352B74"/>
  </w:style>
  <w:style w:type="character" w:customStyle="1" w:styleId="WW8Num7z8">
    <w:name w:val="WW8Num7z8"/>
    <w:rsid w:val="00352B74"/>
  </w:style>
  <w:style w:type="character" w:customStyle="1" w:styleId="WW8Num8z0">
    <w:name w:val="WW8Num8z0"/>
    <w:rsid w:val="00352B74"/>
  </w:style>
  <w:style w:type="character" w:customStyle="1" w:styleId="WW8Num8z1">
    <w:name w:val="WW8Num8z1"/>
    <w:rsid w:val="00352B74"/>
  </w:style>
  <w:style w:type="character" w:customStyle="1" w:styleId="WW8Num8z2">
    <w:name w:val="WW8Num8z2"/>
    <w:rsid w:val="00352B74"/>
  </w:style>
  <w:style w:type="character" w:customStyle="1" w:styleId="WW8Num8z3">
    <w:name w:val="WW8Num8z3"/>
    <w:rsid w:val="00352B74"/>
  </w:style>
  <w:style w:type="character" w:customStyle="1" w:styleId="WW8Num8z4">
    <w:name w:val="WW8Num8z4"/>
    <w:rsid w:val="00352B74"/>
  </w:style>
  <w:style w:type="character" w:customStyle="1" w:styleId="WW8Num8z5">
    <w:name w:val="WW8Num8z5"/>
    <w:rsid w:val="00352B74"/>
  </w:style>
  <w:style w:type="character" w:customStyle="1" w:styleId="WW8Num8z6">
    <w:name w:val="WW8Num8z6"/>
    <w:rsid w:val="00352B74"/>
  </w:style>
  <w:style w:type="character" w:customStyle="1" w:styleId="WW8Num8z7">
    <w:name w:val="WW8Num8z7"/>
    <w:rsid w:val="00352B74"/>
  </w:style>
  <w:style w:type="character" w:customStyle="1" w:styleId="WW8Num8z8">
    <w:name w:val="WW8Num8z8"/>
    <w:rsid w:val="00352B74"/>
  </w:style>
  <w:style w:type="character" w:customStyle="1" w:styleId="WW8Num9z0">
    <w:name w:val="WW8Num9z0"/>
    <w:rsid w:val="00352B74"/>
    <w:rPr>
      <w:rFonts w:cs="Times New Roman" w:hint="default"/>
    </w:rPr>
  </w:style>
  <w:style w:type="character" w:customStyle="1" w:styleId="WW8Num9z1">
    <w:name w:val="WW8Num9z1"/>
    <w:rsid w:val="00352B74"/>
    <w:rPr>
      <w:rFonts w:cs="Times New Roman"/>
    </w:rPr>
  </w:style>
  <w:style w:type="character" w:customStyle="1" w:styleId="WW8Num10z0">
    <w:name w:val="WW8Num10z0"/>
    <w:rsid w:val="00352B74"/>
    <w:rPr>
      <w:rFonts w:hint="default"/>
    </w:rPr>
  </w:style>
  <w:style w:type="character" w:customStyle="1" w:styleId="WW8Num10z1">
    <w:name w:val="WW8Num10z1"/>
    <w:rsid w:val="00352B74"/>
  </w:style>
  <w:style w:type="character" w:customStyle="1" w:styleId="WW8Num10z2">
    <w:name w:val="WW8Num10z2"/>
    <w:rsid w:val="00352B74"/>
  </w:style>
  <w:style w:type="character" w:customStyle="1" w:styleId="WW8Num10z3">
    <w:name w:val="WW8Num10z3"/>
    <w:rsid w:val="00352B74"/>
  </w:style>
  <w:style w:type="character" w:customStyle="1" w:styleId="WW8Num10z4">
    <w:name w:val="WW8Num10z4"/>
    <w:rsid w:val="00352B74"/>
  </w:style>
  <w:style w:type="character" w:customStyle="1" w:styleId="WW8Num10z5">
    <w:name w:val="WW8Num10z5"/>
    <w:rsid w:val="00352B74"/>
  </w:style>
  <w:style w:type="character" w:customStyle="1" w:styleId="WW8Num10z6">
    <w:name w:val="WW8Num10z6"/>
    <w:rsid w:val="00352B74"/>
  </w:style>
  <w:style w:type="character" w:customStyle="1" w:styleId="WW8Num10z7">
    <w:name w:val="WW8Num10z7"/>
    <w:rsid w:val="00352B74"/>
  </w:style>
  <w:style w:type="character" w:customStyle="1" w:styleId="WW8Num10z8">
    <w:name w:val="WW8Num10z8"/>
    <w:rsid w:val="00352B74"/>
  </w:style>
  <w:style w:type="character" w:customStyle="1" w:styleId="WW8Num11z0">
    <w:name w:val="WW8Num11z0"/>
    <w:rsid w:val="00352B74"/>
  </w:style>
  <w:style w:type="character" w:customStyle="1" w:styleId="WW8Num11z1">
    <w:name w:val="WW8Num11z1"/>
    <w:rsid w:val="00352B74"/>
  </w:style>
  <w:style w:type="character" w:customStyle="1" w:styleId="WW8Num11z2">
    <w:name w:val="WW8Num11z2"/>
    <w:rsid w:val="00352B74"/>
  </w:style>
  <w:style w:type="character" w:customStyle="1" w:styleId="WW8Num11z3">
    <w:name w:val="WW8Num11z3"/>
    <w:rsid w:val="00352B74"/>
  </w:style>
  <w:style w:type="character" w:customStyle="1" w:styleId="WW8Num11z4">
    <w:name w:val="WW8Num11z4"/>
    <w:rsid w:val="00352B74"/>
  </w:style>
  <w:style w:type="character" w:customStyle="1" w:styleId="WW8Num11z5">
    <w:name w:val="WW8Num11z5"/>
    <w:rsid w:val="00352B74"/>
  </w:style>
  <w:style w:type="character" w:customStyle="1" w:styleId="WW8Num11z6">
    <w:name w:val="WW8Num11z6"/>
    <w:rsid w:val="00352B74"/>
  </w:style>
  <w:style w:type="character" w:customStyle="1" w:styleId="WW8Num11z7">
    <w:name w:val="WW8Num11z7"/>
    <w:rsid w:val="00352B74"/>
  </w:style>
  <w:style w:type="character" w:customStyle="1" w:styleId="WW8Num11z8">
    <w:name w:val="WW8Num11z8"/>
    <w:rsid w:val="00352B74"/>
  </w:style>
  <w:style w:type="character" w:customStyle="1" w:styleId="WW8Num12z0">
    <w:name w:val="WW8Num12z0"/>
    <w:rsid w:val="00352B74"/>
    <w:rPr>
      <w:rFonts w:cs="Times New Roman"/>
    </w:rPr>
  </w:style>
  <w:style w:type="character" w:customStyle="1" w:styleId="WW8Num12z1">
    <w:name w:val="WW8Num12z1"/>
    <w:rsid w:val="00352B74"/>
    <w:rPr>
      <w:rFonts w:cs="Times New Roman"/>
      <w:color w:val="000000"/>
    </w:rPr>
  </w:style>
  <w:style w:type="character" w:customStyle="1" w:styleId="WW8Num13z0">
    <w:name w:val="WW8Num13z0"/>
    <w:rsid w:val="00352B74"/>
  </w:style>
  <w:style w:type="character" w:customStyle="1" w:styleId="WW8Num13z1">
    <w:name w:val="WW8Num13z1"/>
    <w:rsid w:val="00352B74"/>
  </w:style>
  <w:style w:type="character" w:customStyle="1" w:styleId="WW8Num13z2">
    <w:name w:val="WW8Num13z2"/>
    <w:rsid w:val="00352B74"/>
  </w:style>
  <w:style w:type="character" w:customStyle="1" w:styleId="WW8Num13z3">
    <w:name w:val="WW8Num13z3"/>
    <w:rsid w:val="00352B74"/>
  </w:style>
  <w:style w:type="character" w:customStyle="1" w:styleId="WW8Num13z4">
    <w:name w:val="WW8Num13z4"/>
    <w:rsid w:val="00352B74"/>
  </w:style>
  <w:style w:type="character" w:customStyle="1" w:styleId="WW8Num13z5">
    <w:name w:val="WW8Num13z5"/>
    <w:rsid w:val="00352B74"/>
  </w:style>
  <w:style w:type="character" w:customStyle="1" w:styleId="WW8Num13z6">
    <w:name w:val="WW8Num13z6"/>
    <w:rsid w:val="00352B74"/>
  </w:style>
  <w:style w:type="character" w:customStyle="1" w:styleId="WW8Num13z7">
    <w:name w:val="WW8Num13z7"/>
    <w:rsid w:val="00352B74"/>
  </w:style>
  <w:style w:type="character" w:customStyle="1" w:styleId="WW8Num13z8">
    <w:name w:val="WW8Num13z8"/>
    <w:rsid w:val="00352B74"/>
  </w:style>
  <w:style w:type="character" w:customStyle="1" w:styleId="WW8Num14z0">
    <w:name w:val="WW8Num14z0"/>
    <w:rsid w:val="00352B74"/>
    <w:rPr>
      <w:rFonts w:cs="Times New Roman" w:hint="default"/>
    </w:rPr>
  </w:style>
  <w:style w:type="character" w:customStyle="1" w:styleId="WW8Num14z1">
    <w:name w:val="WW8Num14z1"/>
    <w:rsid w:val="00352B74"/>
    <w:rPr>
      <w:rFonts w:cs="Times New Roman"/>
    </w:rPr>
  </w:style>
  <w:style w:type="character" w:customStyle="1" w:styleId="WW8Num15z0">
    <w:name w:val="WW8Num15z0"/>
    <w:rsid w:val="00352B74"/>
  </w:style>
  <w:style w:type="character" w:customStyle="1" w:styleId="WW8Num15z1">
    <w:name w:val="WW8Num15z1"/>
    <w:rsid w:val="00352B74"/>
  </w:style>
  <w:style w:type="character" w:customStyle="1" w:styleId="WW8Num15z2">
    <w:name w:val="WW8Num15z2"/>
    <w:rsid w:val="00352B74"/>
  </w:style>
  <w:style w:type="character" w:customStyle="1" w:styleId="WW8Num15z3">
    <w:name w:val="WW8Num15z3"/>
    <w:rsid w:val="00352B74"/>
  </w:style>
  <w:style w:type="character" w:customStyle="1" w:styleId="WW8Num15z4">
    <w:name w:val="WW8Num15z4"/>
    <w:rsid w:val="00352B74"/>
  </w:style>
  <w:style w:type="character" w:customStyle="1" w:styleId="WW8Num15z5">
    <w:name w:val="WW8Num15z5"/>
    <w:rsid w:val="00352B74"/>
  </w:style>
  <w:style w:type="character" w:customStyle="1" w:styleId="WW8Num15z6">
    <w:name w:val="WW8Num15z6"/>
    <w:rsid w:val="00352B74"/>
  </w:style>
  <w:style w:type="character" w:customStyle="1" w:styleId="WW8Num15z7">
    <w:name w:val="WW8Num15z7"/>
    <w:rsid w:val="00352B74"/>
  </w:style>
  <w:style w:type="character" w:customStyle="1" w:styleId="WW8Num15z8">
    <w:name w:val="WW8Num15z8"/>
    <w:rsid w:val="00352B74"/>
  </w:style>
  <w:style w:type="character" w:customStyle="1" w:styleId="WW8Num16z0">
    <w:name w:val="WW8Num16z0"/>
    <w:rsid w:val="00352B74"/>
  </w:style>
  <w:style w:type="character" w:customStyle="1" w:styleId="WW8Num16z1">
    <w:name w:val="WW8Num16z1"/>
    <w:rsid w:val="00352B74"/>
  </w:style>
  <w:style w:type="character" w:customStyle="1" w:styleId="WW8Num16z2">
    <w:name w:val="WW8Num16z2"/>
    <w:rsid w:val="00352B74"/>
  </w:style>
  <w:style w:type="character" w:customStyle="1" w:styleId="WW8Num16z3">
    <w:name w:val="WW8Num16z3"/>
    <w:rsid w:val="00352B74"/>
  </w:style>
  <w:style w:type="character" w:customStyle="1" w:styleId="WW8Num16z4">
    <w:name w:val="WW8Num16z4"/>
    <w:rsid w:val="00352B74"/>
  </w:style>
  <w:style w:type="character" w:customStyle="1" w:styleId="WW8Num16z5">
    <w:name w:val="WW8Num16z5"/>
    <w:rsid w:val="00352B74"/>
  </w:style>
  <w:style w:type="character" w:customStyle="1" w:styleId="WW8Num16z6">
    <w:name w:val="WW8Num16z6"/>
    <w:rsid w:val="00352B74"/>
  </w:style>
  <w:style w:type="character" w:customStyle="1" w:styleId="WW8Num16z7">
    <w:name w:val="WW8Num16z7"/>
    <w:rsid w:val="00352B74"/>
  </w:style>
  <w:style w:type="character" w:customStyle="1" w:styleId="WW8Num16z8">
    <w:name w:val="WW8Num16z8"/>
    <w:rsid w:val="00352B74"/>
  </w:style>
  <w:style w:type="character" w:customStyle="1" w:styleId="WW8Num17z0">
    <w:name w:val="WW8Num17z0"/>
    <w:rsid w:val="00352B74"/>
    <w:rPr>
      <w:rFonts w:cs="Times New Roman"/>
    </w:rPr>
  </w:style>
  <w:style w:type="character" w:customStyle="1" w:styleId="WW8Num18z0">
    <w:name w:val="WW8Num18z0"/>
    <w:rsid w:val="00352B74"/>
  </w:style>
  <w:style w:type="character" w:customStyle="1" w:styleId="WW8Num18z1">
    <w:name w:val="WW8Num18z1"/>
    <w:rsid w:val="00352B74"/>
  </w:style>
  <w:style w:type="character" w:customStyle="1" w:styleId="WW8Num18z2">
    <w:name w:val="WW8Num18z2"/>
    <w:rsid w:val="00352B74"/>
  </w:style>
  <w:style w:type="character" w:customStyle="1" w:styleId="WW8Num18z3">
    <w:name w:val="WW8Num18z3"/>
    <w:rsid w:val="00352B74"/>
  </w:style>
  <w:style w:type="character" w:customStyle="1" w:styleId="WW8Num18z4">
    <w:name w:val="WW8Num18z4"/>
    <w:rsid w:val="00352B74"/>
  </w:style>
  <w:style w:type="character" w:customStyle="1" w:styleId="WW8Num18z5">
    <w:name w:val="WW8Num18z5"/>
    <w:rsid w:val="00352B74"/>
  </w:style>
  <w:style w:type="character" w:customStyle="1" w:styleId="WW8Num18z6">
    <w:name w:val="WW8Num18z6"/>
    <w:rsid w:val="00352B74"/>
  </w:style>
  <w:style w:type="character" w:customStyle="1" w:styleId="WW8Num18z7">
    <w:name w:val="WW8Num18z7"/>
    <w:rsid w:val="00352B74"/>
  </w:style>
  <w:style w:type="character" w:customStyle="1" w:styleId="WW8Num18z8">
    <w:name w:val="WW8Num18z8"/>
    <w:rsid w:val="00352B74"/>
  </w:style>
  <w:style w:type="character" w:customStyle="1" w:styleId="WW8Num19z0">
    <w:name w:val="WW8Num19z0"/>
    <w:rsid w:val="00352B74"/>
    <w:rPr>
      <w:rFonts w:cs="Times New Roman"/>
    </w:rPr>
  </w:style>
  <w:style w:type="character" w:customStyle="1" w:styleId="WW8Num20z0">
    <w:name w:val="WW8Num20z0"/>
    <w:rsid w:val="00352B74"/>
    <w:rPr>
      <w:rFonts w:cs="Times New Roman"/>
    </w:rPr>
  </w:style>
  <w:style w:type="character" w:customStyle="1" w:styleId="WW8Num21z0">
    <w:name w:val="WW8Num21z0"/>
    <w:rsid w:val="00352B74"/>
    <w:rPr>
      <w:rFonts w:cs="Times New Roman"/>
      <w:sz w:val="28"/>
    </w:rPr>
  </w:style>
  <w:style w:type="character" w:customStyle="1" w:styleId="WW8Num21z1">
    <w:name w:val="WW8Num21z1"/>
    <w:rsid w:val="00352B74"/>
    <w:rPr>
      <w:rFonts w:cs="Times New Roman"/>
    </w:rPr>
  </w:style>
  <w:style w:type="character" w:customStyle="1" w:styleId="11">
    <w:name w:val="Основной шрифт абзаца1"/>
    <w:rsid w:val="00352B74"/>
  </w:style>
  <w:style w:type="character" w:customStyle="1" w:styleId="a3">
    <w:name w:val="Нижний колонтитул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a4">
    <w:name w:val="Название Знак"/>
    <w:rsid w:val="00352B74"/>
    <w:rPr>
      <w:rFonts w:eastAsia="Calibri"/>
      <w:sz w:val="28"/>
      <w:szCs w:val="24"/>
      <w:lang w:val="uk-UA" w:eastAsia="ar-SA" w:bidi="ar-SA"/>
    </w:rPr>
  </w:style>
  <w:style w:type="character" w:customStyle="1" w:styleId="a5">
    <w:name w:val="Основной текст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a6">
    <w:name w:val="Основной текст с отступом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31">
    <w:name w:val="Основной текст 3 Знак"/>
    <w:rsid w:val="00352B74"/>
    <w:rPr>
      <w:rFonts w:eastAsia="Calibri"/>
      <w:sz w:val="16"/>
      <w:szCs w:val="16"/>
      <w:lang w:val="ru-RU" w:eastAsia="ar-SA" w:bidi="ar-SA"/>
    </w:rPr>
  </w:style>
  <w:style w:type="character" w:customStyle="1" w:styleId="21">
    <w:name w:val="Основной текст с отступом 2 Знак"/>
    <w:rsid w:val="00352B74"/>
    <w:rPr>
      <w:rFonts w:eastAsia="Calibri"/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352B74"/>
    <w:rPr>
      <w:rFonts w:eastAsia="Calibri"/>
      <w:sz w:val="16"/>
      <w:szCs w:val="16"/>
      <w:lang w:val="ru-RU" w:eastAsia="ar-SA" w:bidi="ar-SA"/>
    </w:rPr>
  </w:style>
  <w:style w:type="character" w:customStyle="1" w:styleId="apple-style-span">
    <w:name w:val="apple-style-span"/>
    <w:rsid w:val="00352B74"/>
    <w:rPr>
      <w:rFonts w:cs="Times New Roman"/>
    </w:rPr>
  </w:style>
  <w:style w:type="character" w:customStyle="1" w:styleId="apple-converted-space">
    <w:name w:val="apple-converted-space"/>
    <w:rsid w:val="00352B74"/>
    <w:rPr>
      <w:rFonts w:cs="Times New Roman"/>
    </w:rPr>
  </w:style>
  <w:style w:type="character" w:customStyle="1" w:styleId="a7">
    <w:name w:val="Верхний колонтитул Знак"/>
    <w:rsid w:val="00352B74"/>
    <w:rPr>
      <w:sz w:val="24"/>
      <w:szCs w:val="24"/>
      <w:lang w:val="x-none" w:eastAsia="ar-SA" w:bidi="ar-SA"/>
    </w:rPr>
  </w:style>
  <w:style w:type="character" w:customStyle="1" w:styleId="a8">
    <w:name w:val="Основной текст_"/>
    <w:rsid w:val="00352B74"/>
    <w:rPr>
      <w:sz w:val="17"/>
      <w:szCs w:val="17"/>
      <w:shd w:val="clear" w:color="auto" w:fill="FFFFFF"/>
      <w:lang w:eastAsia="ar-SA" w:bidi="ar-SA"/>
    </w:rPr>
  </w:style>
  <w:style w:type="character" w:customStyle="1" w:styleId="22">
    <w:name w:val="Основной текст (2)_"/>
    <w:rsid w:val="00352B74"/>
    <w:rPr>
      <w:sz w:val="17"/>
      <w:szCs w:val="17"/>
      <w:shd w:val="clear" w:color="auto" w:fill="FFFFFF"/>
      <w:lang w:eastAsia="ar-SA" w:bidi="ar-SA"/>
    </w:rPr>
  </w:style>
  <w:style w:type="character" w:customStyle="1" w:styleId="a9">
    <w:name w:val="Основной текст + Полужирный"/>
    <w:rsid w:val="00352B74"/>
    <w:rPr>
      <w:b/>
      <w:bCs/>
      <w:sz w:val="17"/>
      <w:szCs w:val="17"/>
      <w:shd w:val="clear" w:color="auto" w:fill="FFFFFF"/>
      <w:lang w:eastAsia="ar-SA" w:bidi="ar-SA"/>
    </w:rPr>
  </w:style>
  <w:style w:type="character" w:styleId="aa">
    <w:name w:val="page number"/>
    <w:rsid w:val="00352B74"/>
    <w:rPr>
      <w:rFonts w:cs="Times New Roman"/>
    </w:rPr>
  </w:style>
  <w:style w:type="character" w:customStyle="1" w:styleId="33">
    <w:name w:val="Заголовок №3_"/>
    <w:rsid w:val="00352B74"/>
    <w:rPr>
      <w:sz w:val="18"/>
      <w:szCs w:val="18"/>
      <w:shd w:val="clear" w:color="auto" w:fill="FFFFFF"/>
      <w:lang w:eastAsia="ar-SA" w:bidi="ar-SA"/>
    </w:rPr>
  </w:style>
  <w:style w:type="character" w:customStyle="1" w:styleId="ab">
    <w:name w:val="Основной текст + Курсив"/>
    <w:rsid w:val="00352B74"/>
    <w:rPr>
      <w:i/>
      <w:iCs/>
      <w:sz w:val="18"/>
      <w:szCs w:val="18"/>
      <w:shd w:val="clear" w:color="auto" w:fill="FFFFFF"/>
      <w:lang w:eastAsia="ar-SA" w:bidi="ar-SA"/>
    </w:rPr>
  </w:style>
  <w:style w:type="character" w:customStyle="1" w:styleId="12">
    <w:name w:val="Заголовок №1_"/>
    <w:rsid w:val="00352B74"/>
    <w:rPr>
      <w:sz w:val="18"/>
      <w:szCs w:val="18"/>
      <w:shd w:val="clear" w:color="auto" w:fill="FFFFFF"/>
      <w:lang w:eastAsia="ar-SA" w:bidi="ar-SA"/>
    </w:rPr>
  </w:style>
  <w:style w:type="character" w:customStyle="1" w:styleId="Garamond">
    <w:name w:val="Основной текст + Garamond"/>
    <w:rsid w:val="00352B74"/>
    <w:rPr>
      <w:rFonts w:ascii="Garamond" w:hAnsi="Garamond" w:cs="Garamond"/>
      <w:i/>
      <w:iCs/>
      <w:spacing w:val="30"/>
      <w:sz w:val="17"/>
      <w:szCs w:val="17"/>
      <w:shd w:val="clear" w:color="auto" w:fill="FFFFFF"/>
      <w:lang w:eastAsia="ar-SA" w:bidi="ar-SA"/>
    </w:rPr>
  </w:style>
  <w:style w:type="character" w:customStyle="1" w:styleId="81">
    <w:name w:val="Основной текст + 8"/>
    <w:basedOn w:val="a8"/>
    <w:rsid w:val="00352B74"/>
    <w:rPr>
      <w:sz w:val="17"/>
      <w:szCs w:val="17"/>
      <w:shd w:val="clear" w:color="auto" w:fill="FFFFFF"/>
      <w:lang w:eastAsia="ar-SA" w:bidi="ar-SA"/>
    </w:rPr>
  </w:style>
  <w:style w:type="character" w:customStyle="1" w:styleId="ac">
    <w:name w:val="Текст выноски Знак"/>
    <w:rsid w:val="00352B74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d">
    <w:name w:val="Символ нумерации"/>
    <w:rsid w:val="00352B74"/>
  </w:style>
  <w:style w:type="paragraph" w:styleId="ae">
    <w:name w:val="Body Text"/>
    <w:basedOn w:val="a"/>
    <w:link w:val="13"/>
    <w:rsid w:val="00352B74"/>
    <w:pPr>
      <w:spacing w:after="120"/>
    </w:pPr>
  </w:style>
  <w:style w:type="character" w:customStyle="1" w:styleId="13">
    <w:name w:val="Основной текст Знак1"/>
    <w:basedOn w:val="a0"/>
    <w:link w:val="ae"/>
    <w:rsid w:val="00352B7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List"/>
    <w:basedOn w:val="a"/>
    <w:rsid w:val="00352B74"/>
    <w:pPr>
      <w:ind w:left="283" w:hanging="283"/>
    </w:pPr>
    <w:rPr>
      <w:sz w:val="20"/>
      <w:szCs w:val="20"/>
    </w:rPr>
  </w:style>
  <w:style w:type="paragraph" w:customStyle="1" w:styleId="14">
    <w:name w:val="Название1"/>
    <w:basedOn w:val="a"/>
    <w:rsid w:val="00352B7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52B74"/>
    <w:pPr>
      <w:suppressLineNumbers/>
    </w:pPr>
    <w:rPr>
      <w:rFonts w:cs="Mangal"/>
    </w:rPr>
  </w:style>
  <w:style w:type="paragraph" w:styleId="af0">
    <w:name w:val="footer"/>
    <w:basedOn w:val="a"/>
    <w:link w:val="16"/>
    <w:rsid w:val="00352B74"/>
    <w:pPr>
      <w:tabs>
        <w:tab w:val="center" w:pos="4819"/>
        <w:tab w:val="right" w:pos="9639"/>
      </w:tabs>
    </w:pPr>
  </w:style>
  <w:style w:type="character" w:customStyle="1" w:styleId="16">
    <w:name w:val="Нижний колонтитул Знак1"/>
    <w:basedOn w:val="a0"/>
    <w:link w:val="af0"/>
    <w:rsid w:val="00352B7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352B74"/>
    <w:pPr>
      <w:ind w:left="566" w:hanging="283"/>
    </w:pPr>
  </w:style>
  <w:style w:type="paragraph" w:styleId="af1">
    <w:name w:val="Subtitle"/>
    <w:basedOn w:val="af2"/>
    <w:next w:val="ae"/>
    <w:link w:val="af3"/>
    <w:qFormat/>
    <w:rsid w:val="00352B74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Microsoft YaHei" w:hAnsi="Arial" w:cs="Mangal"/>
      <w:i/>
      <w:iCs/>
      <w:color w:val="auto"/>
      <w:spacing w:val="0"/>
      <w:kern w:val="0"/>
      <w:sz w:val="28"/>
      <w:szCs w:val="28"/>
    </w:rPr>
  </w:style>
  <w:style w:type="character" w:customStyle="1" w:styleId="af3">
    <w:name w:val="Подзаголовок Знак"/>
    <w:basedOn w:val="a0"/>
    <w:link w:val="af1"/>
    <w:rsid w:val="00352B7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17"/>
    <w:rsid w:val="00352B7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4"/>
    <w:rsid w:val="00352B7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52B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352B74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352B74"/>
    <w:pPr>
      <w:spacing w:after="120"/>
      <w:ind w:left="283"/>
    </w:pPr>
    <w:rPr>
      <w:sz w:val="16"/>
      <w:szCs w:val="16"/>
    </w:rPr>
  </w:style>
  <w:style w:type="paragraph" w:customStyle="1" w:styleId="18">
    <w:name w:val="Абзац списка1"/>
    <w:basedOn w:val="a"/>
    <w:rsid w:val="00352B74"/>
    <w:pPr>
      <w:ind w:left="720"/>
    </w:pPr>
  </w:style>
  <w:style w:type="paragraph" w:customStyle="1" w:styleId="211">
    <w:name w:val="Основной текст 21"/>
    <w:basedOn w:val="a"/>
    <w:rsid w:val="00352B74"/>
    <w:pPr>
      <w:widowControl w:val="0"/>
    </w:pPr>
    <w:rPr>
      <w:sz w:val="28"/>
      <w:szCs w:val="20"/>
    </w:rPr>
  </w:style>
  <w:style w:type="paragraph" w:styleId="af5">
    <w:name w:val="header"/>
    <w:basedOn w:val="a"/>
    <w:link w:val="19"/>
    <w:rsid w:val="00352B74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9">
    <w:name w:val="Верхний колонтитул Знак1"/>
    <w:basedOn w:val="a0"/>
    <w:link w:val="af5"/>
    <w:rsid w:val="00352B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3">
    <w:name w:val="Основной текст2"/>
    <w:basedOn w:val="a"/>
    <w:rsid w:val="00352B74"/>
    <w:pPr>
      <w:shd w:val="clear" w:color="auto" w:fill="FFFFFF"/>
      <w:spacing w:after="300" w:line="240" w:lineRule="atLeast"/>
    </w:pPr>
    <w:rPr>
      <w:rFonts w:eastAsia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rsid w:val="00352B74"/>
    <w:pPr>
      <w:shd w:val="clear" w:color="auto" w:fill="FFFFFF"/>
      <w:spacing w:after="120" w:line="202" w:lineRule="exact"/>
      <w:jc w:val="center"/>
    </w:pPr>
    <w:rPr>
      <w:rFonts w:eastAsia="Times New Roman"/>
      <w:sz w:val="17"/>
      <w:szCs w:val="17"/>
      <w:shd w:val="clear" w:color="auto" w:fill="FFFFFF"/>
    </w:rPr>
  </w:style>
  <w:style w:type="paragraph" w:customStyle="1" w:styleId="FR2">
    <w:name w:val="FR2"/>
    <w:rsid w:val="00352B74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4">
    <w:name w:val="Заголовок №3"/>
    <w:basedOn w:val="a"/>
    <w:rsid w:val="00352B74"/>
    <w:pPr>
      <w:shd w:val="clear" w:color="auto" w:fill="FFFFFF"/>
      <w:spacing w:before="60" w:line="322" w:lineRule="exact"/>
      <w:jc w:val="both"/>
    </w:pPr>
    <w:rPr>
      <w:rFonts w:eastAsia="Times New Roman"/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rsid w:val="00352B74"/>
    <w:pPr>
      <w:shd w:val="clear" w:color="auto" w:fill="FFFFFF"/>
      <w:spacing w:line="240" w:lineRule="atLeast"/>
      <w:jc w:val="both"/>
    </w:pPr>
    <w:rPr>
      <w:sz w:val="12"/>
      <w:szCs w:val="12"/>
    </w:rPr>
  </w:style>
  <w:style w:type="paragraph" w:customStyle="1" w:styleId="1b">
    <w:name w:val="Заголовок №1"/>
    <w:basedOn w:val="a"/>
    <w:rsid w:val="00352B74"/>
    <w:pPr>
      <w:shd w:val="clear" w:color="auto" w:fill="FFFFFF"/>
      <w:spacing w:after="540" w:line="240" w:lineRule="atLeast"/>
    </w:pPr>
    <w:rPr>
      <w:rFonts w:eastAsia="Times New Roman"/>
      <w:sz w:val="18"/>
      <w:szCs w:val="18"/>
      <w:shd w:val="clear" w:color="auto" w:fill="FFFFFF"/>
    </w:rPr>
  </w:style>
  <w:style w:type="paragraph" w:customStyle="1" w:styleId="212">
    <w:name w:val="Основной текст с отступом 21"/>
    <w:basedOn w:val="a"/>
    <w:rsid w:val="00352B74"/>
    <w:pPr>
      <w:ind w:right="-1090" w:firstLine="720"/>
      <w:jc w:val="both"/>
    </w:pPr>
    <w:rPr>
      <w:sz w:val="28"/>
      <w:szCs w:val="20"/>
      <w:lang w:val="uk-UA"/>
    </w:rPr>
  </w:style>
  <w:style w:type="paragraph" w:styleId="af6">
    <w:name w:val="Normal (Web)"/>
    <w:basedOn w:val="a"/>
    <w:rsid w:val="00352B74"/>
    <w:pPr>
      <w:spacing w:before="280" w:after="280"/>
    </w:pPr>
  </w:style>
  <w:style w:type="paragraph" w:styleId="af7">
    <w:name w:val="Balloon Text"/>
    <w:basedOn w:val="a"/>
    <w:link w:val="1c"/>
    <w:rsid w:val="00352B74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7"/>
    <w:rsid w:val="00352B74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352B74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f9">
    <w:name w:val="Содержимое таблицы"/>
    <w:basedOn w:val="a"/>
    <w:rsid w:val="00352B74"/>
    <w:pPr>
      <w:suppressLineNumbers/>
    </w:pPr>
  </w:style>
  <w:style w:type="paragraph" w:customStyle="1" w:styleId="afa">
    <w:name w:val="Заголовок таблицы"/>
    <w:basedOn w:val="af9"/>
    <w:rsid w:val="00352B74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352B74"/>
  </w:style>
  <w:style w:type="paragraph" w:styleId="af2">
    <w:name w:val="Title"/>
    <w:basedOn w:val="a"/>
    <w:next w:val="a"/>
    <w:link w:val="1d"/>
    <w:uiPriority w:val="10"/>
    <w:qFormat/>
    <w:rsid w:val="00352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0"/>
    <w:link w:val="af2"/>
    <w:uiPriority w:val="10"/>
    <w:rsid w:val="00352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Iauiue">
    <w:name w:val="Iau?iue"/>
    <w:rsid w:val="00352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c">
    <w:name w:val="Абзац"/>
    <w:basedOn w:val="a"/>
    <w:rsid w:val="00352B74"/>
    <w:pPr>
      <w:suppressAutoHyphens w:val="0"/>
      <w:spacing w:line="360" w:lineRule="auto"/>
      <w:ind w:left="720"/>
      <w:jc w:val="both"/>
    </w:pPr>
    <w:rPr>
      <w:rFonts w:eastAsia="Times New Roman"/>
      <w:sz w:val="28"/>
      <w:szCs w:val="20"/>
      <w:lang w:val="uk-UA"/>
    </w:rPr>
  </w:style>
  <w:style w:type="character" w:customStyle="1" w:styleId="tlid-translation">
    <w:name w:val="tlid-translation"/>
    <w:rsid w:val="0035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2020-12-02T10:39:00Z</dcterms:created>
  <dcterms:modified xsi:type="dcterms:W3CDTF">2020-12-02T10:39:00Z</dcterms:modified>
</cp:coreProperties>
</file>