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7B6F" w:rsidRPr="00D95CE7" w:rsidRDefault="00A77B6F">
      <w:pPr>
        <w:pStyle w:val="FR2"/>
        <w:spacing w:before="0" w:line="360" w:lineRule="auto"/>
        <w:ind w:left="0" w:firstLine="0"/>
        <w:jc w:val="center"/>
        <w:rPr>
          <w:rFonts w:ascii="Times New Roman" w:hAnsi="Times New Roman" w:cs="Times New Roman"/>
          <w:sz w:val="28"/>
          <w:szCs w:val="28"/>
        </w:rPr>
      </w:pPr>
      <w:bookmarkStart w:id="0" w:name="_GoBack"/>
      <w:bookmarkEnd w:id="0"/>
      <w:r w:rsidRPr="00D95CE7">
        <w:rPr>
          <w:rFonts w:ascii="Times New Roman" w:hAnsi="Times New Roman" w:cs="Times New Roman"/>
          <w:sz w:val="28"/>
          <w:szCs w:val="28"/>
        </w:rPr>
        <w:t>МІНІСТЕРСТВО ОХОРОНИ ЗДОРОВ</w:t>
      </w:r>
      <w:r w:rsidR="0056217C" w:rsidRPr="00D95CE7">
        <w:rPr>
          <w:rFonts w:ascii="Times New Roman" w:hAnsi="Times New Roman" w:cs="Times New Roman"/>
          <w:sz w:val="28"/>
          <w:szCs w:val="28"/>
        </w:rPr>
        <w:t>’</w:t>
      </w:r>
      <w:r w:rsidRPr="00D95CE7">
        <w:rPr>
          <w:rFonts w:ascii="Times New Roman" w:hAnsi="Times New Roman" w:cs="Times New Roman"/>
          <w:sz w:val="28"/>
          <w:szCs w:val="28"/>
        </w:rPr>
        <w:t>Я УКРАЇНИ</w:t>
      </w:r>
    </w:p>
    <w:p w:rsidR="00A77B6F" w:rsidRPr="00D95CE7" w:rsidRDefault="00A77B6F">
      <w:pPr>
        <w:jc w:val="center"/>
        <w:rPr>
          <w:caps/>
          <w:szCs w:val="28"/>
          <w:lang w:val="uk-UA"/>
        </w:rPr>
      </w:pPr>
      <w:r w:rsidRPr="00D95CE7">
        <w:rPr>
          <w:caps/>
          <w:szCs w:val="28"/>
          <w:lang w:val="uk-UA"/>
        </w:rPr>
        <w:t>Харківський національний медичний університет</w:t>
      </w:r>
    </w:p>
    <w:p w:rsidR="00A77B6F" w:rsidRPr="00D95CE7" w:rsidRDefault="00A77B6F">
      <w:pPr>
        <w:jc w:val="center"/>
        <w:rPr>
          <w:sz w:val="24"/>
          <w:lang w:val="uk-UA"/>
        </w:rPr>
      </w:pPr>
    </w:p>
    <w:p w:rsidR="00A77B6F" w:rsidRPr="00D95CE7" w:rsidRDefault="00A77B6F">
      <w:pPr>
        <w:jc w:val="center"/>
        <w:rPr>
          <w:sz w:val="24"/>
          <w:lang w:val="uk-UA"/>
        </w:rPr>
      </w:pPr>
    </w:p>
    <w:p w:rsidR="00A77B6F" w:rsidRPr="00D95CE7" w:rsidRDefault="00A77B6F">
      <w:pPr>
        <w:jc w:val="right"/>
        <w:rPr>
          <w:b/>
          <w:sz w:val="24"/>
          <w:lang w:val="uk-UA"/>
        </w:rPr>
      </w:pPr>
      <w:r w:rsidRPr="00D95CE7">
        <w:rPr>
          <w:sz w:val="24"/>
          <w:lang w:val="uk-UA"/>
        </w:rPr>
        <w:t xml:space="preserve">           </w:t>
      </w:r>
      <w:r w:rsidRPr="00D95CE7">
        <w:rPr>
          <w:b/>
          <w:sz w:val="24"/>
          <w:lang w:val="uk-UA"/>
        </w:rPr>
        <w:t>ЗАТВЕРДЖУЮ</w:t>
      </w:r>
    </w:p>
    <w:p w:rsidR="00A77B6F" w:rsidRPr="00D95CE7" w:rsidRDefault="00A77B6F">
      <w:pPr>
        <w:jc w:val="right"/>
        <w:rPr>
          <w:sz w:val="24"/>
          <w:lang w:val="uk-UA"/>
        </w:rPr>
      </w:pPr>
      <w:r w:rsidRPr="00D95CE7">
        <w:rPr>
          <w:sz w:val="24"/>
          <w:lang w:val="uk-UA"/>
        </w:rPr>
        <w:t>Проректор з науково-</w:t>
      </w:r>
    </w:p>
    <w:p w:rsidR="00A77B6F" w:rsidRDefault="00A77B6F">
      <w:pPr>
        <w:jc w:val="right"/>
        <w:rPr>
          <w:sz w:val="24"/>
          <w:lang w:val="uk-UA"/>
        </w:rPr>
      </w:pPr>
      <w:r w:rsidRPr="00D95CE7">
        <w:rPr>
          <w:sz w:val="24"/>
          <w:lang w:val="uk-UA"/>
        </w:rPr>
        <w:t>педагогічної роботи</w:t>
      </w:r>
    </w:p>
    <w:p w:rsidR="0033738A" w:rsidRPr="00D95CE7" w:rsidRDefault="0033738A">
      <w:pPr>
        <w:jc w:val="right"/>
        <w:rPr>
          <w:sz w:val="24"/>
          <w:lang w:val="uk-UA"/>
        </w:rPr>
      </w:pPr>
      <w:r>
        <w:rPr>
          <w:sz w:val="24"/>
          <w:lang w:val="uk-UA"/>
        </w:rPr>
        <w:t>_____________________________</w:t>
      </w:r>
    </w:p>
    <w:p w:rsidR="00A77B6F" w:rsidRPr="009A62EC" w:rsidRDefault="009A62EC">
      <w:pPr>
        <w:jc w:val="right"/>
        <w:rPr>
          <w:sz w:val="24"/>
          <w:lang w:val="uk-UA"/>
        </w:rPr>
      </w:pPr>
      <w:r w:rsidRPr="009A62EC">
        <w:rPr>
          <w:sz w:val="24"/>
        </w:rPr>
        <w:t>професор     В.Д. Марковський</w:t>
      </w:r>
    </w:p>
    <w:p w:rsidR="00C91F78" w:rsidRPr="00361970" w:rsidRDefault="00C91F78" w:rsidP="00C91F78">
      <w:pPr>
        <w:pStyle w:val="a6"/>
        <w:jc w:val="right"/>
        <w:rPr>
          <w:sz w:val="24"/>
          <w:lang w:val="uk-UA"/>
        </w:rPr>
      </w:pPr>
      <w:r w:rsidRPr="00361970">
        <w:rPr>
          <w:sz w:val="24"/>
          <w:lang w:val="uk-UA"/>
        </w:rPr>
        <w:t>“</w:t>
      </w:r>
      <w:r w:rsidR="0033738A">
        <w:rPr>
          <w:sz w:val="24"/>
          <w:lang w:val="uk-UA"/>
        </w:rPr>
        <w:t>____</w:t>
      </w:r>
      <w:r w:rsidRPr="00361970">
        <w:rPr>
          <w:sz w:val="24"/>
          <w:lang w:val="uk-UA"/>
        </w:rPr>
        <w:t xml:space="preserve">” </w:t>
      </w:r>
      <w:r w:rsidR="0033738A">
        <w:rPr>
          <w:sz w:val="24"/>
          <w:lang w:val="uk-UA"/>
        </w:rPr>
        <w:t>____________</w:t>
      </w:r>
      <w:r w:rsidRPr="00361970">
        <w:rPr>
          <w:sz w:val="24"/>
          <w:lang w:val="uk-UA"/>
        </w:rPr>
        <w:t xml:space="preserve"> 2019 року</w:t>
      </w:r>
    </w:p>
    <w:p w:rsidR="00A77B6F" w:rsidRPr="00D95CE7" w:rsidRDefault="00A77B6F">
      <w:pPr>
        <w:jc w:val="center"/>
        <w:rPr>
          <w:sz w:val="24"/>
          <w:lang w:val="uk-UA"/>
        </w:rPr>
      </w:pPr>
    </w:p>
    <w:p w:rsidR="00A77B6F" w:rsidRPr="00D95CE7" w:rsidRDefault="00244F90" w:rsidP="006525E6">
      <w:pPr>
        <w:jc w:val="center"/>
        <w:rPr>
          <w:sz w:val="24"/>
          <w:lang w:val="uk-UA"/>
        </w:rPr>
      </w:pPr>
      <w:r w:rsidRPr="00D95CE7">
        <w:rPr>
          <w:sz w:val="24"/>
          <w:lang w:val="uk-UA"/>
        </w:rPr>
        <w:t xml:space="preserve">Кафедра </w:t>
      </w:r>
      <w:r w:rsidR="006525E6">
        <w:rPr>
          <w:sz w:val="24"/>
          <w:lang w:val="uk-UA"/>
        </w:rPr>
        <w:t>гігієни та екології № 2</w:t>
      </w:r>
    </w:p>
    <w:p w:rsidR="00A77B6F" w:rsidRDefault="00A77B6F">
      <w:pPr>
        <w:jc w:val="center"/>
        <w:rPr>
          <w:lang w:val="uk-UA"/>
        </w:rPr>
      </w:pPr>
    </w:p>
    <w:p w:rsidR="005032C7" w:rsidRDefault="005032C7">
      <w:pPr>
        <w:jc w:val="center"/>
        <w:rPr>
          <w:lang w:val="uk-UA"/>
        </w:rPr>
      </w:pPr>
    </w:p>
    <w:p w:rsidR="005032C7" w:rsidRPr="00D95CE7" w:rsidRDefault="005032C7">
      <w:pPr>
        <w:jc w:val="center"/>
        <w:rPr>
          <w:lang w:val="uk-UA"/>
        </w:rPr>
      </w:pPr>
    </w:p>
    <w:p w:rsidR="004604BA" w:rsidRPr="0033738A" w:rsidRDefault="004604BA" w:rsidP="004604BA">
      <w:pPr>
        <w:pStyle w:val="1"/>
        <w:tabs>
          <w:tab w:val="left" w:pos="708"/>
        </w:tabs>
        <w:spacing w:line="360" w:lineRule="auto"/>
        <w:jc w:val="center"/>
        <w:rPr>
          <w:bCs/>
          <w:caps/>
          <w:sz w:val="28"/>
          <w:szCs w:val="28"/>
        </w:rPr>
      </w:pPr>
      <w:r w:rsidRPr="0033738A">
        <w:rPr>
          <w:bCs/>
          <w:caps/>
          <w:sz w:val="28"/>
          <w:szCs w:val="28"/>
        </w:rPr>
        <w:t>СИЛАБУС</w:t>
      </w:r>
    </w:p>
    <w:p w:rsidR="004604BA" w:rsidRPr="00D95CE7" w:rsidRDefault="004604BA" w:rsidP="004604BA">
      <w:pPr>
        <w:pStyle w:val="1"/>
        <w:tabs>
          <w:tab w:val="left" w:pos="708"/>
        </w:tabs>
        <w:spacing w:line="360" w:lineRule="auto"/>
        <w:jc w:val="center"/>
        <w:rPr>
          <w:bCs/>
          <w:caps/>
          <w:sz w:val="28"/>
          <w:szCs w:val="28"/>
        </w:rPr>
      </w:pPr>
      <w:r w:rsidRPr="00D95CE7">
        <w:rPr>
          <w:bCs/>
          <w:caps/>
          <w:sz w:val="28"/>
          <w:szCs w:val="28"/>
        </w:rPr>
        <w:t>навчальної дисципліни</w:t>
      </w:r>
    </w:p>
    <w:p w:rsidR="00A77B6F" w:rsidRPr="0033738A" w:rsidRDefault="00244F90">
      <w:pPr>
        <w:jc w:val="center"/>
        <w:rPr>
          <w:b/>
          <w:caps/>
          <w:u w:val="single"/>
          <w:lang w:val="uk-UA"/>
        </w:rPr>
      </w:pPr>
      <w:r w:rsidRPr="0033738A">
        <w:rPr>
          <w:b/>
          <w:caps/>
          <w:u w:val="single"/>
          <w:lang w:val="uk-UA"/>
        </w:rPr>
        <w:t>«</w:t>
      </w:r>
      <w:r w:rsidR="006525E6" w:rsidRPr="0033738A">
        <w:rPr>
          <w:b/>
          <w:caps/>
          <w:u w:val="single"/>
          <w:lang w:val="uk-UA"/>
        </w:rPr>
        <w:t>ЕКОЛОГІЯ ЛЮДИНИ, ТОКСИКОЛОГІЯ, ФІЗІОЛОГІЯ ТА БІОХІМІЯ СТРЕСОВИХ ФАКТОРІВ ЗОВНІШНЬОГО СЕРЕДОВИЩА</w:t>
      </w:r>
      <w:r w:rsidR="005716EC" w:rsidRPr="0033738A">
        <w:rPr>
          <w:b/>
          <w:caps/>
          <w:u w:val="single"/>
          <w:lang w:val="uk-UA"/>
        </w:rPr>
        <w:t>»</w:t>
      </w:r>
    </w:p>
    <w:p w:rsidR="00A77B6F" w:rsidRPr="00D95CE7" w:rsidRDefault="00A77B6F">
      <w:pPr>
        <w:jc w:val="center"/>
        <w:rPr>
          <w:sz w:val="16"/>
          <w:lang w:val="uk-UA"/>
        </w:rPr>
      </w:pPr>
    </w:p>
    <w:p w:rsidR="00CF45E2" w:rsidRPr="00D95CE7" w:rsidRDefault="00CF45E2" w:rsidP="00CF45E2">
      <w:pPr>
        <w:spacing w:line="360" w:lineRule="auto"/>
        <w:jc w:val="center"/>
        <w:rPr>
          <w:u w:val="single"/>
          <w:lang w:val="uk-UA"/>
        </w:rPr>
      </w:pPr>
      <w:r w:rsidRPr="00D95CE7">
        <w:rPr>
          <w:lang w:val="uk-UA"/>
        </w:rPr>
        <w:t xml:space="preserve">Навчальний рік </w:t>
      </w:r>
      <w:r w:rsidRPr="00D95CE7">
        <w:rPr>
          <w:u w:val="single"/>
          <w:lang w:val="uk-UA"/>
        </w:rPr>
        <w:t xml:space="preserve"> 2019 - 2020</w:t>
      </w:r>
    </w:p>
    <w:p w:rsidR="00CF45E2" w:rsidRPr="00D95CE7" w:rsidRDefault="00CF45E2" w:rsidP="00CF45E2">
      <w:pPr>
        <w:jc w:val="center"/>
        <w:rPr>
          <w:sz w:val="16"/>
          <w:lang w:val="uk-UA"/>
        </w:rPr>
      </w:pPr>
    </w:p>
    <w:p w:rsidR="00BD5573" w:rsidRPr="000D0BAA" w:rsidRDefault="00BD5573" w:rsidP="00BD5573">
      <w:pPr>
        <w:ind w:firstLine="709"/>
        <w:jc w:val="center"/>
        <w:rPr>
          <w:b/>
          <w:szCs w:val="28"/>
          <w:lang w:eastAsia="ru-RU"/>
        </w:rPr>
      </w:pPr>
      <w:r w:rsidRPr="000D0BAA">
        <w:rPr>
          <w:szCs w:val="28"/>
          <w:lang w:eastAsia="ru-RU"/>
        </w:rPr>
        <w:t>галузь знань</w:t>
      </w:r>
      <w:r w:rsidRPr="000D0BAA">
        <w:rPr>
          <w:b/>
          <w:szCs w:val="28"/>
          <w:lang w:eastAsia="ru-RU"/>
        </w:rPr>
        <w:t xml:space="preserve"> </w:t>
      </w:r>
      <w:r w:rsidRPr="000D0BAA">
        <w:rPr>
          <w:b/>
          <w:szCs w:val="28"/>
          <w:u w:val="single"/>
          <w:lang w:eastAsia="ru-RU"/>
        </w:rPr>
        <w:t>2</w:t>
      </w:r>
      <w:r>
        <w:rPr>
          <w:b/>
          <w:szCs w:val="28"/>
          <w:u w:val="single"/>
          <w:lang w:eastAsia="ru-RU"/>
        </w:rPr>
        <w:t>2</w:t>
      </w:r>
      <w:r w:rsidRPr="000D0BAA">
        <w:rPr>
          <w:b/>
          <w:szCs w:val="28"/>
          <w:u w:val="single"/>
          <w:lang w:eastAsia="ru-RU"/>
        </w:rPr>
        <w:t xml:space="preserve"> «</w:t>
      </w:r>
      <w:r>
        <w:rPr>
          <w:b/>
          <w:szCs w:val="28"/>
          <w:u w:val="single"/>
          <w:lang w:eastAsia="ru-RU"/>
        </w:rPr>
        <w:t>Охорона здоров’я</w:t>
      </w:r>
      <w:r w:rsidRPr="000D0BAA">
        <w:rPr>
          <w:b/>
          <w:szCs w:val="28"/>
          <w:u w:val="single"/>
          <w:lang w:eastAsia="ru-RU"/>
        </w:rPr>
        <w:t>»</w:t>
      </w:r>
    </w:p>
    <w:p w:rsidR="00BD5573" w:rsidRPr="00A07732" w:rsidRDefault="00BD5573" w:rsidP="00BD5573">
      <w:pPr>
        <w:jc w:val="center"/>
        <w:rPr>
          <w:sz w:val="20"/>
          <w:szCs w:val="20"/>
          <w:lang w:eastAsia="ru-RU"/>
        </w:rPr>
      </w:pPr>
      <w:r w:rsidRPr="00A07732">
        <w:rPr>
          <w:sz w:val="20"/>
          <w:szCs w:val="20"/>
          <w:lang w:eastAsia="ru-RU"/>
        </w:rPr>
        <w:t>(шифр і назва галузі знань)</w:t>
      </w:r>
    </w:p>
    <w:p w:rsidR="00BD5573" w:rsidRPr="000D0BAA" w:rsidRDefault="00BD5573" w:rsidP="00BD5573">
      <w:pPr>
        <w:jc w:val="center"/>
        <w:rPr>
          <w:szCs w:val="28"/>
          <w:lang w:eastAsia="ru-RU"/>
        </w:rPr>
      </w:pPr>
    </w:p>
    <w:p w:rsidR="00BD5573" w:rsidRPr="000D0BAA" w:rsidRDefault="00BD5573" w:rsidP="00BD5573">
      <w:pPr>
        <w:spacing w:line="360" w:lineRule="auto"/>
        <w:ind w:firstLine="709"/>
        <w:jc w:val="center"/>
        <w:rPr>
          <w:szCs w:val="28"/>
          <w:lang w:eastAsia="ru-RU"/>
        </w:rPr>
      </w:pPr>
      <w:proofErr w:type="gramStart"/>
      <w:r w:rsidRPr="000D0BAA">
        <w:rPr>
          <w:szCs w:val="28"/>
          <w:lang w:eastAsia="ru-RU"/>
        </w:rPr>
        <w:t>спец</w:t>
      </w:r>
      <w:proofErr w:type="gramEnd"/>
      <w:r w:rsidRPr="000D0BAA">
        <w:rPr>
          <w:szCs w:val="28"/>
          <w:lang w:eastAsia="ru-RU"/>
        </w:rPr>
        <w:t xml:space="preserve">іальність </w:t>
      </w:r>
      <w:r w:rsidRPr="000D0BAA">
        <w:rPr>
          <w:b/>
          <w:szCs w:val="28"/>
          <w:u w:val="single"/>
          <w:lang w:eastAsia="ru-RU"/>
        </w:rPr>
        <w:t>2</w:t>
      </w:r>
      <w:r>
        <w:rPr>
          <w:b/>
          <w:szCs w:val="28"/>
          <w:u w:val="single"/>
          <w:lang w:eastAsia="ru-RU"/>
        </w:rPr>
        <w:t>29</w:t>
      </w:r>
      <w:r w:rsidRPr="000D0BAA">
        <w:rPr>
          <w:b/>
          <w:szCs w:val="28"/>
          <w:u w:val="single"/>
          <w:lang w:eastAsia="ru-RU"/>
        </w:rPr>
        <w:t xml:space="preserve"> «</w:t>
      </w:r>
      <w:r>
        <w:rPr>
          <w:b/>
          <w:szCs w:val="28"/>
          <w:u w:val="single"/>
          <w:lang w:eastAsia="ru-RU"/>
        </w:rPr>
        <w:t>Громадське здоров’я</w:t>
      </w:r>
      <w:r w:rsidRPr="000D0BAA">
        <w:rPr>
          <w:b/>
          <w:szCs w:val="28"/>
          <w:u w:val="single"/>
          <w:lang w:eastAsia="ru-RU"/>
        </w:rPr>
        <w:t>»</w:t>
      </w:r>
    </w:p>
    <w:p w:rsidR="00BD5573" w:rsidRPr="00737FB2" w:rsidRDefault="00BD5573" w:rsidP="00A07732">
      <w:pPr>
        <w:ind w:left="2127" w:firstLine="709"/>
        <w:rPr>
          <w:sz w:val="22"/>
          <w:szCs w:val="22"/>
          <w:lang w:eastAsia="ru-RU"/>
        </w:rPr>
      </w:pPr>
      <w:r w:rsidRPr="00737FB2">
        <w:rPr>
          <w:sz w:val="22"/>
          <w:szCs w:val="22"/>
          <w:lang w:eastAsia="ru-RU"/>
        </w:rPr>
        <w:t xml:space="preserve">(шифр і назва </w:t>
      </w:r>
      <w:proofErr w:type="gramStart"/>
      <w:r w:rsidRPr="00737FB2">
        <w:rPr>
          <w:sz w:val="22"/>
          <w:szCs w:val="22"/>
          <w:lang w:eastAsia="ru-RU"/>
        </w:rPr>
        <w:t>спец</w:t>
      </w:r>
      <w:proofErr w:type="gramEnd"/>
      <w:r w:rsidRPr="00737FB2">
        <w:rPr>
          <w:sz w:val="22"/>
          <w:szCs w:val="22"/>
          <w:lang w:eastAsia="ru-RU"/>
        </w:rPr>
        <w:t>іальності)</w:t>
      </w:r>
    </w:p>
    <w:p w:rsidR="00BD5573" w:rsidRDefault="00BD5573" w:rsidP="00BD5573">
      <w:pPr>
        <w:ind w:firstLine="708"/>
        <w:jc w:val="center"/>
        <w:rPr>
          <w:b/>
          <w:szCs w:val="28"/>
          <w:u w:val="single"/>
          <w:lang w:eastAsia="ru-RU"/>
        </w:rPr>
      </w:pPr>
    </w:p>
    <w:p w:rsidR="00BD5573" w:rsidRPr="000D0BAA" w:rsidRDefault="00BD5573" w:rsidP="00BD5573">
      <w:pPr>
        <w:ind w:left="709"/>
        <w:jc w:val="center"/>
        <w:rPr>
          <w:szCs w:val="28"/>
          <w:lang w:eastAsia="ru-RU"/>
        </w:rPr>
      </w:pPr>
      <w:r w:rsidRPr="00737FB2">
        <w:rPr>
          <w:szCs w:val="28"/>
          <w:lang w:eastAsia="ru-RU"/>
        </w:rPr>
        <w:t xml:space="preserve">курс </w:t>
      </w:r>
      <w:r w:rsidR="00790428">
        <w:rPr>
          <w:b/>
          <w:szCs w:val="28"/>
          <w:u w:val="single"/>
          <w:lang w:eastAsia="ru-RU"/>
        </w:rPr>
        <w:t>2</w:t>
      </w:r>
      <w:r w:rsidRPr="000D0BAA">
        <w:rPr>
          <w:b/>
          <w:szCs w:val="28"/>
          <w:u w:val="single"/>
          <w:lang w:eastAsia="ru-RU"/>
        </w:rPr>
        <w:t xml:space="preserve"> </w:t>
      </w:r>
      <w:proofErr w:type="gramStart"/>
      <w:r w:rsidRPr="000D0BAA">
        <w:rPr>
          <w:b/>
          <w:szCs w:val="28"/>
          <w:u w:val="single"/>
          <w:lang w:eastAsia="ru-RU"/>
        </w:rPr>
        <w:t>ОКР</w:t>
      </w:r>
      <w:proofErr w:type="gramEnd"/>
      <w:r w:rsidRPr="000D0BAA">
        <w:rPr>
          <w:b/>
          <w:szCs w:val="28"/>
          <w:u w:val="single"/>
          <w:lang w:eastAsia="ru-RU"/>
        </w:rPr>
        <w:t xml:space="preserve"> «</w:t>
      </w:r>
      <w:r>
        <w:rPr>
          <w:b/>
          <w:szCs w:val="28"/>
          <w:u w:val="single"/>
          <w:lang w:eastAsia="ru-RU"/>
        </w:rPr>
        <w:t>Магістр</w:t>
      </w:r>
      <w:r w:rsidRPr="000D0BAA">
        <w:rPr>
          <w:b/>
          <w:szCs w:val="28"/>
          <w:u w:val="single"/>
          <w:lang w:eastAsia="ru-RU"/>
        </w:rPr>
        <w:t>»</w:t>
      </w:r>
      <w:r>
        <w:rPr>
          <w:szCs w:val="28"/>
          <w:lang w:eastAsia="ru-RU"/>
        </w:rPr>
        <w:t xml:space="preserve"> </w:t>
      </w:r>
      <w:r>
        <w:rPr>
          <w:b/>
          <w:szCs w:val="28"/>
          <w:u w:val="single"/>
          <w:lang w:eastAsia="ru-RU"/>
        </w:rPr>
        <w:t>заочна форма навчання</w:t>
      </w:r>
    </w:p>
    <w:p w:rsidR="00A77B6F" w:rsidRPr="00BD5573" w:rsidRDefault="00A77B6F">
      <w:pPr>
        <w:jc w:val="both"/>
      </w:pPr>
    </w:p>
    <w:p w:rsidR="00A77B6F" w:rsidRPr="00D95CE7" w:rsidRDefault="00A77B6F">
      <w:pPr>
        <w:jc w:val="both"/>
        <w:rPr>
          <w:lang w:val="uk-UA"/>
        </w:rPr>
      </w:pPr>
    </w:p>
    <w:tbl>
      <w:tblPr>
        <w:tblW w:w="24247" w:type="dxa"/>
        <w:tblLayout w:type="fixed"/>
        <w:tblLook w:val="0000" w:firstRow="0" w:lastRow="0" w:firstColumn="0" w:lastColumn="0" w:noHBand="0" w:noVBand="0"/>
      </w:tblPr>
      <w:tblGrid>
        <w:gridCol w:w="4786"/>
        <w:gridCol w:w="425"/>
        <w:gridCol w:w="9147"/>
        <w:gridCol w:w="4786"/>
        <w:gridCol w:w="5103"/>
      </w:tblGrid>
      <w:tr w:rsidR="00BD5573" w:rsidRPr="00D95CE7" w:rsidTr="00BD5573">
        <w:tc>
          <w:tcPr>
            <w:tcW w:w="4786" w:type="dxa"/>
          </w:tcPr>
          <w:p w:rsidR="00BD5573" w:rsidRPr="00BD5573" w:rsidRDefault="00BD5573" w:rsidP="009116EA">
            <w:pPr>
              <w:rPr>
                <w:sz w:val="24"/>
              </w:rPr>
            </w:pPr>
            <w:r w:rsidRPr="00BD5573">
              <w:rPr>
                <w:sz w:val="24"/>
              </w:rPr>
              <w:t>Силабус навчальної дисципліни затверджено</w:t>
            </w:r>
          </w:p>
          <w:p w:rsidR="00BD5573" w:rsidRPr="00BD5573" w:rsidRDefault="00BD5573" w:rsidP="009116EA">
            <w:pPr>
              <w:rPr>
                <w:b/>
                <w:i/>
                <w:sz w:val="24"/>
              </w:rPr>
            </w:pPr>
            <w:r w:rsidRPr="00BD5573">
              <w:rPr>
                <w:sz w:val="24"/>
              </w:rPr>
              <w:t xml:space="preserve"> на засіданні </w:t>
            </w:r>
            <w:r w:rsidRPr="00BD5573">
              <w:rPr>
                <w:bCs/>
                <w:iCs/>
                <w:sz w:val="24"/>
              </w:rPr>
              <w:t>кафедри гі</w:t>
            </w:r>
            <w:proofErr w:type="gramStart"/>
            <w:r w:rsidRPr="00BD5573">
              <w:rPr>
                <w:bCs/>
                <w:iCs/>
                <w:sz w:val="24"/>
              </w:rPr>
              <w:t>г</w:t>
            </w:r>
            <w:proofErr w:type="gramEnd"/>
            <w:r w:rsidRPr="00BD5573">
              <w:rPr>
                <w:bCs/>
                <w:iCs/>
                <w:sz w:val="24"/>
              </w:rPr>
              <w:t>ієни та екології № 2</w:t>
            </w:r>
          </w:p>
          <w:p w:rsidR="00BD5573" w:rsidRPr="00BD5573" w:rsidRDefault="00BD5573" w:rsidP="009116EA">
            <w:pPr>
              <w:rPr>
                <w:b/>
                <w:i/>
                <w:sz w:val="24"/>
              </w:rPr>
            </w:pPr>
          </w:p>
          <w:p w:rsidR="00BD5573" w:rsidRPr="00BD5573" w:rsidRDefault="00BD5573" w:rsidP="009116EA">
            <w:pPr>
              <w:rPr>
                <w:b/>
                <w:i/>
                <w:sz w:val="24"/>
              </w:rPr>
            </w:pPr>
          </w:p>
          <w:p w:rsidR="00BD5573" w:rsidRPr="00BD5573" w:rsidRDefault="00BD5573" w:rsidP="009116EA">
            <w:pPr>
              <w:rPr>
                <w:sz w:val="24"/>
              </w:rPr>
            </w:pPr>
            <w:r w:rsidRPr="00BD5573">
              <w:rPr>
                <w:sz w:val="24"/>
              </w:rPr>
              <w:t xml:space="preserve">Протокол від.  </w:t>
            </w:r>
          </w:p>
          <w:p w:rsidR="00BD5573" w:rsidRPr="00BD5573" w:rsidRDefault="00BD5573" w:rsidP="009116EA">
            <w:pPr>
              <w:rPr>
                <w:sz w:val="24"/>
              </w:rPr>
            </w:pPr>
            <w:r w:rsidRPr="00BD5573">
              <w:rPr>
                <w:sz w:val="24"/>
              </w:rPr>
              <w:t>“28” серпня 2019 року № 11</w:t>
            </w:r>
          </w:p>
          <w:p w:rsidR="00BD5573" w:rsidRPr="00BD5573" w:rsidRDefault="00BD5573" w:rsidP="009116EA">
            <w:pPr>
              <w:rPr>
                <w:sz w:val="24"/>
              </w:rPr>
            </w:pPr>
          </w:p>
          <w:p w:rsidR="00BD5573" w:rsidRPr="00BD5573" w:rsidRDefault="00BD5573" w:rsidP="009116EA">
            <w:pPr>
              <w:contextualSpacing/>
              <w:rPr>
                <w:sz w:val="24"/>
              </w:rPr>
            </w:pPr>
            <w:r w:rsidRPr="00BD5573">
              <w:rPr>
                <w:sz w:val="24"/>
              </w:rPr>
              <w:t>В.</w:t>
            </w:r>
            <w:proofErr w:type="gramStart"/>
            <w:r w:rsidRPr="00BD5573">
              <w:rPr>
                <w:sz w:val="24"/>
              </w:rPr>
              <w:t>о</w:t>
            </w:r>
            <w:proofErr w:type="gramEnd"/>
            <w:r w:rsidRPr="00BD5573">
              <w:rPr>
                <w:sz w:val="24"/>
              </w:rPr>
              <w:t xml:space="preserve">. завідувача кафедри </w:t>
            </w:r>
          </w:p>
          <w:p w:rsidR="00BD5573" w:rsidRPr="00BD5573" w:rsidRDefault="00BD5573" w:rsidP="009116EA">
            <w:pPr>
              <w:contextualSpacing/>
              <w:rPr>
                <w:sz w:val="24"/>
              </w:rPr>
            </w:pPr>
            <w:r w:rsidRPr="00BD5573">
              <w:rPr>
                <w:sz w:val="24"/>
              </w:rPr>
              <w:t>_______________           Сидоренко М.О.               (</w:t>
            </w:r>
            <w:proofErr w:type="gramStart"/>
            <w:r w:rsidRPr="00BD5573">
              <w:rPr>
                <w:sz w:val="24"/>
              </w:rPr>
              <w:t>п</w:t>
            </w:r>
            <w:proofErr w:type="gramEnd"/>
            <w:r w:rsidRPr="00BD5573">
              <w:rPr>
                <w:sz w:val="24"/>
              </w:rPr>
              <w:t>ідпис)                 (прізвище та ініціали)</w:t>
            </w:r>
          </w:p>
          <w:p w:rsidR="00BD5573" w:rsidRPr="00BD5573" w:rsidRDefault="00BD5573" w:rsidP="009116EA">
            <w:pPr>
              <w:contextualSpacing/>
              <w:rPr>
                <w:sz w:val="24"/>
              </w:rPr>
            </w:pPr>
          </w:p>
          <w:p w:rsidR="00BD5573" w:rsidRPr="00BD5573" w:rsidRDefault="00BD5573" w:rsidP="009116EA">
            <w:pPr>
              <w:rPr>
                <w:sz w:val="24"/>
              </w:rPr>
            </w:pPr>
            <w:r w:rsidRPr="00BD5573">
              <w:rPr>
                <w:sz w:val="24"/>
              </w:rPr>
              <w:t>“</w:t>
            </w:r>
            <w:smartTag w:uri="urn:schemas-microsoft-com:office:smarttags" w:element="metricconverter">
              <w:smartTagPr>
                <w:attr w:name="ProductID" w:val="28”"/>
              </w:smartTagPr>
              <w:r w:rsidRPr="00BD5573">
                <w:rPr>
                  <w:sz w:val="24"/>
                </w:rPr>
                <w:t>28”</w:t>
              </w:r>
            </w:smartTag>
            <w:r w:rsidRPr="00BD5573">
              <w:rPr>
                <w:sz w:val="24"/>
              </w:rPr>
              <w:t xml:space="preserve"> серпня  2019 року</w:t>
            </w:r>
          </w:p>
          <w:p w:rsidR="00BD5573" w:rsidRPr="00BD5573" w:rsidRDefault="00BD5573" w:rsidP="009116EA">
            <w:pPr>
              <w:rPr>
                <w:sz w:val="24"/>
              </w:rPr>
            </w:pPr>
          </w:p>
        </w:tc>
        <w:tc>
          <w:tcPr>
            <w:tcW w:w="425" w:type="dxa"/>
          </w:tcPr>
          <w:p w:rsidR="00BD5573" w:rsidRPr="00BD5573" w:rsidRDefault="00BD5573" w:rsidP="009116EA">
            <w:pPr>
              <w:ind w:left="-567"/>
              <w:jc w:val="both"/>
              <w:rPr>
                <w:sz w:val="24"/>
              </w:rPr>
            </w:pPr>
          </w:p>
        </w:tc>
        <w:tc>
          <w:tcPr>
            <w:tcW w:w="9147" w:type="dxa"/>
          </w:tcPr>
          <w:p w:rsidR="00BD5573" w:rsidRDefault="00BD5573" w:rsidP="009116EA">
            <w:pPr>
              <w:ind w:left="-108"/>
              <w:rPr>
                <w:sz w:val="24"/>
              </w:rPr>
            </w:pPr>
            <w:r w:rsidRPr="00BD5573">
              <w:rPr>
                <w:sz w:val="24"/>
              </w:rPr>
              <w:t xml:space="preserve">Схвалено методичною комісією ХНМУ </w:t>
            </w:r>
          </w:p>
          <w:p w:rsidR="00BD5573" w:rsidRDefault="00BD5573" w:rsidP="009116EA">
            <w:pPr>
              <w:ind w:left="-108"/>
              <w:rPr>
                <w:sz w:val="24"/>
              </w:rPr>
            </w:pPr>
            <w:r w:rsidRPr="00BD5573">
              <w:rPr>
                <w:sz w:val="24"/>
              </w:rPr>
              <w:t xml:space="preserve">з проблем  професійної підготовки </w:t>
            </w:r>
          </w:p>
          <w:p w:rsidR="00BD5573" w:rsidRPr="00BD5573" w:rsidRDefault="00BD5573" w:rsidP="009116EA">
            <w:pPr>
              <w:ind w:left="-108"/>
              <w:rPr>
                <w:sz w:val="24"/>
              </w:rPr>
            </w:pPr>
            <w:r w:rsidRPr="00BD5573">
              <w:rPr>
                <w:sz w:val="24"/>
              </w:rPr>
              <w:t>медико-профілактичного профілю</w:t>
            </w:r>
          </w:p>
          <w:p w:rsidR="00BD5573" w:rsidRPr="00BD5573" w:rsidRDefault="00BD5573" w:rsidP="009116EA">
            <w:pPr>
              <w:ind w:left="-108"/>
              <w:rPr>
                <w:sz w:val="24"/>
              </w:rPr>
            </w:pPr>
          </w:p>
          <w:p w:rsidR="00BD5573" w:rsidRPr="00BD5573" w:rsidRDefault="00BD5573" w:rsidP="009116EA">
            <w:pPr>
              <w:contextualSpacing/>
              <w:rPr>
                <w:sz w:val="24"/>
              </w:rPr>
            </w:pPr>
            <w:r w:rsidRPr="00BD5573">
              <w:rPr>
                <w:sz w:val="24"/>
              </w:rPr>
              <w:t xml:space="preserve">Протокол від </w:t>
            </w:r>
          </w:p>
          <w:p w:rsidR="00BD5573" w:rsidRPr="00BD5573" w:rsidRDefault="00BD5573" w:rsidP="009116EA">
            <w:pPr>
              <w:contextualSpacing/>
              <w:rPr>
                <w:sz w:val="24"/>
              </w:rPr>
            </w:pPr>
            <w:r w:rsidRPr="00BD5573">
              <w:rPr>
                <w:sz w:val="24"/>
              </w:rPr>
              <w:t>“28” серпня 2019 року № 6</w:t>
            </w:r>
          </w:p>
          <w:p w:rsidR="00BD5573" w:rsidRPr="00BD5573" w:rsidRDefault="00BD5573" w:rsidP="009116EA">
            <w:pPr>
              <w:contextualSpacing/>
              <w:rPr>
                <w:sz w:val="24"/>
              </w:rPr>
            </w:pPr>
          </w:p>
          <w:p w:rsidR="00BD5573" w:rsidRPr="00BD5573" w:rsidRDefault="00BD5573" w:rsidP="009116EA">
            <w:pPr>
              <w:snapToGrid w:val="0"/>
              <w:contextualSpacing/>
              <w:rPr>
                <w:sz w:val="24"/>
              </w:rPr>
            </w:pPr>
            <w:r w:rsidRPr="00BD5573">
              <w:rPr>
                <w:sz w:val="24"/>
              </w:rPr>
              <w:t xml:space="preserve">Голова  </w:t>
            </w:r>
          </w:p>
          <w:p w:rsidR="00BD5573" w:rsidRPr="00BD5573" w:rsidRDefault="00BD5573" w:rsidP="009116EA">
            <w:pPr>
              <w:contextualSpacing/>
              <w:rPr>
                <w:sz w:val="24"/>
              </w:rPr>
            </w:pPr>
            <w:r w:rsidRPr="00BD5573">
              <w:rPr>
                <w:sz w:val="24"/>
              </w:rPr>
              <w:t xml:space="preserve"> ____________           Огнєв В.А.</w:t>
            </w:r>
          </w:p>
          <w:p w:rsidR="00BD5573" w:rsidRPr="00BD5573" w:rsidRDefault="00BD5573" w:rsidP="009116EA">
            <w:pPr>
              <w:contextualSpacing/>
              <w:rPr>
                <w:sz w:val="24"/>
              </w:rPr>
            </w:pPr>
            <w:r w:rsidRPr="00BD5573">
              <w:rPr>
                <w:sz w:val="24"/>
              </w:rPr>
              <w:t>(підпис)              (прізвище та ініціали)</w:t>
            </w:r>
          </w:p>
          <w:p w:rsidR="00BD5573" w:rsidRPr="00BD5573" w:rsidRDefault="00BD5573" w:rsidP="009116EA">
            <w:pPr>
              <w:contextualSpacing/>
              <w:rPr>
                <w:sz w:val="24"/>
              </w:rPr>
            </w:pPr>
          </w:p>
          <w:p w:rsidR="00BD5573" w:rsidRPr="00BD5573" w:rsidRDefault="00BD5573" w:rsidP="009116EA">
            <w:pPr>
              <w:ind w:left="-108"/>
              <w:rPr>
                <w:sz w:val="24"/>
              </w:rPr>
            </w:pPr>
            <w:r w:rsidRPr="00BD5573">
              <w:rPr>
                <w:sz w:val="24"/>
              </w:rPr>
              <w:t xml:space="preserve">“28” серпня 2019 року      </w:t>
            </w:r>
          </w:p>
          <w:p w:rsidR="00BD5573" w:rsidRPr="00BD5573" w:rsidRDefault="00BD5573" w:rsidP="009116EA">
            <w:pPr>
              <w:ind w:left="-108"/>
              <w:rPr>
                <w:sz w:val="24"/>
              </w:rPr>
            </w:pPr>
          </w:p>
          <w:p w:rsidR="00BD5573" w:rsidRPr="00BD5573" w:rsidRDefault="00BD5573" w:rsidP="009116EA">
            <w:pPr>
              <w:ind w:left="-108"/>
              <w:rPr>
                <w:sz w:val="24"/>
              </w:rPr>
            </w:pPr>
          </w:p>
        </w:tc>
        <w:tc>
          <w:tcPr>
            <w:tcW w:w="4786" w:type="dxa"/>
          </w:tcPr>
          <w:p w:rsidR="00BD5573" w:rsidRPr="00D95CE7" w:rsidRDefault="00BD5573" w:rsidP="005032C7">
            <w:pPr>
              <w:rPr>
                <w:lang w:val="uk-UA"/>
              </w:rPr>
            </w:pPr>
          </w:p>
        </w:tc>
        <w:tc>
          <w:tcPr>
            <w:tcW w:w="5103" w:type="dxa"/>
          </w:tcPr>
          <w:p w:rsidR="00BD5573" w:rsidRPr="00D95CE7" w:rsidRDefault="00BD5573" w:rsidP="005032C7">
            <w:pPr>
              <w:rPr>
                <w:szCs w:val="28"/>
                <w:lang w:val="uk-UA"/>
              </w:rPr>
            </w:pPr>
          </w:p>
        </w:tc>
      </w:tr>
    </w:tbl>
    <w:p w:rsidR="00A77B6F" w:rsidRPr="00D95CE7" w:rsidRDefault="00A77B6F">
      <w:pPr>
        <w:jc w:val="both"/>
        <w:rPr>
          <w:lang w:val="uk-UA"/>
        </w:rPr>
      </w:pPr>
    </w:p>
    <w:p w:rsidR="00A77B6F" w:rsidRPr="00D95CE7" w:rsidRDefault="00A77B6F">
      <w:pPr>
        <w:rPr>
          <w:lang w:val="uk-UA"/>
        </w:rPr>
      </w:pPr>
      <w:r w:rsidRPr="00D95CE7">
        <w:br w:type="page"/>
      </w:r>
      <w:r w:rsidR="00E41C20" w:rsidRPr="00D95CE7">
        <w:rPr>
          <w:lang w:val="uk-UA"/>
        </w:rPr>
        <w:lastRenderedPageBreak/>
        <w:tab/>
      </w:r>
      <w:r w:rsidR="00E41C20" w:rsidRPr="00D95CE7">
        <w:rPr>
          <w:lang w:val="uk-UA"/>
        </w:rPr>
        <w:tab/>
      </w:r>
      <w:r w:rsidR="00E41C20" w:rsidRPr="00D95CE7">
        <w:rPr>
          <w:lang w:val="uk-UA"/>
        </w:rPr>
        <w:tab/>
      </w:r>
      <w:r w:rsidR="00E41C20" w:rsidRPr="00D95CE7">
        <w:rPr>
          <w:lang w:val="uk-UA"/>
        </w:rPr>
        <w:tab/>
      </w:r>
    </w:p>
    <w:p w:rsidR="004604BA" w:rsidRPr="00111D10" w:rsidRDefault="004604BA" w:rsidP="004604BA">
      <w:pPr>
        <w:jc w:val="center"/>
        <w:rPr>
          <w:b/>
          <w:szCs w:val="28"/>
          <w:lang w:val="uk-UA"/>
        </w:rPr>
      </w:pPr>
      <w:r w:rsidRPr="00111D10">
        <w:rPr>
          <w:b/>
          <w:szCs w:val="28"/>
          <w:lang w:val="uk-UA"/>
        </w:rPr>
        <w:t>1. Дані про викладач</w:t>
      </w:r>
      <w:r w:rsidR="00111D10" w:rsidRPr="00111D10">
        <w:rPr>
          <w:b/>
          <w:szCs w:val="28"/>
          <w:lang w:val="uk-UA"/>
        </w:rPr>
        <w:t>ів</w:t>
      </w:r>
      <w:r w:rsidRPr="00111D10">
        <w:rPr>
          <w:b/>
          <w:szCs w:val="28"/>
          <w:lang w:val="uk-UA"/>
        </w:rPr>
        <w:t>, що виклада</w:t>
      </w:r>
      <w:r w:rsidR="00111D10" w:rsidRPr="00111D10">
        <w:rPr>
          <w:b/>
          <w:szCs w:val="28"/>
          <w:lang w:val="uk-UA"/>
        </w:rPr>
        <w:t>ють</w:t>
      </w:r>
      <w:r w:rsidRPr="00111D10">
        <w:rPr>
          <w:b/>
          <w:szCs w:val="28"/>
          <w:lang w:val="uk-UA"/>
        </w:rPr>
        <w:t xml:space="preserve"> дисципліну</w:t>
      </w:r>
    </w:p>
    <w:p w:rsidR="004604BA" w:rsidRPr="00111D10" w:rsidRDefault="004604BA" w:rsidP="004604BA">
      <w:pPr>
        <w:ind w:firstLine="567"/>
        <w:jc w:val="center"/>
        <w:rPr>
          <w:b/>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4604BA" w:rsidRPr="00111D10" w:rsidTr="009E63E3">
        <w:tc>
          <w:tcPr>
            <w:tcW w:w="3227" w:type="dxa"/>
          </w:tcPr>
          <w:p w:rsidR="004604BA" w:rsidRPr="00111D10" w:rsidRDefault="004604BA" w:rsidP="00467FFC">
            <w:pPr>
              <w:rPr>
                <w:szCs w:val="28"/>
                <w:lang w:val="uk-UA"/>
              </w:rPr>
            </w:pPr>
            <w:r w:rsidRPr="00111D10">
              <w:rPr>
                <w:szCs w:val="28"/>
                <w:lang w:val="uk-UA"/>
              </w:rPr>
              <w:t>Прізвище, ім</w:t>
            </w:r>
            <w:r w:rsidR="0056217C" w:rsidRPr="00111D10">
              <w:rPr>
                <w:szCs w:val="28"/>
                <w:lang w:val="uk-UA"/>
              </w:rPr>
              <w:t>’</w:t>
            </w:r>
            <w:r w:rsidRPr="00111D10">
              <w:rPr>
                <w:szCs w:val="28"/>
                <w:lang w:val="uk-UA"/>
              </w:rPr>
              <w:t>я по батькові викладача</w:t>
            </w:r>
          </w:p>
        </w:tc>
        <w:tc>
          <w:tcPr>
            <w:tcW w:w="6344" w:type="dxa"/>
          </w:tcPr>
          <w:p w:rsidR="004604BA" w:rsidRPr="00111D10" w:rsidRDefault="009A1629" w:rsidP="00467FFC">
            <w:pPr>
              <w:rPr>
                <w:b/>
                <w:szCs w:val="28"/>
                <w:lang w:val="uk-UA"/>
              </w:rPr>
            </w:pPr>
            <w:r w:rsidRPr="00111D10">
              <w:rPr>
                <w:b/>
                <w:szCs w:val="28"/>
                <w:lang w:val="uk-UA"/>
              </w:rPr>
              <w:t>Коробчанський</w:t>
            </w:r>
            <w:r w:rsidRPr="00111D10">
              <w:rPr>
                <w:b/>
                <w:szCs w:val="28"/>
              </w:rPr>
              <w:t xml:space="preserve"> </w:t>
            </w:r>
            <w:r w:rsidRPr="00111D10">
              <w:rPr>
                <w:b/>
                <w:szCs w:val="28"/>
                <w:lang w:val="uk-UA"/>
              </w:rPr>
              <w:t>Павло Олександрович</w:t>
            </w:r>
          </w:p>
          <w:p w:rsidR="009A1629" w:rsidRPr="00111D10" w:rsidRDefault="009A1629" w:rsidP="00467FFC">
            <w:pPr>
              <w:rPr>
                <w:szCs w:val="28"/>
                <w:lang w:val="uk-UA"/>
              </w:rPr>
            </w:pPr>
          </w:p>
        </w:tc>
      </w:tr>
      <w:tr w:rsidR="00BE44F0" w:rsidRPr="00111D10" w:rsidTr="009E63E3">
        <w:tc>
          <w:tcPr>
            <w:tcW w:w="3227" w:type="dxa"/>
          </w:tcPr>
          <w:p w:rsidR="00BE44F0" w:rsidRPr="00111D10" w:rsidRDefault="00BE44F0" w:rsidP="00467FFC">
            <w:pPr>
              <w:rPr>
                <w:szCs w:val="28"/>
                <w:lang w:val="uk-UA"/>
              </w:rPr>
            </w:pPr>
            <w:r w:rsidRPr="00111D10">
              <w:rPr>
                <w:szCs w:val="28"/>
                <w:lang w:val="uk-UA"/>
              </w:rPr>
              <w:t>Контактний тел.</w:t>
            </w:r>
          </w:p>
        </w:tc>
        <w:tc>
          <w:tcPr>
            <w:tcW w:w="6344" w:type="dxa"/>
          </w:tcPr>
          <w:p w:rsidR="00BE44F0" w:rsidRPr="00111D10" w:rsidRDefault="00BE44F0" w:rsidP="00467FFC">
            <w:pPr>
              <w:rPr>
                <w:szCs w:val="28"/>
              </w:rPr>
            </w:pPr>
            <w:r w:rsidRPr="00111D10">
              <w:rPr>
                <w:szCs w:val="28"/>
              </w:rPr>
              <w:t>+38(057) 707-73-81</w:t>
            </w:r>
          </w:p>
        </w:tc>
      </w:tr>
      <w:tr w:rsidR="00BE44F0" w:rsidRPr="00111D10" w:rsidTr="009E63E3">
        <w:tc>
          <w:tcPr>
            <w:tcW w:w="3227" w:type="dxa"/>
          </w:tcPr>
          <w:p w:rsidR="00BE44F0" w:rsidRPr="00111D10" w:rsidRDefault="00BE44F0" w:rsidP="00467FFC">
            <w:pPr>
              <w:rPr>
                <w:szCs w:val="28"/>
                <w:lang w:val="uk-UA"/>
              </w:rPr>
            </w:pPr>
            <w:r w:rsidRPr="00111D10">
              <w:rPr>
                <w:szCs w:val="28"/>
                <w:lang w:val="uk-UA"/>
              </w:rPr>
              <w:t>E-mail:</w:t>
            </w:r>
          </w:p>
        </w:tc>
        <w:tc>
          <w:tcPr>
            <w:tcW w:w="6344" w:type="dxa"/>
          </w:tcPr>
          <w:p w:rsidR="00BE44F0" w:rsidRPr="00111D10" w:rsidRDefault="00017BD2" w:rsidP="00467FFC">
            <w:pPr>
              <w:pStyle w:val="3"/>
              <w:shd w:val="clear" w:color="auto" w:fill="FFFFFF"/>
              <w:spacing w:before="0" w:after="0"/>
              <w:rPr>
                <w:rFonts w:ascii="Times New Roman" w:hAnsi="Times New Roman"/>
                <w:b w:val="0"/>
                <w:spacing w:val="5"/>
                <w:sz w:val="28"/>
                <w:szCs w:val="28"/>
                <w:lang w:val="uk-UA"/>
              </w:rPr>
            </w:pPr>
            <w:hyperlink r:id="rId8" w:history="1">
              <w:r w:rsidR="00467FFC" w:rsidRPr="00111D10">
                <w:rPr>
                  <w:rStyle w:val="a5"/>
                  <w:rFonts w:ascii="Times New Roman" w:hAnsi="Times New Roman"/>
                  <w:b w:val="0"/>
                  <w:color w:val="auto"/>
                  <w:sz w:val="28"/>
                  <w:szCs w:val="28"/>
                  <w:u w:val="none"/>
                </w:rPr>
                <w:t>hygiene-ecology2@ukr.net</w:t>
              </w:r>
            </w:hyperlink>
            <w:r w:rsidR="00467FFC" w:rsidRPr="00111D10">
              <w:rPr>
                <w:rFonts w:ascii="Times New Roman" w:hAnsi="Times New Roman"/>
                <w:b w:val="0"/>
                <w:sz w:val="28"/>
                <w:szCs w:val="28"/>
              </w:rPr>
              <w:t xml:space="preserve">, </w:t>
            </w:r>
            <w:r w:rsidR="00467FFC" w:rsidRPr="00111D10">
              <w:rPr>
                <w:rStyle w:val="gd"/>
                <w:rFonts w:ascii="Times New Roman" w:hAnsi="Times New Roman"/>
                <w:b w:val="0"/>
                <w:spacing w:val="3"/>
                <w:sz w:val="28"/>
                <w:szCs w:val="28"/>
              </w:rPr>
              <w:t>korobchanskycat@ukr.net</w:t>
            </w:r>
          </w:p>
        </w:tc>
      </w:tr>
      <w:tr w:rsidR="00BE44F0" w:rsidRPr="00111D10" w:rsidTr="009E63E3">
        <w:tc>
          <w:tcPr>
            <w:tcW w:w="3227" w:type="dxa"/>
          </w:tcPr>
          <w:p w:rsidR="00BE44F0" w:rsidRPr="00111D10" w:rsidRDefault="00BE44F0" w:rsidP="00467FFC">
            <w:pPr>
              <w:rPr>
                <w:szCs w:val="28"/>
                <w:lang w:val="uk-UA"/>
              </w:rPr>
            </w:pPr>
            <w:r w:rsidRPr="00111D10">
              <w:rPr>
                <w:szCs w:val="28"/>
                <w:lang w:val="uk-UA"/>
              </w:rPr>
              <w:t>Розклад занять</w:t>
            </w:r>
          </w:p>
        </w:tc>
        <w:tc>
          <w:tcPr>
            <w:tcW w:w="6344" w:type="dxa"/>
          </w:tcPr>
          <w:p w:rsidR="00BE44F0" w:rsidRPr="00111D10" w:rsidRDefault="00BE44F0" w:rsidP="00467FFC">
            <w:pPr>
              <w:rPr>
                <w:szCs w:val="28"/>
              </w:rPr>
            </w:pPr>
            <w:r w:rsidRPr="00111D10">
              <w:rPr>
                <w:szCs w:val="28"/>
              </w:rPr>
              <w:t>Відповідно до розкладу навчального відділу</w:t>
            </w:r>
          </w:p>
        </w:tc>
      </w:tr>
      <w:tr w:rsidR="00BE44F0" w:rsidRPr="00111D10" w:rsidTr="009E63E3">
        <w:tc>
          <w:tcPr>
            <w:tcW w:w="3227" w:type="dxa"/>
          </w:tcPr>
          <w:p w:rsidR="00BE44F0" w:rsidRPr="00111D10" w:rsidRDefault="00BE44F0" w:rsidP="00467FFC">
            <w:pPr>
              <w:rPr>
                <w:szCs w:val="28"/>
                <w:lang w:val="uk-UA"/>
              </w:rPr>
            </w:pPr>
            <w:r w:rsidRPr="00111D10">
              <w:rPr>
                <w:szCs w:val="28"/>
                <w:lang w:val="uk-UA"/>
              </w:rPr>
              <w:t>Консультації</w:t>
            </w:r>
          </w:p>
        </w:tc>
        <w:tc>
          <w:tcPr>
            <w:tcW w:w="6344" w:type="dxa"/>
          </w:tcPr>
          <w:p w:rsidR="00BE44F0" w:rsidRPr="00111D10" w:rsidRDefault="00BE44F0" w:rsidP="00467FFC">
            <w:pPr>
              <w:rPr>
                <w:szCs w:val="28"/>
              </w:rPr>
            </w:pPr>
            <w:r w:rsidRPr="00111D10">
              <w:rPr>
                <w:szCs w:val="28"/>
              </w:rPr>
              <w:t>Пн-Пт 15.00-17.00, ауд.20</w:t>
            </w:r>
          </w:p>
        </w:tc>
      </w:tr>
    </w:tbl>
    <w:p w:rsidR="004604BA" w:rsidRPr="00111D10" w:rsidRDefault="004604BA" w:rsidP="00467FFC">
      <w:pPr>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467FFC" w:rsidRPr="00111D10" w:rsidTr="009116EA">
        <w:tc>
          <w:tcPr>
            <w:tcW w:w="3227" w:type="dxa"/>
          </w:tcPr>
          <w:p w:rsidR="00467FFC" w:rsidRPr="00111D10" w:rsidRDefault="00467FFC" w:rsidP="00467FFC">
            <w:pPr>
              <w:rPr>
                <w:szCs w:val="28"/>
              </w:rPr>
            </w:pPr>
            <w:r w:rsidRPr="00111D10">
              <w:rPr>
                <w:szCs w:val="28"/>
              </w:rPr>
              <w:t>Прізвище, ім’я по батькові викладача</w:t>
            </w:r>
          </w:p>
        </w:tc>
        <w:tc>
          <w:tcPr>
            <w:tcW w:w="6344" w:type="dxa"/>
          </w:tcPr>
          <w:p w:rsidR="00467FFC" w:rsidRPr="00111D10" w:rsidRDefault="00467FFC" w:rsidP="00467FFC">
            <w:pPr>
              <w:rPr>
                <w:b/>
                <w:szCs w:val="28"/>
              </w:rPr>
            </w:pPr>
            <w:r w:rsidRPr="00111D10">
              <w:rPr>
                <w:rStyle w:val="24"/>
                <w:b/>
                <w:sz w:val="28"/>
                <w:szCs w:val="28"/>
                <w:u w:val="none"/>
              </w:rPr>
              <w:t>Лалименко Ольга Сергіївна</w:t>
            </w:r>
          </w:p>
        </w:tc>
      </w:tr>
      <w:tr w:rsidR="00467FFC" w:rsidRPr="00111D10" w:rsidTr="009116EA">
        <w:tc>
          <w:tcPr>
            <w:tcW w:w="3227" w:type="dxa"/>
          </w:tcPr>
          <w:p w:rsidR="00467FFC" w:rsidRPr="00111D10" w:rsidRDefault="00467FFC" w:rsidP="00467FFC">
            <w:pPr>
              <w:rPr>
                <w:szCs w:val="28"/>
              </w:rPr>
            </w:pPr>
            <w:r w:rsidRPr="00111D10">
              <w:rPr>
                <w:szCs w:val="28"/>
              </w:rPr>
              <w:t>Контактний тел.</w:t>
            </w:r>
          </w:p>
        </w:tc>
        <w:tc>
          <w:tcPr>
            <w:tcW w:w="6344" w:type="dxa"/>
          </w:tcPr>
          <w:p w:rsidR="00467FFC" w:rsidRPr="00111D10" w:rsidRDefault="00467FFC" w:rsidP="00467FFC">
            <w:pPr>
              <w:rPr>
                <w:szCs w:val="28"/>
              </w:rPr>
            </w:pPr>
            <w:r w:rsidRPr="00111D10">
              <w:rPr>
                <w:szCs w:val="28"/>
              </w:rPr>
              <w:t>+38(057) 707-73-81, +38(066) 159 56 53</w:t>
            </w:r>
          </w:p>
        </w:tc>
      </w:tr>
      <w:tr w:rsidR="00467FFC" w:rsidRPr="00111D10" w:rsidTr="009116EA">
        <w:tc>
          <w:tcPr>
            <w:tcW w:w="3227" w:type="dxa"/>
          </w:tcPr>
          <w:p w:rsidR="00467FFC" w:rsidRPr="00111D10" w:rsidRDefault="00467FFC" w:rsidP="00467FFC">
            <w:pPr>
              <w:rPr>
                <w:szCs w:val="28"/>
              </w:rPr>
            </w:pPr>
            <w:r w:rsidRPr="00111D10">
              <w:rPr>
                <w:szCs w:val="28"/>
              </w:rPr>
              <w:t>E-mail:</w:t>
            </w:r>
          </w:p>
        </w:tc>
        <w:tc>
          <w:tcPr>
            <w:tcW w:w="6344" w:type="dxa"/>
          </w:tcPr>
          <w:p w:rsidR="00467FFC" w:rsidRPr="00111D10" w:rsidRDefault="00017BD2" w:rsidP="00467FFC">
            <w:pPr>
              <w:rPr>
                <w:szCs w:val="28"/>
              </w:rPr>
            </w:pPr>
            <w:hyperlink r:id="rId9" w:history="1">
              <w:r w:rsidR="00467FFC" w:rsidRPr="00111D10">
                <w:rPr>
                  <w:rStyle w:val="a5"/>
                  <w:color w:val="auto"/>
                  <w:szCs w:val="28"/>
                  <w:u w:val="none"/>
                </w:rPr>
                <w:t>hygiene-ecology2@ukr.net</w:t>
              </w:r>
            </w:hyperlink>
            <w:r w:rsidR="00467FFC" w:rsidRPr="00111D10">
              <w:rPr>
                <w:szCs w:val="28"/>
              </w:rPr>
              <w:t xml:space="preserve">, </w:t>
            </w:r>
            <w:r w:rsidR="00467FFC" w:rsidRPr="00111D10">
              <w:rPr>
                <w:szCs w:val="28"/>
                <w:lang w:val="en-US"/>
              </w:rPr>
              <w:t>yaloposta</w:t>
            </w:r>
            <w:r w:rsidR="00467FFC" w:rsidRPr="00111D10">
              <w:rPr>
                <w:szCs w:val="28"/>
              </w:rPr>
              <w:t>@</w:t>
            </w:r>
            <w:r w:rsidR="00467FFC" w:rsidRPr="00111D10">
              <w:rPr>
                <w:szCs w:val="28"/>
                <w:lang w:val="en-US"/>
              </w:rPr>
              <w:t>gmail</w:t>
            </w:r>
            <w:r w:rsidR="00467FFC" w:rsidRPr="00111D10">
              <w:rPr>
                <w:szCs w:val="28"/>
              </w:rPr>
              <w:t>.</w:t>
            </w:r>
            <w:r w:rsidR="00467FFC" w:rsidRPr="00111D10">
              <w:rPr>
                <w:szCs w:val="28"/>
                <w:lang w:val="en-US"/>
              </w:rPr>
              <w:t>com</w:t>
            </w:r>
          </w:p>
        </w:tc>
      </w:tr>
      <w:tr w:rsidR="00467FFC" w:rsidRPr="00111D10" w:rsidTr="009116EA">
        <w:tc>
          <w:tcPr>
            <w:tcW w:w="3227" w:type="dxa"/>
          </w:tcPr>
          <w:p w:rsidR="00467FFC" w:rsidRPr="00111D10" w:rsidRDefault="00467FFC" w:rsidP="00467FFC">
            <w:pPr>
              <w:rPr>
                <w:szCs w:val="28"/>
              </w:rPr>
            </w:pPr>
            <w:r w:rsidRPr="00111D10">
              <w:rPr>
                <w:szCs w:val="28"/>
              </w:rPr>
              <w:t>Розклад занять</w:t>
            </w:r>
          </w:p>
        </w:tc>
        <w:tc>
          <w:tcPr>
            <w:tcW w:w="6344" w:type="dxa"/>
          </w:tcPr>
          <w:p w:rsidR="00467FFC" w:rsidRPr="00111D10" w:rsidRDefault="00467FFC" w:rsidP="00467FFC">
            <w:pPr>
              <w:rPr>
                <w:szCs w:val="28"/>
              </w:rPr>
            </w:pPr>
            <w:r w:rsidRPr="00111D10">
              <w:rPr>
                <w:szCs w:val="28"/>
              </w:rPr>
              <w:t>Відповідно до розкладу навчального відділу</w:t>
            </w:r>
          </w:p>
        </w:tc>
      </w:tr>
      <w:tr w:rsidR="00467FFC" w:rsidRPr="00111D10" w:rsidTr="009116EA">
        <w:tc>
          <w:tcPr>
            <w:tcW w:w="3227" w:type="dxa"/>
          </w:tcPr>
          <w:p w:rsidR="00467FFC" w:rsidRPr="00111D10" w:rsidRDefault="00467FFC" w:rsidP="00467FFC">
            <w:pPr>
              <w:rPr>
                <w:szCs w:val="28"/>
              </w:rPr>
            </w:pPr>
            <w:r w:rsidRPr="00111D10">
              <w:rPr>
                <w:szCs w:val="28"/>
              </w:rPr>
              <w:t>Консультації</w:t>
            </w:r>
          </w:p>
        </w:tc>
        <w:tc>
          <w:tcPr>
            <w:tcW w:w="6344" w:type="dxa"/>
          </w:tcPr>
          <w:p w:rsidR="00467FFC" w:rsidRPr="00111D10" w:rsidRDefault="00467FFC" w:rsidP="00467FFC">
            <w:pPr>
              <w:rPr>
                <w:szCs w:val="28"/>
              </w:rPr>
            </w:pPr>
            <w:r w:rsidRPr="00111D10">
              <w:rPr>
                <w:szCs w:val="28"/>
              </w:rPr>
              <w:t>Пн-Пт 15.00-17.00, ауд.20</w:t>
            </w:r>
          </w:p>
        </w:tc>
      </w:tr>
    </w:tbl>
    <w:p w:rsidR="00467FFC" w:rsidRPr="00111D10" w:rsidRDefault="00467FFC" w:rsidP="004604BA">
      <w:pPr>
        <w:rPr>
          <w:szCs w:val="28"/>
          <w:lang w:val="uk-UA"/>
        </w:rPr>
      </w:pPr>
    </w:p>
    <w:p w:rsidR="004604BA" w:rsidRPr="00111D10" w:rsidRDefault="004604BA" w:rsidP="004604BA">
      <w:pPr>
        <w:rPr>
          <w:szCs w:val="28"/>
          <w:lang w:val="uk-UA"/>
        </w:rPr>
      </w:pPr>
    </w:p>
    <w:p w:rsidR="0049119E" w:rsidRPr="00111D10" w:rsidRDefault="0049119E">
      <w:pPr>
        <w:jc w:val="both"/>
        <w:rPr>
          <w:b/>
          <w:szCs w:val="28"/>
          <w:lang w:val="uk-UA"/>
        </w:rPr>
      </w:pPr>
      <w:r w:rsidRPr="00111D10">
        <w:rPr>
          <w:b/>
          <w:szCs w:val="28"/>
          <w:lang w:val="uk-UA"/>
        </w:rPr>
        <w:t xml:space="preserve">РОЗРОБНИКИ СИЛАБУСУ: </w:t>
      </w:r>
    </w:p>
    <w:p w:rsidR="00E43FB1" w:rsidRPr="00111D10" w:rsidRDefault="00E43FB1">
      <w:pPr>
        <w:jc w:val="both"/>
        <w:rPr>
          <w:szCs w:val="28"/>
          <w:lang w:val="uk-UA"/>
        </w:rPr>
      </w:pPr>
      <w:r w:rsidRPr="00111D10">
        <w:rPr>
          <w:szCs w:val="28"/>
          <w:lang w:val="uk-UA"/>
        </w:rPr>
        <w:t>д.мед.н., проф. Завгородній І.В.</w:t>
      </w:r>
    </w:p>
    <w:p w:rsidR="00A77B6F" w:rsidRPr="00111D10" w:rsidRDefault="0049119E">
      <w:pPr>
        <w:jc w:val="both"/>
        <w:rPr>
          <w:szCs w:val="28"/>
          <w:lang w:val="uk-UA"/>
        </w:rPr>
      </w:pPr>
      <w:r w:rsidRPr="00111D10">
        <w:rPr>
          <w:szCs w:val="28"/>
          <w:lang w:val="uk-UA"/>
        </w:rPr>
        <w:t xml:space="preserve">к.мед.н. </w:t>
      </w:r>
      <w:r w:rsidR="006525E6" w:rsidRPr="00111D10">
        <w:rPr>
          <w:szCs w:val="28"/>
          <w:lang w:val="uk-UA"/>
        </w:rPr>
        <w:t>Коробчанський П. О.</w:t>
      </w:r>
    </w:p>
    <w:p w:rsidR="00A77B6F" w:rsidRPr="00111D10" w:rsidRDefault="00E43FB1">
      <w:pPr>
        <w:rPr>
          <w:szCs w:val="28"/>
          <w:lang w:val="uk-UA"/>
        </w:rPr>
      </w:pPr>
      <w:r w:rsidRPr="00111D10">
        <w:rPr>
          <w:szCs w:val="28"/>
          <w:lang w:val="uk-UA"/>
        </w:rPr>
        <w:t>к.мед.н. Лалименко О.С.</w:t>
      </w:r>
    </w:p>
    <w:p w:rsidR="00A77B6F" w:rsidRPr="00111D10" w:rsidRDefault="00A77B6F">
      <w:pPr>
        <w:rPr>
          <w:szCs w:val="28"/>
          <w:lang w:val="uk-UA"/>
        </w:rPr>
      </w:pPr>
    </w:p>
    <w:p w:rsidR="00A77B6F" w:rsidRPr="00111D10" w:rsidRDefault="00A77B6F">
      <w:pPr>
        <w:rPr>
          <w:szCs w:val="28"/>
          <w:lang w:val="uk-UA"/>
        </w:rPr>
      </w:pPr>
    </w:p>
    <w:p w:rsidR="00A77B6F" w:rsidRPr="00111D10" w:rsidRDefault="00A77B6F">
      <w:pPr>
        <w:ind w:left="6720"/>
        <w:rPr>
          <w:szCs w:val="28"/>
          <w:lang w:val="uk-UA"/>
        </w:rPr>
      </w:pPr>
    </w:p>
    <w:p w:rsidR="00A77B6F" w:rsidRPr="00111D10" w:rsidRDefault="00A77B6F">
      <w:pPr>
        <w:ind w:left="6720"/>
        <w:rPr>
          <w:szCs w:val="28"/>
          <w:lang w:val="uk-UA"/>
        </w:rPr>
      </w:pPr>
    </w:p>
    <w:p w:rsidR="00A77B6F" w:rsidRPr="00111D10" w:rsidRDefault="00A77B6F">
      <w:pPr>
        <w:ind w:left="6720"/>
        <w:rPr>
          <w:szCs w:val="28"/>
          <w:lang w:val="uk-UA"/>
        </w:rPr>
      </w:pPr>
    </w:p>
    <w:p w:rsidR="00A77B6F" w:rsidRPr="00111D10" w:rsidRDefault="00A77B6F">
      <w:pPr>
        <w:ind w:left="6720"/>
        <w:rPr>
          <w:szCs w:val="28"/>
          <w:lang w:val="uk-UA"/>
        </w:rPr>
      </w:pPr>
    </w:p>
    <w:p w:rsidR="00A77B6F" w:rsidRPr="00111D10" w:rsidRDefault="00A77B6F">
      <w:pPr>
        <w:ind w:left="6720"/>
        <w:rPr>
          <w:szCs w:val="28"/>
          <w:lang w:val="uk-UA"/>
        </w:rPr>
      </w:pPr>
    </w:p>
    <w:p w:rsidR="00A77B6F" w:rsidRPr="00111D10" w:rsidRDefault="00A77B6F">
      <w:pPr>
        <w:ind w:left="6720"/>
        <w:rPr>
          <w:szCs w:val="28"/>
          <w:lang w:val="uk-UA"/>
        </w:rPr>
      </w:pPr>
    </w:p>
    <w:p w:rsidR="00A77B6F" w:rsidRPr="00111D10" w:rsidRDefault="00A77B6F">
      <w:pPr>
        <w:ind w:left="6720"/>
        <w:rPr>
          <w:szCs w:val="28"/>
          <w:lang w:val="uk-UA"/>
        </w:rPr>
      </w:pPr>
    </w:p>
    <w:p w:rsidR="00A77B6F" w:rsidRPr="00111D10" w:rsidRDefault="00A77B6F">
      <w:pPr>
        <w:ind w:left="6720"/>
        <w:rPr>
          <w:szCs w:val="28"/>
          <w:lang w:val="uk-UA"/>
        </w:rPr>
      </w:pPr>
    </w:p>
    <w:p w:rsidR="00A77B6F" w:rsidRPr="00111D10" w:rsidRDefault="00A77B6F">
      <w:pPr>
        <w:ind w:left="6720"/>
        <w:rPr>
          <w:szCs w:val="28"/>
          <w:lang w:val="uk-UA"/>
        </w:rPr>
      </w:pPr>
    </w:p>
    <w:p w:rsidR="00A77B6F" w:rsidRPr="00111D10" w:rsidRDefault="00A77B6F">
      <w:pPr>
        <w:ind w:left="6720"/>
        <w:rPr>
          <w:szCs w:val="28"/>
          <w:lang w:val="uk-UA"/>
        </w:rPr>
      </w:pPr>
    </w:p>
    <w:p w:rsidR="00A77B6F" w:rsidRPr="00111D10" w:rsidRDefault="00A77B6F">
      <w:pPr>
        <w:ind w:left="6720"/>
        <w:rPr>
          <w:szCs w:val="28"/>
          <w:lang w:val="uk-UA"/>
        </w:rPr>
      </w:pPr>
    </w:p>
    <w:p w:rsidR="00A77B6F" w:rsidRPr="00111D10" w:rsidRDefault="00A77B6F" w:rsidP="00E41C20">
      <w:pPr>
        <w:rPr>
          <w:szCs w:val="28"/>
          <w:lang w:val="uk-UA"/>
        </w:rPr>
      </w:pPr>
      <w:r w:rsidRPr="00111D10">
        <w:rPr>
          <w:szCs w:val="28"/>
          <w:lang w:val="uk-UA"/>
        </w:rPr>
        <w:t xml:space="preserve">               </w:t>
      </w:r>
    </w:p>
    <w:p w:rsidR="00E41C20" w:rsidRPr="00111D10" w:rsidRDefault="00E41C20" w:rsidP="00E41C20">
      <w:pPr>
        <w:rPr>
          <w:szCs w:val="28"/>
          <w:lang w:val="uk-UA"/>
        </w:rPr>
      </w:pPr>
    </w:p>
    <w:p w:rsidR="00E41C20" w:rsidRPr="00D95CE7" w:rsidRDefault="00E41C20" w:rsidP="00E41C20">
      <w:pPr>
        <w:rPr>
          <w:lang w:val="uk-UA"/>
        </w:rPr>
      </w:pPr>
    </w:p>
    <w:p w:rsidR="00E41C20" w:rsidRPr="00D95CE7" w:rsidRDefault="00E41C20" w:rsidP="00E41C20">
      <w:pPr>
        <w:rPr>
          <w:lang w:val="uk-UA"/>
        </w:rPr>
      </w:pPr>
    </w:p>
    <w:p w:rsidR="00E41C20" w:rsidRPr="00D95CE7" w:rsidRDefault="00E41C20" w:rsidP="00E41C20">
      <w:pPr>
        <w:rPr>
          <w:lang w:val="uk-UA"/>
        </w:rPr>
      </w:pPr>
    </w:p>
    <w:p w:rsidR="00E41C20" w:rsidRPr="00D95CE7" w:rsidRDefault="00E41C20" w:rsidP="00E41C20">
      <w:pPr>
        <w:rPr>
          <w:lang w:val="uk-UA"/>
        </w:rPr>
      </w:pPr>
    </w:p>
    <w:p w:rsidR="00E41C20" w:rsidRPr="00D95CE7" w:rsidRDefault="00E41C20" w:rsidP="00E41C20">
      <w:pPr>
        <w:rPr>
          <w:lang w:val="uk-UA"/>
        </w:rPr>
      </w:pPr>
    </w:p>
    <w:p w:rsidR="00E41C20" w:rsidRPr="00D95CE7" w:rsidRDefault="00E41C20" w:rsidP="00E41C20">
      <w:pPr>
        <w:rPr>
          <w:lang w:val="uk-UA"/>
        </w:rPr>
      </w:pPr>
    </w:p>
    <w:p w:rsidR="00B25BDB" w:rsidRPr="00B25BDB" w:rsidRDefault="009254EE" w:rsidP="00B25BDB">
      <w:pPr>
        <w:jc w:val="center"/>
        <w:rPr>
          <w:szCs w:val="28"/>
          <w:lang w:val="uk-UA" w:eastAsia="ru-RU"/>
        </w:rPr>
      </w:pPr>
      <w:r w:rsidRPr="00D95CE7">
        <w:rPr>
          <w:lang w:val="uk-UA"/>
        </w:rPr>
        <w:br w:type="page"/>
      </w:r>
      <w:r w:rsidR="00B25BDB" w:rsidRPr="00B25BDB">
        <w:rPr>
          <w:b/>
          <w:lang w:val="uk-UA" w:eastAsia="ru-RU"/>
        </w:rPr>
        <w:lastRenderedPageBreak/>
        <w:t>АНОТАЦІЯ КУРСУ</w:t>
      </w:r>
      <w:r w:rsidR="00B25BDB" w:rsidRPr="00B25BDB">
        <w:rPr>
          <w:szCs w:val="28"/>
          <w:lang w:val="uk-UA" w:eastAsia="ru-RU"/>
        </w:rPr>
        <w:t xml:space="preserve"> </w:t>
      </w:r>
    </w:p>
    <w:p w:rsidR="00B25BDB" w:rsidRPr="00B25BDB" w:rsidRDefault="00B25BDB" w:rsidP="00B25BDB">
      <w:pPr>
        <w:suppressAutoHyphens w:val="0"/>
        <w:overflowPunct w:val="0"/>
        <w:autoSpaceDE w:val="0"/>
        <w:autoSpaceDN w:val="0"/>
        <w:adjustRightInd w:val="0"/>
        <w:ind w:firstLine="709"/>
        <w:jc w:val="both"/>
        <w:rPr>
          <w:bCs/>
          <w:i/>
          <w:szCs w:val="28"/>
          <w:lang w:val="uk-UA" w:eastAsia="ru-RU"/>
        </w:rPr>
      </w:pPr>
      <w:r w:rsidRPr="00B25BDB">
        <w:rPr>
          <w:i/>
          <w:szCs w:val="28"/>
          <w:lang w:val="uk-UA" w:eastAsia="ru-RU"/>
        </w:rPr>
        <w:t xml:space="preserve">Вивчення дисципліни </w:t>
      </w:r>
      <w:r w:rsidRPr="00B25BDB">
        <w:rPr>
          <w:i/>
          <w:szCs w:val="28"/>
          <w:lang w:val="uk-UA"/>
        </w:rPr>
        <w:t>«Екологія людини, токсикологія, фізіологія та біохімія стресових факторів зовнішнього середовища»</w:t>
      </w:r>
      <w:r w:rsidRPr="00B25BDB">
        <w:rPr>
          <w:i/>
          <w:szCs w:val="28"/>
          <w:lang w:val="uk-UA" w:eastAsia="ru-RU"/>
        </w:rPr>
        <w:t xml:space="preserve"> </w:t>
      </w:r>
      <w:r>
        <w:rPr>
          <w:i/>
          <w:szCs w:val="28"/>
          <w:lang w:val="uk-UA" w:eastAsia="ru-RU"/>
        </w:rPr>
        <w:t>передбачає засвоєння</w:t>
      </w:r>
      <w:r w:rsidRPr="00B25BDB">
        <w:rPr>
          <w:i/>
          <w:szCs w:val="28"/>
          <w:lang w:val="uk-UA" w:eastAsia="ru-RU"/>
        </w:rPr>
        <w:t xml:space="preserve"> інформаці</w:t>
      </w:r>
      <w:r>
        <w:rPr>
          <w:i/>
          <w:szCs w:val="28"/>
          <w:lang w:val="uk-UA" w:eastAsia="ru-RU"/>
        </w:rPr>
        <w:t>ї</w:t>
      </w:r>
      <w:r w:rsidRPr="00B25BDB">
        <w:rPr>
          <w:i/>
          <w:szCs w:val="28"/>
          <w:lang w:val="uk-UA" w:eastAsia="ru-RU"/>
        </w:rPr>
        <w:t xml:space="preserve"> щодо основних екологічних та токсикологічних стресових факторів зовнішнього середовища та розуміння їх впливу на здоров‘я людей в фізіологічних та біохімічних аспектах. В процесі вивчення дисципліни студенти мають вивчити</w:t>
      </w:r>
      <w:r w:rsidRPr="00B25BDB">
        <w:rPr>
          <w:bCs/>
          <w:i/>
          <w:szCs w:val="28"/>
          <w:lang w:val="uk-UA" w:eastAsia="ru-RU"/>
        </w:rPr>
        <w:t xml:space="preserve"> основні теоретичні поняття та підходи до розуміння впливу одиничних екологічних та токсикологічних факторів та їх комплексів. Крім того, студенти мають вивчити основи фізіологічних та біохімічних процесів, які відбуваються в організмі людини та в популяції під впливом дії екологічних та токсикологічних факторів та їх комплексів, опанувати методи наукових досліджень та ознайомитись з особливостями організації і структури наукових досліджень.</w:t>
      </w:r>
    </w:p>
    <w:p w:rsidR="00A07732" w:rsidRDefault="00B25BDB" w:rsidP="00B25BDB">
      <w:pPr>
        <w:jc w:val="both"/>
        <w:rPr>
          <w:i/>
          <w:szCs w:val="28"/>
          <w:lang w:val="uk-UA"/>
        </w:rPr>
      </w:pPr>
      <w:r w:rsidRPr="00B25BDB">
        <w:rPr>
          <w:i/>
          <w:szCs w:val="28"/>
          <w:lang w:val="uk-UA"/>
        </w:rPr>
        <w:t>Підготовка студентів на освітньо-кваліфікаційному рівні магістра передбачає їх активне включення до наукової роботи, самостійне здійснення ними наукового дослідження – магістерської роботи. Тому знання з основ екології людини, токсикології, фізіології та біохімії стресових факторів зовнішнього середовища є вкрай важливими для успішного здійснення навчального процесу і подальшої роботи майбутнього фахівця, його розуміння щодо екологічно та токсикологічно обумовлених  етіологічних факторів при виникненні різних патологічних станів.</w:t>
      </w:r>
    </w:p>
    <w:p w:rsidR="00703C1F" w:rsidRPr="00D95CE7" w:rsidRDefault="00703C1F" w:rsidP="00703C1F">
      <w:pPr>
        <w:pStyle w:val="af4"/>
        <w:spacing w:line="240" w:lineRule="auto"/>
        <w:ind w:left="0" w:firstLine="567"/>
        <w:rPr>
          <w:b/>
          <w:szCs w:val="28"/>
        </w:rPr>
      </w:pPr>
      <w:r w:rsidRPr="00D95CE7">
        <w:rPr>
          <w:b/>
          <w:bCs/>
          <w:szCs w:val="28"/>
        </w:rPr>
        <w:t>Предметом</w:t>
      </w:r>
      <w:r w:rsidRPr="00D95CE7">
        <w:rPr>
          <w:b/>
          <w:szCs w:val="28"/>
        </w:rPr>
        <w:t xml:space="preserve"> вивчення навчальної дисципліни</w:t>
      </w:r>
      <w:r w:rsidRPr="00D95CE7">
        <w:rPr>
          <w:szCs w:val="28"/>
        </w:rPr>
        <w:t xml:space="preserve"> є</w:t>
      </w:r>
      <w:r>
        <w:rPr>
          <w:szCs w:val="28"/>
        </w:rPr>
        <w:t xml:space="preserve"> вибрані питання</w:t>
      </w:r>
      <w:r w:rsidRPr="00D95CE7">
        <w:rPr>
          <w:szCs w:val="28"/>
        </w:rPr>
        <w:t xml:space="preserve"> </w:t>
      </w:r>
      <w:r>
        <w:rPr>
          <w:szCs w:val="28"/>
        </w:rPr>
        <w:t>е</w:t>
      </w:r>
      <w:r w:rsidRPr="006525E6">
        <w:rPr>
          <w:szCs w:val="28"/>
        </w:rPr>
        <w:t>кологі</w:t>
      </w:r>
      <w:r>
        <w:rPr>
          <w:szCs w:val="28"/>
        </w:rPr>
        <w:t>ї</w:t>
      </w:r>
      <w:r w:rsidRPr="006525E6">
        <w:rPr>
          <w:szCs w:val="28"/>
        </w:rPr>
        <w:t xml:space="preserve"> людини</w:t>
      </w:r>
      <w:r>
        <w:rPr>
          <w:szCs w:val="28"/>
        </w:rPr>
        <w:t xml:space="preserve"> та профілактичної</w:t>
      </w:r>
      <w:r w:rsidRPr="006525E6">
        <w:rPr>
          <w:szCs w:val="28"/>
        </w:rPr>
        <w:t xml:space="preserve"> токсикологі</w:t>
      </w:r>
      <w:r>
        <w:rPr>
          <w:szCs w:val="28"/>
        </w:rPr>
        <w:t>ї</w:t>
      </w:r>
      <w:r w:rsidRPr="006525E6">
        <w:rPr>
          <w:szCs w:val="28"/>
        </w:rPr>
        <w:t>, фізіологі</w:t>
      </w:r>
      <w:r>
        <w:rPr>
          <w:szCs w:val="28"/>
        </w:rPr>
        <w:t>чні</w:t>
      </w:r>
      <w:r w:rsidRPr="006525E6">
        <w:rPr>
          <w:szCs w:val="28"/>
        </w:rPr>
        <w:t xml:space="preserve"> та біохімі</w:t>
      </w:r>
      <w:r>
        <w:rPr>
          <w:szCs w:val="28"/>
        </w:rPr>
        <w:t>чні процеси, які зрушують в організмі під впливом</w:t>
      </w:r>
      <w:r w:rsidRPr="006525E6">
        <w:rPr>
          <w:szCs w:val="28"/>
        </w:rPr>
        <w:t xml:space="preserve"> стресових факторів зовнішнього середовища</w:t>
      </w:r>
      <w:r w:rsidRPr="00D95CE7">
        <w:rPr>
          <w:szCs w:val="28"/>
        </w:rPr>
        <w:t>.</w:t>
      </w:r>
    </w:p>
    <w:p w:rsidR="00703C1F" w:rsidRPr="00D95CE7" w:rsidRDefault="00703C1F" w:rsidP="00703C1F">
      <w:pPr>
        <w:pStyle w:val="af4"/>
        <w:spacing w:line="240" w:lineRule="auto"/>
        <w:ind w:left="0" w:firstLine="567"/>
        <w:rPr>
          <w:szCs w:val="28"/>
        </w:rPr>
      </w:pPr>
      <w:r w:rsidRPr="00D95CE7">
        <w:rPr>
          <w:b/>
          <w:szCs w:val="28"/>
        </w:rPr>
        <w:t>Міждисциплінарні зв’язки.</w:t>
      </w:r>
      <w:r w:rsidRPr="00D95CE7">
        <w:rPr>
          <w:szCs w:val="28"/>
        </w:rPr>
        <w:t xml:space="preserve"> </w:t>
      </w:r>
      <w:r w:rsidRPr="00D95CE7">
        <w:rPr>
          <w:rStyle w:val="FontStyle40"/>
          <w:sz w:val="28"/>
          <w:szCs w:val="28"/>
        </w:rPr>
        <w:t>Навчальна дисципліна «</w:t>
      </w:r>
      <w:r>
        <w:rPr>
          <w:szCs w:val="28"/>
        </w:rPr>
        <w:t>Екологія людини, токсикологія, фізіологія та біохімія стресових факторів зовнішнього середовища</w:t>
      </w:r>
      <w:r w:rsidRPr="00D95CE7">
        <w:rPr>
          <w:rStyle w:val="FontStyle40"/>
          <w:sz w:val="28"/>
          <w:szCs w:val="28"/>
        </w:rPr>
        <w:t>» займає важливе місце в програмі підготовки магістрів зі спеціальності «Педагогіка вищої школи», готуючи їх для виконання магістерської роботи та виконання наукових досліджень за різними напрямами своєї навчальної підготовки та майбутньої професійної діяльності</w:t>
      </w:r>
      <w:r>
        <w:rPr>
          <w:rStyle w:val="FontStyle40"/>
          <w:sz w:val="28"/>
          <w:szCs w:val="28"/>
        </w:rPr>
        <w:t>, та має зв’язки з такими дисциплінами, як «Екологія людини», «Профілактична токсикологія», «Патологічна фізіологія» та «Біологічна хімія».</w:t>
      </w:r>
    </w:p>
    <w:p w:rsidR="00703C1F" w:rsidRPr="00EB6A2A" w:rsidRDefault="00703C1F" w:rsidP="00703C1F">
      <w:pPr>
        <w:ind w:firstLine="567"/>
        <w:jc w:val="both"/>
        <w:rPr>
          <w:lang w:val="uk-UA"/>
        </w:rPr>
      </w:pPr>
      <w:r w:rsidRPr="00EB6A2A">
        <w:rPr>
          <w:lang w:val="uk-UA"/>
        </w:rPr>
        <w:t xml:space="preserve">Навчальна дисципліна </w:t>
      </w:r>
      <w:r w:rsidRPr="003053A8">
        <w:rPr>
          <w:lang w:val="uk-UA"/>
        </w:rPr>
        <w:t>належить до обов’язкових дисциплін.</w:t>
      </w:r>
    </w:p>
    <w:p w:rsidR="00703C1F" w:rsidRPr="00D95CE7" w:rsidRDefault="00703C1F" w:rsidP="00703C1F">
      <w:pPr>
        <w:pStyle w:val="af4"/>
        <w:spacing w:line="240" w:lineRule="auto"/>
        <w:ind w:left="0" w:firstLine="567"/>
        <w:rPr>
          <w:szCs w:val="28"/>
        </w:rPr>
      </w:pPr>
      <w:r w:rsidRPr="00D95CE7">
        <w:rPr>
          <w:szCs w:val="28"/>
        </w:rPr>
        <w:t>Силабус упорядкований із застосуванням сучасних педагогічних принципів організації навчально-виховного процесу вищої освіти.</w:t>
      </w:r>
    </w:p>
    <w:p w:rsidR="00703C1F" w:rsidRPr="00EB6A2A" w:rsidRDefault="00703C1F" w:rsidP="00703C1F">
      <w:pPr>
        <w:ind w:firstLine="567"/>
        <w:jc w:val="both"/>
        <w:rPr>
          <w:rStyle w:val="apple-converted-space"/>
          <w:shd w:val="clear" w:color="auto" w:fill="FFFFFF"/>
          <w:lang w:val="uk-UA"/>
        </w:rPr>
      </w:pPr>
      <w:r w:rsidRPr="00EB6A2A">
        <w:rPr>
          <w:i/>
          <w:lang w:val="uk-UA"/>
        </w:rPr>
        <w:t>Пререквізити.</w:t>
      </w:r>
      <w:r w:rsidRPr="00EB6A2A">
        <w:rPr>
          <w:rStyle w:val="apple-converted-space"/>
          <w:shd w:val="clear" w:color="auto" w:fill="FFFFFF"/>
          <w:lang w:val="uk-UA"/>
        </w:rPr>
        <w:t xml:space="preserve"> Вивчення дисципліни передбачає попереднє засвоєння кредитів професійної етики вищої школи та наявність достатнього освітнього рівня для засвоєння питань програми дисципліни.</w:t>
      </w:r>
    </w:p>
    <w:p w:rsidR="00703C1F" w:rsidRPr="00EB6A2A" w:rsidRDefault="00703C1F" w:rsidP="00703C1F">
      <w:pPr>
        <w:ind w:firstLine="567"/>
        <w:jc w:val="both"/>
        <w:rPr>
          <w:rStyle w:val="apple-converted-space"/>
          <w:shd w:val="clear" w:color="auto" w:fill="FFFFFF"/>
          <w:lang w:val="uk-UA"/>
        </w:rPr>
      </w:pPr>
      <w:r w:rsidRPr="00EB6A2A">
        <w:rPr>
          <w:rStyle w:val="apple-converted-space"/>
          <w:i/>
          <w:shd w:val="clear" w:color="auto" w:fill="FFFFFF"/>
          <w:lang w:val="uk-UA"/>
        </w:rPr>
        <w:t>Постреквізити</w:t>
      </w:r>
      <w:r w:rsidRPr="00EB6A2A">
        <w:rPr>
          <w:rStyle w:val="apple-converted-space"/>
          <w:shd w:val="clear" w:color="auto" w:fill="FFFFFF"/>
          <w:lang w:val="uk-UA"/>
        </w:rPr>
        <w:t>. Основні положення навчальної дисципліни мають застосовуватися при виконанні магістерського дослідження та підготовці до його захисту.</w:t>
      </w:r>
    </w:p>
    <w:p w:rsidR="00703C1F" w:rsidRPr="00B25BDB" w:rsidRDefault="00703C1F" w:rsidP="00B25BDB">
      <w:pPr>
        <w:jc w:val="both"/>
        <w:rPr>
          <w:i/>
          <w:lang w:val="uk-UA"/>
        </w:rPr>
      </w:pPr>
    </w:p>
    <w:p w:rsidR="00A77B6F" w:rsidRPr="00D95CE7" w:rsidRDefault="00AF1F23" w:rsidP="00AF1F23">
      <w:pPr>
        <w:tabs>
          <w:tab w:val="left" w:pos="142"/>
          <w:tab w:val="left" w:pos="3900"/>
        </w:tabs>
        <w:ind w:firstLine="567"/>
        <w:jc w:val="both"/>
        <w:rPr>
          <w:b/>
          <w:szCs w:val="28"/>
          <w:lang w:val="uk-UA"/>
        </w:rPr>
      </w:pPr>
      <w:r>
        <w:rPr>
          <w:b/>
          <w:szCs w:val="28"/>
          <w:lang w:val="uk-UA"/>
        </w:rPr>
        <w:t>2</w:t>
      </w:r>
      <w:r w:rsidR="00B657D3" w:rsidRPr="00D95CE7">
        <w:rPr>
          <w:b/>
          <w:szCs w:val="28"/>
          <w:lang w:val="uk-UA"/>
        </w:rPr>
        <w:t xml:space="preserve">. </w:t>
      </w:r>
      <w:r w:rsidR="00A77B6F" w:rsidRPr="00D95CE7">
        <w:rPr>
          <w:b/>
          <w:szCs w:val="28"/>
          <w:lang w:val="uk-UA"/>
        </w:rPr>
        <w:t>Мета та завдання навчальної дисципліни</w:t>
      </w:r>
    </w:p>
    <w:p w:rsidR="00DA6F57" w:rsidRPr="00D95CE7" w:rsidRDefault="00AF1F23" w:rsidP="00DA6F57">
      <w:pPr>
        <w:tabs>
          <w:tab w:val="left" w:pos="993"/>
        </w:tabs>
        <w:spacing w:line="276" w:lineRule="auto"/>
        <w:ind w:firstLine="696"/>
        <w:jc w:val="both"/>
        <w:rPr>
          <w:szCs w:val="28"/>
          <w:lang w:val="uk-UA"/>
        </w:rPr>
      </w:pPr>
      <w:r>
        <w:rPr>
          <w:b/>
          <w:szCs w:val="28"/>
          <w:lang w:val="uk-UA"/>
        </w:rPr>
        <w:t>2</w:t>
      </w:r>
      <w:r w:rsidR="00FF6325" w:rsidRPr="00D95CE7">
        <w:rPr>
          <w:b/>
          <w:szCs w:val="28"/>
          <w:lang w:val="uk-UA"/>
        </w:rPr>
        <w:t>.1. Метою викладання навчальної дисципліни є</w:t>
      </w:r>
      <w:r w:rsidR="00B03DE7" w:rsidRPr="00D95CE7">
        <w:rPr>
          <w:szCs w:val="28"/>
          <w:lang w:val="uk-UA"/>
        </w:rPr>
        <w:t xml:space="preserve">: </w:t>
      </w:r>
      <w:r w:rsidR="00DA6F57" w:rsidRPr="00D95CE7">
        <w:rPr>
          <w:szCs w:val="28"/>
          <w:lang w:val="uk-UA"/>
        </w:rPr>
        <w:t>опанування знаннями та уміннями щодо</w:t>
      </w:r>
      <w:r w:rsidR="00EB6A2A">
        <w:rPr>
          <w:szCs w:val="28"/>
          <w:lang w:val="uk-UA"/>
        </w:rPr>
        <w:t xml:space="preserve"> виявлення</w:t>
      </w:r>
      <w:r w:rsidR="00DA6F57" w:rsidRPr="00D95CE7">
        <w:rPr>
          <w:szCs w:val="28"/>
          <w:lang w:val="uk-UA"/>
        </w:rPr>
        <w:t xml:space="preserve"> </w:t>
      </w:r>
      <w:r w:rsidR="00EB6A2A" w:rsidRPr="00D95CE7">
        <w:rPr>
          <w:szCs w:val="28"/>
          <w:lang w:val="uk-UA" w:eastAsia="ru-RU"/>
        </w:rPr>
        <w:t>основних</w:t>
      </w:r>
      <w:r w:rsidR="00EB6A2A">
        <w:rPr>
          <w:szCs w:val="28"/>
          <w:lang w:val="uk-UA" w:eastAsia="ru-RU"/>
        </w:rPr>
        <w:t xml:space="preserve"> екологічних та токсикологічних</w:t>
      </w:r>
      <w:r w:rsidR="00EB6A2A" w:rsidRPr="00D95CE7">
        <w:rPr>
          <w:szCs w:val="28"/>
          <w:lang w:val="uk-UA" w:eastAsia="ru-RU"/>
        </w:rPr>
        <w:t xml:space="preserve"> </w:t>
      </w:r>
      <w:r w:rsidR="00EB6A2A">
        <w:rPr>
          <w:szCs w:val="28"/>
          <w:lang w:val="uk-UA" w:eastAsia="ru-RU"/>
        </w:rPr>
        <w:t xml:space="preserve">стресових факторів зовнішнього середовища та їх вплив на здоров‘я людей в фізіологічних </w:t>
      </w:r>
      <w:r w:rsidR="00EB6A2A">
        <w:rPr>
          <w:szCs w:val="28"/>
          <w:lang w:val="uk-UA" w:eastAsia="ru-RU"/>
        </w:rPr>
        <w:lastRenderedPageBreak/>
        <w:t>та біохімічних аспектах</w:t>
      </w:r>
      <w:r w:rsidR="00EB6A2A" w:rsidRPr="00D95CE7">
        <w:rPr>
          <w:szCs w:val="28"/>
          <w:lang w:val="uk-UA" w:eastAsia="ru-RU"/>
        </w:rPr>
        <w:t>.</w:t>
      </w:r>
    </w:p>
    <w:p w:rsidR="00B03DE7" w:rsidRPr="00D95CE7" w:rsidRDefault="00AF1F23" w:rsidP="00B03DE7">
      <w:pPr>
        <w:suppressAutoHyphens w:val="0"/>
        <w:ind w:firstLine="567"/>
        <w:jc w:val="both"/>
        <w:rPr>
          <w:szCs w:val="28"/>
          <w:lang w:val="uk-UA"/>
        </w:rPr>
      </w:pPr>
      <w:r>
        <w:rPr>
          <w:b/>
          <w:szCs w:val="28"/>
          <w:lang w:val="uk-UA"/>
        </w:rPr>
        <w:t>2</w:t>
      </w:r>
      <w:r w:rsidR="007C3A88" w:rsidRPr="00D95CE7">
        <w:rPr>
          <w:b/>
          <w:szCs w:val="28"/>
          <w:lang w:val="uk-UA"/>
        </w:rPr>
        <w:t xml:space="preserve">.2. Основними завданнями вивчення дисципліни є: </w:t>
      </w:r>
      <w:r w:rsidR="00DA6F57" w:rsidRPr="00D95CE7">
        <w:rPr>
          <w:szCs w:val="28"/>
          <w:lang w:val="uk-UA"/>
        </w:rPr>
        <w:t xml:space="preserve">оволодіння знаннями </w:t>
      </w:r>
      <w:r w:rsidR="00DA6F57" w:rsidRPr="00EB6A2A">
        <w:rPr>
          <w:szCs w:val="28"/>
          <w:lang w:val="uk-UA"/>
        </w:rPr>
        <w:t xml:space="preserve">щодо </w:t>
      </w:r>
      <w:r w:rsidR="00EB6A2A" w:rsidRPr="00EB6A2A">
        <w:rPr>
          <w:szCs w:val="28"/>
          <w:lang w:val="uk-UA"/>
        </w:rPr>
        <w:t>вибраних питань екології людини та профілактичної токсикології, фізіологічн</w:t>
      </w:r>
      <w:r w:rsidR="009E1269">
        <w:rPr>
          <w:szCs w:val="28"/>
          <w:lang w:val="uk-UA"/>
        </w:rPr>
        <w:t>их</w:t>
      </w:r>
      <w:r w:rsidR="00EB6A2A" w:rsidRPr="00EB6A2A">
        <w:rPr>
          <w:szCs w:val="28"/>
          <w:lang w:val="uk-UA"/>
        </w:rPr>
        <w:t xml:space="preserve"> та біохімічн</w:t>
      </w:r>
      <w:r w:rsidR="009E1269">
        <w:rPr>
          <w:szCs w:val="28"/>
          <w:lang w:val="uk-UA"/>
        </w:rPr>
        <w:t>их</w:t>
      </w:r>
      <w:r w:rsidR="00EB6A2A" w:rsidRPr="00EB6A2A">
        <w:rPr>
          <w:szCs w:val="28"/>
          <w:lang w:val="uk-UA"/>
        </w:rPr>
        <w:t xml:space="preserve"> процес</w:t>
      </w:r>
      <w:r w:rsidR="009E1269">
        <w:rPr>
          <w:szCs w:val="28"/>
          <w:lang w:val="uk-UA"/>
        </w:rPr>
        <w:t>ів</w:t>
      </w:r>
      <w:r w:rsidR="00EB6A2A" w:rsidRPr="00EB6A2A">
        <w:rPr>
          <w:szCs w:val="28"/>
          <w:lang w:val="uk-UA"/>
        </w:rPr>
        <w:t>, які зрушують в організмі під впливом</w:t>
      </w:r>
      <w:r w:rsidR="00EB6A2A" w:rsidRPr="006525E6">
        <w:rPr>
          <w:szCs w:val="28"/>
          <w:lang w:val="uk-UA"/>
        </w:rPr>
        <w:t xml:space="preserve"> стресових факторів зовнішнього середовища</w:t>
      </w:r>
      <w:r w:rsidR="009E1269">
        <w:rPr>
          <w:szCs w:val="28"/>
          <w:lang w:val="uk-UA"/>
        </w:rPr>
        <w:t xml:space="preserve"> та використання цих знань</w:t>
      </w:r>
      <w:r w:rsidR="00DA6F57" w:rsidRPr="00D95CE7">
        <w:rPr>
          <w:szCs w:val="28"/>
          <w:lang w:val="uk-UA"/>
        </w:rPr>
        <w:t xml:space="preserve"> </w:t>
      </w:r>
      <w:r w:rsidR="009E1269">
        <w:rPr>
          <w:szCs w:val="28"/>
          <w:lang w:val="uk-UA"/>
        </w:rPr>
        <w:t>при</w:t>
      </w:r>
      <w:r w:rsidR="00DA6F57" w:rsidRPr="00D95CE7">
        <w:rPr>
          <w:szCs w:val="28"/>
          <w:lang w:val="uk-UA"/>
        </w:rPr>
        <w:t xml:space="preserve"> застосуванні методологічних принципів і методів наукового дослідження, організації та здійсненні наукового дослідження та оформлення та оприлюднення результатів наукових досліджень (в.</w:t>
      </w:r>
      <w:r w:rsidR="003053A8">
        <w:rPr>
          <w:szCs w:val="28"/>
          <w:lang w:val="uk-UA"/>
        </w:rPr>
        <w:t xml:space="preserve"> </w:t>
      </w:r>
      <w:r w:rsidR="00DA6F57" w:rsidRPr="00D95CE7">
        <w:rPr>
          <w:szCs w:val="28"/>
          <w:lang w:val="uk-UA"/>
        </w:rPr>
        <w:t>т.</w:t>
      </w:r>
      <w:r w:rsidR="003053A8">
        <w:rPr>
          <w:szCs w:val="28"/>
          <w:lang w:val="uk-UA"/>
        </w:rPr>
        <w:t xml:space="preserve"> </w:t>
      </w:r>
      <w:r w:rsidR="00DA6F57" w:rsidRPr="00D95CE7">
        <w:rPr>
          <w:szCs w:val="28"/>
          <w:lang w:val="uk-UA"/>
        </w:rPr>
        <w:t>ч. магістерської роботи).</w:t>
      </w:r>
    </w:p>
    <w:p w:rsidR="008B50AC" w:rsidRPr="00D95CE7" w:rsidRDefault="00AF1F23" w:rsidP="00BC7B9D">
      <w:pPr>
        <w:tabs>
          <w:tab w:val="left" w:pos="0"/>
          <w:tab w:val="left" w:pos="284"/>
          <w:tab w:val="left" w:pos="567"/>
        </w:tabs>
        <w:ind w:firstLine="567"/>
        <w:jc w:val="both"/>
        <w:rPr>
          <w:szCs w:val="28"/>
          <w:lang w:val="uk-UA"/>
        </w:rPr>
      </w:pPr>
      <w:r>
        <w:rPr>
          <w:b/>
          <w:bCs/>
          <w:szCs w:val="28"/>
          <w:lang w:val="uk-UA"/>
        </w:rPr>
        <w:t>2</w:t>
      </w:r>
      <w:r w:rsidR="008B50AC" w:rsidRPr="00D95CE7">
        <w:rPr>
          <w:b/>
          <w:bCs/>
          <w:szCs w:val="28"/>
          <w:lang w:val="uk-UA"/>
        </w:rPr>
        <w:t xml:space="preserve">.3 Компетентності та результати навчання, </w:t>
      </w:r>
      <w:r w:rsidR="008B50AC" w:rsidRPr="00D95CE7">
        <w:rPr>
          <w:szCs w:val="28"/>
          <w:lang w:val="uk-UA"/>
        </w:rPr>
        <w:t xml:space="preserve"> формуванню яких сприяє дисципліна</w:t>
      </w:r>
      <w:r w:rsidR="00D35B92" w:rsidRPr="00D95CE7">
        <w:rPr>
          <w:szCs w:val="28"/>
          <w:lang w:val="uk-UA"/>
        </w:rPr>
        <w:t xml:space="preserve"> (взаємозв’язок з нормативним змістом підготовки здобувачів вищої освіти, сформульованим у термінах результатів навчання у Стандарті)</w:t>
      </w:r>
      <w:r w:rsidR="008B50AC" w:rsidRPr="00D95CE7">
        <w:rPr>
          <w:szCs w:val="28"/>
          <w:lang w:val="uk-UA"/>
        </w:rPr>
        <w:t>.</w:t>
      </w:r>
    </w:p>
    <w:p w:rsidR="008B50AC" w:rsidRPr="00D95CE7" w:rsidRDefault="008B50AC" w:rsidP="00BC7B9D">
      <w:pPr>
        <w:tabs>
          <w:tab w:val="left" w:pos="0"/>
        </w:tabs>
        <w:ind w:firstLine="567"/>
        <w:jc w:val="both"/>
        <w:rPr>
          <w:szCs w:val="28"/>
          <w:lang w:val="uk-UA"/>
        </w:rPr>
      </w:pPr>
      <w:r w:rsidRPr="00D95CE7">
        <w:rPr>
          <w:szCs w:val="28"/>
          <w:lang w:val="uk-UA"/>
        </w:rPr>
        <w:t>Згідно з вимогами стандарту дисципліна забезпечує набуття студентами</w:t>
      </w:r>
    </w:p>
    <w:p w:rsidR="008B50AC" w:rsidRPr="00D95CE7" w:rsidRDefault="008B50AC" w:rsidP="00BC7B9D">
      <w:pPr>
        <w:tabs>
          <w:tab w:val="left" w:pos="0"/>
        </w:tabs>
        <w:ind w:firstLine="567"/>
        <w:jc w:val="both"/>
        <w:rPr>
          <w:szCs w:val="28"/>
          <w:lang w:val="uk-UA"/>
        </w:rPr>
      </w:pPr>
      <w:r w:rsidRPr="00D95CE7">
        <w:rPr>
          <w:b/>
          <w:bCs/>
          <w:i/>
          <w:iCs/>
          <w:szCs w:val="28"/>
          <w:lang w:val="uk-UA"/>
        </w:rPr>
        <w:t>компетентностей</w:t>
      </w:r>
      <w:r w:rsidRPr="00D95CE7">
        <w:rPr>
          <w:b/>
          <w:bCs/>
          <w:szCs w:val="28"/>
          <w:lang w:val="uk-UA"/>
        </w:rPr>
        <w:t>:</w:t>
      </w:r>
      <w:r w:rsidRPr="00D95CE7">
        <w:rPr>
          <w:szCs w:val="28"/>
          <w:lang w:val="uk-UA"/>
        </w:rPr>
        <w:t xml:space="preserve"> </w:t>
      </w:r>
    </w:p>
    <w:p w:rsidR="00C64501" w:rsidRPr="007D798C" w:rsidRDefault="00C64501" w:rsidP="007D798C">
      <w:pPr>
        <w:ind w:firstLine="567"/>
        <w:jc w:val="both"/>
        <w:rPr>
          <w:bCs/>
          <w:iCs/>
          <w:szCs w:val="28"/>
          <w:lang w:val="uk-UA" w:eastAsia="uk-UA"/>
        </w:rPr>
      </w:pPr>
      <w:r w:rsidRPr="00D95CE7">
        <w:rPr>
          <w:i/>
          <w:szCs w:val="28"/>
          <w:lang w:val="uk-UA"/>
        </w:rPr>
        <w:t>інтегральної:</w:t>
      </w:r>
      <w:r w:rsidR="00BC7B9D" w:rsidRPr="00D95CE7">
        <w:rPr>
          <w:bCs/>
          <w:iCs/>
          <w:szCs w:val="28"/>
          <w:lang w:val="uk-UA" w:eastAsia="uk-UA"/>
        </w:rPr>
        <w:t xml:space="preserve"> </w:t>
      </w:r>
      <w:r w:rsidR="007D798C">
        <w:rPr>
          <w:szCs w:val="28"/>
          <w:lang w:val="uk-UA" w:eastAsia="ru-RU"/>
        </w:rPr>
        <w:t>з</w:t>
      </w:r>
      <w:r w:rsidR="007D798C" w:rsidRPr="007D798C">
        <w:rPr>
          <w:szCs w:val="28"/>
          <w:lang w:val="uk-UA" w:eastAsia="ru-RU"/>
        </w:rPr>
        <w:t>датність розв’язувати складні задачі і проблеми у галузі громадського здоров’я або у процесі навчання, що передбачає проведення досліджень та/або здійснення інновацій та характеризується невизначеніс</w:t>
      </w:r>
      <w:r w:rsidR="007D798C">
        <w:rPr>
          <w:szCs w:val="28"/>
          <w:lang w:val="uk-UA" w:eastAsia="ru-RU"/>
        </w:rPr>
        <w:t>тю умов і вимог</w:t>
      </w:r>
      <w:r w:rsidRPr="007D798C">
        <w:rPr>
          <w:bCs/>
          <w:iCs/>
          <w:szCs w:val="28"/>
          <w:lang w:val="uk-UA" w:eastAsia="uk-UA"/>
        </w:rPr>
        <w:t>;</w:t>
      </w:r>
    </w:p>
    <w:p w:rsidR="00BE6ED0" w:rsidRDefault="00C64501" w:rsidP="00BE6ED0">
      <w:pPr>
        <w:tabs>
          <w:tab w:val="left" w:pos="0"/>
        </w:tabs>
        <w:ind w:firstLine="567"/>
        <w:jc w:val="both"/>
        <w:rPr>
          <w:bCs/>
          <w:iCs/>
          <w:szCs w:val="28"/>
          <w:lang w:val="uk-UA" w:eastAsia="uk-UA"/>
        </w:rPr>
      </w:pPr>
      <w:r w:rsidRPr="00D95CE7">
        <w:rPr>
          <w:bCs/>
          <w:i/>
          <w:iCs/>
          <w:szCs w:val="28"/>
          <w:lang w:val="uk-UA" w:eastAsia="uk-UA"/>
        </w:rPr>
        <w:t xml:space="preserve">загальних компетентностей: </w:t>
      </w:r>
      <w:r w:rsidRPr="00D95CE7">
        <w:rPr>
          <w:bCs/>
          <w:iCs/>
          <w:szCs w:val="28"/>
          <w:lang w:val="uk-UA" w:eastAsia="uk-UA"/>
        </w:rPr>
        <w:t xml:space="preserve">здатність діяти соціально відповідально та </w:t>
      </w:r>
      <w:r w:rsidR="007D798C">
        <w:rPr>
          <w:bCs/>
          <w:iCs/>
          <w:szCs w:val="28"/>
          <w:lang w:val="uk-UA" w:eastAsia="uk-UA"/>
        </w:rPr>
        <w:t>громадянсько</w:t>
      </w:r>
      <w:r w:rsidRPr="00D95CE7">
        <w:rPr>
          <w:bCs/>
          <w:iCs/>
          <w:szCs w:val="28"/>
          <w:lang w:val="uk-UA" w:eastAsia="uk-UA"/>
        </w:rPr>
        <w:t xml:space="preserve"> свідомо; здатність застосовувати знання у практичних ситуаціях;</w:t>
      </w:r>
      <w:r w:rsidRPr="00D95CE7">
        <w:rPr>
          <w:b/>
          <w:bCs/>
          <w:iCs/>
          <w:szCs w:val="28"/>
          <w:lang w:val="uk-UA" w:eastAsia="uk-UA"/>
        </w:rPr>
        <w:t xml:space="preserve"> </w:t>
      </w:r>
      <w:r w:rsidRPr="00D95CE7">
        <w:rPr>
          <w:bCs/>
          <w:iCs/>
          <w:szCs w:val="28"/>
          <w:lang w:val="uk-UA" w:eastAsia="uk-UA"/>
        </w:rPr>
        <w:t xml:space="preserve">здатність до абстрактного мислення, аналізу та синтезу; </w:t>
      </w:r>
      <w:r w:rsidR="00A2153F" w:rsidRPr="00D95CE7">
        <w:rPr>
          <w:bCs/>
          <w:iCs/>
          <w:szCs w:val="28"/>
          <w:lang w:val="uk-UA" w:eastAsia="uk-UA"/>
        </w:rPr>
        <w:t xml:space="preserve">здатність до адаптації та дії у новій ситуації; </w:t>
      </w:r>
      <w:r w:rsidRPr="00D95CE7">
        <w:rPr>
          <w:bCs/>
          <w:iCs/>
          <w:szCs w:val="28"/>
          <w:lang w:val="uk-UA" w:eastAsia="uk-UA"/>
        </w:rPr>
        <w:t>навички використання інформаційн</w:t>
      </w:r>
      <w:r w:rsidR="00A2153F" w:rsidRPr="00D95CE7">
        <w:rPr>
          <w:bCs/>
          <w:iCs/>
          <w:szCs w:val="28"/>
          <w:lang w:val="uk-UA" w:eastAsia="uk-UA"/>
        </w:rPr>
        <w:t>их і комунікаційних технологій; здатність проведення досліджень на відповідному рівні.</w:t>
      </w:r>
    </w:p>
    <w:p w:rsidR="007D798C" w:rsidRPr="007D798C" w:rsidRDefault="00BE6ED0" w:rsidP="007D798C">
      <w:pPr>
        <w:ind w:firstLine="567"/>
        <w:jc w:val="both"/>
        <w:rPr>
          <w:szCs w:val="28"/>
          <w:lang w:val="uk-UA" w:eastAsia="ru-RU"/>
        </w:rPr>
      </w:pPr>
      <w:r w:rsidRPr="007D798C">
        <w:rPr>
          <w:i/>
          <w:iCs/>
          <w:szCs w:val="28"/>
          <w:lang w:val="uk-UA"/>
        </w:rPr>
        <w:t>спеціальних (фахових, предметних) компетентностей:</w:t>
      </w:r>
      <w:r w:rsidR="007D798C" w:rsidRPr="007D798C">
        <w:rPr>
          <w:rFonts w:ascii="Arial" w:hAnsi="Arial" w:cs="Arial"/>
          <w:sz w:val="35"/>
          <w:szCs w:val="35"/>
          <w:lang w:val="uk-UA"/>
        </w:rPr>
        <w:t xml:space="preserve"> </w:t>
      </w:r>
      <w:r w:rsidR="007D798C">
        <w:rPr>
          <w:szCs w:val="28"/>
          <w:lang w:val="uk-UA" w:eastAsia="ru-RU"/>
        </w:rPr>
        <w:t>з</w:t>
      </w:r>
      <w:r w:rsidR="007D798C" w:rsidRPr="007D798C">
        <w:rPr>
          <w:szCs w:val="28"/>
          <w:lang w:val="uk-UA" w:eastAsia="ru-RU"/>
        </w:rPr>
        <w:t>датність оцінювати, інтерпретувати, порівнювати та прогнозувати</w:t>
      </w:r>
      <w:r w:rsidR="007D798C">
        <w:rPr>
          <w:szCs w:val="28"/>
          <w:lang w:val="uk-UA" w:eastAsia="ru-RU"/>
        </w:rPr>
        <w:t xml:space="preserve"> </w:t>
      </w:r>
      <w:r w:rsidR="007D798C" w:rsidRPr="007D798C">
        <w:rPr>
          <w:szCs w:val="28"/>
          <w:lang w:val="uk-UA" w:eastAsia="ru-RU"/>
        </w:rPr>
        <w:t xml:space="preserve">основні </w:t>
      </w:r>
      <w:r w:rsidR="007D798C">
        <w:rPr>
          <w:szCs w:val="28"/>
          <w:lang w:val="uk-UA" w:eastAsia="ru-RU"/>
        </w:rPr>
        <w:t>показники громадського здоров’я; з</w:t>
      </w:r>
      <w:r w:rsidR="007D798C" w:rsidRPr="007D798C">
        <w:rPr>
          <w:szCs w:val="28"/>
          <w:lang w:val="uk-UA" w:eastAsia="ru-RU"/>
        </w:rPr>
        <w:t>датність визначати пріоритети і проводити оцінку потреб сфери</w:t>
      </w:r>
      <w:r w:rsidR="007D798C">
        <w:rPr>
          <w:szCs w:val="28"/>
          <w:lang w:val="uk-UA" w:eastAsia="ru-RU"/>
        </w:rPr>
        <w:t xml:space="preserve"> </w:t>
      </w:r>
      <w:r w:rsidR="007D798C" w:rsidRPr="007D798C">
        <w:rPr>
          <w:szCs w:val="28"/>
          <w:lang w:val="uk-UA" w:eastAsia="ru-RU"/>
        </w:rPr>
        <w:t>громадського здоров’я</w:t>
      </w:r>
      <w:r w:rsidR="007D798C">
        <w:rPr>
          <w:szCs w:val="28"/>
          <w:lang w:val="uk-UA" w:eastAsia="ru-RU"/>
        </w:rPr>
        <w:t xml:space="preserve"> </w:t>
      </w:r>
      <w:r w:rsidR="007D798C" w:rsidRPr="007D798C">
        <w:rPr>
          <w:szCs w:val="28"/>
          <w:lang w:val="uk-UA" w:eastAsia="ru-RU"/>
        </w:rPr>
        <w:t>у конкретній ситуації</w:t>
      </w:r>
      <w:r w:rsidR="007D798C">
        <w:rPr>
          <w:szCs w:val="28"/>
          <w:lang w:val="uk-UA" w:eastAsia="ru-RU"/>
        </w:rPr>
        <w:t>; з</w:t>
      </w:r>
      <w:r w:rsidR="007D798C" w:rsidRPr="007D798C">
        <w:rPr>
          <w:szCs w:val="28"/>
          <w:lang w:val="uk-UA" w:eastAsia="ru-RU"/>
        </w:rPr>
        <w:t>датність розробляти варіанти стратегій, політик та визначати окремі інтервенції, спрямовані на збереження</w:t>
      </w:r>
      <w:r w:rsidR="007D798C">
        <w:rPr>
          <w:szCs w:val="28"/>
          <w:lang w:val="uk-UA" w:eastAsia="ru-RU"/>
        </w:rPr>
        <w:t xml:space="preserve"> </w:t>
      </w:r>
      <w:r w:rsidR="007D798C" w:rsidRPr="007D798C">
        <w:rPr>
          <w:szCs w:val="28"/>
          <w:lang w:val="uk-UA" w:eastAsia="ru-RU"/>
        </w:rPr>
        <w:t>та зміцнення здоров’я населення,</w:t>
      </w:r>
      <w:r w:rsidR="007D798C">
        <w:rPr>
          <w:szCs w:val="28"/>
          <w:lang w:val="uk-UA" w:eastAsia="ru-RU"/>
        </w:rPr>
        <w:t xml:space="preserve"> </w:t>
      </w:r>
      <w:r w:rsidR="007D798C" w:rsidRPr="007D798C">
        <w:rPr>
          <w:szCs w:val="28"/>
          <w:lang w:val="uk-UA" w:eastAsia="ru-RU"/>
        </w:rPr>
        <w:t>та оцінювати їх ефективність</w:t>
      </w:r>
      <w:r w:rsidR="007D798C">
        <w:rPr>
          <w:szCs w:val="28"/>
          <w:lang w:val="uk-UA" w:eastAsia="ru-RU"/>
        </w:rPr>
        <w:t>; з</w:t>
      </w:r>
      <w:r w:rsidR="007D798C" w:rsidRPr="007D798C">
        <w:rPr>
          <w:szCs w:val="28"/>
          <w:lang w:val="uk-UA" w:eastAsia="ru-RU"/>
        </w:rPr>
        <w:t>датність аналізувати вплив різних детермінант на здоров’я населення та обґрунтовувати відповідні заходи з їх попередження</w:t>
      </w:r>
      <w:r w:rsidR="007D798C">
        <w:rPr>
          <w:szCs w:val="28"/>
          <w:lang w:val="uk-UA" w:eastAsia="ru-RU"/>
        </w:rPr>
        <w:t>; з</w:t>
      </w:r>
      <w:r w:rsidR="007D798C" w:rsidRPr="007D798C">
        <w:rPr>
          <w:szCs w:val="28"/>
          <w:lang w:val="uk-UA" w:eastAsia="ru-RU"/>
        </w:rPr>
        <w:t>датність оцінювати ризики та обґрунтовувати</w:t>
      </w:r>
      <w:r w:rsidR="007D798C">
        <w:rPr>
          <w:szCs w:val="28"/>
          <w:lang w:val="uk-UA" w:eastAsia="ru-RU"/>
        </w:rPr>
        <w:t xml:space="preserve"> </w:t>
      </w:r>
      <w:r w:rsidR="007D798C" w:rsidRPr="007D798C">
        <w:rPr>
          <w:szCs w:val="28"/>
          <w:lang w:val="uk-UA" w:eastAsia="ru-RU"/>
        </w:rPr>
        <w:t xml:space="preserve">доцільні дії у відповідь на надзвичайні ситуації в сфері громадського </w:t>
      </w:r>
      <w:r w:rsidR="007D798C">
        <w:rPr>
          <w:szCs w:val="28"/>
          <w:lang w:val="uk-UA" w:eastAsia="ru-RU"/>
        </w:rPr>
        <w:t>здоров’я; з</w:t>
      </w:r>
      <w:r w:rsidR="007D798C" w:rsidRPr="007D798C">
        <w:rPr>
          <w:szCs w:val="28"/>
          <w:lang w:val="uk-UA" w:eastAsia="ru-RU"/>
        </w:rPr>
        <w:t>датність аналізувати стратегії, політики</w:t>
      </w:r>
      <w:r w:rsidR="007D798C">
        <w:rPr>
          <w:szCs w:val="28"/>
          <w:lang w:val="uk-UA" w:eastAsia="ru-RU"/>
        </w:rPr>
        <w:t xml:space="preserve"> </w:t>
      </w:r>
      <w:r w:rsidR="007D798C" w:rsidRPr="007D798C">
        <w:rPr>
          <w:szCs w:val="28"/>
          <w:lang w:val="uk-UA" w:eastAsia="ru-RU"/>
        </w:rPr>
        <w:t>та інтервенції</w:t>
      </w:r>
      <w:r w:rsidR="007D798C">
        <w:rPr>
          <w:szCs w:val="28"/>
          <w:lang w:val="uk-UA" w:eastAsia="ru-RU"/>
        </w:rPr>
        <w:t xml:space="preserve"> </w:t>
      </w:r>
      <w:r w:rsidR="007D798C" w:rsidRPr="007D798C">
        <w:rPr>
          <w:szCs w:val="28"/>
          <w:lang w:val="uk-UA" w:eastAsia="ru-RU"/>
        </w:rPr>
        <w:t xml:space="preserve">в </w:t>
      </w:r>
    </w:p>
    <w:p w:rsidR="002B62C8" w:rsidRPr="007D798C" w:rsidRDefault="007D798C" w:rsidP="007D798C">
      <w:pPr>
        <w:suppressAutoHyphens w:val="0"/>
        <w:jc w:val="both"/>
        <w:rPr>
          <w:szCs w:val="28"/>
          <w:lang w:val="uk-UA"/>
        </w:rPr>
      </w:pPr>
      <w:r w:rsidRPr="007D798C">
        <w:rPr>
          <w:szCs w:val="28"/>
          <w:lang w:val="uk-UA" w:eastAsia="ru-RU"/>
        </w:rPr>
        <w:t>сфері громадського здоров’я та пропонувати заходи щодо підвищення ефективності</w:t>
      </w:r>
      <w:r>
        <w:rPr>
          <w:szCs w:val="28"/>
          <w:lang w:val="uk-UA" w:eastAsia="ru-RU"/>
        </w:rPr>
        <w:t xml:space="preserve"> </w:t>
      </w:r>
      <w:r w:rsidRPr="007D798C">
        <w:rPr>
          <w:szCs w:val="28"/>
          <w:lang w:val="uk-UA" w:eastAsia="ru-RU"/>
        </w:rPr>
        <w:t>використання наявних коштів</w:t>
      </w:r>
      <w:r>
        <w:rPr>
          <w:szCs w:val="28"/>
          <w:lang w:val="uk-UA" w:eastAsia="ru-RU"/>
        </w:rPr>
        <w:t xml:space="preserve">; </w:t>
      </w:r>
      <w:r w:rsidR="001A70B9">
        <w:rPr>
          <w:szCs w:val="28"/>
          <w:lang w:val="uk-UA" w:eastAsia="ru-RU"/>
        </w:rPr>
        <w:t>з</w:t>
      </w:r>
      <w:r w:rsidRPr="007D798C">
        <w:rPr>
          <w:szCs w:val="28"/>
          <w:lang w:val="uk-UA" w:eastAsia="ru-RU"/>
        </w:rPr>
        <w:t>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w:t>
      </w:r>
      <w:r w:rsidR="002B62C8" w:rsidRPr="007D798C">
        <w:rPr>
          <w:szCs w:val="28"/>
          <w:lang w:val="uk-UA"/>
        </w:rPr>
        <w:t>.</w:t>
      </w:r>
    </w:p>
    <w:p w:rsidR="00803C4E" w:rsidRPr="00D95CE7" w:rsidRDefault="00803C4E" w:rsidP="002B62C8">
      <w:pPr>
        <w:tabs>
          <w:tab w:val="left" w:pos="851"/>
        </w:tabs>
        <w:ind w:firstLine="567"/>
        <w:jc w:val="both"/>
        <w:rPr>
          <w:szCs w:val="28"/>
          <w:lang w:val="uk-UA"/>
        </w:rPr>
      </w:pPr>
      <w:r w:rsidRPr="00D95CE7">
        <w:rPr>
          <w:szCs w:val="28"/>
          <w:lang w:val="uk-UA"/>
        </w:rPr>
        <w:t>Деталізація компетентностей відповідно до дескрипторів НРК у формі «Матриці компетентностей»:</w:t>
      </w:r>
    </w:p>
    <w:p w:rsidR="003053A8" w:rsidRDefault="003053A8" w:rsidP="00BC7B9D">
      <w:pPr>
        <w:spacing w:line="360" w:lineRule="auto"/>
        <w:ind w:firstLine="567"/>
        <w:jc w:val="center"/>
        <w:rPr>
          <w:b/>
          <w:bCs/>
          <w:szCs w:val="28"/>
          <w:lang w:val="uk-UA"/>
        </w:rPr>
      </w:pPr>
    </w:p>
    <w:p w:rsidR="00803C4E" w:rsidRPr="00D95CE7" w:rsidRDefault="00803C4E" w:rsidP="00BC7B9D">
      <w:pPr>
        <w:spacing w:line="360" w:lineRule="auto"/>
        <w:ind w:firstLine="567"/>
        <w:jc w:val="center"/>
        <w:rPr>
          <w:b/>
          <w:bCs/>
          <w:iCs/>
          <w:szCs w:val="28"/>
          <w:lang w:val="uk-UA"/>
        </w:rPr>
      </w:pPr>
      <w:r w:rsidRPr="00D95CE7">
        <w:rPr>
          <w:b/>
          <w:bCs/>
          <w:szCs w:val="28"/>
          <w:lang w:val="uk-UA"/>
        </w:rPr>
        <w:t xml:space="preserve">Матриця </w:t>
      </w:r>
      <w:r w:rsidRPr="00D95CE7">
        <w:rPr>
          <w:b/>
          <w:bCs/>
          <w:iCs/>
          <w:szCs w:val="28"/>
          <w:lang w:val="uk-UA"/>
        </w:rPr>
        <w:t>компетентностей</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1984"/>
        <w:gridCol w:w="2126"/>
        <w:gridCol w:w="2101"/>
        <w:gridCol w:w="2152"/>
      </w:tblGrid>
      <w:tr w:rsidR="00A37CAF" w:rsidRPr="00D95CE7" w:rsidTr="00EF4DE8">
        <w:tc>
          <w:tcPr>
            <w:tcW w:w="568" w:type="dxa"/>
          </w:tcPr>
          <w:p w:rsidR="00A37CAF" w:rsidRPr="00D95CE7" w:rsidRDefault="00A37CAF" w:rsidP="00EF4DE8">
            <w:pPr>
              <w:jc w:val="center"/>
              <w:rPr>
                <w:b/>
                <w:sz w:val="24"/>
                <w:lang w:val="uk-UA" w:eastAsia="uk-UA"/>
              </w:rPr>
            </w:pPr>
            <w:r w:rsidRPr="00D95CE7">
              <w:rPr>
                <w:b/>
                <w:sz w:val="24"/>
                <w:lang w:val="uk-UA" w:eastAsia="uk-UA"/>
              </w:rPr>
              <w:t xml:space="preserve">№ </w:t>
            </w:r>
          </w:p>
          <w:p w:rsidR="00A37CAF" w:rsidRPr="00D95CE7" w:rsidRDefault="00A37CAF" w:rsidP="00EF4DE8">
            <w:pPr>
              <w:jc w:val="center"/>
              <w:rPr>
                <w:b/>
                <w:sz w:val="24"/>
                <w:lang w:val="uk-UA" w:eastAsia="uk-UA"/>
              </w:rPr>
            </w:pPr>
            <w:r w:rsidRPr="00D95CE7">
              <w:rPr>
                <w:b/>
                <w:sz w:val="24"/>
                <w:lang w:val="uk-UA" w:eastAsia="uk-UA"/>
              </w:rPr>
              <w:t>з/п</w:t>
            </w:r>
          </w:p>
        </w:tc>
        <w:tc>
          <w:tcPr>
            <w:tcW w:w="1985" w:type="dxa"/>
          </w:tcPr>
          <w:p w:rsidR="00A37CAF" w:rsidRPr="00D95CE7" w:rsidRDefault="00A37CAF" w:rsidP="00EF4DE8">
            <w:pPr>
              <w:jc w:val="center"/>
              <w:rPr>
                <w:b/>
                <w:sz w:val="24"/>
                <w:lang w:val="uk-UA" w:eastAsia="uk-UA"/>
              </w:rPr>
            </w:pPr>
            <w:r w:rsidRPr="00D95CE7">
              <w:rPr>
                <w:b/>
                <w:sz w:val="24"/>
                <w:lang w:val="uk-UA" w:eastAsia="uk-UA"/>
              </w:rPr>
              <w:t xml:space="preserve">Компетентність </w:t>
            </w:r>
          </w:p>
        </w:tc>
        <w:tc>
          <w:tcPr>
            <w:tcW w:w="1984" w:type="dxa"/>
          </w:tcPr>
          <w:p w:rsidR="00A37CAF" w:rsidRPr="00D95CE7" w:rsidRDefault="00A37CAF" w:rsidP="00EF4DE8">
            <w:pPr>
              <w:jc w:val="center"/>
              <w:rPr>
                <w:b/>
                <w:sz w:val="24"/>
                <w:lang w:val="uk-UA" w:eastAsia="uk-UA"/>
              </w:rPr>
            </w:pPr>
            <w:r w:rsidRPr="00D95CE7">
              <w:rPr>
                <w:b/>
                <w:sz w:val="24"/>
                <w:lang w:val="uk-UA" w:eastAsia="uk-UA"/>
              </w:rPr>
              <w:t>Знання</w:t>
            </w:r>
          </w:p>
        </w:tc>
        <w:tc>
          <w:tcPr>
            <w:tcW w:w="2126" w:type="dxa"/>
          </w:tcPr>
          <w:p w:rsidR="00A37CAF" w:rsidRPr="00D95CE7" w:rsidRDefault="00A37CAF" w:rsidP="00EF4DE8">
            <w:pPr>
              <w:jc w:val="center"/>
              <w:rPr>
                <w:b/>
                <w:sz w:val="24"/>
                <w:lang w:val="uk-UA" w:eastAsia="uk-UA"/>
              </w:rPr>
            </w:pPr>
            <w:r w:rsidRPr="00D95CE7">
              <w:rPr>
                <w:b/>
                <w:sz w:val="24"/>
                <w:lang w:val="uk-UA" w:eastAsia="uk-UA"/>
              </w:rPr>
              <w:t>Уміння</w:t>
            </w:r>
          </w:p>
        </w:tc>
        <w:tc>
          <w:tcPr>
            <w:tcW w:w="2101" w:type="dxa"/>
          </w:tcPr>
          <w:p w:rsidR="00A37CAF" w:rsidRPr="00D95CE7" w:rsidRDefault="00A37CAF" w:rsidP="00EF4DE8">
            <w:pPr>
              <w:jc w:val="center"/>
              <w:rPr>
                <w:b/>
                <w:sz w:val="24"/>
                <w:lang w:val="uk-UA" w:eastAsia="uk-UA"/>
              </w:rPr>
            </w:pPr>
            <w:r w:rsidRPr="00D95CE7">
              <w:rPr>
                <w:b/>
                <w:sz w:val="24"/>
                <w:lang w:val="uk-UA" w:eastAsia="uk-UA"/>
              </w:rPr>
              <w:t>Комунікація</w:t>
            </w:r>
          </w:p>
        </w:tc>
        <w:tc>
          <w:tcPr>
            <w:tcW w:w="2152" w:type="dxa"/>
          </w:tcPr>
          <w:p w:rsidR="00A37CAF" w:rsidRPr="00D95CE7" w:rsidRDefault="00A37CAF" w:rsidP="00EF4DE8">
            <w:pPr>
              <w:jc w:val="center"/>
              <w:rPr>
                <w:b/>
                <w:sz w:val="24"/>
                <w:lang w:val="uk-UA" w:eastAsia="uk-UA"/>
              </w:rPr>
            </w:pPr>
            <w:r w:rsidRPr="00D95CE7">
              <w:rPr>
                <w:b/>
                <w:sz w:val="24"/>
                <w:lang w:val="uk-UA" w:eastAsia="uk-UA"/>
              </w:rPr>
              <w:t>Автономія та відповідальність</w:t>
            </w:r>
          </w:p>
        </w:tc>
      </w:tr>
      <w:tr w:rsidR="00A37CAF" w:rsidRPr="00D95CE7" w:rsidTr="00EF4DE8">
        <w:tc>
          <w:tcPr>
            <w:tcW w:w="10916" w:type="dxa"/>
            <w:gridSpan w:val="6"/>
          </w:tcPr>
          <w:p w:rsidR="006454A4" w:rsidRDefault="006454A4" w:rsidP="000E7D29">
            <w:pPr>
              <w:jc w:val="center"/>
              <w:rPr>
                <w:b/>
                <w:sz w:val="24"/>
                <w:lang w:val="uk-UA" w:eastAsia="uk-UA"/>
              </w:rPr>
            </w:pPr>
          </w:p>
          <w:p w:rsidR="003D4AEE" w:rsidRPr="00D95CE7" w:rsidRDefault="000E7D29" w:rsidP="000E7D29">
            <w:pPr>
              <w:jc w:val="center"/>
              <w:rPr>
                <w:b/>
                <w:sz w:val="24"/>
                <w:lang w:val="uk-UA" w:eastAsia="uk-UA"/>
              </w:rPr>
            </w:pPr>
            <w:r w:rsidRPr="00D95CE7">
              <w:rPr>
                <w:b/>
                <w:sz w:val="24"/>
                <w:lang w:val="uk-UA" w:eastAsia="uk-UA"/>
              </w:rPr>
              <w:t>Інтегральна компетентність</w:t>
            </w:r>
          </w:p>
        </w:tc>
      </w:tr>
      <w:tr w:rsidR="00A37CAF" w:rsidRPr="00111D10" w:rsidTr="00EF4DE8">
        <w:tc>
          <w:tcPr>
            <w:tcW w:w="568" w:type="dxa"/>
          </w:tcPr>
          <w:p w:rsidR="00A37CAF" w:rsidRPr="00D95CE7" w:rsidRDefault="00A37CAF" w:rsidP="00EF4DE8">
            <w:pPr>
              <w:jc w:val="center"/>
              <w:rPr>
                <w:bCs/>
                <w:iCs/>
                <w:sz w:val="24"/>
                <w:lang w:val="uk-UA" w:eastAsia="uk-UA"/>
              </w:rPr>
            </w:pPr>
            <w:r w:rsidRPr="00D95CE7">
              <w:rPr>
                <w:bCs/>
                <w:iCs/>
                <w:sz w:val="24"/>
                <w:lang w:val="uk-UA" w:eastAsia="uk-UA"/>
              </w:rPr>
              <w:lastRenderedPageBreak/>
              <w:t>1</w:t>
            </w:r>
          </w:p>
        </w:tc>
        <w:tc>
          <w:tcPr>
            <w:tcW w:w="10348" w:type="dxa"/>
            <w:gridSpan w:val="5"/>
          </w:tcPr>
          <w:p w:rsidR="003D4AEE" w:rsidRPr="007D798C" w:rsidRDefault="007D798C" w:rsidP="000E7D29">
            <w:pPr>
              <w:tabs>
                <w:tab w:val="left" w:pos="1134"/>
              </w:tabs>
              <w:suppressAutoHyphens w:val="0"/>
              <w:jc w:val="both"/>
              <w:rPr>
                <w:bCs/>
                <w:iCs/>
                <w:sz w:val="24"/>
                <w:lang w:val="uk-UA"/>
              </w:rPr>
            </w:pPr>
            <w:r w:rsidRPr="007D798C">
              <w:rPr>
                <w:sz w:val="24"/>
                <w:lang w:val="uk-UA" w:eastAsia="ru-RU"/>
              </w:rPr>
              <w:t>Здатність розв’язувати складні задачі і проблеми у галузі громадського здоров’я або у процесі навчання, що передбачає проведення досліджень та/або здійснення інновацій та характеризується невизначеністю умов і вимог</w:t>
            </w:r>
          </w:p>
        </w:tc>
      </w:tr>
      <w:tr w:rsidR="00A37CAF" w:rsidRPr="00D95CE7" w:rsidTr="00EF4DE8">
        <w:tc>
          <w:tcPr>
            <w:tcW w:w="10916" w:type="dxa"/>
            <w:gridSpan w:val="6"/>
          </w:tcPr>
          <w:p w:rsidR="006454A4" w:rsidRDefault="006454A4" w:rsidP="000204EB">
            <w:pPr>
              <w:jc w:val="center"/>
              <w:rPr>
                <w:b/>
                <w:sz w:val="24"/>
                <w:lang w:val="uk-UA" w:eastAsia="uk-UA"/>
              </w:rPr>
            </w:pPr>
          </w:p>
          <w:p w:rsidR="003D4AEE" w:rsidRPr="00D95CE7" w:rsidRDefault="000204EB" w:rsidP="000204EB">
            <w:pPr>
              <w:jc w:val="center"/>
              <w:rPr>
                <w:b/>
                <w:sz w:val="24"/>
                <w:lang w:val="uk-UA" w:eastAsia="uk-UA"/>
              </w:rPr>
            </w:pPr>
            <w:r w:rsidRPr="00D95CE7">
              <w:rPr>
                <w:b/>
                <w:sz w:val="24"/>
                <w:lang w:val="uk-UA" w:eastAsia="uk-UA"/>
              </w:rPr>
              <w:t>Загальні компетентності</w:t>
            </w:r>
          </w:p>
        </w:tc>
      </w:tr>
      <w:tr w:rsidR="00A37CAF" w:rsidRPr="00D95CE7" w:rsidTr="00EF4DE8">
        <w:tc>
          <w:tcPr>
            <w:tcW w:w="568" w:type="dxa"/>
          </w:tcPr>
          <w:p w:rsidR="00A37CAF" w:rsidRPr="00D95CE7" w:rsidRDefault="00A37CAF" w:rsidP="00EF4DE8">
            <w:pPr>
              <w:jc w:val="center"/>
              <w:rPr>
                <w:sz w:val="24"/>
                <w:lang w:val="uk-UA" w:eastAsia="uk-UA"/>
              </w:rPr>
            </w:pPr>
            <w:r w:rsidRPr="00D95CE7">
              <w:rPr>
                <w:sz w:val="24"/>
                <w:lang w:val="uk-UA" w:eastAsia="uk-UA"/>
              </w:rPr>
              <w:t>1</w:t>
            </w:r>
          </w:p>
        </w:tc>
        <w:tc>
          <w:tcPr>
            <w:tcW w:w="1985" w:type="dxa"/>
          </w:tcPr>
          <w:p w:rsidR="00A37CAF" w:rsidRPr="00D95CE7" w:rsidRDefault="00A37CAF" w:rsidP="00A37CAF">
            <w:pPr>
              <w:rPr>
                <w:sz w:val="24"/>
                <w:lang w:val="uk-UA" w:eastAsia="uk-UA"/>
              </w:rPr>
            </w:pPr>
            <w:r w:rsidRPr="00D95CE7">
              <w:rPr>
                <w:bCs/>
                <w:iCs/>
                <w:sz w:val="24"/>
                <w:lang w:val="uk-UA" w:eastAsia="uk-UA"/>
              </w:rPr>
              <w:t>Здатність діяти соціально відповідально та громадянсько свідомо</w:t>
            </w:r>
          </w:p>
        </w:tc>
        <w:tc>
          <w:tcPr>
            <w:tcW w:w="1984" w:type="dxa"/>
          </w:tcPr>
          <w:p w:rsidR="00A37CAF" w:rsidRPr="00D95CE7" w:rsidRDefault="00A37CAF" w:rsidP="00A37CAF">
            <w:pPr>
              <w:rPr>
                <w:sz w:val="24"/>
                <w:lang w:val="uk-UA"/>
              </w:rPr>
            </w:pPr>
            <w:r w:rsidRPr="00D95CE7">
              <w:rPr>
                <w:sz w:val="24"/>
                <w:lang w:val="uk-UA"/>
              </w:rPr>
              <w:t>Свої соціальні та громадські права та обов</w:t>
            </w:r>
            <w:r w:rsidR="0056217C" w:rsidRPr="00D95CE7">
              <w:rPr>
                <w:sz w:val="24"/>
                <w:lang w:val="uk-UA"/>
              </w:rPr>
              <w:t>’</w:t>
            </w:r>
            <w:r w:rsidRPr="00D95CE7">
              <w:rPr>
                <w:sz w:val="24"/>
                <w:lang w:val="uk-UA"/>
              </w:rPr>
              <w:t>язки</w:t>
            </w:r>
          </w:p>
        </w:tc>
        <w:tc>
          <w:tcPr>
            <w:tcW w:w="2126" w:type="dxa"/>
          </w:tcPr>
          <w:p w:rsidR="00A37CAF" w:rsidRPr="00D95CE7" w:rsidRDefault="00A37CAF" w:rsidP="00A37CAF">
            <w:pPr>
              <w:rPr>
                <w:sz w:val="24"/>
                <w:lang w:val="uk-UA"/>
              </w:rPr>
            </w:pPr>
            <w:r w:rsidRPr="00D95CE7">
              <w:rPr>
                <w:sz w:val="24"/>
                <w:lang w:val="uk-UA"/>
              </w:rPr>
              <w:t>Формувати свою громадянську свідомість, вміти діяти відповідно до неї</w:t>
            </w:r>
          </w:p>
          <w:p w:rsidR="003D4AEE" w:rsidRPr="00D95CE7" w:rsidRDefault="003D4AEE" w:rsidP="00A37CAF">
            <w:pPr>
              <w:rPr>
                <w:sz w:val="24"/>
                <w:lang w:val="uk-UA"/>
              </w:rPr>
            </w:pPr>
          </w:p>
        </w:tc>
        <w:tc>
          <w:tcPr>
            <w:tcW w:w="2101" w:type="dxa"/>
          </w:tcPr>
          <w:p w:rsidR="00A37CAF" w:rsidRPr="00D95CE7" w:rsidRDefault="00A37CAF" w:rsidP="00A37CAF">
            <w:pPr>
              <w:rPr>
                <w:sz w:val="24"/>
                <w:lang w:val="uk-UA"/>
              </w:rPr>
            </w:pPr>
            <w:r w:rsidRPr="00D95CE7">
              <w:rPr>
                <w:sz w:val="24"/>
                <w:lang w:val="uk-UA"/>
              </w:rPr>
              <w:t>Здатність донести свою громадську та соціальну позицію</w:t>
            </w:r>
          </w:p>
        </w:tc>
        <w:tc>
          <w:tcPr>
            <w:tcW w:w="2152" w:type="dxa"/>
          </w:tcPr>
          <w:p w:rsidR="00A37CAF" w:rsidRPr="00D95CE7" w:rsidRDefault="00A37CAF" w:rsidP="00A37CAF">
            <w:pPr>
              <w:rPr>
                <w:sz w:val="24"/>
                <w:lang w:val="uk-UA"/>
              </w:rPr>
            </w:pPr>
            <w:r w:rsidRPr="00D95CE7">
              <w:rPr>
                <w:sz w:val="24"/>
                <w:lang w:val="uk-UA"/>
              </w:rPr>
              <w:t>Нести відповідати за свою громадянську позицію та діяльність</w:t>
            </w:r>
          </w:p>
        </w:tc>
      </w:tr>
      <w:tr w:rsidR="00A37CAF" w:rsidRPr="00D95CE7" w:rsidTr="00EF4DE8">
        <w:tc>
          <w:tcPr>
            <w:tcW w:w="568" w:type="dxa"/>
          </w:tcPr>
          <w:p w:rsidR="00A37CAF" w:rsidRPr="00D95CE7" w:rsidRDefault="00A37CAF" w:rsidP="00EF4DE8">
            <w:pPr>
              <w:jc w:val="center"/>
              <w:rPr>
                <w:bCs/>
                <w:iCs/>
                <w:sz w:val="24"/>
                <w:lang w:val="uk-UA" w:eastAsia="uk-UA"/>
              </w:rPr>
            </w:pPr>
            <w:r w:rsidRPr="00D95CE7">
              <w:rPr>
                <w:bCs/>
                <w:iCs/>
                <w:sz w:val="24"/>
                <w:lang w:val="uk-UA" w:eastAsia="uk-UA"/>
              </w:rPr>
              <w:t>2</w:t>
            </w:r>
          </w:p>
        </w:tc>
        <w:tc>
          <w:tcPr>
            <w:tcW w:w="1985" w:type="dxa"/>
          </w:tcPr>
          <w:p w:rsidR="00A37CAF" w:rsidRPr="00D95CE7" w:rsidRDefault="00A37CAF" w:rsidP="00A37CAF">
            <w:pPr>
              <w:rPr>
                <w:sz w:val="24"/>
                <w:lang w:val="uk-UA" w:eastAsia="uk-UA"/>
              </w:rPr>
            </w:pPr>
            <w:r w:rsidRPr="00D95CE7">
              <w:rPr>
                <w:bCs/>
                <w:iCs/>
                <w:sz w:val="24"/>
                <w:lang w:val="uk-UA" w:eastAsia="uk-UA"/>
              </w:rPr>
              <w:t>Здатність застосовувати знання у практичних ситуаціях</w:t>
            </w:r>
          </w:p>
        </w:tc>
        <w:tc>
          <w:tcPr>
            <w:tcW w:w="1984" w:type="dxa"/>
          </w:tcPr>
          <w:p w:rsidR="00A37CAF" w:rsidRPr="00D95CE7" w:rsidRDefault="00A37CAF" w:rsidP="00A37CAF">
            <w:pPr>
              <w:rPr>
                <w:sz w:val="24"/>
                <w:lang w:val="uk-UA"/>
              </w:rPr>
            </w:pPr>
            <w:r w:rsidRPr="00D95CE7">
              <w:rPr>
                <w:sz w:val="24"/>
                <w:lang w:val="uk-UA"/>
              </w:rPr>
              <w:t>Методи реалізації знань у вирішенні практичних питань</w:t>
            </w:r>
          </w:p>
        </w:tc>
        <w:tc>
          <w:tcPr>
            <w:tcW w:w="2126" w:type="dxa"/>
          </w:tcPr>
          <w:p w:rsidR="00A37CAF" w:rsidRPr="00D95CE7" w:rsidRDefault="00A37CAF" w:rsidP="00A37CAF">
            <w:pPr>
              <w:rPr>
                <w:sz w:val="24"/>
                <w:lang w:val="uk-UA"/>
              </w:rPr>
            </w:pPr>
            <w:r w:rsidRPr="00D95CE7">
              <w:rPr>
                <w:sz w:val="24"/>
                <w:lang w:val="uk-UA"/>
              </w:rPr>
              <w:t>Вміти використовувати фахові знання для вирішення практичних ситуаціях</w:t>
            </w:r>
          </w:p>
        </w:tc>
        <w:tc>
          <w:tcPr>
            <w:tcW w:w="2101" w:type="dxa"/>
          </w:tcPr>
          <w:p w:rsidR="00A37CAF" w:rsidRPr="00D95CE7" w:rsidRDefault="00A37CAF" w:rsidP="00A37CAF">
            <w:pPr>
              <w:rPr>
                <w:sz w:val="24"/>
                <w:lang w:val="uk-UA"/>
              </w:rPr>
            </w:pPr>
            <w:r w:rsidRPr="00D95CE7">
              <w:rPr>
                <w:sz w:val="24"/>
                <w:lang w:val="uk-UA"/>
              </w:rPr>
              <w:t>Встановлювати зв</w:t>
            </w:r>
            <w:r w:rsidR="0056217C" w:rsidRPr="00D95CE7">
              <w:rPr>
                <w:sz w:val="24"/>
                <w:lang w:val="uk-UA"/>
              </w:rPr>
              <w:t>’</w:t>
            </w:r>
            <w:r w:rsidRPr="00D95CE7">
              <w:rPr>
                <w:sz w:val="24"/>
                <w:lang w:val="uk-UA"/>
              </w:rPr>
              <w:t>язки із суб</w:t>
            </w:r>
            <w:r w:rsidR="0056217C" w:rsidRPr="00D95CE7">
              <w:rPr>
                <w:sz w:val="24"/>
                <w:lang w:val="uk-UA"/>
              </w:rPr>
              <w:t>’</w:t>
            </w:r>
            <w:r w:rsidRPr="00D95CE7">
              <w:rPr>
                <w:sz w:val="24"/>
                <w:lang w:val="uk-UA"/>
              </w:rPr>
              <w:t>єктами практичної діяльності</w:t>
            </w:r>
          </w:p>
        </w:tc>
        <w:tc>
          <w:tcPr>
            <w:tcW w:w="2152" w:type="dxa"/>
          </w:tcPr>
          <w:p w:rsidR="00A37CAF" w:rsidRPr="00D95CE7" w:rsidRDefault="00A37CAF" w:rsidP="00A37CAF">
            <w:pPr>
              <w:rPr>
                <w:sz w:val="24"/>
                <w:lang w:val="uk-UA"/>
              </w:rPr>
            </w:pPr>
            <w:r w:rsidRPr="00D95CE7">
              <w:rPr>
                <w:sz w:val="24"/>
                <w:lang w:val="uk-UA"/>
              </w:rPr>
              <w:t>Нести відповідальність за своєчасність прийнятих рішень</w:t>
            </w:r>
          </w:p>
        </w:tc>
      </w:tr>
      <w:tr w:rsidR="00A37CAF" w:rsidRPr="00D95CE7" w:rsidTr="00EF4DE8">
        <w:tc>
          <w:tcPr>
            <w:tcW w:w="568" w:type="dxa"/>
          </w:tcPr>
          <w:p w:rsidR="00A37CAF" w:rsidRPr="00D95CE7" w:rsidRDefault="00BC7B9D" w:rsidP="00EF4DE8">
            <w:pPr>
              <w:jc w:val="center"/>
              <w:rPr>
                <w:bCs/>
                <w:iCs/>
                <w:sz w:val="24"/>
                <w:lang w:val="uk-UA" w:eastAsia="uk-UA"/>
              </w:rPr>
            </w:pPr>
            <w:r w:rsidRPr="00D95CE7">
              <w:rPr>
                <w:bCs/>
                <w:iCs/>
                <w:sz w:val="24"/>
                <w:lang w:val="uk-UA" w:eastAsia="uk-UA"/>
              </w:rPr>
              <w:t>3</w:t>
            </w:r>
          </w:p>
        </w:tc>
        <w:tc>
          <w:tcPr>
            <w:tcW w:w="1985" w:type="dxa"/>
          </w:tcPr>
          <w:p w:rsidR="00A37CAF" w:rsidRPr="00D95CE7" w:rsidRDefault="00A37CAF" w:rsidP="00A37CAF">
            <w:pPr>
              <w:rPr>
                <w:bCs/>
                <w:iCs/>
                <w:sz w:val="24"/>
                <w:lang w:val="uk-UA" w:eastAsia="uk-UA"/>
              </w:rPr>
            </w:pPr>
            <w:r w:rsidRPr="00D95CE7">
              <w:rPr>
                <w:bCs/>
                <w:iCs/>
                <w:sz w:val="24"/>
                <w:lang w:val="uk-UA" w:eastAsia="uk-UA"/>
              </w:rPr>
              <w:t>Здатність до абстрактного мислення, аналізу та синтезу; здатність вчитися і бути сучасно навченим</w:t>
            </w:r>
          </w:p>
          <w:p w:rsidR="003D4AEE" w:rsidRPr="00D95CE7" w:rsidRDefault="003D4AEE" w:rsidP="00A37CAF">
            <w:pPr>
              <w:rPr>
                <w:bCs/>
                <w:iCs/>
                <w:sz w:val="24"/>
                <w:lang w:val="uk-UA" w:eastAsia="uk-UA"/>
              </w:rPr>
            </w:pPr>
          </w:p>
          <w:p w:rsidR="00482A94" w:rsidRPr="00D95CE7" w:rsidRDefault="00482A94" w:rsidP="00A37CAF">
            <w:pPr>
              <w:rPr>
                <w:bCs/>
                <w:iCs/>
                <w:sz w:val="24"/>
                <w:lang w:val="uk-UA" w:eastAsia="uk-UA"/>
              </w:rPr>
            </w:pPr>
          </w:p>
        </w:tc>
        <w:tc>
          <w:tcPr>
            <w:tcW w:w="1984" w:type="dxa"/>
          </w:tcPr>
          <w:p w:rsidR="00A37CAF" w:rsidRPr="00D95CE7" w:rsidRDefault="00A37CAF" w:rsidP="00A37CAF">
            <w:pPr>
              <w:rPr>
                <w:sz w:val="24"/>
                <w:lang w:val="uk-UA"/>
              </w:rPr>
            </w:pPr>
            <w:r w:rsidRPr="00D95CE7">
              <w:rPr>
                <w:sz w:val="24"/>
                <w:lang w:val="uk-UA"/>
              </w:rPr>
              <w:t>Знати сучасні тенденції розвитку освіти та аналізувати їх</w:t>
            </w:r>
          </w:p>
        </w:tc>
        <w:tc>
          <w:tcPr>
            <w:tcW w:w="2126" w:type="dxa"/>
          </w:tcPr>
          <w:p w:rsidR="00A37CAF" w:rsidRPr="00D95CE7" w:rsidRDefault="00A37CAF" w:rsidP="00A37CAF">
            <w:pPr>
              <w:rPr>
                <w:sz w:val="24"/>
                <w:lang w:val="uk-UA"/>
              </w:rPr>
            </w:pPr>
            <w:r w:rsidRPr="00D95CE7">
              <w:rPr>
                <w:sz w:val="24"/>
                <w:lang w:val="uk-UA"/>
              </w:rPr>
              <w:t>Вміти проводити аналіз професійної інформації, приймати обґрунтовані рішення, набувати сучасні знання</w:t>
            </w:r>
          </w:p>
        </w:tc>
        <w:tc>
          <w:tcPr>
            <w:tcW w:w="2101" w:type="dxa"/>
          </w:tcPr>
          <w:p w:rsidR="00A37CAF" w:rsidRPr="00D95CE7" w:rsidRDefault="00A37CAF" w:rsidP="00A37CAF">
            <w:pPr>
              <w:rPr>
                <w:sz w:val="24"/>
                <w:lang w:val="uk-UA"/>
              </w:rPr>
            </w:pPr>
            <w:r w:rsidRPr="00D95CE7">
              <w:rPr>
                <w:sz w:val="24"/>
                <w:lang w:val="uk-UA"/>
              </w:rPr>
              <w:t>Встановлювати відповідні зв</w:t>
            </w:r>
            <w:r w:rsidR="0056217C" w:rsidRPr="00D95CE7">
              <w:rPr>
                <w:sz w:val="24"/>
                <w:lang w:val="uk-UA"/>
              </w:rPr>
              <w:t>’</w:t>
            </w:r>
            <w:r w:rsidRPr="00D95CE7">
              <w:rPr>
                <w:sz w:val="24"/>
                <w:lang w:val="uk-UA"/>
              </w:rPr>
              <w:t>язки для досягнення цілей</w:t>
            </w:r>
          </w:p>
        </w:tc>
        <w:tc>
          <w:tcPr>
            <w:tcW w:w="2152" w:type="dxa"/>
          </w:tcPr>
          <w:p w:rsidR="00A37CAF" w:rsidRPr="00D95CE7" w:rsidRDefault="00A37CAF" w:rsidP="00A37CAF">
            <w:pPr>
              <w:rPr>
                <w:sz w:val="24"/>
                <w:lang w:val="uk-UA"/>
              </w:rPr>
            </w:pPr>
            <w:r w:rsidRPr="00D95CE7">
              <w:rPr>
                <w:sz w:val="24"/>
                <w:lang w:val="uk-UA"/>
              </w:rPr>
              <w:t>Нести відповідальність за своєчасне набуття сучасних знань</w:t>
            </w:r>
          </w:p>
        </w:tc>
      </w:tr>
      <w:tr w:rsidR="002F54E6" w:rsidRPr="00D95CE7" w:rsidTr="00EF4DE8">
        <w:tc>
          <w:tcPr>
            <w:tcW w:w="568" w:type="dxa"/>
          </w:tcPr>
          <w:p w:rsidR="002F54E6" w:rsidRPr="00D95CE7" w:rsidRDefault="002F54E6" w:rsidP="00EF4DE8">
            <w:pPr>
              <w:jc w:val="center"/>
              <w:rPr>
                <w:bCs/>
                <w:iCs/>
                <w:sz w:val="24"/>
                <w:lang w:val="uk-UA" w:eastAsia="uk-UA"/>
              </w:rPr>
            </w:pPr>
            <w:r w:rsidRPr="00D95CE7">
              <w:rPr>
                <w:bCs/>
                <w:iCs/>
                <w:sz w:val="24"/>
                <w:lang w:val="uk-UA" w:eastAsia="uk-UA"/>
              </w:rPr>
              <w:t>4</w:t>
            </w:r>
          </w:p>
        </w:tc>
        <w:tc>
          <w:tcPr>
            <w:tcW w:w="1985" w:type="dxa"/>
          </w:tcPr>
          <w:p w:rsidR="002F54E6" w:rsidRPr="00D95CE7" w:rsidRDefault="002F54E6" w:rsidP="00E33382">
            <w:pPr>
              <w:jc w:val="both"/>
              <w:rPr>
                <w:bCs/>
                <w:iCs/>
                <w:sz w:val="24"/>
                <w:lang w:val="uk-UA" w:eastAsia="uk-UA"/>
              </w:rPr>
            </w:pPr>
            <w:r w:rsidRPr="00D95CE7">
              <w:rPr>
                <w:bCs/>
                <w:iCs/>
                <w:sz w:val="24"/>
                <w:lang w:val="uk-UA" w:eastAsia="uk-UA"/>
              </w:rPr>
              <w:t>Здатність до адаптації та дії у новій ситуації</w:t>
            </w:r>
          </w:p>
        </w:tc>
        <w:tc>
          <w:tcPr>
            <w:tcW w:w="1984" w:type="dxa"/>
          </w:tcPr>
          <w:p w:rsidR="002F54E6" w:rsidRPr="00D95CE7" w:rsidRDefault="002F54E6" w:rsidP="00E33382">
            <w:pPr>
              <w:tabs>
                <w:tab w:val="left" w:pos="851"/>
              </w:tabs>
              <w:ind w:firstLine="34"/>
              <w:jc w:val="both"/>
              <w:rPr>
                <w:sz w:val="24"/>
                <w:lang w:val="uk-UA"/>
              </w:rPr>
            </w:pPr>
            <w:r w:rsidRPr="00D95CE7">
              <w:rPr>
                <w:sz w:val="24"/>
                <w:lang w:val="uk-UA"/>
              </w:rPr>
              <w:t xml:space="preserve">Елементи виробничої та соціальної адаптації; фактори успішної адаптації до нового середовища </w:t>
            </w:r>
          </w:p>
        </w:tc>
        <w:tc>
          <w:tcPr>
            <w:tcW w:w="2126" w:type="dxa"/>
          </w:tcPr>
          <w:p w:rsidR="002F54E6" w:rsidRPr="00D95CE7" w:rsidRDefault="002F54E6" w:rsidP="00E33382">
            <w:pPr>
              <w:tabs>
                <w:tab w:val="left" w:pos="851"/>
              </w:tabs>
              <w:ind w:firstLine="34"/>
              <w:jc w:val="both"/>
              <w:rPr>
                <w:sz w:val="24"/>
                <w:lang w:val="uk-UA"/>
              </w:rPr>
            </w:pPr>
            <w:r w:rsidRPr="00D95CE7">
              <w:rPr>
                <w:sz w:val="24"/>
                <w:lang w:val="uk-UA"/>
              </w:rPr>
              <w:t>Формувати ефективну стратегію особистісної адаптації до нових умов</w:t>
            </w:r>
          </w:p>
        </w:tc>
        <w:tc>
          <w:tcPr>
            <w:tcW w:w="2101" w:type="dxa"/>
          </w:tcPr>
          <w:p w:rsidR="002F54E6" w:rsidRPr="00D95CE7" w:rsidRDefault="002F54E6" w:rsidP="00E33382">
            <w:pPr>
              <w:jc w:val="center"/>
              <w:rPr>
                <w:sz w:val="24"/>
                <w:lang w:val="uk-UA"/>
              </w:rPr>
            </w:pPr>
            <w:r w:rsidRPr="00D95CE7">
              <w:rPr>
                <w:sz w:val="24"/>
                <w:lang w:val="uk-UA"/>
              </w:rPr>
              <w:t>Взаємодіяти з широким колом осіб (колеги, керівництво, фахівці з інших галузей) при виникненні нових ситуацій з елементами непередбачуваності</w:t>
            </w:r>
          </w:p>
        </w:tc>
        <w:tc>
          <w:tcPr>
            <w:tcW w:w="2152" w:type="dxa"/>
          </w:tcPr>
          <w:p w:rsidR="002F54E6" w:rsidRPr="00D95CE7" w:rsidRDefault="002F54E6" w:rsidP="00E33382">
            <w:pPr>
              <w:tabs>
                <w:tab w:val="left" w:pos="851"/>
              </w:tabs>
              <w:ind w:firstLine="22"/>
              <w:jc w:val="center"/>
              <w:rPr>
                <w:sz w:val="24"/>
                <w:lang w:val="uk-UA"/>
              </w:rPr>
            </w:pPr>
            <w:r w:rsidRPr="00D95CE7">
              <w:rPr>
                <w:sz w:val="24"/>
                <w:lang w:val="uk-UA"/>
              </w:rPr>
              <w:t>Нести відповідальність за прийняття рішень</w:t>
            </w:r>
          </w:p>
        </w:tc>
      </w:tr>
      <w:tr w:rsidR="002F54E6" w:rsidRPr="00D95CE7" w:rsidTr="00EF4DE8">
        <w:tc>
          <w:tcPr>
            <w:tcW w:w="568" w:type="dxa"/>
          </w:tcPr>
          <w:p w:rsidR="002F54E6" w:rsidRPr="00D95CE7" w:rsidRDefault="002F54E6" w:rsidP="00EF4DE8">
            <w:pPr>
              <w:jc w:val="center"/>
              <w:rPr>
                <w:bCs/>
                <w:iCs/>
                <w:sz w:val="24"/>
                <w:lang w:val="uk-UA" w:eastAsia="uk-UA"/>
              </w:rPr>
            </w:pPr>
            <w:r w:rsidRPr="00D95CE7">
              <w:rPr>
                <w:bCs/>
                <w:iCs/>
                <w:sz w:val="24"/>
                <w:lang w:val="uk-UA" w:eastAsia="uk-UA"/>
              </w:rPr>
              <w:t>5</w:t>
            </w:r>
          </w:p>
        </w:tc>
        <w:tc>
          <w:tcPr>
            <w:tcW w:w="1985" w:type="dxa"/>
          </w:tcPr>
          <w:p w:rsidR="002F54E6" w:rsidRPr="00D95CE7" w:rsidRDefault="002F54E6" w:rsidP="00A37CAF">
            <w:pPr>
              <w:rPr>
                <w:bCs/>
                <w:iCs/>
                <w:sz w:val="24"/>
                <w:lang w:val="uk-UA" w:eastAsia="uk-UA"/>
              </w:rPr>
            </w:pPr>
            <w:r w:rsidRPr="00D95CE7">
              <w:rPr>
                <w:bCs/>
                <w:iCs/>
                <w:sz w:val="24"/>
                <w:lang w:val="uk-UA" w:eastAsia="uk-UA"/>
              </w:rPr>
              <w:t>Навички використання інформаційних і комунікаційних технологій</w:t>
            </w:r>
          </w:p>
        </w:tc>
        <w:tc>
          <w:tcPr>
            <w:tcW w:w="1984" w:type="dxa"/>
          </w:tcPr>
          <w:p w:rsidR="002F54E6" w:rsidRPr="00D95CE7" w:rsidRDefault="002F54E6" w:rsidP="00A37CAF">
            <w:pPr>
              <w:rPr>
                <w:sz w:val="24"/>
                <w:lang w:val="uk-UA"/>
              </w:rPr>
            </w:pPr>
            <w:r w:rsidRPr="00D95CE7">
              <w:rPr>
                <w:sz w:val="24"/>
                <w:lang w:val="uk-UA"/>
              </w:rPr>
              <w:t>У галузі інформаційних і комунікаційних технологій, що застосовуються у професійній діяльності</w:t>
            </w:r>
          </w:p>
        </w:tc>
        <w:tc>
          <w:tcPr>
            <w:tcW w:w="2126" w:type="dxa"/>
          </w:tcPr>
          <w:p w:rsidR="002F54E6" w:rsidRDefault="002F54E6" w:rsidP="00A37CAF">
            <w:pPr>
              <w:rPr>
                <w:sz w:val="24"/>
                <w:lang w:val="uk-UA"/>
              </w:rPr>
            </w:pPr>
            <w:r w:rsidRPr="00D95CE7">
              <w:rPr>
                <w:sz w:val="24"/>
                <w:lang w:val="uk-UA"/>
              </w:rPr>
              <w:t>Використовувати інформаційні та комунікаційні технології у професійній галузі, що потребує оновлення та інтеграції знань</w:t>
            </w:r>
          </w:p>
          <w:p w:rsidR="006454A4" w:rsidRPr="00D95CE7" w:rsidRDefault="006454A4" w:rsidP="00A37CAF">
            <w:pPr>
              <w:rPr>
                <w:sz w:val="24"/>
                <w:lang w:val="uk-UA"/>
              </w:rPr>
            </w:pPr>
          </w:p>
        </w:tc>
        <w:tc>
          <w:tcPr>
            <w:tcW w:w="2101" w:type="dxa"/>
          </w:tcPr>
          <w:p w:rsidR="002F54E6" w:rsidRPr="00D95CE7" w:rsidRDefault="002F54E6" w:rsidP="00A37CAF">
            <w:pPr>
              <w:rPr>
                <w:sz w:val="24"/>
                <w:lang w:val="uk-UA"/>
              </w:rPr>
            </w:pPr>
            <w:r w:rsidRPr="00D95CE7">
              <w:rPr>
                <w:sz w:val="24"/>
                <w:lang w:val="uk-UA"/>
              </w:rPr>
              <w:t>Використовувати інформаційні та комунікаційні технології у професійній діяльності</w:t>
            </w:r>
          </w:p>
        </w:tc>
        <w:tc>
          <w:tcPr>
            <w:tcW w:w="2152" w:type="dxa"/>
          </w:tcPr>
          <w:p w:rsidR="002F54E6" w:rsidRPr="00D95CE7" w:rsidRDefault="002F54E6" w:rsidP="00A37CAF">
            <w:pPr>
              <w:rPr>
                <w:sz w:val="24"/>
                <w:lang w:val="uk-UA"/>
              </w:rPr>
            </w:pPr>
            <w:r w:rsidRPr="00D95CE7">
              <w:rPr>
                <w:sz w:val="24"/>
                <w:lang w:val="uk-UA"/>
              </w:rPr>
              <w:t>Нести відповідальність за розвиток професійних знань та умінь</w:t>
            </w:r>
          </w:p>
        </w:tc>
      </w:tr>
      <w:tr w:rsidR="002F54E6" w:rsidRPr="00D95CE7" w:rsidTr="00EF4DE8">
        <w:tc>
          <w:tcPr>
            <w:tcW w:w="568" w:type="dxa"/>
          </w:tcPr>
          <w:p w:rsidR="002F54E6" w:rsidRPr="00D95CE7" w:rsidRDefault="002F54E6" w:rsidP="00EF4DE8">
            <w:pPr>
              <w:jc w:val="center"/>
              <w:rPr>
                <w:bCs/>
                <w:iCs/>
                <w:sz w:val="24"/>
                <w:lang w:val="uk-UA" w:eastAsia="uk-UA"/>
              </w:rPr>
            </w:pPr>
            <w:r w:rsidRPr="00D95CE7">
              <w:rPr>
                <w:bCs/>
                <w:iCs/>
                <w:sz w:val="24"/>
                <w:lang w:val="uk-UA" w:eastAsia="uk-UA"/>
              </w:rPr>
              <w:lastRenderedPageBreak/>
              <w:t>6</w:t>
            </w:r>
          </w:p>
        </w:tc>
        <w:tc>
          <w:tcPr>
            <w:tcW w:w="1985" w:type="dxa"/>
          </w:tcPr>
          <w:p w:rsidR="002F54E6" w:rsidRPr="00D95CE7" w:rsidRDefault="002F54E6" w:rsidP="00E33382">
            <w:pPr>
              <w:rPr>
                <w:bCs/>
                <w:iCs/>
                <w:sz w:val="24"/>
                <w:lang w:val="uk-UA" w:eastAsia="uk-UA"/>
              </w:rPr>
            </w:pPr>
            <w:r w:rsidRPr="00D95CE7">
              <w:rPr>
                <w:bCs/>
                <w:iCs/>
                <w:sz w:val="24"/>
                <w:lang w:val="uk-UA" w:eastAsia="uk-UA"/>
              </w:rPr>
              <w:t>Здатність проведення досліджень на відповідному рівні</w:t>
            </w:r>
          </w:p>
        </w:tc>
        <w:tc>
          <w:tcPr>
            <w:tcW w:w="1984" w:type="dxa"/>
          </w:tcPr>
          <w:p w:rsidR="002F54E6" w:rsidRPr="00D95CE7" w:rsidRDefault="002F54E6" w:rsidP="00E33382">
            <w:pPr>
              <w:rPr>
                <w:bCs/>
                <w:iCs/>
                <w:sz w:val="24"/>
                <w:lang w:val="uk-UA" w:eastAsia="uk-UA"/>
              </w:rPr>
            </w:pPr>
            <w:r w:rsidRPr="00D95CE7">
              <w:rPr>
                <w:bCs/>
                <w:iCs/>
                <w:sz w:val="24"/>
                <w:lang w:val="uk-UA" w:eastAsia="uk-UA"/>
              </w:rPr>
              <w:t>Знати компоненти системи вищої освіти, планування та оцінку наукового дослідження.</w:t>
            </w:r>
          </w:p>
        </w:tc>
        <w:tc>
          <w:tcPr>
            <w:tcW w:w="2126" w:type="dxa"/>
          </w:tcPr>
          <w:p w:rsidR="002F54E6" w:rsidRDefault="002F54E6" w:rsidP="00E33382">
            <w:pPr>
              <w:jc w:val="both"/>
              <w:rPr>
                <w:bCs/>
                <w:iCs/>
                <w:sz w:val="24"/>
                <w:lang w:val="uk-UA" w:eastAsia="uk-UA"/>
              </w:rPr>
            </w:pPr>
            <w:r w:rsidRPr="00D95CE7">
              <w:rPr>
                <w:bCs/>
                <w:iCs/>
                <w:sz w:val="24"/>
                <w:lang w:val="uk-UA" w:eastAsia="uk-UA"/>
              </w:rPr>
              <w:t>Здійснювати пошук наукових джерел інформації; здійснювати вибір методик проведення наукового дослідження; використовувати методи математичного аналізу і моделювання, теоретичного і експериментального дослідження в освітній галузі.</w:t>
            </w:r>
          </w:p>
          <w:p w:rsidR="006454A4" w:rsidRPr="00D95CE7" w:rsidRDefault="006454A4" w:rsidP="00E33382">
            <w:pPr>
              <w:jc w:val="both"/>
              <w:rPr>
                <w:bCs/>
                <w:iCs/>
                <w:sz w:val="24"/>
                <w:lang w:val="uk-UA" w:eastAsia="uk-UA"/>
              </w:rPr>
            </w:pPr>
          </w:p>
        </w:tc>
        <w:tc>
          <w:tcPr>
            <w:tcW w:w="2101" w:type="dxa"/>
          </w:tcPr>
          <w:p w:rsidR="002F54E6" w:rsidRPr="00D95CE7" w:rsidRDefault="002F54E6" w:rsidP="002F54E6">
            <w:pPr>
              <w:rPr>
                <w:sz w:val="24"/>
                <w:lang w:val="uk-UA" w:eastAsia="uk-UA"/>
              </w:rPr>
            </w:pPr>
            <w:r w:rsidRPr="00D95CE7">
              <w:rPr>
                <w:sz w:val="24"/>
                <w:lang w:val="uk-UA"/>
              </w:rPr>
              <w:t xml:space="preserve">Використовувати </w:t>
            </w:r>
            <w:r w:rsidRPr="00D95CE7">
              <w:rPr>
                <w:sz w:val="24"/>
                <w:lang w:val="uk-UA" w:eastAsia="uk-UA"/>
              </w:rPr>
              <w:t>інформаційні дані з наукових джерел</w:t>
            </w:r>
          </w:p>
        </w:tc>
        <w:tc>
          <w:tcPr>
            <w:tcW w:w="2152" w:type="dxa"/>
          </w:tcPr>
          <w:p w:rsidR="002F54E6" w:rsidRPr="00D95CE7" w:rsidRDefault="002F54E6" w:rsidP="00E33382">
            <w:pPr>
              <w:rPr>
                <w:sz w:val="24"/>
                <w:lang w:val="uk-UA" w:eastAsia="uk-UA"/>
              </w:rPr>
            </w:pPr>
            <w:r w:rsidRPr="00D95CE7">
              <w:rPr>
                <w:sz w:val="24"/>
                <w:lang w:val="uk-UA"/>
              </w:rPr>
              <w:t>Нести відповідальність за р</w:t>
            </w:r>
            <w:r w:rsidRPr="00D95CE7">
              <w:rPr>
                <w:sz w:val="24"/>
                <w:lang w:val="uk-UA" w:eastAsia="uk-UA"/>
              </w:rPr>
              <w:t>озробку та реалізацію запланованих проектів</w:t>
            </w:r>
          </w:p>
        </w:tc>
      </w:tr>
      <w:tr w:rsidR="00BE6ED0" w:rsidRPr="00D95CE7" w:rsidTr="008C78E9">
        <w:tc>
          <w:tcPr>
            <w:tcW w:w="10916" w:type="dxa"/>
            <w:gridSpan w:val="6"/>
          </w:tcPr>
          <w:p w:rsidR="006454A4" w:rsidRDefault="006454A4" w:rsidP="00BE6ED0">
            <w:pPr>
              <w:jc w:val="center"/>
              <w:rPr>
                <w:b/>
                <w:sz w:val="22"/>
                <w:szCs w:val="22"/>
                <w:lang w:val="uk-UA" w:eastAsia="uk-UA"/>
              </w:rPr>
            </w:pPr>
          </w:p>
          <w:p w:rsidR="006454A4" w:rsidRPr="006454A4" w:rsidRDefault="00BE6ED0" w:rsidP="00111D10">
            <w:pPr>
              <w:jc w:val="center"/>
              <w:rPr>
                <w:sz w:val="24"/>
                <w:lang w:val="uk-UA"/>
              </w:rPr>
            </w:pPr>
            <w:r w:rsidRPr="00811680">
              <w:rPr>
                <w:b/>
                <w:sz w:val="22"/>
                <w:szCs w:val="22"/>
                <w:lang w:eastAsia="uk-UA"/>
              </w:rPr>
              <w:t>Спеціальні (фахові, предметні) компетентності</w:t>
            </w:r>
          </w:p>
        </w:tc>
      </w:tr>
      <w:tr w:rsidR="00BE6ED0" w:rsidRPr="00D95CE7" w:rsidTr="00EF4DE8">
        <w:tc>
          <w:tcPr>
            <w:tcW w:w="568" w:type="dxa"/>
          </w:tcPr>
          <w:p w:rsidR="00BE6ED0" w:rsidRPr="00BE6ED0" w:rsidRDefault="00BE6ED0" w:rsidP="008C78E9">
            <w:pPr>
              <w:rPr>
                <w:sz w:val="24"/>
                <w:lang w:val="uk-UA"/>
              </w:rPr>
            </w:pPr>
            <w:r w:rsidRPr="00BE6ED0">
              <w:rPr>
                <w:sz w:val="24"/>
                <w:lang w:val="uk-UA"/>
              </w:rPr>
              <w:t>1.</w:t>
            </w:r>
          </w:p>
        </w:tc>
        <w:tc>
          <w:tcPr>
            <w:tcW w:w="1985" w:type="dxa"/>
          </w:tcPr>
          <w:p w:rsidR="00BE6ED0" w:rsidRPr="001A70B9" w:rsidRDefault="001A70B9" w:rsidP="008C78E9">
            <w:pPr>
              <w:autoSpaceDE w:val="0"/>
              <w:autoSpaceDN w:val="0"/>
              <w:adjustRightInd w:val="0"/>
              <w:rPr>
                <w:sz w:val="24"/>
                <w:lang w:val="uk-UA" w:eastAsia="uk-UA"/>
              </w:rPr>
            </w:pPr>
            <w:r>
              <w:rPr>
                <w:sz w:val="24"/>
                <w:lang w:val="uk-UA" w:eastAsia="ru-RU"/>
              </w:rPr>
              <w:t>З</w:t>
            </w:r>
            <w:r w:rsidRPr="007D798C">
              <w:rPr>
                <w:sz w:val="24"/>
                <w:lang w:val="uk-UA" w:eastAsia="ru-RU"/>
              </w:rPr>
              <w:t>датність оцінювати, інтерпретувати, порівнювати та прогнозувати</w:t>
            </w:r>
            <w:r w:rsidRPr="001A70B9">
              <w:rPr>
                <w:sz w:val="24"/>
                <w:lang w:val="uk-UA" w:eastAsia="ru-RU"/>
              </w:rPr>
              <w:t xml:space="preserve"> </w:t>
            </w:r>
            <w:r w:rsidRPr="007D798C">
              <w:rPr>
                <w:sz w:val="24"/>
                <w:lang w:val="uk-UA" w:eastAsia="ru-RU"/>
              </w:rPr>
              <w:t xml:space="preserve">основні </w:t>
            </w:r>
            <w:r w:rsidRPr="001A70B9">
              <w:rPr>
                <w:sz w:val="24"/>
                <w:lang w:val="uk-UA" w:eastAsia="ru-RU"/>
              </w:rPr>
              <w:t>показники громадського здоров’я</w:t>
            </w:r>
          </w:p>
        </w:tc>
        <w:tc>
          <w:tcPr>
            <w:tcW w:w="1984" w:type="dxa"/>
          </w:tcPr>
          <w:p w:rsidR="00BE6ED0" w:rsidRPr="00BE6ED0" w:rsidRDefault="00BE6ED0" w:rsidP="008C78E9">
            <w:pPr>
              <w:rPr>
                <w:sz w:val="24"/>
                <w:lang w:val="uk-UA"/>
              </w:rPr>
            </w:pPr>
            <w:r w:rsidRPr="00BE6ED0">
              <w:rPr>
                <w:sz w:val="24"/>
                <w:lang w:val="uk-UA"/>
              </w:rPr>
              <w:t>Знати стандартні методи, включаючи сучасні комп’ютерні інформаційні технології, обробки державної, соціальної та медичної інформації</w:t>
            </w:r>
          </w:p>
        </w:tc>
        <w:tc>
          <w:tcPr>
            <w:tcW w:w="2126" w:type="dxa"/>
          </w:tcPr>
          <w:p w:rsidR="00BE6ED0" w:rsidRDefault="00BE6ED0" w:rsidP="008C78E9">
            <w:pPr>
              <w:rPr>
                <w:sz w:val="24"/>
                <w:lang w:val="uk-UA"/>
              </w:rPr>
            </w:pPr>
            <w:r w:rsidRPr="00BE6ED0">
              <w:rPr>
                <w:sz w:val="24"/>
                <w:lang w:val="uk-UA"/>
              </w:rPr>
              <w:t xml:space="preserve">Вміння визначати джерело знаходження потрібної інформації в залежності від її типу; уміння проводити статистичну обробку матеріалу та аналіз отриманої інформації </w:t>
            </w:r>
          </w:p>
          <w:p w:rsidR="006454A4" w:rsidRPr="00BE6ED0" w:rsidRDefault="006454A4" w:rsidP="008C78E9">
            <w:pPr>
              <w:rPr>
                <w:sz w:val="24"/>
                <w:lang w:val="uk-UA"/>
              </w:rPr>
            </w:pPr>
          </w:p>
        </w:tc>
        <w:tc>
          <w:tcPr>
            <w:tcW w:w="2101" w:type="dxa"/>
          </w:tcPr>
          <w:p w:rsidR="00BE6ED0" w:rsidRPr="00BE6ED0" w:rsidRDefault="00BE6ED0" w:rsidP="008C78E9">
            <w:pPr>
              <w:rPr>
                <w:sz w:val="24"/>
                <w:lang w:val="uk-UA"/>
              </w:rPr>
            </w:pPr>
            <w:r w:rsidRPr="00BE6ED0">
              <w:rPr>
                <w:sz w:val="24"/>
                <w:lang w:val="uk-UA"/>
              </w:rPr>
              <w:t>Формувати висновки на підставі аналізу та статистичної обробки отриманої інформації</w:t>
            </w:r>
          </w:p>
        </w:tc>
        <w:tc>
          <w:tcPr>
            <w:tcW w:w="2152" w:type="dxa"/>
          </w:tcPr>
          <w:p w:rsidR="00BE6ED0" w:rsidRPr="00BE6ED0" w:rsidRDefault="00BE6ED0" w:rsidP="008C78E9">
            <w:pPr>
              <w:rPr>
                <w:sz w:val="24"/>
                <w:lang w:val="uk-UA"/>
              </w:rPr>
            </w:pPr>
            <w:r w:rsidRPr="00BE6ED0">
              <w:rPr>
                <w:sz w:val="24"/>
                <w:lang w:val="uk-UA"/>
              </w:rPr>
              <w:t>Нести відповідальність за якісне та своєчасне виконання статистичної обробки та аналізу отриманої інформації</w:t>
            </w:r>
          </w:p>
        </w:tc>
      </w:tr>
      <w:tr w:rsidR="001A70B9" w:rsidRPr="00D95CE7" w:rsidTr="00EF4DE8">
        <w:tc>
          <w:tcPr>
            <w:tcW w:w="568" w:type="dxa"/>
          </w:tcPr>
          <w:p w:rsidR="001A70B9" w:rsidRPr="00D95CE7" w:rsidRDefault="001A70B9" w:rsidP="00EF4DE8">
            <w:pPr>
              <w:jc w:val="center"/>
              <w:rPr>
                <w:bCs/>
                <w:iCs/>
                <w:sz w:val="24"/>
                <w:lang w:val="uk-UA" w:eastAsia="uk-UA"/>
              </w:rPr>
            </w:pPr>
            <w:r>
              <w:rPr>
                <w:bCs/>
                <w:iCs/>
                <w:sz w:val="24"/>
                <w:lang w:val="uk-UA" w:eastAsia="uk-UA"/>
              </w:rPr>
              <w:t>2</w:t>
            </w:r>
          </w:p>
        </w:tc>
        <w:tc>
          <w:tcPr>
            <w:tcW w:w="1985" w:type="dxa"/>
          </w:tcPr>
          <w:p w:rsidR="001A70B9" w:rsidRPr="001A70B9" w:rsidRDefault="001A70B9" w:rsidP="006454A4">
            <w:pPr>
              <w:tabs>
                <w:tab w:val="left" w:pos="182"/>
              </w:tabs>
              <w:rPr>
                <w:bCs/>
                <w:iCs/>
                <w:sz w:val="24"/>
                <w:lang w:val="uk-UA" w:eastAsia="uk-UA"/>
              </w:rPr>
            </w:pPr>
            <w:r w:rsidRPr="001A70B9">
              <w:rPr>
                <w:sz w:val="24"/>
                <w:lang w:val="uk-UA" w:eastAsia="ru-RU"/>
              </w:rPr>
              <w:t>З</w:t>
            </w:r>
            <w:r w:rsidRPr="007D798C">
              <w:rPr>
                <w:sz w:val="24"/>
                <w:lang w:val="uk-UA" w:eastAsia="ru-RU"/>
              </w:rPr>
              <w:t>датність визначати пріоритети і проводити оцінку потреб сфери</w:t>
            </w:r>
            <w:r w:rsidRPr="001A70B9">
              <w:rPr>
                <w:sz w:val="24"/>
                <w:lang w:val="uk-UA" w:eastAsia="ru-RU"/>
              </w:rPr>
              <w:t xml:space="preserve"> </w:t>
            </w:r>
            <w:r w:rsidRPr="007D798C">
              <w:rPr>
                <w:sz w:val="24"/>
                <w:lang w:val="uk-UA" w:eastAsia="ru-RU"/>
              </w:rPr>
              <w:t>громадського здоров’я</w:t>
            </w:r>
            <w:r w:rsidRPr="001A70B9">
              <w:rPr>
                <w:sz w:val="24"/>
                <w:lang w:val="uk-UA" w:eastAsia="ru-RU"/>
              </w:rPr>
              <w:t xml:space="preserve"> </w:t>
            </w:r>
            <w:r w:rsidRPr="007D798C">
              <w:rPr>
                <w:sz w:val="24"/>
                <w:lang w:val="uk-UA" w:eastAsia="ru-RU"/>
              </w:rPr>
              <w:t>у конкретній ситуації</w:t>
            </w:r>
          </w:p>
        </w:tc>
        <w:tc>
          <w:tcPr>
            <w:tcW w:w="1984" w:type="dxa"/>
          </w:tcPr>
          <w:p w:rsidR="001A70B9" w:rsidRPr="00BE6ED0" w:rsidRDefault="001A70B9" w:rsidP="00C54952">
            <w:pPr>
              <w:rPr>
                <w:sz w:val="24"/>
                <w:lang w:val="uk-UA"/>
              </w:rPr>
            </w:pPr>
            <w:r w:rsidRPr="00BE6ED0">
              <w:rPr>
                <w:sz w:val="24"/>
                <w:lang w:val="uk-UA"/>
              </w:rPr>
              <w:t>Знати стандартні методи, включаючи сучасні комп’ютерні інформаційні технології, обробки державної, соціальної та медичної інформації</w:t>
            </w:r>
          </w:p>
        </w:tc>
        <w:tc>
          <w:tcPr>
            <w:tcW w:w="2126" w:type="dxa"/>
          </w:tcPr>
          <w:p w:rsidR="001A70B9" w:rsidRDefault="001A70B9" w:rsidP="00C54952">
            <w:pPr>
              <w:rPr>
                <w:sz w:val="24"/>
                <w:lang w:val="uk-UA"/>
              </w:rPr>
            </w:pPr>
            <w:r w:rsidRPr="00BE6ED0">
              <w:rPr>
                <w:sz w:val="24"/>
                <w:lang w:val="uk-UA"/>
              </w:rPr>
              <w:t xml:space="preserve">Вміння визначати джерело знаходження потрібної інформації в залежності від її типу; уміння проводити статистичну обробку матеріалу та аналіз отриманої інформації </w:t>
            </w:r>
          </w:p>
          <w:p w:rsidR="001A70B9" w:rsidRPr="00BE6ED0" w:rsidRDefault="001A70B9" w:rsidP="00C54952">
            <w:pPr>
              <w:rPr>
                <w:sz w:val="24"/>
                <w:lang w:val="uk-UA"/>
              </w:rPr>
            </w:pPr>
          </w:p>
        </w:tc>
        <w:tc>
          <w:tcPr>
            <w:tcW w:w="2101" w:type="dxa"/>
          </w:tcPr>
          <w:p w:rsidR="001A70B9" w:rsidRPr="00BE6ED0" w:rsidRDefault="001A70B9" w:rsidP="00C54952">
            <w:pPr>
              <w:rPr>
                <w:sz w:val="24"/>
                <w:lang w:val="uk-UA"/>
              </w:rPr>
            </w:pPr>
            <w:r w:rsidRPr="00BE6ED0">
              <w:rPr>
                <w:sz w:val="24"/>
                <w:lang w:val="uk-UA"/>
              </w:rPr>
              <w:t>Формувати висновки на підставі аналізу та статистичної обробки отриманої інформації</w:t>
            </w:r>
          </w:p>
        </w:tc>
        <w:tc>
          <w:tcPr>
            <w:tcW w:w="2152" w:type="dxa"/>
          </w:tcPr>
          <w:p w:rsidR="001A70B9" w:rsidRPr="00BE6ED0" w:rsidRDefault="001A70B9" w:rsidP="00C54952">
            <w:pPr>
              <w:rPr>
                <w:sz w:val="24"/>
                <w:lang w:val="uk-UA"/>
              </w:rPr>
            </w:pPr>
            <w:r w:rsidRPr="00BE6ED0">
              <w:rPr>
                <w:sz w:val="24"/>
                <w:lang w:val="uk-UA"/>
              </w:rPr>
              <w:t>Нести відповідальність за якісне та своєчасне виконання статистичної обробки та аналізу отриманої інформації</w:t>
            </w:r>
          </w:p>
        </w:tc>
      </w:tr>
      <w:tr w:rsidR="001A70B9" w:rsidRPr="00D95CE7" w:rsidTr="001A70B9">
        <w:trPr>
          <w:trHeight w:val="4310"/>
        </w:trPr>
        <w:tc>
          <w:tcPr>
            <w:tcW w:w="568" w:type="dxa"/>
          </w:tcPr>
          <w:p w:rsidR="001A70B9" w:rsidRPr="00D95CE7" w:rsidRDefault="001A70B9" w:rsidP="00EF4DE8">
            <w:pPr>
              <w:jc w:val="center"/>
              <w:rPr>
                <w:bCs/>
                <w:iCs/>
                <w:sz w:val="24"/>
                <w:lang w:val="uk-UA" w:eastAsia="uk-UA"/>
              </w:rPr>
            </w:pPr>
            <w:r>
              <w:rPr>
                <w:bCs/>
                <w:iCs/>
                <w:sz w:val="24"/>
                <w:lang w:val="uk-UA" w:eastAsia="uk-UA"/>
              </w:rPr>
              <w:lastRenderedPageBreak/>
              <w:t>3</w:t>
            </w:r>
          </w:p>
        </w:tc>
        <w:tc>
          <w:tcPr>
            <w:tcW w:w="1985" w:type="dxa"/>
          </w:tcPr>
          <w:p w:rsidR="001A70B9" w:rsidRPr="001A70B9" w:rsidRDefault="001A70B9" w:rsidP="008C78E9">
            <w:pPr>
              <w:jc w:val="both"/>
              <w:rPr>
                <w:bCs/>
                <w:iCs/>
                <w:sz w:val="24"/>
                <w:lang w:val="uk-UA" w:eastAsia="uk-UA"/>
              </w:rPr>
            </w:pPr>
            <w:r w:rsidRPr="001A70B9">
              <w:rPr>
                <w:sz w:val="24"/>
                <w:lang w:val="uk-UA" w:eastAsia="ru-RU"/>
              </w:rPr>
              <w:t>З</w:t>
            </w:r>
            <w:r w:rsidRPr="007D798C">
              <w:rPr>
                <w:sz w:val="24"/>
                <w:lang w:val="uk-UA" w:eastAsia="ru-RU"/>
              </w:rPr>
              <w:t>датність розробляти варіанти стратегій, політик та визначати окремі інтервенції, спрямовані на збереження</w:t>
            </w:r>
            <w:r w:rsidRPr="001A70B9">
              <w:rPr>
                <w:sz w:val="24"/>
                <w:lang w:val="uk-UA" w:eastAsia="ru-RU"/>
              </w:rPr>
              <w:t xml:space="preserve"> </w:t>
            </w:r>
            <w:r w:rsidRPr="007D798C">
              <w:rPr>
                <w:sz w:val="24"/>
                <w:lang w:val="uk-UA" w:eastAsia="ru-RU"/>
              </w:rPr>
              <w:t>та зміцнення здоров’я населення,</w:t>
            </w:r>
            <w:r w:rsidRPr="001A70B9">
              <w:rPr>
                <w:sz w:val="24"/>
                <w:lang w:val="uk-UA" w:eastAsia="ru-RU"/>
              </w:rPr>
              <w:t xml:space="preserve"> </w:t>
            </w:r>
            <w:r w:rsidRPr="007D798C">
              <w:rPr>
                <w:sz w:val="24"/>
                <w:lang w:val="uk-UA" w:eastAsia="ru-RU"/>
              </w:rPr>
              <w:t>та оцінювати їх ефективність</w:t>
            </w:r>
          </w:p>
        </w:tc>
        <w:tc>
          <w:tcPr>
            <w:tcW w:w="1984" w:type="dxa"/>
          </w:tcPr>
          <w:p w:rsidR="001A70B9" w:rsidRPr="00BE6ED0" w:rsidRDefault="001A70B9" w:rsidP="00C54952">
            <w:pPr>
              <w:rPr>
                <w:sz w:val="24"/>
                <w:lang w:val="uk-UA"/>
              </w:rPr>
            </w:pPr>
            <w:r w:rsidRPr="00BE6ED0">
              <w:rPr>
                <w:sz w:val="24"/>
                <w:lang w:val="uk-UA"/>
              </w:rPr>
              <w:t>Знати стандартні методи, включаючи сучасні комп’ютерні інформаційні технології, обробки державної, соціальної та медичної інформації</w:t>
            </w:r>
          </w:p>
        </w:tc>
        <w:tc>
          <w:tcPr>
            <w:tcW w:w="2126" w:type="dxa"/>
          </w:tcPr>
          <w:p w:rsidR="001A70B9" w:rsidRDefault="001A70B9" w:rsidP="00C54952">
            <w:pPr>
              <w:rPr>
                <w:sz w:val="24"/>
                <w:lang w:val="uk-UA"/>
              </w:rPr>
            </w:pPr>
            <w:r w:rsidRPr="00BE6ED0">
              <w:rPr>
                <w:sz w:val="24"/>
                <w:lang w:val="uk-UA"/>
              </w:rPr>
              <w:t xml:space="preserve">Вміння визначати джерело знаходження потрібної інформації в залежності від її типу; уміння проводити статистичну обробку матеріалу та аналіз отриманої інформації </w:t>
            </w:r>
          </w:p>
          <w:p w:rsidR="001A70B9" w:rsidRPr="00BE6ED0" w:rsidRDefault="001A70B9" w:rsidP="00C54952">
            <w:pPr>
              <w:rPr>
                <w:sz w:val="24"/>
                <w:lang w:val="uk-UA"/>
              </w:rPr>
            </w:pPr>
          </w:p>
        </w:tc>
        <w:tc>
          <w:tcPr>
            <w:tcW w:w="2101" w:type="dxa"/>
          </w:tcPr>
          <w:p w:rsidR="001A70B9" w:rsidRPr="00BE6ED0" w:rsidRDefault="001A70B9" w:rsidP="00C54952">
            <w:pPr>
              <w:rPr>
                <w:sz w:val="24"/>
                <w:lang w:val="uk-UA"/>
              </w:rPr>
            </w:pPr>
            <w:r w:rsidRPr="00BE6ED0">
              <w:rPr>
                <w:sz w:val="24"/>
                <w:lang w:val="uk-UA"/>
              </w:rPr>
              <w:t>Формувати висновки на підставі аналізу та статистичної обробки отриманої інформації</w:t>
            </w:r>
          </w:p>
        </w:tc>
        <w:tc>
          <w:tcPr>
            <w:tcW w:w="2152" w:type="dxa"/>
          </w:tcPr>
          <w:p w:rsidR="001A70B9" w:rsidRPr="00BE6ED0" w:rsidRDefault="001A70B9" w:rsidP="00C54952">
            <w:pPr>
              <w:rPr>
                <w:sz w:val="24"/>
                <w:lang w:val="uk-UA"/>
              </w:rPr>
            </w:pPr>
            <w:r w:rsidRPr="00BE6ED0">
              <w:rPr>
                <w:sz w:val="24"/>
                <w:lang w:val="uk-UA"/>
              </w:rPr>
              <w:t>Нести відповідальність за якісне та своєчасне виконання статистичної обробки та аналізу отриманої інформації</w:t>
            </w:r>
          </w:p>
        </w:tc>
      </w:tr>
      <w:tr w:rsidR="001A70B9" w:rsidRPr="00D95CE7" w:rsidTr="001A70B9">
        <w:trPr>
          <w:trHeight w:val="4310"/>
        </w:trPr>
        <w:tc>
          <w:tcPr>
            <w:tcW w:w="568" w:type="dxa"/>
          </w:tcPr>
          <w:p w:rsidR="001A70B9" w:rsidRDefault="001A70B9" w:rsidP="00EF4DE8">
            <w:pPr>
              <w:jc w:val="center"/>
              <w:rPr>
                <w:bCs/>
                <w:iCs/>
                <w:sz w:val="24"/>
                <w:lang w:val="uk-UA" w:eastAsia="uk-UA"/>
              </w:rPr>
            </w:pPr>
            <w:r>
              <w:rPr>
                <w:bCs/>
                <w:iCs/>
                <w:sz w:val="24"/>
                <w:lang w:val="uk-UA" w:eastAsia="uk-UA"/>
              </w:rPr>
              <w:t>4</w:t>
            </w:r>
          </w:p>
        </w:tc>
        <w:tc>
          <w:tcPr>
            <w:tcW w:w="1985" w:type="dxa"/>
          </w:tcPr>
          <w:p w:rsidR="001A70B9" w:rsidRPr="001A70B9" w:rsidRDefault="001A70B9" w:rsidP="008C78E9">
            <w:pPr>
              <w:jc w:val="both"/>
              <w:rPr>
                <w:sz w:val="24"/>
                <w:lang w:val="uk-UA" w:eastAsia="ru-RU"/>
              </w:rPr>
            </w:pPr>
            <w:r w:rsidRPr="001A70B9">
              <w:rPr>
                <w:sz w:val="24"/>
                <w:lang w:val="uk-UA" w:eastAsia="ru-RU"/>
              </w:rPr>
              <w:t>З</w:t>
            </w:r>
            <w:r w:rsidRPr="007D798C">
              <w:rPr>
                <w:sz w:val="24"/>
                <w:lang w:val="uk-UA" w:eastAsia="ru-RU"/>
              </w:rPr>
              <w:t>датність аналізувати вплив різних детермінант на здоров’я населення та обґрунтовувати відповідні заходи з їх попередження</w:t>
            </w:r>
          </w:p>
        </w:tc>
        <w:tc>
          <w:tcPr>
            <w:tcW w:w="1984" w:type="dxa"/>
          </w:tcPr>
          <w:p w:rsidR="001A70B9" w:rsidRPr="00BE6ED0" w:rsidRDefault="001A70B9" w:rsidP="00C54952">
            <w:pPr>
              <w:rPr>
                <w:sz w:val="24"/>
                <w:lang w:val="uk-UA"/>
              </w:rPr>
            </w:pPr>
            <w:r w:rsidRPr="00BE6ED0">
              <w:rPr>
                <w:sz w:val="24"/>
                <w:lang w:val="uk-UA"/>
              </w:rPr>
              <w:t>Знати стандартні методи, включаючи сучасні комп’ютерні інформаційні технології, обробки державної, соціальної та медичної інформації</w:t>
            </w:r>
          </w:p>
        </w:tc>
        <w:tc>
          <w:tcPr>
            <w:tcW w:w="2126" w:type="dxa"/>
          </w:tcPr>
          <w:p w:rsidR="001A70B9" w:rsidRDefault="001A70B9" w:rsidP="00C54952">
            <w:pPr>
              <w:rPr>
                <w:sz w:val="24"/>
                <w:lang w:val="uk-UA"/>
              </w:rPr>
            </w:pPr>
            <w:r w:rsidRPr="00BE6ED0">
              <w:rPr>
                <w:sz w:val="24"/>
                <w:lang w:val="uk-UA"/>
              </w:rPr>
              <w:t xml:space="preserve">Вміння визначати джерело знаходження потрібної інформації в залежності від її типу; уміння проводити статистичну обробку матеріалу та аналіз отриманої інформації </w:t>
            </w:r>
          </w:p>
          <w:p w:rsidR="001A70B9" w:rsidRPr="00BE6ED0" w:rsidRDefault="001A70B9" w:rsidP="00C54952">
            <w:pPr>
              <w:rPr>
                <w:sz w:val="24"/>
                <w:lang w:val="uk-UA"/>
              </w:rPr>
            </w:pPr>
          </w:p>
        </w:tc>
        <w:tc>
          <w:tcPr>
            <w:tcW w:w="2101" w:type="dxa"/>
          </w:tcPr>
          <w:p w:rsidR="001A70B9" w:rsidRPr="00BE6ED0" w:rsidRDefault="001A70B9" w:rsidP="00C54952">
            <w:pPr>
              <w:rPr>
                <w:sz w:val="24"/>
                <w:lang w:val="uk-UA"/>
              </w:rPr>
            </w:pPr>
            <w:r w:rsidRPr="00BE6ED0">
              <w:rPr>
                <w:sz w:val="24"/>
                <w:lang w:val="uk-UA"/>
              </w:rPr>
              <w:t>Формувати висновки на підставі аналізу та статистичної обробки отриманої інформації</w:t>
            </w:r>
          </w:p>
        </w:tc>
        <w:tc>
          <w:tcPr>
            <w:tcW w:w="2152" w:type="dxa"/>
          </w:tcPr>
          <w:p w:rsidR="001A70B9" w:rsidRPr="00BE6ED0" w:rsidRDefault="001A70B9" w:rsidP="00C54952">
            <w:pPr>
              <w:rPr>
                <w:sz w:val="24"/>
                <w:lang w:val="uk-UA"/>
              </w:rPr>
            </w:pPr>
            <w:r w:rsidRPr="00BE6ED0">
              <w:rPr>
                <w:sz w:val="24"/>
                <w:lang w:val="uk-UA"/>
              </w:rPr>
              <w:t>Нести відповідальність за якісне та своєчасне виконання статистичної обробки та аналізу отриманої інформації</w:t>
            </w:r>
          </w:p>
        </w:tc>
      </w:tr>
      <w:tr w:rsidR="001A70B9" w:rsidRPr="00D95CE7" w:rsidTr="001A70B9">
        <w:trPr>
          <w:trHeight w:val="4310"/>
        </w:trPr>
        <w:tc>
          <w:tcPr>
            <w:tcW w:w="568" w:type="dxa"/>
          </w:tcPr>
          <w:p w:rsidR="001A70B9" w:rsidRDefault="001A70B9" w:rsidP="00EF4DE8">
            <w:pPr>
              <w:jc w:val="center"/>
              <w:rPr>
                <w:bCs/>
                <w:iCs/>
                <w:sz w:val="24"/>
                <w:lang w:val="uk-UA" w:eastAsia="uk-UA"/>
              </w:rPr>
            </w:pPr>
            <w:r>
              <w:rPr>
                <w:bCs/>
                <w:iCs/>
                <w:sz w:val="24"/>
                <w:lang w:val="uk-UA" w:eastAsia="uk-UA"/>
              </w:rPr>
              <w:t>5</w:t>
            </w:r>
          </w:p>
        </w:tc>
        <w:tc>
          <w:tcPr>
            <w:tcW w:w="1985" w:type="dxa"/>
          </w:tcPr>
          <w:p w:rsidR="001A70B9" w:rsidRPr="001A70B9" w:rsidRDefault="001A70B9" w:rsidP="008C78E9">
            <w:pPr>
              <w:jc w:val="both"/>
              <w:rPr>
                <w:sz w:val="24"/>
                <w:lang w:val="uk-UA" w:eastAsia="ru-RU"/>
              </w:rPr>
            </w:pPr>
            <w:r>
              <w:rPr>
                <w:sz w:val="24"/>
                <w:lang w:val="uk-UA" w:eastAsia="ru-RU"/>
              </w:rPr>
              <w:t>З</w:t>
            </w:r>
            <w:r w:rsidRPr="007D798C">
              <w:rPr>
                <w:sz w:val="24"/>
                <w:lang w:val="uk-UA" w:eastAsia="ru-RU"/>
              </w:rPr>
              <w:t>датність оцінювати ризики та обґрунтовувати</w:t>
            </w:r>
            <w:r w:rsidRPr="001A70B9">
              <w:rPr>
                <w:sz w:val="24"/>
                <w:lang w:val="uk-UA" w:eastAsia="ru-RU"/>
              </w:rPr>
              <w:t xml:space="preserve"> </w:t>
            </w:r>
            <w:r w:rsidRPr="007D798C">
              <w:rPr>
                <w:sz w:val="24"/>
                <w:lang w:val="uk-UA" w:eastAsia="ru-RU"/>
              </w:rPr>
              <w:t xml:space="preserve">доцільні дії у відповідь на надзвичайні ситуації в сфері громадського </w:t>
            </w:r>
            <w:r w:rsidRPr="001A70B9">
              <w:rPr>
                <w:sz w:val="24"/>
                <w:lang w:val="uk-UA" w:eastAsia="ru-RU"/>
              </w:rPr>
              <w:t>здоров’я</w:t>
            </w:r>
          </w:p>
        </w:tc>
        <w:tc>
          <w:tcPr>
            <w:tcW w:w="1984" w:type="dxa"/>
          </w:tcPr>
          <w:p w:rsidR="001A70B9" w:rsidRPr="00BE6ED0" w:rsidRDefault="001A70B9" w:rsidP="00C54952">
            <w:pPr>
              <w:rPr>
                <w:sz w:val="24"/>
                <w:lang w:val="uk-UA"/>
              </w:rPr>
            </w:pPr>
            <w:r w:rsidRPr="00BE6ED0">
              <w:rPr>
                <w:sz w:val="24"/>
                <w:lang w:val="uk-UA"/>
              </w:rPr>
              <w:t>Знати стандартні методи, включаючи сучасні комп’ютерні інформаційні технології, обробки державної, соціальної та медичної інформації</w:t>
            </w:r>
          </w:p>
        </w:tc>
        <w:tc>
          <w:tcPr>
            <w:tcW w:w="2126" w:type="dxa"/>
          </w:tcPr>
          <w:p w:rsidR="001A70B9" w:rsidRDefault="001A70B9" w:rsidP="00C54952">
            <w:pPr>
              <w:rPr>
                <w:sz w:val="24"/>
                <w:lang w:val="uk-UA"/>
              </w:rPr>
            </w:pPr>
            <w:r w:rsidRPr="00BE6ED0">
              <w:rPr>
                <w:sz w:val="24"/>
                <w:lang w:val="uk-UA"/>
              </w:rPr>
              <w:t xml:space="preserve">Вміння визначати джерело знаходження потрібної інформації в залежності від її типу; уміння проводити статистичну обробку матеріалу та аналіз отриманої інформації </w:t>
            </w:r>
          </w:p>
          <w:p w:rsidR="001A70B9" w:rsidRPr="00BE6ED0" w:rsidRDefault="001A70B9" w:rsidP="00C54952">
            <w:pPr>
              <w:rPr>
                <w:sz w:val="24"/>
                <w:lang w:val="uk-UA"/>
              </w:rPr>
            </w:pPr>
          </w:p>
        </w:tc>
        <w:tc>
          <w:tcPr>
            <w:tcW w:w="2101" w:type="dxa"/>
          </w:tcPr>
          <w:p w:rsidR="001A70B9" w:rsidRPr="00BE6ED0" w:rsidRDefault="001A70B9" w:rsidP="00C54952">
            <w:pPr>
              <w:rPr>
                <w:sz w:val="24"/>
                <w:lang w:val="uk-UA"/>
              </w:rPr>
            </w:pPr>
            <w:r w:rsidRPr="00BE6ED0">
              <w:rPr>
                <w:sz w:val="24"/>
                <w:lang w:val="uk-UA"/>
              </w:rPr>
              <w:t>Формувати висновки на підставі аналізу та статистичної обробки отриманої інформації</w:t>
            </w:r>
          </w:p>
        </w:tc>
        <w:tc>
          <w:tcPr>
            <w:tcW w:w="2152" w:type="dxa"/>
          </w:tcPr>
          <w:p w:rsidR="001A70B9" w:rsidRPr="00BE6ED0" w:rsidRDefault="001A70B9" w:rsidP="00C54952">
            <w:pPr>
              <w:rPr>
                <w:sz w:val="24"/>
                <w:lang w:val="uk-UA"/>
              </w:rPr>
            </w:pPr>
            <w:r w:rsidRPr="00BE6ED0">
              <w:rPr>
                <w:sz w:val="24"/>
                <w:lang w:val="uk-UA"/>
              </w:rPr>
              <w:t>Нести відповідальність за якісне та своєчасне виконання статистичної обробки та аналізу отриманої інформації</w:t>
            </w:r>
          </w:p>
        </w:tc>
      </w:tr>
      <w:tr w:rsidR="001A70B9" w:rsidRPr="00D95CE7" w:rsidTr="001A70B9">
        <w:trPr>
          <w:trHeight w:val="4310"/>
        </w:trPr>
        <w:tc>
          <w:tcPr>
            <w:tcW w:w="568" w:type="dxa"/>
          </w:tcPr>
          <w:p w:rsidR="001A70B9" w:rsidRDefault="001A70B9" w:rsidP="00EF4DE8">
            <w:pPr>
              <w:jc w:val="center"/>
              <w:rPr>
                <w:bCs/>
                <w:iCs/>
                <w:sz w:val="24"/>
                <w:lang w:val="uk-UA" w:eastAsia="uk-UA"/>
              </w:rPr>
            </w:pPr>
            <w:r>
              <w:rPr>
                <w:bCs/>
                <w:iCs/>
                <w:sz w:val="24"/>
                <w:lang w:val="uk-UA" w:eastAsia="uk-UA"/>
              </w:rPr>
              <w:lastRenderedPageBreak/>
              <w:t>6</w:t>
            </w:r>
          </w:p>
        </w:tc>
        <w:tc>
          <w:tcPr>
            <w:tcW w:w="1985" w:type="dxa"/>
          </w:tcPr>
          <w:p w:rsidR="001A70B9" w:rsidRPr="007D798C" w:rsidRDefault="001A70B9" w:rsidP="001A70B9">
            <w:pPr>
              <w:jc w:val="both"/>
              <w:rPr>
                <w:sz w:val="24"/>
                <w:lang w:val="uk-UA" w:eastAsia="ru-RU"/>
              </w:rPr>
            </w:pPr>
            <w:r>
              <w:rPr>
                <w:sz w:val="24"/>
                <w:lang w:val="uk-UA" w:eastAsia="ru-RU"/>
              </w:rPr>
              <w:t>З</w:t>
            </w:r>
            <w:r w:rsidRPr="007D798C">
              <w:rPr>
                <w:sz w:val="24"/>
                <w:lang w:val="uk-UA" w:eastAsia="ru-RU"/>
              </w:rPr>
              <w:t>датність аналізувати стратегії, політики</w:t>
            </w:r>
            <w:r w:rsidRPr="001A70B9">
              <w:rPr>
                <w:sz w:val="24"/>
                <w:lang w:val="uk-UA" w:eastAsia="ru-RU"/>
              </w:rPr>
              <w:t xml:space="preserve"> </w:t>
            </w:r>
            <w:r w:rsidRPr="007D798C">
              <w:rPr>
                <w:sz w:val="24"/>
                <w:lang w:val="uk-UA" w:eastAsia="ru-RU"/>
              </w:rPr>
              <w:t>та інтервенції</w:t>
            </w:r>
            <w:r w:rsidRPr="001A70B9">
              <w:rPr>
                <w:sz w:val="24"/>
                <w:lang w:val="uk-UA" w:eastAsia="ru-RU"/>
              </w:rPr>
              <w:t xml:space="preserve"> </w:t>
            </w:r>
            <w:r w:rsidRPr="007D798C">
              <w:rPr>
                <w:sz w:val="24"/>
                <w:lang w:val="uk-UA" w:eastAsia="ru-RU"/>
              </w:rPr>
              <w:t xml:space="preserve">в </w:t>
            </w:r>
          </w:p>
          <w:p w:rsidR="001A70B9" w:rsidRPr="001A70B9" w:rsidRDefault="001A70B9" w:rsidP="001A70B9">
            <w:pPr>
              <w:jc w:val="both"/>
              <w:rPr>
                <w:sz w:val="24"/>
                <w:lang w:val="uk-UA" w:eastAsia="ru-RU"/>
              </w:rPr>
            </w:pPr>
            <w:r w:rsidRPr="007D798C">
              <w:rPr>
                <w:sz w:val="24"/>
                <w:lang w:val="uk-UA" w:eastAsia="ru-RU"/>
              </w:rPr>
              <w:t>сфері громадського здоров’я та пропонувати заходи щодо підвищення ефективності</w:t>
            </w:r>
            <w:r w:rsidRPr="001A70B9">
              <w:rPr>
                <w:sz w:val="24"/>
                <w:lang w:val="uk-UA" w:eastAsia="ru-RU"/>
              </w:rPr>
              <w:t xml:space="preserve"> </w:t>
            </w:r>
            <w:r w:rsidRPr="007D798C">
              <w:rPr>
                <w:sz w:val="24"/>
                <w:lang w:val="uk-UA" w:eastAsia="ru-RU"/>
              </w:rPr>
              <w:t>використання наявних коштів</w:t>
            </w:r>
          </w:p>
        </w:tc>
        <w:tc>
          <w:tcPr>
            <w:tcW w:w="1984" w:type="dxa"/>
          </w:tcPr>
          <w:p w:rsidR="001A70B9" w:rsidRPr="00BE6ED0" w:rsidRDefault="001A70B9" w:rsidP="00C54952">
            <w:pPr>
              <w:rPr>
                <w:sz w:val="24"/>
                <w:lang w:val="uk-UA"/>
              </w:rPr>
            </w:pPr>
            <w:r w:rsidRPr="00BE6ED0">
              <w:rPr>
                <w:sz w:val="24"/>
                <w:lang w:val="uk-UA"/>
              </w:rPr>
              <w:t>Знати стандартні методи, включаючи сучасні комп’ютерні інформаційні технології, обробки державної, соціальної та медичної інформації</w:t>
            </w:r>
          </w:p>
        </w:tc>
        <w:tc>
          <w:tcPr>
            <w:tcW w:w="2126" w:type="dxa"/>
          </w:tcPr>
          <w:p w:rsidR="001A70B9" w:rsidRDefault="001A70B9" w:rsidP="00C54952">
            <w:pPr>
              <w:rPr>
                <w:sz w:val="24"/>
                <w:lang w:val="uk-UA"/>
              </w:rPr>
            </w:pPr>
            <w:r w:rsidRPr="00BE6ED0">
              <w:rPr>
                <w:sz w:val="24"/>
                <w:lang w:val="uk-UA"/>
              </w:rPr>
              <w:t xml:space="preserve">Вміння визначати джерело знаходження потрібної інформації в залежності від її типу; уміння проводити статистичну обробку матеріалу та аналіз отриманої інформації </w:t>
            </w:r>
          </w:p>
          <w:p w:rsidR="001A70B9" w:rsidRPr="00BE6ED0" w:rsidRDefault="001A70B9" w:rsidP="00C54952">
            <w:pPr>
              <w:rPr>
                <w:sz w:val="24"/>
                <w:lang w:val="uk-UA"/>
              </w:rPr>
            </w:pPr>
          </w:p>
        </w:tc>
        <w:tc>
          <w:tcPr>
            <w:tcW w:w="2101" w:type="dxa"/>
          </w:tcPr>
          <w:p w:rsidR="001A70B9" w:rsidRPr="00BE6ED0" w:rsidRDefault="001A70B9" w:rsidP="00C54952">
            <w:pPr>
              <w:rPr>
                <w:sz w:val="24"/>
                <w:lang w:val="uk-UA"/>
              </w:rPr>
            </w:pPr>
            <w:r w:rsidRPr="00BE6ED0">
              <w:rPr>
                <w:sz w:val="24"/>
                <w:lang w:val="uk-UA"/>
              </w:rPr>
              <w:t>Формувати висновки на підставі аналізу та статистичної обробки отриманої інформації</w:t>
            </w:r>
          </w:p>
        </w:tc>
        <w:tc>
          <w:tcPr>
            <w:tcW w:w="2152" w:type="dxa"/>
          </w:tcPr>
          <w:p w:rsidR="001A70B9" w:rsidRPr="00BE6ED0" w:rsidRDefault="001A70B9" w:rsidP="00C54952">
            <w:pPr>
              <w:rPr>
                <w:sz w:val="24"/>
                <w:lang w:val="uk-UA"/>
              </w:rPr>
            </w:pPr>
            <w:r w:rsidRPr="00BE6ED0">
              <w:rPr>
                <w:sz w:val="24"/>
                <w:lang w:val="uk-UA"/>
              </w:rPr>
              <w:t>Нести відповідальність за якісне та своєчасне виконання статистичної обробки та аналізу отриманої інформації</w:t>
            </w:r>
          </w:p>
        </w:tc>
      </w:tr>
      <w:tr w:rsidR="001A70B9" w:rsidRPr="00D95CE7" w:rsidTr="001A70B9">
        <w:trPr>
          <w:trHeight w:val="4310"/>
        </w:trPr>
        <w:tc>
          <w:tcPr>
            <w:tcW w:w="568" w:type="dxa"/>
          </w:tcPr>
          <w:p w:rsidR="001A70B9" w:rsidRDefault="001A70B9" w:rsidP="00EF4DE8">
            <w:pPr>
              <w:jc w:val="center"/>
              <w:rPr>
                <w:bCs/>
                <w:iCs/>
                <w:sz w:val="24"/>
                <w:lang w:val="uk-UA" w:eastAsia="uk-UA"/>
              </w:rPr>
            </w:pPr>
            <w:r>
              <w:rPr>
                <w:bCs/>
                <w:iCs/>
                <w:sz w:val="24"/>
                <w:lang w:val="uk-UA" w:eastAsia="uk-UA"/>
              </w:rPr>
              <w:t>8</w:t>
            </w:r>
          </w:p>
        </w:tc>
        <w:tc>
          <w:tcPr>
            <w:tcW w:w="1985" w:type="dxa"/>
          </w:tcPr>
          <w:p w:rsidR="001A70B9" w:rsidRPr="001A70B9" w:rsidRDefault="001A70B9" w:rsidP="008C78E9">
            <w:pPr>
              <w:jc w:val="both"/>
              <w:rPr>
                <w:sz w:val="24"/>
                <w:lang w:val="uk-UA" w:eastAsia="ru-RU"/>
              </w:rPr>
            </w:pPr>
            <w:r w:rsidRPr="001A70B9">
              <w:rPr>
                <w:sz w:val="24"/>
                <w:lang w:val="uk-UA" w:eastAsia="ru-RU"/>
              </w:rPr>
              <w:t>з</w:t>
            </w:r>
            <w:r w:rsidRPr="007D798C">
              <w:rPr>
                <w:sz w:val="24"/>
                <w:lang w:val="uk-UA" w:eastAsia="ru-RU"/>
              </w:rPr>
              <w:t>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w:t>
            </w:r>
          </w:p>
        </w:tc>
        <w:tc>
          <w:tcPr>
            <w:tcW w:w="1984" w:type="dxa"/>
          </w:tcPr>
          <w:p w:rsidR="001A70B9" w:rsidRPr="00BE6ED0" w:rsidRDefault="001A70B9" w:rsidP="00C54952">
            <w:pPr>
              <w:rPr>
                <w:sz w:val="24"/>
                <w:lang w:val="uk-UA"/>
              </w:rPr>
            </w:pPr>
            <w:r w:rsidRPr="00BE6ED0">
              <w:rPr>
                <w:sz w:val="24"/>
                <w:lang w:val="uk-UA"/>
              </w:rPr>
              <w:t>Знати стандартні методи, включаючи сучасні комп’ютерні інформаційні технології, обробки державної, соціальної та медичної інформації</w:t>
            </w:r>
          </w:p>
        </w:tc>
        <w:tc>
          <w:tcPr>
            <w:tcW w:w="2126" w:type="dxa"/>
          </w:tcPr>
          <w:p w:rsidR="001A70B9" w:rsidRDefault="001A70B9" w:rsidP="00C54952">
            <w:pPr>
              <w:rPr>
                <w:sz w:val="24"/>
                <w:lang w:val="uk-UA"/>
              </w:rPr>
            </w:pPr>
            <w:r w:rsidRPr="00BE6ED0">
              <w:rPr>
                <w:sz w:val="24"/>
                <w:lang w:val="uk-UA"/>
              </w:rPr>
              <w:t xml:space="preserve">Вміння визначати джерело знаходження потрібної інформації в залежності від її типу; уміння проводити статистичну обробку матеріалу та аналіз отриманої інформації </w:t>
            </w:r>
          </w:p>
          <w:p w:rsidR="001A70B9" w:rsidRPr="00BE6ED0" w:rsidRDefault="001A70B9" w:rsidP="00C54952">
            <w:pPr>
              <w:rPr>
                <w:sz w:val="24"/>
                <w:lang w:val="uk-UA"/>
              </w:rPr>
            </w:pPr>
          </w:p>
        </w:tc>
        <w:tc>
          <w:tcPr>
            <w:tcW w:w="2101" w:type="dxa"/>
          </w:tcPr>
          <w:p w:rsidR="001A70B9" w:rsidRPr="00BE6ED0" w:rsidRDefault="001A70B9" w:rsidP="00C54952">
            <w:pPr>
              <w:rPr>
                <w:sz w:val="24"/>
                <w:lang w:val="uk-UA"/>
              </w:rPr>
            </w:pPr>
            <w:r w:rsidRPr="00BE6ED0">
              <w:rPr>
                <w:sz w:val="24"/>
                <w:lang w:val="uk-UA"/>
              </w:rPr>
              <w:t>Формувати висновки на підставі аналізу та статистичної обробки отриманої інформації</w:t>
            </w:r>
          </w:p>
        </w:tc>
        <w:tc>
          <w:tcPr>
            <w:tcW w:w="2152" w:type="dxa"/>
          </w:tcPr>
          <w:p w:rsidR="001A70B9" w:rsidRPr="00BE6ED0" w:rsidRDefault="001A70B9" w:rsidP="00C54952">
            <w:pPr>
              <w:rPr>
                <w:sz w:val="24"/>
                <w:lang w:val="uk-UA"/>
              </w:rPr>
            </w:pPr>
            <w:r w:rsidRPr="00BE6ED0">
              <w:rPr>
                <w:sz w:val="24"/>
                <w:lang w:val="uk-UA"/>
              </w:rPr>
              <w:t>Нести відповідальність за якісне та своєчасне виконання статистичної обробки та аналізу отриманої інформації</w:t>
            </w:r>
          </w:p>
        </w:tc>
      </w:tr>
    </w:tbl>
    <w:p w:rsidR="00BE6ED0" w:rsidRDefault="00BE6ED0" w:rsidP="0070116B">
      <w:pPr>
        <w:suppressAutoHyphens w:val="0"/>
        <w:ind w:firstLine="567"/>
        <w:jc w:val="both"/>
        <w:rPr>
          <w:color w:val="000000"/>
          <w:szCs w:val="28"/>
          <w:lang w:val="uk-UA" w:eastAsia="uk-UA"/>
        </w:rPr>
      </w:pPr>
    </w:p>
    <w:p w:rsidR="00047927" w:rsidRPr="00D95CE7" w:rsidRDefault="00803C4E" w:rsidP="0070116B">
      <w:pPr>
        <w:suppressAutoHyphens w:val="0"/>
        <w:ind w:firstLine="567"/>
        <w:jc w:val="both"/>
        <w:rPr>
          <w:lang w:val="uk-UA"/>
        </w:rPr>
      </w:pPr>
      <w:r w:rsidRPr="00D95CE7">
        <w:rPr>
          <w:color w:val="000000"/>
          <w:szCs w:val="28"/>
          <w:lang w:val="uk-UA" w:eastAsia="uk-UA"/>
        </w:rPr>
        <w:tab/>
      </w:r>
      <w:r w:rsidR="00047927" w:rsidRPr="00D95CE7">
        <w:rPr>
          <w:lang w:val="uk-UA"/>
        </w:rPr>
        <w:t xml:space="preserve">У результаті засвоєння навчальної дисципліни здобувач вищої освіти повинен демонструвати такі </w:t>
      </w:r>
      <w:r w:rsidR="00047927" w:rsidRPr="00D95CE7">
        <w:rPr>
          <w:b/>
          <w:lang w:val="uk-UA"/>
        </w:rPr>
        <w:t>результати навчання:</w:t>
      </w:r>
    </w:p>
    <w:p w:rsidR="005700A8" w:rsidRDefault="001A70B9" w:rsidP="005700A8">
      <w:pPr>
        <w:numPr>
          <w:ilvl w:val="0"/>
          <w:numId w:val="24"/>
        </w:numPr>
        <w:suppressAutoHyphens w:val="0"/>
        <w:ind w:left="0" w:firstLine="0"/>
        <w:jc w:val="both"/>
        <w:rPr>
          <w:szCs w:val="28"/>
          <w:lang w:val="uk-UA" w:eastAsia="ru-RU"/>
        </w:rPr>
      </w:pPr>
      <w:r w:rsidRPr="001A70B9">
        <w:rPr>
          <w:szCs w:val="28"/>
          <w:lang w:val="uk-UA" w:eastAsia="ru-RU"/>
        </w:rPr>
        <w:t>Оцінювати основні демографічні та епідеміологічні показники, значення і тенденції зміни основних детермінант, що чинять вплив на здоров’я у розрізі різних груп населення в Україні, Європейському регіоні та світі, застосовувати основні поняття та концепції епідеміології та статистики при плануванні, проведенні та інтерпретації результатів досліджень.</w:t>
      </w:r>
    </w:p>
    <w:p w:rsidR="005700A8" w:rsidRDefault="001A70B9" w:rsidP="005700A8">
      <w:pPr>
        <w:numPr>
          <w:ilvl w:val="0"/>
          <w:numId w:val="24"/>
        </w:numPr>
        <w:suppressAutoHyphens w:val="0"/>
        <w:ind w:left="0" w:firstLine="0"/>
        <w:jc w:val="both"/>
        <w:rPr>
          <w:szCs w:val="28"/>
          <w:lang w:val="uk-UA" w:eastAsia="ru-RU"/>
        </w:rPr>
      </w:pPr>
      <w:r w:rsidRPr="001A70B9">
        <w:rPr>
          <w:szCs w:val="28"/>
          <w:lang w:val="uk-UA" w:eastAsia="ru-RU"/>
        </w:rPr>
        <w:t>Визначати пріоритети та</w:t>
      </w:r>
      <w:r w:rsidR="005700A8" w:rsidRPr="005700A8">
        <w:rPr>
          <w:szCs w:val="28"/>
          <w:lang w:val="uk-UA" w:eastAsia="ru-RU"/>
        </w:rPr>
        <w:t xml:space="preserve"> </w:t>
      </w:r>
      <w:r w:rsidRPr="001A70B9">
        <w:rPr>
          <w:szCs w:val="28"/>
          <w:lang w:val="uk-UA" w:eastAsia="ru-RU"/>
        </w:rPr>
        <w:t>оцінювати потреби</w:t>
      </w:r>
      <w:r w:rsidR="005700A8" w:rsidRPr="005700A8">
        <w:rPr>
          <w:szCs w:val="28"/>
          <w:lang w:val="uk-UA" w:eastAsia="ru-RU"/>
        </w:rPr>
        <w:t xml:space="preserve"> </w:t>
      </w:r>
      <w:r w:rsidRPr="001A70B9">
        <w:rPr>
          <w:szCs w:val="28"/>
          <w:lang w:val="uk-UA" w:eastAsia="ru-RU"/>
        </w:rPr>
        <w:t>сфери</w:t>
      </w:r>
      <w:r w:rsidR="005700A8" w:rsidRPr="005700A8">
        <w:rPr>
          <w:szCs w:val="28"/>
          <w:lang w:val="uk-UA" w:eastAsia="ru-RU"/>
        </w:rPr>
        <w:t xml:space="preserve"> </w:t>
      </w:r>
      <w:r w:rsidRPr="001A70B9">
        <w:rPr>
          <w:szCs w:val="28"/>
          <w:lang w:val="uk-UA" w:eastAsia="ru-RU"/>
        </w:rPr>
        <w:t>громадського</w:t>
      </w:r>
      <w:r w:rsidR="005700A8" w:rsidRPr="005700A8">
        <w:rPr>
          <w:szCs w:val="28"/>
          <w:lang w:val="uk-UA" w:eastAsia="ru-RU"/>
        </w:rPr>
        <w:t xml:space="preserve"> </w:t>
      </w:r>
      <w:r w:rsidRPr="001A70B9">
        <w:rPr>
          <w:szCs w:val="28"/>
          <w:lang w:val="uk-UA" w:eastAsia="ru-RU"/>
        </w:rPr>
        <w:t xml:space="preserve">здоров’я, </w:t>
      </w:r>
      <w:r w:rsidR="005700A8" w:rsidRPr="005700A8">
        <w:rPr>
          <w:szCs w:val="28"/>
          <w:lang w:val="uk-UA" w:eastAsia="ru-RU"/>
        </w:rPr>
        <w:t>пропонувати науково обґрунтовані заходи та розробляти відповідні висновки та стратегії, які спрямовані на покращення галузі охорони здоров’я.</w:t>
      </w:r>
    </w:p>
    <w:p w:rsidR="005700A8" w:rsidRDefault="005700A8" w:rsidP="005700A8">
      <w:pPr>
        <w:numPr>
          <w:ilvl w:val="0"/>
          <w:numId w:val="24"/>
        </w:numPr>
        <w:suppressAutoHyphens w:val="0"/>
        <w:ind w:left="0" w:firstLine="0"/>
        <w:jc w:val="both"/>
        <w:rPr>
          <w:szCs w:val="28"/>
          <w:lang w:val="uk-UA" w:eastAsia="ru-RU"/>
        </w:rPr>
      </w:pPr>
      <w:r w:rsidRPr="005700A8">
        <w:rPr>
          <w:szCs w:val="28"/>
          <w:lang w:val="uk-UA" w:eastAsia="ru-RU"/>
        </w:rPr>
        <w:t>Організовувати заходи з нагляду за станом здоров’я населення з використанням міжсекторального підходу.</w:t>
      </w:r>
    </w:p>
    <w:p w:rsidR="005700A8" w:rsidRDefault="005700A8" w:rsidP="005700A8">
      <w:pPr>
        <w:numPr>
          <w:ilvl w:val="0"/>
          <w:numId w:val="24"/>
        </w:numPr>
        <w:suppressAutoHyphens w:val="0"/>
        <w:ind w:left="0" w:firstLine="0"/>
        <w:jc w:val="both"/>
        <w:rPr>
          <w:szCs w:val="28"/>
          <w:lang w:val="uk-UA" w:eastAsia="ru-RU"/>
        </w:rPr>
      </w:pPr>
      <w:r w:rsidRPr="005700A8">
        <w:rPr>
          <w:szCs w:val="28"/>
          <w:lang w:val="uk-UA" w:eastAsia="ru-RU"/>
        </w:rPr>
        <w:t>Формулювати висновки, розробляти прогнози та проводити аналіз впливу детермінант на здоров’я населення (соціальні, економічні, індивідуальні, навколишнього середовища), визначати потреби різних груп населення щодо здоров’я, базуючись на інформації отриманій із систем епідеміологічного нагляду.</w:t>
      </w:r>
    </w:p>
    <w:p w:rsidR="005700A8" w:rsidRDefault="005700A8" w:rsidP="005700A8">
      <w:pPr>
        <w:numPr>
          <w:ilvl w:val="0"/>
          <w:numId w:val="24"/>
        </w:numPr>
        <w:suppressAutoHyphens w:val="0"/>
        <w:ind w:left="0" w:firstLine="0"/>
        <w:jc w:val="both"/>
        <w:rPr>
          <w:szCs w:val="28"/>
          <w:lang w:val="uk-UA" w:eastAsia="ru-RU"/>
        </w:rPr>
      </w:pPr>
      <w:r w:rsidRPr="005700A8">
        <w:rPr>
          <w:szCs w:val="28"/>
          <w:lang w:val="uk-UA" w:eastAsia="ru-RU"/>
        </w:rPr>
        <w:t xml:space="preserve">Визначати та застосовувати доцільні заходи і методи попередження і </w:t>
      </w:r>
      <w:r w:rsidRPr="005700A8">
        <w:rPr>
          <w:szCs w:val="28"/>
          <w:lang w:val="uk-UA" w:eastAsia="ru-RU"/>
        </w:rPr>
        <w:lastRenderedPageBreak/>
        <w:t xml:space="preserve">контролю фізичних, хімічних, біологічних, радіаційних та ядерних загроз для здоров’я і безпеки населення. </w:t>
      </w:r>
    </w:p>
    <w:p w:rsidR="005700A8" w:rsidRDefault="005700A8" w:rsidP="005700A8">
      <w:pPr>
        <w:numPr>
          <w:ilvl w:val="0"/>
          <w:numId w:val="24"/>
        </w:numPr>
        <w:suppressAutoHyphens w:val="0"/>
        <w:ind w:left="0" w:firstLine="0"/>
        <w:jc w:val="both"/>
        <w:rPr>
          <w:szCs w:val="28"/>
          <w:lang w:val="uk-UA" w:eastAsia="ru-RU"/>
        </w:rPr>
      </w:pPr>
      <w:r w:rsidRPr="005700A8">
        <w:rPr>
          <w:szCs w:val="28"/>
          <w:lang w:val="uk-UA" w:eastAsia="ru-RU"/>
        </w:rPr>
        <w:t>Оцінювати ризики та планувати відповідні дії у випадках надзвичайних ситуацій в сфері громадського здоров’я.</w:t>
      </w:r>
    </w:p>
    <w:p w:rsidR="005700A8" w:rsidRDefault="005700A8" w:rsidP="005700A8">
      <w:pPr>
        <w:numPr>
          <w:ilvl w:val="0"/>
          <w:numId w:val="24"/>
        </w:numPr>
        <w:suppressAutoHyphens w:val="0"/>
        <w:ind w:left="0" w:firstLine="0"/>
        <w:jc w:val="both"/>
        <w:rPr>
          <w:szCs w:val="28"/>
          <w:lang w:val="uk-UA" w:eastAsia="ru-RU"/>
        </w:rPr>
      </w:pPr>
      <w:r w:rsidRPr="005700A8">
        <w:rPr>
          <w:szCs w:val="28"/>
          <w:lang w:val="uk-UA" w:eastAsia="ru-RU"/>
        </w:rPr>
        <w:t>Ідентифікувати, аналізувати ризики, пов’язані з впливом на здоров’я населення детермінант навколишнього середовища (фізичних, радіаційних, хімічних, біологічних та виробничих) та організовувати відповідні заходи, спрямовані на захист здоров’я населення.</w:t>
      </w:r>
    </w:p>
    <w:p w:rsidR="005700A8" w:rsidRDefault="005700A8" w:rsidP="005700A8">
      <w:pPr>
        <w:numPr>
          <w:ilvl w:val="0"/>
          <w:numId w:val="24"/>
        </w:numPr>
        <w:suppressAutoHyphens w:val="0"/>
        <w:ind w:left="0" w:firstLine="0"/>
        <w:jc w:val="both"/>
        <w:rPr>
          <w:szCs w:val="28"/>
          <w:lang w:val="uk-UA" w:eastAsia="ru-RU"/>
        </w:rPr>
      </w:pPr>
      <w:r w:rsidRPr="005700A8">
        <w:rPr>
          <w:szCs w:val="28"/>
          <w:lang w:val="uk-UA" w:eastAsia="ru-RU"/>
        </w:rPr>
        <w:t xml:space="preserve">Оцінювати вплив соціальних детермінант та основних індивідуальних детермінант здоров’я, розробляти відповідні заходи з метою збереження та зміцнення здоров’я населення. </w:t>
      </w:r>
    </w:p>
    <w:p w:rsidR="005700A8" w:rsidRDefault="005700A8" w:rsidP="005700A8">
      <w:pPr>
        <w:numPr>
          <w:ilvl w:val="0"/>
          <w:numId w:val="24"/>
        </w:numPr>
        <w:suppressAutoHyphens w:val="0"/>
        <w:ind w:left="0" w:firstLine="0"/>
        <w:jc w:val="both"/>
        <w:rPr>
          <w:szCs w:val="28"/>
          <w:lang w:val="uk-UA" w:eastAsia="ru-RU"/>
        </w:rPr>
      </w:pPr>
      <w:r w:rsidRPr="005700A8">
        <w:rPr>
          <w:szCs w:val="28"/>
          <w:lang w:val="uk-UA" w:eastAsia="ru-RU"/>
        </w:rPr>
        <w:t xml:space="preserve">Розробляти заходи з профілактики (первинної, вторинної та третинної) захворювань та сприяти їх реалізації на практиці. </w:t>
      </w:r>
    </w:p>
    <w:p w:rsidR="005700A8" w:rsidRPr="005700A8" w:rsidRDefault="005700A8" w:rsidP="005700A8">
      <w:pPr>
        <w:numPr>
          <w:ilvl w:val="0"/>
          <w:numId w:val="24"/>
        </w:numPr>
        <w:suppressAutoHyphens w:val="0"/>
        <w:ind w:left="0" w:firstLine="0"/>
        <w:jc w:val="both"/>
        <w:rPr>
          <w:szCs w:val="28"/>
          <w:lang w:val="uk-UA" w:eastAsia="ru-RU"/>
        </w:rPr>
      </w:pPr>
      <w:r w:rsidRPr="005700A8">
        <w:rPr>
          <w:szCs w:val="28"/>
          <w:lang w:val="uk-UA" w:eastAsia="ru-RU"/>
        </w:rPr>
        <w:t xml:space="preserve"> Визначати та аргументувати перспективні напрями власної наукової роботи.</w:t>
      </w:r>
    </w:p>
    <w:p w:rsidR="00111D10" w:rsidRDefault="00111D10" w:rsidP="00482A94">
      <w:pPr>
        <w:tabs>
          <w:tab w:val="left" w:pos="0"/>
        </w:tabs>
        <w:ind w:firstLine="709"/>
        <w:jc w:val="center"/>
        <w:rPr>
          <w:b/>
          <w:bCs/>
          <w:szCs w:val="28"/>
          <w:lang w:val="uk-UA"/>
        </w:rPr>
      </w:pPr>
    </w:p>
    <w:p w:rsidR="00C45F1C" w:rsidRPr="00D95CE7" w:rsidRDefault="00C45F1C" w:rsidP="00482A94">
      <w:pPr>
        <w:tabs>
          <w:tab w:val="left" w:pos="0"/>
        </w:tabs>
        <w:ind w:firstLine="709"/>
        <w:jc w:val="center"/>
        <w:rPr>
          <w:szCs w:val="28"/>
          <w:lang w:val="uk-UA"/>
        </w:rPr>
      </w:pPr>
      <w:r w:rsidRPr="00D95CE7">
        <w:rPr>
          <w:b/>
          <w:bCs/>
          <w:szCs w:val="28"/>
          <w:lang w:val="uk-UA"/>
        </w:rPr>
        <w:t>2. Інформаційний обсяг</w:t>
      </w:r>
      <w:r w:rsidRPr="00D95CE7">
        <w:rPr>
          <w:szCs w:val="28"/>
          <w:lang w:val="uk-UA"/>
        </w:rPr>
        <w:t xml:space="preserve"> </w:t>
      </w:r>
      <w:r w:rsidRPr="00D95CE7">
        <w:rPr>
          <w:b/>
          <w:szCs w:val="28"/>
          <w:lang w:val="uk-UA"/>
        </w:rPr>
        <w:t>навчальної</w:t>
      </w:r>
      <w:r w:rsidRPr="00D95CE7">
        <w:rPr>
          <w:b/>
          <w:bCs/>
          <w:szCs w:val="28"/>
          <w:lang w:val="uk-UA"/>
        </w:rPr>
        <w:t xml:space="preserve"> дисципліни</w:t>
      </w:r>
    </w:p>
    <w:p w:rsidR="0015547F" w:rsidRPr="00D95CE7" w:rsidRDefault="0015547F" w:rsidP="005716EC">
      <w:pPr>
        <w:pStyle w:val="af2"/>
        <w:tabs>
          <w:tab w:val="left" w:pos="0"/>
        </w:tabs>
        <w:spacing w:after="0"/>
        <w:ind w:left="0" w:firstLine="567"/>
        <w:jc w:val="both"/>
        <w:rPr>
          <w:spacing w:val="-4"/>
          <w:szCs w:val="28"/>
          <w:lang w:val="uk-UA"/>
        </w:rPr>
      </w:pPr>
      <w:r w:rsidRPr="00D95CE7">
        <w:rPr>
          <w:spacing w:val="-4"/>
          <w:szCs w:val="28"/>
          <w:lang w:val="uk-UA"/>
        </w:rPr>
        <w:t>На вивчення навчальної дисципліни відводиться</w:t>
      </w:r>
      <w:r w:rsidR="00EB43BC" w:rsidRPr="00D95CE7">
        <w:rPr>
          <w:spacing w:val="-4"/>
          <w:szCs w:val="28"/>
          <w:lang w:val="uk-UA"/>
        </w:rPr>
        <w:t xml:space="preserve"> </w:t>
      </w:r>
      <w:r w:rsidR="005700A8">
        <w:rPr>
          <w:spacing w:val="-4"/>
          <w:szCs w:val="28"/>
          <w:lang w:val="uk-UA"/>
        </w:rPr>
        <w:t>150</w:t>
      </w:r>
      <w:r w:rsidRPr="00D95CE7">
        <w:rPr>
          <w:spacing w:val="-4"/>
          <w:szCs w:val="28"/>
          <w:lang w:val="uk-UA"/>
        </w:rPr>
        <w:t xml:space="preserve"> годин</w:t>
      </w:r>
      <w:r w:rsidR="008618BE" w:rsidRPr="00D95CE7">
        <w:rPr>
          <w:spacing w:val="-4"/>
          <w:szCs w:val="28"/>
          <w:lang w:val="uk-UA"/>
        </w:rPr>
        <w:t>,</w:t>
      </w:r>
      <w:r w:rsidR="00482A94" w:rsidRPr="00D95CE7">
        <w:rPr>
          <w:spacing w:val="-4"/>
          <w:szCs w:val="28"/>
          <w:lang w:val="uk-UA"/>
        </w:rPr>
        <w:t xml:space="preserve"> </w:t>
      </w:r>
      <w:r w:rsidR="005700A8">
        <w:rPr>
          <w:spacing w:val="-4"/>
          <w:szCs w:val="28"/>
          <w:lang w:val="uk-UA"/>
        </w:rPr>
        <w:t>5</w:t>
      </w:r>
      <w:r w:rsidRPr="00D95CE7">
        <w:rPr>
          <w:spacing w:val="-4"/>
          <w:szCs w:val="28"/>
          <w:lang w:val="uk-UA"/>
        </w:rPr>
        <w:t xml:space="preserve"> кредит</w:t>
      </w:r>
      <w:r w:rsidR="005700A8">
        <w:rPr>
          <w:spacing w:val="-4"/>
          <w:szCs w:val="28"/>
          <w:lang w:val="uk-UA"/>
        </w:rPr>
        <w:t>ів</w:t>
      </w:r>
      <w:r w:rsidRPr="00D95CE7">
        <w:rPr>
          <w:spacing w:val="-4"/>
          <w:szCs w:val="28"/>
          <w:lang w:val="uk-UA"/>
        </w:rPr>
        <w:t xml:space="preserve"> ЄКТС.</w:t>
      </w:r>
    </w:p>
    <w:p w:rsidR="008618BE" w:rsidRPr="00D95CE7" w:rsidRDefault="008618BE" w:rsidP="008618BE">
      <w:pPr>
        <w:tabs>
          <w:tab w:val="left" w:pos="0"/>
          <w:tab w:val="left" w:pos="284"/>
          <w:tab w:val="left" w:pos="567"/>
        </w:tabs>
        <w:ind w:firstLine="709"/>
        <w:rPr>
          <w:b/>
          <w:szCs w:val="28"/>
          <w:lang w:val="uk-UA"/>
        </w:rPr>
      </w:pPr>
    </w:p>
    <w:p w:rsidR="00EB43BC" w:rsidRDefault="00EB43BC" w:rsidP="00AF1F23">
      <w:pPr>
        <w:ind w:firstLine="709"/>
        <w:jc w:val="both"/>
        <w:rPr>
          <w:b/>
          <w:bCs/>
          <w:i/>
          <w:iCs/>
          <w:szCs w:val="28"/>
          <w:lang w:val="uk-UA"/>
        </w:rPr>
      </w:pPr>
      <w:r w:rsidRPr="00D95CE7">
        <w:rPr>
          <w:b/>
          <w:bCs/>
          <w:i/>
          <w:iCs/>
          <w:szCs w:val="28"/>
          <w:lang w:val="uk-UA"/>
        </w:rPr>
        <w:t xml:space="preserve">Тема 1. </w:t>
      </w:r>
      <w:r w:rsidR="006C2E7D">
        <w:rPr>
          <w:b/>
          <w:bCs/>
          <w:i/>
          <w:iCs/>
          <w:szCs w:val="28"/>
          <w:lang w:val="uk-UA"/>
        </w:rPr>
        <w:t>Загальна та медична екологія</w:t>
      </w:r>
      <w:r w:rsidRPr="00D95CE7">
        <w:rPr>
          <w:b/>
          <w:bCs/>
          <w:i/>
          <w:iCs/>
          <w:szCs w:val="28"/>
          <w:lang w:val="uk-UA"/>
        </w:rPr>
        <w:t>.</w:t>
      </w:r>
    </w:p>
    <w:p w:rsidR="005C656C" w:rsidRDefault="005C656C" w:rsidP="005C656C">
      <w:pPr>
        <w:ind w:firstLine="709"/>
        <w:jc w:val="both"/>
        <w:rPr>
          <w:bCs/>
          <w:iCs/>
          <w:szCs w:val="28"/>
          <w:lang w:val="uk-UA"/>
        </w:rPr>
      </w:pPr>
      <w:r>
        <w:rPr>
          <w:bCs/>
          <w:iCs/>
          <w:szCs w:val="28"/>
          <w:lang w:val="uk-UA"/>
        </w:rPr>
        <w:t>Основи загальної екології. Медична екологія, екологічна медицина, або медицина навколишнього середовища. Навколишнє середовище та термін життя.</w:t>
      </w:r>
    </w:p>
    <w:p w:rsidR="005C656C" w:rsidRDefault="005C656C" w:rsidP="00AF1F23">
      <w:pPr>
        <w:ind w:firstLine="709"/>
        <w:jc w:val="both"/>
        <w:rPr>
          <w:b/>
          <w:bCs/>
          <w:i/>
          <w:iCs/>
          <w:szCs w:val="28"/>
          <w:lang w:val="uk-UA"/>
        </w:rPr>
      </w:pPr>
      <w:r>
        <w:rPr>
          <w:b/>
          <w:bCs/>
          <w:i/>
          <w:iCs/>
          <w:szCs w:val="28"/>
          <w:lang w:val="uk-UA"/>
        </w:rPr>
        <w:t>Тема 2</w:t>
      </w:r>
      <w:r w:rsidRPr="00D95CE7">
        <w:rPr>
          <w:b/>
          <w:bCs/>
          <w:i/>
          <w:iCs/>
          <w:szCs w:val="28"/>
          <w:lang w:val="uk-UA"/>
        </w:rPr>
        <w:t xml:space="preserve">. </w:t>
      </w:r>
      <w:r>
        <w:rPr>
          <w:b/>
          <w:bCs/>
          <w:i/>
          <w:iCs/>
          <w:szCs w:val="28"/>
          <w:lang w:val="uk-UA"/>
        </w:rPr>
        <w:t>Екологічні фактори.</w:t>
      </w:r>
    </w:p>
    <w:p w:rsidR="005C656C" w:rsidRDefault="005C656C" w:rsidP="005C656C">
      <w:pPr>
        <w:ind w:firstLine="709"/>
        <w:jc w:val="both"/>
        <w:rPr>
          <w:bCs/>
          <w:iCs/>
          <w:szCs w:val="28"/>
          <w:lang w:val="uk-UA"/>
        </w:rPr>
      </w:pPr>
      <w:r>
        <w:rPr>
          <w:bCs/>
          <w:iCs/>
          <w:szCs w:val="28"/>
          <w:lang w:val="uk-UA"/>
        </w:rPr>
        <w:t>Патогенетичні механізми дії фізичних факторів на організм людини. Патогенетичні механізми дії хімічних факторів на організм людини. Патогенетичні механізми дії біологічних факторів на організм людини.</w:t>
      </w:r>
    </w:p>
    <w:p w:rsidR="005C656C" w:rsidRPr="00BC630B" w:rsidRDefault="005C656C" w:rsidP="00AF1F23">
      <w:pPr>
        <w:ind w:firstLine="709"/>
        <w:jc w:val="both"/>
        <w:rPr>
          <w:b/>
          <w:bCs/>
          <w:i/>
          <w:iCs/>
          <w:szCs w:val="28"/>
          <w:lang w:val="uk-UA"/>
        </w:rPr>
      </w:pPr>
      <w:r w:rsidRPr="00BC630B">
        <w:rPr>
          <w:b/>
          <w:bCs/>
          <w:i/>
          <w:iCs/>
          <w:szCs w:val="28"/>
          <w:lang w:val="uk-UA"/>
        </w:rPr>
        <w:t>Тема 3. Моніторинг навколишнього середовища.</w:t>
      </w:r>
    </w:p>
    <w:p w:rsidR="005C656C" w:rsidRDefault="005C656C" w:rsidP="005C656C">
      <w:pPr>
        <w:ind w:firstLine="709"/>
        <w:jc w:val="both"/>
        <w:rPr>
          <w:bCs/>
          <w:iCs/>
          <w:szCs w:val="28"/>
          <w:lang w:val="uk-UA"/>
        </w:rPr>
      </w:pPr>
      <w:r>
        <w:rPr>
          <w:bCs/>
          <w:iCs/>
          <w:szCs w:val="28"/>
          <w:lang w:val="uk-UA"/>
        </w:rPr>
        <w:t>Загальні уявлення. Біолого-медичне значення рекреаційних ресурсів. Соціально-гігієнічний моніторинг.</w:t>
      </w:r>
    </w:p>
    <w:p w:rsidR="00BC630B" w:rsidRDefault="00BC630B" w:rsidP="00AF1F23">
      <w:pPr>
        <w:ind w:firstLine="709"/>
        <w:jc w:val="both"/>
        <w:rPr>
          <w:bCs/>
          <w:iCs/>
          <w:szCs w:val="28"/>
          <w:lang w:val="uk-UA"/>
        </w:rPr>
      </w:pPr>
      <w:r w:rsidRPr="00BC630B">
        <w:rPr>
          <w:b/>
          <w:bCs/>
          <w:i/>
          <w:iCs/>
          <w:szCs w:val="28"/>
          <w:lang w:val="uk-UA"/>
        </w:rPr>
        <w:t xml:space="preserve">Тема </w:t>
      </w:r>
      <w:r>
        <w:rPr>
          <w:b/>
          <w:bCs/>
          <w:i/>
          <w:iCs/>
          <w:szCs w:val="28"/>
          <w:lang w:val="uk-UA"/>
        </w:rPr>
        <w:t>4</w:t>
      </w:r>
      <w:r w:rsidRPr="00BC630B">
        <w:rPr>
          <w:b/>
          <w:bCs/>
          <w:i/>
          <w:iCs/>
          <w:szCs w:val="28"/>
          <w:lang w:val="uk-UA"/>
        </w:rPr>
        <w:t>. Профілактична токсикологія та її місце в забезпеченні хімічної безпеки людини та навколишнього середовища.</w:t>
      </w:r>
    </w:p>
    <w:p w:rsidR="00BC630B" w:rsidRDefault="00BC630B" w:rsidP="00BC630B">
      <w:pPr>
        <w:ind w:firstLine="709"/>
        <w:jc w:val="both"/>
        <w:rPr>
          <w:bCs/>
          <w:iCs/>
          <w:szCs w:val="28"/>
          <w:lang w:val="uk-UA"/>
        </w:rPr>
      </w:pPr>
      <w:r>
        <w:rPr>
          <w:bCs/>
          <w:iCs/>
          <w:szCs w:val="28"/>
          <w:lang w:val="uk-UA"/>
        </w:rPr>
        <w:t>Токсикометрія, параметри токсичності речовин. Екотоксикологія як сучасний та перспективний розділ токсикології. Токсикологія в системі медико-біологічних наук і практики протихімічного захисту біосередовища.</w:t>
      </w:r>
    </w:p>
    <w:p w:rsidR="00BC630B" w:rsidRDefault="00BC630B" w:rsidP="00AF1F23">
      <w:pPr>
        <w:ind w:firstLine="709"/>
        <w:jc w:val="both"/>
        <w:rPr>
          <w:bCs/>
          <w:iCs/>
          <w:szCs w:val="28"/>
          <w:lang w:val="uk-UA"/>
        </w:rPr>
      </w:pPr>
      <w:r w:rsidRPr="00BC630B">
        <w:rPr>
          <w:b/>
          <w:bCs/>
          <w:i/>
          <w:iCs/>
          <w:szCs w:val="28"/>
          <w:lang w:val="uk-UA"/>
        </w:rPr>
        <w:t xml:space="preserve">Тема </w:t>
      </w:r>
      <w:r>
        <w:rPr>
          <w:b/>
          <w:bCs/>
          <w:i/>
          <w:iCs/>
          <w:szCs w:val="28"/>
          <w:lang w:val="uk-UA"/>
        </w:rPr>
        <w:t>5</w:t>
      </w:r>
      <w:r w:rsidRPr="00BC630B">
        <w:rPr>
          <w:b/>
          <w:bCs/>
          <w:i/>
          <w:iCs/>
          <w:szCs w:val="28"/>
          <w:lang w:val="uk-UA"/>
        </w:rPr>
        <w:t xml:space="preserve">. </w:t>
      </w:r>
      <w:r w:rsidRPr="00372962">
        <w:rPr>
          <w:b/>
          <w:bCs/>
          <w:i/>
          <w:iCs/>
          <w:szCs w:val="28"/>
          <w:lang w:val="uk-UA"/>
        </w:rPr>
        <w:t>Хімічні речовини як промислові отрути</w:t>
      </w:r>
      <w:r w:rsidR="00372962" w:rsidRPr="00372962">
        <w:rPr>
          <w:b/>
          <w:bCs/>
          <w:i/>
          <w:iCs/>
          <w:szCs w:val="28"/>
          <w:lang w:val="uk-UA"/>
        </w:rPr>
        <w:t>.</w:t>
      </w:r>
    </w:p>
    <w:p w:rsidR="00BC630B" w:rsidRDefault="00372962" w:rsidP="00BC630B">
      <w:pPr>
        <w:ind w:firstLine="709"/>
        <w:jc w:val="both"/>
        <w:rPr>
          <w:bCs/>
          <w:iCs/>
          <w:szCs w:val="28"/>
          <w:lang w:val="uk-UA"/>
        </w:rPr>
      </w:pPr>
      <w:r>
        <w:rPr>
          <w:bCs/>
          <w:iCs/>
          <w:szCs w:val="28"/>
          <w:lang w:val="uk-UA"/>
        </w:rPr>
        <w:t>Промислові хімічні речовини сьогодні. Загальна характеристика. Основні промислові отрути.</w:t>
      </w:r>
    </w:p>
    <w:p w:rsidR="00BC630B" w:rsidRPr="00BC630B" w:rsidRDefault="00BC630B" w:rsidP="00AF1F23">
      <w:pPr>
        <w:ind w:firstLine="709"/>
        <w:jc w:val="both"/>
        <w:rPr>
          <w:b/>
          <w:bCs/>
          <w:i/>
          <w:iCs/>
          <w:szCs w:val="28"/>
          <w:lang w:val="uk-UA"/>
        </w:rPr>
      </w:pPr>
      <w:r w:rsidRPr="00BC630B">
        <w:rPr>
          <w:b/>
          <w:bCs/>
          <w:i/>
          <w:iCs/>
          <w:szCs w:val="28"/>
          <w:lang w:val="uk-UA"/>
        </w:rPr>
        <w:t xml:space="preserve">Тема </w:t>
      </w:r>
      <w:r w:rsidR="00242F5D">
        <w:rPr>
          <w:b/>
          <w:bCs/>
          <w:i/>
          <w:iCs/>
          <w:szCs w:val="28"/>
          <w:lang w:val="uk-UA"/>
        </w:rPr>
        <w:t>6</w:t>
      </w:r>
      <w:r w:rsidRPr="00BC630B">
        <w:rPr>
          <w:b/>
          <w:bCs/>
          <w:i/>
          <w:iCs/>
          <w:szCs w:val="28"/>
          <w:lang w:val="uk-UA"/>
        </w:rPr>
        <w:t>. Оцінка ризику впливу факторів навколишнього середовища на здоров‘я людини.</w:t>
      </w:r>
    </w:p>
    <w:p w:rsidR="00BC630B" w:rsidRDefault="00BC630B" w:rsidP="005C656C">
      <w:pPr>
        <w:ind w:firstLine="709"/>
        <w:jc w:val="both"/>
        <w:rPr>
          <w:bCs/>
          <w:iCs/>
          <w:szCs w:val="28"/>
          <w:lang w:val="uk-UA"/>
        </w:rPr>
      </w:pPr>
      <w:r>
        <w:rPr>
          <w:bCs/>
          <w:iCs/>
          <w:szCs w:val="28"/>
          <w:lang w:val="uk-UA"/>
        </w:rPr>
        <w:t>Загальні уявлення. Методологія оцінки ризику. Оцінка ризику для не канцерогенних речовин. Оцінка ризику для речовин з канцерогенною дією. Визначення індивідуального ризику.</w:t>
      </w:r>
    </w:p>
    <w:p w:rsidR="00242F5D" w:rsidRPr="00372962" w:rsidRDefault="00242F5D" w:rsidP="00AF1F23">
      <w:pPr>
        <w:ind w:firstLine="709"/>
        <w:jc w:val="both"/>
        <w:rPr>
          <w:b/>
          <w:bCs/>
          <w:i/>
          <w:iCs/>
          <w:szCs w:val="28"/>
          <w:lang w:val="uk-UA"/>
        </w:rPr>
      </w:pPr>
      <w:r w:rsidRPr="00372962">
        <w:rPr>
          <w:b/>
          <w:bCs/>
          <w:i/>
          <w:iCs/>
          <w:szCs w:val="28"/>
          <w:lang w:val="uk-UA"/>
        </w:rPr>
        <w:t xml:space="preserve">Тема </w:t>
      </w:r>
      <w:r>
        <w:rPr>
          <w:b/>
          <w:bCs/>
          <w:i/>
          <w:iCs/>
          <w:szCs w:val="28"/>
          <w:lang w:val="uk-UA"/>
        </w:rPr>
        <w:t>7</w:t>
      </w:r>
      <w:r w:rsidRPr="00372962">
        <w:rPr>
          <w:b/>
          <w:bCs/>
          <w:i/>
          <w:iCs/>
          <w:szCs w:val="28"/>
          <w:lang w:val="uk-UA"/>
        </w:rPr>
        <w:t>. Механізми державного регулювання природоохоронної діяльності та захисту громадського здоров’я.</w:t>
      </w:r>
    </w:p>
    <w:p w:rsidR="00242F5D" w:rsidRPr="00BC630B" w:rsidRDefault="00242F5D" w:rsidP="00242F5D">
      <w:pPr>
        <w:ind w:firstLine="709"/>
        <w:jc w:val="both"/>
        <w:rPr>
          <w:bCs/>
          <w:iCs/>
          <w:szCs w:val="28"/>
          <w:lang w:val="uk-UA"/>
        </w:rPr>
      </w:pPr>
      <w:r>
        <w:rPr>
          <w:bCs/>
          <w:iCs/>
          <w:szCs w:val="28"/>
          <w:lang w:val="uk-UA"/>
        </w:rPr>
        <w:t xml:space="preserve">Інститути державного управління природоохоронної діяльності та захисту </w:t>
      </w:r>
      <w:r>
        <w:rPr>
          <w:bCs/>
          <w:iCs/>
          <w:szCs w:val="28"/>
          <w:lang w:val="uk-UA"/>
        </w:rPr>
        <w:lastRenderedPageBreak/>
        <w:t>громадського здоров’я. Нормативно-правове регулювання природоохоронної діяльності та захисту громадського здоров’я. Нормативно-правове забезпечення захисту здоров’я працюючих в Україні.</w:t>
      </w:r>
    </w:p>
    <w:p w:rsidR="00EB43BC" w:rsidRPr="00D95CE7" w:rsidRDefault="00EB43BC" w:rsidP="00EB43BC">
      <w:pPr>
        <w:ind w:firstLine="709"/>
        <w:jc w:val="both"/>
        <w:rPr>
          <w:szCs w:val="28"/>
          <w:lang w:val="uk-UA"/>
        </w:rPr>
      </w:pPr>
      <w:r w:rsidRPr="00D95CE7">
        <w:rPr>
          <w:szCs w:val="28"/>
          <w:lang w:val="uk-UA"/>
        </w:rPr>
        <w:t xml:space="preserve">Загальні вимоги до оформлення наукової роботи структура наукової роботи: композиція ( титульний аркуш, зміст, вступ, основна частина, заключна частина, список використаних джерел, додатки), рубрикація тексту. </w:t>
      </w:r>
    </w:p>
    <w:p w:rsidR="00EB43BC" w:rsidRPr="00D95CE7" w:rsidRDefault="00EB43BC" w:rsidP="00EB43BC">
      <w:pPr>
        <w:ind w:firstLine="709"/>
        <w:jc w:val="both"/>
        <w:rPr>
          <w:szCs w:val="28"/>
          <w:lang w:val="uk-UA"/>
        </w:rPr>
      </w:pPr>
      <w:r w:rsidRPr="00D95CE7">
        <w:rPr>
          <w:szCs w:val="28"/>
          <w:lang w:val="uk-UA"/>
        </w:rPr>
        <w:t>Необхідні документи для захисту магістерської роботи: наказ про затвердження теми і наукове керівництво, рекомендація кафедри до захисту, текст роботи, відзив, рецензії. Підготовка виступу для захисту роботи: доповідь, використання мультимедійних матеріалів, супровід виступу додатковими матеріалами, відповіді на запитання і зауваження.</w:t>
      </w:r>
      <w:r w:rsidRPr="00D95CE7">
        <w:rPr>
          <w:szCs w:val="28"/>
          <w:lang w:val="uk-UA"/>
        </w:rPr>
        <w:tab/>
      </w:r>
    </w:p>
    <w:p w:rsidR="001E271F" w:rsidRDefault="001E271F" w:rsidP="008618BE">
      <w:pPr>
        <w:tabs>
          <w:tab w:val="left" w:pos="0"/>
        </w:tabs>
        <w:jc w:val="center"/>
        <w:rPr>
          <w:b/>
          <w:bCs/>
          <w:szCs w:val="28"/>
          <w:lang w:val="uk-UA"/>
        </w:rPr>
      </w:pPr>
    </w:p>
    <w:p w:rsidR="00A77B6F" w:rsidRPr="00D95CE7" w:rsidRDefault="00A77B6F" w:rsidP="008618BE">
      <w:pPr>
        <w:tabs>
          <w:tab w:val="left" w:pos="0"/>
        </w:tabs>
        <w:jc w:val="center"/>
        <w:rPr>
          <w:b/>
          <w:bCs/>
          <w:szCs w:val="28"/>
          <w:lang w:val="uk-UA"/>
        </w:rPr>
      </w:pPr>
      <w:r w:rsidRPr="00D95CE7">
        <w:rPr>
          <w:b/>
          <w:bCs/>
          <w:szCs w:val="28"/>
          <w:lang w:val="uk-UA"/>
        </w:rPr>
        <w:t>Опис навчальної дисципліни</w:t>
      </w:r>
    </w:p>
    <w:p w:rsidR="00B21596" w:rsidRPr="00D95CE7" w:rsidRDefault="00B21596" w:rsidP="00540425">
      <w:pPr>
        <w:ind w:left="720"/>
        <w:jc w:val="center"/>
        <w:rPr>
          <w:b/>
          <w:bCs/>
          <w:szCs w:val="28"/>
          <w:lang w:val="uk-UA"/>
        </w:rPr>
      </w:pPr>
    </w:p>
    <w:tbl>
      <w:tblPr>
        <w:tblW w:w="0" w:type="auto"/>
        <w:tblInd w:w="240" w:type="dxa"/>
        <w:tblLayout w:type="fixed"/>
        <w:tblLook w:val="0000" w:firstRow="0" w:lastRow="0" w:firstColumn="0" w:lastColumn="0" w:noHBand="0" w:noVBand="0"/>
      </w:tblPr>
      <w:tblGrid>
        <w:gridCol w:w="2834"/>
        <w:gridCol w:w="3261"/>
        <w:gridCol w:w="1570"/>
        <w:gridCol w:w="1852"/>
      </w:tblGrid>
      <w:tr w:rsidR="00A77B6F" w:rsidRPr="00D95CE7">
        <w:trPr>
          <w:cantSplit/>
          <w:trHeight w:hRule="exact" w:val="803"/>
        </w:trPr>
        <w:tc>
          <w:tcPr>
            <w:tcW w:w="2834" w:type="dxa"/>
            <w:vMerge w:val="restart"/>
            <w:tcBorders>
              <w:top w:val="single" w:sz="4" w:space="0" w:color="000000"/>
              <w:left w:val="single" w:sz="4" w:space="0" w:color="000000"/>
              <w:bottom w:val="single" w:sz="4" w:space="0" w:color="000000"/>
            </w:tcBorders>
            <w:vAlign w:val="center"/>
          </w:tcPr>
          <w:p w:rsidR="00A77B6F" w:rsidRPr="00D95CE7" w:rsidRDefault="00A77B6F">
            <w:pPr>
              <w:snapToGrid w:val="0"/>
              <w:jc w:val="center"/>
              <w:rPr>
                <w:szCs w:val="28"/>
                <w:lang w:val="uk-UA"/>
              </w:rPr>
            </w:pPr>
            <w:r w:rsidRPr="00D95CE7">
              <w:rPr>
                <w:szCs w:val="28"/>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tcBorders>
            <w:vAlign w:val="center"/>
          </w:tcPr>
          <w:p w:rsidR="00A77B6F" w:rsidRPr="00D95CE7" w:rsidRDefault="00A77B6F">
            <w:pPr>
              <w:snapToGrid w:val="0"/>
              <w:jc w:val="center"/>
              <w:rPr>
                <w:szCs w:val="28"/>
                <w:lang w:val="uk-UA"/>
              </w:rPr>
            </w:pPr>
            <w:r w:rsidRPr="00D95CE7">
              <w:rPr>
                <w:szCs w:val="28"/>
                <w:lang w:val="uk-UA"/>
              </w:rPr>
              <w:t>Галузь знань, напрям підготовки, освітньо-кваліфікаційний рівень</w:t>
            </w:r>
          </w:p>
        </w:tc>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A77B6F" w:rsidRPr="00D95CE7" w:rsidRDefault="00A77B6F">
            <w:pPr>
              <w:snapToGrid w:val="0"/>
              <w:jc w:val="center"/>
              <w:rPr>
                <w:szCs w:val="28"/>
                <w:lang w:val="uk-UA"/>
              </w:rPr>
            </w:pPr>
            <w:r w:rsidRPr="00D95CE7">
              <w:rPr>
                <w:szCs w:val="28"/>
                <w:lang w:val="uk-UA"/>
              </w:rPr>
              <w:t>Характеристика навчальної дисципліни</w:t>
            </w:r>
          </w:p>
        </w:tc>
      </w:tr>
      <w:tr w:rsidR="008458AD" w:rsidRPr="00D95CE7" w:rsidTr="00467C38">
        <w:trPr>
          <w:cantSplit/>
        </w:trPr>
        <w:tc>
          <w:tcPr>
            <w:tcW w:w="2834" w:type="dxa"/>
            <w:vMerge/>
            <w:tcBorders>
              <w:top w:val="single" w:sz="4" w:space="0" w:color="000000"/>
              <w:left w:val="single" w:sz="4" w:space="0" w:color="000000"/>
              <w:bottom w:val="single" w:sz="4" w:space="0" w:color="000000"/>
            </w:tcBorders>
            <w:vAlign w:val="center"/>
          </w:tcPr>
          <w:p w:rsidR="008458AD" w:rsidRPr="00D95CE7" w:rsidRDefault="008458AD">
            <w:pPr>
              <w:rPr>
                <w:lang w:val="uk-UA"/>
              </w:rPr>
            </w:pPr>
          </w:p>
        </w:tc>
        <w:tc>
          <w:tcPr>
            <w:tcW w:w="3261" w:type="dxa"/>
            <w:vMerge/>
            <w:tcBorders>
              <w:top w:val="single" w:sz="4" w:space="0" w:color="000000"/>
              <w:left w:val="single" w:sz="4" w:space="0" w:color="000000"/>
              <w:bottom w:val="single" w:sz="4" w:space="0" w:color="000000"/>
            </w:tcBorders>
            <w:vAlign w:val="center"/>
          </w:tcPr>
          <w:p w:rsidR="008458AD" w:rsidRPr="00D95CE7" w:rsidRDefault="008458AD">
            <w:pPr>
              <w:rPr>
                <w:lang w:val="uk-UA"/>
              </w:rPr>
            </w:pPr>
          </w:p>
        </w:tc>
        <w:tc>
          <w:tcPr>
            <w:tcW w:w="3422" w:type="dxa"/>
            <w:gridSpan w:val="2"/>
            <w:tcBorders>
              <w:left w:val="single" w:sz="4" w:space="0" w:color="000000"/>
              <w:bottom w:val="single" w:sz="4" w:space="0" w:color="000000"/>
              <w:right w:val="single" w:sz="4" w:space="0" w:color="000000"/>
            </w:tcBorders>
          </w:tcPr>
          <w:p w:rsidR="008458AD" w:rsidRPr="00D95CE7" w:rsidRDefault="004702C6">
            <w:pPr>
              <w:snapToGrid w:val="0"/>
              <w:jc w:val="center"/>
              <w:rPr>
                <w:b/>
                <w:sz w:val="24"/>
                <w:lang w:val="uk-UA"/>
              </w:rPr>
            </w:pPr>
            <w:r w:rsidRPr="00D95CE7">
              <w:rPr>
                <w:b/>
                <w:sz w:val="24"/>
                <w:lang w:val="uk-UA"/>
              </w:rPr>
              <w:t>заочна</w:t>
            </w:r>
            <w:r w:rsidR="008458AD" w:rsidRPr="00D95CE7">
              <w:rPr>
                <w:b/>
                <w:sz w:val="24"/>
                <w:lang w:val="uk-UA"/>
              </w:rPr>
              <w:t xml:space="preserve"> форма навчання</w:t>
            </w:r>
          </w:p>
        </w:tc>
      </w:tr>
      <w:tr w:rsidR="00254BA8" w:rsidRPr="00D95CE7">
        <w:trPr>
          <w:trHeight w:val="1247"/>
        </w:trPr>
        <w:tc>
          <w:tcPr>
            <w:tcW w:w="2834" w:type="dxa"/>
            <w:tcBorders>
              <w:left w:val="single" w:sz="4" w:space="0" w:color="000000"/>
              <w:bottom w:val="single" w:sz="4" w:space="0" w:color="000000"/>
            </w:tcBorders>
            <w:vAlign w:val="center"/>
          </w:tcPr>
          <w:p w:rsidR="00254BA8" w:rsidRPr="00D95CE7" w:rsidRDefault="00C279B7" w:rsidP="000B1B95">
            <w:pPr>
              <w:snapToGrid w:val="0"/>
              <w:rPr>
                <w:spacing w:val="-4"/>
                <w:szCs w:val="28"/>
                <w:lang w:val="uk-UA"/>
              </w:rPr>
            </w:pPr>
            <w:r w:rsidRPr="00D95CE7">
              <w:rPr>
                <w:spacing w:val="-4"/>
                <w:szCs w:val="28"/>
                <w:lang w:val="uk-UA"/>
              </w:rPr>
              <w:t xml:space="preserve">Кількість кредитів – </w:t>
            </w:r>
            <w:r w:rsidR="000B1B95">
              <w:rPr>
                <w:spacing w:val="-4"/>
                <w:szCs w:val="28"/>
                <w:lang w:val="uk-UA"/>
              </w:rPr>
              <w:t>5</w:t>
            </w:r>
          </w:p>
        </w:tc>
        <w:tc>
          <w:tcPr>
            <w:tcW w:w="3261" w:type="dxa"/>
            <w:tcBorders>
              <w:left w:val="single" w:sz="4" w:space="0" w:color="000000"/>
              <w:bottom w:val="single" w:sz="4" w:space="0" w:color="000000"/>
            </w:tcBorders>
          </w:tcPr>
          <w:p w:rsidR="00254BA8" w:rsidRPr="00D95CE7" w:rsidRDefault="00254BA8" w:rsidP="00EB0700">
            <w:pPr>
              <w:snapToGrid w:val="0"/>
              <w:jc w:val="center"/>
              <w:rPr>
                <w:szCs w:val="28"/>
                <w:lang w:val="uk-UA"/>
              </w:rPr>
            </w:pPr>
            <w:r w:rsidRPr="00D95CE7">
              <w:rPr>
                <w:szCs w:val="28"/>
                <w:lang w:val="uk-UA"/>
              </w:rPr>
              <w:t>Напрям підготовки</w:t>
            </w:r>
          </w:p>
          <w:p w:rsidR="00254BA8" w:rsidRPr="00D95CE7" w:rsidRDefault="000B1B95" w:rsidP="00EB0700">
            <w:pPr>
              <w:jc w:val="center"/>
              <w:rPr>
                <w:szCs w:val="28"/>
                <w:lang w:val="uk-UA"/>
              </w:rPr>
            </w:pPr>
            <w:r>
              <w:rPr>
                <w:szCs w:val="28"/>
                <w:lang w:val="uk-UA"/>
              </w:rPr>
              <w:t>22</w:t>
            </w:r>
            <w:r w:rsidR="00254BA8" w:rsidRPr="00D95CE7">
              <w:rPr>
                <w:szCs w:val="28"/>
                <w:lang w:val="uk-UA"/>
              </w:rPr>
              <w:t xml:space="preserve"> «</w:t>
            </w:r>
            <w:r>
              <w:rPr>
                <w:szCs w:val="28"/>
                <w:lang w:val="uk-UA"/>
              </w:rPr>
              <w:t>Охорона здоров’я</w:t>
            </w:r>
            <w:r w:rsidR="00254BA8" w:rsidRPr="00D95CE7">
              <w:rPr>
                <w:szCs w:val="28"/>
                <w:lang w:val="uk-UA"/>
              </w:rPr>
              <w:t>»</w:t>
            </w:r>
          </w:p>
          <w:p w:rsidR="00254BA8" w:rsidRPr="00D95CE7" w:rsidRDefault="00254BA8" w:rsidP="00EB0700">
            <w:pPr>
              <w:jc w:val="center"/>
              <w:rPr>
                <w:sz w:val="16"/>
                <w:szCs w:val="16"/>
                <w:lang w:val="uk-UA"/>
              </w:rPr>
            </w:pPr>
            <w:r w:rsidRPr="00D95CE7">
              <w:rPr>
                <w:sz w:val="16"/>
                <w:szCs w:val="16"/>
                <w:lang w:val="uk-UA"/>
              </w:rPr>
              <w:t xml:space="preserve"> (шифр і назва)</w:t>
            </w:r>
          </w:p>
        </w:tc>
        <w:tc>
          <w:tcPr>
            <w:tcW w:w="3422" w:type="dxa"/>
            <w:gridSpan w:val="2"/>
            <w:tcBorders>
              <w:left w:val="single" w:sz="4" w:space="0" w:color="000000"/>
              <w:bottom w:val="single" w:sz="4" w:space="0" w:color="000000"/>
              <w:right w:val="single" w:sz="4" w:space="0" w:color="000000"/>
            </w:tcBorders>
            <w:vAlign w:val="center"/>
          </w:tcPr>
          <w:p w:rsidR="00254BA8" w:rsidRPr="00D95CE7" w:rsidRDefault="00C279B7">
            <w:pPr>
              <w:snapToGrid w:val="0"/>
              <w:jc w:val="center"/>
              <w:rPr>
                <w:szCs w:val="28"/>
                <w:lang w:val="uk-UA"/>
              </w:rPr>
            </w:pPr>
            <w:r w:rsidRPr="00D95CE7">
              <w:rPr>
                <w:szCs w:val="28"/>
                <w:lang w:val="uk-UA"/>
              </w:rPr>
              <w:t>Вибіркова</w:t>
            </w:r>
          </w:p>
          <w:p w:rsidR="00254BA8" w:rsidRPr="00D95CE7" w:rsidRDefault="00254BA8" w:rsidP="00F14BB4">
            <w:pPr>
              <w:jc w:val="center"/>
              <w:rPr>
                <w:i/>
                <w:szCs w:val="28"/>
                <w:lang w:val="uk-UA"/>
              </w:rPr>
            </w:pPr>
          </w:p>
        </w:tc>
      </w:tr>
      <w:tr w:rsidR="00254BA8" w:rsidRPr="00D95CE7">
        <w:trPr>
          <w:cantSplit/>
          <w:trHeight w:hRule="exact" w:val="332"/>
        </w:trPr>
        <w:tc>
          <w:tcPr>
            <w:tcW w:w="2834" w:type="dxa"/>
            <w:vMerge w:val="restart"/>
            <w:tcBorders>
              <w:left w:val="single" w:sz="4" w:space="0" w:color="000000"/>
              <w:bottom w:val="single" w:sz="4" w:space="0" w:color="000000"/>
            </w:tcBorders>
            <w:vAlign w:val="center"/>
          </w:tcPr>
          <w:p w:rsidR="00254BA8" w:rsidRPr="00D95CE7" w:rsidRDefault="00C279B7" w:rsidP="000B1B95">
            <w:pPr>
              <w:snapToGrid w:val="0"/>
              <w:rPr>
                <w:szCs w:val="28"/>
                <w:lang w:val="uk-UA"/>
              </w:rPr>
            </w:pPr>
            <w:r w:rsidRPr="00D95CE7">
              <w:rPr>
                <w:szCs w:val="28"/>
                <w:lang w:val="uk-UA"/>
              </w:rPr>
              <w:t xml:space="preserve">Загальна кількість годин – </w:t>
            </w:r>
            <w:r w:rsidR="000B1B95">
              <w:rPr>
                <w:szCs w:val="28"/>
                <w:lang w:val="uk-UA"/>
              </w:rPr>
              <w:t>150</w:t>
            </w:r>
          </w:p>
        </w:tc>
        <w:tc>
          <w:tcPr>
            <w:tcW w:w="3261" w:type="dxa"/>
            <w:vMerge w:val="restart"/>
            <w:tcBorders>
              <w:left w:val="single" w:sz="4" w:space="0" w:color="000000"/>
              <w:bottom w:val="single" w:sz="4" w:space="0" w:color="000000"/>
            </w:tcBorders>
            <w:vAlign w:val="center"/>
          </w:tcPr>
          <w:p w:rsidR="00254BA8" w:rsidRPr="00D95CE7" w:rsidRDefault="00254BA8" w:rsidP="00EB0700">
            <w:pPr>
              <w:snapToGrid w:val="0"/>
              <w:rPr>
                <w:szCs w:val="28"/>
                <w:lang w:val="uk-UA"/>
              </w:rPr>
            </w:pPr>
            <w:r w:rsidRPr="00D95CE7">
              <w:rPr>
                <w:szCs w:val="28"/>
                <w:lang w:val="uk-UA"/>
              </w:rPr>
              <w:t>Спеціальність:</w:t>
            </w:r>
          </w:p>
          <w:p w:rsidR="00254BA8" w:rsidRPr="00D95CE7" w:rsidRDefault="000B1B95" w:rsidP="00EB0700">
            <w:pPr>
              <w:rPr>
                <w:szCs w:val="28"/>
                <w:lang w:val="uk-UA"/>
              </w:rPr>
            </w:pPr>
            <w:r>
              <w:rPr>
                <w:szCs w:val="28"/>
                <w:lang w:val="uk-UA"/>
              </w:rPr>
              <w:t>229</w:t>
            </w:r>
            <w:r w:rsidR="00254BA8" w:rsidRPr="00D95CE7">
              <w:rPr>
                <w:szCs w:val="28"/>
                <w:lang w:val="uk-UA"/>
              </w:rPr>
              <w:t xml:space="preserve"> «</w:t>
            </w:r>
            <w:r>
              <w:rPr>
                <w:szCs w:val="28"/>
                <w:lang w:val="uk-UA"/>
              </w:rPr>
              <w:t>Громадське здоров’я</w:t>
            </w:r>
            <w:r w:rsidR="00254BA8" w:rsidRPr="00D95CE7">
              <w:rPr>
                <w:szCs w:val="28"/>
                <w:lang w:val="uk-UA"/>
              </w:rPr>
              <w:t>»</w:t>
            </w:r>
          </w:p>
          <w:p w:rsidR="00254BA8" w:rsidRPr="00D95CE7" w:rsidRDefault="00254BA8" w:rsidP="00EB0700">
            <w:pPr>
              <w:rPr>
                <w:szCs w:val="28"/>
                <w:lang w:val="uk-UA"/>
              </w:rPr>
            </w:pPr>
          </w:p>
        </w:tc>
        <w:tc>
          <w:tcPr>
            <w:tcW w:w="3422" w:type="dxa"/>
            <w:gridSpan w:val="2"/>
            <w:tcBorders>
              <w:left w:val="single" w:sz="4" w:space="0" w:color="000000"/>
              <w:bottom w:val="single" w:sz="4" w:space="0" w:color="000000"/>
              <w:right w:val="single" w:sz="4" w:space="0" w:color="000000"/>
            </w:tcBorders>
            <w:vAlign w:val="center"/>
          </w:tcPr>
          <w:p w:rsidR="00254BA8" w:rsidRPr="00D95CE7" w:rsidRDefault="00254BA8">
            <w:pPr>
              <w:snapToGrid w:val="0"/>
              <w:jc w:val="center"/>
              <w:rPr>
                <w:b/>
                <w:szCs w:val="28"/>
                <w:lang w:val="uk-UA"/>
              </w:rPr>
            </w:pPr>
            <w:r w:rsidRPr="00D95CE7">
              <w:rPr>
                <w:b/>
                <w:szCs w:val="28"/>
                <w:lang w:val="uk-UA"/>
              </w:rPr>
              <w:t>Рік підготовки:</w:t>
            </w:r>
          </w:p>
        </w:tc>
      </w:tr>
      <w:tr w:rsidR="00A77B6F" w:rsidRPr="00D95CE7">
        <w:trPr>
          <w:cantSplit/>
          <w:trHeight w:hRule="exact" w:val="332"/>
        </w:trPr>
        <w:tc>
          <w:tcPr>
            <w:tcW w:w="2834" w:type="dxa"/>
            <w:vMerge/>
            <w:tcBorders>
              <w:left w:val="single" w:sz="4" w:space="0" w:color="000000"/>
              <w:bottom w:val="single" w:sz="4" w:space="0" w:color="000000"/>
            </w:tcBorders>
            <w:vAlign w:val="center"/>
          </w:tcPr>
          <w:p w:rsidR="00A77B6F" w:rsidRPr="00D95CE7" w:rsidRDefault="00A77B6F">
            <w:pPr>
              <w:rPr>
                <w:lang w:val="uk-UA"/>
              </w:rPr>
            </w:pPr>
          </w:p>
        </w:tc>
        <w:tc>
          <w:tcPr>
            <w:tcW w:w="3261" w:type="dxa"/>
            <w:vMerge/>
            <w:tcBorders>
              <w:left w:val="single" w:sz="4" w:space="0" w:color="000000"/>
              <w:bottom w:val="single" w:sz="4" w:space="0" w:color="000000"/>
            </w:tcBorders>
            <w:vAlign w:val="center"/>
          </w:tcPr>
          <w:p w:rsidR="00A77B6F" w:rsidRPr="00D95CE7" w:rsidRDefault="00A77B6F">
            <w:pPr>
              <w:rPr>
                <w:lang w:val="uk-UA"/>
              </w:rPr>
            </w:pPr>
          </w:p>
        </w:tc>
        <w:tc>
          <w:tcPr>
            <w:tcW w:w="1570" w:type="dxa"/>
            <w:tcBorders>
              <w:left w:val="single" w:sz="4" w:space="0" w:color="000000"/>
              <w:bottom w:val="single" w:sz="4" w:space="0" w:color="000000"/>
            </w:tcBorders>
            <w:vAlign w:val="center"/>
          </w:tcPr>
          <w:p w:rsidR="00A77B6F" w:rsidRPr="00D95CE7" w:rsidRDefault="000B1B95">
            <w:pPr>
              <w:snapToGrid w:val="0"/>
              <w:jc w:val="center"/>
              <w:rPr>
                <w:szCs w:val="28"/>
                <w:lang w:val="uk-UA"/>
              </w:rPr>
            </w:pPr>
            <w:r>
              <w:rPr>
                <w:szCs w:val="28"/>
                <w:lang w:val="uk-UA"/>
              </w:rPr>
              <w:t>2</w:t>
            </w:r>
            <w:r w:rsidR="00A77B6F" w:rsidRPr="00D95CE7">
              <w:rPr>
                <w:szCs w:val="28"/>
                <w:lang w:val="uk-UA"/>
              </w:rPr>
              <w:t>-й</w:t>
            </w:r>
          </w:p>
        </w:tc>
        <w:tc>
          <w:tcPr>
            <w:tcW w:w="1852" w:type="dxa"/>
            <w:tcBorders>
              <w:left w:val="single" w:sz="4" w:space="0" w:color="000000"/>
              <w:bottom w:val="single" w:sz="4" w:space="0" w:color="000000"/>
              <w:right w:val="single" w:sz="4" w:space="0" w:color="000000"/>
            </w:tcBorders>
            <w:vAlign w:val="center"/>
          </w:tcPr>
          <w:p w:rsidR="00A77B6F" w:rsidRPr="00D95CE7" w:rsidRDefault="00A77B6F">
            <w:pPr>
              <w:snapToGrid w:val="0"/>
              <w:jc w:val="center"/>
              <w:rPr>
                <w:szCs w:val="28"/>
                <w:lang w:val="uk-UA"/>
              </w:rPr>
            </w:pPr>
            <w:r w:rsidRPr="00D95CE7">
              <w:rPr>
                <w:szCs w:val="28"/>
                <w:lang w:val="uk-UA"/>
              </w:rPr>
              <w:t>-й</w:t>
            </w:r>
          </w:p>
        </w:tc>
      </w:tr>
      <w:tr w:rsidR="00A77B6F" w:rsidRPr="00D95CE7">
        <w:trPr>
          <w:cantSplit/>
          <w:trHeight w:hRule="exact" w:val="332"/>
        </w:trPr>
        <w:tc>
          <w:tcPr>
            <w:tcW w:w="2834" w:type="dxa"/>
            <w:vMerge/>
            <w:tcBorders>
              <w:left w:val="single" w:sz="4" w:space="0" w:color="000000"/>
              <w:bottom w:val="single" w:sz="4" w:space="0" w:color="000000"/>
            </w:tcBorders>
            <w:vAlign w:val="center"/>
          </w:tcPr>
          <w:p w:rsidR="00A77B6F" w:rsidRPr="00D95CE7" w:rsidRDefault="00A77B6F">
            <w:pPr>
              <w:rPr>
                <w:lang w:val="uk-UA"/>
              </w:rPr>
            </w:pPr>
          </w:p>
        </w:tc>
        <w:tc>
          <w:tcPr>
            <w:tcW w:w="3261" w:type="dxa"/>
            <w:vMerge/>
            <w:tcBorders>
              <w:left w:val="single" w:sz="4" w:space="0" w:color="000000"/>
              <w:bottom w:val="single" w:sz="4" w:space="0" w:color="000000"/>
            </w:tcBorders>
            <w:vAlign w:val="center"/>
          </w:tcPr>
          <w:p w:rsidR="00A77B6F" w:rsidRPr="00D95CE7" w:rsidRDefault="00A77B6F">
            <w:pPr>
              <w:rPr>
                <w:lang w:val="uk-UA"/>
              </w:rPr>
            </w:pPr>
          </w:p>
        </w:tc>
        <w:tc>
          <w:tcPr>
            <w:tcW w:w="3422" w:type="dxa"/>
            <w:gridSpan w:val="2"/>
            <w:tcBorders>
              <w:left w:val="single" w:sz="4" w:space="0" w:color="000000"/>
              <w:bottom w:val="single" w:sz="4" w:space="0" w:color="000000"/>
              <w:right w:val="single" w:sz="4" w:space="0" w:color="000000"/>
            </w:tcBorders>
            <w:vAlign w:val="center"/>
          </w:tcPr>
          <w:p w:rsidR="00A77B6F" w:rsidRPr="00D95CE7" w:rsidRDefault="00A77B6F">
            <w:pPr>
              <w:snapToGrid w:val="0"/>
              <w:jc w:val="center"/>
              <w:rPr>
                <w:b/>
                <w:szCs w:val="28"/>
                <w:lang w:val="uk-UA"/>
              </w:rPr>
            </w:pPr>
            <w:r w:rsidRPr="00D95CE7">
              <w:rPr>
                <w:b/>
                <w:szCs w:val="28"/>
                <w:lang w:val="uk-UA"/>
              </w:rPr>
              <w:t>Семестр</w:t>
            </w:r>
          </w:p>
        </w:tc>
      </w:tr>
      <w:tr w:rsidR="00A77B6F" w:rsidRPr="00D95CE7">
        <w:trPr>
          <w:cantSplit/>
          <w:trHeight w:hRule="exact" w:val="332"/>
        </w:trPr>
        <w:tc>
          <w:tcPr>
            <w:tcW w:w="2834" w:type="dxa"/>
            <w:vMerge/>
            <w:tcBorders>
              <w:left w:val="single" w:sz="4" w:space="0" w:color="000000"/>
              <w:bottom w:val="single" w:sz="4" w:space="0" w:color="000000"/>
            </w:tcBorders>
            <w:vAlign w:val="center"/>
          </w:tcPr>
          <w:p w:rsidR="00A77B6F" w:rsidRPr="00D95CE7" w:rsidRDefault="00A77B6F">
            <w:pPr>
              <w:rPr>
                <w:lang w:val="uk-UA"/>
              </w:rPr>
            </w:pPr>
          </w:p>
        </w:tc>
        <w:tc>
          <w:tcPr>
            <w:tcW w:w="3261" w:type="dxa"/>
            <w:vMerge/>
            <w:tcBorders>
              <w:left w:val="single" w:sz="4" w:space="0" w:color="000000"/>
              <w:bottom w:val="single" w:sz="4" w:space="0" w:color="000000"/>
            </w:tcBorders>
            <w:vAlign w:val="center"/>
          </w:tcPr>
          <w:p w:rsidR="00A77B6F" w:rsidRPr="00D95CE7" w:rsidRDefault="00A77B6F">
            <w:pPr>
              <w:rPr>
                <w:lang w:val="uk-UA"/>
              </w:rPr>
            </w:pPr>
          </w:p>
        </w:tc>
        <w:tc>
          <w:tcPr>
            <w:tcW w:w="1570" w:type="dxa"/>
            <w:tcBorders>
              <w:left w:val="single" w:sz="4" w:space="0" w:color="000000"/>
              <w:bottom w:val="single" w:sz="4" w:space="0" w:color="000000"/>
            </w:tcBorders>
            <w:vAlign w:val="center"/>
          </w:tcPr>
          <w:p w:rsidR="00A77B6F" w:rsidRPr="00D95CE7" w:rsidRDefault="00C279B7">
            <w:pPr>
              <w:snapToGrid w:val="0"/>
              <w:jc w:val="center"/>
              <w:rPr>
                <w:szCs w:val="28"/>
                <w:lang w:val="uk-UA"/>
              </w:rPr>
            </w:pPr>
            <w:r w:rsidRPr="00D95CE7">
              <w:rPr>
                <w:szCs w:val="28"/>
                <w:lang w:val="uk-UA"/>
              </w:rPr>
              <w:t>1</w:t>
            </w:r>
            <w:r w:rsidR="00A77B6F" w:rsidRPr="00D95CE7">
              <w:rPr>
                <w:szCs w:val="28"/>
                <w:lang w:val="uk-UA"/>
              </w:rPr>
              <w:t>-й</w:t>
            </w:r>
          </w:p>
        </w:tc>
        <w:tc>
          <w:tcPr>
            <w:tcW w:w="1852" w:type="dxa"/>
            <w:tcBorders>
              <w:left w:val="single" w:sz="4" w:space="0" w:color="000000"/>
              <w:bottom w:val="single" w:sz="4" w:space="0" w:color="000000"/>
              <w:right w:val="single" w:sz="4" w:space="0" w:color="000000"/>
            </w:tcBorders>
            <w:vAlign w:val="center"/>
          </w:tcPr>
          <w:p w:rsidR="00A77B6F" w:rsidRPr="00D95CE7" w:rsidRDefault="00A77B6F">
            <w:pPr>
              <w:snapToGrid w:val="0"/>
              <w:jc w:val="center"/>
              <w:rPr>
                <w:szCs w:val="28"/>
                <w:lang w:val="uk-UA"/>
              </w:rPr>
            </w:pPr>
            <w:r w:rsidRPr="00D95CE7">
              <w:rPr>
                <w:szCs w:val="28"/>
                <w:lang w:val="uk-UA"/>
              </w:rPr>
              <w:t>-й</w:t>
            </w:r>
          </w:p>
        </w:tc>
      </w:tr>
      <w:tr w:rsidR="000B1B95" w:rsidRPr="00D95CE7" w:rsidTr="00C54952">
        <w:trPr>
          <w:cantSplit/>
          <w:trHeight w:hRule="exact" w:val="332"/>
        </w:trPr>
        <w:tc>
          <w:tcPr>
            <w:tcW w:w="2834" w:type="dxa"/>
            <w:vMerge w:val="restart"/>
            <w:tcBorders>
              <w:left w:val="single" w:sz="4" w:space="0" w:color="000000"/>
              <w:bottom w:val="single" w:sz="4" w:space="0" w:color="000000"/>
            </w:tcBorders>
            <w:vAlign w:val="center"/>
          </w:tcPr>
          <w:p w:rsidR="000B1B95" w:rsidRPr="00D95CE7" w:rsidRDefault="000B1B95">
            <w:pPr>
              <w:snapToGrid w:val="0"/>
              <w:rPr>
                <w:szCs w:val="28"/>
                <w:lang w:val="uk-UA"/>
              </w:rPr>
            </w:pPr>
            <w:r w:rsidRPr="00D95CE7">
              <w:rPr>
                <w:szCs w:val="28"/>
                <w:lang w:val="uk-UA"/>
              </w:rPr>
              <w:t>Годин для заочн</w:t>
            </w:r>
            <w:r>
              <w:rPr>
                <w:szCs w:val="28"/>
                <w:lang w:val="uk-UA"/>
              </w:rPr>
              <w:t>ої</w:t>
            </w:r>
            <w:r w:rsidRPr="00D95CE7">
              <w:rPr>
                <w:szCs w:val="28"/>
                <w:lang w:val="uk-UA"/>
              </w:rPr>
              <w:t xml:space="preserve"> форми навчання:</w:t>
            </w:r>
          </w:p>
          <w:p w:rsidR="000B1B95" w:rsidRPr="00D95CE7" w:rsidRDefault="000B1B95">
            <w:pPr>
              <w:rPr>
                <w:szCs w:val="28"/>
                <w:lang w:val="uk-UA"/>
              </w:rPr>
            </w:pPr>
            <w:r w:rsidRPr="00D95CE7">
              <w:rPr>
                <w:szCs w:val="28"/>
                <w:lang w:val="uk-UA"/>
              </w:rPr>
              <w:t xml:space="preserve">аудиторних – </w:t>
            </w:r>
            <w:r>
              <w:rPr>
                <w:szCs w:val="28"/>
                <w:lang w:val="uk-UA"/>
              </w:rPr>
              <w:t>18</w:t>
            </w:r>
            <w:r w:rsidRPr="00D95CE7">
              <w:rPr>
                <w:szCs w:val="28"/>
                <w:lang w:val="uk-UA"/>
              </w:rPr>
              <w:t>,</w:t>
            </w:r>
          </w:p>
          <w:p w:rsidR="000B1B95" w:rsidRPr="00D95CE7" w:rsidRDefault="000B1B95" w:rsidP="000B1B95">
            <w:pPr>
              <w:rPr>
                <w:szCs w:val="28"/>
                <w:lang w:val="uk-UA"/>
              </w:rPr>
            </w:pPr>
            <w:r w:rsidRPr="00D95CE7">
              <w:rPr>
                <w:szCs w:val="28"/>
                <w:lang w:val="uk-UA"/>
              </w:rPr>
              <w:t xml:space="preserve">самостійної роботи студента – </w:t>
            </w:r>
            <w:r>
              <w:rPr>
                <w:szCs w:val="28"/>
                <w:lang w:val="uk-UA"/>
              </w:rPr>
              <w:t>132</w:t>
            </w:r>
          </w:p>
        </w:tc>
        <w:tc>
          <w:tcPr>
            <w:tcW w:w="3261" w:type="dxa"/>
            <w:vMerge w:val="restart"/>
            <w:tcBorders>
              <w:left w:val="single" w:sz="4" w:space="0" w:color="000000"/>
              <w:bottom w:val="single" w:sz="4" w:space="0" w:color="000000"/>
            </w:tcBorders>
            <w:vAlign w:val="center"/>
          </w:tcPr>
          <w:p w:rsidR="000B1B95" w:rsidRPr="00D95CE7" w:rsidRDefault="000B1B95">
            <w:pPr>
              <w:snapToGrid w:val="0"/>
              <w:jc w:val="center"/>
              <w:rPr>
                <w:szCs w:val="28"/>
                <w:lang w:val="uk-UA"/>
              </w:rPr>
            </w:pPr>
            <w:r w:rsidRPr="00D95CE7">
              <w:rPr>
                <w:szCs w:val="28"/>
                <w:lang w:val="uk-UA"/>
              </w:rPr>
              <w:t>Освітньо-кваліфікаційний рівень:</w:t>
            </w:r>
          </w:p>
          <w:p w:rsidR="000B1B95" w:rsidRPr="00D95CE7" w:rsidRDefault="000B1B95">
            <w:pPr>
              <w:jc w:val="center"/>
              <w:rPr>
                <w:szCs w:val="28"/>
                <w:lang w:val="uk-UA"/>
              </w:rPr>
            </w:pPr>
            <w:r w:rsidRPr="00D95CE7">
              <w:rPr>
                <w:szCs w:val="28"/>
                <w:lang w:val="uk-UA"/>
              </w:rPr>
              <w:t xml:space="preserve">Магістр </w:t>
            </w:r>
          </w:p>
        </w:tc>
        <w:tc>
          <w:tcPr>
            <w:tcW w:w="3422" w:type="dxa"/>
            <w:gridSpan w:val="2"/>
            <w:tcBorders>
              <w:left w:val="single" w:sz="4" w:space="0" w:color="000000"/>
              <w:bottom w:val="single" w:sz="4" w:space="0" w:color="000000"/>
              <w:right w:val="single" w:sz="4" w:space="0" w:color="000000"/>
            </w:tcBorders>
            <w:vAlign w:val="center"/>
          </w:tcPr>
          <w:p w:rsidR="000B1B95" w:rsidRPr="000B1B95" w:rsidRDefault="000B1B95">
            <w:pPr>
              <w:snapToGrid w:val="0"/>
              <w:jc w:val="center"/>
              <w:rPr>
                <w:b/>
                <w:szCs w:val="28"/>
                <w:lang w:val="uk-UA"/>
              </w:rPr>
            </w:pPr>
            <w:r w:rsidRPr="000B1B95">
              <w:rPr>
                <w:b/>
                <w:szCs w:val="28"/>
                <w:lang w:val="uk-UA"/>
              </w:rPr>
              <w:t>Лекції</w:t>
            </w:r>
          </w:p>
        </w:tc>
      </w:tr>
      <w:tr w:rsidR="000B1B95" w:rsidRPr="00D95CE7">
        <w:trPr>
          <w:cantSplit/>
          <w:trHeight w:hRule="exact" w:val="332"/>
        </w:trPr>
        <w:tc>
          <w:tcPr>
            <w:tcW w:w="2834" w:type="dxa"/>
            <w:vMerge/>
            <w:tcBorders>
              <w:left w:val="single" w:sz="4" w:space="0" w:color="000000"/>
              <w:bottom w:val="single" w:sz="4" w:space="0" w:color="000000"/>
            </w:tcBorders>
            <w:vAlign w:val="center"/>
          </w:tcPr>
          <w:p w:rsidR="000B1B95" w:rsidRPr="00D95CE7" w:rsidRDefault="000B1B95">
            <w:pPr>
              <w:snapToGrid w:val="0"/>
              <w:rPr>
                <w:szCs w:val="28"/>
                <w:lang w:val="uk-UA"/>
              </w:rPr>
            </w:pPr>
          </w:p>
        </w:tc>
        <w:tc>
          <w:tcPr>
            <w:tcW w:w="3261" w:type="dxa"/>
            <w:vMerge/>
            <w:tcBorders>
              <w:left w:val="single" w:sz="4" w:space="0" w:color="000000"/>
              <w:bottom w:val="single" w:sz="4" w:space="0" w:color="000000"/>
            </w:tcBorders>
            <w:vAlign w:val="center"/>
          </w:tcPr>
          <w:p w:rsidR="000B1B95" w:rsidRPr="00D95CE7" w:rsidRDefault="000B1B95">
            <w:pPr>
              <w:snapToGrid w:val="0"/>
              <w:jc w:val="center"/>
              <w:rPr>
                <w:szCs w:val="28"/>
                <w:lang w:val="uk-UA"/>
              </w:rPr>
            </w:pPr>
          </w:p>
        </w:tc>
        <w:tc>
          <w:tcPr>
            <w:tcW w:w="1570" w:type="dxa"/>
            <w:tcBorders>
              <w:left w:val="single" w:sz="4" w:space="0" w:color="000000"/>
              <w:bottom w:val="single" w:sz="4" w:space="0" w:color="000000"/>
            </w:tcBorders>
            <w:vAlign w:val="center"/>
          </w:tcPr>
          <w:p w:rsidR="000B1B95" w:rsidRPr="00D95CE7" w:rsidRDefault="000B1B95" w:rsidP="00C54952">
            <w:pPr>
              <w:snapToGrid w:val="0"/>
              <w:jc w:val="center"/>
              <w:rPr>
                <w:szCs w:val="28"/>
                <w:lang w:val="uk-UA"/>
              </w:rPr>
            </w:pPr>
            <w:r w:rsidRPr="00D95CE7">
              <w:rPr>
                <w:szCs w:val="28"/>
                <w:lang w:val="uk-UA"/>
              </w:rPr>
              <w:t xml:space="preserve"> </w:t>
            </w:r>
            <w:r>
              <w:rPr>
                <w:szCs w:val="28"/>
                <w:lang w:val="uk-UA"/>
              </w:rPr>
              <w:t>4</w:t>
            </w:r>
            <w:r w:rsidRPr="00D95CE7">
              <w:rPr>
                <w:szCs w:val="28"/>
                <w:lang w:val="uk-UA"/>
              </w:rPr>
              <w:t xml:space="preserve"> год.</w:t>
            </w:r>
          </w:p>
        </w:tc>
        <w:tc>
          <w:tcPr>
            <w:tcW w:w="1852" w:type="dxa"/>
            <w:tcBorders>
              <w:left w:val="single" w:sz="4" w:space="0" w:color="000000"/>
              <w:bottom w:val="single" w:sz="4" w:space="0" w:color="000000"/>
              <w:right w:val="single" w:sz="4" w:space="0" w:color="000000"/>
            </w:tcBorders>
            <w:vAlign w:val="center"/>
          </w:tcPr>
          <w:p w:rsidR="000B1B95" w:rsidRPr="00D95CE7" w:rsidRDefault="000B1B95" w:rsidP="00C54952">
            <w:pPr>
              <w:snapToGrid w:val="0"/>
              <w:jc w:val="center"/>
              <w:rPr>
                <w:szCs w:val="28"/>
                <w:lang w:val="uk-UA"/>
              </w:rPr>
            </w:pPr>
            <w:r w:rsidRPr="00D95CE7">
              <w:rPr>
                <w:szCs w:val="28"/>
                <w:lang w:val="uk-UA"/>
              </w:rPr>
              <w:t xml:space="preserve"> год.</w:t>
            </w:r>
          </w:p>
        </w:tc>
      </w:tr>
      <w:tr w:rsidR="000B1B95" w:rsidRPr="00D95CE7">
        <w:trPr>
          <w:cantSplit/>
          <w:trHeight w:hRule="exact" w:val="332"/>
        </w:trPr>
        <w:tc>
          <w:tcPr>
            <w:tcW w:w="2834" w:type="dxa"/>
            <w:vMerge/>
            <w:tcBorders>
              <w:left w:val="single" w:sz="4" w:space="0" w:color="000000"/>
              <w:bottom w:val="single" w:sz="4" w:space="0" w:color="000000"/>
            </w:tcBorders>
            <w:vAlign w:val="center"/>
          </w:tcPr>
          <w:p w:rsidR="000B1B95" w:rsidRPr="00D95CE7" w:rsidRDefault="000B1B95">
            <w:pPr>
              <w:rPr>
                <w:lang w:val="uk-UA"/>
              </w:rPr>
            </w:pPr>
          </w:p>
        </w:tc>
        <w:tc>
          <w:tcPr>
            <w:tcW w:w="3261" w:type="dxa"/>
            <w:vMerge/>
            <w:tcBorders>
              <w:left w:val="single" w:sz="4" w:space="0" w:color="000000"/>
              <w:bottom w:val="single" w:sz="4" w:space="0" w:color="000000"/>
            </w:tcBorders>
            <w:vAlign w:val="center"/>
          </w:tcPr>
          <w:p w:rsidR="000B1B95" w:rsidRPr="00D95CE7" w:rsidRDefault="000B1B95">
            <w:pPr>
              <w:rPr>
                <w:lang w:val="uk-UA"/>
              </w:rPr>
            </w:pPr>
          </w:p>
        </w:tc>
        <w:tc>
          <w:tcPr>
            <w:tcW w:w="3422" w:type="dxa"/>
            <w:gridSpan w:val="2"/>
            <w:tcBorders>
              <w:left w:val="single" w:sz="4" w:space="0" w:color="000000"/>
              <w:bottom w:val="single" w:sz="4" w:space="0" w:color="000000"/>
              <w:right w:val="single" w:sz="4" w:space="0" w:color="000000"/>
            </w:tcBorders>
            <w:vAlign w:val="center"/>
          </w:tcPr>
          <w:p w:rsidR="000B1B95" w:rsidRPr="00D95CE7" w:rsidRDefault="000B1B95">
            <w:pPr>
              <w:snapToGrid w:val="0"/>
              <w:jc w:val="center"/>
              <w:rPr>
                <w:b/>
                <w:szCs w:val="28"/>
                <w:lang w:val="uk-UA"/>
              </w:rPr>
            </w:pPr>
            <w:r w:rsidRPr="00D95CE7">
              <w:rPr>
                <w:b/>
                <w:szCs w:val="28"/>
                <w:lang w:val="uk-UA"/>
              </w:rPr>
              <w:t>Практичні, семінарські</w:t>
            </w:r>
          </w:p>
        </w:tc>
      </w:tr>
      <w:tr w:rsidR="000B1B95" w:rsidRPr="00D95CE7">
        <w:trPr>
          <w:cantSplit/>
          <w:trHeight w:hRule="exact" w:val="332"/>
        </w:trPr>
        <w:tc>
          <w:tcPr>
            <w:tcW w:w="2834" w:type="dxa"/>
            <w:vMerge/>
            <w:tcBorders>
              <w:left w:val="single" w:sz="4" w:space="0" w:color="000000"/>
              <w:bottom w:val="single" w:sz="4" w:space="0" w:color="000000"/>
            </w:tcBorders>
            <w:vAlign w:val="center"/>
          </w:tcPr>
          <w:p w:rsidR="000B1B95" w:rsidRPr="00D95CE7" w:rsidRDefault="000B1B95">
            <w:pPr>
              <w:rPr>
                <w:lang w:val="uk-UA"/>
              </w:rPr>
            </w:pPr>
          </w:p>
        </w:tc>
        <w:tc>
          <w:tcPr>
            <w:tcW w:w="3261" w:type="dxa"/>
            <w:vMerge/>
            <w:tcBorders>
              <w:left w:val="single" w:sz="4" w:space="0" w:color="000000"/>
              <w:bottom w:val="single" w:sz="4" w:space="0" w:color="000000"/>
            </w:tcBorders>
            <w:vAlign w:val="center"/>
          </w:tcPr>
          <w:p w:rsidR="000B1B95" w:rsidRPr="00D95CE7" w:rsidRDefault="000B1B95">
            <w:pPr>
              <w:rPr>
                <w:lang w:val="uk-UA"/>
              </w:rPr>
            </w:pPr>
          </w:p>
        </w:tc>
        <w:tc>
          <w:tcPr>
            <w:tcW w:w="1570" w:type="dxa"/>
            <w:tcBorders>
              <w:left w:val="single" w:sz="4" w:space="0" w:color="000000"/>
              <w:bottom w:val="single" w:sz="4" w:space="0" w:color="000000"/>
            </w:tcBorders>
            <w:vAlign w:val="center"/>
          </w:tcPr>
          <w:p w:rsidR="000B1B95" w:rsidRPr="00D95CE7" w:rsidRDefault="000B1B95" w:rsidP="000B1B95">
            <w:pPr>
              <w:snapToGrid w:val="0"/>
              <w:jc w:val="center"/>
              <w:rPr>
                <w:szCs w:val="28"/>
                <w:lang w:val="uk-UA"/>
              </w:rPr>
            </w:pPr>
            <w:r w:rsidRPr="00D95CE7">
              <w:rPr>
                <w:szCs w:val="28"/>
                <w:lang w:val="uk-UA"/>
              </w:rPr>
              <w:t>1</w:t>
            </w:r>
            <w:r>
              <w:rPr>
                <w:szCs w:val="28"/>
                <w:lang w:val="uk-UA"/>
              </w:rPr>
              <w:t>4</w:t>
            </w:r>
            <w:r w:rsidRPr="00D95CE7">
              <w:rPr>
                <w:szCs w:val="28"/>
                <w:lang w:val="uk-UA"/>
              </w:rPr>
              <w:t xml:space="preserve"> год.</w:t>
            </w:r>
          </w:p>
        </w:tc>
        <w:tc>
          <w:tcPr>
            <w:tcW w:w="1852" w:type="dxa"/>
            <w:tcBorders>
              <w:left w:val="single" w:sz="4" w:space="0" w:color="000000"/>
              <w:bottom w:val="single" w:sz="4" w:space="0" w:color="000000"/>
              <w:right w:val="single" w:sz="4" w:space="0" w:color="000000"/>
            </w:tcBorders>
            <w:vAlign w:val="center"/>
          </w:tcPr>
          <w:p w:rsidR="000B1B95" w:rsidRPr="00D95CE7" w:rsidRDefault="000B1B95">
            <w:pPr>
              <w:snapToGrid w:val="0"/>
              <w:jc w:val="center"/>
              <w:rPr>
                <w:szCs w:val="28"/>
                <w:lang w:val="uk-UA"/>
              </w:rPr>
            </w:pPr>
            <w:r w:rsidRPr="00D95CE7">
              <w:rPr>
                <w:szCs w:val="28"/>
                <w:lang w:val="uk-UA"/>
              </w:rPr>
              <w:t xml:space="preserve"> год.</w:t>
            </w:r>
          </w:p>
        </w:tc>
      </w:tr>
      <w:tr w:rsidR="000B1B95" w:rsidRPr="00D95CE7">
        <w:trPr>
          <w:cantSplit/>
          <w:trHeight w:hRule="exact" w:val="332"/>
        </w:trPr>
        <w:tc>
          <w:tcPr>
            <w:tcW w:w="2834" w:type="dxa"/>
            <w:vMerge/>
            <w:tcBorders>
              <w:left w:val="single" w:sz="4" w:space="0" w:color="000000"/>
              <w:bottom w:val="single" w:sz="4" w:space="0" w:color="000000"/>
            </w:tcBorders>
            <w:vAlign w:val="center"/>
          </w:tcPr>
          <w:p w:rsidR="000B1B95" w:rsidRPr="00D95CE7" w:rsidRDefault="000B1B95">
            <w:pPr>
              <w:rPr>
                <w:lang w:val="uk-UA"/>
              </w:rPr>
            </w:pPr>
          </w:p>
        </w:tc>
        <w:tc>
          <w:tcPr>
            <w:tcW w:w="3261" w:type="dxa"/>
            <w:vMerge/>
            <w:tcBorders>
              <w:left w:val="single" w:sz="4" w:space="0" w:color="000000"/>
              <w:bottom w:val="single" w:sz="4" w:space="0" w:color="000000"/>
            </w:tcBorders>
            <w:vAlign w:val="center"/>
          </w:tcPr>
          <w:p w:rsidR="000B1B95" w:rsidRPr="00D95CE7" w:rsidRDefault="000B1B95">
            <w:pPr>
              <w:rPr>
                <w:lang w:val="uk-UA"/>
              </w:rPr>
            </w:pPr>
          </w:p>
        </w:tc>
        <w:tc>
          <w:tcPr>
            <w:tcW w:w="3422" w:type="dxa"/>
            <w:gridSpan w:val="2"/>
            <w:tcBorders>
              <w:left w:val="single" w:sz="4" w:space="0" w:color="000000"/>
              <w:bottom w:val="single" w:sz="4" w:space="0" w:color="000000"/>
              <w:right w:val="single" w:sz="4" w:space="0" w:color="000000"/>
            </w:tcBorders>
            <w:vAlign w:val="center"/>
          </w:tcPr>
          <w:p w:rsidR="000B1B95" w:rsidRPr="00D95CE7" w:rsidRDefault="000B1B95">
            <w:pPr>
              <w:snapToGrid w:val="0"/>
              <w:jc w:val="center"/>
              <w:rPr>
                <w:b/>
                <w:szCs w:val="28"/>
                <w:lang w:val="uk-UA"/>
              </w:rPr>
            </w:pPr>
            <w:r w:rsidRPr="00D95CE7">
              <w:rPr>
                <w:b/>
                <w:szCs w:val="28"/>
                <w:lang w:val="uk-UA"/>
              </w:rPr>
              <w:t>Лабораторні</w:t>
            </w:r>
          </w:p>
        </w:tc>
      </w:tr>
      <w:tr w:rsidR="000B1B95" w:rsidRPr="00D95CE7">
        <w:trPr>
          <w:cantSplit/>
          <w:trHeight w:hRule="exact" w:val="332"/>
        </w:trPr>
        <w:tc>
          <w:tcPr>
            <w:tcW w:w="2834" w:type="dxa"/>
            <w:vMerge/>
            <w:tcBorders>
              <w:left w:val="single" w:sz="4" w:space="0" w:color="000000"/>
              <w:bottom w:val="single" w:sz="4" w:space="0" w:color="000000"/>
            </w:tcBorders>
            <w:vAlign w:val="center"/>
          </w:tcPr>
          <w:p w:rsidR="000B1B95" w:rsidRPr="00D95CE7" w:rsidRDefault="000B1B95">
            <w:pPr>
              <w:rPr>
                <w:lang w:val="uk-UA"/>
              </w:rPr>
            </w:pPr>
          </w:p>
        </w:tc>
        <w:tc>
          <w:tcPr>
            <w:tcW w:w="3261" w:type="dxa"/>
            <w:vMerge/>
            <w:tcBorders>
              <w:left w:val="single" w:sz="4" w:space="0" w:color="000000"/>
              <w:bottom w:val="single" w:sz="4" w:space="0" w:color="000000"/>
            </w:tcBorders>
            <w:vAlign w:val="center"/>
          </w:tcPr>
          <w:p w:rsidR="000B1B95" w:rsidRPr="00D95CE7" w:rsidRDefault="000B1B95">
            <w:pPr>
              <w:rPr>
                <w:lang w:val="uk-UA"/>
              </w:rPr>
            </w:pPr>
          </w:p>
        </w:tc>
        <w:tc>
          <w:tcPr>
            <w:tcW w:w="1570" w:type="dxa"/>
            <w:tcBorders>
              <w:left w:val="single" w:sz="4" w:space="0" w:color="000000"/>
              <w:bottom w:val="single" w:sz="4" w:space="0" w:color="000000"/>
            </w:tcBorders>
            <w:vAlign w:val="center"/>
          </w:tcPr>
          <w:p w:rsidR="000B1B95" w:rsidRPr="00D95CE7" w:rsidRDefault="000B1B95">
            <w:pPr>
              <w:snapToGrid w:val="0"/>
              <w:jc w:val="center"/>
              <w:rPr>
                <w:szCs w:val="28"/>
                <w:lang w:val="uk-UA"/>
              </w:rPr>
            </w:pPr>
            <w:r w:rsidRPr="00D95CE7">
              <w:rPr>
                <w:szCs w:val="28"/>
                <w:lang w:val="uk-UA"/>
              </w:rPr>
              <w:t xml:space="preserve"> год.</w:t>
            </w:r>
          </w:p>
        </w:tc>
        <w:tc>
          <w:tcPr>
            <w:tcW w:w="1852" w:type="dxa"/>
            <w:tcBorders>
              <w:left w:val="single" w:sz="4" w:space="0" w:color="000000"/>
              <w:bottom w:val="single" w:sz="4" w:space="0" w:color="000000"/>
              <w:right w:val="single" w:sz="4" w:space="0" w:color="000000"/>
            </w:tcBorders>
            <w:vAlign w:val="center"/>
          </w:tcPr>
          <w:p w:rsidR="000B1B95" w:rsidRPr="00D95CE7" w:rsidRDefault="000B1B95">
            <w:pPr>
              <w:snapToGrid w:val="0"/>
              <w:jc w:val="center"/>
              <w:rPr>
                <w:szCs w:val="28"/>
                <w:lang w:val="uk-UA"/>
              </w:rPr>
            </w:pPr>
            <w:r w:rsidRPr="00D95CE7">
              <w:rPr>
                <w:szCs w:val="28"/>
                <w:lang w:val="uk-UA"/>
              </w:rPr>
              <w:t xml:space="preserve"> год.</w:t>
            </w:r>
          </w:p>
        </w:tc>
      </w:tr>
      <w:tr w:rsidR="000B1B95" w:rsidRPr="00D95CE7">
        <w:trPr>
          <w:cantSplit/>
          <w:trHeight w:hRule="exact" w:val="332"/>
        </w:trPr>
        <w:tc>
          <w:tcPr>
            <w:tcW w:w="2834" w:type="dxa"/>
            <w:vMerge/>
            <w:tcBorders>
              <w:left w:val="single" w:sz="4" w:space="0" w:color="000000"/>
              <w:bottom w:val="single" w:sz="4" w:space="0" w:color="000000"/>
            </w:tcBorders>
            <w:vAlign w:val="center"/>
          </w:tcPr>
          <w:p w:rsidR="000B1B95" w:rsidRPr="00D95CE7" w:rsidRDefault="000B1B95">
            <w:pPr>
              <w:rPr>
                <w:lang w:val="uk-UA"/>
              </w:rPr>
            </w:pPr>
          </w:p>
        </w:tc>
        <w:tc>
          <w:tcPr>
            <w:tcW w:w="3261" w:type="dxa"/>
            <w:vMerge/>
            <w:tcBorders>
              <w:left w:val="single" w:sz="4" w:space="0" w:color="000000"/>
              <w:bottom w:val="single" w:sz="4" w:space="0" w:color="000000"/>
            </w:tcBorders>
            <w:vAlign w:val="center"/>
          </w:tcPr>
          <w:p w:rsidR="000B1B95" w:rsidRPr="00D95CE7" w:rsidRDefault="000B1B95">
            <w:pPr>
              <w:rPr>
                <w:lang w:val="uk-UA"/>
              </w:rPr>
            </w:pPr>
          </w:p>
        </w:tc>
        <w:tc>
          <w:tcPr>
            <w:tcW w:w="3422" w:type="dxa"/>
            <w:gridSpan w:val="2"/>
            <w:tcBorders>
              <w:left w:val="single" w:sz="4" w:space="0" w:color="000000"/>
              <w:bottom w:val="single" w:sz="4" w:space="0" w:color="000000"/>
              <w:right w:val="single" w:sz="4" w:space="0" w:color="000000"/>
            </w:tcBorders>
            <w:vAlign w:val="center"/>
          </w:tcPr>
          <w:p w:rsidR="000B1B95" w:rsidRPr="00D95CE7" w:rsidRDefault="000B1B95">
            <w:pPr>
              <w:snapToGrid w:val="0"/>
              <w:jc w:val="center"/>
              <w:rPr>
                <w:b/>
                <w:szCs w:val="28"/>
                <w:lang w:val="uk-UA"/>
              </w:rPr>
            </w:pPr>
            <w:r w:rsidRPr="00D95CE7">
              <w:rPr>
                <w:b/>
                <w:szCs w:val="28"/>
                <w:lang w:val="uk-UA"/>
              </w:rPr>
              <w:t>Самостійна робота</w:t>
            </w:r>
          </w:p>
        </w:tc>
      </w:tr>
      <w:tr w:rsidR="000B1B95" w:rsidRPr="00D95CE7">
        <w:trPr>
          <w:cantSplit/>
          <w:trHeight w:hRule="exact" w:val="332"/>
        </w:trPr>
        <w:tc>
          <w:tcPr>
            <w:tcW w:w="2834" w:type="dxa"/>
            <w:vMerge/>
            <w:tcBorders>
              <w:left w:val="single" w:sz="4" w:space="0" w:color="000000"/>
              <w:bottom w:val="single" w:sz="4" w:space="0" w:color="000000"/>
            </w:tcBorders>
            <w:vAlign w:val="center"/>
          </w:tcPr>
          <w:p w:rsidR="000B1B95" w:rsidRPr="00D95CE7" w:rsidRDefault="000B1B95">
            <w:pPr>
              <w:rPr>
                <w:lang w:val="uk-UA"/>
              </w:rPr>
            </w:pPr>
          </w:p>
        </w:tc>
        <w:tc>
          <w:tcPr>
            <w:tcW w:w="3261" w:type="dxa"/>
            <w:vMerge/>
            <w:tcBorders>
              <w:left w:val="single" w:sz="4" w:space="0" w:color="000000"/>
              <w:bottom w:val="single" w:sz="4" w:space="0" w:color="000000"/>
            </w:tcBorders>
            <w:vAlign w:val="center"/>
          </w:tcPr>
          <w:p w:rsidR="000B1B95" w:rsidRPr="00D95CE7" w:rsidRDefault="000B1B95">
            <w:pPr>
              <w:rPr>
                <w:lang w:val="uk-UA"/>
              </w:rPr>
            </w:pPr>
          </w:p>
        </w:tc>
        <w:tc>
          <w:tcPr>
            <w:tcW w:w="1570" w:type="dxa"/>
            <w:tcBorders>
              <w:left w:val="single" w:sz="4" w:space="0" w:color="000000"/>
              <w:bottom w:val="single" w:sz="4" w:space="0" w:color="000000"/>
            </w:tcBorders>
            <w:vAlign w:val="center"/>
          </w:tcPr>
          <w:p w:rsidR="000B1B95" w:rsidRPr="00D95CE7" w:rsidRDefault="000B1B95" w:rsidP="00254BA8">
            <w:pPr>
              <w:snapToGrid w:val="0"/>
              <w:jc w:val="center"/>
              <w:rPr>
                <w:szCs w:val="28"/>
                <w:lang w:val="uk-UA"/>
              </w:rPr>
            </w:pPr>
            <w:r>
              <w:rPr>
                <w:szCs w:val="28"/>
                <w:lang w:val="uk-UA"/>
              </w:rPr>
              <w:t>132</w:t>
            </w:r>
            <w:r w:rsidRPr="00D95CE7">
              <w:rPr>
                <w:szCs w:val="28"/>
                <w:lang w:val="uk-UA"/>
              </w:rPr>
              <w:t xml:space="preserve"> год.</w:t>
            </w:r>
          </w:p>
        </w:tc>
        <w:tc>
          <w:tcPr>
            <w:tcW w:w="1852" w:type="dxa"/>
            <w:tcBorders>
              <w:left w:val="single" w:sz="4" w:space="0" w:color="000000"/>
              <w:bottom w:val="single" w:sz="4" w:space="0" w:color="000000"/>
              <w:right w:val="single" w:sz="4" w:space="0" w:color="000000"/>
            </w:tcBorders>
            <w:vAlign w:val="center"/>
          </w:tcPr>
          <w:p w:rsidR="000B1B95" w:rsidRPr="00D95CE7" w:rsidRDefault="000B1B95">
            <w:pPr>
              <w:snapToGrid w:val="0"/>
              <w:jc w:val="center"/>
              <w:rPr>
                <w:szCs w:val="28"/>
                <w:lang w:val="uk-UA"/>
              </w:rPr>
            </w:pPr>
            <w:r w:rsidRPr="00D95CE7">
              <w:rPr>
                <w:szCs w:val="28"/>
                <w:lang w:val="uk-UA"/>
              </w:rPr>
              <w:t xml:space="preserve"> год.</w:t>
            </w:r>
          </w:p>
        </w:tc>
      </w:tr>
      <w:tr w:rsidR="000B1B95" w:rsidRPr="00D95CE7">
        <w:trPr>
          <w:cantSplit/>
          <w:trHeight w:hRule="exact" w:val="654"/>
        </w:trPr>
        <w:tc>
          <w:tcPr>
            <w:tcW w:w="2834" w:type="dxa"/>
            <w:vMerge/>
            <w:tcBorders>
              <w:left w:val="single" w:sz="4" w:space="0" w:color="000000"/>
              <w:bottom w:val="single" w:sz="4" w:space="0" w:color="000000"/>
            </w:tcBorders>
            <w:vAlign w:val="center"/>
          </w:tcPr>
          <w:p w:rsidR="000B1B95" w:rsidRPr="00D95CE7" w:rsidRDefault="000B1B95">
            <w:pPr>
              <w:rPr>
                <w:lang w:val="uk-UA"/>
              </w:rPr>
            </w:pPr>
          </w:p>
        </w:tc>
        <w:tc>
          <w:tcPr>
            <w:tcW w:w="3261" w:type="dxa"/>
            <w:vMerge/>
            <w:tcBorders>
              <w:left w:val="single" w:sz="4" w:space="0" w:color="000000"/>
              <w:bottom w:val="single" w:sz="4" w:space="0" w:color="000000"/>
            </w:tcBorders>
            <w:vAlign w:val="center"/>
          </w:tcPr>
          <w:p w:rsidR="000B1B95" w:rsidRPr="00D95CE7" w:rsidRDefault="000B1B95">
            <w:pPr>
              <w:rPr>
                <w:lang w:val="uk-UA"/>
              </w:rPr>
            </w:pPr>
          </w:p>
        </w:tc>
        <w:tc>
          <w:tcPr>
            <w:tcW w:w="3422" w:type="dxa"/>
            <w:gridSpan w:val="2"/>
            <w:tcBorders>
              <w:left w:val="single" w:sz="4" w:space="0" w:color="000000"/>
              <w:bottom w:val="single" w:sz="4" w:space="0" w:color="000000"/>
              <w:right w:val="single" w:sz="4" w:space="0" w:color="000000"/>
            </w:tcBorders>
            <w:vAlign w:val="center"/>
          </w:tcPr>
          <w:p w:rsidR="000B1B95" w:rsidRPr="00D95CE7" w:rsidRDefault="000B1B95">
            <w:pPr>
              <w:snapToGrid w:val="0"/>
              <w:jc w:val="center"/>
              <w:rPr>
                <w:szCs w:val="28"/>
                <w:lang w:val="uk-UA"/>
              </w:rPr>
            </w:pPr>
            <w:r w:rsidRPr="00D95CE7">
              <w:rPr>
                <w:b/>
                <w:szCs w:val="28"/>
                <w:lang w:val="uk-UA"/>
              </w:rPr>
              <w:t xml:space="preserve">Індивідуальні завдання: </w:t>
            </w:r>
            <w:r w:rsidRPr="00D95CE7">
              <w:rPr>
                <w:szCs w:val="28"/>
                <w:lang w:val="uk-UA"/>
              </w:rPr>
              <w:t>год.</w:t>
            </w:r>
          </w:p>
        </w:tc>
      </w:tr>
      <w:tr w:rsidR="000B1B95" w:rsidRPr="00D95CE7" w:rsidTr="00111D10">
        <w:trPr>
          <w:cantSplit/>
        </w:trPr>
        <w:tc>
          <w:tcPr>
            <w:tcW w:w="2834" w:type="dxa"/>
            <w:vMerge/>
            <w:tcBorders>
              <w:left w:val="single" w:sz="4" w:space="0" w:color="000000"/>
            </w:tcBorders>
            <w:vAlign w:val="center"/>
          </w:tcPr>
          <w:p w:rsidR="000B1B95" w:rsidRPr="00D95CE7" w:rsidRDefault="000B1B95">
            <w:pPr>
              <w:rPr>
                <w:lang w:val="uk-UA"/>
              </w:rPr>
            </w:pPr>
          </w:p>
        </w:tc>
        <w:tc>
          <w:tcPr>
            <w:tcW w:w="3261" w:type="dxa"/>
            <w:vMerge/>
            <w:tcBorders>
              <w:left w:val="single" w:sz="4" w:space="0" w:color="000000"/>
            </w:tcBorders>
            <w:vAlign w:val="center"/>
          </w:tcPr>
          <w:p w:rsidR="000B1B95" w:rsidRPr="00D95CE7" w:rsidRDefault="000B1B95">
            <w:pPr>
              <w:rPr>
                <w:lang w:val="uk-UA"/>
              </w:rPr>
            </w:pPr>
          </w:p>
        </w:tc>
        <w:tc>
          <w:tcPr>
            <w:tcW w:w="3422" w:type="dxa"/>
            <w:gridSpan w:val="2"/>
            <w:tcBorders>
              <w:left w:val="single" w:sz="4" w:space="0" w:color="000000"/>
              <w:bottom w:val="single" w:sz="4" w:space="0" w:color="auto"/>
              <w:right w:val="single" w:sz="4" w:space="0" w:color="000000"/>
            </w:tcBorders>
            <w:vAlign w:val="center"/>
          </w:tcPr>
          <w:p w:rsidR="000B1B95" w:rsidRPr="00111D10" w:rsidRDefault="000B1B95" w:rsidP="00111D10">
            <w:pPr>
              <w:snapToGrid w:val="0"/>
              <w:jc w:val="center"/>
              <w:rPr>
                <w:b/>
                <w:szCs w:val="28"/>
                <w:lang w:val="uk-UA"/>
              </w:rPr>
            </w:pPr>
            <w:r w:rsidRPr="00111D10">
              <w:rPr>
                <w:b/>
                <w:szCs w:val="28"/>
                <w:lang w:val="uk-UA"/>
              </w:rPr>
              <w:t xml:space="preserve">Вид контролю: </w:t>
            </w:r>
          </w:p>
        </w:tc>
      </w:tr>
      <w:tr w:rsidR="00111D10" w:rsidRPr="00D95CE7" w:rsidTr="00111D10">
        <w:trPr>
          <w:cantSplit/>
        </w:trPr>
        <w:tc>
          <w:tcPr>
            <w:tcW w:w="2834" w:type="dxa"/>
            <w:tcBorders>
              <w:left w:val="single" w:sz="4" w:space="0" w:color="000000"/>
              <w:bottom w:val="single" w:sz="4" w:space="0" w:color="000000"/>
            </w:tcBorders>
            <w:vAlign w:val="center"/>
          </w:tcPr>
          <w:p w:rsidR="00111D10" w:rsidRPr="00D95CE7" w:rsidRDefault="00111D10">
            <w:pPr>
              <w:rPr>
                <w:lang w:val="uk-UA"/>
              </w:rPr>
            </w:pPr>
          </w:p>
        </w:tc>
        <w:tc>
          <w:tcPr>
            <w:tcW w:w="3261" w:type="dxa"/>
            <w:tcBorders>
              <w:left w:val="single" w:sz="4" w:space="0" w:color="000000"/>
              <w:bottom w:val="single" w:sz="4" w:space="0" w:color="000000"/>
            </w:tcBorders>
            <w:vAlign w:val="center"/>
          </w:tcPr>
          <w:p w:rsidR="00111D10" w:rsidRPr="00D95CE7" w:rsidRDefault="00111D10">
            <w:pPr>
              <w:rPr>
                <w:lang w:val="uk-UA"/>
              </w:rPr>
            </w:pPr>
          </w:p>
        </w:tc>
        <w:tc>
          <w:tcPr>
            <w:tcW w:w="3422" w:type="dxa"/>
            <w:gridSpan w:val="2"/>
            <w:tcBorders>
              <w:top w:val="single" w:sz="4" w:space="0" w:color="auto"/>
              <w:left w:val="single" w:sz="4" w:space="0" w:color="000000"/>
              <w:bottom w:val="single" w:sz="4" w:space="0" w:color="000000"/>
              <w:right w:val="single" w:sz="4" w:space="0" w:color="000000"/>
            </w:tcBorders>
            <w:vAlign w:val="center"/>
          </w:tcPr>
          <w:p w:rsidR="00111D10" w:rsidRPr="00D95CE7" w:rsidRDefault="00111D10" w:rsidP="00C279B7">
            <w:pPr>
              <w:snapToGrid w:val="0"/>
              <w:jc w:val="center"/>
              <w:rPr>
                <w:szCs w:val="28"/>
                <w:lang w:val="uk-UA"/>
              </w:rPr>
            </w:pPr>
            <w:r w:rsidRPr="00111D10">
              <w:rPr>
                <w:szCs w:val="28"/>
                <w:lang w:val="uk-UA"/>
              </w:rPr>
              <w:t>дифзалік</w:t>
            </w:r>
          </w:p>
        </w:tc>
      </w:tr>
    </w:tbl>
    <w:p w:rsidR="00C63BC4" w:rsidRPr="00D95CE7" w:rsidRDefault="00C63BC4" w:rsidP="00A65CB8">
      <w:pPr>
        <w:ind w:left="360"/>
        <w:jc w:val="center"/>
        <w:rPr>
          <w:b/>
          <w:bCs/>
          <w:szCs w:val="28"/>
          <w:lang w:val="uk-UA"/>
        </w:rPr>
      </w:pPr>
    </w:p>
    <w:p w:rsidR="00A77B6F" w:rsidRPr="00D95CE7" w:rsidRDefault="008618BE" w:rsidP="00A65CB8">
      <w:pPr>
        <w:ind w:left="360"/>
        <w:jc w:val="center"/>
        <w:rPr>
          <w:b/>
          <w:bCs/>
          <w:szCs w:val="28"/>
          <w:lang w:val="uk-UA"/>
        </w:rPr>
      </w:pPr>
      <w:r w:rsidRPr="00D95CE7">
        <w:rPr>
          <w:b/>
          <w:bCs/>
          <w:szCs w:val="28"/>
          <w:lang w:val="uk-UA"/>
        </w:rPr>
        <w:t>3</w:t>
      </w:r>
      <w:r w:rsidR="00A65CB8" w:rsidRPr="00D95CE7">
        <w:rPr>
          <w:b/>
          <w:bCs/>
          <w:szCs w:val="28"/>
          <w:lang w:val="uk-UA"/>
        </w:rPr>
        <w:t xml:space="preserve">. </w:t>
      </w:r>
      <w:r w:rsidR="00A77B6F" w:rsidRPr="00D95CE7">
        <w:rPr>
          <w:b/>
          <w:bCs/>
          <w:szCs w:val="28"/>
          <w:lang w:val="uk-UA"/>
        </w:rPr>
        <w:t>Структура навчальної дисципліни</w:t>
      </w:r>
    </w:p>
    <w:tbl>
      <w:tblPr>
        <w:tblW w:w="0" w:type="auto"/>
        <w:tblInd w:w="240" w:type="dxa"/>
        <w:tblLayout w:type="fixed"/>
        <w:tblLook w:val="0000" w:firstRow="0" w:lastRow="0" w:firstColumn="0" w:lastColumn="0" w:noHBand="0" w:noVBand="0"/>
      </w:tblPr>
      <w:tblGrid>
        <w:gridCol w:w="4633"/>
        <w:gridCol w:w="851"/>
        <w:gridCol w:w="786"/>
        <w:gridCol w:w="787"/>
        <w:gridCol w:w="786"/>
        <w:gridCol w:w="787"/>
        <w:gridCol w:w="1029"/>
      </w:tblGrid>
      <w:tr w:rsidR="00A77B6F" w:rsidRPr="00D95CE7" w:rsidTr="007122EB">
        <w:trPr>
          <w:cantSplit/>
          <w:trHeight w:hRule="exact" w:val="332"/>
        </w:trPr>
        <w:tc>
          <w:tcPr>
            <w:tcW w:w="4633" w:type="dxa"/>
            <w:vMerge w:val="restart"/>
            <w:tcBorders>
              <w:top w:val="single" w:sz="4" w:space="0" w:color="000000"/>
              <w:left w:val="single" w:sz="4" w:space="0" w:color="000000"/>
              <w:bottom w:val="single" w:sz="4" w:space="0" w:color="000000"/>
            </w:tcBorders>
          </w:tcPr>
          <w:p w:rsidR="00A77B6F" w:rsidRPr="00D95CE7" w:rsidRDefault="00A77B6F">
            <w:pPr>
              <w:snapToGrid w:val="0"/>
              <w:jc w:val="center"/>
              <w:rPr>
                <w:lang w:val="uk-UA"/>
              </w:rPr>
            </w:pPr>
            <w:r w:rsidRPr="00D95CE7">
              <w:rPr>
                <w:lang w:val="uk-UA"/>
              </w:rPr>
              <w:t>Назви розділів дисципліни і тем</w:t>
            </w:r>
          </w:p>
        </w:tc>
        <w:tc>
          <w:tcPr>
            <w:tcW w:w="5026" w:type="dxa"/>
            <w:gridSpan w:val="6"/>
            <w:tcBorders>
              <w:top w:val="single" w:sz="4" w:space="0" w:color="000000"/>
              <w:left w:val="single" w:sz="4" w:space="0" w:color="000000"/>
              <w:bottom w:val="single" w:sz="4" w:space="0" w:color="auto"/>
              <w:right w:val="single" w:sz="4" w:space="0" w:color="000000"/>
            </w:tcBorders>
          </w:tcPr>
          <w:p w:rsidR="00A77B6F" w:rsidRPr="00D95CE7" w:rsidRDefault="00A77B6F">
            <w:pPr>
              <w:snapToGrid w:val="0"/>
              <w:jc w:val="center"/>
              <w:rPr>
                <w:lang w:val="uk-UA"/>
              </w:rPr>
            </w:pPr>
            <w:r w:rsidRPr="00D95CE7">
              <w:rPr>
                <w:lang w:val="uk-UA"/>
              </w:rPr>
              <w:t>Кількість годин</w:t>
            </w:r>
          </w:p>
        </w:tc>
      </w:tr>
      <w:tr w:rsidR="00A77B6F" w:rsidRPr="00D95CE7" w:rsidTr="007122EB">
        <w:trPr>
          <w:cantSplit/>
          <w:trHeight w:hRule="exact" w:val="332"/>
        </w:trPr>
        <w:tc>
          <w:tcPr>
            <w:tcW w:w="4633" w:type="dxa"/>
            <w:vMerge/>
            <w:tcBorders>
              <w:top w:val="single" w:sz="4" w:space="0" w:color="000000"/>
              <w:left w:val="single" w:sz="4" w:space="0" w:color="000000"/>
              <w:bottom w:val="single" w:sz="4" w:space="0" w:color="000000"/>
              <w:right w:val="single" w:sz="4" w:space="0" w:color="auto"/>
            </w:tcBorders>
          </w:tcPr>
          <w:p w:rsidR="00A77B6F" w:rsidRPr="00D95CE7" w:rsidRDefault="00A77B6F">
            <w:pPr>
              <w:rPr>
                <w:lang w:val="uk-UA"/>
              </w:rPr>
            </w:pPr>
          </w:p>
        </w:tc>
        <w:tc>
          <w:tcPr>
            <w:tcW w:w="5026" w:type="dxa"/>
            <w:gridSpan w:val="6"/>
            <w:tcBorders>
              <w:top w:val="single" w:sz="4" w:space="0" w:color="auto"/>
              <w:left w:val="single" w:sz="4" w:space="0" w:color="auto"/>
              <w:bottom w:val="single" w:sz="4" w:space="0" w:color="auto"/>
              <w:right w:val="single" w:sz="4" w:space="0" w:color="auto"/>
            </w:tcBorders>
          </w:tcPr>
          <w:p w:rsidR="00A77B6F" w:rsidRPr="00D95CE7" w:rsidRDefault="00A77B6F">
            <w:pPr>
              <w:snapToGrid w:val="0"/>
              <w:jc w:val="center"/>
              <w:rPr>
                <w:lang w:val="uk-UA"/>
              </w:rPr>
            </w:pPr>
            <w:r w:rsidRPr="00D95CE7">
              <w:rPr>
                <w:lang w:val="uk-UA"/>
              </w:rPr>
              <w:t>Ф</w:t>
            </w:r>
            <w:r w:rsidR="008458AD" w:rsidRPr="00D95CE7">
              <w:rPr>
                <w:lang w:val="uk-UA"/>
              </w:rPr>
              <w:t xml:space="preserve">орма навчання </w:t>
            </w:r>
            <w:r w:rsidR="008A7FF2" w:rsidRPr="00D95CE7">
              <w:rPr>
                <w:lang w:val="uk-UA"/>
              </w:rPr>
              <w:t>(заочна)</w:t>
            </w:r>
          </w:p>
        </w:tc>
      </w:tr>
      <w:tr w:rsidR="00A77B6F" w:rsidRPr="00D95CE7" w:rsidTr="007122EB">
        <w:trPr>
          <w:cantSplit/>
          <w:trHeight w:hRule="exact" w:val="332"/>
        </w:trPr>
        <w:tc>
          <w:tcPr>
            <w:tcW w:w="4633" w:type="dxa"/>
            <w:vMerge/>
            <w:tcBorders>
              <w:top w:val="single" w:sz="4" w:space="0" w:color="000000"/>
              <w:left w:val="single" w:sz="4" w:space="0" w:color="000000"/>
              <w:bottom w:val="single" w:sz="4" w:space="0" w:color="000000"/>
              <w:right w:val="single" w:sz="4" w:space="0" w:color="auto"/>
            </w:tcBorders>
          </w:tcPr>
          <w:p w:rsidR="00A77B6F" w:rsidRPr="00D95CE7" w:rsidRDefault="00A77B6F">
            <w:pPr>
              <w:rPr>
                <w:lang w:val="uk-UA"/>
              </w:rPr>
            </w:pPr>
          </w:p>
        </w:tc>
        <w:tc>
          <w:tcPr>
            <w:tcW w:w="851" w:type="dxa"/>
            <w:vMerge w:val="restart"/>
            <w:tcBorders>
              <w:top w:val="single" w:sz="4" w:space="0" w:color="auto"/>
              <w:left w:val="single" w:sz="4" w:space="0" w:color="auto"/>
              <w:bottom w:val="single" w:sz="4" w:space="0" w:color="auto"/>
              <w:right w:val="single" w:sz="4" w:space="0" w:color="auto"/>
            </w:tcBorders>
          </w:tcPr>
          <w:p w:rsidR="00A77B6F" w:rsidRPr="00D95CE7" w:rsidRDefault="00A77B6F">
            <w:pPr>
              <w:snapToGrid w:val="0"/>
              <w:ind w:left="-108" w:right="-108"/>
              <w:jc w:val="center"/>
              <w:rPr>
                <w:lang w:val="uk-UA"/>
              </w:rPr>
            </w:pPr>
            <w:r w:rsidRPr="00D95CE7">
              <w:rPr>
                <w:lang w:val="uk-UA"/>
              </w:rPr>
              <w:t xml:space="preserve">усього </w:t>
            </w:r>
          </w:p>
        </w:tc>
        <w:tc>
          <w:tcPr>
            <w:tcW w:w="4175" w:type="dxa"/>
            <w:gridSpan w:val="5"/>
            <w:tcBorders>
              <w:left w:val="single" w:sz="4" w:space="0" w:color="auto"/>
              <w:bottom w:val="single" w:sz="4" w:space="0" w:color="000000"/>
              <w:right w:val="single" w:sz="4" w:space="0" w:color="000000"/>
            </w:tcBorders>
          </w:tcPr>
          <w:p w:rsidR="00A77B6F" w:rsidRPr="00D95CE7" w:rsidRDefault="00A77B6F">
            <w:pPr>
              <w:snapToGrid w:val="0"/>
              <w:jc w:val="center"/>
              <w:rPr>
                <w:bCs/>
                <w:szCs w:val="28"/>
                <w:lang w:val="uk-UA"/>
              </w:rPr>
            </w:pPr>
            <w:r w:rsidRPr="00D95CE7">
              <w:rPr>
                <w:bCs/>
                <w:szCs w:val="28"/>
                <w:lang w:val="uk-UA"/>
              </w:rPr>
              <w:t>У тому числі</w:t>
            </w:r>
          </w:p>
        </w:tc>
      </w:tr>
      <w:tr w:rsidR="00A77B6F" w:rsidRPr="00D95CE7" w:rsidTr="007122EB">
        <w:trPr>
          <w:cantSplit/>
        </w:trPr>
        <w:tc>
          <w:tcPr>
            <w:tcW w:w="4633" w:type="dxa"/>
            <w:vMerge/>
            <w:tcBorders>
              <w:top w:val="single" w:sz="4" w:space="0" w:color="000000"/>
              <w:left w:val="single" w:sz="4" w:space="0" w:color="000000"/>
              <w:bottom w:val="single" w:sz="4" w:space="0" w:color="000000"/>
              <w:right w:val="single" w:sz="4" w:space="0" w:color="auto"/>
            </w:tcBorders>
          </w:tcPr>
          <w:p w:rsidR="00A77B6F" w:rsidRPr="00D95CE7" w:rsidRDefault="00A77B6F">
            <w:pPr>
              <w:rPr>
                <w:lang w:val="uk-UA"/>
              </w:rPr>
            </w:pPr>
          </w:p>
        </w:tc>
        <w:tc>
          <w:tcPr>
            <w:tcW w:w="851" w:type="dxa"/>
            <w:vMerge/>
            <w:tcBorders>
              <w:top w:val="single" w:sz="4" w:space="0" w:color="auto"/>
              <w:left w:val="single" w:sz="4" w:space="0" w:color="auto"/>
              <w:bottom w:val="single" w:sz="4" w:space="0" w:color="auto"/>
              <w:right w:val="single" w:sz="4" w:space="0" w:color="auto"/>
            </w:tcBorders>
          </w:tcPr>
          <w:p w:rsidR="00A77B6F" w:rsidRPr="00D95CE7" w:rsidRDefault="00A77B6F">
            <w:pPr>
              <w:rPr>
                <w:lang w:val="uk-UA"/>
              </w:rPr>
            </w:pPr>
          </w:p>
        </w:tc>
        <w:tc>
          <w:tcPr>
            <w:tcW w:w="786" w:type="dxa"/>
            <w:tcBorders>
              <w:left w:val="single" w:sz="4" w:space="0" w:color="auto"/>
              <w:bottom w:val="single" w:sz="4" w:space="0" w:color="000000"/>
            </w:tcBorders>
          </w:tcPr>
          <w:p w:rsidR="00A77B6F" w:rsidRPr="00D95CE7" w:rsidRDefault="00A77B6F">
            <w:pPr>
              <w:snapToGrid w:val="0"/>
              <w:rPr>
                <w:bCs/>
                <w:szCs w:val="28"/>
                <w:lang w:val="uk-UA"/>
              </w:rPr>
            </w:pPr>
            <w:r w:rsidRPr="00D95CE7">
              <w:rPr>
                <w:bCs/>
                <w:szCs w:val="28"/>
                <w:lang w:val="uk-UA"/>
              </w:rPr>
              <w:t>лек</w:t>
            </w:r>
          </w:p>
        </w:tc>
        <w:tc>
          <w:tcPr>
            <w:tcW w:w="787" w:type="dxa"/>
            <w:tcBorders>
              <w:left w:val="single" w:sz="4" w:space="0" w:color="000000"/>
              <w:bottom w:val="single" w:sz="4" w:space="0" w:color="000000"/>
            </w:tcBorders>
          </w:tcPr>
          <w:p w:rsidR="00A77B6F" w:rsidRPr="00D95CE7" w:rsidRDefault="006B3E54">
            <w:pPr>
              <w:snapToGrid w:val="0"/>
              <w:rPr>
                <w:bCs/>
                <w:szCs w:val="28"/>
                <w:lang w:val="uk-UA"/>
              </w:rPr>
            </w:pPr>
            <w:r w:rsidRPr="00D95CE7">
              <w:rPr>
                <w:bCs/>
                <w:szCs w:val="28"/>
                <w:lang w:val="uk-UA"/>
              </w:rPr>
              <w:t>п</w:t>
            </w:r>
            <w:r w:rsidR="00A77B6F" w:rsidRPr="00D95CE7">
              <w:rPr>
                <w:bCs/>
                <w:szCs w:val="28"/>
                <w:lang w:val="uk-UA"/>
              </w:rPr>
              <w:t>р</w:t>
            </w:r>
          </w:p>
        </w:tc>
        <w:tc>
          <w:tcPr>
            <w:tcW w:w="786" w:type="dxa"/>
            <w:tcBorders>
              <w:left w:val="single" w:sz="4" w:space="0" w:color="000000"/>
              <w:bottom w:val="single" w:sz="4" w:space="0" w:color="000000"/>
            </w:tcBorders>
          </w:tcPr>
          <w:p w:rsidR="00A77B6F" w:rsidRPr="00D95CE7" w:rsidRDefault="00A77B6F">
            <w:pPr>
              <w:snapToGrid w:val="0"/>
              <w:rPr>
                <w:bCs/>
                <w:szCs w:val="28"/>
                <w:lang w:val="uk-UA"/>
              </w:rPr>
            </w:pPr>
            <w:r w:rsidRPr="00D95CE7">
              <w:rPr>
                <w:bCs/>
                <w:szCs w:val="28"/>
                <w:lang w:val="uk-UA"/>
              </w:rPr>
              <w:t>лаб</w:t>
            </w:r>
          </w:p>
        </w:tc>
        <w:tc>
          <w:tcPr>
            <w:tcW w:w="787" w:type="dxa"/>
            <w:tcBorders>
              <w:left w:val="single" w:sz="4" w:space="0" w:color="000000"/>
              <w:bottom w:val="single" w:sz="4" w:space="0" w:color="000000"/>
            </w:tcBorders>
          </w:tcPr>
          <w:p w:rsidR="00A77B6F" w:rsidRPr="00D95CE7" w:rsidRDefault="00A77B6F">
            <w:pPr>
              <w:snapToGrid w:val="0"/>
              <w:rPr>
                <w:bCs/>
                <w:szCs w:val="28"/>
                <w:lang w:val="uk-UA"/>
              </w:rPr>
            </w:pPr>
            <w:r w:rsidRPr="00D95CE7">
              <w:rPr>
                <w:bCs/>
                <w:szCs w:val="28"/>
                <w:lang w:val="uk-UA"/>
              </w:rPr>
              <w:t>інд</w:t>
            </w:r>
          </w:p>
        </w:tc>
        <w:tc>
          <w:tcPr>
            <w:tcW w:w="1029" w:type="dxa"/>
            <w:tcBorders>
              <w:left w:val="single" w:sz="4" w:space="0" w:color="000000"/>
              <w:bottom w:val="single" w:sz="4" w:space="0" w:color="000000"/>
              <w:right w:val="single" w:sz="4" w:space="0" w:color="000000"/>
            </w:tcBorders>
          </w:tcPr>
          <w:p w:rsidR="00A77B6F" w:rsidRPr="00D95CE7" w:rsidRDefault="00A77B6F">
            <w:pPr>
              <w:snapToGrid w:val="0"/>
              <w:rPr>
                <w:bCs/>
                <w:szCs w:val="28"/>
                <w:lang w:val="uk-UA"/>
              </w:rPr>
            </w:pPr>
            <w:r w:rsidRPr="00D95CE7">
              <w:rPr>
                <w:bCs/>
                <w:szCs w:val="28"/>
                <w:lang w:val="uk-UA"/>
              </w:rPr>
              <w:t>срс</w:t>
            </w:r>
          </w:p>
        </w:tc>
      </w:tr>
      <w:tr w:rsidR="00A77B6F" w:rsidRPr="00D95CE7" w:rsidTr="007122EB">
        <w:tc>
          <w:tcPr>
            <w:tcW w:w="4633" w:type="dxa"/>
            <w:tcBorders>
              <w:left w:val="single" w:sz="4" w:space="0" w:color="000000"/>
              <w:bottom w:val="single" w:sz="4" w:space="0" w:color="000000"/>
            </w:tcBorders>
          </w:tcPr>
          <w:p w:rsidR="00A77B6F" w:rsidRPr="00D95CE7" w:rsidRDefault="00A77B6F">
            <w:pPr>
              <w:snapToGrid w:val="0"/>
              <w:jc w:val="center"/>
              <w:rPr>
                <w:bCs/>
                <w:szCs w:val="28"/>
                <w:lang w:val="uk-UA"/>
              </w:rPr>
            </w:pPr>
            <w:r w:rsidRPr="00D95CE7">
              <w:rPr>
                <w:bCs/>
                <w:szCs w:val="28"/>
                <w:lang w:val="uk-UA"/>
              </w:rPr>
              <w:t>1</w:t>
            </w:r>
          </w:p>
        </w:tc>
        <w:tc>
          <w:tcPr>
            <w:tcW w:w="851" w:type="dxa"/>
            <w:tcBorders>
              <w:top w:val="single" w:sz="4" w:space="0" w:color="auto"/>
              <w:left w:val="single" w:sz="4" w:space="0" w:color="000000"/>
              <w:bottom w:val="single" w:sz="4" w:space="0" w:color="000000"/>
            </w:tcBorders>
          </w:tcPr>
          <w:p w:rsidR="00A77B6F" w:rsidRPr="00D95CE7" w:rsidRDefault="00A77B6F">
            <w:pPr>
              <w:snapToGrid w:val="0"/>
              <w:jc w:val="center"/>
              <w:rPr>
                <w:bCs/>
                <w:szCs w:val="28"/>
                <w:lang w:val="uk-UA"/>
              </w:rPr>
            </w:pPr>
            <w:r w:rsidRPr="00D95CE7">
              <w:rPr>
                <w:bCs/>
                <w:szCs w:val="28"/>
                <w:lang w:val="uk-UA"/>
              </w:rPr>
              <w:t>2</w:t>
            </w:r>
          </w:p>
        </w:tc>
        <w:tc>
          <w:tcPr>
            <w:tcW w:w="786" w:type="dxa"/>
            <w:tcBorders>
              <w:left w:val="single" w:sz="4" w:space="0" w:color="000000"/>
              <w:bottom w:val="single" w:sz="4" w:space="0" w:color="000000"/>
            </w:tcBorders>
          </w:tcPr>
          <w:p w:rsidR="00A77B6F" w:rsidRPr="00D95CE7" w:rsidRDefault="00A77B6F">
            <w:pPr>
              <w:snapToGrid w:val="0"/>
              <w:jc w:val="center"/>
              <w:rPr>
                <w:bCs/>
                <w:szCs w:val="28"/>
                <w:lang w:val="uk-UA"/>
              </w:rPr>
            </w:pPr>
            <w:r w:rsidRPr="00D95CE7">
              <w:rPr>
                <w:bCs/>
                <w:szCs w:val="28"/>
                <w:lang w:val="uk-UA"/>
              </w:rPr>
              <w:t>3</w:t>
            </w:r>
          </w:p>
        </w:tc>
        <w:tc>
          <w:tcPr>
            <w:tcW w:w="787" w:type="dxa"/>
            <w:tcBorders>
              <w:left w:val="single" w:sz="4" w:space="0" w:color="000000"/>
              <w:bottom w:val="single" w:sz="4" w:space="0" w:color="000000"/>
            </w:tcBorders>
          </w:tcPr>
          <w:p w:rsidR="00A77B6F" w:rsidRPr="00D95CE7" w:rsidRDefault="00A77B6F">
            <w:pPr>
              <w:snapToGrid w:val="0"/>
              <w:jc w:val="center"/>
              <w:rPr>
                <w:bCs/>
                <w:szCs w:val="28"/>
                <w:lang w:val="uk-UA"/>
              </w:rPr>
            </w:pPr>
            <w:r w:rsidRPr="00D95CE7">
              <w:rPr>
                <w:bCs/>
                <w:szCs w:val="28"/>
                <w:lang w:val="uk-UA"/>
              </w:rPr>
              <w:t>4</w:t>
            </w:r>
          </w:p>
        </w:tc>
        <w:tc>
          <w:tcPr>
            <w:tcW w:w="786" w:type="dxa"/>
            <w:tcBorders>
              <w:left w:val="single" w:sz="4" w:space="0" w:color="000000"/>
              <w:bottom w:val="single" w:sz="4" w:space="0" w:color="000000"/>
            </w:tcBorders>
          </w:tcPr>
          <w:p w:rsidR="00A77B6F" w:rsidRPr="00D95CE7" w:rsidRDefault="00A77B6F">
            <w:pPr>
              <w:snapToGrid w:val="0"/>
              <w:jc w:val="center"/>
              <w:rPr>
                <w:bCs/>
                <w:szCs w:val="28"/>
                <w:lang w:val="uk-UA"/>
              </w:rPr>
            </w:pPr>
            <w:r w:rsidRPr="00D95CE7">
              <w:rPr>
                <w:bCs/>
                <w:szCs w:val="28"/>
                <w:lang w:val="uk-UA"/>
              </w:rPr>
              <w:t>5</w:t>
            </w:r>
          </w:p>
        </w:tc>
        <w:tc>
          <w:tcPr>
            <w:tcW w:w="787" w:type="dxa"/>
            <w:tcBorders>
              <w:left w:val="single" w:sz="4" w:space="0" w:color="000000"/>
              <w:bottom w:val="single" w:sz="4" w:space="0" w:color="000000"/>
            </w:tcBorders>
          </w:tcPr>
          <w:p w:rsidR="00A77B6F" w:rsidRPr="00D95CE7" w:rsidRDefault="00A77B6F">
            <w:pPr>
              <w:snapToGrid w:val="0"/>
              <w:jc w:val="center"/>
              <w:rPr>
                <w:bCs/>
                <w:szCs w:val="28"/>
                <w:lang w:val="uk-UA"/>
              </w:rPr>
            </w:pPr>
            <w:r w:rsidRPr="00D95CE7">
              <w:rPr>
                <w:bCs/>
                <w:szCs w:val="28"/>
                <w:lang w:val="uk-UA"/>
              </w:rPr>
              <w:t>6</w:t>
            </w:r>
          </w:p>
        </w:tc>
        <w:tc>
          <w:tcPr>
            <w:tcW w:w="1029" w:type="dxa"/>
            <w:tcBorders>
              <w:left w:val="single" w:sz="4" w:space="0" w:color="000000"/>
              <w:bottom w:val="single" w:sz="4" w:space="0" w:color="000000"/>
              <w:right w:val="single" w:sz="4" w:space="0" w:color="000000"/>
            </w:tcBorders>
          </w:tcPr>
          <w:p w:rsidR="00A77B6F" w:rsidRPr="00D95CE7" w:rsidRDefault="00A77B6F">
            <w:pPr>
              <w:snapToGrid w:val="0"/>
              <w:jc w:val="center"/>
              <w:rPr>
                <w:bCs/>
                <w:szCs w:val="28"/>
                <w:lang w:val="uk-UA"/>
              </w:rPr>
            </w:pPr>
            <w:r w:rsidRPr="00D95CE7">
              <w:rPr>
                <w:bCs/>
                <w:szCs w:val="28"/>
                <w:lang w:val="uk-UA"/>
              </w:rPr>
              <w:t>7</w:t>
            </w:r>
          </w:p>
        </w:tc>
      </w:tr>
      <w:tr w:rsidR="00C279B7" w:rsidRPr="00D95CE7" w:rsidTr="00D95CE7">
        <w:trPr>
          <w:trHeight w:val="415"/>
        </w:trPr>
        <w:tc>
          <w:tcPr>
            <w:tcW w:w="4633"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ind w:firstLine="34"/>
              <w:jc w:val="both"/>
              <w:rPr>
                <w:rFonts w:cs="PetersburgC-Bold"/>
                <w:bCs/>
                <w:szCs w:val="28"/>
                <w:lang w:bidi="sa-IN"/>
              </w:rPr>
            </w:pPr>
            <w:r w:rsidRPr="00D95CE7">
              <w:rPr>
                <w:b/>
                <w:bCs/>
                <w:iCs/>
                <w:szCs w:val="28"/>
              </w:rPr>
              <w:lastRenderedPageBreak/>
              <w:t>Тема 1.</w:t>
            </w:r>
            <w:r w:rsidRPr="00D95CE7">
              <w:rPr>
                <w:bCs/>
                <w:iCs/>
                <w:szCs w:val="28"/>
              </w:rPr>
              <w:t xml:space="preserve"> </w:t>
            </w:r>
            <w:r w:rsidR="00085211" w:rsidRPr="00085211">
              <w:rPr>
                <w:bCs/>
                <w:iCs/>
                <w:szCs w:val="28"/>
                <w:lang w:val="uk-UA"/>
              </w:rPr>
              <w:t>Загальна та медична екологія</w:t>
            </w:r>
          </w:p>
        </w:tc>
        <w:tc>
          <w:tcPr>
            <w:tcW w:w="851"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r w:rsidRPr="00D95CE7">
              <w:rPr>
                <w:szCs w:val="28"/>
                <w:lang w:val="uk-UA"/>
              </w:rPr>
              <w:t>11</w:t>
            </w:r>
          </w:p>
        </w:tc>
        <w:tc>
          <w:tcPr>
            <w:tcW w:w="786" w:type="dxa"/>
            <w:tcBorders>
              <w:top w:val="single" w:sz="4" w:space="0" w:color="auto"/>
              <w:left w:val="single" w:sz="4" w:space="0" w:color="auto"/>
              <w:bottom w:val="single" w:sz="4" w:space="0" w:color="auto"/>
              <w:right w:val="single" w:sz="4" w:space="0" w:color="auto"/>
            </w:tcBorders>
          </w:tcPr>
          <w:p w:rsidR="00C279B7" w:rsidRPr="00D95CE7" w:rsidRDefault="00085211" w:rsidP="00A20E78">
            <w:pPr>
              <w:jc w:val="center"/>
              <w:rPr>
                <w:szCs w:val="28"/>
                <w:lang w:val="uk-UA"/>
              </w:rPr>
            </w:pPr>
            <w:r>
              <w:rPr>
                <w:szCs w:val="28"/>
                <w:lang w:val="uk-UA"/>
              </w:rPr>
              <w:t>2</w:t>
            </w:r>
          </w:p>
        </w:tc>
        <w:tc>
          <w:tcPr>
            <w:tcW w:w="787" w:type="dxa"/>
            <w:tcBorders>
              <w:top w:val="single" w:sz="4" w:space="0" w:color="auto"/>
              <w:left w:val="single" w:sz="4" w:space="0" w:color="auto"/>
              <w:bottom w:val="single" w:sz="4" w:space="0" w:color="auto"/>
              <w:right w:val="single" w:sz="4" w:space="0" w:color="auto"/>
            </w:tcBorders>
          </w:tcPr>
          <w:p w:rsidR="00C279B7" w:rsidRPr="00D95CE7" w:rsidRDefault="00085211" w:rsidP="00A20E78">
            <w:pPr>
              <w:jc w:val="center"/>
              <w:rPr>
                <w:szCs w:val="28"/>
                <w:lang w:val="uk-UA"/>
              </w:rPr>
            </w:pPr>
            <w:r>
              <w:rPr>
                <w:szCs w:val="28"/>
                <w:lang w:val="uk-UA"/>
              </w:rPr>
              <w:t>2</w:t>
            </w:r>
          </w:p>
        </w:tc>
        <w:tc>
          <w:tcPr>
            <w:tcW w:w="786"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p>
        </w:tc>
        <w:tc>
          <w:tcPr>
            <w:tcW w:w="1029" w:type="dxa"/>
            <w:tcBorders>
              <w:top w:val="single" w:sz="4" w:space="0" w:color="auto"/>
              <w:left w:val="single" w:sz="4" w:space="0" w:color="auto"/>
              <w:bottom w:val="single" w:sz="4" w:space="0" w:color="auto"/>
              <w:right w:val="single" w:sz="4" w:space="0" w:color="auto"/>
            </w:tcBorders>
          </w:tcPr>
          <w:p w:rsidR="00C279B7" w:rsidRPr="00D95CE7" w:rsidRDefault="00085211" w:rsidP="00A20E78">
            <w:pPr>
              <w:jc w:val="center"/>
              <w:rPr>
                <w:szCs w:val="28"/>
                <w:lang w:val="uk-UA"/>
              </w:rPr>
            </w:pPr>
            <w:r>
              <w:rPr>
                <w:szCs w:val="28"/>
                <w:lang w:val="uk-UA"/>
              </w:rPr>
              <w:t>20</w:t>
            </w:r>
          </w:p>
        </w:tc>
      </w:tr>
      <w:tr w:rsidR="00C279B7" w:rsidRPr="00D95CE7" w:rsidTr="00C63BC4">
        <w:tc>
          <w:tcPr>
            <w:tcW w:w="4633"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ind w:firstLine="34"/>
              <w:jc w:val="both"/>
              <w:rPr>
                <w:bCs/>
                <w:iCs/>
                <w:szCs w:val="28"/>
              </w:rPr>
            </w:pPr>
            <w:r w:rsidRPr="00D95CE7">
              <w:rPr>
                <w:b/>
                <w:bCs/>
                <w:iCs/>
                <w:szCs w:val="28"/>
              </w:rPr>
              <w:t>Тема 2.</w:t>
            </w:r>
            <w:r w:rsidRPr="00D95CE7">
              <w:rPr>
                <w:bCs/>
                <w:iCs/>
                <w:szCs w:val="28"/>
              </w:rPr>
              <w:t xml:space="preserve"> </w:t>
            </w:r>
            <w:r w:rsidR="00085211" w:rsidRPr="00085211">
              <w:rPr>
                <w:bCs/>
                <w:iCs/>
                <w:szCs w:val="28"/>
                <w:lang w:val="uk-UA"/>
              </w:rPr>
              <w:t>Екологічні фактори</w:t>
            </w:r>
          </w:p>
        </w:tc>
        <w:tc>
          <w:tcPr>
            <w:tcW w:w="851"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r w:rsidRPr="00D95CE7">
              <w:rPr>
                <w:szCs w:val="28"/>
                <w:lang w:val="uk-UA"/>
              </w:rPr>
              <w:t>10</w:t>
            </w:r>
          </w:p>
        </w:tc>
        <w:tc>
          <w:tcPr>
            <w:tcW w:w="786"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C279B7" w:rsidRPr="00D95CE7" w:rsidRDefault="00085211" w:rsidP="00A20E78">
            <w:pPr>
              <w:jc w:val="center"/>
              <w:rPr>
                <w:szCs w:val="28"/>
                <w:lang w:val="uk-UA"/>
              </w:rPr>
            </w:pPr>
            <w:r>
              <w:rPr>
                <w:szCs w:val="28"/>
                <w:lang w:val="uk-UA"/>
              </w:rPr>
              <w:t>2</w:t>
            </w:r>
          </w:p>
        </w:tc>
        <w:tc>
          <w:tcPr>
            <w:tcW w:w="786"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p>
        </w:tc>
        <w:tc>
          <w:tcPr>
            <w:tcW w:w="1029" w:type="dxa"/>
            <w:tcBorders>
              <w:top w:val="single" w:sz="4" w:space="0" w:color="auto"/>
              <w:left w:val="single" w:sz="4" w:space="0" w:color="auto"/>
              <w:bottom w:val="single" w:sz="4" w:space="0" w:color="auto"/>
              <w:right w:val="single" w:sz="4" w:space="0" w:color="auto"/>
            </w:tcBorders>
          </w:tcPr>
          <w:p w:rsidR="00C279B7" w:rsidRPr="00D95CE7" w:rsidRDefault="00085211" w:rsidP="00A20E78">
            <w:pPr>
              <w:jc w:val="center"/>
              <w:rPr>
                <w:szCs w:val="28"/>
                <w:lang w:val="uk-UA"/>
              </w:rPr>
            </w:pPr>
            <w:r>
              <w:rPr>
                <w:szCs w:val="28"/>
                <w:lang w:val="uk-UA"/>
              </w:rPr>
              <w:t>20</w:t>
            </w:r>
          </w:p>
        </w:tc>
      </w:tr>
      <w:tr w:rsidR="00C279B7" w:rsidRPr="00D95CE7" w:rsidTr="00C63BC4">
        <w:tc>
          <w:tcPr>
            <w:tcW w:w="4633"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ind w:firstLine="34"/>
              <w:jc w:val="both"/>
              <w:rPr>
                <w:rFonts w:cs="PetersburgC-Bold"/>
                <w:bCs/>
                <w:szCs w:val="28"/>
                <w:lang w:bidi="sa-IN"/>
              </w:rPr>
            </w:pPr>
            <w:r w:rsidRPr="00D95CE7">
              <w:rPr>
                <w:b/>
                <w:bCs/>
                <w:iCs/>
                <w:szCs w:val="28"/>
              </w:rPr>
              <w:t>Тема 3.</w:t>
            </w:r>
            <w:r w:rsidRPr="00D95CE7">
              <w:rPr>
                <w:bCs/>
                <w:iCs/>
                <w:szCs w:val="28"/>
              </w:rPr>
              <w:t xml:space="preserve"> </w:t>
            </w:r>
            <w:r w:rsidR="00085211" w:rsidRPr="00085211">
              <w:rPr>
                <w:bCs/>
                <w:iCs/>
                <w:szCs w:val="28"/>
                <w:lang w:val="uk-UA"/>
              </w:rPr>
              <w:t>Моніторинг навколишнього середовища</w:t>
            </w:r>
            <w:r w:rsidRPr="00D95CE7">
              <w:rPr>
                <w:bCs/>
                <w:iCs/>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r w:rsidRPr="00D95CE7">
              <w:rPr>
                <w:szCs w:val="28"/>
                <w:lang w:val="uk-UA"/>
              </w:rPr>
              <w:t>11</w:t>
            </w:r>
          </w:p>
        </w:tc>
        <w:tc>
          <w:tcPr>
            <w:tcW w:w="786"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C279B7" w:rsidRPr="00D95CE7" w:rsidRDefault="00085211" w:rsidP="00A20E78">
            <w:pPr>
              <w:jc w:val="center"/>
              <w:rPr>
                <w:szCs w:val="28"/>
                <w:lang w:val="uk-UA"/>
              </w:rPr>
            </w:pPr>
            <w:r>
              <w:rPr>
                <w:szCs w:val="28"/>
                <w:lang w:val="uk-UA"/>
              </w:rPr>
              <w:t>2</w:t>
            </w:r>
          </w:p>
        </w:tc>
        <w:tc>
          <w:tcPr>
            <w:tcW w:w="786"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p>
        </w:tc>
        <w:tc>
          <w:tcPr>
            <w:tcW w:w="1029" w:type="dxa"/>
            <w:tcBorders>
              <w:top w:val="single" w:sz="4" w:space="0" w:color="auto"/>
              <w:left w:val="single" w:sz="4" w:space="0" w:color="auto"/>
              <w:bottom w:val="single" w:sz="4" w:space="0" w:color="auto"/>
              <w:right w:val="single" w:sz="4" w:space="0" w:color="auto"/>
            </w:tcBorders>
          </w:tcPr>
          <w:p w:rsidR="00C279B7" w:rsidRPr="00D95CE7" w:rsidRDefault="00085211" w:rsidP="00A20E78">
            <w:pPr>
              <w:jc w:val="center"/>
              <w:rPr>
                <w:szCs w:val="28"/>
                <w:lang w:val="uk-UA"/>
              </w:rPr>
            </w:pPr>
            <w:r>
              <w:rPr>
                <w:szCs w:val="28"/>
                <w:lang w:val="uk-UA"/>
              </w:rPr>
              <w:t>20</w:t>
            </w:r>
          </w:p>
        </w:tc>
      </w:tr>
      <w:tr w:rsidR="00C279B7" w:rsidRPr="00D95CE7" w:rsidTr="00A224E9">
        <w:tc>
          <w:tcPr>
            <w:tcW w:w="4633"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ind w:firstLine="34"/>
              <w:jc w:val="both"/>
              <w:rPr>
                <w:rFonts w:cs="PetersburgC-Bold"/>
                <w:bCs/>
                <w:szCs w:val="28"/>
                <w:lang w:bidi="sa-IN"/>
              </w:rPr>
            </w:pPr>
            <w:r w:rsidRPr="00D95CE7">
              <w:rPr>
                <w:b/>
                <w:bCs/>
                <w:iCs/>
                <w:szCs w:val="28"/>
              </w:rPr>
              <w:t xml:space="preserve">Тема 4. </w:t>
            </w:r>
            <w:r w:rsidR="00085211" w:rsidRPr="00085211">
              <w:rPr>
                <w:bCs/>
                <w:iCs/>
                <w:szCs w:val="28"/>
                <w:lang w:val="uk-UA"/>
              </w:rPr>
              <w:t>Профілактична токсикологія та її місце в забезпеченні хімічної безпеки людини та навколишнього середовища</w:t>
            </w:r>
          </w:p>
        </w:tc>
        <w:tc>
          <w:tcPr>
            <w:tcW w:w="851"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r w:rsidRPr="00D95CE7">
              <w:rPr>
                <w:szCs w:val="28"/>
                <w:lang w:val="uk-UA"/>
              </w:rPr>
              <w:t>10</w:t>
            </w:r>
          </w:p>
        </w:tc>
        <w:tc>
          <w:tcPr>
            <w:tcW w:w="786" w:type="dxa"/>
            <w:tcBorders>
              <w:top w:val="single" w:sz="4" w:space="0" w:color="auto"/>
              <w:left w:val="single" w:sz="4" w:space="0" w:color="auto"/>
              <w:bottom w:val="single" w:sz="4" w:space="0" w:color="auto"/>
              <w:right w:val="single" w:sz="4" w:space="0" w:color="auto"/>
            </w:tcBorders>
          </w:tcPr>
          <w:p w:rsidR="00C279B7" w:rsidRPr="00D95CE7" w:rsidRDefault="00085211" w:rsidP="00A20E78">
            <w:pPr>
              <w:jc w:val="center"/>
              <w:rPr>
                <w:szCs w:val="28"/>
                <w:lang w:val="uk-UA"/>
              </w:rPr>
            </w:pPr>
            <w:r>
              <w:rPr>
                <w:szCs w:val="28"/>
                <w:lang w:val="uk-UA"/>
              </w:rPr>
              <w:t>2</w:t>
            </w:r>
          </w:p>
        </w:tc>
        <w:tc>
          <w:tcPr>
            <w:tcW w:w="787" w:type="dxa"/>
            <w:tcBorders>
              <w:top w:val="single" w:sz="4" w:space="0" w:color="auto"/>
              <w:left w:val="single" w:sz="4" w:space="0" w:color="auto"/>
              <w:bottom w:val="single" w:sz="4" w:space="0" w:color="auto"/>
              <w:right w:val="single" w:sz="4" w:space="0" w:color="auto"/>
            </w:tcBorders>
          </w:tcPr>
          <w:p w:rsidR="00C279B7" w:rsidRPr="00D95CE7" w:rsidRDefault="00085211" w:rsidP="00A20E78">
            <w:pPr>
              <w:jc w:val="center"/>
              <w:rPr>
                <w:szCs w:val="28"/>
                <w:lang w:val="uk-UA"/>
              </w:rPr>
            </w:pPr>
            <w:r>
              <w:rPr>
                <w:szCs w:val="28"/>
                <w:lang w:val="uk-UA"/>
              </w:rPr>
              <w:t>2</w:t>
            </w:r>
          </w:p>
        </w:tc>
        <w:tc>
          <w:tcPr>
            <w:tcW w:w="786"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p>
        </w:tc>
        <w:tc>
          <w:tcPr>
            <w:tcW w:w="1029" w:type="dxa"/>
            <w:tcBorders>
              <w:top w:val="single" w:sz="4" w:space="0" w:color="auto"/>
              <w:left w:val="single" w:sz="4" w:space="0" w:color="auto"/>
              <w:bottom w:val="single" w:sz="4" w:space="0" w:color="auto"/>
              <w:right w:val="single" w:sz="4" w:space="0" w:color="auto"/>
            </w:tcBorders>
          </w:tcPr>
          <w:p w:rsidR="00C279B7" w:rsidRPr="00D95CE7" w:rsidRDefault="00085211" w:rsidP="00A20E78">
            <w:pPr>
              <w:jc w:val="center"/>
              <w:rPr>
                <w:szCs w:val="28"/>
                <w:lang w:val="uk-UA"/>
              </w:rPr>
            </w:pPr>
            <w:r>
              <w:rPr>
                <w:szCs w:val="28"/>
                <w:lang w:val="uk-UA"/>
              </w:rPr>
              <w:t>20</w:t>
            </w:r>
          </w:p>
        </w:tc>
      </w:tr>
      <w:tr w:rsidR="00C279B7" w:rsidRPr="00D95CE7" w:rsidTr="00D95CE7">
        <w:trPr>
          <w:trHeight w:val="80"/>
        </w:trPr>
        <w:tc>
          <w:tcPr>
            <w:tcW w:w="4633"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ind w:firstLine="34"/>
              <w:jc w:val="both"/>
              <w:rPr>
                <w:bCs/>
                <w:iCs/>
                <w:szCs w:val="28"/>
              </w:rPr>
            </w:pPr>
            <w:r w:rsidRPr="00D95CE7">
              <w:rPr>
                <w:b/>
                <w:bCs/>
                <w:iCs/>
                <w:szCs w:val="28"/>
              </w:rPr>
              <w:t>Тема 5.</w:t>
            </w:r>
            <w:r w:rsidRPr="00D95CE7">
              <w:rPr>
                <w:bCs/>
                <w:iCs/>
                <w:szCs w:val="28"/>
              </w:rPr>
              <w:t xml:space="preserve"> </w:t>
            </w:r>
            <w:r w:rsidR="00085211" w:rsidRPr="00085211">
              <w:rPr>
                <w:bCs/>
                <w:iCs/>
                <w:szCs w:val="28"/>
                <w:lang w:val="uk-UA"/>
              </w:rPr>
              <w:t>Хімічні речовини як промислові отрути</w:t>
            </w:r>
          </w:p>
        </w:tc>
        <w:tc>
          <w:tcPr>
            <w:tcW w:w="851"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r w:rsidRPr="00D95CE7">
              <w:rPr>
                <w:szCs w:val="28"/>
                <w:lang w:val="uk-UA"/>
              </w:rPr>
              <w:t>12</w:t>
            </w:r>
          </w:p>
        </w:tc>
        <w:tc>
          <w:tcPr>
            <w:tcW w:w="786"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r w:rsidRPr="00D95CE7">
              <w:rPr>
                <w:szCs w:val="28"/>
                <w:lang w:val="uk-UA"/>
              </w:rPr>
              <w:t>2</w:t>
            </w:r>
          </w:p>
        </w:tc>
        <w:tc>
          <w:tcPr>
            <w:tcW w:w="786"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p>
        </w:tc>
        <w:tc>
          <w:tcPr>
            <w:tcW w:w="1029" w:type="dxa"/>
            <w:tcBorders>
              <w:top w:val="single" w:sz="4" w:space="0" w:color="auto"/>
              <w:left w:val="single" w:sz="4" w:space="0" w:color="auto"/>
              <w:bottom w:val="single" w:sz="4" w:space="0" w:color="auto"/>
              <w:right w:val="single" w:sz="4" w:space="0" w:color="auto"/>
            </w:tcBorders>
          </w:tcPr>
          <w:p w:rsidR="00C279B7" w:rsidRPr="00D95CE7" w:rsidRDefault="00085211" w:rsidP="00A20E78">
            <w:pPr>
              <w:jc w:val="center"/>
              <w:rPr>
                <w:szCs w:val="28"/>
                <w:lang w:val="uk-UA"/>
              </w:rPr>
            </w:pPr>
            <w:r>
              <w:rPr>
                <w:szCs w:val="28"/>
                <w:lang w:val="uk-UA"/>
              </w:rPr>
              <w:t>12</w:t>
            </w:r>
          </w:p>
        </w:tc>
      </w:tr>
      <w:tr w:rsidR="00C279B7" w:rsidRPr="00D95CE7" w:rsidTr="00D95CE7">
        <w:tc>
          <w:tcPr>
            <w:tcW w:w="4633"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ind w:firstLine="34"/>
              <w:jc w:val="both"/>
              <w:rPr>
                <w:bCs/>
                <w:iCs/>
                <w:szCs w:val="28"/>
              </w:rPr>
            </w:pPr>
            <w:r w:rsidRPr="00D95CE7">
              <w:rPr>
                <w:b/>
                <w:bCs/>
                <w:iCs/>
                <w:szCs w:val="28"/>
              </w:rPr>
              <w:t>Тема 6.</w:t>
            </w:r>
            <w:r w:rsidRPr="00D95CE7">
              <w:rPr>
                <w:bCs/>
                <w:iCs/>
                <w:szCs w:val="28"/>
              </w:rPr>
              <w:t xml:space="preserve"> </w:t>
            </w:r>
            <w:r w:rsidR="00085211" w:rsidRPr="00085211">
              <w:rPr>
                <w:bCs/>
                <w:iCs/>
                <w:szCs w:val="28"/>
                <w:lang w:val="uk-UA"/>
              </w:rPr>
              <w:t>Оцінка ризику впливу факторів навколишнього середовища на здоров‘я людини</w:t>
            </w:r>
          </w:p>
        </w:tc>
        <w:tc>
          <w:tcPr>
            <w:tcW w:w="851"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r w:rsidRPr="00D95CE7">
              <w:rPr>
                <w:szCs w:val="28"/>
                <w:lang w:val="uk-UA"/>
              </w:rPr>
              <w:t>12</w:t>
            </w:r>
          </w:p>
        </w:tc>
        <w:tc>
          <w:tcPr>
            <w:tcW w:w="786"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r w:rsidRPr="00D95CE7">
              <w:rPr>
                <w:szCs w:val="28"/>
                <w:lang w:val="uk-UA"/>
              </w:rPr>
              <w:t>2</w:t>
            </w:r>
          </w:p>
        </w:tc>
        <w:tc>
          <w:tcPr>
            <w:tcW w:w="786"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p>
        </w:tc>
        <w:tc>
          <w:tcPr>
            <w:tcW w:w="1029" w:type="dxa"/>
            <w:tcBorders>
              <w:top w:val="single" w:sz="4" w:space="0" w:color="auto"/>
              <w:left w:val="single" w:sz="4" w:space="0" w:color="auto"/>
              <w:bottom w:val="single" w:sz="4" w:space="0" w:color="auto"/>
              <w:right w:val="single" w:sz="4" w:space="0" w:color="auto"/>
            </w:tcBorders>
          </w:tcPr>
          <w:p w:rsidR="00C279B7" w:rsidRPr="00D95CE7" w:rsidRDefault="00085211" w:rsidP="00A20E78">
            <w:pPr>
              <w:jc w:val="center"/>
              <w:rPr>
                <w:szCs w:val="28"/>
                <w:lang w:val="uk-UA"/>
              </w:rPr>
            </w:pPr>
            <w:r>
              <w:rPr>
                <w:szCs w:val="28"/>
                <w:lang w:val="uk-UA"/>
              </w:rPr>
              <w:t>20</w:t>
            </w:r>
          </w:p>
        </w:tc>
      </w:tr>
      <w:tr w:rsidR="00C279B7" w:rsidRPr="00D95CE7" w:rsidTr="00991389">
        <w:tc>
          <w:tcPr>
            <w:tcW w:w="4633" w:type="dxa"/>
            <w:tcBorders>
              <w:left w:val="single" w:sz="4" w:space="0" w:color="000000"/>
              <w:bottom w:val="single" w:sz="4" w:space="0" w:color="auto"/>
            </w:tcBorders>
          </w:tcPr>
          <w:p w:rsidR="00C279B7" w:rsidRPr="00D95CE7" w:rsidRDefault="00C279B7" w:rsidP="00A20E78">
            <w:pPr>
              <w:ind w:firstLine="34"/>
              <w:jc w:val="both"/>
              <w:rPr>
                <w:bCs/>
                <w:iCs/>
                <w:szCs w:val="28"/>
              </w:rPr>
            </w:pPr>
            <w:r w:rsidRPr="00D95CE7">
              <w:rPr>
                <w:b/>
                <w:bCs/>
                <w:iCs/>
                <w:szCs w:val="28"/>
              </w:rPr>
              <w:t>Тема 7.</w:t>
            </w:r>
            <w:r w:rsidRPr="00D95CE7">
              <w:rPr>
                <w:bCs/>
                <w:iCs/>
                <w:szCs w:val="28"/>
              </w:rPr>
              <w:t xml:space="preserve"> </w:t>
            </w:r>
            <w:r w:rsidR="00085211" w:rsidRPr="00085211">
              <w:rPr>
                <w:bCs/>
                <w:iCs/>
                <w:szCs w:val="28"/>
                <w:lang w:val="uk-UA"/>
              </w:rPr>
              <w:t>Механізми державного регулювання природоохоронної діяльності та захисту громадського здоров’я</w:t>
            </w:r>
          </w:p>
        </w:tc>
        <w:tc>
          <w:tcPr>
            <w:tcW w:w="851" w:type="dxa"/>
            <w:tcBorders>
              <w:left w:val="single" w:sz="4" w:space="0" w:color="000000"/>
              <w:bottom w:val="single" w:sz="4" w:space="0" w:color="auto"/>
            </w:tcBorders>
          </w:tcPr>
          <w:p w:rsidR="00C279B7" w:rsidRPr="00D95CE7" w:rsidRDefault="00C279B7" w:rsidP="00A20E78">
            <w:pPr>
              <w:jc w:val="center"/>
              <w:rPr>
                <w:szCs w:val="28"/>
                <w:lang w:val="uk-UA"/>
              </w:rPr>
            </w:pPr>
            <w:r w:rsidRPr="00D95CE7">
              <w:rPr>
                <w:szCs w:val="28"/>
                <w:lang w:val="uk-UA"/>
              </w:rPr>
              <w:t>12</w:t>
            </w:r>
          </w:p>
        </w:tc>
        <w:tc>
          <w:tcPr>
            <w:tcW w:w="786" w:type="dxa"/>
            <w:tcBorders>
              <w:left w:val="single" w:sz="4" w:space="0" w:color="000000"/>
              <w:bottom w:val="single" w:sz="4" w:space="0" w:color="auto"/>
            </w:tcBorders>
          </w:tcPr>
          <w:p w:rsidR="00C279B7" w:rsidRPr="00D95CE7" w:rsidRDefault="00C279B7" w:rsidP="00A20E78">
            <w:pPr>
              <w:jc w:val="center"/>
              <w:rPr>
                <w:szCs w:val="28"/>
                <w:lang w:val="uk-UA"/>
              </w:rPr>
            </w:pPr>
          </w:p>
        </w:tc>
        <w:tc>
          <w:tcPr>
            <w:tcW w:w="787" w:type="dxa"/>
            <w:tcBorders>
              <w:left w:val="single" w:sz="4" w:space="0" w:color="000000"/>
              <w:bottom w:val="single" w:sz="4" w:space="0" w:color="auto"/>
            </w:tcBorders>
          </w:tcPr>
          <w:p w:rsidR="00C279B7" w:rsidRPr="00D95CE7" w:rsidRDefault="00C279B7" w:rsidP="00A20E78">
            <w:pPr>
              <w:jc w:val="center"/>
              <w:rPr>
                <w:szCs w:val="28"/>
                <w:lang w:val="uk-UA"/>
              </w:rPr>
            </w:pPr>
            <w:r w:rsidRPr="00D95CE7">
              <w:rPr>
                <w:szCs w:val="28"/>
                <w:lang w:val="uk-UA"/>
              </w:rPr>
              <w:t>2</w:t>
            </w:r>
          </w:p>
        </w:tc>
        <w:tc>
          <w:tcPr>
            <w:tcW w:w="786" w:type="dxa"/>
            <w:tcBorders>
              <w:left w:val="single" w:sz="4" w:space="0" w:color="000000"/>
              <w:bottom w:val="single" w:sz="4" w:space="0" w:color="auto"/>
            </w:tcBorders>
          </w:tcPr>
          <w:p w:rsidR="00C279B7" w:rsidRPr="00D95CE7" w:rsidRDefault="00C279B7" w:rsidP="00A20E78">
            <w:pPr>
              <w:jc w:val="center"/>
              <w:rPr>
                <w:szCs w:val="28"/>
                <w:lang w:val="uk-UA"/>
              </w:rPr>
            </w:pPr>
          </w:p>
        </w:tc>
        <w:tc>
          <w:tcPr>
            <w:tcW w:w="787" w:type="dxa"/>
            <w:tcBorders>
              <w:left w:val="single" w:sz="4" w:space="0" w:color="000000"/>
              <w:bottom w:val="single" w:sz="4" w:space="0" w:color="auto"/>
            </w:tcBorders>
          </w:tcPr>
          <w:p w:rsidR="00C279B7" w:rsidRPr="00D95CE7" w:rsidRDefault="00C279B7" w:rsidP="00A20E78">
            <w:pPr>
              <w:jc w:val="center"/>
              <w:rPr>
                <w:szCs w:val="28"/>
                <w:lang w:val="uk-UA"/>
              </w:rPr>
            </w:pPr>
          </w:p>
        </w:tc>
        <w:tc>
          <w:tcPr>
            <w:tcW w:w="1029" w:type="dxa"/>
            <w:tcBorders>
              <w:left w:val="single" w:sz="4" w:space="0" w:color="000000"/>
              <w:bottom w:val="single" w:sz="4" w:space="0" w:color="auto"/>
              <w:right w:val="single" w:sz="4" w:space="0" w:color="000000"/>
            </w:tcBorders>
          </w:tcPr>
          <w:p w:rsidR="00C279B7" w:rsidRPr="00D95CE7" w:rsidRDefault="00085211" w:rsidP="00A20E78">
            <w:pPr>
              <w:jc w:val="center"/>
              <w:rPr>
                <w:szCs w:val="28"/>
                <w:lang w:val="uk-UA"/>
              </w:rPr>
            </w:pPr>
            <w:r>
              <w:rPr>
                <w:szCs w:val="28"/>
                <w:lang w:val="uk-UA"/>
              </w:rPr>
              <w:t>20</w:t>
            </w:r>
          </w:p>
        </w:tc>
      </w:tr>
      <w:tr w:rsidR="00C279B7" w:rsidRPr="00D95CE7" w:rsidTr="008618BE">
        <w:tc>
          <w:tcPr>
            <w:tcW w:w="4633"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both"/>
              <w:rPr>
                <w:bCs/>
                <w:szCs w:val="28"/>
                <w:lang w:val="uk-UA"/>
              </w:rPr>
            </w:pPr>
            <w:r w:rsidRPr="00D95CE7">
              <w:rPr>
                <w:bCs/>
                <w:szCs w:val="28"/>
                <w:lang w:val="uk-UA"/>
              </w:rPr>
              <w:t>Всього годин по дисципліні</w:t>
            </w:r>
          </w:p>
        </w:tc>
        <w:tc>
          <w:tcPr>
            <w:tcW w:w="851" w:type="dxa"/>
            <w:tcBorders>
              <w:top w:val="single" w:sz="4" w:space="0" w:color="auto"/>
              <w:left w:val="single" w:sz="4" w:space="0" w:color="auto"/>
              <w:bottom w:val="single" w:sz="4" w:space="0" w:color="auto"/>
              <w:right w:val="single" w:sz="4" w:space="0" w:color="auto"/>
            </w:tcBorders>
          </w:tcPr>
          <w:p w:rsidR="00C279B7" w:rsidRPr="00D95CE7" w:rsidRDefault="00085211" w:rsidP="00A20E78">
            <w:pPr>
              <w:jc w:val="center"/>
              <w:rPr>
                <w:szCs w:val="28"/>
                <w:lang w:val="uk-UA"/>
              </w:rPr>
            </w:pPr>
            <w:r>
              <w:rPr>
                <w:szCs w:val="28"/>
                <w:lang w:val="uk-UA"/>
              </w:rPr>
              <w:t>150</w:t>
            </w:r>
          </w:p>
        </w:tc>
        <w:tc>
          <w:tcPr>
            <w:tcW w:w="786" w:type="dxa"/>
            <w:tcBorders>
              <w:top w:val="single" w:sz="4" w:space="0" w:color="auto"/>
              <w:left w:val="single" w:sz="4" w:space="0" w:color="auto"/>
              <w:bottom w:val="single" w:sz="4" w:space="0" w:color="auto"/>
              <w:right w:val="single" w:sz="4" w:space="0" w:color="auto"/>
            </w:tcBorders>
          </w:tcPr>
          <w:p w:rsidR="00C279B7" w:rsidRPr="00D95CE7" w:rsidRDefault="00085211" w:rsidP="00A20E78">
            <w:pPr>
              <w:jc w:val="center"/>
              <w:rPr>
                <w:szCs w:val="28"/>
                <w:lang w:val="uk-UA"/>
              </w:rPr>
            </w:pPr>
            <w:r>
              <w:rPr>
                <w:szCs w:val="28"/>
                <w:lang w:val="uk-UA"/>
              </w:rPr>
              <w:t>4</w:t>
            </w:r>
          </w:p>
        </w:tc>
        <w:tc>
          <w:tcPr>
            <w:tcW w:w="787" w:type="dxa"/>
            <w:tcBorders>
              <w:top w:val="single" w:sz="4" w:space="0" w:color="auto"/>
              <w:left w:val="single" w:sz="4" w:space="0" w:color="auto"/>
              <w:bottom w:val="single" w:sz="4" w:space="0" w:color="auto"/>
              <w:right w:val="single" w:sz="4" w:space="0" w:color="auto"/>
            </w:tcBorders>
          </w:tcPr>
          <w:p w:rsidR="00C279B7" w:rsidRPr="00D95CE7" w:rsidRDefault="00C279B7" w:rsidP="00085211">
            <w:pPr>
              <w:jc w:val="center"/>
              <w:rPr>
                <w:szCs w:val="28"/>
                <w:lang w:val="uk-UA"/>
              </w:rPr>
            </w:pPr>
            <w:r w:rsidRPr="00D95CE7">
              <w:rPr>
                <w:szCs w:val="28"/>
                <w:lang w:val="uk-UA"/>
              </w:rPr>
              <w:t>1</w:t>
            </w:r>
            <w:r w:rsidR="00085211">
              <w:rPr>
                <w:szCs w:val="28"/>
                <w:lang w:val="uk-UA"/>
              </w:rPr>
              <w:t>4</w:t>
            </w:r>
          </w:p>
        </w:tc>
        <w:tc>
          <w:tcPr>
            <w:tcW w:w="786"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r w:rsidRPr="00D95CE7">
              <w:rPr>
                <w:szCs w:val="28"/>
                <w:lang w:val="uk-UA"/>
              </w:rPr>
              <w:t>-</w:t>
            </w:r>
          </w:p>
        </w:tc>
        <w:tc>
          <w:tcPr>
            <w:tcW w:w="787" w:type="dxa"/>
            <w:tcBorders>
              <w:top w:val="single" w:sz="4" w:space="0" w:color="auto"/>
              <w:left w:val="single" w:sz="4" w:space="0" w:color="auto"/>
              <w:bottom w:val="single" w:sz="4" w:space="0" w:color="auto"/>
              <w:right w:val="single" w:sz="4" w:space="0" w:color="auto"/>
            </w:tcBorders>
          </w:tcPr>
          <w:p w:rsidR="00C279B7" w:rsidRPr="00D95CE7" w:rsidRDefault="00C279B7" w:rsidP="00A20E78">
            <w:pPr>
              <w:jc w:val="center"/>
              <w:rPr>
                <w:szCs w:val="28"/>
                <w:lang w:val="uk-UA"/>
              </w:rPr>
            </w:pPr>
            <w:r w:rsidRPr="00D95CE7">
              <w:rPr>
                <w:szCs w:val="28"/>
                <w:lang w:val="uk-UA"/>
              </w:rPr>
              <w:t>-</w:t>
            </w:r>
          </w:p>
        </w:tc>
        <w:tc>
          <w:tcPr>
            <w:tcW w:w="1029" w:type="dxa"/>
            <w:tcBorders>
              <w:top w:val="single" w:sz="4" w:space="0" w:color="auto"/>
              <w:left w:val="single" w:sz="4" w:space="0" w:color="auto"/>
              <w:bottom w:val="single" w:sz="4" w:space="0" w:color="auto"/>
              <w:right w:val="single" w:sz="4" w:space="0" w:color="auto"/>
            </w:tcBorders>
          </w:tcPr>
          <w:p w:rsidR="00C279B7" w:rsidRPr="00D95CE7" w:rsidRDefault="00085211" w:rsidP="00A20E78">
            <w:pPr>
              <w:jc w:val="center"/>
              <w:rPr>
                <w:szCs w:val="28"/>
                <w:lang w:val="uk-UA"/>
              </w:rPr>
            </w:pPr>
            <w:r>
              <w:rPr>
                <w:szCs w:val="28"/>
                <w:lang w:val="uk-UA"/>
              </w:rPr>
              <w:t>132</w:t>
            </w:r>
          </w:p>
        </w:tc>
      </w:tr>
    </w:tbl>
    <w:p w:rsidR="00A11E4D" w:rsidRPr="00D95CE7" w:rsidRDefault="00A11E4D" w:rsidP="00A11E4D">
      <w:pPr>
        <w:tabs>
          <w:tab w:val="left" w:pos="0"/>
          <w:tab w:val="left" w:pos="284"/>
          <w:tab w:val="left" w:pos="567"/>
        </w:tabs>
        <w:spacing w:line="276" w:lineRule="auto"/>
        <w:ind w:firstLine="709"/>
        <w:jc w:val="center"/>
        <w:rPr>
          <w:b/>
          <w:szCs w:val="28"/>
          <w:lang w:val="uk-UA"/>
        </w:rPr>
      </w:pPr>
    </w:p>
    <w:p w:rsidR="00A77B6F" w:rsidRPr="00D95CE7" w:rsidRDefault="00A77B6F" w:rsidP="00642AA2">
      <w:pPr>
        <w:numPr>
          <w:ilvl w:val="0"/>
          <w:numId w:val="4"/>
        </w:numPr>
        <w:jc w:val="center"/>
        <w:rPr>
          <w:b/>
          <w:szCs w:val="28"/>
          <w:lang w:val="uk-UA"/>
        </w:rPr>
      </w:pPr>
      <w:r w:rsidRPr="00D95CE7">
        <w:rPr>
          <w:b/>
          <w:szCs w:val="28"/>
          <w:lang w:val="uk-UA"/>
        </w:rPr>
        <w:t>Теми лекцій</w:t>
      </w:r>
    </w:p>
    <w:tbl>
      <w:tblPr>
        <w:tblW w:w="0" w:type="auto"/>
        <w:tblInd w:w="240" w:type="dxa"/>
        <w:tblLayout w:type="fixed"/>
        <w:tblLook w:val="0000" w:firstRow="0" w:lastRow="0" w:firstColumn="0" w:lastColumn="0" w:noHBand="0" w:noVBand="0"/>
      </w:tblPr>
      <w:tblGrid>
        <w:gridCol w:w="709"/>
        <w:gridCol w:w="7381"/>
        <w:gridCol w:w="1559"/>
      </w:tblGrid>
      <w:tr w:rsidR="00A77B6F" w:rsidRPr="00D95CE7" w:rsidTr="00861512">
        <w:tc>
          <w:tcPr>
            <w:tcW w:w="709" w:type="dxa"/>
            <w:tcBorders>
              <w:top w:val="single" w:sz="4" w:space="0" w:color="000000"/>
              <w:left w:val="single" w:sz="4" w:space="0" w:color="000000"/>
              <w:bottom w:val="single" w:sz="4" w:space="0" w:color="000000"/>
            </w:tcBorders>
          </w:tcPr>
          <w:p w:rsidR="00A77B6F" w:rsidRPr="00D95CE7" w:rsidRDefault="00A77B6F">
            <w:pPr>
              <w:snapToGrid w:val="0"/>
              <w:ind w:left="142" w:hanging="142"/>
              <w:jc w:val="center"/>
              <w:rPr>
                <w:lang w:val="uk-UA"/>
              </w:rPr>
            </w:pPr>
            <w:r w:rsidRPr="00D95CE7">
              <w:rPr>
                <w:lang w:val="uk-UA"/>
              </w:rPr>
              <w:t>№</w:t>
            </w:r>
          </w:p>
          <w:p w:rsidR="00A77B6F" w:rsidRPr="00D95CE7" w:rsidRDefault="00A77B6F">
            <w:pPr>
              <w:ind w:left="142" w:hanging="142"/>
              <w:jc w:val="center"/>
              <w:rPr>
                <w:lang w:val="uk-UA"/>
              </w:rPr>
            </w:pPr>
            <w:r w:rsidRPr="00D95CE7">
              <w:rPr>
                <w:lang w:val="uk-UA"/>
              </w:rPr>
              <w:t>з/п</w:t>
            </w:r>
          </w:p>
        </w:tc>
        <w:tc>
          <w:tcPr>
            <w:tcW w:w="7381" w:type="dxa"/>
            <w:tcBorders>
              <w:top w:val="single" w:sz="4" w:space="0" w:color="000000"/>
              <w:left w:val="single" w:sz="4" w:space="0" w:color="000000"/>
              <w:bottom w:val="single" w:sz="4" w:space="0" w:color="000000"/>
            </w:tcBorders>
          </w:tcPr>
          <w:p w:rsidR="00A77B6F" w:rsidRPr="00D95CE7" w:rsidRDefault="00A77B6F">
            <w:pPr>
              <w:snapToGrid w:val="0"/>
              <w:jc w:val="center"/>
              <w:rPr>
                <w:lang w:val="uk-UA"/>
              </w:rPr>
            </w:pPr>
            <w:r w:rsidRPr="00D95CE7">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A77B6F" w:rsidRPr="00D95CE7" w:rsidRDefault="00A77B6F">
            <w:pPr>
              <w:snapToGrid w:val="0"/>
              <w:jc w:val="center"/>
              <w:rPr>
                <w:lang w:val="uk-UA"/>
              </w:rPr>
            </w:pPr>
            <w:r w:rsidRPr="00D95CE7">
              <w:rPr>
                <w:lang w:val="uk-UA"/>
              </w:rPr>
              <w:t>Кількість</w:t>
            </w:r>
          </w:p>
          <w:p w:rsidR="00A77B6F" w:rsidRPr="00D95CE7" w:rsidRDefault="00A77B6F">
            <w:pPr>
              <w:jc w:val="center"/>
              <w:rPr>
                <w:lang w:val="uk-UA"/>
              </w:rPr>
            </w:pPr>
            <w:r w:rsidRPr="00D95CE7">
              <w:rPr>
                <w:lang w:val="uk-UA"/>
              </w:rPr>
              <w:t>годин</w:t>
            </w:r>
          </w:p>
        </w:tc>
      </w:tr>
      <w:tr w:rsidR="00C279B7" w:rsidRPr="00D95CE7" w:rsidTr="00861512">
        <w:tc>
          <w:tcPr>
            <w:tcW w:w="709" w:type="dxa"/>
            <w:tcBorders>
              <w:left w:val="single" w:sz="4" w:space="0" w:color="000000"/>
              <w:bottom w:val="single" w:sz="4" w:space="0" w:color="000000"/>
            </w:tcBorders>
          </w:tcPr>
          <w:p w:rsidR="00C279B7" w:rsidRPr="00D95CE7" w:rsidRDefault="00C279B7">
            <w:pPr>
              <w:snapToGrid w:val="0"/>
              <w:jc w:val="center"/>
              <w:rPr>
                <w:lang w:val="uk-UA"/>
              </w:rPr>
            </w:pPr>
            <w:r w:rsidRPr="00D95CE7">
              <w:rPr>
                <w:lang w:val="uk-UA"/>
              </w:rPr>
              <w:t>1</w:t>
            </w:r>
          </w:p>
        </w:tc>
        <w:tc>
          <w:tcPr>
            <w:tcW w:w="7381" w:type="dxa"/>
            <w:tcBorders>
              <w:left w:val="single" w:sz="4" w:space="0" w:color="000000"/>
              <w:bottom w:val="single" w:sz="4" w:space="0" w:color="000000"/>
            </w:tcBorders>
          </w:tcPr>
          <w:p w:rsidR="00C279B7" w:rsidRPr="00D95CE7" w:rsidRDefault="00085211" w:rsidP="00A20E78">
            <w:pPr>
              <w:ind w:firstLine="34"/>
              <w:jc w:val="both"/>
              <w:rPr>
                <w:rFonts w:cs="PetersburgC-Bold"/>
                <w:bCs/>
                <w:szCs w:val="28"/>
                <w:lang w:val="uk-UA" w:bidi="sa-IN"/>
              </w:rPr>
            </w:pPr>
            <w:r w:rsidRPr="00085211">
              <w:rPr>
                <w:bCs/>
                <w:iCs/>
                <w:szCs w:val="28"/>
                <w:lang w:val="uk-UA"/>
              </w:rPr>
              <w:t>Загальна та медична екологія</w:t>
            </w:r>
          </w:p>
        </w:tc>
        <w:tc>
          <w:tcPr>
            <w:tcW w:w="1559" w:type="dxa"/>
            <w:tcBorders>
              <w:left w:val="single" w:sz="4" w:space="0" w:color="000000"/>
              <w:bottom w:val="single" w:sz="4" w:space="0" w:color="000000"/>
              <w:right w:val="single" w:sz="4" w:space="0" w:color="000000"/>
            </w:tcBorders>
          </w:tcPr>
          <w:p w:rsidR="00C279B7" w:rsidRPr="00D95CE7" w:rsidRDefault="00085211" w:rsidP="00A20E78">
            <w:pPr>
              <w:jc w:val="center"/>
              <w:rPr>
                <w:szCs w:val="28"/>
                <w:lang w:val="uk-UA"/>
              </w:rPr>
            </w:pPr>
            <w:r>
              <w:rPr>
                <w:szCs w:val="28"/>
                <w:lang w:val="uk-UA"/>
              </w:rPr>
              <w:t>2</w:t>
            </w:r>
          </w:p>
        </w:tc>
      </w:tr>
      <w:tr w:rsidR="00C279B7" w:rsidRPr="00D95CE7" w:rsidTr="00861512">
        <w:tc>
          <w:tcPr>
            <w:tcW w:w="709" w:type="dxa"/>
            <w:tcBorders>
              <w:left w:val="single" w:sz="4" w:space="0" w:color="000000"/>
              <w:bottom w:val="single" w:sz="4" w:space="0" w:color="000000"/>
            </w:tcBorders>
          </w:tcPr>
          <w:p w:rsidR="00C279B7" w:rsidRPr="00D95CE7" w:rsidRDefault="00C279B7">
            <w:pPr>
              <w:snapToGrid w:val="0"/>
              <w:jc w:val="center"/>
              <w:rPr>
                <w:lang w:val="uk-UA"/>
              </w:rPr>
            </w:pPr>
            <w:r w:rsidRPr="00D95CE7">
              <w:rPr>
                <w:lang w:val="uk-UA"/>
              </w:rPr>
              <w:t>2</w:t>
            </w:r>
          </w:p>
        </w:tc>
        <w:tc>
          <w:tcPr>
            <w:tcW w:w="7381" w:type="dxa"/>
            <w:tcBorders>
              <w:left w:val="single" w:sz="4" w:space="0" w:color="000000"/>
              <w:bottom w:val="single" w:sz="4" w:space="0" w:color="000000"/>
            </w:tcBorders>
          </w:tcPr>
          <w:p w:rsidR="00C279B7" w:rsidRPr="00D95CE7" w:rsidRDefault="00085211" w:rsidP="00A20E78">
            <w:pPr>
              <w:ind w:firstLine="34"/>
              <w:jc w:val="both"/>
              <w:rPr>
                <w:rFonts w:cs="PetersburgC-Bold"/>
                <w:bCs/>
                <w:szCs w:val="28"/>
                <w:lang w:val="uk-UA" w:bidi="sa-IN"/>
              </w:rPr>
            </w:pPr>
            <w:r w:rsidRPr="00085211">
              <w:rPr>
                <w:bCs/>
                <w:iCs/>
                <w:szCs w:val="28"/>
                <w:lang w:val="uk-UA"/>
              </w:rPr>
              <w:t>Профілактична токсикологія та її місце в забезпеченні хімічної безпеки людини та навколишнього середовища</w:t>
            </w:r>
          </w:p>
        </w:tc>
        <w:tc>
          <w:tcPr>
            <w:tcW w:w="1559" w:type="dxa"/>
            <w:tcBorders>
              <w:left w:val="single" w:sz="4" w:space="0" w:color="000000"/>
              <w:bottom w:val="single" w:sz="4" w:space="0" w:color="000000"/>
              <w:right w:val="single" w:sz="4" w:space="0" w:color="000000"/>
            </w:tcBorders>
          </w:tcPr>
          <w:p w:rsidR="00C279B7" w:rsidRPr="00D95CE7" w:rsidRDefault="00085211" w:rsidP="00A20E78">
            <w:pPr>
              <w:jc w:val="center"/>
              <w:rPr>
                <w:szCs w:val="28"/>
                <w:lang w:val="uk-UA"/>
              </w:rPr>
            </w:pPr>
            <w:r>
              <w:rPr>
                <w:szCs w:val="28"/>
                <w:lang w:val="uk-UA"/>
              </w:rPr>
              <w:t>2</w:t>
            </w:r>
          </w:p>
        </w:tc>
      </w:tr>
      <w:tr w:rsidR="00C279B7" w:rsidRPr="00D95CE7" w:rsidTr="00861512">
        <w:tc>
          <w:tcPr>
            <w:tcW w:w="8090" w:type="dxa"/>
            <w:gridSpan w:val="2"/>
            <w:tcBorders>
              <w:left w:val="single" w:sz="4" w:space="0" w:color="000000"/>
              <w:bottom w:val="single" w:sz="4" w:space="0" w:color="000000"/>
            </w:tcBorders>
          </w:tcPr>
          <w:p w:rsidR="00C279B7" w:rsidRPr="00D95CE7" w:rsidRDefault="00C279B7" w:rsidP="0025053B">
            <w:pPr>
              <w:snapToGrid w:val="0"/>
              <w:rPr>
                <w:lang w:val="uk-UA"/>
              </w:rPr>
            </w:pPr>
            <w:r w:rsidRPr="00D95CE7">
              <w:rPr>
                <w:lang w:val="uk-UA"/>
              </w:rPr>
              <w:t>Усього годин</w:t>
            </w:r>
          </w:p>
        </w:tc>
        <w:tc>
          <w:tcPr>
            <w:tcW w:w="1559" w:type="dxa"/>
            <w:tcBorders>
              <w:left w:val="single" w:sz="4" w:space="0" w:color="000000"/>
              <w:bottom w:val="single" w:sz="4" w:space="0" w:color="000000"/>
              <w:right w:val="single" w:sz="4" w:space="0" w:color="000000"/>
            </w:tcBorders>
          </w:tcPr>
          <w:p w:rsidR="00C279B7" w:rsidRPr="00D95CE7" w:rsidRDefault="00085211" w:rsidP="00061535">
            <w:pPr>
              <w:snapToGrid w:val="0"/>
              <w:jc w:val="center"/>
              <w:rPr>
                <w:lang w:val="uk-UA"/>
              </w:rPr>
            </w:pPr>
            <w:r>
              <w:rPr>
                <w:lang w:val="uk-UA"/>
              </w:rPr>
              <w:t>4</w:t>
            </w:r>
          </w:p>
        </w:tc>
      </w:tr>
    </w:tbl>
    <w:p w:rsidR="00E930EB" w:rsidRPr="00D95CE7" w:rsidRDefault="00E930EB">
      <w:pPr>
        <w:rPr>
          <w:lang w:val="uk-UA"/>
        </w:rPr>
      </w:pPr>
    </w:p>
    <w:p w:rsidR="00A77B6F" w:rsidRPr="00D95CE7" w:rsidRDefault="00A77B6F" w:rsidP="00642AA2">
      <w:pPr>
        <w:numPr>
          <w:ilvl w:val="0"/>
          <w:numId w:val="4"/>
        </w:numPr>
        <w:tabs>
          <w:tab w:val="left" w:pos="720"/>
        </w:tabs>
        <w:jc w:val="center"/>
        <w:rPr>
          <w:b/>
          <w:szCs w:val="28"/>
          <w:lang w:val="uk-UA"/>
        </w:rPr>
      </w:pPr>
      <w:r w:rsidRPr="00D95CE7">
        <w:rPr>
          <w:b/>
          <w:szCs w:val="28"/>
          <w:lang w:val="uk-UA"/>
        </w:rPr>
        <w:t>Теми семінарських занять</w:t>
      </w:r>
    </w:p>
    <w:p w:rsidR="00A77B6F" w:rsidRPr="00D95CE7" w:rsidRDefault="00A77B6F">
      <w:pPr>
        <w:ind w:left="720"/>
        <w:rPr>
          <w:szCs w:val="28"/>
          <w:lang w:val="uk-UA"/>
        </w:rPr>
      </w:pPr>
      <w:r w:rsidRPr="00D95CE7">
        <w:rPr>
          <w:szCs w:val="28"/>
          <w:lang w:val="uk-UA"/>
        </w:rPr>
        <w:t>Не передбачено навчальним планом.</w:t>
      </w:r>
    </w:p>
    <w:p w:rsidR="00A77B6F" w:rsidRPr="00D95CE7" w:rsidRDefault="00A77B6F">
      <w:pPr>
        <w:ind w:left="7513" w:hanging="6946"/>
        <w:rPr>
          <w:lang w:val="uk-UA"/>
        </w:rPr>
      </w:pPr>
      <w:r w:rsidRPr="00D95CE7">
        <w:rPr>
          <w:lang w:val="uk-UA"/>
        </w:rPr>
        <w:t xml:space="preserve">                                     </w:t>
      </w:r>
    </w:p>
    <w:p w:rsidR="00A77B6F" w:rsidRPr="00D95CE7" w:rsidRDefault="008618BE">
      <w:pPr>
        <w:ind w:left="7513" w:hanging="6946"/>
        <w:jc w:val="center"/>
        <w:rPr>
          <w:b/>
          <w:szCs w:val="28"/>
          <w:lang w:val="uk-UA"/>
        </w:rPr>
      </w:pPr>
      <w:r w:rsidRPr="00D95CE7">
        <w:rPr>
          <w:b/>
          <w:szCs w:val="28"/>
          <w:lang w:val="uk-UA"/>
        </w:rPr>
        <w:t>6</w:t>
      </w:r>
      <w:r w:rsidR="00A77B6F" w:rsidRPr="00D95CE7">
        <w:rPr>
          <w:b/>
          <w:szCs w:val="28"/>
          <w:lang w:val="uk-UA"/>
        </w:rPr>
        <w:t>. Теми практичних занять</w:t>
      </w:r>
    </w:p>
    <w:tbl>
      <w:tblPr>
        <w:tblW w:w="0" w:type="auto"/>
        <w:tblInd w:w="240" w:type="dxa"/>
        <w:tblLayout w:type="fixed"/>
        <w:tblLook w:val="0000" w:firstRow="0" w:lastRow="0" w:firstColumn="0" w:lastColumn="0" w:noHBand="0" w:noVBand="0"/>
      </w:tblPr>
      <w:tblGrid>
        <w:gridCol w:w="709"/>
        <w:gridCol w:w="7381"/>
        <w:gridCol w:w="1559"/>
      </w:tblGrid>
      <w:tr w:rsidR="00A77B6F" w:rsidRPr="00D95CE7" w:rsidTr="001D20E9">
        <w:tc>
          <w:tcPr>
            <w:tcW w:w="709" w:type="dxa"/>
            <w:tcBorders>
              <w:top w:val="single" w:sz="4" w:space="0" w:color="auto"/>
              <w:left w:val="single" w:sz="4" w:space="0" w:color="auto"/>
              <w:bottom w:val="single" w:sz="4" w:space="0" w:color="auto"/>
              <w:right w:val="single" w:sz="4" w:space="0" w:color="auto"/>
            </w:tcBorders>
          </w:tcPr>
          <w:p w:rsidR="00A77B6F" w:rsidRPr="00D95CE7" w:rsidRDefault="00A77B6F">
            <w:pPr>
              <w:snapToGrid w:val="0"/>
              <w:ind w:left="142" w:hanging="142"/>
              <w:jc w:val="center"/>
              <w:rPr>
                <w:lang w:val="uk-UA"/>
              </w:rPr>
            </w:pPr>
            <w:r w:rsidRPr="00D95CE7">
              <w:rPr>
                <w:lang w:val="uk-UA"/>
              </w:rPr>
              <w:t>№</w:t>
            </w:r>
          </w:p>
          <w:p w:rsidR="00A77B6F" w:rsidRPr="00D95CE7" w:rsidRDefault="00A77B6F">
            <w:pPr>
              <w:ind w:left="142" w:hanging="142"/>
              <w:jc w:val="center"/>
              <w:rPr>
                <w:lang w:val="uk-UA"/>
              </w:rPr>
            </w:pPr>
            <w:r w:rsidRPr="00D95CE7">
              <w:rPr>
                <w:lang w:val="uk-UA"/>
              </w:rPr>
              <w:t>з/п</w:t>
            </w:r>
          </w:p>
        </w:tc>
        <w:tc>
          <w:tcPr>
            <w:tcW w:w="7381" w:type="dxa"/>
            <w:tcBorders>
              <w:top w:val="single" w:sz="4" w:space="0" w:color="auto"/>
              <w:left w:val="single" w:sz="4" w:space="0" w:color="auto"/>
              <w:bottom w:val="single" w:sz="4" w:space="0" w:color="auto"/>
              <w:right w:val="single" w:sz="4" w:space="0" w:color="auto"/>
            </w:tcBorders>
          </w:tcPr>
          <w:p w:rsidR="00A77B6F" w:rsidRPr="00D95CE7" w:rsidRDefault="00A77B6F">
            <w:pPr>
              <w:snapToGrid w:val="0"/>
              <w:jc w:val="center"/>
              <w:rPr>
                <w:lang w:val="uk-UA"/>
              </w:rPr>
            </w:pPr>
            <w:r w:rsidRPr="00D95CE7">
              <w:rPr>
                <w:lang w:val="uk-UA"/>
              </w:rPr>
              <w:t>Назва теми</w:t>
            </w:r>
          </w:p>
        </w:tc>
        <w:tc>
          <w:tcPr>
            <w:tcW w:w="1559" w:type="dxa"/>
            <w:tcBorders>
              <w:top w:val="single" w:sz="4" w:space="0" w:color="auto"/>
              <w:left w:val="single" w:sz="4" w:space="0" w:color="auto"/>
              <w:bottom w:val="single" w:sz="4" w:space="0" w:color="auto"/>
              <w:right w:val="single" w:sz="4" w:space="0" w:color="auto"/>
            </w:tcBorders>
          </w:tcPr>
          <w:p w:rsidR="00A77B6F" w:rsidRPr="00D95CE7" w:rsidRDefault="00A77B6F">
            <w:pPr>
              <w:snapToGrid w:val="0"/>
              <w:jc w:val="center"/>
              <w:rPr>
                <w:lang w:val="uk-UA"/>
              </w:rPr>
            </w:pPr>
            <w:r w:rsidRPr="00D95CE7">
              <w:rPr>
                <w:lang w:val="uk-UA"/>
              </w:rPr>
              <w:t>Кількість</w:t>
            </w:r>
          </w:p>
          <w:p w:rsidR="00A77B6F" w:rsidRPr="00D95CE7" w:rsidRDefault="00A77B6F">
            <w:pPr>
              <w:jc w:val="center"/>
              <w:rPr>
                <w:lang w:val="uk-UA"/>
              </w:rPr>
            </w:pPr>
            <w:r w:rsidRPr="00D95CE7">
              <w:rPr>
                <w:lang w:val="uk-UA"/>
              </w:rPr>
              <w:t>годин</w:t>
            </w:r>
          </w:p>
        </w:tc>
      </w:tr>
      <w:tr w:rsidR="00085211" w:rsidRPr="00D95CE7" w:rsidTr="001D20E9">
        <w:tc>
          <w:tcPr>
            <w:tcW w:w="709" w:type="dxa"/>
            <w:tcBorders>
              <w:top w:val="single" w:sz="4" w:space="0" w:color="auto"/>
              <w:left w:val="single" w:sz="4" w:space="0" w:color="auto"/>
              <w:bottom w:val="single" w:sz="4" w:space="0" w:color="auto"/>
              <w:right w:val="single" w:sz="4" w:space="0" w:color="auto"/>
            </w:tcBorders>
          </w:tcPr>
          <w:p w:rsidR="00085211" w:rsidRPr="00D95CE7" w:rsidRDefault="00085211">
            <w:pPr>
              <w:snapToGrid w:val="0"/>
              <w:jc w:val="center"/>
              <w:rPr>
                <w:lang w:val="uk-UA"/>
              </w:rPr>
            </w:pPr>
            <w:r w:rsidRPr="00D95CE7">
              <w:rPr>
                <w:lang w:val="uk-UA"/>
              </w:rPr>
              <w:t>1</w:t>
            </w:r>
          </w:p>
        </w:tc>
        <w:tc>
          <w:tcPr>
            <w:tcW w:w="7381" w:type="dxa"/>
            <w:tcBorders>
              <w:top w:val="single" w:sz="4" w:space="0" w:color="auto"/>
              <w:left w:val="single" w:sz="4" w:space="0" w:color="auto"/>
              <w:bottom w:val="single" w:sz="4" w:space="0" w:color="auto"/>
              <w:right w:val="single" w:sz="4" w:space="0" w:color="auto"/>
            </w:tcBorders>
          </w:tcPr>
          <w:p w:rsidR="00085211" w:rsidRPr="00D95CE7" w:rsidRDefault="00085211" w:rsidP="00C54952">
            <w:pPr>
              <w:ind w:firstLine="34"/>
              <w:jc w:val="both"/>
              <w:rPr>
                <w:rFonts w:cs="PetersburgC-Bold"/>
                <w:bCs/>
                <w:szCs w:val="28"/>
                <w:lang w:bidi="sa-IN"/>
              </w:rPr>
            </w:pPr>
            <w:r w:rsidRPr="00085211">
              <w:rPr>
                <w:bCs/>
                <w:iCs/>
                <w:szCs w:val="28"/>
                <w:lang w:val="uk-UA"/>
              </w:rPr>
              <w:t>Загальна та медична екологія</w:t>
            </w:r>
          </w:p>
        </w:tc>
        <w:tc>
          <w:tcPr>
            <w:tcW w:w="1559" w:type="dxa"/>
            <w:tcBorders>
              <w:top w:val="single" w:sz="4" w:space="0" w:color="auto"/>
              <w:left w:val="single" w:sz="4" w:space="0" w:color="auto"/>
              <w:bottom w:val="single" w:sz="4" w:space="0" w:color="auto"/>
              <w:right w:val="single" w:sz="4" w:space="0" w:color="auto"/>
            </w:tcBorders>
          </w:tcPr>
          <w:p w:rsidR="00085211" w:rsidRPr="00D95CE7" w:rsidRDefault="00085211" w:rsidP="00A20E78">
            <w:pPr>
              <w:jc w:val="center"/>
              <w:rPr>
                <w:szCs w:val="28"/>
                <w:lang w:val="uk-UA"/>
              </w:rPr>
            </w:pPr>
            <w:r>
              <w:rPr>
                <w:szCs w:val="28"/>
                <w:lang w:val="uk-UA"/>
              </w:rPr>
              <w:t>2</w:t>
            </w:r>
          </w:p>
        </w:tc>
      </w:tr>
      <w:tr w:rsidR="00085211" w:rsidRPr="00D95CE7" w:rsidTr="001D20E9">
        <w:tc>
          <w:tcPr>
            <w:tcW w:w="709" w:type="dxa"/>
            <w:tcBorders>
              <w:top w:val="single" w:sz="4" w:space="0" w:color="auto"/>
              <w:left w:val="single" w:sz="4" w:space="0" w:color="auto"/>
              <w:bottom w:val="single" w:sz="4" w:space="0" w:color="auto"/>
              <w:right w:val="single" w:sz="4" w:space="0" w:color="auto"/>
            </w:tcBorders>
          </w:tcPr>
          <w:p w:rsidR="00085211" w:rsidRPr="00D95CE7" w:rsidRDefault="00085211">
            <w:pPr>
              <w:snapToGrid w:val="0"/>
              <w:jc w:val="center"/>
              <w:rPr>
                <w:lang w:val="uk-UA"/>
              </w:rPr>
            </w:pPr>
            <w:r w:rsidRPr="00D95CE7">
              <w:rPr>
                <w:lang w:val="uk-UA"/>
              </w:rPr>
              <w:t>2</w:t>
            </w:r>
          </w:p>
        </w:tc>
        <w:tc>
          <w:tcPr>
            <w:tcW w:w="7381" w:type="dxa"/>
            <w:tcBorders>
              <w:top w:val="single" w:sz="4" w:space="0" w:color="auto"/>
              <w:left w:val="single" w:sz="4" w:space="0" w:color="auto"/>
              <w:bottom w:val="single" w:sz="4" w:space="0" w:color="auto"/>
              <w:right w:val="single" w:sz="4" w:space="0" w:color="auto"/>
            </w:tcBorders>
          </w:tcPr>
          <w:p w:rsidR="00085211" w:rsidRPr="00D95CE7" w:rsidRDefault="00085211" w:rsidP="00C54952">
            <w:pPr>
              <w:ind w:firstLine="34"/>
              <w:jc w:val="both"/>
              <w:rPr>
                <w:bCs/>
                <w:iCs/>
                <w:szCs w:val="28"/>
              </w:rPr>
            </w:pPr>
            <w:r w:rsidRPr="00085211">
              <w:rPr>
                <w:bCs/>
                <w:iCs/>
                <w:szCs w:val="28"/>
                <w:lang w:val="uk-UA"/>
              </w:rPr>
              <w:t>Екологічні фактори</w:t>
            </w:r>
          </w:p>
        </w:tc>
        <w:tc>
          <w:tcPr>
            <w:tcW w:w="1559" w:type="dxa"/>
            <w:tcBorders>
              <w:top w:val="single" w:sz="4" w:space="0" w:color="auto"/>
              <w:left w:val="single" w:sz="4" w:space="0" w:color="auto"/>
              <w:bottom w:val="single" w:sz="4" w:space="0" w:color="auto"/>
              <w:right w:val="single" w:sz="4" w:space="0" w:color="auto"/>
            </w:tcBorders>
          </w:tcPr>
          <w:p w:rsidR="00085211" w:rsidRPr="00D95CE7" w:rsidRDefault="00085211" w:rsidP="00A20E78">
            <w:pPr>
              <w:jc w:val="center"/>
              <w:rPr>
                <w:szCs w:val="28"/>
                <w:lang w:val="uk-UA"/>
              </w:rPr>
            </w:pPr>
            <w:r>
              <w:rPr>
                <w:szCs w:val="28"/>
                <w:lang w:val="uk-UA"/>
              </w:rPr>
              <w:t>2</w:t>
            </w:r>
          </w:p>
        </w:tc>
      </w:tr>
      <w:tr w:rsidR="00085211" w:rsidRPr="00D95CE7" w:rsidTr="001D20E9">
        <w:tc>
          <w:tcPr>
            <w:tcW w:w="709" w:type="dxa"/>
            <w:tcBorders>
              <w:top w:val="single" w:sz="4" w:space="0" w:color="auto"/>
              <w:left w:val="single" w:sz="4" w:space="0" w:color="auto"/>
              <w:bottom w:val="single" w:sz="4" w:space="0" w:color="auto"/>
              <w:right w:val="single" w:sz="4" w:space="0" w:color="auto"/>
            </w:tcBorders>
          </w:tcPr>
          <w:p w:rsidR="00085211" w:rsidRPr="00D95CE7" w:rsidRDefault="00085211">
            <w:pPr>
              <w:snapToGrid w:val="0"/>
              <w:jc w:val="center"/>
              <w:rPr>
                <w:lang w:val="uk-UA"/>
              </w:rPr>
            </w:pPr>
            <w:r w:rsidRPr="00D95CE7">
              <w:rPr>
                <w:lang w:val="uk-UA"/>
              </w:rPr>
              <w:t>3</w:t>
            </w:r>
          </w:p>
        </w:tc>
        <w:tc>
          <w:tcPr>
            <w:tcW w:w="7381" w:type="dxa"/>
            <w:tcBorders>
              <w:top w:val="single" w:sz="4" w:space="0" w:color="auto"/>
              <w:left w:val="single" w:sz="4" w:space="0" w:color="auto"/>
              <w:bottom w:val="single" w:sz="4" w:space="0" w:color="auto"/>
              <w:right w:val="single" w:sz="4" w:space="0" w:color="auto"/>
            </w:tcBorders>
          </w:tcPr>
          <w:p w:rsidR="00085211" w:rsidRPr="00D95CE7" w:rsidRDefault="00085211" w:rsidP="00C54952">
            <w:pPr>
              <w:ind w:firstLine="34"/>
              <w:jc w:val="both"/>
              <w:rPr>
                <w:rFonts w:cs="PetersburgC-Bold"/>
                <w:bCs/>
                <w:szCs w:val="28"/>
                <w:lang w:bidi="sa-IN"/>
              </w:rPr>
            </w:pPr>
            <w:r w:rsidRPr="00085211">
              <w:rPr>
                <w:bCs/>
                <w:iCs/>
                <w:szCs w:val="28"/>
                <w:lang w:val="uk-UA"/>
              </w:rPr>
              <w:t>Моніторинг навколишнього середовища</w:t>
            </w:r>
            <w:r w:rsidRPr="00D95CE7">
              <w:rPr>
                <w:bCs/>
                <w:iCs/>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085211" w:rsidRPr="00D95CE7" w:rsidRDefault="00085211" w:rsidP="00A20E78">
            <w:pPr>
              <w:jc w:val="center"/>
              <w:rPr>
                <w:szCs w:val="28"/>
                <w:lang w:val="uk-UA"/>
              </w:rPr>
            </w:pPr>
            <w:r w:rsidRPr="00D95CE7">
              <w:rPr>
                <w:szCs w:val="28"/>
                <w:lang w:val="uk-UA"/>
              </w:rPr>
              <w:t>2</w:t>
            </w:r>
          </w:p>
        </w:tc>
      </w:tr>
      <w:tr w:rsidR="00085211" w:rsidRPr="00D95CE7" w:rsidTr="001D20E9">
        <w:tc>
          <w:tcPr>
            <w:tcW w:w="709" w:type="dxa"/>
            <w:tcBorders>
              <w:top w:val="single" w:sz="4" w:space="0" w:color="auto"/>
              <w:left w:val="single" w:sz="4" w:space="0" w:color="auto"/>
              <w:bottom w:val="single" w:sz="4" w:space="0" w:color="auto"/>
              <w:right w:val="single" w:sz="4" w:space="0" w:color="auto"/>
            </w:tcBorders>
          </w:tcPr>
          <w:p w:rsidR="00085211" w:rsidRPr="00D95CE7" w:rsidRDefault="00085211">
            <w:pPr>
              <w:snapToGrid w:val="0"/>
              <w:jc w:val="center"/>
              <w:rPr>
                <w:lang w:val="uk-UA"/>
              </w:rPr>
            </w:pPr>
            <w:r w:rsidRPr="00D95CE7">
              <w:rPr>
                <w:lang w:val="uk-UA"/>
              </w:rPr>
              <w:t>4</w:t>
            </w:r>
          </w:p>
        </w:tc>
        <w:tc>
          <w:tcPr>
            <w:tcW w:w="7381" w:type="dxa"/>
            <w:tcBorders>
              <w:top w:val="single" w:sz="4" w:space="0" w:color="auto"/>
              <w:left w:val="single" w:sz="4" w:space="0" w:color="auto"/>
              <w:bottom w:val="single" w:sz="4" w:space="0" w:color="auto"/>
              <w:right w:val="single" w:sz="4" w:space="0" w:color="auto"/>
            </w:tcBorders>
          </w:tcPr>
          <w:p w:rsidR="00085211" w:rsidRPr="00D95CE7" w:rsidRDefault="00085211" w:rsidP="00C54952">
            <w:pPr>
              <w:ind w:firstLine="34"/>
              <w:jc w:val="both"/>
              <w:rPr>
                <w:rFonts w:cs="PetersburgC-Bold"/>
                <w:bCs/>
                <w:szCs w:val="28"/>
                <w:lang w:bidi="sa-IN"/>
              </w:rPr>
            </w:pPr>
            <w:r w:rsidRPr="00085211">
              <w:rPr>
                <w:bCs/>
                <w:iCs/>
                <w:szCs w:val="28"/>
                <w:lang w:val="uk-UA"/>
              </w:rPr>
              <w:t>Профілактична токсикологія та її місце в забезпеченні хімічної безпеки людини та навколишнього середовища</w:t>
            </w:r>
          </w:p>
        </w:tc>
        <w:tc>
          <w:tcPr>
            <w:tcW w:w="1559" w:type="dxa"/>
            <w:tcBorders>
              <w:top w:val="single" w:sz="4" w:space="0" w:color="auto"/>
              <w:left w:val="single" w:sz="4" w:space="0" w:color="auto"/>
              <w:bottom w:val="single" w:sz="4" w:space="0" w:color="auto"/>
              <w:right w:val="single" w:sz="4" w:space="0" w:color="auto"/>
            </w:tcBorders>
          </w:tcPr>
          <w:p w:rsidR="00085211" w:rsidRPr="00D95CE7" w:rsidRDefault="00085211" w:rsidP="00A20E78">
            <w:pPr>
              <w:jc w:val="center"/>
              <w:rPr>
                <w:szCs w:val="28"/>
                <w:lang w:val="uk-UA"/>
              </w:rPr>
            </w:pPr>
            <w:r w:rsidRPr="00D95CE7">
              <w:rPr>
                <w:szCs w:val="28"/>
                <w:lang w:val="uk-UA"/>
              </w:rPr>
              <w:t>2</w:t>
            </w:r>
          </w:p>
        </w:tc>
      </w:tr>
      <w:tr w:rsidR="00085211" w:rsidRPr="00D95CE7" w:rsidTr="001D20E9">
        <w:tc>
          <w:tcPr>
            <w:tcW w:w="709" w:type="dxa"/>
            <w:tcBorders>
              <w:top w:val="single" w:sz="4" w:space="0" w:color="auto"/>
              <w:left w:val="single" w:sz="4" w:space="0" w:color="auto"/>
              <w:bottom w:val="single" w:sz="4" w:space="0" w:color="auto"/>
              <w:right w:val="single" w:sz="4" w:space="0" w:color="auto"/>
            </w:tcBorders>
          </w:tcPr>
          <w:p w:rsidR="00085211" w:rsidRPr="00D95CE7" w:rsidRDefault="00085211">
            <w:pPr>
              <w:snapToGrid w:val="0"/>
              <w:jc w:val="center"/>
              <w:rPr>
                <w:lang w:val="uk-UA"/>
              </w:rPr>
            </w:pPr>
            <w:r w:rsidRPr="00D95CE7">
              <w:rPr>
                <w:lang w:val="uk-UA"/>
              </w:rPr>
              <w:t>5</w:t>
            </w:r>
          </w:p>
        </w:tc>
        <w:tc>
          <w:tcPr>
            <w:tcW w:w="7381" w:type="dxa"/>
            <w:tcBorders>
              <w:top w:val="single" w:sz="4" w:space="0" w:color="auto"/>
              <w:left w:val="single" w:sz="4" w:space="0" w:color="auto"/>
              <w:bottom w:val="single" w:sz="4" w:space="0" w:color="auto"/>
              <w:right w:val="single" w:sz="4" w:space="0" w:color="auto"/>
            </w:tcBorders>
          </w:tcPr>
          <w:p w:rsidR="00085211" w:rsidRPr="00D95CE7" w:rsidRDefault="00085211" w:rsidP="00C54952">
            <w:pPr>
              <w:ind w:firstLine="34"/>
              <w:jc w:val="both"/>
              <w:rPr>
                <w:bCs/>
                <w:iCs/>
                <w:szCs w:val="28"/>
              </w:rPr>
            </w:pPr>
            <w:r w:rsidRPr="00085211">
              <w:rPr>
                <w:bCs/>
                <w:iCs/>
                <w:szCs w:val="28"/>
                <w:lang w:val="uk-UA"/>
              </w:rPr>
              <w:t>Хімічні речовини як промислові отрути</w:t>
            </w:r>
          </w:p>
        </w:tc>
        <w:tc>
          <w:tcPr>
            <w:tcW w:w="1559" w:type="dxa"/>
            <w:tcBorders>
              <w:top w:val="single" w:sz="4" w:space="0" w:color="auto"/>
              <w:left w:val="single" w:sz="4" w:space="0" w:color="auto"/>
              <w:bottom w:val="single" w:sz="4" w:space="0" w:color="auto"/>
              <w:right w:val="single" w:sz="4" w:space="0" w:color="auto"/>
            </w:tcBorders>
          </w:tcPr>
          <w:p w:rsidR="00085211" w:rsidRPr="00D95CE7" w:rsidRDefault="00085211" w:rsidP="00A20E78">
            <w:pPr>
              <w:jc w:val="center"/>
              <w:rPr>
                <w:szCs w:val="28"/>
                <w:lang w:val="uk-UA"/>
              </w:rPr>
            </w:pPr>
            <w:r w:rsidRPr="00D95CE7">
              <w:rPr>
                <w:szCs w:val="28"/>
                <w:lang w:val="uk-UA"/>
              </w:rPr>
              <w:t>2</w:t>
            </w:r>
          </w:p>
        </w:tc>
      </w:tr>
      <w:tr w:rsidR="00085211" w:rsidRPr="00D95CE7" w:rsidTr="00364806">
        <w:tc>
          <w:tcPr>
            <w:tcW w:w="709" w:type="dxa"/>
            <w:tcBorders>
              <w:top w:val="single" w:sz="4" w:space="0" w:color="auto"/>
              <w:left w:val="single" w:sz="4" w:space="0" w:color="auto"/>
              <w:bottom w:val="single" w:sz="4" w:space="0" w:color="auto"/>
              <w:right w:val="single" w:sz="4" w:space="0" w:color="auto"/>
            </w:tcBorders>
          </w:tcPr>
          <w:p w:rsidR="00085211" w:rsidRPr="00D95CE7" w:rsidRDefault="00085211">
            <w:pPr>
              <w:snapToGrid w:val="0"/>
              <w:jc w:val="center"/>
              <w:rPr>
                <w:lang w:val="uk-UA"/>
              </w:rPr>
            </w:pPr>
            <w:r w:rsidRPr="00D95CE7">
              <w:rPr>
                <w:lang w:val="uk-UA"/>
              </w:rPr>
              <w:t>6</w:t>
            </w:r>
          </w:p>
        </w:tc>
        <w:tc>
          <w:tcPr>
            <w:tcW w:w="7381" w:type="dxa"/>
            <w:tcBorders>
              <w:top w:val="single" w:sz="4" w:space="0" w:color="auto"/>
              <w:left w:val="single" w:sz="4" w:space="0" w:color="auto"/>
              <w:bottom w:val="single" w:sz="4" w:space="0" w:color="auto"/>
              <w:right w:val="single" w:sz="4" w:space="0" w:color="auto"/>
            </w:tcBorders>
          </w:tcPr>
          <w:p w:rsidR="00085211" w:rsidRPr="00D95CE7" w:rsidRDefault="00085211" w:rsidP="00C54952">
            <w:pPr>
              <w:ind w:firstLine="34"/>
              <w:jc w:val="both"/>
              <w:rPr>
                <w:bCs/>
                <w:iCs/>
                <w:szCs w:val="28"/>
              </w:rPr>
            </w:pPr>
            <w:r w:rsidRPr="00085211">
              <w:rPr>
                <w:bCs/>
                <w:iCs/>
                <w:szCs w:val="28"/>
                <w:lang w:val="uk-UA"/>
              </w:rPr>
              <w:t>Оцінка ризику впливу факторів навколишнього середовища на здоров‘я людини</w:t>
            </w:r>
          </w:p>
        </w:tc>
        <w:tc>
          <w:tcPr>
            <w:tcW w:w="1559" w:type="dxa"/>
            <w:tcBorders>
              <w:top w:val="single" w:sz="4" w:space="0" w:color="auto"/>
              <w:left w:val="single" w:sz="4" w:space="0" w:color="auto"/>
              <w:bottom w:val="single" w:sz="4" w:space="0" w:color="auto"/>
              <w:right w:val="single" w:sz="4" w:space="0" w:color="auto"/>
            </w:tcBorders>
          </w:tcPr>
          <w:p w:rsidR="00085211" w:rsidRPr="00D95CE7" w:rsidRDefault="00085211" w:rsidP="00A20E78">
            <w:pPr>
              <w:jc w:val="center"/>
              <w:rPr>
                <w:szCs w:val="28"/>
                <w:lang w:val="uk-UA"/>
              </w:rPr>
            </w:pPr>
            <w:r w:rsidRPr="00D95CE7">
              <w:rPr>
                <w:szCs w:val="28"/>
                <w:lang w:val="uk-UA"/>
              </w:rPr>
              <w:t>2</w:t>
            </w:r>
          </w:p>
        </w:tc>
      </w:tr>
      <w:tr w:rsidR="00085211" w:rsidRPr="00D95CE7" w:rsidTr="00364806">
        <w:tc>
          <w:tcPr>
            <w:tcW w:w="709" w:type="dxa"/>
            <w:tcBorders>
              <w:top w:val="single" w:sz="4" w:space="0" w:color="auto"/>
              <w:left w:val="single" w:sz="4" w:space="0" w:color="auto"/>
              <w:bottom w:val="single" w:sz="4" w:space="0" w:color="auto"/>
              <w:right w:val="single" w:sz="4" w:space="0" w:color="auto"/>
            </w:tcBorders>
          </w:tcPr>
          <w:p w:rsidR="00085211" w:rsidRPr="00D95CE7" w:rsidRDefault="00085211">
            <w:pPr>
              <w:snapToGrid w:val="0"/>
              <w:jc w:val="center"/>
              <w:rPr>
                <w:lang w:val="uk-UA"/>
              </w:rPr>
            </w:pPr>
            <w:r>
              <w:rPr>
                <w:lang w:val="uk-UA"/>
              </w:rPr>
              <w:t>7</w:t>
            </w:r>
          </w:p>
        </w:tc>
        <w:tc>
          <w:tcPr>
            <w:tcW w:w="7381" w:type="dxa"/>
            <w:tcBorders>
              <w:top w:val="single" w:sz="4" w:space="0" w:color="auto"/>
              <w:left w:val="single" w:sz="4" w:space="0" w:color="auto"/>
              <w:bottom w:val="single" w:sz="4" w:space="0" w:color="auto"/>
              <w:right w:val="single" w:sz="4" w:space="0" w:color="auto"/>
            </w:tcBorders>
          </w:tcPr>
          <w:p w:rsidR="00085211" w:rsidRPr="00D95CE7" w:rsidRDefault="00085211" w:rsidP="00C54952">
            <w:pPr>
              <w:ind w:firstLine="34"/>
              <w:jc w:val="both"/>
              <w:rPr>
                <w:bCs/>
                <w:iCs/>
                <w:szCs w:val="28"/>
              </w:rPr>
            </w:pPr>
            <w:r w:rsidRPr="00085211">
              <w:rPr>
                <w:bCs/>
                <w:iCs/>
                <w:szCs w:val="28"/>
                <w:lang w:val="uk-UA"/>
              </w:rPr>
              <w:t xml:space="preserve">Механізми державного регулювання природоохоронної </w:t>
            </w:r>
            <w:r w:rsidRPr="00085211">
              <w:rPr>
                <w:bCs/>
                <w:iCs/>
                <w:szCs w:val="28"/>
                <w:lang w:val="uk-UA"/>
              </w:rPr>
              <w:lastRenderedPageBreak/>
              <w:t>діяльності та захисту громадського здоров’я</w:t>
            </w:r>
          </w:p>
        </w:tc>
        <w:tc>
          <w:tcPr>
            <w:tcW w:w="1559" w:type="dxa"/>
            <w:tcBorders>
              <w:top w:val="single" w:sz="4" w:space="0" w:color="auto"/>
              <w:left w:val="single" w:sz="4" w:space="0" w:color="auto"/>
              <w:bottom w:val="single" w:sz="4" w:space="0" w:color="auto"/>
              <w:right w:val="single" w:sz="4" w:space="0" w:color="auto"/>
            </w:tcBorders>
          </w:tcPr>
          <w:p w:rsidR="00085211" w:rsidRPr="00D95CE7" w:rsidRDefault="00085211" w:rsidP="00A20E78">
            <w:pPr>
              <w:jc w:val="center"/>
              <w:rPr>
                <w:szCs w:val="28"/>
                <w:lang w:val="uk-UA"/>
              </w:rPr>
            </w:pPr>
            <w:r>
              <w:rPr>
                <w:szCs w:val="28"/>
                <w:lang w:val="uk-UA"/>
              </w:rPr>
              <w:lastRenderedPageBreak/>
              <w:t>2</w:t>
            </w:r>
          </w:p>
        </w:tc>
      </w:tr>
      <w:tr w:rsidR="00C279B7" w:rsidRPr="00D95CE7" w:rsidTr="00364806">
        <w:tc>
          <w:tcPr>
            <w:tcW w:w="8090" w:type="dxa"/>
            <w:gridSpan w:val="2"/>
            <w:tcBorders>
              <w:top w:val="single" w:sz="4" w:space="0" w:color="auto"/>
              <w:left w:val="single" w:sz="4" w:space="0" w:color="000000"/>
              <w:bottom w:val="single" w:sz="4" w:space="0" w:color="000000"/>
              <w:right w:val="single" w:sz="4" w:space="0" w:color="auto"/>
            </w:tcBorders>
          </w:tcPr>
          <w:p w:rsidR="00C279B7" w:rsidRPr="00D95CE7" w:rsidRDefault="00C279B7" w:rsidP="00E930EB">
            <w:pPr>
              <w:snapToGrid w:val="0"/>
              <w:rPr>
                <w:lang w:val="uk-UA"/>
              </w:rPr>
            </w:pPr>
            <w:r w:rsidRPr="00D95CE7">
              <w:rPr>
                <w:lang w:val="uk-UA"/>
              </w:rPr>
              <w:lastRenderedPageBreak/>
              <w:t xml:space="preserve">Усього годин </w:t>
            </w:r>
          </w:p>
        </w:tc>
        <w:tc>
          <w:tcPr>
            <w:tcW w:w="1559" w:type="dxa"/>
            <w:tcBorders>
              <w:top w:val="single" w:sz="4" w:space="0" w:color="auto"/>
              <w:left w:val="single" w:sz="4" w:space="0" w:color="auto"/>
              <w:bottom w:val="single" w:sz="4" w:space="0" w:color="auto"/>
              <w:right w:val="single" w:sz="4" w:space="0" w:color="auto"/>
            </w:tcBorders>
          </w:tcPr>
          <w:p w:rsidR="00C279B7" w:rsidRPr="00D95CE7" w:rsidRDefault="00085211" w:rsidP="00C279B7">
            <w:pPr>
              <w:snapToGrid w:val="0"/>
              <w:jc w:val="center"/>
              <w:rPr>
                <w:lang w:val="uk-UA"/>
              </w:rPr>
            </w:pPr>
            <w:r>
              <w:rPr>
                <w:lang w:val="uk-UA"/>
              </w:rPr>
              <w:t>14</w:t>
            </w:r>
          </w:p>
        </w:tc>
      </w:tr>
    </w:tbl>
    <w:p w:rsidR="003C1759" w:rsidRPr="00D95CE7" w:rsidRDefault="003C1759" w:rsidP="008618BE">
      <w:pPr>
        <w:ind w:left="360"/>
        <w:jc w:val="center"/>
        <w:rPr>
          <w:b/>
          <w:szCs w:val="28"/>
          <w:lang w:val="uk-UA"/>
        </w:rPr>
      </w:pPr>
    </w:p>
    <w:p w:rsidR="00A77B6F" w:rsidRPr="00D95CE7" w:rsidRDefault="008618BE" w:rsidP="008618BE">
      <w:pPr>
        <w:ind w:left="360"/>
        <w:jc w:val="center"/>
        <w:rPr>
          <w:b/>
          <w:szCs w:val="28"/>
          <w:lang w:val="uk-UA"/>
        </w:rPr>
      </w:pPr>
      <w:r w:rsidRPr="00D95CE7">
        <w:rPr>
          <w:b/>
          <w:szCs w:val="28"/>
          <w:lang w:val="uk-UA"/>
        </w:rPr>
        <w:t xml:space="preserve">7. </w:t>
      </w:r>
      <w:r w:rsidR="00A77B6F" w:rsidRPr="00D95CE7">
        <w:rPr>
          <w:b/>
          <w:szCs w:val="28"/>
          <w:lang w:val="uk-UA"/>
        </w:rPr>
        <w:t>Теми лабораторних занять</w:t>
      </w:r>
    </w:p>
    <w:p w:rsidR="00A77B6F" w:rsidRPr="00D95CE7" w:rsidRDefault="00FF0553" w:rsidP="005716EC">
      <w:pPr>
        <w:ind w:firstLine="567"/>
        <w:rPr>
          <w:lang w:val="uk-UA"/>
        </w:rPr>
      </w:pPr>
      <w:r w:rsidRPr="00D95CE7">
        <w:rPr>
          <w:lang w:val="uk-UA"/>
        </w:rPr>
        <w:t xml:space="preserve">  </w:t>
      </w:r>
      <w:r w:rsidR="00A77B6F" w:rsidRPr="00D95CE7">
        <w:rPr>
          <w:lang w:val="uk-UA"/>
        </w:rPr>
        <w:t>Не передбачено навчальним планом.</w:t>
      </w:r>
    </w:p>
    <w:p w:rsidR="00A77B6F" w:rsidRPr="00D95CE7" w:rsidRDefault="008618BE">
      <w:pPr>
        <w:ind w:left="7513" w:hanging="6946"/>
        <w:jc w:val="center"/>
        <w:rPr>
          <w:b/>
          <w:szCs w:val="28"/>
          <w:lang w:val="uk-UA"/>
        </w:rPr>
      </w:pPr>
      <w:r w:rsidRPr="00D95CE7">
        <w:rPr>
          <w:b/>
          <w:szCs w:val="28"/>
          <w:lang w:val="uk-UA"/>
        </w:rPr>
        <w:t>8</w:t>
      </w:r>
      <w:r w:rsidR="00A77B6F" w:rsidRPr="00D95CE7">
        <w:rPr>
          <w:b/>
          <w:szCs w:val="28"/>
          <w:lang w:val="uk-UA"/>
        </w:rPr>
        <w:t>. Самостійна робота</w:t>
      </w:r>
    </w:p>
    <w:p w:rsidR="00A77B6F" w:rsidRPr="00D95CE7" w:rsidRDefault="00A77B6F">
      <w:pPr>
        <w:ind w:left="7513" w:hanging="6946"/>
        <w:jc w:val="center"/>
        <w:rPr>
          <w:b/>
          <w:szCs w:val="28"/>
          <w:lang w:val="uk-U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81"/>
        <w:gridCol w:w="1559"/>
      </w:tblGrid>
      <w:tr w:rsidR="00A77B6F" w:rsidRPr="00D95CE7" w:rsidTr="006454A4">
        <w:tc>
          <w:tcPr>
            <w:tcW w:w="709" w:type="dxa"/>
          </w:tcPr>
          <w:p w:rsidR="00A77B6F" w:rsidRPr="00D95CE7" w:rsidRDefault="00A77B6F">
            <w:pPr>
              <w:snapToGrid w:val="0"/>
              <w:ind w:left="142" w:hanging="142"/>
              <w:jc w:val="center"/>
              <w:rPr>
                <w:szCs w:val="28"/>
                <w:lang w:val="uk-UA"/>
              </w:rPr>
            </w:pPr>
            <w:r w:rsidRPr="00D95CE7">
              <w:rPr>
                <w:szCs w:val="28"/>
                <w:lang w:val="uk-UA"/>
              </w:rPr>
              <w:t>№</w:t>
            </w:r>
          </w:p>
          <w:p w:rsidR="00A77B6F" w:rsidRPr="00D95CE7" w:rsidRDefault="00A77B6F">
            <w:pPr>
              <w:ind w:left="142" w:hanging="142"/>
              <w:jc w:val="center"/>
              <w:rPr>
                <w:szCs w:val="28"/>
                <w:lang w:val="uk-UA"/>
              </w:rPr>
            </w:pPr>
            <w:r w:rsidRPr="00D95CE7">
              <w:rPr>
                <w:szCs w:val="28"/>
                <w:lang w:val="uk-UA"/>
              </w:rPr>
              <w:t>з/п</w:t>
            </w:r>
          </w:p>
        </w:tc>
        <w:tc>
          <w:tcPr>
            <w:tcW w:w="7381" w:type="dxa"/>
          </w:tcPr>
          <w:p w:rsidR="00A77B6F" w:rsidRPr="00D95CE7" w:rsidRDefault="00A77B6F">
            <w:pPr>
              <w:snapToGrid w:val="0"/>
              <w:jc w:val="center"/>
              <w:rPr>
                <w:szCs w:val="28"/>
                <w:lang w:val="uk-UA"/>
              </w:rPr>
            </w:pPr>
            <w:r w:rsidRPr="00D95CE7">
              <w:rPr>
                <w:szCs w:val="28"/>
                <w:lang w:val="uk-UA"/>
              </w:rPr>
              <w:t>Назва теми</w:t>
            </w:r>
          </w:p>
        </w:tc>
        <w:tc>
          <w:tcPr>
            <w:tcW w:w="1559" w:type="dxa"/>
          </w:tcPr>
          <w:p w:rsidR="00A77B6F" w:rsidRPr="00D95CE7" w:rsidRDefault="00A77B6F">
            <w:pPr>
              <w:snapToGrid w:val="0"/>
              <w:jc w:val="center"/>
              <w:rPr>
                <w:szCs w:val="28"/>
                <w:lang w:val="uk-UA"/>
              </w:rPr>
            </w:pPr>
            <w:r w:rsidRPr="00D95CE7">
              <w:rPr>
                <w:szCs w:val="28"/>
                <w:lang w:val="uk-UA"/>
              </w:rPr>
              <w:t>Кількість</w:t>
            </w:r>
          </w:p>
          <w:p w:rsidR="00A77B6F" w:rsidRPr="00D95CE7" w:rsidRDefault="00A77B6F">
            <w:pPr>
              <w:jc w:val="center"/>
              <w:rPr>
                <w:szCs w:val="28"/>
                <w:lang w:val="uk-UA"/>
              </w:rPr>
            </w:pPr>
            <w:r w:rsidRPr="00D95CE7">
              <w:rPr>
                <w:szCs w:val="28"/>
                <w:lang w:val="uk-UA"/>
              </w:rPr>
              <w:t>годин</w:t>
            </w:r>
          </w:p>
        </w:tc>
      </w:tr>
      <w:tr w:rsidR="00085211" w:rsidRPr="00D95CE7" w:rsidTr="006454A4">
        <w:tc>
          <w:tcPr>
            <w:tcW w:w="709" w:type="dxa"/>
          </w:tcPr>
          <w:p w:rsidR="00085211" w:rsidRPr="00D95CE7" w:rsidRDefault="00085211">
            <w:pPr>
              <w:snapToGrid w:val="0"/>
              <w:jc w:val="center"/>
              <w:rPr>
                <w:szCs w:val="28"/>
                <w:lang w:val="uk-UA"/>
              </w:rPr>
            </w:pPr>
            <w:r w:rsidRPr="00D95CE7">
              <w:rPr>
                <w:szCs w:val="28"/>
                <w:lang w:val="uk-UA"/>
              </w:rPr>
              <w:t>1</w:t>
            </w:r>
          </w:p>
        </w:tc>
        <w:tc>
          <w:tcPr>
            <w:tcW w:w="7381" w:type="dxa"/>
          </w:tcPr>
          <w:p w:rsidR="00085211" w:rsidRPr="00D95CE7" w:rsidRDefault="00085211" w:rsidP="00C54952">
            <w:pPr>
              <w:ind w:firstLine="34"/>
              <w:jc w:val="both"/>
              <w:rPr>
                <w:rFonts w:cs="PetersburgC-Bold"/>
                <w:bCs/>
                <w:szCs w:val="28"/>
                <w:lang w:bidi="sa-IN"/>
              </w:rPr>
            </w:pPr>
            <w:r w:rsidRPr="00085211">
              <w:rPr>
                <w:bCs/>
                <w:iCs/>
                <w:szCs w:val="28"/>
                <w:lang w:val="uk-UA"/>
              </w:rPr>
              <w:t>Загальна та медична екологія</w:t>
            </w:r>
          </w:p>
        </w:tc>
        <w:tc>
          <w:tcPr>
            <w:tcW w:w="1559" w:type="dxa"/>
          </w:tcPr>
          <w:p w:rsidR="00085211" w:rsidRPr="00D95CE7" w:rsidRDefault="00085211" w:rsidP="00A20E78">
            <w:pPr>
              <w:jc w:val="center"/>
              <w:rPr>
                <w:szCs w:val="28"/>
                <w:lang w:val="uk-UA"/>
              </w:rPr>
            </w:pPr>
            <w:r>
              <w:rPr>
                <w:szCs w:val="28"/>
                <w:lang w:val="uk-UA"/>
              </w:rPr>
              <w:t>20</w:t>
            </w:r>
          </w:p>
        </w:tc>
      </w:tr>
      <w:tr w:rsidR="00085211" w:rsidRPr="00D95CE7" w:rsidTr="006454A4">
        <w:tc>
          <w:tcPr>
            <w:tcW w:w="709" w:type="dxa"/>
          </w:tcPr>
          <w:p w:rsidR="00085211" w:rsidRPr="00D95CE7" w:rsidRDefault="00085211">
            <w:pPr>
              <w:snapToGrid w:val="0"/>
              <w:jc w:val="center"/>
              <w:rPr>
                <w:szCs w:val="28"/>
                <w:lang w:val="uk-UA"/>
              </w:rPr>
            </w:pPr>
            <w:r w:rsidRPr="00D95CE7">
              <w:rPr>
                <w:szCs w:val="28"/>
                <w:lang w:val="uk-UA"/>
              </w:rPr>
              <w:t>2</w:t>
            </w:r>
          </w:p>
        </w:tc>
        <w:tc>
          <w:tcPr>
            <w:tcW w:w="7381" w:type="dxa"/>
          </w:tcPr>
          <w:p w:rsidR="00085211" w:rsidRPr="00D95CE7" w:rsidRDefault="00085211" w:rsidP="00C54952">
            <w:pPr>
              <w:ind w:firstLine="34"/>
              <w:jc w:val="both"/>
              <w:rPr>
                <w:bCs/>
                <w:iCs/>
                <w:szCs w:val="28"/>
              </w:rPr>
            </w:pPr>
            <w:r w:rsidRPr="00085211">
              <w:rPr>
                <w:bCs/>
                <w:iCs/>
                <w:szCs w:val="28"/>
                <w:lang w:val="uk-UA"/>
              </w:rPr>
              <w:t>Екологічні фактори</w:t>
            </w:r>
          </w:p>
        </w:tc>
        <w:tc>
          <w:tcPr>
            <w:tcW w:w="1559" w:type="dxa"/>
          </w:tcPr>
          <w:p w:rsidR="00085211" w:rsidRPr="00D95CE7" w:rsidRDefault="00085211" w:rsidP="00A20E78">
            <w:pPr>
              <w:jc w:val="center"/>
              <w:rPr>
                <w:szCs w:val="28"/>
                <w:lang w:val="uk-UA"/>
              </w:rPr>
            </w:pPr>
            <w:r>
              <w:rPr>
                <w:szCs w:val="28"/>
                <w:lang w:val="uk-UA"/>
              </w:rPr>
              <w:t>20</w:t>
            </w:r>
          </w:p>
        </w:tc>
      </w:tr>
      <w:tr w:rsidR="00085211" w:rsidRPr="00D95CE7" w:rsidTr="006454A4">
        <w:tc>
          <w:tcPr>
            <w:tcW w:w="709" w:type="dxa"/>
          </w:tcPr>
          <w:p w:rsidR="00085211" w:rsidRPr="00D95CE7" w:rsidRDefault="00085211">
            <w:pPr>
              <w:snapToGrid w:val="0"/>
              <w:jc w:val="center"/>
              <w:rPr>
                <w:szCs w:val="28"/>
                <w:lang w:val="uk-UA"/>
              </w:rPr>
            </w:pPr>
            <w:r w:rsidRPr="00D95CE7">
              <w:rPr>
                <w:szCs w:val="28"/>
                <w:lang w:val="uk-UA"/>
              </w:rPr>
              <w:t>3</w:t>
            </w:r>
          </w:p>
        </w:tc>
        <w:tc>
          <w:tcPr>
            <w:tcW w:w="7381" w:type="dxa"/>
          </w:tcPr>
          <w:p w:rsidR="00085211" w:rsidRPr="00D95CE7" w:rsidRDefault="00085211" w:rsidP="00C54952">
            <w:pPr>
              <w:ind w:firstLine="34"/>
              <w:jc w:val="both"/>
              <w:rPr>
                <w:rFonts w:cs="PetersburgC-Bold"/>
                <w:bCs/>
                <w:szCs w:val="28"/>
                <w:lang w:bidi="sa-IN"/>
              </w:rPr>
            </w:pPr>
            <w:r w:rsidRPr="00085211">
              <w:rPr>
                <w:bCs/>
                <w:iCs/>
                <w:szCs w:val="28"/>
                <w:lang w:val="uk-UA"/>
              </w:rPr>
              <w:t>Моніторинг навколишнього середовища</w:t>
            </w:r>
            <w:r w:rsidRPr="00D95CE7">
              <w:rPr>
                <w:bCs/>
                <w:iCs/>
                <w:szCs w:val="28"/>
              </w:rPr>
              <w:t xml:space="preserve"> </w:t>
            </w:r>
          </w:p>
        </w:tc>
        <w:tc>
          <w:tcPr>
            <w:tcW w:w="1559" w:type="dxa"/>
          </w:tcPr>
          <w:p w:rsidR="00085211" w:rsidRPr="00D95CE7" w:rsidRDefault="00085211" w:rsidP="00A20E78">
            <w:pPr>
              <w:jc w:val="center"/>
              <w:rPr>
                <w:szCs w:val="28"/>
                <w:lang w:val="uk-UA"/>
              </w:rPr>
            </w:pPr>
            <w:r>
              <w:rPr>
                <w:szCs w:val="28"/>
                <w:lang w:val="uk-UA"/>
              </w:rPr>
              <w:t>20</w:t>
            </w:r>
          </w:p>
        </w:tc>
      </w:tr>
      <w:tr w:rsidR="00085211" w:rsidRPr="00D95CE7" w:rsidTr="006454A4">
        <w:tc>
          <w:tcPr>
            <w:tcW w:w="709" w:type="dxa"/>
          </w:tcPr>
          <w:p w:rsidR="00085211" w:rsidRPr="00D95CE7" w:rsidRDefault="00085211">
            <w:pPr>
              <w:snapToGrid w:val="0"/>
              <w:jc w:val="center"/>
              <w:rPr>
                <w:szCs w:val="28"/>
                <w:lang w:val="uk-UA"/>
              </w:rPr>
            </w:pPr>
            <w:r w:rsidRPr="00D95CE7">
              <w:rPr>
                <w:szCs w:val="28"/>
                <w:lang w:val="uk-UA"/>
              </w:rPr>
              <w:t>4</w:t>
            </w:r>
          </w:p>
        </w:tc>
        <w:tc>
          <w:tcPr>
            <w:tcW w:w="7381" w:type="dxa"/>
          </w:tcPr>
          <w:p w:rsidR="00085211" w:rsidRPr="00D95CE7" w:rsidRDefault="00085211" w:rsidP="00C54952">
            <w:pPr>
              <w:ind w:firstLine="34"/>
              <w:jc w:val="both"/>
              <w:rPr>
                <w:rFonts w:cs="PetersburgC-Bold"/>
                <w:bCs/>
                <w:szCs w:val="28"/>
                <w:lang w:bidi="sa-IN"/>
              </w:rPr>
            </w:pPr>
            <w:r w:rsidRPr="00085211">
              <w:rPr>
                <w:bCs/>
                <w:iCs/>
                <w:szCs w:val="28"/>
                <w:lang w:val="uk-UA"/>
              </w:rPr>
              <w:t>Профілактична токсикологія та її місце в забезпеченні хімічної безпеки людини та навколишнього середовища</w:t>
            </w:r>
          </w:p>
        </w:tc>
        <w:tc>
          <w:tcPr>
            <w:tcW w:w="1559" w:type="dxa"/>
          </w:tcPr>
          <w:p w:rsidR="00085211" w:rsidRPr="00D95CE7" w:rsidRDefault="00085211" w:rsidP="00A20E78">
            <w:pPr>
              <w:jc w:val="center"/>
              <w:rPr>
                <w:szCs w:val="28"/>
                <w:lang w:val="uk-UA"/>
              </w:rPr>
            </w:pPr>
            <w:r>
              <w:rPr>
                <w:szCs w:val="28"/>
                <w:lang w:val="uk-UA"/>
              </w:rPr>
              <w:t>20</w:t>
            </w:r>
          </w:p>
        </w:tc>
      </w:tr>
      <w:tr w:rsidR="00085211" w:rsidRPr="00D95CE7" w:rsidTr="006454A4">
        <w:tc>
          <w:tcPr>
            <w:tcW w:w="709" w:type="dxa"/>
          </w:tcPr>
          <w:p w:rsidR="00085211" w:rsidRPr="00D95CE7" w:rsidRDefault="00085211">
            <w:pPr>
              <w:snapToGrid w:val="0"/>
              <w:jc w:val="center"/>
              <w:rPr>
                <w:szCs w:val="28"/>
                <w:lang w:val="uk-UA"/>
              </w:rPr>
            </w:pPr>
            <w:r w:rsidRPr="00D95CE7">
              <w:rPr>
                <w:szCs w:val="28"/>
                <w:lang w:val="uk-UA"/>
              </w:rPr>
              <w:t>5</w:t>
            </w:r>
          </w:p>
        </w:tc>
        <w:tc>
          <w:tcPr>
            <w:tcW w:w="7381" w:type="dxa"/>
          </w:tcPr>
          <w:p w:rsidR="00085211" w:rsidRPr="00D95CE7" w:rsidRDefault="00085211" w:rsidP="00C54952">
            <w:pPr>
              <w:ind w:firstLine="34"/>
              <w:jc w:val="both"/>
              <w:rPr>
                <w:bCs/>
                <w:iCs/>
                <w:szCs w:val="28"/>
              </w:rPr>
            </w:pPr>
            <w:r w:rsidRPr="00085211">
              <w:rPr>
                <w:bCs/>
                <w:iCs/>
                <w:szCs w:val="28"/>
                <w:lang w:val="uk-UA"/>
              </w:rPr>
              <w:t>Хімічні речовини як промислові отрути</w:t>
            </w:r>
          </w:p>
        </w:tc>
        <w:tc>
          <w:tcPr>
            <w:tcW w:w="1559" w:type="dxa"/>
          </w:tcPr>
          <w:p w:rsidR="00085211" w:rsidRPr="00D95CE7" w:rsidRDefault="00085211" w:rsidP="00A20E78">
            <w:pPr>
              <w:jc w:val="center"/>
              <w:rPr>
                <w:szCs w:val="28"/>
                <w:lang w:val="uk-UA"/>
              </w:rPr>
            </w:pPr>
            <w:r>
              <w:rPr>
                <w:szCs w:val="28"/>
                <w:lang w:val="uk-UA"/>
              </w:rPr>
              <w:t>12</w:t>
            </w:r>
          </w:p>
        </w:tc>
      </w:tr>
      <w:tr w:rsidR="00085211" w:rsidRPr="00D95CE7" w:rsidTr="006454A4">
        <w:tc>
          <w:tcPr>
            <w:tcW w:w="709" w:type="dxa"/>
          </w:tcPr>
          <w:p w:rsidR="00085211" w:rsidRPr="00D95CE7" w:rsidRDefault="00085211">
            <w:pPr>
              <w:snapToGrid w:val="0"/>
              <w:jc w:val="center"/>
              <w:rPr>
                <w:szCs w:val="28"/>
                <w:lang w:val="uk-UA"/>
              </w:rPr>
            </w:pPr>
            <w:r w:rsidRPr="00D95CE7">
              <w:rPr>
                <w:szCs w:val="28"/>
                <w:lang w:val="uk-UA"/>
              </w:rPr>
              <w:t>6</w:t>
            </w:r>
          </w:p>
        </w:tc>
        <w:tc>
          <w:tcPr>
            <w:tcW w:w="7381" w:type="dxa"/>
          </w:tcPr>
          <w:p w:rsidR="00085211" w:rsidRPr="00D95CE7" w:rsidRDefault="00085211" w:rsidP="00C54952">
            <w:pPr>
              <w:ind w:firstLine="34"/>
              <w:jc w:val="both"/>
              <w:rPr>
                <w:bCs/>
                <w:iCs/>
                <w:szCs w:val="28"/>
              </w:rPr>
            </w:pPr>
            <w:r w:rsidRPr="00085211">
              <w:rPr>
                <w:bCs/>
                <w:iCs/>
                <w:szCs w:val="28"/>
                <w:lang w:val="uk-UA"/>
              </w:rPr>
              <w:t>Оцінка ризику впливу факторів навколишнього середовища на здоров‘я людини</w:t>
            </w:r>
          </w:p>
        </w:tc>
        <w:tc>
          <w:tcPr>
            <w:tcW w:w="1559" w:type="dxa"/>
          </w:tcPr>
          <w:p w:rsidR="00085211" w:rsidRPr="00D95CE7" w:rsidRDefault="00085211" w:rsidP="00A20E78">
            <w:pPr>
              <w:jc w:val="center"/>
              <w:rPr>
                <w:szCs w:val="28"/>
                <w:lang w:val="uk-UA"/>
              </w:rPr>
            </w:pPr>
            <w:r>
              <w:rPr>
                <w:szCs w:val="28"/>
                <w:lang w:val="uk-UA"/>
              </w:rPr>
              <w:t>20</w:t>
            </w:r>
          </w:p>
        </w:tc>
      </w:tr>
      <w:tr w:rsidR="00085211" w:rsidRPr="00D95CE7" w:rsidTr="006454A4">
        <w:tc>
          <w:tcPr>
            <w:tcW w:w="709" w:type="dxa"/>
          </w:tcPr>
          <w:p w:rsidR="00085211" w:rsidRPr="00D95CE7" w:rsidRDefault="00085211">
            <w:pPr>
              <w:snapToGrid w:val="0"/>
              <w:jc w:val="center"/>
              <w:rPr>
                <w:szCs w:val="28"/>
                <w:lang w:val="uk-UA"/>
              </w:rPr>
            </w:pPr>
            <w:r w:rsidRPr="00D95CE7">
              <w:rPr>
                <w:szCs w:val="28"/>
                <w:lang w:val="uk-UA"/>
              </w:rPr>
              <w:t>7</w:t>
            </w:r>
          </w:p>
        </w:tc>
        <w:tc>
          <w:tcPr>
            <w:tcW w:w="7381" w:type="dxa"/>
          </w:tcPr>
          <w:p w:rsidR="00085211" w:rsidRPr="00D95CE7" w:rsidRDefault="00085211" w:rsidP="00C54952">
            <w:pPr>
              <w:ind w:firstLine="34"/>
              <w:jc w:val="both"/>
              <w:rPr>
                <w:bCs/>
                <w:iCs/>
                <w:szCs w:val="28"/>
              </w:rPr>
            </w:pPr>
            <w:r w:rsidRPr="00085211">
              <w:rPr>
                <w:bCs/>
                <w:iCs/>
                <w:szCs w:val="28"/>
                <w:lang w:val="uk-UA"/>
              </w:rPr>
              <w:t>Механізми державного регулювання природоохоронної діяльності та захисту громадського здоров’я</w:t>
            </w:r>
          </w:p>
        </w:tc>
        <w:tc>
          <w:tcPr>
            <w:tcW w:w="1559" w:type="dxa"/>
          </w:tcPr>
          <w:p w:rsidR="00085211" w:rsidRPr="00D95CE7" w:rsidRDefault="00085211" w:rsidP="00A20E78">
            <w:pPr>
              <w:jc w:val="center"/>
              <w:rPr>
                <w:szCs w:val="28"/>
                <w:lang w:val="uk-UA"/>
              </w:rPr>
            </w:pPr>
            <w:r>
              <w:rPr>
                <w:szCs w:val="28"/>
                <w:lang w:val="uk-UA"/>
              </w:rPr>
              <w:t>20</w:t>
            </w:r>
          </w:p>
        </w:tc>
      </w:tr>
      <w:tr w:rsidR="00E327FA" w:rsidRPr="00D95CE7" w:rsidTr="006454A4">
        <w:tc>
          <w:tcPr>
            <w:tcW w:w="8090" w:type="dxa"/>
            <w:gridSpan w:val="2"/>
          </w:tcPr>
          <w:p w:rsidR="00E327FA" w:rsidRPr="00D95CE7" w:rsidRDefault="00E327FA" w:rsidP="007E2D7A">
            <w:pPr>
              <w:snapToGrid w:val="0"/>
              <w:rPr>
                <w:lang w:val="uk-UA"/>
              </w:rPr>
            </w:pPr>
            <w:r w:rsidRPr="00D95CE7">
              <w:rPr>
                <w:lang w:val="uk-UA"/>
              </w:rPr>
              <w:t xml:space="preserve">Усього годин </w:t>
            </w:r>
          </w:p>
        </w:tc>
        <w:tc>
          <w:tcPr>
            <w:tcW w:w="1559" w:type="dxa"/>
          </w:tcPr>
          <w:p w:rsidR="00E327FA" w:rsidRPr="00D95CE7" w:rsidRDefault="00085211">
            <w:pPr>
              <w:snapToGrid w:val="0"/>
              <w:jc w:val="center"/>
              <w:rPr>
                <w:szCs w:val="28"/>
                <w:lang w:val="uk-UA"/>
              </w:rPr>
            </w:pPr>
            <w:r>
              <w:rPr>
                <w:szCs w:val="28"/>
                <w:lang w:val="uk-UA"/>
              </w:rPr>
              <w:t>132</w:t>
            </w:r>
          </w:p>
        </w:tc>
      </w:tr>
    </w:tbl>
    <w:p w:rsidR="007A6F1A" w:rsidRPr="00D95CE7" w:rsidRDefault="007A6F1A" w:rsidP="007A6F1A">
      <w:pPr>
        <w:tabs>
          <w:tab w:val="left" w:pos="142"/>
          <w:tab w:val="left" w:pos="567"/>
        </w:tabs>
        <w:ind w:left="720"/>
        <w:rPr>
          <w:b/>
          <w:szCs w:val="28"/>
          <w:lang w:val="uk-UA"/>
        </w:rPr>
      </w:pPr>
    </w:p>
    <w:p w:rsidR="00C76B49" w:rsidRPr="0061304C" w:rsidRDefault="00C76B49" w:rsidP="00C76B49">
      <w:pPr>
        <w:ind w:firstLine="709"/>
        <w:jc w:val="both"/>
        <w:rPr>
          <w:szCs w:val="28"/>
        </w:rPr>
      </w:pPr>
      <w:r w:rsidRPr="0061304C">
        <w:rPr>
          <w:szCs w:val="28"/>
        </w:rPr>
        <w:t>І</w:t>
      </w:r>
      <w:r w:rsidRPr="0061304C">
        <w:rPr>
          <w:b/>
          <w:szCs w:val="28"/>
        </w:rPr>
        <w:t>ндивідуальні завдання</w:t>
      </w:r>
    </w:p>
    <w:p w:rsidR="00C76B49" w:rsidRPr="0061304C" w:rsidRDefault="00C76B49" w:rsidP="00C76B49">
      <w:pPr>
        <w:ind w:firstLine="709"/>
        <w:jc w:val="both"/>
        <w:rPr>
          <w:szCs w:val="28"/>
        </w:rPr>
      </w:pPr>
      <w:r w:rsidRPr="0061304C">
        <w:rPr>
          <w:szCs w:val="28"/>
        </w:rPr>
        <w:t>Індивідуальна робота студентів під керівництвом викладача з дисципліни «</w:t>
      </w:r>
      <w:r w:rsidRPr="00B25BDB">
        <w:rPr>
          <w:i/>
          <w:szCs w:val="28"/>
          <w:lang w:val="uk-UA"/>
        </w:rPr>
        <w:t>Екологія людини, токсикологія, фізіологія та біохімія стресових факторів зовнішнього середовища</w:t>
      </w:r>
      <w:r w:rsidRPr="0061304C">
        <w:rPr>
          <w:szCs w:val="28"/>
        </w:rPr>
        <w:t xml:space="preserve">» 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документів, рекомендованих для вивчення різних тем дисципліни; </w:t>
      </w:r>
      <w:r>
        <w:rPr>
          <w:szCs w:val="28"/>
        </w:rPr>
        <w:t xml:space="preserve">роботи з базами даних щодо здоров’я; </w:t>
      </w:r>
      <w:r w:rsidRPr="0061304C">
        <w:rPr>
          <w:szCs w:val="28"/>
        </w:rPr>
        <w:t>виконання індивідуальних завдань.</w:t>
      </w:r>
    </w:p>
    <w:p w:rsidR="00C76B49" w:rsidRPr="0061304C" w:rsidRDefault="00C76B49" w:rsidP="00C76B49">
      <w:pPr>
        <w:ind w:firstLine="709"/>
        <w:jc w:val="both"/>
        <w:rPr>
          <w:szCs w:val="28"/>
        </w:rPr>
      </w:pPr>
      <w:r w:rsidRPr="0061304C">
        <w:rPr>
          <w:szCs w:val="28"/>
        </w:rPr>
        <w:t xml:space="preserve">Студенти заочної форми навчання повинні виконати індивідуальне завдання і надіслати його на перевірку викладачеві (на </w:t>
      </w:r>
      <w:r w:rsidRPr="0061304C">
        <w:rPr>
          <w:szCs w:val="28"/>
          <w:lang w:val="en-US"/>
        </w:rPr>
        <w:t>e</w:t>
      </w:r>
      <w:r w:rsidRPr="0061304C">
        <w:rPr>
          <w:szCs w:val="28"/>
        </w:rPr>
        <w:t>-</w:t>
      </w:r>
      <w:r w:rsidRPr="0061304C">
        <w:rPr>
          <w:szCs w:val="28"/>
          <w:lang w:val="en-US"/>
        </w:rPr>
        <w:t>mail</w:t>
      </w:r>
      <w:r w:rsidRPr="0061304C">
        <w:rPr>
          <w:szCs w:val="28"/>
        </w:rPr>
        <w:t>) не пізніше, ніж за 10 днів до початку навчальної сесії.</w:t>
      </w:r>
    </w:p>
    <w:p w:rsidR="00C76B49" w:rsidRPr="0061304C" w:rsidRDefault="00C76B49" w:rsidP="00C76B49">
      <w:pPr>
        <w:ind w:firstLine="709"/>
        <w:jc w:val="both"/>
        <w:rPr>
          <w:szCs w:val="28"/>
        </w:rPr>
      </w:pPr>
      <w:r w:rsidRPr="0061304C">
        <w:rPr>
          <w:szCs w:val="28"/>
        </w:rPr>
        <w:t>Завдання</w:t>
      </w:r>
      <w:r>
        <w:rPr>
          <w:szCs w:val="28"/>
        </w:rPr>
        <w:t xml:space="preserve"> (теми)</w:t>
      </w:r>
      <w:r w:rsidRPr="0061304C">
        <w:rPr>
          <w:szCs w:val="28"/>
        </w:rPr>
        <w:t xml:space="preserve"> для індивідуальної роботи студенти обирають самостійно, та узгоджують його з викладачам. </w:t>
      </w:r>
    </w:p>
    <w:p w:rsidR="00C76B49" w:rsidRPr="0061304C" w:rsidRDefault="00C76B49" w:rsidP="00C76B49">
      <w:pPr>
        <w:ind w:firstLine="709"/>
        <w:jc w:val="both"/>
        <w:rPr>
          <w:szCs w:val="28"/>
        </w:rPr>
      </w:pPr>
      <w:r w:rsidRPr="0061304C">
        <w:rPr>
          <w:szCs w:val="28"/>
        </w:rPr>
        <w:t>Критерії оцінювання індивідуального завдання. Робота повинна мати обсяг 10-16 сторінок тексту стандартного оформлення (розмір аркуша А4, шрифт – Times New Roman,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літературних джерел, оформлений відповідно до існуючих вимог. Робота має бути подана на перевірку у визначені строки.</w:t>
      </w:r>
    </w:p>
    <w:p w:rsidR="00C76B49" w:rsidRPr="0061304C" w:rsidRDefault="00C76B49" w:rsidP="00C76B49">
      <w:pPr>
        <w:ind w:firstLine="709"/>
        <w:jc w:val="both"/>
        <w:rPr>
          <w:szCs w:val="28"/>
        </w:rPr>
      </w:pPr>
      <w:r w:rsidRPr="0061304C">
        <w:rPr>
          <w:szCs w:val="28"/>
        </w:rPr>
        <w:t xml:space="preserve">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недостатня </w:t>
      </w:r>
      <w:r w:rsidRPr="0061304C">
        <w:rPr>
          <w:szCs w:val="28"/>
        </w:rPr>
        <w:lastRenderedPageBreak/>
        <w:t>структурованість роботи, невчасне подання роботи на перевірку є підставами для зниження оцінки або ж повернення роботи на доопрацювання.</w:t>
      </w:r>
    </w:p>
    <w:p w:rsidR="00C76B49" w:rsidRPr="00C76B49" w:rsidRDefault="00C76B49" w:rsidP="00D95CE7">
      <w:pPr>
        <w:widowControl w:val="0"/>
        <w:tabs>
          <w:tab w:val="left" w:pos="284"/>
          <w:tab w:val="left" w:pos="567"/>
        </w:tabs>
        <w:autoSpaceDE w:val="0"/>
        <w:autoSpaceDN w:val="0"/>
        <w:adjustRightInd w:val="0"/>
        <w:jc w:val="center"/>
        <w:rPr>
          <w:b/>
          <w:bCs/>
          <w:szCs w:val="28"/>
          <w:lang w:eastAsia="uk-UA"/>
        </w:rPr>
      </w:pPr>
    </w:p>
    <w:p w:rsidR="00D95CE7" w:rsidRDefault="00D95CE7" w:rsidP="00DD5C18">
      <w:pPr>
        <w:tabs>
          <w:tab w:val="left" w:pos="142"/>
          <w:tab w:val="left" w:pos="567"/>
        </w:tabs>
        <w:ind w:left="142"/>
        <w:jc w:val="center"/>
        <w:rPr>
          <w:b/>
          <w:szCs w:val="28"/>
          <w:lang w:val="uk-UA"/>
        </w:rPr>
      </w:pPr>
    </w:p>
    <w:p w:rsidR="00A77B6F" w:rsidRPr="00D95CE7" w:rsidRDefault="005A3F01" w:rsidP="00DD5C18">
      <w:pPr>
        <w:tabs>
          <w:tab w:val="left" w:pos="142"/>
          <w:tab w:val="left" w:pos="567"/>
        </w:tabs>
        <w:ind w:left="142"/>
        <w:jc w:val="center"/>
        <w:rPr>
          <w:szCs w:val="20"/>
          <w:lang w:val="uk-UA"/>
        </w:rPr>
      </w:pPr>
      <w:r w:rsidRPr="00D95CE7">
        <w:rPr>
          <w:b/>
          <w:szCs w:val="28"/>
          <w:lang w:val="uk-UA"/>
        </w:rPr>
        <w:t>11</w:t>
      </w:r>
      <w:r w:rsidR="00A77B6F" w:rsidRPr="00D95CE7">
        <w:rPr>
          <w:b/>
          <w:szCs w:val="28"/>
          <w:lang w:val="uk-UA"/>
        </w:rPr>
        <w:t>. Методи навчання</w:t>
      </w:r>
    </w:p>
    <w:p w:rsidR="008E1563" w:rsidRPr="00D95CE7" w:rsidRDefault="008E1563" w:rsidP="008E1563">
      <w:pPr>
        <w:tabs>
          <w:tab w:val="left" w:pos="142"/>
          <w:tab w:val="left" w:pos="567"/>
        </w:tabs>
        <w:ind w:left="142" w:firstLine="567"/>
        <w:jc w:val="both"/>
        <w:rPr>
          <w:szCs w:val="28"/>
          <w:lang w:val="uk-UA"/>
        </w:rPr>
      </w:pPr>
      <w:r w:rsidRPr="00D95CE7">
        <w:rPr>
          <w:szCs w:val="28"/>
          <w:lang w:val="uk-UA"/>
        </w:rPr>
        <w:t xml:space="preserve">Вербальні (лекція, бесіда); </w:t>
      </w:r>
    </w:p>
    <w:p w:rsidR="008E1563" w:rsidRPr="00D95CE7" w:rsidRDefault="008E1563" w:rsidP="008E1563">
      <w:pPr>
        <w:tabs>
          <w:tab w:val="left" w:pos="142"/>
          <w:tab w:val="left" w:pos="567"/>
        </w:tabs>
        <w:ind w:left="142" w:firstLine="567"/>
        <w:jc w:val="both"/>
        <w:rPr>
          <w:szCs w:val="28"/>
          <w:lang w:val="uk-UA"/>
        </w:rPr>
      </w:pPr>
      <w:r w:rsidRPr="00D95CE7">
        <w:rPr>
          <w:szCs w:val="28"/>
          <w:lang w:val="uk-UA"/>
        </w:rPr>
        <w:t xml:space="preserve">наочні (ілюстрація); </w:t>
      </w:r>
    </w:p>
    <w:p w:rsidR="00AD2842" w:rsidRPr="00D95CE7" w:rsidRDefault="008E1563" w:rsidP="003130BF">
      <w:pPr>
        <w:tabs>
          <w:tab w:val="left" w:pos="142"/>
          <w:tab w:val="left" w:pos="567"/>
        </w:tabs>
        <w:ind w:left="142" w:firstLine="567"/>
        <w:jc w:val="both"/>
        <w:rPr>
          <w:szCs w:val="28"/>
          <w:lang w:val="uk-UA"/>
        </w:rPr>
      </w:pPr>
      <w:r w:rsidRPr="00D95CE7">
        <w:rPr>
          <w:szCs w:val="28"/>
          <w:lang w:val="uk-UA"/>
        </w:rPr>
        <w:t>практичні (самостійна робота</w:t>
      </w:r>
      <w:r w:rsidR="00AD2842" w:rsidRPr="00D95CE7">
        <w:rPr>
          <w:szCs w:val="28"/>
        </w:rPr>
        <w:t xml:space="preserve">, </w:t>
      </w:r>
      <w:r w:rsidR="00AD2842" w:rsidRPr="00D95CE7">
        <w:rPr>
          <w:szCs w:val="28"/>
          <w:lang w:val="uk-UA"/>
        </w:rPr>
        <w:t xml:space="preserve">кейс-метод, </w:t>
      </w:r>
      <w:r w:rsidR="003130BF">
        <w:rPr>
          <w:szCs w:val="28"/>
          <w:lang w:val="uk-UA"/>
        </w:rPr>
        <w:t xml:space="preserve">робота в парах,  </w:t>
      </w:r>
      <w:r w:rsidR="00AD2842" w:rsidRPr="00D95CE7">
        <w:rPr>
          <w:szCs w:val="28"/>
          <w:lang w:val="uk-UA"/>
        </w:rPr>
        <w:t>робота в групах</w:t>
      </w:r>
      <w:r w:rsidR="00D6688F" w:rsidRPr="00D95CE7">
        <w:rPr>
          <w:szCs w:val="28"/>
          <w:lang w:val="uk-UA"/>
        </w:rPr>
        <w:t>, тестові завдання</w:t>
      </w:r>
      <w:r w:rsidR="00AD2842" w:rsidRPr="00D95CE7">
        <w:rPr>
          <w:szCs w:val="28"/>
          <w:lang w:val="uk-UA"/>
        </w:rPr>
        <w:t>).</w:t>
      </w:r>
    </w:p>
    <w:p w:rsidR="00AD2842" w:rsidRPr="00D95CE7" w:rsidRDefault="00AD2842" w:rsidP="00AD2842">
      <w:pPr>
        <w:tabs>
          <w:tab w:val="left" w:pos="142"/>
          <w:tab w:val="left" w:pos="567"/>
        </w:tabs>
        <w:ind w:left="142" w:firstLine="567"/>
        <w:jc w:val="both"/>
        <w:rPr>
          <w:szCs w:val="28"/>
          <w:lang w:val="uk-UA"/>
        </w:rPr>
      </w:pPr>
    </w:p>
    <w:p w:rsidR="00A77B6F" w:rsidRPr="00D95CE7" w:rsidRDefault="005A3F01" w:rsidP="00AD2842">
      <w:pPr>
        <w:tabs>
          <w:tab w:val="left" w:pos="142"/>
          <w:tab w:val="left" w:pos="567"/>
        </w:tabs>
        <w:ind w:left="142" w:firstLine="567"/>
        <w:jc w:val="center"/>
        <w:rPr>
          <w:b/>
          <w:szCs w:val="28"/>
          <w:lang w:val="uk-UA"/>
        </w:rPr>
      </w:pPr>
      <w:r w:rsidRPr="00D95CE7">
        <w:rPr>
          <w:b/>
          <w:szCs w:val="28"/>
          <w:lang w:val="uk-UA"/>
        </w:rPr>
        <w:t>12</w:t>
      </w:r>
      <w:r w:rsidR="00A77B6F" w:rsidRPr="00D95CE7">
        <w:rPr>
          <w:b/>
          <w:szCs w:val="28"/>
          <w:lang w:val="uk-UA"/>
        </w:rPr>
        <w:t>. Методи контролю</w:t>
      </w:r>
    </w:p>
    <w:p w:rsidR="0028013C" w:rsidRPr="00EE5C12" w:rsidRDefault="0028013C" w:rsidP="0028013C">
      <w:pPr>
        <w:ind w:firstLine="567"/>
        <w:jc w:val="both"/>
        <w:rPr>
          <w:lang w:val="uk-UA" w:eastAsia="ru-RU"/>
        </w:rPr>
      </w:pPr>
      <w:r w:rsidRPr="00EE5C12">
        <w:rPr>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28013C" w:rsidRPr="00EE5C12" w:rsidRDefault="0028013C" w:rsidP="0028013C">
      <w:pPr>
        <w:ind w:firstLine="709"/>
        <w:jc w:val="both"/>
        <w:rPr>
          <w:lang w:val="uk-UA" w:eastAsia="ru-RU"/>
        </w:rPr>
      </w:pPr>
      <w:r w:rsidRPr="00EE5C12">
        <w:rPr>
          <w:b/>
          <w:lang w:val="uk-UA" w:eastAsia="ru-RU"/>
        </w:rPr>
        <w:t>Поточний контроль</w:t>
      </w:r>
      <w:r w:rsidRPr="00EE5C12">
        <w:rPr>
          <w:lang w:val="uk-UA" w:eastAsia="ru-RU"/>
        </w:rPr>
        <w:t xml:space="preserve"> (засвоєння окремих тем) проводиться у формі усного опитування, </w:t>
      </w:r>
      <w:r w:rsidRPr="00EE5C12">
        <w:rPr>
          <w:lang w:val="uk-UA" w:eastAsia="uk-UA"/>
        </w:rPr>
        <w:t>тестування, бесіди студентів із заздалегідь визначених питань</w:t>
      </w:r>
      <w:r w:rsidRPr="00EE5C12">
        <w:rPr>
          <w:lang w:val="uk-UA" w:eastAsia="ru-RU"/>
        </w:rPr>
        <w:t xml:space="preserve">, у формі виступів </w:t>
      </w:r>
      <w:r w:rsidRPr="00EE5C12">
        <w:rPr>
          <w:lang w:val="uk-UA"/>
        </w:rPr>
        <w:t>здобувачів вищої освіти</w:t>
      </w:r>
      <w:r w:rsidRPr="00EE5C12">
        <w:rPr>
          <w:lang w:val="uk-UA" w:eastAsia="ru-RU"/>
        </w:rPr>
        <w:t xml:space="preserve"> з доповідями при обговоренні навчальних питань на практичних заняттях.</w:t>
      </w:r>
    </w:p>
    <w:p w:rsidR="0028013C" w:rsidRPr="00EE5C12" w:rsidRDefault="0028013C" w:rsidP="0028013C">
      <w:pPr>
        <w:ind w:firstLine="709"/>
        <w:jc w:val="both"/>
        <w:rPr>
          <w:lang w:val="uk-UA" w:eastAsia="uk-UA"/>
        </w:rPr>
      </w:pPr>
      <w:r w:rsidRPr="00EE5C12">
        <w:rPr>
          <w:szCs w:val="28"/>
          <w:lang w:val="uk-UA"/>
        </w:rPr>
        <w:t xml:space="preserve">Задля оцінювання самостійної роботи здобувачів освіти пропонується альтернативний варіант </w:t>
      </w:r>
      <w:r w:rsidRPr="00EE5C12">
        <w:rPr>
          <w:i/>
          <w:szCs w:val="28"/>
          <w:lang w:val="uk-UA"/>
        </w:rPr>
        <w:t>(за вибором)</w:t>
      </w:r>
      <w:r w:rsidRPr="00EE5C12">
        <w:rPr>
          <w:szCs w:val="28"/>
          <w:lang w:val="uk-UA"/>
        </w:rPr>
        <w:t>: традиційні види завдань: написання контрольної роботи, реферату або творчі види: підготовка мультимедійної презентації, о</w:t>
      </w:r>
      <w:r w:rsidRPr="00EE5C12">
        <w:rPr>
          <w:bCs/>
          <w:iCs/>
          <w:color w:val="000000"/>
          <w:szCs w:val="28"/>
          <w:lang w:val="uk-UA"/>
        </w:rPr>
        <w:t>працювання навчальної літератури (складання анотації, рецензування, цитування, тези першоджерел, доповнення лекцій).</w:t>
      </w:r>
    </w:p>
    <w:p w:rsidR="0028013C" w:rsidRPr="00EE5C12" w:rsidRDefault="0028013C" w:rsidP="0028013C">
      <w:pPr>
        <w:ind w:firstLine="567"/>
        <w:jc w:val="both"/>
        <w:rPr>
          <w:lang w:val="uk-UA" w:eastAsia="ru-RU"/>
        </w:rPr>
      </w:pPr>
      <w:r w:rsidRPr="00EE5C12">
        <w:rPr>
          <w:b/>
          <w:lang w:val="uk-UA" w:eastAsia="ru-RU"/>
        </w:rPr>
        <w:t>Підсумковий семестровий контроль</w:t>
      </w:r>
      <w:r w:rsidRPr="00EE5C12">
        <w:rPr>
          <w:lang w:val="uk-UA" w:eastAsia="ru-RU"/>
        </w:rPr>
        <w:t xml:space="preserve"> з дисципліни є обов’язковою формою контролю навчальних досягнень </w:t>
      </w:r>
      <w:r w:rsidRPr="00EE5C12">
        <w:rPr>
          <w:lang w:val="uk-UA"/>
        </w:rPr>
        <w:t>здобувачів вищої освіти</w:t>
      </w:r>
      <w:r w:rsidRPr="00EE5C12">
        <w:rPr>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28013C" w:rsidRPr="00EE5C12" w:rsidRDefault="0028013C" w:rsidP="0028013C">
      <w:pPr>
        <w:ind w:firstLine="567"/>
        <w:jc w:val="both"/>
        <w:rPr>
          <w:lang w:val="uk-UA" w:eastAsia="ru-RU"/>
        </w:rPr>
      </w:pPr>
      <w:r w:rsidRPr="00EE5C12">
        <w:rPr>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w:t>
      </w:r>
      <w:r>
        <w:rPr>
          <w:lang w:val="uk-UA" w:eastAsia="ru-RU"/>
        </w:rPr>
        <w:t>, мінімальна – 120 балів.</w:t>
      </w:r>
    </w:p>
    <w:p w:rsidR="00A77B6F" w:rsidRPr="00D95CE7" w:rsidRDefault="00B21596" w:rsidP="001C52C1">
      <w:pPr>
        <w:tabs>
          <w:tab w:val="left" w:pos="142"/>
          <w:tab w:val="left" w:pos="567"/>
        </w:tabs>
        <w:ind w:left="142" w:firstLine="567"/>
        <w:jc w:val="both"/>
        <w:rPr>
          <w:szCs w:val="28"/>
          <w:lang w:val="uk-UA"/>
        </w:rPr>
      </w:pPr>
      <w:r w:rsidRPr="00D95CE7">
        <w:rPr>
          <w:szCs w:val="28"/>
          <w:lang w:val="uk-UA"/>
        </w:rPr>
        <w:t xml:space="preserve"> </w:t>
      </w:r>
    </w:p>
    <w:p w:rsidR="007C34E9" w:rsidRPr="00037EAA" w:rsidRDefault="007C34E9" w:rsidP="007C34E9">
      <w:pPr>
        <w:pStyle w:val="3"/>
        <w:spacing w:after="0"/>
        <w:jc w:val="center"/>
        <w:rPr>
          <w:rFonts w:ascii="Times New Roman" w:hAnsi="Times New Roman"/>
          <w:b w:val="0"/>
          <w:i/>
          <w:sz w:val="28"/>
          <w:szCs w:val="28"/>
        </w:rPr>
      </w:pPr>
      <w:r w:rsidRPr="00037EAA">
        <w:rPr>
          <w:rFonts w:ascii="Times New Roman" w:hAnsi="Times New Roman"/>
          <w:sz w:val="28"/>
          <w:szCs w:val="28"/>
        </w:rPr>
        <w:t>13.  Форма оцінювання знань студентів</w:t>
      </w:r>
    </w:p>
    <w:p w:rsidR="007C34E9" w:rsidRPr="00037EAA" w:rsidRDefault="007C34E9" w:rsidP="007C34E9">
      <w:pPr>
        <w:pStyle w:val="22"/>
        <w:tabs>
          <w:tab w:val="left" w:pos="142"/>
        </w:tabs>
        <w:spacing w:after="0" w:line="240" w:lineRule="auto"/>
        <w:ind w:left="142" w:firstLine="567"/>
        <w:jc w:val="both"/>
        <w:rPr>
          <w:szCs w:val="28"/>
        </w:rPr>
      </w:pPr>
      <w:r w:rsidRPr="00037EAA">
        <w:rPr>
          <w:szCs w:val="28"/>
        </w:rPr>
        <w:t>Формою підсумкового контролю успішності навчання з дисципліни  є залік.</w:t>
      </w:r>
    </w:p>
    <w:p w:rsidR="007C34E9" w:rsidRPr="00037EAA" w:rsidRDefault="007C34E9" w:rsidP="007C34E9">
      <w:pPr>
        <w:rPr>
          <w:b/>
          <w:szCs w:val="28"/>
        </w:rPr>
      </w:pPr>
    </w:p>
    <w:p w:rsidR="007C34E9" w:rsidRPr="00037EAA" w:rsidRDefault="007C34E9" w:rsidP="007C34E9">
      <w:pPr>
        <w:jc w:val="center"/>
        <w:rPr>
          <w:b/>
          <w:szCs w:val="28"/>
        </w:rPr>
      </w:pPr>
      <w:r w:rsidRPr="00037EAA">
        <w:rPr>
          <w:b/>
          <w:szCs w:val="28"/>
        </w:rPr>
        <w:t xml:space="preserve">13.1 Перерахунок середньої оцінки за поточну діяльність </w:t>
      </w:r>
    </w:p>
    <w:p w:rsidR="007C34E9" w:rsidRPr="00037EAA" w:rsidRDefault="007C34E9" w:rsidP="007C34E9">
      <w:pPr>
        <w:jc w:val="center"/>
        <w:rPr>
          <w:b/>
          <w:szCs w:val="28"/>
        </w:rPr>
      </w:pPr>
      <w:r w:rsidRPr="00037EAA">
        <w:rPr>
          <w:b/>
          <w:szCs w:val="28"/>
        </w:rPr>
        <w:t>у багатобальну шкалу</w:t>
      </w:r>
    </w:p>
    <w:p w:rsidR="007C34E9" w:rsidRPr="00037EAA" w:rsidRDefault="007C34E9" w:rsidP="007C34E9">
      <w:pPr>
        <w:ind w:firstLine="709"/>
        <w:jc w:val="both"/>
        <w:rPr>
          <w:b/>
          <w:szCs w:val="28"/>
        </w:rPr>
      </w:pPr>
      <w:r w:rsidRPr="00037EAA">
        <w:rPr>
          <w:szCs w:val="28"/>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037EAA">
        <w:rPr>
          <w:b/>
          <w:szCs w:val="28"/>
        </w:rPr>
        <w:t xml:space="preserve"> </w:t>
      </w:r>
    </w:p>
    <w:p w:rsidR="007C34E9" w:rsidRPr="00037EAA" w:rsidRDefault="007C34E9" w:rsidP="007C34E9">
      <w:pPr>
        <w:ind w:firstLine="709"/>
        <w:jc w:val="both"/>
        <w:rPr>
          <w:b/>
          <w:szCs w:val="28"/>
        </w:rPr>
      </w:pPr>
      <w:r w:rsidRPr="00037EAA">
        <w:rPr>
          <w:rStyle w:val="af7"/>
          <w:b/>
          <w:bCs/>
          <w:spacing w:val="-2"/>
          <w:szCs w:val="28"/>
        </w:rPr>
        <w:t xml:space="preserve">Поточна навчальна діяльність  студентів </w:t>
      </w:r>
      <w:r w:rsidRPr="00037EAA">
        <w:rPr>
          <w:rStyle w:val="af7"/>
          <w:spacing w:val="-2"/>
          <w:szCs w:val="28"/>
        </w:rPr>
        <w:t>(далі – </w:t>
      </w:r>
      <w:r w:rsidRPr="00037EAA">
        <w:rPr>
          <w:rStyle w:val="af6"/>
          <w:iCs/>
          <w:spacing w:val="-2"/>
          <w:szCs w:val="28"/>
          <w:shd w:val="clear" w:color="auto" w:fill="FFFFFF"/>
        </w:rPr>
        <w:t>ПНД</w:t>
      </w:r>
      <w:r w:rsidRPr="00037EAA">
        <w:rPr>
          <w:rStyle w:val="af7"/>
          <w:spacing w:val="-2"/>
          <w:szCs w:val="28"/>
        </w:rPr>
        <w:t xml:space="preserve">) </w:t>
      </w:r>
      <w:r w:rsidRPr="00037EAA">
        <w:rPr>
          <w:szCs w:val="28"/>
          <w:shd w:val="clear" w:color="auto" w:fill="FFFFFF"/>
        </w:rPr>
        <w:t xml:space="preserve"> контролюється викладачем академічної групи, після засвоєння студентами кожної теми </w:t>
      </w:r>
      <w:r w:rsidRPr="00037EAA">
        <w:rPr>
          <w:szCs w:val="28"/>
          <w:shd w:val="clear" w:color="auto" w:fill="FFFFFF"/>
        </w:rPr>
        <w:lastRenderedPageBreak/>
        <w:t xml:space="preserve">дисципліни та виставляються оцінки з використанням 4-бальної (національної) системи. За підсумками семестру середню оцінку (з точністю до сотих) за </w:t>
      </w:r>
      <w:r w:rsidRPr="00037EAA">
        <w:rPr>
          <w:rStyle w:val="af6"/>
          <w:iCs/>
          <w:spacing w:val="-2"/>
          <w:szCs w:val="28"/>
          <w:shd w:val="clear" w:color="auto" w:fill="FFFFFF"/>
        </w:rPr>
        <w:t>ПНД</w:t>
      </w:r>
      <w:r w:rsidRPr="00037EAA">
        <w:rPr>
          <w:szCs w:val="28"/>
          <w:shd w:val="clear" w:color="auto" w:fill="FFFFFF"/>
        </w:rPr>
        <w:t xml:space="preserve"> викладач автоматично одержує за допомогою електронного журналу системи АСУ. </w:t>
      </w:r>
    </w:p>
    <w:p w:rsidR="007C34E9" w:rsidRDefault="007C34E9" w:rsidP="007C34E9">
      <w:pPr>
        <w:tabs>
          <w:tab w:val="left" w:pos="851"/>
        </w:tabs>
        <w:ind w:firstLine="709"/>
        <w:jc w:val="both"/>
        <w:rPr>
          <w:szCs w:val="28"/>
          <w:shd w:val="clear" w:color="auto" w:fill="FFFFFF"/>
        </w:rPr>
      </w:pPr>
      <w:r w:rsidRPr="00037EAA">
        <w:rPr>
          <w:szCs w:val="28"/>
          <w:shd w:val="clear" w:color="auto" w:fill="FFFFFF"/>
        </w:rPr>
        <w:t xml:space="preserve">Для дисципліни, вивчення якої завершується у поточному семестрі та формою її контролю є залік, середній бал за </w:t>
      </w:r>
      <w:r w:rsidRPr="00037EAA">
        <w:rPr>
          <w:rStyle w:val="af6"/>
          <w:iCs/>
          <w:spacing w:val="-2"/>
          <w:szCs w:val="28"/>
          <w:shd w:val="clear" w:color="auto" w:fill="FFFFFF"/>
        </w:rPr>
        <w:t>ПНД</w:t>
      </w:r>
      <w:r w:rsidRPr="00037EAA">
        <w:rPr>
          <w:szCs w:val="28"/>
          <w:shd w:val="clear" w:color="auto" w:fill="FFFFFF"/>
        </w:rPr>
        <w:t xml:space="preserve"> викладачем кафедри переводиться у 200-бальну шкалу. </w:t>
      </w:r>
    </w:p>
    <w:p w:rsidR="007C34E9" w:rsidRDefault="007C34E9" w:rsidP="007C34E9">
      <w:pPr>
        <w:tabs>
          <w:tab w:val="left" w:pos="851"/>
        </w:tabs>
        <w:ind w:firstLine="709"/>
        <w:jc w:val="both"/>
        <w:rPr>
          <w:szCs w:val="28"/>
          <w:shd w:val="clear" w:color="auto" w:fill="FFFFFF"/>
        </w:rPr>
      </w:pPr>
    </w:p>
    <w:p w:rsidR="007C34E9" w:rsidRPr="00037EAA" w:rsidRDefault="007C34E9" w:rsidP="007C34E9">
      <w:pPr>
        <w:tabs>
          <w:tab w:val="left" w:pos="851"/>
        </w:tabs>
        <w:ind w:firstLine="709"/>
        <w:jc w:val="both"/>
        <w:rPr>
          <w:szCs w:val="28"/>
          <w:shd w:val="clear" w:color="auto" w:fill="FFFFFF"/>
        </w:rPr>
      </w:pPr>
    </w:p>
    <w:p w:rsidR="007C34E9" w:rsidRPr="00071DB4" w:rsidRDefault="007C34E9" w:rsidP="007C34E9">
      <w:pPr>
        <w:pStyle w:val="21"/>
        <w:ind w:right="-425" w:firstLine="0"/>
        <w:jc w:val="center"/>
        <w:rPr>
          <w:b/>
          <w:szCs w:val="28"/>
        </w:rPr>
      </w:pPr>
      <w:r w:rsidRPr="00071DB4">
        <w:rPr>
          <w:b/>
          <w:szCs w:val="28"/>
        </w:rPr>
        <w:t>Перерахунок середньої оцінки за поточну діяльність у багатобальну шкалу</w:t>
      </w:r>
    </w:p>
    <w:p w:rsidR="007C34E9" w:rsidRPr="002B02D0" w:rsidRDefault="007C34E9" w:rsidP="007C34E9">
      <w:pPr>
        <w:pStyle w:val="21"/>
        <w:ind w:right="-425" w:firstLine="0"/>
        <w:jc w:val="center"/>
        <w:rPr>
          <w:b/>
          <w:szCs w:val="28"/>
          <w:lang w:val="ru-RU"/>
        </w:rPr>
      </w:pPr>
      <w:r w:rsidRPr="00071DB4">
        <w:rPr>
          <w:b/>
          <w:szCs w:val="28"/>
        </w:rPr>
        <w:t xml:space="preserve">(для дисциплін, що завершуються заліком) </w:t>
      </w:r>
    </w:p>
    <w:p w:rsidR="007C34E9" w:rsidRPr="002B02D0" w:rsidRDefault="007C34E9" w:rsidP="007C34E9">
      <w:pPr>
        <w:pStyle w:val="21"/>
        <w:ind w:right="-425" w:firstLine="0"/>
        <w:jc w:val="center"/>
        <w:rPr>
          <w:b/>
          <w:sz w:val="22"/>
          <w:szCs w:val="22"/>
          <w:lang w:val="ru-RU"/>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7C34E9" w:rsidRPr="00B35453" w:rsidTr="009116EA">
        <w:trPr>
          <w:jc w:val="center"/>
        </w:trPr>
        <w:tc>
          <w:tcPr>
            <w:tcW w:w="1063" w:type="dxa"/>
            <w:vAlign w:val="bottom"/>
          </w:tcPr>
          <w:p w:rsidR="007C34E9" w:rsidRPr="00B35453" w:rsidRDefault="007C34E9" w:rsidP="009116EA">
            <w:pPr>
              <w:snapToGrid w:val="0"/>
              <w:jc w:val="center"/>
              <w:rPr>
                <w:sz w:val="20"/>
              </w:rPr>
            </w:pPr>
            <w:r w:rsidRPr="00B35453">
              <w:rPr>
                <w:sz w:val="20"/>
              </w:rPr>
              <w:t>4-бальна шкала</w:t>
            </w:r>
          </w:p>
        </w:tc>
        <w:tc>
          <w:tcPr>
            <w:tcW w:w="794" w:type="dxa"/>
            <w:vAlign w:val="bottom"/>
          </w:tcPr>
          <w:p w:rsidR="007C34E9" w:rsidRPr="00B35453" w:rsidRDefault="007C34E9" w:rsidP="009116EA">
            <w:pPr>
              <w:snapToGrid w:val="0"/>
              <w:jc w:val="center"/>
              <w:rPr>
                <w:sz w:val="20"/>
              </w:rPr>
            </w:pPr>
            <w:r w:rsidRPr="00B35453">
              <w:rPr>
                <w:sz w:val="20"/>
              </w:rPr>
              <w:t>200-бальна шкала</w:t>
            </w:r>
          </w:p>
        </w:tc>
        <w:tc>
          <w:tcPr>
            <w:tcW w:w="237" w:type="dxa"/>
            <w:vMerge w:val="restart"/>
            <w:tcBorders>
              <w:top w:val="nil"/>
            </w:tcBorders>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0"/>
              </w:rPr>
            </w:pPr>
            <w:r w:rsidRPr="00B35453">
              <w:rPr>
                <w:sz w:val="20"/>
              </w:rPr>
              <w:t>4-бальна шкала</w:t>
            </w:r>
          </w:p>
        </w:tc>
        <w:tc>
          <w:tcPr>
            <w:tcW w:w="803" w:type="dxa"/>
            <w:vAlign w:val="bottom"/>
          </w:tcPr>
          <w:p w:rsidR="007C34E9" w:rsidRPr="00B35453" w:rsidRDefault="007C34E9" w:rsidP="009116EA">
            <w:pPr>
              <w:snapToGrid w:val="0"/>
              <w:jc w:val="center"/>
              <w:rPr>
                <w:sz w:val="20"/>
              </w:rPr>
            </w:pPr>
            <w:r w:rsidRPr="00B35453">
              <w:rPr>
                <w:sz w:val="20"/>
              </w:rPr>
              <w:t>200-бальна шкала</w:t>
            </w:r>
          </w:p>
        </w:tc>
        <w:tc>
          <w:tcPr>
            <w:tcW w:w="236" w:type="dxa"/>
            <w:vMerge w:val="restart"/>
            <w:tcBorders>
              <w:top w:val="nil"/>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0"/>
              </w:rPr>
            </w:pPr>
            <w:r w:rsidRPr="00B35453">
              <w:rPr>
                <w:sz w:val="20"/>
              </w:rPr>
              <w:t>4-бальна шкала</w:t>
            </w:r>
          </w:p>
        </w:tc>
        <w:tc>
          <w:tcPr>
            <w:tcW w:w="1111" w:type="dxa"/>
            <w:vAlign w:val="bottom"/>
          </w:tcPr>
          <w:p w:rsidR="007C34E9" w:rsidRPr="00B35453" w:rsidRDefault="007C34E9" w:rsidP="009116EA">
            <w:pPr>
              <w:snapToGrid w:val="0"/>
              <w:jc w:val="center"/>
              <w:rPr>
                <w:sz w:val="20"/>
              </w:rPr>
            </w:pPr>
            <w:r w:rsidRPr="00B35453">
              <w:rPr>
                <w:sz w:val="20"/>
              </w:rPr>
              <w:t>200-бальна шкала</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5</w:t>
            </w:r>
          </w:p>
        </w:tc>
        <w:tc>
          <w:tcPr>
            <w:tcW w:w="794" w:type="dxa"/>
            <w:vAlign w:val="bottom"/>
          </w:tcPr>
          <w:p w:rsidR="007C34E9" w:rsidRPr="00B35453" w:rsidRDefault="007C34E9" w:rsidP="009116EA">
            <w:pPr>
              <w:snapToGrid w:val="0"/>
              <w:jc w:val="center"/>
              <w:rPr>
                <w:sz w:val="22"/>
                <w:szCs w:val="22"/>
              </w:rPr>
            </w:pPr>
            <w:r w:rsidRPr="00B35453">
              <w:rPr>
                <w:sz w:val="22"/>
                <w:szCs w:val="22"/>
              </w:rPr>
              <w:t>200</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4.22</w:t>
            </w:r>
            <w:r>
              <w:rPr>
                <w:sz w:val="22"/>
                <w:szCs w:val="22"/>
              </w:rPr>
              <w:t>-4,23</w:t>
            </w:r>
          </w:p>
        </w:tc>
        <w:tc>
          <w:tcPr>
            <w:tcW w:w="803" w:type="dxa"/>
            <w:vAlign w:val="bottom"/>
          </w:tcPr>
          <w:p w:rsidR="007C34E9" w:rsidRPr="00B35453" w:rsidRDefault="007C34E9" w:rsidP="009116EA">
            <w:pPr>
              <w:snapToGrid w:val="0"/>
              <w:jc w:val="center"/>
              <w:rPr>
                <w:sz w:val="22"/>
                <w:szCs w:val="22"/>
              </w:rPr>
            </w:pPr>
            <w:r w:rsidRPr="00B35453">
              <w:rPr>
                <w:sz w:val="22"/>
                <w:szCs w:val="22"/>
              </w:rPr>
              <w:t>169</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3.45</w:t>
            </w:r>
            <w:r>
              <w:rPr>
                <w:sz w:val="22"/>
                <w:szCs w:val="22"/>
              </w:rPr>
              <w:t>-3,46</w:t>
            </w:r>
          </w:p>
        </w:tc>
        <w:tc>
          <w:tcPr>
            <w:tcW w:w="1111" w:type="dxa"/>
            <w:vAlign w:val="bottom"/>
          </w:tcPr>
          <w:p w:rsidR="007C34E9" w:rsidRPr="00B35453" w:rsidRDefault="007C34E9" w:rsidP="009116EA">
            <w:pPr>
              <w:snapToGrid w:val="0"/>
              <w:jc w:val="center"/>
              <w:rPr>
                <w:sz w:val="22"/>
                <w:szCs w:val="22"/>
              </w:rPr>
            </w:pPr>
            <w:r w:rsidRPr="00B35453">
              <w:rPr>
                <w:sz w:val="22"/>
                <w:szCs w:val="22"/>
              </w:rPr>
              <w:t>138</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4.97</w:t>
            </w:r>
            <w:r>
              <w:rPr>
                <w:sz w:val="22"/>
                <w:szCs w:val="22"/>
              </w:rPr>
              <w:t>-4,99</w:t>
            </w:r>
          </w:p>
        </w:tc>
        <w:tc>
          <w:tcPr>
            <w:tcW w:w="794" w:type="dxa"/>
            <w:vAlign w:val="bottom"/>
          </w:tcPr>
          <w:p w:rsidR="007C34E9" w:rsidRPr="00B35453" w:rsidRDefault="007C34E9" w:rsidP="009116EA">
            <w:pPr>
              <w:snapToGrid w:val="0"/>
              <w:jc w:val="center"/>
              <w:rPr>
                <w:sz w:val="22"/>
                <w:szCs w:val="22"/>
              </w:rPr>
            </w:pPr>
            <w:r w:rsidRPr="00B35453">
              <w:rPr>
                <w:sz w:val="22"/>
                <w:szCs w:val="22"/>
              </w:rPr>
              <w:t>199</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4.19</w:t>
            </w:r>
            <w:r>
              <w:rPr>
                <w:sz w:val="22"/>
                <w:szCs w:val="22"/>
              </w:rPr>
              <w:t>-4,21</w:t>
            </w:r>
          </w:p>
        </w:tc>
        <w:tc>
          <w:tcPr>
            <w:tcW w:w="803" w:type="dxa"/>
            <w:vAlign w:val="bottom"/>
          </w:tcPr>
          <w:p w:rsidR="007C34E9" w:rsidRPr="00B35453" w:rsidRDefault="007C34E9" w:rsidP="009116EA">
            <w:pPr>
              <w:snapToGrid w:val="0"/>
              <w:jc w:val="center"/>
              <w:rPr>
                <w:sz w:val="22"/>
                <w:szCs w:val="22"/>
              </w:rPr>
            </w:pPr>
            <w:r w:rsidRPr="00B35453">
              <w:rPr>
                <w:sz w:val="22"/>
                <w:szCs w:val="22"/>
              </w:rPr>
              <w:t>168</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3.42</w:t>
            </w:r>
            <w:r>
              <w:rPr>
                <w:sz w:val="22"/>
                <w:szCs w:val="22"/>
              </w:rPr>
              <w:t>-3,44</w:t>
            </w:r>
          </w:p>
        </w:tc>
        <w:tc>
          <w:tcPr>
            <w:tcW w:w="1111" w:type="dxa"/>
            <w:vAlign w:val="bottom"/>
          </w:tcPr>
          <w:p w:rsidR="007C34E9" w:rsidRPr="00B35453" w:rsidRDefault="007C34E9" w:rsidP="009116EA">
            <w:pPr>
              <w:snapToGrid w:val="0"/>
              <w:jc w:val="center"/>
              <w:rPr>
                <w:sz w:val="22"/>
                <w:szCs w:val="22"/>
              </w:rPr>
            </w:pPr>
            <w:r w:rsidRPr="00B35453">
              <w:rPr>
                <w:sz w:val="22"/>
                <w:szCs w:val="22"/>
              </w:rPr>
              <w:t>137</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4.95</w:t>
            </w:r>
            <w:r>
              <w:rPr>
                <w:sz w:val="22"/>
                <w:szCs w:val="22"/>
              </w:rPr>
              <w:t>-4,96</w:t>
            </w:r>
          </w:p>
        </w:tc>
        <w:tc>
          <w:tcPr>
            <w:tcW w:w="794" w:type="dxa"/>
            <w:vAlign w:val="bottom"/>
          </w:tcPr>
          <w:p w:rsidR="007C34E9" w:rsidRPr="00B35453" w:rsidRDefault="007C34E9" w:rsidP="009116EA">
            <w:pPr>
              <w:snapToGrid w:val="0"/>
              <w:jc w:val="center"/>
              <w:rPr>
                <w:sz w:val="22"/>
                <w:szCs w:val="22"/>
              </w:rPr>
            </w:pPr>
            <w:r w:rsidRPr="00B35453">
              <w:rPr>
                <w:sz w:val="22"/>
                <w:szCs w:val="22"/>
              </w:rPr>
              <w:t>198</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4.17</w:t>
            </w:r>
            <w:r>
              <w:rPr>
                <w:sz w:val="22"/>
                <w:szCs w:val="22"/>
              </w:rPr>
              <w:t>-4,18</w:t>
            </w:r>
          </w:p>
        </w:tc>
        <w:tc>
          <w:tcPr>
            <w:tcW w:w="803" w:type="dxa"/>
            <w:vAlign w:val="bottom"/>
          </w:tcPr>
          <w:p w:rsidR="007C34E9" w:rsidRPr="00B35453" w:rsidRDefault="007C34E9" w:rsidP="009116EA">
            <w:pPr>
              <w:snapToGrid w:val="0"/>
              <w:jc w:val="center"/>
              <w:rPr>
                <w:sz w:val="22"/>
                <w:szCs w:val="22"/>
              </w:rPr>
            </w:pPr>
            <w:r w:rsidRPr="00B35453">
              <w:rPr>
                <w:sz w:val="22"/>
                <w:szCs w:val="22"/>
              </w:rPr>
              <w:t>167</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3.4</w:t>
            </w:r>
            <w:r>
              <w:rPr>
                <w:sz w:val="22"/>
                <w:szCs w:val="22"/>
              </w:rPr>
              <w:t>-3,41</w:t>
            </w:r>
          </w:p>
        </w:tc>
        <w:tc>
          <w:tcPr>
            <w:tcW w:w="1111" w:type="dxa"/>
            <w:vAlign w:val="bottom"/>
          </w:tcPr>
          <w:p w:rsidR="007C34E9" w:rsidRPr="00B35453" w:rsidRDefault="007C34E9" w:rsidP="009116EA">
            <w:pPr>
              <w:snapToGrid w:val="0"/>
              <w:jc w:val="center"/>
              <w:rPr>
                <w:sz w:val="22"/>
                <w:szCs w:val="22"/>
              </w:rPr>
            </w:pPr>
            <w:r w:rsidRPr="00B35453">
              <w:rPr>
                <w:sz w:val="22"/>
                <w:szCs w:val="22"/>
              </w:rPr>
              <w:t>136</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4.92</w:t>
            </w:r>
            <w:r>
              <w:rPr>
                <w:sz w:val="22"/>
                <w:szCs w:val="22"/>
              </w:rPr>
              <w:t>-4,94</w:t>
            </w:r>
          </w:p>
        </w:tc>
        <w:tc>
          <w:tcPr>
            <w:tcW w:w="794" w:type="dxa"/>
            <w:vAlign w:val="bottom"/>
          </w:tcPr>
          <w:p w:rsidR="007C34E9" w:rsidRPr="00B35453" w:rsidRDefault="007C34E9" w:rsidP="009116EA">
            <w:pPr>
              <w:snapToGrid w:val="0"/>
              <w:jc w:val="center"/>
              <w:rPr>
                <w:sz w:val="22"/>
                <w:szCs w:val="22"/>
              </w:rPr>
            </w:pPr>
            <w:r w:rsidRPr="00B35453">
              <w:rPr>
                <w:sz w:val="22"/>
                <w:szCs w:val="22"/>
              </w:rPr>
              <w:t>197</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4.14</w:t>
            </w:r>
            <w:r>
              <w:rPr>
                <w:sz w:val="22"/>
                <w:szCs w:val="22"/>
              </w:rPr>
              <w:t>-4,16</w:t>
            </w:r>
          </w:p>
        </w:tc>
        <w:tc>
          <w:tcPr>
            <w:tcW w:w="803" w:type="dxa"/>
            <w:vAlign w:val="bottom"/>
          </w:tcPr>
          <w:p w:rsidR="007C34E9" w:rsidRPr="00B35453" w:rsidRDefault="007C34E9" w:rsidP="009116EA">
            <w:pPr>
              <w:snapToGrid w:val="0"/>
              <w:jc w:val="center"/>
              <w:rPr>
                <w:sz w:val="22"/>
                <w:szCs w:val="22"/>
              </w:rPr>
            </w:pPr>
            <w:r w:rsidRPr="00B35453">
              <w:rPr>
                <w:sz w:val="22"/>
                <w:szCs w:val="22"/>
              </w:rPr>
              <w:t>166</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3.37</w:t>
            </w:r>
            <w:r>
              <w:rPr>
                <w:sz w:val="22"/>
                <w:szCs w:val="22"/>
              </w:rPr>
              <w:t>-3,39</w:t>
            </w:r>
          </w:p>
        </w:tc>
        <w:tc>
          <w:tcPr>
            <w:tcW w:w="1111" w:type="dxa"/>
            <w:vAlign w:val="bottom"/>
          </w:tcPr>
          <w:p w:rsidR="007C34E9" w:rsidRPr="00B35453" w:rsidRDefault="007C34E9" w:rsidP="009116EA">
            <w:pPr>
              <w:snapToGrid w:val="0"/>
              <w:jc w:val="center"/>
              <w:rPr>
                <w:sz w:val="22"/>
                <w:szCs w:val="22"/>
              </w:rPr>
            </w:pPr>
            <w:r w:rsidRPr="00B35453">
              <w:rPr>
                <w:sz w:val="22"/>
                <w:szCs w:val="22"/>
              </w:rPr>
              <w:t>135</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4.9</w:t>
            </w:r>
            <w:r>
              <w:rPr>
                <w:sz w:val="22"/>
                <w:szCs w:val="22"/>
              </w:rPr>
              <w:t>-4,91</w:t>
            </w:r>
          </w:p>
        </w:tc>
        <w:tc>
          <w:tcPr>
            <w:tcW w:w="794" w:type="dxa"/>
            <w:vAlign w:val="bottom"/>
          </w:tcPr>
          <w:p w:rsidR="007C34E9" w:rsidRPr="00B35453" w:rsidRDefault="007C34E9" w:rsidP="009116EA">
            <w:pPr>
              <w:snapToGrid w:val="0"/>
              <w:jc w:val="center"/>
              <w:rPr>
                <w:sz w:val="22"/>
                <w:szCs w:val="22"/>
              </w:rPr>
            </w:pPr>
            <w:r w:rsidRPr="00B35453">
              <w:rPr>
                <w:sz w:val="22"/>
                <w:szCs w:val="22"/>
              </w:rPr>
              <w:t>196</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4.12</w:t>
            </w:r>
            <w:r>
              <w:rPr>
                <w:sz w:val="22"/>
                <w:szCs w:val="22"/>
              </w:rPr>
              <w:t>-4,13</w:t>
            </w:r>
          </w:p>
        </w:tc>
        <w:tc>
          <w:tcPr>
            <w:tcW w:w="803" w:type="dxa"/>
            <w:vAlign w:val="bottom"/>
          </w:tcPr>
          <w:p w:rsidR="007C34E9" w:rsidRPr="00B35453" w:rsidRDefault="007C34E9" w:rsidP="009116EA">
            <w:pPr>
              <w:snapToGrid w:val="0"/>
              <w:jc w:val="center"/>
              <w:rPr>
                <w:sz w:val="22"/>
                <w:szCs w:val="22"/>
              </w:rPr>
            </w:pPr>
            <w:r w:rsidRPr="00B35453">
              <w:rPr>
                <w:sz w:val="22"/>
                <w:szCs w:val="22"/>
              </w:rPr>
              <w:t>165</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3.35</w:t>
            </w:r>
            <w:r>
              <w:rPr>
                <w:sz w:val="22"/>
                <w:szCs w:val="22"/>
              </w:rPr>
              <w:t>-3,36</w:t>
            </w:r>
          </w:p>
        </w:tc>
        <w:tc>
          <w:tcPr>
            <w:tcW w:w="1107" w:type="dxa"/>
            <w:vAlign w:val="bottom"/>
          </w:tcPr>
          <w:p w:rsidR="007C34E9" w:rsidRPr="00B35453" w:rsidRDefault="007C34E9" w:rsidP="009116EA">
            <w:pPr>
              <w:snapToGrid w:val="0"/>
              <w:jc w:val="center"/>
              <w:rPr>
                <w:sz w:val="22"/>
                <w:szCs w:val="22"/>
              </w:rPr>
            </w:pPr>
            <w:r w:rsidRPr="00B35453">
              <w:rPr>
                <w:sz w:val="22"/>
                <w:szCs w:val="22"/>
              </w:rPr>
              <w:t>134</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4.87</w:t>
            </w:r>
            <w:r>
              <w:rPr>
                <w:sz w:val="22"/>
                <w:szCs w:val="22"/>
              </w:rPr>
              <w:t>-4,89</w:t>
            </w:r>
          </w:p>
        </w:tc>
        <w:tc>
          <w:tcPr>
            <w:tcW w:w="794" w:type="dxa"/>
            <w:vAlign w:val="bottom"/>
          </w:tcPr>
          <w:p w:rsidR="007C34E9" w:rsidRPr="00B35453" w:rsidRDefault="007C34E9" w:rsidP="009116EA">
            <w:pPr>
              <w:snapToGrid w:val="0"/>
              <w:jc w:val="center"/>
              <w:rPr>
                <w:sz w:val="22"/>
                <w:szCs w:val="22"/>
              </w:rPr>
            </w:pPr>
            <w:r w:rsidRPr="00B35453">
              <w:rPr>
                <w:sz w:val="22"/>
                <w:szCs w:val="22"/>
              </w:rPr>
              <w:t>195</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4.09</w:t>
            </w:r>
            <w:r>
              <w:rPr>
                <w:sz w:val="22"/>
                <w:szCs w:val="22"/>
              </w:rPr>
              <w:t>-4,11</w:t>
            </w:r>
          </w:p>
        </w:tc>
        <w:tc>
          <w:tcPr>
            <w:tcW w:w="803" w:type="dxa"/>
            <w:vAlign w:val="bottom"/>
          </w:tcPr>
          <w:p w:rsidR="007C34E9" w:rsidRPr="00B35453" w:rsidRDefault="007C34E9" w:rsidP="009116EA">
            <w:pPr>
              <w:snapToGrid w:val="0"/>
              <w:jc w:val="center"/>
              <w:rPr>
                <w:sz w:val="22"/>
                <w:szCs w:val="22"/>
              </w:rPr>
            </w:pPr>
            <w:r w:rsidRPr="00B35453">
              <w:rPr>
                <w:sz w:val="22"/>
                <w:szCs w:val="22"/>
              </w:rPr>
              <w:t>164</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3.32</w:t>
            </w:r>
            <w:r>
              <w:rPr>
                <w:sz w:val="22"/>
                <w:szCs w:val="22"/>
              </w:rPr>
              <w:t>-3,34</w:t>
            </w:r>
          </w:p>
        </w:tc>
        <w:tc>
          <w:tcPr>
            <w:tcW w:w="1107" w:type="dxa"/>
            <w:vAlign w:val="bottom"/>
          </w:tcPr>
          <w:p w:rsidR="007C34E9" w:rsidRPr="00B35453" w:rsidRDefault="007C34E9" w:rsidP="009116EA">
            <w:pPr>
              <w:snapToGrid w:val="0"/>
              <w:jc w:val="center"/>
              <w:rPr>
                <w:sz w:val="22"/>
                <w:szCs w:val="22"/>
              </w:rPr>
            </w:pPr>
            <w:r w:rsidRPr="00B35453">
              <w:rPr>
                <w:sz w:val="22"/>
                <w:szCs w:val="22"/>
              </w:rPr>
              <w:t>133</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4.85</w:t>
            </w:r>
            <w:r>
              <w:rPr>
                <w:sz w:val="22"/>
                <w:szCs w:val="22"/>
              </w:rPr>
              <w:t>-4,86</w:t>
            </w:r>
          </w:p>
        </w:tc>
        <w:tc>
          <w:tcPr>
            <w:tcW w:w="794" w:type="dxa"/>
            <w:vAlign w:val="bottom"/>
          </w:tcPr>
          <w:p w:rsidR="007C34E9" w:rsidRPr="00B35453" w:rsidRDefault="007C34E9" w:rsidP="009116EA">
            <w:pPr>
              <w:snapToGrid w:val="0"/>
              <w:jc w:val="center"/>
              <w:rPr>
                <w:sz w:val="22"/>
                <w:szCs w:val="22"/>
              </w:rPr>
            </w:pPr>
            <w:r w:rsidRPr="00B35453">
              <w:rPr>
                <w:sz w:val="22"/>
                <w:szCs w:val="22"/>
              </w:rPr>
              <w:t>194</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4.07</w:t>
            </w:r>
            <w:r>
              <w:rPr>
                <w:sz w:val="22"/>
                <w:szCs w:val="22"/>
              </w:rPr>
              <w:t>-4,08</w:t>
            </w:r>
          </w:p>
        </w:tc>
        <w:tc>
          <w:tcPr>
            <w:tcW w:w="803" w:type="dxa"/>
            <w:vAlign w:val="bottom"/>
          </w:tcPr>
          <w:p w:rsidR="007C34E9" w:rsidRPr="00B35453" w:rsidRDefault="007C34E9" w:rsidP="009116EA">
            <w:pPr>
              <w:snapToGrid w:val="0"/>
              <w:jc w:val="center"/>
              <w:rPr>
                <w:sz w:val="22"/>
                <w:szCs w:val="22"/>
              </w:rPr>
            </w:pPr>
            <w:r w:rsidRPr="00B35453">
              <w:rPr>
                <w:sz w:val="22"/>
                <w:szCs w:val="22"/>
              </w:rPr>
              <w:t>163</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3.3</w:t>
            </w:r>
            <w:r>
              <w:rPr>
                <w:sz w:val="22"/>
                <w:szCs w:val="22"/>
              </w:rPr>
              <w:t>-3,31</w:t>
            </w:r>
          </w:p>
        </w:tc>
        <w:tc>
          <w:tcPr>
            <w:tcW w:w="1107" w:type="dxa"/>
            <w:vAlign w:val="bottom"/>
          </w:tcPr>
          <w:p w:rsidR="007C34E9" w:rsidRPr="00B35453" w:rsidRDefault="007C34E9" w:rsidP="009116EA">
            <w:pPr>
              <w:snapToGrid w:val="0"/>
              <w:jc w:val="center"/>
              <w:rPr>
                <w:sz w:val="22"/>
                <w:szCs w:val="22"/>
              </w:rPr>
            </w:pPr>
            <w:r w:rsidRPr="00B35453">
              <w:rPr>
                <w:sz w:val="22"/>
                <w:szCs w:val="22"/>
              </w:rPr>
              <w:t>132</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4.82</w:t>
            </w:r>
            <w:r>
              <w:rPr>
                <w:sz w:val="22"/>
                <w:szCs w:val="22"/>
              </w:rPr>
              <w:t>-4,84</w:t>
            </w:r>
          </w:p>
        </w:tc>
        <w:tc>
          <w:tcPr>
            <w:tcW w:w="794" w:type="dxa"/>
            <w:vAlign w:val="bottom"/>
          </w:tcPr>
          <w:p w:rsidR="007C34E9" w:rsidRPr="00B35453" w:rsidRDefault="007C34E9" w:rsidP="009116EA">
            <w:pPr>
              <w:snapToGrid w:val="0"/>
              <w:jc w:val="center"/>
              <w:rPr>
                <w:sz w:val="22"/>
                <w:szCs w:val="22"/>
              </w:rPr>
            </w:pPr>
            <w:r w:rsidRPr="00B35453">
              <w:rPr>
                <w:sz w:val="22"/>
                <w:szCs w:val="22"/>
              </w:rPr>
              <w:t>193</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4.04</w:t>
            </w:r>
            <w:r>
              <w:rPr>
                <w:sz w:val="22"/>
                <w:szCs w:val="22"/>
              </w:rPr>
              <w:t>-4,06</w:t>
            </w:r>
          </w:p>
        </w:tc>
        <w:tc>
          <w:tcPr>
            <w:tcW w:w="803" w:type="dxa"/>
            <w:vAlign w:val="bottom"/>
          </w:tcPr>
          <w:p w:rsidR="007C34E9" w:rsidRPr="00B35453" w:rsidRDefault="007C34E9" w:rsidP="009116EA">
            <w:pPr>
              <w:snapToGrid w:val="0"/>
              <w:jc w:val="center"/>
              <w:rPr>
                <w:sz w:val="22"/>
                <w:szCs w:val="22"/>
              </w:rPr>
            </w:pPr>
            <w:r w:rsidRPr="00B35453">
              <w:rPr>
                <w:sz w:val="22"/>
                <w:szCs w:val="22"/>
              </w:rPr>
              <w:t>162</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3.27</w:t>
            </w:r>
            <w:r>
              <w:rPr>
                <w:sz w:val="22"/>
                <w:szCs w:val="22"/>
              </w:rPr>
              <w:t>-3,29</w:t>
            </w:r>
          </w:p>
        </w:tc>
        <w:tc>
          <w:tcPr>
            <w:tcW w:w="1107" w:type="dxa"/>
            <w:vAlign w:val="bottom"/>
          </w:tcPr>
          <w:p w:rsidR="007C34E9" w:rsidRPr="00B35453" w:rsidRDefault="007C34E9" w:rsidP="009116EA">
            <w:pPr>
              <w:snapToGrid w:val="0"/>
              <w:jc w:val="center"/>
              <w:rPr>
                <w:sz w:val="22"/>
                <w:szCs w:val="22"/>
              </w:rPr>
            </w:pPr>
            <w:r w:rsidRPr="00B35453">
              <w:rPr>
                <w:sz w:val="22"/>
                <w:szCs w:val="22"/>
              </w:rPr>
              <w:t>131</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4.8</w:t>
            </w:r>
            <w:r>
              <w:rPr>
                <w:sz w:val="22"/>
                <w:szCs w:val="22"/>
              </w:rPr>
              <w:t>-4,81</w:t>
            </w:r>
          </w:p>
        </w:tc>
        <w:tc>
          <w:tcPr>
            <w:tcW w:w="794" w:type="dxa"/>
            <w:vAlign w:val="bottom"/>
          </w:tcPr>
          <w:p w:rsidR="007C34E9" w:rsidRPr="00B35453" w:rsidRDefault="007C34E9" w:rsidP="009116EA">
            <w:pPr>
              <w:snapToGrid w:val="0"/>
              <w:jc w:val="center"/>
              <w:rPr>
                <w:sz w:val="22"/>
                <w:szCs w:val="22"/>
              </w:rPr>
            </w:pPr>
            <w:r w:rsidRPr="00B35453">
              <w:rPr>
                <w:sz w:val="22"/>
                <w:szCs w:val="22"/>
              </w:rPr>
              <w:t>192</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4.02</w:t>
            </w:r>
            <w:r>
              <w:rPr>
                <w:sz w:val="22"/>
                <w:szCs w:val="22"/>
              </w:rPr>
              <w:t>-4,03</w:t>
            </w:r>
          </w:p>
        </w:tc>
        <w:tc>
          <w:tcPr>
            <w:tcW w:w="803" w:type="dxa"/>
            <w:vAlign w:val="bottom"/>
          </w:tcPr>
          <w:p w:rsidR="007C34E9" w:rsidRPr="00B35453" w:rsidRDefault="007C34E9" w:rsidP="009116EA">
            <w:pPr>
              <w:snapToGrid w:val="0"/>
              <w:jc w:val="center"/>
              <w:rPr>
                <w:sz w:val="22"/>
                <w:szCs w:val="22"/>
              </w:rPr>
            </w:pPr>
            <w:r w:rsidRPr="00B35453">
              <w:rPr>
                <w:sz w:val="22"/>
                <w:szCs w:val="22"/>
              </w:rPr>
              <w:t>161</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3.25</w:t>
            </w:r>
            <w:r>
              <w:rPr>
                <w:sz w:val="22"/>
                <w:szCs w:val="22"/>
              </w:rPr>
              <w:t>-3,26</w:t>
            </w:r>
          </w:p>
        </w:tc>
        <w:tc>
          <w:tcPr>
            <w:tcW w:w="1107" w:type="dxa"/>
            <w:vAlign w:val="bottom"/>
          </w:tcPr>
          <w:p w:rsidR="007C34E9" w:rsidRPr="00B35453" w:rsidRDefault="007C34E9" w:rsidP="009116EA">
            <w:pPr>
              <w:snapToGrid w:val="0"/>
              <w:jc w:val="center"/>
              <w:rPr>
                <w:sz w:val="22"/>
                <w:szCs w:val="22"/>
              </w:rPr>
            </w:pPr>
            <w:r w:rsidRPr="00B35453">
              <w:rPr>
                <w:sz w:val="22"/>
                <w:szCs w:val="22"/>
              </w:rPr>
              <w:t>130</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4.77</w:t>
            </w:r>
            <w:r>
              <w:rPr>
                <w:sz w:val="22"/>
                <w:szCs w:val="22"/>
              </w:rPr>
              <w:t>-4,79</w:t>
            </w:r>
          </w:p>
        </w:tc>
        <w:tc>
          <w:tcPr>
            <w:tcW w:w="794" w:type="dxa"/>
            <w:vAlign w:val="bottom"/>
          </w:tcPr>
          <w:p w:rsidR="007C34E9" w:rsidRPr="00B35453" w:rsidRDefault="007C34E9" w:rsidP="009116EA">
            <w:pPr>
              <w:snapToGrid w:val="0"/>
              <w:jc w:val="center"/>
              <w:rPr>
                <w:sz w:val="22"/>
                <w:szCs w:val="22"/>
              </w:rPr>
            </w:pPr>
            <w:r w:rsidRPr="00B35453">
              <w:rPr>
                <w:sz w:val="22"/>
                <w:szCs w:val="22"/>
              </w:rPr>
              <w:t>191</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3.99</w:t>
            </w:r>
            <w:r>
              <w:rPr>
                <w:sz w:val="22"/>
                <w:szCs w:val="22"/>
              </w:rPr>
              <w:t>-4,01</w:t>
            </w:r>
          </w:p>
        </w:tc>
        <w:tc>
          <w:tcPr>
            <w:tcW w:w="803" w:type="dxa"/>
            <w:vAlign w:val="bottom"/>
          </w:tcPr>
          <w:p w:rsidR="007C34E9" w:rsidRPr="00B35453" w:rsidRDefault="007C34E9" w:rsidP="009116EA">
            <w:pPr>
              <w:snapToGrid w:val="0"/>
              <w:jc w:val="center"/>
              <w:rPr>
                <w:sz w:val="22"/>
                <w:szCs w:val="22"/>
              </w:rPr>
            </w:pPr>
            <w:r w:rsidRPr="00B35453">
              <w:rPr>
                <w:sz w:val="22"/>
                <w:szCs w:val="22"/>
              </w:rPr>
              <w:t>160</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3.22</w:t>
            </w:r>
            <w:r>
              <w:rPr>
                <w:sz w:val="22"/>
                <w:szCs w:val="22"/>
              </w:rPr>
              <w:t>-3,24</w:t>
            </w:r>
          </w:p>
        </w:tc>
        <w:tc>
          <w:tcPr>
            <w:tcW w:w="1107" w:type="dxa"/>
            <w:vAlign w:val="bottom"/>
          </w:tcPr>
          <w:p w:rsidR="007C34E9" w:rsidRPr="00B35453" w:rsidRDefault="007C34E9" w:rsidP="009116EA">
            <w:pPr>
              <w:snapToGrid w:val="0"/>
              <w:jc w:val="center"/>
              <w:rPr>
                <w:sz w:val="22"/>
                <w:szCs w:val="22"/>
              </w:rPr>
            </w:pPr>
            <w:r w:rsidRPr="00B35453">
              <w:rPr>
                <w:sz w:val="22"/>
                <w:szCs w:val="22"/>
              </w:rPr>
              <w:t>129</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4.75</w:t>
            </w:r>
            <w:r>
              <w:rPr>
                <w:sz w:val="22"/>
                <w:szCs w:val="22"/>
              </w:rPr>
              <w:t>-4,76</w:t>
            </w:r>
          </w:p>
        </w:tc>
        <w:tc>
          <w:tcPr>
            <w:tcW w:w="794" w:type="dxa"/>
            <w:vAlign w:val="bottom"/>
          </w:tcPr>
          <w:p w:rsidR="007C34E9" w:rsidRPr="00B35453" w:rsidRDefault="007C34E9" w:rsidP="009116EA">
            <w:pPr>
              <w:snapToGrid w:val="0"/>
              <w:jc w:val="center"/>
              <w:rPr>
                <w:sz w:val="22"/>
                <w:szCs w:val="22"/>
              </w:rPr>
            </w:pPr>
            <w:r w:rsidRPr="00B35453">
              <w:rPr>
                <w:sz w:val="22"/>
                <w:szCs w:val="22"/>
              </w:rPr>
              <w:t>190</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3.97</w:t>
            </w:r>
            <w:r>
              <w:rPr>
                <w:sz w:val="22"/>
                <w:szCs w:val="22"/>
              </w:rPr>
              <w:t>-3,98</w:t>
            </w:r>
          </w:p>
        </w:tc>
        <w:tc>
          <w:tcPr>
            <w:tcW w:w="803" w:type="dxa"/>
            <w:vAlign w:val="bottom"/>
          </w:tcPr>
          <w:p w:rsidR="007C34E9" w:rsidRPr="00B35453" w:rsidRDefault="007C34E9" w:rsidP="009116EA">
            <w:pPr>
              <w:snapToGrid w:val="0"/>
              <w:jc w:val="center"/>
              <w:rPr>
                <w:sz w:val="22"/>
                <w:szCs w:val="22"/>
              </w:rPr>
            </w:pPr>
            <w:r w:rsidRPr="00B35453">
              <w:rPr>
                <w:sz w:val="22"/>
                <w:szCs w:val="22"/>
              </w:rPr>
              <w:t>159</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3.2</w:t>
            </w:r>
            <w:r>
              <w:rPr>
                <w:sz w:val="22"/>
                <w:szCs w:val="22"/>
              </w:rPr>
              <w:t>-3,21</w:t>
            </w:r>
          </w:p>
        </w:tc>
        <w:tc>
          <w:tcPr>
            <w:tcW w:w="1107" w:type="dxa"/>
            <w:vAlign w:val="bottom"/>
          </w:tcPr>
          <w:p w:rsidR="007C34E9" w:rsidRPr="00B35453" w:rsidRDefault="007C34E9" w:rsidP="009116EA">
            <w:pPr>
              <w:snapToGrid w:val="0"/>
              <w:jc w:val="center"/>
              <w:rPr>
                <w:sz w:val="22"/>
                <w:szCs w:val="22"/>
              </w:rPr>
            </w:pPr>
            <w:r w:rsidRPr="00B35453">
              <w:rPr>
                <w:sz w:val="22"/>
                <w:szCs w:val="22"/>
              </w:rPr>
              <w:t>128</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4.72</w:t>
            </w:r>
            <w:r>
              <w:rPr>
                <w:sz w:val="22"/>
                <w:szCs w:val="22"/>
              </w:rPr>
              <w:t>-4,74</w:t>
            </w:r>
          </w:p>
        </w:tc>
        <w:tc>
          <w:tcPr>
            <w:tcW w:w="794" w:type="dxa"/>
            <w:vAlign w:val="bottom"/>
          </w:tcPr>
          <w:p w:rsidR="007C34E9" w:rsidRPr="00B35453" w:rsidRDefault="007C34E9" w:rsidP="009116EA">
            <w:pPr>
              <w:snapToGrid w:val="0"/>
              <w:jc w:val="center"/>
              <w:rPr>
                <w:sz w:val="22"/>
                <w:szCs w:val="22"/>
              </w:rPr>
            </w:pPr>
            <w:r w:rsidRPr="00B35453">
              <w:rPr>
                <w:sz w:val="22"/>
                <w:szCs w:val="22"/>
              </w:rPr>
              <w:t>189</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3.94</w:t>
            </w:r>
            <w:r>
              <w:rPr>
                <w:sz w:val="22"/>
                <w:szCs w:val="22"/>
              </w:rPr>
              <w:t>-3,96</w:t>
            </w:r>
          </w:p>
        </w:tc>
        <w:tc>
          <w:tcPr>
            <w:tcW w:w="803" w:type="dxa"/>
            <w:vAlign w:val="bottom"/>
          </w:tcPr>
          <w:p w:rsidR="007C34E9" w:rsidRPr="00B35453" w:rsidRDefault="007C34E9" w:rsidP="009116EA">
            <w:pPr>
              <w:snapToGrid w:val="0"/>
              <w:jc w:val="center"/>
              <w:rPr>
                <w:sz w:val="22"/>
                <w:szCs w:val="22"/>
              </w:rPr>
            </w:pPr>
            <w:r w:rsidRPr="00B35453">
              <w:rPr>
                <w:sz w:val="22"/>
                <w:szCs w:val="22"/>
              </w:rPr>
              <w:t>158</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3.17</w:t>
            </w:r>
            <w:r>
              <w:rPr>
                <w:sz w:val="22"/>
                <w:szCs w:val="22"/>
              </w:rPr>
              <w:t>-3,19</w:t>
            </w:r>
          </w:p>
        </w:tc>
        <w:tc>
          <w:tcPr>
            <w:tcW w:w="1107" w:type="dxa"/>
            <w:vAlign w:val="bottom"/>
          </w:tcPr>
          <w:p w:rsidR="007C34E9" w:rsidRPr="00B35453" w:rsidRDefault="007C34E9" w:rsidP="009116EA">
            <w:pPr>
              <w:snapToGrid w:val="0"/>
              <w:jc w:val="center"/>
              <w:rPr>
                <w:sz w:val="22"/>
                <w:szCs w:val="22"/>
              </w:rPr>
            </w:pPr>
            <w:r w:rsidRPr="00B35453">
              <w:rPr>
                <w:sz w:val="22"/>
                <w:szCs w:val="22"/>
              </w:rPr>
              <w:t>127</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4.7</w:t>
            </w:r>
            <w:r>
              <w:rPr>
                <w:sz w:val="22"/>
                <w:szCs w:val="22"/>
              </w:rPr>
              <w:t>-4,71</w:t>
            </w:r>
          </w:p>
        </w:tc>
        <w:tc>
          <w:tcPr>
            <w:tcW w:w="794" w:type="dxa"/>
            <w:vAlign w:val="bottom"/>
          </w:tcPr>
          <w:p w:rsidR="007C34E9" w:rsidRPr="00B35453" w:rsidRDefault="007C34E9" w:rsidP="009116EA">
            <w:pPr>
              <w:snapToGrid w:val="0"/>
              <w:jc w:val="center"/>
              <w:rPr>
                <w:sz w:val="22"/>
                <w:szCs w:val="22"/>
              </w:rPr>
            </w:pPr>
            <w:r w:rsidRPr="00B35453">
              <w:rPr>
                <w:sz w:val="22"/>
                <w:szCs w:val="22"/>
              </w:rPr>
              <w:t>188</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3.92</w:t>
            </w:r>
            <w:r>
              <w:rPr>
                <w:sz w:val="22"/>
                <w:szCs w:val="22"/>
              </w:rPr>
              <w:t>-3,93</w:t>
            </w:r>
          </w:p>
        </w:tc>
        <w:tc>
          <w:tcPr>
            <w:tcW w:w="803" w:type="dxa"/>
            <w:vAlign w:val="bottom"/>
          </w:tcPr>
          <w:p w:rsidR="007C34E9" w:rsidRPr="00B35453" w:rsidRDefault="007C34E9" w:rsidP="009116EA">
            <w:pPr>
              <w:snapToGrid w:val="0"/>
              <w:jc w:val="center"/>
              <w:rPr>
                <w:sz w:val="22"/>
                <w:szCs w:val="22"/>
              </w:rPr>
            </w:pPr>
            <w:r w:rsidRPr="00B35453">
              <w:rPr>
                <w:sz w:val="22"/>
                <w:szCs w:val="22"/>
              </w:rPr>
              <w:t>157</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3.15</w:t>
            </w:r>
            <w:r>
              <w:rPr>
                <w:sz w:val="22"/>
                <w:szCs w:val="22"/>
              </w:rPr>
              <w:t>-3,16</w:t>
            </w:r>
          </w:p>
        </w:tc>
        <w:tc>
          <w:tcPr>
            <w:tcW w:w="1107" w:type="dxa"/>
            <w:vAlign w:val="bottom"/>
          </w:tcPr>
          <w:p w:rsidR="007C34E9" w:rsidRPr="00B35453" w:rsidRDefault="007C34E9" w:rsidP="009116EA">
            <w:pPr>
              <w:snapToGrid w:val="0"/>
              <w:jc w:val="center"/>
              <w:rPr>
                <w:sz w:val="22"/>
                <w:szCs w:val="22"/>
              </w:rPr>
            </w:pPr>
            <w:r w:rsidRPr="00B35453">
              <w:rPr>
                <w:sz w:val="22"/>
                <w:szCs w:val="22"/>
              </w:rPr>
              <w:t>126</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4.67</w:t>
            </w:r>
            <w:r>
              <w:rPr>
                <w:sz w:val="22"/>
                <w:szCs w:val="22"/>
              </w:rPr>
              <w:t>-4,69</w:t>
            </w:r>
          </w:p>
        </w:tc>
        <w:tc>
          <w:tcPr>
            <w:tcW w:w="794" w:type="dxa"/>
            <w:vAlign w:val="bottom"/>
          </w:tcPr>
          <w:p w:rsidR="007C34E9" w:rsidRPr="00B35453" w:rsidRDefault="007C34E9" w:rsidP="009116EA">
            <w:pPr>
              <w:snapToGrid w:val="0"/>
              <w:jc w:val="center"/>
              <w:rPr>
                <w:sz w:val="22"/>
                <w:szCs w:val="22"/>
              </w:rPr>
            </w:pPr>
            <w:r w:rsidRPr="00B35453">
              <w:rPr>
                <w:sz w:val="22"/>
                <w:szCs w:val="22"/>
              </w:rPr>
              <w:t>187</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3.89</w:t>
            </w:r>
            <w:r>
              <w:rPr>
                <w:sz w:val="22"/>
                <w:szCs w:val="22"/>
              </w:rPr>
              <w:t>-3,91</w:t>
            </w:r>
          </w:p>
        </w:tc>
        <w:tc>
          <w:tcPr>
            <w:tcW w:w="803" w:type="dxa"/>
            <w:vAlign w:val="bottom"/>
          </w:tcPr>
          <w:p w:rsidR="007C34E9" w:rsidRPr="00B35453" w:rsidRDefault="007C34E9" w:rsidP="009116EA">
            <w:pPr>
              <w:snapToGrid w:val="0"/>
              <w:jc w:val="center"/>
              <w:rPr>
                <w:sz w:val="22"/>
                <w:szCs w:val="22"/>
              </w:rPr>
            </w:pPr>
            <w:r w:rsidRPr="00B35453">
              <w:rPr>
                <w:sz w:val="22"/>
                <w:szCs w:val="22"/>
              </w:rPr>
              <w:t>156</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3.12</w:t>
            </w:r>
            <w:r>
              <w:rPr>
                <w:sz w:val="22"/>
                <w:szCs w:val="22"/>
              </w:rPr>
              <w:t>-3,14</w:t>
            </w:r>
          </w:p>
        </w:tc>
        <w:tc>
          <w:tcPr>
            <w:tcW w:w="1107" w:type="dxa"/>
            <w:vAlign w:val="bottom"/>
          </w:tcPr>
          <w:p w:rsidR="007C34E9" w:rsidRPr="00B35453" w:rsidRDefault="007C34E9" w:rsidP="009116EA">
            <w:pPr>
              <w:snapToGrid w:val="0"/>
              <w:jc w:val="center"/>
              <w:rPr>
                <w:sz w:val="22"/>
                <w:szCs w:val="22"/>
              </w:rPr>
            </w:pPr>
            <w:r w:rsidRPr="00B35453">
              <w:rPr>
                <w:sz w:val="22"/>
                <w:szCs w:val="22"/>
              </w:rPr>
              <w:t>125</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4.65</w:t>
            </w:r>
            <w:r>
              <w:rPr>
                <w:sz w:val="22"/>
                <w:szCs w:val="22"/>
              </w:rPr>
              <w:t>-4,66</w:t>
            </w:r>
          </w:p>
        </w:tc>
        <w:tc>
          <w:tcPr>
            <w:tcW w:w="794" w:type="dxa"/>
            <w:vAlign w:val="bottom"/>
          </w:tcPr>
          <w:p w:rsidR="007C34E9" w:rsidRPr="00B35453" w:rsidRDefault="007C34E9" w:rsidP="009116EA">
            <w:pPr>
              <w:snapToGrid w:val="0"/>
              <w:jc w:val="center"/>
              <w:rPr>
                <w:sz w:val="22"/>
                <w:szCs w:val="22"/>
              </w:rPr>
            </w:pPr>
            <w:r w:rsidRPr="00B35453">
              <w:rPr>
                <w:sz w:val="22"/>
                <w:szCs w:val="22"/>
              </w:rPr>
              <w:t>186</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3.87</w:t>
            </w:r>
            <w:r>
              <w:rPr>
                <w:sz w:val="22"/>
                <w:szCs w:val="22"/>
              </w:rPr>
              <w:t>-3,88</w:t>
            </w:r>
          </w:p>
        </w:tc>
        <w:tc>
          <w:tcPr>
            <w:tcW w:w="803" w:type="dxa"/>
            <w:vAlign w:val="bottom"/>
          </w:tcPr>
          <w:p w:rsidR="007C34E9" w:rsidRPr="00B35453" w:rsidRDefault="007C34E9" w:rsidP="009116EA">
            <w:pPr>
              <w:snapToGrid w:val="0"/>
              <w:jc w:val="center"/>
              <w:rPr>
                <w:sz w:val="22"/>
                <w:szCs w:val="22"/>
              </w:rPr>
            </w:pPr>
            <w:r w:rsidRPr="00B35453">
              <w:rPr>
                <w:sz w:val="22"/>
                <w:szCs w:val="22"/>
              </w:rPr>
              <w:t>155</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3.1</w:t>
            </w:r>
            <w:r>
              <w:rPr>
                <w:sz w:val="22"/>
                <w:szCs w:val="22"/>
              </w:rPr>
              <w:t>-3,11</w:t>
            </w:r>
          </w:p>
        </w:tc>
        <w:tc>
          <w:tcPr>
            <w:tcW w:w="1107" w:type="dxa"/>
            <w:vAlign w:val="bottom"/>
          </w:tcPr>
          <w:p w:rsidR="007C34E9" w:rsidRPr="00B35453" w:rsidRDefault="007C34E9" w:rsidP="009116EA">
            <w:pPr>
              <w:snapToGrid w:val="0"/>
              <w:jc w:val="center"/>
              <w:rPr>
                <w:sz w:val="22"/>
                <w:szCs w:val="22"/>
              </w:rPr>
            </w:pPr>
            <w:r w:rsidRPr="00B35453">
              <w:rPr>
                <w:sz w:val="22"/>
                <w:szCs w:val="22"/>
              </w:rPr>
              <w:t>124</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4.62</w:t>
            </w:r>
            <w:r>
              <w:rPr>
                <w:sz w:val="22"/>
                <w:szCs w:val="22"/>
              </w:rPr>
              <w:t>-4,64</w:t>
            </w:r>
          </w:p>
        </w:tc>
        <w:tc>
          <w:tcPr>
            <w:tcW w:w="794" w:type="dxa"/>
            <w:vAlign w:val="bottom"/>
          </w:tcPr>
          <w:p w:rsidR="007C34E9" w:rsidRPr="00B35453" w:rsidRDefault="007C34E9" w:rsidP="009116EA">
            <w:pPr>
              <w:snapToGrid w:val="0"/>
              <w:jc w:val="center"/>
              <w:rPr>
                <w:sz w:val="22"/>
                <w:szCs w:val="22"/>
              </w:rPr>
            </w:pPr>
            <w:r w:rsidRPr="00B35453">
              <w:rPr>
                <w:sz w:val="22"/>
                <w:szCs w:val="22"/>
              </w:rPr>
              <w:t>185</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3.84</w:t>
            </w:r>
            <w:r>
              <w:rPr>
                <w:sz w:val="22"/>
                <w:szCs w:val="22"/>
              </w:rPr>
              <w:t>-3,86</w:t>
            </w:r>
          </w:p>
        </w:tc>
        <w:tc>
          <w:tcPr>
            <w:tcW w:w="803" w:type="dxa"/>
            <w:vAlign w:val="bottom"/>
          </w:tcPr>
          <w:p w:rsidR="007C34E9" w:rsidRPr="00B35453" w:rsidRDefault="007C34E9" w:rsidP="009116EA">
            <w:pPr>
              <w:snapToGrid w:val="0"/>
              <w:jc w:val="center"/>
              <w:rPr>
                <w:sz w:val="22"/>
                <w:szCs w:val="22"/>
              </w:rPr>
            </w:pPr>
            <w:r w:rsidRPr="00B35453">
              <w:rPr>
                <w:sz w:val="22"/>
                <w:szCs w:val="22"/>
              </w:rPr>
              <w:t>154</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3.07</w:t>
            </w:r>
            <w:r>
              <w:rPr>
                <w:sz w:val="22"/>
                <w:szCs w:val="22"/>
              </w:rPr>
              <w:t>-3,09</w:t>
            </w:r>
          </w:p>
        </w:tc>
        <w:tc>
          <w:tcPr>
            <w:tcW w:w="1107" w:type="dxa"/>
            <w:vAlign w:val="bottom"/>
          </w:tcPr>
          <w:p w:rsidR="007C34E9" w:rsidRPr="00B35453" w:rsidRDefault="007C34E9" w:rsidP="009116EA">
            <w:pPr>
              <w:snapToGrid w:val="0"/>
              <w:jc w:val="center"/>
              <w:rPr>
                <w:sz w:val="22"/>
                <w:szCs w:val="22"/>
              </w:rPr>
            </w:pPr>
            <w:r w:rsidRPr="00B35453">
              <w:rPr>
                <w:sz w:val="22"/>
                <w:szCs w:val="22"/>
              </w:rPr>
              <w:t>123</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4.6</w:t>
            </w:r>
            <w:r>
              <w:rPr>
                <w:sz w:val="22"/>
                <w:szCs w:val="22"/>
              </w:rPr>
              <w:t>-4,61</w:t>
            </w:r>
          </w:p>
        </w:tc>
        <w:tc>
          <w:tcPr>
            <w:tcW w:w="794" w:type="dxa"/>
            <w:vAlign w:val="bottom"/>
          </w:tcPr>
          <w:p w:rsidR="007C34E9" w:rsidRPr="00B35453" w:rsidRDefault="007C34E9" w:rsidP="009116EA">
            <w:pPr>
              <w:snapToGrid w:val="0"/>
              <w:jc w:val="center"/>
              <w:rPr>
                <w:sz w:val="22"/>
                <w:szCs w:val="22"/>
              </w:rPr>
            </w:pPr>
            <w:r w:rsidRPr="00B35453">
              <w:rPr>
                <w:sz w:val="22"/>
                <w:szCs w:val="22"/>
              </w:rPr>
              <w:t>184</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3.82</w:t>
            </w:r>
            <w:r>
              <w:rPr>
                <w:sz w:val="22"/>
                <w:szCs w:val="22"/>
              </w:rPr>
              <w:t>-3,83</w:t>
            </w:r>
          </w:p>
        </w:tc>
        <w:tc>
          <w:tcPr>
            <w:tcW w:w="803" w:type="dxa"/>
            <w:vAlign w:val="bottom"/>
          </w:tcPr>
          <w:p w:rsidR="007C34E9" w:rsidRPr="00B35453" w:rsidRDefault="007C34E9" w:rsidP="009116EA">
            <w:pPr>
              <w:snapToGrid w:val="0"/>
              <w:jc w:val="center"/>
              <w:rPr>
                <w:sz w:val="22"/>
                <w:szCs w:val="22"/>
              </w:rPr>
            </w:pPr>
            <w:r w:rsidRPr="00B35453">
              <w:rPr>
                <w:sz w:val="22"/>
                <w:szCs w:val="22"/>
              </w:rPr>
              <w:t>153</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3.05</w:t>
            </w:r>
            <w:r>
              <w:rPr>
                <w:sz w:val="22"/>
                <w:szCs w:val="22"/>
              </w:rPr>
              <w:t>-3,06</w:t>
            </w:r>
          </w:p>
        </w:tc>
        <w:tc>
          <w:tcPr>
            <w:tcW w:w="1107" w:type="dxa"/>
            <w:vAlign w:val="bottom"/>
          </w:tcPr>
          <w:p w:rsidR="007C34E9" w:rsidRPr="00B35453" w:rsidRDefault="007C34E9" w:rsidP="009116EA">
            <w:pPr>
              <w:snapToGrid w:val="0"/>
              <w:jc w:val="center"/>
              <w:rPr>
                <w:sz w:val="22"/>
                <w:szCs w:val="22"/>
              </w:rPr>
            </w:pPr>
            <w:r w:rsidRPr="00B35453">
              <w:rPr>
                <w:sz w:val="22"/>
                <w:szCs w:val="22"/>
              </w:rPr>
              <w:t>122</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4.57</w:t>
            </w:r>
            <w:r>
              <w:rPr>
                <w:sz w:val="22"/>
                <w:szCs w:val="22"/>
              </w:rPr>
              <w:t>-4,59</w:t>
            </w:r>
          </w:p>
        </w:tc>
        <w:tc>
          <w:tcPr>
            <w:tcW w:w="794" w:type="dxa"/>
            <w:vAlign w:val="bottom"/>
          </w:tcPr>
          <w:p w:rsidR="007C34E9" w:rsidRPr="00B35453" w:rsidRDefault="007C34E9" w:rsidP="009116EA">
            <w:pPr>
              <w:snapToGrid w:val="0"/>
              <w:jc w:val="center"/>
              <w:rPr>
                <w:sz w:val="22"/>
                <w:szCs w:val="22"/>
              </w:rPr>
            </w:pPr>
            <w:r w:rsidRPr="00B35453">
              <w:rPr>
                <w:sz w:val="22"/>
                <w:szCs w:val="22"/>
              </w:rPr>
              <w:t>183</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3.79</w:t>
            </w:r>
            <w:r>
              <w:rPr>
                <w:sz w:val="22"/>
                <w:szCs w:val="22"/>
              </w:rPr>
              <w:t>-3,81</w:t>
            </w:r>
          </w:p>
        </w:tc>
        <w:tc>
          <w:tcPr>
            <w:tcW w:w="803" w:type="dxa"/>
            <w:vAlign w:val="bottom"/>
          </w:tcPr>
          <w:p w:rsidR="007C34E9" w:rsidRPr="00B35453" w:rsidRDefault="007C34E9" w:rsidP="009116EA">
            <w:pPr>
              <w:snapToGrid w:val="0"/>
              <w:jc w:val="center"/>
              <w:rPr>
                <w:sz w:val="22"/>
                <w:szCs w:val="22"/>
              </w:rPr>
            </w:pPr>
            <w:r w:rsidRPr="00B35453">
              <w:rPr>
                <w:sz w:val="22"/>
                <w:szCs w:val="22"/>
              </w:rPr>
              <w:t>152</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3.02</w:t>
            </w:r>
            <w:r>
              <w:rPr>
                <w:sz w:val="22"/>
                <w:szCs w:val="22"/>
              </w:rPr>
              <w:t>-3,04</w:t>
            </w:r>
          </w:p>
        </w:tc>
        <w:tc>
          <w:tcPr>
            <w:tcW w:w="1107" w:type="dxa"/>
            <w:vAlign w:val="bottom"/>
          </w:tcPr>
          <w:p w:rsidR="007C34E9" w:rsidRPr="00B35453" w:rsidRDefault="007C34E9" w:rsidP="009116EA">
            <w:pPr>
              <w:snapToGrid w:val="0"/>
              <w:jc w:val="center"/>
              <w:rPr>
                <w:sz w:val="22"/>
                <w:szCs w:val="22"/>
              </w:rPr>
            </w:pPr>
            <w:r w:rsidRPr="00B35453">
              <w:rPr>
                <w:sz w:val="22"/>
                <w:szCs w:val="22"/>
              </w:rPr>
              <w:t>121</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4.54</w:t>
            </w:r>
            <w:r>
              <w:rPr>
                <w:sz w:val="22"/>
                <w:szCs w:val="22"/>
              </w:rPr>
              <w:t>-4,56</w:t>
            </w:r>
          </w:p>
        </w:tc>
        <w:tc>
          <w:tcPr>
            <w:tcW w:w="794" w:type="dxa"/>
            <w:vAlign w:val="bottom"/>
          </w:tcPr>
          <w:p w:rsidR="007C34E9" w:rsidRPr="00B35453" w:rsidRDefault="007C34E9" w:rsidP="009116EA">
            <w:pPr>
              <w:snapToGrid w:val="0"/>
              <w:jc w:val="center"/>
              <w:rPr>
                <w:sz w:val="22"/>
                <w:szCs w:val="22"/>
              </w:rPr>
            </w:pPr>
            <w:r w:rsidRPr="00B35453">
              <w:rPr>
                <w:sz w:val="22"/>
                <w:szCs w:val="22"/>
              </w:rPr>
              <w:t>182</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3.77</w:t>
            </w:r>
            <w:r>
              <w:rPr>
                <w:sz w:val="22"/>
                <w:szCs w:val="22"/>
              </w:rPr>
              <w:t>-3,78</w:t>
            </w:r>
          </w:p>
        </w:tc>
        <w:tc>
          <w:tcPr>
            <w:tcW w:w="803" w:type="dxa"/>
            <w:vAlign w:val="bottom"/>
          </w:tcPr>
          <w:p w:rsidR="007C34E9" w:rsidRPr="00B35453" w:rsidRDefault="007C34E9" w:rsidP="009116EA">
            <w:pPr>
              <w:snapToGrid w:val="0"/>
              <w:jc w:val="center"/>
              <w:rPr>
                <w:sz w:val="22"/>
                <w:szCs w:val="22"/>
              </w:rPr>
            </w:pPr>
            <w:r w:rsidRPr="00B35453">
              <w:rPr>
                <w:sz w:val="22"/>
                <w:szCs w:val="22"/>
              </w:rPr>
              <w:t>151</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tcBorders>
            <w:vAlign w:val="bottom"/>
          </w:tcPr>
          <w:p w:rsidR="007C34E9" w:rsidRPr="00B35453" w:rsidRDefault="007C34E9" w:rsidP="009116EA">
            <w:pPr>
              <w:snapToGrid w:val="0"/>
              <w:jc w:val="center"/>
              <w:rPr>
                <w:sz w:val="22"/>
                <w:szCs w:val="22"/>
              </w:rPr>
            </w:pPr>
            <w:r w:rsidRPr="00B35453">
              <w:rPr>
                <w:sz w:val="22"/>
                <w:szCs w:val="22"/>
              </w:rPr>
              <w:t>3</w:t>
            </w:r>
            <w:r>
              <w:rPr>
                <w:sz w:val="22"/>
                <w:szCs w:val="22"/>
              </w:rPr>
              <w:t>-3,01</w:t>
            </w:r>
          </w:p>
        </w:tc>
        <w:tc>
          <w:tcPr>
            <w:tcW w:w="1107" w:type="dxa"/>
            <w:vAlign w:val="bottom"/>
          </w:tcPr>
          <w:p w:rsidR="007C34E9" w:rsidRPr="00B35453" w:rsidRDefault="007C34E9" w:rsidP="009116EA">
            <w:pPr>
              <w:snapToGrid w:val="0"/>
              <w:jc w:val="center"/>
              <w:rPr>
                <w:sz w:val="22"/>
                <w:szCs w:val="22"/>
              </w:rPr>
            </w:pPr>
            <w:r w:rsidRPr="00B35453">
              <w:rPr>
                <w:sz w:val="22"/>
                <w:szCs w:val="22"/>
              </w:rPr>
              <w:t>120</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4.52</w:t>
            </w:r>
            <w:r>
              <w:rPr>
                <w:sz w:val="22"/>
                <w:szCs w:val="22"/>
              </w:rPr>
              <w:t>-4,53</w:t>
            </w:r>
          </w:p>
        </w:tc>
        <w:tc>
          <w:tcPr>
            <w:tcW w:w="794" w:type="dxa"/>
            <w:vAlign w:val="bottom"/>
          </w:tcPr>
          <w:p w:rsidR="007C34E9" w:rsidRPr="00B35453" w:rsidRDefault="007C34E9" w:rsidP="009116EA">
            <w:pPr>
              <w:snapToGrid w:val="0"/>
              <w:jc w:val="center"/>
              <w:rPr>
                <w:sz w:val="22"/>
                <w:szCs w:val="22"/>
              </w:rPr>
            </w:pPr>
            <w:r w:rsidRPr="00B35453">
              <w:rPr>
                <w:sz w:val="22"/>
                <w:szCs w:val="22"/>
              </w:rPr>
              <w:t>181</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3.74</w:t>
            </w:r>
            <w:r>
              <w:rPr>
                <w:sz w:val="22"/>
                <w:szCs w:val="22"/>
              </w:rPr>
              <w:t>-3,76</w:t>
            </w:r>
          </w:p>
        </w:tc>
        <w:tc>
          <w:tcPr>
            <w:tcW w:w="803" w:type="dxa"/>
            <w:vAlign w:val="bottom"/>
          </w:tcPr>
          <w:p w:rsidR="007C34E9" w:rsidRPr="00B35453" w:rsidRDefault="007C34E9" w:rsidP="009116EA">
            <w:pPr>
              <w:snapToGrid w:val="0"/>
              <w:jc w:val="center"/>
              <w:rPr>
                <w:sz w:val="22"/>
                <w:szCs w:val="22"/>
              </w:rPr>
            </w:pPr>
            <w:r w:rsidRPr="00B35453">
              <w:rPr>
                <w:sz w:val="22"/>
                <w:szCs w:val="22"/>
              </w:rPr>
              <w:t>150</w:t>
            </w:r>
          </w:p>
        </w:tc>
        <w:tc>
          <w:tcPr>
            <w:tcW w:w="236" w:type="dxa"/>
            <w:vMerge/>
            <w:tcBorders>
              <w:right w:val="single" w:sz="4" w:space="0" w:color="auto"/>
            </w:tcBorders>
          </w:tcPr>
          <w:p w:rsidR="007C34E9" w:rsidRPr="00B35453" w:rsidRDefault="007C34E9" w:rsidP="009116EA">
            <w:pPr>
              <w:jc w:val="center"/>
              <w:rPr>
                <w:rFonts w:ascii="Arial" w:hAnsi="Arial" w:cs="Arial"/>
                <w:b/>
                <w:sz w:val="16"/>
                <w:szCs w:val="16"/>
                <w:lang w:val="en-US"/>
              </w:rPr>
            </w:pPr>
          </w:p>
        </w:tc>
        <w:tc>
          <w:tcPr>
            <w:tcW w:w="1208" w:type="dxa"/>
            <w:tcBorders>
              <w:left w:val="single" w:sz="4" w:space="0" w:color="auto"/>
              <w:bottom w:val="single" w:sz="4" w:space="0" w:color="auto"/>
            </w:tcBorders>
            <w:vAlign w:val="bottom"/>
          </w:tcPr>
          <w:p w:rsidR="007C34E9" w:rsidRPr="00B35453" w:rsidRDefault="007C34E9" w:rsidP="009116EA">
            <w:pPr>
              <w:snapToGrid w:val="0"/>
              <w:jc w:val="center"/>
              <w:rPr>
                <w:b/>
                <w:sz w:val="14"/>
                <w:szCs w:val="14"/>
              </w:rPr>
            </w:pPr>
            <w:r w:rsidRPr="00B35453">
              <w:rPr>
                <w:b/>
                <w:spacing w:val="-6"/>
                <w:sz w:val="14"/>
                <w:szCs w:val="14"/>
              </w:rPr>
              <w:t>Менше</w:t>
            </w:r>
            <w:r w:rsidRPr="00B35453">
              <w:rPr>
                <w:b/>
                <w:sz w:val="14"/>
                <w:szCs w:val="14"/>
              </w:rPr>
              <w:t xml:space="preserve"> 3</w:t>
            </w:r>
          </w:p>
        </w:tc>
        <w:tc>
          <w:tcPr>
            <w:tcW w:w="1107" w:type="dxa"/>
            <w:tcBorders>
              <w:bottom w:val="single" w:sz="4" w:space="0" w:color="auto"/>
            </w:tcBorders>
            <w:vAlign w:val="bottom"/>
          </w:tcPr>
          <w:p w:rsidR="007C34E9" w:rsidRPr="00B35453" w:rsidRDefault="007C34E9" w:rsidP="009116EA">
            <w:pPr>
              <w:snapToGrid w:val="0"/>
              <w:jc w:val="center"/>
              <w:rPr>
                <w:b/>
                <w:sz w:val="14"/>
                <w:szCs w:val="14"/>
              </w:rPr>
            </w:pPr>
            <w:r w:rsidRPr="00B35453">
              <w:rPr>
                <w:b/>
                <w:sz w:val="14"/>
                <w:szCs w:val="14"/>
              </w:rPr>
              <w:t>Недостатньо</w:t>
            </w: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4.5</w:t>
            </w:r>
            <w:r>
              <w:rPr>
                <w:sz w:val="22"/>
                <w:szCs w:val="22"/>
              </w:rPr>
              <w:t>-4,51</w:t>
            </w:r>
          </w:p>
        </w:tc>
        <w:tc>
          <w:tcPr>
            <w:tcW w:w="794" w:type="dxa"/>
            <w:vAlign w:val="bottom"/>
          </w:tcPr>
          <w:p w:rsidR="007C34E9" w:rsidRPr="00B35453" w:rsidRDefault="007C34E9" w:rsidP="009116EA">
            <w:pPr>
              <w:snapToGrid w:val="0"/>
              <w:jc w:val="center"/>
              <w:rPr>
                <w:sz w:val="22"/>
                <w:szCs w:val="22"/>
              </w:rPr>
            </w:pPr>
            <w:r w:rsidRPr="00B35453">
              <w:rPr>
                <w:sz w:val="22"/>
                <w:szCs w:val="22"/>
              </w:rPr>
              <w:t>180</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3.72</w:t>
            </w:r>
            <w:r>
              <w:rPr>
                <w:sz w:val="22"/>
                <w:szCs w:val="22"/>
              </w:rPr>
              <w:t>-3,73</w:t>
            </w:r>
          </w:p>
        </w:tc>
        <w:tc>
          <w:tcPr>
            <w:tcW w:w="803" w:type="dxa"/>
            <w:vAlign w:val="bottom"/>
          </w:tcPr>
          <w:p w:rsidR="007C34E9" w:rsidRPr="00B35453" w:rsidRDefault="007C34E9" w:rsidP="009116EA">
            <w:pPr>
              <w:snapToGrid w:val="0"/>
              <w:jc w:val="center"/>
              <w:rPr>
                <w:sz w:val="22"/>
                <w:szCs w:val="22"/>
              </w:rPr>
            </w:pPr>
            <w:r w:rsidRPr="00B35453">
              <w:rPr>
                <w:sz w:val="22"/>
                <w:szCs w:val="22"/>
              </w:rPr>
              <w:t>149</w:t>
            </w:r>
          </w:p>
        </w:tc>
        <w:tc>
          <w:tcPr>
            <w:tcW w:w="236" w:type="dxa"/>
            <w:vMerge/>
            <w:tcBorders>
              <w:right w:val="nil"/>
            </w:tcBorders>
          </w:tcPr>
          <w:p w:rsidR="007C34E9" w:rsidRPr="00B35453" w:rsidRDefault="007C34E9" w:rsidP="009116EA">
            <w:pPr>
              <w:jc w:val="center"/>
              <w:rPr>
                <w:rFonts w:ascii="Arial" w:hAnsi="Arial" w:cs="Arial"/>
                <w:b/>
                <w:sz w:val="16"/>
                <w:szCs w:val="16"/>
                <w:lang w:val="en-US"/>
              </w:rPr>
            </w:pPr>
          </w:p>
        </w:tc>
        <w:tc>
          <w:tcPr>
            <w:tcW w:w="1208" w:type="dxa"/>
            <w:vMerge w:val="restart"/>
            <w:tcBorders>
              <w:top w:val="single" w:sz="4" w:space="0" w:color="auto"/>
              <w:left w:val="nil"/>
              <w:bottom w:val="nil"/>
              <w:right w:val="nil"/>
            </w:tcBorders>
            <w:vAlign w:val="bottom"/>
          </w:tcPr>
          <w:p w:rsidR="007C34E9" w:rsidRPr="00B35453" w:rsidRDefault="007C34E9" w:rsidP="009116EA">
            <w:pPr>
              <w:snapToGrid w:val="0"/>
              <w:jc w:val="center"/>
              <w:rPr>
                <w:sz w:val="22"/>
                <w:szCs w:val="22"/>
              </w:rPr>
            </w:pPr>
          </w:p>
        </w:tc>
        <w:tc>
          <w:tcPr>
            <w:tcW w:w="1107" w:type="dxa"/>
            <w:vMerge w:val="restart"/>
            <w:tcBorders>
              <w:top w:val="single" w:sz="4" w:space="0" w:color="auto"/>
              <w:left w:val="nil"/>
              <w:bottom w:val="nil"/>
              <w:right w:val="nil"/>
            </w:tcBorders>
            <w:vAlign w:val="bottom"/>
          </w:tcPr>
          <w:p w:rsidR="007C34E9" w:rsidRPr="00B35453" w:rsidRDefault="007C34E9" w:rsidP="009116EA">
            <w:pPr>
              <w:snapToGrid w:val="0"/>
              <w:jc w:val="center"/>
              <w:rPr>
                <w:sz w:val="22"/>
                <w:szCs w:val="22"/>
              </w:rPr>
            </w:pPr>
          </w:p>
        </w:tc>
      </w:tr>
      <w:tr w:rsidR="007C34E9" w:rsidRPr="00B35453" w:rsidTr="009116EA">
        <w:trPr>
          <w:jc w:val="center"/>
        </w:trPr>
        <w:tc>
          <w:tcPr>
            <w:tcW w:w="1063" w:type="dxa"/>
            <w:tcBorders>
              <w:top w:val="single" w:sz="4" w:space="0" w:color="auto"/>
            </w:tcBorders>
            <w:vAlign w:val="bottom"/>
          </w:tcPr>
          <w:p w:rsidR="007C34E9" w:rsidRPr="00B35453" w:rsidRDefault="007C34E9" w:rsidP="009116EA">
            <w:pPr>
              <w:snapToGrid w:val="0"/>
              <w:jc w:val="center"/>
              <w:rPr>
                <w:sz w:val="22"/>
                <w:szCs w:val="22"/>
              </w:rPr>
            </w:pPr>
            <w:r w:rsidRPr="00B35453">
              <w:rPr>
                <w:sz w:val="22"/>
                <w:szCs w:val="22"/>
              </w:rPr>
              <w:t>4.47</w:t>
            </w:r>
            <w:r>
              <w:rPr>
                <w:sz w:val="22"/>
                <w:szCs w:val="22"/>
              </w:rPr>
              <w:t>-4,49</w:t>
            </w:r>
          </w:p>
        </w:tc>
        <w:tc>
          <w:tcPr>
            <w:tcW w:w="794" w:type="dxa"/>
            <w:tcBorders>
              <w:top w:val="single" w:sz="4" w:space="0" w:color="auto"/>
            </w:tcBorders>
            <w:vAlign w:val="bottom"/>
          </w:tcPr>
          <w:p w:rsidR="007C34E9" w:rsidRPr="00B35453" w:rsidRDefault="007C34E9" w:rsidP="009116EA">
            <w:pPr>
              <w:snapToGrid w:val="0"/>
              <w:jc w:val="center"/>
              <w:rPr>
                <w:sz w:val="22"/>
                <w:szCs w:val="22"/>
              </w:rPr>
            </w:pPr>
            <w:r w:rsidRPr="00B35453">
              <w:rPr>
                <w:sz w:val="22"/>
                <w:szCs w:val="22"/>
              </w:rPr>
              <w:t>179</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tcBorders>
              <w:top w:val="single" w:sz="4" w:space="0" w:color="auto"/>
            </w:tcBorders>
            <w:vAlign w:val="bottom"/>
          </w:tcPr>
          <w:p w:rsidR="007C34E9" w:rsidRPr="00B35453" w:rsidRDefault="007C34E9" w:rsidP="009116EA">
            <w:pPr>
              <w:snapToGrid w:val="0"/>
              <w:jc w:val="center"/>
              <w:rPr>
                <w:sz w:val="22"/>
                <w:szCs w:val="22"/>
              </w:rPr>
            </w:pPr>
            <w:r w:rsidRPr="00B35453">
              <w:rPr>
                <w:sz w:val="22"/>
                <w:szCs w:val="22"/>
              </w:rPr>
              <w:t>3.7</w:t>
            </w:r>
            <w:r>
              <w:rPr>
                <w:sz w:val="22"/>
                <w:szCs w:val="22"/>
              </w:rPr>
              <w:t>-3,71</w:t>
            </w:r>
          </w:p>
        </w:tc>
        <w:tc>
          <w:tcPr>
            <w:tcW w:w="803" w:type="dxa"/>
            <w:tcBorders>
              <w:top w:val="single" w:sz="4" w:space="0" w:color="auto"/>
            </w:tcBorders>
            <w:vAlign w:val="bottom"/>
          </w:tcPr>
          <w:p w:rsidR="007C34E9" w:rsidRPr="00B35453" w:rsidRDefault="007C34E9" w:rsidP="009116EA">
            <w:pPr>
              <w:snapToGrid w:val="0"/>
              <w:jc w:val="center"/>
              <w:rPr>
                <w:sz w:val="22"/>
                <w:szCs w:val="22"/>
              </w:rPr>
            </w:pPr>
            <w:r w:rsidRPr="00B35453">
              <w:rPr>
                <w:sz w:val="22"/>
                <w:szCs w:val="22"/>
              </w:rPr>
              <w:t>148</w:t>
            </w:r>
          </w:p>
        </w:tc>
        <w:tc>
          <w:tcPr>
            <w:tcW w:w="236" w:type="dxa"/>
            <w:vMerge/>
            <w:tcBorders>
              <w:right w:val="nil"/>
            </w:tcBorders>
          </w:tcPr>
          <w:p w:rsidR="007C34E9" w:rsidRPr="00B35453" w:rsidRDefault="007C34E9" w:rsidP="009116EA">
            <w:pPr>
              <w:jc w:val="center"/>
              <w:rPr>
                <w:rFonts w:ascii="Arial" w:hAnsi="Arial" w:cs="Arial"/>
                <w:b/>
                <w:sz w:val="16"/>
                <w:szCs w:val="16"/>
                <w:lang w:val="en-US"/>
              </w:rPr>
            </w:pPr>
          </w:p>
        </w:tc>
        <w:tc>
          <w:tcPr>
            <w:tcW w:w="1208" w:type="dxa"/>
            <w:vMerge/>
            <w:tcBorders>
              <w:top w:val="nil"/>
              <w:left w:val="nil"/>
              <w:bottom w:val="nil"/>
              <w:right w:val="nil"/>
            </w:tcBorders>
            <w:vAlign w:val="bottom"/>
          </w:tcPr>
          <w:p w:rsidR="007C34E9" w:rsidRPr="00B35453" w:rsidRDefault="007C34E9" w:rsidP="009116EA">
            <w:pPr>
              <w:snapToGrid w:val="0"/>
              <w:jc w:val="center"/>
              <w:rPr>
                <w:b/>
                <w:sz w:val="14"/>
                <w:szCs w:val="14"/>
              </w:rPr>
            </w:pPr>
          </w:p>
        </w:tc>
        <w:tc>
          <w:tcPr>
            <w:tcW w:w="1107" w:type="dxa"/>
            <w:vMerge/>
            <w:tcBorders>
              <w:top w:val="nil"/>
              <w:left w:val="nil"/>
              <w:bottom w:val="nil"/>
              <w:right w:val="nil"/>
            </w:tcBorders>
            <w:vAlign w:val="bottom"/>
          </w:tcPr>
          <w:p w:rsidR="007C34E9" w:rsidRPr="00B35453" w:rsidRDefault="007C34E9" w:rsidP="009116EA">
            <w:pPr>
              <w:snapToGrid w:val="0"/>
              <w:jc w:val="center"/>
              <w:rPr>
                <w:b/>
                <w:sz w:val="14"/>
                <w:szCs w:val="14"/>
              </w:rPr>
            </w:pP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4.45</w:t>
            </w:r>
            <w:r>
              <w:rPr>
                <w:sz w:val="22"/>
                <w:szCs w:val="22"/>
              </w:rPr>
              <w:t>-4,46</w:t>
            </w:r>
          </w:p>
        </w:tc>
        <w:tc>
          <w:tcPr>
            <w:tcW w:w="794" w:type="dxa"/>
            <w:vAlign w:val="bottom"/>
          </w:tcPr>
          <w:p w:rsidR="007C34E9" w:rsidRPr="00B35453" w:rsidRDefault="007C34E9" w:rsidP="009116EA">
            <w:pPr>
              <w:snapToGrid w:val="0"/>
              <w:jc w:val="center"/>
              <w:rPr>
                <w:sz w:val="22"/>
                <w:szCs w:val="22"/>
              </w:rPr>
            </w:pPr>
            <w:r w:rsidRPr="00B35453">
              <w:rPr>
                <w:sz w:val="22"/>
                <w:szCs w:val="22"/>
              </w:rPr>
              <w:t>178</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3.67</w:t>
            </w:r>
            <w:r>
              <w:rPr>
                <w:sz w:val="22"/>
                <w:szCs w:val="22"/>
              </w:rPr>
              <w:t>-3,69</w:t>
            </w:r>
          </w:p>
        </w:tc>
        <w:tc>
          <w:tcPr>
            <w:tcW w:w="803" w:type="dxa"/>
            <w:vAlign w:val="bottom"/>
          </w:tcPr>
          <w:p w:rsidR="007C34E9" w:rsidRPr="00B35453" w:rsidRDefault="007C34E9" w:rsidP="009116EA">
            <w:pPr>
              <w:snapToGrid w:val="0"/>
              <w:jc w:val="center"/>
              <w:rPr>
                <w:sz w:val="22"/>
                <w:szCs w:val="22"/>
              </w:rPr>
            </w:pPr>
            <w:r w:rsidRPr="00B35453">
              <w:rPr>
                <w:sz w:val="22"/>
                <w:szCs w:val="22"/>
              </w:rPr>
              <w:t>147</w:t>
            </w:r>
          </w:p>
        </w:tc>
        <w:tc>
          <w:tcPr>
            <w:tcW w:w="236" w:type="dxa"/>
            <w:vMerge/>
            <w:tcBorders>
              <w:right w:val="nil"/>
            </w:tcBorders>
          </w:tcPr>
          <w:p w:rsidR="007C34E9" w:rsidRPr="00B35453" w:rsidRDefault="007C34E9" w:rsidP="009116EA">
            <w:pPr>
              <w:jc w:val="center"/>
              <w:rPr>
                <w:rFonts w:ascii="Arial" w:hAnsi="Arial" w:cs="Arial"/>
                <w:b/>
                <w:sz w:val="16"/>
                <w:szCs w:val="16"/>
                <w:lang w:val="en-US"/>
              </w:rPr>
            </w:pPr>
          </w:p>
        </w:tc>
        <w:tc>
          <w:tcPr>
            <w:tcW w:w="1208" w:type="dxa"/>
            <w:vMerge w:val="restart"/>
            <w:tcBorders>
              <w:top w:val="nil"/>
              <w:left w:val="nil"/>
              <w:bottom w:val="nil"/>
              <w:right w:val="nil"/>
            </w:tcBorders>
            <w:vAlign w:val="bottom"/>
          </w:tcPr>
          <w:p w:rsidR="007C34E9" w:rsidRPr="00B35453" w:rsidRDefault="007C34E9" w:rsidP="009116EA">
            <w:pPr>
              <w:snapToGrid w:val="0"/>
              <w:jc w:val="center"/>
              <w:rPr>
                <w:b/>
                <w:sz w:val="14"/>
                <w:szCs w:val="14"/>
              </w:rPr>
            </w:pPr>
          </w:p>
        </w:tc>
        <w:tc>
          <w:tcPr>
            <w:tcW w:w="1107" w:type="dxa"/>
            <w:tcBorders>
              <w:top w:val="nil"/>
              <w:left w:val="nil"/>
              <w:bottom w:val="nil"/>
              <w:right w:val="nil"/>
            </w:tcBorders>
            <w:vAlign w:val="bottom"/>
          </w:tcPr>
          <w:p w:rsidR="007C34E9" w:rsidRPr="00B35453" w:rsidRDefault="007C34E9" w:rsidP="009116EA">
            <w:pPr>
              <w:snapToGrid w:val="0"/>
              <w:jc w:val="center"/>
              <w:rPr>
                <w:b/>
                <w:sz w:val="14"/>
                <w:szCs w:val="14"/>
              </w:rPr>
            </w:pP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4.42</w:t>
            </w:r>
            <w:r>
              <w:rPr>
                <w:sz w:val="22"/>
                <w:szCs w:val="22"/>
              </w:rPr>
              <w:t>-4,44</w:t>
            </w:r>
          </w:p>
        </w:tc>
        <w:tc>
          <w:tcPr>
            <w:tcW w:w="794" w:type="dxa"/>
            <w:vAlign w:val="bottom"/>
          </w:tcPr>
          <w:p w:rsidR="007C34E9" w:rsidRPr="00B35453" w:rsidRDefault="007C34E9" w:rsidP="009116EA">
            <w:pPr>
              <w:snapToGrid w:val="0"/>
              <w:jc w:val="center"/>
              <w:rPr>
                <w:sz w:val="22"/>
                <w:szCs w:val="22"/>
              </w:rPr>
            </w:pPr>
            <w:r w:rsidRPr="00B35453">
              <w:rPr>
                <w:sz w:val="22"/>
                <w:szCs w:val="22"/>
              </w:rPr>
              <w:t>177</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3.65</w:t>
            </w:r>
            <w:r>
              <w:rPr>
                <w:sz w:val="22"/>
                <w:szCs w:val="22"/>
              </w:rPr>
              <w:t>-3,66</w:t>
            </w:r>
          </w:p>
        </w:tc>
        <w:tc>
          <w:tcPr>
            <w:tcW w:w="803" w:type="dxa"/>
            <w:vAlign w:val="bottom"/>
          </w:tcPr>
          <w:p w:rsidR="007C34E9" w:rsidRPr="00B35453" w:rsidRDefault="007C34E9" w:rsidP="009116EA">
            <w:pPr>
              <w:snapToGrid w:val="0"/>
              <w:jc w:val="center"/>
              <w:rPr>
                <w:sz w:val="22"/>
                <w:szCs w:val="22"/>
              </w:rPr>
            </w:pPr>
            <w:r w:rsidRPr="00B35453">
              <w:rPr>
                <w:sz w:val="22"/>
                <w:szCs w:val="22"/>
              </w:rPr>
              <w:t>146</w:t>
            </w:r>
          </w:p>
        </w:tc>
        <w:tc>
          <w:tcPr>
            <w:tcW w:w="236" w:type="dxa"/>
            <w:vMerge/>
            <w:tcBorders>
              <w:right w:val="nil"/>
            </w:tcBorders>
          </w:tcPr>
          <w:p w:rsidR="007C34E9" w:rsidRPr="00B35453" w:rsidRDefault="007C34E9" w:rsidP="009116EA">
            <w:pPr>
              <w:jc w:val="center"/>
              <w:rPr>
                <w:rFonts w:ascii="Arial" w:hAnsi="Arial" w:cs="Arial"/>
                <w:b/>
                <w:sz w:val="16"/>
                <w:szCs w:val="16"/>
                <w:lang w:val="en-US"/>
              </w:rPr>
            </w:pPr>
          </w:p>
        </w:tc>
        <w:tc>
          <w:tcPr>
            <w:tcW w:w="1208" w:type="dxa"/>
            <w:vMerge/>
            <w:tcBorders>
              <w:top w:val="nil"/>
              <w:left w:val="nil"/>
              <w:bottom w:val="nil"/>
              <w:right w:val="nil"/>
            </w:tcBorders>
            <w:vAlign w:val="bottom"/>
          </w:tcPr>
          <w:p w:rsidR="007C34E9" w:rsidRPr="00B35453" w:rsidRDefault="007C34E9" w:rsidP="009116EA">
            <w:pPr>
              <w:snapToGrid w:val="0"/>
              <w:jc w:val="center"/>
              <w:rPr>
                <w:sz w:val="22"/>
                <w:szCs w:val="22"/>
              </w:rPr>
            </w:pPr>
          </w:p>
        </w:tc>
        <w:tc>
          <w:tcPr>
            <w:tcW w:w="1107" w:type="dxa"/>
            <w:tcBorders>
              <w:top w:val="nil"/>
              <w:left w:val="nil"/>
              <w:bottom w:val="nil"/>
              <w:right w:val="nil"/>
            </w:tcBorders>
            <w:vAlign w:val="bottom"/>
          </w:tcPr>
          <w:p w:rsidR="007C34E9" w:rsidRPr="00B35453" w:rsidRDefault="007C34E9" w:rsidP="009116EA">
            <w:pPr>
              <w:snapToGrid w:val="0"/>
              <w:jc w:val="center"/>
              <w:rPr>
                <w:sz w:val="22"/>
                <w:szCs w:val="22"/>
              </w:rPr>
            </w:pP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4.4</w:t>
            </w:r>
            <w:r>
              <w:rPr>
                <w:sz w:val="22"/>
                <w:szCs w:val="22"/>
              </w:rPr>
              <w:t>-4,41</w:t>
            </w:r>
          </w:p>
        </w:tc>
        <w:tc>
          <w:tcPr>
            <w:tcW w:w="794" w:type="dxa"/>
            <w:vAlign w:val="bottom"/>
          </w:tcPr>
          <w:p w:rsidR="007C34E9" w:rsidRPr="00B35453" w:rsidRDefault="007C34E9" w:rsidP="009116EA">
            <w:pPr>
              <w:snapToGrid w:val="0"/>
              <w:jc w:val="center"/>
              <w:rPr>
                <w:sz w:val="22"/>
                <w:szCs w:val="22"/>
              </w:rPr>
            </w:pPr>
            <w:r w:rsidRPr="00B35453">
              <w:rPr>
                <w:sz w:val="22"/>
                <w:szCs w:val="22"/>
              </w:rPr>
              <w:t>176</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3.62</w:t>
            </w:r>
            <w:r>
              <w:rPr>
                <w:sz w:val="22"/>
                <w:szCs w:val="22"/>
              </w:rPr>
              <w:t>-3,64</w:t>
            </w:r>
          </w:p>
        </w:tc>
        <w:tc>
          <w:tcPr>
            <w:tcW w:w="803" w:type="dxa"/>
            <w:vAlign w:val="bottom"/>
          </w:tcPr>
          <w:p w:rsidR="007C34E9" w:rsidRPr="00B35453" w:rsidRDefault="007C34E9" w:rsidP="009116EA">
            <w:pPr>
              <w:snapToGrid w:val="0"/>
              <w:jc w:val="center"/>
              <w:rPr>
                <w:sz w:val="22"/>
                <w:szCs w:val="22"/>
              </w:rPr>
            </w:pPr>
            <w:r w:rsidRPr="00B35453">
              <w:rPr>
                <w:sz w:val="22"/>
                <w:szCs w:val="22"/>
              </w:rPr>
              <w:t>145</w:t>
            </w:r>
          </w:p>
        </w:tc>
        <w:tc>
          <w:tcPr>
            <w:tcW w:w="236" w:type="dxa"/>
            <w:vMerge/>
            <w:tcBorders>
              <w:right w:val="nil"/>
            </w:tcBorders>
          </w:tcPr>
          <w:p w:rsidR="007C34E9" w:rsidRPr="00B35453" w:rsidRDefault="007C34E9" w:rsidP="009116EA">
            <w:pPr>
              <w:jc w:val="center"/>
              <w:rPr>
                <w:rFonts w:ascii="Arial" w:hAnsi="Arial" w:cs="Arial"/>
                <w:b/>
                <w:sz w:val="16"/>
                <w:szCs w:val="16"/>
                <w:lang w:val="en-US"/>
              </w:rPr>
            </w:pPr>
          </w:p>
        </w:tc>
        <w:tc>
          <w:tcPr>
            <w:tcW w:w="1208" w:type="dxa"/>
            <w:tcBorders>
              <w:top w:val="nil"/>
              <w:left w:val="nil"/>
              <w:bottom w:val="nil"/>
              <w:right w:val="nil"/>
            </w:tcBorders>
            <w:vAlign w:val="bottom"/>
          </w:tcPr>
          <w:p w:rsidR="007C34E9" w:rsidRPr="00B35453" w:rsidRDefault="007C34E9" w:rsidP="009116EA">
            <w:pPr>
              <w:snapToGrid w:val="0"/>
              <w:jc w:val="center"/>
              <w:rPr>
                <w:sz w:val="22"/>
                <w:szCs w:val="22"/>
              </w:rPr>
            </w:pPr>
          </w:p>
        </w:tc>
        <w:tc>
          <w:tcPr>
            <w:tcW w:w="1107" w:type="dxa"/>
            <w:tcBorders>
              <w:top w:val="nil"/>
              <w:left w:val="nil"/>
              <w:bottom w:val="nil"/>
              <w:right w:val="nil"/>
            </w:tcBorders>
            <w:vAlign w:val="bottom"/>
          </w:tcPr>
          <w:p w:rsidR="007C34E9" w:rsidRPr="00B35453" w:rsidRDefault="007C34E9" w:rsidP="009116EA">
            <w:pPr>
              <w:snapToGrid w:val="0"/>
              <w:jc w:val="center"/>
              <w:rPr>
                <w:sz w:val="22"/>
                <w:szCs w:val="22"/>
              </w:rPr>
            </w:pP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4.37</w:t>
            </w:r>
            <w:r>
              <w:rPr>
                <w:sz w:val="22"/>
                <w:szCs w:val="22"/>
              </w:rPr>
              <w:t>-4,39</w:t>
            </w:r>
          </w:p>
        </w:tc>
        <w:tc>
          <w:tcPr>
            <w:tcW w:w="794" w:type="dxa"/>
            <w:vAlign w:val="bottom"/>
          </w:tcPr>
          <w:p w:rsidR="007C34E9" w:rsidRPr="00B35453" w:rsidRDefault="007C34E9" w:rsidP="009116EA">
            <w:pPr>
              <w:snapToGrid w:val="0"/>
              <w:jc w:val="center"/>
              <w:rPr>
                <w:sz w:val="22"/>
                <w:szCs w:val="22"/>
              </w:rPr>
            </w:pPr>
            <w:r w:rsidRPr="00B35453">
              <w:rPr>
                <w:sz w:val="22"/>
                <w:szCs w:val="22"/>
              </w:rPr>
              <w:t>175</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3.6</w:t>
            </w:r>
            <w:r>
              <w:rPr>
                <w:sz w:val="22"/>
                <w:szCs w:val="22"/>
              </w:rPr>
              <w:t>-3,61</w:t>
            </w:r>
          </w:p>
        </w:tc>
        <w:tc>
          <w:tcPr>
            <w:tcW w:w="803" w:type="dxa"/>
            <w:vAlign w:val="bottom"/>
          </w:tcPr>
          <w:p w:rsidR="007C34E9" w:rsidRPr="00B35453" w:rsidRDefault="007C34E9" w:rsidP="009116EA">
            <w:pPr>
              <w:snapToGrid w:val="0"/>
              <w:jc w:val="center"/>
              <w:rPr>
                <w:sz w:val="22"/>
                <w:szCs w:val="22"/>
              </w:rPr>
            </w:pPr>
            <w:r w:rsidRPr="00B35453">
              <w:rPr>
                <w:sz w:val="22"/>
                <w:szCs w:val="22"/>
              </w:rPr>
              <w:t>144</w:t>
            </w:r>
          </w:p>
        </w:tc>
        <w:tc>
          <w:tcPr>
            <w:tcW w:w="236" w:type="dxa"/>
            <w:vMerge/>
            <w:tcBorders>
              <w:right w:val="nil"/>
            </w:tcBorders>
          </w:tcPr>
          <w:p w:rsidR="007C34E9" w:rsidRPr="00B35453" w:rsidRDefault="007C34E9" w:rsidP="009116EA">
            <w:pPr>
              <w:jc w:val="center"/>
              <w:rPr>
                <w:rFonts w:ascii="Arial" w:hAnsi="Arial" w:cs="Arial"/>
                <w:b/>
                <w:sz w:val="16"/>
                <w:szCs w:val="16"/>
                <w:lang w:val="en-US"/>
              </w:rPr>
            </w:pPr>
          </w:p>
        </w:tc>
        <w:tc>
          <w:tcPr>
            <w:tcW w:w="1208" w:type="dxa"/>
            <w:tcBorders>
              <w:top w:val="nil"/>
              <w:left w:val="nil"/>
              <w:bottom w:val="nil"/>
              <w:right w:val="nil"/>
            </w:tcBorders>
            <w:vAlign w:val="bottom"/>
          </w:tcPr>
          <w:p w:rsidR="007C34E9" w:rsidRPr="00B35453" w:rsidRDefault="007C34E9" w:rsidP="009116EA">
            <w:pPr>
              <w:snapToGrid w:val="0"/>
              <w:jc w:val="center"/>
              <w:rPr>
                <w:b/>
                <w:sz w:val="14"/>
                <w:szCs w:val="14"/>
              </w:rPr>
            </w:pPr>
          </w:p>
        </w:tc>
        <w:tc>
          <w:tcPr>
            <w:tcW w:w="1107" w:type="dxa"/>
            <w:tcBorders>
              <w:top w:val="nil"/>
              <w:left w:val="nil"/>
              <w:bottom w:val="nil"/>
              <w:right w:val="nil"/>
            </w:tcBorders>
            <w:vAlign w:val="bottom"/>
          </w:tcPr>
          <w:p w:rsidR="007C34E9" w:rsidRPr="00B35453" w:rsidRDefault="007C34E9" w:rsidP="009116EA">
            <w:pPr>
              <w:snapToGrid w:val="0"/>
              <w:jc w:val="center"/>
              <w:rPr>
                <w:b/>
                <w:sz w:val="14"/>
                <w:szCs w:val="14"/>
              </w:rPr>
            </w:pP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4.35</w:t>
            </w:r>
            <w:r>
              <w:rPr>
                <w:sz w:val="22"/>
                <w:szCs w:val="22"/>
              </w:rPr>
              <w:t>-4,36</w:t>
            </w:r>
          </w:p>
        </w:tc>
        <w:tc>
          <w:tcPr>
            <w:tcW w:w="794" w:type="dxa"/>
            <w:vAlign w:val="bottom"/>
          </w:tcPr>
          <w:p w:rsidR="007C34E9" w:rsidRPr="00B35453" w:rsidRDefault="007C34E9" w:rsidP="009116EA">
            <w:pPr>
              <w:snapToGrid w:val="0"/>
              <w:jc w:val="center"/>
              <w:rPr>
                <w:sz w:val="22"/>
                <w:szCs w:val="22"/>
              </w:rPr>
            </w:pPr>
            <w:r w:rsidRPr="00B35453">
              <w:rPr>
                <w:sz w:val="22"/>
                <w:szCs w:val="22"/>
              </w:rPr>
              <w:t>174</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3.57</w:t>
            </w:r>
            <w:r>
              <w:rPr>
                <w:sz w:val="22"/>
                <w:szCs w:val="22"/>
              </w:rPr>
              <w:t>-3,59</w:t>
            </w:r>
          </w:p>
        </w:tc>
        <w:tc>
          <w:tcPr>
            <w:tcW w:w="803" w:type="dxa"/>
            <w:vAlign w:val="bottom"/>
          </w:tcPr>
          <w:p w:rsidR="007C34E9" w:rsidRPr="00B35453" w:rsidRDefault="007C34E9" w:rsidP="009116EA">
            <w:pPr>
              <w:snapToGrid w:val="0"/>
              <w:jc w:val="center"/>
              <w:rPr>
                <w:sz w:val="22"/>
                <w:szCs w:val="22"/>
              </w:rPr>
            </w:pPr>
            <w:r w:rsidRPr="00B35453">
              <w:rPr>
                <w:sz w:val="22"/>
                <w:szCs w:val="22"/>
              </w:rPr>
              <w:t>143</w:t>
            </w:r>
          </w:p>
        </w:tc>
        <w:tc>
          <w:tcPr>
            <w:tcW w:w="236" w:type="dxa"/>
            <w:vMerge/>
            <w:tcBorders>
              <w:right w:val="nil"/>
            </w:tcBorders>
          </w:tcPr>
          <w:p w:rsidR="007C34E9" w:rsidRPr="00B35453" w:rsidRDefault="007C34E9" w:rsidP="009116EA">
            <w:pPr>
              <w:jc w:val="center"/>
              <w:rPr>
                <w:rFonts w:ascii="Arial" w:hAnsi="Arial" w:cs="Arial"/>
                <w:b/>
                <w:sz w:val="16"/>
                <w:szCs w:val="16"/>
                <w:lang w:val="en-US"/>
              </w:rPr>
            </w:pPr>
          </w:p>
        </w:tc>
        <w:tc>
          <w:tcPr>
            <w:tcW w:w="1208" w:type="dxa"/>
            <w:tcBorders>
              <w:top w:val="nil"/>
              <w:left w:val="nil"/>
              <w:bottom w:val="nil"/>
              <w:right w:val="nil"/>
            </w:tcBorders>
          </w:tcPr>
          <w:p w:rsidR="007C34E9" w:rsidRPr="00B35453" w:rsidRDefault="007C34E9" w:rsidP="009116EA">
            <w:pPr>
              <w:jc w:val="center"/>
              <w:rPr>
                <w:rFonts w:ascii="Arial" w:hAnsi="Arial" w:cs="Arial"/>
                <w:b/>
                <w:sz w:val="16"/>
                <w:szCs w:val="16"/>
                <w:lang w:val="en-US"/>
              </w:rPr>
            </w:pPr>
          </w:p>
        </w:tc>
        <w:tc>
          <w:tcPr>
            <w:tcW w:w="1107" w:type="dxa"/>
            <w:tcBorders>
              <w:top w:val="nil"/>
              <w:left w:val="nil"/>
              <w:bottom w:val="nil"/>
              <w:right w:val="nil"/>
            </w:tcBorders>
          </w:tcPr>
          <w:p w:rsidR="007C34E9" w:rsidRPr="00B35453" w:rsidRDefault="007C34E9" w:rsidP="009116EA">
            <w:pPr>
              <w:jc w:val="center"/>
              <w:rPr>
                <w:rFonts w:ascii="Arial" w:hAnsi="Arial" w:cs="Arial"/>
                <w:b/>
                <w:sz w:val="16"/>
                <w:szCs w:val="16"/>
                <w:lang w:val="en-US"/>
              </w:rPr>
            </w:pP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4.32</w:t>
            </w:r>
            <w:r>
              <w:rPr>
                <w:sz w:val="22"/>
                <w:szCs w:val="22"/>
              </w:rPr>
              <w:t>-4,34</w:t>
            </w:r>
          </w:p>
        </w:tc>
        <w:tc>
          <w:tcPr>
            <w:tcW w:w="794" w:type="dxa"/>
            <w:vAlign w:val="bottom"/>
          </w:tcPr>
          <w:p w:rsidR="007C34E9" w:rsidRPr="00B35453" w:rsidRDefault="007C34E9" w:rsidP="009116EA">
            <w:pPr>
              <w:snapToGrid w:val="0"/>
              <w:jc w:val="center"/>
              <w:rPr>
                <w:sz w:val="22"/>
                <w:szCs w:val="22"/>
              </w:rPr>
            </w:pPr>
            <w:r w:rsidRPr="00B35453">
              <w:rPr>
                <w:sz w:val="22"/>
                <w:szCs w:val="22"/>
              </w:rPr>
              <w:t>173</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3.55</w:t>
            </w:r>
            <w:r>
              <w:rPr>
                <w:sz w:val="22"/>
                <w:szCs w:val="22"/>
              </w:rPr>
              <w:t>-3,56</w:t>
            </w:r>
          </w:p>
        </w:tc>
        <w:tc>
          <w:tcPr>
            <w:tcW w:w="803" w:type="dxa"/>
            <w:vAlign w:val="bottom"/>
          </w:tcPr>
          <w:p w:rsidR="007C34E9" w:rsidRPr="00B35453" w:rsidRDefault="007C34E9" w:rsidP="009116EA">
            <w:pPr>
              <w:snapToGrid w:val="0"/>
              <w:jc w:val="center"/>
              <w:rPr>
                <w:sz w:val="22"/>
                <w:szCs w:val="22"/>
              </w:rPr>
            </w:pPr>
            <w:r w:rsidRPr="00B35453">
              <w:rPr>
                <w:sz w:val="22"/>
                <w:szCs w:val="22"/>
              </w:rPr>
              <w:t>142</w:t>
            </w:r>
          </w:p>
        </w:tc>
        <w:tc>
          <w:tcPr>
            <w:tcW w:w="236" w:type="dxa"/>
            <w:vMerge/>
            <w:tcBorders>
              <w:right w:val="nil"/>
            </w:tcBorders>
          </w:tcPr>
          <w:p w:rsidR="007C34E9" w:rsidRPr="00B35453" w:rsidRDefault="007C34E9" w:rsidP="009116EA">
            <w:pPr>
              <w:jc w:val="center"/>
              <w:rPr>
                <w:rFonts w:ascii="Arial" w:hAnsi="Arial" w:cs="Arial"/>
                <w:b/>
                <w:sz w:val="16"/>
                <w:szCs w:val="16"/>
                <w:lang w:val="en-US"/>
              </w:rPr>
            </w:pPr>
          </w:p>
        </w:tc>
        <w:tc>
          <w:tcPr>
            <w:tcW w:w="1208" w:type="dxa"/>
            <w:tcBorders>
              <w:top w:val="nil"/>
              <w:left w:val="nil"/>
              <w:bottom w:val="nil"/>
              <w:right w:val="nil"/>
            </w:tcBorders>
          </w:tcPr>
          <w:p w:rsidR="007C34E9" w:rsidRPr="00B35453" w:rsidRDefault="007C34E9" w:rsidP="009116EA">
            <w:pPr>
              <w:jc w:val="center"/>
              <w:rPr>
                <w:rFonts w:ascii="Arial" w:hAnsi="Arial" w:cs="Arial"/>
                <w:b/>
                <w:sz w:val="16"/>
                <w:szCs w:val="16"/>
                <w:lang w:val="en-US"/>
              </w:rPr>
            </w:pPr>
          </w:p>
        </w:tc>
        <w:tc>
          <w:tcPr>
            <w:tcW w:w="1107" w:type="dxa"/>
            <w:tcBorders>
              <w:top w:val="nil"/>
              <w:left w:val="nil"/>
              <w:bottom w:val="nil"/>
              <w:right w:val="nil"/>
            </w:tcBorders>
          </w:tcPr>
          <w:p w:rsidR="007C34E9" w:rsidRPr="00B35453" w:rsidRDefault="007C34E9" w:rsidP="009116EA">
            <w:pPr>
              <w:jc w:val="center"/>
              <w:rPr>
                <w:rFonts w:ascii="Arial" w:hAnsi="Arial" w:cs="Arial"/>
                <w:b/>
                <w:sz w:val="16"/>
                <w:szCs w:val="16"/>
                <w:lang w:val="en-US"/>
              </w:rPr>
            </w:pP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4.3</w:t>
            </w:r>
            <w:r>
              <w:rPr>
                <w:sz w:val="22"/>
                <w:szCs w:val="22"/>
              </w:rPr>
              <w:t>-4,31</w:t>
            </w:r>
          </w:p>
        </w:tc>
        <w:tc>
          <w:tcPr>
            <w:tcW w:w="794" w:type="dxa"/>
            <w:vAlign w:val="bottom"/>
          </w:tcPr>
          <w:p w:rsidR="007C34E9" w:rsidRPr="00B35453" w:rsidRDefault="007C34E9" w:rsidP="009116EA">
            <w:pPr>
              <w:snapToGrid w:val="0"/>
              <w:jc w:val="center"/>
              <w:rPr>
                <w:sz w:val="22"/>
                <w:szCs w:val="22"/>
              </w:rPr>
            </w:pPr>
            <w:r w:rsidRPr="00B35453">
              <w:rPr>
                <w:sz w:val="22"/>
                <w:szCs w:val="22"/>
              </w:rPr>
              <w:t>172</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3.52</w:t>
            </w:r>
            <w:r>
              <w:rPr>
                <w:sz w:val="22"/>
                <w:szCs w:val="22"/>
              </w:rPr>
              <w:t>-3,54</w:t>
            </w:r>
          </w:p>
        </w:tc>
        <w:tc>
          <w:tcPr>
            <w:tcW w:w="803" w:type="dxa"/>
            <w:vAlign w:val="bottom"/>
          </w:tcPr>
          <w:p w:rsidR="007C34E9" w:rsidRPr="00B35453" w:rsidRDefault="007C34E9" w:rsidP="009116EA">
            <w:pPr>
              <w:snapToGrid w:val="0"/>
              <w:jc w:val="center"/>
              <w:rPr>
                <w:sz w:val="22"/>
                <w:szCs w:val="22"/>
              </w:rPr>
            </w:pPr>
            <w:r w:rsidRPr="00B35453">
              <w:rPr>
                <w:sz w:val="22"/>
                <w:szCs w:val="22"/>
              </w:rPr>
              <w:t>141</w:t>
            </w:r>
          </w:p>
        </w:tc>
        <w:tc>
          <w:tcPr>
            <w:tcW w:w="236" w:type="dxa"/>
            <w:vMerge/>
            <w:tcBorders>
              <w:right w:val="nil"/>
            </w:tcBorders>
          </w:tcPr>
          <w:p w:rsidR="007C34E9" w:rsidRPr="00B35453" w:rsidRDefault="007C34E9" w:rsidP="009116EA">
            <w:pPr>
              <w:jc w:val="center"/>
              <w:rPr>
                <w:rFonts w:ascii="Arial" w:hAnsi="Arial" w:cs="Arial"/>
                <w:b/>
                <w:sz w:val="16"/>
                <w:szCs w:val="16"/>
                <w:lang w:val="en-US"/>
              </w:rPr>
            </w:pPr>
          </w:p>
        </w:tc>
        <w:tc>
          <w:tcPr>
            <w:tcW w:w="1208" w:type="dxa"/>
            <w:tcBorders>
              <w:top w:val="nil"/>
              <w:left w:val="nil"/>
              <w:bottom w:val="nil"/>
              <w:right w:val="nil"/>
            </w:tcBorders>
          </w:tcPr>
          <w:p w:rsidR="007C34E9" w:rsidRPr="00B35453" w:rsidRDefault="007C34E9" w:rsidP="009116EA">
            <w:pPr>
              <w:jc w:val="center"/>
              <w:rPr>
                <w:rFonts w:ascii="Arial" w:hAnsi="Arial" w:cs="Arial"/>
                <w:b/>
                <w:sz w:val="16"/>
                <w:szCs w:val="16"/>
                <w:lang w:val="en-US"/>
              </w:rPr>
            </w:pPr>
          </w:p>
        </w:tc>
        <w:tc>
          <w:tcPr>
            <w:tcW w:w="1107" w:type="dxa"/>
            <w:tcBorders>
              <w:top w:val="nil"/>
              <w:left w:val="nil"/>
              <w:bottom w:val="nil"/>
              <w:right w:val="nil"/>
            </w:tcBorders>
          </w:tcPr>
          <w:p w:rsidR="007C34E9" w:rsidRPr="00B35453" w:rsidRDefault="007C34E9" w:rsidP="009116EA">
            <w:pPr>
              <w:jc w:val="center"/>
              <w:rPr>
                <w:rFonts w:ascii="Arial" w:hAnsi="Arial" w:cs="Arial"/>
                <w:b/>
                <w:sz w:val="16"/>
                <w:szCs w:val="16"/>
                <w:lang w:val="en-US"/>
              </w:rPr>
            </w:pP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4,27</w:t>
            </w:r>
            <w:r>
              <w:rPr>
                <w:sz w:val="22"/>
                <w:szCs w:val="22"/>
              </w:rPr>
              <w:t>-4,29</w:t>
            </w:r>
          </w:p>
        </w:tc>
        <w:tc>
          <w:tcPr>
            <w:tcW w:w="794" w:type="dxa"/>
            <w:vAlign w:val="bottom"/>
          </w:tcPr>
          <w:p w:rsidR="007C34E9" w:rsidRPr="00B35453" w:rsidRDefault="007C34E9" w:rsidP="009116EA">
            <w:pPr>
              <w:snapToGrid w:val="0"/>
              <w:jc w:val="center"/>
              <w:rPr>
                <w:sz w:val="22"/>
                <w:szCs w:val="22"/>
              </w:rPr>
            </w:pPr>
            <w:r w:rsidRPr="00B35453">
              <w:rPr>
                <w:sz w:val="22"/>
                <w:szCs w:val="22"/>
              </w:rPr>
              <w:t>171</w:t>
            </w:r>
          </w:p>
        </w:tc>
        <w:tc>
          <w:tcPr>
            <w:tcW w:w="237" w:type="dxa"/>
            <w:vMerge/>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3.5</w:t>
            </w:r>
            <w:r>
              <w:rPr>
                <w:sz w:val="22"/>
                <w:szCs w:val="22"/>
              </w:rPr>
              <w:t>-3,51</w:t>
            </w:r>
          </w:p>
        </w:tc>
        <w:tc>
          <w:tcPr>
            <w:tcW w:w="803" w:type="dxa"/>
            <w:vAlign w:val="bottom"/>
          </w:tcPr>
          <w:p w:rsidR="007C34E9" w:rsidRPr="00B35453" w:rsidRDefault="007C34E9" w:rsidP="009116EA">
            <w:pPr>
              <w:snapToGrid w:val="0"/>
              <w:jc w:val="center"/>
              <w:rPr>
                <w:sz w:val="22"/>
                <w:szCs w:val="22"/>
              </w:rPr>
            </w:pPr>
            <w:r w:rsidRPr="00B35453">
              <w:rPr>
                <w:sz w:val="22"/>
                <w:szCs w:val="22"/>
              </w:rPr>
              <w:t>140</w:t>
            </w:r>
          </w:p>
        </w:tc>
        <w:tc>
          <w:tcPr>
            <w:tcW w:w="236" w:type="dxa"/>
            <w:vMerge/>
            <w:tcBorders>
              <w:right w:val="nil"/>
            </w:tcBorders>
          </w:tcPr>
          <w:p w:rsidR="007C34E9" w:rsidRPr="00B35453" w:rsidRDefault="007C34E9" w:rsidP="009116EA">
            <w:pPr>
              <w:jc w:val="center"/>
              <w:rPr>
                <w:rFonts w:ascii="Arial" w:hAnsi="Arial" w:cs="Arial"/>
                <w:b/>
                <w:sz w:val="16"/>
                <w:szCs w:val="16"/>
                <w:lang w:val="en-US"/>
              </w:rPr>
            </w:pPr>
          </w:p>
        </w:tc>
        <w:tc>
          <w:tcPr>
            <w:tcW w:w="1208" w:type="dxa"/>
            <w:tcBorders>
              <w:top w:val="nil"/>
              <w:left w:val="nil"/>
              <w:bottom w:val="nil"/>
              <w:right w:val="nil"/>
            </w:tcBorders>
          </w:tcPr>
          <w:p w:rsidR="007C34E9" w:rsidRPr="00B35453" w:rsidRDefault="007C34E9" w:rsidP="009116EA">
            <w:pPr>
              <w:jc w:val="center"/>
              <w:rPr>
                <w:rFonts w:ascii="Arial" w:hAnsi="Arial" w:cs="Arial"/>
                <w:b/>
                <w:sz w:val="16"/>
                <w:szCs w:val="16"/>
                <w:lang w:val="en-US"/>
              </w:rPr>
            </w:pPr>
          </w:p>
        </w:tc>
        <w:tc>
          <w:tcPr>
            <w:tcW w:w="1107" w:type="dxa"/>
            <w:tcBorders>
              <w:top w:val="nil"/>
              <w:left w:val="nil"/>
              <w:bottom w:val="nil"/>
              <w:right w:val="nil"/>
            </w:tcBorders>
          </w:tcPr>
          <w:p w:rsidR="007C34E9" w:rsidRPr="00B35453" w:rsidRDefault="007C34E9" w:rsidP="009116EA">
            <w:pPr>
              <w:jc w:val="center"/>
              <w:rPr>
                <w:rFonts w:ascii="Arial" w:hAnsi="Arial" w:cs="Arial"/>
                <w:b/>
                <w:sz w:val="16"/>
                <w:szCs w:val="16"/>
                <w:lang w:val="en-US"/>
              </w:rPr>
            </w:pPr>
          </w:p>
        </w:tc>
      </w:tr>
      <w:tr w:rsidR="007C34E9" w:rsidRPr="00B35453" w:rsidTr="009116EA">
        <w:trPr>
          <w:jc w:val="center"/>
        </w:trPr>
        <w:tc>
          <w:tcPr>
            <w:tcW w:w="1063" w:type="dxa"/>
            <w:vAlign w:val="bottom"/>
          </w:tcPr>
          <w:p w:rsidR="007C34E9" w:rsidRPr="00B35453" w:rsidRDefault="007C34E9" w:rsidP="009116EA">
            <w:pPr>
              <w:snapToGrid w:val="0"/>
              <w:jc w:val="center"/>
              <w:rPr>
                <w:sz w:val="22"/>
                <w:szCs w:val="22"/>
              </w:rPr>
            </w:pPr>
            <w:r w:rsidRPr="00B35453">
              <w:rPr>
                <w:sz w:val="22"/>
                <w:szCs w:val="22"/>
              </w:rPr>
              <w:t>4.24</w:t>
            </w:r>
            <w:r>
              <w:rPr>
                <w:sz w:val="22"/>
                <w:szCs w:val="22"/>
              </w:rPr>
              <w:t>-4,26</w:t>
            </w:r>
          </w:p>
        </w:tc>
        <w:tc>
          <w:tcPr>
            <w:tcW w:w="794" w:type="dxa"/>
            <w:vAlign w:val="bottom"/>
          </w:tcPr>
          <w:p w:rsidR="007C34E9" w:rsidRPr="00B35453" w:rsidRDefault="007C34E9" w:rsidP="009116EA">
            <w:pPr>
              <w:snapToGrid w:val="0"/>
              <w:jc w:val="center"/>
              <w:rPr>
                <w:sz w:val="22"/>
                <w:szCs w:val="22"/>
              </w:rPr>
            </w:pPr>
            <w:r w:rsidRPr="00B35453">
              <w:rPr>
                <w:sz w:val="22"/>
                <w:szCs w:val="22"/>
              </w:rPr>
              <w:t>170</w:t>
            </w:r>
          </w:p>
        </w:tc>
        <w:tc>
          <w:tcPr>
            <w:tcW w:w="237" w:type="dxa"/>
            <w:vMerge/>
            <w:tcBorders>
              <w:bottom w:val="nil"/>
            </w:tcBorders>
          </w:tcPr>
          <w:p w:rsidR="007C34E9" w:rsidRPr="00B35453" w:rsidRDefault="007C34E9" w:rsidP="009116EA">
            <w:pPr>
              <w:jc w:val="center"/>
              <w:rPr>
                <w:rFonts w:ascii="Arial" w:hAnsi="Arial" w:cs="Arial"/>
                <w:b/>
                <w:sz w:val="16"/>
                <w:szCs w:val="16"/>
                <w:lang w:val="en-US"/>
              </w:rPr>
            </w:pPr>
          </w:p>
        </w:tc>
        <w:tc>
          <w:tcPr>
            <w:tcW w:w="1078" w:type="dxa"/>
            <w:vAlign w:val="bottom"/>
          </w:tcPr>
          <w:p w:rsidR="007C34E9" w:rsidRPr="00B35453" w:rsidRDefault="007C34E9" w:rsidP="009116EA">
            <w:pPr>
              <w:snapToGrid w:val="0"/>
              <w:jc w:val="center"/>
              <w:rPr>
                <w:sz w:val="22"/>
                <w:szCs w:val="22"/>
              </w:rPr>
            </w:pPr>
            <w:r w:rsidRPr="00B35453">
              <w:rPr>
                <w:sz w:val="22"/>
                <w:szCs w:val="22"/>
              </w:rPr>
              <w:t>3.47</w:t>
            </w:r>
            <w:r>
              <w:rPr>
                <w:sz w:val="22"/>
                <w:szCs w:val="22"/>
              </w:rPr>
              <w:t>-3,49</w:t>
            </w:r>
          </w:p>
        </w:tc>
        <w:tc>
          <w:tcPr>
            <w:tcW w:w="803" w:type="dxa"/>
            <w:vAlign w:val="bottom"/>
          </w:tcPr>
          <w:p w:rsidR="007C34E9" w:rsidRPr="00B35453" w:rsidRDefault="007C34E9" w:rsidP="009116EA">
            <w:pPr>
              <w:snapToGrid w:val="0"/>
              <w:jc w:val="center"/>
              <w:rPr>
                <w:sz w:val="22"/>
                <w:szCs w:val="22"/>
              </w:rPr>
            </w:pPr>
            <w:r w:rsidRPr="00B35453">
              <w:rPr>
                <w:sz w:val="22"/>
                <w:szCs w:val="22"/>
              </w:rPr>
              <w:t>139</w:t>
            </w:r>
          </w:p>
        </w:tc>
        <w:tc>
          <w:tcPr>
            <w:tcW w:w="236" w:type="dxa"/>
            <w:vMerge/>
            <w:tcBorders>
              <w:bottom w:val="nil"/>
              <w:right w:val="nil"/>
            </w:tcBorders>
          </w:tcPr>
          <w:p w:rsidR="007C34E9" w:rsidRPr="00B35453" w:rsidRDefault="007C34E9" w:rsidP="009116EA">
            <w:pPr>
              <w:jc w:val="center"/>
              <w:rPr>
                <w:rFonts w:ascii="Arial" w:hAnsi="Arial" w:cs="Arial"/>
                <w:b/>
                <w:sz w:val="16"/>
                <w:szCs w:val="16"/>
                <w:lang w:val="en-US"/>
              </w:rPr>
            </w:pPr>
          </w:p>
        </w:tc>
        <w:tc>
          <w:tcPr>
            <w:tcW w:w="1208" w:type="dxa"/>
            <w:tcBorders>
              <w:top w:val="nil"/>
              <w:left w:val="nil"/>
              <w:bottom w:val="nil"/>
              <w:right w:val="nil"/>
            </w:tcBorders>
          </w:tcPr>
          <w:p w:rsidR="007C34E9" w:rsidRPr="00B35453" w:rsidRDefault="007C34E9" w:rsidP="009116EA">
            <w:pPr>
              <w:jc w:val="center"/>
              <w:rPr>
                <w:rFonts w:ascii="Arial" w:hAnsi="Arial" w:cs="Arial"/>
                <w:b/>
                <w:sz w:val="16"/>
                <w:szCs w:val="16"/>
                <w:lang w:val="en-US"/>
              </w:rPr>
            </w:pPr>
          </w:p>
        </w:tc>
        <w:tc>
          <w:tcPr>
            <w:tcW w:w="1107" w:type="dxa"/>
            <w:tcBorders>
              <w:top w:val="nil"/>
              <w:left w:val="nil"/>
              <w:bottom w:val="nil"/>
              <w:right w:val="nil"/>
            </w:tcBorders>
          </w:tcPr>
          <w:p w:rsidR="007C34E9" w:rsidRPr="00B35453" w:rsidRDefault="007C34E9" w:rsidP="009116EA">
            <w:pPr>
              <w:jc w:val="center"/>
              <w:rPr>
                <w:rFonts w:ascii="Arial" w:hAnsi="Arial" w:cs="Arial"/>
                <w:b/>
                <w:sz w:val="16"/>
                <w:szCs w:val="16"/>
                <w:lang w:val="en-US"/>
              </w:rPr>
            </w:pPr>
          </w:p>
        </w:tc>
      </w:tr>
    </w:tbl>
    <w:p w:rsidR="007C34E9" w:rsidRDefault="007C34E9" w:rsidP="006F31BA">
      <w:pPr>
        <w:shd w:val="clear" w:color="auto" w:fill="FFFFFF"/>
        <w:ind w:firstLine="567"/>
        <w:jc w:val="center"/>
        <w:rPr>
          <w:b/>
          <w:szCs w:val="28"/>
          <w:lang w:val="uk-UA"/>
        </w:rPr>
      </w:pPr>
    </w:p>
    <w:p w:rsidR="00C76B49" w:rsidRPr="00D95CE7" w:rsidRDefault="00C76B49" w:rsidP="00C76B49">
      <w:pPr>
        <w:widowControl w:val="0"/>
        <w:tabs>
          <w:tab w:val="left" w:pos="284"/>
          <w:tab w:val="left" w:pos="567"/>
        </w:tabs>
        <w:autoSpaceDE w:val="0"/>
        <w:autoSpaceDN w:val="0"/>
        <w:adjustRightInd w:val="0"/>
        <w:jc w:val="center"/>
        <w:rPr>
          <w:b/>
          <w:bCs/>
          <w:szCs w:val="28"/>
          <w:lang w:val="uk-UA" w:eastAsia="uk-UA"/>
        </w:rPr>
      </w:pPr>
      <w:r w:rsidRPr="00D95CE7">
        <w:rPr>
          <w:b/>
          <w:bCs/>
          <w:szCs w:val="28"/>
          <w:lang w:val="uk-UA" w:eastAsia="uk-UA"/>
        </w:rPr>
        <w:t>10. Політика викладача (кафедри)</w:t>
      </w:r>
    </w:p>
    <w:p w:rsidR="00C76B49" w:rsidRPr="00D95CE7" w:rsidRDefault="00C76B49" w:rsidP="00C76B49">
      <w:pPr>
        <w:tabs>
          <w:tab w:val="left" w:pos="284"/>
          <w:tab w:val="left" w:pos="567"/>
        </w:tabs>
        <w:jc w:val="center"/>
        <w:rPr>
          <w:b/>
          <w:szCs w:val="28"/>
          <w:lang w:val="uk-UA"/>
        </w:rPr>
      </w:pPr>
      <w:r w:rsidRPr="00D95CE7">
        <w:rPr>
          <w:b/>
          <w:szCs w:val="28"/>
          <w:lang w:val="uk-UA"/>
        </w:rPr>
        <w:t>Академічні очікування від студентів/-ок</w:t>
      </w:r>
    </w:p>
    <w:p w:rsidR="00C76B49" w:rsidRPr="00D95CE7" w:rsidRDefault="00C76B49" w:rsidP="00C76B49">
      <w:pPr>
        <w:tabs>
          <w:tab w:val="left" w:pos="284"/>
          <w:tab w:val="left" w:pos="567"/>
        </w:tabs>
        <w:jc w:val="center"/>
        <w:rPr>
          <w:rStyle w:val="tlid-translation"/>
          <w:b/>
          <w:szCs w:val="28"/>
          <w:lang w:val="uk-UA"/>
        </w:rPr>
      </w:pPr>
      <w:r w:rsidRPr="00D95CE7">
        <w:rPr>
          <w:rStyle w:val="tlid-translation"/>
          <w:szCs w:val="28"/>
          <w:lang w:val="uk-UA"/>
        </w:rPr>
        <w:t>Вимоги до курсу</w:t>
      </w:r>
    </w:p>
    <w:p w:rsidR="00C76B49" w:rsidRPr="00D95CE7" w:rsidRDefault="00C76B49" w:rsidP="00C76B49">
      <w:pPr>
        <w:tabs>
          <w:tab w:val="left" w:pos="284"/>
          <w:tab w:val="left" w:pos="567"/>
        </w:tabs>
        <w:jc w:val="both"/>
        <w:rPr>
          <w:rStyle w:val="tlid-translation"/>
          <w:szCs w:val="28"/>
          <w:lang w:val="uk-UA"/>
        </w:rPr>
      </w:pPr>
      <w:r w:rsidRPr="00D95CE7">
        <w:rPr>
          <w:rStyle w:val="tlid-translation"/>
          <w:szCs w:val="28"/>
          <w:lang w:val="uk-UA"/>
        </w:rPr>
        <w:t xml:space="preserve">Очікується, що студенти та студентки відвідуватимуть всі лекційні та практичні </w:t>
      </w:r>
      <w:r w:rsidRPr="00D95CE7">
        <w:rPr>
          <w:rStyle w:val="tlid-translation"/>
          <w:szCs w:val="28"/>
          <w:lang w:val="uk-UA"/>
        </w:rPr>
        <w:lastRenderedPageBreak/>
        <w:t xml:space="preserve">заняття. Якщо вони пропустили заняття, необхідно відпрацювати його (згідно графіку на інформаційному стенді кафедри) </w:t>
      </w:r>
    </w:p>
    <w:p w:rsidR="00C76B49" w:rsidRPr="00D95CE7" w:rsidRDefault="00C76B49" w:rsidP="00C76B49">
      <w:pPr>
        <w:tabs>
          <w:tab w:val="left" w:pos="284"/>
          <w:tab w:val="left" w:pos="567"/>
        </w:tabs>
        <w:jc w:val="both"/>
        <w:rPr>
          <w:szCs w:val="28"/>
          <w:lang w:val="uk-UA"/>
        </w:rPr>
      </w:pPr>
      <w:r w:rsidRPr="00D95CE7">
        <w:rPr>
          <w:szCs w:val="28"/>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C76B49" w:rsidRPr="00D95CE7" w:rsidRDefault="00C76B49" w:rsidP="00C76B49">
      <w:pPr>
        <w:tabs>
          <w:tab w:val="left" w:pos="284"/>
          <w:tab w:val="left" w:pos="567"/>
        </w:tabs>
        <w:jc w:val="both"/>
        <w:rPr>
          <w:szCs w:val="28"/>
          <w:lang w:val="uk-UA"/>
        </w:rPr>
      </w:pPr>
      <w:r w:rsidRPr="00D95CE7">
        <w:rPr>
          <w:szCs w:val="28"/>
          <w:lang w:val="uk-UA"/>
        </w:rPr>
        <w:t xml:space="preserve">Під час </w:t>
      </w:r>
      <w:r w:rsidRPr="00D95CE7">
        <w:rPr>
          <w:b/>
          <w:szCs w:val="28"/>
          <w:lang w:val="uk-UA"/>
        </w:rPr>
        <w:t>лекційного заняття</w:t>
      </w:r>
      <w:r w:rsidRPr="00D95CE7">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C76B49" w:rsidRPr="00D95CE7" w:rsidRDefault="00C76B49" w:rsidP="00C76B49">
      <w:pPr>
        <w:tabs>
          <w:tab w:val="left" w:pos="284"/>
          <w:tab w:val="left" w:pos="567"/>
        </w:tabs>
        <w:jc w:val="both"/>
        <w:rPr>
          <w:b/>
          <w:szCs w:val="28"/>
          <w:lang w:val="uk-UA"/>
        </w:rPr>
      </w:pPr>
      <w:r w:rsidRPr="00D95CE7">
        <w:rPr>
          <w:szCs w:val="28"/>
          <w:lang w:val="uk-UA"/>
        </w:rPr>
        <w:tab/>
      </w:r>
      <w:r w:rsidRPr="00D95CE7">
        <w:rPr>
          <w:b/>
          <w:szCs w:val="28"/>
          <w:lang w:val="uk-UA"/>
        </w:rPr>
        <w:t xml:space="preserve">Практичні заняття </w:t>
      </w:r>
    </w:p>
    <w:p w:rsidR="00C76B49" w:rsidRPr="00D95CE7" w:rsidRDefault="00C76B49" w:rsidP="00C76B49">
      <w:pPr>
        <w:tabs>
          <w:tab w:val="left" w:pos="284"/>
          <w:tab w:val="left" w:pos="567"/>
        </w:tabs>
        <w:jc w:val="both"/>
        <w:rPr>
          <w:szCs w:val="28"/>
          <w:lang w:val="uk-UA"/>
        </w:rPr>
      </w:pPr>
      <w:r w:rsidRPr="00D95CE7">
        <w:rPr>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C76B49" w:rsidRPr="00D95CE7" w:rsidRDefault="00C76B49" w:rsidP="00C76B49">
      <w:pPr>
        <w:pStyle w:val="af0"/>
        <w:numPr>
          <w:ilvl w:val="0"/>
          <w:numId w:val="18"/>
        </w:numPr>
        <w:tabs>
          <w:tab w:val="left" w:pos="284"/>
          <w:tab w:val="left" w:pos="567"/>
        </w:tabs>
        <w:spacing w:after="0" w:line="240" w:lineRule="auto"/>
        <w:ind w:left="0" w:firstLine="0"/>
        <w:jc w:val="both"/>
        <w:rPr>
          <w:rFonts w:ascii="Times New Roman" w:hAnsi="Times New Roman"/>
          <w:sz w:val="28"/>
          <w:szCs w:val="28"/>
          <w:lang w:val="uk-UA"/>
        </w:rPr>
      </w:pPr>
      <w:r w:rsidRPr="00D95CE7">
        <w:rPr>
          <w:rFonts w:ascii="Times New Roman" w:hAnsi="Times New Roman"/>
          <w:sz w:val="28"/>
          <w:szCs w:val="28"/>
          <w:lang w:val="uk-UA"/>
        </w:rPr>
        <w:t>повага до колег,</w:t>
      </w:r>
    </w:p>
    <w:p w:rsidR="00C76B49" w:rsidRPr="00D95CE7" w:rsidRDefault="00C76B49" w:rsidP="00C76B49">
      <w:pPr>
        <w:pStyle w:val="af0"/>
        <w:numPr>
          <w:ilvl w:val="0"/>
          <w:numId w:val="18"/>
        </w:numPr>
        <w:tabs>
          <w:tab w:val="left" w:pos="284"/>
          <w:tab w:val="left" w:pos="567"/>
        </w:tabs>
        <w:spacing w:after="0" w:line="240" w:lineRule="auto"/>
        <w:ind w:left="0" w:firstLine="0"/>
        <w:jc w:val="both"/>
        <w:rPr>
          <w:rFonts w:ascii="Times New Roman" w:hAnsi="Times New Roman"/>
          <w:sz w:val="28"/>
          <w:szCs w:val="28"/>
          <w:lang w:val="uk-UA"/>
        </w:rPr>
      </w:pPr>
      <w:r w:rsidRPr="00D95CE7">
        <w:rPr>
          <w:rFonts w:ascii="Times New Roman" w:hAnsi="Times New Roman"/>
          <w:sz w:val="28"/>
          <w:szCs w:val="28"/>
          <w:lang w:val="uk-UA"/>
        </w:rPr>
        <w:t xml:space="preserve">толерантність до інших та їхнього досвіду, </w:t>
      </w:r>
    </w:p>
    <w:p w:rsidR="00C76B49" w:rsidRPr="00D95CE7" w:rsidRDefault="00C76B49" w:rsidP="00C76B49">
      <w:pPr>
        <w:pStyle w:val="af0"/>
        <w:numPr>
          <w:ilvl w:val="0"/>
          <w:numId w:val="18"/>
        </w:numPr>
        <w:tabs>
          <w:tab w:val="left" w:pos="284"/>
          <w:tab w:val="left" w:pos="567"/>
        </w:tabs>
        <w:spacing w:after="0" w:line="240" w:lineRule="auto"/>
        <w:ind w:left="0" w:firstLine="0"/>
        <w:jc w:val="both"/>
        <w:rPr>
          <w:rFonts w:ascii="Times New Roman" w:hAnsi="Times New Roman"/>
          <w:sz w:val="28"/>
          <w:szCs w:val="28"/>
          <w:lang w:val="uk-UA"/>
        </w:rPr>
      </w:pPr>
      <w:r w:rsidRPr="00D95CE7">
        <w:rPr>
          <w:rFonts w:ascii="Times New Roman" w:hAnsi="Times New Roman"/>
          <w:sz w:val="28"/>
          <w:szCs w:val="28"/>
          <w:lang w:val="uk-UA"/>
        </w:rPr>
        <w:t>сприйнятливість та неупередженість,</w:t>
      </w:r>
    </w:p>
    <w:p w:rsidR="00C76B49" w:rsidRPr="00D95CE7" w:rsidRDefault="00C76B49" w:rsidP="00C76B49">
      <w:pPr>
        <w:pStyle w:val="af0"/>
        <w:numPr>
          <w:ilvl w:val="0"/>
          <w:numId w:val="18"/>
        </w:numPr>
        <w:tabs>
          <w:tab w:val="left" w:pos="284"/>
          <w:tab w:val="left" w:pos="567"/>
        </w:tabs>
        <w:spacing w:after="0" w:line="240" w:lineRule="auto"/>
        <w:ind w:left="0" w:firstLine="0"/>
        <w:jc w:val="both"/>
        <w:rPr>
          <w:rFonts w:ascii="Times New Roman" w:hAnsi="Times New Roman"/>
          <w:sz w:val="28"/>
          <w:szCs w:val="28"/>
          <w:lang w:val="uk-UA"/>
        </w:rPr>
      </w:pPr>
      <w:r w:rsidRPr="00D95CE7">
        <w:rPr>
          <w:rFonts w:ascii="Times New Roman" w:hAnsi="Times New Roman"/>
          <w:sz w:val="28"/>
          <w:szCs w:val="28"/>
          <w:lang w:val="uk-UA"/>
        </w:rPr>
        <w:t>здатність не погоджуватися з думкою, але шанувати особистість опонента/-ки,</w:t>
      </w:r>
    </w:p>
    <w:p w:rsidR="00C76B49" w:rsidRPr="00D95CE7" w:rsidRDefault="00C76B49" w:rsidP="00C76B49">
      <w:pPr>
        <w:pStyle w:val="af0"/>
        <w:numPr>
          <w:ilvl w:val="0"/>
          <w:numId w:val="18"/>
        </w:numPr>
        <w:tabs>
          <w:tab w:val="left" w:pos="284"/>
          <w:tab w:val="left" w:pos="567"/>
        </w:tabs>
        <w:spacing w:after="0" w:line="240" w:lineRule="auto"/>
        <w:ind w:left="0" w:firstLine="0"/>
        <w:jc w:val="both"/>
        <w:rPr>
          <w:rFonts w:ascii="Times New Roman" w:hAnsi="Times New Roman"/>
          <w:sz w:val="28"/>
          <w:szCs w:val="28"/>
          <w:lang w:val="uk-UA"/>
        </w:rPr>
      </w:pPr>
      <w:r w:rsidRPr="00D95CE7">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C76B49" w:rsidRPr="00D95CE7" w:rsidRDefault="00C76B49" w:rsidP="00C76B49">
      <w:pPr>
        <w:pStyle w:val="af0"/>
        <w:numPr>
          <w:ilvl w:val="0"/>
          <w:numId w:val="18"/>
        </w:numPr>
        <w:tabs>
          <w:tab w:val="left" w:pos="284"/>
          <w:tab w:val="left" w:pos="567"/>
        </w:tabs>
        <w:spacing w:after="0" w:line="240" w:lineRule="auto"/>
        <w:ind w:left="0" w:firstLine="0"/>
        <w:jc w:val="both"/>
        <w:rPr>
          <w:rFonts w:ascii="Times New Roman" w:hAnsi="Times New Roman"/>
          <w:sz w:val="28"/>
          <w:szCs w:val="28"/>
          <w:lang w:val="uk-UA"/>
        </w:rPr>
      </w:pPr>
      <w:r w:rsidRPr="00D95CE7">
        <w:rPr>
          <w:rFonts w:ascii="Times New Roman" w:hAnsi="Times New Roman"/>
          <w:sz w:val="28"/>
          <w:szCs w:val="28"/>
          <w:lang w:val="uk-UA"/>
        </w:rPr>
        <w:t xml:space="preserve">я-висловлювання, коли людина уникає непотрібних узагальнювань, </w:t>
      </w:r>
      <w:r w:rsidRPr="00D95CE7">
        <w:rPr>
          <w:rStyle w:val="tlid-translation"/>
          <w:rFonts w:ascii="Times New Roman" w:hAnsi="Times New Roman"/>
          <w:sz w:val="28"/>
          <w:szCs w:val="28"/>
          <w:lang w:val="uk-UA"/>
        </w:rPr>
        <w:t>описує свої почуття і формулює свої побажання з опорою на власні думки і емоції,</w:t>
      </w:r>
    </w:p>
    <w:p w:rsidR="00C76B49" w:rsidRPr="00D95CE7" w:rsidRDefault="00C76B49" w:rsidP="00C76B49">
      <w:pPr>
        <w:pStyle w:val="af0"/>
        <w:numPr>
          <w:ilvl w:val="0"/>
          <w:numId w:val="18"/>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D95CE7">
        <w:rPr>
          <w:rFonts w:ascii="Times New Roman" w:hAnsi="Times New Roman"/>
          <w:sz w:val="28"/>
          <w:szCs w:val="28"/>
          <w:lang w:val="uk-UA"/>
        </w:rPr>
        <w:t>обов’язкове знайомство з першоджерелами.</w:t>
      </w:r>
    </w:p>
    <w:p w:rsidR="00C76B49" w:rsidRPr="00D95CE7" w:rsidRDefault="00C76B49" w:rsidP="00C76B49">
      <w:pPr>
        <w:tabs>
          <w:tab w:val="left" w:pos="284"/>
          <w:tab w:val="left" w:pos="567"/>
        </w:tabs>
        <w:jc w:val="both"/>
        <w:rPr>
          <w:szCs w:val="28"/>
          <w:lang w:val="uk-UA"/>
        </w:rPr>
      </w:pPr>
      <w:r w:rsidRPr="00D95CE7">
        <w:rPr>
          <w:szCs w:val="28"/>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C76B49" w:rsidRPr="00D95CE7" w:rsidRDefault="00C76B49" w:rsidP="00C76B49">
      <w:pPr>
        <w:tabs>
          <w:tab w:val="left" w:pos="284"/>
          <w:tab w:val="left" w:pos="567"/>
        </w:tabs>
        <w:jc w:val="center"/>
        <w:rPr>
          <w:b/>
          <w:szCs w:val="28"/>
          <w:lang w:val="uk-UA"/>
        </w:rPr>
      </w:pPr>
      <w:r w:rsidRPr="00D95CE7">
        <w:rPr>
          <w:b/>
          <w:szCs w:val="28"/>
          <w:lang w:val="uk-UA"/>
        </w:rPr>
        <w:t>Охорона праці</w:t>
      </w:r>
    </w:p>
    <w:p w:rsidR="00C76B49" w:rsidRPr="00D95CE7" w:rsidRDefault="00C76B49" w:rsidP="00C76B49">
      <w:pPr>
        <w:tabs>
          <w:tab w:val="left" w:pos="284"/>
          <w:tab w:val="left" w:pos="567"/>
        </w:tabs>
        <w:jc w:val="both"/>
        <w:rPr>
          <w:szCs w:val="28"/>
          <w:lang w:val="uk-UA"/>
        </w:rPr>
      </w:pPr>
      <w:r w:rsidRPr="00D95CE7">
        <w:rPr>
          <w:szCs w:val="28"/>
          <w:lang w:val="uk-UA"/>
        </w:rPr>
        <w:t>На першому занятті з курсу буде роз</w:t>
      </w:r>
      <w:r w:rsidRPr="00D95CE7">
        <w:rPr>
          <w:szCs w:val="28"/>
        </w:rPr>
        <w:t>`</w:t>
      </w:r>
      <w:r w:rsidRPr="00D95CE7">
        <w:rPr>
          <w:szCs w:val="28"/>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C76B49" w:rsidRPr="00D95CE7" w:rsidRDefault="00C76B49" w:rsidP="00C76B49">
      <w:pPr>
        <w:tabs>
          <w:tab w:val="left" w:pos="284"/>
          <w:tab w:val="left" w:pos="567"/>
        </w:tabs>
        <w:jc w:val="center"/>
        <w:rPr>
          <w:b/>
          <w:szCs w:val="28"/>
          <w:lang w:val="uk-UA"/>
        </w:rPr>
      </w:pPr>
      <w:r w:rsidRPr="00D95CE7">
        <w:rPr>
          <w:b/>
          <w:szCs w:val="28"/>
          <w:lang w:val="uk-UA"/>
        </w:rPr>
        <w:t>Поведінка в аудиторії</w:t>
      </w:r>
    </w:p>
    <w:p w:rsidR="00C76B49" w:rsidRPr="00D95CE7" w:rsidRDefault="00C76B49" w:rsidP="00C76B49">
      <w:pPr>
        <w:tabs>
          <w:tab w:val="left" w:pos="284"/>
          <w:tab w:val="left" w:pos="567"/>
        </w:tabs>
        <w:jc w:val="center"/>
        <w:rPr>
          <w:b/>
          <w:szCs w:val="28"/>
          <w:lang w:val="uk-UA"/>
        </w:rPr>
      </w:pPr>
      <w:r w:rsidRPr="00D95CE7">
        <w:rPr>
          <w:b/>
          <w:szCs w:val="28"/>
          <w:lang w:val="uk-UA"/>
        </w:rPr>
        <w:t xml:space="preserve"> Основні «так» та «ні»</w:t>
      </w:r>
    </w:p>
    <w:p w:rsidR="00C76B49" w:rsidRPr="00D95CE7" w:rsidRDefault="00C76B49" w:rsidP="00C76B49">
      <w:pPr>
        <w:tabs>
          <w:tab w:val="left" w:pos="284"/>
          <w:tab w:val="left" w:pos="567"/>
        </w:tabs>
        <w:jc w:val="both"/>
        <w:rPr>
          <w:rStyle w:val="tlid-translation"/>
          <w:szCs w:val="28"/>
          <w:lang w:val="uk-UA"/>
        </w:rPr>
      </w:pPr>
      <w:r w:rsidRPr="00D95CE7">
        <w:rPr>
          <w:szCs w:val="28"/>
          <w:lang w:val="uk-UA"/>
        </w:rPr>
        <w:t xml:space="preserve">Студентству важливо </w:t>
      </w:r>
      <w:r w:rsidRPr="00D95CE7">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C76B49" w:rsidRPr="00D95CE7" w:rsidRDefault="00C76B49" w:rsidP="00C76B49">
      <w:pPr>
        <w:tabs>
          <w:tab w:val="left" w:pos="284"/>
          <w:tab w:val="left" w:pos="567"/>
        </w:tabs>
        <w:jc w:val="both"/>
        <w:rPr>
          <w:rStyle w:val="tlid-translation"/>
          <w:szCs w:val="28"/>
          <w:u w:val="single"/>
          <w:lang w:val="uk-UA"/>
        </w:rPr>
      </w:pPr>
      <w:r w:rsidRPr="00D95CE7">
        <w:rPr>
          <w:rStyle w:val="tlid-translation"/>
          <w:szCs w:val="28"/>
          <w:lang w:val="uk-UA"/>
        </w:rPr>
        <w:t xml:space="preserve">Під час занять </w:t>
      </w:r>
      <w:r w:rsidRPr="00D95CE7">
        <w:rPr>
          <w:rStyle w:val="tlid-translation"/>
          <w:szCs w:val="28"/>
          <w:u w:val="single"/>
          <w:lang w:val="uk-UA"/>
        </w:rPr>
        <w:t xml:space="preserve">дозволяється: </w:t>
      </w:r>
    </w:p>
    <w:p w:rsidR="00C76B49" w:rsidRPr="00D95CE7" w:rsidRDefault="00C76B49" w:rsidP="00C76B49">
      <w:pPr>
        <w:pStyle w:val="af0"/>
        <w:numPr>
          <w:ilvl w:val="0"/>
          <w:numId w:val="16"/>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D95CE7">
        <w:rPr>
          <w:rStyle w:val="tlid-translation"/>
          <w:rFonts w:ascii="Times New Roman" w:hAnsi="Times New Roman"/>
          <w:sz w:val="28"/>
          <w:szCs w:val="28"/>
          <w:lang w:val="uk-UA"/>
        </w:rPr>
        <w:t>залишати аудиторію на короткий час за потреби та за дозволом викладача;</w:t>
      </w:r>
    </w:p>
    <w:p w:rsidR="00C76B49" w:rsidRPr="00D95CE7" w:rsidRDefault="00C76B49" w:rsidP="00C76B49">
      <w:pPr>
        <w:pStyle w:val="af0"/>
        <w:numPr>
          <w:ilvl w:val="0"/>
          <w:numId w:val="16"/>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D95CE7">
        <w:rPr>
          <w:rStyle w:val="tlid-translation"/>
          <w:rFonts w:ascii="Times New Roman" w:hAnsi="Times New Roman"/>
          <w:sz w:val="28"/>
          <w:szCs w:val="28"/>
          <w:lang w:val="uk-UA"/>
        </w:rPr>
        <w:t>пити безалкогольні напої;</w:t>
      </w:r>
    </w:p>
    <w:p w:rsidR="00C76B49" w:rsidRPr="00D95CE7" w:rsidRDefault="00C76B49" w:rsidP="00C76B49">
      <w:pPr>
        <w:pStyle w:val="af0"/>
        <w:numPr>
          <w:ilvl w:val="0"/>
          <w:numId w:val="16"/>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D95CE7">
        <w:rPr>
          <w:rStyle w:val="tlid-translation"/>
          <w:rFonts w:ascii="Times New Roman" w:hAnsi="Times New Roman"/>
          <w:sz w:val="28"/>
          <w:szCs w:val="28"/>
          <w:lang w:val="uk-UA"/>
        </w:rPr>
        <w:t>фотографувати слайди презентацій;</w:t>
      </w:r>
    </w:p>
    <w:p w:rsidR="00C76B49" w:rsidRPr="00D95CE7" w:rsidRDefault="00C76B49" w:rsidP="00C76B49">
      <w:pPr>
        <w:pStyle w:val="af0"/>
        <w:numPr>
          <w:ilvl w:val="0"/>
          <w:numId w:val="16"/>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D95CE7">
        <w:rPr>
          <w:rStyle w:val="tlid-translation"/>
          <w:rFonts w:ascii="Times New Roman" w:hAnsi="Times New Roman"/>
          <w:sz w:val="28"/>
          <w:szCs w:val="28"/>
          <w:lang w:val="uk-UA"/>
        </w:rPr>
        <w:t>брати активну участь у ході заняття (див. Академічні очікування від студенток/-ів).</w:t>
      </w:r>
    </w:p>
    <w:p w:rsidR="00C76B49" w:rsidRPr="00D95CE7" w:rsidRDefault="00C76B49" w:rsidP="00C76B49">
      <w:pPr>
        <w:tabs>
          <w:tab w:val="left" w:pos="284"/>
          <w:tab w:val="left" w:pos="567"/>
        </w:tabs>
        <w:jc w:val="both"/>
        <w:rPr>
          <w:rStyle w:val="tlid-translation"/>
          <w:szCs w:val="28"/>
          <w:u w:val="single"/>
          <w:lang w:val="uk-UA"/>
        </w:rPr>
      </w:pPr>
      <w:r w:rsidRPr="00D95CE7">
        <w:rPr>
          <w:rStyle w:val="tlid-translation"/>
          <w:szCs w:val="28"/>
          <w:u w:val="single"/>
          <w:lang w:val="uk-UA"/>
        </w:rPr>
        <w:t>заборонено:</w:t>
      </w:r>
    </w:p>
    <w:p w:rsidR="00C76B49" w:rsidRPr="00D95CE7" w:rsidRDefault="00C76B49" w:rsidP="00C76B49">
      <w:pPr>
        <w:pStyle w:val="af0"/>
        <w:numPr>
          <w:ilvl w:val="0"/>
          <w:numId w:val="17"/>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D95CE7">
        <w:rPr>
          <w:rStyle w:val="tlid-translation"/>
          <w:rFonts w:ascii="Times New Roman" w:hAnsi="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rsidR="00C76B49" w:rsidRPr="00D95CE7" w:rsidRDefault="00C76B49" w:rsidP="00C76B49">
      <w:pPr>
        <w:pStyle w:val="af0"/>
        <w:numPr>
          <w:ilvl w:val="0"/>
          <w:numId w:val="17"/>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D95CE7">
        <w:rPr>
          <w:rStyle w:val="tlid-translation"/>
          <w:rFonts w:ascii="Times New Roman" w:hAnsi="Times New Roman"/>
          <w:sz w:val="28"/>
          <w:szCs w:val="28"/>
          <w:lang w:val="uk-UA"/>
        </w:rPr>
        <w:lastRenderedPageBreak/>
        <w:t>палити, вживати алкогольні і навіть слабоалкогольні напої або наркотичні засоби;</w:t>
      </w:r>
    </w:p>
    <w:p w:rsidR="00C76B49" w:rsidRPr="00D95CE7" w:rsidRDefault="00C76B49" w:rsidP="00C76B49">
      <w:pPr>
        <w:pStyle w:val="af0"/>
        <w:numPr>
          <w:ilvl w:val="0"/>
          <w:numId w:val="17"/>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D95CE7">
        <w:rPr>
          <w:rStyle w:val="tlid-translation"/>
          <w:rFonts w:ascii="Times New Roman" w:hAnsi="Times New Roman"/>
          <w:sz w:val="28"/>
          <w:szCs w:val="28"/>
          <w:lang w:val="uk-UA"/>
        </w:rPr>
        <w:t>нецензурно висловлюватися або вживати слова, які ображають честь і гідність колег та професорсько-викладацького складу;</w:t>
      </w:r>
    </w:p>
    <w:p w:rsidR="00C76B49" w:rsidRPr="00D95CE7" w:rsidRDefault="00C76B49" w:rsidP="00C76B49">
      <w:pPr>
        <w:pStyle w:val="af0"/>
        <w:numPr>
          <w:ilvl w:val="0"/>
          <w:numId w:val="17"/>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D95CE7">
        <w:rPr>
          <w:rStyle w:val="tlid-translation"/>
          <w:rFonts w:ascii="Times New Roman" w:hAnsi="Times New Roman"/>
          <w:sz w:val="28"/>
          <w:szCs w:val="28"/>
          <w:lang w:val="uk-UA"/>
        </w:rPr>
        <w:t>грати в азартні ігри;</w:t>
      </w:r>
    </w:p>
    <w:p w:rsidR="00C76B49" w:rsidRPr="00D95CE7" w:rsidRDefault="00C76B49" w:rsidP="00C76B49">
      <w:pPr>
        <w:pStyle w:val="af0"/>
        <w:numPr>
          <w:ilvl w:val="0"/>
          <w:numId w:val="17"/>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D95CE7">
        <w:rPr>
          <w:rStyle w:val="tlid-translation"/>
          <w:rFonts w:ascii="Times New Roman" w:hAnsi="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C76B49" w:rsidRPr="00D95CE7" w:rsidRDefault="00C76B49" w:rsidP="00C76B49">
      <w:pPr>
        <w:pStyle w:val="af0"/>
        <w:numPr>
          <w:ilvl w:val="0"/>
          <w:numId w:val="17"/>
        </w:numPr>
        <w:tabs>
          <w:tab w:val="left" w:pos="284"/>
          <w:tab w:val="left" w:pos="567"/>
        </w:tabs>
        <w:spacing w:after="0" w:line="240" w:lineRule="auto"/>
        <w:ind w:left="0" w:firstLine="0"/>
        <w:jc w:val="both"/>
        <w:rPr>
          <w:rStyle w:val="tlid-translation"/>
          <w:rFonts w:ascii="Times New Roman" w:hAnsi="Times New Roman"/>
          <w:b/>
          <w:sz w:val="28"/>
          <w:szCs w:val="28"/>
          <w:lang w:val="uk-UA"/>
        </w:rPr>
      </w:pPr>
      <w:r w:rsidRPr="00D95CE7">
        <w:rPr>
          <w:rStyle w:val="tlid-translation"/>
          <w:rFonts w:ascii="Times New Roman" w:hAnsi="Times New Roman"/>
          <w:sz w:val="28"/>
          <w:szCs w:val="28"/>
          <w:lang w:val="uk-UA"/>
        </w:rPr>
        <w:t>галасувати, кричати або прослуховувати гучну музику в аудиторіях і навіть у коридорах під час занять.</w:t>
      </w:r>
    </w:p>
    <w:p w:rsidR="00C76B49" w:rsidRPr="00D95CE7" w:rsidRDefault="00C76B49" w:rsidP="00C76B49">
      <w:pPr>
        <w:pStyle w:val="af0"/>
        <w:tabs>
          <w:tab w:val="left" w:pos="284"/>
          <w:tab w:val="left" w:pos="567"/>
        </w:tabs>
        <w:spacing w:after="0" w:line="240" w:lineRule="auto"/>
        <w:ind w:left="0"/>
        <w:jc w:val="center"/>
        <w:rPr>
          <w:rFonts w:ascii="Times New Roman" w:hAnsi="Times New Roman"/>
          <w:b/>
          <w:sz w:val="28"/>
          <w:szCs w:val="28"/>
          <w:lang w:val="uk-UA"/>
        </w:rPr>
      </w:pPr>
      <w:r w:rsidRPr="00D95CE7">
        <w:rPr>
          <w:rFonts w:ascii="Times New Roman" w:hAnsi="Times New Roman"/>
          <w:b/>
          <w:sz w:val="28"/>
          <w:szCs w:val="28"/>
          <w:lang w:val="uk-UA"/>
        </w:rPr>
        <w:t>Плагіат та академічна доброчесність</w:t>
      </w:r>
    </w:p>
    <w:p w:rsidR="00C76B49" w:rsidRPr="00D95CE7" w:rsidRDefault="00C76B49" w:rsidP="00C76B49">
      <w:pPr>
        <w:jc w:val="both"/>
        <w:rPr>
          <w:b/>
          <w:szCs w:val="28"/>
          <w:lang w:val="uk-UA"/>
        </w:rPr>
      </w:pPr>
      <w:r w:rsidRPr="00D95CE7">
        <w:rPr>
          <w:b/>
          <w:szCs w:val="28"/>
          <w:u w:val="single"/>
          <w:lang w:val="uk-UA"/>
        </w:rPr>
        <w:t xml:space="preserve">Кафедра </w:t>
      </w:r>
      <w:r>
        <w:rPr>
          <w:b/>
          <w:szCs w:val="28"/>
          <w:u w:val="single"/>
          <w:lang w:val="uk-UA"/>
        </w:rPr>
        <w:t>гігієни та екології № 2</w:t>
      </w:r>
      <w:r w:rsidRPr="00D95CE7">
        <w:rPr>
          <w:b/>
          <w:szCs w:val="28"/>
          <w:u w:val="single"/>
          <w:lang w:val="uk-UA"/>
        </w:rPr>
        <w:t xml:space="preserve"> підтримує нульову толерантність до плагіату</w:t>
      </w:r>
      <w:r w:rsidRPr="00D95CE7">
        <w:rPr>
          <w:b/>
          <w:szCs w:val="28"/>
          <w:lang w:val="uk-UA"/>
        </w:rPr>
        <w:t xml:space="preserve">. </w:t>
      </w:r>
      <w:r w:rsidRPr="00D95CE7">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7C34E9" w:rsidRPr="00D95CE7" w:rsidRDefault="007C34E9" w:rsidP="007C34E9">
      <w:pPr>
        <w:shd w:val="clear" w:color="auto" w:fill="FFFFFF"/>
        <w:ind w:firstLine="567"/>
        <w:jc w:val="center"/>
        <w:rPr>
          <w:b/>
          <w:szCs w:val="28"/>
          <w:lang w:val="uk-UA"/>
        </w:rPr>
      </w:pPr>
      <w:r w:rsidRPr="00D95CE7">
        <w:rPr>
          <w:b/>
          <w:szCs w:val="28"/>
          <w:lang w:val="uk-UA"/>
        </w:rPr>
        <w:t>14. Методичне забезпечення</w:t>
      </w:r>
    </w:p>
    <w:p w:rsidR="007C34E9" w:rsidRPr="00797E5B" w:rsidRDefault="007C34E9" w:rsidP="007C34E9">
      <w:pPr>
        <w:pStyle w:val="2"/>
        <w:numPr>
          <w:ilvl w:val="0"/>
          <w:numId w:val="19"/>
        </w:numPr>
        <w:shd w:val="clear" w:color="auto" w:fill="FFFFFF"/>
        <w:tabs>
          <w:tab w:val="left" w:pos="426"/>
        </w:tabs>
        <w:spacing w:before="0" w:after="0"/>
        <w:ind w:left="0" w:firstLine="0"/>
        <w:rPr>
          <w:rFonts w:ascii="Times New Roman" w:hAnsi="Times New Roman"/>
          <w:b w:val="0"/>
          <w:i w:val="0"/>
          <w:iCs w:val="0"/>
          <w:lang w:val="uk-UA"/>
        </w:rPr>
      </w:pPr>
      <w:r>
        <w:rPr>
          <w:rFonts w:ascii="Times New Roman" w:hAnsi="Times New Roman"/>
          <w:b w:val="0"/>
          <w:i w:val="0"/>
          <w:iCs w:val="0"/>
          <w:lang w:val="uk-UA"/>
        </w:rPr>
        <w:t>П</w:t>
      </w:r>
      <w:r w:rsidRPr="00797E5B">
        <w:rPr>
          <w:rFonts w:ascii="Times New Roman" w:hAnsi="Times New Roman"/>
          <w:b w:val="0"/>
          <w:i w:val="0"/>
          <w:iCs w:val="0"/>
          <w:lang w:val="uk-UA"/>
        </w:rPr>
        <w:t>рограма навчальної</w:t>
      </w:r>
      <w:r>
        <w:rPr>
          <w:rFonts w:ascii="Times New Roman" w:hAnsi="Times New Roman"/>
          <w:b w:val="0"/>
          <w:i w:val="0"/>
          <w:iCs w:val="0"/>
          <w:lang w:val="uk-UA"/>
        </w:rPr>
        <w:t xml:space="preserve"> дисципліни.</w:t>
      </w:r>
    </w:p>
    <w:p w:rsidR="007C34E9" w:rsidRPr="001F60DC" w:rsidRDefault="007C34E9" w:rsidP="007C34E9">
      <w:pPr>
        <w:numPr>
          <w:ilvl w:val="0"/>
          <w:numId w:val="19"/>
        </w:numPr>
        <w:tabs>
          <w:tab w:val="left" w:pos="426"/>
        </w:tabs>
        <w:ind w:left="0" w:firstLine="0"/>
        <w:jc w:val="both"/>
        <w:rPr>
          <w:szCs w:val="28"/>
          <w:lang w:val="uk-UA"/>
        </w:rPr>
      </w:pPr>
      <w:r>
        <w:rPr>
          <w:szCs w:val="28"/>
          <w:lang w:val="uk-UA"/>
        </w:rPr>
        <w:t>Силабус</w:t>
      </w:r>
      <w:r w:rsidRPr="001F60DC">
        <w:rPr>
          <w:szCs w:val="28"/>
          <w:lang w:val="uk-UA"/>
        </w:rPr>
        <w:t xml:space="preserve"> навчальн</w:t>
      </w:r>
      <w:r>
        <w:rPr>
          <w:szCs w:val="28"/>
          <w:lang w:val="uk-UA"/>
        </w:rPr>
        <w:t>ої</w:t>
      </w:r>
      <w:r w:rsidRPr="001F60DC">
        <w:rPr>
          <w:szCs w:val="28"/>
          <w:lang w:val="uk-UA"/>
        </w:rPr>
        <w:t xml:space="preserve"> дисципліни.</w:t>
      </w:r>
    </w:p>
    <w:p w:rsidR="007C34E9" w:rsidRPr="001F60DC" w:rsidRDefault="007C34E9" w:rsidP="007C34E9">
      <w:pPr>
        <w:numPr>
          <w:ilvl w:val="0"/>
          <w:numId w:val="19"/>
        </w:numPr>
        <w:tabs>
          <w:tab w:val="left" w:pos="426"/>
        </w:tabs>
        <w:ind w:left="0" w:firstLine="0"/>
        <w:jc w:val="both"/>
        <w:rPr>
          <w:szCs w:val="28"/>
          <w:lang w:val="uk-UA"/>
        </w:rPr>
      </w:pPr>
      <w:r w:rsidRPr="001F60DC">
        <w:rPr>
          <w:szCs w:val="28"/>
          <w:lang w:val="uk-UA"/>
        </w:rPr>
        <w:t>Плани самостійної роботи студентів.</w:t>
      </w:r>
    </w:p>
    <w:p w:rsidR="007C34E9" w:rsidRPr="001F60DC" w:rsidRDefault="007C34E9" w:rsidP="007C34E9">
      <w:pPr>
        <w:numPr>
          <w:ilvl w:val="0"/>
          <w:numId w:val="19"/>
        </w:numPr>
        <w:tabs>
          <w:tab w:val="left" w:pos="426"/>
        </w:tabs>
        <w:ind w:left="0" w:firstLine="0"/>
        <w:jc w:val="both"/>
        <w:rPr>
          <w:szCs w:val="28"/>
          <w:lang w:val="uk-UA"/>
        </w:rPr>
      </w:pPr>
      <w:r w:rsidRPr="001F60DC">
        <w:rPr>
          <w:szCs w:val="28"/>
          <w:lang w:val="uk-UA"/>
        </w:rPr>
        <w:t>Методичні розробки для викладача.</w:t>
      </w:r>
    </w:p>
    <w:p w:rsidR="007C34E9" w:rsidRPr="001F60DC" w:rsidRDefault="007C34E9" w:rsidP="007C34E9">
      <w:pPr>
        <w:numPr>
          <w:ilvl w:val="0"/>
          <w:numId w:val="19"/>
        </w:numPr>
        <w:tabs>
          <w:tab w:val="left" w:pos="426"/>
        </w:tabs>
        <w:ind w:left="0" w:firstLine="0"/>
        <w:jc w:val="both"/>
        <w:rPr>
          <w:szCs w:val="28"/>
          <w:lang w:val="uk-UA"/>
        </w:rPr>
      </w:pPr>
      <w:r w:rsidRPr="001F60DC">
        <w:rPr>
          <w:szCs w:val="28"/>
          <w:lang w:val="uk-UA"/>
        </w:rPr>
        <w:t>Методичні вказівки до практичних занять для студентів.</w:t>
      </w:r>
    </w:p>
    <w:p w:rsidR="007C34E9" w:rsidRPr="001F60DC" w:rsidRDefault="007C34E9" w:rsidP="007C34E9">
      <w:pPr>
        <w:numPr>
          <w:ilvl w:val="0"/>
          <w:numId w:val="19"/>
        </w:numPr>
        <w:tabs>
          <w:tab w:val="left" w:pos="426"/>
        </w:tabs>
        <w:ind w:left="0" w:firstLine="0"/>
        <w:jc w:val="both"/>
        <w:rPr>
          <w:szCs w:val="28"/>
          <w:lang w:val="uk-UA"/>
        </w:rPr>
      </w:pPr>
      <w:r w:rsidRPr="001F60DC">
        <w:rPr>
          <w:szCs w:val="28"/>
          <w:lang w:val="uk-UA"/>
        </w:rPr>
        <w:t>Методичні матеріали, що забезпечують самостійну роботу студентів.</w:t>
      </w:r>
    </w:p>
    <w:p w:rsidR="007C34E9" w:rsidRDefault="007C34E9" w:rsidP="007C34E9">
      <w:pPr>
        <w:numPr>
          <w:ilvl w:val="0"/>
          <w:numId w:val="19"/>
        </w:numPr>
        <w:tabs>
          <w:tab w:val="left" w:pos="426"/>
        </w:tabs>
        <w:ind w:left="0" w:firstLine="0"/>
        <w:jc w:val="both"/>
        <w:rPr>
          <w:szCs w:val="28"/>
          <w:lang w:val="uk-UA"/>
        </w:rPr>
      </w:pPr>
      <w:r w:rsidRPr="001F60DC">
        <w:rPr>
          <w:szCs w:val="28"/>
          <w:lang w:val="uk-UA"/>
        </w:rPr>
        <w:t>Питання та завданн</w:t>
      </w:r>
      <w:r>
        <w:rPr>
          <w:szCs w:val="28"/>
          <w:lang w:val="uk-UA"/>
        </w:rPr>
        <w:t>я до контролю засвоєння розділу.</w:t>
      </w:r>
    </w:p>
    <w:p w:rsidR="007C34E9" w:rsidRPr="0094490C" w:rsidRDefault="007C34E9" w:rsidP="007C34E9">
      <w:pPr>
        <w:numPr>
          <w:ilvl w:val="0"/>
          <w:numId w:val="19"/>
        </w:numPr>
        <w:tabs>
          <w:tab w:val="left" w:pos="426"/>
        </w:tabs>
        <w:ind w:left="0" w:firstLine="0"/>
        <w:jc w:val="both"/>
        <w:rPr>
          <w:szCs w:val="28"/>
          <w:lang w:val="uk-UA"/>
        </w:rPr>
      </w:pPr>
      <w:r w:rsidRPr="0094490C">
        <w:rPr>
          <w:szCs w:val="28"/>
          <w:lang w:val="uk-UA"/>
        </w:rPr>
        <w:t>Перелік питань до заліку.</w:t>
      </w:r>
    </w:p>
    <w:p w:rsidR="009C0ECA" w:rsidRPr="00D95CE7" w:rsidRDefault="009C0ECA" w:rsidP="001C52C1">
      <w:pPr>
        <w:shd w:val="clear" w:color="auto" w:fill="FFFFFF"/>
        <w:tabs>
          <w:tab w:val="left" w:pos="1701"/>
        </w:tabs>
        <w:ind w:firstLine="709"/>
        <w:jc w:val="center"/>
        <w:rPr>
          <w:b/>
          <w:szCs w:val="28"/>
          <w:lang w:val="uk-UA"/>
        </w:rPr>
      </w:pPr>
    </w:p>
    <w:p w:rsidR="00A20E78" w:rsidRPr="00111D10" w:rsidRDefault="00A20E78" w:rsidP="00111D10">
      <w:pPr>
        <w:shd w:val="clear" w:color="auto" w:fill="FFFFFF"/>
        <w:ind w:firstLine="709"/>
        <w:jc w:val="center"/>
        <w:rPr>
          <w:b/>
          <w:bCs/>
          <w:spacing w:val="-6"/>
          <w:szCs w:val="28"/>
          <w:lang w:val="uk-UA"/>
        </w:rPr>
      </w:pPr>
      <w:r w:rsidRPr="00111D10">
        <w:rPr>
          <w:b/>
          <w:szCs w:val="28"/>
          <w:lang w:val="uk-UA"/>
        </w:rPr>
        <w:t>15. Рекомендована література</w:t>
      </w:r>
    </w:p>
    <w:p w:rsidR="00A20E78" w:rsidRPr="00111D10" w:rsidRDefault="00A20E78" w:rsidP="00111D10">
      <w:pPr>
        <w:ind w:firstLine="709"/>
        <w:jc w:val="center"/>
        <w:rPr>
          <w:b/>
          <w:bCs/>
          <w:i/>
          <w:iCs/>
          <w:szCs w:val="28"/>
          <w:lang w:val="uk-UA"/>
        </w:rPr>
      </w:pPr>
      <w:r w:rsidRPr="00111D10">
        <w:rPr>
          <w:b/>
          <w:bCs/>
          <w:i/>
          <w:iCs/>
          <w:szCs w:val="28"/>
          <w:lang w:val="uk-UA"/>
        </w:rPr>
        <w:t>Основна література</w:t>
      </w:r>
    </w:p>
    <w:p w:rsidR="00A20E78" w:rsidRPr="00111D10" w:rsidRDefault="0015403F" w:rsidP="00111D10">
      <w:pPr>
        <w:shd w:val="clear" w:color="auto" w:fill="FFFFFF"/>
        <w:tabs>
          <w:tab w:val="left" w:pos="365"/>
        </w:tabs>
        <w:ind w:firstLine="709"/>
        <w:jc w:val="both"/>
        <w:rPr>
          <w:szCs w:val="28"/>
        </w:rPr>
      </w:pPr>
      <w:r w:rsidRPr="00111D10">
        <w:rPr>
          <w:szCs w:val="28"/>
          <w:lang w:val="uk-UA"/>
        </w:rPr>
        <w:t xml:space="preserve">1. </w:t>
      </w:r>
      <w:r w:rsidRPr="00111D10">
        <w:rPr>
          <w:szCs w:val="28"/>
        </w:rPr>
        <w:t>Медицинская экология: учеб. пособие / А. Н. Стожаров. – Минск : Выш. шк., 2007. – 368 с.</w:t>
      </w:r>
    </w:p>
    <w:p w:rsidR="0015403F" w:rsidRPr="00111D10" w:rsidRDefault="0015403F" w:rsidP="00111D10">
      <w:pPr>
        <w:shd w:val="clear" w:color="auto" w:fill="FFFFFF"/>
        <w:tabs>
          <w:tab w:val="left" w:pos="365"/>
        </w:tabs>
        <w:ind w:firstLine="709"/>
        <w:jc w:val="both"/>
        <w:rPr>
          <w:szCs w:val="28"/>
          <w:lang w:val="uk-UA"/>
        </w:rPr>
      </w:pPr>
      <w:r w:rsidRPr="00111D10">
        <w:rPr>
          <w:szCs w:val="28"/>
        </w:rPr>
        <w:t xml:space="preserve">2. Профілактична </w:t>
      </w:r>
      <w:r w:rsidRPr="00111D10">
        <w:rPr>
          <w:szCs w:val="28"/>
          <w:lang w:val="uk-UA"/>
        </w:rPr>
        <w:t>токсикологія та медична екологія. Вибрані лекції для науковців, лікарів та студентів: за загальною редакцією академіка НАМН України І. М. Трахтенберга. – К.: ВД «АВІЦЕНА», 2011. – 320 с.</w:t>
      </w:r>
    </w:p>
    <w:p w:rsidR="00A20E78" w:rsidRPr="00111D10" w:rsidRDefault="00A20E78" w:rsidP="00111D10">
      <w:pPr>
        <w:shd w:val="clear" w:color="auto" w:fill="FFFFFF"/>
        <w:tabs>
          <w:tab w:val="left" w:pos="365"/>
        </w:tabs>
        <w:ind w:firstLine="709"/>
        <w:jc w:val="center"/>
        <w:rPr>
          <w:b/>
          <w:i/>
          <w:szCs w:val="28"/>
          <w:lang w:val="uk-UA"/>
        </w:rPr>
      </w:pPr>
      <w:r w:rsidRPr="00111D10">
        <w:rPr>
          <w:b/>
          <w:i/>
          <w:szCs w:val="28"/>
          <w:lang w:val="uk-UA"/>
        </w:rPr>
        <w:t>Допоміжна література</w:t>
      </w:r>
    </w:p>
    <w:p w:rsidR="00C54952" w:rsidRPr="00111D10" w:rsidRDefault="00C54952" w:rsidP="00111D10">
      <w:pPr>
        <w:suppressAutoHyphens w:val="0"/>
        <w:ind w:firstLine="709"/>
        <w:jc w:val="both"/>
        <w:rPr>
          <w:szCs w:val="28"/>
          <w:lang w:val="uk-UA" w:eastAsia="ru-RU"/>
        </w:rPr>
      </w:pPr>
      <w:r w:rsidRPr="00111D10">
        <w:rPr>
          <w:szCs w:val="28"/>
          <w:lang w:eastAsia="ru-RU"/>
        </w:rPr>
        <w:t>1.</w:t>
      </w:r>
      <w:r w:rsidRPr="00111D10">
        <w:rPr>
          <w:szCs w:val="28"/>
          <w:lang w:val="uk-UA" w:eastAsia="ru-RU"/>
        </w:rPr>
        <w:t xml:space="preserve"> </w:t>
      </w:r>
      <w:r w:rsidRPr="00111D10">
        <w:rPr>
          <w:szCs w:val="28"/>
          <w:lang w:eastAsia="ru-RU"/>
        </w:rPr>
        <w:t>Ацетальдегид. Под</w:t>
      </w:r>
      <w:r w:rsidRPr="00111D10">
        <w:rPr>
          <w:szCs w:val="28"/>
          <w:lang w:val="uk-UA" w:eastAsia="ru-RU"/>
        </w:rPr>
        <w:t xml:space="preserve"> </w:t>
      </w:r>
      <w:r w:rsidRPr="00111D10">
        <w:rPr>
          <w:szCs w:val="28"/>
          <w:lang w:eastAsia="ru-RU"/>
        </w:rPr>
        <w:t>ред. акад.</w:t>
      </w:r>
      <w:r w:rsidRPr="00111D10">
        <w:rPr>
          <w:szCs w:val="28"/>
          <w:lang w:val="uk-UA" w:eastAsia="ru-RU"/>
        </w:rPr>
        <w:t xml:space="preserve"> </w:t>
      </w:r>
      <w:r w:rsidRPr="00111D10">
        <w:rPr>
          <w:szCs w:val="28"/>
          <w:lang w:eastAsia="ru-RU"/>
        </w:rPr>
        <w:t>АМН</w:t>
      </w:r>
      <w:r w:rsidRPr="00111D10">
        <w:rPr>
          <w:szCs w:val="28"/>
          <w:lang w:val="uk-UA" w:eastAsia="ru-RU"/>
        </w:rPr>
        <w:t xml:space="preserve"> </w:t>
      </w:r>
      <w:r w:rsidRPr="00111D10">
        <w:rPr>
          <w:szCs w:val="28"/>
          <w:lang w:eastAsia="ru-RU"/>
        </w:rPr>
        <w:t>СССР</w:t>
      </w:r>
      <w:r w:rsidRPr="00111D10">
        <w:rPr>
          <w:szCs w:val="28"/>
          <w:lang w:val="uk-UA" w:eastAsia="ru-RU"/>
        </w:rPr>
        <w:t xml:space="preserve"> </w:t>
      </w:r>
      <w:r w:rsidRPr="00111D10">
        <w:rPr>
          <w:szCs w:val="28"/>
          <w:lang w:eastAsia="ru-RU"/>
        </w:rPr>
        <w:t>Н.</w:t>
      </w:r>
      <w:r w:rsidRPr="00111D10">
        <w:rPr>
          <w:szCs w:val="28"/>
          <w:lang w:val="uk-UA" w:eastAsia="ru-RU"/>
        </w:rPr>
        <w:t xml:space="preserve"> </w:t>
      </w:r>
      <w:r w:rsidRPr="00111D10">
        <w:rPr>
          <w:szCs w:val="28"/>
          <w:lang w:eastAsia="ru-RU"/>
        </w:rPr>
        <w:t>Ф.</w:t>
      </w:r>
      <w:r w:rsidRPr="00111D10">
        <w:rPr>
          <w:szCs w:val="28"/>
          <w:lang w:val="uk-UA" w:eastAsia="ru-RU"/>
        </w:rPr>
        <w:t xml:space="preserve"> </w:t>
      </w:r>
      <w:r w:rsidRPr="00111D10">
        <w:rPr>
          <w:szCs w:val="28"/>
          <w:lang w:eastAsia="ru-RU"/>
        </w:rPr>
        <w:t>Измерова, м.: Центр</w:t>
      </w:r>
      <w:r w:rsidRPr="00111D10">
        <w:rPr>
          <w:szCs w:val="28"/>
          <w:lang w:val="uk-UA" w:eastAsia="ru-RU"/>
        </w:rPr>
        <w:t xml:space="preserve"> </w:t>
      </w:r>
      <w:r w:rsidRPr="00111D10">
        <w:rPr>
          <w:szCs w:val="28"/>
          <w:lang w:eastAsia="ru-RU"/>
        </w:rPr>
        <w:t>международных</w:t>
      </w:r>
      <w:r w:rsidRPr="00111D10">
        <w:rPr>
          <w:szCs w:val="28"/>
          <w:lang w:val="uk-UA" w:eastAsia="ru-RU"/>
        </w:rPr>
        <w:t xml:space="preserve"> </w:t>
      </w:r>
      <w:r w:rsidRPr="00111D10">
        <w:rPr>
          <w:szCs w:val="28"/>
          <w:lang w:eastAsia="ru-RU"/>
        </w:rPr>
        <w:t>проектов</w:t>
      </w:r>
      <w:r w:rsidRPr="00111D10">
        <w:rPr>
          <w:szCs w:val="28"/>
          <w:lang w:val="uk-UA" w:eastAsia="ru-RU"/>
        </w:rPr>
        <w:t xml:space="preserve"> </w:t>
      </w:r>
      <w:r w:rsidRPr="00111D10">
        <w:rPr>
          <w:szCs w:val="28"/>
          <w:lang w:eastAsia="ru-RU"/>
        </w:rPr>
        <w:t xml:space="preserve">ГКНТ, 1989. </w:t>
      </w:r>
    </w:p>
    <w:p w:rsidR="0018183F" w:rsidRPr="00111D10" w:rsidRDefault="00C54952" w:rsidP="00111D10">
      <w:pPr>
        <w:suppressAutoHyphens w:val="0"/>
        <w:ind w:firstLine="709"/>
        <w:jc w:val="both"/>
        <w:rPr>
          <w:szCs w:val="28"/>
          <w:lang w:val="uk-UA" w:eastAsia="ru-RU"/>
        </w:rPr>
      </w:pPr>
      <w:r w:rsidRPr="00111D10">
        <w:rPr>
          <w:szCs w:val="28"/>
          <w:lang w:eastAsia="ru-RU"/>
        </w:rPr>
        <w:t>2.</w:t>
      </w:r>
      <w:r w:rsidRPr="00111D10">
        <w:rPr>
          <w:szCs w:val="28"/>
          <w:lang w:val="uk-UA" w:eastAsia="ru-RU"/>
        </w:rPr>
        <w:t xml:space="preserve"> </w:t>
      </w:r>
      <w:r w:rsidRPr="00111D10">
        <w:rPr>
          <w:szCs w:val="28"/>
          <w:lang w:eastAsia="ru-RU"/>
        </w:rPr>
        <w:t>Введение</w:t>
      </w:r>
      <w:r w:rsidRPr="00111D10">
        <w:rPr>
          <w:szCs w:val="28"/>
          <w:lang w:val="uk-UA" w:eastAsia="ru-RU"/>
        </w:rPr>
        <w:t xml:space="preserve"> </w:t>
      </w:r>
      <w:r w:rsidRPr="00111D10">
        <w:rPr>
          <w:szCs w:val="28"/>
          <w:lang w:eastAsia="ru-RU"/>
        </w:rPr>
        <w:t>в</w:t>
      </w:r>
      <w:r w:rsidRPr="00111D10">
        <w:rPr>
          <w:szCs w:val="28"/>
          <w:lang w:val="uk-UA" w:eastAsia="ru-RU"/>
        </w:rPr>
        <w:t xml:space="preserve"> </w:t>
      </w:r>
      <w:r w:rsidRPr="00111D10">
        <w:rPr>
          <w:szCs w:val="28"/>
          <w:lang w:eastAsia="ru-RU"/>
        </w:rPr>
        <w:t>мембранологию.</w:t>
      </w:r>
      <w:r w:rsidRPr="00111D10">
        <w:rPr>
          <w:szCs w:val="28"/>
          <w:lang w:val="uk-UA" w:eastAsia="ru-RU"/>
        </w:rPr>
        <w:t xml:space="preserve"> </w:t>
      </w:r>
      <w:r w:rsidRPr="00111D10">
        <w:rPr>
          <w:szCs w:val="28"/>
          <w:lang w:eastAsia="ru-RU"/>
        </w:rPr>
        <w:t>Под. ред. А.</w:t>
      </w:r>
      <w:r w:rsidRPr="00111D10">
        <w:rPr>
          <w:szCs w:val="28"/>
          <w:lang w:val="uk-UA" w:eastAsia="ru-RU"/>
        </w:rPr>
        <w:t xml:space="preserve"> </w:t>
      </w:r>
      <w:r w:rsidRPr="00111D10">
        <w:rPr>
          <w:szCs w:val="28"/>
          <w:lang w:eastAsia="ru-RU"/>
        </w:rPr>
        <w:t>А.</w:t>
      </w:r>
      <w:r w:rsidRPr="00111D10">
        <w:rPr>
          <w:szCs w:val="28"/>
          <w:lang w:val="uk-UA" w:eastAsia="ru-RU"/>
        </w:rPr>
        <w:t xml:space="preserve"> </w:t>
      </w:r>
      <w:r w:rsidRPr="00111D10">
        <w:rPr>
          <w:szCs w:val="28"/>
          <w:lang w:eastAsia="ru-RU"/>
        </w:rPr>
        <w:t>Болдырева, Изд-во</w:t>
      </w:r>
      <w:r w:rsidRPr="00111D10">
        <w:rPr>
          <w:szCs w:val="28"/>
          <w:lang w:val="uk-UA" w:eastAsia="ru-RU"/>
        </w:rPr>
        <w:t xml:space="preserve"> </w:t>
      </w:r>
      <w:r w:rsidRPr="00111D10">
        <w:rPr>
          <w:szCs w:val="28"/>
          <w:lang w:eastAsia="ru-RU"/>
        </w:rPr>
        <w:t xml:space="preserve">Моск. ун-та, </w:t>
      </w:r>
      <w:r w:rsidRPr="00111D10">
        <w:rPr>
          <w:szCs w:val="28"/>
          <w:lang w:val="uk-UA" w:eastAsia="ru-RU"/>
        </w:rPr>
        <w:t>1</w:t>
      </w:r>
      <w:r w:rsidRPr="00111D10">
        <w:rPr>
          <w:szCs w:val="28"/>
          <w:lang w:eastAsia="ru-RU"/>
        </w:rPr>
        <w:t xml:space="preserve">990. </w:t>
      </w:r>
    </w:p>
    <w:p w:rsidR="00C54952" w:rsidRPr="00111D10" w:rsidRDefault="00C54952" w:rsidP="00111D10">
      <w:pPr>
        <w:suppressAutoHyphens w:val="0"/>
        <w:ind w:firstLine="709"/>
        <w:jc w:val="both"/>
        <w:rPr>
          <w:szCs w:val="28"/>
          <w:lang w:eastAsia="ru-RU"/>
        </w:rPr>
      </w:pPr>
      <w:r w:rsidRPr="00111D10">
        <w:rPr>
          <w:szCs w:val="28"/>
          <w:lang w:eastAsia="ru-RU"/>
        </w:rPr>
        <w:t>3.</w:t>
      </w:r>
      <w:r w:rsidRPr="00111D10">
        <w:rPr>
          <w:szCs w:val="28"/>
          <w:lang w:val="uk-UA" w:eastAsia="ru-RU"/>
        </w:rPr>
        <w:t xml:space="preserve"> </w:t>
      </w:r>
      <w:r w:rsidRPr="00111D10">
        <w:rPr>
          <w:szCs w:val="28"/>
          <w:lang w:eastAsia="ru-RU"/>
        </w:rPr>
        <w:t>Вода</w:t>
      </w:r>
      <w:r w:rsidRPr="00111D10">
        <w:rPr>
          <w:szCs w:val="28"/>
          <w:lang w:val="uk-UA" w:eastAsia="ru-RU"/>
        </w:rPr>
        <w:t xml:space="preserve"> </w:t>
      </w:r>
      <w:r w:rsidRPr="00111D10">
        <w:rPr>
          <w:szCs w:val="28"/>
          <w:lang w:eastAsia="ru-RU"/>
        </w:rPr>
        <w:t>питьевая. Методы</w:t>
      </w:r>
      <w:r w:rsidRPr="00111D10">
        <w:rPr>
          <w:szCs w:val="28"/>
          <w:lang w:val="uk-UA" w:eastAsia="ru-RU"/>
        </w:rPr>
        <w:t xml:space="preserve"> </w:t>
      </w:r>
      <w:r w:rsidRPr="00111D10">
        <w:rPr>
          <w:szCs w:val="28"/>
          <w:lang w:eastAsia="ru-RU"/>
        </w:rPr>
        <w:t>анализа. -</w:t>
      </w:r>
      <w:r w:rsidRPr="00111D10">
        <w:rPr>
          <w:szCs w:val="28"/>
          <w:lang w:val="uk-UA" w:eastAsia="ru-RU"/>
        </w:rPr>
        <w:t xml:space="preserve"> </w:t>
      </w:r>
      <w:r w:rsidRPr="00111D10">
        <w:rPr>
          <w:szCs w:val="28"/>
          <w:lang w:eastAsia="ru-RU"/>
        </w:rPr>
        <w:t>М.: Государственные</w:t>
      </w:r>
      <w:r w:rsidRPr="00111D10">
        <w:rPr>
          <w:szCs w:val="28"/>
          <w:lang w:val="uk-UA" w:eastAsia="ru-RU"/>
        </w:rPr>
        <w:t xml:space="preserve"> </w:t>
      </w:r>
      <w:r w:rsidRPr="00111D10">
        <w:rPr>
          <w:szCs w:val="28"/>
          <w:lang w:eastAsia="ru-RU"/>
        </w:rPr>
        <w:t>стандарты</w:t>
      </w:r>
      <w:r w:rsidRPr="00111D10">
        <w:rPr>
          <w:szCs w:val="28"/>
          <w:lang w:val="uk-UA" w:eastAsia="ru-RU"/>
        </w:rPr>
        <w:t xml:space="preserve"> </w:t>
      </w:r>
      <w:r w:rsidRPr="00111D10">
        <w:rPr>
          <w:szCs w:val="28"/>
          <w:lang w:eastAsia="ru-RU"/>
        </w:rPr>
        <w:t>СССР</w:t>
      </w:r>
    </w:p>
    <w:p w:rsidR="00C54952" w:rsidRPr="00111D10" w:rsidRDefault="00C54952" w:rsidP="00111D10">
      <w:pPr>
        <w:suppressAutoHyphens w:val="0"/>
        <w:ind w:firstLine="709"/>
        <w:rPr>
          <w:szCs w:val="28"/>
          <w:lang w:eastAsia="ru-RU"/>
        </w:rPr>
      </w:pPr>
      <w:r w:rsidRPr="00111D10">
        <w:rPr>
          <w:szCs w:val="28"/>
          <w:lang w:eastAsia="ru-RU"/>
        </w:rPr>
        <w:t xml:space="preserve">, 1984. </w:t>
      </w:r>
    </w:p>
    <w:p w:rsidR="0015403F" w:rsidRPr="00111D10" w:rsidRDefault="00C54952" w:rsidP="00111D10">
      <w:pPr>
        <w:suppressAutoHyphens w:val="0"/>
        <w:ind w:firstLine="709"/>
        <w:jc w:val="both"/>
        <w:rPr>
          <w:szCs w:val="28"/>
          <w:lang w:val="uk-UA" w:eastAsia="ru-RU"/>
        </w:rPr>
      </w:pPr>
      <w:r w:rsidRPr="00111D10">
        <w:rPr>
          <w:szCs w:val="28"/>
          <w:lang w:eastAsia="ru-RU"/>
        </w:rPr>
        <w:t>4.</w:t>
      </w:r>
      <w:r w:rsidR="0018183F" w:rsidRPr="00111D10">
        <w:rPr>
          <w:szCs w:val="28"/>
          <w:lang w:val="uk-UA" w:eastAsia="ru-RU"/>
        </w:rPr>
        <w:t xml:space="preserve"> </w:t>
      </w:r>
      <w:r w:rsidRPr="00111D10">
        <w:rPr>
          <w:szCs w:val="28"/>
          <w:lang w:eastAsia="ru-RU"/>
        </w:rPr>
        <w:t>Вредные</w:t>
      </w:r>
      <w:r w:rsidR="0018183F" w:rsidRPr="00111D10">
        <w:rPr>
          <w:szCs w:val="28"/>
          <w:lang w:val="uk-UA" w:eastAsia="ru-RU"/>
        </w:rPr>
        <w:t xml:space="preserve"> </w:t>
      </w:r>
      <w:r w:rsidRPr="00111D10">
        <w:rPr>
          <w:szCs w:val="28"/>
          <w:lang w:eastAsia="ru-RU"/>
        </w:rPr>
        <w:t>химические</w:t>
      </w:r>
      <w:r w:rsidR="0018183F" w:rsidRPr="00111D10">
        <w:rPr>
          <w:szCs w:val="28"/>
          <w:lang w:val="uk-UA" w:eastAsia="ru-RU"/>
        </w:rPr>
        <w:t xml:space="preserve"> </w:t>
      </w:r>
      <w:r w:rsidRPr="00111D10">
        <w:rPr>
          <w:szCs w:val="28"/>
          <w:lang w:eastAsia="ru-RU"/>
        </w:rPr>
        <w:t>вешества. Неорганические</w:t>
      </w:r>
      <w:r w:rsidR="0018183F" w:rsidRPr="00111D10">
        <w:rPr>
          <w:szCs w:val="28"/>
          <w:lang w:val="uk-UA" w:eastAsia="ru-RU"/>
        </w:rPr>
        <w:t xml:space="preserve"> </w:t>
      </w:r>
      <w:r w:rsidRPr="00111D10">
        <w:rPr>
          <w:szCs w:val="28"/>
          <w:lang w:eastAsia="ru-RU"/>
        </w:rPr>
        <w:t>соединения</w:t>
      </w:r>
      <w:r w:rsidR="0018183F" w:rsidRPr="00111D10">
        <w:rPr>
          <w:szCs w:val="28"/>
          <w:lang w:val="uk-UA" w:eastAsia="ru-RU"/>
        </w:rPr>
        <w:t xml:space="preserve"> </w:t>
      </w:r>
      <w:r w:rsidRPr="00111D10">
        <w:rPr>
          <w:szCs w:val="28"/>
          <w:lang w:eastAsia="ru-RU"/>
        </w:rPr>
        <w:t>элементов</w:t>
      </w:r>
      <w:r w:rsidR="0018183F" w:rsidRPr="00111D10">
        <w:rPr>
          <w:szCs w:val="28"/>
          <w:lang w:val="uk-UA" w:eastAsia="ru-RU"/>
        </w:rPr>
        <w:t xml:space="preserve"> </w:t>
      </w:r>
      <w:r w:rsidRPr="00111D10">
        <w:rPr>
          <w:szCs w:val="28"/>
          <w:lang w:eastAsia="ru-RU"/>
        </w:rPr>
        <w:t xml:space="preserve">V-VII групп.— Л-д, «Химия», 1989. </w:t>
      </w:r>
    </w:p>
    <w:p w:rsidR="0015403F" w:rsidRPr="00111D10" w:rsidRDefault="00C54952" w:rsidP="00111D10">
      <w:pPr>
        <w:suppressAutoHyphens w:val="0"/>
        <w:ind w:firstLine="709"/>
        <w:jc w:val="both"/>
        <w:rPr>
          <w:szCs w:val="28"/>
          <w:lang w:val="uk-UA" w:eastAsia="ru-RU"/>
        </w:rPr>
      </w:pPr>
      <w:r w:rsidRPr="00111D10">
        <w:rPr>
          <w:szCs w:val="28"/>
          <w:lang w:eastAsia="ru-RU"/>
        </w:rPr>
        <w:t>5.</w:t>
      </w:r>
      <w:r w:rsidR="0015403F" w:rsidRPr="00111D10">
        <w:rPr>
          <w:szCs w:val="28"/>
          <w:lang w:val="uk-UA" w:eastAsia="ru-RU"/>
        </w:rPr>
        <w:t xml:space="preserve"> </w:t>
      </w:r>
      <w:r w:rsidRPr="00111D10">
        <w:rPr>
          <w:szCs w:val="28"/>
          <w:lang w:eastAsia="ru-RU"/>
        </w:rPr>
        <w:t>Вредные</w:t>
      </w:r>
      <w:r w:rsidR="0018183F" w:rsidRPr="00111D10">
        <w:rPr>
          <w:szCs w:val="28"/>
          <w:lang w:val="uk-UA" w:eastAsia="ru-RU"/>
        </w:rPr>
        <w:t xml:space="preserve"> </w:t>
      </w:r>
      <w:r w:rsidRPr="00111D10">
        <w:rPr>
          <w:szCs w:val="28"/>
          <w:lang w:eastAsia="ru-RU"/>
        </w:rPr>
        <w:t>химические</w:t>
      </w:r>
      <w:r w:rsidR="0018183F" w:rsidRPr="00111D10">
        <w:rPr>
          <w:szCs w:val="28"/>
          <w:lang w:val="uk-UA" w:eastAsia="ru-RU"/>
        </w:rPr>
        <w:t xml:space="preserve"> </w:t>
      </w:r>
      <w:r w:rsidRPr="00111D10">
        <w:rPr>
          <w:szCs w:val="28"/>
          <w:lang w:eastAsia="ru-RU"/>
        </w:rPr>
        <w:t>вещества. Неорганические</w:t>
      </w:r>
      <w:r w:rsidR="0018183F" w:rsidRPr="00111D10">
        <w:rPr>
          <w:szCs w:val="28"/>
          <w:lang w:val="uk-UA" w:eastAsia="ru-RU"/>
        </w:rPr>
        <w:t xml:space="preserve"> </w:t>
      </w:r>
      <w:r w:rsidRPr="00111D10">
        <w:rPr>
          <w:szCs w:val="28"/>
          <w:lang w:eastAsia="ru-RU"/>
        </w:rPr>
        <w:t>соединения</w:t>
      </w:r>
      <w:r w:rsidR="0018183F" w:rsidRPr="00111D10">
        <w:rPr>
          <w:szCs w:val="28"/>
          <w:lang w:val="uk-UA" w:eastAsia="ru-RU"/>
        </w:rPr>
        <w:t xml:space="preserve"> </w:t>
      </w:r>
      <w:r w:rsidRPr="00111D10">
        <w:rPr>
          <w:szCs w:val="28"/>
          <w:lang w:eastAsia="ru-RU"/>
        </w:rPr>
        <w:t>элементов</w:t>
      </w:r>
      <w:r w:rsidR="0018183F" w:rsidRPr="00111D10">
        <w:rPr>
          <w:szCs w:val="28"/>
          <w:lang w:val="uk-UA" w:eastAsia="ru-RU"/>
        </w:rPr>
        <w:t xml:space="preserve"> </w:t>
      </w:r>
      <w:r w:rsidRPr="00111D10">
        <w:rPr>
          <w:szCs w:val="28"/>
          <w:lang w:eastAsia="ru-RU"/>
        </w:rPr>
        <w:t>1-4 групп. Справочник</w:t>
      </w:r>
      <w:r w:rsidR="0018183F" w:rsidRPr="00111D10">
        <w:rPr>
          <w:szCs w:val="28"/>
          <w:lang w:val="uk-UA" w:eastAsia="ru-RU"/>
        </w:rPr>
        <w:t xml:space="preserve"> </w:t>
      </w:r>
      <w:r w:rsidRPr="00111D10">
        <w:rPr>
          <w:szCs w:val="28"/>
          <w:lang w:eastAsia="ru-RU"/>
        </w:rPr>
        <w:t>под</w:t>
      </w:r>
      <w:r w:rsidR="0018183F" w:rsidRPr="00111D10">
        <w:rPr>
          <w:szCs w:val="28"/>
          <w:lang w:val="uk-UA" w:eastAsia="ru-RU"/>
        </w:rPr>
        <w:t xml:space="preserve"> </w:t>
      </w:r>
      <w:r w:rsidRPr="00111D10">
        <w:rPr>
          <w:szCs w:val="28"/>
          <w:lang w:eastAsia="ru-RU"/>
        </w:rPr>
        <w:t>ред.</w:t>
      </w:r>
      <w:r w:rsidR="0018183F" w:rsidRPr="00111D10">
        <w:rPr>
          <w:szCs w:val="28"/>
          <w:lang w:val="uk-UA" w:eastAsia="ru-RU"/>
        </w:rPr>
        <w:t xml:space="preserve"> </w:t>
      </w:r>
      <w:r w:rsidRPr="00111D10">
        <w:rPr>
          <w:szCs w:val="28"/>
          <w:lang w:eastAsia="ru-RU"/>
        </w:rPr>
        <w:t>Филова</w:t>
      </w:r>
      <w:r w:rsidR="0018183F" w:rsidRPr="00111D10">
        <w:rPr>
          <w:szCs w:val="28"/>
          <w:lang w:val="uk-UA" w:eastAsia="ru-RU"/>
        </w:rPr>
        <w:t xml:space="preserve"> </w:t>
      </w:r>
      <w:r w:rsidRPr="00111D10">
        <w:rPr>
          <w:szCs w:val="28"/>
          <w:lang w:eastAsia="ru-RU"/>
        </w:rPr>
        <w:t>В.</w:t>
      </w:r>
      <w:r w:rsidR="0018183F" w:rsidRPr="00111D10">
        <w:rPr>
          <w:szCs w:val="28"/>
          <w:lang w:val="uk-UA" w:eastAsia="ru-RU"/>
        </w:rPr>
        <w:t xml:space="preserve"> </w:t>
      </w:r>
      <w:r w:rsidRPr="00111D10">
        <w:rPr>
          <w:szCs w:val="28"/>
          <w:lang w:eastAsia="ru-RU"/>
        </w:rPr>
        <w:t xml:space="preserve">А., Л-д, «Химия», 1988. </w:t>
      </w:r>
    </w:p>
    <w:p w:rsidR="0015403F" w:rsidRPr="00111D10" w:rsidRDefault="00C54952" w:rsidP="00111D10">
      <w:pPr>
        <w:suppressAutoHyphens w:val="0"/>
        <w:ind w:firstLine="709"/>
        <w:jc w:val="both"/>
        <w:rPr>
          <w:szCs w:val="28"/>
          <w:lang w:val="uk-UA" w:eastAsia="ru-RU"/>
        </w:rPr>
      </w:pPr>
      <w:r w:rsidRPr="00111D10">
        <w:rPr>
          <w:szCs w:val="28"/>
          <w:lang w:eastAsia="ru-RU"/>
        </w:rPr>
        <w:t>6.</w:t>
      </w:r>
      <w:r w:rsidR="0015403F" w:rsidRPr="00111D10">
        <w:rPr>
          <w:szCs w:val="28"/>
          <w:lang w:val="uk-UA" w:eastAsia="ru-RU"/>
        </w:rPr>
        <w:t xml:space="preserve"> </w:t>
      </w:r>
      <w:r w:rsidRPr="00111D10">
        <w:rPr>
          <w:szCs w:val="28"/>
          <w:lang w:eastAsia="ru-RU"/>
        </w:rPr>
        <w:t>Вредные</w:t>
      </w:r>
      <w:r w:rsidR="0018183F" w:rsidRPr="00111D10">
        <w:rPr>
          <w:szCs w:val="28"/>
          <w:lang w:val="uk-UA" w:eastAsia="ru-RU"/>
        </w:rPr>
        <w:t xml:space="preserve"> </w:t>
      </w:r>
      <w:r w:rsidRPr="00111D10">
        <w:rPr>
          <w:szCs w:val="28"/>
          <w:lang w:eastAsia="ru-RU"/>
        </w:rPr>
        <w:t>химические</w:t>
      </w:r>
      <w:r w:rsidR="0018183F" w:rsidRPr="00111D10">
        <w:rPr>
          <w:szCs w:val="28"/>
          <w:lang w:val="uk-UA" w:eastAsia="ru-RU"/>
        </w:rPr>
        <w:t xml:space="preserve"> </w:t>
      </w:r>
      <w:r w:rsidRPr="00111D10">
        <w:rPr>
          <w:szCs w:val="28"/>
          <w:lang w:eastAsia="ru-RU"/>
        </w:rPr>
        <w:t>вещества. Углеводороды. Галогенпроизводные</w:t>
      </w:r>
      <w:r w:rsidR="0018183F" w:rsidRPr="00111D10">
        <w:rPr>
          <w:szCs w:val="28"/>
          <w:lang w:val="uk-UA" w:eastAsia="ru-RU"/>
        </w:rPr>
        <w:t xml:space="preserve"> </w:t>
      </w:r>
      <w:r w:rsidRPr="00111D10">
        <w:rPr>
          <w:szCs w:val="28"/>
          <w:lang w:eastAsia="ru-RU"/>
        </w:rPr>
        <w:t xml:space="preserve">углеводородов. – Л-д, «Химия», 1990. </w:t>
      </w:r>
    </w:p>
    <w:p w:rsidR="0015403F" w:rsidRPr="00111D10" w:rsidRDefault="00C54952" w:rsidP="00111D10">
      <w:pPr>
        <w:suppressAutoHyphens w:val="0"/>
        <w:ind w:firstLine="709"/>
        <w:jc w:val="both"/>
        <w:rPr>
          <w:szCs w:val="28"/>
          <w:lang w:val="uk-UA" w:eastAsia="ru-RU"/>
        </w:rPr>
      </w:pPr>
      <w:r w:rsidRPr="00111D10">
        <w:rPr>
          <w:szCs w:val="28"/>
          <w:lang w:eastAsia="ru-RU"/>
        </w:rPr>
        <w:lastRenderedPageBreak/>
        <w:t>7.</w:t>
      </w:r>
      <w:r w:rsidR="0015403F" w:rsidRPr="00111D10">
        <w:rPr>
          <w:szCs w:val="28"/>
          <w:lang w:val="uk-UA" w:eastAsia="ru-RU"/>
        </w:rPr>
        <w:t xml:space="preserve"> </w:t>
      </w:r>
      <w:r w:rsidRPr="00111D10">
        <w:rPr>
          <w:szCs w:val="28"/>
          <w:lang w:eastAsia="ru-RU"/>
        </w:rPr>
        <w:t>Габович</w:t>
      </w:r>
      <w:r w:rsidR="0018183F" w:rsidRPr="00111D10">
        <w:rPr>
          <w:szCs w:val="28"/>
          <w:lang w:val="uk-UA" w:eastAsia="ru-RU"/>
        </w:rPr>
        <w:t xml:space="preserve"> </w:t>
      </w:r>
      <w:r w:rsidRPr="00111D10">
        <w:rPr>
          <w:szCs w:val="28"/>
          <w:lang w:eastAsia="ru-RU"/>
        </w:rPr>
        <w:t>Р.</w:t>
      </w:r>
      <w:r w:rsidR="0018183F" w:rsidRPr="00111D10">
        <w:rPr>
          <w:szCs w:val="28"/>
          <w:lang w:val="uk-UA" w:eastAsia="ru-RU"/>
        </w:rPr>
        <w:t xml:space="preserve"> </w:t>
      </w:r>
      <w:r w:rsidRPr="00111D10">
        <w:rPr>
          <w:szCs w:val="28"/>
          <w:lang w:eastAsia="ru-RU"/>
        </w:rPr>
        <w:t>Д., Припутина</w:t>
      </w:r>
      <w:r w:rsidR="0018183F" w:rsidRPr="00111D10">
        <w:rPr>
          <w:szCs w:val="28"/>
          <w:lang w:val="uk-UA" w:eastAsia="ru-RU"/>
        </w:rPr>
        <w:t xml:space="preserve"> </w:t>
      </w:r>
      <w:r w:rsidRPr="00111D10">
        <w:rPr>
          <w:szCs w:val="28"/>
          <w:lang w:eastAsia="ru-RU"/>
        </w:rPr>
        <w:t>Л.</w:t>
      </w:r>
      <w:r w:rsidR="0018183F" w:rsidRPr="00111D10">
        <w:rPr>
          <w:szCs w:val="28"/>
          <w:lang w:val="uk-UA" w:eastAsia="ru-RU"/>
        </w:rPr>
        <w:t xml:space="preserve"> </w:t>
      </w:r>
      <w:r w:rsidRPr="00111D10">
        <w:rPr>
          <w:szCs w:val="28"/>
          <w:lang w:eastAsia="ru-RU"/>
        </w:rPr>
        <w:t>Г. Гигиенические</w:t>
      </w:r>
      <w:r w:rsidR="0018183F" w:rsidRPr="00111D10">
        <w:rPr>
          <w:szCs w:val="28"/>
          <w:lang w:val="uk-UA" w:eastAsia="ru-RU"/>
        </w:rPr>
        <w:t xml:space="preserve"> </w:t>
      </w:r>
      <w:r w:rsidRPr="00111D10">
        <w:rPr>
          <w:szCs w:val="28"/>
          <w:lang w:eastAsia="ru-RU"/>
        </w:rPr>
        <w:t>основы</w:t>
      </w:r>
      <w:r w:rsidR="0018183F" w:rsidRPr="00111D10">
        <w:rPr>
          <w:szCs w:val="28"/>
          <w:lang w:val="uk-UA" w:eastAsia="ru-RU"/>
        </w:rPr>
        <w:t xml:space="preserve"> </w:t>
      </w:r>
      <w:r w:rsidRPr="00111D10">
        <w:rPr>
          <w:szCs w:val="28"/>
          <w:lang w:eastAsia="ru-RU"/>
        </w:rPr>
        <w:t>охраны</w:t>
      </w:r>
      <w:r w:rsidR="0018183F" w:rsidRPr="00111D10">
        <w:rPr>
          <w:szCs w:val="28"/>
          <w:lang w:val="uk-UA" w:eastAsia="ru-RU"/>
        </w:rPr>
        <w:t xml:space="preserve"> </w:t>
      </w:r>
      <w:r w:rsidRPr="00111D10">
        <w:rPr>
          <w:szCs w:val="28"/>
          <w:lang w:eastAsia="ru-RU"/>
        </w:rPr>
        <w:t>продуктов</w:t>
      </w:r>
      <w:r w:rsidR="0018183F" w:rsidRPr="00111D10">
        <w:rPr>
          <w:szCs w:val="28"/>
          <w:lang w:val="uk-UA" w:eastAsia="ru-RU"/>
        </w:rPr>
        <w:t xml:space="preserve"> </w:t>
      </w:r>
      <w:r w:rsidRPr="00111D10">
        <w:rPr>
          <w:szCs w:val="28"/>
          <w:lang w:eastAsia="ru-RU"/>
        </w:rPr>
        <w:t xml:space="preserve">питания.— М.:, 1987. </w:t>
      </w:r>
    </w:p>
    <w:p w:rsidR="0015403F" w:rsidRPr="00111D10" w:rsidRDefault="00C54952" w:rsidP="00111D10">
      <w:pPr>
        <w:suppressAutoHyphens w:val="0"/>
        <w:ind w:firstLine="709"/>
        <w:jc w:val="both"/>
        <w:rPr>
          <w:szCs w:val="28"/>
          <w:lang w:val="uk-UA" w:eastAsia="ru-RU"/>
        </w:rPr>
      </w:pPr>
      <w:r w:rsidRPr="00111D10">
        <w:rPr>
          <w:szCs w:val="28"/>
          <w:lang w:eastAsia="ru-RU"/>
        </w:rPr>
        <w:t>8.</w:t>
      </w:r>
      <w:r w:rsidR="0018183F" w:rsidRPr="00111D10">
        <w:rPr>
          <w:szCs w:val="28"/>
          <w:lang w:val="uk-UA" w:eastAsia="ru-RU"/>
        </w:rPr>
        <w:t xml:space="preserve"> </w:t>
      </w:r>
      <w:r w:rsidRPr="00111D10">
        <w:rPr>
          <w:szCs w:val="28"/>
          <w:lang w:eastAsia="ru-RU"/>
        </w:rPr>
        <w:t>Губский</w:t>
      </w:r>
      <w:r w:rsidR="0018183F" w:rsidRPr="00111D10">
        <w:rPr>
          <w:szCs w:val="28"/>
          <w:lang w:val="uk-UA" w:eastAsia="ru-RU"/>
        </w:rPr>
        <w:t xml:space="preserve"> </w:t>
      </w:r>
      <w:r w:rsidRPr="00111D10">
        <w:rPr>
          <w:szCs w:val="28"/>
          <w:lang w:eastAsia="ru-RU"/>
        </w:rPr>
        <w:t>Ю.</w:t>
      </w:r>
      <w:r w:rsidR="0018183F" w:rsidRPr="00111D10">
        <w:rPr>
          <w:szCs w:val="28"/>
          <w:lang w:val="uk-UA" w:eastAsia="ru-RU"/>
        </w:rPr>
        <w:t xml:space="preserve"> </w:t>
      </w:r>
      <w:r w:rsidRPr="00111D10">
        <w:rPr>
          <w:szCs w:val="28"/>
          <w:lang w:eastAsia="ru-RU"/>
        </w:rPr>
        <w:t>И., Долго-Сабуров</w:t>
      </w:r>
      <w:r w:rsidR="0018183F" w:rsidRPr="00111D10">
        <w:rPr>
          <w:szCs w:val="28"/>
          <w:lang w:val="uk-UA" w:eastAsia="ru-RU"/>
        </w:rPr>
        <w:t xml:space="preserve"> </w:t>
      </w:r>
      <w:r w:rsidRPr="00111D10">
        <w:rPr>
          <w:szCs w:val="28"/>
          <w:lang w:eastAsia="ru-RU"/>
        </w:rPr>
        <w:t>В.</w:t>
      </w:r>
      <w:r w:rsidR="0018183F" w:rsidRPr="00111D10">
        <w:rPr>
          <w:szCs w:val="28"/>
          <w:lang w:val="uk-UA" w:eastAsia="ru-RU"/>
        </w:rPr>
        <w:t xml:space="preserve"> </w:t>
      </w:r>
      <w:r w:rsidRPr="00111D10">
        <w:rPr>
          <w:szCs w:val="28"/>
          <w:lang w:eastAsia="ru-RU"/>
        </w:rPr>
        <w:t>Б., Храпак</w:t>
      </w:r>
      <w:r w:rsidR="0018183F" w:rsidRPr="00111D10">
        <w:rPr>
          <w:szCs w:val="28"/>
          <w:lang w:val="uk-UA" w:eastAsia="ru-RU"/>
        </w:rPr>
        <w:t xml:space="preserve"> </w:t>
      </w:r>
      <w:r w:rsidRPr="00111D10">
        <w:rPr>
          <w:szCs w:val="28"/>
          <w:lang w:eastAsia="ru-RU"/>
        </w:rPr>
        <w:t>В.</w:t>
      </w:r>
      <w:r w:rsidR="0018183F" w:rsidRPr="00111D10">
        <w:rPr>
          <w:szCs w:val="28"/>
          <w:lang w:val="uk-UA" w:eastAsia="ru-RU"/>
        </w:rPr>
        <w:t xml:space="preserve"> </w:t>
      </w:r>
      <w:r w:rsidRPr="00111D10">
        <w:rPr>
          <w:szCs w:val="28"/>
          <w:lang w:eastAsia="ru-RU"/>
        </w:rPr>
        <w:t>В. Химические</w:t>
      </w:r>
      <w:r w:rsidR="0018183F" w:rsidRPr="00111D10">
        <w:rPr>
          <w:szCs w:val="28"/>
          <w:lang w:val="uk-UA" w:eastAsia="ru-RU"/>
        </w:rPr>
        <w:t xml:space="preserve"> </w:t>
      </w:r>
      <w:r w:rsidRPr="00111D10">
        <w:rPr>
          <w:szCs w:val="28"/>
          <w:lang w:eastAsia="ru-RU"/>
        </w:rPr>
        <w:t>катастрофы</w:t>
      </w:r>
      <w:r w:rsidR="0018183F" w:rsidRPr="00111D10">
        <w:rPr>
          <w:szCs w:val="28"/>
          <w:lang w:val="uk-UA" w:eastAsia="ru-RU"/>
        </w:rPr>
        <w:t xml:space="preserve"> </w:t>
      </w:r>
      <w:r w:rsidRPr="00111D10">
        <w:rPr>
          <w:szCs w:val="28"/>
          <w:lang w:eastAsia="ru-RU"/>
        </w:rPr>
        <w:t>и</w:t>
      </w:r>
      <w:r w:rsidR="0018183F" w:rsidRPr="00111D10">
        <w:rPr>
          <w:szCs w:val="28"/>
          <w:lang w:val="uk-UA" w:eastAsia="ru-RU"/>
        </w:rPr>
        <w:t xml:space="preserve"> </w:t>
      </w:r>
      <w:r w:rsidRPr="00111D10">
        <w:rPr>
          <w:szCs w:val="28"/>
          <w:lang w:eastAsia="ru-RU"/>
        </w:rPr>
        <w:t xml:space="preserve">экология.— К.: «Здоров'я», 1993. </w:t>
      </w:r>
    </w:p>
    <w:p w:rsidR="0015403F" w:rsidRPr="00111D10" w:rsidRDefault="00C54952" w:rsidP="00111D10">
      <w:pPr>
        <w:suppressAutoHyphens w:val="0"/>
        <w:ind w:firstLine="709"/>
        <w:jc w:val="both"/>
        <w:rPr>
          <w:szCs w:val="28"/>
          <w:lang w:val="uk-UA" w:eastAsia="ru-RU"/>
        </w:rPr>
      </w:pPr>
      <w:r w:rsidRPr="00111D10">
        <w:rPr>
          <w:szCs w:val="28"/>
          <w:lang w:eastAsia="ru-RU"/>
        </w:rPr>
        <w:t>9.</w:t>
      </w:r>
      <w:r w:rsidR="0018183F" w:rsidRPr="00111D10">
        <w:rPr>
          <w:szCs w:val="28"/>
          <w:lang w:val="uk-UA" w:eastAsia="ru-RU"/>
        </w:rPr>
        <w:t xml:space="preserve"> </w:t>
      </w:r>
      <w:r w:rsidRPr="00111D10">
        <w:rPr>
          <w:szCs w:val="28"/>
          <w:lang w:eastAsia="ru-RU"/>
        </w:rPr>
        <w:t>Данилов</w:t>
      </w:r>
      <w:r w:rsidR="0018183F" w:rsidRPr="00111D10">
        <w:rPr>
          <w:szCs w:val="28"/>
          <w:lang w:val="uk-UA" w:eastAsia="ru-RU"/>
        </w:rPr>
        <w:t xml:space="preserve"> </w:t>
      </w:r>
      <w:r w:rsidRPr="00111D10">
        <w:rPr>
          <w:szCs w:val="28"/>
          <w:lang w:eastAsia="ru-RU"/>
        </w:rPr>
        <w:t>А.</w:t>
      </w:r>
      <w:r w:rsidR="0018183F" w:rsidRPr="00111D10">
        <w:rPr>
          <w:szCs w:val="28"/>
          <w:lang w:val="uk-UA" w:eastAsia="ru-RU"/>
        </w:rPr>
        <w:t xml:space="preserve"> </w:t>
      </w:r>
      <w:r w:rsidRPr="00111D10">
        <w:rPr>
          <w:szCs w:val="28"/>
          <w:lang w:eastAsia="ru-RU"/>
        </w:rPr>
        <w:t>Д., Кароль</w:t>
      </w:r>
      <w:r w:rsidR="0018183F" w:rsidRPr="00111D10">
        <w:rPr>
          <w:szCs w:val="28"/>
          <w:lang w:val="uk-UA" w:eastAsia="ru-RU"/>
        </w:rPr>
        <w:t xml:space="preserve"> </w:t>
      </w:r>
      <w:r w:rsidRPr="00111D10">
        <w:rPr>
          <w:szCs w:val="28"/>
          <w:lang w:eastAsia="ru-RU"/>
        </w:rPr>
        <w:t>И.</w:t>
      </w:r>
      <w:r w:rsidR="0018183F" w:rsidRPr="00111D10">
        <w:rPr>
          <w:szCs w:val="28"/>
          <w:lang w:val="uk-UA" w:eastAsia="ru-RU"/>
        </w:rPr>
        <w:t xml:space="preserve"> </w:t>
      </w:r>
      <w:r w:rsidRPr="00111D10">
        <w:rPr>
          <w:szCs w:val="28"/>
          <w:lang w:eastAsia="ru-RU"/>
        </w:rPr>
        <w:t>Л. Атмосферный</w:t>
      </w:r>
      <w:r w:rsidR="00BA08D4" w:rsidRPr="00111D10">
        <w:rPr>
          <w:szCs w:val="28"/>
          <w:lang w:val="uk-UA" w:eastAsia="ru-RU"/>
        </w:rPr>
        <w:t xml:space="preserve"> </w:t>
      </w:r>
      <w:r w:rsidRPr="00111D10">
        <w:rPr>
          <w:szCs w:val="28"/>
          <w:lang w:eastAsia="ru-RU"/>
        </w:rPr>
        <w:t>озон</w:t>
      </w:r>
      <w:r w:rsidR="00BA08D4" w:rsidRPr="00111D10">
        <w:rPr>
          <w:szCs w:val="28"/>
          <w:lang w:val="uk-UA" w:eastAsia="ru-RU"/>
        </w:rPr>
        <w:t xml:space="preserve"> </w:t>
      </w:r>
      <w:r w:rsidRPr="00111D10">
        <w:rPr>
          <w:szCs w:val="28"/>
          <w:lang w:eastAsia="ru-RU"/>
        </w:rPr>
        <w:t xml:space="preserve">– </w:t>
      </w:r>
      <w:r w:rsidR="00BA08D4" w:rsidRPr="00111D10">
        <w:rPr>
          <w:szCs w:val="28"/>
          <w:lang w:eastAsia="ru-RU"/>
        </w:rPr>
        <w:t>сенсации</w:t>
      </w:r>
      <w:r w:rsidR="00BA08D4" w:rsidRPr="00111D10">
        <w:rPr>
          <w:szCs w:val="28"/>
          <w:lang w:val="uk-UA" w:eastAsia="ru-RU"/>
        </w:rPr>
        <w:t xml:space="preserve"> и </w:t>
      </w:r>
      <w:r w:rsidRPr="00111D10">
        <w:rPr>
          <w:szCs w:val="28"/>
          <w:lang w:eastAsia="ru-RU"/>
        </w:rPr>
        <w:t xml:space="preserve">реальность. </w:t>
      </w:r>
    </w:p>
    <w:p w:rsidR="0015403F" w:rsidRPr="00111D10" w:rsidRDefault="00C54952" w:rsidP="00111D10">
      <w:pPr>
        <w:suppressAutoHyphens w:val="0"/>
        <w:ind w:firstLine="709"/>
        <w:jc w:val="both"/>
        <w:rPr>
          <w:szCs w:val="28"/>
          <w:lang w:val="uk-UA" w:eastAsia="ru-RU"/>
        </w:rPr>
      </w:pPr>
      <w:r w:rsidRPr="00111D10">
        <w:rPr>
          <w:szCs w:val="28"/>
          <w:lang w:eastAsia="ru-RU"/>
        </w:rPr>
        <w:t>10.</w:t>
      </w:r>
      <w:r w:rsidR="00BA08D4" w:rsidRPr="00111D10">
        <w:rPr>
          <w:szCs w:val="28"/>
          <w:lang w:val="uk-UA" w:eastAsia="ru-RU"/>
        </w:rPr>
        <w:t xml:space="preserve"> </w:t>
      </w:r>
      <w:r w:rsidRPr="00111D10">
        <w:rPr>
          <w:szCs w:val="28"/>
          <w:lang w:eastAsia="ru-RU"/>
        </w:rPr>
        <w:t xml:space="preserve">Л-д, «Гидрометеоиздат», 1991. </w:t>
      </w:r>
    </w:p>
    <w:p w:rsidR="0015403F" w:rsidRPr="00111D10" w:rsidRDefault="00C54952" w:rsidP="00111D10">
      <w:pPr>
        <w:suppressAutoHyphens w:val="0"/>
        <w:ind w:firstLine="709"/>
        <w:jc w:val="both"/>
        <w:rPr>
          <w:szCs w:val="28"/>
          <w:lang w:val="uk-UA" w:eastAsia="ru-RU"/>
        </w:rPr>
      </w:pPr>
      <w:r w:rsidRPr="00111D10">
        <w:rPr>
          <w:szCs w:val="28"/>
          <w:lang w:eastAsia="ru-RU"/>
        </w:rPr>
        <w:t>11.Лосев</w:t>
      </w:r>
      <w:r w:rsidR="00BA08D4" w:rsidRPr="00111D10">
        <w:rPr>
          <w:szCs w:val="28"/>
          <w:lang w:val="uk-UA" w:eastAsia="ru-RU"/>
        </w:rPr>
        <w:t xml:space="preserve"> </w:t>
      </w:r>
      <w:r w:rsidRPr="00111D10">
        <w:rPr>
          <w:szCs w:val="28"/>
          <w:lang w:eastAsia="ru-RU"/>
        </w:rPr>
        <w:t xml:space="preserve">К.С. Вода.— Л-д, «Гидрометеоиздат», 1989. </w:t>
      </w:r>
    </w:p>
    <w:p w:rsidR="0015403F" w:rsidRPr="00111D10" w:rsidRDefault="00C54952" w:rsidP="00111D10">
      <w:pPr>
        <w:suppressAutoHyphens w:val="0"/>
        <w:ind w:firstLine="709"/>
        <w:jc w:val="both"/>
        <w:rPr>
          <w:szCs w:val="28"/>
          <w:lang w:val="uk-UA" w:eastAsia="ru-RU"/>
        </w:rPr>
      </w:pPr>
      <w:r w:rsidRPr="00111D10">
        <w:rPr>
          <w:szCs w:val="28"/>
          <w:lang w:eastAsia="ru-RU"/>
        </w:rPr>
        <w:t>12.</w:t>
      </w:r>
      <w:r w:rsidR="00BA08D4" w:rsidRPr="00111D10">
        <w:rPr>
          <w:szCs w:val="28"/>
          <w:lang w:val="uk-UA" w:eastAsia="ru-RU"/>
        </w:rPr>
        <w:t xml:space="preserve"> </w:t>
      </w:r>
      <w:r w:rsidRPr="00111D10">
        <w:rPr>
          <w:szCs w:val="28"/>
          <w:lang w:eastAsia="ru-RU"/>
        </w:rPr>
        <w:t>Мизун</w:t>
      </w:r>
      <w:r w:rsidR="00BA08D4" w:rsidRPr="00111D10">
        <w:rPr>
          <w:szCs w:val="28"/>
          <w:lang w:val="uk-UA" w:eastAsia="ru-RU"/>
        </w:rPr>
        <w:t xml:space="preserve"> </w:t>
      </w:r>
      <w:r w:rsidRPr="00111D10">
        <w:rPr>
          <w:szCs w:val="28"/>
          <w:lang w:eastAsia="ru-RU"/>
        </w:rPr>
        <w:t>Ю.</w:t>
      </w:r>
      <w:r w:rsidR="00BA08D4" w:rsidRPr="00111D10">
        <w:rPr>
          <w:szCs w:val="28"/>
          <w:lang w:val="uk-UA" w:eastAsia="ru-RU"/>
        </w:rPr>
        <w:t xml:space="preserve"> </w:t>
      </w:r>
      <w:r w:rsidRPr="00111D10">
        <w:rPr>
          <w:szCs w:val="28"/>
          <w:lang w:eastAsia="ru-RU"/>
        </w:rPr>
        <w:t>Г., Хаснулин</w:t>
      </w:r>
      <w:r w:rsidR="00BA08D4" w:rsidRPr="00111D10">
        <w:rPr>
          <w:szCs w:val="28"/>
          <w:lang w:val="uk-UA" w:eastAsia="ru-RU"/>
        </w:rPr>
        <w:t xml:space="preserve"> </w:t>
      </w:r>
      <w:r w:rsidRPr="00111D10">
        <w:rPr>
          <w:szCs w:val="28"/>
          <w:lang w:eastAsia="ru-RU"/>
        </w:rPr>
        <w:t>В.</w:t>
      </w:r>
      <w:r w:rsidR="00BA08D4" w:rsidRPr="00111D10">
        <w:rPr>
          <w:szCs w:val="28"/>
          <w:lang w:val="uk-UA" w:eastAsia="ru-RU"/>
        </w:rPr>
        <w:t xml:space="preserve"> </w:t>
      </w:r>
      <w:r w:rsidRPr="00111D10">
        <w:rPr>
          <w:szCs w:val="28"/>
          <w:lang w:eastAsia="ru-RU"/>
        </w:rPr>
        <w:t>И. Наше</w:t>
      </w:r>
      <w:r w:rsidR="00BA08D4" w:rsidRPr="00111D10">
        <w:rPr>
          <w:szCs w:val="28"/>
          <w:lang w:val="uk-UA" w:eastAsia="ru-RU"/>
        </w:rPr>
        <w:t xml:space="preserve"> </w:t>
      </w:r>
      <w:r w:rsidRPr="00111D10">
        <w:rPr>
          <w:szCs w:val="28"/>
          <w:lang w:eastAsia="ru-RU"/>
        </w:rPr>
        <w:t>здоровье</w:t>
      </w:r>
      <w:r w:rsidR="00BA08D4" w:rsidRPr="00111D10">
        <w:rPr>
          <w:szCs w:val="28"/>
          <w:lang w:val="uk-UA" w:eastAsia="ru-RU"/>
        </w:rPr>
        <w:t xml:space="preserve"> </w:t>
      </w:r>
      <w:r w:rsidRPr="00111D10">
        <w:rPr>
          <w:szCs w:val="28"/>
          <w:lang w:eastAsia="ru-RU"/>
        </w:rPr>
        <w:t>и</w:t>
      </w:r>
      <w:r w:rsidR="00BA08D4" w:rsidRPr="00111D10">
        <w:rPr>
          <w:szCs w:val="28"/>
          <w:lang w:val="uk-UA" w:eastAsia="ru-RU"/>
        </w:rPr>
        <w:t xml:space="preserve"> </w:t>
      </w:r>
      <w:r w:rsidRPr="00111D10">
        <w:rPr>
          <w:szCs w:val="28"/>
          <w:lang w:eastAsia="ru-RU"/>
        </w:rPr>
        <w:t>магнитные</w:t>
      </w:r>
      <w:r w:rsidR="00BA08D4" w:rsidRPr="00111D10">
        <w:rPr>
          <w:szCs w:val="28"/>
          <w:lang w:val="uk-UA" w:eastAsia="ru-RU"/>
        </w:rPr>
        <w:t xml:space="preserve"> </w:t>
      </w:r>
      <w:r w:rsidRPr="00111D10">
        <w:rPr>
          <w:szCs w:val="28"/>
          <w:lang w:eastAsia="ru-RU"/>
        </w:rPr>
        <w:t xml:space="preserve">бури.— М.: «Знание», 1991. </w:t>
      </w:r>
    </w:p>
    <w:p w:rsidR="0015403F" w:rsidRPr="00111D10" w:rsidRDefault="00C54952" w:rsidP="00111D10">
      <w:pPr>
        <w:suppressAutoHyphens w:val="0"/>
        <w:ind w:firstLine="709"/>
        <w:jc w:val="both"/>
        <w:rPr>
          <w:szCs w:val="28"/>
          <w:lang w:val="uk-UA" w:eastAsia="ru-RU"/>
        </w:rPr>
      </w:pPr>
      <w:r w:rsidRPr="00111D10">
        <w:rPr>
          <w:szCs w:val="28"/>
          <w:lang w:eastAsia="ru-RU"/>
        </w:rPr>
        <w:t>13.</w:t>
      </w:r>
      <w:r w:rsidR="00BA08D4" w:rsidRPr="00111D10">
        <w:rPr>
          <w:szCs w:val="28"/>
          <w:lang w:val="uk-UA" w:eastAsia="ru-RU"/>
        </w:rPr>
        <w:t xml:space="preserve"> </w:t>
      </w:r>
      <w:r w:rsidRPr="00111D10">
        <w:rPr>
          <w:szCs w:val="28"/>
          <w:lang w:eastAsia="ru-RU"/>
        </w:rPr>
        <w:t>Небел</w:t>
      </w:r>
      <w:r w:rsidR="00BA08D4" w:rsidRPr="00111D10">
        <w:rPr>
          <w:szCs w:val="28"/>
          <w:lang w:val="uk-UA" w:eastAsia="ru-RU"/>
        </w:rPr>
        <w:t xml:space="preserve"> </w:t>
      </w:r>
      <w:r w:rsidRPr="00111D10">
        <w:rPr>
          <w:szCs w:val="28"/>
          <w:lang w:eastAsia="ru-RU"/>
        </w:rPr>
        <w:t>Б. Наука</w:t>
      </w:r>
      <w:r w:rsidR="00BA08D4" w:rsidRPr="00111D10">
        <w:rPr>
          <w:szCs w:val="28"/>
          <w:lang w:val="uk-UA" w:eastAsia="ru-RU"/>
        </w:rPr>
        <w:t xml:space="preserve"> </w:t>
      </w:r>
      <w:r w:rsidRPr="00111D10">
        <w:rPr>
          <w:szCs w:val="28"/>
          <w:lang w:eastAsia="ru-RU"/>
        </w:rPr>
        <w:t>об</w:t>
      </w:r>
      <w:r w:rsidR="00BA08D4" w:rsidRPr="00111D10">
        <w:rPr>
          <w:szCs w:val="28"/>
          <w:lang w:val="uk-UA" w:eastAsia="ru-RU"/>
        </w:rPr>
        <w:t xml:space="preserve"> </w:t>
      </w:r>
      <w:r w:rsidRPr="00111D10">
        <w:rPr>
          <w:szCs w:val="28"/>
          <w:lang w:eastAsia="ru-RU"/>
        </w:rPr>
        <w:t>окружающей</w:t>
      </w:r>
      <w:r w:rsidR="00BA08D4" w:rsidRPr="00111D10">
        <w:rPr>
          <w:szCs w:val="28"/>
          <w:lang w:val="uk-UA" w:eastAsia="ru-RU"/>
        </w:rPr>
        <w:t xml:space="preserve"> </w:t>
      </w:r>
      <w:r w:rsidRPr="00111D10">
        <w:rPr>
          <w:szCs w:val="28"/>
          <w:lang w:eastAsia="ru-RU"/>
        </w:rPr>
        <w:t>среде: как</w:t>
      </w:r>
      <w:r w:rsidR="00BA08D4" w:rsidRPr="00111D10">
        <w:rPr>
          <w:szCs w:val="28"/>
          <w:lang w:val="uk-UA" w:eastAsia="ru-RU"/>
        </w:rPr>
        <w:t xml:space="preserve"> </w:t>
      </w:r>
      <w:r w:rsidRPr="00111D10">
        <w:rPr>
          <w:szCs w:val="28"/>
          <w:lang w:eastAsia="ru-RU"/>
        </w:rPr>
        <w:t>устроен</w:t>
      </w:r>
      <w:r w:rsidR="00BA08D4" w:rsidRPr="00111D10">
        <w:rPr>
          <w:szCs w:val="28"/>
          <w:lang w:val="uk-UA" w:eastAsia="ru-RU"/>
        </w:rPr>
        <w:t xml:space="preserve"> </w:t>
      </w:r>
      <w:r w:rsidRPr="00111D10">
        <w:rPr>
          <w:szCs w:val="28"/>
          <w:lang w:eastAsia="ru-RU"/>
        </w:rPr>
        <w:t>мир.— М.:, «Мир», 1993. 14.</w:t>
      </w:r>
      <w:r w:rsidR="00BA08D4" w:rsidRPr="00111D10">
        <w:rPr>
          <w:szCs w:val="28"/>
          <w:lang w:val="uk-UA" w:eastAsia="ru-RU"/>
        </w:rPr>
        <w:t xml:space="preserve"> </w:t>
      </w:r>
      <w:r w:rsidRPr="00111D10">
        <w:rPr>
          <w:szCs w:val="28"/>
          <w:lang w:eastAsia="ru-RU"/>
        </w:rPr>
        <w:t>Нитраты, нитриты</w:t>
      </w:r>
      <w:r w:rsidR="00BA08D4" w:rsidRPr="00111D10">
        <w:rPr>
          <w:szCs w:val="28"/>
          <w:lang w:val="uk-UA" w:eastAsia="ru-RU"/>
        </w:rPr>
        <w:t xml:space="preserve"> </w:t>
      </w:r>
      <w:r w:rsidRPr="00111D10">
        <w:rPr>
          <w:szCs w:val="28"/>
          <w:lang w:eastAsia="ru-RU"/>
        </w:rPr>
        <w:t>и</w:t>
      </w:r>
      <w:r w:rsidR="00BA08D4" w:rsidRPr="00111D10">
        <w:rPr>
          <w:szCs w:val="28"/>
          <w:lang w:val="uk-UA" w:eastAsia="ru-RU"/>
        </w:rPr>
        <w:t xml:space="preserve"> </w:t>
      </w:r>
      <w:r w:rsidRPr="00111D10">
        <w:rPr>
          <w:szCs w:val="28"/>
          <w:lang w:eastAsia="ru-RU"/>
        </w:rPr>
        <w:t>N-нитрозосоединения. Серия</w:t>
      </w:r>
      <w:r w:rsidR="00BA08D4" w:rsidRPr="00111D10">
        <w:rPr>
          <w:szCs w:val="28"/>
          <w:lang w:val="uk-UA" w:eastAsia="ru-RU"/>
        </w:rPr>
        <w:t xml:space="preserve"> </w:t>
      </w:r>
      <w:r w:rsidRPr="00111D10">
        <w:rPr>
          <w:szCs w:val="28"/>
          <w:lang w:eastAsia="ru-RU"/>
        </w:rPr>
        <w:t>«Гигиенические</w:t>
      </w:r>
      <w:r w:rsidR="00BA08D4" w:rsidRPr="00111D10">
        <w:rPr>
          <w:szCs w:val="28"/>
          <w:lang w:val="uk-UA" w:eastAsia="ru-RU"/>
        </w:rPr>
        <w:t xml:space="preserve"> </w:t>
      </w:r>
      <w:r w:rsidRPr="00111D10">
        <w:rPr>
          <w:szCs w:val="28"/>
          <w:lang w:eastAsia="ru-RU"/>
        </w:rPr>
        <w:t>критерии</w:t>
      </w:r>
      <w:r w:rsidR="00BA08D4" w:rsidRPr="00111D10">
        <w:rPr>
          <w:szCs w:val="28"/>
          <w:lang w:val="uk-UA" w:eastAsia="ru-RU"/>
        </w:rPr>
        <w:t xml:space="preserve"> </w:t>
      </w:r>
      <w:r w:rsidRPr="00111D10">
        <w:rPr>
          <w:szCs w:val="28"/>
          <w:lang w:eastAsia="ru-RU"/>
        </w:rPr>
        <w:t>состояния</w:t>
      </w:r>
      <w:r w:rsidR="00BA08D4" w:rsidRPr="00111D10">
        <w:rPr>
          <w:szCs w:val="28"/>
          <w:lang w:val="uk-UA" w:eastAsia="ru-RU"/>
        </w:rPr>
        <w:t xml:space="preserve"> </w:t>
      </w:r>
      <w:r w:rsidRPr="00111D10">
        <w:rPr>
          <w:szCs w:val="28"/>
          <w:lang w:eastAsia="ru-RU"/>
        </w:rPr>
        <w:t>окружающей</w:t>
      </w:r>
      <w:r w:rsidR="00BA08D4" w:rsidRPr="00111D10">
        <w:rPr>
          <w:szCs w:val="28"/>
          <w:lang w:val="uk-UA" w:eastAsia="ru-RU"/>
        </w:rPr>
        <w:t xml:space="preserve"> </w:t>
      </w:r>
      <w:r w:rsidRPr="00111D10">
        <w:rPr>
          <w:szCs w:val="28"/>
          <w:lang w:eastAsia="ru-RU"/>
        </w:rPr>
        <w:t xml:space="preserve">среды. 5», Женева, ВОЗ, 1981. </w:t>
      </w:r>
    </w:p>
    <w:p w:rsidR="0015403F" w:rsidRPr="00111D10" w:rsidRDefault="00C54952" w:rsidP="00111D10">
      <w:pPr>
        <w:suppressAutoHyphens w:val="0"/>
        <w:ind w:firstLine="709"/>
        <w:jc w:val="both"/>
        <w:rPr>
          <w:szCs w:val="28"/>
          <w:lang w:val="uk-UA" w:eastAsia="ru-RU"/>
        </w:rPr>
      </w:pPr>
      <w:r w:rsidRPr="00111D10">
        <w:rPr>
          <w:szCs w:val="28"/>
          <w:lang w:eastAsia="ru-RU"/>
        </w:rPr>
        <w:t>15.Овчинников</w:t>
      </w:r>
      <w:r w:rsidR="00BA08D4" w:rsidRPr="00111D10">
        <w:rPr>
          <w:szCs w:val="28"/>
          <w:lang w:val="uk-UA" w:eastAsia="ru-RU"/>
        </w:rPr>
        <w:t xml:space="preserve"> </w:t>
      </w:r>
      <w:r w:rsidRPr="00111D10">
        <w:rPr>
          <w:szCs w:val="28"/>
          <w:lang w:eastAsia="ru-RU"/>
        </w:rPr>
        <w:t>Ю.</w:t>
      </w:r>
      <w:r w:rsidR="00BA08D4" w:rsidRPr="00111D10">
        <w:rPr>
          <w:szCs w:val="28"/>
          <w:lang w:val="uk-UA" w:eastAsia="ru-RU"/>
        </w:rPr>
        <w:t xml:space="preserve"> </w:t>
      </w:r>
      <w:r w:rsidRPr="00111D10">
        <w:rPr>
          <w:szCs w:val="28"/>
          <w:lang w:eastAsia="ru-RU"/>
        </w:rPr>
        <w:t>А. Биоорганическая</w:t>
      </w:r>
      <w:r w:rsidR="00BA08D4" w:rsidRPr="00111D10">
        <w:rPr>
          <w:szCs w:val="28"/>
          <w:lang w:val="uk-UA" w:eastAsia="ru-RU"/>
        </w:rPr>
        <w:t xml:space="preserve"> </w:t>
      </w:r>
      <w:r w:rsidRPr="00111D10">
        <w:rPr>
          <w:szCs w:val="28"/>
          <w:lang w:eastAsia="ru-RU"/>
        </w:rPr>
        <w:t>химия.— М.: «Просвещение», 1987. 16.Одум</w:t>
      </w:r>
      <w:r w:rsidR="00BA08D4" w:rsidRPr="00111D10">
        <w:rPr>
          <w:szCs w:val="28"/>
          <w:lang w:val="uk-UA" w:eastAsia="ru-RU"/>
        </w:rPr>
        <w:t xml:space="preserve"> </w:t>
      </w:r>
      <w:r w:rsidRPr="00111D10">
        <w:rPr>
          <w:szCs w:val="28"/>
          <w:lang w:eastAsia="ru-RU"/>
        </w:rPr>
        <w:t>Ю. Экология.</w:t>
      </w:r>
      <w:r w:rsidR="00BA08D4" w:rsidRPr="00111D10">
        <w:rPr>
          <w:szCs w:val="28"/>
          <w:lang w:val="uk-UA" w:eastAsia="ru-RU"/>
        </w:rPr>
        <w:t xml:space="preserve"> </w:t>
      </w:r>
      <w:r w:rsidRPr="00111D10">
        <w:rPr>
          <w:szCs w:val="28"/>
          <w:lang w:eastAsia="ru-RU"/>
        </w:rPr>
        <w:t>-</w:t>
      </w:r>
      <w:r w:rsidR="00BA08D4" w:rsidRPr="00111D10">
        <w:rPr>
          <w:szCs w:val="28"/>
          <w:lang w:val="uk-UA" w:eastAsia="ru-RU"/>
        </w:rPr>
        <w:t xml:space="preserve"> </w:t>
      </w:r>
      <w:r w:rsidRPr="00111D10">
        <w:rPr>
          <w:szCs w:val="28"/>
          <w:lang w:eastAsia="ru-RU"/>
        </w:rPr>
        <w:t xml:space="preserve">М.: «Мир», 1986. </w:t>
      </w:r>
    </w:p>
    <w:p w:rsidR="0015403F" w:rsidRPr="00111D10" w:rsidRDefault="00C54952" w:rsidP="00111D10">
      <w:pPr>
        <w:suppressAutoHyphens w:val="0"/>
        <w:ind w:firstLine="709"/>
        <w:jc w:val="both"/>
        <w:rPr>
          <w:szCs w:val="28"/>
          <w:lang w:val="uk-UA" w:eastAsia="ru-RU"/>
        </w:rPr>
      </w:pPr>
      <w:r w:rsidRPr="00111D10">
        <w:rPr>
          <w:szCs w:val="28"/>
          <w:lang w:eastAsia="ru-RU"/>
        </w:rPr>
        <w:t>17.</w:t>
      </w:r>
      <w:r w:rsidR="00BA08D4" w:rsidRPr="00111D10">
        <w:rPr>
          <w:szCs w:val="28"/>
          <w:lang w:val="uk-UA" w:eastAsia="ru-RU"/>
        </w:rPr>
        <w:t xml:space="preserve"> </w:t>
      </w:r>
      <w:r w:rsidRPr="00111D10">
        <w:rPr>
          <w:szCs w:val="28"/>
          <w:lang w:eastAsia="ru-RU"/>
        </w:rPr>
        <w:t>Окислы</w:t>
      </w:r>
      <w:r w:rsidR="00BA08D4" w:rsidRPr="00111D10">
        <w:rPr>
          <w:szCs w:val="28"/>
          <w:lang w:val="uk-UA" w:eastAsia="ru-RU"/>
        </w:rPr>
        <w:t xml:space="preserve"> </w:t>
      </w:r>
      <w:r w:rsidRPr="00111D10">
        <w:rPr>
          <w:szCs w:val="28"/>
          <w:lang w:eastAsia="ru-RU"/>
        </w:rPr>
        <w:t>азота. Под</w:t>
      </w:r>
      <w:r w:rsidR="00BA08D4" w:rsidRPr="00111D10">
        <w:rPr>
          <w:szCs w:val="28"/>
          <w:lang w:val="uk-UA" w:eastAsia="ru-RU"/>
        </w:rPr>
        <w:t xml:space="preserve"> </w:t>
      </w:r>
      <w:r w:rsidRPr="00111D10">
        <w:rPr>
          <w:szCs w:val="28"/>
          <w:lang w:eastAsia="ru-RU"/>
        </w:rPr>
        <w:t>ред. акад. АМН</w:t>
      </w:r>
      <w:r w:rsidR="00BA08D4" w:rsidRPr="00111D10">
        <w:rPr>
          <w:szCs w:val="28"/>
          <w:lang w:val="uk-UA" w:eastAsia="ru-RU"/>
        </w:rPr>
        <w:t xml:space="preserve"> </w:t>
      </w:r>
      <w:r w:rsidRPr="00111D10">
        <w:rPr>
          <w:szCs w:val="28"/>
          <w:lang w:eastAsia="ru-RU"/>
        </w:rPr>
        <w:t>СССР</w:t>
      </w:r>
      <w:r w:rsidR="00BA08D4" w:rsidRPr="00111D10">
        <w:rPr>
          <w:szCs w:val="28"/>
          <w:lang w:val="uk-UA" w:eastAsia="ru-RU"/>
        </w:rPr>
        <w:t xml:space="preserve"> </w:t>
      </w:r>
      <w:r w:rsidRPr="00111D10">
        <w:rPr>
          <w:szCs w:val="28"/>
          <w:lang w:eastAsia="ru-RU"/>
        </w:rPr>
        <w:t>Н.</w:t>
      </w:r>
      <w:r w:rsidR="00BA08D4" w:rsidRPr="00111D10">
        <w:rPr>
          <w:szCs w:val="28"/>
          <w:lang w:val="uk-UA" w:eastAsia="ru-RU"/>
        </w:rPr>
        <w:t xml:space="preserve"> </w:t>
      </w:r>
      <w:r w:rsidRPr="00111D10">
        <w:rPr>
          <w:szCs w:val="28"/>
          <w:lang w:eastAsia="ru-RU"/>
        </w:rPr>
        <w:t>Ф. Измерова, М.: Центр</w:t>
      </w:r>
      <w:r w:rsidR="00BA08D4" w:rsidRPr="00111D10">
        <w:rPr>
          <w:szCs w:val="28"/>
          <w:lang w:val="uk-UA" w:eastAsia="ru-RU"/>
        </w:rPr>
        <w:t xml:space="preserve"> </w:t>
      </w:r>
      <w:r w:rsidRPr="00111D10">
        <w:rPr>
          <w:szCs w:val="28"/>
          <w:lang w:eastAsia="ru-RU"/>
        </w:rPr>
        <w:t>международных</w:t>
      </w:r>
      <w:r w:rsidR="00BA08D4" w:rsidRPr="00111D10">
        <w:rPr>
          <w:szCs w:val="28"/>
          <w:lang w:val="uk-UA" w:eastAsia="ru-RU"/>
        </w:rPr>
        <w:t xml:space="preserve"> </w:t>
      </w:r>
      <w:r w:rsidRPr="00111D10">
        <w:rPr>
          <w:szCs w:val="28"/>
          <w:lang w:eastAsia="ru-RU"/>
        </w:rPr>
        <w:t>проектов</w:t>
      </w:r>
      <w:r w:rsidR="00BA08D4" w:rsidRPr="00111D10">
        <w:rPr>
          <w:szCs w:val="28"/>
          <w:lang w:val="uk-UA" w:eastAsia="ru-RU"/>
        </w:rPr>
        <w:t xml:space="preserve"> </w:t>
      </w:r>
      <w:r w:rsidRPr="00111D10">
        <w:rPr>
          <w:szCs w:val="28"/>
          <w:lang w:eastAsia="ru-RU"/>
        </w:rPr>
        <w:t xml:space="preserve">ГКНТ, 1989. </w:t>
      </w:r>
    </w:p>
    <w:p w:rsidR="0015403F" w:rsidRPr="00111D10" w:rsidRDefault="00C54952" w:rsidP="00111D10">
      <w:pPr>
        <w:suppressAutoHyphens w:val="0"/>
        <w:ind w:firstLine="709"/>
        <w:jc w:val="both"/>
        <w:rPr>
          <w:szCs w:val="28"/>
          <w:lang w:val="uk-UA" w:eastAsia="ru-RU"/>
        </w:rPr>
      </w:pPr>
      <w:r w:rsidRPr="00111D10">
        <w:rPr>
          <w:szCs w:val="28"/>
          <w:lang w:eastAsia="ru-RU"/>
        </w:rPr>
        <w:t>18.</w:t>
      </w:r>
      <w:r w:rsidR="00BA08D4" w:rsidRPr="00111D10">
        <w:rPr>
          <w:szCs w:val="28"/>
          <w:lang w:val="uk-UA" w:eastAsia="ru-RU"/>
        </w:rPr>
        <w:t xml:space="preserve"> </w:t>
      </w:r>
      <w:r w:rsidRPr="00111D10">
        <w:rPr>
          <w:szCs w:val="28"/>
          <w:lang w:eastAsia="ru-RU"/>
        </w:rPr>
        <w:t>Опополь</w:t>
      </w:r>
      <w:r w:rsidR="00BA08D4" w:rsidRPr="00111D10">
        <w:rPr>
          <w:szCs w:val="28"/>
          <w:lang w:val="uk-UA" w:eastAsia="ru-RU"/>
        </w:rPr>
        <w:t xml:space="preserve"> </w:t>
      </w:r>
      <w:r w:rsidRPr="00111D10">
        <w:rPr>
          <w:szCs w:val="28"/>
          <w:lang w:eastAsia="ru-RU"/>
        </w:rPr>
        <w:t>Н.</w:t>
      </w:r>
      <w:r w:rsidR="00BA08D4" w:rsidRPr="00111D10">
        <w:rPr>
          <w:szCs w:val="28"/>
          <w:lang w:val="uk-UA" w:eastAsia="ru-RU"/>
        </w:rPr>
        <w:t xml:space="preserve"> </w:t>
      </w:r>
      <w:r w:rsidRPr="00111D10">
        <w:rPr>
          <w:szCs w:val="28"/>
          <w:lang w:eastAsia="ru-RU"/>
        </w:rPr>
        <w:t>И., Добрянская</w:t>
      </w:r>
      <w:r w:rsidR="00BA08D4" w:rsidRPr="00111D10">
        <w:rPr>
          <w:szCs w:val="28"/>
          <w:lang w:val="uk-UA" w:eastAsia="ru-RU"/>
        </w:rPr>
        <w:t xml:space="preserve"> </w:t>
      </w:r>
      <w:r w:rsidRPr="00111D10">
        <w:rPr>
          <w:szCs w:val="28"/>
          <w:lang w:eastAsia="ru-RU"/>
        </w:rPr>
        <w:t>В.</w:t>
      </w:r>
      <w:r w:rsidR="00BA08D4" w:rsidRPr="00111D10">
        <w:rPr>
          <w:szCs w:val="28"/>
          <w:lang w:val="uk-UA" w:eastAsia="ru-RU"/>
        </w:rPr>
        <w:t xml:space="preserve"> </w:t>
      </w:r>
      <w:r w:rsidRPr="00111D10">
        <w:rPr>
          <w:szCs w:val="28"/>
          <w:lang w:eastAsia="ru-RU"/>
        </w:rPr>
        <w:t xml:space="preserve">А. Нитраты. Кишенев, 986. </w:t>
      </w:r>
    </w:p>
    <w:p w:rsidR="0015403F" w:rsidRPr="00111D10" w:rsidRDefault="00C54952" w:rsidP="00111D10">
      <w:pPr>
        <w:suppressAutoHyphens w:val="0"/>
        <w:ind w:firstLine="709"/>
        <w:jc w:val="both"/>
        <w:rPr>
          <w:szCs w:val="28"/>
          <w:lang w:val="uk-UA" w:eastAsia="ru-RU"/>
        </w:rPr>
      </w:pPr>
      <w:r w:rsidRPr="00111D10">
        <w:rPr>
          <w:szCs w:val="28"/>
          <w:lang w:eastAsia="ru-RU"/>
        </w:rPr>
        <w:t>19.</w:t>
      </w:r>
      <w:r w:rsidR="00BA08D4" w:rsidRPr="00111D10">
        <w:rPr>
          <w:szCs w:val="28"/>
          <w:lang w:val="uk-UA" w:eastAsia="ru-RU"/>
        </w:rPr>
        <w:t xml:space="preserve"> </w:t>
      </w:r>
      <w:r w:rsidRPr="00111D10">
        <w:rPr>
          <w:szCs w:val="28"/>
          <w:lang w:eastAsia="ru-RU"/>
        </w:rPr>
        <w:t>Органические</w:t>
      </w:r>
      <w:r w:rsidR="00BA08D4" w:rsidRPr="00111D10">
        <w:rPr>
          <w:szCs w:val="28"/>
          <w:lang w:val="uk-UA" w:eastAsia="ru-RU"/>
        </w:rPr>
        <w:t xml:space="preserve"> </w:t>
      </w:r>
      <w:r w:rsidRPr="00111D10">
        <w:rPr>
          <w:szCs w:val="28"/>
          <w:lang w:eastAsia="ru-RU"/>
        </w:rPr>
        <w:t>соединения</w:t>
      </w:r>
      <w:r w:rsidR="00BA08D4" w:rsidRPr="00111D10">
        <w:rPr>
          <w:szCs w:val="28"/>
          <w:lang w:val="uk-UA" w:eastAsia="ru-RU"/>
        </w:rPr>
        <w:t xml:space="preserve"> </w:t>
      </w:r>
      <w:r w:rsidRPr="00111D10">
        <w:rPr>
          <w:szCs w:val="28"/>
          <w:lang w:eastAsia="ru-RU"/>
        </w:rPr>
        <w:t>ртути. Под</w:t>
      </w:r>
      <w:r w:rsidR="00BA08D4" w:rsidRPr="00111D10">
        <w:rPr>
          <w:szCs w:val="28"/>
          <w:lang w:val="uk-UA" w:eastAsia="ru-RU"/>
        </w:rPr>
        <w:t xml:space="preserve"> </w:t>
      </w:r>
      <w:r w:rsidRPr="00111D10">
        <w:rPr>
          <w:szCs w:val="28"/>
          <w:lang w:eastAsia="ru-RU"/>
        </w:rPr>
        <w:t>ред. акад.</w:t>
      </w:r>
      <w:r w:rsidR="00BA08D4" w:rsidRPr="00111D10">
        <w:rPr>
          <w:szCs w:val="28"/>
          <w:lang w:val="uk-UA" w:eastAsia="ru-RU"/>
        </w:rPr>
        <w:t xml:space="preserve"> </w:t>
      </w:r>
      <w:r w:rsidRPr="00111D10">
        <w:rPr>
          <w:szCs w:val="28"/>
          <w:lang w:eastAsia="ru-RU"/>
        </w:rPr>
        <w:t>АМН</w:t>
      </w:r>
      <w:r w:rsidR="00BA08D4" w:rsidRPr="00111D10">
        <w:rPr>
          <w:szCs w:val="28"/>
          <w:lang w:val="uk-UA" w:eastAsia="ru-RU"/>
        </w:rPr>
        <w:t xml:space="preserve"> </w:t>
      </w:r>
      <w:r w:rsidRPr="00111D10">
        <w:rPr>
          <w:szCs w:val="28"/>
          <w:lang w:eastAsia="ru-RU"/>
        </w:rPr>
        <w:t>СССР</w:t>
      </w:r>
      <w:r w:rsidR="00BA08D4" w:rsidRPr="00111D10">
        <w:rPr>
          <w:szCs w:val="28"/>
          <w:lang w:val="uk-UA" w:eastAsia="ru-RU"/>
        </w:rPr>
        <w:t xml:space="preserve"> </w:t>
      </w:r>
      <w:r w:rsidRPr="00111D10">
        <w:rPr>
          <w:szCs w:val="28"/>
          <w:lang w:eastAsia="ru-RU"/>
        </w:rPr>
        <w:t>Н.</w:t>
      </w:r>
      <w:r w:rsidR="00BA08D4" w:rsidRPr="00111D10">
        <w:rPr>
          <w:szCs w:val="28"/>
          <w:lang w:val="uk-UA" w:eastAsia="ru-RU"/>
        </w:rPr>
        <w:t xml:space="preserve"> </w:t>
      </w:r>
      <w:r w:rsidRPr="00111D10">
        <w:rPr>
          <w:szCs w:val="28"/>
          <w:lang w:eastAsia="ru-RU"/>
        </w:rPr>
        <w:t>Ф.</w:t>
      </w:r>
      <w:r w:rsidR="00BA08D4" w:rsidRPr="00111D10">
        <w:rPr>
          <w:szCs w:val="28"/>
          <w:lang w:val="uk-UA" w:eastAsia="ru-RU"/>
        </w:rPr>
        <w:t xml:space="preserve"> </w:t>
      </w:r>
      <w:r w:rsidRPr="00111D10">
        <w:rPr>
          <w:szCs w:val="28"/>
          <w:lang w:eastAsia="ru-RU"/>
        </w:rPr>
        <w:t>Измерова, м.: Центр</w:t>
      </w:r>
      <w:r w:rsidR="00BA08D4" w:rsidRPr="00111D10">
        <w:rPr>
          <w:szCs w:val="28"/>
          <w:lang w:val="uk-UA" w:eastAsia="ru-RU"/>
        </w:rPr>
        <w:t xml:space="preserve"> </w:t>
      </w:r>
      <w:r w:rsidRPr="00111D10">
        <w:rPr>
          <w:szCs w:val="28"/>
          <w:lang w:eastAsia="ru-RU"/>
        </w:rPr>
        <w:t>международных</w:t>
      </w:r>
      <w:r w:rsidR="00BA08D4" w:rsidRPr="00111D10">
        <w:rPr>
          <w:szCs w:val="28"/>
          <w:lang w:val="uk-UA" w:eastAsia="ru-RU"/>
        </w:rPr>
        <w:t xml:space="preserve"> </w:t>
      </w:r>
      <w:r w:rsidRPr="00111D10">
        <w:rPr>
          <w:szCs w:val="28"/>
          <w:lang w:eastAsia="ru-RU"/>
        </w:rPr>
        <w:t>проектов</w:t>
      </w:r>
      <w:r w:rsidR="00BA08D4" w:rsidRPr="00111D10">
        <w:rPr>
          <w:szCs w:val="28"/>
          <w:lang w:val="uk-UA" w:eastAsia="ru-RU"/>
        </w:rPr>
        <w:t xml:space="preserve"> </w:t>
      </w:r>
      <w:r w:rsidRPr="00111D10">
        <w:rPr>
          <w:szCs w:val="28"/>
          <w:lang w:eastAsia="ru-RU"/>
        </w:rPr>
        <w:t xml:space="preserve">ГКНТ, 1989. </w:t>
      </w:r>
    </w:p>
    <w:p w:rsidR="0015403F" w:rsidRPr="00111D10" w:rsidRDefault="00C54952" w:rsidP="00111D10">
      <w:pPr>
        <w:suppressAutoHyphens w:val="0"/>
        <w:ind w:firstLine="709"/>
        <w:jc w:val="both"/>
        <w:rPr>
          <w:szCs w:val="28"/>
          <w:lang w:val="uk-UA" w:eastAsia="ru-RU"/>
        </w:rPr>
      </w:pPr>
      <w:r w:rsidRPr="00111D10">
        <w:rPr>
          <w:szCs w:val="28"/>
          <w:lang w:eastAsia="ru-RU"/>
        </w:rPr>
        <w:t>20.</w:t>
      </w:r>
      <w:r w:rsidR="00BA08D4" w:rsidRPr="00111D10">
        <w:rPr>
          <w:szCs w:val="28"/>
          <w:lang w:val="uk-UA" w:eastAsia="ru-RU"/>
        </w:rPr>
        <w:t xml:space="preserve"> </w:t>
      </w:r>
      <w:r w:rsidRPr="00111D10">
        <w:rPr>
          <w:szCs w:val="28"/>
          <w:lang w:eastAsia="ru-RU"/>
        </w:rPr>
        <w:t>Охрана</w:t>
      </w:r>
      <w:r w:rsidR="00BA08D4" w:rsidRPr="00111D10">
        <w:rPr>
          <w:szCs w:val="28"/>
          <w:lang w:val="uk-UA" w:eastAsia="ru-RU"/>
        </w:rPr>
        <w:t xml:space="preserve"> </w:t>
      </w:r>
      <w:r w:rsidRPr="00111D10">
        <w:rPr>
          <w:szCs w:val="28"/>
          <w:lang w:eastAsia="ru-RU"/>
        </w:rPr>
        <w:t>окружающей</w:t>
      </w:r>
      <w:r w:rsidR="00BA08D4" w:rsidRPr="00111D10">
        <w:rPr>
          <w:szCs w:val="28"/>
          <w:lang w:val="uk-UA" w:eastAsia="ru-RU"/>
        </w:rPr>
        <w:t xml:space="preserve"> </w:t>
      </w:r>
      <w:r w:rsidRPr="00111D10">
        <w:rPr>
          <w:szCs w:val="28"/>
          <w:lang w:eastAsia="ru-RU"/>
        </w:rPr>
        <w:t>среды. Под</w:t>
      </w:r>
      <w:r w:rsidR="00BA08D4" w:rsidRPr="00111D10">
        <w:rPr>
          <w:szCs w:val="28"/>
          <w:lang w:val="uk-UA" w:eastAsia="ru-RU"/>
        </w:rPr>
        <w:t xml:space="preserve"> </w:t>
      </w:r>
      <w:r w:rsidRPr="00111D10">
        <w:rPr>
          <w:szCs w:val="28"/>
          <w:lang w:eastAsia="ru-RU"/>
        </w:rPr>
        <w:t>ред. С.</w:t>
      </w:r>
      <w:r w:rsidR="00BA08D4" w:rsidRPr="00111D10">
        <w:rPr>
          <w:szCs w:val="28"/>
          <w:lang w:val="uk-UA" w:eastAsia="ru-RU"/>
        </w:rPr>
        <w:t xml:space="preserve"> </w:t>
      </w:r>
      <w:r w:rsidRPr="00111D10">
        <w:rPr>
          <w:szCs w:val="28"/>
          <w:lang w:eastAsia="ru-RU"/>
        </w:rPr>
        <w:t>В.</w:t>
      </w:r>
      <w:r w:rsidR="00BA08D4" w:rsidRPr="00111D10">
        <w:rPr>
          <w:szCs w:val="28"/>
          <w:lang w:val="uk-UA" w:eastAsia="ru-RU"/>
        </w:rPr>
        <w:t xml:space="preserve"> </w:t>
      </w:r>
      <w:r w:rsidRPr="00111D10">
        <w:rPr>
          <w:szCs w:val="28"/>
          <w:lang w:eastAsia="ru-RU"/>
        </w:rPr>
        <w:t>Белова.— М.: «Высшая</w:t>
      </w:r>
      <w:r w:rsidR="00BA08D4" w:rsidRPr="00111D10">
        <w:rPr>
          <w:szCs w:val="28"/>
          <w:lang w:val="uk-UA" w:eastAsia="ru-RU"/>
        </w:rPr>
        <w:t xml:space="preserve"> </w:t>
      </w:r>
      <w:r w:rsidRPr="00111D10">
        <w:rPr>
          <w:szCs w:val="28"/>
          <w:lang w:eastAsia="ru-RU"/>
        </w:rPr>
        <w:t xml:space="preserve">школа», 1991. </w:t>
      </w:r>
    </w:p>
    <w:p w:rsidR="0015403F" w:rsidRPr="00111D10" w:rsidRDefault="00C54952" w:rsidP="00111D10">
      <w:pPr>
        <w:suppressAutoHyphens w:val="0"/>
        <w:ind w:firstLine="709"/>
        <w:jc w:val="both"/>
        <w:rPr>
          <w:szCs w:val="28"/>
          <w:lang w:val="uk-UA" w:eastAsia="ru-RU"/>
        </w:rPr>
      </w:pPr>
      <w:r w:rsidRPr="00111D10">
        <w:rPr>
          <w:szCs w:val="28"/>
          <w:lang w:eastAsia="ru-RU"/>
        </w:rPr>
        <w:t>21.</w:t>
      </w:r>
      <w:r w:rsidR="00BA08D4" w:rsidRPr="00111D10">
        <w:rPr>
          <w:szCs w:val="28"/>
          <w:lang w:val="uk-UA" w:eastAsia="ru-RU"/>
        </w:rPr>
        <w:t xml:space="preserve"> </w:t>
      </w:r>
      <w:r w:rsidRPr="00111D10">
        <w:rPr>
          <w:szCs w:val="28"/>
          <w:lang w:eastAsia="ru-RU"/>
        </w:rPr>
        <w:t>Плотников</w:t>
      </w:r>
      <w:r w:rsidR="00BA08D4" w:rsidRPr="00111D10">
        <w:rPr>
          <w:szCs w:val="28"/>
          <w:lang w:val="uk-UA" w:eastAsia="ru-RU"/>
        </w:rPr>
        <w:t xml:space="preserve"> </w:t>
      </w:r>
      <w:r w:rsidRPr="00111D10">
        <w:rPr>
          <w:szCs w:val="28"/>
          <w:lang w:eastAsia="ru-RU"/>
        </w:rPr>
        <w:t>Н.</w:t>
      </w:r>
      <w:r w:rsidR="00BA08D4" w:rsidRPr="00111D10">
        <w:rPr>
          <w:szCs w:val="28"/>
          <w:lang w:val="uk-UA" w:eastAsia="ru-RU"/>
        </w:rPr>
        <w:t xml:space="preserve"> </w:t>
      </w:r>
      <w:r w:rsidRPr="00111D10">
        <w:rPr>
          <w:szCs w:val="28"/>
          <w:lang w:eastAsia="ru-RU"/>
        </w:rPr>
        <w:t>И. Подземные</w:t>
      </w:r>
      <w:r w:rsidR="00BA08D4" w:rsidRPr="00111D10">
        <w:rPr>
          <w:szCs w:val="28"/>
          <w:lang w:val="uk-UA" w:eastAsia="ru-RU"/>
        </w:rPr>
        <w:t xml:space="preserve"> </w:t>
      </w:r>
      <w:r w:rsidRPr="00111D10">
        <w:rPr>
          <w:szCs w:val="28"/>
          <w:lang w:eastAsia="ru-RU"/>
        </w:rPr>
        <w:t>воды</w:t>
      </w:r>
      <w:r w:rsidR="00BA08D4" w:rsidRPr="00111D10">
        <w:rPr>
          <w:szCs w:val="28"/>
          <w:lang w:val="uk-UA" w:eastAsia="ru-RU"/>
        </w:rPr>
        <w:t xml:space="preserve"> </w:t>
      </w:r>
      <w:r w:rsidRPr="00111D10">
        <w:rPr>
          <w:szCs w:val="28"/>
          <w:lang w:eastAsia="ru-RU"/>
        </w:rPr>
        <w:t>— наше</w:t>
      </w:r>
      <w:r w:rsidR="00BA08D4" w:rsidRPr="00111D10">
        <w:rPr>
          <w:szCs w:val="28"/>
          <w:lang w:val="uk-UA" w:eastAsia="ru-RU"/>
        </w:rPr>
        <w:t xml:space="preserve"> </w:t>
      </w:r>
      <w:r w:rsidRPr="00111D10">
        <w:rPr>
          <w:szCs w:val="28"/>
          <w:lang w:eastAsia="ru-RU"/>
        </w:rPr>
        <w:t>богатство.-</w:t>
      </w:r>
      <w:r w:rsidR="00BA08D4" w:rsidRPr="00111D10">
        <w:rPr>
          <w:szCs w:val="28"/>
          <w:lang w:val="uk-UA" w:eastAsia="ru-RU"/>
        </w:rPr>
        <w:t xml:space="preserve"> </w:t>
      </w:r>
      <w:r w:rsidRPr="00111D10">
        <w:rPr>
          <w:szCs w:val="28"/>
          <w:lang w:eastAsia="ru-RU"/>
        </w:rPr>
        <w:t xml:space="preserve">М.: «Недра», 1990. </w:t>
      </w:r>
    </w:p>
    <w:p w:rsidR="0015403F" w:rsidRPr="00111D10" w:rsidRDefault="00C54952" w:rsidP="00111D10">
      <w:pPr>
        <w:suppressAutoHyphens w:val="0"/>
        <w:ind w:firstLine="709"/>
        <w:jc w:val="both"/>
        <w:rPr>
          <w:szCs w:val="28"/>
          <w:lang w:val="uk-UA" w:eastAsia="ru-RU"/>
        </w:rPr>
      </w:pPr>
      <w:r w:rsidRPr="00111D10">
        <w:rPr>
          <w:szCs w:val="28"/>
          <w:lang w:eastAsia="ru-RU"/>
        </w:rPr>
        <w:t>22.</w:t>
      </w:r>
      <w:r w:rsidR="00BA08D4" w:rsidRPr="00111D10">
        <w:rPr>
          <w:szCs w:val="28"/>
          <w:lang w:val="uk-UA" w:eastAsia="ru-RU"/>
        </w:rPr>
        <w:t xml:space="preserve"> </w:t>
      </w:r>
      <w:r w:rsidRPr="00111D10">
        <w:rPr>
          <w:szCs w:val="28"/>
          <w:lang w:eastAsia="ru-RU"/>
        </w:rPr>
        <w:t>Принципы</w:t>
      </w:r>
      <w:r w:rsidR="00BA08D4" w:rsidRPr="00111D10">
        <w:rPr>
          <w:szCs w:val="28"/>
          <w:lang w:val="uk-UA" w:eastAsia="ru-RU"/>
        </w:rPr>
        <w:t xml:space="preserve"> </w:t>
      </w:r>
      <w:r w:rsidRPr="00111D10">
        <w:rPr>
          <w:szCs w:val="28"/>
          <w:lang w:eastAsia="ru-RU"/>
        </w:rPr>
        <w:t>изучения</w:t>
      </w:r>
      <w:r w:rsidR="00BA08D4" w:rsidRPr="00111D10">
        <w:rPr>
          <w:szCs w:val="28"/>
          <w:lang w:val="uk-UA" w:eastAsia="ru-RU"/>
        </w:rPr>
        <w:t xml:space="preserve"> </w:t>
      </w:r>
      <w:r w:rsidRPr="00111D10">
        <w:rPr>
          <w:szCs w:val="28"/>
          <w:lang w:eastAsia="ru-RU"/>
        </w:rPr>
        <w:t>болезней</w:t>
      </w:r>
      <w:r w:rsidR="00BA08D4" w:rsidRPr="00111D10">
        <w:rPr>
          <w:szCs w:val="28"/>
          <w:lang w:val="uk-UA" w:eastAsia="ru-RU"/>
        </w:rPr>
        <w:t xml:space="preserve"> </w:t>
      </w:r>
      <w:r w:rsidRPr="00111D10">
        <w:rPr>
          <w:szCs w:val="28"/>
          <w:lang w:eastAsia="ru-RU"/>
        </w:rPr>
        <w:t>предположительно</w:t>
      </w:r>
      <w:r w:rsidR="00BA08D4" w:rsidRPr="00111D10">
        <w:rPr>
          <w:szCs w:val="28"/>
          <w:lang w:val="uk-UA" w:eastAsia="ru-RU"/>
        </w:rPr>
        <w:t xml:space="preserve"> </w:t>
      </w:r>
      <w:r w:rsidRPr="00111D10">
        <w:rPr>
          <w:szCs w:val="28"/>
          <w:lang w:eastAsia="ru-RU"/>
        </w:rPr>
        <w:t>химической</w:t>
      </w:r>
      <w:r w:rsidR="00BA08D4" w:rsidRPr="00111D10">
        <w:rPr>
          <w:szCs w:val="28"/>
          <w:lang w:val="uk-UA" w:eastAsia="ru-RU"/>
        </w:rPr>
        <w:t xml:space="preserve"> </w:t>
      </w:r>
      <w:r w:rsidRPr="00111D10">
        <w:rPr>
          <w:szCs w:val="28"/>
          <w:lang w:eastAsia="ru-RU"/>
        </w:rPr>
        <w:t>этиологии</w:t>
      </w:r>
      <w:r w:rsidR="00BA08D4" w:rsidRPr="00111D10">
        <w:rPr>
          <w:szCs w:val="28"/>
          <w:lang w:val="uk-UA" w:eastAsia="ru-RU"/>
        </w:rPr>
        <w:t xml:space="preserve"> </w:t>
      </w:r>
      <w:r w:rsidRPr="00111D10">
        <w:rPr>
          <w:szCs w:val="28"/>
          <w:lang w:eastAsia="ru-RU"/>
        </w:rPr>
        <w:t>и</w:t>
      </w:r>
      <w:r w:rsidR="00BA08D4" w:rsidRPr="00111D10">
        <w:rPr>
          <w:szCs w:val="28"/>
          <w:lang w:val="uk-UA" w:eastAsia="ru-RU"/>
        </w:rPr>
        <w:t xml:space="preserve"> </w:t>
      </w:r>
      <w:r w:rsidRPr="00111D10">
        <w:rPr>
          <w:szCs w:val="28"/>
          <w:lang w:eastAsia="ru-RU"/>
        </w:rPr>
        <w:t>их</w:t>
      </w:r>
      <w:r w:rsidR="00BA08D4" w:rsidRPr="00111D10">
        <w:rPr>
          <w:szCs w:val="28"/>
          <w:lang w:val="uk-UA" w:eastAsia="ru-RU"/>
        </w:rPr>
        <w:t xml:space="preserve"> </w:t>
      </w:r>
      <w:r w:rsidRPr="00111D10">
        <w:rPr>
          <w:szCs w:val="28"/>
          <w:lang w:eastAsia="ru-RU"/>
        </w:rPr>
        <w:t>профилактика. Серия</w:t>
      </w:r>
      <w:r w:rsidR="00BA08D4" w:rsidRPr="00111D10">
        <w:rPr>
          <w:szCs w:val="28"/>
          <w:lang w:val="uk-UA" w:eastAsia="ru-RU"/>
        </w:rPr>
        <w:t xml:space="preserve"> </w:t>
      </w:r>
      <w:r w:rsidRPr="00111D10">
        <w:rPr>
          <w:szCs w:val="28"/>
          <w:lang w:eastAsia="ru-RU"/>
        </w:rPr>
        <w:t>«Гигиенические</w:t>
      </w:r>
      <w:r w:rsidR="00BA08D4" w:rsidRPr="00111D10">
        <w:rPr>
          <w:szCs w:val="28"/>
          <w:lang w:val="uk-UA" w:eastAsia="ru-RU"/>
        </w:rPr>
        <w:t xml:space="preserve"> </w:t>
      </w:r>
      <w:r w:rsidRPr="00111D10">
        <w:rPr>
          <w:szCs w:val="28"/>
          <w:lang w:eastAsia="ru-RU"/>
        </w:rPr>
        <w:t>критерии</w:t>
      </w:r>
      <w:r w:rsidR="00BA08D4" w:rsidRPr="00111D10">
        <w:rPr>
          <w:szCs w:val="28"/>
          <w:lang w:val="uk-UA" w:eastAsia="ru-RU"/>
        </w:rPr>
        <w:t xml:space="preserve"> </w:t>
      </w:r>
      <w:r w:rsidRPr="00111D10">
        <w:rPr>
          <w:szCs w:val="28"/>
          <w:lang w:eastAsia="ru-RU"/>
        </w:rPr>
        <w:t>состояния</w:t>
      </w:r>
      <w:r w:rsidR="00BA08D4" w:rsidRPr="00111D10">
        <w:rPr>
          <w:szCs w:val="28"/>
          <w:lang w:val="uk-UA" w:eastAsia="ru-RU"/>
        </w:rPr>
        <w:t xml:space="preserve"> </w:t>
      </w:r>
      <w:r w:rsidRPr="00111D10">
        <w:rPr>
          <w:szCs w:val="28"/>
          <w:lang w:eastAsia="ru-RU"/>
        </w:rPr>
        <w:t>окружающей</w:t>
      </w:r>
      <w:r w:rsidR="00BA08D4" w:rsidRPr="00111D10">
        <w:rPr>
          <w:szCs w:val="28"/>
          <w:lang w:val="uk-UA" w:eastAsia="ru-RU"/>
        </w:rPr>
        <w:t xml:space="preserve"> </w:t>
      </w:r>
      <w:r w:rsidRPr="00111D10">
        <w:rPr>
          <w:szCs w:val="28"/>
          <w:lang w:eastAsia="ru-RU"/>
        </w:rPr>
        <w:t>среды</w:t>
      </w:r>
      <w:r w:rsidR="00BA08D4" w:rsidRPr="00111D10">
        <w:rPr>
          <w:szCs w:val="28"/>
          <w:lang w:val="uk-UA" w:eastAsia="ru-RU"/>
        </w:rPr>
        <w:t xml:space="preserve"> </w:t>
      </w:r>
      <w:r w:rsidRPr="00111D10">
        <w:rPr>
          <w:szCs w:val="28"/>
          <w:lang w:eastAsia="ru-RU"/>
        </w:rPr>
        <w:t xml:space="preserve">.72», ВОЗ, Женева, 1990. </w:t>
      </w:r>
    </w:p>
    <w:p w:rsidR="0015403F" w:rsidRPr="00111D10" w:rsidRDefault="00C54952" w:rsidP="00111D10">
      <w:pPr>
        <w:suppressAutoHyphens w:val="0"/>
        <w:ind w:firstLine="709"/>
        <w:jc w:val="both"/>
        <w:rPr>
          <w:szCs w:val="28"/>
          <w:lang w:val="uk-UA" w:eastAsia="ru-RU"/>
        </w:rPr>
      </w:pPr>
      <w:r w:rsidRPr="00111D10">
        <w:rPr>
          <w:szCs w:val="28"/>
          <w:lang w:eastAsia="ru-RU"/>
        </w:rPr>
        <w:t>23.Реймерс</w:t>
      </w:r>
      <w:r w:rsidR="00BA08D4" w:rsidRPr="00111D10">
        <w:rPr>
          <w:szCs w:val="28"/>
          <w:lang w:val="uk-UA" w:eastAsia="ru-RU"/>
        </w:rPr>
        <w:t xml:space="preserve"> </w:t>
      </w:r>
      <w:r w:rsidRPr="00111D10">
        <w:rPr>
          <w:szCs w:val="28"/>
          <w:lang w:eastAsia="ru-RU"/>
        </w:rPr>
        <w:t>Н.</w:t>
      </w:r>
      <w:r w:rsidR="00BA08D4" w:rsidRPr="00111D10">
        <w:rPr>
          <w:szCs w:val="28"/>
          <w:lang w:val="uk-UA" w:eastAsia="ru-RU"/>
        </w:rPr>
        <w:t xml:space="preserve"> </w:t>
      </w:r>
      <w:r w:rsidRPr="00111D10">
        <w:rPr>
          <w:szCs w:val="28"/>
          <w:lang w:eastAsia="ru-RU"/>
        </w:rPr>
        <w:t xml:space="preserve">Ф. Природопользование.— М.:, «Мысль», </w:t>
      </w:r>
      <w:r w:rsidR="00BA08D4" w:rsidRPr="00111D10">
        <w:rPr>
          <w:szCs w:val="28"/>
          <w:lang w:val="uk-UA" w:eastAsia="ru-RU"/>
        </w:rPr>
        <w:t>1</w:t>
      </w:r>
      <w:r w:rsidRPr="00111D10">
        <w:rPr>
          <w:szCs w:val="28"/>
          <w:lang w:eastAsia="ru-RU"/>
        </w:rPr>
        <w:t xml:space="preserve">990. </w:t>
      </w:r>
    </w:p>
    <w:p w:rsidR="0015403F" w:rsidRPr="00111D10" w:rsidRDefault="00C54952" w:rsidP="00111D10">
      <w:pPr>
        <w:suppressAutoHyphens w:val="0"/>
        <w:ind w:firstLine="709"/>
        <w:jc w:val="both"/>
        <w:rPr>
          <w:szCs w:val="28"/>
          <w:lang w:val="uk-UA" w:eastAsia="ru-RU"/>
        </w:rPr>
      </w:pPr>
      <w:r w:rsidRPr="00111D10">
        <w:rPr>
          <w:szCs w:val="28"/>
          <w:lang w:eastAsia="ru-RU"/>
        </w:rPr>
        <w:t>24.</w:t>
      </w:r>
      <w:r w:rsidR="00BA08D4" w:rsidRPr="00111D10">
        <w:rPr>
          <w:szCs w:val="28"/>
          <w:lang w:val="uk-UA" w:eastAsia="ru-RU"/>
        </w:rPr>
        <w:t xml:space="preserve"> </w:t>
      </w:r>
      <w:r w:rsidRPr="00111D10">
        <w:rPr>
          <w:szCs w:val="28"/>
          <w:lang w:eastAsia="ru-RU"/>
        </w:rPr>
        <w:t>Свинец. Гигиенические</w:t>
      </w:r>
      <w:r w:rsidR="00BA08D4" w:rsidRPr="00111D10">
        <w:rPr>
          <w:szCs w:val="28"/>
          <w:lang w:val="uk-UA" w:eastAsia="ru-RU"/>
        </w:rPr>
        <w:t xml:space="preserve"> </w:t>
      </w:r>
      <w:r w:rsidRPr="00111D10">
        <w:rPr>
          <w:szCs w:val="28"/>
          <w:lang w:eastAsia="ru-RU"/>
        </w:rPr>
        <w:t>критерии</w:t>
      </w:r>
      <w:r w:rsidR="00BA08D4" w:rsidRPr="00111D10">
        <w:rPr>
          <w:szCs w:val="28"/>
          <w:lang w:val="uk-UA" w:eastAsia="ru-RU"/>
        </w:rPr>
        <w:t xml:space="preserve"> </w:t>
      </w:r>
      <w:r w:rsidRPr="00111D10">
        <w:rPr>
          <w:szCs w:val="28"/>
          <w:lang w:eastAsia="ru-RU"/>
        </w:rPr>
        <w:t>состояния</w:t>
      </w:r>
      <w:r w:rsidR="00BA08D4" w:rsidRPr="00111D10">
        <w:rPr>
          <w:szCs w:val="28"/>
          <w:lang w:val="uk-UA" w:eastAsia="ru-RU"/>
        </w:rPr>
        <w:t xml:space="preserve"> </w:t>
      </w:r>
      <w:r w:rsidRPr="00111D10">
        <w:rPr>
          <w:szCs w:val="28"/>
          <w:lang w:eastAsia="ru-RU"/>
        </w:rPr>
        <w:t>окружающей</w:t>
      </w:r>
      <w:r w:rsidR="00BA08D4" w:rsidRPr="00111D10">
        <w:rPr>
          <w:szCs w:val="28"/>
          <w:lang w:val="uk-UA" w:eastAsia="ru-RU"/>
        </w:rPr>
        <w:t xml:space="preserve"> </w:t>
      </w:r>
      <w:r w:rsidRPr="00111D10">
        <w:rPr>
          <w:szCs w:val="28"/>
          <w:lang w:eastAsia="ru-RU"/>
        </w:rPr>
        <w:t xml:space="preserve">среды. Женева, ВОЗ, 1980. </w:t>
      </w:r>
    </w:p>
    <w:p w:rsidR="0015403F" w:rsidRPr="00111D10" w:rsidRDefault="00C54952" w:rsidP="00111D10">
      <w:pPr>
        <w:suppressAutoHyphens w:val="0"/>
        <w:ind w:firstLine="709"/>
        <w:jc w:val="both"/>
        <w:rPr>
          <w:szCs w:val="28"/>
          <w:lang w:val="uk-UA" w:eastAsia="ru-RU"/>
        </w:rPr>
      </w:pPr>
      <w:r w:rsidRPr="00111D10">
        <w:rPr>
          <w:szCs w:val="28"/>
          <w:lang w:eastAsia="ru-RU"/>
        </w:rPr>
        <w:t>25.Тиво</w:t>
      </w:r>
      <w:r w:rsidR="00BA08D4" w:rsidRPr="00111D10">
        <w:rPr>
          <w:szCs w:val="28"/>
          <w:lang w:val="uk-UA" w:eastAsia="ru-RU"/>
        </w:rPr>
        <w:t xml:space="preserve"> </w:t>
      </w:r>
      <w:r w:rsidRPr="00111D10">
        <w:rPr>
          <w:szCs w:val="28"/>
          <w:lang w:eastAsia="ru-RU"/>
        </w:rPr>
        <w:t>П.</w:t>
      </w:r>
      <w:r w:rsidR="00BA08D4" w:rsidRPr="00111D10">
        <w:rPr>
          <w:szCs w:val="28"/>
          <w:lang w:val="uk-UA" w:eastAsia="ru-RU"/>
        </w:rPr>
        <w:t xml:space="preserve"> </w:t>
      </w:r>
      <w:r w:rsidRPr="00111D10">
        <w:rPr>
          <w:szCs w:val="28"/>
          <w:lang w:eastAsia="ru-RU"/>
        </w:rPr>
        <w:t>Ф., Саскевич</w:t>
      </w:r>
      <w:r w:rsidR="00BA08D4" w:rsidRPr="00111D10">
        <w:rPr>
          <w:szCs w:val="28"/>
          <w:lang w:val="uk-UA" w:eastAsia="ru-RU"/>
        </w:rPr>
        <w:t xml:space="preserve"> </w:t>
      </w:r>
      <w:r w:rsidRPr="00111D10">
        <w:rPr>
          <w:szCs w:val="28"/>
          <w:lang w:eastAsia="ru-RU"/>
        </w:rPr>
        <w:t>Л.</w:t>
      </w:r>
      <w:r w:rsidR="00BA08D4" w:rsidRPr="00111D10">
        <w:rPr>
          <w:szCs w:val="28"/>
          <w:lang w:val="uk-UA" w:eastAsia="ru-RU"/>
        </w:rPr>
        <w:t xml:space="preserve"> </w:t>
      </w:r>
      <w:r w:rsidRPr="00111D10">
        <w:rPr>
          <w:szCs w:val="28"/>
          <w:lang w:eastAsia="ru-RU"/>
        </w:rPr>
        <w:t>А. Нитраты: слухи</w:t>
      </w:r>
      <w:r w:rsidR="00BA08D4" w:rsidRPr="00111D10">
        <w:rPr>
          <w:szCs w:val="28"/>
          <w:lang w:val="uk-UA" w:eastAsia="ru-RU"/>
        </w:rPr>
        <w:t xml:space="preserve"> </w:t>
      </w:r>
      <w:r w:rsidRPr="00111D10">
        <w:rPr>
          <w:szCs w:val="28"/>
          <w:lang w:eastAsia="ru-RU"/>
        </w:rPr>
        <w:t>и</w:t>
      </w:r>
      <w:r w:rsidR="00BA08D4" w:rsidRPr="00111D10">
        <w:rPr>
          <w:szCs w:val="28"/>
          <w:lang w:val="uk-UA" w:eastAsia="ru-RU"/>
        </w:rPr>
        <w:t xml:space="preserve"> </w:t>
      </w:r>
      <w:r w:rsidRPr="00111D10">
        <w:rPr>
          <w:szCs w:val="28"/>
          <w:lang w:eastAsia="ru-RU"/>
        </w:rPr>
        <w:t xml:space="preserve">реальность. Минск, «Ураджай», 1990. </w:t>
      </w:r>
    </w:p>
    <w:p w:rsidR="0015403F" w:rsidRPr="00111D10" w:rsidRDefault="00C54952" w:rsidP="00111D10">
      <w:pPr>
        <w:suppressAutoHyphens w:val="0"/>
        <w:ind w:firstLine="709"/>
        <w:jc w:val="both"/>
        <w:rPr>
          <w:szCs w:val="28"/>
          <w:lang w:val="uk-UA" w:eastAsia="ru-RU"/>
        </w:rPr>
      </w:pPr>
      <w:r w:rsidRPr="00111D10">
        <w:rPr>
          <w:szCs w:val="28"/>
          <w:lang w:eastAsia="ru-RU"/>
        </w:rPr>
        <w:t>26.</w:t>
      </w:r>
      <w:r w:rsidR="00BA08D4" w:rsidRPr="00111D10">
        <w:rPr>
          <w:szCs w:val="28"/>
          <w:lang w:val="uk-UA" w:eastAsia="ru-RU"/>
        </w:rPr>
        <w:t xml:space="preserve"> </w:t>
      </w:r>
      <w:r w:rsidRPr="00111D10">
        <w:rPr>
          <w:szCs w:val="28"/>
          <w:lang w:eastAsia="ru-RU"/>
        </w:rPr>
        <w:t>Троян</w:t>
      </w:r>
      <w:r w:rsidR="00BA08D4" w:rsidRPr="00111D10">
        <w:rPr>
          <w:szCs w:val="28"/>
          <w:lang w:val="uk-UA" w:eastAsia="ru-RU"/>
        </w:rPr>
        <w:t xml:space="preserve"> </w:t>
      </w:r>
      <w:r w:rsidRPr="00111D10">
        <w:rPr>
          <w:szCs w:val="28"/>
          <w:lang w:eastAsia="ru-RU"/>
        </w:rPr>
        <w:t>П. Экологическая</w:t>
      </w:r>
      <w:r w:rsidR="00BA08D4" w:rsidRPr="00111D10">
        <w:rPr>
          <w:szCs w:val="28"/>
          <w:lang w:val="uk-UA" w:eastAsia="ru-RU"/>
        </w:rPr>
        <w:t xml:space="preserve"> </w:t>
      </w:r>
      <w:r w:rsidRPr="00111D10">
        <w:rPr>
          <w:szCs w:val="28"/>
          <w:lang w:eastAsia="ru-RU"/>
        </w:rPr>
        <w:t>биоклиматология.— М.: «Высшая</w:t>
      </w:r>
      <w:r w:rsidR="00BA08D4" w:rsidRPr="00111D10">
        <w:rPr>
          <w:szCs w:val="28"/>
          <w:lang w:val="uk-UA" w:eastAsia="ru-RU"/>
        </w:rPr>
        <w:t xml:space="preserve"> </w:t>
      </w:r>
      <w:r w:rsidRPr="00111D10">
        <w:rPr>
          <w:szCs w:val="28"/>
          <w:lang w:eastAsia="ru-RU"/>
        </w:rPr>
        <w:t>школа», 1988. 27.Хорват</w:t>
      </w:r>
      <w:r w:rsidR="00BA08D4" w:rsidRPr="00111D10">
        <w:rPr>
          <w:szCs w:val="28"/>
          <w:lang w:val="uk-UA" w:eastAsia="ru-RU"/>
        </w:rPr>
        <w:t xml:space="preserve"> </w:t>
      </w:r>
      <w:r w:rsidRPr="00111D10">
        <w:rPr>
          <w:szCs w:val="28"/>
          <w:lang w:eastAsia="ru-RU"/>
        </w:rPr>
        <w:t>Л. Кислотный</w:t>
      </w:r>
      <w:r w:rsidR="00BA08D4" w:rsidRPr="00111D10">
        <w:rPr>
          <w:szCs w:val="28"/>
          <w:lang w:val="uk-UA" w:eastAsia="ru-RU"/>
        </w:rPr>
        <w:t xml:space="preserve"> </w:t>
      </w:r>
      <w:r w:rsidRPr="00111D10">
        <w:rPr>
          <w:szCs w:val="28"/>
          <w:lang w:eastAsia="ru-RU"/>
        </w:rPr>
        <w:t xml:space="preserve">дождь.— М.: «Стройиздат»,1990. </w:t>
      </w:r>
    </w:p>
    <w:p w:rsidR="0015403F" w:rsidRPr="00111D10" w:rsidRDefault="00C54952" w:rsidP="00111D10">
      <w:pPr>
        <w:suppressAutoHyphens w:val="0"/>
        <w:ind w:firstLine="709"/>
        <w:jc w:val="both"/>
        <w:rPr>
          <w:szCs w:val="28"/>
          <w:lang w:val="uk-UA" w:eastAsia="ru-RU"/>
        </w:rPr>
      </w:pPr>
      <w:r w:rsidRPr="00111D10">
        <w:rPr>
          <w:szCs w:val="28"/>
          <w:lang w:eastAsia="ru-RU"/>
        </w:rPr>
        <w:t>28.Чубинский</w:t>
      </w:r>
      <w:r w:rsidR="00BA08D4" w:rsidRPr="00111D10">
        <w:rPr>
          <w:szCs w:val="28"/>
          <w:lang w:val="uk-UA" w:eastAsia="ru-RU"/>
        </w:rPr>
        <w:t xml:space="preserve"> </w:t>
      </w:r>
      <w:r w:rsidRPr="00111D10">
        <w:rPr>
          <w:szCs w:val="28"/>
          <w:lang w:eastAsia="ru-RU"/>
        </w:rPr>
        <w:t>С.</w:t>
      </w:r>
      <w:r w:rsidR="00BA08D4" w:rsidRPr="00111D10">
        <w:rPr>
          <w:szCs w:val="28"/>
          <w:lang w:val="uk-UA" w:eastAsia="ru-RU"/>
        </w:rPr>
        <w:t xml:space="preserve"> </w:t>
      </w:r>
      <w:r w:rsidRPr="00111D10">
        <w:rPr>
          <w:szCs w:val="28"/>
          <w:lang w:eastAsia="ru-RU"/>
        </w:rPr>
        <w:t>М. Лучи</w:t>
      </w:r>
      <w:r w:rsidR="00BA08D4" w:rsidRPr="00111D10">
        <w:rPr>
          <w:szCs w:val="28"/>
          <w:lang w:val="uk-UA" w:eastAsia="ru-RU"/>
        </w:rPr>
        <w:t xml:space="preserve"> </w:t>
      </w:r>
      <w:r w:rsidRPr="00111D10">
        <w:rPr>
          <w:szCs w:val="28"/>
          <w:lang w:eastAsia="ru-RU"/>
        </w:rPr>
        <w:t>солнца</w:t>
      </w:r>
      <w:r w:rsidR="00BA08D4" w:rsidRPr="00111D10">
        <w:rPr>
          <w:szCs w:val="28"/>
          <w:lang w:val="uk-UA" w:eastAsia="ru-RU"/>
        </w:rPr>
        <w:t xml:space="preserve"> </w:t>
      </w:r>
      <w:r w:rsidRPr="00111D10">
        <w:rPr>
          <w:szCs w:val="28"/>
          <w:lang w:eastAsia="ru-RU"/>
        </w:rPr>
        <w:t>и</w:t>
      </w:r>
      <w:r w:rsidR="00BA08D4" w:rsidRPr="00111D10">
        <w:rPr>
          <w:szCs w:val="28"/>
          <w:lang w:val="uk-UA" w:eastAsia="ru-RU"/>
        </w:rPr>
        <w:t xml:space="preserve"> </w:t>
      </w:r>
      <w:r w:rsidRPr="00111D10">
        <w:rPr>
          <w:szCs w:val="28"/>
          <w:lang w:eastAsia="ru-RU"/>
        </w:rPr>
        <w:t>действие</w:t>
      </w:r>
      <w:r w:rsidR="00BA08D4" w:rsidRPr="00111D10">
        <w:rPr>
          <w:szCs w:val="28"/>
          <w:lang w:val="uk-UA" w:eastAsia="ru-RU"/>
        </w:rPr>
        <w:t xml:space="preserve"> </w:t>
      </w:r>
      <w:r w:rsidRPr="00111D10">
        <w:rPr>
          <w:szCs w:val="28"/>
          <w:lang w:eastAsia="ru-RU"/>
        </w:rPr>
        <w:t>их</w:t>
      </w:r>
      <w:r w:rsidR="00BA08D4" w:rsidRPr="00111D10">
        <w:rPr>
          <w:szCs w:val="28"/>
          <w:lang w:val="uk-UA" w:eastAsia="ru-RU"/>
        </w:rPr>
        <w:t xml:space="preserve"> </w:t>
      </w:r>
      <w:r w:rsidRPr="00111D10">
        <w:rPr>
          <w:szCs w:val="28"/>
          <w:lang w:eastAsia="ru-RU"/>
        </w:rPr>
        <w:t>на</w:t>
      </w:r>
      <w:r w:rsidR="00BA08D4" w:rsidRPr="00111D10">
        <w:rPr>
          <w:szCs w:val="28"/>
          <w:lang w:val="uk-UA" w:eastAsia="ru-RU"/>
        </w:rPr>
        <w:t xml:space="preserve"> </w:t>
      </w:r>
      <w:r w:rsidRPr="00111D10">
        <w:rPr>
          <w:szCs w:val="28"/>
          <w:lang w:eastAsia="ru-RU"/>
        </w:rPr>
        <w:t>организм</w:t>
      </w:r>
      <w:r w:rsidR="00BA08D4" w:rsidRPr="00111D10">
        <w:rPr>
          <w:szCs w:val="28"/>
          <w:lang w:val="uk-UA" w:eastAsia="ru-RU"/>
        </w:rPr>
        <w:t xml:space="preserve"> </w:t>
      </w:r>
      <w:r w:rsidRPr="00111D10">
        <w:rPr>
          <w:szCs w:val="28"/>
          <w:lang w:eastAsia="ru-RU"/>
        </w:rPr>
        <w:t xml:space="preserve">человека.— М.: «Мед-гиз», 1959. </w:t>
      </w:r>
    </w:p>
    <w:p w:rsidR="0015403F" w:rsidRPr="00111D10" w:rsidRDefault="00C54952" w:rsidP="00111D10">
      <w:pPr>
        <w:suppressAutoHyphens w:val="0"/>
        <w:ind w:firstLine="709"/>
        <w:jc w:val="both"/>
        <w:rPr>
          <w:szCs w:val="28"/>
          <w:lang w:val="uk-UA" w:eastAsia="ru-RU"/>
        </w:rPr>
      </w:pPr>
      <w:r w:rsidRPr="00111D10">
        <w:rPr>
          <w:szCs w:val="28"/>
          <w:lang w:eastAsia="ru-RU"/>
        </w:rPr>
        <w:t>29.</w:t>
      </w:r>
      <w:r w:rsidR="00BA08D4" w:rsidRPr="00111D10">
        <w:rPr>
          <w:szCs w:val="28"/>
          <w:lang w:val="uk-UA" w:eastAsia="ru-RU"/>
        </w:rPr>
        <w:t xml:space="preserve"> </w:t>
      </w:r>
      <w:r w:rsidRPr="00111D10">
        <w:rPr>
          <w:szCs w:val="28"/>
          <w:lang w:eastAsia="ru-RU"/>
        </w:rPr>
        <w:t>Шандала</w:t>
      </w:r>
      <w:r w:rsidR="00BA08D4" w:rsidRPr="00111D10">
        <w:rPr>
          <w:szCs w:val="28"/>
          <w:lang w:val="uk-UA" w:eastAsia="ru-RU"/>
        </w:rPr>
        <w:t xml:space="preserve"> </w:t>
      </w:r>
      <w:r w:rsidRPr="00111D10">
        <w:rPr>
          <w:szCs w:val="28"/>
          <w:lang w:eastAsia="ru-RU"/>
        </w:rPr>
        <w:t>М.</w:t>
      </w:r>
      <w:r w:rsidR="00BA08D4" w:rsidRPr="00111D10">
        <w:rPr>
          <w:szCs w:val="28"/>
          <w:lang w:val="uk-UA" w:eastAsia="ru-RU"/>
        </w:rPr>
        <w:t xml:space="preserve"> </w:t>
      </w:r>
      <w:r w:rsidRPr="00111D10">
        <w:rPr>
          <w:szCs w:val="28"/>
          <w:lang w:eastAsia="ru-RU"/>
        </w:rPr>
        <w:t>Г., Звиняцковский</w:t>
      </w:r>
      <w:r w:rsidR="00BA08D4" w:rsidRPr="00111D10">
        <w:rPr>
          <w:szCs w:val="28"/>
          <w:lang w:val="uk-UA" w:eastAsia="ru-RU"/>
        </w:rPr>
        <w:t xml:space="preserve"> </w:t>
      </w:r>
      <w:r w:rsidRPr="00111D10">
        <w:rPr>
          <w:szCs w:val="28"/>
          <w:lang w:eastAsia="ru-RU"/>
        </w:rPr>
        <w:t>Я.</w:t>
      </w:r>
      <w:r w:rsidR="00BA08D4" w:rsidRPr="00111D10">
        <w:rPr>
          <w:szCs w:val="28"/>
          <w:lang w:val="uk-UA" w:eastAsia="ru-RU"/>
        </w:rPr>
        <w:t xml:space="preserve"> </w:t>
      </w:r>
      <w:r w:rsidRPr="00111D10">
        <w:rPr>
          <w:szCs w:val="28"/>
          <w:lang w:eastAsia="ru-RU"/>
        </w:rPr>
        <w:t>И. Окружающая</w:t>
      </w:r>
      <w:r w:rsidR="00BA08D4" w:rsidRPr="00111D10">
        <w:rPr>
          <w:szCs w:val="28"/>
          <w:lang w:val="uk-UA" w:eastAsia="ru-RU"/>
        </w:rPr>
        <w:t xml:space="preserve"> </w:t>
      </w:r>
      <w:r w:rsidRPr="00111D10">
        <w:rPr>
          <w:szCs w:val="28"/>
          <w:lang w:eastAsia="ru-RU"/>
        </w:rPr>
        <w:t>среда</w:t>
      </w:r>
      <w:r w:rsidR="00BA08D4" w:rsidRPr="00111D10">
        <w:rPr>
          <w:szCs w:val="28"/>
          <w:lang w:val="uk-UA" w:eastAsia="ru-RU"/>
        </w:rPr>
        <w:t xml:space="preserve"> </w:t>
      </w:r>
      <w:r w:rsidRPr="00111D10">
        <w:rPr>
          <w:szCs w:val="28"/>
          <w:lang w:eastAsia="ru-RU"/>
        </w:rPr>
        <w:t>и</w:t>
      </w:r>
      <w:r w:rsidR="00BA08D4" w:rsidRPr="00111D10">
        <w:rPr>
          <w:szCs w:val="28"/>
          <w:lang w:val="uk-UA" w:eastAsia="ru-RU"/>
        </w:rPr>
        <w:t xml:space="preserve"> </w:t>
      </w:r>
      <w:r w:rsidRPr="00111D10">
        <w:rPr>
          <w:szCs w:val="28"/>
          <w:lang w:eastAsia="ru-RU"/>
        </w:rPr>
        <w:t>здоровье</w:t>
      </w:r>
      <w:r w:rsidR="00BA08D4" w:rsidRPr="00111D10">
        <w:rPr>
          <w:szCs w:val="28"/>
          <w:lang w:val="uk-UA" w:eastAsia="ru-RU"/>
        </w:rPr>
        <w:t xml:space="preserve"> </w:t>
      </w:r>
      <w:r w:rsidRPr="00111D10">
        <w:rPr>
          <w:szCs w:val="28"/>
          <w:lang w:eastAsia="ru-RU"/>
        </w:rPr>
        <w:t xml:space="preserve">населения, Киев, «Здоров'я», 1988. </w:t>
      </w:r>
    </w:p>
    <w:p w:rsidR="0015403F" w:rsidRPr="00111D10" w:rsidRDefault="00C54952" w:rsidP="00111D10">
      <w:pPr>
        <w:suppressAutoHyphens w:val="0"/>
        <w:ind w:firstLine="709"/>
        <w:jc w:val="both"/>
        <w:rPr>
          <w:szCs w:val="28"/>
          <w:lang w:val="uk-UA" w:eastAsia="ru-RU"/>
        </w:rPr>
      </w:pPr>
      <w:r w:rsidRPr="00111D10">
        <w:rPr>
          <w:szCs w:val="28"/>
          <w:lang w:eastAsia="ru-RU"/>
        </w:rPr>
        <w:t>30.</w:t>
      </w:r>
      <w:r w:rsidR="00BA08D4" w:rsidRPr="00111D10">
        <w:rPr>
          <w:szCs w:val="28"/>
          <w:lang w:val="uk-UA" w:eastAsia="ru-RU"/>
        </w:rPr>
        <w:t xml:space="preserve"> </w:t>
      </w:r>
      <w:r w:rsidRPr="00111D10">
        <w:rPr>
          <w:szCs w:val="28"/>
          <w:lang w:eastAsia="ru-RU"/>
        </w:rPr>
        <w:t>Эйхлер</w:t>
      </w:r>
      <w:r w:rsidR="00BA08D4" w:rsidRPr="00111D10">
        <w:rPr>
          <w:szCs w:val="28"/>
          <w:lang w:val="uk-UA" w:eastAsia="ru-RU"/>
        </w:rPr>
        <w:t xml:space="preserve"> </w:t>
      </w:r>
      <w:r w:rsidRPr="00111D10">
        <w:rPr>
          <w:szCs w:val="28"/>
          <w:lang w:eastAsia="ru-RU"/>
        </w:rPr>
        <w:t>В. Яды</w:t>
      </w:r>
      <w:r w:rsidR="00BA08D4" w:rsidRPr="00111D10">
        <w:rPr>
          <w:szCs w:val="28"/>
          <w:lang w:val="uk-UA" w:eastAsia="ru-RU"/>
        </w:rPr>
        <w:t xml:space="preserve"> </w:t>
      </w:r>
      <w:r w:rsidRPr="00111D10">
        <w:rPr>
          <w:szCs w:val="28"/>
          <w:lang w:eastAsia="ru-RU"/>
        </w:rPr>
        <w:t>в</w:t>
      </w:r>
      <w:r w:rsidR="00BA08D4" w:rsidRPr="00111D10">
        <w:rPr>
          <w:szCs w:val="28"/>
          <w:lang w:val="uk-UA" w:eastAsia="ru-RU"/>
        </w:rPr>
        <w:t xml:space="preserve"> </w:t>
      </w:r>
      <w:r w:rsidRPr="00111D10">
        <w:rPr>
          <w:szCs w:val="28"/>
          <w:lang w:eastAsia="ru-RU"/>
        </w:rPr>
        <w:t>нашей</w:t>
      </w:r>
      <w:r w:rsidR="00BA08D4" w:rsidRPr="00111D10">
        <w:rPr>
          <w:szCs w:val="28"/>
          <w:lang w:val="uk-UA" w:eastAsia="ru-RU"/>
        </w:rPr>
        <w:t xml:space="preserve"> </w:t>
      </w:r>
      <w:r w:rsidRPr="00111D10">
        <w:rPr>
          <w:szCs w:val="28"/>
          <w:lang w:eastAsia="ru-RU"/>
        </w:rPr>
        <w:t xml:space="preserve">пище. — М.: 1985. </w:t>
      </w:r>
    </w:p>
    <w:p w:rsidR="0015403F" w:rsidRPr="00111D10" w:rsidRDefault="00C54952" w:rsidP="00111D10">
      <w:pPr>
        <w:suppressAutoHyphens w:val="0"/>
        <w:ind w:firstLine="709"/>
        <w:jc w:val="both"/>
        <w:rPr>
          <w:szCs w:val="28"/>
          <w:lang w:val="uk-UA" w:eastAsia="ru-RU"/>
        </w:rPr>
      </w:pPr>
      <w:r w:rsidRPr="00111D10">
        <w:rPr>
          <w:szCs w:val="28"/>
          <w:lang w:val="en-US" w:eastAsia="ru-RU"/>
        </w:rPr>
        <w:t>31.</w:t>
      </w:r>
      <w:r w:rsidR="00BA08D4" w:rsidRPr="00111D10">
        <w:rPr>
          <w:szCs w:val="28"/>
          <w:lang w:val="uk-UA" w:eastAsia="ru-RU"/>
        </w:rPr>
        <w:t xml:space="preserve"> </w:t>
      </w:r>
      <w:r w:rsidRPr="00111D10">
        <w:rPr>
          <w:szCs w:val="28"/>
          <w:lang w:val="en-US" w:eastAsia="ru-RU"/>
        </w:rPr>
        <w:t>Bridges B. Sunlight, DNA damage and skin</w:t>
      </w:r>
      <w:r w:rsidR="00BA08D4" w:rsidRPr="00111D10">
        <w:rPr>
          <w:szCs w:val="28"/>
          <w:lang w:val="uk-UA" w:eastAsia="ru-RU"/>
        </w:rPr>
        <w:t xml:space="preserve"> </w:t>
      </w:r>
      <w:r w:rsidRPr="00111D10">
        <w:rPr>
          <w:szCs w:val="28"/>
          <w:lang w:val="en-US" w:eastAsia="ru-RU"/>
        </w:rPr>
        <w:t xml:space="preserve">Cancer, Jpn.J.Cancer Res, 1990, 81,105-107. </w:t>
      </w:r>
    </w:p>
    <w:p w:rsidR="0015403F" w:rsidRPr="00111D10" w:rsidRDefault="00C54952" w:rsidP="00111D10">
      <w:pPr>
        <w:suppressAutoHyphens w:val="0"/>
        <w:ind w:firstLine="709"/>
        <w:jc w:val="both"/>
        <w:rPr>
          <w:szCs w:val="28"/>
          <w:lang w:val="uk-UA" w:eastAsia="ru-RU"/>
        </w:rPr>
      </w:pPr>
      <w:r w:rsidRPr="00111D10">
        <w:rPr>
          <w:szCs w:val="28"/>
          <w:lang w:val="en-US" w:eastAsia="ru-RU"/>
        </w:rPr>
        <w:t>32.</w:t>
      </w:r>
      <w:r w:rsidR="00BA08D4" w:rsidRPr="00111D10">
        <w:rPr>
          <w:szCs w:val="28"/>
          <w:lang w:val="uk-UA" w:eastAsia="ru-RU"/>
        </w:rPr>
        <w:t xml:space="preserve"> </w:t>
      </w:r>
      <w:r w:rsidRPr="00111D10">
        <w:rPr>
          <w:szCs w:val="28"/>
          <w:lang w:val="en-US" w:eastAsia="ru-RU"/>
        </w:rPr>
        <w:t xml:space="preserve">Bronstein A.C. Multiple Chemical ensitivities — </w:t>
      </w:r>
      <w:r w:rsidR="00BA08D4" w:rsidRPr="00111D10">
        <w:rPr>
          <w:szCs w:val="28"/>
          <w:lang w:val="en-US" w:eastAsia="ru-RU"/>
        </w:rPr>
        <w:t xml:space="preserve">new paradigm needed. </w:t>
      </w:r>
      <w:r w:rsidR="00BA08D4" w:rsidRPr="00111D10">
        <w:rPr>
          <w:szCs w:val="28"/>
          <w:lang w:val="de-DE" w:eastAsia="ru-RU"/>
        </w:rPr>
        <w:t>Clin. Toxi</w:t>
      </w:r>
      <w:r w:rsidRPr="00111D10">
        <w:rPr>
          <w:szCs w:val="28"/>
          <w:lang w:val="de-DE" w:eastAsia="ru-RU"/>
        </w:rPr>
        <w:t xml:space="preserve">cology, 1995, 33, N2, 93-95. </w:t>
      </w:r>
    </w:p>
    <w:p w:rsidR="0015403F" w:rsidRPr="00111D10" w:rsidRDefault="00C54952" w:rsidP="00111D10">
      <w:pPr>
        <w:suppressAutoHyphens w:val="0"/>
        <w:ind w:firstLine="709"/>
        <w:jc w:val="both"/>
        <w:rPr>
          <w:szCs w:val="28"/>
          <w:lang w:val="uk-UA" w:eastAsia="ru-RU"/>
        </w:rPr>
      </w:pPr>
      <w:r w:rsidRPr="00111D10">
        <w:rPr>
          <w:szCs w:val="28"/>
          <w:lang w:val="de-DE" w:eastAsia="ru-RU"/>
        </w:rPr>
        <w:t>33.</w:t>
      </w:r>
      <w:r w:rsidR="00BA08D4" w:rsidRPr="00111D10">
        <w:rPr>
          <w:szCs w:val="28"/>
          <w:lang w:val="uk-UA" w:eastAsia="ru-RU"/>
        </w:rPr>
        <w:t xml:space="preserve"> </w:t>
      </w:r>
      <w:r w:rsidRPr="00111D10">
        <w:rPr>
          <w:szCs w:val="28"/>
          <w:lang w:val="de-DE" w:eastAsia="ru-RU"/>
        </w:rPr>
        <w:t xml:space="preserve">Buess H-P. Loch, Locher — und kein Ende. </w:t>
      </w:r>
      <w:r w:rsidRPr="00111D10">
        <w:rPr>
          <w:szCs w:val="28"/>
          <w:lang w:val="en-US" w:eastAsia="ru-RU"/>
        </w:rPr>
        <w:t>Oekoskop, 1994, No</w:t>
      </w:r>
      <w:r w:rsidR="00BA08D4" w:rsidRPr="00111D10">
        <w:rPr>
          <w:szCs w:val="28"/>
          <w:lang w:val="uk-UA" w:eastAsia="ru-RU"/>
        </w:rPr>
        <w:t xml:space="preserve"> </w:t>
      </w:r>
      <w:r w:rsidRPr="00111D10">
        <w:rPr>
          <w:szCs w:val="28"/>
          <w:lang w:val="en-US" w:eastAsia="ru-RU"/>
        </w:rPr>
        <w:t xml:space="preserve">1, p.2. </w:t>
      </w:r>
    </w:p>
    <w:p w:rsidR="0015403F" w:rsidRPr="00111D10" w:rsidRDefault="00C54952" w:rsidP="00111D10">
      <w:pPr>
        <w:suppressAutoHyphens w:val="0"/>
        <w:ind w:firstLine="709"/>
        <w:jc w:val="both"/>
        <w:rPr>
          <w:szCs w:val="28"/>
          <w:lang w:val="uk-UA" w:eastAsia="ru-RU"/>
        </w:rPr>
      </w:pPr>
      <w:r w:rsidRPr="00111D10">
        <w:rPr>
          <w:szCs w:val="28"/>
          <w:lang w:val="en-US" w:eastAsia="ru-RU"/>
        </w:rPr>
        <w:t>34.</w:t>
      </w:r>
      <w:r w:rsidR="00BA08D4" w:rsidRPr="00111D10">
        <w:rPr>
          <w:szCs w:val="28"/>
          <w:lang w:val="uk-UA" w:eastAsia="ru-RU"/>
        </w:rPr>
        <w:t xml:space="preserve"> </w:t>
      </w:r>
      <w:r w:rsidRPr="00111D10">
        <w:rPr>
          <w:szCs w:val="28"/>
          <w:lang w:val="en-US" w:eastAsia="ru-RU"/>
        </w:rPr>
        <w:t>Lepri A., Tiezzi . Fuels for transport and climatic changes. Doctors fo</w:t>
      </w:r>
      <w:r w:rsidR="00BA08D4" w:rsidRPr="00111D10">
        <w:rPr>
          <w:szCs w:val="28"/>
          <w:lang w:val="en-US" w:eastAsia="ru-RU"/>
        </w:rPr>
        <w:t>r the environ</w:t>
      </w:r>
      <w:r w:rsidRPr="00111D10">
        <w:rPr>
          <w:szCs w:val="28"/>
          <w:lang w:val="en-US" w:eastAsia="ru-RU"/>
        </w:rPr>
        <w:t>ment, 1991, No</w:t>
      </w:r>
      <w:r w:rsidR="00BA08D4" w:rsidRPr="00111D10">
        <w:rPr>
          <w:szCs w:val="28"/>
          <w:lang w:val="uk-UA" w:eastAsia="ru-RU"/>
        </w:rPr>
        <w:t xml:space="preserve"> </w:t>
      </w:r>
      <w:r w:rsidRPr="00111D10">
        <w:rPr>
          <w:szCs w:val="28"/>
          <w:lang w:val="en-US" w:eastAsia="ru-RU"/>
        </w:rPr>
        <w:t xml:space="preserve">1, .24-27. </w:t>
      </w:r>
    </w:p>
    <w:p w:rsidR="0015403F" w:rsidRPr="00111D10" w:rsidRDefault="00C54952" w:rsidP="00111D10">
      <w:pPr>
        <w:suppressAutoHyphens w:val="0"/>
        <w:ind w:firstLine="709"/>
        <w:jc w:val="both"/>
        <w:rPr>
          <w:szCs w:val="28"/>
          <w:lang w:val="uk-UA" w:eastAsia="ru-RU"/>
        </w:rPr>
      </w:pPr>
      <w:r w:rsidRPr="00111D10">
        <w:rPr>
          <w:szCs w:val="28"/>
          <w:lang w:val="en-US" w:eastAsia="ru-RU"/>
        </w:rPr>
        <w:lastRenderedPageBreak/>
        <w:t>35.</w:t>
      </w:r>
      <w:r w:rsidR="0015403F" w:rsidRPr="00111D10">
        <w:rPr>
          <w:szCs w:val="28"/>
          <w:lang w:val="uk-UA" w:eastAsia="ru-RU"/>
        </w:rPr>
        <w:t xml:space="preserve"> </w:t>
      </w:r>
      <w:r w:rsidRPr="00111D10">
        <w:rPr>
          <w:szCs w:val="28"/>
          <w:lang w:val="en-US" w:eastAsia="ru-RU"/>
        </w:rPr>
        <w:t xml:space="preserve">Reichl F.-X. Taschenatlas der Toxikologie. </w:t>
      </w:r>
      <w:r w:rsidRPr="00111D10">
        <w:rPr>
          <w:szCs w:val="28"/>
          <w:lang w:val="de-DE" w:eastAsia="ru-RU"/>
        </w:rPr>
        <w:t xml:space="preserve">Sustanzen, Wirkungen, Umweld. Georg Thieme Verlag, Stuttgart-New-York, 1997. </w:t>
      </w:r>
    </w:p>
    <w:p w:rsidR="0015403F" w:rsidRPr="00111D10" w:rsidRDefault="00C54952" w:rsidP="00111D10">
      <w:pPr>
        <w:suppressAutoHyphens w:val="0"/>
        <w:ind w:firstLine="709"/>
        <w:jc w:val="both"/>
        <w:rPr>
          <w:szCs w:val="28"/>
          <w:lang w:val="uk-UA" w:eastAsia="ru-RU"/>
        </w:rPr>
      </w:pPr>
      <w:r w:rsidRPr="00111D10">
        <w:rPr>
          <w:szCs w:val="28"/>
          <w:lang w:val="en-US" w:eastAsia="ru-RU"/>
        </w:rPr>
        <w:t>36.</w:t>
      </w:r>
      <w:r w:rsidR="0015403F" w:rsidRPr="00111D10">
        <w:rPr>
          <w:szCs w:val="28"/>
          <w:lang w:val="uk-UA" w:eastAsia="ru-RU"/>
        </w:rPr>
        <w:t xml:space="preserve"> </w:t>
      </w:r>
      <w:r w:rsidRPr="00111D10">
        <w:rPr>
          <w:szCs w:val="28"/>
          <w:lang w:val="en-US" w:eastAsia="ru-RU"/>
        </w:rPr>
        <w:t>Roper W.L. Preventing lead poisoning in young</w:t>
      </w:r>
      <w:r w:rsidR="0015403F" w:rsidRPr="00111D10">
        <w:rPr>
          <w:szCs w:val="28"/>
          <w:lang w:val="uk-UA" w:eastAsia="ru-RU"/>
        </w:rPr>
        <w:t xml:space="preserve"> </w:t>
      </w:r>
      <w:r w:rsidRPr="00111D10">
        <w:rPr>
          <w:szCs w:val="28"/>
          <w:lang w:val="en-US" w:eastAsia="ru-RU"/>
        </w:rPr>
        <w:t xml:space="preserve">children. Public Health Service, 1991. </w:t>
      </w:r>
    </w:p>
    <w:p w:rsidR="0015403F" w:rsidRPr="00111D10" w:rsidRDefault="00C54952" w:rsidP="00111D10">
      <w:pPr>
        <w:suppressAutoHyphens w:val="0"/>
        <w:ind w:firstLine="709"/>
        <w:jc w:val="both"/>
        <w:rPr>
          <w:szCs w:val="28"/>
          <w:lang w:val="uk-UA" w:eastAsia="ru-RU"/>
        </w:rPr>
      </w:pPr>
      <w:r w:rsidRPr="00111D10">
        <w:rPr>
          <w:szCs w:val="28"/>
          <w:lang w:val="en-US" w:eastAsia="ru-RU"/>
        </w:rPr>
        <w:t>37.</w:t>
      </w:r>
      <w:r w:rsidR="0015403F" w:rsidRPr="00111D10">
        <w:rPr>
          <w:szCs w:val="28"/>
          <w:lang w:val="uk-UA" w:eastAsia="ru-RU"/>
        </w:rPr>
        <w:t xml:space="preserve"> </w:t>
      </w:r>
      <w:r w:rsidRPr="00111D10">
        <w:rPr>
          <w:szCs w:val="28"/>
          <w:lang w:val="en-US" w:eastAsia="ru-RU"/>
        </w:rPr>
        <w:t>Rubin E., Farber J.L. Pathology. J.B.</w:t>
      </w:r>
      <w:r w:rsidR="0015403F" w:rsidRPr="00111D10">
        <w:rPr>
          <w:szCs w:val="28"/>
          <w:lang w:val="uk-UA" w:eastAsia="ru-RU"/>
        </w:rPr>
        <w:t xml:space="preserve"> </w:t>
      </w:r>
      <w:r w:rsidRPr="00111D10">
        <w:rPr>
          <w:szCs w:val="28"/>
          <w:lang w:val="en-US" w:eastAsia="ru-RU"/>
        </w:rPr>
        <w:t xml:space="preserve">Lippincott Copmany, Philadelphia,1998. </w:t>
      </w:r>
    </w:p>
    <w:p w:rsidR="0015403F" w:rsidRPr="00111D10" w:rsidRDefault="00C54952" w:rsidP="00111D10">
      <w:pPr>
        <w:suppressAutoHyphens w:val="0"/>
        <w:ind w:firstLine="709"/>
        <w:jc w:val="both"/>
        <w:rPr>
          <w:szCs w:val="28"/>
          <w:lang w:val="uk-UA" w:eastAsia="ru-RU"/>
        </w:rPr>
      </w:pPr>
      <w:r w:rsidRPr="00111D10">
        <w:rPr>
          <w:szCs w:val="28"/>
          <w:lang w:val="en-US" w:eastAsia="ru-RU"/>
        </w:rPr>
        <w:t>38.</w:t>
      </w:r>
      <w:r w:rsidR="0015403F" w:rsidRPr="00111D10">
        <w:rPr>
          <w:szCs w:val="28"/>
          <w:lang w:val="uk-UA" w:eastAsia="ru-RU"/>
        </w:rPr>
        <w:t xml:space="preserve"> </w:t>
      </w:r>
      <w:r w:rsidRPr="00111D10">
        <w:rPr>
          <w:szCs w:val="28"/>
          <w:lang w:val="en-US" w:eastAsia="ru-RU"/>
        </w:rPr>
        <w:t>Spyker D.A. Multiple Chemical Sensitivities — syndrome a</w:t>
      </w:r>
      <w:r w:rsidR="0015403F" w:rsidRPr="00111D10">
        <w:rPr>
          <w:szCs w:val="28"/>
          <w:lang w:val="en-US" w:eastAsia="ru-RU"/>
        </w:rPr>
        <w:t>nd solution. Clin. Toxicol</w:t>
      </w:r>
      <w:r w:rsidRPr="00111D10">
        <w:rPr>
          <w:szCs w:val="28"/>
          <w:lang w:val="en-US" w:eastAsia="ru-RU"/>
        </w:rPr>
        <w:t>ogy, 1995, 33, No</w:t>
      </w:r>
      <w:r w:rsidR="0015403F" w:rsidRPr="00111D10">
        <w:rPr>
          <w:szCs w:val="28"/>
          <w:lang w:val="uk-UA" w:eastAsia="ru-RU"/>
        </w:rPr>
        <w:t xml:space="preserve"> </w:t>
      </w:r>
      <w:r w:rsidRPr="00111D10">
        <w:rPr>
          <w:szCs w:val="28"/>
          <w:lang w:val="en-US" w:eastAsia="ru-RU"/>
        </w:rPr>
        <w:t xml:space="preserve">2, 95-99. </w:t>
      </w:r>
    </w:p>
    <w:p w:rsidR="00C54952" w:rsidRPr="00111D10" w:rsidRDefault="00C54952" w:rsidP="00111D10">
      <w:pPr>
        <w:suppressAutoHyphens w:val="0"/>
        <w:ind w:firstLine="709"/>
        <w:jc w:val="both"/>
        <w:rPr>
          <w:szCs w:val="28"/>
          <w:lang w:val="uk-UA" w:eastAsia="ru-RU"/>
        </w:rPr>
      </w:pPr>
      <w:r w:rsidRPr="00111D10">
        <w:rPr>
          <w:szCs w:val="28"/>
          <w:lang w:val="en-US" w:eastAsia="ru-RU"/>
        </w:rPr>
        <w:t>39.</w:t>
      </w:r>
      <w:r w:rsidR="0015403F" w:rsidRPr="00111D10">
        <w:rPr>
          <w:szCs w:val="28"/>
          <w:lang w:val="uk-UA" w:eastAsia="ru-RU"/>
        </w:rPr>
        <w:t xml:space="preserve"> </w:t>
      </w:r>
      <w:r w:rsidRPr="00111D10">
        <w:rPr>
          <w:szCs w:val="28"/>
          <w:lang w:val="en-US" w:eastAsia="ru-RU"/>
        </w:rPr>
        <w:t>Suess M.J., Benwell-Morison D.A. Nonionizing radiation protection.Second edition. WHO Regional Publications, European Series, No</w:t>
      </w:r>
      <w:r w:rsidR="0015403F" w:rsidRPr="00111D10">
        <w:rPr>
          <w:szCs w:val="28"/>
          <w:lang w:val="uk-UA" w:eastAsia="ru-RU"/>
        </w:rPr>
        <w:t xml:space="preserve"> </w:t>
      </w:r>
      <w:r w:rsidRPr="00111D10">
        <w:rPr>
          <w:szCs w:val="28"/>
          <w:lang w:val="en-US" w:eastAsia="ru-RU"/>
        </w:rPr>
        <w:t xml:space="preserve">25, 1989. </w:t>
      </w:r>
    </w:p>
    <w:p w:rsidR="00C54952" w:rsidRPr="00111D10" w:rsidRDefault="00C54952" w:rsidP="00111D10">
      <w:pPr>
        <w:shd w:val="clear" w:color="auto" w:fill="FFFFFF"/>
        <w:tabs>
          <w:tab w:val="left" w:pos="365"/>
        </w:tabs>
        <w:ind w:firstLine="709"/>
        <w:jc w:val="center"/>
        <w:rPr>
          <w:b/>
          <w:szCs w:val="28"/>
          <w:lang w:val="uk-UA"/>
        </w:rPr>
      </w:pPr>
    </w:p>
    <w:p w:rsidR="00A20E78" w:rsidRPr="00111D10" w:rsidRDefault="00A20E78" w:rsidP="00111D10">
      <w:pPr>
        <w:shd w:val="clear" w:color="auto" w:fill="FFFFFF"/>
        <w:tabs>
          <w:tab w:val="left" w:pos="365"/>
        </w:tabs>
        <w:ind w:firstLine="709"/>
        <w:jc w:val="center"/>
        <w:rPr>
          <w:b/>
          <w:szCs w:val="28"/>
          <w:lang w:val="uk-UA"/>
        </w:rPr>
      </w:pPr>
      <w:r w:rsidRPr="00111D10">
        <w:rPr>
          <w:b/>
          <w:szCs w:val="28"/>
          <w:lang w:val="uk-UA"/>
        </w:rPr>
        <w:t>16. Інформаційні ресурси</w:t>
      </w:r>
    </w:p>
    <w:p w:rsidR="00A20E78" w:rsidRPr="00111D10" w:rsidRDefault="00A20E78" w:rsidP="00111D10">
      <w:pPr>
        <w:widowControl w:val="0"/>
        <w:shd w:val="clear" w:color="auto" w:fill="FFFFFF"/>
        <w:tabs>
          <w:tab w:val="left" w:pos="1134"/>
        </w:tabs>
        <w:ind w:firstLine="709"/>
        <w:jc w:val="both"/>
        <w:rPr>
          <w:szCs w:val="28"/>
          <w:lang w:val="uk-UA" w:eastAsia="uk-UA"/>
        </w:rPr>
      </w:pPr>
      <w:r w:rsidRPr="00111D10">
        <w:rPr>
          <w:szCs w:val="28"/>
          <w:lang w:val="uk-UA" w:eastAsia="uk-UA"/>
        </w:rPr>
        <w:t>1.</w:t>
      </w:r>
      <w:r w:rsidRPr="00111D10">
        <w:rPr>
          <w:szCs w:val="28"/>
          <w:lang w:val="uk-UA" w:eastAsia="uk-UA"/>
        </w:rPr>
        <w:tab/>
        <w:t>120 слів-маркерів, які перетворять ваш текст в науковий. URL: http://sergii-terepyshchyi.net/120-sliv-markeriv-yaki-pere… (дата звернення: 20.08.2018 р.)</w:t>
      </w:r>
    </w:p>
    <w:p w:rsidR="00A20E78" w:rsidRPr="00111D10" w:rsidRDefault="00A20E78" w:rsidP="00111D10">
      <w:pPr>
        <w:widowControl w:val="0"/>
        <w:shd w:val="clear" w:color="auto" w:fill="FFFFFF"/>
        <w:tabs>
          <w:tab w:val="left" w:pos="1134"/>
        </w:tabs>
        <w:ind w:firstLine="709"/>
        <w:jc w:val="both"/>
        <w:rPr>
          <w:szCs w:val="28"/>
          <w:lang w:val="uk-UA" w:eastAsia="uk-UA"/>
        </w:rPr>
      </w:pPr>
      <w:r w:rsidRPr="00111D10">
        <w:rPr>
          <w:szCs w:val="28"/>
          <w:lang w:val="uk-UA" w:eastAsia="uk-UA"/>
        </w:rPr>
        <w:t>2.</w:t>
      </w:r>
      <w:r w:rsidRPr="00111D10">
        <w:rPr>
          <w:szCs w:val="28"/>
          <w:lang w:val="uk-UA" w:eastAsia="uk-UA"/>
        </w:rPr>
        <w:tab/>
        <w:t>Держана служба статистики України. Офіційний сайт. URL: www.ukrstat.gov.ua (дата звернення: 29.08.2018 р.)</w:t>
      </w:r>
    </w:p>
    <w:p w:rsidR="00A20E78" w:rsidRPr="00111D10" w:rsidRDefault="00A20E78" w:rsidP="00111D10">
      <w:pPr>
        <w:widowControl w:val="0"/>
        <w:shd w:val="clear" w:color="auto" w:fill="FFFFFF"/>
        <w:tabs>
          <w:tab w:val="left" w:pos="1134"/>
        </w:tabs>
        <w:ind w:firstLine="709"/>
        <w:jc w:val="both"/>
        <w:rPr>
          <w:szCs w:val="28"/>
          <w:lang w:val="uk-UA" w:eastAsia="uk-UA"/>
        </w:rPr>
      </w:pPr>
      <w:r w:rsidRPr="00111D10">
        <w:rPr>
          <w:szCs w:val="28"/>
          <w:lang w:val="uk-UA" w:eastAsia="uk-UA"/>
        </w:rPr>
        <w:t>3.</w:t>
      </w:r>
      <w:r w:rsidRPr="00111D10">
        <w:rPr>
          <w:szCs w:val="28"/>
          <w:lang w:val="uk-UA" w:eastAsia="uk-UA"/>
        </w:rPr>
        <w:tab/>
        <w:t>Мала академія наук України. Офіційний сайт. URL: http://man.gov.ua/ua/index (дата звернення: 20.08.2018 р.)</w:t>
      </w:r>
    </w:p>
    <w:p w:rsidR="00A20E78" w:rsidRPr="00111D10" w:rsidRDefault="00A20E78" w:rsidP="00111D10">
      <w:pPr>
        <w:widowControl w:val="0"/>
        <w:shd w:val="clear" w:color="auto" w:fill="FFFFFF"/>
        <w:tabs>
          <w:tab w:val="left" w:pos="1134"/>
        </w:tabs>
        <w:ind w:firstLine="709"/>
        <w:jc w:val="both"/>
        <w:rPr>
          <w:szCs w:val="28"/>
          <w:lang w:val="uk-UA" w:eastAsia="uk-UA"/>
        </w:rPr>
      </w:pPr>
      <w:r w:rsidRPr="00111D10">
        <w:rPr>
          <w:szCs w:val="28"/>
          <w:lang w:val="uk-UA" w:eastAsia="uk-UA"/>
        </w:rPr>
        <w:t>4.</w:t>
      </w:r>
      <w:r w:rsidRPr="00111D10">
        <w:rPr>
          <w:szCs w:val="28"/>
          <w:lang w:val="uk-UA" w:eastAsia="uk-UA"/>
        </w:rPr>
        <w:tab/>
        <w:t>Наукова бібліотека Харківського національного медичного університету. URL: http://libr.knmu.edu.ua/index.php/biblioteki (дата звернення: 20.08.2018 р.)</w:t>
      </w:r>
    </w:p>
    <w:p w:rsidR="00A20E78" w:rsidRPr="00111D10" w:rsidRDefault="00A20E78" w:rsidP="00111D10">
      <w:pPr>
        <w:widowControl w:val="0"/>
        <w:shd w:val="clear" w:color="auto" w:fill="FFFFFF"/>
        <w:tabs>
          <w:tab w:val="left" w:pos="1134"/>
        </w:tabs>
        <w:ind w:firstLine="709"/>
        <w:jc w:val="both"/>
        <w:rPr>
          <w:szCs w:val="28"/>
          <w:lang w:val="uk-UA" w:eastAsia="uk-UA"/>
        </w:rPr>
      </w:pPr>
      <w:r w:rsidRPr="00111D10">
        <w:rPr>
          <w:szCs w:val="28"/>
          <w:lang w:val="uk-UA" w:eastAsia="uk-UA"/>
        </w:rPr>
        <w:t>5.</w:t>
      </w:r>
      <w:r w:rsidRPr="00111D10">
        <w:rPr>
          <w:szCs w:val="28"/>
          <w:lang w:val="uk-UA" w:eastAsia="uk-UA"/>
        </w:rPr>
        <w:tab/>
        <w:t>Національна бібліотека України ім. В.И. Вернадського. URL: http://www.nbuv.gov.ua (дата звернення: 20.08.2018 р.)</w:t>
      </w:r>
    </w:p>
    <w:p w:rsidR="00A20E78" w:rsidRPr="00111D10" w:rsidRDefault="00A20E78" w:rsidP="00111D10">
      <w:pPr>
        <w:widowControl w:val="0"/>
        <w:shd w:val="clear" w:color="auto" w:fill="FFFFFF"/>
        <w:tabs>
          <w:tab w:val="left" w:pos="1134"/>
        </w:tabs>
        <w:ind w:firstLine="709"/>
        <w:jc w:val="both"/>
        <w:rPr>
          <w:szCs w:val="28"/>
          <w:lang w:val="uk-UA" w:eastAsia="uk-UA"/>
        </w:rPr>
      </w:pPr>
      <w:r w:rsidRPr="00111D10">
        <w:rPr>
          <w:szCs w:val="28"/>
          <w:lang w:val="uk-UA" w:eastAsia="uk-UA"/>
        </w:rPr>
        <w:t>6.</w:t>
      </w:r>
      <w:r w:rsidRPr="00111D10">
        <w:rPr>
          <w:szCs w:val="28"/>
          <w:lang w:val="uk-UA" w:eastAsia="uk-UA"/>
        </w:rPr>
        <w:tab/>
        <w:t>Національна медична бібліотека США. URL: http://www.nlm.nih.gov (дата звернення: 20.08.2018 р.)</w:t>
      </w:r>
    </w:p>
    <w:p w:rsidR="00A20E78" w:rsidRPr="00111D10" w:rsidRDefault="00A20E78" w:rsidP="00111D10">
      <w:pPr>
        <w:widowControl w:val="0"/>
        <w:shd w:val="clear" w:color="auto" w:fill="FFFFFF"/>
        <w:tabs>
          <w:tab w:val="left" w:pos="1134"/>
        </w:tabs>
        <w:ind w:firstLine="709"/>
        <w:jc w:val="both"/>
        <w:rPr>
          <w:szCs w:val="28"/>
          <w:lang w:val="uk-UA" w:eastAsia="uk-UA"/>
        </w:rPr>
      </w:pPr>
      <w:r w:rsidRPr="00111D10">
        <w:rPr>
          <w:szCs w:val="28"/>
          <w:lang w:val="uk-UA" w:eastAsia="uk-UA"/>
        </w:rPr>
        <w:t>7.</w:t>
      </w:r>
      <w:r w:rsidRPr="00111D10">
        <w:rPr>
          <w:szCs w:val="28"/>
          <w:lang w:val="uk-UA" w:eastAsia="uk-UA"/>
        </w:rPr>
        <w:tab/>
        <w:t>Національна наукова медична бібліотека України. URL: http://www.library.gov.ua (дата звернення: 20.08.2018 р.)</w:t>
      </w:r>
    </w:p>
    <w:p w:rsidR="00A20E78" w:rsidRPr="00111D10" w:rsidRDefault="00A20E78" w:rsidP="00111D10">
      <w:pPr>
        <w:widowControl w:val="0"/>
        <w:shd w:val="clear" w:color="auto" w:fill="FFFFFF"/>
        <w:tabs>
          <w:tab w:val="left" w:pos="1134"/>
        </w:tabs>
        <w:ind w:firstLine="709"/>
        <w:jc w:val="both"/>
        <w:rPr>
          <w:szCs w:val="28"/>
          <w:lang w:val="uk-UA" w:eastAsia="uk-UA"/>
        </w:rPr>
      </w:pPr>
      <w:r w:rsidRPr="00111D10">
        <w:rPr>
          <w:szCs w:val="28"/>
          <w:lang w:val="uk-UA" w:eastAsia="uk-UA"/>
        </w:rPr>
        <w:t>8.</w:t>
      </w:r>
      <w:r w:rsidRPr="00111D10">
        <w:rPr>
          <w:szCs w:val="28"/>
          <w:lang w:val="uk-UA" w:eastAsia="uk-UA"/>
        </w:rPr>
        <w:tab/>
        <w:t>Про вищу освіту: Закон України від 01 липня 2014 р. № 1556-VII. URL: http://zakon3.rada.gov.ua/laws/main/1556-18 (дата звернення: 20.08.2018 р.)</w:t>
      </w:r>
    </w:p>
    <w:p w:rsidR="00A20E78" w:rsidRPr="00111D10" w:rsidRDefault="00A20E78" w:rsidP="00111D10">
      <w:pPr>
        <w:widowControl w:val="0"/>
        <w:shd w:val="clear" w:color="auto" w:fill="FFFFFF"/>
        <w:tabs>
          <w:tab w:val="left" w:pos="1134"/>
        </w:tabs>
        <w:ind w:firstLine="709"/>
        <w:jc w:val="both"/>
        <w:rPr>
          <w:szCs w:val="28"/>
          <w:lang w:val="uk-UA" w:eastAsia="uk-UA"/>
        </w:rPr>
      </w:pPr>
      <w:r w:rsidRPr="00111D10">
        <w:rPr>
          <w:szCs w:val="28"/>
          <w:lang w:val="uk-UA" w:eastAsia="uk-UA"/>
        </w:rPr>
        <w:t>9.</w:t>
      </w:r>
      <w:r w:rsidRPr="00111D10">
        <w:rPr>
          <w:szCs w:val="28"/>
          <w:lang w:val="uk-UA" w:eastAsia="uk-UA"/>
        </w:rPr>
        <w:tab/>
        <w:t>Про затвердження Вимог до оформлення дисертації: Наказ Міністерства освіти і науки України від 12 січня 2017 р. № 40. URL: http://zakon3.rada.gov.ua/laws/show/z0155-17/print1485260627028673 (дата звернення: 20.08.2018 р.)</w:t>
      </w:r>
    </w:p>
    <w:p w:rsidR="00A20E78" w:rsidRPr="00111D10" w:rsidRDefault="00A20E78" w:rsidP="00111D10">
      <w:pPr>
        <w:widowControl w:val="0"/>
        <w:shd w:val="clear" w:color="auto" w:fill="FFFFFF"/>
        <w:tabs>
          <w:tab w:val="left" w:pos="1134"/>
        </w:tabs>
        <w:ind w:firstLine="709"/>
        <w:jc w:val="both"/>
        <w:rPr>
          <w:szCs w:val="28"/>
          <w:lang w:val="uk-UA" w:eastAsia="uk-UA"/>
        </w:rPr>
      </w:pPr>
      <w:r w:rsidRPr="00111D10">
        <w:rPr>
          <w:szCs w:val="28"/>
          <w:lang w:val="uk-UA" w:eastAsia="uk-UA"/>
        </w:rPr>
        <w:t>10.</w:t>
      </w:r>
      <w:r w:rsidRPr="00111D10">
        <w:rPr>
          <w:szCs w:val="28"/>
          <w:lang w:val="uk-UA" w:eastAsia="uk-UA"/>
        </w:rPr>
        <w:tab/>
        <w:t>Про затвердження переліку галузей знань і спеціальностей, за якими здійснюється підготовка здобувачів вищої освіти: Постанова Кабінету Міністрів України від 29 квітня 2015 р. № 266. URL: http://zakon2.rada.gov.ua/ laws/show/266-2015-п (дата звернення: 20.08.2018 р.)</w:t>
      </w:r>
    </w:p>
    <w:p w:rsidR="00A20E78" w:rsidRPr="00111D10" w:rsidRDefault="00A20E78" w:rsidP="00111D10">
      <w:pPr>
        <w:widowControl w:val="0"/>
        <w:shd w:val="clear" w:color="auto" w:fill="FFFFFF"/>
        <w:tabs>
          <w:tab w:val="left" w:pos="1134"/>
        </w:tabs>
        <w:ind w:firstLine="709"/>
        <w:jc w:val="both"/>
        <w:rPr>
          <w:szCs w:val="28"/>
          <w:lang w:val="uk-UA" w:eastAsia="uk-UA"/>
        </w:rPr>
      </w:pPr>
      <w:r w:rsidRPr="00111D10">
        <w:rPr>
          <w:szCs w:val="28"/>
          <w:lang w:val="uk-UA" w:eastAsia="uk-UA"/>
        </w:rPr>
        <w:t>11.</w:t>
      </w:r>
      <w:r w:rsidRPr="00111D10">
        <w:rPr>
          <w:szCs w:val="28"/>
          <w:lang w:val="uk-UA" w:eastAsia="uk-UA"/>
        </w:rPr>
        <w:tab/>
        <w:t>Про затвердження Переліку наукових спеціальностей: Наказ Міністерства освіти і науки, молоді та спорту України від 14 вересня 2011 р. № 1057. URL: http://zakon5.rada.gov.ua/laws/show/z1133-11 (дата звернення: 20.08.2018 р.)</w:t>
      </w:r>
    </w:p>
    <w:p w:rsidR="00A20E78" w:rsidRPr="00111D10" w:rsidRDefault="00A20E78" w:rsidP="00111D10">
      <w:pPr>
        <w:widowControl w:val="0"/>
        <w:shd w:val="clear" w:color="auto" w:fill="FFFFFF"/>
        <w:tabs>
          <w:tab w:val="left" w:pos="1134"/>
        </w:tabs>
        <w:ind w:firstLine="709"/>
        <w:jc w:val="both"/>
        <w:rPr>
          <w:szCs w:val="28"/>
          <w:lang w:val="uk-UA" w:eastAsia="uk-UA"/>
        </w:rPr>
      </w:pPr>
      <w:r w:rsidRPr="00111D10">
        <w:rPr>
          <w:szCs w:val="28"/>
          <w:lang w:val="uk-UA" w:eastAsia="uk-UA"/>
        </w:rPr>
        <w:t>12.</w:t>
      </w:r>
      <w:r w:rsidRPr="00111D10">
        <w:rPr>
          <w:szCs w:val="28"/>
          <w:lang w:val="uk-UA" w:eastAsia="uk-UA"/>
        </w:rPr>
        <w:tab/>
        <w:t>Про затвердження Положення про підготовку науково-педагогічних і наукових кадрів: Постанова Кабінету Міністрів України від 01 березня 1999 р. № 309. URL: http://zakon5.rada.gov.ua/laws/show/309-99-п (дата звернення: 20.08.2018 р.)</w:t>
      </w:r>
    </w:p>
    <w:p w:rsidR="00A20E78" w:rsidRPr="00111D10" w:rsidRDefault="00A20E78" w:rsidP="00111D10">
      <w:pPr>
        <w:widowControl w:val="0"/>
        <w:shd w:val="clear" w:color="auto" w:fill="FFFFFF"/>
        <w:tabs>
          <w:tab w:val="left" w:pos="1134"/>
        </w:tabs>
        <w:ind w:firstLine="709"/>
        <w:jc w:val="both"/>
        <w:rPr>
          <w:szCs w:val="28"/>
          <w:lang w:val="uk-UA" w:eastAsia="uk-UA"/>
        </w:rPr>
      </w:pPr>
      <w:r w:rsidRPr="00111D10">
        <w:rPr>
          <w:szCs w:val="28"/>
          <w:lang w:val="uk-UA" w:eastAsia="uk-UA"/>
        </w:rPr>
        <w:lastRenderedPageBreak/>
        <w:t>13.</w:t>
      </w:r>
      <w:r w:rsidRPr="00111D10">
        <w:rPr>
          <w:szCs w:val="28"/>
          <w:lang w:val="uk-UA" w:eastAsia="uk-UA"/>
        </w:rPr>
        <w:tab/>
        <w:t>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Постанова Кабінету Міністрів України від 23 березня 2016 р. № 261. URL: http://zakon3.rada.gov.ua/laws/show/261-2016-%D0%BF (дата звернення: 20.08.2018 р.)</w:t>
      </w:r>
    </w:p>
    <w:p w:rsidR="00A20E78" w:rsidRPr="00111D10" w:rsidRDefault="00A20E78" w:rsidP="00111D10">
      <w:pPr>
        <w:widowControl w:val="0"/>
        <w:shd w:val="clear" w:color="auto" w:fill="FFFFFF"/>
        <w:tabs>
          <w:tab w:val="left" w:pos="1134"/>
        </w:tabs>
        <w:ind w:firstLine="709"/>
        <w:jc w:val="both"/>
        <w:rPr>
          <w:szCs w:val="28"/>
          <w:lang w:val="uk-UA" w:eastAsia="uk-UA"/>
        </w:rPr>
      </w:pPr>
      <w:r w:rsidRPr="00111D10">
        <w:rPr>
          <w:szCs w:val="28"/>
          <w:lang w:val="uk-UA" w:eastAsia="uk-UA"/>
        </w:rPr>
        <w:t>14.</w:t>
      </w:r>
      <w:r w:rsidRPr="00111D10">
        <w:rPr>
          <w:szCs w:val="28"/>
          <w:lang w:val="uk-UA" w:eastAsia="uk-UA"/>
        </w:rPr>
        <w:tab/>
        <w:t>Про затвердження Порядку присвоєння вчених звань науковим і науково-педагогічним працівникам: Наказ Міністерства освіти і науки України від 03 лютого 2016 р. № 183/28313. URL: http://zakon5.rada.gov.ua/laws/show/ 567-2013-%D0%BF (дата звернення: 20.08.2018 р.)</w:t>
      </w:r>
    </w:p>
    <w:p w:rsidR="00A20E78" w:rsidRPr="00111D10" w:rsidRDefault="00A20E78" w:rsidP="00111D10">
      <w:pPr>
        <w:widowControl w:val="0"/>
        <w:shd w:val="clear" w:color="auto" w:fill="FFFFFF"/>
        <w:tabs>
          <w:tab w:val="left" w:pos="1134"/>
        </w:tabs>
        <w:ind w:firstLine="709"/>
        <w:jc w:val="both"/>
        <w:rPr>
          <w:szCs w:val="28"/>
          <w:lang w:val="uk-UA" w:eastAsia="uk-UA"/>
        </w:rPr>
      </w:pPr>
      <w:r w:rsidRPr="00111D10">
        <w:rPr>
          <w:szCs w:val="28"/>
          <w:lang w:val="uk-UA" w:eastAsia="uk-UA"/>
        </w:rPr>
        <w:t>15.</w:t>
      </w:r>
      <w:r w:rsidRPr="00111D10">
        <w:rPr>
          <w:szCs w:val="28"/>
          <w:lang w:val="uk-UA" w:eastAsia="uk-UA"/>
        </w:rPr>
        <w:tab/>
        <w:t>Про затвердження Порядку присудження наукових ступенів: Постанова Кабінету Міністрів України від 24 липня 2013 р. № 567. URL: http://zakon5.rada.gov.ua/laws/show/z0183-16 (дата звернення: 20.08.2018 р.)</w:t>
      </w:r>
    </w:p>
    <w:p w:rsidR="00A20E78" w:rsidRPr="00111D10" w:rsidRDefault="00A20E78" w:rsidP="00111D10">
      <w:pPr>
        <w:widowControl w:val="0"/>
        <w:shd w:val="clear" w:color="auto" w:fill="FFFFFF"/>
        <w:tabs>
          <w:tab w:val="left" w:pos="1134"/>
        </w:tabs>
        <w:ind w:firstLine="709"/>
        <w:jc w:val="both"/>
        <w:rPr>
          <w:szCs w:val="28"/>
          <w:lang w:val="uk-UA" w:eastAsia="uk-UA"/>
        </w:rPr>
      </w:pPr>
      <w:r w:rsidRPr="00111D10">
        <w:rPr>
          <w:szCs w:val="28"/>
          <w:lang w:val="uk-UA" w:eastAsia="uk-UA"/>
        </w:rPr>
        <w:t>16.</w:t>
      </w:r>
      <w:r w:rsidRPr="00111D10">
        <w:rPr>
          <w:szCs w:val="28"/>
          <w:lang w:val="uk-UA" w:eastAsia="uk-UA"/>
        </w:rPr>
        <w:tab/>
        <w:t>Про освіту: Закон України від 23 травня 1991 р. № 1060-XII. URL: http://zakon3.rada.gov.ua/laws/main/1060-12 (дата звернення: 20.08.2018 р.)</w:t>
      </w:r>
    </w:p>
    <w:p w:rsidR="00A20E78" w:rsidRPr="00111D10" w:rsidRDefault="00A20E78" w:rsidP="00111D10">
      <w:pPr>
        <w:widowControl w:val="0"/>
        <w:shd w:val="clear" w:color="auto" w:fill="FFFFFF"/>
        <w:tabs>
          <w:tab w:val="left" w:pos="1134"/>
        </w:tabs>
        <w:ind w:firstLine="709"/>
        <w:jc w:val="both"/>
        <w:rPr>
          <w:szCs w:val="28"/>
          <w:lang w:val="uk-UA" w:eastAsia="uk-UA"/>
        </w:rPr>
      </w:pPr>
      <w:r w:rsidRPr="00111D10">
        <w:rPr>
          <w:szCs w:val="28"/>
          <w:lang w:val="uk-UA" w:eastAsia="uk-UA"/>
        </w:rPr>
        <w:t>17.</w:t>
      </w:r>
      <w:r w:rsidRPr="00111D10">
        <w:rPr>
          <w:szCs w:val="28"/>
          <w:lang w:val="uk-UA" w:eastAsia="uk-UA"/>
        </w:rPr>
        <w:tab/>
        <w:t>Про порядок присудження наукових ступенів і присвоєння вчених звань України: Постанова Кабінету Міністрів України від 20 травня 1992 р. № 257. URL: http://zakon3.rada.gov.ua/laws/show/257-92-%D0%BF (дата звернення: 20.08.2018 р.)</w:t>
      </w:r>
    </w:p>
    <w:p w:rsidR="00A20E78" w:rsidRPr="00111D10" w:rsidRDefault="00A20E78" w:rsidP="00111D10">
      <w:pPr>
        <w:widowControl w:val="0"/>
        <w:shd w:val="clear" w:color="auto" w:fill="FFFFFF"/>
        <w:tabs>
          <w:tab w:val="left" w:pos="1134"/>
        </w:tabs>
        <w:ind w:firstLine="709"/>
        <w:jc w:val="both"/>
        <w:rPr>
          <w:szCs w:val="28"/>
          <w:lang w:val="uk-UA" w:eastAsia="uk-UA"/>
        </w:rPr>
      </w:pPr>
      <w:r w:rsidRPr="00111D10">
        <w:rPr>
          <w:szCs w:val="28"/>
          <w:lang w:val="uk-UA" w:eastAsia="uk-UA"/>
        </w:rPr>
        <w:t>18.</w:t>
      </w:r>
      <w:r w:rsidRPr="00111D10">
        <w:rPr>
          <w:szCs w:val="28"/>
          <w:lang w:val="uk-UA" w:eastAsia="uk-UA"/>
        </w:rPr>
        <w:tab/>
        <w:t>Харківська державна наукова бібліотека ім. В.Г. Короленка. URL: http://korolenko.kharkov.com (дата звернення: 20.08.2018 р.)</w:t>
      </w:r>
    </w:p>
    <w:p w:rsidR="00A20E78" w:rsidRPr="00111D10" w:rsidRDefault="00A20E78" w:rsidP="00111D10">
      <w:pPr>
        <w:shd w:val="clear" w:color="auto" w:fill="FFFFFF"/>
        <w:ind w:firstLine="709"/>
        <w:jc w:val="center"/>
        <w:rPr>
          <w:b/>
          <w:bCs/>
          <w:szCs w:val="28"/>
          <w:lang w:val="uk-UA"/>
        </w:rPr>
      </w:pPr>
    </w:p>
    <w:p w:rsidR="00907DA9" w:rsidRPr="00111D10" w:rsidRDefault="00907DA9" w:rsidP="00111D10">
      <w:pPr>
        <w:shd w:val="clear" w:color="auto" w:fill="FFFFFF"/>
        <w:tabs>
          <w:tab w:val="left" w:pos="365"/>
          <w:tab w:val="left" w:pos="709"/>
          <w:tab w:val="left" w:pos="993"/>
        </w:tabs>
        <w:spacing w:before="14"/>
        <w:ind w:firstLine="709"/>
        <w:jc w:val="center"/>
        <w:rPr>
          <w:b/>
          <w:szCs w:val="28"/>
          <w:lang w:val="uk-UA"/>
        </w:rPr>
      </w:pPr>
      <w:r w:rsidRPr="00111D10">
        <w:rPr>
          <w:b/>
          <w:szCs w:val="28"/>
          <w:lang w:val="uk-UA"/>
        </w:rPr>
        <w:t>17.</w:t>
      </w:r>
      <w:r w:rsidRPr="00111D10">
        <w:rPr>
          <w:szCs w:val="28"/>
          <w:lang w:val="uk-UA"/>
        </w:rPr>
        <w:t xml:space="preserve"> </w:t>
      </w:r>
      <w:r w:rsidRPr="00111D10">
        <w:rPr>
          <w:b/>
          <w:szCs w:val="28"/>
        </w:rPr>
        <w:t>Перелік питань до</w:t>
      </w:r>
      <w:r w:rsidR="00575458" w:rsidRPr="00111D10">
        <w:rPr>
          <w:b/>
          <w:szCs w:val="28"/>
          <w:lang w:val="uk-UA"/>
        </w:rPr>
        <w:t xml:space="preserve"> </w:t>
      </w:r>
      <w:r w:rsidR="00111D10">
        <w:rPr>
          <w:b/>
          <w:szCs w:val="28"/>
          <w:lang w:val="uk-UA"/>
        </w:rPr>
        <w:t>диф</w:t>
      </w:r>
      <w:r w:rsidR="00D77840" w:rsidRPr="00111D10">
        <w:rPr>
          <w:b/>
          <w:szCs w:val="28"/>
          <w:lang w:val="uk-UA"/>
        </w:rPr>
        <w:t>заліку</w:t>
      </w:r>
    </w:p>
    <w:p w:rsidR="004229A4" w:rsidRPr="00111D10" w:rsidRDefault="0015403F" w:rsidP="00111D10">
      <w:pPr>
        <w:numPr>
          <w:ilvl w:val="0"/>
          <w:numId w:val="26"/>
        </w:numPr>
        <w:ind w:left="0" w:firstLine="709"/>
        <w:jc w:val="both"/>
        <w:rPr>
          <w:bCs/>
          <w:iCs/>
          <w:szCs w:val="28"/>
          <w:lang w:val="uk-UA"/>
        </w:rPr>
      </w:pPr>
      <w:r w:rsidRPr="00111D10">
        <w:rPr>
          <w:bCs/>
          <w:iCs/>
          <w:szCs w:val="28"/>
          <w:lang w:val="uk-UA"/>
        </w:rPr>
        <w:t xml:space="preserve">Основи загальної екології. </w:t>
      </w:r>
    </w:p>
    <w:p w:rsidR="004229A4" w:rsidRPr="00111D10" w:rsidRDefault="0015403F" w:rsidP="00111D10">
      <w:pPr>
        <w:numPr>
          <w:ilvl w:val="0"/>
          <w:numId w:val="26"/>
        </w:numPr>
        <w:ind w:left="0" w:firstLine="709"/>
        <w:jc w:val="both"/>
        <w:rPr>
          <w:bCs/>
          <w:iCs/>
          <w:szCs w:val="28"/>
          <w:lang w:val="uk-UA"/>
        </w:rPr>
      </w:pPr>
      <w:r w:rsidRPr="00111D10">
        <w:rPr>
          <w:bCs/>
          <w:iCs/>
          <w:szCs w:val="28"/>
          <w:lang w:val="uk-UA"/>
        </w:rPr>
        <w:t xml:space="preserve">Медична екологія, екологічна медицина, або медицина навколишнього середовища. </w:t>
      </w:r>
    </w:p>
    <w:p w:rsidR="004229A4" w:rsidRPr="00111D10" w:rsidRDefault="0015403F" w:rsidP="00111D10">
      <w:pPr>
        <w:numPr>
          <w:ilvl w:val="0"/>
          <w:numId w:val="26"/>
        </w:numPr>
        <w:ind w:left="0" w:firstLine="709"/>
        <w:jc w:val="both"/>
        <w:rPr>
          <w:bCs/>
          <w:iCs/>
          <w:szCs w:val="28"/>
          <w:lang w:val="uk-UA"/>
        </w:rPr>
      </w:pPr>
      <w:r w:rsidRPr="00111D10">
        <w:rPr>
          <w:bCs/>
          <w:iCs/>
          <w:szCs w:val="28"/>
          <w:lang w:val="uk-UA"/>
        </w:rPr>
        <w:t>Навколишнє середовище та термін життя.</w:t>
      </w:r>
    </w:p>
    <w:p w:rsidR="004229A4" w:rsidRPr="00111D10" w:rsidRDefault="0015403F" w:rsidP="00111D10">
      <w:pPr>
        <w:numPr>
          <w:ilvl w:val="0"/>
          <w:numId w:val="26"/>
        </w:numPr>
        <w:ind w:left="0" w:firstLine="709"/>
        <w:jc w:val="both"/>
        <w:rPr>
          <w:bCs/>
          <w:iCs/>
          <w:szCs w:val="28"/>
          <w:lang w:val="uk-UA"/>
        </w:rPr>
      </w:pPr>
      <w:r w:rsidRPr="00111D10">
        <w:rPr>
          <w:bCs/>
          <w:iCs/>
          <w:szCs w:val="28"/>
          <w:lang w:val="uk-UA"/>
        </w:rPr>
        <w:t xml:space="preserve">Патогенетичні механізми дії фізичних факторів на організм людини. </w:t>
      </w:r>
    </w:p>
    <w:p w:rsidR="004229A4" w:rsidRPr="00111D10" w:rsidRDefault="0015403F" w:rsidP="00111D10">
      <w:pPr>
        <w:numPr>
          <w:ilvl w:val="0"/>
          <w:numId w:val="26"/>
        </w:numPr>
        <w:ind w:left="0" w:firstLine="709"/>
        <w:jc w:val="both"/>
        <w:rPr>
          <w:bCs/>
          <w:iCs/>
          <w:szCs w:val="28"/>
          <w:lang w:val="uk-UA"/>
        </w:rPr>
      </w:pPr>
      <w:r w:rsidRPr="00111D10">
        <w:rPr>
          <w:bCs/>
          <w:iCs/>
          <w:szCs w:val="28"/>
          <w:lang w:val="uk-UA"/>
        </w:rPr>
        <w:t xml:space="preserve">Патогенетичні механізми дії хімічних факторів на організм людини. </w:t>
      </w:r>
    </w:p>
    <w:p w:rsidR="0015403F" w:rsidRPr="00111D10" w:rsidRDefault="0015403F" w:rsidP="00111D10">
      <w:pPr>
        <w:numPr>
          <w:ilvl w:val="0"/>
          <w:numId w:val="26"/>
        </w:numPr>
        <w:ind w:left="0" w:firstLine="709"/>
        <w:jc w:val="both"/>
        <w:rPr>
          <w:bCs/>
          <w:iCs/>
          <w:szCs w:val="28"/>
          <w:lang w:val="uk-UA"/>
        </w:rPr>
      </w:pPr>
      <w:r w:rsidRPr="00111D10">
        <w:rPr>
          <w:bCs/>
          <w:iCs/>
          <w:szCs w:val="28"/>
          <w:lang w:val="uk-UA"/>
        </w:rPr>
        <w:t>Патогенетичні механізми дії біологічних факторів на організм людини.</w:t>
      </w:r>
    </w:p>
    <w:p w:rsidR="004229A4" w:rsidRPr="00111D10" w:rsidRDefault="0015403F" w:rsidP="00111D10">
      <w:pPr>
        <w:numPr>
          <w:ilvl w:val="0"/>
          <w:numId w:val="26"/>
        </w:numPr>
        <w:ind w:left="0" w:firstLine="709"/>
        <w:rPr>
          <w:bCs/>
          <w:iCs/>
          <w:szCs w:val="28"/>
          <w:lang w:val="uk-UA"/>
        </w:rPr>
      </w:pPr>
      <w:r w:rsidRPr="00111D10">
        <w:rPr>
          <w:bCs/>
          <w:iCs/>
          <w:szCs w:val="28"/>
          <w:lang w:val="uk-UA"/>
        </w:rPr>
        <w:t>Моніторинг навколишнього середовища.</w:t>
      </w:r>
      <w:r w:rsidR="004229A4" w:rsidRPr="00111D10">
        <w:rPr>
          <w:b/>
          <w:bCs/>
          <w:i/>
          <w:iCs/>
          <w:szCs w:val="28"/>
          <w:lang w:val="uk-UA"/>
        </w:rPr>
        <w:t xml:space="preserve"> </w:t>
      </w:r>
      <w:r w:rsidRPr="00111D10">
        <w:rPr>
          <w:bCs/>
          <w:iCs/>
          <w:szCs w:val="28"/>
          <w:lang w:val="uk-UA"/>
        </w:rPr>
        <w:t>Загальні уявлення.</w:t>
      </w:r>
    </w:p>
    <w:p w:rsidR="004229A4" w:rsidRPr="00111D10" w:rsidRDefault="0015403F" w:rsidP="00111D10">
      <w:pPr>
        <w:numPr>
          <w:ilvl w:val="0"/>
          <w:numId w:val="26"/>
        </w:numPr>
        <w:ind w:left="0" w:firstLine="709"/>
        <w:rPr>
          <w:bCs/>
          <w:iCs/>
          <w:szCs w:val="28"/>
          <w:lang w:val="uk-UA"/>
        </w:rPr>
      </w:pPr>
      <w:r w:rsidRPr="00111D10">
        <w:rPr>
          <w:bCs/>
          <w:iCs/>
          <w:szCs w:val="28"/>
          <w:lang w:val="uk-UA"/>
        </w:rPr>
        <w:t xml:space="preserve">Біолого-медичне значення рекреаційних ресурсів. </w:t>
      </w:r>
    </w:p>
    <w:p w:rsidR="0015403F" w:rsidRPr="00111D10" w:rsidRDefault="0015403F" w:rsidP="00111D10">
      <w:pPr>
        <w:numPr>
          <w:ilvl w:val="0"/>
          <w:numId w:val="26"/>
        </w:numPr>
        <w:ind w:left="0" w:firstLine="709"/>
        <w:rPr>
          <w:b/>
          <w:bCs/>
          <w:i/>
          <w:iCs/>
          <w:szCs w:val="28"/>
          <w:lang w:val="uk-UA"/>
        </w:rPr>
      </w:pPr>
      <w:r w:rsidRPr="00111D10">
        <w:rPr>
          <w:bCs/>
          <w:iCs/>
          <w:szCs w:val="28"/>
          <w:lang w:val="uk-UA"/>
        </w:rPr>
        <w:t>Соціально-гігієнічний моніторинг.</w:t>
      </w:r>
    </w:p>
    <w:p w:rsidR="0015403F" w:rsidRPr="00111D10" w:rsidRDefault="0015403F" w:rsidP="00111D10">
      <w:pPr>
        <w:numPr>
          <w:ilvl w:val="0"/>
          <w:numId w:val="26"/>
        </w:numPr>
        <w:ind w:left="0" w:firstLine="709"/>
        <w:rPr>
          <w:bCs/>
          <w:iCs/>
          <w:szCs w:val="28"/>
          <w:lang w:val="uk-UA"/>
        </w:rPr>
      </w:pPr>
      <w:r w:rsidRPr="00111D10">
        <w:rPr>
          <w:bCs/>
          <w:iCs/>
          <w:szCs w:val="28"/>
          <w:lang w:val="uk-UA"/>
        </w:rPr>
        <w:t>Профілактична токсикологія та її місце в забезпеченні хімічної безпеки людини та навколишнього середовища.</w:t>
      </w:r>
    </w:p>
    <w:p w:rsidR="004229A4" w:rsidRPr="00111D10" w:rsidRDefault="0015403F" w:rsidP="00111D10">
      <w:pPr>
        <w:numPr>
          <w:ilvl w:val="0"/>
          <w:numId w:val="26"/>
        </w:numPr>
        <w:ind w:left="0" w:firstLine="709"/>
        <w:jc w:val="both"/>
        <w:rPr>
          <w:bCs/>
          <w:iCs/>
          <w:szCs w:val="28"/>
          <w:lang w:val="uk-UA"/>
        </w:rPr>
      </w:pPr>
      <w:r w:rsidRPr="00111D10">
        <w:rPr>
          <w:bCs/>
          <w:iCs/>
          <w:szCs w:val="28"/>
          <w:lang w:val="uk-UA"/>
        </w:rPr>
        <w:t xml:space="preserve">Токсикометрія, параметри токсичності речовин. Екотоксикологія як сучасний та перспективний розділ токсикології. </w:t>
      </w:r>
    </w:p>
    <w:p w:rsidR="0015403F" w:rsidRPr="00111D10" w:rsidRDefault="0015403F" w:rsidP="00111D10">
      <w:pPr>
        <w:numPr>
          <w:ilvl w:val="0"/>
          <w:numId w:val="26"/>
        </w:numPr>
        <w:ind w:left="0" w:firstLine="709"/>
        <w:jc w:val="both"/>
        <w:rPr>
          <w:bCs/>
          <w:iCs/>
          <w:szCs w:val="28"/>
          <w:lang w:val="uk-UA"/>
        </w:rPr>
      </w:pPr>
      <w:r w:rsidRPr="00111D10">
        <w:rPr>
          <w:bCs/>
          <w:iCs/>
          <w:szCs w:val="28"/>
          <w:lang w:val="uk-UA"/>
        </w:rPr>
        <w:t>Токсикологія в системі медико-біологічних наук і практики протихімічного захисту біосередовища.</w:t>
      </w:r>
    </w:p>
    <w:p w:rsidR="0015403F" w:rsidRPr="00111D10" w:rsidRDefault="0015403F" w:rsidP="00111D10">
      <w:pPr>
        <w:numPr>
          <w:ilvl w:val="0"/>
          <w:numId w:val="26"/>
        </w:numPr>
        <w:ind w:left="0" w:firstLine="709"/>
        <w:rPr>
          <w:bCs/>
          <w:iCs/>
          <w:szCs w:val="28"/>
          <w:lang w:val="uk-UA"/>
        </w:rPr>
      </w:pPr>
      <w:r w:rsidRPr="00111D10">
        <w:rPr>
          <w:bCs/>
          <w:iCs/>
          <w:szCs w:val="28"/>
          <w:lang w:val="uk-UA"/>
        </w:rPr>
        <w:t>Хімічні речовини як промислові отрути.</w:t>
      </w:r>
    </w:p>
    <w:p w:rsidR="0015403F" w:rsidRPr="00111D10" w:rsidRDefault="0015403F" w:rsidP="00111D10">
      <w:pPr>
        <w:numPr>
          <w:ilvl w:val="0"/>
          <w:numId w:val="26"/>
        </w:numPr>
        <w:ind w:left="0" w:firstLine="709"/>
        <w:jc w:val="both"/>
        <w:rPr>
          <w:bCs/>
          <w:iCs/>
          <w:szCs w:val="28"/>
          <w:lang w:val="uk-UA"/>
        </w:rPr>
      </w:pPr>
      <w:r w:rsidRPr="00111D10">
        <w:rPr>
          <w:bCs/>
          <w:iCs/>
          <w:szCs w:val="28"/>
          <w:lang w:val="uk-UA"/>
        </w:rPr>
        <w:t>Промислові хімічні речовини сьогодні. Загальна характеристика. Основні промислові отрути.</w:t>
      </w:r>
    </w:p>
    <w:p w:rsidR="00850AE9" w:rsidRPr="00111D10" w:rsidRDefault="00850AE9" w:rsidP="00111D10">
      <w:pPr>
        <w:numPr>
          <w:ilvl w:val="0"/>
          <w:numId w:val="26"/>
        </w:numPr>
        <w:ind w:left="0" w:firstLine="709"/>
        <w:jc w:val="both"/>
        <w:rPr>
          <w:szCs w:val="28"/>
          <w:lang w:val="uk-UA"/>
        </w:rPr>
      </w:pPr>
      <w:r w:rsidRPr="00111D10">
        <w:rPr>
          <w:szCs w:val="28"/>
          <w:lang w:val="uk-UA"/>
        </w:rPr>
        <w:t xml:space="preserve">Екологічні фактори. Патогенетичні механізми впливу фізичних, хімічних, біологічних факторів довкілля на організм людини, популяцію. </w:t>
      </w:r>
    </w:p>
    <w:p w:rsidR="00850AE9" w:rsidRPr="00111D10" w:rsidRDefault="00850AE9" w:rsidP="00111D10">
      <w:pPr>
        <w:numPr>
          <w:ilvl w:val="0"/>
          <w:numId w:val="26"/>
        </w:numPr>
        <w:ind w:left="0" w:firstLine="709"/>
        <w:jc w:val="both"/>
        <w:rPr>
          <w:szCs w:val="28"/>
        </w:rPr>
      </w:pPr>
      <w:r w:rsidRPr="00111D10">
        <w:rPr>
          <w:szCs w:val="28"/>
        </w:rPr>
        <w:t xml:space="preserve">Медико-гігієнічне значення впливу небезпечних та шкідливих </w:t>
      </w:r>
      <w:r w:rsidRPr="00111D10">
        <w:rPr>
          <w:szCs w:val="28"/>
        </w:rPr>
        <w:lastRenderedPageBreak/>
        <w:t xml:space="preserve">факторів повітря, грунту та води водоймищ  на здоров’я населення. </w:t>
      </w:r>
    </w:p>
    <w:p w:rsidR="00850AE9" w:rsidRPr="00111D10" w:rsidRDefault="00850AE9" w:rsidP="00111D10">
      <w:pPr>
        <w:numPr>
          <w:ilvl w:val="0"/>
          <w:numId w:val="26"/>
        </w:numPr>
        <w:ind w:left="0" w:firstLine="709"/>
        <w:jc w:val="both"/>
        <w:rPr>
          <w:szCs w:val="28"/>
        </w:rPr>
      </w:pPr>
      <w:r w:rsidRPr="00111D10">
        <w:rPr>
          <w:szCs w:val="28"/>
        </w:rPr>
        <w:t xml:space="preserve">Механізми впливу фізичних факторів: ультрафіолетового випромінювання, геомагнітних факторів, атмосферного тиску; біологічних факторів  грибів (пліснявка), бактерій, комах, тварин та хімічних факторів на здоров’я населення. </w:t>
      </w:r>
    </w:p>
    <w:p w:rsidR="00850AE9" w:rsidRPr="00111D10" w:rsidRDefault="00850AE9" w:rsidP="00111D10">
      <w:pPr>
        <w:numPr>
          <w:ilvl w:val="0"/>
          <w:numId w:val="26"/>
        </w:numPr>
        <w:ind w:left="0" w:firstLine="709"/>
        <w:jc w:val="both"/>
        <w:rPr>
          <w:szCs w:val="28"/>
        </w:rPr>
      </w:pPr>
      <w:r w:rsidRPr="00111D10">
        <w:rPr>
          <w:szCs w:val="28"/>
        </w:rPr>
        <w:t xml:space="preserve">Медичне значення основних забруднювачів довкілля. </w:t>
      </w:r>
    </w:p>
    <w:p w:rsidR="00850AE9" w:rsidRPr="00111D10" w:rsidRDefault="00850AE9" w:rsidP="00111D10">
      <w:pPr>
        <w:numPr>
          <w:ilvl w:val="0"/>
          <w:numId w:val="26"/>
        </w:numPr>
        <w:ind w:left="0" w:firstLine="709"/>
        <w:jc w:val="both"/>
        <w:rPr>
          <w:szCs w:val="28"/>
        </w:rPr>
      </w:pPr>
      <w:r w:rsidRPr="00111D10">
        <w:rPr>
          <w:szCs w:val="28"/>
        </w:rPr>
        <w:t>Основні механізми дії ксенобіотиків, токсикокінетика та основні механізми детоксикації, біотрансформації токсичних сполук в організмі людини.</w:t>
      </w:r>
    </w:p>
    <w:p w:rsidR="00850AE9" w:rsidRPr="00111D10" w:rsidRDefault="00850AE9" w:rsidP="00111D10">
      <w:pPr>
        <w:numPr>
          <w:ilvl w:val="0"/>
          <w:numId w:val="26"/>
        </w:numPr>
        <w:ind w:left="0" w:firstLine="709"/>
        <w:jc w:val="both"/>
        <w:rPr>
          <w:szCs w:val="28"/>
        </w:rPr>
      </w:pPr>
      <w:r w:rsidRPr="00111D10">
        <w:rPr>
          <w:szCs w:val="28"/>
        </w:rPr>
        <w:t xml:space="preserve">Спадковість та навколишнє середовище. </w:t>
      </w:r>
    </w:p>
    <w:p w:rsidR="00850AE9" w:rsidRPr="00111D10" w:rsidRDefault="00850AE9" w:rsidP="00111D10">
      <w:pPr>
        <w:numPr>
          <w:ilvl w:val="0"/>
          <w:numId w:val="26"/>
        </w:numPr>
        <w:ind w:left="0" w:firstLine="709"/>
        <w:jc w:val="both"/>
        <w:rPr>
          <w:szCs w:val="28"/>
        </w:rPr>
      </w:pPr>
      <w:r w:rsidRPr="00111D10">
        <w:rPr>
          <w:szCs w:val="28"/>
        </w:rPr>
        <w:t xml:space="preserve">Пошкодження ДНК та мутації внаслідок впливу факторів навколишнього середовища. Типи мутацій. </w:t>
      </w:r>
    </w:p>
    <w:p w:rsidR="00850AE9" w:rsidRPr="00111D10" w:rsidRDefault="00850AE9" w:rsidP="00111D10">
      <w:pPr>
        <w:numPr>
          <w:ilvl w:val="0"/>
          <w:numId w:val="26"/>
        </w:numPr>
        <w:ind w:left="0" w:firstLine="709"/>
        <w:jc w:val="both"/>
        <w:rPr>
          <w:szCs w:val="28"/>
        </w:rPr>
      </w:pPr>
      <w:r w:rsidRPr="00111D10">
        <w:rPr>
          <w:szCs w:val="28"/>
        </w:rPr>
        <w:t xml:space="preserve">Вплив тривалості життя на частоту мутацій. Залежність ризику розвитку патології внаслідок впливу факторів навколишнього середовища від генетичної схильності. </w:t>
      </w:r>
    </w:p>
    <w:p w:rsidR="00850AE9" w:rsidRPr="00111D10" w:rsidRDefault="00850AE9" w:rsidP="00111D10">
      <w:pPr>
        <w:numPr>
          <w:ilvl w:val="0"/>
          <w:numId w:val="26"/>
        </w:numPr>
        <w:ind w:left="0" w:firstLine="709"/>
        <w:jc w:val="both"/>
        <w:rPr>
          <w:szCs w:val="28"/>
        </w:rPr>
      </w:pPr>
      <w:r w:rsidRPr="00111D10">
        <w:rPr>
          <w:szCs w:val="28"/>
        </w:rPr>
        <w:t xml:space="preserve">Генотоксичні агенти у навколишньому середовищі. Генетичний паспорт людини.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Репродуктивне здоров’я: фактори навколишнього середовища, які впливають на стан репродуктивної системи.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Особливості впливу факторів навколишнього середовища на організм жінок. Основні шляхи інкорпорації ксенобіотиків до організму дітей.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Фізичне, біологічне та соціальне середовище як складова у формуванні сталого розвитку дитини за умов зовнішньосередовищного впливу факторів довкілля. Здоров’я жінки та стан навколишнього середовища.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Репродуктивна патологія детермінована дією шкідливих факторів навколишнього середовища.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Спеціальні питання клінічної медицини навколишнього середовища.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Медико-екологічна характеристика атмосферного повітря.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Захворюваність та смертність населення в залежності від екологічного стану атмосфери.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Сполуки, що порушують озоновий шар землі, джерела забруднення атмосферного повітря (оксиди вуглецю, азоту, сірки, продукти спалювання відходів).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Захворювання органів дихання, що детерміновані шкідливою дією факторів навколишнього середовища патогенез, діагностика, лікування та профілактика розвитку.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Основне поняття пульмотоксичності, гемотоксичності.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Медико-екологічна характеристика води, водних об’єктів та грунту.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Фактори та джерела екологічного неблагополуччя води та водних об’єктів. Основні шляхи впливу води на організм людини.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Мехінізми нейро- та нефротоксичності.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Неорганічні та органічні контамінанти. Леткі органічні сполуки.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Способи зниження вмісту ксенобіотиків у питному водопостачанні.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Основні джерела забруднення ґрунту.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Захворювання, що детерміновані застосуванням  води водойм та систем водопостачання за впливу небезпечних факторів довкілля.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lastRenderedPageBreak/>
        <w:t xml:space="preserve">Медико-екологічна проблема харчування.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Шкідливі речовини природнього походження.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Токсичні сполуки, що утворюються в продуктах харчування та організмі людини.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Ксенобіотики, що надходять в організм людини в результаті отримання, обробки або зберігання харчових продуктів.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Токсини, що утворюються в продуктах харчування. Мікотоксини.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Токсичні сполуки, що надходять до продуктів харчування із об’єктів навколишнього середовища (важкі метали, пестициди, полі хлоровані біфеніли, полі циклічні вуглеводні).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Роль нітратів та нітритів в патології людини.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Захворювання, що детерміновані забрудненими продуктами харчування їх патогенез, клініка, лікування та методи профілактики.</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Медико-екологічна характеристика внутрішнього середовища приміщень.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Хімічний склад повітря житлових приміщень, шляхи надходження до організму людини основних забруднювачів повітря  (тютюновий дим, природний газ та продукти його згоряння, формальдегід, пентахлорфенол, азбест, важкі метали).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Неіонізуюче випромінювання. Електромагнітні поля.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Біологічна дія ЕМ опромінення, медичні аспекти дії ЕМО, основні джерела. Нормативна-правова база гігієнічного регламентування ЕМО.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Захворювання, що детерміновані  шкідливою дією ЕМО.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Заходи профілактики шкідливої дії ЕМО.</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Екологічний моніторинг: завдання, рівні і складові екологічного моніторингу.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Біолого-медичне значення рекреаційних ресурсів.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Нормативно-правові основи охорони навколишнього середовища. Національна система моніторингу довкілля.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Відповідальність за порушення норм екологічного права. </w:t>
      </w:r>
    </w:p>
    <w:p w:rsidR="00850AE9" w:rsidRPr="00111D10" w:rsidRDefault="00850AE9" w:rsidP="00111D10">
      <w:pPr>
        <w:pStyle w:val="32"/>
        <w:numPr>
          <w:ilvl w:val="0"/>
          <w:numId w:val="26"/>
        </w:numPr>
        <w:shd w:val="clear" w:color="auto" w:fill="auto"/>
        <w:spacing w:after="0" w:line="240" w:lineRule="auto"/>
        <w:ind w:left="0" w:firstLine="709"/>
        <w:jc w:val="both"/>
        <w:rPr>
          <w:sz w:val="28"/>
          <w:szCs w:val="28"/>
          <w:lang w:val="uk-UA"/>
        </w:rPr>
      </w:pPr>
      <w:r w:rsidRPr="00111D10">
        <w:rPr>
          <w:sz w:val="28"/>
          <w:szCs w:val="28"/>
          <w:lang w:val="uk-UA"/>
        </w:rPr>
        <w:t xml:space="preserve">Міжнародна діяльність ВООЗ та організацій ЄС в галузі клінічної медицини навколишнього середовища. </w:t>
      </w:r>
    </w:p>
    <w:p w:rsidR="00850AE9" w:rsidRPr="00111D10" w:rsidRDefault="00850AE9" w:rsidP="00111D10">
      <w:pPr>
        <w:numPr>
          <w:ilvl w:val="0"/>
          <w:numId w:val="26"/>
        </w:numPr>
        <w:ind w:left="0" w:firstLine="709"/>
        <w:jc w:val="both"/>
        <w:rPr>
          <w:szCs w:val="28"/>
        </w:rPr>
      </w:pPr>
      <w:r w:rsidRPr="00111D10">
        <w:rPr>
          <w:szCs w:val="28"/>
        </w:rPr>
        <w:t xml:space="preserve">Біомоніторинг як складова частина екологічного моніторингу. </w:t>
      </w:r>
    </w:p>
    <w:p w:rsidR="00850AE9" w:rsidRPr="00111D10" w:rsidRDefault="00850AE9" w:rsidP="00111D10">
      <w:pPr>
        <w:numPr>
          <w:ilvl w:val="0"/>
          <w:numId w:val="26"/>
        </w:numPr>
        <w:ind w:left="0" w:firstLine="709"/>
        <w:jc w:val="both"/>
        <w:rPr>
          <w:szCs w:val="28"/>
        </w:rPr>
      </w:pPr>
      <w:r w:rsidRPr="00111D10">
        <w:rPr>
          <w:szCs w:val="28"/>
        </w:rPr>
        <w:t xml:space="preserve">Біологічний моніторинг людини як інструмент доказової медицини інтоксикацій для підвищення надійності захисту здоров’я населення. Нормативно-правова база щодо популяційних біомоніторингових досліджень. </w:t>
      </w:r>
    </w:p>
    <w:p w:rsidR="00850AE9" w:rsidRPr="00111D10" w:rsidRDefault="00850AE9" w:rsidP="00111D10">
      <w:pPr>
        <w:numPr>
          <w:ilvl w:val="0"/>
          <w:numId w:val="26"/>
        </w:numPr>
        <w:ind w:left="0" w:firstLine="709"/>
        <w:jc w:val="both"/>
        <w:rPr>
          <w:szCs w:val="28"/>
        </w:rPr>
      </w:pPr>
      <w:r w:rsidRPr="00111D10">
        <w:rPr>
          <w:szCs w:val="28"/>
        </w:rPr>
        <w:t xml:space="preserve">Конвенція Мінамата, Пармська декларація в аспекті моніторингу  вмісту  важких металів в біологічних середовищах у людини.  </w:t>
      </w:r>
    </w:p>
    <w:p w:rsidR="00850AE9" w:rsidRPr="00111D10" w:rsidRDefault="00850AE9" w:rsidP="00111D10">
      <w:pPr>
        <w:numPr>
          <w:ilvl w:val="0"/>
          <w:numId w:val="26"/>
        </w:numPr>
        <w:ind w:left="0" w:firstLine="709"/>
        <w:jc w:val="both"/>
        <w:rPr>
          <w:szCs w:val="28"/>
        </w:rPr>
      </w:pPr>
      <w:r w:rsidRPr="00111D10">
        <w:rPr>
          <w:szCs w:val="28"/>
        </w:rPr>
        <w:t xml:space="preserve">Біологічні маркери як елементи системи оцінки ризику дії на організм людини токсичних сполук довкілля. </w:t>
      </w:r>
    </w:p>
    <w:p w:rsidR="00850AE9" w:rsidRPr="00111D10" w:rsidRDefault="00850AE9" w:rsidP="00111D10">
      <w:pPr>
        <w:numPr>
          <w:ilvl w:val="0"/>
          <w:numId w:val="26"/>
        </w:numPr>
        <w:ind w:left="0" w:firstLine="709"/>
        <w:jc w:val="both"/>
        <w:rPr>
          <w:szCs w:val="28"/>
        </w:rPr>
      </w:pPr>
      <w:r w:rsidRPr="00111D10">
        <w:rPr>
          <w:szCs w:val="28"/>
        </w:rPr>
        <w:t xml:space="preserve">Рекомендації ВООЗ щодо алгоритму проведення біомоніторингових досліджень у населеня. </w:t>
      </w:r>
    </w:p>
    <w:p w:rsidR="00850AE9" w:rsidRPr="00111D10" w:rsidRDefault="00850AE9" w:rsidP="00111D10">
      <w:pPr>
        <w:numPr>
          <w:ilvl w:val="0"/>
          <w:numId w:val="26"/>
        </w:numPr>
        <w:ind w:left="0" w:firstLine="709"/>
        <w:jc w:val="both"/>
        <w:rPr>
          <w:szCs w:val="28"/>
        </w:rPr>
      </w:pPr>
      <w:r w:rsidRPr="00111D10">
        <w:rPr>
          <w:szCs w:val="28"/>
        </w:rPr>
        <w:t xml:space="preserve">Екологозалежні зміни стану здоров’я в Україні.  </w:t>
      </w:r>
    </w:p>
    <w:p w:rsidR="00850AE9" w:rsidRPr="00111D10" w:rsidRDefault="00850AE9" w:rsidP="00111D10">
      <w:pPr>
        <w:numPr>
          <w:ilvl w:val="0"/>
          <w:numId w:val="26"/>
        </w:numPr>
        <w:ind w:left="0" w:firstLine="709"/>
        <w:jc w:val="both"/>
        <w:rPr>
          <w:szCs w:val="28"/>
        </w:rPr>
      </w:pPr>
      <w:r w:rsidRPr="00111D10">
        <w:rPr>
          <w:szCs w:val="28"/>
        </w:rPr>
        <w:t xml:space="preserve">Основи оцінки якості навколишнього середовища та небезпечності його забруднення для здоров’я населення.  </w:t>
      </w:r>
    </w:p>
    <w:p w:rsidR="00850AE9" w:rsidRPr="00111D10" w:rsidRDefault="00850AE9" w:rsidP="00111D10">
      <w:pPr>
        <w:numPr>
          <w:ilvl w:val="0"/>
          <w:numId w:val="26"/>
        </w:numPr>
        <w:ind w:left="0" w:firstLine="709"/>
        <w:jc w:val="both"/>
        <w:rPr>
          <w:szCs w:val="28"/>
        </w:rPr>
      </w:pPr>
      <w:r w:rsidRPr="00111D10">
        <w:rPr>
          <w:szCs w:val="28"/>
        </w:rPr>
        <w:lastRenderedPageBreak/>
        <w:t xml:space="preserve">Методологія оцінки ризику для не канцерогенних сполук загально токсичної дії. </w:t>
      </w:r>
    </w:p>
    <w:p w:rsidR="00850AE9" w:rsidRPr="00111D10" w:rsidRDefault="00850AE9" w:rsidP="00111D10">
      <w:pPr>
        <w:numPr>
          <w:ilvl w:val="0"/>
          <w:numId w:val="26"/>
        </w:numPr>
        <w:ind w:left="0" w:firstLine="709"/>
        <w:jc w:val="both"/>
        <w:rPr>
          <w:szCs w:val="28"/>
        </w:rPr>
      </w:pPr>
      <w:r w:rsidRPr="00111D10">
        <w:rPr>
          <w:szCs w:val="28"/>
        </w:rPr>
        <w:t xml:space="preserve">Оцінка ризику впливу для сполук з канцерогенною дією. </w:t>
      </w:r>
    </w:p>
    <w:p w:rsidR="00850AE9" w:rsidRPr="00111D10" w:rsidRDefault="00850AE9" w:rsidP="00111D10">
      <w:pPr>
        <w:numPr>
          <w:ilvl w:val="0"/>
          <w:numId w:val="26"/>
        </w:numPr>
        <w:ind w:left="0" w:firstLine="709"/>
        <w:jc w:val="both"/>
        <w:rPr>
          <w:szCs w:val="28"/>
        </w:rPr>
      </w:pPr>
      <w:r w:rsidRPr="00111D10">
        <w:rPr>
          <w:szCs w:val="28"/>
        </w:rPr>
        <w:t xml:space="preserve">Визначення індивідуального та популяційного ризику впливу факторів навколишнього середовища. </w:t>
      </w:r>
    </w:p>
    <w:p w:rsidR="004229A4" w:rsidRPr="00111D10" w:rsidRDefault="0015403F" w:rsidP="00111D10">
      <w:pPr>
        <w:numPr>
          <w:ilvl w:val="0"/>
          <w:numId w:val="26"/>
        </w:numPr>
        <w:ind w:left="0" w:firstLine="709"/>
        <w:jc w:val="both"/>
        <w:rPr>
          <w:bCs/>
          <w:iCs/>
          <w:szCs w:val="28"/>
          <w:lang w:val="uk-UA"/>
        </w:rPr>
      </w:pPr>
      <w:r w:rsidRPr="00111D10">
        <w:rPr>
          <w:bCs/>
          <w:i/>
          <w:iCs/>
          <w:szCs w:val="28"/>
          <w:lang w:val="uk-UA"/>
        </w:rPr>
        <w:t>Оцінка ризику впливу факторів навколишнього середовища на здоров‘я людини.</w:t>
      </w:r>
      <w:r w:rsidR="004229A4" w:rsidRPr="00111D10">
        <w:rPr>
          <w:b/>
          <w:bCs/>
          <w:i/>
          <w:iCs/>
          <w:szCs w:val="28"/>
          <w:lang w:val="uk-UA"/>
        </w:rPr>
        <w:t xml:space="preserve"> </w:t>
      </w:r>
      <w:r w:rsidRPr="00111D10">
        <w:rPr>
          <w:bCs/>
          <w:iCs/>
          <w:szCs w:val="28"/>
          <w:lang w:val="uk-UA"/>
        </w:rPr>
        <w:t xml:space="preserve">Загальні уявлення. </w:t>
      </w:r>
    </w:p>
    <w:p w:rsidR="004229A4" w:rsidRPr="00111D10" w:rsidRDefault="0015403F" w:rsidP="00111D10">
      <w:pPr>
        <w:numPr>
          <w:ilvl w:val="0"/>
          <w:numId w:val="26"/>
        </w:numPr>
        <w:ind w:left="0" w:firstLine="709"/>
        <w:rPr>
          <w:bCs/>
          <w:iCs/>
          <w:szCs w:val="28"/>
          <w:lang w:val="uk-UA"/>
        </w:rPr>
      </w:pPr>
      <w:r w:rsidRPr="00111D10">
        <w:rPr>
          <w:bCs/>
          <w:iCs/>
          <w:szCs w:val="28"/>
          <w:lang w:val="uk-UA"/>
        </w:rPr>
        <w:t xml:space="preserve">Методологія оцінки ризику. </w:t>
      </w:r>
    </w:p>
    <w:p w:rsidR="004229A4" w:rsidRPr="00111D10" w:rsidRDefault="0015403F" w:rsidP="00111D10">
      <w:pPr>
        <w:numPr>
          <w:ilvl w:val="0"/>
          <w:numId w:val="26"/>
        </w:numPr>
        <w:ind w:left="0" w:firstLine="709"/>
        <w:rPr>
          <w:bCs/>
          <w:iCs/>
          <w:szCs w:val="28"/>
          <w:lang w:val="uk-UA"/>
        </w:rPr>
      </w:pPr>
      <w:r w:rsidRPr="00111D10">
        <w:rPr>
          <w:bCs/>
          <w:iCs/>
          <w:szCs w:val="28"/>
          <w:lang w:val="uk-UA"/>
        </w:rPr>
        <w:t xml:space="preserve">Оцінка ризику для не канцерогенних речовин. </w:t>
      </w:r>
    </w:p>
    <w:p w:rsidR="0015403F" w:rsidRPr="00111D10" w:rsidRDefault="0015403F" w:rsidP="00111D10">
      <w:pPr>
        <w:numPr>
          <w:ilvl w:val="0"/>
          <w:numId w:val="26"/>
        </w:numPr>
        <w:ind w:left="0" w:firstLine="709"/>
        <w:jc w:val="both"/>
        <w:rPr>
          <w:b/>
          <w:bCs/>
          <w:i/>
          <w:iCs/>
          <w:szCs w:val="28"/>
          <w:lang w:val="uk-UA"/>
        </w:rPr>
      </w:pPr>
      <w:r w:rsidRPr="00111D10">
        <w:rPr>
          <w:bCs/>
          <w:iCs/>
          <w:szCs w:val="28"/>
          <w:lang w:val="uk-UA"/>
        </w:rPr>
        <w:t>Оцінка ризику для речовин з канцерогенною дією. Визначення індивідуального ризику.</w:t>
      </w:r>
    </w:p>
    <w:p w:rsidR="0015403F" w:rsidRPr="00111D10" w:rsidRDefault="0015403F" w:rsidP="00111D10">
      <w:pPr>
        <w:numPr>
          <w:ilvl w:val="0"/>
          <w:numId w:val="26"/>
        </w:numPr>
        <w:ind w:left="0" w:firstLine="709"/>
        <w:jc w:val="both"/>
        <w:rPr>
          <w:bCs/>
          <w:iCs/>
          <w:szCs w:val="28"/>
          <w:lang w:val="uk-UA"/>
        </w:rPr>
      </w:pPr>
      <w:r w:rsidRPr="00111D10">
        <w:rPr>
          <w:bCs/>
          <w:iCs/>
          <w:szCs w:val="28"/>
          <w:lang w:val="uk-UA"/>
        </w:rPr>
        <w:t>Механізми державного регулювання природоохоронної діяльності та захисту громадського здоров’я.</w:t>
      </w:r>
    </w:p>
    <w:p w:rsidR="004229A4" w:rsidRPr="00111D10" w:rsidRDefault="0015403F" w:rsidP="00111D10">
      <w:pPr>
        <w:numPr>
          <w:ilvl w:val="0"/>
          <w:numId w:val="26"/>
        </w:numPr>
        <w:ind w:left="0" w:firstLine="709"/>
        <w:jc w:val="both"/>
        <w:rPr>
          <w:bCs/>
          <w:iCs/>
          <w:szCs w:val="28"/>
          <w:lang w:val="uk-UA"/>
        </w:rPr>
      </w:pPr>
      <w:r w:rsidRPr="00111D10">
        <w:rPr>
          <w:bCs/>
          <w:iCs/>
          <w:szCs w:val="28"/>
          <w:lang w:val="uk-UA"/>
        </w:rPr>
        <w:t xml:space="preserve">Інститути державного управління природоохоронної діяльності та захисту громадського здоров’я. </w:t>
      </w:r>
    </w:p>
    <w:p w:rsidR="004229A4" w:rsidRPr="00111D10" w:rsidRDefault="0015403F" w:rsidP="00111D10">
      <w:pPr>
        <w:numPr>
          <w:ilvl w:val="0"/>
          <w:numId w:val="26"/>
        </w:numPr>
        <w:ind w:left="0" w:firstLine="709"/>
        <w:jc w:val="both"/>
        <w:rPr>
          <w:bCs/>
          <w:iCs/>
          <w:szCs w:val="28"/>
          <w:lang w:val="uk-UA"/>
        </w:rPr>
      </w:pPr>
      <w:r w:rsidRPr="00111D10">
        <w:rPr>
          <w:bCs/>
          <w:iCs/>
          <w:szCs w:val="28"/>
          <w:lang w:val="uk-UA"/>
        </w:rPr>
        <w:t xml:space="preserve">Нормативно-правове регулювання природоохоронної діяльності та захисту громадського здоров’я. </w:t>
      </w:r>
    </w:p>
    <w:p w:rsidR="0015403F" w:rsidRPr="00111D10" w:rsidRDefault="0015403F" w:rsidP="00111D10">
      <w:pPr>
        <w:numPr>
          <w:ilvl w:val="0"/>
          <w:numId w:val="26"/>
        </w:numPr>
        <w:ind w:left="0" w:firstLine="709"/>
        <w:jc w:val="both"/>
        <w:rPr>
          <w:bCs/>
          <w:iCs/>
          <w:szCs w:val="28"/>
          <w:lang w:val="uk-UA"/>
        </w:rPr>
      </w:pPr>
      <w:r w:rsidRPr="00111D10">
        <w:rPr>
          <w:bCs/>
          <w:iCs/>
          <w:szCs w:val="28"/>
          <w:lang w:val="uk-UA"/>
        </w:rPr>
        <w:t>Нормативно-правове забезпечення захисту здоров’я працюючих в Україні.</w:t>
      </w:r>
    </w:p>
    <w:p w:rsidR="000B4CFF" w:rsidRPr="00111D10" w:rsidRDefault="000B4CFF" w:rsidP="00111D10">
      <w:pPr>
        <w:widowControl w:val="0"/>
        <w:shd w:val="clear" w:color="auto" w:fill="FFFFFF"/>
        <w:suppressAutoHyphens w:val="0"/>
        <w:autoSpaceDE w:val="0"/>
        <w:autoSpaceDN w:val="0"/>
        <w:ind w:firstLine="709"/>
        <w:jc w:val="both"/>
        <w:rPr>
          <w:rFonts w:eastAsia="Calibri"/>
          <w:szCs w:val="28"/>
          <w:lang w:val="uk-UA" w:eastAsia="uk-UA"/>
        </w:rPr>
      </w:pPr>
    </w:p>
    <w:sectPr w:rsidR="000B4CFF" w:rsidRPr="00111D10" w:rsidSect="00A37CAF">
      <w:headerReference w:type="default" r:id="rId10"/>
      <w:footerReference w:type="default" r:id="rId11"/>
      <w:footnotePr>
        <w:pos w:val="beneathText"/>
      </w:footnotePr>
      <w:pgSz w:w="11905" w:h="16837"/>
      <w:pgMar w:top="1134" w:right="851" w:bottom="709" w:left="1134"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D2" w:rsidRDefault="00017BD2">
      <w:r>
        <w:separator/>
      </w:r>
    </w:p>
  </w:endnote>
  <w:endnote w:type="continuationSeparator" w:id="0">
    <w:p w:rsidR="00017BD2" w:rsidRDefault="0001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PetersburgC-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52" w:rsidRDefault="009B742D">
    <w:pPr>
      <w:pStyle w:val="a9"/>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7004685</wp:posOffset>
              </wp:positionH>
              <wp:positionV relativeFrom="paragraph">
                <wp:posOffset>635</wp:posOffset>
              </wp:positionV>
              <wp:extent cx="13970" cy="203200"/>
              <wp:effectExtent l="3810" t="635" r="127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952" w:rsidRDefault="00C54952">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551.55pt;margin-top:.05pt;width:1.1pt;height:1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" stroked="f">
              <v:fill opacity="0"/>
              <v:textbox inset="0,0,0,0">
                <w:txbxContent>
                  <w:p w:rsidR="00C54952" w:rsidRDefault="00C54952">
                    <w:pPr>
                      <w:pStyle w:val="a9"/>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D2" w:rsidRDefault="00017BD2">
      <w:r>
        <w:separator/>
      </w:r>
    </w:p>
  </w:footnote>
  <w:footnote w:type="continuationSeparator" w:id="0">
    <w:p w:rsidR="00017BD2" w:rsidRDefault="00017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52" w:rsidRDefault="00C54952">
    <w:pPr>
      <w:pStyle w:val="ab"/>
      <w:jc w:val="center"/>
    </w:pPr>
    <w:r>
      <w:fldChar w:fldCharType="begin"/>
    </w:r>
    <w:r>
      <w:instrText xml:space="preserve"> PAGE </w:instrText>
    </w:r>
    <w:r>
      <w:fldChar w:fldCharType="separate"/>
    </w:r>
    <w:r w:rsidR="00526AD4">
      <w:rPr>
        <w:noProof/>
      </w:rPr>
      <w:t>22</w:t>
    </w:r>
    <w:r>
      <w:fldChar w:fldCharType="end"/>
    </w:r>
  </w:p>
  <w:p w:rsidR="00C54952" w:rsidRDefault="00C5495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8"/>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4"/>
    <w:lvl w:ilvl="0">
      <w:start w:val="1"/>
      <w:numFmt w:val="decimal"/>
      <w:lvlText w:val="%1."/>
      <w:lvlJc w:val="left"/>
      <w:pPr>
        <w:tabs>
          <w:tab w:val="num" w:pos="1080"/>
        </w:tabs>
        <w:ind w:left="1080" w:hanging="360"/>
      </w:p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05"/>
    <w:multiLevelType w:val="singleLevel"/>
    <w:tmpl w:val="00000005"/>
    <w:name w:val="WW8Num6"/>
    <w:lvl w:ilvl="0">
      <w:start w:val="1"/>
      <w:numFmt w:val="decimal"/>
      <w:lvlText w:val="%1."/>
      <w:lvlJc w:val="left"/>
      <w:pPr>
        <w:tabs>
          <w:tab w:val="num" w:pos="1080"/>
        </w:tabs>
        <w:ind w:left="1080" w:hanging="360"/>
      </w:pPr>
    </w:lvl>
  </w:abstractNum>
  <w:abstractNum w:abstractNumId="5">
    <w:nsid w:val="00000006"/>
    <w:multiLevelType w:val="singleLevel"/>
    <w:tmpl w:val="00000006"/>
    <w:name w:val="WW8Num7"/>
    <w:lvl w:ilvl="0">
      <w:start w:val="10"/>
      <w:numFmt w:val="decimal"/>
      <w:lvlText w:val="%1."/>
      <w:lvlJc w:val="left"/>
      <w:pPr>
        <w:tabs>
          <w:tab w:val="num" w:pos="735"/>
        </w:tabs>
        <w:ind w:left="735" w:hanging="375"/>
      </w:p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5A06D6E"/>
    <w:multiLevelType w:val="hybridMultilevel"/>
    <w:tmpl w:val="B462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47706D"/>
    <w:multiLevelType w:val="hybridMultilevel"/>
    <w:tmpl w:val="CC40591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80F4A44"/>
    <w:multiLevelType w:val="hybridMultilevel"/>
    <w:tmpl w:val="8D54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FD7DE7"/>
    <w:multiLevelType w:val="hybridMultilevel"/>
    <w:tmpl w:val="09E64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1C699A"/>
    <w:multiLevelType w:val="hybridMultilevel"/>
    <w:tmpl w:val="12383C42"/>
    <w:lvl w:ilvl="0" w:tplc="FFFFFFFF">
      <w:start w:val="1"/>
      <w:numFmt w:val="bullet"/>
      <w:lvlText w:val=""/>
      <w:lvlJc w:val="left"/>
      <w:pPr>
        <w:ind w:left="1969"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3">
    <w:nsid w:val="22346D6D"/>
    <w:multiLevelType w:val="hybridMultilevel"/>
    <w:tmpl w:val="5BD46960"/>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6">
    <w:nsid w:val="2B31305B"/>
    <w:multiLevelType w:val="hybridMultilevel"/>
    <w:tmpl w:val="86A85760"/>
    <w:lvl w:ilvl="0" w:tplc="A3CA14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8">
    <w:nsid w:val="3A157891"/>
    <w:multiLevelType w:val="hybridMultilevel"/>
    <w:tmpl w:val="E02A61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B0E54F4"/>
    <w:multiLevelType w:val="hybridMultilevel"/>
    <w:tmpl w:val="19D45F20"/>
    <w:lvl w:ilvl="0" w:tplc="0422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1">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4B3A09"/>
    <w:multiLevelType w:val="hybridMultilevel"/>
    <w:tmpl w:val="6AD60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50AE776C"/>
    <w:multiLevelType w:val="hybridMultilevel"/>
    <w:tmpl w:val="BB507F7A"/>
    <w:lvl w:ilvl="0" w:tplc="E370DC8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A414BE0"/>
    <w:multiLevelType w:val="hybridMultilevel"/>
    <w:tmpl w:val="B7DCE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40135A"/>
    <w:multiLevelType w:val="hybridMultilevel"/>
    <w:tmpl w:val="36C8EF7E"/>
    <w:lvl w:ilvl="0" w:tplc="1720715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B210EC"/>
    <w:multiLevelType w:val="hybridMultilevel"/>
    <w:tmpl w:val="A7E4855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30752BC"/>
    <w:multiLevelType w:val="hybridMultilevel"/>
    <w:tmpl w:val="E014EE24"/>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3C951E0"/>
    <w:multiLevelType w:val="hybridMultilevel"/>
    <w:tmpl w:val="6EE22D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FE00E96"/>
    <w:multiLevelType w:val="hybridMultilevel"/>
    <w:tmpl w:val="F9E2EF76"/>
    <w:lvl w:ilvl="0" w:tplc="91DA0292">
      <w:start w:val="4"/>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13"/>
  </w:num>
  <w:num w:numId="2">
    <w:abstractNumId w:val="15"/>
  </w:num>
  <w:num w:numId="3">
    <w:abstractNumId w:val="14"/>
  </w:num>
  <w:num w:numId="4">
    <w:abstractNumId w:val="31"/>
  </w:num>
  <w:num w:numId="5">
    <w:abstractNumId w:val="29"/>
  </w:num>
  <w:num w:numId="6">
    <w:abstractNumId w:val="10"/>
  </w:num>
  <w:num w:numId="7">
    <w:abstractNumId w:val="21"/>
  </w:num>
  <w:num w:numId="8">
    <w:abstractNumId w:val="27"/>
  </w:num>
  <w:num w:numId="9">
    <w:abstractNumId w:val="2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30"/>
  </w:num>
  <w:num w:numId="13">
    <w:abstractNumId w:val="18"/>
  </w:num>
  <w:num w:numId="14">
    <w:abstractNumId w:val="9"/>
  </w:num>
  <w:num w:numId="15">
    <w:abstractNumId w:val="25"/>
  </w:num>
  <w:num w:numId="16">
    <w:abstractNumId w:val="6"/>
  </w:num>
  <w:num w:numId="17">
    <w:abstractNumId w:val="17"/>
  </w:num>
  <w:num w:numId="18">
    <w:abstractNumId w:val="20"/>
  </w:num>
  <w:num w:numId="19">
    <w:abstractNumId w:val="11"/>
  </w:num>
  <w:num w:numId="20">
    <w:abstractNumId w:val="12"/>
  </w:num>
  <w:num w:numId="21">
    <w:abstractNumId w:val="28"/>
  </w:num>
  <w:num w:numId="22">
    <w:abstractNumId w:val="8"/>
  </w:num>
  <w:num w:numId="23">
    <w:abstractNumId w:val="26"/>
  </w:num>
  <w:num w:numId="24">
    <w:abstractNumId w:val="7"/>
  </w:num>
  <w:num w:numId="25">
    <w:abstractNumId w:val="22"/>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41"/>
    <w:rsid w:val="000046D3"/>
    <w:rsid w:val="00017828"/>
    <w:rsid w:val="00017BD2"/>
    <w:rsid w:val="000204EB"/>
    <w:rsid w:val="00036259"/>
    <w:rsid w:val="0003727D"/>
    <w:rsid w:val="00043F2A"/>
    <w:rsid w:val="00047927"/>
    <w:rsid w:val="00053CA8"/>
    <w:rsid w:val="00061535"/>
    <w:rsid w:val="00067021"/>
    <w:rsid w:val="00072496"/>
    <w:rsid w:val="00082D70"/>
    <w:rsid w:val="00084EDF"/>
    <w:rsid w:val="00085211"/>
    <w:rsid w:val="000B1B95"/>
    <w:rsid w:val="000B4CFF"/>
    <w:rsid w:val="000B55BF"/>
    <w:rsid w:val="000B58C1"/>
    <w:rsid w:val="000C614C"/>
    <w:rsid w:val="000E7D29"/>
    <w:rsid w:val="000E7E00"/>
    <w:rsid w:val="000F2CA7"/>
    <w:rsid w:val="00103D0D"/>
    <w:rsid w:val="0010531A"/>
    <w:rsid w:val="00111D10"/>
    <w:rsid w:val="00113828"/>
    <w:rsid w:val="001151A7"/>
    <w:rsid w:val="00125C0D"/>
    <w:rsid w:val="001465C7"/>
    <w:rsid w:val="0015403F"/>
    <w:rsid w:val="0015547F"/>
    <w:rsid w:val="0017290B"/>
    <w:rsid w:val="00176CF8"/>
    <w:rsid w:val="0018183F"/>
    <w:rsid w:val="00183E3F"/>
    <w:rsid w:val="001917F1"/>
    <w:rsid w:val="001947EF"/>
    <w:rsid w:val="001961A7"/>
    <w:rsid w:val="001A70B9"/>
    <w:rsid w:val="001B3371"/>
    <w:rsid w:val="001C2BF7"/>
    <w:rsid w:val="001C52C1"/>
    <w:rsid w:val="001D20E9"/>
    <w:rsid w:val="001E1181"/>
    <w:rsid w:val="001E271F"/>
    <w:rsid w:val="001F1609"/>
    <w:rsid w:val="00210D93"/>
    <w:rsid w:val="002127F0"/>
    <w:rsid w:val="00213418"/>
    <w:rsid w:val="00232D16"/>
    <w:rsid w:val="00242F5D"/>
    <w:rsid w:val="00244702"/>
    <w:rsid w:val="00244F90"/>
    <w:rsid w:val="00246495"/>
    <w:rsid w:val="002500F8"/>
    <w:rsid w:val="0025053B"/>
    <w:rsid w:val="00254BA8"/>
    <w:rsid w:val="00255F06"/>
    <w:rsid w:val="00262025"/>
    <w:rsid w:val="00266A72"/>
    <w:rsid w:val="002743C2"/>
    <w:rsid w:val="0028013C"/>
    <w:rsid w:val="00282B38"/>
    <w:rsid w:val="00291DF2"/>
    <w:rsid w:val="002B1826"/>
    <w:rsid w:val="002B4EBA"/>
    <w:rsid w:val="002B62C8"/>
    <w:rsid w:val="002C34ED"/>
    <w:rsid w:val="002C6464"/>
    <w:rsid w:val="002D1073"/>
    <w:rsid w:val="002E03A3"/>
    <w:rsid w:val="002F2605"/>
    <w:rsid w:val="002F54E6"/>
    <w:rsid w:val="00302512"/>
    <w:rsid w:val="003053A8"/>
    <w:rsid w:val="003064FA"/>
    <w:rsid w:val="003130BF"/>
    <w:rsid w:val="003171E7"/>
    <w:rsid w:val="003252B3"/>
    <w:rsid w:val="00336A47"/>
    <w:rsid w:val="0033738A"/>
    <w:rsid w:val="003578FF"/>
    <w:rsid w:val="00364806"/>
    <w:rsid w:val="00372962"/>
    <w:rsid w:val="003842F3"/>
    <w:rsid w:val="00385724"/>
    <w:rsid w:val="003A5419"/>
    <w:rsid w:val="003B7BC5"/>
    <w:rsid w:val="003C1759"/>
    <w:rsid w:val="003D4AEE"/>
    <w:rsid w:val="003D5BB9"/>
    <w:rsid w:val="003E3C5B"/>
    <w:rsid w:val="003E7BFB"/>
    <w:rsid w:val="003F3C0C"/>
    <w:rsid w:val="0040042A"/>
    <w:rsid w:val="004055FD"/>
    <w:rsid w:val="004229A4"/>
    <w:rsid w:val="004320B2"/>
    <w:rsid w:val="004515B0"/>
    <w:rsid w:val="004604BA"/>
    <w:rsid w:val="00463F19"/>
    <w:rsid w:val="00467C38"/>
    <w:rsid w:val="00467FFC"/>
    <w:rsid w:val="004702C6"/>
    <w:rsid w:val="004758FC"/>
    <w:rsid w:val="00482A94"/>
    <w:rsid w:val="0048441A"/>
    <w:rsid w:val="0049119E"/>
    <w:rsid w:val="00496AAC"/>
    <w:rsid w:val="004C7C34"/>
    <w:rsid w:val="004D36CD"/>
    <w:rsid w:val="004F4AB9"/>
    <w:rsid w:val="004F6CF9"/>
    <w:rsid w:val="005032C7"/>
    <w:rsid w:val="0050726F"/>
    <w:rsid w:val="00524311"/>
    <w:rsid w:val="00526AD4"/>
    <w:rsid w:val="0053386A"/>
    <w:rsid w:val="00537E92"/>
    <w:rsid w:val="00540425"/>
    <w:rsid w:val="005460C1"/>
    <w:rsid w:val="0054615B"/>
    <w:rsid w:val="005473B6"/>
    <w:rsid w:val="00552B34"/>
    <w:rsid w:val="0055515C"/>
    <w:rsid w:val="00557D6A"/>
    <w:rsid w:val="0056217C"/>
    <w:rsid w:val="005700A8"/>
    <w:rsid w:val="005716EC"/>
    <w:rsid w:val="00575458"/>
    <w:rsid w:val="0057670D"/>
    <w:rsid w:val="00580AF5"/>
    <w:rsid w:val="005A3F01"/>
    <w:rsid w:val="005B60E7"/>
    <w:rsid w:val="005C656C"/>
    <w:rsid w:val="005E213B"/>
    <w:rsid w:val="005F3F5F"/>
    <w:rsid w:val="00622EB6"/>
    <w:rsid w:val="00630483"/>
    <w:rsid w:val="006339C8"/>
    <w:rsid w:val="00640974"/>
    <w:rsid w:val="00642AA2"/>
    <w:rsid w:val="006454A4"/>
    <w:rsid w:val="006525E6"/>
    <w:rsid w:val="006549CE"/>
    <w:rsid w:val="0065736C"/>
    <w:rsid w:val="006714B1"/>
    <w:rsid w:val="00673538"/>
    <w:rsid w:val="00673F57"/>
    <w:rsid w:val="00677D9F"/>
    <w:rsid w:val="006851F3"/>
    <w:rsid w:val="006953B4"/>
    <w:rsid w:val="006B3E54"/>
    <w:rsid w:val="006C2004"/>
    <w:rsid w:val="006C2E7D"/>
    <w:rsid w:val="006E7A5F"/>
    <w:rsid w:val="006F31BA"/>
    <w:rsid w:val="00700D63"/>
    <w:rsid w:val="0070116B"/>
    <w:rsid w:val="00703C1F"/>
    <w:rsid w:val="00711F16"/>
    <w:rsid w:val="007122EB"/>
    <w:rsid w:val="00724734"/>
    <w:rsid w:val="007501B0"/>
    <w:rsid w:val="00751E9D"/>
    <w:rsid w:val="00770852"/>
    <w:rsid w:val="007804B2"/>
    <w:rsid w:val="007809F5"/>
    <w:rsid w:val="0078417F"/>
    <w:rsid w:val="00790428"/>
    <w:rsid w:val="00791B11"/>
    <w:rsid w:val="007A2070"/>
    <w:rsid w:val="007A6F1A"/>
    <w:rsid w:val="007A78A1"/>
    <w:rsid w:val="007B409F"/>
    <w:rsid w:val="007C031A"/>
    <w:rsid w:val="007C34E9"/>
    <w:rsid w:val="007C396D"/>
    <w:rsid w:val="007C3A88"/>
    <w:rsid w:val="007D798C"/>
    <w:rsid w:val="007E1EC1"/>
    <w:rsid w:val="007E2D7A"/>
    <w:rsid w:val="007F1563"/>
    <w:rsid w:val="007F2148"/>
    <w:rsid w:val="00803C4E"/>
    <w:rsid w:val="00817A6D"/>
    <w:rsid w:val="00835199"/>
    <w:rsid w:val="0084352F"/>
    <w:rsid w:val="008458AD"/>
    <w:rsid w:val="00850701"/>
    <w:rsid w:val="00850AE9"/>
    <w:rsid w:val="008512AB"/>
    <w:rsid w:val="00861512"/>
    <w:rsid w:val="008618BE"/>
    <w:rsid w:val="00861A64"/>
    <w:rsid w:val="008724A1"/>
    <w:rsid w:val="008770A2"/>
    <w:rsid w:val="00893047"/>
    <w:rsid w:val="00895620"/>
    <w:rsid w:val="008A7FF2"/>
    <w:rsid w:val="008B1D9D"/>
    <w:rsid w:val="008B50AC"/>
    <w:rsid w:val="008C78E9"/>
    <w:rsid w:val="008E1563"/>
    <w:rsid w:val="00907DA9"/>
    <w:rsid w:val="009116EA"/>
    <w:rsid w:val="00914B38"/>
    <w:rsid w:val="00921BFB"/>
    <w:rsid w:val="009254EE"/>
    <w:rsid w:val="009345B9"/>
    <w:rsid w:val="009423A3"/>
    <w:rsid w:val="00955F32"/>
    <w:rsid w:val="00957594"/>
    <w:rsid w:val="00982F9A"/>
    <w:rsid w:val="0098771A"/>
    <w:rsid w:val="00991389"/>
    <w:rsid w:val="00992EC4"/>
    <w:rsid w:val="00993BF9"/>
    <w:rsid w:val="009A1629"/>
    <w:rsid w:val="009A62EC"/>
    <w:rsid w:val="009A6E93"/>
    <w:rsid w:val="009B742D"/>
    <w:rsid w:val="009C0ECA"/>
    <w:rsid w:val="009E1269"/>
    <w:rsid w:val="009E4CED"/>
    <w:rsid w:val="009E63E3"/>
    <w:rsid w:val="009F684A"/>
    <w:rsid w:val="00A05C84"/>
    <w:rsid w:val="00A07732"/>
    <w:rsid w:val="00A11E4D"/>
    <w:rsid w:val="00A12F18"/>
    <w:rsid w:val="00A13B92"/>
    <w:rsid w:val="00A14DF2"/>
    <w:rsid w:val="00A16536"/>
    <w:rsid w:val="00A20E78"/>
    <w:rsid w:val="00A2153F"/>
    <w:rsid w:val="00A224E9"/>
    <w:rsid w:val="00A30FDC"/>
    <w:rsid w:val="00A37CAF"/>
    <w:rsid w:val="00A53586"/>
    <w:rsid w:val="00A60375"/>
    <w:rsid w:val="00A64EED"/>
    <w:rsid w:val="00A65CB8"/>
    <w:rsid w:val="00A77B6F"/>
    <w:rsid w:val="00A80D64"/>
    <w:rsid w:val="00A84271"/>
    <w:rsid w:val="00A97CD8"/>
    <w:rsid w:val="00AA45C4"/>
    <w:rsid w:val="00AB320A"/>
    <w:rsid w:val="00AB57EE"/>
    <w:rsid w:val="00AC5AF5"/>
    <w:rsid w:val="00AD2842"/>
    <w:rsid w:val="00AF1F23"/>
    <w:rsid w:val="00B03C5A"/>
    <w:rsid w:val="00B03DE7"/>
    <w:rsid w:val="00B21596"/>
    <w:rsid w:val="00B25BDB"/>
    <w:rsid w:val="00B43341"/>
    <w:rsid w:val="00B45147"/>
    <w:rsid w:val="00B51602"/>
    <w:rsid w:val="00B56EE9"/>
    <w:rsid w:val="00B60DEA"/>
    <w:rsid w:val="00B61CC4"/>
    <w:rsid w:val="00B623E4"/>
    <w:rsid w:val="00B63871"/>
    <w:rsid w:val="00B657D3"/>
    <w:rsid w:val="00B92F20"/>
    <w:rsid w:val="00B97E75"/>
    <w:rsid w:val="00BA08D4"/>
    <w:rsid w:val="00BC041F"/>
    <w:rsid w:val="00BC4BE3"/>
    <w:rsid w:val="00BC630B"/>
    <w:rsid w:val="00BC7B9D"/>
    <w:rsid w:val="00BD4D37"/>
    <w:rsid w:val="00BD5573"/>
    <w:rsid w:val="00BE44F0"/>
    <w:rsid w:val="00BE6ED0"/>
    <w:rsid w:val="00C17905"/>
    <w:rsid w:val="00C251F1"/>
    <w:rsid w:val="00C2708D"/>
    <w:rsid w:val="00C279B7"/>
    <w:rsid w:val="00C302D3"/>
    <w:rsid w:val="00C3402C"/>
    <w:rsid w:val="00C34D34"/>
    <w:rsid w:val="00C34F56"/>
    <w:rsid w:val="00C374D6"/>
    <w:rsid w:val="00C43350"/>
    <w:rsid w:val="00C45F1C"/>
    <w:rsid w:val="00C53072"/>
    <w:rsid w:val="00C5373C"/>
    <w:rsid w:val="00C541D8"/>
    <w:rsid w:val="00C54952"/>
    <w:rsid w:val="00C6276A"/>
    <w:rsid w:val="00C63BC4"/>
    <w:rsid w:val="00C64501"/>
    <w:rsid w:val="00C76B49"/>
    <w:rsid w:val="00C77822"/>
    <w:rsid w:val="00C91588"/>
    <w:rsid w:val="00C91F78"/>
    <w:rsid w:val="00C93AB1"/>
    <w:rsid w:val="00C9603D"/>
    <w:rsid w:val="00CC3BD1"/>
    <w:rsid w:val="00CC5B50"/>
    <w:rsid w:val="00CD514F"/>
    <w:rsid w:val="00CE26F7"/>
    <w:rsid w:val="00CE64F1"/>
    <w:rsid w:val="00CF45E2"/>
    <w:rsid w:val="00CF7DD7"/>
    <w:rsid w:val="00D16FD4"/>
    <w:rsid w:val="00D1717D"/>
    <w:rsid w:val="00D1743D"/>
    <w:rsid w:val="00D26FF0"/>
    <w:rsid w:val="00D35B92"/>
    <w:rsid w:val="00D51E06"/>
    <w:rsid w:val="00D561D4"/>
    <w:rsid w:val="00D6688F"/>
    <w:rsid w:val="00D76605"/>
    <w:rsid w:val="00D77840"/>
    <w:rsid w:val="00D8048D"/>
    <w:rsid w:val="00D93F07"/>
    <w:rsid w:val="00D9514E"/>
    <w:rsid w:val="00D95CE7"/>
    <w:rsid w:val="00DA6F57"/>
    <w:rsid w:val="00DB35E0"/>
    <w:rsid w:val="00DC79CD"/>
    <w:rsid w:val="00DD32E9"/>
    <w:rsid w:val="00DD5C18"/>
    <w:rsid w:val="00DE7EFE"/>
    <w:rsid w:val="00DF27D2"/>
    <w:rsid w:val="00E02952"/>
    <w:rsid w:val="00E17237"/>
    <w:rsid w:val="00E26D17"/>
    <w:rsid w:val="00E26E60"/>
    <w:rsid w:val="00E327FA"/>
    <w:rsid w:val="00E33382"/>
    <w:rsid w:val="00E37B8A"/>
    <w:rsid w:val="00E41C20"/>
    <w:rsid w:val="00E43FB1"/>
    <w:rsid w:val="00E55903"/>
    <w:rsid w:val="00E73413"/>
    <w:rsid w:val="00E915E0"/>
    <w:rsid w:val="00E930EB"/>
    <w:rsid w:val="00EB0700"/>
    <w:rsid w:val="00EB3D07"/>
    <w:rsid w:val="00EB43BC"/>
    <w:rsid w:val="00EB6A2A"/>
    <w:rsid w:val="00EE6425"/>
    <w:rsid w:val="00EF4DE8"/>
    <w:rsid w:val="00F01160"/>
    <w:rsid w:val="00F04EFE"/>
    <w:rsid w:val="00F14BB4"/>
    <w:rsid w:val="00F24F30"/>
    <w:rsid w:val="00F47A1C"/>
    <w:rsid w:val="00FA491A"/>
    <w:rsid w:val="00FB0DA4"/>
    <w:rsid w:val="00FB2891"/>
    <w:rsid w:val="00FD4381"/>
    <w:rsid w:val="00FE41FE"/>
    <w:rsid w:val="00FF0553"/>
    <w:rsid w:val="00FF56E3"/>
    <w:rsid w:val="00FF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ar-SA"/>
    </w:rPr>
  </w:style>
  <w:style w:type="paragraph" w:styleId="1">
    <w:name w:val="heading 1"/>
    <w:basedOn w:val="a"/>
    <w:next w:val="a"/>
    <w:qFormat/>
    <w:pPr>
      <w:keepNext/>
      <w:outlineLvl w:val="0"/>
    </w:pPr>
    <w:rPr>
      <w:sz w:val="32"/>
      <w:lang w:val="uk-UA"/>
    </w:rPr>
  </w:style>
  <w:style w:type="paragraph" w:styleId="2">
    <w:name w:val="heading 2"/>
    <w:basedOn w:val="a"/>
    <w:next w:val="a"/>
    <w:link w:val="20"/>
    <w:qFormat/>
    <w:pPr>
      <w:keepNext/>
      <w:spacing w:before="240" w:after="60"/>
      <w:outlineLvl w:val="1"/>
    </w:pPr>
    <w:rPr>
      <w:rFonts w:ascii="Arial" w:hAnsi="Arial"/>
      <w:b/>
      <w:bCs/>
      <w:i/>
      <w:iCs/>
      <w:szCs w:val="28"/>
      <w:lang w:val="x-none"/>
    </w:rPr>
  </w:style>
  <w:style w:type="paragraph" w:styleId="3">
    <w:name w:val="heading 3"/>
    <w:basedOn w:val="a"/>
    <w:next w:val="a"/>
    <w:link w:val="30"/>
    <w:uiPriority w:val="9"/>
    <w:qFormat/>
    <w:rsid w:val="003064FA"/>
    <w:pPr>
      <w:keepNext/>
      <w:spacing w:before="240" w:after="60"/>
      <w:outlineLvl w:val="2"/>
    </w:pPr>
    <w:rPr>
      <w:rFonts w:ascii="Cambria" w:hAnsi="Cambria"/>
      <w:b/>
      <w:bCs/>
      <w:sz w:val="26"/>
      <w:szCs w:val="26"/>
      <w:lang w:val="x-none"/>
    </w:rPr>
  </w:style>
  <w:style w:type="paragraph" w:styleId="4">
    <w:name w:val="heading 4"/>
    <w:basedOn w:val="a"/>
    <w:next w:val="a"/>
    <w:qFormat/>
    <w:pPr>
      <w:keepNext/>
      <w:jc w:val="center"/>
      <w:outlineLvl w:val="3"/>
    </w:pPr>
    <w:rPr>
      <w:b/>
      <w:bCs/>
      <w:lang w:val="uk-UA"/>
    </w:rPr>
  </w:style>
  <w:style w:type="paragraph" w:styleId="7">
    <w:name w:val="heading 7"/>
    <w:basedOn w:val="a"/>
    <w:next w:val="a"/>
    <w:qFormat/>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4z0">
    <w:name w:val="WW8Num4z0"/>
    <w:rPr>
      <w:rFonts w:ascii="Times New Roman" w:hAnsi="Times New Roman" w:cs="Times New Roman"/>
    </w:rPr>
  </w:style>
  <w:style w:type="character" w:customStyle="1" w:styleId="10">
    <w:name w:val="Основной шрифт абзаца1"/>
  </w:style>
  <w:style w:type="character" w:styleId="a3">
    <w:name w:val="page number"/>
    <w:basedOn w:val="10"/>
    <w:semiHidden/>
  </w:style>
  <w:style w:type="character" w:customStyle="1" w:styleId="a4">
    <w:name w:val="Верхний колонтитул Знак"/>
    <w:uiPriority w:val="99"/>
    <w:rPr>
      <w:sz w:val="24"/>
      <w:szCs w:val="24"/>
      <w:lang w:val="ru-RU" w:eastAsia="ar-SA" w:bidi="ar-SA"/>
    </w:rPr>
  </w:style>
  <w:style w:type="character" w:styleId="a5">
    <w:name w:val="Hyperlink"/>
    <w:uiPriority w:val="99"/>
    <w:rPr>
      <w:color w:val="0000FF"/>
      <w:u w:val="single"/>
    </w:rPr>
  </w:style>
  <w:style w:type="paragraph" w:styleId="a6">
    <w:name w:val="Body Text"/>
    <w:basedOn w:val="a"/>
    <w:semiHidden/>
    <w:pPr>
      <w:spacing w:after="120"/>
    </w:pPr>
  </w:style>
  <w:style w:type="paragraph" w:styleId="a7">
    <w:name w:val="List"/>
    <w:basedOn w:val="a6"/>
    <w:semiHidden/>
    <w:rPr>
      <w:rFonts w:cs="Tahoma"/>
    </w:rPr>
  </w:style>
  <w:style w:type="paragraph" w:customStyle="1" w:styleId="11">
    <w:name w:val="Название1"/>
    <w:basedOn w:val="a"/>
    <w:pPr>
      <w:suppressLineNumbers/>
      <w:spacing w:before="120" w:after="120"/>
    </w:pPr>
    <w:rPr>
      <w:rFonts w:cs="Tahoma"/>
      <w:i/>
      <w:iCs/>
      <w:sz w:val="20"/>
      <w:szCs w:val="20"/>
    </w:rPr>
  </w:style>
  <w:style w:type="paragraph" w:customStyle="1" w:styleId="12">
    <w:name w:val="Указатель1"/>
    <w:basedOn w:val="a"/>
    <w:pPr>
      <w:suppressLineNumbers/>
    </w:pPr>
    <w:rPr>
      <w:rFonts w:cs="Tahoma"/>
    </w:rPr>
  </w:style>
  <w:style w:type="paragraph" w:styleId="a8">
    <w:name w:val="Title"/>
    <w:basedOn w:val="a"/>
    <w:next w:val="a6"/>
    <w:qFormat/>
    <w:pPr>
      <w:keepNext/>
      <w:spacing w:before="240" w:after="120"/>
    </w:pPr>
    <w:rPr>
      <w:rFonts w:ascii="Arial" w:eastAsia="Lucida Sans Unicode" w:hAnsi="Arial" w:cs="Tahoma"/>
      <w:szCs w:val="28"/>
    </w:rPr>
  </w:style>
  <w:style w:type="paragraph" w:styleId="a9">
    <w:name w:val="footer"/>
    <w:basedOn w:val="a"/>
    <w:link w:val="aa"/>
    <w:uiPriority w:val="99"/>
    <w:pPr>
      <w:tabs>
        <w:tab w:val="center" w:pos="4677"/>
        <w:tab w:val="right" w:pos="9355"/>
      </w:tabs>
    </w:pPr>
  </w:style>
  <w:style w:type="paragraph" w:customStyle="1" w:styleId="FR2">
    <w:name w:val="FR2"/>
    <w:pPr>
      <w:widowControl w:val="0"/>
      <w:suppressAutoHyphens/>
      <w:autoSpaceDE w:val="0"/>
      <w:spacing w:before="220"/>
      <w:ind w:left="40" w:hanging="20"/>
    </w:pPr>
    <w:rPr>
      <w:rFonts w:ascii="Arial" w:hAnsi="Arial" w:cs="Arial"/>
      <w:sz w:val="18"/>
      <w:szCs w:val="18"/>
      <w:lang w:val="uk-UA" w:eastAsia="ar-SA"/>
    </w:rPr>
  </w:style>
  <w:style w:type="paragraph" w:customStyle="1" w:styleId="31">
    <w:name w:val="Основной текст 31"/>
    <w:basedOn w:val="a"/>
    <w:pPr>
      <w:spacing w:after="120"/>
    </w:pPr>
    <w:rPr>
      <w:sz w:val="16"/>
      <w:szCs w:val="16"/>
    </w:rPr>
  </w:style>
  <w:style w:type="paragraph" w:styleId="ab">
    <w:name w:val="header"/>
    <w:basedOn w:val="a"/>
    <w:uiPriority w:val="99"/>
    <w:pPr>
      <w:tabs>
        <w:tab w:val="center" w:pos="4677"/>
        <w:tab w:val="right" w:pos="9355"/>
      </w:tabs>
    </w:pPr>
    <w:rPr>
      <w:sz w:val="24"/>
    </w:rPr>
  </w:style>
  <w:style w:type="paragraph" w:styleId="ac">
    <w:name w:val="Normal (Web)"/>
    <w:basedOn w:val="a"/>
    <w:pPr>
      <w:spacing w:before="280" w:after="280"/>
    </w:pPr>
    <w:rPr>
      <w:sz w:val="24"/>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i/>
      <w:iCs/>
    </w:rPr>
  </w:style>
  <w:style w:type="paragraph" w:customStyle="1" w:styleId="af">
    <w:name w:val="Содержимое врезки"/>
    <w:basedOn w:val="a6"/>
  </w:style>
  <w:style w:type="paragraph" w:customStyle="1" w:styleId="21">
    <w:name w:val="Основной текст с отступом 21"/>
    <w:basedOn w:val="a"/>
    <w:rsid w:val="000B58C1"/>
    <w:pPr>
      <w:ind w:right="-1090" w:firstLine="720"/>
      <w:jc w:val="both"/>
    </w:pPr>
    <w:rPr>
      <w:szCs w:val="20"/>
      <w:lang w:val="uk-UA"/>
    </w:rPr>
  </w:style>
  <w:style w:type="character" w:customStyle="1" w:styleId="apple-converted-space">
    <w:name w:val="apple-converted-space"/>
    <w:rsid w:val="00D9514E"/>
  </w:style>
  <w:style w:type="character" w:customStyle="1" w:styleId="toctext">
    <w:name w:val="toctext"/>
    <w:rsid w:val="00D9514E"/>
  </w:style>
  <w:style w:type="paragraph" w:styleId="af0">
    <w:name w:val="List Paragraph"/>
    <w:basedOn w:val="a"/>
    <w:uiPriority w:val="34"/>
    <w:qFormat/>
    <w:rsid w:val="00D9514E"/>
    <w:pPr>
      <w:suppressAutoHyphens w:val="0"/>
      <w:spacing w:after="200" w:line="276" w:lineRule="auto"/>
      <w:ind w:left="720"/>
      <w:contextualSpacing/>
    </w:pPr>
    <w:rPr>
      <w:rFonts w:ascii="Calibri" w:eastAsia="Calibri" w:hAnsi="Calibri"/>
      <w:sz w:val="22"/>
      <w:szCs w:val="22"/>
      <w:lang w:eastAsia="en-US"/>
    </w:rPr>
  </w:style>
  <w:style w:type="character" w:styleId="af1">
    <w:name w:val="FollowedHyperlink"/>
    <w:uiPriority w:val="99"/>
    <w:semiHidden/>
    <w:unhideWhenUsed/>
    <w:rsid w:val="00993BF9"/>
    <w:rPr>
      <w:color w:val="800080"/>
      <w:u w:val="single"/>
    </w:rPr>
  </w:style>
  <w:style w:type="character" w:customStyle="1" w:styleId="30">
    <w:name w:val="Заголовок 3 Знак"/>
    <w:link w:val="3"/>
    <w:uiPriority w:val="9"/>
    <w:semiHidden/>
    <w:rsid w:val="003064FA"/>
    <w:rPr>
      <w:rFonts w:ascii="Cambria" w:eastAsia="Times New Roman" w:hAnsi="Cambria" w:cs="Times New Roman"/>
      <w:b/>
      <w:bCs/>
      <w:sz w:val="26"/>
      <w:szCs w:val="26"/>
      <w:lang w:eastAsia="ar-SA"/>
    </w:rPr>
  </w:style>
  <w:style w:type="paragraph" w:styleId="af2">
    <w:name w:val="Body Text Indent"/>
    <w:basedOn w:val="a"/>
    <w:link w:val="af3"/>
    <w:uiPriority w:val="99"/>
    <w:unhideWhenUsed/>
    <w:rsid w:val="003064FA"/>
    <w:pPr>
      <w:spacing w:after="120"/>
      <w:ind w:left="283"/>
    </w:pPr>
    <w:rPr>
      <w:lang w:val="x-none"/>
    </w:rPr>
  </w:style>
  <w:style w:type="character" w:customStyle="1" w:styleId="af3">
    <w:name w:val="Основной текст с отступом Знак"/>
    <w:link w:val="af2"/>
    <w:uiPriority w:val="99"/>
    <w:rsid w:val="003064FA"/>
    <w:rPr>
      <w:sz w:val="28"/>
      <w:szCs w:val="24"/>
      <w:lang w:eastAsia="ar-SA"/>
    </w:rPr>
  </w:style>
  <w:style w:type="paragraph" w:customStyle="1" w:styleId="af4">
    <w:name w:val="Абзац"/>
    <w:basedOn w:val="a"/>
    <w:rsid w:val="003064FA"/>
    <w:pPr>
      <w:suppressAutoHyphens w:val="0"/>
      <w:spacing w:line="360" w:lineRule="auto"/>
      <w:ind w:left="720"/>
      <w:jc w:val="both"/>
    </w:pPr>
    <w:rPr>
      <w:szCs w:val="20"/>
      <w:lang w:val="uk-UA"/>
    </w:rPr>
  </w:style>
  <w:style w:type="character" w:customStyle="1" w:styleId="FontStyle40">
    <w:name w:val="Font Style40"/>
    <w:uiPriority w:val="99"/>
    <w:rsid w:val="00BC4BE3"/>
    <w:rPr>
      <w:rFonts w:ascii="Times New Roman" w:hAnsi="Times New Roman" w:cs="Times New Roman"/>
      <w:sz w:val="26"/>
      <w:szCs w:val="26"/>
    </w:rPr>
  </w:style>
  <w:style w:type="paragraph" w:customStyle="1" w:styleId="Style9">
    <w:name w:val="Style9"/>
    <w:basedOn w:val="a"/>
    <w:uiPriority w:val="99"/>
    <w:rsid w:val="00BC4BE3"/>
    <w:pPr>
      <w:widowControl w:val="0"/>
      <w:suppressAutoHyphens w:val="0"/>
      <w:autoSpaceDE w:val="0"/>
      <w:autoSpaceDN w:val="0"/>
      <w:adjustRightInd w:val="0"/>
      <w:spacing w:line="485" w:lineRule="exact"/>
      <w:ind w:firstLine="710"/>
      <w:jc w:val="both"/>
    </w:pPr>
    <w:rPr>
      <w:sz w:val="24"/>
      <w:lang w:val="uk-UA" w:eastAsia="uk-UA"/>
    </w:rPr>
  </w:style>
  <w:style w:type="character" w:customStyle="1" w:styleId="FontStyle16">
    <w:name w:val="Font Style16"/>
    <w:rsid w:val="00BC4BE3"/>
    <w:rPr>
      <w:rFonts w:ascii="Times New Roman" w:hAnsi="Times New Roman" w:cs="Times New Roman"/>
      <w:b/>
      <w:bCs/>
      <w:spacing w:val="-10"/>
      <w:sz w:val="20"/>
      <w:szCs w:val="20"/>
    </w:rPr>
  </w:style>
  <w:style w:type="character" w:customStyle="1" w:styleId="aa">
    <w:name w:val="Нижний колонтитул Знак"/>
    <w:link w:val="a9"/>
    <w:uiPriority w:val="99"/>
    <w:rsid w:val="00803C4E"/>
    <w:rPr>
      <w:sz w:val="28"/>
      <w:szCs w:val="24"/>
      <w:lang w:val="ru-RU" w:eastAsia="ar-SA"/>
    </w:rPr>
  </w:style>
  <w:style w:type="table" w:styleId="af5">
    <w:name w:val="Table Grid"/>
    <w:basedOn w:val="a1"/>
    <w:uiPriority w:val="39"/>
    <w:rsid w:val="00C45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DD5C18"/>
    <w:rPr>
      <w:b/>
      <w:bCs/>
    </w:rPr>
  </w:style>
  <w:style w:type="character" w:styleId="af7">
    <w:name w:val="Emphasis"/>
    <w:uiPriority w:val="20"/>
    <w:qFormat/>
    <w:rsid w:val="00DD5C18"/>
    <w:rPr>
      <w:i/>
      <w:iCs/>
    </w:rPr>
  </w:style>
  <w:style w:type="paragraph" w:styleId="22">
    <w:name w:val="Body Text Indent 2"/>
    <w:basedOn w:val="a"/>
    <w:link w:val="23"/>
    <w:uiPriority w:val="99"/>
    <w:semiHidden/>
    <w:unhideWhenUsed/>
    <w:rsid w:val="00DD5C18"/>
    <w:pPr>
      <w:spacing w:after="120" w:line="480" w:lineRule="auto"/>
      <w:ind w:left="283"/>
    </w:pPr>
  </w:style>
  <w:style w:type="character" w:customStyle="1" w:styleId="23">
    <w:name w:val="Основной текст с отступом 2 Знак"/>
    <w:link w:val="22"/>
    <w:uiPriority w:val="99"/>
    <w:semiHidden/>
    <w:rsid w:val="00DD5C18"/>
    <w:rPr>
      <w:sz w:val="28"/>
      <w:szCs w:val="24"/>
      <w:lang w:val="ru-RU" w:eastAsia="ar-SA"/>
    </w:rPr>
  </w:style>
  <w:style w:type="paragraph" w:customStyle="1" w:styleId="Default">
    <w:name w:val="Default"/>
    <w:rsid w:val="004758FC"/>
    <w:pPr>
      <w:autoSpaceDE w:val="0"/>
      <w:autoSpaceDN w:val="0"/>
      <w:adjustRightInd w:val="0"/>
    </w:pPr>
    <w:rPr>
      <w:color w:val="000000"/>
      <w:sz w:val="24"/>
      <w:szCs w:val="24"/>
      <w:lang w:val="uk-UA" w:eastAsia="uk-UA"/>
    </w:rPr>
  </w:style>
  <w:style w:type="character" w:customStyle="1" w:styleId="tlid-translation">
    <w:name w:val="tlid-translation"/>
    <w:rsid w:val="00D95CE7"/>
  </w:style>
  <w:style w:type="character" w:customStyle="1" w:styleId="20">
    <w:name w:val="Заголовок 2 Знак"/>
    <w:link w:val="2"/>
    <w:rsid w:val="00D95CE7"/>
    <w:rPr>
      <w:rFonts w:ascii="Arial" w:hAnsi="Arial" w:cs="Arial"/>
      <w:b/>
      <w:bCs/>
      <w:i/>
      <w:iCs/>
      <w:sz w:val="28"/>
      <w:szCs w:val="28"/>
      <w:lang w:eastAsia="ar-SA"/>
    </w:rPr>
  </w:style>
  <w:style w:type="character" w:customStyle="1" w:styleId="24">
    <w:name w:val="Основной текст2"/>
    <w:rsid w:val="00467FF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gd">
    <w:name w:val="gd"/>
    <w:rsid w:val="00467FFC"/>
  </w:style>
  <w:style w:type="character" w:customStyle="1" w:styleId="13">
    <w:name w:val="Основной текст1"/>
    <w:rsid w:val="00C76B49"/>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af8">
    <w:name w:val="Основной текст_"/>
    <w:link w:val="32"/>
    <w:rsid w:val="00850AE9"/>
    <w:rPr>
      <w:sz w:val="23"/>
      <w:szCs w:val="23"/>
      <w:shd w:val="clear" w:color="auto" w:fill="FFFFFF"/>
    </w:rPr>
  </w:style>
  <w:style w:type="paragraph" w:customStyle="1" w:styleId="32">
    <w:name w:val="Основной текст3"/>
    <w:basedOn w:val="a"/>
    <w:link w:val="af8"/>
    <w:rsid w:val="00850AE9"/>
    <w:pPr>
      <w:shd w:val="clear" w:color="auto" w:fill="FFFFFF"/>
      <w:suppressAutoHyphens w:val="0"/>
      <w:spacing w:after="360" w:line="454" w:lineRule="exact"/>
      <w:jc w:val="center"/>
    </w:pPr>
    <w:rPr>
      <w:sz w:val="23"/>
      <w:szCs w:val="23"/>
      <w:lang w:eastAsia="ru-RU"/>
    </w:rPr>
  </w:style>
  <w:style w:type="paragraph" w:styleId="af9">
    <w:name w:val="Balloon Text"/>
    <w:basedOn w:val="a"/>
    <w:link w:val="afa"/>
    <w:uiPriority w:val="99"/>
    <w:semiHidden/>
    <w:unhideWhenUsed/>
    <w:rsid w:val="0033738A"/>
    <w:rPr>
      <w:rFonts w:ascii="Segoe UI" w:hAnsi="Segoe UI" w:cs="Segoe UI"/>
      <w:sz w:val="18"/>
      <w:szCs w:val="18"/>
    </w:rPr>
  </w:style>
  <w:style w:type="character" w:customStyle="1" w:styleId="afa">
    <w:name w:val="Текст выноски Знак"/>
    <w:basedOn w:val="a0"/>
    <w:link w:val="af9"/>
    <w:uiPriority w:val="99"/>
    <w:semiHidden/>
    <w:rsid w:val="0033738A"/>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ar-SA"/>
    </w:rPr>
  </w:style>
  <w:style w:type="paragraph" w:styleId="1">
    <w:name w:val="heading 1"/>
    <w:basedOn w:val="a"/>
    <w:next w:val="a"/>
    <w:qFormat/>
    <w:pPr>
      <w:keepNext/>
      <w:outlineLvl w:val="0"/>
    </w:pPr>
    <w:rPr>
      <w:sz w:val="32"/>
      <w:lang w:val="uk-UA"/>
    </w:rPr>
  </w:style>
  <w:style w:type="paragraph" w:styleId="2">
    <w:name w:val="heading 2"/>
    <w:basedOn w:val="a"/>
    <w:next w:val="a"/>
    <w:link w:val="20"/>
    <w:qFormat/>
    <w:pPr>
      <w:keepNext/>
      <w:spacing w:before="240" w:after="60"/>
      <w:outlineLvl w:val="1"/>
    </w:pPr>
    <w:rPr>
      <w:rFonts w:ascii="Arial" w:hAnsi="Arial"/>
      <w:b/>
      <w:bCs/>
      <w:i/>
      <w:iCs/>
      <w:szCs w:val="28"/>
      <w:lang w:val="x-none"/>
    </w:rPr>
  </w:style>
  <w:style w:type="paragraph" w:styleId="3">
    <w:name w:val="heading 3"/>
    <w:basedOn w:val="a"/>
    <w:next w:val="a"/>
    <w:link w:val="30"/>
    <w:uiPriority w:val="9"/>
    <w:qFormat/>
    <w:rsid w:val="003064FA"/>
    <w:pPr>
      <w:keepNext/>
      <w:spacing w:before="240" w:after="60"/>
      <w:outlineLvl w:val="2"/>
    </w:pPr>
    <w:rPr>
      <w:rFonts w:ascii="Cambria" w:hAnsi="Cambria"/>
      <w:b/>
      <w:bCs/>
      <w:sz w:val="26"/>
      <w:szCs w:val="26"/>
      <w:lang w:val="x-none"/>
    </w:rPr>
  </w:style>
  <w:style w:type="paragraph" w:styleId="4">
    <w:name w:val="heading 4"/>
    <w:basedOn w:val="a"/>
    <w:next w:val="a"/>
    <w:qFormat/>
    <w:pPr>
      <w:keepNext/>
      <w:jc w:val="center"/>
      <w:outlineLvl w:val="3"/>
    </w:pPr>
    <w:rPr>
      <w:b/>
      <w:bCs/>
      <w:lang w:val="uk-UA"/>
    </w:rPr>
  </w:style>
  <w:style w:type="paragraph" w:styleId="7">
    <w:name w:val="heading 7"/>
    <w:basedOn w:val="a"/>
    <w:next w:val="a"/>
    <w:qFormat/>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4z0">
    <w:name w:val="WW8Num4z0"/>
    <w:rPr>
      <w:rFonts w:ascii="Times New Roman" w:hAnsi="Times New Roman" w:cs="Times New Roman"/>
    </w:rPr>
  </w:style>
  <w:style w:type="character" w:customStyle="1" w:styleId="10">
    <w:name w:val="Основной шрифт абзаца1"/>
  </w:style>
  <w:style w:type="character" w:styleId="a3">
    <w:name w:val="page number"/>
    <w:basedOn w:val="10"/>
    <w:semiHidden/>
  </w:style>
  <w:style w:type="character" w:customStyle="1" w:styleId="a4">
    <w:name w:val="Верхний колонтитул Знак"/>
    <w:uiPriority w:val="99"/>
    <w:rPr>
      <w:sz w:val="24"/>
      <w:szCs w:val="24"/>
      <w:lang w:val="ru-RU" w:eastAsia="ar-SA" w:bidi="ar-SA"/>
    </w:rPr>
  </w:style>
  <w:style w:type="character" w:styleId="a5">
    <w:name w:val="Hyperlink"/>
    <w:uiPriority w:val="99"/>
    <w:rPr>
      <w:color w:val="0000FF"/>
      <w:u w:val="single"/>
    </w:rPr>
  </w:style>
  <w:style w:type="paragraph" w:styleId="a6">
    <w:name w:val="Body Text"/>
    <w:basedOn w:val="a"/>
    <w:semiHidden/>
    <w:pPr>
      <w:spacing w:after="120"/>
    </w:pPr>
  </w:style>
  <w:style w:type="paragraph" w:styleId="a7">
    <w:name w:val="List"/>
    <w:basedOn w:val="a6"/>
    <w:semiHidden/>
    <w:rPr>
      <w:rFonts w:cs="Tahoma"/>
    </w:rPr>
  </w:style>
  <w:style w:type="paragraph" w:customStyle="1" w:styleId="11">
    <w:name w:val="Название1"/>
    <w:basedOn w:val="a"/>
    <w:pPr>
      <w:suppressLineNumbers/>
      <w:spacing w:before="120" w:after="120"/>
    </w:pPr>
    <w:rPr>
      <w:rFonts w:cs="Tahoma"/>
      <w:i/>
      <w:iCs/>
      <w:sz w:val="20"/>
      <w:szCs w:val="20"/>
    </w:rPr>
  </w:style>
  <w:style w:type="paragraph" w:customStyle="1" w:styleId="12">
    <w:name w:val="Указатель1"/>
    <w:basedOn w:val="a"/>
    <w:pPr>
      <w:suppressLineNumbers/>
    </w:pPr>
    <w:rPr>
      <w:rFonts w:cs="Tahoma"/>
    </w:rPr>
  </w:style>
  <w:style w:type="paragraph" w:styleId="a8">
    <w:name w:val="Title"/>
    <w:basedOn w:val="a"/>
    <w:next w:val="a6"/>
    <w:qFormat/>
    <w:pPr>
      <w:keepNext/>
      <w:spacing w:before="240" w:after="120"/>
    </w:pPr>
    <w:rPr>
      <w:rFonts w:ascii="Arial" w:eastAsia="Lucida Sans Unicode" w:hAnsi="Arial" w:cs="Tahoma"/>
      <w:szCs w:val="28"/>
    </w:rPr>
  </w:style>
  <w:style w:type="paragraph" w:styleId="a9">
    <w:name w:val="footer"/>
    <w:basedOn w:val="a"/>
    <w:link w:val="aa"/>
    <w:uiPriority w:val="99"/>
    <w:pPr>
      <w:tabs>
        <w:tab w:val="center" w:pos="4677"/>
        <w:tab w:val="right" w:pos="9355"/>
      </w:tabs>
    </w:pPr>
  </w:style>
  <w:style w:type="paragraph" w:customStyle="1" w:styleId="FR2">
    <w:name w:val="FR2"/>
    <w:pPr>
      <w:widowControl w:val="0"/>
      <w:suppressAutoHyphens/>
      <w:autoSpaceDE w:val="0"/>
      <w:spacing w:before="220"/>
      <w:ind w:left="40" w:hanging="20"/>
    </w:pPr>
    <w:rPr>
      <w:rFonts w:ascii="Arial" w:hAnsi="Arial" w:cs="Arial"/>
      <w:sz w:val="18"/>
      <w:szCs w:val="18"/>
      <w:lang w:val="uk-UA" w:eastAsia="ar-SA"/>
    </w:rPr>
  </w:style>
  <w:style w:type="paragraph" w:customStyle="1" w:styleId="31">
    <w:name w:val="Основной текст 31"/>
    <w:basedOn w:val="a"/>
    <w:pPr>
      <w:spacing w:after="120"/>
    </w:pPr>
    <w:rPr>
      <w:sz w:val="16"/>
      <w:szCs w:val="16"/>
    </w:rPr>
  </w:style>
  <w:style w:type="paragraph" w:styleId="ab">
    <w:name w:val="header"/>
    <w:basedOn w:val="a"/>
    <w:uiPriority w:val="99"/>
    <w:pPr>
      <w:tabs>
        <w:tab w:val="center" w:pos="4677"/>
        <w:tab w:val="right" w:pos="9355"/>
      </w:tabs>
    </w:pPr>
    <w:rPr>
      <w:sz w:val="24"/>
    </w:rPr>
  </w:style>
  <w:style w:type="paragraph" w:styleId="ac">
    <w:name w:val="Normal (Web)"/>
    <w:basedOn w:val="a"/>
    <w:pPr>
      <w:spacing w:before="280" w:after="280"/>
    </w:pPr>
    <w:rPr>
      <w:sz w:val="24"/>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i/>
      <w:iCs/>
    </w:rPr>
  </w:style>
  <w:style w:type="paragraph" w:customStyle="1" w:styleId="af">
    <w:name w:val="Содержимое врезки"/>
    <w:basedOn w:val="a6"/>
  </w:style>
  <w:style w:type="paragraph" w:customStyle="1" w:styleId="21">
    <w:name w:val="Основной текст с отступом 21"/>
    <w:basedOn w:val="a"/>
    <w:rsid w:val="000B58C1"/>
    <w:pPr>
      <w:ind w:right="-1090" w:firstLine="720"/>
      <w:jc w:val="both"/>
    </w:pPr>
    <w:rPr>
      <w:szCs w:val="20"/>
      <w:lang w:val="uk-UA"/>
    </w:rPr>
  </w:style>
  <w:style w:type="character" w:customStyle="1" w:styleId="apple-converted-space">
    <w:name w:val="apple-converted-space"/>
    <w:rsid w:val="00D9514E"/>
  </w:style>
  <w:style w:type="character" w:customStyle="1" w:styleId="toctext">
    <w:name w:val="toctext"/>
    <w:rsid w:val="00D9514E"/>
  </w:style>
  <w:style w:type="paragraph" w:styleId="af0">
    <w:name w:val="List Paragraph"/>
    <w:basedOn w:val="a"/>
    <w:uiPriority w:val="34"/>
    <w:qFormat/>
    <w:rsid w:val="00D9514E"/>
    <w:pPr>
      <w:suppressAutoHyphens w:val="0"/>
      <w:spacing w:after="200" w:line="276" w:lineRule="auto"/>
      <w:ind w:left="720"/>
      <w:contextualSpacing/>
    </w:pPr>
    <w:rPr>
      <w:rFonts w:ascii="Calibri" w:eastAsia="Calibri" w:hAnsi="Calibri"/>
      <w:sz w:val="22"/>
      <w:szCs w:val="22"/>
      <w:lang w:eastAsia="en-US"/>
    </w:rPr>
  </w:style>
  <w:style w:type="character" w:styleId="af1">
    <w:name w:val="FollowedHyperlink"/>
    <w:uiPriority w:val="99"/>
    <w:semiHidden/>
    <w:unhideWhenUsed/>
    <w:rsid w:val="00993BF9"/>
    <w:rPr>
      <w:color w:val="800080"/>
      <w:u w:val="single"/>
    </w:rPr>
  </w:style>
  <w:style w:type="character" w:customStyle="1" w:styleId="30">
    <w:name w:val="Заголовок 3 Знак"/>
    <w:link w:val="3"/>
    <w:uiPriority w:val="9"/>
    <w:semiHidden/>
    <w:rsid w:val="003064FA"/>
    <w:rPr>
      <w:rFonts w:ascii="Cambria" w:eastAsia="Times New Roman" w:hAnsi="Cambria" w:cs="Times New Roman"/>
      <w:b/>
      <w:bCs/>
      <w:sz w:val="26"/>
      <w:szCs w:val="26"/>
      <w:lang w:eastAsia="ar-SA"/>
    </w:rPr>
  </w:style>
  <w:style w:type="paragraph" w:styleId="af2">
    <w:name w:val="Body Text Indent"/>
    <w:basedOn w:val="a"/>
    <w:link w:val="af3"/>
    <w:uiPriority w:val="99"/>
    <w:unhideWhenUsed/>
    <w:rsid w:val="003064FA"/>
    <w:pPr>
      <w:spacing w:after="120"/>
      <w:ind w:left="283"/>
    </w:pPr>
    <w:rPr>
      <w:lang w:val="x-none"/>
    </w:rPr>
  </w:style>
  <w:style w:type="character" w:customStyle="1" w:styleId="af3">
    <w:name w:val="Основной текст с отступом Знак"/>
    <w:link w:val="af2"/>
    <w:uiPriority w:val="99"/>
    <w:rsid w:val="003064FA"/>
    <w:rPr>
      <w:sz w:val="28"/>
      <w:szCs w:val="24"/>
      <w:lang w:eastAsia="ar-SA"/>
    </w:rPr>
  </w:style>
  <w:style w:type="paragraph" w:customStyle="1" w:styleId="af4">
    <w:name w:val="Абзац"/>
    <w:basedOn w:val="a"/>
    <w:rsid w:val="003064FA"/>
    <w:pPr>
      <w:suppressAutoHyphens w:val="0"/>
      <w:spacing w:line="360" w:lineRule="auto"/>
      <w:ind w:left="720"/>
      <w:jc w:val="both"/>
    </w:pPr>
    <w:rPr>
      <w:szCs w:val="20"/>
      <w:lang w:val="uk-UA"/>
    </w:rPr>
  </w:style>
  <w:style w:type="character" w:customStyle="1" w:styleId="FontStyle40">
    <w:name w:val="Font Style40"/>
    <w:uiPriority w:val="99"/>
    <w:rsid w:val="00BC4BE3"/>
    <w:rPr>
      <w:rFonts w:ascii="Times New Roman" w:hAnsi="Times New Roman" w:cs="Times New Roman"/>
      <w:sz w:val="26"/>
      <w:szCs w:val="26"/>
    </w:rPr>
  </w:style>
  <w:style w:type="paragraph" w:customStyle="1" w:styleId="Style9">
    <w:name w:val="Style9"/>
    <w:basedOn w:val="a"/>
    <w:uiPriority w:val="99"/>
    <w:rsid w:val="00BC4BE3"/>
    <w:pPr>
      <w:widowControl w:val="0"/>
      <w:suppressAutoHyphens w:val="0"/>
      <w:autoSpaceDE w:val="0"/>
      <w:autoSpaceDN w:val="0"/>
      <w:adjustRightInd w:val="0"/>
      <w:spacing w:line="485" w:lineRule="exact"/>
      <w:ind w:firstLine="710"/>
      <w:jc w:val="both"/>
    </w:pPr>
    <w:rPr>
      <w:sz w:val="24"/>
      <w:lang w:val="uk-UA" w:eastAsia="uk-UA"/>
    </w:rPr>
  </w:style>
  <w:style w:type="character" w:customStyle="1" w:styleId="FontStyle16">
    <w:name w:val="Font Style16"/>
    <w:rsid w:val="00BC4BE3"/>
    <w:rPr>
      <w:rFonts w:ascii="Times New Roman" w:hAnsi="Times New Roman" w:cs="Times New Roman"/>
      <w:b/>
      <w:bCs/>
      <w:spacing w:val="-10"/>
      <w:sz w:val="20"/>
      <w:szCs w:val="20"/>
    </w:rPr>
  </w:style>
  <w:style w:type="character" w:customStyle="1" w:styleId="aa">
    <w:name w:val="Нижний колонтитул Знак"/>
    <w:link w:val="a9"/>
    <w:uiPriority w:val="99"/>
    <w:rsid w:val="00803C4E"/>
    <w:rPr>
      <w:sz w:val="28"/>
      <w:szCs w:val="24"/>
      <w:lang w:val="ru-RU" w:eastAsia="ar-SA"/>
    </w:rPr>
  </w:style>
  <w:style w:type="table" w:styleId="af5">
    <w:name w:val="Table Grid"/>
    <w:basedOn w:val="a1"/>
    <w:uiPriority w:val="39"/>
    <w:rsid w:val="00C45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DD5C18"/>
    <w:rPr>
      <w:b/>
      <w:bCs/>
    </w:rPr>
  </w:style>
  <w:style w:type="character" w:styleId="af7">
    <w:name w:val="Emphasis"/>
    <w:uiPriority w:val="20"/>
    <w:qFormat/>
    <w:rsid w:val="00DD5C18"/>
    <w:rPr>
      <w:i/>
      <w:iCs/>
    </w:rPr>
  </w:style>
  <w:style w:type="paragraph" w:styleId="22">
    <w:name w:val="Body Text Indent 2"/>
    <w:basedOn w:val="a"/>
    <w:link w:val="23"/>
    <w:uiPriority w:val="99"/>
    <w:semiHidden/>
    <w:unhideWhenUsed/>
    <w:rsid w:val="00DD5C18"/>
    <w:pPr>
      <w:spacing w:after="120" w:line="480" w:lineRule="auto"/>
      <w:ind w:left="283"/>
    </w:pPr>
  </w:style>
  <w:style w:type="character" w:customStyle="1" w:styleId="23">
    <w:name w:val="Основной текст с отступом 2 Знак"/>
    <w:link w:val="22"/>
    <w:uiPriority w:val="99"/>
    <w:semiHidden/>
    <w:rsid w:val="00DD5C18"/>
    <w:rPr>
      <w:sz w:val="28"/>
      <w:szCs w:val="24"/>
      <w:lang w:val="ru-RU" w:eastAsia="ar-SA"/>
    </w:rPr>
  </w:style>
  <w:style w:type="paragraph" w:customStyle="1" w:styleId="Default">
    <w:name w:val="Default"/>
    <w:rsid w:val="004758FC"/>
    <w:pPr>
      <w:autoSpaceDE w:val="0"/>
      <w:autoSpaceDN w:val="0"/>
      <w:adjustRightInd w:val="0"/>
    </w:pPr>
    <w:rPr>
      <w:color w:val="000000"/>
      <w:sz w:val="24"/>
      <w:szCs w:val="24"/>
      <w:lang w:val="uk-UA" w:eastAsia="uk-UA"/>
    </w:rPr>
  </w:style>
  <w:style w:type="character" w:customStyle="1" w:styleId="tlid-translation">
    <w:name w:val="tlid-translation"/>
    <w:rsid w:val="00D95CE7"/>
  </w:style>
  <w:style w:type="character" w:customStyle="1" w:styleId="20">
    <w:name w:val="Заголовок 2 Знак"/>
    <w:link w:val="2"/>
    <w:rsid w:val="00D95CE7"/>
    <w:rPr>
      <w:rFonts w:ascii="Arial" w:hAnsi="Arial" w:cs="Arial"/>
      <w:b/>
      <w:bCs/>
      <w:i/>
      <w:iCs/>
      <w:sz w:val="28"/>
      <w:szCs w:val="28"/>
      <w:lang w:eastAsia="ar-SA"/>
    </w:rPr>
  </w:style>
  <w:style w:type="character" w:customStyle="1" w:styleId="24">
    <w:name w:val="Основной текст2"/>
    <w:rsid w:val="00467FF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gd">
    <w:name w:val="gd"/>
    <w:rsid w:val="00467FFC"/>
  </w:style>
  <w:style w:type="character" w:customStyle="1" w:styleId="13">
    <w:name w:val="Основной текст1"/>
    <w:rsid w:val="00C76B49"/>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af8">
    <w:name w:val="Основной текст_"/>
    <w:link w:val="32"/>
    <w:rsid w:val="00850AE9"/>
    <w:rPr>
      <w:sz w:val="23"/>
      <w:szCs w:val="23"/>
      <w:shd w:val="clear" w:color="auto" w:fill="FFFFFF"/>
    </w:rPr>
  </w:style>
  <w:style w:type="paragraph" w:customStyle="1" w:styleId="32">
    <w:name w:val="Основной текст3"/>
    <w:basedOn w:val="a"/>
    <w:link w:val="af8"/>
    <w:rsid w:val="00850AE9"/>
    <w:pPr>
      <w:shd w:val="clear" w:color="auto" w:fill="FFFFFF"/>
      <w:suppressAutoHyphens w:val="0"/>
      <w:spacing w:after="360" w:line="454" w:lineRule="exact"/>
      <w:jc w:val="center"/>
    </w:pPr>
    <w:rPr>
      <w:sz w:val="23"/>
      <w:szCs w:val="23"/>
      <w:lang w:eastAsia="ru-RU"/>
    </w:rPr>
  </w:style>
  <w:style w:type="paragraph" w:styleId="af9">
    <w:name w:val="Balloon Text"/>
    <w:basedOn w:val="a"/>
    <w:link w:val="afa"/>
    <w:uiPriority w:val="99"/>
    <w:semiHidden/>
    <w:unhideWhenUsed/>
    <w:rsid w:val="0033738A"/>
    <w:rPr>
      <w:rFonts w:ascii="Segoe UI" w:hAnsi="Segoe UI" w:cs="Segoe UI"/>
      <w:sz w:val="18"/>
      <w:szCs w:val="18"/>
    </w:rPr>
  </w:style>
  <w:style w:type="character" w:customStyle="1" w:styleId="afa">
    <w:name w:val="Текст выноски Знак"/>
    <w:basedOn w:val="a0"/>
    <w:link w:val="af9"/>
    <w:uiPriority w:val="99"/>
    <w:semiHidden/>
    <w:rsid w:val="0033738A"/>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5376">
      <w:bodyDiv w:val="1"/>
      <w:marLeft w:val="0"/>
      <w:marRight w:val="0"/>
      <w:marTop w:val="0"/>
      <w:marBottom w:val="0"/>
      <w:divBdr>
        <w:top w:val="none" w:sz="0" w:space="0" w:color="auto"/>
        <w:left w:val="none" w:sz="0" w:space="0" w:color="auto"/>
        <w:bottom w:val="none" w:sz="0" w:space="0" w:color="auto"/>
        <w:right w:val="none" w:sz="0" w:space="0" w:color="auto"/>
      </w:divBdr>
    </w:div>
    <w:div w:id="337579543">
      <w:bodyDiv w:val="1"/>
      <w:marLeft w:val="0"/>
      <w:marRight w:val="0"/>
      <w:marTop w:val="0"/>
      <w:marBottom w:val="0"/>
      <w:divBdr>
        <w:top w:val="none" w:sz="0" w:space="0" w:color="auto"/>
        <w:left w:val="none" w:sz="0" w:space="0" w:color="auto"/>
        <w:bottom w:val="none" w:sz="0" w:space="0" w:color="auto"/>
        <w:right w:val="none" w:sz="0" w:space="0" w:color="auto"/>
      </w:divBdr>
    </w:div>
    <w:div w:id="396049322">
      <w:bodyDiv w:val="1"/>
      <w:marLeft w:val="0"/>
      <w:marRight w:val="0"/>
      <w:marTop w:val="0"/>
      <w:marBottom w:val="0"/>
      <w:divBdr>
        <w:top w:val="none" w:sz="0" w:space="0" w:color="auto"/>
        <w:left w:val="none" w:sz="0" w:space="0" w:color="auto"/>
        <w:bottom w:val="none" w:sz="0" w:space="0" w:color="auto"/>
        <w:right w:val="none" w:sz="0" w:space="0" w:color="auto"/>
      </w:divBdr>
      <w:divsChild>
        <w:div w:id="13239847">
          <w:marLeft w:val="0"/>
          <w:marRight w:val="0"/>
          <w:marTop w:val="0"/>
          <w:marBottom w:val="0"/>
          <w:divBdr>
            <w:top w:val="none" w:sz="0" w:space="0" w:color="auto"/>
            <w:left w:val="none" w:sz="0" w:space="0" w:color="auto"/>
            <w:bottom w:val="none" w:sz="0" w:space="0" w:color="auto"/>
            <w:right w:val="none" w:sz="0" w:space="0" w:color="auto"/>
          </w:divBdr>
        </w:div>
        <w:div w:id="19555452">
          <w:marLeft w:val="0"/>
          <w:marRight w:val="0"/>
          <w:marTop w:val="0"/>
          <w:marBottom w:val="0"/>
          <w:divBdr>
            <w:top w:val="none" w:sz="0" w:space="0" w:color="auto"/>
            <w:left w:val="none" w:sz="0" w:space="0" w:color="auto"/>
            <w:bottom w:val="none" w:sz="0" w:space="0" w:color="auto"/>
            <w:right w:val="none" w:sz="0" w:space="0" w:color="auto"/>
          </w:divBdr>
        </w:div>
        <w:div w:id="26032990">
          <w:marLeft w:val="0"/>
          <w:marRight w:val="0"/>
          <w:marTop w:val="0"/>
          <w:marBottom w:val="0"/>
          <w:divBdr>
            <w:top w:val="none" w:sz="0" w:space="0" w:color="auto"/>
            <w:left w:val="none" w:sz="0" w:space="0" w:color="auto"/>
            <w:bottom w:val="none" w:sz="0" w:space="0" w:color="auto"/>
            <w:right w:val="none" w:sz="0" w:space="0" w:color="auto"/>
          </w:divBdr>
        </w:div>
        <w:div w:id="34816336">
          <w:marLeft w:val="0"/>
          <w:marRight w:val="0"/>
          <w:marTop w:val="0"/>
          <w:marBottom w:val="0"/>
          <w:divBdr>
            <w:top w:val="none" w:sz="0" w:space="0" w:color="auto"/>
            <w:left w:val="none" w:sz="0" w:space="0" w:color="auto"/>
            <w:bottom w:val="none" w:sz="0" w:space="0" w:color="auto"/>
            <w:right w:val="none" w:sz="0" w:space="0" w:color="auto"/>
          </w:divBdr>
        </w:div>
        <w:div w:id="48039379">
          <w:marLeft w:val="0"/>
          <w:marRight w:val="0"/>
          <w:marTop w:val="0"/>
          <w:marBottom w:val="0"/>
          <w:divBdr>
            <w:top w:val="none" w:sz="0" w:space="0" w:color="auto"/>
            <w:left w:val="none" w:sz="0" w:space="0" w:color="auto"/>
            <w:bottom w:val="none" w:sz="0" w:space="0" w:color="auto"/>
            <w:right w:val="none" w:sz="0" w:space="0" w:color="auto"/>
          </w:divBdr>
        </w:div>
        <w:div w:id="52891618">
          <w:marLeft w:val="0"/>
          <w:marRight w:val="0"/>
          <w:marTop w:val="0"/>
          <w:marBottom w:val="0"/>
          <w:divBdr>
            <w:top w:val="none" w:sz="0" w:space="0" w:color="auto"/>
            <w:left w:val="none" w:sz="0" w:space="0" w:color="auto"/>
            <w:bottom w:val="none" w:sz="0" w:space="0" w:color="auto"/>
            <w:right w:val="none" w:sz="0" w:space="0" w:color="auto"/>
          </w:divBdr>
        </w:div>
        <w:div w:id="54163827">
          <w:marLeft w:val="0"/>
          <w:marRight w:val="0"/>
          <w:marTop w:val="0"/>
          <w:marBottom w:val="0"/>
          <w:divBdr>
            <w:top w:val="none" w:sz="0" w:space="0" w:color="auto"/>
            <w:left w:val="none" w:sz="0" w:space="0" w:color="auto"/>
            <w:bottom w:val="none" w:sz="0" w:space="0" w:color="auto"/>
            <w:right w:val="none" w:sz="0" w:space="0" w:color="auto"/>
          </w:divBdr>
        </w:div>
        <w:div w:id="73403015">
          <w:marLeft w:val="0"/>
          <w:marRight w:val="0"/>
          <w:marTop w:val="0"/>
          <w:marBottom w:val="0"/>
          <w:divBdr>
            <w:top w:val="none" w:sz="0" w:space="0" w:color="auto"/>
            <w:left w:val="none" w:sz="0" w:space="0" w:color="auto"/>
            <w:bottom w:val="none" w:sz="0" w:space="0" w:color="auto"/>
            <w:right w:val="none" w:sz="0" w:space="0" w:color="auto"/>
          </w:divBdr>
        </w:div>
        <w:div w:id="75828360">
          <w:marLeft w:val="0"/>
          <w:marRight w:val="0"/>
          <w:marTop w:val="0"/>
          <w:marBottom w:val="0"/>
          <w:divBdr>
            <w:top w:val="none" w:sz="0" w:space="0" w:color="auto"/>
            <w:left w:val="none" w:sz="0" w:space="0" w:color="auto"/>
            <w:bottom w:val="none" w:sz="0" w:space="0" w:color="auto"/>
            <w:right w:val="none" w:sz="0" w:space="0" w:color="auto"/>
          </w:divBdr>
        </w:div>
        <w:div w:id="101076452">
          <w:marLeft w:val="0"/>
          <w:marRight w:val="0"/>
          <w:marTop w:val="0"/>
          <w:marBottom w:val="0"/>
          <w:divBdr>
            <w:top w:val="none" w:sz="0" w:space="0" w:color="auto"/>
            <w:left w:val="none" w:sz="0" w:space="0" w:color="auto"/>
            <w:bottom w:val="none" w:sz="0" w:space="0" w:color="auto"/>
            <w:right w:val="none" w:sz="0" w:space="0" w:color="auto"/>
          </w:divBdr>
        </w:div>
        <w:div w:id="105468489">
          <w:marLeft w:val="0"/>
          <w:marRight w:val="0"/>
          <w:marTop w:val="0"/>
          <w:marBottom w:val="0"/>
          <w:divBdr>
            <w:top w:val="none" w:sz="0" w:space="0" w:color="auto"/>
            <w:left w:val="none" w:sz="0" w:space="0" w:color="auto"/>
            <w:bottom w:val="none" w:sz="0" w:space="0" w:color="auto"/>
            <w:right w:val="none" w:sz="0" w:space="0" w:color="auto"/>
          </w:divBdr>
        </w:div>
        <w:div w:id="110710681">
          <w:marLeft w:val="0"/>
          <w:marRight w:val="0"/>
          <w:marTop w:val="0"/>
          <w:marBottom w:val="0"/>
          <w:divBdr>
            <w:top w:val="none" w:sz="0" w:space="0" w:color="auto"/>
            <w:left w:val="none" w:sz="0" w:space="0" w:color="auto"/>
            <w:bottom w:val="none" w:sz="0" w:space="0" w:color="auto"/>
            <w:right w:val="none" w:sz="0" w:space="0" w:color="auto"/>
          </w:divBdr>
        </w:div>
        <w:div w:id="113641023">
          <w:marLeft w:val="0"/>
          <w:marRight w:val="0"/>
          <w:marTop w:val="0"/>
          <w:marBottom w:val="0"/>
          <w:divBdr>
            <w:top w:val="none" w:sz="0" w:space="0" w:color="auto"/>
            <w:left w:val="none" w:sz="0" w:space="0" w:color="auto"/>
            <w:bottom w:val="none" w:sz="0" w:space="0" w:color="auto"/>
            <w:right w:val="none" w:sz="0" w:space="0" w:color="auto"/>
          </w:divBdr>
        </w:div>
        <w:div w:id="124811034">
          <w:marLeft w:val="0"/>
          <w:marRight w:val="0"/>
          <w:marTop w:val="0"/>
          <w:marBottom w:val="0"/>
          <w:divBdr>
            <w:top w:val="none" w:sz="0" w:space="0" w:color="auto"/>
            <w:left w:val="none" w:sz="0" w:space="0" w:color="auto"/>
            <w:bottom w:val="none" w:sz="0" w:space="0" w:color="auto"/>
            <w:right w:val="none" w:sz="0" w:space="0" w:color="auto"/>
          </w:divBdr>
        </w:div>
        <w:div w:id="135998439">
          <w:marLeft w:val="0"/>
          <w:marRight w:val="0"/>
          <w:marTop w:val="0"/>
          <w:marBottom w:val="0"/>
          <w:divBdr>
            <w:top w:val="none" w:sz="0" w:space="0" w:color="auto"/>
            <w:left w:val="none" w:sz="0" w:space="0" w:color="auto"/>
            <w:bottom w:val="none" w:sz="0" w:space="0" w:color="auto"/>
            <w:right w:val="none" w:sz="0" w:space="0" w:color="auto"/>
          </w:divBdr>
        </w:div>
        <w:div w:id="138966505">
          <w:marLeft w:val="0"/>
          <w:marRight w:val="0"/>
          <w:marTop w:val="0"/>
          <w:marBottom w:val="0"/>
          <w:divBdr>
            <w:top w:val="none" w:sz="0" w:space="0" w:color="auto"/>
            <w:left w:val="none" w:sz="0" w:space="0" w:color="auto"/>
            <w:bottom w:val="none" w:sz="0" w:space="0" w:color="auto"/>
            <w:right w:val="none" w:sz="0" w:space="0" w:color="auto"/>
          </w:divBdr>
        </w:div>
        <w:div w:id="148130745">
          <w:marLeft w:val="0"/>
          <w:marRight w:val="0"/>
          <w:marTop w:val="0"/>
          <w:marBottom w:val="0"/>
          <w:divBdr>
            <w:top w:val="none" w:sz="0" w:space="0" w:color="auto"/>
            <w:left w:val="none" w:sz="0" w:space="0" w:color="auto"/>
            <w:bottom w:val="none" w:sz="0" w:space="0" w:color="auto"/>
            <w:right w:val="none" w:sz="0" w:space="0" w:color="auto"/>
          </w:divBdr>
        </w:div>
        <w:div w:id="170460714">
          <w:marLeft w:val="0"/>
          <w:marRight w:val="0"/>
          <w:marTop w:val="0"/>
          <w:marBottom w:val="0"/>
          <w:divBdr>
            <w:top w:val="none" w:sz="0" w:space="0" w:color="auto"/>
            <w:left w:val="none" w:sz="0" w:space="0" w:color="auto"/>
            <w:bottom w:val="none" w:sz="0" w:space="0" w:color="auto"/>
            <w:right w:val="none" w:sz="0" w:space="0" w:color="auto"/>
          </w:divBdr>
        </w:div>
        <w:div w:id="173540467">
          <w:marLeft w:val="0"/>
          <w:marRight w:val="0"/>
          <w:marTop w:val="0"/>
          <w:marBottom w:val="0"/>
          <w:divBdr>
            <w:top w:val="none" w:sz="0" w:space="0" w:color="auto"/>
            <w:left w:val="none" w:sz="0" w:space="0" w:color="auto"/>
            <w:bottom w:val="none" w:sz="0" w:space="0" w:color="auto"/>
            <w:right w:val="none" w:sz="0" w:space="0" w:color="auto"/>
          </w:divBdr>
        </w:div>
        <w:div w:id="219053228">
          <w:marLeft w:val="0"/>
          <w:marRight w:val="0"/>
          <w:marTop w:val="0"/>
          <w:marBottom w:val="0"/>
          <w:divBdr>
            <w:top w:val="none" w:sz="0" w:space="0" w:color="auto"/>
            <w:left w:val="none" w:sz="0" w:space="0" w:color="auto"/>
            <w:bottom w:val="none" w:sz="0" w:space="0" w:color="auto"/>
            <w:right w:val="none" w:sz="0" w:space="0" w:color="auto"/>
          </w:divBdr>
        </w:div>
        <w:div w:id="227688091">
          <w:marLeft w:val="0"/>
          <w:marRight w:val="0"/>
          <w:marTop w:val="0"/>
          <w:marBottom w:val="0"/>
          <w:divBdr>
            <w:top w:val="none" w:sz="0" w:space="0" w:color="auto"/>
            <w:left w:val="none" w:sz="0" w:space="0" w:color="auto"/>
            <w:bottom w:val="none" w:sz="0" w:space="0" w:color="auto"/>
            <w:right w:val="none" w:sz="0" w:space="0" w:color="auto"/>
          </w:divBdr>
        </w:div>
        <w:div w:id="232812008">
          <w:marLeft w:val="0"/>
          <w:marRight w:val="0"/>
          <w:marTop w:val="0"/>
          <w:marBottom w:val="0"/>
          <w:divBdr>
            <w:top w:val="none" w:sz="0" w:space="0" w:color="auto"/>
            <w:left w:val="none" w:sz="0" w:space="0" w:color="auto"/>
            <w:bottom w:val="none" w:sz="0" w:space="0" w:color="auto"/>
            <w:right w:val="none" w:sz="0" w:space="0" w:color="auto"/>
          </w:divBdr>
        </w:div>
        <w:div w:id="234631055">
          <w:marLeft w:val="0"/>
          <w:marRight w:val="0"/>
          <w:marTop w:val="0"/>
          <w:marBottom w:val="0"/>
          <w:divBdr>
            <w:top w:val="none" w:sz="0" w:space="0" w:color="auto"/>
            <w:left w:val="none" w:sz="0" w:space="0" w:color="auto"/>
            <w:bottom w:val="none" w:sz="0" w:space="0" w:color="auto"/>
            <w:right w:val="none" w:sz="0" w:space="0" w:color="auto"/>
          </w:divBdr>
        </w:div>
        <w:div w:id="245500402">
          <w:marLeft w:val="0"/>
          <w:marRight w:val="0"/>
          <w:marTop w:val="0"/>
          <w:marBottom w:val="0"/>
          <w:divBdr>
            <w:top w:val="none" w:sz="0" w:space="0" w:color="auto"/>
            <w:left w:val="none" w:sz="0" w:space="0" w:color="auto"/>
            <w:bottom w:val="none" w:sz="0" w:space="0" w:color="auto"/>
            <w:right w:val="none" w:sz="0" w:space="0" w:color="auto"/>
          </w:divBdr>
        </w:div>
        <w:div w:id="272053172">
          <w:marLeft w:val="0"/>
          <w:marRight w:val="0"/>
          <w:marTop w:val="0"/>
          <w:marBottom w:val="0"/>
          <w:divBdr>
            <w:top w:val="none" w:sz="0" w:space="0" w:color="auto"/>
            <w:left w:val="none" w:sz="0" w:space="0" w:color="auto"/>
            <w:bottom w:val="none" w:sz="0" w:space="0" w:color="auto"/>
            <w:right w:val="none" w:sz="0" w:space="0" w:color="auto"/>
          </w:divBdr>
        </w:div>
        <w:div w:id="288123143">
          <w:marLeft w:val="0"/>
          <w:marRight w:val="0"/>
          <w:marTop w:val="0"/>
          <w:marBottom w:val="0"/>
          <w:divBdr>
            <w:top w:val="none" w:sz="0" w:space="0" w:color="auto"/>
            <w:left w:val="none" w:sz="0" w:space="0" w:color="auto"/>
            <w:bottom w:val="none" w:sz="0" w:space="0" w:color="auto"/>
            <w:right w:val="none" w:sz="0" w:space="0" w:color="auto"/>
          </w:divBdr>
        </w:div>
        <w:div w:id="288971600">
          <w:marLeft w:val="0"/>
          <w:marRight w:val="0"/>
          <w:marTop w:val="0"/>
          <w:marBottom w:val="0"/>
          <w:divBdr>
            <w:top w:val="none" w:sz="0" w:space="0" w:color="auto"/>
            <w:left w:val="none" w:sz="0" w:space="0" w:color="auto"/>
            <w:bottom w:val="none" w:sz="0" w:space="0" w:color="auto"/>
            <w:right w:val="none" w:sz="0" w:space="0" w:color="auto"/>
          </w:divBdr>
        </w:div>
        <w:div w:id="290215005">
          <w:marLeft w:val="0"/>
          <w:marRight w:val="0"/>
          <w:marTop w:val="0"/>
          <w:marBottom w:val="0"/>
          <w:divBdr>
            <w:top w:val="none" w:sz="0" w:space="0" w:color="auto"/>
            <w:left w:val="none" w:sz="0" w:space="0" w:color="auto"/>
            <w:bottom w:val="none" w:sz="0" w:space="0" w:color="auto"/>
            <w:right w:val="none" w:sz="0" w:space="0" w:color="auto"/>
          </w:divBdr>
        </w:div>
        <w:div w:id="292056010">
          <w:marLeft w:val="0"/>
          <w:marRight w:val="0"/>
          <w:marTop w:val="0"/>
          <w:marBottom w:val="0"/>
          <w:divBdr>
            <w:top w:val="none" w:sz="0" w:space="0" w:color="auto"/>
            <w:left w:val="none" w:sz="0" w:space="0" w:color="auto"/>
            <w:bottom w:val="none" w:sz="0" w:space="0" w:color="auto"/>
            <w:right w:val="none" w:sz="0" w:space="0" w:color="auto"/>
          </w:divBdr>
        </w:div>
        <w:div w:id="296224798">
          <w:marLeft w:val="0"/>
          <w:marRight w:val="0"/>
          <w:marTop w:val="0"/>
          <w:marBottom w:val="0"/>
          <w:divBdr>
            <w:top w:val="none" w:sz="0" w:space="0" w:color="auto"/>
            <w:left w:val="none" w:sz="0" w:space="0" w:color="auto"/>
            <w:bottom w:val="none" w:sz="0" w:space="0" w:color="auto"/>
            <w:right w:val="none" w:sz="0" w:space="0" w:color="auto"/>
          </w:divBdr>
        </w:div>
        <w:div w:id="308100149">
          <w:marLeft w:val="0"/>
          <w:marRight w:val="0"/>
          <w:marTop w:val="0"/>
          <w:marBottom w:val="0"/>
          <w:divBdr>
            <w:top w:val="none" w:sz="0" w:space="0" w:color="auto"/>
            <w:left w:val="none" w:sz="0" w:space="0" w:color="auto"/>
            <w:bottom w:val="none" w:sz="0" w:space="0" w:color="auto"/>
            <w:right w:val="none" w:sz="0" w:space="0" w:color="auto"/>
          </w:divBdr>
        </w:div>
        <w:div w:id="326245731">
          <w:marLeft w:val="0"/>
          <w:marRight w:val="0"/>
          <w:marTop w:val="0"/>
          <w:marBottom w:val="0"/>
          <w:divBdr>
            <w:top w:val="none" w:sz="0" w:space="0" w:color="auto"/>
            <w:left w:val="none" w:sz="0" w:space="0" w:color="auto"/>
            <w:bottom w:val="none" w:sz="0" w:space="0" w:color="auto"/>
            <w:right w:val="none" w:sz="0" w:space="0" w:color="auto"/>
          </w:divBdr>
        </w:div>
        <w:div w:id="333146005">
          <w:marLeft w:val="0"/>
          <w:marRight w:val="0"/>
          <w:marTop w:val="0"/>
          <w:marBottom w:val="0"/>
          <w:divBdr>
            <w:top w:val="none" w:sz="0" w:space="0" w:color="auto"/>
            <w:left w:val="none" w:sz="0" w:space="0" w:color="auto"/>
            <w:bottom w:val="none" w:sz="0" w:space="0" w:color="auto"/>
            <w:right w:val="none" w:sz="0" w:space="0" w:color="auto"/>
          </w:divBdr>
        </w:div>
        <w:div w:id="341474918">
          <w:marLeft w:val="0"/>
          <w:marRight w:val="0"/>
          <w:marTop w:val="0"/>
          <w:marBottom w:val="0"/>
          <w:divBdr>
            <w:top w:val="none" w:sz="0" w:space="0" w:color="auto"/>
            <w:left w:val="none" w:sz="0" w:space="0" w:color="auto"/>
            <w:bottom w:val="none" w:sz="0" w:space="0" w:color="auto"/>
            <w:right w:val="none" w:sz="0" w:space="0" w:color="auto"/>
          </w:divBdr>
        </w:div>
        <w:div w:id="345909567">
          <w:marLeft w:val="0"/>
          <w:marRight w:val="0"/>
          <w:marTop w:val="0"/>
          <w:marBottom w:val="0"/>
          <w:divBdr>
            <w:top w:val="none" w:sz="0" w:space="0" w:color="auto"/>
            <w:left w:val="none" w:sz="0" w:space="0" w:color="auto"/>
            <w:bottom w:val="none" w:sz="0" w:space="0" w:color="auto"/>
            <w:right w:val="none" w:sz="0" w:space="0" w:color="auto"/>
          </w:divBdr>
        </w:div>
        <w:div w:id="348482528">
          <w:marLeft w:val="0"/>
          <w:marRight w:val="0"/>
          <w:marTop w:val="0"/>
          <w:marBottom w:val="0"/>
          <w:divBdr>
            <w:top w:val="none" w:sz="0" w:space="0" w:color="auto"/>
            <w:left w:val="none" w:sz="0" w:space="0" w:color="auto"/>
            <w:bottom w:val="none" w:sz="0" w:space="0" w:color="auto"/>
            <w:right w:val="none" w:sz="0" w:space="0" w:color="auto"/>
          </w:divBdr>
        </w:div>
        <w:div w:id="351683290">
          <w:marLeft w:val="0"/>
          <w:marRight w:val="0"/>
          <w:marTop w:val="0"/>
          <w:marBottom w:val="0"/>
          <w:divBdr>
            <w:top w:val="none" w:sz="0" w:space="0" w:color="auto"/>
            <w:left w:val="none" w:sz="0" w:space="0" w:color="auto"/>
            <w:bottom w:val="none" w:sz="0" w:space="0" w:color="auto"/>
            <w:right w:val="none" w:sz="0" w:space="0" w:color="auto"/>
          </w:divBdr>
        </w:div>
        <w:div w:id="366373930">
          <w:marLeft w:val="0"/>
          <w:marRight w:val="0"/>
          <w:marTop w:val="0"/>
          <w:marBottom w:val="0"/>
          <w:divBdr>
            <w:top w:val="none" w:sz="0" w:space="0" w:color="auto"/>
            <w:left w:val="none" w:sz="0" w:space="0" w:color="auto"/>
            <w:bottom w:val="none" w:sz="0" w:space="0" w:color="auto"/>
            <w:right w:val="none" w:sz="0" w:space="0" w:color="auto"/>
          </w:divBdr>
        </w:div>
        <w:div w:id="369383697">
          <w:marLeft w:val="0"/>
          <w:marRight w:val="0"/>
          <w:marTop w:val="0"/>
          <w:marBottom w:val="0"/>
          <w:divBdr>
            <w:top w:val="none" w:sz="0" w:space="0" w:color="auto"/>
            <w:left w:val="none" w:sz="0" w:space="0" w:color="auto"/>
            <w:bottom w:val="none" w:sz="0" w:space="0" w:color="auto"/>
            <w:right w:val="none" w:sz="0" w:space="0" w:color="auto"/>
          </w:divBdr>
        </w:div>
        <w:div w:id="375545965">
          <w:marLeft w:val="0"/>
          <w:marRight w:val="0"/>
          <w:marTop w:val="0"/>
          <w:marBottom w:val="0"/>
          <w:divBdr>
            <w:top w:val="none" w:sz="0" w:space="0" w:color="auto"/>
            <w:left w:val="none" w:sz="0" w:space="0" w:color="auto"/>
            <w:bottom w:val="none" w:sz="0" w:space="0" w:color="auto"/>
            <w:right w:val="none" w:sz="0" w:space="0" w:color="auto"/>
          </w:divBdr>
        </w:div>
        <w:div w:id="377172385">
          <w:marLeft w:val="0"/>
          <w:marRight w:val="0"/>
          <w:marTop w:val="0"/>
          <w:marBottom w:val="0"/>
          <w:divBdr>
            <w:top w:val="none" w:sz="0" w:space="0" w:color="auto"/>
            <w:left w:val="none" w:sz="0" w:space="0" w:color="auto"/>
            <w:bottom w:val="none" w:sz="0" w:space="0" w:color="auto"/>
            <w:right w:val="none" w:sz="0" w:space="0" w:color="auto"/>
          </w:divBdr>
        </w:div>
        <w:div w:id="385834480">
          <w:marLeft w:val="0"/>
          <w:marRight w:val="0"/>
          <w:marTop w:val="0"/>
          <w:marBottom w:val="0"/>
          <w:divBdr>
            <w:top w:val="none" w:sz="0" w:space="0" w:color="auto"/>
            <w:left w:val="none" w:sz="0" w:space="0" w:color="auto"/>
            <w:bottom w:val="none" w:sz="0" w:space="0" w:color="auto"/>
            <w:right w:val="none" w:sz="0" w:space="0" w:color="auto"/>
          </w:divBdr>
        </w:div>
        <w:div w:id="388577603">
          <w:marLeft w:val="0"/>
          <w:marRight w:val="0"/>
          <w:marTop w:val="0"/>
          <w:marBottom w:val="0"/>
          <w:divBdr>
            <w:top w:val="none" w:sz="0" w:space="0" w:color="auto"/>
            <w:left w:val="none" w:sz="0" w:space="0" w:color="auto"/>
            <w:bottom w:val="none" w:sz="0" w:space="0" w:color="auto"/>
            <w:right w:val="none" w:sz="0" w:space="0" w:color="auto"/>
          </w:divBdr>
        </w:div>
        <w:div w:id="396975513">
          <w:marLeft w:val="0"/>
          <w:marRight w:val="0"/>
          <w:marTop w:val="0"/>
          <w:marBottom w:val="0"/>
          <w:divBdr>
            <w:top w:val="none" w:sz="0" w:space="0" w:color="auto"/>
            <w:left w:val="none" w:sz="0" w:space="0" w:color="auto"/>
            <w:bottom w:val="none" w:sz="0" w:space="0" w:color="auto"/>
            <w:right w:val="none" w:sz="0" w:space="0" w:color="auto"/>
          </w:divBdr>
        </w:div>
        <w:div w:id="399719005">
          <w:marLeft w:val="0"/>
          <w:marRight w:val="0"/>
          <w:marTop w:val="0"/>
          <w:marBottom w:val="0"/>
          <w:divBdr>
            <w:top w:val="none" w:sz="0" w:space="0" w:color="auto"/>
            <w:left w:val="none" w:sz="0" w:space="0" w:color="auto"/>
            <w:bottom w:val="none" w:sz="0" w:space="0" w:color="auto"/>
            <w:right w:val="none" w:sz="0" w:space="0" w:color="auto"/>
          </w:divBdr>
        </w:div>
        <w:div w:id="407726371">
          <w:marLeft w:val="0"/>
          <w:marRight w:val="0"/>
          <w:marTop w:val="0"/>
          <w:marBottom w:val="0"/>
          <w:divBdr>
            <w:top w:val="none" w:sz="0" w:space="0" w:color="auto"/>
            <w:left w:val="none" w:sz="0" w:space="0" w:color="auto"/>
            <w:bottom w:val="none" w:sz="0" w:space="0" w:color="auto"/>
            <w:right w:val="none" w:sz="0" w:space="0" w:color="auto"/>
          </w:divBdr>
        </w:div>
        <w:div w:id="411437655">
          <w:marLeft w:val="0"/>
          <w:marRight w:val="0"/>
          <w:marTop w:val="0"/>
          <w:marBottom w:val="0"/>
          <w:divBdr>
            <w:top w:val="none" w:sz="0" w:space="0" w:color="auto"/>
            <w:left w:val="none" w:sz="0" w:space="0" w:color="auto"/>
            <w:bottom w:val="none" w:sz="0" w:space="0" w:color="auto"/>
            <w:right w:val="none" w:sz="0" w:space="0" w:color="auto"/>
          </w:divBdr>
        </w:div>
        <w:div w:id="412046236">
          <w:marLeft w:val="0"/>
          <w:marRight w:val="0"/>
          <w:marTop w:val="0"/>
          <w:marBottom w:val="0"/>
          <w:divBdr>
            <w:top w:val="none" w:sz="0" w:space="0" w:color="auto"/>
            <w:left w:val="none" w:sz="0" w:space="0" w:color="auto"/>
            <w:bottom w:val="none" w:sz="0" w:space="0" w:color="auto"/>
            <w:right w:val="none" w:sz="0" w:space="0" w:color="auto"/>
          </w:divBdr>
        </w:div>
        <w:div w:id="424619579">
          <w:marLeft w:val="0"/>
          <w:marRight w:val="0"/>
          <w:marTop w:val="0"/>
          <w:marBottom w:val="0"/>
          <w:divBdr>
            <w:top w:val="none" w:sz="0" w:space="0" w:color="auto"/>
            <w:left w:val="none" w:sz="0" w:space="0" w:color="auto"/>
            <w:bottom w:val="none" w:sz="0" w:space="0" w:color="auto"/>
            <w:right w:val="none" w:sz="0" w:space="0" w:color="auto"/>
          </w:divBdr>
        </w:div>
        <w:div w:id="436951326">
          <w:marLeft w:val="0"/>
          <w:marRight w:val="0"/>
          <w:marTop w:val="0"/>
          <w:marBottom w:val="0"/>
          <w:divBdr>
            <w:top w:val="none" w:sz="0" w:space="0" w:color="auto"/>
            <w:left w:val="none" w:sz="0" w:space="0" w:color="auto"/>
            <w:bottom w:val="none" w:sz="0" w:space="0" w:color="auto"/>
            <w:right w:val="none" w:sz="0" w:space="0" w:color="auto"/>
          </w:divBdr>
        </w:div>
        <w:div w:id="444931557">
          <w:marLeft w:val="0"/>
          <w:marRight w:val="0"/>
          <w:marTop w:val="0"/>
          <w:marBottom w:val="0"/>
          <w:divBdr>
            <w:top w:val="none" w:sz="0" w:space="0" w:color="auto"/>
            <w:left w:val="none" w:sz="0" w:space="0" w:color="auto"/>
            <w:bottom w:val="none" w:sz="0" w:space="0" w:color="auto"/>
            <w:right w:val="none" w:sz="0" w:space="0" w:color="auto"/>
          </w:divBdr>
        </w:div>
        <w:div w:id="446586806">
          <w:marLeft w:val="0"/>
          <w:marRight w:val="0"/>
          <w:marTop w:val="0"/>
          <w:marBottom w:val="0"/>
          <w:divBdr>
            <w:top w:val="none" w:sz="0" w:space="0" w:color="auto"/>
            <w:left w:val="none" w:sz="0" w:space="0" w:color="auto"/>
            <w:bottom w:val="none" w:sz="0" w:space="0" w:color="auto"/>
            <w:right w:val="none" w:sz="0" w:space="0" w:color="auto"/>
          </w:divBdr>
        </w:div>
        <w:div w:id="466630181">
          <w:marLeft w:val="0"/>
          <w:marRight w:val="0"/>
          <w:marTop w:val="0"/>
          <w:marBottom w:val="0"/>
          <w:divBdr>
            <w:top w:val="none" w:sz="0" w:space="0" w:color="auto"/>
            <w:left w:val="none" w:sz="0" w:space="0" w:color="auto"/>
            <w:bottom w:val="none" w:sz="0" w:space="0" w:color="auto"/>
            <w:right w:val="none" w:sz="0" w:space="0" w:color="auto"/>
          </w:divBdr>
        </w:div>
        <w:div w:id="468205765">
          <w:marLeft w:val="0"/>
          <w:marRight w:val="0"/>
          <w:marTop w:val="0"/>
          <w:marBottom w:val="0"/>
          <w:divBdr>
            <w:top w:val="none" w:sz="0" w:space="0" w:color="auto"/>
            <w:left w:val="none" w:sz="0" w:space="0" w:color="auto"/>
            <w:bottom w:val="none" w:sz="0" w:space="0" w:color="auto"/>
            <w:right w:val="none" w:sz="0" w:space="0" w:color="auto"/>
          </w:divBdr>
        </w:div>
        <w:div w:id="479078449">
          <w:marLeft w:val="0"/>
          <w:marRight w:val="0"/>
          <w:marTop w:val="0"/>
          <w:marBottom w:val="0"/>
          <w:divBdr>
            <w:top w:val="none" w:sz="0" w:space="0" w:color="auto"/>
            <w:left w:val="none" w:sz="0" w:space="0" w:color="auto"/>
            <w:bottom w:val="none" w:sz="0" w:space="0" w:color="auto"/>
            <w:right w:val="none" w:sz="0" w:space="0" w:color="auto"/>
          </w:divBdr>
        </w:div>
        <w:div w:id="495145495">
          <w:marLeft w:val="0"/>
          <w:marRight w:val="0"/>
          <w:marTop w:val="0"/>
          <w:marBottom w:val="0"/>
          <w:divBdr>
            <w:top w:val="none" w:sz="0" w:space="0" w:color="auto"/>
            <w:left w:val="none" w:sz="0" w:space="0" w:color="auto"/>
            <w:bottom w:val="none" w:sz="0" w:space="0" w:color="auto"/>
            <w:right w:val="none" w:sz="0" w:space="0" w:color="auto"/>
          </w:divBdr>
        </w:div>
        <w:div w:id="498473137">
          <w:marLeft w:val="0"/>
          <w:marRight w:val="0"/>
          <w:marTop w:val="0"/>
          <w:marBottom w:val="0"/>
          <w:divBdr>
            <w:top w:val="none" w:sz="0" w:space="0" w:color="auto"/>
            <w:left w:val="none" w:sz="0" w:space="0" w:color="auto"/>
            <w:bottom w:val="none" w:sz="0" w:space="0" w:color="auto"/>
            <w:right w:val="none" w:sz="0" w:space="0" w:color="auto"/>
          </w:divBdr>
        </w:div>
        <w:div w:id="504053798">
          <w:marLeft w:val="0"/>
          <w:marRight w:val="0"/>
          <w:marTop w:val="0"/>
          <w:marBottom w:val="0"/>
          <w:divBdr>
            <w:top w:val="none" w:sz="0" w:space="0" w:color="auto"/>
            <w:left w:val="none" w:sz="0" w:space="0" w:color="auto"/>
            <w:bottom w:val="none" w:sz="0" w:space="0" w:color="auto"/>
            <w:right w:val="none" w:sz="0" w:space="0" w:color="auto"/>
          </w:divBdr>
        </w:div>
        <w:div w:id="511143852">
          <w:marLeft w:val="0"/>
          <w:marRight w:val="0"/>
          <w:marTop w:val="0"/>
          <w:marBottom w:val="0"/>
          <w:divBdr>
            <w:top w:val="none" w:sz="0" w:space="0" w:color="auto"/>
            <w:left w:val="none" w:sz="0" w:space="0" w:color="auto"/>
            <w:bottom w:val="none" w:sz="0" w:space="0" w:color="auto"/>
            <w:right w:val="none" w:sz="0" w:space="0" w:color="auto"/>
          </w:divBdr>
        </w:div>
        <w:div w:id="511527304">
          <w:marLeft w:val="0"/>
          <w:marRight w:val="0"/>
          <w:marTop w:val="0"/>
          <w:marBottom w:val="0"/>
          <w:divBdr>
            <w:top w:val="none" w:sz="0" w:space="0" w:color="auto"/>
            <w:left w:val="none" w:sz="0" w:space="0" w:color="auto"/>
            <w:bottom w:val="none" w:sz="0" w:space="0" w:color="auto"/>
            <w:right w:val="none" w:sz="0" w:space="0" w:color="auto"/>
          </w:divBdr>
        </w:div>
        <w:div w:id="519706684">
          <w:marLeft w:val="0"/>
          <w:marRight w:val="0"/>
          <w:marTop w:val="0"/>
          <w:marBottom w:val="0"/>
          <w:divBdr>
            <w:top w:val="none" w:sz="0" w:space="0" w:color="auto"/>
            <w:left w:val="none" w:sz="0" w:space="0" w:color="auto"/>
            <w:bottom w:val="none" w:sz="0" w:space="0" w:color="auto"/>
            <w:right w:val="none" w:sz="0" w:space="0" w:color="auto"/>
          </w:divBdr>
        </w:div>
        <w:div w:id="539365919">
          <w:marLeft w:val="0"/>
          <w:marRight w:val="0"/>
          <w:marTop w:val="0"/>
          <w:marBottom w:val="0"/>
          <w:divBdr>
            <w:top w:val="none" w:sz="0" w:space="0" w:color="auto"/>
            <w:left w:val="none" w:sz="0" w:space="0" w:color="auto"/>
            <w:bottom w:val="none" w:sz="0" w:space="0" w:color="auto"/>
            <w:right w:val="none" w:sz="0" w:space="0" w:color="auto"/>
          </w:divBdr>
        </w:div>
        <w:div w:id="540438696">
          <w:marLeft w:val="0"/>
          <w:marRight w:val="0"/>
          <w:marTop w:val="0"/>
          <w:marBottom w:val="0"/>
          <w:divBdr>
            <w:top w:val="none" w:sz="0" w:space="0" w:color="auto"/>
            <w:left w:val="none" w:sz="0" w:space="0" w:color="auto"/>
            <w:bottom w:val="none" w:sz="0" w:space="0" w:color="auto"/>
            <w:right w:val="none" w:sz="0" w:space="0" w:color="auto"/>
          </w:divBdr>
        </w:div>
        <w:div w:id="546140581">
          <w:marLeft w:val="0"/>
          <w:marRight w:val="0"/>
          <w:marTop w:val="0"/>
          <w:marBottom w:val="0"/>
          <w:divBdr>
            <w:top w:val="none" w:sz="0" w:space="0" w:color="auto"/>
            <w:left w:val="none" w:sz="0" w:space="0" w:color="auto"/>
            <w:bottom w:val="none" w:sz="0" w:space="0" w:color="auto"/>
            <w:right w:val="none" w:sz="0" w:space="0" w:color="auto"/>
          </w:divBdr>
        </w:div>
        <w:div w:id="547381975">
          <w:marLeft w:val="0"/>
          <w:marRight w:val="0"/>
          <w:marTop w:val="0"/>
          <w:marBottom w:val="0"/>
          <w:divBdr>
            <w:top w:val="none" w:sz="0" w:space="0" w:color="auto"/>
            <w:left w:val="none" w:sz="0" w:space="0" w:color="auto"/>
            <w:bottom w:val="none" w:sz="0" w:space="0" w:color="auto"/>
            <w:right w:val="none" w:sz="0" w:space="0" w:color="auto"/>
          </w:divBdr>
        </w:div>
        <w:div w:id="555704625">
          <w:marLeft w:val="0"/>
          <w:marRight w:val="0"/>
          <w:marTop w:val="0"/>
          <w:marBottom w:val="0"/>
          <w:divBdr>
            <w:top w:val="none" w:sz="0" w:space="0" w:color="auto"/>
            <w:left w:val="none" w:sz="0" w:space="0" w:color="auto"/>
            <w:bottom w:val="none" w:sz="0" w:space="0" w:color="auto"/>
            <w:right w:val="none" w:sz="0" w:space="0" w:color="auto"/>
          </w:divBdr>
        </w:div>
        <w:div w:id="558593815">
          <w:marLeft w:val="0"/>
          <w:marRight w:val="0"/>
          <w:marTop w:val="0"/>
          <w:marBottom w:val="0"/>
          <w:divBdr>
            <w:top w:val="none" w:sz="0" w:space="0" w:color="auto"/>
            <w:left w:val="none" w:sz="0" w:space="0" w:color="auto"/>
            <w:bottom w:val="none" w:sz="0" w:space="0" w:color="auto"/>
            <w:right w:val="none" w:sz="0" w:space="0" w:color="auto"/>
          </w:divBdr>
        </w:div>
        <w:div w:id="562522541">
          <w:marLeft w:val="0"/>
          <w:marRight w:val="0"/>
          <w:marTop w:val="0"/>
          <w:marBottom w:val="0"/>
          <w:divBdr>
            <w:top w:val="none" w:sz="0" w:space="0" w:color="auto"/>
            <w:left w:val="none" w:sz="0" w:space="0" w:color="auto"/>
            <w:bottom w:val="none" w:sz="0" w:space="0" w:color="auto"/>
            <w:right w:val="none" w:sz="0" w:space="0" w:color="auto"/>
          </w:divBdr>
        </w:div>
        <w:div w:id="562721370">
          <w:marLeft w:val="0"/>
          <w:marRight w:val="0"/>
          <w:marTop w:val="0"/>
          <w:marBottom w:val="0"/>
          <w:divBdr>
            <w:top w:val="none" w:sz="0" w:space="0" w:color="auto"/>
            <w:left w:val="none" w:sz="0" w:space="0" w:color="auto"/>
            <w:bottom w:val="none" w:sz="0" w:space="0" w:color="auto"/>
            <w:right w:val="none" w:sz="0" w:space="0" w:color="auto"/>
          </w:divBdr>
        </w:div>
        <w:div w:id="584151313">
          <w:marLeft w:val="0"/>
          <w:marRight w:val="0"/>
          <w:marTop w:val="0"/>
          <w:marBottom w:val="0"/>
          <w:divBdr>
            <w:top w:val="none" w:sz="0" w:space="0" w:color="auto"/>
            <w:left w:val="none" w:sz="0" w:space="0" w:color="auto"/>
            <w:bottom w:val="none" w:sz="0" w:space="0" w:color="auto"/>
            <w:right w:val="none" w:sz="0" w:space="0" w:color="auto"/>
          </w:divBdr>
        </w:div>
        <w:div w:id="595864883">
          <w:marLeft w:val="0"/>
          <w:marRight w:val="0"/>
          <w:marTop w:val="0"/>
          <w:marBottom w:val="0"/>
          <w:divBdr>
            <w:top w:val="none" w:sz="0" w:space="0" w:color="auto"/>
            <w:left w:val="none" w:sz="0" w:space="0" w:color="auto"/>
            <w:bottom w:val="none" w:sz="0" w:space="0" w:color="auto"/>
            <w:right w:val="none" w:sz="0" w:space="0" w:color="auto"/>
          </w:divBdr>
        </w:div>
        <w:div w:id="597250709">
          <w:marLeft w:val="0"/>
          <w:marRight w:val="0"/>
          <w:marTop w:val="0"/>
          <w:marBottom w:val="0"/>
          <w:divBdr>
            <w:top w:val="none" w:sz="0" w:space="0" w:color="auto"/>
            <w:left w:val="none" w:sz="0" w:space="0" w:color="auto"/>
            <w:bottom w:val="none" w:sz="0" w:space="0" w:color="auto"/>
            <w:right w:val="none" w:sz="0" w:space="0" w:color="auto"/>
          </w:divBdr>
        </w:div>
        <w:div w:id="616179145">
          <w:marLeft w:val="0"/>
          <w:marRight w:val="0"/>
          <w:marTop w:val="0"/>
          <w:marBottom w:val="0"/>
          <w:divBdr>
            <w:top w:val="none" w:sz="0" w:space="0" w:color="auto"/>
            <w:left w:val="none" w:sz="0" w:space="0" w:color="auto"/>
            <w:bottom w:val="none" w:sz="0" w:space="0" w:color="auto"/>
            <w:right w:val="none" w:sz="0" w:space="0" w:color="auto"/>
          </w:divBdr>
        </w:div>
        <w:div w:id="627006282">
          <w:marLeft w:val="0"/>
          <w:marRight w:val="0"/>
          <w:marTop w:val="0"/>
          <w:marBottom w:val="0"/>
          <w:divBdr>
            <w:top w:val="none" w:sz="0" w:space="0" w:color="auto"/>
            <w:left w:val="none" w:sz="0" w:space="0" w:color="auto"/>
            <w:bottom w:val="none" w:sz="0" w:space="0" w:color="auto"/>
            <w:right w:val="none" w:sz="0" w:space="0" w:color="auto"/>
          </w:divBdr>
        </w:div>
        <w:div w:id="633759035">
          <w:marLeft w:val="0"/>
          <w:marRight w:val="0"/>
          <w:marTop w:val="0"/>
          <w:marBottom w:val="0"/>
          <w:divBdr>
            <w:top w:val="none" w:sz="0" w:space="0" w:color="auto"/>
            <w:left w:val="none" w:sz="0" w:space="0" w:color="auto"/>
            <w:bottom w:val="none" w:sz="0" w:space="0" w:color="auto"/>
            <w:right w:val="none" w:sz="0" w:space="0" w:color="auto"/>
          </w:divBdr>
        </w:div>
        <w:div w:id="634527255">
          <w:marLeft w:val="0"/>
          <w:marRight w:val="0"/>
          <w:marTop w:val="0"/>
          <w:marBottom w:val="0"/>
          <w:divBdr>
            <w:top w:val="none" w:sz="0" w:space="0" w:color="auto"/>
            <w:left w:val="none" w:sz="0" w:space="0" w:color="auto"/>
            <w:bottom w:val="none" w:sz="0" w:space="0" w:color="auto"/>
            <w:right w:val="none" w:sz="0" w:space="0" w:color="auto"/>
          </w:divBdr>
        </w:div>
        <w:div w:id="650409418">
          <w:marLeft w:val="0"/>
          <w:marRight w:val="0"/>
          <w:marTop w:val="0"/>
          <w:marBottom w:val="0"/>
          <w:divBdr>
            <w:top w:val="none" w:sz="0" w:space="0" w:color="auto"/>
            <w:left w:val="none" w:sz="0" w:space="0" w:color="auto"/>
            <w:bottom w:val="none" w:sz="0" w:space="0" w:color="auto"/>
            <w:right w:val="none" w:sz="0" w:space="0" w:color="auto"/>
          </w:divBdr>
        </w:div>
        <w:div w:id="668561538">
          <w:marLeft w:val="0"/>
          <w:marRight w:val="0"/>
          <w:marTop w:val="0"/>
          <w:marBottom w:val="0"/>
          <w:divBdr>
            <w:top w:val="none" w:sz="0" w:space="0" w:color="auto"/>
            <w:left w:val="none" w:sz="0" w:space="0" w:color="auto"/>
            <w:bottom w:val="none" w:sz="0" w:space="0" w:color="auto"/>
            <w:right w:val="none" w:sz="0" w:space="0" w:color="auto"/>
          </w:divBdr>
        </w:div>
        <w:div w:id="668605258">
          <w:marLeft w:val="0"/>
          <w:marRight w:val="0"/>
          <w:marTop w:val="0"/>
          <w:marBottom w:val="0"/>
          <w:divBdr>
            <w:top w:val="none" w:sz="0" w:space="0" w:color="auto"/>
            <w:left w:val="none" w:sz="0" w:space="0" w:color="auto"/>
            <w:bottom w:val="none" w:sz="0" w:space="0" w:color="auto"/>
            <w:right w:val="none" w:sz="0" w:space="0" w:color="auto"/>
          </w:divBdr>
        </w:div>
        <w:div w:id="700975755">
          <w:marLeft w:val="0"/>
          <w:marRight w:val="0"/>
          <w:marTop w:val="0"/>
          <w:marBottom w:val="0"/>
          <w:divBdr>
            <w:top w:val="none" w:sz="0" w:space="0" w:color="auto"/>
            <w:left w:val="none" w:sz="0" w:space="0" w:color="auto"/>
            <w:bottom w:val="none" w:sz="0" w:space="0" w:color="auto"/>
            <w:right w:val="none" w:sz="0" w:space="0" w:color="auto"/>
          </w:divBdr>
        </w:div>
        <w:div w:id="704453422">
          <w:marLeft w:val="0"/>
          <w:marRight w:val="0"/>
          <w:marTop w:val="0"/>
          <w:marBottom w:val="0"/>
          <w:divBdr>
            <w:top w:val="none" w:sz="0" w:space="0" w:color="auto"/>
            <w:left w:val="none" w:sz="0" w:space="0" w:color="auto"/>
            <w:bottom w:val="none" w:sz="0" w:space="0" w:color="auto"/>
            <w:right w:val="none" w:sz="0" w:space="0" w:color="auto"/>
          </w:divBdr>
        </w:div>
        <w:div w:id="709111107">
          <w:marLeft w:val="0"/>
          <w:marRight w:val="0"/>
          <w:marTop w:val="0"/>
          <w:marBottom w:val="0"/>
          <w:divBdr>
            <w:top w:val="none" w:sz="0" w:space="0" w:color="auto"/>
            <w:left w:val="none" w:sz="0" w:space="0" w:color="auto"/>
            <w:bottom w:val="none" w:sz="0" w:space="0" w:color="auto"/>
            <w:right w:val="none" w:sz="0" w:space="0" w:color="auto"/>
          </w:divBdr>
        </w:div>
        <w:div w:id="723337245">
          <w:marLeft w:val="0"/>
          <w:marRight w:val="0"/>
          <w:marTop w:val="0"/>
          <w:marBottom w:val="0"/>
          <w:divBdr>
            <w:top w:val="none" w:sz="0" w:space="0" w:color="auto"/>
            <w:left w:val="none" w:sz="0" w:space="0" w:color="auto"/>
            <w:bottom w:val="none" w:sz="0" w:space="0" w:color="auto"/>
            <w:right w:val="none" w:sz="0" w:space="0" w:color="auto"/>
          </w:divBdr>
        </w:div>
        <w:div w:id="734161547">
          <w:marLeft w:val="0"/>
          <w:marRight w:val="0"/>
          <w:marTop w:val="0"/>
          <w:marBottom w:val="0"/>
          <w:divBdr>
            <w:top w:val="none" w:sz="0" w:space="0" w:color="auto"/>
            <w:left w:val="none" w:sz="0" w:space="0" w:color="auto"/>
            <w:bottom w:val="none" w:sz="0" w:space="0" w:color="auto"/>
            <w:right w:val="none" w:sz="0" w:space="0" w:color="auto"/>
          </w:divBdr>
        </w:div>
        <w:div w:id="739133413">
          <w:marLeft w:val="0"/>
          <w:marRight w:val="0"/>
          <w:marTop w:val="0"/>
          <w:marBottom w:val="0"/>
          <w:divBdr>
            <w:top w:val="none" w:sz="0" w:space="0" w:color="auto"/>
            <w:left w:val="none" w:sz="0" w:space="0" w:color="auto"/>
            <w:bottom w:val="none" w:sz="0" w:space="0" w:color="auto"/>
            <w:right w:val="none" w:sz="0" w:space="0" w:color="auto"/>
          </w:divBdr>
        </w:div>
        <w:div w:id="741681480">
          <w:marLeft w:val="0"/>
          <w:marRight w:val="0"/>
          <w:marTop w:val="0"/>
          <w:marBottom w:val="0"/>
          <w:divBdr>
            <w:top w:val="none" w:sz="0" w:space="0" w:color="auto"/>
            <w:left w:val="none" w:sz="0" w:space="0" w:color="auto"/>
            <w:bottom w:val="none" w:sz="0" w:space="0" w:color="auto"/>
            <w:right w:val="none" w:sz="0" w:space="0" w:color="auto"/>
          </w:divBdr>
        </w:div>
        <w:div w:id="748499427">
          <w:marLeft w:val="0"/>
          <w:marRight w:val="0"/>
          <w:marTop w:val="0"/>
          <w:marBottom w:val="0"/>
          <w:divBdr>
            <w:top w:val="none" w:sz="0" w:space="0" w:color="auto"/>
            <w:left w:val="none" w:sz="0" w:space="0" w:color="auto"/>
            <w:bottom w:val="none" w:sz="0" w:space="0" w:color="auto"/>
            <w:right w:val="none" w:sz="0" w:space="0" w:color="auto"/>
          </w:divBdr>
        </w:div>
        <w:div w:id="748773405">
          <w:marLeft w:val="0"/>
          <w:marRight w:val="0"/>
          <w:marTop w:val="0"/>
          <w:marBottom w:val="0"/>
          <w:divBdr>
            <w:top w:val="none" w:sz="0" w:space="0" w:color="auto"/>
            <w:left w:val="none" w:sz="0" w:space="0" w:color="auto"/>
            <w:bottom w:val="none" w:sz="0" w:space="0" w:color="auto"/>
            <w:right w:val="none" w:sz="0" w:space="0" w:color="auto"/>
          </w:divBdr>
        </w:div>
        <w:div w:id="750659667">
          <w:marLeft w:val="0"/>
          <w:marRight w:val="0"/>
          <w:marTop w:val="0"/>
          <w:marBottom w:val="0"/>
          <w:divBdr>
            <w:top w:val="none" w:sz="0" w:space="0" w:color="auto"/>
            <w:left w:val="none" w:sz="0" w:space="0" w:color="auto"/>
            <w:bottom w:val="none" w:sz="0" w:space="0" w:color="auto"/>
            <w:right w:val="none" w:sz="0" w:space="0" w:color="auto"/>
          </w:divBdr>
        </w:div>
        <w:div w:id="752632277">
          <w:marLeft w:val="0"/>
          <w:marRight w:val="0"/>
          <w:marTop w:val="0"/>
          <w:marBottom w:val="0"/>
          <w:divBdr>
            <w:top w:val="none" w:sz="0" w:space="0" w:color="auto"/>
            <w:left w:val="none" w:sz="0" w:space="0" w:color="auto"/>
            <w:bottom w:val="none" w:sz="0" w:space="0" w:color="auto"/>
            <w:right w:val="none" w:sz="0" w:space="0" w:color="auto"/>
          </w:divBdr>
        </w:div>
        <w:div w:id="762381403">
          <w:marLeft w:val="0"/>
          <w:marRight w:val="0"/>
          <w:marTop w:val="0"/>
          <w:marBottom w:val="0"/>
          <w:divBdr>
            <w:top w:val="none" w:sz="0" w:space="0" w:color="auto"/>
            <w:left w:val="none" w:sz="0" w:space="0" w:color="auto"/>
            <w:bottom w:val="none" w:sz="0" w:space="0" w:color="auto"/>
            <w:right w:val="none" w:sz="0" w:space="0" w:color="auto"/>
          </w:divBdr>
        </w:div>
        <w:div w:id="770709367">
          <w:marLeft w:val="0"/>
          <w:marRight w:val="0"/>
          <w:marTop w:val="0"/>
          <w:marBottom w:val="0"/>
          <w:divBdr>
            <w:top w:val="none" w:sz="0" w:space="0" w:color="auto"/>
            <w:left w:val="none" w:sz="0" w:space="0" w:color="auto"/>
            <w:bottom w:val="none" w:sz="0" w:space="0" w:color="auto"/>
            <w:right w:val="none" w:sz="0" w:space="0" w:color="auto"/>
          </w:divBdr>
        </w:div>
        <w:div w:id="774788487">
          <w:marLeft w:val="0"/>
          <w:marRight w:val="0"/>
          <w:marTop w:val="0"/>
          <w:marBottom w:val="0"/>
          <w:divBdr>
            <w:top w:val="none" w:sz="0" w:space="0" w:color="auto"/>
            <w:left w:val="none" w:sz="0" w:space="0" w:color="auto"/>
            <w:bottom w:val="none" w:sz="0" w:space="0" w:color="auto"/>
            <w:right w:val="none" w:sz="0" w:space="0" w:color="auto"/>
          </w:divBdr>
        </w:div>
        <w:div w:id="783109381">
          <w:marLeft w:val="0"/>
          <w:marRight w:val="0"/>
          <w:marTop w:val="0"/>
          <w:marBottom w:val="0"/>
          <w:divBdr>
            <w:top w:val="none" w:sz="0" w:space="0" w:color="auto"/>
            <w:left w:val="none" w:sz="0" w:space="0" w:color="auto"/>
            <w:bottom w:val="none" w:sz="0" w:space="0" w:color="auto"/>
            <w:right w:val="none" w:sz="0" w:space="0" w:color="auto"/>
          </w:divBdr>
        </w:div>
        <w:div w:id="797379491">
          <w:marLeft w:val="0"/>
          <w:marRight w:val="0"/>
          <w:marTop w:val="0"/>
          <w:marBottom w:val="0"/>
          <w:divBdr>
            <w:top w:val="none" w:sz="0" w:space="0" w:color="auto"/>
            <w:left w:val="none" w:sz="0" w:space="0" w:color="auto"/>
            <w:bottom w:val="none" w:sz="0" w:space="0" w:color="auto"/>
            <w:right w:val="none" w:sz="0" w:space="0" w:color="auto"/>
          </w:divBdr>
        </w:div>
        <w:div w:id="800803056">
          <w:marLeft w:val="0"/>
          <w:marRight w:val="0"/>
          <w:marTop w:val="0"/>
          <w:marBottom w:val="0"/>
          <w:divBdr>
            <w:top w:val="none" w:sz="0" w:space="0" w:color="auto"/>
            <w:left w:val="none" w:sz="0" w:space="0" w:color="auto"/>
            <w:bottom w:val="none" w:sz="0" w:space="0" w:color="auto"/>
            <w:right w:val="none" w:sz="0" w:space="0" w:color="auto"/>
          </w:divBdr>
        </w:div>
        <w:div w:id="807475904">
          <w:marLeft w:val="0"/>
          <w:marRight w:val="0"/>
          <w:marTop w:val="0"/>
          <w:marBottom w:val="0"/>
          <w:divBdr>
            <w:top w:val="none" w:sz="0" w:space="0" w:color="auto"/>
            <w:left w:val="none" w:sz="0" w:space="0" w:color="auto"/>
            <w:bottom w:val="none" w:sz="0" w:space="0" w:color="auto"/>
            <w:right w:val="none" w:sz="0" w:space="0" w:color="auto"/>
          </w:divBdr>
        </w:div>
        <w:div w:id="816800149">
          <w:marLeft w:val="0"/>
          <w:marRight w:val="0"/>
          <w:marTop w:val="0"/>
          <w:marBottom w:val="0"/>
          <w:divBdr>
            <w:top w:val="none" w:sz="0" w:space="0" w:color="auto"/>
            <w:left w:val="none" w:sz="0" w:space="0" w:color="auto"/>
            <w:bottom w:val="none" w:sz="0" w:space="0" w:color="auto"/>
            <w:right w:val="none" w:sz="0" w:space="0" w:color="auto"/>
          </w:divBdr>
        </w:div>
        <w:div w:id="819885244">
          <w:marLeft w:val="0"/>
          <w:marRight w:val="0"/>
          <w:marTop w:val="0"/>
          <w:marBottom w:val="0"/>
          <w:divBdr>
            <w:top w:val="none" w:sz="0" w:space="0" w:color="auto"/>
            <w:left w:val="none" w:sz="0" w:space="0" w:color="auto"/>
            <w:bottom w:val="none" w:sz="0" w:space="0" w:color="auto"/>
            <w:right w:val="none" w:sz="0" w:space="0" w:color="auto"/>
          </w:divBdr>
        </w:div>
        <w:div w:id="841625548">
          <w:marLeft w:val="0"/>
          <w:marRight w:val="0"/>
          <w:marTop w:val="0"/>
          <w:marBottom w:val="0"/>
          <w:divBdr>
            <w:top w:val="none" w:sz="0" w:space="0" w:color="auto"/>
            <w:left w:val="none" w:sz="0" w:space="0" w:color="auto"/>
            <w:bottom w:val="none" w:sz="0" w:space="0" w:color="auto"/>
            <w:right w:val="none" w:sz="0" w:space="0" w:color="auto"/>
          </w:divBdr>
        </w:div>
        <w:div w:id="843934131">
          <w:marLeft w:val="0"/>
          <w:marRight w:val="0"/>
          <w:marTop w:val="0"/>
          <w:marBottom w:val="0"/>
          <w:divBdr>
            <w:top w:val="none" w:sz="0" w:space="0" w:color="auto"/>
            <w:left w:val="none" w:sz="0" w:space="0" w:color="auto"/>
            <w:bottom w:val="none" w:sz="0" w:space="0" w:color="auto"/>
            <w:right w:val="none" w:sz="0" w:space="0" w:color="auto"/>
          </w:divBdr>
        </w:div>
        <w:div w:id="857738868">
          <w:marLeft w:val="0"/>
          <w:marRight w:val="0"/>
          <w:marTop w:val="0"/>
          <w:marBottom w:val="0"/>
          <w:divBdr>
            <w:top w:val="none" w:sz="0" w:space="0" w:color="auto"/>
            <w:left w:val="none" w:sz="0" w:space="0" w:color="auto"/>
            <w:bottom w:val="none" w:sz="0" w:space="0" w:color="auto"/>
            <w:right w:val="none" w:sz="0" w:space="0" w:color="auto"/>
          </w:divBdr>
        </w:div>
        <w:div w:id="858087960">
          <w:marLeft w:val="0"/>
          <w:marRight w:val="0"/>
          <w:marTop w:val="0"/>
          <w:marBottom w:val="0"/>
          <w:divBdr>
            <w:top w:val="none" w:sz="0" w:space="0" w:color="auto"/>
            <w:left w:val="none" w:sz="0" w:space="0" w:color="auto"/>
            <w:bottom w:val="none" w:sz="0" w:space="0" w:color="auto"/>
            <w:right w:val="none" w:sz="0" w:space="0" w:color="auto"/>
          </w:divBdr>
        </w:div>
        <w:div w:id="860048468">
          <w:marLeft w:val="0"/>
          <w:marRight w:val="0"/>
          <w:marTop w:val="0"/>
          <w:marBottom w:val="0"/>
          <w:divBdr>
            <w:top w:val="none" w:sz="0" w:space="0" w:color="auto"/>
            <w:left w:val="none" w:sz="0" w:space="0" w:color="auto"/>
            <w:bottom w:val="none" w:sz="0" w:space="0" w:color="auto"/>
            <w:right w:val="none" w:sz="0" w:space="0" w:color="auto"/>
          </w:divBdr>
        </w:div>
        <w:div w:id="864556800">
          <w:marLeft w:val="0"/>
          <w:marRight w:val="0"/>
          <w:marTop w:val="0"/>
          <w:marBottom w:val="0"/>
          <w:divBdr>
            <w:top w:val="none" w:sz="0" w:space="0" w:color="auto"/>
            <w:left w:val="none" w:sz="0" w:space="0" w:color="auto"/>
            <w:bottom w:val="none" w:sz="0" w:space="0" w:color="auto"/>
            <w:right w:val="none" w:sz="0" w:space="0" w:color="auto"/>
          </w:divBdr>
        </w:div>
        <w:div w:id="868301210">
          <w:marLeft w:val="0"/>
          <w:marRight w:val="0"/>
          <w:marTop w:val="0"/>
          <w:marBottom w:val="0"/>
          <w:divBdr>
            <w:top w:val="none" w:sz="0" w:space="0" w:color="auto"/>
            <w:left w:val="none" w:sz="0" w:space="0" w:color="auto"/>
            <w:bottom w:val="none" w:sz="0" w:space="0" w:color="auto"/>
            <w:right w:val="none" w:sz="0" w:space="0" w:color="auto"/>
          </w:divBdr>
        </w:div>
        <w:div w:id="869151022">
          <w:marLeft w:val="0"/>
          <w:marRight w:val="0"/>
          <w:marTop w:val="0"/>
          <w:marBottom w:val="0"/>
          <w:divBdr>
            <w:top w:val="none" w:sz="0" w:space="0" w:color="auto"/>
            <w:left w:val="none" w:sz="0" w:space="0" w:color="auto"/>
            <w:bottom w:val="none" w:sz="0" w:space="0" w:color="auto"/>
            <w:right w:val="none" w:sz="0" w:space="0" w:color="auto"/>
          </w:divBdr>
        </w:div>
        <w:div w:id="871571464">
          <w:marLeft w:val="0"/>
          <w:marRight w:val="0"/>
          <w:marTop w:val="0"/>
          <w:marBottom w:val="0"/>
          <w:divBdr>
            <w:top w:val="none" w:sz="0" w:space="0" w:color="auto"/>
            <w:left w:val="none" w:sz="0" w:space="0" w:color="auto"/>
            <w:bottom w:val="none" w:sz="0" w:space="0" w:color="auto"/>
            <w:right w:val="none" w:sz="0" w:space="0" w:color="auto"/>
          </w:divBdr>
        </w:div>
        <w:div w:id="875776931">
          <w:marLeft w:val="0"/>
          <w:marRight w:val="0"/>
          <w:marTop w:val="0"/>
          <w:marBottom w:val="0"/>
          <w:divBdr>
            <w:top w:val="none" w:sz="0" w:space="0" w:color="auto"/>
            <w:left w:val="none" w:sz="0" w:space="0" w:color="auto"/>
            <w:bottom w:val="none" w:sz="0" w:space="0" w:color="auto"/>
            <w:right w:val="none" w:sz="0" w:space="0" w:color="auto"/>
          </w:divBdr>
        </w:div>
        <w:div w:id="878516729">
          <w:marLeft w:val="0"/>
          <w:marRight w:val="0"/>
          <w:marTop w:val="0"/>
          <w:marBottom w:val="0"/>
          <w:divBdr>
            <w:top w:val="none" w:sz="0" w:space="0" w:color="auto"/>
            <w:left w:val="none" w:sz="0" w:space="0" w:color="auto"/>
            <w:bottom w:val="none" w:sz="0" w:space="0" w:color="auto"/>
            <w:right w:val="none" w:sz="0" w:space="0" w:color="auto"/>
          </w:divBdr>
        </w:div>
        <w:div w:id="880093248">
          <w:marLeft w:val="0"/>
          <w:marRight w:val="0"/>
          <w:marTop w:val="0"/>
          <w:marBottom w:val="0"/>
          <w:divBdr>
            <w:top w:val="none" w:sz="0" w:space="0" w:color="auto"/>
            <w:left w:val="none" w:sz="0" w:space="0" w:color="auto"/>
            <w:bottom w:val="none" w:sz="0" w:space="0" w:color="auto"/>
            <w:right w:val="none" w:sz="0" w:space="0" w:color="auto"/>
          </w:divBdr>
        </w:div>
        <w:div w:id="904027795">
          <w:marLeft w:val="0"/>
          <w:marRight w:val="0"/>
          <w:marTop w:val="0"/>
          <w:marBottom w:val="0"/>
          <w:divBdr>
            <w:top w:val="none" w:sz="0" w:space="0" w:color="auto"/>
            <w:left w:val="none" w:sz="0" w:space="0" w:color="auto"/>
            <w:bottom w:val="none" w:sz="0" w:space="0" w:color="auto"/>
            <w:right w:val="none" w:sz="0" w:space="0" w:color="auto"/>
          </w:divBdr>
        </w:div>
        <w:div w:id="910165477">
          <w:marLeft w:val="0"/>
          <w:marRight w:val="0"/>
          <w:marTop w:val="0"/>
          <w:marBottom w:val="0"/>
          <w:divBdr>
            <w:top w:val="none" w:sz="0" w:space="0" w:color="auto"/>
            <w:left w:val="none" w:sz="0" w:space="0" w:color="auto"/>
            <w:bottom w:val="none" w:sz="0" w:space="0" w:color="auto"/>
            <w:right w:val="none" w:sz="0" w:space="0" w:color="auto"/>
          </w:divBdr>
        </w:div>
        <w:div w:id="934558966">
          <w:marLeft w:val="0"/>
          <w:marRight w:val="0"/>
          <w:marTop w:val="0"/>
          <w:marBottom w:val="0"/>
          <w:divBdr>
            <w:top w:val="none" w:sz="0" w:space="0" w:color="auto"/>
            <w:left w:val="none" w:sz="0" w:space="0" w:color="auto"/>
            <w:bottom w:val="none" w:sz="0" w:space="0" w:color="auto"/>
            <w:right w:val="none" w:sz="0" w:space="0" w:color="auto"/>
          </w:divBdr>
        </w:div>
        <w:div w:id="935789830">
          <w:marLeft w:val="0"/>
          <w:marRight w:val="0"/>
          <w:marTop w:val="0"/>
          <w:marBottom w:val="0"/>
          <w:divBdr>
            <w:top w:val="none" w:sz="0" w:space="0" w:color="auto"/>
            <w:left w:val="none" w:sz="0" w:space="0" w:color="auto"/>
            <w:bottom w:val="none" w:sz="0" w:space="0" w:color="auto"/>
            <w:right w:val="none" w:sz="0" w:space="0" w:color="auto"/>
          </w:divBdr>
        </w:div>
        <w:div w:id="936404750">
          <w:marLeft w:val="0"/>
          <w:marRight w:val="0"/>
          <w:marTop w:val="0"/>
          <w:marBottom w:val="0"/>
          <w:divBdr>
            <w:top w:val="none" w:sz="0" w:space="0" w:color="auto"/>
            <w:left w:val="none" w:sz="0" w:space="0" w:color="auto"/>
            <w:bottom w:val="none" w:sz="0" w:space="0" w:color="auto"/>
            <w:right w:val="none" w:sz="0" w:space="0" w:color="auto"/>
          </w:divBdr>
        </w:div>
        <w:div w:id="943997637">
          <w:marLeft w:val="0"/>
          <w:marRight w:val="0"/>
          <w:marTop w:val="0"/>
          <w:marBottom w:val="0"/>
          <w:divBdr>
            <w:top w:val="none" w:sz="0" w:space="0" w:color="auto"/>
            <w:left w:val="none" w:sz="0" w:space="0" w:color="auto"/>
            <w:bottom w:val="none" w:sz="0" w:space="0" w:color="auto"/>
            <w:right w:val="none" w:sz="0" w:space="0" w:color="auto"/>
          </w:divBdr>
        </w:div>
        <w:div w:id="950087833">
          <w:marLeft w:val="0"/>
          <w:marRight w:val="0"/>
          <w:marTop w:val="0"/>
          <w:marBottom w:val="0"/>
          <w:divBdr>
            <w:top w:val="none" w:sz="0" w:space="0" w:color="auto"/>
            <w:left w:val="none" w:sz="0" w:space="0" w:color="auto"/>
            <w:bottom w:val="none" w:sz="0" w:space="0" w:color="auto"/>
            <w:right w:val="none" w:sz="0" w:space="0" w:color="auto"/>
          </w:divBdr>
        </w:div>
        <w:div w:id="955481285">
          <w:marLeft w:val="0"/>
          <w:marRight w:val="0"/>
          <w:marTop w:val="0"/>
          <w:marBottom w:val="0"/>
          <w:divBdr>
            <w:top w:val="none" w:sz="0" w:space="0" w:color="auto"/>
            <w:left w:val="none" w:sz="0" w:space="0" w:color="auto"/>
            <w:bottom w:val="none" w:sz="0" w:space="0" w:color="auto"/>
            <w:right w:val="none" w:sz="0" w:space="0" w:color="auto"/>
          </w:divBdr>
        </w:div>
        <w:div w:id="956982154">
          <w:marLeft w:val="0"/>
          <w:marRight w:val="0"/>
          <w:marTop w:val="0"/>
          <w:marBottom w:val="0"/>
          <w:divBdr>
            <w:top w:val="none" w:sz="0" w:space="0" w:color="auto"/>
            <w:left w:val="none" w:sz="0" w:space="0" w:color="auto"/>
            <w:bottom w:val="none" w:sz="0" w:space="0" w:color="auto"/>
            <w:right w:val="none" w:sz="0" w:space="0" w:color="auto"/>
          </w:divBdr>
        </w:div>
        <w:div w:id="978731892">
          <w:marLeft w:val="0"/>
          <w:marRight w:val="0"/>
          <w:marTop w:val="0"/>
          <w:marBottom w:val="0"/>
          <w:divBdr>
            <w:top w:val="none" w:sz="0" w:space="0" w:color="auto"/>
            <w:left w:val="none" w:sz="0" w:space="0" w:color="auto"/>
            <w:bottom w:val="none" w:sz="0" w:space="0" w:color="auto"/>
            <w:right w:val="none" w:sz="0" w:space="0" w:color="auto"/>
          </w:divBdr>
        </w:div>
        <w:div w:id="985209275">
          <w:marLeft w:val="0"/>
          <w:marRight w:val="0"/>
          <w:marTop w:val="0"/>
          <w:marBottom w:val="0"/>
          <w:divBdr>
            <w:top w:val="none" w:sz="0" w:space="0" w:color="auto"/>
            <w:left w:val="none" w:sz="0" w:space="0" w:color="auto"/>
            <w:bottom w:val="none" w:sz="0" w:space="0" w:color="auto"/>
            <w:right w:val="none" w:sz="0" w:space="0" w:color="auto"/>
          </w:divBdr>
        </w:div>
        <w:div w:id="988945091">
          <w:marLeft w:val="0"/>
          <w:marRight w:val="0"/>
          <w:marTop w:val="0"/>
          <w:marBottom w:val="0"/>
          <w:divBdr>
            <w:top w:val="none" w:sz="0" w:space="0" w:color="auto"/>
            <w:left w:val="none" w:sz="0" w:space="0" w:color="auto"/>
            <w:bottom w:val="none" w:sz="0" w:space="0" w:color="auto"/>
            <w:right w:val="none" w:sz="0" w:space="0" w:color="auto"/>
          </w:divBdr>
        </w:div>
        <w:div w:id="989094940">
          <w:marLeft w:val="0"/>
          <w:marRight w:val="0"/>
          <w:marTop w:val="0"/>
          <w:marBottom w:val="0"/>
          <w:divBdr>
            <w:top w:val="none" w:sz="0" w:space="0" w:color="auto"/>
            <w:left w:val="none" w:sz="0" w:space="0" w:color="auto"/>
            <w:bottom w:val="none" w:sz="0" w:space="0" w:color="auto"/>
            <w:right w:val="none" w:sz="0" w:space="0" w:color="auto"/>
          </w:divBdr>
        </w:div>
        <w:div w:id="991103589">
          <w:marLeft w:val="0"/>
          <w:marRight w:val="0"/>
          <w:marTop w:val="0"/>
          <w:marBottom w:val="0"/>
          <w:divBdr>
            <w:top w:val="none" w:sz="0" w:space="0" w:color="auto"/>
            <w:left w:val="none" w:sz="0" w:space="0" w:color="auto"/>
            <w:bottom w:val="none" w:sz="0" w:space="0" w:color="auto"/>
            <w:right w:val="none" w:sz="0" w:space="0" w:color="auto"/>
          </w:divBdr>
        </w:div>
        <w:div w:id="992415118">
          <w:marLeft w:val="0"/>
          <w:marRight w:val="0"/>
          <w:marTop w:val="0"/>
          <w:marBottom w:val="0"/>
          <w:divBdr>
            <w:top w:val="none" w:sz="0" w:space="0" w:color="auto"/>
            <w:left w:val="none" w:sz="0" w:space="0" w:color="auto"/>
            <w:bottom w:val="none" w:sz="0" w:space="0" w:color="auto"/>
            <w:right w:val="none" w:sz="0" w:space="0" w:color="auto"/>
          </w:divBdr>
        </w:div>
        <w:div w:id="997340382">
          <w:marLeft w:val="0"/>
          <w:marRight w:val="0"/>
          <w:marTop w:val="0"/>
          <w:marBottom w:val="0"/>
          <w:divBdr>
            <w:top w:val="none" w:sz="0" w:space="0" w:color="auto"/>
            <w:left w:val="none" w:sz="0" w:space="0" w:color="auto"/>
            <w:bottom w:val="none" w:sz="0" w:space="0" w:color="auto"/>
            <w:right w:val="none" w:sz="0" w:space="0" w:color="auto"/>
          </w:divBdr>
        </w:div>
        <w:div w:id="997615639">
          <w:marLeft w:val="0"/>
          <w:marRight w:val="0"/>
          <w:marTop w:val="0"/>
          <w:marBottom w:val="0"/>
          <w:divBdr>
            <w:top w:val="none" w:sz="0" w:space="0" w:color="auto"/>
            <w:left w:val="none" w:sz="0" w:space="0" w:color="auto"/>
            <w:bottom w:val="none" w:sz="0" w:space="0" w:color="auto"/>
            <w:right w:val="none" w:sz="0" w:space="0" w:color="auto"/>
          </w:divBdr>
        </w:div>
        <w:div w:id="1000814872">
          <w:marLeft w:val="0"/>
          <w:marRight w:val="0"/>
          <w:marTop w:val="0"/>
          <w:marBottom w:val="0"/>
          <w:divBdr>
            <w:top w:val="none" w:sz="0" w:space="0" w:color="auto"/>
            <w:left w:val="none" w:sz="0" w:space="0" w:color="auto"/>
            <w:bottom w:val="none" w:sz="0" w:space="0" w:color="auto"/>
            <w:right w:val="none" w:sz="0" w:space="0" w:color="auto"/>
          </w:divBdr>
        </w:div>
        <w:div w:id="1005086778">
          <w:marLeft w:val="0"/>
          <w:marRight w:val="0"/>
          <w:marTop w:val="0"/>
          <w:marBottom w:val="0"/>
          <w:divBdr>
            <w:top w:val="none" w:sz="0" w:space="0" w:color="auto"/>
            <w:left w:val="none" w:sz="0" w:space="0" w:color="auto"/>
            <w:bottom w:val="none" w:sz="0" w:space="0" w:color="auto"/>
            <w:right w:val="none" w:sz="0" w:space="0" w:color="auto"/>
          </w:divBdr>
        </w:div>
        <w:div w:id="1042562141">
          <w:marLeft w:val="0"/>
          <w:marRight w:val="0"/>
          <w:marTop w:val="0"/>
          <w:marBottom w:val="0"/>
          <w:divBdr>
            <w:top w:val="none" w:sz="0" w:space="0" w:color="auto"/>
            <w:left w:val="none" w:sz="0" w:space="0" w:color="auto"/>
            <w:bottom w:val="none" w:sz="0" w:space="0" w:color="auto"/>
            <w:right w:val="none" w:sz="0" w:space="0" w:color="auto"/>
          </w:divBdr>
        </w:div>
        <w:div w:id="1042945899">
          <w:marLeft w:val="0"/>
          <w:marRight w:val="0"/>
          <w:marTop w:val="0"/>
          <w:marBottom w:val="0"/>
          <w:divBdr>
            <w:top w:val="none" w:sz="0" w:space="0" w:color="auto"/>
            <w:left w:val="none" w:sz="0" w:space="0" w:color="auto"/>
            <w:bottom w:val="none" w:sz="0" w:space="0" w:color="auto"/>
            <w:right w:val="none" w:sz="0" w:space="0" w:color="auto"/>
          </w:divBdr>
        </w:div>
        <w:div w:id="1063144374">
          <w:marLeft w:val="0"/>
          <w:marRight w:val="0"/>
          <w:marTop w:val="0"/>
          <w:marBottom w:val="0"/>
          <w:divBdr>
            <w:top w:val="none" w:sz="0" w:space="0" w:color="auto"/>
            <w:left w:val="none" w:sz="0" w:space="0" w:color="auto"/>
            <w:bottom w:val="none" w:sz="0" w:space="0" w:color="auto"/>
            <w:right w:val="none" w:sz="0" w:space="0" w:color="auto"/>
          </w:divBdr>
        </w:div>
        <w:div w:id="1068648010">
          <w:marLeft w:val="0"/>
          <w:marRight w:val="0"/>
          <w:marTop w:val="0"/>
          <w:marBottom w:val="0"/>
          <w:divBdr>
            <w:top w:val="none" w:sz="0" w:space="0" w:color="auto"/>
            <w:left w:val="none" w:sz="0" w:space="0" w:color="auto"/>
            <w:bottom w:val="none" w:sz="0" w:space="0" w:color="auto"/>
            <w:right w:val="none" w:sz="0" w:space="0" w:color="auto"/>
          </w:divBdr>
        </w:div>
        <w:div w:id="1119377947">
          <w:marLeft w:val="0"/>
          <w:marRight w:val="0"/>
          <w:marTop w:val="0"/>
          <w:marBottom w:val="0"/>
          <w:divBdr>
            <w:top w:val="none" w:sz="0" w:space="0" w:color="auto"/>
            <w:left w:val="none" w:sz="0" w:space="0" w:color="auto"/>
            <w:bottom w:val="none" w:sz="0" w:space="0" w:color="auto"/>
            <w:right w:val="none" w:sz="0" w:space="0" w:color="auto"/>
          </w:divBdr>
        </w:div>
        <w:div w:id="1120684048">
          <w:marLeft w:val="0"/>
          <w:marRight w:val="0"/>
          <w:marTop w:val="0"/>
          <w:marBottom w:val="0"/>
          <w:divBdr>
            <w:top w:val="none" w:sz="0" w:space="0" w:color="auto"/>
            <w:left w:val="none" w:sz="0" w:space="0" w:color="auto"/>
            <w:bottom w:val="none" w:sz="0" w:space="0" w:color="auto"/>
            <w:right w:val="none" w:sz="0" w:space="0" w:color="auto"/>
          </w:divBdr>
        </w:div>
        <w:div w:id="1121610794">
          <w:marLeft w:val="0"/>
          <w:marRight w:val="0"/>
          <w:marTop w:val="0"/>
          <w:marBottom w:val="0"/>
          <w:divBdr>
            <w:top w:val="none" w:sz="0" w:space="0" w:color="auto"/>
            <w:left w:val="none" w:sz="0" w:space="0" w:color="auto"/>
            <w:bottom w:val="none" w:sz="0" w:space="0" w:color="auto"/>
            <w:right w:val="none" w:sz="0" w:space="0" w:color="auto"/>
          </w:divBdr>
        </w:div>
        <w:div w:id="1130589488">
          <w:marLeft w:val="0"/>
          <w:marRight w:val="0"/>
          <w:marTop w:val="0"/>
          <w:marBottom w:val="0"/>
          <w:divBdr>
            <w:top w:val="none" w:sz="0" w:space="0" w:color="auto"/>
            <w:left w:val="none" w:sz="0" w:space="0" w:color="auto"/>
            <w:bottom w:val="none" w:sz="0" w:space="0" w:color="auto"/>
            <w:right w:val="none" w:sz="0" w:space="0" w:color="auto"/>
          </w:divBdr>
        </w:div>
        <w:div w:id="1133909418">
          <w:marLeft w:val="0"/>
          <w:marRight w:val="0"/>
          <w:marTop w:val="0"/>
          <w:marBottom w:val="0"/>
          <w:divBdr>
            <w:top w:val="none" w:sz="0" w:space="0" w:color="auto"/>
            <w:left w:val="none" w:sz="0" w:space="0" w:color="auto"/>
            <w:bottom w:val="none" w:sz="0" w:space="0" w:color="auto"/>
            <w:right w:val="none" w:sz="0" w:space="0" w:color="auto"/>
          </w:divBdr>
        </w:div>
        <w:div w:id="1137071048">
          <w:marLeft w:val="0"/>
          <w:marRight w:val="0"/>
          <w:marTop w:val="0"/>
          <w:marBottom w:val="0"/>
          <w:divBdr>
            <w:top w:val="none" w:sz="0" w:space="0" w:color="auto"/>
            <w:left w:val="none" w:sz="0" w:space="0" w:color="auto"/>
            <w:bottom w:val="none" w:sz="0" w:space="0" w:color="auto"/>
            <w:right w:val="none" w:sz="0" w:space="0" w:color="auto"/>
          </w:divBdr>
        </w:div>
        <w:div w:id="1157651087">
          <w:marLeft w:val="0"/>
          <w:marRight w:val="0"/>
          <w:marTop w:val="0"/>
          <w:marBottom w:val="0"/>
          <w:divBdr>
            <w:top w:val="none" w:sz="0" w:space="0" w:color="auto"/>
            <w:left w:val="none" w:sz="0" w:space="0" w:color="auto"/>
            <w:bottom w:val="none" w:sz="0" w:space="0" w:color="auto"/>
            <w:right w:val="none" w:sz="0" w:space="0" w:color="auto"/>
          </w:divBdr>
        </w:div>
        <w:div w:id="1175195573">
          <w:marLeft w:val="0"/>
          <w:marRight w:val="0"/>
          <w:marTop w:val="0"/>
          <w:marBottom w:val="0"/>
          <w:divBdr>
            <w:top w:val="none" w:sz="0" w:space="0" w:color="auto"/>
            <w:left w:val="none" w:sz="0" w:space="0" w:color="auto"/>
            <w:bottom w:val="none" w:sz="0" w:space="0" w:color="auto"/>
            <w:right w:val="none" w:sz="0" w:space="0" w:color="auto"/>
          </w:divBdr>
        </w:div>
        <w:div w:id="1192188619">
          <w:marLeft w:val="0"/>
          <w:marRight w:val="0"/>
          <w:marTop w:val="0"/>
          <w:marBottom w:val="0"/>
          <w:divBdr>
            <w:top w:val="none" w:sz="0" w:space="0" w:color="auto"/>
            <w:left w:val="none" w:sz="0" w:space="0" w:color="auto"/>
            <w:bottom w:val="none" w:sz="0" w:space="0" w:color="auto"/>
            <w:right w:val="none" w:sz="0" w:space="0" w:color="auto"/>
          </w:divBdr>
        </w:div>
        <w:div w:id="1197500624">
          <w:marLeft w:val="0"/>
          <w:marRight w:val="0"/>
          <w:marTop w:val="0"/>
          <w:marBottom w:val="0"/>
          <w:divBdr>
            <w:top w:val="none" w:sz="0" w:space="0" w:color="auto"/>
            <w:left w:val="none" w:sz="0" w:space="0" w:color="auto"/>
            <w:bottom w:val="none" w:sz="0" w:space="0" w:color="auto"/>
            <w:right w:val="none" w:sz="0" w:space="0" w:color="auto"/>
          </w:divBdr>
        </w:div>
        <w:div w:id="1215309665">
          <w:marLeft w:val="0"/>
          <w:marRight w:val="0"/>
          <w:marTop w:val="0"/>
          <w:marBottom w:val="0"/>
          <w:divBdr>
            <w:top w:val="none" w:sz="0" w:space="0" w:color="auto"/>
            <w:left w:val="none" w:sz="0" w:space="0" w:color="auto"/>
            <w:bottom w:val="none" w:sz="0" w:space="0" w:color="auto"/>
            <w:right w:val="none" w:sz="0" w:space="0" w:color="auto"/>
          </w:divBdr>
        </w:div>
        <w:div w:id="1226912676">
          <w:marLeft w:val="0"/>
          <w:marRight w:val="0"/>
          <w:marTop w:val="0"/>
          <w:marBottom w:val="0"/>
          <w:divBdr>
            <w:top w:val="none" w:sz="0" w:space="0" w:color="auto"/>
            <w:left w:val="none" w:sz="0" w:space="0" w:color="auto"/>
            <w:bottom w:val="none" w:sz="0" w:space="0" w:color="auto"/>
            <w:right w:val="none" w:sz="0" w:space="0" w:color="auto"/>
          </w:divBdr>
        </w:div>
        <w:div w:id="1229535382">
          <w:marLeft w:val="0"/>
          <w:marRight w:val="0"/>
          <w:marTop w:val="0"/>
          <w:marBottom w:val="0"/>
          <w:divBdr>
            <w:top w:val="none" w:sz="0" w:space="0" w:color="auto"/>
            <w:left w:val="none" w:sz="0" w:space="0" w:color="auto"/>
            <w:bottom w:val="none" w:sz="0" w:space="0" w:color="auto"/>
            <w:right w:val="none" w:sz="0" w:space="0" w:color="auto"/>
          </w:divBdr>
        </w:div>
        <w:div w:id="1234582528">
          <w:marLeft w:val="0"/>
          <w:marRight w:val="0"/>
          <w:marTop w:val="0"/>
          <w:marBottom w:val="0"/>
          <w:divBdr>
            <w:top w:val="none" w:sz="0" w:space="0" w:color="auto"/>
            <w:left w:val="none" w:sz="0" w:space="0" w:color="auto"/>
            <w:bottom w:val="none" w:sz="0" w:space="0" w:color="auto"/>
            <w:right w:val="none" w:sz="0" w:space="0" w:color="auto"/>
          </w:divBdr>
        </w:div>
        <w:div w:id="1236477679">
          <w:marLeft w:val="0"/>
          <w:marRight w:val="0"/>
          <w:marTop w:val="0"/>
          <w:marBottom w:val="0"/>
          <w:divBdr>
            <w:top w:val="none" w:sz="0" w:space="0" w:color="auto"/>
            <w:left w:val="none" w:sz="0" w:space="0" w:color="auto"/>
            <w:bottom w:val="none" w:sz="0" w:space="0" w:color="auto"/>
            <w:right w:val="none" w:sz="0" w:space="0" w:color="auto"/>
          </w:divBdr>
        </w:div>
        <w:div w:id="1239291919">
          <w:marLeft w:val="0"/>
          <w:marRight w:val="0"/>
          <w:marTop w:val="0"/>
          <w:marBottom w:val="0"/>
          <w:divBdr>
            <w:top w:val="none" w:sz="0" w:space="0" w:color="auto"/>
            <w:left w:val="none" w:sz="0" w:space="0" w:color="auto"/>
            <w:bottom w:val="none" w:sz="0" w:space="0" w:color="auto"/>
            <w:right w:val="none" w:sz="0" w:space="0" w:color="auto"/>
          </w:divBdr>
        </w:div>
        <w:div w:id="1239632539">
          <w:marLeft w:val="0"/>
          <w:marRight w:val="0"/>
          <w:marTop w:val="0"/>
          <w:marBottom w:val="0"/>
          <w:divBdr>
            <w:top w:val="none" w:sz="0" w:space="0" w:color="auto"/>
            <w:left w:val="none" w:sz="0" w:space="0" w:color="auto"/>
            <w:bottom w:val="none" w:sz="0" w:space="0" w:color="auto"/>
            <w:right w:val="none" w:sz="0" w:space="0" w:color="auto"/>
          </w:divBdr>
        </w:div>
        <w:div w:id="1245796398">
          <w:marLeft w:val="0"/>
          <w:marRight w:val="0"/>
          <w:marTop w:val="0"/>
          <w:marBottom w:val="0"/>
          <w:divBdr>
            <w:top w:val="none" w:sz="0" w:space="0" w:color="auto"/>
            <w:left w:val="none" w:sz="0" w:space="0" w:color="auto"/>
            <w:bottom w:val="none" w:sz="0" w:space="0" w:color="auto"/>
            <w:right w:val="none" w:sz="0" w:space="0" w:color="auto"/>
          </w:divBdr>
        </w:div>
        <w:div w:id="1252348638">
          <w:marLeft w:val="0"/>
          <w:marRight w:val="0"/>
          <w:marTop w:val="0"/>
          <w:marBottom w:val="0"/>
          <w:divBdr>
            <w:top w:val="none" w:sz="0" w:space="0" w:color="auto"/>
            <w:left w:val="none" w:sz="0" w:space="0" w:color="auto"/>
            <w:bottom w:val="none" w:sz="0" w:space="0" w:color="auto"/>
            <w:right w:val="none" w:sz="0" w:space="0" w:color="auto"/>
          </w:divBdr>
        </w:div>
        <w:div w:id="1258170263">
          <w:marLeft w:val="0"/>
          <w:marRight w:val="0"/>
          <w:marTop w:val="0"/>
          <w:marBottom w:val="0"/>
          <w:divBdr>
            <w:top w:val="none" w:sz="0" w:space="0" w:color="auto"/>
            <w:left w:val="none" w:sz="0" w:space="0" w:color="auto"/>
            <w:bottom w:val="none" w:sz="0" w:space="0" w:color="auto"/>
            <w:right w:val="none" w:sz="0" w:space="0" w:color="auto"/>
          </w:divBdr>
        </w:div>
        <w:div w:id="1269197117">
          <w:marLeft w:val="0"/>
          <w:marRight w:val="0"/>
          <w:marTop w:val="0"/>
          <w:marBottom w:val="0"/>
          <w:divBdr>
            <w:top w:val="none" w:sz="0" w:space="0" w:color="auto"/>
            <w:left w:val="none" w:sz="0" w:space="0" w:color="auto"/>
            <w:bottom w:val="none" w:sz="0" w:space="0" w:color="auto"/>
            <w:right w:val="none" w:sz="0" w:space="0" w:color="auto"/>
          </w:divBdr>
        </w:div>
        <w:div w:id="1272008751">
          <w:marLeft w:val="0"/>
          <w:marRight w:val="0"/>
          <w:marTop w:val="0"/>
          <w:marBottom w:val="0"/>
          <w:divBdr>
            <w:top w:val="none" w:sz="0" w:space="0" w:color="auto"/>
            <w:left w:val="none" w:sz="0" w:space="0" w:color="auto"/>
            <w:bottom w:val="none" w:sz="0" w:space="0" w:color="auto"/>
            <w:right w:val="none" w:sz="0" w:space="0" w:color="auto"/>
          </w:divBdr>
        </w:div>
        <w:div w:id="1277105587">
          <w:marLeft w:val="0"/>
          <w:marRight w:val="0"/>
          <w:marTop w:val="0"/>
          <w:marBottom w:val="0"/>
          <w:divBdr>
            <w:top w:val="none" w:sz="0" w:space="0" w:color="auto"/>
            <w:left w:val="none" w:sz="0" w:space="0" w:color="auto"/>
            <w:bottom w:val="none" w:sz="0" w:space="0" w:color="auto"/>
            <w:right w:val="none" w:sz="0" w:space="0" w:color="auto"/>
          </w:divBdr>
        </w:div>
        <w:div w:id="1292514702">
          <w:marLeft w:val="0"/>
          <w:marRight w:val="0"/>
          <w:marTop w:val="0"/>
          <w:marBottom w:val="0"/>
          <w:divBdr>
            <w:top w:val="none" w:sz="0" w:space="0" w:color="auto"/>
            <w:left w:val="none" w:sz="0" w:space="0" w:color="auto"/>
            <w:bottom w:val="none" w:sz="0" w:space="0" w:color="auto"/>
            <w:right w:val="none" w:sz="0" w:space="0" w:color="auto"/>
          </w:divBdr>
        </w:div>
        <w:div w:id="1298149637">
          <w:marLeft w:val="0"/>
          <w:marRight w:val="0"/>
          <w:marTop w:val="0"/>
          <w:marBottom w:val="0"/>
          <w:divBdr>
            <w:top w:val="none" w:sz="0" w:space="0" w:color="auto"/>
            <w:left w:val="none" w:sz="0" w:space="0" w:color="auto"/>
            <w:bottom w:val="none" w:sz="0" w:space="0" w:color="auto"/>
            <w:right w:val="none" w:sz="0" w:space="0" w:color="auto"/>
          </w:divBdr>
        </w:div>
        <w:div w:id="1309629702">
          <w:marLeft w:val="0"/>
          <w:marRight w:val="0"/>
          <w:marTop w:val="0"/>
          <w:marBottom w:val="0"/>
          <w:divBdr>
            <w:top w:val="none" w:sz="0" w:space="0" w:color="auto"/>
            <w:left w:val="none" w:sz="0" w:space="0" w:color="auto"/>
            <w:bottom w:val="none" w:sz="0" w:space="0" w:color="auto"/>
            <w:right w:val="none" w:sz="0" w:space="0" w:color="auto"/>
          </w:divBdr>
        </w:div>
        <w:div w:id="1315141448">
          <w:marLeft w:val="0"/>
          <w:marRight w:val="0"/>
          <w:marTop w:val="0"/>
          <w:marBottom w:val="0"/>
          <w:divBdr>
            <w:top w:val="none" w:sz="0" w:space="0" w:color="auto"/>
            <w:left w:val="none" w:sz="0" w:space="0" w:color="auto"/>
            <w:bottom w:val="none" w:sz="0" w:space="0" w:color="auto"/>
            <w:right w:val="none" w:sz="0" w:space="0" w:color="auto"/>
          </w:divBdr>
        </w:div>
        <w:div w:id="1315447703">
          <w:marLeft w:val="0"/>
          <w:marRight w:val="0"/>
          <w:marTop w:val="0"/>
          <w:marBottom w:val="0"/>
          <w:divBdr>
            <w:top w:val="none" w:sz="0" w:space="0" w:color="auto"/>
            <w:left w:val="none" w:sz="0" w:space="0" w:color="auto"/>
            <w:bottom w:val="none" w:sz="0" w:space="0" w:color="auto"/>
            <w:right w:val="none" w:sz="0" w:space="0" w:color="auto"/>
          </w:divBdr>
        </w:div>
        <w:div w:id="1331787364">
          <w:marLeft w:val="0"/>
          <w:marRight w:val="0"/>
          <w:marTop w:val="0"/>
          <w:marBottom w:val="0"/>
          <w:divBdr>
            <w:top w:val="none" w:sz="0" w:space="0" w:color="auto"/>
            <w:left w:val="none" w:sz="0" w:space="0" w:color="auto"/>
            <w:bottom w:val="none" w:sz="0" w:space="0" w:color="auto"/>
            <w:right w:val="none" w:sz="0" w:space="0" w:color="auto"/>
          </w:divBdr>
        </w:div>
        <w:div w:id="1348407477">
          <w:marLeft w:val="0"/>
          <w:marRight w:val="0"/>
          <w:marTop w:val="0"/>
          <w:marBottom w:val="0"/>
          <w:divBdr>
            <w:top w:val="none" w:sz="0" w:space="0" w:color="auto"/>
            <w:left w:val="none" w:sz="0" w:space="0" w:color="auto"/>
            <w:bottom w:val="none" w:sz="0" w:space="0" w:color="auto"/>
            <w:right w:val="none" w:sz="0" w:space="0" w:color="auto"/>
          </w:divBdr>
        </w:div>
        <w:div w:id="1350523848">
          <w:marLeft w:val="0"/>
          <w:marRight w:val="0"/>
          <w:marTop w:val="0"/>
          <w:marBottom w:val="0"/>
          <w:divBdr>
            <w:top w:val="none" w:sz="0" w:space="0" w:color="auto"/>
            <w:left w:val="none" w:sz="0" w:space="0" w:color="auto"/>
            <w:bottom w:val="none" w:sz="0" w:space="0" w:color="auto"/>
            <w:right w:val="none" w:sz="0" w:space="0" w:color="auto"/>
          </w:divBdr>
        </w:div>
        <w:div w:id="1350987684">
          <w:marLeft w:val="0"/>
          <w:marRight w:val="0"/>
          <w:marTop w:val="0"/>
          <w:marBottom w:val="0"/>
          <w:divBdr>
            <w:top w:val="none" w:sz="0" w:space="0" w:color="auto"/>
            <w:left w:val="none" w:sz="0" w:space="0" w:color="auto"/>
            <w:bottom w:val="none" w:sz="0" w:space="0" w:color="auto"/>
            <w:right w:val="none" w:sz="0" w:space="0" w:color="auto"/>
          </w:divBdr>
        </w:div>
        <w:div w:id="1358576303">
          <w:marLeft w:val="0"/>
          <w:marRight w:val="0"/>
          <w:marTop w:val="0"/>
          <w:marBottom w:val="0"/>
          <w:divBdr>
            <w:top w:val="none" w:sz="0" w:space="0" w:color="auto"/>
            <w:left w:val="none" w:sz="0" w:space="0" w:color="auto"/>
            <w:bottom w:val="none" w:sz="0" w:space="0" w:color="auto"/>
            <w:right w:val="none" w:sz="0" w:space="0" w:color="auto"/>
          </w:divBdr>
        </w:div>
        <w:div w:id="1377772648">
          <w:marLeft w:val="0"/>
          <w:marRight w:val="0"/>
          <w:marTop w:val="0"/>
          <w:marBottom w:val="0"/>
          <w:divBdr>
            <w:top w:val="none" w:sz="0" w:space="0" w:color="auto"/>
            <w:left w:val="none" w:sz="0" w:space="0" w:color="auto"/>
            <w:bottom w:val="none" w:sz="0" w:space="0" w:color="auto"/>
            <w:right w:val="none" w:sz="0" w:space="0" w:color="auto"/>
          </w:divBdr>
        </w:div>
        <w:div w:id="1378385349">
          <w:marLeft w:val="0"/>
          <w:marRight w:val="0"/>
          <w:marTop w:val="0"/>
          <w:marBottom w:val="0"/>
          <w:divBdr>
            <w:top w:val="none" w:sz="0" w:space="0" w:color="auto"/>
            <w:left w:val="none" w:sz="0" w:space="0" w:color="auto"/>
            <w:bottom w:val="none" w:sz="0" w:space="0" w:color="auto"/>
            <w:right w:val="none" w:sz="0" w:space="0" w:color="auto"/>
          </w:divBdr>
        </w:div>
        <w:div w:id="1381632880">
          <w:marLeft w:val="0"/>
          <w:marRight w:val="0"/>
          <w:marTop w:val="0"/>
          <w:marBottom w:val="0"/>
          <w:divBdr>
            <w:top w:val="none" w:sz="0" w:space="0" w:color="auto"/>
            <w:left w:val="none" w:sz="0" w:space="0" w:color="auto"/>
            <w:bottom w:val="none" w:sz="0" w:space="0" w:color="auto"/>
            <w:right w:val="none" w:sz="0" w:space="0" w:color="auto"/>
          </w:divBdr>
        </w:div>
        <w:div w:id="1382367201">
          <w:marLeft w:val="0"/>
          <w:marRight w:val="0"/>
          <w:marTop w:val="0"/>
          <w:marBottom w:val="0"/>
          <w:divBdr>
            <w:top w:val="none" w:sz="0" w:space="0" w:color="auto"/>
            <w:left w:val="none" w:sz="0" w:space="0" w:color="auto"/>
            <w:bottom w:val="none" w:sz="0" w:space="0" w:color="auto"/>
            <w:right w:val="none" w:sz="0" w:space="0" w:color="auto"/>
          </w:divBdr>
        </w:div>
        <w:div w:id="1382709936">
          <w:marLeft w:val="0"/>
          <w:marRight w:val="0"/>
          <w:marTop w:val="0"/>
          <w:marBottom w:val="0"/>
          <w:divBdr>
            <w:top w:val="none" w:sz="0" w:space="0" w:color="auto"/>
            <w:left w:val="none" w:sz="0" w:space="0" w:color="auto"/>
            <w:bottom w:val="none" w:sz="0" w:space="0" w:color="auto"/>
            <w:right w:val="none" w:sz="0" w:space="0" w:color="auto"/>
          </w:divBdr>
        </w:div>
        <w:div w:id="1386104722">
          <w:marLeft w:val="0"/>
          <w:marRight w:val="0"/>
          <w:marTop w:val="0"/>
          <w:marBottom w:val="0"/>
          <w:divBdr>
            <w:top w:val="none" w:sz="0" w:space="0" w:color="auto"/>
            <w:left w:val="none" w:sz="0" w:space="0" w:color="auto"/>
            <w:bottom w:val="none" w:sz="0" w:space="0" w:color="auto"/>
            <w:right w:val="none" w:sz="0" w:space="0" w:color="auto"/>
          </w:divBdr>
        </w:div>
        <w:div w:id="1397364732">
          <w:marLeft w:val="0"/>
          <w:marRight w:val="0"/>
          <w:marTop w:val="0"/>
          <w:marBottom w:val="0"/>
          <w:divBdr>
            <w:top w:val="none" w:sz="0" w:space="0" w:color="auto"/>
            <w:left w:val="none" w:sz="0" w:space="0" w:color="auto"/>
            <w:bottom w:val="none" w:sz="0" w:space="0" w:color="auto"/>
            <w:right w:val="none" w:sz="0" w:space="0" w:color="auto"/>
          </w:divBdr>
        </w:div>
        <w:div w:id="1406610358">
          <w:marLeft w:val="0"/>
          <w:marRight w:val="0"/>
          <w:marTop w:val="0"/>
          <w:marBottom w:val="0"/>
          <w:divBdr>
            <w:top w:val="none" w:sz="0" w:space="0" w:color="auto"/>
            <w:left w:val="none" w:sz="0" w:space="0" w:color="auto"/>
            <w:bottom w:val="none" w:sz="0" w:space="0" w:color="auto"/>
            <w:right w:val="none" w:sz="0" w:space="0" w:color="auto"/>
          </w:divBdr>
        </w:div>
        <w:div w:id="1407873114">
          <w:marLeft w:val="0"/>
          <w:marRight w:val="0"/>
          <w:marTop w:val="0"/>
          <w:marBottom w:val="0"/>
          <w:divBdr>
            <w:top w:val="none" w:sz="0" w:space="0" w:color="auto"/>
            <w:left w:val="none" w:sz="0" w:space="0" w:color="auto"/>
            <w:bottom w:val="none" w:sz="0" w:space="0" w:color="auto"/>
            <w:right w:val="none" w:sz="0" w:space="0" w:color="auto"/>
          </w:divBdr>
        </w:div>
        <w:div w:id="1409351695">
          <w:marLeft w:val="0"/>
          <w:marRight w:val="0"/>
          <w:marTop w:val="0"/>
          <w:marBottom w:val="0"/>
          <w:divBdr>
            <w:top w:val="none" w:sz="0" w:space="0" w:color="auto"/>
            <w:left w:val="none" w:sz="0" w:space="0" w:color="auto"/>
            <w:bottom w:val="none" w:sz="0" w:space="0" w:color="auto"/>
            <w:right w:val="none" w:sz="0" w:space="0" w:color="auto"/>
          </w:divBdr>
        </w:div>
        <w:div w:id="1421020135">
          <w:marLeft w:val="0"/>
          <w:marRight w:val="0"/>
          <w:marTop w:val="0"/>
          <w:marBottom w:val="0"/>
          <w:divBdr>
            <w:top w:val="none" w:sz="0" w:space="0" w:color="auto"/>
            <w:left w:val="none" w:sz="0" w:space="0" w:color="auto"/>
            <w:bottom w:val="none" w:sz="0" w:space="0" w:color="auto"/>
            <w:right w:val="none" w:sz="0" w:space="0" w:color="auto"/>
          </w:divBdr>
        </w:div>
        <w:div w:id="1438403129">
          <w:marLeft w:val="0"/>
          <w:marRight w:val="0"/>
          <w:marTop w:val="0"/>
          <w:marBottom w:val="0"/>
          <w:divBdr>
            <w:top w:val="none" w:sz="0" w:space="0" w:color="auto"/>
            <w:left w:val="none" w:sz="0" w:space="0" w:color="auto"/>
            <w:bottom w:val="none" w:sz="0" w:space="0" w:color="auto"/>
            <w:right w:val="none" w:sz="0" w:space="0" w:color="auto"/>
          </w:divBdr>
        </w:div>
        <w:div w:id="1462724735">
          <w:marLeft w:val="0"/>
          <w:marRight w:val="0"/>
          <w:marTop w:val="0"/>
          <w:marBottom w:val="0"/>
          <w:divBdr>
            <w:top w:val="none" w:sz="0" w:space="0" w:color="auto"/>
            <w:left w:val="none" w:sz="0" w:space="0" w:color="auto"/>
            <w:bottom w:val="none" w:sz="0" w:space="0" w:color="auto"/>
            <w:right w:val="none" w:sz="0" w:space="0" w:color="auto"/>
          </w:divBdr>
        </w:div>
        <w:div w:id="1463814459">
          <w:marLeft w:val="0"/>
          <w:marRight w:val="0"/>
          <w:marTop w:val="0"/>
          <w:marBottom w:val="0"/>
          <w:divBdr>
            <w:top w:val="none" w:sz="0" w:space="0" w:color="auto"/>
            <w:left w:val="none" w:sz="0" w:space="0" w:color="auto"/>
            <w:bottom w:val="none" w:sz="0" w:space="0" w:color="auto"/>
            <w:right w:val="none" w:sz="0" w:space="0" w:color="auto"/>
          </w:divBdr>
        </w:div>
        <w:div w:id="1467354986">
          <w:marLeft w:val="0"/>
          <w:marRight w:val="0"/>
          <w:marTop w:val="0"/>
          <w:marBottom w:val="0"/>
          <w:divBdr>
            <w:top w:val="none" w:sz="0" w:space="0" w:color="auto"/>
            <w:left w:val="none" w:sz="0" w:space="0" w:color="auto"/>
            <w:bottom w:val="none" w:sz="0" w:space="0" w:color="auto"/>
            <w:right w:val="none" w:sz="0" w:space="0" w:color="auto"/>
          </w:divBdr>
        </w:div>
        <w:div w:id="1474565593">
          <w:marLeft w:val="0"/>
          <w:marRight w:val="0"/>
          <w:marTop w:val="0"/>
          <w:marBottom w:val="0"/>
          <w:divBdr>
            <w:top w:val="none" w:sz="0" w:space="0" w:color="auto"/>
            <w:left w:val="none" w:sz="0" w:space="0" w:color="auto"/>
            <w:bottom w:val="none" w:sz="0" w:space="0" w:color="auto"/>
            <w:right w:val="none" w:sz="0" w:space="0" w:color="auto"/>
          </w:divBdr>
        </w:div>
        <w:div w:id="1478954867">
          <w:marLeft w:val="0"/>
          <w:marRight w:val="0"/>
          <w:marTop w:val="0"/>
          <w:marBottom w:val="0"/>
          <w:divBdr>
            <w:top w:val="none" w:sz="0" w:space="0" w:color="auto"/>
            <w:left w:val="none" w:sz="0" w:space="0" w:color="auto"/>
            <w:bottom w:val="none" w:sz="0" w:space="0" w:color="auto"/>
            <w:right w:val="none" w:sz="0" w:space="0" w:color="auto"/>
          </w:divBdr>
        </w:div>
        <w:div w:id="1483304429">
          <w:marLeft w:val="0"/>
          <w:marRight w:val="0"/>
          <w:marTop w:val="0"/>
          <w:marBottom w:val="0"/>
          <w:divBdr>
            <w:top w:val="none" w:sz="0" w:space="0" w:color="auto"/>
            <w:left w:val="none" w:sz="0" w:space="0" w:color="auto"/>
            <w:bottom w:val="none" w:sz="0" w:space="0" w:color="auto"/>
            <w:right w:val="none" w:sz="0" w:space="0" w:color="auto"/>
          </w:divBdr>
        </w:div>
        <w:div w:id="1484541155">
          <w:marLeft w:val="0"/>
          <w:marRight w:val="0"/>
          <w:marTop w:val="0"/>
          <w:marBottom w:val="0"/>
          <w:divBdr>
            <w:top w:val="none" w:sz="0" w:space="0" w:color="auto"/>
            <w:left w:val="none" w:sz="0" w:space="0" w:color="auto"/>
            <w:bottom w:val="none" w:sz="0" w:space="0" w:color="auto"/>
            <w:right w:val="none" w:sz="0" w:space="0" w:color="auto"/>
          </w:divBdr>
        </w:div>
        <w:div w:id="1489595556">
          <w:marLeft w:val="0"/>
          <w:marRight w:val="0"/>
          <w:marTop w:val="0"/>
          <w:marBottom w:val="0"/>
          <w:divBdr>
            <w:top w:val="none" w:sz="0" w:space="0" w:color="auto"/>
            <w:left w:val="none" w:sz="0" w:space="0" w:color="auto"/>
            <w:bottom w:val="none" w:sz="0" w:space="0" w:color="auto"/>
            <w:right w:val="none" w:sz="0" w:space="0" w:color="auto"/>
          </w:divBdr>
        </w:div>
        <w:div w:id="1494180716">
          <w:marLeft w:val="0"/>
          <w:marRight w:val="0"/>
          <w:marTop w:val="0"/>
          <w:marBottom w:val="0"/>
          <w:divBdr>
            <w:top w:val="none" w:sz="0" w:space="0" w:color="auto"/>
            <w:left w:val="none" w:sz="0" w:space="0" w:color="auto"/>
            <w:bottom w:val="none" w:sz="0" w:space="0" w:color="auto"/>
            <w:right w:val="none" w:sz="0" w:space="0" w:color="auto"/>
          </w:divBdr>
        </w:div>
        <w:div w:id="1494681211">
          <w:marLeft w:val="0"/>
          <w:marRight w:val="0"/>
          <w:marTop w:val="0"/>
          <w:marBottom w:val="0"/>
          <w:divBdr>
            <w:top w:val="none" w:sz="0" w:space="0" w:color="auto"/>
            <w:left w:val="none" w:sz="0" w:space="0" w:color="auto"/>
            <w:bottom w:val="none" w:sz="0" w:space="0" w:color="auto"/>
            <w:right w:val="none" w:sz="0" w:space="0" w:color="auto"/>
          </w:divBdr>
        </w:div>
        <w:div w:id="1506362179">
          <w:marLeft w:val="0"/>
          <w:marRight w:val="0"/>
          <w:marTop w:val="0"/>
          <w:marBottom w:val="0"/>
          <w:divBdr>
            <w:top w:val="none" w:sz="0" w:space="0" w:color="auto"/>
            <w:left w:val="none" w:sz="0" w:space="0" w:color="auto"/>
            <w:bottom w:val="none" w:sz="0" w:space="0" w:color="auto"/>
            <w:right w:val="none" w:sz="0" w:space="0" w:color="auto"/>
          </w:divBdr>
        </w:div>
        <w:div w:id="1514346702">
          <w:marLeft w:val="0"/>
          <w:marRight w:val="0"/>
          <w:marTop w:val="0"/>
          <w:marBottom w:val="0"/>
          <w:divBdr>
            <w:top w:val="none" w:sz="0" w:space="0" w:color="auto"/>
            <w:left w:val="none" w:sz="0" w:space="0" w:color="auto"/>
            <w:bottom w:val="none" w:sz="0" w:space="0" w:color="auto"/>
            <w:right w:val="none" w:sz="0" w:space="0" w:color="auto"/>
          </w:divBdr>
        </w:div>
        <w:div w:id="1545288935">
          <w:marLeft w:val="0"/>
          <w:marRight w:val="0"/>
          <w:marTop w:val="0"/>
          <w:marBottom w:val="0"/>
          <w:divBdr>
            <w:top w:val="none" w:sz="0" w:space="0" w:color="auto"/>
            <w:left w:val="none" w:sz="0" w:space="0" w:color="auto"/>
            <w:bottom w:val="none" w:sz="0" w:space="0" w:color="auto"/>
            <w:right w:val="none" w:sz="0" w:space="0" w:color="auto"/>
          </w:divBdr>
        </w:div>
        <w:div w:id="1560440934">
          <w:marLeft w:val="0"/>
          <w:marRight w:val="0"/>
          <w:marTop w:val="0"/>
          <w:marBottom w:val="0"/>
          <w:divBdr>
            <w:top w:val="none" w:sz="0" w:space="0" w:color="auto"/>
            <w:left w:val="none" w:sz="0" w:space="0" w:color="auto"/>
            <w:bottom w:val="none" w:sz="0" w:space="0" w:color="auto"/>
            <w:right w:val="none" w:sz="0" w:space="0" w:color="auto"/>
          </w:divBdr>
        </w:div>
        <w:div w:id="1576546402">
          <w:marLeft w:val="0"/>
          <w:marRight w:val="0"/>
          <w:marTop w:val="0"/>
          <w:marBottom w:val="0"/>
          <w:divBdr>
            <w:top w:val="none" w:sz="0" w:space="0" w:color="auto"/>
            <w:left w:val="none" w:sz="0" w:space="0" w:color="auto"/>
            <w:bottom w:val="none" w:sz="0" w:space="0" w:color="auto"/>
            <w:right w:val="none" w:sz="0" w:space="0" w:color="auto"/>
          </w:divBdr>
        </w:div>
        <w:div w:id="1576862908">
          <w:marLeft w:val="0"/>
          <w:marRight w:val="0"/>
          <w:marTop w:val="0"/>
          <w:marBottom w:val="0"/>
          <w:divBdr>
            <w:top w:val="none" w:sz="0" w:space="0" w:color="auto"/>
            <w:left w:val="none" w:sz="0" w:space="0" w:color="auto"/>
            <w:bottom w:val="none" w:sz="0" w:space="0" w:color="auto"/>
            <w:right w:val="none" w:sz="0" w:space="0" w:color="auto"/>
          </w:divBdr>
        </w:div>
        <w:div w:id="1621182681">
          <w:marLeft w:val="0"/>
          <w:marRight w:val="0"/>
          <w:marTop w:val="0"/>
          <w:marBottom w:val="0"/>
          <w:divBdr>
            <w:top w:val="none" w:sz="0" w:space="0" w:color="auto"/>
            <w:left w:val="none" w:sz="0" w:space="0" w:color="auto"/>
            <w:bottom w:val="none" w:sz="0" w:space="0" w:color="auto"/>
            <w:right w:val="none" w:sz="0" w:space="0" w:color="auto"/>
          </w:divBdr>
        </w:div>
        <w:div w:id="1625694071">
          <w:marLeft w:val="0"/>
          <w:marRight w:val="0"/>
          <w:marTop w:val="0"/>
          <w:marBottom w:val="0"/>
          <w:divBdr>
            <w:top w:val="none" w:sz="0" w:space="0" w:color="auto"/>
            <w:left w:val="none" w:sz="0" w:space="0" w:color="auto"/>
            <w:bottom w:val="none" w:sz="0" w:space="0" w:color="auto"/>
            <w:right w:val="none" w:sz="0" w:space="0" w:color="auto"/>
          </w:divBdr>
        </w:div>
        <w:div w:id="1635255905">
          <w:marLeft w:val="0"/>
          <w:marRight w:val="0"/>
          <w:marTop w:val="0"/>
          <w:marBottom w:val="0"/>
          <w:divBdr>
            <w:top w:val="none" w:sz="0" w:space="0" w:color="auto"/>
            <w:left w:val="none" w:sz="0" w:space="0" w:color="auto"/>
            <w:bottom w:val="none" w:sz="0" w:space="0" w:color="auto"/>
            <w:right w:val="none" w:sz="0" w:space="0" w:color="auto"/>
          </w:divBdr>
        </w:div>
        <w:div w:id="1644582562">
          <w:marLeft w:val="0"/>
          <w:marRight w:val="0"/>
          <w:marTop w:val="0"/>
          <w:marBottom w:val="0"/>
          <w:divBdr>
            <w:top w:val="none" w:sz="0" w:space="0" w:color="auto"/>
            <w:left w:val="none" w:sz="0" w:space="0" w:color="auto"/>
            <w:bottom w:val="none" w:sz="0" w:space="0" w:color="auto"/>
            <w:right w:val="none" w:sz="0" w:space="0" w:color="auto"/>
          </w:divBdr>
        </w:div>
        <w:div w:id="1673944517">
          <w:marLeft w:val="0"/>
          <w:marRight w:val="0"/>
          <w:marTop w:val="0"/>
          <w:marBottom w:val="0"/>
          <w:divBdr>
            <w:top w:val="none" w:sz="0" w:space="0" w:color="auto"/>
            <w:left w:val="none" w:sz="0" w:space="0" w:color="auto"/>
            <w:bottom w:val="none" w:sz="0" w:space="0" w:color="auto"/>
            <w:right w:val="none" w:sz="0" w:space="0" w:color="auto"/>
          </w:divBdr>
        </w:div>
        <w:div w:id="1677537411">
          <w:marLeft w:val="0"/>
          <w:marRight w:val="0"/>
          <w:marTop w:val="0"/>
          <w:marBottom w:val="0"/>
          <w:divBdr>
            <w:top w:val="none" w:sz="0" w:space="0" w:color="auto"/>
            <w:left w:val="none" w:sz="0" w:space="0" w:color="auto"/>
            <w:bottom w:val="none" w:sz="0" w:space="0" w:color="auto"/>
            <w:right w:val="none" w:sz="0" w:space="0" w:color="auto"/>
          </w:divBdr>
        </w:div>
        <w:div w:id="1702825820">
          <w:marLeft w:val="0"/>
          <w:marRight w:val="0"/>
          <w:marTop w:val="0"/>
          <w:marBottom w:val="0"/>
          <w:divBdr>
            <w:top w:val="none" w:sz="0" w:space="0" w:color="auto"/>
            <w:left w:val="none" w:sz="0" w:space="0" w:color="auto"/>
            <w:bottom w:val="none" w:sz="0" w:space="0" w:color="auto"/>
            <w:right w:val="none" w:sz="0" w:space="0" w:color="auto"/>
          </w:divBdr>
        </w:div>
        <w:div w:id="1708218912">
          <w:marLeft w:val="0"/>
          <w:marRight w:val="0"/>
          <w:marTop w:val="0"/>
          <w:marBottom w:val="0"/>
          <w:divBdr>
            <w:top w:val="none" w:sz="0" w:space="0" w:color="auto"/>
            <w:left w:val="none" w:sz="0" w:space="0" w:color="auto"/>
            <w:bottom w:val="none" w:sz="0" w:space="0" w:color="auto"/>
            <w:right w:val="none" w:sz="0" w:space="0" w:color="auto"/>
          </w:divBdr>
        </w:div>
        <w:div w:id="1709837747">
          <w:marLeft w:val="0"/>
          <w:marRight w:val="0"/>
          <w:marTop w:val="0"/>
          <w:marBottom w:val="0"/>
          <w:divBdr>
            <w:top w:val="none" w:sz="0" w:space="0" w:color="auto"/>
            <w:left w:val="none" w:sz="0" w:space="0" w:color="auto"/>
            <w:bottom w:val="none" w:sz="0" w:space="0" w:color="auto"/>
            <w:right w:val="none" w:sz="0" w:space="0" w:color="auto"/>
          </w:divBdr>
        </w:div>
        <w:div w:id="1735735804">
          <w:marLeft w:val="0"/>
          <w:marRight w:val="0"/>
          <w:marTop w:val="0"/>
          <w:marBottom w:val="0"/>
          <w:divBdr>
            <w:top w:val="none" w:sz="0" w:space="0" w:color="auto"/>
            <w:left w:val="none" w:sz="0" w:space="0" w:color="auto"/>
            <w:bottom w:val="none" w:sz="0" w:space="0" w:color="auto"/>
            <w:right w:val="none" w:sz="0" w:space="0" w:color="auto"/>
          </w:divBdr>
        </w:div>
        <w:div w:id="1743990075">
          <w:marLeft w:val="0"/>
          <w:marRight w:val="0"/>
          <w:marTop w:val="0"/>
          <w:marBottom w:val="0"/>
          <w:divBdr>
            <w:top w:val="none" w:sz="0" w:space="0" w:color="auto"/>
            <w:left w:val="none" w:sz="0" w:space="0" w:color="auto"/>
            <w:bottom w:val="none" w:sz="0" w:space="0" w:color="auto"/>
            <w:right w:val="none" w:sz="0" w:space="0" w:color="auto"/>
          </w:divBdr>
        </w:div>
        <w:div w:id="1747727888">
          <w:marLeft w:val="0"/>
          <w:marRight w:val="0"/>
          <w:marTop w:val="0"/>
          <w:marBottom w:val="0"/>
          <w:divBdr>
            <w:top w:val="none" w:sz="0" w:space="0" w:color="auto"/>
            <w:left w:val="none" w:sz="0" w:space="0" w:color="auto"/>
            <w:bottom w:val="none" w:sz="0" w:space="0" w:color="auto"/>
            <w:right w:val="none" w:sz="0" w:space="0" w:color="auto"/>
          </w:divBdr>
        </w:div>
        <w:div w:id="1752046713">
          <w:marLeft w:val="0"/>
          <w:marRight w:val="0"/>
          <w:marTop w:val="0"/>
          <w:marBottom w:val="0"/>
          <w:divBdr>
            <w:top w:val="none" w:sz="0" w:space="0" w:color="auto"/>
            <w:left w:val="none" w:sz="0" w:space="0" w:color="auto"/>
            <w:bottom w:val="none" w:sz="0" w:space="0" w:color="auto"/>
            <w:right w:val="none" w:sz="0" w:space="0" w:color="auto"/>
          </w:divBdr>
        </w:div>
        <w:div w:id="1773282945">
          <w:marLeft w:val="0"/>
          <w:marRight w:val="0"/>
          <w:marTop w:val="0"/>
          <w:marBottom w:val="0"/>
          <w:divBdr>
            <w:top w:val="none" w:sz="0" w:space="0" w:color="auto"/>
            <w:left w:val="none" w:sz="0" w:space="0" w:color="auto"/>
            <w:bottom w:val="none" w:sz="0" w:space="0" w:color="auto"/>
            <w:right w:val="none" w:sz="0" w:space="0" w:color="auto"/>
          </w:divBdr>
        </w:div>
        <w:div w:id="1787384655">
          <w:marLeft w:val="0"/>
          <w:marRight w:val="0"/>
          <w:marTop w:val="0"/>
          <w:marBottom w:val="0"/>
          <w:divBdr>
            <w:top w:val="none" w:sz="0" w:space="0" w:color="auto"/>
            <w:left w:val="none" w:sz="0" w:space="0" w:color="auto"/>
            <w:bottom w:val="none" w:sz="0" w:space="0" w:color="auto"/>
            <w:right w:val="none" w:sz="0" w:space="0" w:color="auto"/>
          </w:divBdr>
        </w:div>
        <w:div w:id="1789617713">
          <w:marLeft w:val="0"/>
          <w:marRight w:val="0"/>
          <w:marTop w:val="0"/>
          <w:marBottom w:val="0"/>
          <w:divBdr>
            <w:top w:val="none" w:sz="0" w:space="0" w:color="auto"/>
            <w:left w:val="none" w:sz="0" w:space="0" w:color="auto"/>
            <w:bottom w:val="none" w:sz="0" w:space="0" w:color="auto"/>
            <w:right w:val="none" w:sz="0" w:space="0" w:color="auto"/>
          </w:divBdr>
        </w:div>
        <w:div w:id="1797985774">
          <w:marLeft w:val="0"/>
          <w:marRight w:val="0"/>
          <w:marTop w:val="0"/>
          <w:marBottom w:val="0"/>
          <w:divBdr>
            <w:top w:val="none" w:sz="0" w:space="0" w:color="auto"/>
            <w:left w:val="none" w:sz="0" w:space="0" w:color="auto"/>
            <w:bottom w:val="none" w:sz="0" w:space="0" w:color="auto"/>
            <w:right w:val="none" w:sz="0" w:space="0" w:color="auto"/>
          </w:divBdr>
        </w:div>
        <w:div w:id="1800955903">
          <w:marLeft w:val="0"/>
          <w:marRight w:val="0"/>
          <w:marTop w:val="0"/>
          <w:marBottom w:val="0"/>
          <w:divBdr>
            <w:top w:val="none" w:sz="0" w:space="0" w:color="auto"/>
            <w:left w:val="none" w:sz="0" w:space="0" w:color="auto"/>
            <w:bottom w:val="none" w:sz="0" w:space="0" w:color="auto"/>
            <w:right w:val="none" w:sz="0" w:space="0" w:color="auto"/>
          </w:divBdr>
        </w:div>
        <w:div w:id="1817184814">
          <w:marLeft w:val="0"/>
          <w:marRight w:val="0"/>
          <w:marTop w:val="0"/>
          <w:marBottom w:val="0"/>
          <w:divBdr>
            <w:top w:val="none" w:sz="0" w:space="0" w:color="auto"/>
            <w:left w:val="none" w:sz="0" w:space="0" w:color="auto"/>
            <w:bottom w:val="none" w:sz="0" w:space="0" w:color="auto"/>
            <w:right w:val="none" w:sz="0" w:space="0" w:color="auto"/>
          </w:divBdr>
        </w:div>
        <w:div w:id="1819489603">
          <w:marLeft w:val="0"/>
          <w:marRight w:val="0"/>
          <w:marTop w:val="0"/>
          <w:marBottom w:val="0"/>
          <w:divBdr>
            <w:top w:val="none" w:sz="0" w:space="0" w:color="auto"/>
            <w:left w:val="none" w:sz="0" w:space="0" w:color="auto"/>
            <w:bottom w:val="none" w:sz="0" w:space="0" w:color="auto"/>
            <w:right w:val="none" w:sz="0" w:space="0" w:color="auto"/>
          </w:divBdr>
        </w:div>
        <w:div w:id="1820149118">
          <w:marLeft w:val="0"/>
          <w:marRight w:val="0"/>
          <w:marTop w:val="0"/>
          <w:marBottom w:val="0"/>
          <w:divBdr>
            <w:top w:val="none" w:sz="0" w:space="0" w:color="auto"/>
            <w:left w:val="none" w:sz="0" w:space="0" w:color="auto"/>
            <w:bottom w:val="none" w:sz="0" w:space="0" w:color="auto"/>
            <w:right w:val="none" w:sz="0" w:space="0" w:color="auto"/>
          </w:divBdr>
        </w:div>
        <w:div w:id="1823347679">
          <w:marLeft w:val="0"/>
          <w:marRight w:val="0"/>
          <w:marTop w:val="0"/>
          <w:marBottom w:val="0"/>
          <w:divBdr>
            <w:top w:val="none" w:sz="0" w:space="0" w:color="auto"/>
            <w:left w:val="none" w:sz="0" w:space="0" w:color="auto"/>
            <w:bottom w:val="none" w:sz="0" w:space="0" w:color="auto"/>
            <w:right w:val="none" w:sz="0" w:space="0" w:color="auto"/>
          </w:divBdr>
        </w:div>
        <w:div w:id="1846358093">
          <w:marLeft w:val="0"/>
          <w:marRight w:val="0"/>
          <w:marTop w:val="0"/>
          <w:marBottom w:val="0"/>
          <w:divBdr>
            <w:top w:val="none" w:sz="0" w:space="0" w:color="auto"/>
            <w:left w:val="none" w:sz="0" w:space="0" w:color="auto"/>
            <w:bottom w:val="none" w:sz="0" w:space="0" w:color="auto"/>
            <w:right w:val="none" w:sz="0" w:space="0" w:color="auto"/>
          </w:divBdr>
        </w:div>
        <w:div w:id="1849099097">
          <w:marLeft w:val="0"/>
          <w:marRight w:val="0"/>
          <w:marTop w:val="0"/>
          <w:marBottom w:val="0"/>
          <w:divBdr>
            <w:top w:val="none" w:sz="0" w:space="0" w:color="auto"/>
            <w:left w:val="none" w:sz="0" w:space="0" w:color="auto"/>
            <w:bottom w:val="none" w:sz="0" w:space="0" w:color="auto"/>
            <w:right w:val="none" w:sz="0" w:space="0" w:color="auto"/>
          </w:divBdr>
        </w:div>
        <w:div w:id="1860200239">
          <w:marLeft w:val="0"/>
          <w:marRight w:val="0"/>
          <w:marTop w:val="0"/>
          <w:marBottom w:val="0"/>
          <w:divBdr>
            <w:top w:val="none" w:sz="0" w:space="0" w:color="auto"/>
            <w:left w:val="none" w:sz="0" w:space="0" w:color="auto"/>
            <w:bottom w:val="none" w:sz="0" w:space="0" w:color="auto"/>
            <w:right w:val="none" w:sz="0" w:space="0" w:color="auto"/>
          </w:divBdr>
        </w:div>
        <w:div w:id="1868714918">
          <w:marLeft w:val="0"/>
          <w:marRight w:val="0"/>
          <w:marTop w:val="0"/>
          <w:marBottom w:val="0"/>
          <w:divBdr>
            <w:top w:val="none" w:sz="0" w:space="0" w:color="auto"/>
            <w:left w:val="none" w:sz="0" w:space="0" w:color="auto"/>
            <w:bottom w:val="none" w:sz="0" w:space="0" w:color="auto"/>
            <w:right w:val="none" w:sz="0" w:space="0" w:color="auto"/>
          </w:divBdr>
        </w:div>
        <w:div w:id="1877497883">
          <w:marLeft w:val="0"/>
          <w:marRight w:val="0"/>
          <w:marTop w:val="0"/>
          <w:marBottom w:val="0"/>
          <w:divBdr>
            <w:top w:val="none" w:sz="0" w:space="0" w:color="auto"/>
            <w:left w:val="none" w:sz="0" w:space="0" w:color="auto"/>
            <w:bottom w:val="none" w:sz="0" w:space="0" w:color="auto"/>
            <w:right w:val="none" w:sz="0" w:space="0" w:color="auto"/>
          </w:divBdr>
        </w:div>
        <w:div w:id="1883978580">
          <w:marLeft w:val="0"/>
          <w:marRight w:val="0"/>
          <w:marTop w:val="0"/>
          <w:marBottom w:val="0"/>
          <w:divBdr>
            <w:top w:val="none" w:sz="0" w:space="0" w:color="auto"/>
            <w:left w:val="none" w:sz="0" w:space="0" w:color="auto"/>
            <w:bottom w:val="none" w:sz="0" w:space="0" w:color="auto"/>
            <w:right w:val="none" w:sz="0" w:space="0" w:color="auto"/>
          </w:divBdr>
        </w:div>
        <w:div w:id="1890532949">
          <w:marLeft w:val="0"/>
          <w:marRight w:val="0"/>
          <w:marTop w:val="0"/>
          <w:marBottom w:val="0"/>
          <w:divBdr>
            <w:top w:val="none" w:sz="0" w:space="0" w:color="auto"/>
            <w:left w:val="none" w:sz="0" w:space="0" w:color="auto"/>
            <w:bottom w:val="none" w:sz="0" w:space="0" w:color="auto"/>
            <w:right w:val="none" w:sz="0" w:space="0" w:color="auto"/>
          </w:divBdr>
        </w:div>
        <w:div w:id="1893929891">
          <w:marLeft w:val="0"/>
          <w:marRight w:val="0"/>
          <w:marTop w:val="0"/>
          <w:marBottom w:val="0"/>
          <w:divBdr>
            <w:top w:val="none" w:sz="0" w:space="0" w:color="auto"/>
            <w:left w:val="none" w:sz="0" w:space="0" w:color="auto"/>
            <w:bottom w:val="none" w:sz="0" w:space="0" w:color="auto"/>
            <w:right w:val="none" w:sz="0" w:space="0" w:color="auto"/>
          </w:divBdr>
        </w:div>
        <w:div w:id="1912229173">
          <w:marLeft w:val="0"/>
          <w:marRight w:val="0"/>
          <w:marTop w:val="0"/>
          <w:marBottom w:val="0"/>
          <w:divBdr>
            <w:top w:val="none" w:sz="0" w:space="0" w:color="auto"/>
            <w:left w:val="none" w:sz="0" w:space="0" w:color="auto"/>
            <w:bottom w:val="none" w:sz="0" w:space="0" w:color="auto"/>
            <w:right w:val="none" w:sz="0" w:space="0" w:color="auto"/>
          </w:divBdr>
        </w:div>
        <w:div w:id="1928272129">
          <w:marLeft w:val="0"/>
          <w:marRight w:val="0"/>
          <w:marTop w:val="0"/>
          <w:marBottom w:val="0"/>
          <w:divBdr>
            <w:top w:val="none" w:sz="0" w:space="0" w:color="auto"/>
            <w:left w:val="none" w:sz="0" w:space="0" w:color="auto"/>
            <w:bottom w:val="none" w:sz="0" w:space="0" w:color="auto"/>
            <w:right w:val="none" w:sz="0" w:space="0" w:color="auto"/>
          </w:divBdr>
        </w:div>
        <w:div w:id="1933735704">
          <w:marLeft w:val="0"/>
          <w:marRight w:val="0"/>
          <w:marTop w:val="0"/>
          <w:marBottom w:val="0"/>
          <w:divBdr>
            <w:top w:val="none" w:sz="0" w:space="0" w:color="auto"/>
            <w:left w:val="none" w:sz="0" w:space="0" w:color="auto"/>
            <w:bottom w:val="none" w:sz="0" w:space="0" w:color="auto"/>
            <w:right w:val="none" w:sz="0" w:space="0" w:color="auto"/>
          </w:divBdr>
        </w:div>
        <w:div w:id="1934509940">
          <w:marLeft w:val="0"/>
          <w:marRight w:val="0"/>
          <w:marTop w:val="0"/>
          <w:marBottom w:val="0"/>
          <w:divBdr>
            <w:top w:val="none" w:sz="0" w:space="0" w:color="auto"/>
            <w:left w:val="none" w:sz="0" w:space="0" w:color="auto"/>
            <w:bottom w:val="none" w:sz="0" w:space="0" w:color="auto"/>
            <w:right w:val="none" w:sz="0" w:space="0" w:color="auto"/>
          </w:divBdr>
        </w:div>
        <w:div w:id="1939211902">
          <w:marLeft w:val="0"/>
          <w:marRight w:val="0"/>
          <w:marTop w:val="0"/>
          <w:marBottom w:val="0"/>
          <w:divBdr>
            <w:top w:val="none" w:sz="0" w:space="0" w:color="auto"/>
            <w:left w:val="none" w:sz="0" w:space="0" w:color="auto"/>
            <w:bottom w:val="none" w:sz="0" w:space="0" w:color="auto"/>
            <w:right w:val="none" w:sz="0" w:space="0" w:color="auto"/>
          </w:divBdr>
        </w:div>
        <w:div w:id="1951737041">
          <w:marLeft w:val="0"/>
          <w:marRight w:val="0"/>
          <w:marTop w:val="0"/>
          <w:marBottom w:val="0"/>
          <w:divBdr>
            <w:top w:val="none" w:sz="0" w:space="0" w:color="auto"/>
            <w:left w:val="none" w:sz="0" w:space="0" w:color="auto"/>
            <w:bottom w:val="none" w:sz="0" w:space="0" w:color="auto"/>
            <w:right w:val="none" w:sz="0" w:space="0" w:color="auto"/>
          </w:divBdr>
        </w:div>
        <w:div w:id="1952006017">
          <w:marLeft w:val="0"/>
          <w:marRight w:val="0"/>
          <w:marTop w:val="0"/>
          <w:marBottom w:val="0"/>
          <w:divBdr>
            <w:top w:val="none" w:sz="0" w:space="0" w:color="auto"/>
            <w:left w:val="none" w:sz="0" w:space="0" w:color="auto"/>
            <w:bottom w:val="none" w:sz="0" w:space="0" w:color="auto"/>
            <w:right w:val="none" w:sz="0" w:space="0" w:color="auto"/>
          </w:divBdr>
        </w:div>
        <w:div w:id="1977638997">
          <w:marLeft w:val="0"/>
          <w:marRight w:val="0"/>
          <w:marTop w:val="0"/>
          <w:marBottom w:val="0"/>
          <w:divBdr>
            <w:top w:val="none" w:sz="0" w:space="0" w:color="auto"/>
            <w:left w:val="none" w:sz="0" w:space="0" w:color="auto"/>
            <w:bottom w:val="none" w:sz="0" w:space="0" w:color="auto"/>
            <w:right w:val="none" w:sz="0" w:space="0" w:color="auto"/>
          </w:divBdr>
        </w:div>
        <w:div w:id="1988631472">
          <w:marLeft w:val="0"/>
          <w:marRight w:val="0"/>
          <w:marTop w:val="0"/>
          <w:marBottom w:val="0"/>
          <w:divBdr>
            <w:top w:val="none" w:sz="0" w:space="0" w:color="auto"/>
            <w:left w:val="none" w:sz="0" w:space="0" w:color="auto"/>
            <w:bottom w:val="none" w:sz="0" w:space="0" w:color="auto"/>
            <w:right w:val="none" w:sz="0" w:space="0" w:color="auto"/>
          </w:divBdr>
        </w:div>
        <w:div w:id="1991400699">
          <w:marLeft w:val="0"/>
          <w:marRight w:val="0"/>
          <w:marTop w:val="0"/>
          <w:marBottom w:val="0"/>
          <w:divBdr>
            <w:top w:val="none" w:sz="0" w:space="0" w:color="auto"/>
            <w:left w:val="none" w:sz="0" w:space="0" w:color="auto"/>
            <w:bottom w:val="none" w:sz="0" w:space="0" w:color="auto"/>
            <w:right w:val="none" w:sz="0" w:space="0" w:color="auto"/>
          </w:divBdr>
        </w:div>
        <w:div w:id="1997877283">
          <w:marLeft w:val="0"/>
          <w:marRight w:val="0"/>
          <w:marTop w:val="0"/>
          <w:marBottom w:val="0"/>
          <w:divBdr>
            <w:top w:val="none" w:sz="0" w:space="0" w:color="auto"/>
            <w:left w:val="none" w:sz="0" w:space="0" w:color="auto"/>
            <w:bottom w:val="none" w:sz="0" w:space="0" w:color="auto"/>
            <w:right w:val="none" w:sz="0" w:space="0" w:color="auto"/>
          </w:divBdr>
        </w:div>
        <w:div w:id="2002347941">
          <w:marLeft w:val="0"/>
          <w:marRight w:val="0"/>
          <w:marTop w:val="0"/>
          <w:marBottom w:val="0"/>
          <w:divBdr>
            <w:top w:val="none" w:sz="0" w:space="0" w:color="auto"/>
            <w:left w:val="none" w:sz="0" w:space="0" w:color="auto"/>
            <w:bottom w:val="none" w:sz="0" w:space="0" w:color="auto"/>
            <w:right w:val="none" w:sz="0" w:space="0" w:color="auto"/>
          </w:divBdr>
        </w:div>
        <w:div w:id="2004165665">
          <w:marLeft w:val="0"/>
          <w:marRight w:val="0"/>
          <w:marTop w:val="0"/>
          <w:marBottom w:val="0"/>
          <w:divBdr>
            <w:top w:val="none" w:sz="0" w:space="0" w:color="auto"/>
            <w:left w:val="none" w:sz="0" w:space="0" w:color="auto"/>
            <w:bottom w:val="none" w:sz="0" w:space="0" w:color="auto"/>
            <w:right w:val="none" w:sz="0" w:space="0" w:color="auto"/>
          </w:divBdr>
        </w:div>
        <w:div w:id="2006669537">
          <w:marLeft w:val="0"/>
          <w:marRight w:val="0"/>
          <w:marTop w:val="0"/>
          <w:marBottom w:val="0"/>
          <w:divBdr>
            <w:top w:val="none" w:sz="0" w:space="0" w:color="auto"/>
            <w:left w:val="none" w:sz="0" w:space="0" w:color="auto"/>
            <w:bottom w:val="none" w:sz="0" w:space="0" w:color="auto"/>
            <w:right w:val="none" w:sz="0" w:space="0" w:color="auto"/>
          </w:divBdr>
        </w:div>
        <w:div w:id="2010064042">
          <w:marLeft w:val="0"/>
          <w:marRight w:val="0"/>
          <w:marTop w:val="0"/>
          <w:marBottom w:val="0"/>
          <w:divBdr>
            <w:top w:val="none" w:sz="0" w:space="0" w:color="auto"/>
            <w:left w:val="none" w:sz="0" w:space="0" w:color="auto"/>
            <w:bottom w:val="none" w:sz="0" w:space="0" w:color="auto"/>
            <w:right w:val="none" w:sz="0" w:space="0" w:color="auto"/>
          </w:divBdr>
        </w:div>
        <w:div w:id="2019379001">
          <w:marLeft w:val="0"/>
          <w:marRight w:val="0"/>
          <w:marTop w:val="0"/>
          <w:marBottom w:val="0"/>
          <w:divBdr>
            <w:top w:val="none" w:sz="0" w:space="0" w:color="auto"/>
            <w:left w:val="none" w:sz="0" w:space="0" w:color="auto"/>
            <w:bottom w:val="none" w:sz="0" w:space="0" w:color="auto"/>
            <w:right w:val="none" w:sz="0" w:space="0" w:color="auto"/>
          </w:divBdr>
        </w:div>
        <w:div w:id="2021202995">
          <w:marLeft w:val="0"/>
          <w:marRight w:val="0"/>
          <w:marTop w:val="0"/>
          <w:marBottom w:val="0"/>
          <w:divBdr>
            <w:top w:val="none" w:sz="0" w:space="0" w:color="auto"/>
            <w:left w:val="none" w:sz="0" w:space="0" w:color="auto"/>
            <w:bottom w:val="none" w:sz="0" w:space="0" w:color="auto"/>
            <w:right w:val="none" w:sz="0" w:space="0" w:color="auto"/>
          </w:divBdr>
        </w:div>
        <w:div w:id="2045474153">
          <w:marLeft w:val="0"/>
          <w:marRight w:val="0"/>
          <w:marTop w:val="0"/>
          <w:marBottom w:val="0"/>
          <w:divBdr>
            <w:top w:val="none" w:sz="0" w:space="0" w:color="auto"/>
            <w:left w:val="none" w:sz="0" w:space="0" w:color="auto"/>
            <w:bottom w:val="none" w:sz="0" w:space="0" w:color="auto"/>
            <w:right w:val="none" w:sz="0" w:space="0" w:color="auto"/>
          </w:divBdr>
        </w:div>
        <w:div w:id="2049254162">
          <w:marLeft w:val="0"/>
          <w:marRight w:val="0"/>
          <w:marTop w:val="0"/>
          <w:marBottom w:val="0"/>
          <w:divBdr>
            <w:top w:val="none" w:sz="0" w:space="0" w:color="auto"/>
            <w:left w:val="none" w:sz="0" w:space="0" w:color="auto"/>
            <w:bottom w:val="none" w:sz="0" w:space="0" w:color="auto"/>
            <w:right w:val="none" w:sz="0" w:space="0" w:color="auto"/>
          </w:divBdr>
        </w:div>
        <w:div w:id="2059933387">
          <w:marLeft w:val="0"/>
          <w:marRight w:val="0"/>
          <w:marTop w:val="0"/>
          <w:marBottom w:val="0"/>
          <w:divBdr>
            <w:top w:val="none" w:sz="0" w:space="0" w:color="auto"/>
            <w:left w:val="none" w:sz="0" w:space="0" w:color="auto"/>
            <w:bottom w:val="none" w:sz="0" w:space="0" w:color="auto"/>
            <w:right w:val="none" w:sz="0" w:space="0" w:color="auto"/>
          </w:divBdr>
        </w:div>
        <w:div w:id="2060206457">
          <w:marLeft w:val="0"/>
          <w:marRight w:val="0"/>
          <w:marTop w:val="0"/>
          <w:marBottom w:val="0"/>
          <w:divBdr>
            <w:top w:val="none" w:sz="0" w:space="0" w:color="auto"/>
            <w:left w:val="none" w:sz="0" w:space="0" w:color="auto"/>
            <w:bottom w:val="none" w:sz="0" w:space="0" w:color="auto"/>
            <w:right w:val="none" w:sz="0" w:space="0" w:color="auto"/>
          </w:divBdr>
        </w:div>
        <w:div w:id="2065788806">
          <w:marLeft w:val="0"/>
          <w:marRight w:val="0"/>
          <w:marTop w:val="0"/>
          <w:marBottom w:val="0"/>
          <w:divBdr>
            <w:top w:val="none" w:sz="0" w:space="0" w:color="auto"/>
            <w:left w:val="none" w:sz="0" w:space="0" w:color="auto"/>
            <w:bottom w:val="none" w:sz="0" w:space="0" w:color="auto"/>
            <w:right w:val="none" w:sz="0" w:space="0" w:color="auto"/>
          </w:divBdr>
        </w:div>
        <w:div w:id="2072851149">
          <w:marLeft w:val="0"/>
          <w:marRight w:val="0"/>
          <w:marTop w:val="0"/>
          <w:marBottom w:val="0"/>
          <w:divBdr>
            <w:top w:val="none" w:sz="0" w:space="0" w:color="auto"/>
            <w:left w:val="none" w:sz="0" w:space="0" w:color="auto"/>
            <w:bottom w:val="none" w:sz="0" w:space="0" w:color="auto"/>
            <w:right w:val="none" w:sz="0" w:space="0" w:color="auto"/>
          </w:divBdr>
        </w:div>
        <w:div w:id="2092268019">
          <w:marLeft w:val="0"/>
          <w:marRight w:val="0"/>
          <w:marTop w:val="0"/>
          <w:marBottom w:val="0"/>
          <w:divBdr>
            <w:top w:val="none" w:sz="0" w:space="0" w:color="auto"/>
            <w:left w:val="none" w:sz="0" w:space="0" w:color="auto"/>
            <w:bottom w:val="none" w:sz="0" w:space="0" w:color="auto"/>
            <w:right w:val="none" w:sz="0" w:space="0" w:color="auto"/>
          </w:divBdr>
        </w:div>
        <w:div w:id="2103144646">
          <w:marLeft w:val="0"/>
          <w:marRight w:val="0"/>
          <w:marTop w:val="0"/>
          <w:marBottom w:val="0"/>
          <w:divBdr>
            <w:top w:val="none" w:sz="0" w:space="0" w:color="auto"/>
            <w:left w:val="none" w:sz="0" w:space="0" w:color="auto"/>
            <w:bottom w:val="none" w:sz="0" w:space="0" w:color="auto"/>
            <w:right w:val="none" w:sz="0" w:space="0" w:color="auto"/>
          </w:divBdr>
        </w:div>
        <w:div w:id="2110199337">
          <w:marLeft w:val="0"/>
          <w:marRight w:val="0"/>
          <w:marTop w:val="0"/>
          <w:marBottom w:val="0"/>
          <w:divBdr>
            <w:top w:val="none" w:sz="0" w:space="0" w:color="auto"/>
            <w:left w:val="none" w:sz="0" w:space="0" w:color="auto"/>
            <w:bottom w:val="none" w:sz="0" w:space="0" w:color="auto"/>
            <w:right w:val="none" w:sz="0" w:space="0" w:color="auto"/>
          </w:divBdr>
        </w:div>
        <w:div w:id="2123376069">
          <w:marLeft w:val="0"/>
          <w:marRight w:val="0"/>
          <w:marTop w:val="0"/>
          <w:marBottom w:val="0"/>
          <w:divBdr>
            <w:top w:val="none" w:sz="0" w:space="0" w:color="auto"/>
            <w:left w:val="none" w:sz="0" w:space="0" w:color="auto"/>
            <w:bottom w:val="none" w:sz="0" w:space="0" w:color="auto"/>
            <w:right w:val="none" w:sz="0" w:space="0" w:color="auto"/>
          </w:divBdr>
        </w:div>
        <w:div w:id="2127771358">
          <w:marLeft w:val="0"/>
          <w:marRight w:val="0"/>
          <w:marTop w:val="0"/>
          <w:marBottom w:val="0"/>
          <w:divBdr>
            <w:top w:val="none" w:sz="0" w:space="0" w:color="auto"/>
            <w:left w:val="none" w:sz="0" w:space="0" w:color="auto"/>
            <w:bottom w:val="none" w:sz="0" w:space="0" w:color="auto"/>
            <w:right w:val="none" w:sz="0" w:space="0" w:color="auto"/>
          </w:divBdr>
        </w:div>
      </w:divsChild>
    </w:div>
    <w:div w:id="485440730">
      <w:bodyDiv w:val="1"/>
      <w:marLeft w:val="0"/>
      <w:marRight w:val="0"/>
      <w:marTop w:val="0"/>
      <w:marBottom w:val="0"/>
      <w:divBdr>
        <w:top w:val="none" w:sz="0" w:space="0" w:color="auto"/>
        <w:left w:val="none" w:sz="0" w:space="0" w:color="auto"/>
        <w:bottom w:val="none" w:sz="0" w:space="0" w:color="auto"/>
        <w:right w:val="none" w:sz="0" w:space="0" w:color="auto"/>
      </w:divBdr>
    </w:div>
    <w:div w:id="710039300">
      <w:bodyDiv w:val="1"/>
      <w:marLeft w:val="0"/>
      <w:marRight w:val="0"/>
      <w:marTop w:val="0"/>
      <w:marBottom w:val="0"/>
      <w:divBdr>
        <w:top w:val="none" w:sz="0" w:space="0" w:color="auto"/>
        <w:left w:val="none" w:sz="0" w:space="0" w:color="auto"/>
        <w:bottom w:val="none" w:sz="0" w:space="0" w:color="auto"/>
        <w:right w:val="none" w:sz="0" w:space="0" w:color="auto"/>
      </w:divBdr>
      <w:divsChild>
        <w:div w:id="83255">
          <w:marLeft w:val="0"/>
          <w:marRight w:val="0"/>
          <w:marTop w:val="0"/>
          <w:marBottom w:val="0"/>
          <w:divBdr>
            <w:top w:val="none" w:sz="0" w:space="0" w:color="auto"/>
            <w:left w:val="none" w:sz="0" w:space="0" w:color="auto"/>
            <w:bottom w:val="none" w:sz="0" w:space="0" w:color="auto"/>
            <w:right w:val="none" w:sz="0" w:space="0" w:color="auto"/>
          </w:divBdr>
        </w:div>
        <w:div w:id="11080654">
          <w:marLeft w:val="0"/>
          <w:marRight w:val="0"/>
          <w:marTop w:val="0"/>
          <w:marBottom w:val="0"/>
          <w:divBdr>
            <w:top w:val="none" w:sz="0" w:space="0" w:color="auto"/>
            <w:left w:val="none" w:sz="0" w:space="0" w:color="auto"/>
            <w:bottom w:val="none" w:sz="0" w:space="0" w:color="auto"/>
            <w:right w:val="none" w:sz="0" w:space="0" w:color="auto"/>
          </w:divBdr>
        </w:div>
        <w:div w:id="12463148">
          <w:marLeft w:val="0"/>
          <w:marRight w:val="0"/>
          <w:marTop w:val="0"/>
          <w:marBottom w:val="0"/>
          <w:divBdr>
            <w:top w:val="none" w:sz="0" w:space="0" w:color="auto"/>
            <w:left w:val="none" w:sz="0" w:space="0" w:color="auto"/>
            <w:bottom w:val="none" w:sz="0" w:space="0" w:color="auto"/>
            <w:right w:val="none" w:sz="0" w:space="0" w:color="auto"/>
          </w:divBdr>
        </w:div>
        <w:div w:id="14424994">
          <w:marLeft w:val="0"/>
          <w:marRight w:val="0"/>
          <w:marTop w:val="0"/>
          <w:marBottom w:val="0"/>
          <w:divBdr>
            <w:top w:val="none" w:sz="0" w:space="0" w:color="auto"/>
            <w:left w:val="none" w:sz="0" w:space="0" w:color="auto"/>
            <w:bottom w:val="none" w:sz="0" w:space="0" w:color="auto"/>
            <w:right w:val="none" w:sz="0" w:space="0" w:color="auto"/>
          </w:divBdr>
        </w:div>
        <w:div w:id="19623915">
          <w:marLeft w:val="0"/>
          <w:marRight w:val="0"/>
          <w:marTop w:val="0"/>
          <w:marBottom w:val="0"/>
          <w:divBdr>
            <w:top w:val="none" w:sz="0" w:space="0" w:color="auto"/>
            <w:left w:val="none" w:sz="0" w:space="0" w:color="auto"/>
            <w:bottom w:val="none" w:sz="0" w:space="0" w:color="auto"/>
            <w:right w:val="none" w:sz="0" w:space="0" w:color="auto"/>
          </w:divBdr>
        </w:div>
        <w:div w:id="21983790">
          <w:marLeft w:val="0"/>
          <w:marRight w:val="0"/>
          <w:marTop w:val="0"/>
          <w:marBottom w:val="0"/>
          <w:divBdr>
            <w:top w:val="none" w:sz="0" w:space="0" w:color="auto"/>
            <w:left w:val="none" w:sz="0" w:space="0" w:color="auto"/>
            <w:bottom w:val="none" w:sz="0" w:space="0" w:color="auto"/>
            <w:right w:val="none" w:sz="0" w:space="0" w:color="auto"/>
          </w:divBdr>
        </w:div>
        <w:div w:id="23144390">
          <w:marLeft w:val="0"/>
          <w:marRight w:val="0"/>
          <w:marTop w:val="0"/>
          <w:marBottom w:val="0"/>
          <w:divBdr>
            <w:top w:val="none" w:sz="0" w:space="0" w:color="auto"/>
            <w:left w:val="none" w:sz="0" w:space="0" w:color="auto"/>
            <w:bottom w:val="none" w:sz="0" w:space="0" w:color="auto"/>
            <w:right w:val="none" w:sz="0" w:space="0" w:color="auto"/>
          </w:divBdr>
        </w:div>
        <w:div w:id="28842409">
          <w:marLeft w:val="0"/>
          <w:marRight w:val="0"/>
          <w:marTop w:val="0"/>
          <w:marBottom w:val="0"/>
          <w:divBdr>
            <w:top w:val="none" w:sz="0" w:space="0" w:color="auto"/>
            <w:left w:val="none" w:sz="0" w:space="0" w:color="auto"/>
            <w:bottom w:val="none" w:sz="0" w:space="0" w:color="auto"/>
            <w:right w:val="none" w:sz="0" w:space="0" w:color="auto"/>
          </w:divBdr>
        </w:div>
        <w:div w:id="38626276">
          <w:marLeft w:val="0"/>
          <w:marRight w:val="0"/>
          <w:marTop w:val="0"/>
          <w:marBottom w:val="0"/>
          <w:divBdr>
            <w:top w:val="none" w:sz="0" w:space="0" w:color="auto"/>
            <w:left w:val="none" w:sz="0" w:space="0" w:color="auto"/>
            <w:bottom w:val="none" w:sz="0" w:space="0" w:color="auto"/>
            <w:right w:val="none" w:sz="0" w:space="0" w:color="auto"/>
          </w:divBdr>
        </w:div>
        <w:div w:id="45031988">
          <w:marLeft w:val="0"/>
          <w:marRight w:val="0"/>
          <w:marTop w:val="0"/>
          <w:marBottom w:val="0"/>
          <w:divBdr>
            <w:top w:val="none" w:sz="0" w:space="0" w:color="auto"/>
            <w:left w:val="none" w:sz="0" w:space="0" w:color="auto"/>
            <w:bottom w:val="none" w:sz="0" w:space="0" w:color="auto"/>
            <w:right w:val="none" w:sz="0" w:space="0" w:color="auto"/>
          </w:divBdr>
        </w:div>
        <w:div w:id="84570950">
          <w:marLeft w:val="0"/>
          <w:marRight w:val="0"/>
          <w:marTop w:val="0"/>
          <w:marBottom w:val="0"/>
          <w:divBdr>
            <w:top w:val="none" w:sz="0" w:space="0" w:color="auto"/>
            <w:left w:val="none" w:sz="0" w:space="0" w:color="auto"/>
            <w:bottom w:val="none" w:sz="0" w:space="0" w:color="auto"/>
            <w:right w:val="none" w:sz="0" w:space="0" w:color="auto"/>
          </w:divBdr>
        </w:div>
        <w:div w:id="86274967">
          <w:marLeft w:val="0"/>
          <w:marRight w:val="0"/>
          <w:marTop w:val="0"/>
          <w:marBottom w:val="0"/>
          <w:divBdr>
            <w:top w:val="none" w:sz="0" w:space="0" w:color="auto"/>
            <w:left w:val="none" w:sz="0" w:space="0" w:color="auto"/>
            <w:bottom w:val="none" w:sz="0" w:space="0" w:color="auto"/>
            <w:right w:val="none" w:sz="0" w:space="0" w:color="auto"/>
          </w:divBdr>
        </w:div>
        <w:div w:id="87388689">
          <w:marLeft w:val="0"/>
          <w:marRight w:val="0"/>
          <w:marTop w:val="0"/>
          <w:marBottom w:val="0"/>
          <w:divBdr>
            <w:top w:val="none" w:sz="0" w:space="0" w:color="auto"/>
            <w:left w:val="none" w:sz="0" w:space="0" w:color="auto"/>
            <w:bottom w:val="none" w:sz="0" w:space="0" w:color="auto"/>
            <w:right w:val="none" w:sz="0" w:space="0" w:color="auto"/>
          </w:divBdr>
        </w:div>
        <w:div w:id="95290098">
          <w:marLeft w:val="0"/>
          <w:marRight w:val="0"/>
          <w:marTop w:val="0"/>
          <w:marBottom w:val="0"/>
          <w:divBdr>
            <w:top w:val="none" w:sz="0" w:space="0" w:color="auto"/>
            <w:left w:val="none" w:sz="0" w:space="0" w:color="auto"/>
            <w:bottom w:val="none" w:sz="0" w:space="0" w:color="auto"/>
            <w:right w:val="none" w:sz="0" w:space="0" w:color="auto"/>
          </w:divBdr>
        </w:div>
        <w:div w:id="109252004">
          <w:marLeft w:val="0"/>
          <w:marRight w:val="0"/>
          <w:marTop w:val="0"/>
          <w:marBottom w:val="0"/>
          <w:divBdr>
            <w:top w:val="none" w:sz="0" w:space="0" w:color="auto"/>
            <w:left w:val="none" w:sz="0" w:space="0" w:color="auto"/>
            <w:bottom w:val="none" w:sz="0" w:space="0" w:color="auto"/>
            <w:right w:val="none" w:sz="0" w:space="0" w:color="auto"/>
          </w:divBdr>
        </w:div>
        <w:div w:id="118571474">
          <w:marLeft w:val="0"/>
          <w:marRight w:val="0"/>
          <w:marTop w:val="0"/>
          <w:marBottom w:val="0"/>
          <w:divBdr>
            <w:top w:val="none" w:sz="0" w:space="0" w:color="auto"/>
            <w:left w:val="none" w:sz="0" w:space="0" w:color="auto"/>
            <w:bottom w:val="none" w:sz="0" w:space="0" w:color="auto"/>
            <w:right w:val="none" w:sz="0" w:space="0" w:color="auto"/>
          </w:divBdr>
        </w:div>
        <w:div w:id="120198501">
          <w:marLeft w:val="0"/>
          <w:marRight w:val="0"/>
          <w:marTop w:val="0"/>
          <w:marBottom w:val="0"/>
          <w:divBdr>
            <w:top w:val="none" w:sz="0" w:space="0" w:color="auto"/>
            <w:left w:val="none" w:sz="0" w:space="0" w:color="auto"/>
            <w:bottom w:val="none" w:sz="0" w:space="0" w:color="auto"/>
            <w:right w:val="none" w:sz="0" w:space="0" w:color="auto"/>
          </w:divBdr>
        </w:div>
        <w:div w:id="124473067">
          <w:marLeft w:val="0"/>
          <w:marRight w:val="0"/>
          <w:marTop w:val="0"/>
          <w:marBottom w:val="0"/>
          <w:divBdr>
            <w:top w:val="none" w:sz="0" w:space="0" w:color="auto"/>
            <w:left w:val="none" w:sz="0" w:space="0" w:color="auto"/>
            <w:bottom w:val="none" w:sz="0" w:space="0" w:color="auto"/>
            <w:right w:val="none" w:sz="0" w:space="0" w:color="auto"/>
          </w:divBdr>
        </w:div>
        <w:div w:id="125008639">
          <w:marLeft w:val="0"/>
          <w:marRight w:val="0"/>
          <w:marTop w:val="0"/>
          <w:marBottom w:val="0"/>
          <w:divBdr>
            <w:top w:val="none" w:sz="0" w:space="0" w:color="auto"/>
            <w:left w:val="none" w:sz="0" w:space="0" w:color="auto"/>
            <w:bottom w:val="none" w:sz="0" w:space="0" w:color="auto"/>
            <w:right w:val="none" w:sz="0" w:space="0" w:color="auto"/>
          </w:divBdr>
        </w:div>
        <w:div w:id="125246035">
          <w:marLeft w:val="0"/>
          <w:marRight w:val="0"/>
          <w:marTop w:val="0"/>
          <w:marBottom w:val="0"/>
          <w:divBdr>
            <w:top w:val="none" w:sz="0" w:space="0" w:color="auto"/>
            <w:left w:val="none" w:sz="0" w:space="0" w:color="auto"/>
            <w:bottom w:val="none" w:sz="0" w:space="0" w:color="auto"/>
            <w:right w:val="none" w:sz="0" w:space="0" w:color="auto"/>
          </w:divBdr>
        </w:div>
        <w:div w:id="127555778">
          <w:marLeft w:val="0"/>
          <w:marRight w:val="0"/>
          <w:marTop w:val="0"/>
          <w:marBottom w:val="0"/>
          <w:divBdr>
            <w:top w:val="none" w:sz="0" w:space="0" w:color="auto"/>
            <w:left w:val="none" w:sz="0" w:space="0" w:color="auto"/>
            <w:bottom w:val="none" w:sz="0" w:space="0" w:color="auto"/>
            <w:right w:val="none" w:sz="0" w:space="0" w:color="auto"/>
          </w:divBdr>
        </w:div>
        <w:div w:id="129061661">
          <w:marLeft w:val="0"/>
          <w:marRight w:val="0"/>
          <w:marTop w:val="0"/>
          <w:marBottom w:val="0"/>
          <w:divBdr>
            <w:top w:val="none" w:sz="0" w:space="0" w:color="auto"/>
            <w:left w:val="none" w:sz="0" w:space="0" w:color="auto"/>
            <w:bottom w:val="none" w:sz="0" w:space="0" w:color="auto"/>
            <w:right w:val="none" w:sz="0" w:space="0" w:color="auto"/>
          </w:divBdr>
        </w:div>
        <w:div w:id="133759987">
          <w:marLeft w:val="0"/>
          <w:marRight w:val="0"/>
          <w:marTop w:val="0"/>
          <w:marBottom w:val="0"/>
          <w:divBdr>
            <w:top w:val="none" w:sz="0" w:space="0" w:color="auto"/>
            <w:left w:val="none" w:sz="0" w:space="0" w:color="auto"/>
            <w:bottom w:val="none" w:sz="0" w:space="0" w:color="auto"/>
            <w:right w:val="none" w:sz="0" w:space="0" w:color="auto"/>
          </w:divBdr>
        </w:div>
        <w:div w:id="141654889">
          <w:marLeft w:val="0"/>
          <w:marRight w:val="0"/>
          <w:marTop w:val="0"/>
          <w:marBottom w:val="0"/>
          <w:divBdr>
            <w:top w:val="none" w:sz="0" w:space="0" w:color="auto"/>
            <w:left w:val="none" w:sz="0" w:space="0" w:color="auto"/>
            <w:bottom w:val="none" w:sz="0" w:space="0" w:color="auto"/>
            <w:right w:val="none" w:sz="0" w:space="0" w:color="auto"/>
          </w:divBdr>
        </w:div>
        <w:div w:id="143813666">
          <w:marLeft w:val="0"/>
          <w:marRight w:val="0"/>
          <w:marTop w:val="0"/>
          <w:marBottom w:val="0"/>
          <w:divBdr>
            <w:top w:val="none" w:sz="0" w:space="0" w:color="auto"/>
            <w:left w:val="none" w:sz="0" w:space="0" w:color="auto"/>
            <w:bottom w:val="none" w:sz="0" w:space="0" w:color="auto"/>
            <w:right w:val="none" w:sz="0" w:space="0" w:color="auto"/>
          </w:divBdr>
        </w:div>
        <w:div w:id="146483986">
          <w:marLeft w:val="0"/>
          <w:marRight w:val="0"/>
          <w:marTop w:val="0"/>
          <w:marBottom w:val="0"/>
          <w:divBdr>
            <w:top w:val="none" w:sz="0" w:space="0" w:color="auto"/>
            <w:left w:val="none" w:sz="0" w:space="0" w:color="auto"/>
            <w:bottom w:val="none" w:sz="0" w:space="0" w:color="auto"/>
            <w:right w:val="none" w:sz="0" w:space="0" w:color="auto"/>
          </w:divBdr>
        </w:div>
        <w:div w:id="146898370">
          <w:marLeft w:val="0"/>
          <w:marRight w:val="0"/>
          <w:marTop w:val="0"/>
          <w:marBottom w:val="0"/>
          <w:divBdr>
            <w:top w:val="none" w:sz="0" w:space="0" w:color="auto"/>
            <w:left w:val="none" w:sz="0" w:space="0" w:color="auto"/>
            <w:bottom w:val="none" w:sz="0" w:space="0" w:color="auto"/>
            <w:right w:val="none" w:sz="0" w:space="0" w:color="auto"/>
          </w:divBdr>
        </w:div>
        <w:div w:id="147522287">
          <w:marLeft w:val="0"/>
          <w:marRight w:val="0"/>
          <w:marTop w:val="0"/>
          <w:marBottom w:val="0"/>
          <w:divBdr>
            <w:top w:val="none" w:sz="0" w:space="0" w:color="auto"/>
            <w:left w:val="none" w:sz="0" w:space="0" w:color="auto"/>
            <w:bottom w:val="none" w:sz="0" w:space="0" w:color="auto"/>
            <w:right w:val="none" w:sz="0" w:space="0" w:color="auto"/>
          </w:divBdr>
        </w:div>
        <w:div w:id="150173167">
          <w:marLeft w:val="0"/>
          <w:marRight w:val="0"/>
          <w:marTop w:val="0"/>
          <w:marBottom w:val="0"/>
          <w:divBdr>
            <w:top w:val="none" w:sz="0" w:space="0" w:color="auto"/>
            <w:left w:val="none" w:sz="0" w:space="0" w:color="auto"/>
            <w:bottom w:val="none" w:sz="0" w:space="0" w:color="auto"/>
            <w:right w:val="none" w:sz="0" w:space="0" w:color="auto"/>
          </w:divBdr>
        </w:div>
        <w:div w:id="158428271">
          <w:marLeft w:val="0"/>
          <w:marRight w:val="0"/>
          <w:marTop w:val="0"/>
          <w:marBottom w:val="0"/>
          <w:divBdr>
            <w:top w:val="none" w:sz="0" w:space="0" w:color="auto"/>
            <w:left w:val="none" w:sz="0" w:space="0" w:color="auto"/>
            <w:bottom w:val="none" w:sz="0" w:space="0" w:color="auto"/>
            <w:right w:val="none" w:sz="0" w:space="0" w:color="auto"/>
          </w:divBdr>
        </w:div>
        <w:div w:id="161823179">
          <w:marLeft w:val="0"/>
          <w:marRight w:val="0"/>
          <w:marTop w:val="0"/>
          <w:marBottom w:val="0"/>
          <w:divBdr>
            <w:top w:val="none" w:sz="0" w:space="0" w:color="auto"/>
            <w:left w:val="none" w:sz="0" w:space="0" w:color="auto"/>
            <w:bottom w:val="none" w:sz="0" w:space="0" w:color="auto"/>
            <w:right w:val="none" w:sz="0" w:space="0" w:color="auto"/>
          </w:divBdr>
        </w:div>
        <w:div w:id="178206466">
          <w:marLeft w:val="0"/>
          <w:marRight w:val="0"/>
          <w:marTop w:val="0"/>
          <w:marBottom w:val="0"/>
          <w:divBdr>
            <w:top w:val="none" w:sz="0" w:space="0" w:color="auto"/>
            <w:left w:val="none" w:sz="0" w:space="0" w:color="auto"/>
            <w:bottom w:val="none" w:sz="0" w:space="0" w:color="auto"/>
            <w:right w:val="none" w:sz="0" w:space="0" w:color="auto"/>
          </w:divBdr>
        </w:div>
        <w:div w:id="178861671">
          <w:marLeft w:val="0"/>
          <w:marRight w:val="0"/>
          <w:marTop w:val="0"/>
          <w:marBottom w:val="0"/>
          <w:divBdr>
            <w:top w:val="none" w:sz="0" w:space="0" w:color="auto"/>
            <w:left w:val="none" w:sz="0" w:space="0" w:color="auto"/>
            <w:bottom w:val="none" w:sz="0" w:space="0" w:color="auto"/>
            <w:right w:val="none" w:sz="0" w:space="0" w:color="auto"/>
          </w:divBdr>
        </w:div>
        <w:div w:id="181361751">
          <w:marLeft w:val="0"/>
          <w:marRight w:val="0"/>
          <w:marTop w:val="0"/>
          <w:marBottom w:val="0"/>
          <w:divBdr>
            <w:top w:val="none" w:sz="0" w:space="0" w:color="auto"/>
            <w:left w:val="none" w:sz="0" w:space="0" w:color="auto"/>
            <w:bottom w:val="none" w:sz="0" w:space="0" w:color="auto"/>
            <w:right w:val="none" w:sz="0" w:space="0" w:color="auto"/>
          </w:divBdr>
        </w:div>
        <w:div w:id="185753250">
          <w:marLeft w:val="0"/>
          <w:marRight w:val="0"/>
          <w:marTop w:val="0"/>
          <w:marBottom w:val="0"/>
          <w:divBdr>
            <w:top w:val="none" w:sz="0" w:space="0" w:color="auto"/>
            <w:left w:val="none" w:sz="0" w:space="0" w:color="auto"/>
            <w:bottom w:val="none" w:sz="0" w:space="0" w:color="auto"/>
            <w:right w:val="none" w:sz="0" w:space="0" w:color="auto"/>
          </w:divBdr>
        </w:div>
        <w:div w:id="188375459">
          <w:marLeft w:val="0"/>
          <w:marRight w:val="0"/>
          <w:marTop w:val="0"/>
          <w:marBottom w:val="0"/>
          <w:divBdr>
            <w:top w:val="none" w:sz="0" w:space="0" w:color="auto"/>
            <w:left w:val="none" w:sz="0" w:space="0" w:color="auto"/>
            <w:bottom w:val="none" w:sz="0" w:space="0" w:color="auto"/>
            <w:right w:val="none" w:sz="0" w:space="0" w:color="auto"/>
          </w:divBdr>
        </w:div>
        <w:div w:id="193426137">
          <w:marLeft w:val="0"/>
          <w:marRight w:val="0"/>
          <w:marTop w:val="0"/>
          <w:marBottom w:val="0"/>
          <w:divBdr>
            <w:top w:val="none" w:sz="0" w:space="0" w:color="auto"/>
            <w:left w:val="none" w:sz="0" w:space="0" w:color="auto"/>
            <w:bottom w:val="none" w:sz="0" w:space="0" w:color="auto"/>
            <w:right w:val="none" w:sz="0" w:space="0" w:color="auto"/>
          </w:divBdr>
        </w:div>
        <w:div w:id="200940874">
          <w:marLeft w:val="0"/>
          <w:marRight w:val="0"/>
          <w:marTop w:val="0"/>
          <w:marBottom w:val="0"/>
          <w:divBdr>
            <w:top w:val="none" w:sz="0" w:space="0" w:color="auto"/>
            <w:left w:val="none" w:sz="0" w:space="0" w:color="auto"/>
            <w:bottom w:val="none" w:sz="0" w:space="0" w:color="auto"/>
            <w:right w:val="none" w:sz="0" w:space="0" w:color="auto"/>
          </w:divBdr>
        </w:div>
        <w:div w:id="203953907">
          <w:marLeft w:val="0"/>
          <w:marRight w:val="0"/>
          <w:marTop w:val="0"/>
          <w:marBottom w:val="0"/>
          <w:divBdr>
            <w:top w:val="none" w:sz="0" w:space="0" w:color="auto"/>
            <w:left w:val="none" w:sz="0" w:space="0" w:color="auto"/>
            <w:bottom w:val="none" w:sz="0" w:space="0" w:color="auto"/>
            <w:right w:val="none" w:sz="0" w:space="0" w:color="auto"/>
          </w:divBdr>
        </w:div>
        <w:div w:id="207884497">
          <w:marLeft w:val="0"/>
          <w:marRight w:val="0"/>
          <w:marTop w:val="0"/>
          <w:marBottom w:val="0"/>
          <w:divBdr>
            <w:top w:val="none" w:sz="0" w:space="0" w:color="auto"/>
            <w:left w:val="none" w:sz="0" w:space="0" w:color="auto"/>
            <w:bottom w:val="none" w:sz="0" w:space="0" w:color="auto"/>
            <w:right w:val="none" w:sz="0" w:space="0" w:color="auto"/>
          </w:divBdr>
        </w:div>
        <w:div w:id="229577979">
          <w:marLeft w:val="0"/>
          <w:marRight w:val="0"/>
          <w:marTop w:val="0"/>
          <w:marBottom w:val="0"/>
          <w:divBdr>
            <w:top w:val="none" w:sz="0" w:space="0" w:color="auto"/>
            <w:left w:val="none" w:sz="0" w:space="0" w:color="auto"/>
            <w:bottom w:val="none" w:sz="0" w:space="0" w:color="auto"/>
            <w:right w:val="none" w:sz="0" w:space="0" w:color="auto"/>
          </w:divBdr>
        </w:div>
        <w:div w:id="236018422">
          <w:marLeft w:val="0"/>
          <w:marRight w:val="0"/>
          <w:marTop w:val="0"/>
          <w:marBottom w:val="0"/>
          <w:divBdr>
            <w:top w:val="none" w:sz="0" w:space="0" w:color="auto"/>
            <w:left w:val="none" w:sz="0" w:space="0" w:color="auto"/>
            <w:bottom w:val="none" w:sz="0" w:space="0" w:color="auto"/>
            <w:right w:val="none" w:sz="0" w:space="0" w:color="auto"/>
          </w:divBdr>
        </w:div>
        <w:div w:id="240145388">
          <w:marLeft w:val="0"/>
          <w:marRight w:val="0"/>
          <w:marTop w:val="0"/>
          <w:marBottom w:val="0"/>
          <w:divBdr>
            <w:top w:val="none" w:sz="0" w:space="0" w:color="auto"/>
            <w:left w:val="none" w:sz="0" w:space="0" w:color="auto"/>
            <w:bottom w:val="none" w:sz="0" w:space="0" w:color="auto"/>
            <w:right w:val="none" w:sz="0" w:space="0" w:color="auto"/>
          </w:divBdr>
        </w:div>
        <w:div w:id="241381751">
          <w:marLeft w:val="0"/>
          <w:marRight w:val="0"/>
          <w:marTop w:val="0"/>
          <w:marBottom w:val="0"/>
          <w:divBdr>
            <w:top w:val="none" w:sz="0" w:space="0" w:color="auto"/>
            <w:left w:val="none" w:sz="0" w:space="0" w:color="auto"/>
            <w:bottom w:val="none" w:sz="0" w:space="0" w:color="auto"/>
            <w:right w:val="none" w:sz="0" w:space="0" w:color="auto"/>
          </w:divBdr>
        </w:div>
        <w:div w:id="242882348">
          <w:marLeft w:val="0"/>
          <w:marRight w:val="0"/>
          <w:marTop w:val="0"/>
          <w:marBottom w:val="0"/>
          <w:divBdr>
            <w:top w:val="none" w:sz="0" w:space="0" w:color="auto"/>
            <w:left w:val="none" w:sz="0" w:space="0" w:color="auto"/>
            <w:bottom w:val="none" w:sz="0" w:space="0" w:color="auto"/>
            <w:right w:val="none" w:sz="0" w:space="0" w:color="auto"/>
          </w:divBdr>
        </w:div>
        <w:div w:id="249392314">
          <w:marLeft w:val="0"/>
          <w:marRight w:val="0"/>
          <w:marTop w:val="0"/>
          <w:marBottom w:val="0"/>
          <w:divBdr>
            <w:top w:val="none" w:sz="0" w:space="0" w:color="auto"/>
            <w:left w:val="none" w:sz="0" w:space="0" w:color="auto"/>
            <w:bottom w:val="none" w:sz="0" w:space="0" w:color="auto"/>
            <w:right w:val="none" w:sz="0" w:space="0" w:color="auto"/>
          </w:divBdr>
        </w:div>
        <w:div w:id="265040796">
          <w:marLeft w:val="0"/>
          <w:marRight w:val="0"/>
          <w:marTop w:val="0"/>
          <w:marBottom w:val="0"/>
          <w:divBdr>
            <w:top w:val="none" w:sz="0" w:space="0" w:color="auto"/>
            <w:left w:val="none" w:sz="0" w:space="0" w:color="auto"/>
            <w:bottom w:val="none" w:sz="0" w:space="0" w:color="auto"/>
            <w:right w:val="none" w:sz="0" w:space="0" w:color="auto"/>
          </w:divBdr>
        </w:div>
        <w:div w:id="280041855">
          <w:marLeft w:val="0"/>
          <w:marRight w:val="0"/>
          <w:marTop w:val="0"/>
          <w:marBottom w:val="0"/>
          <w:divBdr>
            <w:top w:val="none" w:sz="0" w:space="0" w:color="auto"/>
            <w:left w:val="none" w:sz="0" w:space="0" w:color="auto"/>
            <w:bottom w:val="none" w:sz="0" w:space="0" w:color="auto"/>
            <w:right w:val="none" w:sz="0" w:space="0" w:color="auto"/>
          </w:divBdr>
        </w:div>
        <w:div w:id="283656088">
          <w:marLeft w:val="0"/>
          <w:marRight w:val="0"/>
          <w:marTop w:val="0"/>
          <w:marBottom w:val="0"/>
          <w:divBdr>
            <w:top w:val="none" w:sz="0" w:space="0" w:color="auto"/>
            <w:left w:val="none" w:sz="0" w:space="0" w:color="auto"/>
            <w:bottom w:val="none" w:sz="0" w:space="0" w:color="auto"/>
            <w:right w:val="none" w:sz="0" w:space="0" w:color="auto"/>
          </w:divBdr>
        </w:div>
        <w:div w:id="284698379">
          <w:marLeft w:val="0"/>
          <w:marRight w:val="0"/>
          <w:marTop w:val="0"/>
          <w:marBottom w:val="0"/>
          <w:divBdr>
            <w:top w:val="none" w:sz="0" w:space="0" w:color="auto"/>
            <w:left w:val="none" w:sz="0" w:space="0" w:color="auto"/>
            <w:bottom w:val="none" w:sz="0" w:space="0" w:color="auto"/>
            <w:right w:val="none" w:sz="0" w:space="0" w:color="auto"/>
          </w:divBdr>
        </w:div>
        <w:div w:id="286544216">
          <w:marLeft w:val="0"/>
          <w:marRight w:val="0"/>
          <w:marTop w:val="0"/>
          <w:marBottom w:val="0"/>
          <w:divBdr>
            <w:top w:val="none" w:sz="0" w:space="0" w:color="auto"/>
            <w:left w:val="none" w:sz="0" w:space="0" w:color="auto"/>
            <w:bottom w:val="none" w:sz="0" w:space="0" w:color="auto"/>
            <w:right w:val="none" w:sz="0" w:space="0" w:color="auto"/>
          </w:divBdr>
        </w:div>
        <w:div w:id="290290955">
          <w:marLeft w:val="0"/>
          <w:marRight w:val="0"/>
          <w:marTop w:val="0"/>
          <w:marBottom w:val="0"/>
          <w:divBdr>
            <w:top w:val="none" w:sz="0" w:space="0" w:color="auto"/>
            <w:left w:val="none" w:sz="0" w:space="0" w:color="auto"/>
            <w:bottom w:val="none" w:sz="0" w:space="0" w:color="auto"/>
            <w:right w:val="none" w:sz="0" w:space="0" w:color="auto"/>
          </w:divBdr>
        </w:div>
        <w:div w:id="296112685">
          <w:marLeft w:val="0"/>
          <w:marRight w:val="0"/>
          <w:marTop w:val="0"/>
          <w:marBottom w:val="0"/>
          <w:divBdr>
            <w:top w:val="none" w:sz="0" w:space="0" w:color="auto"/>
            <w:left w:val="none" w:sz="0" w:space="0" w:color="auto"/>
            <w:bottom w:val="none" w:sz="0" w:space="0" w:color="auto"/>
            <w:right w:val="none" w:sz="0" w:space="0" w:color="auto"/>
          </w:divBdr>
        </w:div>
        <w:div w:id="297880421">
          <w:marLeft w:val="0"/>
          <w:marRight w:val="0"/>
          <w:marTop w:val="0"/>
          <w:marBottom w:val="0"/>
          <w:divBdr>
            <w:top w:val="none" w:sz="0" w:space="0" w:color="auto"/>
            <w:left w:val="none" w:sz="0" w:space="0" w:color="auto"/>
            <w:bottom w:val="none" w:sz="0" w:space="0" w:color="auto"/>
            <w:right w:val="none" w:sz="0" w:space="0" w:color="auto"/>
          </w:divBdr>
        </w:div>
        <w:div w:id="299775708">
          <w:marLeft w:val="0"/>
          <w:marRight w:val="0"/>
          <w:marTop w:val="0"/>
          <w:marBottom w:val="0"/>
          <w:divBdr>
            <w:top w:val="none" w:sz="0" w:space="0" w:color="auto"/>
            <w:left w:val="none" w:sz="0" w:space="0" w:color="auto"/>
            <w:bottom w:val="none" w:sz="0" w:space="0" w:color="auto"/>
            <w:right w:val="none" w:sz="0" w:space="0" w:color="auto"/>
          </w:divBdr>
        </w:div>
        <w:div w:id="299918165">
          <w:marLeft w:val="0"/>
          <w:marRight w:val="0"/>
          <w:marTop w:val="0"/>
          <w:marBottom w:val="0"/>
          <w:divBdr>
            <w:top w:val="none" w:sz="0" w:space="0" w:color="auto"/>
            <w:left w:val="none" w:sz="0" w:space="0" w:color="auto"/>
            <w:bottom w:val="none" w:sz="0" w:space="0" w:color="auto"/>
            <w:right w:val="none" w:sz="0" w:space="0" w:color="auto"/>
          </w:divBdr>
        </w:div>
        <w:div w:id="309600561">
          <w:marLeft w:val="0"/>
          <w:marRight w:val="0"/>
          <w:marTop w:val="0"/>
          <w:marBottom w:val="0"/>
          <w:divBdr>
            <w:top w:val="none" w:sz="0" w:space="0" w:color="auto"/>
            <w:left w:val="none" w:sz="0" w:space="0" w:color="auto"/>
            <w:bottom w:val="none" w:sz="0" w:space="0" w:color="auto"/>
            <w:right w:val="none" w:sz="0" w:space="0" w:color="auto"/>
          </w:divBdr>
        </w:div>
        <w:div w:id="314383409">
          <w:marLeft w:val="0"/>
          <w:marRight w:val="0"/>
          <w:marTop w:val="0"/>
          <w:marBottom w:val="0"/>
          <w:divBdr>
            <w:top w:val="none" w:sz="0" w:space="0" w:color="auto"/>
            <w:left w:val="none" w:sz="0" w:space="0" w:color="auto"/>
            <w:bottom w:val="none" w:sz="0" w:space="0" w:color="auto"/>
            <w:right w:val="none" w:sz="0" w:space="0" w:color="auto"/>
          </w:divBdr>
        </w:div>
        <w:div w:id="314994756">
          <w:marLeft w:val="0"/>
          <w:marRight w:val="0"/>
          <w:marTop w:val="0"/>
          <w:marBottom w:val="0"/>
          <w:divBdr>
            <w:top w:val="none" w:sz="0" w:space="0" w:color="auto"/>
            <w:left w:val="none" w:sz="0" w:space="0" w:color="auto"/>
            <w:bottom w:val="none" w:sz="0" w:space="0" w:color="auto"/>
            <w:right w:val="none" w:sz="0" w:space="0" w:color="auto"/>
          </w:divBdr>
        </w:div>
        <w:div w:id="320161312">
          <w:marLeft w:val="0"/>
          <w:marRight w:val="0"/>
          <w:marTop w:val="0"/>
          <w:marBottom w:val="0"/>
          <w:divBdr>
            <w:top w:val="none" w:sz="0" w:space="0" w:color="auto"/>
            <w:left w:val="none" w:sz="0" w:space="0" w:color="auto"/>
            <w:bottom w:val="none" w:sz="0" w:space="0" w:color="auto"/>
            <w:right w:val="none" w:sz="0" w:space="0" w:color="auto"/>
          </w:divBdr>
        </w:div>
        <w:div w:id="324670580">
          <w:marLeft w:val="0"/>
          <w:marRight w:val="0"/>
          <w:marTop w:val="0"/>
          <w:marBottom w:val="0"/>
          <w:divBdr>
            <w:top w:val="none" w:sz="0" w:space="0" w:color="auto"/>
            <w:left w:val="none" w:sz="0" w:space="0" w:color="auto"/>
            <w:bottom w:val="none" w:sz="0" w:space="0" w:color="auto"/>
            <w:right w:val="none" w:sz="0" w:space="0" w:color="auto"/>
          </w:divBdr>
        </w:div>
        <w:div w:id="347365213">
          <w:marLeft w:val="0"/>
          <w:marRight w:val="0"/>
          <w:marTop w:val="0"/>
          <w:marBottom w:val="0"/>
          <w:divBdr>
            <w:top w:val="none" w:sz="0" w:space="0" w:color="auto"/>
            <w:left w:val="none" w:sz="0" w:space="0" w:color="auto"/>
            <w:bottom w:val="none" w:sz="0" w:space="0" w:color="auto"/>
            <w:right w:val="none" w:sz="0" w:space="0" w:color="auto"/>
          </w:divBdr>
        </w:div>
        <w:div w:id="348023618">
          <w:marLeft w:val="0"/>
          <w:marRight w:val="0"/>
          <w:marTop w:val="0"/>
          <w:marBottom w:val="0"/>
          <w:divBdr>
            <w:top w:val="none" w:sz="0" w:space="0" w:color="auto"/>
            <w:left w:val="none" w:sz="0" w:space="0" w:color="auto"/>
            <w:bottom w:val="none" w:sz="0" w:space="0" w:color="auto"/>
            <w:right w:val="none" w:sz="0" w:space="0" w:color="auto"/>
          </w:divBdr>
        </w:div>
        <w:div w:id="351613014">
          <w:marLeft w:val="0"/>
          <w:marRight w:val="0"/>
          <w:marTop w:val="0"/>
          <w:marBottom w:val="0"/>
          <w:divBdr>
            <w:top w:val="none" w:sz="0" w:space="0" w:color="auto"/>
            <w:left w:val="none" w:sz="0" w:space="0" w:color="auto"/>
            <w:bottom w:val="none" w:sz="0" w:space="0" w:color="auto"/>
            <w:right w:val="none" w:sz="0" w:space="0" w:color="auto"/>
          </w:divBdr>
        </w:div>
        <w:div w:id="359353882">
          <w:marLeft w:val="0"/>
          <w:marRight w:val="0"/>
          <w:marTop w:val="0"/>
          <w:marBottom w:val="0"/>
          <w:divBdr>
            <w:top w:val="none" w:sz="0" w:space="0" w:color="auto"/>
            <w:left w:val="none" w:sz="0" w:space="0" w:color="auto"/>
            <w:bottom w:val="none" w:sz="0" w:space="0" w:color="auto"/>
            <w:right w:val="none" w:sz="0" w:space="0" w:color="auto"/>
          </w:divBdr>
        </w:div>
        <w:div w:id="365102725">
          <w:marLeft w:val="0"/>
          <w:marRight w:val="0"/>
          <w:marTop w:val="0"/>
          <w:marBottom w:val="0"/>
          <w:divBdr>
            <w:top w:val="none" w:sz="0" w:space="0" w:color="auto"/>
            <w:left w:val="none" w:sz="0" w:space="0" w:color="auto"/>
            <w:bottom w:val="none" w:sz="0" w:space="0" w:color="auto"/>
            <w:right w:val="none" w:sz="0" w:space="0" w:color="auto"/>
          </w:divBdr>
        </w:div>
        <w:div w:id="383532067">
          <w:marLeft w:val="0"/>
          <w:marRight w:val="0"/>
          <w:marTop w:val="0"/>
          <w:marBottom w:val="0"/>
          <w:divBdr>
            <w:top w:val="none" w:sz="0" w:space="0" w:color="auto"/>
            <w:left w:val="none" w:sz="0" w:space="0" w:color="auto"/>
            <w:bottom w:val="none" w:sz="0" w:space="0" w:color="auto"/>
            <w:right w:val="none" w:sz="0" w:space="0" w:color="auto"/>
          </w:divBdr>
        </w:div>
        <w:div w:id="386418532">
          <w:marLeft w:val="0"/>
          <w:marRight w:val="0"/>
          <w:marTop w:val="0"/>
          <w:marBottom w:val="0"/>
          <w:divBdr>
            <w:top w:val="none" w:sz="0" w:space="0" w:color="auto"/>
            <w:left w:val="none" w:sz="0" w:space="0" w:color="auto"/>
            <w:bottom w:val="none" w:sz="0" w:space="0" w:color="auto"/>
            <w:right w:val="none" w:sz="0" w:space="0" w:color="auto"/>
          </w:divBdr>
        </w:div>
        <w:div w:id="386688932">
          <w:marLeft w:val="0"/>
          <w:marRight w:val="0"/>
          <w:marTop w:val="0"/>
          <w:marBottom w:val="0"/>
          <w:divBdr>
            <w:top w:val="none" w:sz="0" w:space="0" w:color="auto"/>
            <w:left w:val="none" w:sz="0" w:space="0" w:color="auto"/>
            <w:bottom w:val="none" w:sz="0" w:space="0" w:color="auto"/>
            <w:right w:val="none" w:sz="0" w:space="0" w:color="auto"/>
          </w:divBdr>
        </w:div>
        <w:div w:id="403113696">
          <w:marLeft w:val="0"/>
          <w:marRight w:val="0"/>
          <w:marTop w:val="0"/>
          <w:marBottom w:val="0"/>
          <w:divBdr>
            <w:top w:val="none" w:sz="0" w:space="0" w:color="auto"/>
            <w:left w:val="none" w:sz="0" w:space="0" w:color="auto"/>
            <w:bottom w:val="none" w:sz="0" w:space="0" w:color="auto"/>
            <w:right w:val="none" w:sz="0" w:space="0" w:color="auto"/>
          </w:divBdr>
        </w:div>
        <w:div w:id="414788414">
          <w:marLeft w:val="0"/>
          <w:marRight w:val="0"/>
          <w:marTop w:val="0"/>
          <w:marBottom w:val="0"/>
          <w:divBdr>
            <w:top w:val="none" w:sz="0" w:space="0" w:color="auto"/>
            <w:left w:val="none" w:sz="0" w:space="0" w:color="auto"/>
            <w:bottom w:val="none" w:sz="0" w:space="0" w:color="auto"/>
            <w:right w:val="none" w:sz="0" w:space="0" w:color="auto"/>
          </w:divBdr>
        </w:div>
        <w:div w:id="417098799">
          <w:marLeft w:val="0"/>
          <w:marRight w:val="0"/>
          <w:marTop w:val="0"/>
          <w:marBottom w:val="0"/>
          <w:divBdr>
            <w:top w:val="none" w:sz="0" w:space="0" w:color="auto"/>
            <w:left w:val="none" w:sz="0" w:space="0" w:color="auto"/>
            <w:bottom w:val="none" w:sz="0" w:space="0" w:color="auto"/>
            <w:right w:val="none" w:sz="0" w:space="0" w:color="auto"/>
          </w:divBdr>
        </w:div>
        <w:div w:id="418916214">
          <w:marLeft w:val="0"/>
          <w:marRight w:val="0"/>
          <w:marTop w:val="0"/>
          <w:marBottom w:val="0"/>
          <w:divBdr>
            <w:top w:val="none" w:sz="0" w:space="0" w:color="auto"/>
            <w:left w:val="none" w:sz="0" w:space="0" w:color="auto"/>
            <w:bottom w:val="none" w:sz="0" w:space="0" w:color="auto"/>
            <w:right w:val="none" w:sz="0" w:space="0" w:color="auto"/>
          </w:divBdr>
        </w:div>
        <w:div w:id="440296133">
          <w:marLeft w:val="0"/>
          <w:marRight w:val="0"/>
          <w:marTop w:val="0"/>
          <w:marBottom w:val="0"/>
          <w:divBdr>
            <w:top w:val="none" w:sz="0" w:space="0" w:color="auto"/>
            <w:left w:val="none" w:sz="0" w:space="0" w:color="auto"/>
            <w:bottom w:val="none" w:sz="0" w:space="0" w:color="auto"/>
            <w:right w:val="none" w:sz="0" w:space="0" w:color="auto"/>
          </w:divBdr>
        </w:div>
        <w:div w:id="441536045">
          <w:marLeft w:val="0"/>
          <w:marRight w:val="0"/>
          <w:marTop w:val="0"/>
          <w:marBottom w:val="0"/>
          <w:divBdr>
            <w:top w:val="none" w:sz="0" w:space="0" w:color="auto"/>
            <w:left w:val="none" w:sz="0" w:space="0" w:color="auto"/>
            <w:bottom w:val="none" w:sz="0" w:space="0" w:color="auto"/>
            <w:right w:val="none" w:sz="0" w:space="0" w:color="auto"/>
          </w:divBdr>
        </w:div>
        <w:div w:id="443616495">
          <w:marLeft w:val="0"/>
          <w:marRight w:val="0"/>
          <w:marTop w:val="0"/>
          <w:marBottom w:val="0"/>
          <w:divBdr>
            <w:top w:val="none" w:sz="0" w:space="0" w:color="auto"/>
            <w:left w:val="none" w:sz="0" w:space="0" w:color="auto"/>
            <w:bottom w:val="none" w:sz="0" w:space="0" w:color="auto"/>
            <w:right w:val="none" w:sz="0" w:space="0" w:color="auto"/>
          </w:divBdr>
        </w:div>
        <w:div w:id="444540451">
          <w:marLeft w:val="0"/>
          <w:marRight w:val="0"/>
          <w:marTop w:val="0"/>
          <w:marBottom w:val="0"/>
          <w:divBdr>
            <w:top w:val="none" w:sz="0" w:space="0" w:color="auto"/>
            <w:left w:val="none" w:sz="0" w:space="0" w:color="auto"/>
            <w:bottom w:val="none" w:sz="0" w:space="0" w:color="auto"/>
            <w:right w:val="none" w:sz="0" w:space="0" w:color="auto"/>
          </w:divBdr>
        </w:div>
        <w:div w:id="457187245">
          <w:marLeft w:val="0"/>
          <w:marRight w:val="0"/>
          <w:marTop w:val="0"/>
          <w:marBottom w:val="0"/>
          <w:divBdr>
            <w:top w:val="none" w:sz="0" w:space="0" w:color="auto"/>
            <w:left w:val="none" w:sz="0" w:space="0" w:color="auto"/>
            <w:bottom w:val="none" w:sz="0" w:space="0" w:color="auto"/>
            <w:right w:val="none" w:sz="0" w:space="0" w:color="auto"/>
          </w:divBdr>
        </w:div>
        <w:div w:id="457529361">
          <w:marLeft w:val="0"/>
          <w:marRight w:val="0"/>
          <w:marTop w:val="0"/>
          <w:marBottom w:val="0"/>
          <w:divBdr>
            <w:top w:val="none" w:sz="0" w:space="0" w:color="auto"/>
            <w:left w:val="none" w:sz="0" w:space="0" w:color="auto"/>
            <w:bottom w:val="none" w:sz="0" w:space="0" w:color="auto"/>
            <w:right w:val="none" w:sz="0" w:space="0" w:color="auto"/>
          </w:divBdr>
        </w:div>
        <w:div w:id="463932046">
          <w:marLeft w:val="0"/>
          <w:marRight w:val="0"/>
          <w:marTop w:val="0"/>
          <w:marBottom w:val="0"/>
          <w:divBdr>
            <w:top w:val="none" w:sz="0" w:space="0" w:color="auto"/>
            <w:left w:val="none" w:sz="0" w:space="0" w:color="auto"/>
            <w:bottom w:val="none" w:sz="0" w:space="0" w:color="auto"/>
            <w:right w:val="none" w:sz="0" w:space="0" w:color="auto"/>
          </w:divBdr>
        </w:div>
        <w:div w:id="464198362">
          <w:marLeft w:val="0"/>
          <w:marRight w:val="0"/>
          <w:marTop w:val="0"/>
          <w:marBottom w:val="0"/>
          <w:divBdr>
            <w:top w:val="none" w:sz="0" w:space="0" w:color="auto"/>
            <w:left w:val="none" w:sz="0" w:space="0" w:color="auto"/>
            <w:bottom w:val="none" w:sz="0" w:space="0" w:color="auto"/>
            <w:right w:val="none" w:sz="0" w:space="0" w:color="auto"/>
          </w:divBdr>
        </w:div>
        <w:div w:id="472061654">
          <w:marLeft w:val="0"/>
          <w:marRight w:val="0"/>
          <w:marTop w:val="0"/>
          <w:marBottom w:val="0"/>
          <w:divBdr>
            <w:top w:val="none" w:sz="0" w:space="0" w:color="auto"/>
            <w:left w:val="none" w:sz="0" w:space="0" w:color="auto"/>
            <w:bottom w:val="none" w:sz="0" w:space="0" w:color="auto"/>
            <w:right w:val="none" w:sz="0" w:space="0" w:color="auto"/>
          </w:divBdr>
        </w:div>
        <w:div w:id="503514938">
          <w:marLeft w:val="0"/>
          <w:marRight w:val="0"/>
          <w:marTop w:val="0"/>
          <w:marBottom w:val="0"/>
          <w:divBdr>
            <w:top w:val="none" w:sz="0" w:space="0" w:color="auto"/>
            <w:left w:val="none" w:sz="0" w:space="0" w:color="auto"/>
            <w:bottom w:val="none" w:sz="0" w:space="0" w:color="auto"/>
            <w:right w:val="none" w:sz="0" w:space="0" w:color="auto"/>
          </w:divBdr>
        </w:div>
        <w:div w:id="503519143">
          <w:marLeft w:val="0"/>
          <w:marRight w:val="0"/>
          <w:marTop w:val="0"/>
          <w:marBottom w:val="0"/>
          <w:divBdr>
            <w:top w:val="none" w:sz="0" w:space="0" w:color="auto"/>
            <w:left w:val="none" w:sz="0" w:space="0" w:color="auto"/>
            <w:bottom w:val="none" w:sz="0" w:space="0" w:color="auto"/>
            <w:right w:val="none" w:sz="0" w:space="0" w:color="auto"/>
          </w:divBdr>
        </w:div>
        <w:div w:id="513687842">
          <w:marLeft w:val="0"/>
          <w:marRight w:val="0"/>
          <w:marTop w:val="0"/>
          <w:marBottom w:val="0"/>
          <w:divBdr>
            <w:top w:val="none" w:sz="0" w:space="0" w:color="auto"/>
            <w:left w:val="none" w:sz="0" w:space="0" w:color="auto"/>
            <w:bottom w:val="none" w:sz="0" w:space="0" w:color="auto"/>
            <w:right w:val="none" w:sz="0" w:space="0" w:color="auto"/>
          </w:divBdr>
        </w:div>
        <w:div w:id="519318490">
          <w:marLeft w:val="0"/>
          <w:marRight w:val="0"/>
          <w:marTop w:val="0"/>
          <w:marBottom w:val="0"/>
          <w:divBdr>
            <w:top w:val="none" w:sz="0" w:space="0" w:color="auto"/>
            <w:left w:val="none" w:sz="0" w:space="0" w:color="auto"/>
            <w:bottom w:val="none" w:sz="0" w:space="0" w:color="auto"/>
            <w:right w:val="none" w:sz="0" w:space="0" w:color="auto"/>
          </w:divBdr>
        </w:div>
        <w:div w:id="519320812">
          <w:marLeft w:val="0"/>
          <w:marRight w:val="0"/>
          <w:marTop w:val="0"/>
          <w:marBottom w:val="0"/>
          <w:divBdr>
            <w:top w:val="none" w:sz="0" w:space="0" w:color="auto"/>
            <w:left w:val="none" w:sz="0" w:space="0" w:color="auto"/>
            <w:bottom w:val="none" w:sz="0" w:space="0" w:color="auto"/>
            <w:right w:val="none" w:sz="0" w:space="0" w:color="auto"/>
          </w:divBdr>
        </w:div>
        <w:div w:id="519662312">
          <w:marLeft w:val="0"/>
          <w:marRight w:val="0"/>
          <w:marTop w:val="0"/>
          <w:marBottom w:val="0"/>
          <w:divBdr>
            <w:top w:val="none" w:sz="0" w:space="0" w:color="auto"/>
            <w:left w:val="none" w:sz="0" w:space="0" w:color="auto"/>
            <w:bottom w:val="none" w:sz="0" w:space="0" w:color="auto"/>
            <w:right w:val="none" w:sz="0" w:space="0" w:color="auto"/>
          </w:divBdr>
        </w:div>
        <w:div w:id="519902093">
          <w:marLeft w:val="0"/>
          <w:marRight w:val="0"/>
          <w:marTop w:val="0"/>
          <w:marBottom w:val="0"/>
          <w:divBdr>
            <w:top w:val="none" w:sz="0" w:space="0" w:color="auto"/>
            <w:left w:val="none" w:sz="0" w:space="0" w:color="auto"/>
            <w:bottom w:val="none" w:sz="0" w:space="0" w:color="auto"/>
            <w:right w:val="none" w:sz="0" w:space="0" w:color="auto"/>
          </w:divBdr>
        </w:div>
        <w:div w:id="529270826">
          <w:marLeft w:val="0"/>
          <w:marRight w:val="0"/>
          <w:marTop w:val="0"/>
          <w:marBottom w:val="0"/>
          <w:divBdr>
            <w:top w:val="none" w:sz="0" w:space="0" w:color="auto"/>
            <w:left w:val="none" w:sz="0" w:space="0" w:color="auto"/>
            <w:bottom w:val="none" w:sz="0" w:space="0" w:color="auto"/>
            <w:right w:val="none" w:sz="0" w:space="0" w:color="auto"/>
          </w:divBdr>
        </w:div>
        <w:div w:id="530071074">
          <w:marLeft w:val="0"/>
          <w:marRight w:val="0"/>
          <w:marTop w:val="0"/>
          <w:marBottom w:val="0"/>
          <w:divBdr>
            <w:top w:val="none" w:sz="0" w:space="0" w:color="auto"/>
            <w:left w:val="none" w:sz="0" w:space="0" w:color="auto"/>
            <w:bottom w:val="none" w:sz="0" w:space="0" w:color="auto"/>
            <w:right w:val="none" w:sz="0" w:space="0" w:color="auto"/>
          </w:divBdr>
        </w:div>
        <w:div w:id="533077062">
          <w:marLeft w:val="0"/>
          <w:marRight w:val="0"/>
          <w:marTop w:val="0"/>
          <w:marBottom w:val="0"/>
          <w:divBdr>
            <w:top w:val="none" w:sz="0" w:space="0" w:color="auto"/>
            <w:left w:val="none" w:sz="0" w:space="0" w:color="auto"/>
            <w:bottom w:val="none" w:sz="0" w:space="0" w:color="auto"/>
            <w:right w:val="none" w:sz="0" w:space="0" w:color="auto"/>
          </w:divBdr>
        </w:div>
        <w:div w:id="538512646">
          <w:marLeft w:val="0"/>
          <w:marRight w:val="0"/>
          <w:marTop w:val="0"/>
          <w:marBottom w:val="0"/>
          <w:divBdr>
            <w:top w:val="none" w:sz="0" w:space="0" w:color="auto"/>
            <w:left w:val="none" w:sz="0" w:space="0" w:color="auto"/>
            <w:bottom w:val="none" w:sz="0" w:space="0" w:color="auto"/>
            <w:right w:val="none" w:sz="0" w:space="0" w:color="auto"/>
          </w:divBdr>
        </w:div>
        <w:div w:id="538972839">
          <w:marLeft w:val="0"/>
          <w:marRight w:val="0"/>
          <w:marTop w:val="0"/>
          <w:marBottom w:val="0"/>
          <w:divBdr>
            <w:top w:val="none" w:sz="0" w:space="0" w:color="auto"/>
            <w:left w:val="none" w:sz="0" w:space="0" w:color="auto"/>
            <w:bottom w:val="none" w:sz="0" w:space="0" w:color="auto"/>
            <w:right w:val="none" w:sz="0" w:space="0" w:color="auto"/>
          </w:divBdr>
        </w:div>
        <w:div w:id="539441078">
          <w:marLeft w:val="0"/>
          <w:marRight w:val="0"/>
          <w:marTop w:val="0"/>
          <w:marBottom w:val="0"/>
          <w:divBdr>
            <w:top w:val="none" w:sz="0" w:space="0" w:color="auto"/>
            <w:left w:val="none" w:sz="0" w:space="0" w:color="auto"/>
            <w:bottom w:val="none" w:sz="0" w:space="0" w:color="auto"/>
            <w:right w:val="none" w:sz="0" w:space="0" w:color="auto"/>
          </w:divBdr>
        </w:div>
        <w:div w:id="541332961">
          <w:marLeft w:val="0"/>
          <w:marRight w:val="0"/>
          <w:marTop w:val="0"/>
          <w:marBottom w:val="0"/>
          <w:divBdr>
            <w:top w:val="none" w:sz="0" w:space="0" w:color="auto"/>
            <w:left w:val="none" w:sz="0" w:space="0" w:color="auto"/>
            <w:bottom w:val="none" w:sz="0" w:space="0" w:color="auto"/>
            <w:right w:val="none" w:sz="0" w:space="0" w:color="auto"/>
          </w:divBdr>
        </w:div>
        <w:div w:id="545339152">
          <w:marLeft w:val="0"/>
          <w:marRight w:val="0"/>
          <w:marTop w:val="0"/>
          <w:marBottom w:val="0"/>
          <w:divBdr>
            <w:top w:val="none" w:sz="0" w:space="0" w:color="auto"/>
            <w:left w:val="none" w:sz="0" w:space="0" w:color="auto"/>
            <w:bottom w:val="none" w:sz="0" w:space="0" w:color="auto"/>
            <w:right w:val="none" w:sz="0" w:space="0" w:color="auto"/>
          </w:divBdr>
        </w:div>
        <w:div w:id="551502267">
          <w:marLeft w:val="0"/>
          <w:marRight w:val="0"/>
          <w:marTop w:val="0"/>
          <w:marBottom w:val="0"/>
          <w:divBdr>
            <w:top w:val="none" w:sz="0" w:space="0" w:color="auto"/>
            <w:left w:val="none" w:sz="0" w:space="0" w:color="auto"/>
            <w:bottom w:val="none" w:sz="0" w:space="0" w:color="auto"/>
            <w:right w:val="none" w:sz="0" w:space="0" w:color="auto"/>
          </w:divBdr>
        </w:div>
        <w:div w:id="552931377">
          <w:marLeft w:val="0"/>
          <w:marRight w:val="0"/>
          <w:marTop w:val="0"/>
          <w:marBottom w:val="0"/>
          <w:divBdr>
            <w:top w:val="none" w:sz="0" w:space="0" w:color="auto"/>
            <w:left w:val="none" w:sz="0" w:space="0" w:color="auto"/>
            <w:bottom w:val="none" w:sz="0" w:space="0" w:color="auto"/>
            <w:right w:val="none" w:sz="0" w:space="0" w:color="auto"/>
          </w:divBdr>
        </w:div>
        <w:div w:id="568078683">
          <w:marLeft w:val="0"/>
          <w:marRight w:val="0"/>
          <w:marTop w:val="0"/>
          <w:marBottom w:val="0"/>
          <w:divBdr>
            <w:top w:val="none" w:sz="0" w:space="0" w:color="auto"/>
            <w:left w:val="none" w:sz="0" w:space="0" w:color="auto"/>
            <w:bottom w:val="none" w:sz="0" w:space="0" w:color="auto"/>
            <w:right w:val="none" w:sz="0" w:space="0" w:color="auto"/>
          </w:divBdr>
        </w:div>
        <w:div w:id="575090110">
          <w:marLeft w:val="0"/>
          <w:marRight w:val="0"/>
          <w:marTop w:val="0"/>
          <w:marBottom w:val="0"/>
          <w:divBdr>
            <w:top w:val="none" w:sz="0" w:space="0" w:color="auto"/>
            <w:left w:val="none" w:sz="0" w:space="0" w:color="auto"/>
            <w:bottom w:val="none" w:sz="0" w:space="0" w:color="auto"/>
            <w:right w:val="none" w:sz="0" w:space="0" w:color="auto"/>
          </w:divBdr>
        </w:div>
        <w:div w:id="578367794">
          <w:marLeft w:val="0"/>
          <w:marRight w:val="0"/>
          <w:marTop w:val="0"/>
          <w:marBottom w:val="0"/>
          <w:divBdr>
            <w:top w:val="none" w:sz="0" w:space="0" w:color="auto"/>
            <w:left w:val="none" w:sz="0" w:space="0" w:color="auto"/>
            <w:bottom w:val="none" w:sz="0" w:space="0" w:color="auto"/>
            <w:right w:val="none" w:sz="0" w:space="0" w:color="auto"/>
          </w:divBdr>
        </w:div>
        <w:div w:id="586110249">
          <w:marLeft w:val="0"/>
          <w:marRight w:val="0"/>
          <w:marTop w:val="0"/>
          <w:marBottom w:val="0"/>
          <w:divBdr>
            <w:top w:val="none" w:sz="0" w:space="0" w:color="auto"/>
            <w:left w:val="none" w:sz="0" w:space="0" w:color="auto"/>
            <w:bottom w:val="none" w:sz="0" w:space="0" w:color="auto"/>
            <w:right w:val="none" w:sz="0" w:space="0" w:color="auto"/>
          </w:divBdr>
        </w:div>
        <w:div w:id="594480806">
          <w:marLeft w:val="0"/>
          <w:marRight w:val="0"/>
          <w:marTop w:val="0"/>
          <w:marBottom w:val="0"/>
          <w:divBdr>
            <w:top w:val="none" w:sz="0" w:space="0" w:color="auto"/>
            <w:left w:val="none" w:sz="0" w:space="0" w:color="auto"/>
            <w:bottom w:val="none" w:sz="0" w:space="0" w:color="auto"/>
            <w:right w:val="none" w:sz="0" w:space="0" w:color="auto"/>
          </w:divBdr>
        </w:div>
        <w:div w:id="595989257">
          <w:marLeft w:val="0"/>
          <w:marRight w:val="0"/>
          <w:marTop w:val="0"/>
          <w:marBottom w:val="0"/>
          <w:divBdr>
            <w:top w:val="none" w:sz="0" w:space="0" w:color="auto"/>
            <w:left w:val="none" w:sz="0" w:space="0" w:color="auto"/>
            <w:bottom w:val="none" w:sz="0" w:space="0" w:color="auto"/>
            <w:right w:val="none" w:sz="0" w:space="0" w:color="auto"/>
          </w:divBdr>
        </w:div>
        <w:div w:id="600407295">
          <w:marLeft w:val="0"/>
          <w:marRight w:val="0"/>
          <w:marTop w:val="0"/>
          <w:marBottom w:val="0"/>
          <w:divBdr>
            <w:top w:val="none" w:sz="0" w:space="0" w:color="auto"/>
            <w:left w:val="none" w:sz="0" w:space="0" w:color="auto"/>
            <w:bottom w:val="none" w:sz="0" w:space="0" w:color="auto"/>
            <w:right w:val="none" w:sz="0" w:space="0" w:color="auto"/>
          </w:divBdr>
        </w:div>
        <w:div w:id="610746999">
          <w:marLeft w:val="0"/>
          <w:marRight w:val="0"/>
          <w:marTop w:val="0"/>
          <w:marBottom w:val="0"/>
          <w:divBdr>
            <w:top w:val="none" w:sz="0" w:space="0" w:color="auto"/>
            <w:left w:val="none" w:sz="0" w:space="0" w:color="auto"/>
            <w:bottom w:val="none" w:sz="0" w:space="0" w:color="auto"/>
            <w:right w:val="none" w:sz="0" w:space="0" w:color="auto"/>
          </w:divBdr>
        </w:div>
        <w:div w:id="612398710">
          <w:marLeft w:val="0"/>
          <w:marRight w:val="0"/>
          <w:marTop w:val="0"/>
          <w:marBottom w:val="0"/>
          <w:divBdr>
            <w:top w:val="none" w:sz="0" w:space="0" w:color="auto"/>
            <w:left w:val="none" w:sz="0" w:space="0" w:color="auto"/>
            <w:bottom w:val="none" w:sz="0" w:space="0" w:color="auto"/>
            <w:right w:val="none" w:sz="0" w:space="0" w:color="auto"/>
          </w:divBdr>
        </w:div>
        <w:div w:id="613943353">
          <w:marLeft w:val="0"/>
          <w:marRight w:val="0"/>
          <w:marTop w:val="0"/>
          <w:marBottom w:val="0"/>
          <w:divBdr>
            <w:top w:val="none" w:sz="0" w:space="0" w:color="auto"/>
            <w:left w:val="none" w:sz="0" w:space="0" w:color="auto"/>
            <w:bottom w:val="none" w:sz="0" w:space="0" w:color="auto"/>
            <w:right w:val="none" w:sz="0" w:space="0" w:color="auto"/>
          </w:divBdr>
        </w:div>
        <w:div w:id="631254307">
          <w:marLeft w:val="0"/>
          <w:marRight w:val="0"/>
          <w:marTop w:val="0"/>
          <w:marBottom w:val="0"/>
          <w:divBdr>
            <w:top w:val="none" w:sz="0" w:space="0" w:color="auto"/>
            <w:left w:val="none" w:sz="0" w:space="0" w:color="auto"/>
            <w:bottom w:val="none" w:sz="0" w:space="0" w:color="auto"/>
            <w:right w:val="none" w:sz="0" w:space="0" w:color="auto"/>
          </w:divBdr>
        </w:div>
        <w:div w:id="646589719">
          <w:marLeft w:val="0"/>
          <w:marRight w:val="0"/>
          <w:marTop w:val="0"/>
          <w:marBottom w:val="0"/>
          <w:divBdr>
            <w:top w:val="none" w:sz="0" w:space="0" w:color="auto"/>
            <w:left w:val="none" w:sz="0" w:space="0" w:color="auto"/>
            <w:bottom w:val="none" w:sz="0" w:space="0" w:color="auto"/>
            <w:right w:val="none" w:sz="0" w:space="0" w:color="auto"/>
          </w:divBdr>
        </w:div>
        <w:div w:id="649863717">
          <w:marLeft w:val="0"/>
          <w:marRight w:val="0"/>
          <w:marTop w:val="0"/>
          <w:marBottom w:val="0"/>
          <w:divBdr>
            <w:top w:val="none" w:sz="0" w:space="0" w:color="auto"/>
            <w:left w:val="none" w:sz="0" w:space="0" w:color="auto"/>
            <w:bottom w:val="none" w:sz="0" w:space="0" w:color="auto"/>
            <w:right w:val="none" w:sz="0" w:space="0" w:color="auto"/>
          </w:divBdr>
        </w:div>
        <w:div w:id="657809205">
          <w:marLeft w:val="0"/>
          <w:marRight w:val="0"/>
          <w:marTop w:val="0"/>
          <w:marBottom w:val="0"/>
          <w:divBdr>
            <w:top w:val="none" w:sz="0" w:space="0" w:color="auto"/>
            <w:left w:val="none" w:sz="0" w:space="0" w:color="auto"/>
            <w:bottom w:val="none" w:sz="0" w:space="0" w:color="auto"/>
            <w:right w:val="none" w:sz="0" w:space="0" w:color="auto"/>
          </w:divBdr>
        </w:div>
        <w:div w:id="668144926">
          <w:marLeft w:val="0"/>
          <w:marRight w:val="0"/>
          <w:marTop w:val="0"/>
          <w:marBottom w:val="0"/>
          <w:divBdr>
            <w:top w:val="none" w:sz="0" w:space="0" w:color="auto"/>
            <w:left w:val="none" w:sz="0" w:space="0" w:color="auto"/>
            <w:bottom w:val="none" w:sz="0" w:space="0" w:color="auto"/>
            <w:right w:val="none" w:sz="0" w:space="0" w:color="auto"/>
          </w:divBdr>
        </w:div>
        <w:div w:id="676225938">
          <w:marLeft w:val="0"/>
          <w:marRight w:val="0"/>
          <w:marTop w:val="0"/>
          <w:marBottom w:val="0"/>
          <w:divBdr>
            <w:top w:val="none" w:sz="0" w:space="0" w:color="auto"/>
            <w:left w:val="none" w:sz="0" w:space="0" w:color="auto"/>
            <w:bottom w:val="none" w:sz="0" w:space="0" w:color="auto"/>
            <w:right w:val="none" w:sz="0" w:space="0" w:color="auto"/>
          </w:divBdr>
        </w:div>
        <w:div w:id="681399084">
          <w:marLeft w:val="0"/>
          <w:marRight w:val="0"/>
          <w:marTop w:val="0"/>
          <w:marBottom w:val="0"/>
          <w:divBdr>
            <w:top w:val="none" w:sz="0" w:space="0" w:color="auto"/>
            <w:left w:val="none" w:sz="0" w:space="0" w:color="auto"/>
            <w:bottom w:val="none" w:sz="0" w:space="0" w:color="auto"/>
            <w:right w:val="none" w:sz="0" w:space="0" w:color="auto"/>
          </w:divBdr>
        </w:div>
        <w:div w:id="682587756">
          <w:marLeft w:val="0"/>
          <w:marRight w:val="0"/>
          <w:marTop w:val="0"/>
          <w:marBottom w:val="0"/>
          <w:divBdr>
            <w:top w:val="none" w:sz="0" w:space="0" w:color="auto"/>
            <w:left w:val="none" w:sz="0" w:space="0" w:color="auto"/>
            <w:bottom w:val="none" w:sz="0" w:space="0" w:color="auto"/>
            <w:right w:val="none" w:sz="0" w:space="0" w:color="auto"/>
          </w:divBdr>
        </w:div>
        <w:div w:id="693846144">
          <w:marLeft w:val="0"/>
          <w:marRight w:val="0"/>
          <w:marTop w:val="0"/>
          <w:marBottom w:val="0"/>
          <w:divBdr>
            <w:top w:val="none" w:sz="0" w:space="0" w:color="auto"/>
            <w:left w:val="none" w:sz="0" w:space="0" w:color="auto"/>
            <w:bottom w:val="none" w:sz="0" w:space="0" w:color="auto"/>
            <w:right w:val="none" w:sz="0" w:space="0" w:color="auto"/>
          </w:divBdr>
        </w:div>
        <w:div w:id="699933214">
          <w:marLeft w:val="0"/>
          <w:marRight w:val="0"/>
          <w:marTop w:val="0"/>
          <w:marBottom w:val="0"/>
          <w:divBdr>
            <w:top w:val="none" w:sz="0" w:space="0" w:color="auto"/>
            <w:left w:val="none" w:sz="0" w:space="0" w:color="auto"/>
            <w:bottom w:val="none" w:sz="0" w:space="0" w:color="auto"/>
            <w:right w:val="none" w:sz="0" w:space="0" w:color="auto"/>
          </w:divBdr>
        </w:div>
        <w:div w:id="702483442">
          <w:marLeft w:val="0"/>
          <w:marRight w:val="0"/>
          <w:marTop w:val="0"/>
          <w:marBottom w:val="0"/>
          <w:divBdr>
            <w:top w:val="none" w:sz="0" w:space="0" w:color="auto"/>
            <w:left w:val="none" w:sz="0" w:space="0" w:color="auto"/>
            <w:bottom w:val="none" w:sz="0" w:space="0" w:color="auto"/>
            <w:right w:val="none" w:sz="0" w:space="0" w:color="auto"/>
          </w:divBdr>
        </w:div>
        <w:div w:id="703016444">
          <w:marLeft w:val="0"/>
          <w:marRight w:val="0"/>
          <w:marTop w:val="0"/>
          <w:marBottom w:val="0"/>
          <w:divBdr>
            <w:top w:val="none" w:sz="0" w:space="0" w:color="auto"/>
            <w:left w:val="none" w:sz="0" w:space="0" w:color="auto"/>
            <w:bottom w:val="none" w:sz="0" w:space="0" w:color="auto"/>
            <w:right w:val="none" w:sz="0" w:space="0" w:color="auto"/>
          </w:divBdr>
        </w:div>
        <w:div w:id="707069489">
          <w:marLeft w:val="0"/>
          <w:marRight w:val="0"/>
          <w:marTop w:val="0"/>
          <w:marBottom w:val="0"/>
          <w:divBdr>
            <w:top w:val="none" w:sz="0" w:space="0" w:color="auto"/>
            <w:left w:val="none" w:sz="0" w:space="0" w:color="auto"/>
            <w:bottom w:val="none" w:sz="0" w:space="0" w:color="auto"/>
            <w:right w:val="none" w:sz="0" w:space="0" w:color="auto"/>
          </w:divBdr>
        </w:div>
        <w:div w:id="710346728">
          <w:marLeft w:val="0"/>
          <w:marRight w:val="0"/>
          <w:marTop w:val="0"/>
          <w:marBottom w:val="0"/>
          <w:divBdr>
            <w:top w:val="none" w:sz="0" w:space="0" w:color="auto"/>
            <w:left w:val="none" w:sz="0" w:space="0" w:color="auto"/>
            <w:bottom w:val="none" w:sz="0" w:space="0" w:color="auto"/>
            <w:right w:val="none" w:sz="0" w:space="0" w:color="auto"/>
          </w:divBdr>
        </w:div>
        <w:div w:id="714239430">
          <w:marLeft w:val="0"/>
          <w:marRight w:val="0"/>
          <w:marTop w:val="0"/>
          <w:marBottom w:val="0"/>
          <w:divBdr>
            <w:top w:val="none" w:sz="0" w:space="0" w:color="auto"/>
            <w:left w:val="none" w:sz="0" w:space="0" w:color="auto"/>
            <w:bottom w:val="none" w:sz="0" w:space="0" w:color="auto"/>
            <w:right w:val="none" w:sz="0" w:space="0" w:color="auto"/>
          </w:divBdr>
        </w:div>
        <w:div w:id="716200263">
          <w:marLeft w:val="0"/>
          <w:marRight w:val="0"/>
          <w:marTop w:val="0"/>
          <w:marBottom w:val="0"/>
          <w:divBdr>
            <w:top w:val="none" w:sz="0" w:space="0" w:color="auto"/>
            <w:left w:val="none" w:sz="0" w:space="0" w:color="auto"/>
            <w:bottom w:val="none" w:sz="0" w:space="0" w:color="auto"/>
            <w:right w:val="none" w:sz="0" w:space="0" w:color="auto"/>
          </w:divBdr>
        </w:div>
        <w:div w:id="730688496">
          <w:marLeft w:val="0"/>
          <w:marRight w:val="0"/>
          <w:marTop w:val="0"/>
          <w:marBottom w:val="0"/>
          <w:divBdr>
            <w:top w:val="none" w:sz="0" w:space="0" w:color="auto"/>
            <w:left w:val="none" w:sz="0" w:space="0" w:color="auto"/>
            <w:bottom w:val="none" w:sz="0" w:space="0" w:color="auto"/>
            <w:right w:val="none" w:sz="0" w:space="0" w:color="auto"/>
          </w:divBdr>
        </w:div>
        <w:div w:id="732627325">
          <w:marLeft w:val="0"/>
          <w:marRight w:val="0"/>
          <w:marTop w:val="0"/>
          <w:marBottom w:val="0"/>
          <w:divBdr>
            <w:top w:val="none" w:sz="0" w:space="0" w:color="auto"/>
            <w:left w:val="none" w:sz="0" w:space="0" w:color="auto"/>
            <w:bottom w:val="none" w:sz="0" w:space="0" w:color="auto"/>
            <w:right w:val="none" w:sz="0" w:space="0" w:color="auto"/>
          </w:divBdr>
        </w:div>
        <w:div w:id="733432109">
          <w:marLeft w:val="0"/>
          <w:marRight w:val="0"/>
          <w:marTop w:val="0"/>
          <w:marBottom w:val="0"/>
          <w:divBdr>
            <w:top w:val="none" w:sz="0" w:space="0" w:color="auto"/>
            <w:left w:val="none" w:sz="0" w:space="0" w:color="auto"/>
            <w:bottom w:val="none" w:sz="0" w:space="0" w:color="auto"/>
            <w:right w:val="none" w:sz="0" w:space="0" w:color="auto"/>
          </w:divBdr>
        </w:div>
        <w:div w:id="738094864">
          <w:marLeft w:val="0"/>
          <w:marRight w:val="0"/>
          <w:marTop w:val="0"/>
          <w:marBottom w:val="0"/>
          <w:divBdr>
            <w:top w:val="none" w:sz="0" w:space="0" w:color="auto"/>
            <w:left w:val="none" w:sz="0" w:space="0" w:color="auto"/>
            <w:bottom w:val="none" w:sz="0" w:space="0" w:color="auto"/>
            <w:right w:val="none" w:sz="0" w:space="0" w:color="auto"/>
          </w:divBdr>
        </w:div>
        <w:div w:id="757292793">
          <w:marLeft w:val="0"/>
          <w:marRight w:val="0"/>
          <w:marTop w:val="0"/>
          <w:marBottom w:val="0"/>
          <w:divBdr>
            <w:top w:val="none" w:sz="0" w:space="0" w:color="auto"/>
            <w:left w:val="none" w:sz="0" w:space="0" w:color="auto"/>
            <w:bottom w:val="none" w:sz="0" w:space="0" w:color="auto"/>
            <w:right w:val="none" w:sz="0" w:space="0" w:color="auto"/>
          </w:divBdr>
        </w:div>
        <w:div w:id="758672104">
          <w:marLeft w:val="0"/>
          <w:marRight w:val="0"/>
          <w:marTop w:val="0"/>
          <w:marBottom w:val="0"/>
          <w:divBdr>
            <w:top w:val="none" w:sz="0" w:space="0" w:color="auto"/>
            <w:left w:val="none" w:sz="0" w:space="0" w:color="auto"/>
            <w:bottom w:val="none" w:sz="0" w:space="0" w:color="auto"/>
            <w:right w:val="none" w:sz="0" w:space="0" w:color="auto"/>
          </w:divBdr>
        </w:div>
        <w:div w:id="761871933">
          <w:marLeft w:val="0"/>
          <w:marRight w:val="0"/>
          <w:marTop w:val="0"/>
          <w:marBottom w:val="0"/>
          <w:divBdr>
            <w:top w:val="none" w:sz="0" w:space="0" w:color="auto"/>
            <w:left w:val="none" w:sz="0" w:space="0" w:color="auto"/>
            <w:bottom w:val="none" w:sz="0" w:space="0" w:color="auto"/>
            <w:right w:val="none" w:sz="0" w:space="0" w:color="auto"/>
          </w:divBdr>
        </w:div>
        <w:div w:id="764805630">
          <w:marLeft w:val="0"/>
          <w:marRight w:val="0"/>
          <w:marTop w:val="0"/>
          <w:marBottom w:val="0"/>
          <w:divBdr>
            <w:top w:val="none" w:sz="0" w:space="0" w:color="auto"/>
            <w:left w:val="none" w:sz="0" w:space="0" w:color="auto"/>
            <w:bottom w:val="none" w:sz="0" w:space="0" w:color="auto"/>
            <w:right w:val="none" w:sz="0" w:space="0" w:color="auto"/>
          </w:divBdr>
        </w:div>
        <w:div w:id="770586841">
          <w:marLeft w:val="0"/>
          <w:marRight w:val="0"/>
          <w:marTop w:val="0"/>
          <w:marBottom w:val="0"/>
          <w:divBdr>
            <w:top w:val="none" w:sz="0" w:space="0" w:color="auto"/>
            <w:left w:val="none" w:sz="0" w:space="0" w:color="auto"/>
            <w:bottom w:val="none" w:sz="0" w:space="0" w:color="auto"/>
            <w:right w:val="none" w:sz="0" w:space="0" w:color="auto"/>
          </w:divBdr>
        </w:div>
        <w:div w:id="771437088">
          <w:marLeft w:val="0"/>
          <w:marRight w:val="0"/>
          <w:marTop w:val="0"/>
          <w:marBottom w:val="0"/>
          <w:divBdr>
            <w:top w:val="none" w:sz="0" w:space="0" w:color="auto"/>
            <w:left w:val="none" w:sz="0" w:space="0" w:color="auto"/>
            <w:bottom w:val="none" w:sz="0" w:space="0" w:color="auto"/>
            <w:right w:val="none" w:sz="0" w:space="0" w:color="auto"/>
          </w:divBdr>
        </w:div>
        <w:div w:id="776096384">
          <w:marLeft w:val="0"/>
          <w:marRight w:val="0"/>
          <w:marTop w:val="0"/>
          <w:marBottom w:val="0"/>
          <w:divBdr>
            <w:top w:val="none" w:sz="0" w:space="0" w:color="auto"/>
            <w:left w:val="none" w:sz="0" w:space="0" w:color="auto"/>
            <w:bottom w:val="none" w:sz="0" w:space="0" w:color="auto"/>
            <w:right w:val="none" w:sz="0" w:space="0" w:color="auto"/>
          </w:divBdr>
        </w:div>
        <w:div w:id="782918233">
          <w:marLeft w:val="0"/>
          <w:marRight w:val="0"/>
          <w:marTop w:val="0"/>
          <w:marBottom w:val="0"/>
          <w:divBdr>
            <w:top w:val="none" w:sz="0" w:space="0" w:color="auto"/>
            <w:left w:val="none" w:sz="0" w:space="0" w:color="auto"/>
            <w:bottom w:val="none" w:sz="0" w:space="0" w:color="auto"/>
            <w:right w:val="none" w:sz="0" w:space="0" w:color="auto"/>
          </w:divBdr>
        </w:div>
        <w:div w:id="789318553">
          <w:marLeft w:val="0"/>
          <w:marRight w:val="0"/>
          <w:marTop w:val="0"/>
          <w:marBottom w:val="0"/>
          <w:divBdr>
            <w:top w:val="none" w:sz="0" w:space="0" w:color="auto"/>
            <w:left w:val="none" w:sz="0" w:space="0" w:color="auto"/>
            <w:bottom w:val="none" w:sz="0" w:space="0" w:color="auto"/>
            <w:right w:val="none" w:sz="0" w:space="0" w:color="auto"/>
          </w:divBdr>
        </w:div>
        <w:div w:id="793867267">
          <w:marLeft w:val="0"/>
          <w:marRight w:val="0"/>
          <w:marTop w:val="0"/>
          <w:marBottom w:val="0"/>
          <w:divBdr>
            <w:top w:val="none" w:sz="0" w:space="0" w:color="auto"/>
            <w:left w:val="none" w:sz="0" w:space="0" w:color="auto"/>
            <w:bottom w:val="none" w:sz="0" w:space="0" w:color="auto"/>
            <w:right w:val="none" w:sz="0" w:space="0" w:color="auto"/>
          </w:divBdr>
        </w:div>
        <w:div w:id="804546113">
          <w:marLeft w:val="0"/>
          <w:marRight w:val="0"/>
          <w:marTop w:val="0"/>
          <w:marBottom w:val="0"/>
          <w:divBdr>
            <w:top w:val="none" w:sz="0" w:space="0" w:color="auto"/>
            <w:left w:val="none" w:sz="0" w:space="0" w:color="auto"/>
            <w:bottom w:val="none" w:sz="0" w:space="0" w:color="auto"/>
            <w:right w:val="none" w:sz="0" w:space="0" w:color="auto"/>
          </w:divBdr>
        </w:div>
        <w:div w:id="805662741">
          <w:marLeft w:val="0"/>
          <w:marRight w:val="0"/>
          <w:marTop w:val="0"/>
          <w:marBottom w:val="0"/>
          <w:divBdr>
            <w:top w:val="none" w:sz="0" w:space="0" w:color="auto"/>
            <w:left w:val="none" w:sz="0" w:space="0" w:color="auto"/>
            <w:bottom w:val="none" w:sz="0" w:space="0" w:color="auto"/>
            <w:right w:val="none" w:sz="0" w:space="0" w:color="auto"/>
          </w:divBdr>
        </w:div>
        <w:div w:id="819925978">
          <w:marLeft w:val="0"/>
          <w:marRight w:val="0"/>
          <w:marTop w:val="0"/>
          <w:marBottom w:val="0"/>
          <w:divBdr>
            <w:top w:val="none" w:sz="0" w:space="0" w:color="auto"/>
            <w:left w:val="none" w:sz="0" w:space="0" w:color="auto"/>
            <w:bottom w:val="none" w:sz="0" w:space="0" w:color="auto"/>
            <w:right w:val="none" w:sz="0" w:space="0" w:color="auto"/>
          </w:divBdr>
        </w:div>
        <w:div w:id="826283158">
          <w:marLeft w:val="0"/>
          <w:marRight w:val="0"/>
          <w:marTop w:val="0"/>
          <w:marBottom w:val="0"/>
          <w:divBdr>
            <w:top w:val="none" w:sz="0" w:space="0" w:color="auto"/>
            <w:left w:val="none" w:sz="0" w:space="0" w:color="auto"/>
            <w:bottom w:val="none" w:sz="0" w:space="0" w:color="auto"/>
            <w:right w:val="none" w:sz="0" w:space="0" w:color="auto"/>
          </w:divBdr>
        </w:div>
        <w:div w:id="839389212">
          <w:marLeft w:val="0"/>
          <w:marRight w:val="0"/>
          <w:marTop w:val="0"/>
          <w:marBottom w:val="0"/>
          <w:divBdr>
            <w:top w:val="none" w:sz="0" w:space="0" w:color="auto"/>
            <w:left w:val="none" w:sz="0" w:space="0" w:color="auto"/>
            <w:bottom w:val="none" w:sz="0" w:space="0" w:color="auto"/>
            <w:right w:val="none" w:sz="0" w:space="0" w:color="auto"/>
          </w:divBdr>
        </w:div>
        <w:div w:id="845828010">
          <w:marLeft w:val="0"/>
          <w:marRight w:val="0"/>
          <w:marTop w:val="0"/>
          <w:marBottom w:val="0"/>
          <w:divBdr>
            <w:top w:val="none" w:sz="0" w:space="0" w:color="auto"/>
            <w:left w:val="none" w:sz="0" w:space="0" w:color="auto"/>
            <w:bottom w:val="none" w:sz="0" w:space="0" w:color="auto"/>
            <w:right w:val="none" w:sz="0" w:space="0" w:color="auto"/>
          </w:divBdr>
        </w:div>
        <w:div w:id="859247314">
          <w:marLeft w:val="0"/>
          <w:marRight w:val="0"/>
          <w:marTop w:val="0"/>
          <w:marBottom w:val="0"/>
          <w:divBdr>
            <w:top w:val="none" w:sz="0" w:space="0" w:color="auto"/>
            <w:left w:val="none" w:sz="0" w:space="0" w:color="auto"/>
            <w:bottom w:val="none" w:sz="0" w:space="0" w:color="auto"/>
            <w:right w:val="none" w:sz="0" w:space="0" w:color="auto"/>
          </w:divBdr>
        </w:div>
        <w:div w:id="859781909">
          <w:marLeft w:val="0"/>
          <w:marRight w:val="0"/>
          <w:marTop w:val="0"/>
          <w:marBottom w:val="0"/>
          <w:divBdr>
            <w:top w:val="none" w:sz="0" w:space="0" w:color="auto"/>
            <w:left w:val="none" w:sz="0" w:space="0" w:color="auto"/>
            <w:bottom w:val="none" w:sz="0" w:space="0" w:color="auto"/>
            <w:right w:val="none" w:sz="0" w:space="0" w:color="auto"/>
          </w:divBdr>
        </w:div>
        <w:div w:id="871462142">
          <w:marLeft w:val="0"/>
          <w:marRight w:val="0"/>
          <w:marTop w:val="0"/>
          <w:marBottom w:val="0"/>
          <w:divBdr>
            <w:top w:val="none" w:sz="0" w:space="0" w:color="auto"/>
            <w:left w:val="none" w:sz="0" w:space="0" w:color="auto"/>
            <w:bottom w:val="none" w:sz="0" w:space="0" w:color="auto"/>
            <w:right w:val="none" w:sz="0" w:space="0" w:color="auto"/>
          </w:divBdr>
        </w:div>
        <w:div w:id="871769418">
          <w:marLeft w:val="0"/>
          <w:marRight w:val="0"/>
          <w:marTop w:val="0"/>
          <w:marBottom w:val="0"/>
          <w:divBdr>
            <w:top w:val="none" w:sz="0" w:space="0" w:color="auto"/>
            <w:left w:val="none" w:sz="0" w:space="0" w:color="auto"/>
            <w:bottom w:val="none" w:sz="0" w:space="0" w:color="auto"/>
            <w:right w:val="none" w:sz="0" w:space="0" w:color="auto"/>
          </w:divBdr>
        </w:div>
        <w:div w:id="878276357">
          <w:marLeft w:val="0"/>
          <w:marRight w:val="0"/>
          <w:marTop w:val="0"/>
          <w:marBottom w:val="0"/>
          <w:divBdr>
            <w:top w:val="none" w:sz="0" w:space="0" w:color="auto"/>
            <w:left w:val="none" w:sz="0" w:space="0" w:color="auto"/>
            <w:bottom w:val="none" w:sz="0" w:space="0" w:color="auto"/>
            <w:right w:val="none" w:sz="0" w:space="0" w:color="auto"/>
          </w:divBdr>
        </w:div>
        <w:div w:id="878783675">
          <w:marLeft w:val="0"/>
          <w:marRight w:val="0"/>
          <w:marTop w:val="0"/>
          <w:marBottom w:val="0"/>
          <w:divBdr>
            <w:top w:val="none" w:sz="0" w:space="0" w:color="auto"/>
            <w:left w:val="none" w:sz="0" w:space="0" w:color="auto"/>
            <w:bottom w:val="none" w:sz="0" w:space="0" w:color="auto"/>
            <w:right w:val="none" w:sz="0" w:space="0" w:color="auto"/>
          </w:divBdr>
        </w:div>
        <w:div w:id="883296343">
          <w:marLeft w:val="0"/>
          <w:marRight w:val="0"/>
          <w:marTop w:val="0"/>
          <w:marBottom w:val="0"/>
          <w:divBdr>
            <w:top w:val="none" w:sz="0" w:space="0" w:color="auto"/>
            <w:left w:val="none" w:sz="0" w:space="0" w:color="auto"/>
            <w:bottom w:val="none" w:sz="0" w:space="0" w:color="auto"/>
            <w:right w:val="none" w:sz="0" w:space="0" w:color="auto"/>
          </w:divBdr>
        </w:div>
        <w:div w:id="884292319">
          <w:marLeft w:val="0"/>
          <w:marRight w:val="0"/>
          <w:marTop w:val="0"/>
          <w:marBottom w:val="0"/>
          <w:divBdr>
            <w:top w:val="none" w:sz="0" w:space="0" w:color="auto"/>
            <w:left w:val="none" w:sz="0" w:space="0" w:color="auto"/>
            <w:bottom w:val="none" w:sz="0" w:space="0" w:color="auto"/>
            <w:right w:val="none" w:sz="0" w:space="0" w:color="auto"/>
          </w:divBdr>
        </w:div>
        <w:div w:id="885025143">
          <w:marLeft w:val="0"/>
          <w:marRight w:val="0"/>
          <w:marTop w:val="0"/>
          <w:marBottom w:val="0"/>
          <w:divBdr>
            <w:top w:val="none" w:sz="0" w:space="0" w:color="auto"/>
            <w:left w:val="none" w:sz="0" w:space="0" w:color="auto"/>
            <w:bottom w:val="none" w:sz="0" w:space="0" w:color="auto"/>
            <w:right w:val="none" w:sz="0" w:space="0" w:color="auto"/>
          </w:divBdr>
        </w:div>
        <w:div w:id="900411456">
          <w:marLeft w:val="0"/>
          <w:marRight w:val="0"/>
          <w:marTop w:val="0"/>
          <w:marBottom w:val="0"/>
          <w:divBdr>
            <w:top w:val="none" w:sz="0" w:space="0" w:color="auto"/>
            <w:left w:val="none" w:sz="0" w:space="0" w:color="auto"/>
            <w:bottom w:val="none" w:sz="0" w:space="0" w:color="auto"/>
            <w:right w:val="none" w:sz="0" w:space="0" w:color="auto"/>
          </w:divBdr>
        </w:div>
        <w:div w:id="906380175">
          <w:marLeft w:val="0"/>
          <w:marRight w:val="0"/>
          <w:marTop w:val="0"/>
          <w:marBottom w:val="0"/>
          <w:divBdr>
            <w:top w:val="none" w:sz="0" w:space="0" w:color="auto"/>
            <w:left w:val="none" w:sz="0" w:space="0" w:color="auto"/>
            <w:bottom w:val="none" w:sz="0" w:space="0" w:color="auto"/>
            <w:right w:val="none" w:sz="0" w:space="0" w:color="auto"/>
          </w:divBdr>
        </w:div>
        <w:div w:id="909536721">
          <w:marLeft w:val="0"/>
          <w:marRight w:val="0"/>
          <w:marTop w:val="0"/>
          <w:marBottom w:val="0"/>
          <w:divBdr>
            <w:top w:val="none" w:sz="0" w:space="0" w:color="auto"/>
            <w:left w:val="none" w:sz="0" w:space="0" w:color="auto"/>
            <w:bottom w:val="none" w:sz="0" w:space="0" w:color="auto"/>
            <w:right w:val="none" w:sz="0" w:space="0" w:color="auto"/>
          </w:divBdr>
        </w:div>
        <w:div w:id="914047385">
          <w:marLeft w:val="0"/>
          <w:marRight w:val="0"/>
          <w:marTop w:val="0"/>
          <w:marBottom w:val="0"/>
          <w:divBdr>
            <w:top w:val="none" w:sz="0" w:space="0" w:color="auto"/>
            <w:left w:val="none" w:sz="0" w:space="0" w:color="auto"/>
            <w:bottom w:val="none" w:sz="0" w:space="0" w:color="auto"/>
            <w:right w:val="none" w:sz="0" w:space="0" w:color="auto"/>
          </w:divBdr>
        </w:div>
        <w:div w:id="923303176">
          <w:marLeft w:val="0"/>
          <w:marRight w:val="0"/>
          <w:marTop w:val="0"/>
          <w:marBottom w:val="0"/>
          <w:divBdr>
            <w:top w:val="none" w:sz="0" w:space="0" w:color="auto"/>
            <w:left w:val="none" w:sz="0" w:space="0" w:color="auto"/>
            <w:bottom w:val="none" w:sz="0" w:space="0" w:color="auto"/>
            <w:right w:val="none" w:sz="0" w:space="0" w:color="auto"/>
          </w:divBdr>
        </w:div>
        <w:div w:id="925696739">
          <w:marLeft w:val="0"/>
          <w:marRight w:val="0"/>
          <w:marTop w:val="0"/>
          <w:marBottom w:val="0"/>
          <w:divBdr>
            <w:top w:val="none" w:sz="0" w:space="0" w:color="auto"/>
            <w:left w:val="none" w:sz="0" w:space="0" w:color="auto"/>
            <w:bottom w:val="none" w:sz="0" w:space="0" w:color="auto"/>
            <w:right w:val="none" w:sz="0" w:space="0" w:color="auto"/>
          </w:divBdr>
        </w:div>
        <w:div w:id="931813667">
          <w:marLeft w:val="0"/>
          <w:marRight w:val="0"/>
          <w:marTop w:val="0"/>
          <w:marBottom w:val="0"/>
          <w:divBdr>
            <w:top w:val="none" w:sz="0" w:space="0" w:color="auto"/>
            <w:left w:val="none" w:sz="0" w:space="0" w:color="auto"/>
            <w:bottom w:val="none" w:sz="0" w:space="0" w:color="auto"/>
            <w:right w:val="none" w:sz="0" w:space="0" w:color="auto"/>
          </w:divBdr>
        </w:div>
        <w:div w:id="932517806">
          <w:marLeft w:val="0"/>
          <w:marRight w:val="0"/>
          <w:marTop w:val="0"/>
          <w:marBottom w:val="0"/>
          <w:divBdr>
            <w:top w:val="none" w:sz="0" w:space="0" w:color="auto"/>
            <w:left w:val="none" w:sz="0" w:space="0" w:color="auto"/>
            <w:bottom w:val="none" w:sz="0" w:space="0" w:color="auto"/>
            <w:right w:val="none" w:sz="0" w:space="0" w:color="auto"/>
          </w:divBdr>
        </w:div>
        <w:div w:id="934215769">
          <w:marLeft w:val="0"/>
          <w:marRight w:val="0"/>
          <w:marTop w:val="0"/>
          <w:marBottom w:val="0"/>
          <w:divBdr>
            <w:top w:val="none" w:sz="0" w:space="0" w:color="auto"/>
            <w:left w:val="none" w:sz="0" w:space="0" w:color="auto"/>
            <w:bottom w:val="none" w:sz="0" w:space="0" w:color="auto"/>
            <w:right w:val="none" w:sz="0" w:space="0" w:color="auto"/>
          </w:divBdr>
        </w:div>
        <w:div w:id="934634064">
          <w:marLeft w:val="0"/>
          <w:marRight w:val="0"/>
          <w:marTop w:val="0"/>
          <w:marBottom w:val="0"/>
          <w:divBdr>
            <w:top w:val="none" w:sz="0" w:space="0" w:color="auto"/>
            <w:left w:val="none" w:sz="0" w:space="0" w:color="auto"/>
            <w:bottom w:val="none" w:sz="0" w:space="0" w:color="auto"/>
            <w:right w:val="none" w:sz="0" w:space="0" w:color="auto"/>
          </w:divBdr>
        </w:div>
        <w:div w:id="937517099">
          <w:marLeft w:val="0"/>
          <w:marRight w:val="0"/>
          <w:marTop w:val="0"/>
          <w:marBottom w:val="0"/>
          <w:divBdr>
            <w:top w:val="none" w:sz="0" w:space="0" w:color="auto"/>
            <w:left w:val="none" w:sz="0" w:space="0" w:color="auto"/>
            <w:bottom w:val="none" w:sz="0" w:space="0" w:color="auto"/>
            <w:right w:val="none" w:sz="0" w:space="0" w:color="auto"/>
          </w:divBdr>
        </w:div>
        <w:div w:id="941034296">
          <w:marLeft w:val="0"/>
          <w:marRight w:val="0"/>
          <w:marTop w:val="0"/>
          <w:marBottom w:val="0"/>
          <w:divBdr>
            <w:top w:val="none" w:sz="0" w:space="0" w:color="auto"/>
            <w:left w:val="none" w:sz="0" w:space="0" w:color="auto"/>
            <w:bottom w:val="none" w:sz="0" w:space="0" w:color="auto"/>
            <w:right w:val="none" w:sz="0" w:space="0" w:color="auto"/>
          </w:divBdr>
        </w:div>
        <w:div w:id="990061797">
          <w:marLeft w:val="0"/>
          <w:marRight w:val="0"/>
          <w:marTop w:val="0"/>
          <w:marBottom w:val="0"/>
          <w:divBdr>
            <w:top w:val="none" w:sz="0" w:space="0" w:color="auto"/>
            <w:left w:val="none" w:sz="0" w:space="0" w:color="auto"/>
            <w:bottom w:val="none" w:sz="0" w:space="0" w:color="auto"/>
            <w:right w:val="none" w:sz="0" w:space="0" w:color="auto"/>
          </w:divBdr>
        </w:div>
        <w:div w:id="994143523">
          <w:marLeft w:val="0"/>
          <w:marRight w:val="0"/>
          <w:marTop w:val="0"/>
          <w:marBottom w:val="0"/>
          <w:divBdr>
            <w:top w:val="none" w:sz="0" w:space="0" w:color="auto"/>
            <w:left w:val="none" w:sz="0" w:space="0" w:color="auto"/>
            <w:bottom w:val="none" w:sz="0" w:space="0" w:color="auto"/>
            <w:right w:val="none" w:sz="0" w:space="0" w:color="auto"/>
          </w:divBdr>
        </w:div>
        <w:div w:id="995648068">
          <w:marLeft w:val="0"/>
          <w:marRight w:val="0"/>
          <w:marTop w:val="0"/>
          <w:marBottom w:val="0"/>
          <w:divBdr>
            <w:top w:val="none" w:sz="0" w:space="0" w:color="auto"/>
            <w:left w:val="none" w:sz="0" w:space="0" w:color="auto"/>
            <w:bottom w:val="none" w:sz="0" w:space="0" w:color="auto"/>
            <w:right w:val="none" w:sz="0" w:space="0" w:color="auto"/>
          </w:divBdr>
        </w:div>
        <w:div w:id="999625577">
          <w:marLeft w:val="0"/>
          <w:marRight w:val="0"/>
          <w:marTop w:val="0"/>
          <w:marBottom w:val="0"/>
          <w:divBdr>
            <w:top w:val="none" w:sz="0" w:space="0" w:color="auto"/>
            <w:left w:val="none" w:sz="0" w:space="0" w:color="auto"/>
            <w:bottom w:val="none" w:sz="0" w:space="0" w:color="auto"/>
            <w:right w:val="none" w:sz="0" w:space="0" w:color="auto"/>
          </w:divBdr>
        </w:div>
        <w:div w:id="1022245471">
          <w:marLeft w:val="0"/>
          <w:marRight w:val="0"/>
          <w:marTop w:val="0"/>
          <w:marBottom w:val="0"/>
          <w:divBdr>
            <w:top w:val="none" w:sz="0" w:space="0" w:color="auto"/>
            <w:left w:val="none" w:sz="0" w:space="0" w:color="auto"/>
            <w:bottom w:val="none" w:sz="0" w:space="0" w:color="auto"/>
            <w:right w:val="none" w:sz="0" w:space="0" w:color="auto"/>
          </w:divBdr>
        </w:div>
        <w:div w:id="1026298671">
          <w:marLeft w:val="0"/>
          <w:marRight w:val="0"/>
          <w:marTop w:val="0"/>
          <w:marBottom w:val="0"/>
          <w:divBdr>
            <w:top w:val="none" w:sz="0" w:space="0" w:color="auto"/>
            <w:left w:val="none" w:sz="0" w:space="0" w:color="auto"/>
            <w:bottom w:val="none" w:sz="0" w:space="0" w:color="auto"/>
            <w:right w:val="none" w:sz="0" w:space="0" w:color="auto"/>
          </w:divBdr>
        </w:div>
        <w:div w:id="1026949614">
          <w:marLeft w:val="0"/>
          <w:marRight w:val="0"/>
          <w:marTop w:val="0"/>
          <w:marBottom w:val="0"/>
          <w:divBdr>
            <w:top w:val="none" w:sz="0" w:space="0" w:color="auto"/>
            <w:left w:val="none" w:sz="0" w:space="0" w:color="auto"/>
            <w:bottom w:val="none" w:sz="0" w:space="0" w:color="auto"/>
            <w:right w:val="none" w:sz="0" w:space="0" w:color="auto"/>
          </w:divBdr>
        </w:div>
        <w:div w:id="1027948626">
          <w:marLeft w:val="0"/>
          <w:marRight w:val="0"/>
          <w:marTop w:val="0"/>
          <w:marBottom w:val="0"/>
          <w:divBdr>
            <w:top w:val="none" w:sz="0" w:space="0" w:color="auto"/>
            <w:left w:val="none" w:sz="0" w:space="0" w:color="auto"/>
            <w:bottom w:val="none" w:sz="0" w:space="0" w:color="auto"/>
            <w:right w:val="none" w:sz="0" w:space="0" w:color="auto"/>
          </w:divBdr>
        </w:div>
        <w:div w:id="1034618965">
          <w:marLeft w:val="0"/>
          <w:marRight w:val="0"/>
          <w:marTop w:val="0"/>
          <w:marBottom w:val="0"/>
          <w:divBdr>
            <w:top w:val="none" w:sz="0" w:space="0" w:color="auto"/>
            <w:left w:val="none" w:sz="0" w:space="0" w:color="auto"/>
            <w:bottom w:val="none" w:sz="0" w:space="0" w:color="auto"/>
            <w:right w:val="none" w:sz="0" w:space="0" w:color="auto"/>
          </w:divBdr>
        </w:div>
        <w:div w:id="1038243980">
          <w:marLeft w:val="0"/>
          <w:marRight w:val="0"/>
          <w:marTop w:val="0"/>
          <w:marBottom w:val="0"/>
          <w:divBdr>
            <w:top w:val="none" w:sz="0" w:space="0" w:color="auto"/>
            <w:left w:val="none" w:sz="0" w:space="0" w:color="auto"/>
            <w:bottom w:val="none" w:sz="0" w:space="0" w:color="auto"/>
            <w:right w:val="none" w:sz="0" w:space="0" w:color="auto"/>
          </w:divBdr>
        </w:div>
        <w:div w:id="1051492197">
          <w:marLeft w:val="0"/>
          <w:marRight w:val="0"/>
          <w:marTop w:val="0"/>
          <w:marBottom w:val="0"/>
          <w:divBdr>
            <w:top w:val="none" w:sz="0" w:space="0" w:color="auto"/>
            <w:left w:val="none" w:sz="0" w:space="0" w:color="auto"/>
            <w:bottom w:val="none" w:sz="0" w:space="0" w:color="auto"/>
            <w:right w:val="none" w:sz="0" w:space="0" w:color="auto"/>
          </w:divBdr>
        </w:div>
        <w:div w:id="1055395918">
          <w:marLeft w:val="0"/>
          <w:marRight w:val="0"/>
          <w:marTop w:val="0"/>
          <w:marBottom w:val="0"/>
          <w:divBdr>
            <w:top w:val="none" w:sz="0" w:space="0" w:color="auto"/>
            <w:left w:val="none" w:sz="0" w:space="0" w:color="auto"/>
            <w:bottom w:val="none" w:sz="0" w:space="0" w:color="auto"/>
            <w:right w:val="none" w:sz="0" w:space="0" w:color="auto"/>
          </w:divBdr>
        </w:div>
        <w:div w:id="1063065789">
          <w:marLeft w:val="0"/>
          <w:marRight w:val="0"/>
          <w:marTop w:val="0"/>
          <w:marBottom w:val="0"/>
          <w:divBdr>
            <w:top w:val="none" w:sz="0" w:space="0" w:color="auto"/>
            <w:left w:val="none" w:sz="0" w:space="0" w:color="auto"/>
            <w:bottom w:val="none" w:sz="0" w:space="0" w:color="auto"/>
            <w:right w:val="none" w:sz="0" w:space="0" w:color="auto"/>
          </w:divBdr>
        </w:div>
        <w:div w:id="1068652590">
          <w:marLeft w:val="0"/>
          <w:marRight w:val="0"/>
          <w:marTop w:val="0"/>
          <w:marBottom w:val="0"/>
          <w:divBdr>
            <w:top w:val="none" w:sz="0" w:space="0" w:color="auto"/>
            <w:left w:val="none" w:sz="0" w:space="0" w:color="auto"/>
            <w:bottom w:val="none" w:sz="0" w:space="0" w:color="auto"/>
            <w:right w:val="none" w:sz="0" w:space="0" w:color="auto"/>
          </w:divBdr>
        </w:div>
        <w:div w:id="1083069409">
          <w:marLeft w:val="0"/>
          <w:marRight w:val="0"/>
          <w:marTop w:val="0"/>
          <w:marBottom w:val="0"/>
          <w:divBdr>
            <w:top w:val="none" w:sz="0" w:space="0" w:color="auto"/>
            <w:left w:val="none" w:sz="0" w:space="0" w:color="auto"/>
            <w:bottom w:val="none" w:sz="0" w:space="0" w:color="auto"/>
            <w:right w:val="none" w:sz="0" w:space="0" w:color="auto"/>
          </w:divBdr>
        </w:div>
        <w:div w:id="1085614317">
          <w:marLeft w:val="0"/>
          <w:marRight w:val="0"/>
          <w:marTop w:val="0"/>
          <w:marBottom w:val="0"/>
          <w:divBdr>
            <w:top w:val="none" w:sz="0" w:space="0" w:color="auto"/>
            <w:left w:val="none" w:sz="0" w:space="0" w:color="auto"/>
            <w:bottom w:val="none" w:sz="0" w:space="0" w:color="auto"/>
            <w:right w:val="none" w:sz="0" w:space="0" w:color="auto"/>
          </w:divBdr>
        </w:div>
        <w:div w:id="1107235504">
          <w:marLeft w:val="0"/>
          <w:marRight w:val="0"/>
          <w:marTop w:val="0"/>
          <w:marBottom w:val="0"/>
          <w:divBdr>
            <w:top w:val="none" w:sz="0" w:space="0" w:color="auto"/>
            <w:left w:val="none" w:sz="0" w:space="0" w:color="auto"/>
            <w:bottom w:val="none" w:sz="0" w:space="0" w:color="auto"/>
            <w:right w:val="none" w:sz="0" w:space="0" w:color="auto"/>
          </w:divBdr>
        </w:div>
        <w:div w:id="1108621491">
          <w:marLeft w:val="0"/>
          <w:marRight w:val="0"/>
          <w:marTop w:val="0"/>
          <w:marBottom w:val="0"/>
          <w:divBdr>
            <w:top w:val="none" w:sz="0" w:space="0" w:color="auto"/>
            <w:left w:val="none" w:sz="0" w:space="0" w:color="auto"/>
            <w:bottom w:val="none" w:sz="0" w:space="0" w:color="auto"/>
            <w:right w:val="none" w:sz="0" w:space="0" w:color="auto"/>
          </w:divBdr>
        </w:div>
        <w:div w:id="1119765344">
          <w:marLeft w:val="0"/>
          <w:marRight w:val="0"/>
          <w:marTop w:val="0"/>
          <w:marBottom w:val="0"/>
          <w:divBdr>
            <w:top w:val="none" w:sz="0" w:space="0" w:color="auto"/>
            <w:left w:val="none" w:sz="0" w:space="0" w:color="auto"/>
            <w:bottom w:val="none" w:sz="0" w:space="0" w:color="auto"/>
            <w:right w:val="none" w:sz="0" w:space="0" w:color="auto"/>
          </w:divBdr>
        </w:div>
        <w:div w:id="1128208414">
          <w:marLeft w:val="0"/>
          <w:marRight w:val="0"/>
          <w:marTop w:val="0"/>
          <w:marBottom w:val="0"/>
          <w:divBdr>
            <w:top w:val="none" w:sz="0" w:space="0" w:color="auto"/>
            <w:left w:val="none" w:sz="0" w:space="0" w:color="auto"/>
            <w:bottom w:val="none" w:sz="0" w:space="0" w:color="auto"/>
            <w:right w:val="none" w:sz="0" w:space="0" w:color="auto"/>
          </w:divBdr>
        </w:div>
        <w:div w:id="1143813049">
          <w:marLeft w:val="0"/>
          <w:marRight w:val="0"/>
          <w:marTop w:val="0"/>
          <w:marBottom w:val="0"/>
          <w:divBdr>
            <w:top w:val="none" w:sz="0" w:space="0" w:color="auto"/>
            <w:left w:val="none" w:sz="0" w:space="0" w:color="auto"/>
            <w:bottom w:val="none" w:sz="0" w:space="0" w:color="auto"/>
            <w:right w:val="none" w:sz="0" w:space="0" w:color="auto"/>
          </w:divBdr>
        </w:div>
        <w:div w:id="1145660995">
          <w:marLeft w:val="0"/>
          <w:marRight w:val="0"/>
          <w:marTop w:val="0"/>
          <w:marBottom w:val="0"/>
          <w:divBdr>
            <w:top w:val="none" w:sz="0" w:space="0" w:color="auto"/>
            <w:left w:val="none" w:sz="0" w:space="0" w:color="auto"/>
            <w:bottom w:val="none" w:sz="0" w:space="0" w:color="auto"/>
            <w:right w:val="none" w:sz="0" w:space="0" w:color="auto"/>
          </w:divBdr>
        </w:div>
        <w:div w:id="1147239839">
          <w:marLeft w:val="0"/>
          <w:marRight w:val="0"/>
          <w:marTop w:val="0"/>
          <w:marBottom w:val="0"/>
          <w:divBdr>
            <w:top w:val="none" w:sz="0" w:space="0" w:color="auto"/>
            <w:left w:val="none" w:sz="0" w:space="0" w:color="auto"/>
            <w:bottom w:val="none" w:sz="0" w:space="0" w:color="auto"/>
            <w:right w:val="none" w:sz="0" w:space="0" w:color="auto"/>
          </w:divBdr>
        </w:div>
        <w:div w:id="1151678815">
          <w:marLeft w:val="0"/>
          <w:marRight w:val="0"/>
          <w:marTop w:val="0"/>
          <w:marBottom w:val="0"/>
          <w:divBdr>
            <w:top w:val="none" w:sz="0" w:space="0" w:color="auto"/>
            <w:left w:val="none" w:sz="0" w:space="0" w:color="auto"/>
            <w:bottom w:val="none" w:sz="0" w:space="0" w:color="auto"/>
            <w:right w:val="none" w:sz="0" w:space="0" w:color="auto"/>
          </w:divBdr>
        </w:div>
        <w:div w:id="1174295901">
          <w:marLeft w:val="0"/>
          <w:marRight w:val="0"/>
          <w:marTop w:val="0"/>
          <w:marBottom w:val="0"/>
          <w:divBdr>
            <w:top w:val="none" w:sz="0" w:space="0" w:color="auto"/>
            <w:left w:val="none" w:sz="0" w:space="0" w:color="auto"/>
            <w:bottom w:val="none" w:sz="0" w:space="0" w:color="auto"/>
            <w:right w:val="none" w:sz="0" w:space="0" w:color="auto"/>
          </w:divBdr>
        </w:div>
        <w:div w:id="1175270562">
          <w:marLeft w:val="0"/>
          <w:marRight w:val="0"/>
          <w:marTop w:val="0"/>
          <w:marBottom w:val="0"/>
          <w:divBdr>
            <w:top w:val="none" w:sz="0" w:space="0" w:color="auto"/>
            <w:left w:val="none" w:sz="0" w:space="0" w:color="auto"/>
            <w:bottom w:val="none" w:sz="0" w:space="0" w:color="auto"/>
            <w:right w:val="none" w:sz="0" w:space="0" w:color="auto"/>
          </w:divBdr>
        </w:div>
        <w:div w:id="1187524156">
          <w:marLeft w:val="0"/>
          <w:marRight w:val="0"/>
          <w:marTop w:val="0"/>
          <w:marBottom w:val="0"/>
          <w:divBdr>
            <w:top w:val="none" w:sz="0" w:space="0" w:color="auto"/>
            <w:left w:val="none" w:sz="0" w:space="0" w:color="auto"/>
            <w:bottom w:val="none" w:sz="0" w:space="0" w:color="auto"/>
            <w:right w:val="none" w:sz="0" w:space="0" w:color="auto"/>
          </w:divBdr>
        </w:div>
        <w:div w:id="1196624247">
          <w:marLeft w:val="0"/>
          <w:marRight w:val="0"/>
          <w:marTop w:val="0"/>
          <w:marBottom w:val="0"/>
          <w:divBdr>
            <w:top w:val="none" w:sz="0" w:space="0" w:color="auto"/>
            <w:left w:val="none" w:sz="0" w:space="0" w:color="auto"/>
            <w:bottom w:val="none" w:sz="0" w:space="0" w:color="auto"/>
            <w:right w:val="none" w:sz="0" w:space="0" w:color="auto"/>
          </w:divBdr>
        </w:div>
        <w:div w:id="1200585476">
          <w:marLeft w:val="0"/>
          <w:marRight w:val="0"/>
          <w:marTop w:val="0"/>
          <w:marBottom w:val="0"/>
          <w:divBdr>
            <w:top w:val="none" w:sz="0" w:space="0" w:color="auto"/>
            <w:left w:val="none" w:sz="0" w:space="0" w:color="auto"/>
            <w:bottom w:val="none" w:sz="0" w:space="0" w:color="auto"/>
            <w:right w:val="none" w:sz="0" w:space="0" w:color="auto"/>
          </w:divBdr>
        </w:div>
        <w:div w:id="1206720300">
          <w:marLeft w:val="0"/>
          <w:marRight w:val="0"/>
          <w:marTop w:val="0"/>
          <w:marBottom w:val="0"/>
          <w:divBdr>
            <w:top w:val="none" w:sz="0" w:space="0" w:color="auto"/>
            <w:left w:val="none" w:sz="0" w:space="0" w:color="auto"/>
            <w:bottom w:val="none" w:sz="0" w:space="0" w:color="auto"/>
            <w:right w:val="none" w:sz="0" w:space="0" w:color="auto"/>
          </w:divBdr>
        </w:div>
        <w:div w:id="1232892020">
          <w:marLeft w:val="0"/>
          <w:marRight w:val="0"/>
          <w:marTop w:val="0"/>
          <w:marBottom w:val="0"/>
          <w:divBdr>
            <w:top w:val="none" w:sz="0" w:space="0" w:color="auto"/>
            <w:left w:val="none" w:sz="0" w:space="0" w:color="auto"/>
            <w:bottom w:val="none" w:sz="0" w:space="0" w:color="auto"/>
            <w:right w:val="none" w:sz="0" w:space="0" w:color="auto"/>
          </w:divBdr>
        </w:div>
        <w:div w:id="1239558730">
          <w:marLeft w:val="0"/>
          <w:marRight w:val="0"/>
          <w:marTop w:val="0"/>
          <w:marBottom w:val="0"/>
          <w:divBdr>
            <w:top w:val="none" w:sz="0" w:space="0" w:color="auto"/>
            <w:left w:val="none" w:sz="0" w:space="0" w:color="auto"/>
            <w:bottom w:val="none" w:sz="0" w:space="0" w:color="auto"/>
            <w:right w:val="none" w:sz="0" w:space="0" w:color="auto"/>
          </w:divBdr>
        </w:div>
        <w:div w:id="1251694299">
          <w:marLeft w:val="0"/>
          <w:marRight w:val="0"/>
          <w:marTop w:val="0"/>
          <w:marBottom w:val="0"/>
          <w:divBdr>
            <w:top w:val="none" w:sz="0" w:space="0" w:color="auto"/>
            <w:left w:val="none" w:sz="0" w:space="0" w:color="auto"/>
            <w:bottom w:val="none" w:sz="0" w:space="0" w:color="auto"/>
            <w:right w:val="none" w:sz="0" w:space="0" w:color="auto"/>
          </w:divBdr>
        </w:div>
        <w:div w:id="1268081575">
          <w:marLeft w:val="0"/>
          <w:marRight w:val="0"/>
          <w:marTop w:val="0"/>
          <w:marBottom w:val="0"/>
          <w:divBdr>
            <w:top w:val="none" w:sz="0" w:space="0" w:color="auto"/>
            <w:left w:val="none" w:sz="0" w:space="0" w:color="auto"/>
            <w:bottom w:val="none" w:sz="0" w:space="0" w:color="auto"/>
            <w:right w:val="none" w:sz="0" w:space="0" w:color="auto"/>
          </w:divBdr>
        </w:div>
        <w:div w:id="1272391976">
          <w:marLeft w:val="0"/>
          <w:marRight w:val="0"/>
          <w:marTop w:val="0"/>
          <w:marBottom w:val="0"/>
          <w:divBdr>
            <w:top w:val="none" w:sz="0" w:space="0" w:color="auto"/>
            <w:left w:val="none" w:sz="0" w:space="0" w:color="auto"/>
            <w:bottom w:val="none" w:sz="0" w:space="0" w:color="auto"/>
            <w:right w:val="none" w:sz="0" w:space="0" w:color="auto"/>
          </w:divBdr>
        </w:div>
        <w:div w:id="1274481888">
          <w:marLeft w:val="0"/>
          <w:marRight w:val="0"/>
          <w:marTop w:val="0"/>
          <w:marBottom w:val="0"/>
          <w:divBdr>
            <w:top w:val="none" w:sz="0" w:space="0" w:color="auto"/>
            <w:left w:val="none" w:sz="0" w:space="0" w:color="auto"/>
            <w:bottom w:val="none" w:sz="0" w:space="0" w:color="auto"/>
            <w:right w:val="none" w:sz="0" w:space="0" w:color="auto"/>
          </w:divBdr>
        </w:div>
        <w:div w:id="1295982191">
          <w:marLeft w:val="0"/>
          <w:marRight w:val="0"/>
          <w:marTop w:val="0"/>
          <w:marBottom w:val="0"/>
          <w:divBdr>
            <w:top w:val="none" w:sz="0" w:space="0" w:color="auto"/>
            <w:left w:val="none" w:sz="0" w:space="0" w:color="auto"/>
            <w:bottom w:val="none" w:sz="0" w:space="0" w:color="auto"/>
            <w:right w:val="none" w:sz="0" w:space="0" w:color="auto"/>
          </w:divBdr>
        </w:div>
        <w:div w:id="1300693770">
          <w:marLeft w:val="0"/>
          <w:marRight w:val="0"/>
          <w:marTop w:val="0"/>
          <w:marBottom w:val="0"/>
          <w:divBdr>
            <w:top w:val="none" w:sz="0" w:space="0" w:color="auto"/>
            <w:left w:val="none" w:sz="0" w:space="0" w:color="auto"/>
            <w:bottom w:val="none" w:sz="0" w:space="0" w:color="auto"/>
            <w:right w:val="none" w:sz="0" w:space="0" w:color="auto"/>
          </w:divBdr>
        </w:div>
        <w:div w:id="1309895436">
          <w:marLeft w:val="0"/>
          <w:marRight w:val="0"/>
          <w:marTop w:val="0"/>
          <w:marBottom w:val="0"/>
          <w:divBdr>
            <w:top w:val="none" w:sz="0" w:space="0" w:color="auto"/>
            <w:left w:val="none" w:sz="0" w:space="0" w:color="auto"/>
            <w:bottom w:val="none" w:sz="0" w:space="0" w:color="auto"/>
            <w:right w:val="none" w:sz="0" w:space="0" w:color="auto"/>
          </w:divBdr>
        </w:div>
        <w:div w:id="1326205371">
          <w:marLeft w:val="0"/>
          <w:marRight w:val="0"/>
          <w:marTop w:val="0"/>
          <w:marBottom w:val="0"/>
          <w:divBdr>
            <w:top w:val="none" w:sz="0" w:space="0" w:color="auto"/>
            <w:left w:val="none" w:sz="0" w:space="0" w:color="auto"/>
            <w:bottom w:val="none" w:sz="0" w:space="0" w:color="auto"/>
            <w:right w:val="none" w:sz="0" w:space="0" w:color="auto"/>
          </w:divBdr>
        </w:div>
        <w:div w:id="1340695265">
          <w:marLeft w:val="0"/>
          <w:marRight w:val="0"/>
          <w:marTop w:val="0"/>
          <w:marBottom w:val="0"/>
          <w:divBdr>
            <w:top w:val="none" w:sz="0" w:space="0" w:color="auto"/>
            <w:left w:val="none" w:sz="0" w:space="0" w:color="auto"/>
            <w:bottom w:val="none" w:sz="0" w:space="0" w:color="auto"/>
            <w:right w:val="none" w:sz="0" w:space="0" w:color="auto"/>
          </w:divBdr>
        </w:div>
        <w:div w:id="1346634581">
          <w:marLeft w:val="0"/>
          <w:marRight w:val="0"/>
          <w:marTop w:val="0"/>
          <w:marBottom w:val="0"/>
          <w:divBdr>
            <w:top w:val="none" w:sz="0" w:space="0" w:color="auto"/>
            <w:left w:val="none" w:sz="0" w:space="0" w:color="auto"/>
            <w:bottom w:val="none" w:sz="0" w:space="0" w:color="auto"/>
            <w:right w:val="none" w:sz="0" w:space="0" w:color="auto"/>
          </w:divBdr>
        </w:div>
        <w:div w:id="1346907421">
          <w:marLeft w:val="0"/>
          <w:marRight w:val="0"/>
          <w:marTop w:val="0"/>
          <w:marBottom w:val="0"/>
          <w:divBdr>
            <w:top w:val="none" w:sz="0" w:space="0" w:color="auto"/>
            <w:left w:val="none" w:sz="0" w:space="0" w:color="auto"/>
            <w:bottom w:val="none" w:sz="0" w:space="0" w:color="auto"/>
            <w:right w:val="none" w:sz="0" w:space="0" w:color="auto"/>
          </w:divBdr>
        </w:div>
        <w:div w:id="1355837980">
          <w:marLeft w:val="0"/>
          <w:marRight w:val="0"/>
          <w:marTop w:val="0"/>
          <w:marBottom w:val="0"/>
          <w:divBdr>
            <w:top w:val="none" w:sz="0" w:space="0" w:color="auto"/>
            <w:left w:val="none" w:sz="0" w:space="0" w:color="auto"/>
            <w:bottom w:val="none" w:sz="0" w:space="0" w:color="auto"/>
            <w:right w:val="none" w:sz="0" w:space="0" w:color="auto"/>
          </w:divBdr>
        </w:div>
        <w:div w:id="1357586503">
          <w:marLeft w:val="0"/>
          <w:marRight w:val="0"/>
          <w:marTop w:val="0"/>
          <w:marBottom w:val="0"/>
          <w:divBdr>
            <w:top w:val="none" w:sz="0" w:space="0" w:color="auto"/>
            <w:left w:val="none" w:sz="0" w:space="0" w:color="auto"/>
            <w:bottom w:val="none" w:sz="0" w:space="0" w:color="auto"/>
            <w:right w:val="none" w:sz="0" w:space="0" w:color="auto"/>
          </w:divBdr>
        </w:div>
        <w:div w:id="1358430499">
          <w:marLeft w:val="0"/>
          <w:marRight w:val="0"/>
          <w:marTop w:val="0"/>
          <w:marBottom w:val="0"/>
          <w:divBdr>
            <w:top w:val="none" w:sz="0" w:space="0" w:color="auto"/>
            <w:left w:val="none" w:sz="0" w:space="0" w:color="auto"/>
            <w:bottom w:val="none" w:sz="0" w:space="0" w:color="auto"/>
            <w:right w:val="none" w:sz="0" w:space="0" w:color="auto"/>
          </w:divBdr>
        </w:div>
        <w:div w:id="1359353534">
          <w:marLeft w:val="0"/>
          <w:marRight w:val="0"/>
          <w:marTop w:val="0"/>
          <w:marBottom w:val="0"/>
          <w:divBdr>
            <w:top w:val="none" w:sz="0" w:space="0" w:color="auto"/>
            <w:left w:val="none" w:sz="0" w:space="0" w:color="auto"/>
            <w:bottom w:val="none" w:sz="0" w:space="0" w:color="auto"/>
            <w:right w:val="none" w:sz="0" w:space="0" w:color="auto"/>
          </w:divBdr>
        </w:div>
        <w:div w:id="1364088025">
          <w:marLeft w:val="0"/>
          <w:marRight w:val="0"/>
          <w:marTop w:val="0"/>
          <w:marBottom w:val="0"/>
          <w:divBdr>
            <w:top w:val="none" w:sz="0" w:space="0" w:color="auto"/>
            <w:left w:val="none" w:sz="0" w:space="0" w:color="auto"/>
            <w:bottom w:val="none" w:sz="0" w:space="0" w:color="auto"/>
            <w:right w:val="none" w:sz="0" w:space="0" w:color="auto"/>
          </w:divBdr>
        </w:div>
        <w:div w:id="1367636496">
          <w:marLeft w:val="0"/>
          <w:marRight w:val="0"/>
          <w:marTop w:val="0"/>
          <w:marBottom w:val="0"/>
          <w:divBdr>
            <w:top w:val="none" w:sz="0" w:space="0" w:color="auto"/>
            <w:left w:val="none" w:sz="0" w:space="0" w:color="auto"/>
            <w:bottom w:val="none" w:sz="0" w:space="0" w:color="auto"/>
            <w:right w:val="none" w:sz="0" w:space="0" w:color="auto"/>
          </w:divBdr>
        </w:div>
        <w:div w:id="1370564959">
          <w:marLeft w:val="0"/>
          <w:marRight w:val="0"/>
          <w:marTop w:val="0"/>
          <w:marBottom w:val="0"/>
          <w:divBdr>
            <w:top w:val="none" w:sz="0" w:space="0" w:color="auto"/>
            <w:left w:val="none" w:sz="0" w:space="0" w:color="auto"/>
            <w:bottom w:val="none" w:sz="0" w:space="0" w:color="auto"/>
            <w:right w:val="none" w:sz="0" w:space="0" w:color="auto"/>
          </w:divBdr>
        </w:div>
        <w:div w:id="1377192706">
          <w:marLeft w:val="0"/>
          <w:marRight w:val="0"/>
          <w:marTop w:val="0"/>
          <w:marBottom w:val="0"/>
          <w:divBdr>
            <w:top w:val="none" w:sz="0" w:space="0" w:color="auto"/>
            <w:left w:val="none" w:sz="0" w:space="0" w:color="auto"/>
            <w:bottom w:val="none" w:sz="0" w:space="0" w:color="auto"/>
            <w:right w:val="none" w:sz="0" w:space="0" w:color="auto"/>
          </w:divBdr>
        </w:div>
        <w:div w:id="1382751247">
          <w:marLeft w:val="0"/>
          <w:marRight w:val="0"/>
          <w:marTop w:val="0"/>
          <w:marBottom w:val="0"/>
          <w:divBdr>
            <w:top w:val="none" w:sz="0" w:space="0" w:color="auto"/>
            <w:left w:val="none" w:sz="0" w:space="0" w:color="auto"/>
            <w:bottom w:val="none" w:sz="0" w:space="0" w:color="auto"/>
            <w:right w:val="none" w:sz="0" w:space="0" w:color="auto"/>
          </w:divBdr>
        </w:div>
        <w:div w:id="1385257112">
          <w:marLeft w:val="0"/>
          <w:marRight w:val="0"/>
          <w:marTop w:val="0"/>
          <w:marBottom w:val="0"/>
          <w:divBdr>
            <w:top w:val="none" w:sz="0" w:space="0" w:color="auto"/>
            <w:left w:val="none" w:sz="0" w:space="0" w:color="auto"/>
            <w:bottom w:val="none" w:sz="0" w:space="0" w:color="auto"/>
            <w:right w:val="none" w:sz="0" w:space="0" w:color="auto"/>
          </w:divBdr>
        </w:div>
        <w:div w:id="1389567369">
          <w:marLeft w:val="0"/>
          <w:marRight w:val="0"/>
          <w:marTop w:val="0"/>
          <w:marBottom w:val="0"/>
          <w:divBdr>
            <w:top w:val="none" w:sz="0" w:space="0" w:color="auto"/>
            <w:left w:val="none" w:sz="0" w:space="0" w:color="auto"/>
            <w:bottom w:val="none" w:sz="0" w:space="0" w:color="auto"/>
            <w:right w:val="none" w:sz="0" w:space="0" w:color="auto"/>
          </w:divBdr>
        </w:div>
        <w:div w:id="1415014101">
          <w:marLeft w:val="0"/>
          <w:marRight w:val="0"/>
          <w:marTop w:val="0"/>
          <w:marBottom w:val="0"/>
          <w:divBdr>
            <w:top w:val="none" w:sz="0" w:space="0" w:color="auto"/>
            <w:left w:val="none" w:sz="0" w:space="0" w:color="auto"/>
            <w:bottom w:val="none" w:sz="0" w:space="0" w:color="auto"/>
            <w:right w:val="none" w:sz="0" w:space="0" w:color="auto"/>
          </w:divBdr>
        </w:div>
        <w:div w:id="1418744032">
          <w:marLeft w:val="0"/>
          <w:marRight w:val="0"/>
          <w:marTop w:val="0"/>
          <w:marBottom w:val="0"/>
          <w:divBdr>
            <w:top w:val="none" w:sz="0" w:space="0" w:color="auto"/>
            <w:left w:val="none" w:sz="0" w:space="0" w:color="auto"/>
            <w:bottom w:val="none" w:sz="0" w:space="0" w:color="auto"/>
            <w:right w:val="none" w:sz="0" w:space="0" w:color="auto"/>
          </w:divBdr>
        </w:div>
        <w:div w:id="1420251250">
          <w:marLeft w:val="0"/>
          <w:marRight w:val="0"/>
          <w:marTop w:val="0"/>
          <w:marBottom w:val="0"/>
          <w:divBdr>
            <w:top w:val="none" w:sz="0" w:space="0" w:color="auto"/>
            <w:left w:val="none" w:sz="0" w:space="0" w:color="auto"/>
            <w:bottom w:val="none" w:sz="0" w:space="0" w:color="auto"/>
            <w:right w:val="none" w:sz="0" w:space="0" w:color="auto"/>
          </w:divBdr>
        </w:div>
        <w:div w:id="1427655140">
          <w:marLeft w:val="0"/>
          <w:marRight w:val="0"/>
          <w:marTop w:val="0"/>
          <w:marBottom w:val="0"/>
          <w:divBdr>
            <w:top w:val="none" w:sz="0" w:space="0" w:color="auto"/>
            <w:left w:val="none" w:sz="0" w:space="0" w:color="auto"/>
            <w:bottom w:val="none" w:sz="0" w:space="0" w:color="auto"/>
            <w:right w:val="none" w:sz="0" w:space="0" w:color="auto"/>
          </w:divBdr>
        </w:div>
        <w:div w:id="1438065426">
          <w:marLeft w:val="0"/>
          <w:marRight w:val="0"/>
          <w:marTop w:val="0"/>
          <w:marBottom w:val="0"/>
          <w:divBdr>
            <w:top w:val="none" w:sz="0" w:space="0" w:color="auto"/>
            <w:left w:val="none" w:sz="0" w:space="0" w:color="auto"/>
            <w:bottom w:val="none" w:sz="0" w:space="0" w:color="auto"/>
            <w:right w:val="none" w:sz="0" w:space="0" w:color="auto"/>
          </w:divBdr>
        </w:div>
        <w:div w:id="1438135695">
          <w:marLeft w:val="0"/>
          <w:marRight w:val="0"/>
          <w:marTop w:val="0"/>
          <w:marBottom w:val="0"/>
          <w:divBdr>
            <w:top w:val="none" w:sz="0" w:space="0" w:color="auto"/>
            <w:left w:val="none" w:sz="0" w:space="0" w:color="auto"/>
            <w:bottom w:val="none" w:sz="0" w:space="0" w:color="auto"/>
            <w:right w:val="none" w:sz="0" w:space="0" w:color="auto"/>
          </w:divBdr>
        </w:div>
        <w:div w:id="1447237070">
          <w:marLeft w:val="0"/>
          <w:marRight w:val="0"/>
          <w:marTop w:val="0"/>
          <w:marBottom w:val="0"/>
          <w:divBdr>
            <w:top w:val="none" w:sz="0" w:space="0" w:color="auto"/>
            <w:left w:val="none" w:sz="0" w:space="0" w:color="auto"/>
            <w:bottom w:val="none" w:sz="0" w:space="0" w:color="auto"/>
            <w:right w:val="none" w:sz="0" w:space="0" w:color="auto"/>
          </w:divBdr>
        </w:div>
        <w:div w:id="1450397247">
          <w:marLeft w:val="0"/>
          <w:marRight w:val="0"/>
          <w:marTop w:val="0"/>
          <w:marBottom w:val="0"/>
          <w:divBdr>
            <w:top w:val="none" w:sz="0" w:space="0" w:color="auto"/>
            <w:left w:val="none" w:sz="0" w:space="0" w:color="auto"/>
            <w:bottom w:val="none" w:sz="0" w:space="0" w:color="auto"/>
            <w:right w:val="none" w:sz="0" w:space="0" w:color="auto"/>
          </w:divBdr>
        </w:div>
        <w:div w:id="1455324346">
          <w:marLeft w:val="0"/>
          <w:marRight w:val="0"/>
          <w:marTop w:val="0"/>
          <w:marBottom w:val="0"/>
          <w:divBdr>
            <w:top w:val="none" w:sz="0" w:space="0" w:color="auto"/>
            <w:left w:val="none" w:sz="0" w:space="0" w:color="auto"/>
            <w:bottom w:val="none" w:sz="0" w:space="0" w:color="auto"/>
            <w:right w:val="none" w:sz="0" w:space="0" w:color="auto"/>
          </w:divBdr>
        </w:div>
        <w:div w:id="1458989041">
          <w:marLeft w:val="0"/>
          <w:marRight w:val="0"/>
          <w:marTop w:val="0"/>
          <w:marBottom w:val="0"/>
          <w:divBdr>
            <w:top w:val="none" w:sz="0" w:space="0" w:color="auto"/>
            <w:left w:val="none" w:sz="0" w:space="0" w:color="auto"/>
            <w:bottom w:val="none" w:sz="0" w:space="0" w:color="auto"/>
            <w:right w:val="none" w:sz="0" w:space="0" w:color="auto"/>
          </w:divBdr>
        </w:div>
        <w:div w:id="1459257174">
          <w:marLeft w:val="0"/>
          <w:marRight w:val="0"/>
          <w:marTop w:val="0"/>
          <w:marBottom w:val="0"/>
          <w:divBdr>
            <w:top w:val="none" w:sz="0" w:space="0" w:color="auto"/>
            <w:left w:val="none" w:sz="0" w:space="0" w:color="auto"/>
            <w:bottom w:val="none" w:sz="0" w:space="0" w:color="auto"/>
            <w:right w:val="none" w:sz="0" w:space="0" w:color="auto"/>
          </w:divBdr>
        </w:div>
        <w:div w:id="1461725748">
          <w:marLeft w:val="0"/>
          <w:marRight w:val="0"/>
          <w:marTop w:val="0"/>
          <w:marBottom w:val="0"/>
          <w:divBdr>
            <w:top w:val="none" w:sz="0" w:space="0" w:color="auto"/>
            <w:left w:val="none" w:sz="0" w:space="0" w:color="auto"/>
            <w:bottom w:val="none" w:sz="0" w:space="0" w:color="auto"/>
            <w:right w:val="none" w:sz="0" w:space="0" w:color="auto"/>
          </w:divBdr>
        </w:div>
        <w:div w:id="1461847543">
          <w:marLeft w:val="0"/>
          <w:marRight w:val="0"/>
          <w:marTop w:val="0"/>
          <w:marBottom w:val="0"/>
          <w:divBdr>
            <w:top w:val="none" w:sz="0" w:space="0" w:color="auto"/>
            <w:left w:val="none" w:sz="0" w:space="0" w:color="auto"/>
            <w:bottom w:val="none" w:sz="0" w:space="0" w:color="auto"/>
            <w:right w:val="none" w:sz="0" w:space="0" w:color="auto"/>
          </w:divBdr>
        </w:div>
        <w:div w:id="1474327247">
          <w:marLeft w:val="0"/>
          <w:marRight w:val="0"/>
          <w:marTop w:val="0"/>
          <w:marBottom w:val="0"/>
          <w:divBdr>
            <w:top w:val="none" w:sz="0" w:space="0" w:color="auto"/>
            <w:left w:val="none" w:sz="0" w:space="0" w:color="auto"/>
            <w:bottom w:val="none" w:sz="0" w:space="0" w:color="auto"/>
            <w:right w:val="none" w:sz="0" w:space="0" w:color="auto"/>
          </w:divBdr>
        </w:div>
        <w:div w:id="1476070447">
          <w:marLeft w:val="0"/>
          <w:marRight w:val="0"/>
          <w:marTop w:val="0"/>
          <w:marBottom w:val="0"/>
          <w:divBdr>
            <w:top w:val="none" w:sz="0" w:space="0" w:color="auto"/>
            <w:left w:val="none" w:sz="0" w:space="0" w:color="auto"/>
            <w:bottom w:val="none" w:sz="0" w:space="0" w:color="auto"/>
            <w:right w:val="none" w:sz="0" w:space="0" w:color="auto"/>
          </w:divBdr>
        </w:div>
        <w:div w:id="1482385209">
          <w:marLeft w:val="0"/>
          <w:marRight w:val="0"/>
          <w:marTop w:val="0"/>
          <w:marBottom w:val="0"/>
          <w:divBdr>
            <w:top w:val="none" w:sz="0" w:space="0" w:color="auto"/>
            <w:left w:val="none" w:sz="0" w:space="0" w:color="auto"/>
            <w:bottom w:val="none" w:sz="0" w:space="0" w:color="auto"/>
            <w:right w:val="none" w:sz="0" w:space="0" w:color="auto"/>
          </w:divBdr>
        </w:div>
        <w:div w:id="1505632230">
          <w:marLeft w:val="0"/>
          <w:marRight w:val="0"/>
          <w:marTop w:val="0"/>
          <w:marBottom w:val="0"/>
          <w:divBdr>
            <w:top w:val="none" w:sz="0" w:space="0" w:color="auto"/>
            <w:left w:val="none" w:sz="0" w:space="0" w:color="auto"/>
            <w:bottom w:val="none" w:sz="0" w:space="0" w:color="auto"/>
            <w:right w:val="none" w:sz="0" w:space="0" w:color="auto"/>
          </w:divBdr>
        </w:div>
        <w:div w:id="1506633935">
          <w:marLeft w:val="0"/>
          <w:marRight w:val="0"/>
          <w:marTop w:val="0"/>
          <w:marBottom w:val="0"/>
          <w:divBdr>
            <w:top w:val="none" w:sz="0" w:space="0" w:color="auto"/>
            <w:left w:val="none" w:sz="0" w:space="0" w:color="auto"/>
            <w:bottom w:val="none" w:sz="0" w:space="0" w:color="auto"/>
            <w:right w:val="none" w:sz="0" w:space="0" w:color="auto"/>
          </w:divBdr>
        </w:div>
        <w:div w:id="1507742276">
          <w:marLeft w:val="0"/>
          <w:marRight w:val="0"/>
          <w:marTop w:val="0"/>
          <w:marBottom w:val="0"/>
          <w:divBdr>
            <w:top w:val="none" w:sz="0" w:space="0" w:color="auto"/>
            <w:left w:val="none" w:sz="0" w:space="0" w:color="auto"/>
            <w:bottom w:val="none" w:sz="0" w:space="0" w:color="auto"/>
            <w:right w:val="none" w:sz="0" w:space="0" w:color="auto"/>
          </w:divBdr>
        </w:div>
        <w:div w:id="1518888332">
          <w:marLeft w:val="0"/>
          <w:marRight w:val="0"/>
          <w:marTop w:val="0"/>
          <w:marBottom w:val="0"/>
          <w:divBdr>
            <w:top w:val="none" w:sz="0" w:space="0" w:color="auto"/>
            <w:left w:val="none" w:sz="0" w:space="0" w:color="auto"/>
            <w:bottom w:val="none" w:sz="0" w:space="0" w:color="auto"/>
            <w:right w:val="none" w:sz="0" w:space="0" w:color="auto"/>
          </w:divBdr>
        </w:div>
        <w:div w:id="1525704916">
          <w:marLeft w:val="0"/>
          <w:marRight w:val="0"/>
          <w:marTop w:val="0"/>
          <w:marBottom w:val="0"/>
          <w:divBdr>
            <w:top w:val="none" w:sz="0" w:space="0" w:color="auto"/>
            <w:left w:val="none" w:sz="0" w:space="0" w:color="auto"/>
            <w:bottom w:val="none" w:sz="0" w:space="0" w:color="auto"/>
            <w:right w:val="none" w:sz="0" w:space="0" w:color="auto"/>
          </w:divBdr>
        </w:div>
        <w:div w:id="1527793077">
          <w:marLeft w:val="0"/>
          <w:marRight w:val="0"/>
          <w:marTop w:val="0"/>
          <w:marBottom w:val="0"/>
          <w:divBdr>
            <w:top w:val="none" w:sz="0" w:space="0" w:color="auto"/>
            <w:left w:val="none" w:sz="0" w:space="0" w:color="auto"/>
            <w:bottom w:val="none" w:sz="0" w:space="0" w:color="auto"/>
            <w:right w:val="none" w:sz="0" w:space="0" w:color="auto"/>
          </w:divBdr>
        </w:div>
        <w:div w:id="1532570583">
          <w:marLeft w:val="0"/>
          <w:marRight w:val="0"/>
          <w:marTop w:val="0"/>
          <w:marBottom w:val="0"/>
          <w:divBdr>
            <w:top w:val="none" w:sz="0" w:space="0" w:color="auto"/>
            <w:left w:val="none" w:sz="0" w:space="0" w:color="auto"/>
            <w:bottom w:val="none" w:sz="0" w:space="0" w:color="auto"/>
            <w:right w:val="none" w:sz="0" w:space="0" w:color="auto"/>
          </w:divBdr>
        </w:div>
        <w:div w:id="1560508715">
          <w:marLeft w:val="0"/>
          <w:marRight w:val="0"/>
          <w:marTop w:val="0"/>
          <w:marBottom w:val="0"/>
          <w:divBdr>
            <w:top w:val="none" w:sz="0" w:space="0" w:color="auto"/>
            <w:left w:val="none" w:sz="0" w:space="0" w:color="auto"/>
            <w:bottom w:val="none" w:sz="0" w:space="0" w:color="auto"/>
            <w:right w:val="none" w:sz="0" w:space="0" w:color="auto"/>
          </w:divBdr>
        </w:div>
        <w:div w:id="1570188378">
          <w:marLeft w:val="0"/>
          <w:marRight w:val="0"/>
          <w:marTop w:val="0"/>
          <w:marBottom w:val="0"/>
          <w:divBdr>
            <w:top w:val="none" w:sz="0" w:space="0" w:color="auto"/>
            <w:left w:val="none" w:sz="0" w:space="0" w:color="auto"/>
            <w:bottom w:val="none" w:sz="0" w:space="0" w:color="auto"/>
            <w:right w:val="none" w:sz="0" w:space="0" w:color="auto"/>
          </w:divBdr>
        </w:div>
        <w:div w:id="1570261211">
          <w:marLeft w:val="0"/>
          <w:marRight w:val="0"/>
          <w:marTop w:val="0"/>
          <w:marBottom w:val="0"/>
          <w:divBdr>
            <w:top w:val="none" w:sz="0" w:space="0" w:color="auto"/>
            <w:left w:val="none" w:sz="0" w:space="0" w:color="auto"/>
            <w:bottom w:val="none" w:sz="0" w:space="0" w:color="auto"/>
            <w:right w:val="none" w:sz="0" w:space="0" w:color="auto"/>
          </w:divBdr>
        </w:div>
        <w:div w:id="1570457937">
          <w:marLeft w:val="0"/>
          <w:marRight w:val="0"/>
          <w:marTop w:val="0"/>
          <w:marBottom w:val="0"/>
          <w:divBdr>
            <w:top w:val="none" w:sz="0" w:space="0" w:color="auto"/>
            <w:left w:val="none" w:sz="0" w:space="0" w:color="auto"/>
            <w:bottom w:val="none" w:sz="0" w:space="0" w:color="auto"/>
            <w:right w:val="none" w:sz="0" w:space="0" w:color="auto"/>
          </w:divBdr>
        </w:div>
        <w:div w:id="1578129181">
          <w:marLeft w:val="0"/>
          <w:marRight w:val="0"/>
          <w:marTop w:val="0"/>
          <w:marBottom w:val="0"/>
          <w:divBdr>
            <w:top w:val="none" w:sz="0" w:space="0" w:color="auto"/>
            <w:left w:val="none" w:sz="0" w:space="0" w:color="auto"/>
            <w:bottom w:val="none" w:sz="0" w:space="0" w:color="auto"/>
            <w:right w:val="none" w:sz="0" w:space="0" w:color="auto"/>
          </w:divBdr>
        </w:div>
        <w:div w:id="1591818867">
          <w:marLeft w:val="0"/>
          <w:marRight w:val="0"/>
          <w:marTop w:val="0"/>
          <w:marBottom w:val="0"/>
          <w:divBdr>
            <w:top w:val="none" w:sz="0" w:space="0" w:color="auto"/>
            <w:left w:val="none" w:sz="0" w:space="0" w:color="auto"/>
            <w:bottom w:val="none" w:sz="0" w:space="0" w:color="auto"/>
            <w:right w:val="none" w:sz="0" w:space="0" w:color="auto"/>
          </w:divBdr>
        </w:div>
        <w:div w:id="1594362245">
          <w:marLeft w:val="0"/>
          <w:marRight w:val="0"/>
          <w:marTop w:val="0"/>
          <w:marBottom w:val="0"/>
          <w:divBdr>
            <w:top w:val="none" w:sz="0" w:space="0" w:color="auto"/>
            <w:left w:val="none" w:sz="0" w:space="0" w:color="auto"/>
            <w:bottom w:val="none" w:sz="0" w:space="0" w:color="auto"/>
            <w:right w:val="none" w:sz="0" w:space="0" w:color="auto"/>
          </w:divBdr>
        </w:div>
        <w:div w:id="1597711672">
          <w:marLeft w:val="0"/>
          <w:marRight w:val="0"/>
          <w:marTop w:val="0"/>
          <w:marBottom w:val="0"/>
          <w:divBdr>
            <w:top w:val="none" w:sz="0" w:space="0" w:color="auto"/>
            <w:left w:val="none" w:sz="0" w:space="0" w:color="auto"/>
            <w:bottom w:val="none" w:sz="0" w:space="0" w:color="auto"/>
            <w:right w:val="none" w:sz="0" w:space="0" w:color="auto"/>
          </w:divBdr>
        </w:div>
        <w:div w:id="1597863320">
          <w:marLeft w:val="0"/>
          <w:marRight w:val="0"/>
          <w:marTop w:val="0"/>
          <w:marBottom w:val="0"/>
          <w:divBdr>
            <w:top w:val="none" w:sz="0" w:space="0" w:color="auto"/>
            <w:left w:val="none" w:sz="0" w:space="0" w:color="auto"/>
            <w:bottom w:val="none" w:sz="0" w:space="0" w:color="auto"/>
            <w:right w:val="none" w:sz="0" w:space="0" w:color="auto"/>
          </w:divBdr>
        </w:div>
        <w:div w:id="1614288632">
          <w:marLeft w:val="0"/>
          <w:marRight w:val="0"/>
          <w:marTop w:val="0"/>
          <w:marBottom w:val="0"/>
          <w:divBdr>
            <w:top w:val="none" w:sz="0" w:space="0" w:color="auto"/>
            <w:left w:val="none" w:sz="0" w:space="0" w:color="auto"/>
            <w:bottom w:val="none" w:sz="0" w:space="0" w:color="auto"/>
            <w:right w:val="none" w:sz="0" w:space="0" w:color="auto"/>
          </w:divBdr>
        </w:div>
        <w:div w:id="1615400758">
          <w:marLeft w:val="0"/>
          <w:marRight w:val="0"/>
          <w:marTop w:val="0"/>
          <w:marBottom w:val="0"/>
          <w:divBdr>
            <w:top w:val="none" w:sz="0" w:space="0" w:color="auto"/>
            <w:left w:val="none" w:sz="0" w:space="0" w:color="auto"/>
            <w:bottom w:val="none" w:sz="0" w:space="0" w:color="auto"/>
            <w:right w:val="none" w:sz="0" w:space="0" w:color="auto"/>
          </w:divBdr>
        </w:div>
        <w:div w:id="1615676106">
          <w:marLeft w:val="0"/>
          <w:marRight w:val="0"/>
          <w:marTop w:val="0"/>
          <w:marBottom w:val="0"/>
          <w:divBdr>
            <w:top w:val="none" w:sz="0" w:space="0" w:color="auto"/>
            <w:left w:val="none" w:sz="0" w:space="0" w:color="auto"/>
            <w:bottom w:val="none" w:sz="0" w:space="0" w:color="auto"/>
            <w:right w:val="none" w:sz="0" w:space="0" w:color="auto"/>
          </w:divBdr>
        </w:div>
        <w:div w:id="1622569308">
          <w:marLeft w:val="0"/>
          <w:marRight w:val="0"/>
          <w:marTop w:val="0"/>
          <w:marBottom w:val="0"/>
          <w:divBdr>
            <w:top w:val="none" w:sz="0" w:space="0" w:color="auto"/>
            <w:left w:val="none" w:sz="0" w:space="0" w:color="auto"/>
            <w:bottom w:val="none" w:sz="0" w:space="0" w:color="auto"/>
            <w:right w:val="none" w:sz="0" w:space="0" w:color="auto"/>
          </w:divBdr>
        </w:div>
        <w:div w:id="1639648155">
          <w:marLeft w:val="0"/>
          <w:marRight w:val="0"/>
          <w:marTop w:val="0"/>
          <w:marBottom w:val="0"/>
          <w:divBdr>
            <w:top w:val="none" w:sz="0" w:space="0" w:color="auto"/>
            <w:left w:val="none" w:sz="0" w:space="0" w:color="auto"/>
            <w:bottom w:val="none" w:sz="0" w:space="0" w:color="auto"/>
            <w:right w:val="none" w:sz="0" w:space="0" w:color="auto"/>
          </w:divBdr>
        </w:div>
        <w:div w:id="1646079627">
          <w:marLeft w:val="0"/>
          <w:marRight w:val="0"/>
          <w:marTop w:val="0"/>
          <w:marBottom w:val="0"/>
          <w:divBdr>
            <w:top w:val="none" w:sz="0" w:space="0" w:color="auto"/>
            <w:left w:val="none" w:sz="0" w:space="0" w:color="auto"/>
            <w:bottom w:val="none" w:sz="0" w:space="0" w:color="auto"/>
            <w:right w:val="none" w:sz="0" w:space="0" w:color="auto"/>
          </w:divBdr>
        </w:div>
        <w:div w:id="1649940835">
          <w:marLeft w:val="0"/>
          <w:marRight w:val="0"/>
          <w:marTop w:val="0"/>
          <w:marBottom w:val="0"/>
          <w:divBdr>
            <w:top w:val="none" w:sz="0" w:space="0" w:color="auto"/>
            <w:left w:val="none" w:sz="0" w:space="0" w:color="auto"/>
            <w:bottom w:val="none" w:sz="0" w:space="0" w:color="auto"/>
            <w:right w:val="none" w:sz="0" w:space="0" w:color="auto"/>
          </w:divBdr>
        </w:div>
        <w:div w:id="1676301030">
          <w:marLeft w:val="0"/>
          <w:marRight w:val="0"/>
          <w:marTop w:val="0"/>
          <w:marBottom w:val="0"/>
          <w:divBdr>
            <w:top w:val="none" w:sz="0" w:space="0" w:color="auto"/>
            <w:left w:val="none" w:sz="0" w:space="0" w:color="auto"/>
            <w:bottom w:val="none" w:sz="0" w:space="0" w:color="auto"/>
            <w:right w:val="none" w:sz="0" w:space="0" w:color="auto"/>
          </w:divBdr>
        </w:div>
        <w:div w:id="1679191833">
          <w:marLeft w:val="0"/>
          <w:marRight w:val="0"/>
          <w:marTop w:val="0"/>
          <w:marBottom w:val="0"/>
          <w:divBdr>
            <w:top w:val="none" w:sz="0" w:space="0" w:color="auto"/>
            <w:left w:val="none" w:sz="0" w:space="0" w:color="auto"/>
            <w:bottom w:val="none" w:sz="0" w:space="0" w:color="auto"/>
            <w:right w:val="none" w:sz="0" w:space="0" w:color="auto"/>
          </w:divBdr>
        </w:div>
        <w:div w:id="1683780100">
          <w:marLeft w:val="0"/>
          <w:marRight w:val="0"/>
          <w:marTop w:val="0"/>
          <w:marBottom w:val="0"/>
          <w:divBdr>
            <w:top w:val="none" w:sz="0" w:space="0" w:color="auto"/>
            <w:left w:val="none" w:sz="0" w:space="0" w:color="auto"/>
            <w:bottom w:val="none" w:sz="0" w:space="0" w:color="auto"/>
            <w:right w:val="none" w:sz="0" w:space="0" w:color="auto"/>
          </w:divBdr>
        </w:div>
        <w:div w:id="1707023610">
          <w:marLeft w:val="0"/>
          <w:marRight w:val="0"/>
          <w:marTop w:val="0"/>
          <w:marBottom w:val="0"/>
          <w:divBdr>
            <w:top w:val="none" w:sz="0" w:space="0" w:color="auto"/>
            <w:left w:val="none" w:sz="0" w:space="0" w:color="auto"/>
            <w:bottom w:val="none" w:sz="0" w:space="0" w:color="auto"/>
            <w:right w:val="none" w:sz="0" w:space="0" w:color="auto"/>
          </w:divBdr>
        </w:div>
        <w:div w:id="1710103428">
          <w:marLeft w:val="0"/>
          <w:marRight w:val="0"/>
          <w:marTop w:val="0"/>
          <w:marBottom w:val="0"/>
          <w:divBdr>
            <w:top w:val="none" w:sz="0" w:space="0" w:color="auto"/>
            <w:left w:val="none" w:sz="0" w:space="0" w:color="auto"/>
            <w:bottom w:val="none" w:sz="0" w:space="0" w:color="auto"/>
            <w:right w:val="none" w:sz="0" w:space="0" w:color="auto"/>
          </w:divBdr>
        </w:div>
        <w:div w:id="1716194864">
          <w:marLeft w:val="0"/>
          <w:marRight w:val="0"/>
          <w:marTop w:val="0"/>
          <w:marBottom w:val="0"/>
          <w:divBdr>
            <w:top w:val="none" w:sz="0" w:space="0" w:color="auto"/>
            <w:left w:val="none" w:sz="0" w:space="0" w:color="auto"/>
            <w:bottom w:val="none" w:sz="0" w:space="0" w:color="auto"/>
            <w:right w:val="none" w:sz="0" w:space="0" w:color="auto"/>
          </w:divBdr>
        </w:div>
        <w:div w:id="1718968951">
          <w:marLeft w:val="0"/>
          <w:marRight w:val="0"/>
          <w:marTop w:val="0"/>
          <w:marBottom w:val="0"/>
          <w:divBdr>
            <w:top w:val="none" w:sz="0" w:space="0" w:color="auto"/>
            <w:left w:val="none" w:sz="0" w:space="0" w:color="auto"/>
            <w:bottom w:val="none" w:sz="0" w:space="0" w:color="auto"/>
            <w:right w:val="none" w:sz="0" w:space="0" w:color="auto"/>
          </w:divBdr>
        </w:div>
        <w:div w:id="1724673281">
          <w:marLeft w:val="0"/>
          <w:marRight w:val="0"/>
          <w:marTop w:val="0"/>
          <w:marBottom w:val="0"/>
          <w:divBdr>
            <w:top w:val="none" w:sz="0" w:space="0" w:color="auto"/>
            <w:left w:val="none" w:sz="0" w:space="0" w:color="auto"/>
            <w:bottom w:val="none" w:sz="0" w:space="0" w:color="auto"/>
            <w:right w:val="none" w:sz="0" w:space="0" w:color="auto"/>
          </w:divBdr>
        </w:div>
        <w:div w:id="1731928772">
          <w:marLeft w:val="0"/>
          <w:marRight w:val="0"/>
          <w:marTop w:val="0"/>
          <w:marBottom w:val="0"/>
          <w:divBdr>
            <w:top w:val="none" w:sz="0" w:space="0" w:color="auto"/>
            <w:left w:val="none" w:sz="0" w:space="0" w:color="auto"/>
            <w:bottom w:val="none" w:sz="0" w:space="0" w:color="auto"/>
            <w:right w:val="none" w:sz="0" w:space="0" w:color="auto"/>
          </w:divBdr>
        </w:div>
        <w:div w:id="1732271677">
          <w:marLeft w:val="0"/>
          <w:marRight w:val="0"/>
          <w:marTop w:val="0"/>
          <w:marBottom w:val="0"/>
          <w:divBdr>
            <w:top w:val="none" w:sz="0" w:space="0" w:color="auto"/>
            <w:left w:val="none" w:sz="0" w:space="0" w:color="auto"/>
            <w:bottom w:val="none" w:sz="0" w:space="0" w:color="auto"/>
            <w:right w:val="none" w:sz="0" w:space="0" w:color="auto"/>
          </w:divBdr>
        </w:div>
        <w:div w:id="1732801504">
          <w:marLeft w:val="0"/>
          <w:marRight w:val="0"/>
          <w:marTop w:val="0"/>
          <w:marBottom w:val="0"/>
          <w:divBdr>
            <w:top w:val="none" w:sz="0" w:space="0" w:color="auto"/>
            <w:left w:val="none" w:sz="0" w:space="0" w:color="auto"/>
            <w:bottom w:val="none" w:sz="0" w:space="0" w:color="auto"/>
            <w:right w:val="none" w:sz="0" w:space="0" w:color="auto"/>
          </w:divBdr>
        </w:div>
        <w:div w:id="1735397766">
          <w:marLeft w:val="0"/>
          <w:marRight w:val="0"/>
          <w:marTop w:val="0"/>
          <w:marBottom w:val="0"/>
          <w:divBdr>
            <w:top w:val="none" w:sz="0" w:space="0" w:color="auto"/>
            <w:left w:val="none" w:sz="0" w:space="0" w:color="auto"/>
            <w:bottom w:val="none" w:sz="0" w:space="0" w:color="auto"/>
            <w:right w:val="none" w:sz="0" w:space="0" w:color="auto"/>
          </w:divBdr>
        </w:div>
        <w:div w:id="1737630649">
          <w:marLeft w:val="0"/>
          <w:marRight w:val="0"/>
          <w:marTop w:val="0"/>
          <w:marBottom w:val="0"/>
          <w:divBdr>
            <w:top w:val="none" w:sz="0" w:space="0" w:color="auto"/>
            <w:left w:val="none" w:sz="0" w:space="0" w:color="auto"/>
            <w:bottom w:val="none" w:sz="0" w:space="0" w:color="auto"/>
            <w:right w:val="none" w:sz="0" w:space="0" w:color="auto"/>
          </w:divBdr>
        </w:div>
        <w:div w:id="1741556495">
          <w:marLeft w:val="0"/>
          <w:marRight w:val="0"/>
          <w:marTop w:val="0"/>
          <w:marBottom w:val="0"/>
          <w:divBdr>
            <w:top w:val="none" w:sz="0" w:space="0" w:color="auto"/>
            <w:left w:val="none" w:sz="0" w:space="0" w:color="auto"/>
            <w:bottom w:val="none" w:sz="0" w:space="0" w:color="auto"/>
            <w:right w:val="none" w:sz="0" w:space="0" w:color="auto"/>
          </w:divBdr>
        </w:div>
        <w:div w:id="1742484551">
          <w:marLeft w:val="0"/>
          <w:marRight w:val="0"/>
          <w:marTop w:val="0"/>
          <w:marBottom w:val="0"/>
          <w:divBdr>
            <w:top w:val="none" w:sz="0" w:space="0" w:color="auto"/>
            <w:left w:val="none" w:sz="0" w:space="0" w:color="auto"/>
            <w:bottom w:val="none" w:sz="0" w:space="0" w:color="auto"/>
            <w:right w:val="none" w:sz="0" w:space="0" w:color="auto"/>
          </w:divBdr>
        </w:div>
        <w:div w:id="1747650944">
          <w:marLeft w:val="0"/>
          <w:marRight w:val="0"/>
          <w:marTop w:val="0"/>
          <w:marBottom w:val="0"/>
          <w:divBdr>
            <w:top w:val="none" w:sz="0" w:space="0" w:color="auto"/>
            <w:left w:val="none" w:sz="0" w:space="0" w:color="auto"/>
            <w:bottom w:val="none" w:sz="0" w:space="0" w:color="auto"/>
            <w:right w:val="none" w:sz="0" w:space="0" w:color="auto"/>
          </w:divBdr>
        </w:div>
        <w:div w:id="1747726281">
          <w:marLeft w:val="0"/>
          <w:marRight w:val="0"/>
          <w:marTop w:val="0"/>
          <w:marBottom w:val="0"/>
          <w:divBdr>
            <w:top w:val="none" w:sz="0" w:space="0" w:color="auto"/>
            <w:left w:val="none" w:sz="0" w:space="0" w:color="auto"/>
            <w:bottom w:val="none" w:sz="0" w:space="0" w:color="auto"/>
            <w:right w:val="none" w:sz="0" w:space="0" w:color="auto"/>
          </w:divBdr>
        </w:div>
        <w:div w:id="1770814461">
          <w:marLeft w:val="0"/>
          <w:marRight w:val="0"/>
          <w:marTop w:val="0"/>
          <w:marBottom w:val="0"/>
          <w:divBdr>
            <w:top w:val="none" w:sz="0" w:space="0" w:color="auto"/>
            <w:left w:val="none" w:sz="0" w:space="0" w:color="auto"/>
            <w:bottom w:val="none" w:sz="0" w:space="0" w:color="auto"/>
            <w:right w:val="none" w:sz="0" w:space="0" w:color="auto"/>
          </w:divBdr>
        </w:div>
        <w:div w:id="1774091179">
          <w:marLeft w:val="0"/>
          <w:marRight w:val="0"/>
          <w:marTop w:val="0"/>
          <w:marBottom w:val="0"/>
          <w:divBdr>
            <w:top w:val="none" w:sz="0" w:space="0" w:color="auto"/>
            <w:left w:val="none" w:sz="0" w:space="0" w:color="auto"/>
            <w:bottom w:val="none" w:sz="0" w:space="0" w:color="auto"/>
            <w:right w:val="none" w:sz="0" w:space="0" w:color="auto"/>
          </w:divBdr>
        </w:div>
        <w:div w:id="1774324275">
          <w:marLeft w:val="0"/>
          <w:marRight w:val="0"/>
          <w:marTop w:val="0"/>
          <w:marBottom w:val="0"/>
          <w:divBdr>
            <w:top w:val="none" w:sz="0" w:space="0" w:color="auto"/>
            <w:left w:val="none" w:sz="0" w:space="0" w:color="auto"/>
            <w:bottom w:val="none" w:sz="0" w:space="0" w:color="auto"/>
            <w:right w:val="none" w:sz="0" w:space="0" w:color="auto"/>
          </w:divBdr>
        </w:div>
        <w:div w:id="1774862493">
          <w:marLeft w:val="0"/>
          <w:marRight w:val="0"/>
          <w:marTop w:val="0"/>
          <w:marBottom w:val="0"/>
          <w:divBdr>
            <w:top w:val="none" w:sz="0" w:space="0" w:color="auto"/>
            <w:left w:val="none" w:sz="0" w:space="0" w:color="auto"/>
            <w:bottom w:val="none" w:sz="0" w:space="0" w:color="auto"/>
            <w:right w:val="none" w:sz="0" w:space="0" w:color="auto"/>
          </w:divBdr>
        </w:div>
        <w:div w:id="1779638044">
          <w:marLeft w:val="0"/>
          <w:marRight w:val="0"/>
          <w:marTop w:val="0"/>
          <w:marBottom w:val="0"/>
          <w:divBdr>
            <w:top w:val="none" w:sz="0" w:space="0" w:color="auto"/>
            <w:left w:val="none" w:sz="0" w:space="0" w:color="auto"/>
            <w:bottom w:val="none" w:sz="0" w:space="0" w:color="auto"/>
            <w:right w:val="none" w:sz="0" w:space="0" w:color="auto"/>
          </w:divBdr>
        </w:div>
        <w:div w:id="1782994911">
          <w:marLeft w:val="0"/>
          <w:marRight w:val="0"/>
          <w:marTop w:val="0"/>
          <w:marBottom w:val="0"/>
          <w:divBdr>
            <w:top w:val="none" w:sz="0" w:space="0" w:color="auto"/>
            <w:left w:val="none" w:sz="0" w:space="0" w:color="auto"/>
            <w:bottom w:val="none" w:sz="0" w:space="0" w:color="auto"/>
            <w:right w:val="none" w:sz="0" w:space="0" w:color="auto"/>
          </w:divBdr>
        </w:div>
        <w:div w:id="1797138742">
          <w:marLeft w:val="0"/>
          <w:marRight w:val="0"/>
          <w:marTop w:val="0"/>
          <w:marBottom w:val="0"/>
          <w:divBdr>
            <w:top w:val="none" w:sz="0" w:space="0" w:color="auto"/>
            <w:left w:val="none" w:sz="0" w:space="0" w:color="auto"/>
            <w:bottom w:val="none" w:sz="0" w:space="0" w:color="auto"/>
            <w:right w:val="none" w:sz="0" w:space="0" w:color="auto"/>
          </w:divBdr>
        </w:div>
        <w:div w:id="1816945539">
          <w:marLeft w:val="0"/>
          <w:marRight w:val="0"/>
          <w:marTop w:val="0"/>
          <w:marBottom w:val="0"/>
          <w:divBdr>
            <w:top w:val="none" w:sz="0" w:space="0" w:color="auto"/>
            <w:left w:val="none" w:sz="0" w:space="0" w:color="auto"/>
            <w:bottom w:val="none" w:sz="0" w:space="0" w:color="auto"/>
            <w:right w:val="none" w:sz="0" w:space="0" w:color="auto"/>
          </w:divBdr>
        </w:div>
        <w:div w:id="1822193732">
          <w:marLeft w:val="0"/>
          <w:marRight w:val="0"/>
          <w:marTop w:val="0"/>
          <w:marBottom w:val="0"/>
          <w:divBdr>
            <w:top w:val="none" w:sz="0" w:space="0" w:color="auto"/>
            <w:left w:val="none" w:sz="0" w:space="0" w:color="auto"/>
            <w:bottom w:val="none" w:sz="0" w:space="0" w:color="auto"/>
            <w:right w:val="none" w:sz="0" w:space="0" w:color="auto"/>
          </w:divBdr>
        </w:div>
        <w:div w:id="1826050117">
          <w:marLeft w:val="0"/>
          <w:marRight w:val="0"/>
          <w:marTop w:val="0"/>
          <w:marBottom w:val="0"/>
          <w:divBdr>
            <w:top w:val="none" w:sz="0" w:space="0" w:color="auto"/>
            <w:left w:val="none" w:sz="0" w:space="0" w:color="auto"/>
            <w:bottom w:val="none" w:sz="0" w:space="0" w:color="auto"/>
            <w:right w:val="none" w:sz="0" w:space="0" w:color="auto"/>
          </w:divBdr>
        </w:div>
        <w:div w:id="1831672140">
          <w:marLeft w:val="0"/>
          <w:marRight w:val="0"/>
          <w:marTop w:val="0"/>
          <w:marBottom w:val="0"/>
          <w:divBdr>
            <w:top w:val="none" w:sz="0" w:space="0" w:color="auto"/>
            <w:left w:val="none" w:sz="0" w:space="0" w:color="auto"/>
            <w:bottom w:val="none" w:sz="0" w:space="0" w:color="auto"/>
            <w:right w:val="none" w:sz="0" w:space="0" w:color="auto"/>
          </w:divBdr>
        </w:div>
        <w:div w:id="1834292155">
          <w:marLeft w:val="0"/>
          <w:marRight w:val="0"/>
          <w:marTop w:val="0"/>
          <w:marBottom w:val="0"/>
          <w:divBdr>
            <w:top w:val="none" w:sz="0" w:space="0" w:color="auto"/>
            <w:left w:val="none" w:sz="0" w:space="0" w:color="auto"/>
            <w:bottom w:val="none" w:sz="0" w:space="0" w:color="auto"/>
            <w:right w:val="none" w:sz="0" w:space="0" w:color="auto"/>
          </w:divBdr>
        </w:div>
        <w:div w:id="1845393524">
          <w:marLeft w:val="0"/>
          <w:marRight w:val="0"/>
          <w:marTop w:val="0"/>
          <w:marBottom w:val="0"/>
          <w:divBdr>
            <w:top w:val="none" w:sz="0" w:space="0" w:color="auto"/>
            <w:left w:val="none" w:sz="0" w:space="0" w:color="auto"/>
            <w:bottom w:val="none" w:sz="0" w:space="0" w:color="auto"/>
            <w:right w:val="none" w:sz="0" w:space="0" w:color="auto"/>
          </w:divBdr>
        </w:div>
        <w:div w:id="1846896204">
          <w:marLeft w:val="0"/>
          <w:marRight w:val="0"/>
          <w:marTop w:val="0"/>
          <w:marBottom w:val="0"/>
          <w:divBdr>
            <w:top w:val="none" w:sz="0" w:space="0" w:color="auto"/>
            <w:left w:val="none" w:sz="0" w:space="0" w:color="auto"/>
            <w:bottom w:val="none" w:sz="0" w:space="0" w:color="auto"/>
            <w:right w:val="none" w:sz="0" w:space="0" w:color="auto"/>
          </w:divBdr>
        </w:div>
        <w:div w:id="1851096515">
          <w:marLeft w:val="0"/>
          <w:marRight w:val="0"/>
          <w:marTop w:val="0"/>
          <w:marBottom w:val="0"/>
          <w:divBdr>
            <w:top w:val="none" w:sz="0" w:space="0" w:color="auto"/>
            <w:left w:val="none" w:sz="0" w:space="0" w:color="auto"/>
            <w:bottom w:val="none" w:sz="0" w:space="0" w:color="auto"/>
            <w:right w:val="none" w:sz="0" w:space="0" w:color="auto"/>
          </w:divBdr>
        </w:div>
        <w:div w:id="1860310381">
          <w:marLeft w:val="0"/>
          <w:marRight w:val="0"/>
          <w:marTop w:val="0"/>
          <w:marBottom w:val="0"/>
          <w:divBdr>
            <w:top w:val="none" w:sz="0" w:space="0" w:color="auto"/>
            <w:left w:val="none" w:sz="0" w:space="0" w:color="auto"/>
            <w:bottom w:val="none" w:sz="0" w:space="0" w:color="auto"/>
            <w:right w:val="none" w:sz="0" w:space="0" w:color="auto"/>
          </w:divBdr>
        </w:div>
        <w:div w:id="1863281459">
          <w:marLeft w:val="0"/>
          <w:marRight w:val="0"/>
          <w:marTop w:val="0"/>
          <w:marBottom w:val="0"/>
          <w:divBdr>
            <w:top w:val="none" w:sz="0" w:space="0" w:color="auto"/>
            <w:left w:val="none" w:sz="0" w:space="0" w:color="auto"/>
            <w:bottom w:val="none" w:sz="0" w:space="0" w:color="auto"/>
            <w:right w:val="none" w:sz="0" w:space="0" w:color="auto"/>
          </w:divBdr>
        </w:div>
        <w:div w:id="1871063620">
          <w:marLeft w:val="0"/>
          <w:marRight w:val="0"/>
          <w:marTop w:val="0"/>
          <w:marBottom w:val="0"/>
          <w:divBdr>
            <w:top w:val="none" w:sz="0" w:space="0" w:color="auto"/>
            <w:left w:val="none" w:sz="0" w:space="0" w:color="auto"/>
            <w:bottom w:val="none" w:sz="0" w:space="0" w:color="auto"/>
            <w:right w:val="none" w:sz="0" w:space="0" w:color="auto"/>
          </w:divBdr>
        </w:div>
        <w:div w:id="1875339445">
          <w:marLeft w:val="0"/>
          <w:marRight w:val="0"/>
          <w:marTop w:val="0"/>
          <w:marBottom w:val="0"/>
          <w:divBdr>
            <w:top w:val="none" w:sz="0" w:space="0" w:color="auto"/>
            <w:left w:val="none" w:sz="0" w:space="0" w:color="auto"/>
            <w:bottom w:val="none" w:sz="0" w:space="0" w:color="auto"/>
            <w:right w:val="none" w:sz="0" w:space="0" w:color="auto"/>
          </w:divBdr>
        </w:div>
        <w:div w:id="1881938273">
          <w:marLeft w:val="0"/>
          <w:marRight w:val="0"/>
          <w:marTop w:val="0"/>
          <w:marBottom w:val="0"/>
          <w:divBdr>
            <w:top w:val="none" w:sz="0" w:space="0" w:color="auto"/>
            <w:left w:val="none" w:sz="0" w:space="0" w:color="auto"/>
            <w:bottom w:val="none" w:sz="0" w:space="0" w:color="auto"/>
            <w:right w:val="none" w:sz="0" w:space="0" w:color="auto"/>
          </w:divBdr>
        </w:div>
        <w:div w:id="1882858313">
          <w:marLeft w:val="0"/>
          <w:marRight w:val="0"/>
          <w:marTop w:val="0"/>
          <w:marBottom w:val="0"/>
          <w:divBdr>
            <w:top w:val="none" w:sz="0" w:space="0" w:color="auto"/>
            <w:left w:val="none" w:sz="0" w:space="0" w:color="auto"/>
            <w:bottom w:val="none" w:sz="0" w:space="0" w:color="auto"/>
            <w:right w:val="none" w:sz="0" w:space="0" w:color="auto"/>
          </w:divBdr>
        </w:div>
        <w:div w:id="1884637169">
          <w:marLeft w:val="0"/>
          <w:marRight w:val="0"/>
          <w:marTop w:val="0"/>
          <w:marBottom w:val="0"/>
          <w:divBdr>
            <w:top w:val="none" w:sz="0" w:space="0" w:color="auto"/>
            <w:left w:val="none" w:sz="0" w:space="0" w:color="auto"/>
            <w:bottom w:val="none" w:sz="0" w:space="0" w:color="auto"/>
            <w:right w:val="none" w:sz="0" w:space="0" w:color="auto"/>
          </w:divBdr>
        </w:div>
        <w:div w:id="1899973651">
          <w:marLeft w:val="0"/>
          <w:marRight w:val="0"/>
          <w:marTop w:val="0"/>
          <w:marBottom w:val="0"/>
          <w:divBdr>
            <w:top w:val="none" w:sz="0" w:space="0" w:color="auto"/>
            <w:left w:val="none" w:sz="0" w:space="0" w:color="auto"/>
            <w:bottom w:val="none" w:sz="0" w:space="0" w:color="auto"/>
            <w:right w:val="none" w:sz="0" w:space="0" w:color="auto"/>
          </w:divBdr>
        </w:div>
        <w:div w:id="1902248997">
          <w:marLeft w:val="0"/>
          <w:marRight w:val="0"/>
          <w:marTop w:val="0"/>
          <w:marBottom w:val="0"/>
          <w:divBdr>
            <w:top w:val="none" w:sz="0" w:space="0" w:color="auto"/>
            <w:left w:val="none" w:sz="0" w:space="0" w:color="auto"/>
            <w:bottom w:val="none" w:sz="0" w:space="0" w:color="auto"/>
            <w:right w:val="none" w:sz="0" w:space="0" w:color="auto"/>
          </w:divBdr>
        </w:div>
        <w:div w:id="1904560052">
          <w:marLeft w:val="0"/>
          <w:marRight w:val="0"/>
          <w:marTop w:val="0"/>
          <w:marBottom w:val="0"/>
          <w:divBdr>
            <w:top w:val="none" w:sz="0" w:space="0" w:color="auto"/>
            <w:left w:val="none" w:sz="0" w:space="0" w:color="auto"/>
            <w:bottom w:val="none" w:sz="0" w:space="0" w:color="auto"/>
            <w:right w:val="none" w:sz="0" w:space="0" w:color="auto"/>
          </w:divBdr>
        </w:div>
        <w:div w:id="1905337370">
          <w:marLeft w:val="0"/>
          <w:marRight w:val="0"/>
          <w:marTop w:val="0"/>
          <w:marBottom w:val="0"/>
          <w:divBdr>
            <w:top w:val="none" w:sz="0" w:space="0" w:color="auto"/>
            <w:left w:val="none" w:sz="0" w:space="0" w:color="auto"/>
            <w:bottom w:val="none" w:sz="0" w:space="0" w:color="auto"/>
            <w:right w:val="none" w:sz="0" w:space="0" w:color="auto"/>
          </w:divBdr>
        </w:div>
        <w:div w:id="1909075858">
          <w:marLeft w:val="0"/>
          <w:marRight w:val="0"/>
          <w:marTop w:val="0"/>
          <w:marBottom w:val="0"/>
          <w:divBdr>
            <w:top w:val="none" w:sz="0" w:space="0" w:color="auto"/>
            <w:left w:val="none" w:sz="0" w:space="0" w:color="auto"/>
            <w:bottom w:val="none" w:sz="0" w:space="0" w:color="auto"/>
            <w:right w:val="none" w:sz="0" w:space="0" w:color="auto"/>
          </w:divBdr>
        </w:div>
        <w:div w:id="1918974699">
          <w:marLeft w:val="0"/>
          <w:marRight w:val="0"/>
          <w:marTop w:val="0"/>
          <w:marBottom w:val="0"/>
          <w:divBdr>
            <w:top w:val="none" w:sz="0" w:space="0" w:color="auto"/>
            <w:left w:val="none" w:sz="0" w:space="0" w:color="auto"/>
            <w:bottom w:val="none" w:sz="0" w:space="0" w:color="auto"/>
            <w:right w:val="none" w:sz="0" w:space="0" w:color="auto"/>
          </w:divBdr>
        </w:div>
        <w:div w:id="1938515037">
          <w:marLeft w:val="0"/>
          <w:marRight w:val="0"/>
          <w:marTop w:val="0"/>
          <w:marBottom w:val="0"/>
          <w:divBdr>
            <w:top w:val="none" w:sz="0" w:space="0" w:color="auto"/>
            <w:left w:val="none" w:sz="0" w:space="0" w:color="auto"/>
            <w:bottom w:val="none" w:sz="0" w:space="0" w:color="auto"/>
            <w:right w:val="none" w:sz="0" w:space="0" w:color="auto"/>
          </w:divBdr>
        </w:div>
        <w:div w:id="1940259191">
          <w:marLeft w:val="0"/>
          <w:marRight w:val="0"/>
          <w:marTop w:val="0"/>
          <w:marBottom w:val="0"/>
          <w:divBdr>
            <w:top w:val="none" w:sz="0" w:space="0" w:color="auto"/>
            <w:left w:val="none" w:sz="0" w:space="0" w:color="auto"/>
            <w:bottom w:val="none" w:sz="0" w:space="0" w:color="auto"/>
            <w:right w:val="none" w:sz="0" w:space="0" w:color="auto"/>
          </w:divBdr>
        </w:div>
        <w:div w:id="1945765911">
          <w:marLeft w:val="0"/>
          <w:marRight w:val="0"/>
          <w:marTop w:val="0"/>
          <w:marBottom w:val="0"/>
          <w:divBdr>
            <w:top w:val="none" w:sz="0" w:space="0" w:color="auto"/>
            <w:left w:val="none" w:sz="0" w:space="0" w:color="auto"/>
            <w:bottom w:val="none" w:sz="0" w:space="0" w:color="auto"/>
            <w:right w:val="none" w:sz="0" w:space="0" w:color="auto"/>
          </w:divBdr>
        </w:div>
        <w:div w:id="1952711634">
          <w:marLeft w:val="0"/>
          <w:marRight w:val="0"/>
          <w:marTop w:val="0"/>
          <w:marBottom w:val="0"/>
          <w:divBdr>
            <w:top w:val="none" w:sz="0" w:space="0" w:color="auto"/>
            <w:left w:val="none" w:sz="0" w:space="0" w:color="auto"/>
            <w:bottom w:val="none" w:sz="0" w:space="0" w:color="auto"/>
            <w:right w:val="none" w:sz="0" w:space="0" w:color="auto"/>
          </w:divBdr>
        </w:div>
        <w:div w:id="1960405897">
          <w:marLeft w:val="0"/>
          <w:marRight w:val="0"/>
          <w:marTop w:val="0"/>
          <w:marBottom w:val="0"/>
          <w:divBdr>
            <w:top w:val="none" w:sz="0" w:space="0" w:color="auto"/>
            <w:left w:val="none" w:sz="0" w:space="0" w:color="auto"/>
            <w:bottom w:val="none" w:sz="0" w:space="0" w:color="auto"/>
            <w:right w:val="none" w:sz="0" w:space="0" w:color="auto"/>
          </w:divBdr>
        </w:div>
        <w:div w:id="1969168136">
          <w:marLeft w:val="0"/>
          <w:marRight w:val="0"/>
          <w:marTop w:val="0"/>
          <w:marBottom w:val="0"/>
          <w:divBdr>
            <w:top w:val="none" w:sz="0" w:space="0" w:color="auto"/>
            <w:left w:val="none" w:sz="0" w:space="0" w:color="auto"/>
            <w:bottom w:val="none" w:sz="0" w:space="0" w:color="auto"/>
            <w:right w:val="none" w:sz="0" w:space="0" w:color="auto"/>
          </w:divBdr>
        </w:div>
        <w:div w:id="1976640377">
          <w:marLeft w:val="0"/>
          <w:marRight w:val="0"/>
          <w:marTop w:val="0"/>
          <w:marBottom w:val="0"/>
          <w:divBdr>
            <w:top w:val="none" w:sz="0" w:space="0" w:color="auto"/>
            <w:left w:val="none" w:sz="0" w:space="0" w:color="auto"/>
            <w:bottom w:val="none" w:sz="0" w:space="0" w:color="auto"/>
            <w:right w:val="none" w:sz="0" w:space="0" w:color="auto"/>
          </w:divBdr>
        </w:div>
        <w:div w:id="1977443925">
          <w:marLeft w:val="0"/>
          <w:marRight w:val="0"/>
          <w:marTop w:val="0"/>
          <w:marBottom w:val="0"/>
          <w:divBdr>
            <w:top w:val="none" w:sz="0" w:space="0" w:color="auto"/>
            <w:left w:val="none" w:sz="0" w:space="0" w:color="auto"/>
            <w:bottom w:val="none" w:sz="0" w:space="0" w:color="auto"/>
            <w:right w:val="none" w:sz="0" w:space="0" w:color="auto"/>
          </w:divBdr>
        </w:div>
        <w:div w:id="1982422478">
          <w:marLeft w:val="0"/>
          <w:marRight w:val="0"/>
          <w:marTop w:val="0"/>
          <w:marBottom w:val="0"/>
          <w:divBdr>
            <w:top w:val="none" w:sz="0" w:space="0" w:color="auto"/>
            <w:left w:val="none" w:sz="0" w:space="0" w:color="auto"/>
            <w:bottom w:val="none" w:sz="0" w:space="0" w:color="auto"/>
            <w:right w:val="none" w:sz="0" w:space="0" w:color="auto"/>
          </w:divBdr>
        </w:div>
        <w:div w:id="1984653347">
          <w:marLeft w:val="0"/>
          <w:marRight w:val="0"/>
          <w:marTop w:val="0"/>
          <w:marBottom w:val="0"/>
          <w:divBdr>
            <w:top w:val="none" w:sz="0" w:space="0" w:color="auto"/>
            <w:left w:val="none" w:sz="0" w:space="0" w:color="auto"/>
            <w:bottom w:val="none" w:sz="0" w:space="0" w:color="auto"/>
            <w:right w:val="none" w:sz="0" w:space="0" w:color="auto"/>
          </w:divBdr>
        </w:div>
        <w:div w:id="1993022369">
          <w:marLeft w:val="0"/>
          <w:marRight w:val="0"/>
          <w:marTop w:val="0"/>
          <w:marBottom w:val="0"/>
          <w:divBdr>
            <w:top w:val="none" w:sz="0" w:space="0" w:color="auto"/>
            <w:left w:val="none" w:sz="0" w:space="0" w:color="auto"/>
            <w:bottom w:val="none" w:sz="0" w:space="0" w:color="auto"/>
            <w:right w:val="none" w:sz="0" w:space="0" w:color="auto"/>
          </w:divBdr>
        </w:div>
        <w:div w:id="2023239772">
          <w:marLeft w:val="0"/>
          <w:marRight w:val="0"/>
          <w:marTop w:val="0"/>
          <w:marBottom w:val="0"/>
          <w:divBdr>
            <w:top w:val="none" w:sz="0" w:space="0" w:color="auto"/>
            <w:left w:val="none" w:sz="0" w:space="0" w:color="auto"/>
            <w:bottom w:val="none" w:sz="0" w:space="0" w:color="auto"/>
            <w:right w:val="none" w:sz="0" w:space="0" w:color="auto"/>
          </w:divBdr>
        </w:div>
        <w:div w:id="2025788355">
          <w:marLeft w:val="0"/>
          <w:marRight w:val="0"/>
          <w:marTop w:val="0"/>
          <w:marBottom w:val="0"/>
          <w:divBdr>
            <w:top w:val="none" w:sz="0" w:space="0" w:color="auto"/>
            <w:left w:val="none" w:sz="0" w:space="0" w:color="auto"/>
            <w:bottom w:val="none" w:sz="0" w:space="0" w:color="auto"/>
            <w:right w:val="none" w:sz="0" w:space="0" w:color="auto"/>
          </w:divBdr>
        </w:div>
        <w:div w:id="2027709053">
          <w:marLeft w:val="0"/>
          <w:marRight w:val="0"/>
          <w:marTop w:val="0"/>
          <w:marBottom w:val="0"/>
          <w:divBdr>
            <w:top w:val="none" w:sz="0" w:space="0" w:color="auto"/>
            <w:left w:val="none" w:sz="0" w:space="0" w:color="auto"/>
            <w:bottom w:val="none" w:sz="0" w:space="0" w:color="auto"/>
            <w:right w:val="none" w:sz="0" w:space="0" w:color="auto"/>
          </w:divBdr>
        </w:div>
        <w:div w:id="2028021127">
          <w:marLeft w:val="0"/>
          <w:marRight w:val="0"/>
          <w:marTop w:val="0"/>
          <w:marBottom w:val="0"/>
          <w:divBdr>
            <w:top w:val="none" w:sz="0" w:space="0" w:color="auto"/>
            <w:left w:val="none" w:sz="0" w:space="0" w:color="auto"/>
            <w:bottom w:val="none" w:sz="0" w:space="0" w:color="auto"/>
            <w:right w:val="none" w:sz="0" w:space="0" w:color="auto"/>
          </w:divBdr>
        </w:div>
        <w:div w:id="2029022456">
          <w:marLeft w:val="0"/>
          <w:marRight w:val="0"/>
          <w:marTop w:val="0"/>
          <w:marBottom w:val="0"/>
          <w:divBdr>
            <w:top w:val="none" w:sz="0" w:space="0" w:color="auto"/>
            <w:left w:val="none" w:sz="0" w:space="0" w:color="auto"/>
            <w:bottom w:val="none" w:sz="0" w:space="0" w:color="auto"/>
            <w:right w:val="none" w:sz="0" w:space="0" w:color="auto"/>
          </w:divBdr>
        </w:div>
        <w:div w:id="2032106569">
          <w:marLeft w:val="0"/>
          <w:marRight w:val="0"/>
          <w:marTop w:val="0"/>
          <w:marBottom w:val="0"/>
          <w:divBdr>
            <w:top w:val="none" w:sz="0" w:space="0" w:color="auto"/>
            <w:left w:val="none" w:sz="0" w:space="0" w:color="auto"/>
            <w:bottom w:val="none" w:sz="0" w:space="0" w:color="auto"/>
            <w:right w:val="none" w:sz="0" w:space="0" w:color="auto"/>
          </w:divBdr>
        </w:div>
        <w:div w:id="2043899865">
          <w:marLeft w:val="0"/>
          <w:marRight w:val="0"/>
          <w:marTop w:val="0"/>
          <w:marBottom w:val="0"/>
          <w:divBdr>
            <w:top w:val="none" w:sz="0" w:space="0" w:color="auto"/>
            <w:left w:val="none" w:sz="0" w:space="0" w:color="auto"/>
            <w:bottom w:val="none" w:sz="0" w:space="0" w:color="auto"/>
            <w:right w:val="none" w:sz="0" w:space="0" w:color="auto"/>
          </w:divBdr>
        </w:div>
        <w:div w:id="2052069329">
          <w:marLeft w:val="0"/>
          <w:marRight w:val="0"/>
          <w:marTop w:val="0"/>
          <w:marBottom w:val="0"/>
          <w:divBdr>
            <w:top w:val="none" w:sz="0" w:space="0" w:color="auto"/>
            <w:left w:val="none" w:sz="0" w:space="0" w:color="auto"/>
            <w:bottom w:val="none" w:sz="0" w:space="0" w:color="auto"/>
            <w:right w:val="none" w:sz="0" w:space="0" w:color="auto"/>
          </w:divBdr>
        </w:div>
        <w:div w:id="2052611139">
          <w:marLeft w:val="0"/>
          <w:marRight w:val="0"/>
          <w:marTop w:val="0"/>
          <w:marBottom w:val="0"/>
          <w:divBdr>
            <w:top w:val="none" w:sz="0" w:space="0" w:color="auto"/>
            <w:left w:val="none" w:sz="0" w:space="0" w:color="auto"/>
            <w:bottom w:val="none" w:sz="0" w:space="0" w:color="auto"/>
            <w:right w:val="none" w:sz="0" w:space="0" w:color="auto"/>
          </w:divBdr>
        </w:div>
        <w:div w:id="2053917602">
          <w:marLeft w:val="0"/>
          <w:marRight w:val="0"/>
          <w:marTop w:val="0"/>
          <w:marBottom w:val="0"/>
          <w:divBdr>
            <w:top w:val="none" w:sz="0" w:space="0" w:color="auto"/>
            <w:left w:val="none" w:sz="0" w:space="0" w:color="auto"/>
            <w:bottom w:val="none" w:sz="0" w:space="0" w:color="auto"/>
            <w:right w:val="none" w:sz="0" w:space="0" w:color="auto"/>
          </w:divBdr>
        </w:div>
        <w:div w:id="2056343301">
          <w:marLeft w:val="0"/>
          <w:marRight w:val="0"/>
          <w:marTop w:val="0"/>
          <w:marBottom w:val="0"/>
          <w:divBdr>
            <w:top w:val="none" w:sz="0" w:space="0" w:color="auto"/>
            <w:left w:val="none" w:sz="0" w:space="0" w:color="auto"/>
            <w:bottom w:val="none" w:sz="0" w:space="0" w:color="auto"/>
            <w:right w:val="none" w:sz="0" w:space="0" w:color="auto"/>
          </w:divBdr>
        </w:div>
        <w:div w:id="2069452657">
          <w:marLeft w:val="0"/>
          <w:marRight w:val="0"/>
          <w:marTop w:val="0"/>
          <w:marBottom w:val="0"/>
          <w:divBdr>
            <w:top w:val="none" w:sz="0" w:space="0" w:color="auto"/>
            <w:left w:val="none" w:sz="0" w:space="0" w:color="auto"/>
            <w:bottom w:val="none" w:sz="0" w:space="0" w:color="auto"/>
            <w:right w:val="none" w:sz="0" w:space="0" w:color="auto"/>
          </w:divBdr>
        </w:div>
        <w:div w:id="2069718331">
          <w:marLeft w:val="0"/>
          <w:marRight w:val="0"/>
          <w:marTop w:val="0"/>
          <w:marBottom w:val="0"/>
          <w:divBdr>
            <w:top w:val="none" w:sz="0" w:space="0" w:color="auto"/>
            <w:left w:val="none" w:sz="0" w:space="0" w:color="auto"/>
            <w:bottom w:val="none" w:sz="0" w:space="0" w:color="auto"/>
            <w:right w:val="none" w:sz="0" w:space="0" w:color="auto"/>
          </w:divBdr>
        </w:div>
        <w:div w:id="2077042724">
          <w:marLeft w:val="0"/>
          <w:marRight w:val="0"/>
          <w:marTop w:val="0"/>
          <w:marBottom w:val="0"/>
          <w:divBdr>
            <w:top w:val="none" w:sz="0" w:space="0" w:color="auto"/>
            <w:left w:val="none" w:sz="0" w:space="0" w:color="auto"/>
            <w:bottom w:val="none" w:sz="0" w:space="0" w:color="auto"/>
            <w:right w:val="none" w:sz="0" w:space="0" w:color="auto"/>
          </w:divBdr>
        </w:div>
        <w:div w:id="2077435980">
          <w:marLeft w:val="0"/>
          <w:marRight w:val="0"/>
          <w:marTop w:val="0"/>
          <w:marBottom w:val="0"/>
          <w:divBdr>
            <w:top w:val="none" w:sz="0" w:space="0" w:color="auto"/>
            <w:left w:val="none" w:sz="0" w:space="0" w:color="auto"/>
            <w:bottom w:val="none" w:sz="0" w:space="0" w:color="auto"/>
            <w:right w:val="none" w:sz="0" w:space="0" w:color="auto"/>
          </w:divBdr>
        </w:div>
        <w:div w:id="2081518648">
          <w:marLeft w:val="0"/>
          <w:marRight w:val="0"/>
          <w:marTop w:val="0"/>
          <w:marBottom w:val="0"/>
          <w:divBdr>
            <w:top w:val="none" w:sz="0" w:space="0" w:color="auto"/>
            <w:left w:val="none" w:sz="0" w:space="0" w:color="auto"/>
            <w:bottom w:val="none" w:sz="0" w:space="0" w:color="auto"/>
            <w:right w:val="none" w:sz="0" w:space="0" w:color="auto"/>
          </w:divBdr>
        </w:div>
        <w:div w:id="2083335710">
          <w:marLeft w:val="0"/>
          <w:marRight w:val="0"/>
          <w:marTop w:val="0"/>
          <w:marBottom w:val="0"/>
          <w:divBdr>
            <w:top w:val="none" w:sz="0" w:space="0" w:color="auto"/>
            <w:left w:val="none" w:sz="0" w:space="0" w:color="auto"/>
            <w:bottom w:val="none" w:sz="0" w:space="0" w:color="auto"/>
            <w:right w:val="none" w:sz="0" w:space="0" w:color="auto"/>
          </w:divBdr>
        </w:div>
        <w:div w:id="2093625531">
          <w:marLeft w:val="0"/>
          <w:marRight w:val="0"/>
          <w:marTop w:val="0"/>
          <w:marBottom w:val="0"/>
          <w:divBdr>
            <w:top w:val="none" w:sz="0" w:space="0" w:color="auto"/>
            <w:left w:val="none" w:sz="0" w:space="0" w:color="auto"/>
            <w:bottom w:val="none" w:sz="0" w:space="0" w:color="auto"/>
            <w:right w:val="none" w:sz="0" w:space="0" w:color="auto"/>
          </w:divBdr>
        </w:div>
        <w:div w:id="2107574912">
          <w:marLeft w:val="0"/>
          <w:marRight w:val="0"/>
          <w:marTop w:val="0"/>
          <w:marBottom w:val="0"/>
          <w:divBdr>
            <w:top w:val="none" w:sz="0" w:space="0" w:color="auto"/>
            <w:left w:val="none" w:sz="0" w:space="0" w:color="auto"/>
            <w:bottom w:val="none" w:sz="0" w:space="0" w:color="auto"/>
            <w:right w:val="none" w:sz="0" w:space="0" w:color="auto"/>
          </w:divBdr>
        </w:div>
        <w:div w:id="2111316045">
          <w:marLeft w:val="0"/>
          <w:marRight w:val="0"/>
          <w:marTop w:val="0"/>
          <w:marBottom w:val="0"/>
          <w:divBdr>
            <w:top w:val="none" w:sz="0" w:space="0" w:color="auto"/>
            <w:left w:val="none" w:sz="0" w:space="0" w:color="auto"/>
            <w:bottom w:val="none" w:sz="0" w:space="0" w:color="auto"/>
            <w:right w:val="none" w:sz="0" w:space="0" w:color="auto"/>
          </w:divBdr>
        </w:div>
        <w:div w:id="2116242063">
          <w:marLeft w:val="0"/>
          <w:marRight w:val="0"/>
          <w:marTop w:val="0"/>
          <w:marBottom w:val="0"/>
          <w:divBdr>
            <w:top w:val="none" w:sz="0" w:space="0" w:color="auto"/>
            <w:left w:val="none" w:sz="0" w:space="0" w:color="auto"/>
            <w:bottom w:val="none" w:sz="0" w:space="0" w:color="auto"/>
            <w:right w:val="none" w:sz="0" w:space="0" w:color="auto"/>
          </w:divBdr>
        </w:div>
        <w:div w:id="2121224085">
          <w:marLeft w:val="0"/>
          <w:marRight w:val="0"/>
          <w:marTop w:val="0"/>
          <w:marBottom w:val="0"/>
          <w:divBdr>
            <w:top w:val="none" w:sz="0" w:space="0" w:color="auto"/>
            <w:left w:val="none" w:sz="0" w:space="0" w:color="auto"/>
            <w:bottom w:val="none" w:sz="0" w:space="0" w:color="auto"/>
            <w:right w:val="none" w:sz="0" w:space="0" w:color="auto"/>
          </w:divBdr>
        </w:div>
        <w:div w:id="2128233263">
          <w:marLeft w:val="0"/>
          <w:marRight w:val="0"/>
          <w:marTop w:val="0"/>
          <w:marBottom w:val="0"/>
          <w:divBdr>
            <w:top w:val="none" w:sz="0" w:space="0" w:color="auto"/>
            <w:left w:val="none" w:sz="0" w:space="0" w:color="auto"/>
            <w:bottom w:val="none" w:sz="0" w:space="0" w:color="auto"/>
            <w:right w:val="none" w:sz="0" w:space="0" w:color="auto"/>
          </w:divBdr>
        </w:div>
        <w:div w:id="2132160758">
          <w:marLeft w:val="0"/>
          <w:marRight w:val="0"/>
          <w:marTop w:val="0"/>
          <w:marBottom w:val="0"/>
          <w:divBdr>
            <w:top w:val="none" w:sz="0" w:space="0" w:color="auto"/>
            <w:left w:val="none" w:sz="0" w:space="0" w:color="auto"/>
            <w:bottom w:val="none" w:sz="0" w:space="0" w:color="auto"/>
            <w:right w:val="none" w:sz="0" w:space="0" w:color="auto"/>
          </w:divBdr>
        </w:div>
        <w:div w:id="2132241349">
          <w:marLeft w:val="0"/>
          <w:marRight w:val="0"/>
          <w:marTop w:val="0"/>
          <w:marBottom w:val="0"/>
          <w:divBdr>
            <w:top w:val="none" w:sz="0" w:space="0" w:color="auto"/>
            <w:left w:val="none" w:sz="0" w:space="0" w:color="auto"/>
            <w:bottom w:val="none" w:sz="0" w:space="0" w:color="auto"/>
            <w:right w:val="none" w:sz="0" w:space="0" w:color="auto"/>
          </w:divBdr>
        </w:div>
        <w:div w:id="2135975850">
          <w:marLeft w:val="0"/>
          <w:marRight w:val="0"/>
          <w:marTop w:val="0"/>
          <w:marBottom w:val="0"/>
          <w:divBdr>
            <w:top w:val="none" w:sz="0" w:space="0" w:color="auto"/>
            <w:left w:val="none" w:sz="0" w:space="0" w:color="auto"/>
            <w:bottom w:val="none" w:sz="0" w:space="0" w:color="auto"/>
            <w:right w:val="none" w:sz="0" w:space="0" w:color="auto"/>
          </w:divBdr>
        </w:div>
        <w:div w:id="2138798395">
          <w:marLeft w:val="0"/>
          <w:marRight w:val="0"/>
          <w:marTop w:val="0"/>
          <w:marBottom w:val="0"/>
          <w:divBdr>
            <w:top w:val="none" w:sz="0" w:space="0" w:color="auto"/>
            <w:left w:val="none" w:sz="0" w:space="0" w:color="auto"/>
            <w:bottom w:val="none" w:sz="0" w:space="0" w:color="auto"/>
            <w:right w:val="none" w:sz="0" w:space="0" w:color="auto"/>
          </w:divBdr>
        </w:div>
        <w:div w:id="2141457429">
          <w:marLeft w:val="0"/>
          <w:marRight w:val="0"/>
          <w:marTop w:val="0"/>
          <w:marBottom w:val="0"/>
          <w:divBdr>
            <w:top w:val="none" w:sz="0" w:space="0" w:color="auto"/>
            <w:left w:val="none" w:sz="0" w:space="0" w:color="auto"/>
            <w:bottom w:val="none" w:sz="0" w:space="0" w:color="auto"/>
            <w:right w:val="none" w:sz="0" w:space="0" w:color="auto"/>
          </w:divBdr>
        </w:div>
      </w:divsChild>
    </w:div>
    <w:div w:id="973758484">
      <w:bodyDiv w:val="1"/>
      <w:marLeft w:val="0"/>
      <w:marRight w:val="0"/>
      <w:marTop w:val="0"/>
      <w:marBottom w:val="0"/>
      <w:divBdr>
        <w:top w:val="none" w:sz="0" w:space="0" w:color="auto"/>
        <w:left w:val="none" w:sz="0" w:space="0" w:color="auto"/>
        <w:bottom w:val="none" w:sz="0" w:space="0" w:color="auto"/>
        <w:right w:val="none" w:sz="0" w:space="0" w:color="auto"/>
      </w:divBdr>
      <w:divsChild>
        <w:div w:id="48892406">
          <w:marLeft w:val="0"/>
          <w:marRight w:val="0"/>
          <w:marTop w:val="0"/>
          <w:marBottom w:val="0"/>
          <w:divBdr>
            <w:top w:val="none" w:sz="0" w:space="0" w:color="auto"/>
            <w:left w:val="none" w:sz="0" w:space="0" w:color="auto"/>
            <w:bottom w:val="none" w:sz="0" w:space="0" w:color="auto"/>
            <w:right w:val="none" w:sz="0" w:space="0" w:color="auto"/>
          </w:divBdr>
        </w:div>
        <w:div w:id="712314574">
          <w:marLeft w:val="0"/>
          <w:marRight w:val="0"/>
          <w:marTop w:val="0"/>
          <w:marBottom w:val="0"/>
          <w:divBdr>
            <w:top w:val="none" w:sz="0" w:space="0" w:color="auto"/>
            <w:left w:val="none" w:sz="0" w:space="0" w:color="auto"/>
            <w:bottom w:val="none" w:sz="0" w:space="0" w:color="auto"/>
            <w:right w:val="none" w:sz="0" w:space="0" w:color="auto"/>
          </w:divBdr>
        </w:div>
        <w:div w:id="743530405">
          <w:marLeft w:val="0"/>
          <w:marRight w:val="0"/>
          <w:marTop w:val="0"/>
          <w:marBottom w:val="0"/>
          <w:divBdr>
            <w:top w:val="none" w:sz="0" w:space="0" w:color="auto"/>
            <w:left w:val="none" w:sz="0" w:space="0" w:color="auto"/>
            <w:bottom w:val="none" w:sz="0" w:space="0" w:color="auto"/>
            <w:right w:val="none" w:sz="0" w:space="0" w:color="auto"/>
          </w:divBdr>
        </w:div>
        <w:div w:id="768935597">
          <w:marLeft w:val="0"/>
          <w:marRight w:val="0"/>
          <w:marTop w:val="0"/>
          <w:marBottom w:val="0"/>
          <w:divBdr>
            <w:top w:val="none" w:sz="0" w:space="0" w:color="auto"/>
            <w:left w:val="none" w:sz="0" w:space="0" w:color="auto"/>
            <w:bottom w:val="none" w:sz="0" w:space="0" w:color="auto"/>
            <w:right w:val="none" w:sz="0" w:space="0" w:color="auto"/>
          </w:divBdr>
        </w:div>
        <w:div w:id="787578279">
          <w:marLeft w:val="0"/>
          <w:marRight w:val="0"/>
          <w:marTop w:val="0"/>
          <w:marBottom w:val="0"/>
          <w:divBdr>
            <w:top w:val="none" w:sz="0" w:space="0" w:color="auto"/>
            <w:left w:val="none" w:sz="0" w:space="0" w:color="auto"/>
            <w:bottom w:val="none" w:sz="0" w:space="0" w:color="auto"/>
            <w:right w:val="none" w:sz="0" w:space="0" w:color="auto"/>
          </w:divBdr>
        </w:div>
        <w:div w:id="967977244">
          <w:marLeft w:val="0"/>
          <w:marRight w:val="0"/>
          <w:marTop w:val="0"/>
          <w:marBottom w:val="0"/>
          <w:divBdr>
            <w:top w:val="none" w:sz="0" w:space="0" w:color="auto"/>
            <w:left w:val="none" w:sz="0" w:space="0" w:color="auto"/>
            <w:bottom w:val="none" w:sz="0" w:space="0" w:color="auto"/>
            <w:right w:val="none" w:sz="0" w:space="0" w:color="auto"/>
          </w:divBdr>
        </w:div>
        <w:div w:id="1336422608">
          <w:marLeft w:val="0"/>
          <w:marRight w:val="0"/>
          <w:marTop w:val="0"/>
          <w:marBottom w:val="0"/>
          <w:divBdr>
            <w:top w:val="none" w:sz="0" w:space="0" w:color="auto"/>
            <w:left w:val="none" w:sz="0" w:space="0" w:color="auto"/>
            <w:bottom w:val="none" w:sz="0" w:space="0" w:color="auto"/>
            <w:right w:val="none" w:sz="0" w:space="0" w:color="auto"/>
          </w:divBdr>
        </w:div>
        <w:div w:id="1754282836">
          <w:marLeft w:val="0"/>
          <w:marRight w:val="0"/>
          <w:marTop w:val="0"/>
          <w:marBottom w:val="0"/>
          <w:divBdr>
            <w:top w:val="none" w:sz="0" w:space="0" w:color="auto"/>
            <w:left w:val="none" w:sz="0" w:space="0" w:color="auto"/>
            <w:bottom w:val="none" w:sz="0" w:space="0" w:color="auto"/>
            <w:right w:val="none" w:sz="0" w:space="0" w:color="auto"/>
          </w:divBdr>
        </w:div>
      </w:divsChild>
    </w:div>
    <w:div w:id="1169908180">
      <w:bodyDiv w:val="1"/>
      <w:marLeft w:val="0"/>
      <w:marRight w:val="0"/>
      <w:marTop w:val="0"/>
      <w:marBottom w:val="0"/>
      <w:divBdr>
        <w:top w:val="none" w:sz="0" w:space="0" w:color="auto"/>
        <w:left w:val="none" w:sz="0" w:space="0" w:color="auto"/>
        <w:bottom w:val="none" w:sz="0" w:space="0" w:color="auto"/>
        <w:right w:val="none" w:sz="0" w:space="0" w:color="auto"/>
      </w:divBdr>
      <w:divsChild>
        <w:div w:id="742069785">
          <w:marLeft w:val="0"/>
          <w:marRight w:val="0"/>
          <w:marTop w:val="0"/>
          <w:marBottom w:val="0"/>
          <w:divBdr>
            <w:top w:val="none" w:sz="0" w:space="0" w:color="auto"/>
            <w:left w:val="none" w:sz="0" w:space="0" w:color="auto"/>
            <w:bottom w:val="none" w:sz="0" w:space="0" w:color="auto"/>
            <w:right w:val="none" w:sz="0" w:space="0" w:color="auto"/>
          </w:divBdr>
        </w:div>
        <w:div w:id="772018837">
          <w:marLeft w:val="0"/>
          <w:marRight w:val="0"/>
          <w:marTop w:val="0"/>
          <w:marBottom w:val="0"/>
          <w:divBdr>
            <w:top w:val="none" w:sz="0" w:space="0" w:color="auto"/>
            <w:left w:val="none" w:sz="0" w:space="0" w:color="auto"/>
            <w:bottom w:val="none" w:sz="0" w:space="0" w:color="auto"/>
            <w:right w:val="none" w:sz="0" w:space="0" w:color="auto"/>
          </w:divBdr>
        </w:div>
        <w:div w:id="814101730">
          <w:marLeft w:val="0"/>
          <w:marRight w:val="0"/>
          <w:marTop w:val="0"/>
          <w:marBottom w:val="0"/>
          <w:divBdr>
            <w:top w:val="none" w:sz="0" w:space="0" w:color="auto"/>
            <w:left w:val="none" w:sz="0" w:space="0" w:color="auto"/>
            <w:bottom w:val="none" w:sz="0" w:space="0" w:color="auto"/>
            <w:right w:val="none" w:sz="0" w:space="0" w:color="auto"/>
          </w:divBdr>
        </w:div>
        <w:div w:id="1203130405">
          <w:marLeft w:val="0"/>
          <w:marRight w:val="0"/>
          <w:marTop w:val="0"/>
          <w:marBottom w:val="0"/>
          <w:divBdr>
            <w:top w:val="none" w:sz="0" w:space="0" w:color="auto"/>
            <w:left w:val="none" w:sz="0" w:space="0" w:color="auto"/>
            <w:bottom w:val="none" w:sz="0" w:space="0" w:color="auto"/>
            <w:right w:val="none" w:sz="0" w:space="0" w:color="auto"/>
          </w:divBdr>
        </w:div>
        <w:div w:id="2064670094">
          <w:marLeft w:val="0"/>
          <w:marRight w:val="0"/>
          <w:marTop w:val="0"/>
          <w:marBottom w:val="0"/>
          <w:divBdr>
            <w:top w:val="none" w:sz="0" w:space="0" w:color="auto"/>
            <w:left w:val="none" w:sz="0" w:space="0" w:color="auto"/>
            <w:bottom w:val="none" w:sz="0" w:space="0" w:color="auto"/>
            <w:right w:val="none" w:sz="0" w:space="0" w:color="auto"/>
          </w:divBdr>
        </w:div>
      </w:divsChild>
    </w:div>
    <w:div w:id="1587497502">
      <w:bodyDiv w:val="1"/>
      <w:marLeft w:val="0"/>
      <w:marRight w:val="0"/>
      <w:marTop w:val="0"/>
      <w:marBottom w:val="0"/>
      <w:divBdr>
        <w:top w:val="none" w:sz="0" w:space="0" w:color="auto"/>
        <w:left w:val="none" w:sz="0" w:space="0" w:color="auto"/>
        <w:bottom w:val="none" w:sz="0" w:space="0" w:color="auto"/>
        <w:right w:val="none" w:sz="0" w:space="0" w:color="auto"/>
      </w:divBdr>
    </w:div>
    <w:div w:id="1645501495">
      <w:bodyDiv w:val="1"/>
      <w:marLeft w:val="0"/>
      <w:marRight w:val="0"/>
      <w:marTop w:val="0"/>
      <w:marBottom w:val="0"/>
      <w:divBdr>
        <w:top w:val="none" w:sz="0" w:space="0" w:color="auto"/>
        <w:left w:val="none" w:sz="0" w:space="0" w:color="auto"/>
        <w:bottom w:val="none" w:sz="0" w:space="0" w:color="auto"/>
        <w:right w:val="none" w:sz="0" w:space="0" w:color="auto"/>
      </w:divBdr>
      <w:divsChild>
        <w:div w:id="258022376">
          <w:marLeft w:val="0"/>
          <w:marRight w:val="0"/>
          <w:marTop w:val="0"/>
          <w:marBottom w:val="0"/>
          <w:divBdr>
            <w:top w:val="none" w:sz="0" w:space="0" w:color="auto"/>
            <w:left w:val="none" w:sz="0" w:space="0" w:color="auto"/>
            <w:bottom w:val="none" w:sz="0" w:space="0" w:color="auto"/>
            <w:right w:val="none" w:sz="0" w:space="0" w:color="auto"/>
          </w:divBdr>
        </w:div>
        <w:div w:id="652952747">
          <w:marLeft w:val="0"/>
          <w:marRight w:val="0"/>
          <w:marTop w:val="0"/>
          <w:marBottom w:val="0"/>
          <w:divBdr>
            <w:top w:val="none" w:sz="0" w:space="0" w:color="auto"/>
            <w:left w:val="none" w:sz="0" w:space="0" w:color="auto"/>
            <w:bottom w:val="none" w:sz="0" w:space="0" w:color="auto"/>
            <w:right w:val="none" w:sz="0" w:space="0" w:color="auto"/>
          </w:divBdr>
        </w:div>
        <w:div w:id="1122501843">
          <w:marLeft w:val="0"/>
          <w:marRight w:val="0"/>
          <w:marTop w:val="0"/>
          <w:marBottom w:val="0"/>
          <w:divBdr>
            <w:top w:val="none" w:sz="0" w:space="0" w:color="auto"/>
            <w:left w:val="none" w:sz="0" w:space="0" w:color="auto"/>
            <w:bottom w:val="none" w:sz="0" w:space="0" w:color="auto"/>
            <w:right w:val="none" w:sz="0" w:space="0" w:color="auto"/>
          </w:divBdr>
        </w:div>
        <w:div w:id="1227299601">
          <w:marLeft w:val="0"/>
          <w:marRight w:val="0"/>
          <w:marTop w:val="0"/>
          <w:marBottom w:val="0"/>
          <w:divBdr>
            <w:top w:val="none" w:sz="0" w:space="0" w:color="auto"/>
            <w:left w:val="none" w:sz="0" w:space="0" w:color="auto"/>
            <w:bottom w:val="none" w:sz="0" w:space="0" w:color="auto"/>
            <w:right w:val="none" w:sz="0" w:space="0" w:color="auto"/>
          </w:divBdr>
        </w:div>
        <w:div w:id="1975257310">
          <w:marLeft w:val="0"/>
          <w:marRight w:val="0"/>
          <w:marTop w:val="0"/>
          <w:marBottom w:val="0"/>
          <w:divBdr>
            <w:top w:val="none" w:sz="0" w:space="0" w:color="auto"/>
            <w:left w:val="none" w:sz="0" w:space="0" w:color="auto"/>
            <w:bottom w:val="none" w:sz="0" w:space="0" w:color="auto"/>
            <w:right w:val="none" w:sz="0" w:space="0" w:color="auto"/>
          </w:divBdr>
        </w:div>
      </w:divsChild>
    </w:div>
    <w:div w:id="1686127358">
      <w:bodyDiv w:val="1"/>
      <w:marLeft w:val="0"/>
      <w:marRight w:val="0"/>
      <w:marTop w:val="0"/>
      <w:marBottom w:val="0"/>
      <w:divBdr>
        <w:top w:val="none" w:sz="0" w:space="0" w:color="auto"/>
        <w:left w:val="none" w:sz="0" w:space="0" w:color="auto"/>
        <w:bottom w:val="none" w:sz="0" w:space="0" w:color="auto"/>
        <w:right w:val="none" w:sz="0" w:space="0" w:color="auto"/>
      </w:divBdr>
      <w:divsChild>
        <w:div w:id="200093905">
          <w:marLeft w:val="0"/>
          <w:marRight w:val="0"/>
          <w:marTop w:val="0"/>
          <w:marBottom w:val="0"/>
          <w:divBdr>
            <w:top w:val="none" w:sz="0" w:space="0" w:color="auto"/>
            <w:left w:val="none" w:sz="0" w:space="0" w:color="auto"/>
            <w:bottom w:val="none" w:sz="0" w:space="0" w:color="auto"/>
            <w:right w:val="none" w:sz="0" w:space="0" w:color="auto"/>
          </w:divBdr>
        </w:div>
        <w:div w:id="414014560">
          <w:marLeft w:val="0"/>
          <w:marRight w:val="0"/>
          <w:marTop w:val="0"/>
          <w:marBottom w:val="0"/>
          <w:divBdr>
            <w:top w:val="none" w:sz="0" w:space="0" w:color="auto"/>
            <w:left w:val="none" w:sz="0" w:space="0" w:color="auto"/>
            <w:bottom w:val="none" w:sz="0" w:space="0" w:color="auto"/>
            <w:right w:val="none" w:sz="0" w:space="0" w:color="auto"/>
          </w:divBdr>
        </w:div>
        <w:div w:id="529731786">
          <w:marLeft w:val="0"/>
          <w:marRight w:val="0"/>
          <w:marTop w:val="0"/>
          <w:marBottom w:val="0"/>
          <w:divBdr>
            <w:top w:val="none" w:sz="0" w:space="0" w:color="auto"/>
            <w:left w:val="none" w:sz="0" w:space="0" w:color="auto"/>
            <w:bottom w:val="none" w:sz="0" w:space="0" w:color="auto"/>
            <w:right w:val="none" w:sz="0" w:space="0" w:color="auto"/>
          </w:divBdr>
        </w:div>
        <w:div w:id="600719066">
          <w:marLeft w:val="0"/>
          <w:marRight w:val="0"/>
          <w:marTop w:val="0"/>
          <w:marBottom w:val="0"/>
          <w:divBdr>
            <w:top w:val="none" w:sz="0" w:space="0" w:color="auto"/>
            <w:left w:val="none" w:sz="0" w:space="0" w:color="auto"/>
            <w:bottom w:val="none" w:sz="0" w:space="0" w:color="auto"/>
            <w:right w:val="none" w:sz="0" w:space="0" w:color="auto"/>
          </w:divBdr>
        </w:div>
        <w:div w:id="666446666">
          <w:marLeft w:val="0"/>
          <w:marRight w:val="0"/>
          <w:marTop w:val="0"/>
          <w:marBottom w:val="0"/>
          <w:divBdr>
            <w:top w:val="none" w:sz="0" w:space="0" w:color="auto"/>
            <w:left w:val="none" w:sz="0" w:space="0" w:color="auto"/>
            <w:bottom w:val="none" w:sz="0" w:space="0" w:color="auto"/>
            <w:right w:val="none" w:sz="0" w:space="0" w:color="auto"/>
          </w:divBdr>
        </w:div>
        <w:div w:id="677777936">
          <w:marLeft w:val="0"/>
          <w:marRight w:val="0"/>
          <w:marTop w:val="0"/>
          <w:marBottom w:val="0"/>
          <w:divBdr>
            <w:top w:val="none" w:sz="0" w:space="0" w:color="auto"/>
            <w:left w:val="none" w:sz="0" w:space="0" w:color="auto"/>
            <w:bottom w:val="none" w:sz="0" w:space="0" w:color="auto"/>
            <w:right w:val="none" w:sz="0" w:space="0" w:color="auto"/>
          </w:divBdr>
        </w:div>
        <w:div w:id="893465279">
          <w:marLeft w:val="0"/>
          <w:marRight w:val="0"/>
          <w:marTop w:val="0"/>
          <w:marBottom w:val="0"/>
          <w:divBdr>
            <w:top w:val="none" w:sz="0" w:space="0" w:color="auto"/>
            <w:left w:val="none" w:sz="0" w:space="0" w:color="auto"/>
            <w:bottom w:val="none" w:sz="0" w:space="0" w:color="auto"/>
            <w:right w:val="none" w:sz="0" w:space="0" w:color="auto"/>
          </w:divBdr>
        </w:div>
        <w:div w:id="988486258">
          <w:marLeft w:val="0"/>
          <w:marRight w:val="0"/>
          <w:marTop w:val="0"/>
          <w:marBottom w:val="0"/>
          <w:divBdr>
            <w:top w:val="none" w:sz="0" w:space="0" w:color="auto"/>
            <w:left w:val="none" w:sz="0" w:space="0" w:color="auto"/>
            <w:bottom w:val="none" w:sz="0" w:space="0" w:color="auto"/>
            <w:right w:val="none" w:sz="0" w:space="0" w:color="auto"/>
          </w:divBdr>
        </w:div>
        <w:div w:id="1039431946">
          <w:marLeft w:val="0"/>
          <w:marRight w:val="0"/>
          <w:marTop w:val="0"/>
          <w:marBottom w:val="0"/>
          <w:divBdr>
            <w:top w:val="none" w:sz="0" w:space="0" w:color="auto"/>
            <w:left w:val="none" w:sz="0" w:space="0" w:color="auto"/>
            <w:bottom w:val="none" w:sz="0" w:space="0" w:color="auto"/>
            <w:right w:val="none" w:sz="0" w:space="0" w:color="auto"/>
          </w:divBdr>
        </w:div>
        <w:div w:id="1109202213">
          <w:marLeft w:val="0"/>
          <w:marRight w:val="0"/>
          <w:marTop w:val="0"/>
          <w:marBottom w:val="0"/>
          <w:divBdr>
            <w:top w:val="none" w:sz="0" w:space="0" w:color="auto"/>
            <w:left w:val="none" w:sz="0" w:space="0" w:color="auto"/>
            <w:bottom w:val="none" w:sz="0" w:space="0" w:color="auto"/>
            <w:right w:val="none" w:sz="0" w:space="0" w:color="auto"/>
          </w:divBdr>
        </w:div>
        <w:div w:id="1121267348">
          <w:marLeft w:val="0"/>
          <w:marRight w:val="0"/>
          <w:marTop w:val="0"/>
          <w:marBottom w:val="0"/>
          <w:divBdr>
            <w:top w:val="none" w:sz="0" w:space="0" w:color="auto"/>
            <w:left w:val="none" w:sz="0" w:space="0" w:color="auto"/>
            <w:bottom w:val="none" w:sz="0" w:space="0" w:color="auto"/>
            <w:right w:val="none" w:sz="0" w:space="0" w:color="auto"/>
          </w:divBdr>
        </w:div>
        <w:div w:id="1416168399">
          <w:marLeft w:val="0"/>
          <w:marRight w:val="0"/>
          <w:marTop w:val="0"/>
          <w:marBottom w:val="0"/>
          <w:divBdr>
            <w:top w:val="none" w:sz="0" w:space="0" w:color="auto"/>
            <w:left w:val="none" w:sz="0" w:space="0" w:color="auto"/>
            <w:bottom w:val="none" w:sz="0" w:space="0" w:color="auto"/>
            <w:right w:val="none" w:sz="0" w:space="0" w:color="auto"/>
          </w:divBdr>
        </w:div>
        <w:div w:id="1464032206">
          <w:marLeft w:val="0"/>
          <w:marRight w:val="0"/>
          <w:marTop w:val="0"/>
          <w:marBottom w:val="0"/>
          <w:divBdr>
            <w:top w:val="none" w:sz="0" w:space="0" w:color="auto"/>
            <w:left w:val="none" w:sz="0" w:space="0" w:color="auto"/>
            <w:bottom w:val="none" w:sz="0" w:space="0" w:color="auto"/>
            <w:right w:val="none" w:sz="0" w:space="0" w:color="auto"/>
          </w:divBdr>
        </w:div>
        <w:div w:id="1681007433">
          <w:marLeft w:val="0"/>
          <w:marRight w:val="0"/>
          <w:marTop w:val="0"/>
          <w:marBottom w:val="0"/>
          <w:divBdr>
            <w:top w:val="none" w:sz="0" w:space="0" w:color="auto"/>
            <w:left w:val="none" w:sz="0" w:space="0" w:color="auto"/>
            <w:bottom w:val="none" w:sz="0" w:space="0" w:color="auto"/>
            <w:right w:val="none" w:sz="0" w:space="0" w:color="auto"/>
          </w:divBdr>
        </w:div>
        <w:div w:id="1730961681">
          <w:marLeft w:val="0"/>
          <w:marRight w:val="0"/>
          <w:marTop w:val="0"/>
          <w:marBottom w:val="0"/>
          <w:divBdr>
            <w:top w:val="none" w:sz="0" w:space="0" w:color="auto"/>
            <w:left w:val="none" w:sz="0" w:space="0" w:color="auto"/>
            <w:bottom w:val="none" w:sz="0" w:space="0" w:color="auto"/>
            <w:right w:val="none" w:sz="0" w:space="0" w:color="auto"/>
          </w:divBdr>
        </w:div>
        <w:div w:id="2029212643">
          <w:marLeft w:val="0"/>
          <w:marRight w:val="0"/>
          <w:marTop w:val="0"/>
          <w:marBottom w:val="0"/>
          <w:divBdr>
            <w:top w:val="none" w:sz="0" w:space="0" w:color="auto"/>
            <w:left w:val="none" w:sz="0" w:space="0" w:color="auto"/>
            <w:bottom w:val="none" w:sz="0" w:space="0" w:color="auto"/>
            <w:right w:val="none" w:sz="0" w:space="0" w:color="auto"/>
          </w:divBdr>
        </w:div>
        <w:div w:id="2050177370">
          <w:marLeft w:val="0"/>
          <w:marRight w:val="0"/>
          <w:marTop w:val="0"/>
          <w:marBottom w:val="0"/>
          <w:divBdr>
            <w:top w:val="none" w:sz="0" w:space="0" w:color="auto"/>
            <w:left w:val="none" w:sz="0" w:space="0" w:color="auto"/>
            <w:bottom w:val="none" w:sz="0" w:space="0" w:color="auto"/>
            <w:right w:val="none" w:sz="0" w:space="0" w:color="auto"/>
          </w:divBdr>
        </w:div>
      </w:divsChild>
    </w:div>
    <w:div w:id="1741947583">
      <w:bodyDiv w:val="1"/>
      <w:marLeft w:val="0"/>
      <w:marRight w:val="0"/>
      <w:marTop w:val="0"/>
      <w:marBottom w:val="0"/>
      <w:divBdr>
        <w:top w:val="none" w:sz="0" w:space="0" w:color="auto"/>
        <w:left w:val="none" w:sz="0" w:space="0" w:color="auto"/>
        <w:bottom w:val="none" w:sz="0" w:space="0" w:color="auto"/>
        <w:right w:val="none" w:sz="0" w:space="0" w:color="auto"/>
      </w:divBdr>
      <w:divsChild>
        <w:div w:id="190195387">
          <w:marLeft w:val="0"/>
          <w:marRight w:val="0"/>
          <w:marTop w:val="0"/>
          <w:marBottom w:val="0"/>
          <w:divBdr>
            <w:top w:val="none" w:sz="0" w:space="0" w:color="auto"/>
            <w:left w:val="none" w:sz="0" w:space="0" w:color="auto"/>
            <w:bottom w:val="none" w:sz="0" w:space="0" w:color="auto"/>
            <w:right w:val="none" w:sz="0" w:space="0" w:color="auto"/>
          </w:divBdr>
        </w:div>
        <w:div w:id="330644266">
          <w:marLeft w:val="0"/>
          <w:marRight w:val="0"/>
          <w:marTop w:val="0"/>
          <w:marBottom w:val="0"/>
          <w:divBdr>
            <w:top w:val="none" w:sz="0" w:space="0" w:color="auto"/>
            <w:left w:val="none" w:sz="0" w:space="0" w:color="auto"/>
            <w:bottom w:val="none" w:sz="0" w:space="0" w:color="auto"/>
            <w:right w:val="none" w:sz="0" w:space="0" w:color="auto"/>
          </w:divBdr>
        </w:div>
        <w:div w:id="486939110">
          <w:marLeft w:val="0"/>
          <w:marRight w:val="0"/>
          <w:marTop w:val="0"/>
          <w:marBottom w:val="0"/>
          <w:divBdr>
            <w:top w:val="none" w:sz="0" w:space="0" w:color="auto"/>
            <w:left w:val="none" w:sz="0" w:space="0" w:color="auto"/>
            <w:bottom w:val="none" w:sz="0" w:space="0" w:color="auto"/>
            <w:right w:val="none" w:sz="0" w:space="0" w:color="auto"/>
          </w:divBdr>
        </w:div>
        <w:div w:id="625359294">
          <w:marLeft w:val="0"/>
          <w:marRight w:val="0"/>
          <w:marTop w:val="0"/>
          <w:marBottom w:val="0"/>
          <w:divBdr>
            <w:top w:val="none" w:sz="0" w:space="0" w:color="auto"/>
            <w:left w:val="none" w:sz="0" w:space="0" w:color="auto"/>
            <w:bottom w:val="none" w:sz="0" w:space="0" w:color="auto"/>
            <w:right w:val="none" w:sz="0" w:space="0" w:color="auto"/>
          </w:divBdr>
        </w:div>
        <w:div w:id="792095048">
          <w:marLeft w:val="0"/>
          <w:marRight w:val="0"/>
          <w:marTop w:val="0"/>
          <w:marBottom w:val="0"/>
          <w:divBdr>
            <w:top w:val="none" w:sz="0" w:space="0" w:color="auto"/>
            <w:left w:val="none" w:sz="0" w:space="0" w:color="auto"/>
            <w:bottom w:val="none" w:sz="0" w:space="0" w:color="auto"/>
            <w:right w:val="none" w:sz="0" w:space="0" w:color="auto"/>
          </w:divBdr>
        </w:div>
        <w:div w:id="935135777">
          <w:marLeft w:val="0"/>
          <w:marRight w:val="0"/>
          <w:marTop w:val="0"/>
          <w:marBottom w:val="0"/>
          <w:divBdr>
            <w:top w:val="none" w:sz="0" w:space="0" w:color="auto"/>
            <w:left w:val="none" w:sz="0" w:space="0" w:color="auto"/>
            <w:bottom w:val="none" w:sz="0" w:space="0" w:color="auto"/>
            <w:right w:val="none" w:sz="0" w:space="0" w:color="auto"/>
          </w:divBdr>
        </w:div>
        <w:div w:id="958606544">
          <w:marLeft w:val="0"/>
          <w:marRight w:val="0"/>
          <w:marTop w:val="0"/>
          <w:marBottom w:val="0"/>
          <w:divBdr>
            <w:top w:val="none" w:sz="0" w:space="0" w:color="auto"/>
            <w:left w:val="none" w:sz="0" w:space="0" w:color="auto"/>
            <w:bottom w:val="none" w:sz="0" w:space="0" w:color="auto"/>
            <w:right w:val="none" w:sz="0" w:space="0" w:color="auto"/>
          </w:divBdr>
        </w:div>
        <w:div w:id="987900655">
          <w:marLeft w:val="0"/>
          <w:marRight w:val="0"/>
          <w:marTop w:val="0"/>
          <w:marBottom w:val="0"/>
          <w:divBdr>
            <w:top w:val="none" w:sz="0" w:space="0" w:color="auto"/>
            <w:left w:val="none" w:sz="0" w:space="0" w:color="auto"/>
            <w:bottom w:val="none" w:sz="0" w:space="0" w:color="auto"/>
            <w:right w:val="none" w:sz="0" w:space="0" w:color="auto"/>
          </w:divBdr>
        </w:div>
        <w:div w:id="1253318074">
          <w:marLeft w:val="0"/>
          <w:marRight w:val="0"/>
          <w:marTop w:val="0"/>
          <w:marBottom w:val="0"/>
          <w:divBdr>
            <w:top w:val="none" w:sz="0" w:space="0" w:color="auto"/>
            <w:left w:val="none" w:sz="0" w:space="0" w:color="auto"/>
            <w:bottom w:val="none" w:sz="0" w:space="0" w:color="auto"/>
            <w:right w:val="none" w:sz="0" w:space="0" w:color="auto"/>
          </w:divBdr>
        </w:div>
        <w:div w:id="1278486515">
          <w:marLeft w:val="0"/>
          <w:marRight w:val="0"/>
          <w:marTop w:val="0"/>
          <w:marBottom w:val="0"/>
          <w:divBdr>
            <w:top w:val="none" w:sz="0" w:space="0" w:color="auto"/>
            <w:left w:val="none" w:sz="0" w:space="0" w:color="auto"/>
            <w:bottom w:val="none" w:sz="0" w:space="0" w:color="auto"/>
            <w:right w:val="none" w:sz="0" w:space="0" w:color="auto"/>
          </w:divBdr>
        </w:div>
        <w:div w:id="1317883474">
          <w:marLeft w:val="0"/>
          <w:marRight w:val="0"/>
          <w:marTop w:val="0"/>
          <w:marBottom w:val="0"/>
          <w:divBdr>
            <w:top w:val="none" w:sz="0" w:space="0" w:color="auto"/>
            <w:left w:val="none" w:sz="0" w:space="0" w:color="auto"/>
            <w:bottom w:val="none" w:sz="0" w:space="0" w:color="auto"/>
            <w:right w:val="none" w:sz="0" w:space="0" w:color="auto"/>
          </w:divBdr>
        </w:div>
        <w:div w:id="1326399893">
          <w:marLeft w:val="0"/>
          <w:marRight w:val="0"/>
          <w:marTop w:val="0"/>
          <w:marBottom w:val="0"/>
          <w:divBdr>
            <w:top w:val="none" w:sz="0" w:space="0" w:color="auto"/>
            <w:left w:val="none" w:sz="0" w:space="0" w:color="auto"/>
            <w:bottom w:val="none" w:sz="0" w:space="0" w:color="auto"/>
            <w:right w:val="none" w:sz="0" w:space="0" w:color="auto"/>
          </w:divBdr>
        </w:div>
        <w:div w:id="1442260376">
          <w:marLeft w:val="0"/>
          <w:marRight w:val="0"/>
          <w:marTop w:val="0"/>
          <w:marBottom w:val="0"/>
          <w:divBdr>
            <w:top w:val="none" w:sz="0" w:space="0" w:color="auto"/>
            <w:left w:val="none" w:sz="0" w:space="0" w:color="auto"/>
            <w:bottom w:val="none" w:sz="0" w:space="0" w:color="auto"/>
            <w:right w:val="none" w:sz="0" w:space="0" w:color="auto"/>
          </w:divBdr>
        </w:div>
        <w:div w:id="1657295595">
          <w:marLeft w:val="0"/>
          <w:marRight w:val="0"/>
          <w:marTop w:val="0"/>
          <w:marBottom w:val="0"/>
          <w:divBdr>
            <w:top w:val="none" w:sz="0" w:space="0" w:color="auto"/>
            <w:left w:val="none" w:sz="0" w:space="0" w:color="auto"/>
            <w:bottom w:val="none" w:sz="0" w:space="0" w:color="auto"/>
            <w:right w:val="none" w:sz="0" w:space="0" w:color="auto"/>
          </w:divBdr>
        </w:div>
        <w:div w:id="2097747177">
          <w:marLeft w:val="0"/>
          <w:marRight w:val="0"/>
          <w:marTop w:val="0"/>
          <w:marBottom w:val="0"/>
          <w:divBdr>
            <w:top w:val="none" w:sz="0" w:space="0" w:color="auto"/>
            <w:left w:val="none" w:sz="0" w:space="0" w:color="auto"/>
            <w:bottom w:val="none" w:sz="0" w:space="0" w:color="auto"/>
            <w:right w:val="none" w:sz="0" w:space="0" w:color="auto"/>
          </w:divBdr>
        </w:div>
      </w:divsChild>
    </w:div>
    <w:div w:id="1953514552">
      <w:bodyDiv w:val="1"/>
      <w:marLeft w:val="0"/>
      <w:marRight w:val="0"/>
      <w:marTop w:val="0"/>
      <w:marBottom w:val="0"/>
      <w:divBdr>
        <w:top w:val="none" w:sz="0" w:space="0" w:color="auto"/>
        <w:left w:val="none" w:sz="0" w:space="0" w:color="auto"/>
        <w:bottom w:val="none" w:sz="0" w:space="0" w:color="auto"/>
        <w:right w:val="none" w:sz="0" w:space="0" w:color="auto"/>
      </w:divBdr>
      <w:divsChild>
        <w:div w:id="27415142">
          <w:marLeft w:val="0"/>
          <w:marRight w:val="0"/>
          <w:marTop w:val="0"/>
          <w:marBottom w:val="0"/>
          <w:divBdr>
            <w:top w:val="none" w:sz="0" w:space="0" w:color="auto"/>
            <w:left w:val="none" w:sz="0" w:space="0" w:color="auto"/>
            <w:bottom w:val="none" w:sz="0" w:space="0" w:color="auto"/>
            <w:right w:val="none" w:sz="0" w:space="0" w:color="auto"/>
          </w:divBdr>
        </w:div>
        <w:div w:id="81025580">
          <w:marLeft w:val="0"/>
          <w:marRight w:val="0"/>
          <w:marTop w:val="0"/>
          <w:marBottom w:val="0"/>
          <w:divBdr>
            <w:top w:val="none" w:sz="0" w:space="0" w:color="auto"/>
            <w:left w:val="none" w:sz="0" w:space="0" w:color="auto"/>
            <w:bottom w:val="none" w:sz="0" w:space="0" w:color="auto"/>
            <w:right w:val="none" w:sz="0" w:space="0" w:color="auto"/>
          </w:divBdr>
        </w:div>
        <w:div w:id="91585692">
          <w:marLeft w:val="0"/>
          <w:marRight w:val="0"/>
          <w:marTop w:val="0"/>
          <w:marBottom w:val="0"/>
          <w:divBdr>
            <w:top w:val="none" w:sz="0" w:space="0" w:color="auto"/>
            <w:left w:val="none" w:sz="0" w:space="0" w:color="auto"/>
            <w:bottom w:val="none" w:sz="0" w:space="0" w:color="auto"/>
            <w:right w:val="none" w:sz="0" w:space="0" w:color="auto"/>
          </w:divBdr>
        </w:div>
        <w:div w:id="121464844">
          <w:marLeft w:val="0"/>
          <w:marRight w:val="0"/>
          <w:marTop w:val="0"/>
          <w:marBottom w:val="0"/>
          <w:divBdr>
            <w:top w:val="none" w:sz="0" w:space="0" w:color="auto"/>
            <w:left w:val="none" w:sz="0" w:space="0" w:color="auto"/>
            <w:bottom w:val="none" w:sz="0" w:space="0" w:color="auto"/>
            <w:right w:val="none" w:sz="0" w:space="0" w:color="auto"/>
          </w:divBdr>
        </w:div>
        <w:div w:id="123694377">
          <w:marLeft w:val="0"/>
          <w:marRight w:val="0"/>
          <w:marTop w:val="0"/>
          <w:marBottom w:val="0"/>
          <w:divBdr>
            <w:top w:val="none" w:sz="0" w:space="0" w:color="auto"/>
            <w:left w:val="none" w:sz="0" w:space="0" w:color="auto"/>
            <w:bottom w:val="none" w:sz="0" w:space="0" w:color="auto"/>
            <w:right w:val="none" w:sz="0" w:space="0" w:color="auto"/>
          </w:divBdr>
        </w:div>
        <w:div w:id="189727296">
          <w:marLeft w:val="0"/>
          <w:marRight w:val="0"/>
          <w:marTop w:val="0"/>
          <w:marBottom w:val="0"/>
          <w:divBdr>
            <w:top w:val="none" w:sz="0" w:space="0" w:color="auto"/>
            <w:left w:val="none" w:sz="0" w:space="0" w:color="auto"/>
            <w:bottom w:val="none" w:sz="0" w:space="0" w:color="auto"/>
            <w:right w:val="none" w:sz="0" w:space="0" w:color="auto"/>
          </w:divBdr>
        </w:div>
        <w:div w:id="199825439">
          <w:marLeft w:val="0"/>
          <w:marRight w:val="0"/>
          <w:marTop w:val="0"/>
          <w:marBottom w:val="0"/>
          <w:divBdr>
            <w:top w:val="none" w:sz="0" w:space="0" w:color="auto"/>
            <w:left w:val="none" w:sz="0" w:space="0" w:color="auto"/>
            <w:bottom w:val="none" w:sz="0" w:space="0" w:color="auto"/>
            <w:right w:val="none" w:sz="0" w:space="0" w:color="auto"/>
          </w:divBdr>
        </w:div>
        <w:div w:id="204342347">
          <w:marLeft w:val="0"/>
          <w:marRight w:val="0"/>
          <w:marTop w:val="0"/>
          <w:marBottom w:val="0"/>
          <w:divBdr>
            <w:top w:val="none" w:sz="0" w:space="0" w:color="auto"/>
            <w:left w:val="none" w:sz="0" w:space="0" w:color="auto"/>
            <w:bottom w:val="none" w:sz="0" w:space="0" w:color="auto"/>
            <w:right w:val="none" w:sz="0" w:space="0" w:color="auto"/>
          </w:divBdr>
        </w:div>
        <w:div w:id="205872696">
          <w:marLeft w:val="0"/>
          <w:marRight w:val="0"/>
          <w:marTop w:val="0"/>
          <w:marBottom w:val="0"/>
          <w:divBdr>
            <w:top w:val="none" w:sz="0" w:space="0" w:color="auto"/>
            <w:left w:val="none" w:sz="0" w:space="0" w:color="auto"/>
            <w:bottom w:val="none" w:sz="0" w:space="0" w:color="auto"/>
            <w:right w:val="none" w:sz="0" w:space="0" w:color="auto"/>
          </w:divBdr>
        </w:div>
        <w:div w:id="227806617">
          <w:marLeft w:val="0"/>
          <w:marRight w:val="0"/>
          <w:marTop w:val="0"/>
          <w:marBottom w:val="0"/>
          <w:divBdr>
            <w:top w:val="none" w:sz="0" w:space="0" w:color="auto"/>
            <w:left w:val="none" w:sz="0" w:space="0" w:color="auto"/>
            <w:bottom w:val="none" w:sz="0" w:space="0" w:color="auto"/>
            <w:right w:val="none" w:sz="0" w:space="0" w:color="auto"/>
          </w:divBdr>
        </w:div>
        <w:div w:id="238250946">
          <w:marLeft w:val="0"/>
          <w:marRight w:val="0"/>
          <w:marTop w:val="0"/>
          <w:marBottom w:val="0"/>
          <w:divBdr>
            <w:top w:val="none" w:sz="0" w:space="0" w:color="auto"/>
            <w:left w:val="none" w:sz="0" w:space="0" w:color="auto"/>
            <w:bottom w:val="none" w:sz="0" w:space="0" w:color="auto"/>
            <w:right w:val="none" w:sz="0" w:space="0" w:color="auto"/>
          </w:divBdr>
        </w:div>
        <w:div w:id="261770010">
          <w:marLeft w:val="0"/>
          <w:marRight w:val="0"/>
          <w:marTop w:val="0"/>
          <w:marBottom w:val="0"/>
          <w:divBdr>
            <w:top w:val="none" w:sz="0" w:space="0" w:color="auto"/>
            <w:left w:val="none" w:sz="0" w:space="0" w:color="auto"/>
            <w:bottom w:val="none" w:sz="0" w:space="0" w:color="auto"/>
            <w:right w:val="none" w:sz="0" w:space="0" w:color="auto"/>
          </w:divBdr>
        </w:div>
        <w:div w:id="358894076">
          <w:marLeft w:val="0"/>
          <w:marRight w:val="0"/>
          <w:marTop w:val="0"/>
          <w:marBottom w:val="0"/>
          <w:divBdr>
            <w:top w:val="none" w:sz="0" w:space="0" w:color="auto"/>
            <w:left w:val="none" w:sz="0" w:space="0" w:color="auto"/>
            <w:bottom w:val="none" w:sz="0" w:space="0" w:color="auto"/>
            <w:right w:val="none" w:sz="0" w:space="0" w:color="auto"/>
          </w:divBdr>
        </w:div>
        <w:div w:id="376005988">
          <w:marLeft w:val="0"/>
          <w:marRight w:val="0"/>
          <w:marTop w:val="0"/>
          <w:marBottom w:val="0"/>
          <w:divBdr>
            <w:top w:val="none" w:sz="0" w:space="0" w:color="auto"/>
            <w:left w:val="none" w:sz="0" w:space="0" w:color="auto"/>
            <w:bottom w:val="none" w:sz="0" w:space="0" w:color="auto"/>
            <w:right w:val="none" w:sz="0" w:space="0" w:color="auto"/>
          </w:divBdr>
        </w:div>
        <w:div w:id="399987945">
          <w:marLeft w:val="0"/>
          <w:marRight w:val="0"/>
          <w:marTop w:val="0"/>
          <w:marBottom w:val="0"/>
          <w:divBdr>
            <w:top w:val="none" w:sz="0" w:space="0" w:color="auto"/>
            <w:left w:val="none" w:sz="0" w:space="0" w:color="auto"/>
            <w:bottom w:val="none" w:sz="0" w:space="0" w:color="auto"/>
            <w:right w:val="none" w:sz="0" w:space="0" w:color="auto"/>
          </w:divBdr>
        </w:div>
        <w:div w:id="442119318">
          <w:marLeft w:val="0"/>
          <w:marRight w:val="0"/>
          <w:marTop w:val="0"/>
          <w:marBottom w:val="0"/>
          <w:divBdr>
            <w:top w:val="none" w:sz="0" w:space="0" w:color="auto"/>
            <w:left w:val="none" w:sz="0" w:space="0" w:color="auto"/>
            <w:bottom w:val="none" w:sz="0" w:space="0" w:color="auto"/>
            <w:right w:val="none" w:sz="0" w:space="0" w:color="auto"/>
          </w:divBdr>
        </w:div>
        <w:div w:id="457379785">
          <w:marLeft w:val="0"/>
          <w:marRight w:val="0"/>
          <w:marTop w:val="0"/>
          <w:marBottom w:val="0"/>
          <w:divBdr>
            <w:top w:val="none" w:sz="0" w:space="0" w:color="auto"/>
            <w:left w:val="none" w:sz="0" w:space="0" w:color="auto"/>
            <w:bottom w:val="none" w:sz="0" w:space="0" w:color="auto"/>
            <w:right w:val="none" w:sz="0" w:space="0" w:color="auto"/>
          </w:divBdr>
        </w:div>
        <w:div w:id="465397089">
          <w:marLeft w:val="0"/>
          <w:marRight w:val="0"/>
          <w:marTop w:val="0"/>
          <w:marBottom w:val="0"/>
          <w:divBdr>
            <w:top w:val="none" w:sz="0" w:space="0" w:color="auto"/>
            <w:left w:val="none" w:sz="0" w:space="0" w:color="auto"/>
            <w:bottom w:val="none" w:sz="0" w:space="0" w:color="auto"/>
            <w:right w:val="none" w:sz="0" w:space="0" w:color="auto"/>
          </w:divBdr>
        </w:div>
        <w:div w:id="471291796">
          <w:marLeft w:val="0"/>
          <w:marRight w:val="0"/>
          <w:marTop w:val="0"/>
          <w:marBottom w:val="0"/>
          <w:divBdr>
            <w:top w:val="none" w:sz="0" w:space="0" w:color="auto"/>
            <w:left w:val="none" w:sz="0" w:space="0" w:color="auto"/>
            <w:bottom w:val="none" w:sz="0" w:space="0" w:color="auto"/>
            <w:right w:val="none" w:sz="0" w:space="0" w:color="auto"/>
          </w:divBdr>
        </w:div>
        <w:div w:id="499004257">
          <w:marLeft w:val="0"/>
          <w:marRight w:val="0"/>
          <w:marTop w:val="0"/>
          <w:marBottom w:val="0"/>
          <w:divBdr>
            <w:top w:val="none" w:sz="0" w:space="0" w:color="auto"/>
            <w:left w:val="none" w:sz="0" w:space="0" w:color="auto"/>
            <w:bottom w:val="none" w:sz="0" w:space="0" w:color="auto"/>
            <w:right w:val="none" w:sz="0" w:space="0" w:color="auto"/>
          </w:divBdr>
        </w:div>
        <w:div w:id="504781643">
          <w:marLeft w:val="0"/>
          <w:marRight w:val="0"/>
          <w:marTop w:val="0"/>
          <w:marBottom w:val="0"/>
          <w:divBdr>
            <w:top w:val="none" w:sz="0" w:space="0" w:color="auto"/>
            <w:left w:val="none" w:sz="0" w:space="0" w:color="auto"/>
            <w:bottom w:val="none" w:sz="0" w:space="0" w:color="auto"/>
            <w:right w:val="none" w:sz="0" w:space="0" w:color="auto"/>
          </w:divBdr>
        </w:div>
        <w:div w:id="507017648">
          <w:marLeft w:val="0"/>
          <w:marRight w:val="0"/>
          <w:marTop w:val="0"/>
          <w:marBottom w:val="0"/>
          <w:divBdr>
            <w:top w:val="none" w:sz="0" w:space="0" w:color="auto"/>
            <w:left w:val="none" w:sz="0" w:space="0" w:color="auto"/>
            <w:bottom w:val="none" w:sz="0" w:space="0" w:color="auto"/>
            <w:right w:val="none" w:sz="0" w:space="0" w:color="auto"/>
          </w:divBdr>
        </w:div>
        <w:div w:id="580262001">
          <w:marLeft w:val="0"/>
          <w:marRight w:val="0"/>
          <w:marTop w:val="0"/>
          <w:marBottom w:val="0"/>
          <w:divBdr>
            <w:top w:val="none" w:sz="0" w:space="0" w:color="auto"/>
            <w:left w:val="none" w:sz="0" w:space="0" w:color="auto"/>
            <w:bottom w:val="none" w:sz="0" w:space="0" w:color="auto"/>
            <w:right w:val="none" w:sz="0" w:space="0" w:color="auto"/>
          </w:divBdr>
        </w:div>
        <w:div w:id="585723591">
          <w:marLeft w:val="0"/>
          <w:marRight w:val="0"/>
          <w:marTop w:val="0"/>
          <w:marBottom w:val="0"/>
          <w:divBdr>
            <w:top w:val="none" w:sz="0" w:space="0" w:color="auto"/>
            <w:left w:val="none" w:sz="0" w:space="0" w:color="auto"/>
            <w:bottom w:val="none" w:sz="0" w:space="0" w:color="auto"/>
            <w:right w:val="none" w:sz="0" w:space="0" w:color="auto"/>
          </w:divBdr>
        </w:div>
        <w:div w:id="589238035">
          <w:marLeft w:val="0"/>
          <w:marRight w:val="0"/>
          <w:marTop w:val="0"/>
          <w:marBottom w:val="0"/>
          <w:divBdr>
            <w:top w:val="none" w:sz="0" w:space="0" w:color="auto"/>
            <w:left w:val="none" w:sz="0" w:space="0" w:color="auto"/>
            <w:bottom w:val="none" w:sz="0" w:space="0" w:color="auto"/>
            <w:right w:val="none" w:sz="0" w:space="0" w:color="auto"/>
          </w:divBdr>
        </w:div>
        <w:div w:id="594095955">
          <w:marLeft w:val="0"/>
          <w:marRight w:val="0"/>
          <w:marTop w:val="0"/>
          <w:marBottom w:val="0"/>
          <w:divBdr>
            <w:top w:val="none" w:sz="0" w:space="0" w:color="auto"/>
            <w:left w:val="none" w:sz="0" w:space="0" w:color="auto"/>
            <w:bottom w:val="none" w:sz="0" w:space="0" w:color="auto"/>
            <w:right w:val="none" w:sz="0" w:space="0" w:color="auto"/>
          </w:divBdr>
        </w:div>
        <w:div w:id="627442873">
          <w:marLeft w:val="0"/>
          <w:marRight w:val="0"/>
          <w:marTop w:val="0"/>
          <w:marBottom w:val="0"/>
          <w:divBdr>
            <w:top w:val="none" w:sz="0" w:space="0" w:color="auto"/>
            <w:left w:val="none" w:sz="0" w:space="0" w:color="auto"/>
            <w:bottom w:val="none" w:sz="0" w:space="0" w:color="auto"/>
            <w:right w:val="none" w:sz="0" w:space="0" w:color="auto"/>
          </w:divBdr>
        </w:div>
        <w:div w:id="647438127">
          <w:marLeft w:val="0"/>
          <w:marRight w:val="0"/>
          <w:marTop w:val="0"/>
          <w:marBottom w:val="0"/>
          <w:divBdr>
            <w:top w:val="none" w:sz="0" w:space="0" w:color="auto"/>
            <w:left w:val="none" w:sz="0" w:space="0" w:color="auto"/>
            <w:bottom w:val="none" w:sz="0" w:space="0" w:color="auto"/>
            <w:right w:val="none" w:sz="0" w:space="0" w:color="auto"/>
          </w:divBdr>
        </w:div>
        <w:div w:id="689188003">
          <w:marLeft w:val="0"/>
          <w:marRight w:val="0"/>
          <w:marTop w:val="0"/>
          <w:marBottom w:val="0"/>
          <w:divBdr>
            <w:top w:val="none" w:sz="0" w:space="0" w:color="auto"/>
            <w:left w:val="none" w:sz="0" w:space="0" w:color="auto"/>
            <w:bottom w:val="none" w:sz="0" w:space="0" w:color="auto"/>
            <w:right w:val="none" w:sz="0" w:space="0" w:color="auto"/>
          </w:divBdr>
        </w:div>
        <w:div w:id="713844999">
          <w:marLeft w:val="0"/>
          <w:marRight w:val="0"/>
          <w:marTop w:val="0"/>
          <w:marBottom w:val="0"/>
          <w:divBdr>
            <w:top w:val="none" w:sz="0" w:space="0" w:color="auto"/>
            <w:left w:val="none" w:sz="0" w:space="0" w:color="auto"/>
            <w:bottom w:val="none" w:sz="0" w:space="0" w:color="auto"/>
            <w:right w:val="none" w:sz="0" w:space="0" w:color="auto"/>
          </w:divBdr>
        </w:div>
        <w:div w:id="756637220">
          <w:marLeft w:val="0"/>
          <w:marRight w:val="0"/>
          <w:marTop w:val="0"/>
          <w:marBottom w:val="0"/>
          <w:divBdr>
            <w:top w:val="none" w:sz="0" w:space="0" w:color="auto"/>
            <w:left w:val="none" w:sz="0" w:space="0" w:color="auto"/>
            <w:bottom w:val="none" w:sz="0" w:space="0" w:color="auto"/>
            <w:right w:val="none" w:sz="0" w:space="0" w:color="auto"/>
          </w:divBdr>
        </w:div>
        <w:div w:id="758210668">
          <w:marLeft w:val="0"/>
          <w:marRight w:val="0"/>
          <w:marTop w:val="0"/>
          <w:marBottom w:val="0"/>
          <w:divBdr>
            <w:top w:val="none" w:sz="0" w:space="0" w:color="auto"/>
            <w:left w:val="none" w:sz="0" w:space="0" w:color="auto"/>
            <w:bottom w:val="none" w:sz="0" w:space="0" w:color="auto"/>
            <w:right w:val="none" w:sz="0" w:space="0" w:color="auto"/>
          </w:divBdr>
        </w:div>
        <w:div w:id="763460478">
          <w:marLeft w:val="0"/>
          <w:marRight w:val="0"/>
          <w:marTop w:val="0"/>
          <w:marBottom w:val="0"/>
          <w:divBdr>
            <w:top w:val="none" w:sz="0" w:space="0" w:color="auto"/>
            <w:left w:val="none" w:sz="0" w:space="0" w:color="auto"/>
            <w:bottom w:val="none" w:sz="0" w:space="0" w:color="auto"/>
            <w:right w:val="none" w:sz="0" w:space="0" w:color="auto"/>
          </w:divBdr>
        </w:div>
        <w:div w:id="809439754">
          <w:marLeft w:val="0"/>
          <w:marRight w:val="0"/>
          <w:marTop w:val="0"/>
          <w:marBottom w:val="0"/>
          <w:divBdr>
            <w:top w:val="none" w:sz="0" w:space="0" w:color="auto"/>
            <w:left w:val="none" w:sz="0" w:space="0" w:color="auto"/>
            <w:bottom w:val="none" w:sz="0" w:space="0" w:color="auto"/>
            <w:right w:val="none" w:sz="0" w:space="0" w:color="auto"/>
          </w:divBdr>
        </w:div>
        <w:div w:id="810055514">
          <w:marLeft w:val="0"/>
          <w:marRight w:val="0"/>
          <w:marTop w:val="0"/>
          <w:marBottom w:val="0"/>
          <w:divBdr>
            <w:top w:val="none" w:sz="0" w:space="0" w:color="auto"/>
            <w:left w:val="none" w:sz="0" w:space="0" w:color="auto"/>
            <w:bottom w:val="none" w:sz="0" w:space="0" w:color="auto"/>
            <w:right w:val="none" w:sz="0" w:space="0" w:color="auto"/>
          </w:divBdr>
        </w:div>
        <w:div w:id="815149120">
          <w:marLeft w:val="0"/>
          <w:marRight w:val="0"/>
          <w:marTop w:val="0"/>
          <w:marBottom w:val="0"/>
          <w:divBdr>
            <w:top w:val="none" w:sz="0" w:space="0" w:color="auto"/>
            <w:left w:val="none" w:sz="0" w:space="0" w:color="auto"/>
            <w:bottom w:val="none" w:sz="0" w:space="0" w:color="auto"/>
            <w:right w:val="none" w:sz="0" w:space="0" w:color="auto"/>
          </w:divBdr>
        </w:div>
        <w:div w:id="821389829">
          <w:marLeft w:val="0"/>
          <w:marRight w:val="0"/>
          <w:marTop w:val="0"/>
          <w:marBottom w:val="0"/>
          <w:divBdr>
            <w:top w:val="none" w:sz="0" w:space="0" w:color="auto"/>
            <w:left w:val="none" w:sz="0" w:space="0" w:color="auto"/>
            <w:bottom w:val="none" w:sz="0" w:space="0" w:color="auto"/>
            <w:right w:val="none" w:sz="0" w:space="0" w:color="auto"/>
          </w:divBdr>
        </w:div>
        <w:div w:id="844903741">
          <w:marLeft w:val="0"/>
          <w:marRight w:val="0"/>
          <w:marTop w:val="0"/>
          <w:marBottom w:val="0"/>
          <w:divBdr>
            <w:top w:val="none" w:sz="0" w:space="0" w:color="auto"/>
            <w:left w:val="none" w:sz="0" w:space="0" w:color="auto"/>
            <w:bottom w:val="none" w:sz="0" w:space="0" w:color="auto"/>
            <w:right w:val="none" w:sz="0" w:space="0" w:color="auto"/>
          </w:divBdr>
        </w:div>
        <w:div w:id="862940960">
          <w:marLeft w:val="0"/>
          <w:marRight w:val="0"/>
          <w:marTop w:val="0"/>
          <w:marBottom w:val="0"/>
          <w:divBdr>
            <w:top w:val="none" w:sz="0" w:space="0" w:color="auto"/>
            <w:left w:val="none" w:sz="0" w:space="0" w:color="auto"/>
            <w:bottom w:val="none" w:sz="0" w:space="0" w:color="auto"/>
            <w:right w:val="none" w:sz="0" w:space="0" w:color="auto"/>
          </w:divBdr>
        </w:div>
        <w:div w:id="881795838">
          <w:marLeft w:val="0"/>
          <w:marRight w:val="0"/>
          <w:marTop w:val="0"/>
          <w:marBottom w:val="0"/>
          <w:divBdr>
            <w:top w:val="none" w:sz="0" w:space="0" w:color="auto"/>
            <w:left w:val="none" w:sz="0" w:space="0" w:color="auto"/>
            <w:bottom w:val="none" w:sz="0" w:space="0" w:color="auto"/>
            <w:right w:val="none" w:sz="0" w:space="0" w:color="auto"/>
          </w:divBdr>
        </w:div>
        <w:div w:id="893853653">
          <w:marLeft w:val="0"/>
          <w:marRight w:val="0"/>
          <w:marTop w:val="0"/>
          <w:marBottom w:val="0"/>
          <w:divBdr>
            <w:top w:val="none" w:sz="0" w:space="0" w:color="auto"/>
            <w:left w:val="none" w:sz="0" w:space="0" w:color="auto"/>
            <w:bottom w:val="none" w:sz="0" w:space="0" w:color="auto"/>
            <w:right w:val="none" w:sz="0" w:space="0" w:color="auto"/>
          </w:divBdr>
        </w:div>
        <w:div w:id="905796500">
          <w:marLeft w:val="0"/>
          <w:marRight w:val="0"/>
          <w:marTop w:val="0"/>
          <w:marBottom w:val="0"/>
          <w:divBdr>
            <w:top w:val="none" w:sz="0" w:space="0" w:color="auto"/>
            <w:left w:val="none" w:sz="0" w:space="0" w:color="auto"/>
            <w:bottom w:val="none" w:sz="0" w:space="0" w:color="auto"/>
            <w:right w:val="none" w:sz="0" w:space="0" w:color="auto"/>
          </w:divBdr>
        </w:div>
        <w:div w:id="905799185">
          <w:marLeft w:val="0"/>
          <w:marRight w:val="0"/>
          <w:marTop w:val="0"/>
          <w:marBottom w:val="0"/>
          <w:divBdr>
            <w:top w:val="none" w:sz="0" w:space="0" w:color="auto"/>
            <w:left w:val="none" w:sz="0" w:space="0" w:color="auto"/>
            <w:bottom w:val="none" w:sz="0" w:space="0" w:color="auto"/>
            <w:right w:val="none" w:sz="0" w:space="0" w:color="auto"/>
          </w:divBdr>
        </w:div>
        <w:div w:id="931159596">
          <w:marLeft w:val="0"/>
          <w:marRight w:val="0"/>
          <w:marTop w:val="0"/>
          <w:marBottom w:val="0"/>
          <w:divBdr>
            <w:top w:val="none" w:sz="0" w:space="0" w:color="auto"/>
            <w:left w:val="none" w:sz="0" w:space="0" w:color="auto"/>
            <w:bottom w:val="none" w:sz="0" w:space="0" w:color="auto"/>
            <w:right w:val="none" w:sz="0" w:space="0" w:color="auto"/>
          </w:divBdr>
        </w:div>
        <w:div w:id="937718992">
          <w:marLeft w:val="0"/>
          <w:marRight w:val="0"/>
          <w:marTop w:val="0"/>
          <w:marBottom w:val="0"/>
          <w:divBdr>
            <w:top w:val="none" w:sz="0" w:space="0" w:color="auto"/>
            <w:left w:val="none" w:sz="0" w:space="0" w:color="auto"/>
            <w:bottom w:val="none" w:sz="0" w:space="0" w:color="auto"/>
            <w:right w:val="none" w:sz="0" w:space="0" w:color="auto"/>
          </w:divBdr>
        </w:div>
        <w:div w:id="961810116">
          <w:marLeft w:val="0"/>
          <w:marRight w:val="0"/>
          <w:marTop w:val="0"/>
          <w:marBottom w:val="0"/>
          <w:divBdr>
            <w:top w:val="none" w:sz="0" w:space="0" w:color="auto"/>
            <w:left w:val="none" w:sz="0" w:space="0" w:color="auto"/>
            <w:bottom w:val="none" w:sz="0" w:space="0" w:color="auto"/>
            <w:right w:val="none" w:sz="0" w:space="0" w:color="auto"/>
          </w:divBdr>
        </w:div>
        <w:div w:id="1002515250">
          <w:marLeft w:val="0"/>
          <w:marRight w:val="0"/>
          <w:marTop w:val="0"/>
          <w:marBottom w:val="0"/>
          <w:divBdr>
            <w:top w:val="none" w:sz="0" w:space="0" w:color="auto"/>
            <w:left w:val="none" w:sz="0" w:space="0" w:color="auto"/>
            <w:bottom w:val="none" w:sz="0" w:space="0" w:color="auto"/>
            <w:right w:val="none" w:sz="0" w:space="0" w:color="auto"/>
          </w:divBdr>
        </w:div>
        <w:div w:id="1023245953">
          <w:marLeft w:val="0"/>
          <w:marRight w:val="0"/>
          <w:marTop w:val="0"/>
          <w:marBottom w:val="0"/>
          <w:divBdr>
            <w:top w:val="none" w:sz="0" w:space="0" w:color="auto"/>
            <w:left w:val="none" w:sz="0" w:space="0" w:color="auto"/>
            <w:bottom w:val="none" w:sz="0" w:space="0" w:color="auto"/>
            <w:right w:val="none" w:sz="0" w:space="0" w:color="auto"/>
          </w:divBdr>
        </w:div>
        <w:div w:id="1027296013">
          <w:marLeft w:val="0"/>
          <w:marRight w:val="0"/>
          <w:marTop w:val="0"/>
          <w:marBottom w:val="0"/>
          <w:divBdr>
            <w:top w:val="none" w:sz="0" w:space="0" w:color="auto"/>
            <w:left w:val="none" w:sz="0" w:space="0" w:color="auto"/>
            <w:bottom w:val="none" w:sz="0" w:space="0" w:color="auto"/>
            <w:right w:val="none" w:sz="0" w:space="0" w:color="auto"/>
          </w:divBdr>
        </w:div>
        <w:div w:id="1085609316">
          <w:marLeft w:val="0"/>
          <w:marRight w:val="0"/>
          <w:marTop w:val="0"/>
          <w:marBottom w:val="0"/>
          <w:divBdr>
            <w:top w:val="none" w:sz="0" w:space="0" w:color="auto"/>
            <w:left w:val="none" w:sz="0" w:space="0" w:color="auto"/>
            <w:bottom w:val="none" w:sz="0" w:space="0" w:color="auto"/>
            <w:right w:val="none" w:sz="0" w:space="0" w:color="auto"/>
          </w:divBdr>
        </w:div>
        <w:div w:id="1093629164">
          <w:marLeft w:val="0"/>
          <w:marRight w:val="0"/>
          <w:marTop w:val="0"/>
          <w:marBottom w:val="0"/>
          <w:divBdr>
            <w:top w:val="none" w:sz="0" w:space="0" w:color="auto"/>
            <w:left w:val="none" w:sz="0" w:space="0" w:color="auto"/>
            <w:bottom w:val="none" w:sz="0" w:space="0" w:color="auto"/>
            <w:right w:val="none" w:sz="0" w:space="0" w:color="auto"/>
          </w:divBdr>
        </w:div>
        <w:div w:id="1121536685">
          <w:marLeft w:val="0"/>
          <w:marRight w:val="0"/>
          <w:marTop w:val="0"/>
          <w:marBottom w:val="0"/>
          <w:divBdr>
            <w:top w:val="none" w:sz="0" w:space="0" w:color="auto"/>
            <w:left w:val="none" w:sz="0" w:space="0" w:color="auto"/>
            <w:bottom w:val="none" w:sz="0" w:space="0" w:color="auto"/>
            <w:right w:val="none" w:sz="0" w:space="0" w:color="auto"/>
          </w:divBdr>
        </w:div>
        <w:div w:id="1129861831">
          <w:marLeft w:val="0"/>
          <w:marRight w:val="0"/>
          <w:marTop w:val="0"/>
          <w:marBottom w:val="0"/>
          <w:divBdr>
            <w:top w:val="none" w:sz="0" w:space="0" w:color="auto"/>
            <w:left w:val="none" w:sz="0" w:space="0" w:color="auto"/>
            <w:bottom w:val="none" w:sz="0" w:space="0" w:color="auto"/>
            <w:right w:val="none" w:sz="0" w:space="0" w:color="auto"/>
          </w:divBdr>
        </w:div>
        <w:div w:id="1130249583">
          <w:marLeft w:val="0"/>
          <w:marRight w:val="0"/>
          <w:marTop w:val="0"/>
          <w:marBottom w:val="0"/>
          <w:divBdr>
            <w:top w:val="none" w:sz="0" w:space="0" w:color="auto"/>
            <w:left w:val="none" w:sz="0" w:space="0" w:color="auto"/>
            <w:bottom w:val="none" w:sz="0" w:space="0" w:color="auto"/>
            <w:right w:val="none" w:sz="0" w:space="0" w:color="auto"/>
          </w:divBdr>
        </w:div>
        <w:div w:id="1131944772">
          <w:marLeft w:val="0"/>
          <w:marRight w:val="0"/>
          <w:marTop w:val="0"/>
          <w:marBottom w:val="0"/>
          <w:divBdr>
            <w:top w:val="none" w:sz="0" w:space="0" w:color="auto"/>
            <w:left w:val="none" w:sz="0" w:space="0" w:color="auto"/>
            <w:bottom w:val="none" w:sz="0" w:space="0" w:color="auto"/>
            <w:right w:val="none" w:sz="0" w:space="0" w:color="auto"/>
          </w:divBdr>
        </w:div>
        <w:div w:id="1145658487">
          <w:marLeft w:val="0"/>
          <w:marRight w:val="0"/>
          <w:marTop w:val="0"/>
          <w:marBottom w:val="0"/>
          <w:divBdr>
            <w:top w:val="none" w:sz="0" w:space="0" w:color="auto"/>
            <w:left w:val="none" w:sz="0" w:space="0" w:color="auto"/>
            <w:bottom w:val="none" w:sz="0" w:space="0" w:color="auto"/>
            <w:right w:val="none" w:sz="0" w:space="0" w:color="auto"/>
          </w:divBdr>
        </w:div>
        <w:div w:id="1210453755">
          <w:marLeft w:val="0"/>
          <w:marRight w:val="0"/>
          <w:marTop w:val="0"/>
          <w:marBottom w:val="0"/>
          <w:divBdr>
            <w:top w:val="none" w:sz="0" w:space="0" w:color="auto"/>
            <w:left w:val="none" w:sz="0" w:space="0" w:color="auto"/>
            <w:bottom w:val="none" w:sz="0" w:space="0" w:color="auto"/>
            <w:right w:val="none" w:sz="0" w:space="0" w:color="auto"/>
          </w:divBdr>
        </w:div>
        <w:div w:id="1210994405">
          <w:marLeft w:val="0"/>
          <w:marRight w:val="0"/>
          <w:marTop w:val="0"/>
          <w:marBottom w:val="0"/>
          <w:divBdr>
            <w:top w:val="none" w:sz="0" w:space="0" w:color="auto"/>
            <w:left w:val="none" w:sz="0" w:space="0" w:color="auto"/>
            <w:bottom w:val="none" w:sz="0" w:space="0" w:color="auto"/>
            <w:right w:val="none" w:sz="0" w:space="0" w:color="auto"/>
          </w:divBdr>
        </w:div>
        <w:div w:id="1227227200">
          <w:marLeft w:val="0"/>
          <w:marRight w:val="0"/>
          <w:marTop w:val="0"/>
          <w:marBottom w:val="0"/>
          <w:divBdr>
            <w:top w:val="none" w:sz="0" w:space="0" w:color="auto"/>
            <w:left w:val="none" w:sz="0" w:space="0" w:color="auto"/>
            <w:bottom w:val="none" w:sz="0" w:space="0" w:color="auto"/>
            <w:right w:val="none" w:sz="0" w:space="0" w:color="auto"/>
          </w:divBdr>
        </w:div>
        <w:div w:id="1236818511">
          <w:marLeft w:val="0"/>
          <w:marRight w:val="0"/>
          <w:marTop w:val="0"/>
          <w:marBottom w:val="0"/>
          <w:divBdr>
            <w:top w:val="none" w:sz="0" w:space="0" w:color="auto"/>
            <w:left w:val="none" w:sz="0" w:space="0" w:color="auto"/>
            <w:bottom w:val="none" w:sz="0" w:space="0" w:color="auto"/>
            <w:right w:val="none" w:sz="0" w:space="0" w:color="auto"/>
          </w:divBdr>
        </w:div>
        <w:div w:id="1247150826">
          <w:marLeft w:val="0"/>
          <w:marRight w:val="0"/>
          <w:marTop w:val="0"/>
          <w:marBottom w:val="0"/>
          <w:divBdr>
            <w:top w:val="none" w:sz="0" w:space="0" w:color="auto"/>
            <w:left w:val="none" w:sz="0" w:space="0" w:color="auto"/>
            <w:bottom w:val="none" w:sz="0" w:space="0" w:color="auto"/>
            <w:right w:val="none" w:sz="0" w:space="0" w:color="auto"/>
          </w:divBdr>
        </w:div>
        <w:div w:id="1248267748">
          <w:marLeft w:val="0"/>
          <w:marRight w:val="0"/>
          <w:marTop w:val="0"/>
          <w:marBottom w:val="0"/>
          <w:divBdr>
            <w:top w:val="none" w:sz="0" w:space="0" w:color="auto"/>
            <w:left w:val="none" w:sz="0" w:space="0" w:color="auto"/>
            <w:bottom w:val="none" w:sz="0" w:space="0" w:color="auto"/>
            <w:right w:val="none" w:sz="0" w:space="0" w:color="auto"/>
          </w:divBdr>
        </w:div>
        <w:div w:id="1261260973">
          <w:marLeft w:val="0"/>
          <w:marRight w:val="0"/>
          <w:marTop w:val="0"/>
          <w:marBottom w:val="0"/>
          <w:divBdr>
            <w:top w:val="none" w:sz="0" w:space="0" w:color="auto"/>
            <w:left w:val="none" w:sz="0" w:space="0" w:color="auto"/>
            <w:bottom w:val="none" w:sz="0" w:space="0" w:color="auto"/>
            <w:right w:val="none" w:sz="0" w:space="0" w:color="auto"/>
          </w:divBdr>
        </w:div>
        <w:div w:id="1278608040">
          <w:marLeft w:val="0"/>
          <w:marRight w:val="0"/>
          <w:marTop w:val="0"/>
          <w:marBottom w:val="0"/>
          <w:divBdr>
            <w:top w:val="none" w:sz="0" w:space="0" w:color="auto"/>
            <w:left w:val="none" w:sz="0" w:space="0" w:color="auto"/>
            <w:bottom w:val="none" w:sz="0" w:space="0" w:color="auto"/>
            <w:right w:val="none" w:sz="0" w:space="0" w:color="auto"/>
          </w:divBdr>
        </w:div>
        <w:div w:id="1340157246">
          <w:marLeft w:val="0"/>
          <w:marRight w:val="0"/>
          <w:marTop w:val="0"/>
          <w:marBottom w:val="0"/>
          <w:divBdr>
            <w:top w:val="none" w:sz="0" w:space="0" w:color="auto"/>
            <w:left w:val="none" w:sz="0" w:space="0" w:color="auto"/>
            <w:bottom w:val="none" w:sz="0" w:space="0" w:color="auto"/>
            <w:right w:val="none" w:sz="0" w:space="0" w:color="auto"/>
          </w:divBdr>
        </w:div>
        <w:div w:id="1350984183">
          <w:marLeft w:val="0"/>
          <w:marRight w:val="0"/>
          <w:marTop w:val="0"/>
          <w:marBottom w:val="0"/>
          <w:divBdr>
            <w:top w:val="none" w:sz="0" w:space="0" w:color="auto"/>
            <w:left w:val="none" w:sz="0" w:space="0" w:color="auto"/>
            <w:bottom w:val="none" w:sz="0" w:space="0" w:color="auto"/>
            <w:right w:val="none" w:sz="0" w:space="0" w:color="auto"/>
          </w:divBdr>
        </w:div>
        <w:div w:id="1354573452">
          <w:marLeft w:val="0"/>
          <w:marRight w:val="0"/>
          <w:marTop w:val="0"/>
          <w:marBottom w:val="0"/>
          <w:divBdr>
            <w:top w:val="none" w:sz="0" w:space="0" w:color="auto"/>
            <w:left w:val="none" w:sz="0" w:space="0" w:color="auto"/>
            <w:bottom w:val="none" w:sz="0" w:space="0" w:color="auto"/>
            <w:right w:val="none" w:sz="0" w:space="0" w:color="auto"/>
          </w:divBdr>
        </w:div>
        <w:div w:id="1405958514">
          <w:marLeft w:val="0"/>
          <w:marRight w:val="0"/>
          <w:marTop w:val="0"/>
          <w:marBottom w:val="0"/>
          <w:divBdr>
            <w:top w:val="none" w:sz="0" w:space="0" w:color="auto"/>
            <w:left w:val="none" w:sz="0" w:space="0" w:color="auto"/>
            <w:bottom w:val="none" w:sz="0" w:space="0" w:color="auto"/>
            <w:right w:val="none" w:sz="0" w:space="0" w:color="auto"/>
          </w:divBdr>
        </w:div>
        <w:div w:id="1436444641">
          <w:marLeft w:val="0"/>
          <w:marRight w:val="0"/>
          <w:marTop w:val="0"/>
          <w:marBottom w:val="0"/>
          <w:divBdr>
            <w:top w:val="none" w:sz="0" w:space="0" w:color="auto"/>
            <w:left w:val="none" w:sz="0" w:space="0" w:color="auto"/>
            <w:bottom w:val="none" w:sz="0" w:space="0" w:color="auto"/>
            <w:right w:val="none" w:sz="0" w:space="0" w:color="auto"/>
          </w:divBdr>
        </w:div>
        <w:div w:id="1451438923">
          <w:marLeft w:val="0"/>
          <w:marRight w:val="0"/>
          <w:marTop w:val="0"/>
          <w:marBottom w:val="0"/>
          <w:divBdr>
            <w:top w:val="none" w:sz="0" w:space="0" w:color="auto"/>
            <w:left w:val="none" w:sz="0" w:space="0" w:color="auto"/>
            <w:bottom w:val="none" w:sz="0" w:space="0" w:color="auto"/>
            <w:right w:val="none" w:sz="0" w:space="0" w:color="auto"/>
          </w:divBdr>
        </w:div>
        <w:div w:id="1475368619">
          <w:marLeft w:val="0"/>
          <w:marRight w:val="0"/>
          <w:marTop w:val="0"/>
          <w:marBottom w:val="0"/>
          <w:divBdr>
            <w:top w:val="none" w:sz="0" w:space="0" w:color="auto"/>
            <w:left w:val="none" w:sz="0" w:space="0" w:color="auto"/>
            <w:bottom w:val="none" w:sz="0" w:space="0" w:color="auto"/>
            <w:right w:val="none" w:sz="0" w:space="0" w:color="auto"/>
          </w:divBdr>
        </w:div>
        <w:div w:id="1484662257">
          <w:marLeft w:val="0"/>
          <w:marRight w:val="0"/>
          <w:marTop w:val="0"/>
          <w:marBottom w:val="0"/>
          <w:divBdr>
            <w:top w:val="none" w:sz="0" w:space="0" w:color="auto"/>
            <w:left w:val="none" w:sz="0" w:space="0" w:color="auto"/>
            <w:bottom w:val="none" w:sz="0" w:space="0" w:color="auto"/>
            <w:right w:val="none" w:sz="0" w:space="0" w:color="auto"/>
          </w:divBdr>
        </w:div>
        <w:div w:id="1524397551">
          <w:marLeft w:val="0"/>
          <w:marRight w:val="0"/>
          <w:marTop w:val="0"/>
          <w:marBottom w:val="0"/>
          <w:divBdr>
            <w:top w:val="none" w:sz="0" w:space="0" w:color="auto"/>
            <w:left w:val="none" w:sz="0" w:space="0" w:color="auto"/>
            <w:bottom w:val="none" w:sz="0" w:space="0" w:color="auto"/>
            <w:right w:val="none" w:sz="0" w:space="0" w:color="auto"/>
          </w:divBdr>
        </w:div>
        <w:div w:id="1533807543">
          <w:marLeft w:val="0"/>
          <w:marRight w:val="0"/>
          <w:marTop w:val="0"/>
          <w:marBottom w:val="0"/>
          <w:divBdr>
            <w:top w:val="none" w:sz="0" w:space="0" w:color="auto"/>
            <w:left w:val="none" w:sz="0" w:space="0" w:color="auto"/>
            <w:bottom w:val="none" w:sz="0" w:space="0" w:color="auto"/>
            <w:right w:val="none" w:sz="0" w:space="0" w:color="auto"/>
          </w:divBdr>
        </w:div>
        <w:div w:id="1536653207">
          <w:marLeft w:val="0"/>
          <w:marRight w:val="0"/>
          <w:marTop w:val="0"/>
          <w:marBottom w:val="0"/>
          <w:divBdr>
            <w:top w:val="none" w:sz="0" w:space="0" w:color="auto"/>
            <w:left w:val="none" w:sz="0" w:space="0" w:color="auto"/>
            <w:bottom w:val="none" w:sz="0" w:space="0" w:color="auto"/>
            <w:right w:val="none" w:sz="0" w:space="0" w:color="auto"/>
          </w:divBdr>
        </w:div>
        <w:div w:id="1572500403">
          <w:marLeft w:val="0"/>
          <w:marRight w:val="0"/>
          <w:marTop w:val="0"/>
          <w:marBottom w:val="0"/>
          <w:divBdr>
            <w:top w:val="none" w:sz="0" w:space="0" w:color="auto"/>
            <w:left w:val="none" w:sz="0" w:space="0" w:color="auto"/>
            <w:bottom w:val="none" w:sz="0" w:space="0" w:color="auto"/>
            <w:right w:val="none" w:sz="0" w:space="0" w:color="auto"/>
          </w:divBdr>
        </w:div>
        <w:div w:id="1584143754">
          <w:marLeft w:val="0"/>
          <w:marRight w:val="0"/>
          <w:marTop w:val="0"/>
          <w:marBottom w:val="0"/>
          <w:divBdr>
            <w:top w:val="none" w:sz="0" w:space="0" w:color="auto"/>
            <w:left w:val="none" w:sz="0" w:space="0" w:color="auto"/>
            <w:bottom w:val="none" w:sz="0" w:space="0" w:color="auto"/>
            <w:right w:val="none" w:sz="0" w:space="0" w:color="auto"/>
          </w:divBdr>
        </w:div>
        <w:div w:id="1600478999">
          <w:marLeft w:val="0"/>
          <w:marRight w:val="0"/>
          <w:marTop w:val="0"/>
          <w:marBottom w:val="0"/>
          <w:divBdr>
            <w:top w:val="none" w:sz="0" w:space="0" w:color="auto"/>
            <w:left w:val="none" w:sz="0" w:space="0" w:color="auto"/>
            <w:bottom w:val="none" w:sz="0" w:space="0" w:color="auto"/>
            <w:right w:val="none" w:sz="0" w:space="0" w:color="auto"/>
          </w:divBdr>
        </w:div>
        <w:div w:id="1634099775">
          <w:marLeft w:val="0"/>
          <w:marRight w:val="0"/>
          <w:marTop w:val="0"/>
          <w:marBottom w:val="0"/>
          <w:divBdr>
            <w:top w:val="none" w:sz="0" w:space="0" w:color="auto"/>
            <w:left w:val="none" w:sz="0" w:space="0" w:color="auto"/>
            <w:bottom w:val="none" w:sz="0" w:space="0" w:color="auto"/>
            <w:right w:val="none" w:sz="0" w:space="0" w:color="auto"/>
          </w:divBdr>
        </w:div>
        <w:div w:id="1635216123">
          <w:marLeft w:val="0"/>
          <w:marRight w:val="0"/>
          <w:marTop w:val="0"/>
          <w:marBottom w:val="0"/>
          <w:divBdr>
            <w:top w:val="none" w:sz="0" w:space="0" w:color="auto"/>
            <w:left w:val="none" w:sz="0" w:space="0" w:color="auto"/>
            <w:bottom w:val="none" w:sz="0" w:space="0" w:color="auto"/>
            <w:right w:val="none" w:sz="0" w:space="0" w:color="auto"/>
          </w:divBdr>
        </w:div>
        <w:div w:id="1661076934">
          <w:marLeft w:val="0"/>
          <w:marRight w:val="0"/>
          <w:marTop w:val="0"/>
          <w:marBottom w:val="0"/>
          <w:divBdr>
            <w:top w:val="none" w:sz="0" w:space="0" w:color="auto"/>
            <w:left w:val="none" w:sz="0" w:space="0" w:color="auto"/>
            <w:bottom w:val="none" w:sz="0" w:space="0" w:color="auto"/>
            <w:right w:val="none" w:sz="0" w:space="0" w:color="auto"/>
          </w:divBdr>
        </w:div>
        <w:div w:id="1663125357">
          <w:marLeft w:val="0"/>
          <w:marRight w:val="0"/>
          <w:marTop w:val="0"/>
          <w:marBottom w:val="0"/>
          <w:divBdr>
            <w:top w:val="none" w:sz="0" w:space="0" w:color="auto"/>
            <w:left w:val="none" w:sz="0" w:space="0" w:color="auto"/>
            <w:bottom w:val="none" w:sz="0" w:space="0" w:color="auto"/>
            <w:right w:val="none" w:sz="0" w:space="0" w:color="auto"/>
          </w:divBdr>
        </w:div>
        <w:div w:id="1674719758">
          <w:marLeft w:val="0"/>
          <w:marRight w:val="0"/>
          <w:marTop w:val="0"/>
          <w:marBottom w:val="0"/>
          <w:divBdr>
            <w:top w:val="none" w:sz="0" w:space="0" w:color="auto"/>
            <w:left w:val="none" w:sz="0" w:space="0" w:color="auto"/>
            <w:bottom w:val="none" w:sz="0" w:space="0" w:color="auto"/>
            <w:right w:val="none" w:sz="0" w:space="0" w:color="auto"/>
          </w:divBdr>
        </w:div>
        <w:div w:id="1731540986">
          <w:marLeft w:val="0"/>
          <w:marRight w:val="0"/>
          <w:marTop w:val="0"/>
          <w:marBottom w:val="0"/>
          <w:divBdr>
            <w:top w:val="none" w:sz="0" w:space="0" w:color="auto"/>
            <w:left w:val="none" w:sz="0" w:space="0" w:color="auto"/>
            <w:bottom w:val="none" w:sz="0" w:space="0" w:color="auto"/>
            <w:right w:val="none" w:sz="0" w:space="0" w:color="auto"/>
          </w:divBdr>
        </w:div>
        <w:div w:id="1782068368">
          <w:marLeft w:val="0"/>
          <w:marRight w:val="0"/>
          <w:marTop w:val="0"/>
          <w:marBottom w:val="0"/>
          <w:divBdr>
            <w:top w:val="none" w:sz="0" w:space="0" w:color="auto"/>
            <w:left w:val="none" w:sz="0" w:space="0" w:color="auto"/>
            <w:bottom w:val="none" w:sz="0" w:space="0" w:color="auto"/>
            <w:right w:val="none" w:sz="0" w:space="0" w:color="auto"/>
          </w:divBdr>
        </w:div>
        <w:div w:id="1786803785">
          <w:marLeft w:val="0"/>
          <w:marRight w:val="0"/>
          <w:marTop w:val="0"/>
          <w:marBottom w:val="0"/>
          <w:divBdr>
            <w:top w:val="none" w:sz="0" w:space="0" w:color="auto"/>
            <w:left w:val="none" w:sz="0" w:space="0" w:color="auto"/>
            <w:bottom w:val="none" w:sz="0" w:space="0" w:color="auto"/>
            <w:right w:val="none" w:sz="0" w:space="0" w:color="auto"/>
          </w:divBdr>
        </w:div>
        <w:div w:id="1789086085">
          <w:marLeft w:val="0"/>
          <w:marRight w:val="0"/>
          <w:marTop w:val="0"/>
          <w:marBottom w:val="0"/>
          <w:divBdr>
            <w:top w:val="none" w:sz="0" w:space="0" w:color="auto"/>
            <w:left w:val="none" w:sz="0" w:space="0" w:color="auto"/>
            <w:bottom w:val="none" w:sz="0" w:space="0" w:color="auto"/>
            <w:right w:val="none" w:sz="0" w:space="0" w:color="auto"/>
          </w:divBdr>
        </w:div>
        <w:div w:id="1796169432">
          <w:marLeft w:val="0"/>
          <w:marRight w:val="0"/>
          <w:marTop w:val="0"/>
          <w:marBottom w:val="0"/>
          <w:divBdr>
            <w:top w:val="none" w:sz="0" w:space="0" w:color="auto"/>
            <w:left w:val="none" w:sz="0" w:space="0" w:color="auto"/>
            <w:bottom w:val="none" w:sz="0" w:space="0" w:color="auto"/>
            <w:right w:val="none" w:sz="0" w:space="0" w:color="auto"/>
          </w:divBdr>
        </w:div>
        <w:div w:id="1823959649">
          <w:marLeft w:val="0"/>
          <w:marRight w:val="0"/>
          <w:marTop w:val="0"/>
          <w:marBottom w:val="0"/>
          <w:divBdr>
            <w:top w:val="none" w:sz="0" w:space="0" w:color="auto"/>
            <w:left w:val="none" w:sz="0" w:space="0" w:color="auto"/>
            <w:bottom w:val="none" w:sz="0" w:space="0" w:color="auto"/>
            <w:right w:val="none" w:sz="0" w:space="0" w:color="auto"/>
          </w:divBdr>
        </w:div>
        <w:div w:id="1852140988">
          <w:marLeft w:val="0"/>
          <w:marRight w:val="0"/>
          <w:marTop w:val="0"/>
          <w:marBottom w:val="0"/>
          <w:divBdr>
            <w:top w:val="none" w:sz="0" w:space="0" w:color="auto"/>
            <w:left w:val="none" w:sz="0" w:space="0" w:color="auto"/>
            <w:bottom w:val="none" w:sz="0" w:space="0" w:color="auto"/>
            <w:right w:val="none" w:sz="0" w:space="0" w:color="auto"/>
          </w:divBdr>
        </w:div>
        <w:div w:id="1852643929">
          <w:marLeft w:val="0"/>
          <w:marRight w:val="0"/>
          <w:marTop w:val="0"/>
          <w:marBottom w:val="0"/>
          <w:divBdr>
            <w:top w:val="none" w:sz="0" w:space="0" w:color="auto"/>
            <w:left w:val="none" w:sz="0" w:space="0" w:color="auto"/>
            <w:bottom w:val="none" w:sz="0" w:space="0" w:color="auto"/>
            <w:right w:val="none" w:sz="0" w:space="0" w:color="auto"/>
          </w:divBdr>
        </w:div>
        <w:div w:id="1871143668">
          <w:marLeft w:val="0"/>
          <w:marRight w:val="0"/>
          <w:marTop w:val="0"/>
          <w:marBottom w:val="0"/>
          <w:divBdr>
            <w:top w:val="none" w:sz="0" w:space="0" w:color="auto"/>
            <w:left w:val="none" w:sz="0" w:space="0" w:color="auto"/>
            <w:bottom w:val="none" w:sz="0" w:space="0" w:color="auto"/>
            <w:right w:val="none" w:sz="0" w:space="0" w:color="auto"/>
          </w:divBdr>
        </w:div>
        <w:div w:id="1878545204">
          <w:marLeft w:val="0"/>
          <w:marRight w:val="0"/>
          <w:marTop w:val="0"/>
          <w:marBottom w:val="0"/>
          <w:divBdr>
            <w:top w:val="none" w:sz="0" w:space="0" w:color="auto"/>
            <w:left w:val="none" w:sz="0" w:space="0" w:color="auto"/>
            <w:bottom w:val="none" w:sz="0" w:space="0" w:color="auto"/>
            <w:right w:val="none" w:sz="0" w:space="0" w:color="auto"/>
          </w:divBdr>
        </w:div>
        <w:div w:id="1884906168">
          <w:marLeft w:val="0"/>
          <w:marRight w:val="0"/>
          <w:marTop w:val="0"/>
          <w:marBottom w:val="0"/>
          <w:divBdr>
            <w:top w:val="none" w:sz="0" w:space="0" w:color="auto"/>
            <w:left w:val="none" w:sz="0" w:space="0" w:color="auto"/>
            <w:bottom w:val="none" w:sz="0" w:space="0" w:color="auto"/>
            <w:right w:val="none" w:sz="0" w:space="0" w:color="auto"/>
          </w:divBdr>
        </w:div>
        <w:div w:id="1888249771">
          <w:marLeft w:val="0"/>
          <w:marRight w:val="0"/>
          <w:marTop w:val="0"/>
          <w:marBottom w:val="0"/>
          <w:divBdr>
            <w:top w:val="none" w:sz="0" w:space="0" w:color="auto"/>
            <w:left w:val="none" w:sz="0" w:space="0" w:color="auto"/>
            <w:bottom w:val="none" w:sz="0" w:space="0" w:color="auto"/>
            <w:right w:val="none" w:sz="0" w:space="0" w:color="auto"/>
          </w:divBdr>
        </w:div>
        <w:div w:id="1931040023">
          <w:marLeft w:val="0"/>
          <w:marRight w:val="0"/>
          <w:marTop w:val="0"/>
          <w:marBottom w:val="0"/>
          <w:divBdr>
            <w:top w:val="none" w:sz="0" w:space="0" w:color="auto"/>
            <w:left w:val="none" w:sz="0" w:space="0" w:color="auto"/>
            <w:bottom w:val="none" w:sz="0" w:space="0" w:color="auto"/>
            <w:right w:val="none" w:sz="0" w:space="0" w:color="auto"/>
          </w:divBdr>
        </w:div>
        <w:div w:id="1937638565">
          <w:marLeft w:val="0"/>
          <w:marRight w:val="0"/>
          <w:marTop w:val="0"/>
          <w:marBottom w:val="0"/>
          <w:divBdr>
            <w:top w:val="none" w:sz="0" w:space="0" w:color="auto"/>
            <w:left w:val="none" w:sz="0" w:space="0" w:color="auto"/>
            <w:bottom w:val="none" w:sz="0" w:space="0" w:color="auto"/>
            <w:right w:val="none" w:sz="0" w:space="0" w:color="auto"/>
          </w:divBdr>
        </w:div>
        <w:div w:id="1962301308">
          <w:marLeft w:val="0"/>
          <w:marRight w:val="0"/>
          <w:marTop w:val="0"/>
          <w:marBottom w:val="0"/>
          <w:divBdr>
            <w:top w:val="none" w:sz="0" w:space="0" w:color="auto"/>
            <w:left w:val="none" w:sz="0" w:space="0" w:color="auto"/>
            <w:bottom w:val="none" w:sz="0" w:space="0" w:color="auto"/>
            <w:right w:val="none" w:sz="0" w:space="0" w:color="auto"/>
          </w:divBdr>
        </w:div>
        <w:div w:id="1978295745">
          <w:marLeft w:val="0"/>
          <w:marRight w:val="0"/>
          <w:marTop w:val="0"/>
          <w:marBottom w:val="0"/>
          <w:divBdr>
            <w:top w:val="none" w:sz="0" w:space="0" w:color="auto"/>
            <w:left w:val="none" w:sz="0" w:space="0" w:color="auto"/>
            <w:bottom w:val="none" w:sz="0" w:space="0" w:color="auto"/>
            <w:right w:val="none" w:sz="0" w:space="0" w:color="auto"/>
          </w:divBdr>
        </w:div>
        <w:div w:id="1996449229">
          <w:marLeft w:val="0"/>
          <w:marRight w:val="0"/>
          <w:marTop w:val="0"/>
          <w:marBottom w:val="0"/>
          <w:divBdr>
            <w:top w:val="none" w:sz="0" w:space="0" w:color="auto"/>
            <w:left w:val="none" w:sz="0" w:space="0" w:color="auto"/>
            <w:bottom w:val="none" w:sz="0" w:space="0" w:color="auto"/>
            <w:right w:val="none" w:sz="0" w:space="0" w:color="auto"/>
          </w:divBdr>
        </w:div>
        <w:div w:id="2027557666">
          <w:marLeft w:val="0"/>
          <w:marRight w:val="0"/>
          <w:marTop w:val="0"/>
          <w:marBottom w:val="0"/>
          <w:divBdr>
            <w:top w:val="none" w:sz="0" w:space="0" w:color="auto"/>
            <w:left w:val="none" w:sz="0" w:space="0" w:color="auto"/>
            <w:bottom w:val="none" w:sz="0" w:space="0" w:color="auto"/>
            <w:right w:val="none" w:sz="0" w:space="0" w:color="auto"/>
          </w:divBdr>
        </w:div>
        <w:div w:id="2030140330">
          <w:marLeft w:val="0"/>
          <w:marRight w:val="0"/>
          <w:marTop w:val="0"/>
          <w:marBottom w:val="0"/>
          <w:divBdr>
            <w:top w:val="none" w:sz="0" w:space="0" w:color="auto"/>
            <w:left w:val="none" w:sz="0" w:space="0" w:color="auto"/>
            <w:bottom w:val="none" w:sz="0" w:space="0" w:color="auto"/>
            <w:right w:val="none" w:sz="0" w:space="0" w:color="auto"/>
          </w:divBdr>
        </w:div>
        <w:div w:id="2050260679">
          <w:marLeft w:val="0"/>
          <w:marRight w:val="0"/>
          <w:marTop w:val="0"/>
          <w:marBottom w:val="0"/>
          <w:divBdr>
            <w:top w:val="none" w:sz="0" w:space="0" w:color="auto"/>
            <w:left w:val="none" w:sz="0" w:space="0" w:color="auto"/>
            <w:bottom w:val="none" w:sz="0" w:space="0" w:color="auto"/>
            <w:right w:val="none" w:sz="0" w:space="0" w:color="auto"/>
          </w:divBdr>
        </w:div>
        <w:div w:id="2058427811">
          <w:marLeft w:val="0"/>
          <w:marRight w:val="0"/>
          <w:marTop w:val="0"/>
          <w:marBottom w:val="0"/>
          <w:divBdr>
            <w:top w:val="none" w:sz="0" w:space="0" w:color="auto"/>
            <w:left w:val="none" w:sz="0" w:space="0" w:color="auto"/>
            <w:bottom w:val="none" w:sz="0" w:space="0" w:color="auto"/>
            <w:right w:val="none" w:sz="0" w:space="0" w:color="auto"/>
          </w:divBdr>
        </w:div>
        <w:div w:id="2077048520">
          <w:marLeft w:val="0"/>
          <w:marRight w:val="0"/>
          <w:marTop w:val="0"/>
          <w:marBottom w:val="0"/>
          <w:divBdr>
            <w:top w:val="none" w:sz="0" w:space="0" w:color="auto"/>
            <w:left w:val="none" w:sz="0" w:space="0" w:color="auto"/>
            <w:bottom w:val="none" w:sz="0" w:space="0" w:color="auto"/>
            <w:right w:val="none" w:sz="0" w:space="0" w:color="auto"/>
          </w:divBdr>
        </w:div>
      </w:divsChild>
    </w:div>
    <w:div w:id="2046100751">
      <w:bodyDiv w:val="1"/>
      <w:marLeft w:val="0"/>
      <w:marRight w:val="0"/>
      <w:marTop w:val="0"/>
      <w:marBottom w:val="0"/>
      <w:divBdr>
        <w:top w:val="none" w:sz="0" w:space="0" w:color="auto"/>
        <w:left w:val="none" w:sz="0" w:space="0" w:color="auto"/>
        <w:bottom w:val="none" w:sz="0" w:space="0" w:color="auto"/>
        <w:right w:val="none" w:sz="0" w:space="0" w:color="auto"/>
      </w:divBdr>
      <w:divsChild>
        <w:div w:id="21706835">
          <w:marLeft w:val="0"/>
          <w:marRight w:val="0"/>
          <w:marTop w:val="0"/>
          <w:marBottom w:val="0"/>
          <w:divBdr>
            <w:top w:val="none" w:sz="0" w:space="0" w:color="auto"/>
            <w:left w:val="none" w:sz="0" w:space="0" w:color="auto"/>
            <w:bottom w:val="none" w:sz="0" w:space="0" w:color="auto"/>
            <w:right w:val="none" w:sz="0" w:space="0" w:color="auto"/>
          </w:divBdr>
        </w:div>
        <w:div w:id="89742596">
          <w:marLeft w:val="0"/>
          <w:marRight w:val="0"/>
          <w:marTop w:val="0"/>
          <w:marBottom w:val="0"/>
          <w:divBdr>
            <w:top w:val="none" w:sz="0" w:space="0" w:color="auto"/>
            <w:left w:val="none" w:sz="0" w:space="0" w:color="auto"/>
            <w:bottom w:val="none" w:sz="0" w:space="0" w:color="auto"/>
            <w:right w:val="none" w:sz="0" w:space="0" w:color="auto"/>
          </w:divBdr>
        </w:div>
        <w:div w:id="123086486">
          <w:marLeft w:val="0"/>
          <w:marRight w:val="0"/>
          <w:marTop w:val="0"/>
          <w:marBottom w:val="0"/>
          <w:divBdr>
            <w:top w:val="none" w:sz="0" w:space="0" w:color="auto"/>
            <w:left w:val="none" w:sz="0" w:space="0" w:color="auto"/>
            <w:bottom w:val="none" w:sz="0" w:space="0" w:color="auto"/>
            <w:right w:val="none" w:sz="0" w:space="0" w:color="auto"/>
          </w:divBdr>
        </w:div>
        <w:div w:id="143014299">
          <w:marLeft w:val="0"/>
          <w:marRight w:val="0"/>
          <w:marTop w:val="0"/>
          <w:marBottom w:val="0"/>
          <w:divBdr>
            <w:top w:val="none" w:sz="0" w:space="0" w:color="auto"/>
            <w:left w:val="none" w:sz="0" w:space="0" w:color="auto"/>
            <w:bottom w:val="none" w:sz="0" w:space="0" w:color="auto"/>
            <w:right w:val="none" w:sz="0" w:space="0" w:color="auto"/>
          </w:divBdr>
        </w:div>
        <w:div w:id="318660472">
          <w:marLeft w:val="0"/>
          <w:marRight w:val="0"/>
          <w:marTop w:val="0"/>
          <w:marBottom w:val="0"/>
          <w:divBdr>
            <w:top w:val="none" w:sz="0" w:space="0" w:color="auto"/>
            <w:left w:val="none" w:sz="0" w:space="0" w:color="auto"/>
            <w:bottom w:val="none" w:sz="0" w:space="0" w:color="auto"/>
            <w:right w:val="none" w:sz="0" w:space="0" w:color="auto"/>
          </w:divBdr>
        </w:div>
        <w:div w:id="331570349">
          <w:marLeft w:val="0"/>
          <w:marRight w:val="0"/>
          <w:marTop w:val="0"/>
          <w:marBottom w:val="0"/>
          <w:divBdr>
            <w:top w:val="none" w:sz="0" w:space="0" w:color="auto"/>
            <w:left w:val="none" w:sz="0" w:space="0" w:color="auto"/>
            <w:bottom w:val="none" w:sz="0" w:space="0" w:color="auto"/>
            <w:right w:val="none" w:sz="0" w:space="0" w:color="auto"/>
          </w:divBdr>
        </w:div>
        <w:div w:id="340010554">
          <w:marLeft w:val="0"/>
          <w:marRight w:val="0"/>
          <w:marTop w:val="0"/>
          <w:marBottom w:val="0"/>
          <w:divBdr>
            <w:top w:val="none" w:sz="0" w:space="0" w:color="auto"/>
            <w:left w:val="none" w:sz="0" w:space="0" w:color="auto"/>
            <w:bottom w:val="none" w:sz="0" w:space="0" w:color="auto"/>
            <w:right w:val="none" w:sz="0" w:space="0" w:color="auto"/>
          </w:divBdr>
        </w:div>
        <w:div w:id="345056316">
          <w:marLeft w:val="0"/>
          <w:marRight w:val="0"/>
          <w:marTop w:val="0"/>
          <w:marBottom w:val="0"/>
          <w:divBdr>
            <w:top w:val="none" w:sz="0" w:space="0" w:color="auto"/>
            <w:left w:val="none" w:sz="0" w:space="0" w:color="auto"/>
            <w:bottom w:val="none" w:sz="0" w:space="0" w:color="auto"/>
            <w:right w:val="none" w:sz="0" w:space="0" w:color="auto"/>
          </w:divBdr>
        </w:div>
        <w:div w:id="401104361">
          <w:marLeft w:val="0"/>
          <w:marRight w:val="0"/>
          <w:marTop w:val="0"/>
          <w:marBottom w:val="0"/>
          <w:divBdr>
            <w:top w:val="none" w:sz="0" w:space="0" w:color="auto"/>
            <w:left w:val="none" w:sz="0" w:space="0" w:color="auto"/>
            <w:bottom w:val="none" w:sz="0" w:space="0" w:color="auto"/>
            <w:right w:val="none" w:sz="0" w:space="0" w:color="auto"/>
          </w:divBdr>
        </w:div>
        <w:div w:id="419644226">
          <w:marLeft w:val="0"/>
          <w:marRight w:val="0"/>
          <w:marTop w:val="0"/>
          <w:marBottom w:val="0"/>
          <w:divBdr>
            <w:top w:val="none" w:sz="0" w:space="0" w:color="auto"/>
            <w:left w:val="none" w:sz="0" w:space="0" w:color="auto"/>
            <w:bottom w:val="none" w:sz="0" w:space="0" w:color="auto"/>
            <w:right w:val="none" w:sz="0" w:space="0" w:color="auto"/>
          </w:divBdr>
        </w:div>
        <w:div w:id="421220766">
          <w:marLeft w:val="0"/>
          <w:marRight w:val="0"/>
          <w:marTop w:val="0"/>
          <w:marBottom w:val="0"/>
          <w:divBdr>
            <w:top w:val="none" w:sz="0" w:space="0" w:color="auto"/>
            <w:left w:val="none" w:sz="0" w:space="0" w:color="auto"/>
            <w:bottom w:val="none" w:sz="0" w:space="0" w:color="auto"/>
            <w:right w:val="none" w:sz="0" w:space="0" w:color="auto"/>
          </w:divBdr>
        </w:div>
        <w:div w:id="464129932">
          <w:marLeft w:val="0"/>
          <w:marRight w:val="0"/>
          <w:marTop w:val="0"/>
          <w:marBottom w:val="0"/>
          <w:divBdr>
            <w:top w:val="none" w:sz="0" w:space="0" w:color="auto"/>
            <w:left w:val="none" w:sz="0" w:space="0" w:color="auto"/>
            <w:bottom w:val="none" w:sz="0" w:space="0" w:color="auto"/>
            <w:right w:val="none" w:sz="0" w:space="0" w:color="auto"/>
          </w:divBdr>
        </w:div>
        <w:div w:id="483201278">
          <w:marLeft w:val="0"/>
          <w:marRight w:val="0"/>
          <w:marTop w:val="0"/>
          <w:marBottom w:val="0"/>
          <w:divBdr>
            <w:top w:val="none" w:sz="0" w:space="0" w:color="auto"/>
            <w:left w:val="none" w:sz="0" w:space="0" w:color="auto"/>
            <w:bottom w:val="none" w:sz="0" w:space="0" w:color="auto"/>
            <w:right w:val="none" w:sz="0" w:space="0" w:color="auto"/>
          </w:divBdr>
        </w:div>
        <w:div w:id="661929007">
          <w:marLeft w:val="0"/>
          <w:marRight w:val="0"/>
          <w:marTop w:val="0"/>
          <w:marBottom w:val="0"/>
          <w:divBdr>
            <w:top w:val="none" w:sz="0" w:space="0" w:color="auto"/>
            <w:left w:val="none" w:sz="0" w:space="0" w:color="auto"/>
            <w:bottom w:val="none" w:sz="0" w:space="0" w:color="auto"/>
            <w:right w:val="none" w:sz="0" w:space="0" w:color="auto"/>
          </w:divBdr>
        </w:div>
        <w:div w:id="681932413">
          <w:marLeft w:val="0"/>
          <w:marRight w:val="0"/>
          <w:marTop w:val="0"/>
          <w:marBottom w:val="0"/>
          <w:divBdr>
            <w:top w:val="none" w:sz="0" w:space="0" w:color="auto"/>
            <w:left w:val="none" w:sz="0" w:space="0" w:color="auto"/>
            <w:bottom w:val="none" w:sz="0" w:space="0" w:color="auto"/>
            <w:right w:val="none" w:sz="0" w:space="0" w:color="auto"/>
          </w:divBdr>
        </w:div>
        <w:div w:id="685406965">
          <w:marLeft w:val="0"/>
          <w:marRight w:val="0"/>
          <w:marTop w:val="0"/>
          <w:marBottom w:val="0"/>
          <w:divBdr>
            <w:top w:val="none" w:sz="0" w:space="0" w:color="auto"/>
            <w:left w:val="none" w:sz="0" w:space="0" w:color="auto"/>
            <w:bottom w:val="none" w:sz="0" w:space="0" w:color="auto"/>
            <w:right w:val="none" w:sz="0" w:space="0" w:color="auto"/>
          </w:divBdr>
        </w:div>
        <w:div w:id="724842179">
          <w:marLeft w:val="0"/>
          <w:marRight w:val="0"/>
          <w:marTop w:val="0"/>
          <w:marBottom w:val="0"/>
          <w:divBdr>
            <w:top w:val="none" w:sz="0" w:space="0" w:color="auto"/>
            <w:left w:val="none" w:sz="0" w:space="0" w:color="auto"/>
            <w:bottom w:val="none" w:sz="0" w:space="0" w:color="auto"/>
            <w:right w:val="none" w:sz="0" w:space="0" w:color="auto"/>
          </w:divBdr>
        </w:div>
        <w:div w:id="769469286">
          <w:marLeft w:val="0"/>
          <w:marRight w:val="0"/>
          <w:marTop w:val="0"/>
          <w:marBottom w:val="0"/>
          <w:divBdr>
            <w:top w:val="none" w:sz="0" w:space="0" w:color="auto"/>
            <w:left w:val="none" w:sz="0" w:space="0" w:color="auto"/>
            <w:bottom w:val="none" w:sz="0" w:space="0" w:color="auto"/>
            <w:right w:val="none" w:sz="0" w:space="0" w:color="auto"/>
          </w:divBdr>
        </w:div>
        <w:div w:id="796291905">
          <w:marLeft w:val="0"/>
          <w:marRight w:val="0"/>
          <w:marTop w:val="0"/>
          <w:marBottom w:val="0"/>
          <w:divBdr>
            <w:top w:val="none" w:sz="0" w:space="0" w:color="auto"/>
            <w:left w:val="none" w:sz="0" w:space="0" w:color="auto"/>
            <w:bottom w:val="none" w:sz="0" w:space="0" w:color="auto"/>
            <w:right w:val="none" w:sz="0" w:space="0" w:color="auto"/>
          </w:divBdr>
        </w:div>
        <w:div w:id="817379216">
          <w:marLeft w:val="0"/>
          <w:marRight w:val="0"/>
          <w:marTop w:val="0"/>
          <w:marBottom w:val="0"/>
          <w:divBdr>
            <w:top w:val="none" w:sz="0" w:space="0" w:color="auto"/>
            <w:left w:val="none" w:sz="0" w:space="0" w:color="auto"/>
            <w:bottom w:val="none" w:sz="0" w:space="0" w:color="auto"/>
            <w:right w:val="none" w:sz="0" w:space="0" w:color="auto"/>
          </w:divBdr>
        </w:div>
        <w:div w:id="942767281">
          <w:marLeft w:val="0"/>
          <w:marRight w:val="0"/>
          <w:marTop w:val="0"/>
          <w:marBottom w:val="0"/>
          <w:divBdr>
            <w:top w:val="none" w:sz="0" w:space="0" w:color="auto"/>
            <w:left w:val="none" w:sz="0" w:space="0" w:color="auto"/>
            <w:bottom w:val="none" w:sz="0" w:space="0" w:color="auto"/>
            <w:right w:val="none" w:sz="0" w:space="0" w:color="auto"/>
          </w:divBdr>
        </w:div>
        <w:div w:id="943683330">
          <w:marLeft w:val="0"/>
          <w:marRight w:val="0"/>
          <w:marTop w:val="0"/>
          <w:marBottom w:val="0"/>
          <w:divBdr>
            <w:top w:val="none" w:sz="0" w:space="0" w:color="auto"/>
            <w:left w:val="none" w:sz="0" w:space="0" w:color="auto"/>
            <w:bottom w:val="none" w:sz="0" w:space="0" w:color="auto"/>
            <w:right w:val="none" w:sz="0" w:space="0" w:color="auto"/>
          </w:divBdr>
        </w:div>
        <w:div w:id="999887789">
          <w:marLeft w:val="0"/>
          <w:marRight w:val="0"/>
          <w:marTop w:val="0"/>
          <w:marBottom w:val="0"/>
          <w:divBdr>
            <w:top w:val="none" w:sz="0" w:space="0" w:color="auto"/>
            <w:left w:val="none" w:sz="0" w:space="0" w:color="auto"/>
            <w:bottom w:val="none" w:sz="0" w:space="0" w:color="auto"/>
            <w:right w:val="none" w:sz="0" w:space="0" w:color="auto"/>
          </w:divBdr>
        </w:div>
        <w:div w:id="1025517779">
          <w:marLeft w:val="0"/>
          <w:marRight w:val="0"/>
          <w:marTop w:val="0"/>
          <w:marBottom w:val="0"/>
          <w:divBdr>
            <w:top w:val="none" w:sz="0" w:space="0" w:color="auto"/>
            <w:left w:val="none" w:sz="0" w:space="0" w:color="auto"/>
            <w:bottom w:val="none" w:sz="0" w:space="0" w:color="auto"/>
            <w:right w:val="none" w:sz="0" w:space="0" w:color="auto"/>
          </w:divBdr>
        </w:div>
        <w:div w:id="1057895516">
          <w:marLeft w:val="0"/>
          <w:marRight w:val="0"/>
          <w:marTop w:val="0"/>
          <w:marBottom w:val="0"/>
          <w:divBdr>
            <w:top w:val="none" w:sz="0" w:space="0" w:color="auto"/>
            <w:left w:val="none" w:sz="0" w:space="0" w:color="auto"/>
            <w:bottom w:val="none" w:sz="0" w:space="0" w:color="auto"/>
            <w:right w:val="none" w:sz="0" w:space="0" w:color="auto"/>
          </w:divBdr>
        </w:div>
        <w:div w:id="1080643787">
          <w:marLeft w:val="0"/>
          <w:marRight w:val="0"/>
          <w:marTop w:val="0"/>
          <w:marBottom w:val="0"/>
          <w:divBdr>
            <w:top w:val="none" w:sz="0" w:space="0" w:color="auto"/>
            <w:left w:val="none" w:sz="0" w:space="0" w:color="auto"/>
            <w:bottom w:val="none" w:sz="0" w:space="0" w:color="auto"/>
            <w:right w:val="none" w:sz="0" w:space="0" w:color="auto"/>
          </w:divBdr>
        </w:div>
        <w:div w:id="1127040204">
          <w:marLeft w:val="0"/>
          <w:marRight w:val="0"/>
          <w:marTop w:val="0"/>
          <w:marBottom w:val="0"/>
          <w:divBdr>
            <w:top w:val="none" w:sz="0" w:space="0" w:color="auto"/>
            <w:left w:val="none" w:sz="0" w:space="0" w:color="auto"/>
            <w:bottom w:val="none" w:sz="0" w:space="0" w:color="auto"/>
            <w:right w:val="none" w:sz="0" w:space="0" w:color="auto"/>
          </w:divBdr>
        </w:div>
        <w:div w:id="1300763063">
          <w:marLeft w:val="0"/>
          <w:marRight w:val="0"/>
          <w:marTop w:val="0"/>
          <w:marBottom w:val="0"/>
          <w:divBdr>
            <w:top w:val="none" w:sz="0" w:space="0" w:color="auto"/>
            <w:left w:val="none" w:sz="0" w:space="0" w:color="auto"/>
            <w:bottom w:val="none" w:sz="0" w:space="0" w:color="auto"/>
            <w:right w:val="none" w:sz="0" w:space="0" w:color="auto"/>
          </w:divBdr>
        </w:div>
        <w:div w:id="1336111298">
          <w:marLeft w:val="0"/>
          <w:marRight w:val="0"/>
          <w:marTop w:val="0"/>
          <w:marBottom w:val="0"/>
          <w:divBdr>
            <w:top w:val="none" w:sz="0" w:space="0" w:color="auto"/>
            <w:left w:val="none" w:sz="0" w:space="0" w:color="auto"/>
            <w:bottom w:val="none" w:sz="0" w:space="0" w:color="auto"/>
            <w:right w:val="none" w:sz="0" w:space="0" w:color="auto"/>
          </w:divBdr>
        </w:div>
        <w:div w:id="1346664340">
          <w:marLeft w:val="0"/>
          <w:marRight w:val="0"/>
          <w:marTop w:val="0"/>
          <w:marBottom w:val="0"/>
          <w:divBdr>
            <w:top w:val="none" w:sz="0" w:space="0" w:color="auto"/>
            <w:left w:val="none" w:sz="0" w:space="0" w:color="auto"/>
            <w:bottom w:val="none" w:sz="0" w:space="0" w:color="auto"/>
            <w:right w:val="none" w:sz="0" w:space="0" w:color="auto"/>
          </w:divBdr>
        </w:div>
        <w:div w:id="1360475430">
          <w:marLeft w:val="0"/>
          <w:marRight w:val="0"/>
          <w:marTop w:val="0"/>
          <w:marBottom w:val="0"/>
          <w:divBdr>
            <w:top w:val="none" w:sz="0" w:space="0" w:color="auto"/>
            <w:left w:val="none" w:sz="0" w:space="0" w:color="auto"/>
            <w:bottom w:val="none" w:sz="0" w:space="0" w:color="auto"/>
            <w:right w:val="none" w:sz="0" w:space="0" w:color="auto"/>
          </w:divBdr>
        </w:div>
        <w:div w:id="1376346925">
          <w:marLeft w:val="0"/>
          <w:marRight w:val="0"/>
          <w:marTop w:val="0"/>
          <w:marBottom w:val="0"/>
          <w:divBdr>
            <w:top w:val="none" w:sz="0" w:space="0" w:color="auto"/>
            <w:left w:val="none" w:sz="0" w:space="0" w:color="auto"/>
            <w:bottom w:val="none" w:sz="0" w:space="0" w:color="auto"/>
            <w:right w:val="none" w:sz="0" w:space="0" w:color="auto"/>
          </w:divBdr>
        </w:div>
        <w:div w:id="1554195967">
          <w:marLeft w:val="0"/>
          <w:marRight w:val="0"/>
          <w:marTop w:val="0"/>
          <w:marBottom w:val="0"/>
          <w:divBdr>
            <w:top w:val="none" w:sz="0" w:space="0" w:color="auto"/>
            <w:left w:val="none" w:sz="0" w:space="0" w:color="auto"/>
            <w:bottom w:val="none" w:sz="0" w:space="0" w:color="auto"/>
            <w:right w:val="none" w:sz="0" w:space="0" w:color="auto"/>
          </w:divBdr>
        </w:div>
        <w:div w:id="1585607456">
          <w:marLeft w:val="0"/>
          <w:marRight w:val="0"/>
          <w:marTop w:val="0"/>
          <w:marBottom w:val="0"/>
          <w:divBdr>
            <w:top w:val="none" w:sz="0" w:space="0" w:color="auto"/>
            <w:left w:val="none" w:sz="0" w:space="0" w:color="auto"/>
            <w:bottom w:val="none" w:sz="0" w:space="0" w:color="auto"/>
            <w:right w:val="none" w:sz="0" w:space="0" w:color="auto"/>
          </w:divBdr>
        </w:div>
        <w:div w:id="1643731321">
          <w:marLeft w:val="0"/>
          <w:marRight w:val="0"/>
          <w:marTop w:val="0"/>
          <w:marBottom w:val="0"/>
          <w:divBdr>
            <w:top w:val="none" w:sz="0" w:space="0" w:color="auto"/>
            <w:left w:val="none" w:sz="0" w:space="0" w:color="auto"/>
            <w:bottom w:val="none" w:sz="0" w:space="0" w:color="auto"/>
            <w:right w:val="none" w:sz="0" w:space="0" w:color="auto"/>
          </w:divBdr>
        </w:div>
        <w:div w:id="1651639166">
          <w:marLeft w:val="0"/>
          <w:marRight w:val="0"/>
          <w:marTop w:val="0"/>
          <w:marBottom w:val="0"/>
          <w:divBdr>
            <w:top w:val="none" w:sz="0" w:space="0" w:color="auto"/>
            <w:left w:val="none" w:sz="0" w:space="0" w:color="auto"/>
            <w:bottom w:val="none" w:sz="0" w:space="0" w:color="auto"/>
            <w:right w:val="none" w:sz="0" w:space="0" w:color="auto"/>
          </w:divBdr>
        </w:div>
        <w:div w:id="1773940906">
          <w:marLeft w:val="0"/>
          <w:marRight w:val="0"/>
          <w:marTop w:val="0"/>
          <w:marBottom w:val="0"/>
          <w:divBdr>
            <w:top w:val="none" w:sz="0" w:space="0" w:color="auto"/>
            <w:left w:val="none" w:sz="0" w:space="0" w:color="auto"/>
            <w:bottom w:val="none" w:sz="0" w:space="0" w:color="auto"/>
            <w:right w:val="none" w:sz="0" w:space="0" w:color="auto"/>
          </w:divBdr>
        </w:div>
        <w:div w:id="1871608635">
          <w:marLeft w:val="0"/>
          <w:marRight w:val="0"/>
          <w:marTop w:val="0"/>
          <w:marBottom w:val="0"/>
          <w:divBdr>
            <w:top w:val="none" w:sz="0" w:space="0" w:color="auto"/>
            <w:left w:val="none" w:sz="0" w:space="0" w:color="auto"/>
            <w:bottom w:val="none" w:sz="0" w:space="0" w:color="auto"/>
            <w:right w:val="none" w:sz="0" w:space="0" w:color="auto"/>
          </w:divBdr>
        </w:div>
        <w:div w:id="1879003234">
          <w:marLeft w:val="0"/>
          <w:marRight w:val="0"/>
          <w:marTop w:val="0"/>
          <w:marBottom w:val="0"/>
          <w:divBdr>
            <w:top w:val="none" w:sz="0" w:space="0" w:color="auto"/>
            <w:left w:val="none" w:sz="0" w:space="0" w:color="auto"/>
            <w:bottom w:val="none" w:sz="0" w:space="0" w:color="auto"/>
            <w:right w:val="none" w:sz="0" w:space="0" w:color="auto"/>
          </w:divBdr>
        </w:div>
        <w:div w:id="1954431979">
          <w:marLeft w:val="0"/>
          <w:marRight w:val="0"/>
          <w:marTop w:val="0"/>
          <w:marBottom w:val="0"/>
          <w:divBdr>
            <w:top w:val="none" w:sz="0" w:space="0" w:color="auto"/>
            <w:left w:val="none" w:sz="0" w:space="0" w:color="auto"/>
            <w:bottom w:val="none" w:sz="0" w:space="0" w:color="auto"/>
            <w:right w:val="none" w:sz="0" w:space="0" w:color="auto"/>
          </w:divBdr>
        </w:div>
        <w:div w:id="2023315685">
          <w:marLeft w:val="0"/>
          <w:marRight w:val="0"/>
          <w:marTop w:val="0"/>
          <w:marBottom w:val="0"/>
          <w:divBdr>
            <w:top w:val="none" w:sz="0" w:space="0" w:color="auto"/>
            <w:left w:val="none" w:sz="0" w:space="0" w:color="auto"/>
            <w:bottom w:val="none" w:sz="0" w:space="0" w:color="auto"/>
            <w:right w:val="none" w:sz="0" w:space="0" w:color="auto"/>
          </w:divBdr>
        </w:div>
        <w:div w:id="2067990471">
          <w:marLeft w:val="0"/>
          <w:marRight w:val="0"/>
          <w:marTop w:val="0"/>
          <w:marBottom w:val="0"/>
          <w:divBdr>
            <w:top w:val="none" w:sz="0" w:space="0" w:color="auto"/>
            <w:left w:val="none" w:sz="0" w:space="0" w:color="auto"/>
            <w:bottom w:val="none" w:sz="0" w:space="0" w:color="auto"/>
            <w:right w:val="none" w:sz="0" w:space="0" w:color="auto"/>
          </w:divBdr>
        </w:div>
        <w:div w:id="2114588264">
          <w:marLeft w:val="0"/>
          <w:marRight w:val="0"/>
          <w:marTop w:val="0"/>
          <w:marBottom w:val="0"/>
          <w:divBdr>
            <w:top w:val="none" w:sz="0" w:space="0" w:color="auto"/>
            <w:left w:val="none" w:sz="0" w:space="0" w:color="auto"/>
            <w:bottom w:val="none" w:sz="0" w:space="0" w:color="auto"/>
            <w:right w:val="none" w:sz="0" w:space="0" w:color="auto"/>
          </w:divBdr>
        </w:div>
        <w:div w:id="2117480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giene-ecology2@ukr.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ygiene-ecology2@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6742</Words>
  <Characters>38434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SPecialiST RePack</Company>
  <LinksUpToDate>false</LinksUpToDate>
  <CharactersWithSpaces>45086</CharactersWithSpaces>
  <SharedDoc>false</SharedDoc>
  <HLinks>
    <vt:vector size="12" baseType="variant">
      <vt:variant>
        <vt:i4>1114154</vt:i4>
      </vt:variant>
      <vt:variant>
        <vt:i4>3</vt:i4>
      </vt:variant>
      <vt:variant>
        <vt:i4>0</vt:i4>
      </vt:variant>
      <vt:variant>
        <vt:i4>5</vt:i4>
      </vt:variant>
      <vt:variant>
        <vt:lpwstr>mailto:hygiene-ecology2@ukr.net</vt:lpwstr>
      </vt:variant>
      <vt:variant>
        <vt:lpwstr/>
      </vt:variant>
      <vt:variant>
        <vt:i4>1114154</vt:i4>
      </vt:variant>
      <vt:variant>
        <vt:i4>0</vt:i4>
      </vt:variant>
      <vt:variant>
        <vt:i4>0</vt:i4>
      </vt:variant>
      <vt:variant>
        <vt:i4>5</vt:i4>
      </vt:variant>
      <vt:variant>
        <vt:lpwstr>mailto:hygiene-ecology2@ukr.net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creator>Admin</dc:creator>
  <cp:lastModifiedBy>Юляша</cp:lastModifiedBy>
  <cp:revision>2</cp:revision>
  <cp:lastPrinted>2020-06-24T14:44:00Z</cp:lastPrinted>
  <dcterms:created xsi:type="dcterms:W3CDTF">2020-07-22T12:28:00Z</dcterms:created>
  <dcterms:modified xsi:type="dcterms:W3CDTF">2020-07-22T12:28:00Z</dcterms:modified>
</cp:coreProperties>
</file>