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7E" w:rsidRPr="002E31F2" w:rsidRDefault="00281D7E" w:rsidP="00281D7E">
      <w:pPr>
        <w:pStyle w:val="FR2"/>
        <w:spacing w:before="0" w:line="360" w:lineRule="auto"/>
        <w:ind w:left="0" w:firstLine="0"/>
        <w:jc w:val="center"/>
        <w:rPr>
          <w:rFonts w:ascii="Times New Roman" w:hAnsi="Times New Roman" w:cs="Times New Roman"/>
          <w:sz w:val="24"/>
          <w:szCs w:val="24"/>
          <w:lang w:val="uk-UA"/>
        </w:rPr>
      </w:pPr>
      <w:r w:rsidRPr="002E31F2">
        <w:rPr>
          <w:rFonts w:ascii="Times New Roman" w:hAnsi="Times New Roman" w:cs="Times New Roman"/>
          <w:sz w:val="24"/>
          <w:szCs w:val="24"/>
          <w:lang w:val="uk-UA"/>
        </w:rPr>
        <w:t>МІНІСТЕРСТВО ОХОРОНИ ЗДОРОВЯ УКРАЇНИ</w:t>
      </w:r>
    </w:p>
    <w:p w:rsidR="00281D7E" w:rsidRPr="002E31F2" w:rsidRDefault="00281D7E" w:rsidP="00281D7E">
      <w:pPr>
        <w:jc w:val="center"/>
        <w:rPr>
          <w:rFonts w:cs="Times New Roman"/>
          <w:sz w:val="24"/>
          <w:szCs w:val="24"/>
          <w:lang w:val="uk-UA"/>
        </w:rPr>
      </w:pPr>
      <w:r w:rsidRPr="002E31F2">
        <w:rPr>
          <w:rFonts w:cs="Times New Roman"/>
          <w:caps/>
          <w:sz w:val="24"/>
          <w:szCs w:val="24"/>
          <w:lang w:val="uk-UA"/>
        </w:rPr>
        <w:t>Харківський національний медичний університет</w:t>
      </w:r>
    </w:p>
    <w:p w:rsidR="00233DF4" w:rsidRPr="002E31F2" w:rsidRDefault="00233DF4" w:rsidP="00281D7E">
      <w:pPr>
        <w:jc w:val="center"/>
        <w:rPr>
          <w:rFonts w:cs="Times New Roman"/>
          <w:sz w:val="24"/>
          <w:szCs w:val="24"/>
          <w:lang w:val="uk-UA"/>
        </w:rPr>
      </w:pPr>
    </w:p>
    <w:p w:rsidR="00281D7E" w:rsidRPr="002E31F2" w:rsidRDefault="00233DF4" w:rsidP="00281D7E">
      <w:pPr>
        <w:jc w:val="center"/>
        <w:rPr>
          <w:rFonts w:cs="Times New Roman"/>
          <w:sz w:val="24"/>
          <w:szCs w:val="24"/>
          <w:lang w:val="uk-UA"/>
        </w:rPr>
      </w:pPr>
      <w:r w:rsidRPr="002E31F2">
        <w:rPr>
          <w:rFonts w:cs="Times New Roman"/>
          <w:sz w:val="24"/>
          <w:szCs w:val="24"/>
          <w:lang w:val="uk-UA"/>
        </w:rPr>
        <w:t>Кафедра іноземних мов</w:t>
      </w:r>
    </w:p>
    <w:p w:rsidR="00233DF4" w:rsidRPr="002E31F2" w:rsidRDefault="00233DF4" w:rsidP="00281D7E">
      <w:pPr>
        <w:jc w:val="center"/>
        <w:rPr>
          <w:rFonts w:cs="Times New Roman"/>
          <w:sz w:val="24"/>
          <w:szCs w:val="24"/>
          <w:lang w:val="uk-UA"/>
        </w:rPr>
      </w:pPr>
    </w:p>
    <w:p w:rsidR="00281D7E" w:rsidRPr="002E31F2" w:rsidRDefault="00281D7E" w:rsidP="00281D7E">
      <w:pPr>
        <w:jc w:val="center"/>
        <w:rPr>
          <w:rFonts w:cs="Times New Roman"/>
          <w:sz w:val="24"/>
          <w:szCs w:val="24"/>
          <w:lang w:val="uk-UA"/>
        </w:rPr>
      </w:pPr>
    </w:p>
    <w:p w:rsidR="00281D7E" w:rsidRPr="002E31F2" w:rsidRDefault="00281D7E" w:rsidP="00281D7E">
      <w:pPr>
        <w:jc w:val="right"/>
        <w:rPr>
          <w:rFonts w:cs="Times New Roman"/>
          <w:sz w:val="24"/>
          <w:szCs w:val="24"/>
          <w:lang w:val="uk-UA"/>
        </w:rPr>
      </w:pPr>
      <w:r w:rsidRPr="002E31F2">
        <w:rPr>
          <w:rFonts w:cs="Times New Roman"/>
          <w:sz w:val="24"/>
          <w:szCs w:val="24"/>
          <w:lang w:val="uk-UA"/>
        </w:rPr>
        <w:t xml:space="preserve">           </w:t>
      </w:r>
      <w:r w:rsidRPr="002E31F2">
        <w:rPr>
          <w:rFonts w:cs="Times New Roman"/>
          <w:b/>
          <w:sz w:val="24"/>
          <w:szCs w:val="24"/>
          <w:lang w:val="uk-UA"/>
        </w:rPr>
        <w:t>ЗАТВЕРДЖУЮ</w:t>
      </w:r>
    </w:p>
    <w:p w:rsidR="00281D7E" w:rsidRPr="002E31F2" w:rsidRDefault="002D2D22" w:rsidP="00281D7E">
      <w:pPr>
        <w:jc w:val="right"/>
        <w:rPr>
          <w:rFonts w:cs="Times New Roman"/>
          <w:sz w:val="24"/>
          <w:szCs w:val="24"/>
          <w:lang w:val="uk-UA"/>
        </w:rPr>
      </w:pPr>
      <w:r w:rsidRPr="002E31F2">
        <w:rPr>
          <w:rFonts w:cs="Times New Roman"/>
          <w:sz w:val="24"/>
          <w:szCs w:val="24"/>
          <w:lang w:val="uk-UA"/>
        </w:rPr>
        <w:t>В.о. п</w:t>
      </w:r>
      <w:r w:rsidR="00281D7E" w:rsidRPr="002E31F2">
        <w:rPr>
          <w:rFonts w:cs="Times New Roman"/>
          <w:sz w:val="24"/>
          <w:szCs w:val="24"/>
          <w:lang w:val="uk-UA"/>
        </w:rPr>
        <w:t>роректор</w:t>
      </w:r>
      <w:r w:rsidRPr="002E31F2">
        <w:rPr>
          <w:rFonts w:cs="Times New Roman"/>
          <w:sz w:val="24"/>
          <w:szCs w:val="24"/>
          <w:lang w:val="uk-UA"/>
        </w:rPr>
        <w:t>а</w:t>
      </w:r>
      <w:r w:rsidR="00281D7E" w:rsidRPr="002E31F2">
        <w:rPr>
          <w:rFonts w:cs="Times New Roman"/>
          <w:sz w:val="24"/>
          <w:szCs w:val="24"/>
          <w:lang w:val="uk-UA"/>
        </w:rPr>
        <w:t xml:space="preserve"> з науково-</w:t>
      </w:r>
    </w:p>
    <w:p w:rsidR="00281D7E" w:rsidRPr="002E31F2" w:rsidRDefault="00281D7E" w:rsidP="00281D7E">
      <w:pPr>
        <w:jc w:val="right"/>
        <w:rPr>
          <w:rFonts w:cs="Times New Roman"/>
          <w:sz w:val="24"/>
          <w:szCs w:val="24"/>
          <w:lang w:val="uk-UA"/>
        </w:rPr>
      </w:pPr>
      <w:r w:rsidRPr="002E31F2">
        <w:rPr>
          <w:rFonts w:cs="Times New Roman"/>
          <w:sz w:val="24"/>
          <w:szCs w:val="24"/>
          <w:lang w:val="uk-UA"/>
        </w:rPr>
        <w:t>педагогічної роботи</w:t>
      </w:r>
    </w:p>
    <w:p w:rsidR="00281D7E" w:rsidRPr="002E31F2" w:rsidRDefault="00281D7E" w:rsidP="00281D7E">
      <w:pPr>
        <w:jc w:val="right"/>
        <w:rPr>
          <w:rFonts w:cs="Times New Roman"/>
          <w:sz w:val="24"/>
          <w:szCs w:val="24"/>
          <w:lang w:val="uk-UA"/>
        </w:rPr>
      </w:pPr>
    </w:p>
    <w:p w:rsidR="00A85BD8" w:rsidRPr="002E31F2" w:rsidRDefault="00A85BD8" w:rsidP="00281D7E">
      <w:pPr>
        <w:jc w:val="right"/>
        <w:rPr>
          <w:rFonts w:cs="Times New Roman"/>
          <w:sz w:val="24"/>
          <w:szCs w:val="24"/>
          <w:lang w:val="uk-UA"/>
        </w:rPr>
      </w:pPr>
      <w:bookmarkStart w:id="0" w:name="_GoBack"/>
      <w:bookmarkEnd w:id="0"/>
    </w:p>
    <w:p w:rsidR="00281D7E" w:rsidRPr="002E31F2" w:rsidRDefault="00281D7E" w:rsidP="00281D7E">
      <w:pPr>
        <w:jc w:val="right"/>
        <w:rPr>
          <w:rFonts w:cs="Times New Roman"/>
          <w:sz w:val="24"/>
          <w:szCs w:val="24"/>
          <w:lang w:val="uk-UA"/>
        </w:rPr>
      </w:pPr>
      <w:r w:rsidRPr="002E31F2">
        <w:rPr>
          <w:rFonts w:cs="Times New Roman"/>
          <w:sz w:val="24"/>
          <w:szCs w:val="24"/>
          <w:lang w:val="uk-UA"/>
        </w:rPr>
        <w:t>________________________________</w:t>
      </w:r>
    </w:p>
    <w:p w:rsidR="00281D7E" w:rsidRPr="002E31F2" w:rsidRDefault="002D2D22" w:rsidP="00281D7E">
      <w:pPr>
        <w:jc w:val="right"/>
        <w:rPr>
          <w:rFonts w:cs="Times New Roman"/>
          <w:sz w:val="24"/>
          <w:szCs w:val="24"/>
          <w:lang w:val="uk-UA"/>
        </w:rPr>
      </w:pPr>
      <w:r w:rsidRPr="002E31F2">
        <w:rPr>
          <w:rFonts w:cs="Times New Roman"/>
          <w:sz w:val="24"/>
          <w:szCs w:val="24"/>
          <w:lang w:val="uk-UA"/>
        </w:rPr>
        <w:t xml:space="preserve">доцент     І.В. </w:t>
      </w:r>
      <w:proofErr w:type="spellStart"/>
      <w:r w:rsidRPr="002E31F2">
        <w:rPr>
          <w:rFonts w:cs="Times New Roman"/>
          <w:sz w:val="24"/>
          <w:szCs w:val="24"/>
          <w:lang w:val="uk-UA"/>
        </w:rPr>
        <w:t>Лещина</w:t>
      </w:r>
      <w:proofErr w:type="spellEnd"/>
      <w:r w:rsidR="00281D7E" w:rsidRPr="002E31F2">
        <w:rPr>
          <w:rFonts w:cs="Times New Roman"/>
          <w:sz w:val="24"/>
          <w:szCs w:val="24"/>
          <w:lang w:val="uk-UA"/>
        </w:rPr>
        <w:t xml:space="preserve">   </w:t>
      </w:r>
    </w:p>
    <w:p w:rsidR="00281D7E" w:rsidRPr="002E31F2" w:rsidRDefault="00281D7E" w:rsidP="00281D7E">
      <w:pPr>
        <w:jc w:val="right"/>
        <w:rPr>
          <w:rFonts w:cs="Times New Roman"/>
          <w:sz w:val="24"/>
          <w:szCs w:val="24"/>
          <w:lang w:val="uk-UA"/>
        </w:rPr>
      </w:pPr>
    </w:p>
    <w:p w:rsidR="00281D7E" w:rsidRPr="002E31F2" w:rsidRDefault="00281D7E" w:rsidP="00281D7E">
      <w:pPr>
        <w:pStyle w:val="a5"/>
        <w:jc w:val="right"/>
        <w:rPr>
          <w:rFonts w:cs="Times New Roman"/>
          <w:sz w:val="24"/>
          <w:szCs w:val="24"/>
          <w:lang w:val="uk-UA"/>
        </w:rPr>
      </w:pPr>
      <w:r w:rsidRPr="002E31F2">
        <w:rPr>
          <w:rFonts w:cs="Times New Roman"/>
          <w:sz w:val="24"/>
          <w:szCs w:val="24"/>
          <w:lang w:val="uk-UA"/>
        </w:rPr>
        <w:t>“______”_______________20</w:t>
      </w:r>
      <w:r w:rsidR="002D2D22" w:rsidRPr="002E31F2">
        <w:rPr>
          <w:rFonts w:cs="Times New Roman"/>
          <w:sz w:val="24"/>
          <w:szCs w:val="24"/>
          <w:lang w:val="uk-UA"/>
        </w:rPr>
        <w:t>20</w:t>
      </w:r>
      <w:r w:rsidRPr="002E31F2">
        <w:rPr>
          <w:rFonts w:cs="Times New Roman"/>
          <w:sz w:val="24"/>
          <w:szCs w:val="24"/>
          <w:lang w:val="uk-UA"/>
        </w:rPr>
        <w:t>_ року</w:t>
      </w:r>
    </w:p>
    <w:p w:rsidR="00281D7E" w:rsidRPr="002E31F2" w:rsidRDefault="00281D7E" w:rsidP="00281D7E">
      <w:pPr>
        <w:jc w:val="center"/>
        <w:rPr>
          <w:rFonts w:cs="Times New Roman"/>
          <w:sz w:val="24"/>
          <w:szCs w:val="24"/>
          <w:lang w:val="uk-UA"/>
        </w:rPr>
      </w:pPr>
    </w:p>
    <w:p w:rsidR="00074960" w:rsidRPr="002E31F2" w:rsidRDefault="00117339" w:rsidP="00074960">
      <w:pPr>
        <w:pStyle w:val="20"/>
        <w:shd w:val="clear" w:color="auto" w:fill="FFFFFF"/>
        <w:spacing w:before="0" w:after="0"/>
        <w:jc w:val="center"/>
        <w:rPr>
          <w:rFonts w:ascii="Times New Roman" w:hAnsi="Times New Roman" w:cs="Times New Roman"/>
          <w:bCs w:val="0"/>
          <w:i w:val="0"/>
          <w:iCs w:val="0"/>
          <w:sz w:val="24"/>
          <w:szCs w:val="24"/>
          <w:lang w:val="uk-UA"/>
        </w:rPr>
      </w:pPr>
      <w:r w:rsidRPr="002E31F2">
        <w:rPr>
          <w:rFonts w:ascii="Times New Roman" w:hAnsi="Times New Roman" w:cs="Times New Roman"/>
          <w:bCs w:val="0"/>
          <w:i w:val="0"/>
          <w:iCs w:val="0"/>
          <w:sz w:val="24"/>
          <w:szCs w:val="24"/>
          <w:lang w:val="uk-UA"/>
        </w:rPr>
        <w:t xml:space="preserve">СИЛАБУС  </w:t>
      </w:r>
    </w:p>
    <w:p w:rsidR="00281D7E" w:rsidRPr="002E31F2" w:rsidRDefault="00117339" w:rsidP="00074960">
      <w:pPr>
        <w:pStyle w:val="20"/>
        <w:shd w:val="clear" w:color="auto" w:fill="FFFFFF"/>
        <w:spacing w:before="0" w:after="0"/>
        <w:jc w:val="center"/>
        <w:rPr>
          <w:rFonts w:ascii="Times New Roman" w:hAnsi="Times New Roman" w:cs="Times New Roman"/>
          <w:i w:val="0"/>
          <w:iCs w:val="0"/>
          <w:sz w:val="24"/>
          <w:szCs w:val="24"/>
          <w:lang w:val="uk-UA"/>
        </w:rPr>
      </w:pPr>
      <w:r w:rsidRPr="002E31F2">
        <w:rPr>
          <w:rFonts w:ascii="Times New Roman" w:hAnsi="Times New Roman" w:cs="Times New Roman"/>
          <w:bCs w:val="0"/>
          <w:i w:val="0"/>
          <w:iCs w:val="0"/>
          <w:sz w:val="24"/>
          <w:szCs w:val="24"/>
          <w:lang w:val="uk-UA"/>
        </w:rPr>
        <w:t xml:space="preserve"> НАВЧАЛЬНОЇ ДИСЦИПЛИНИ</w:t>
      </w:r>
    </w:p>
    <w:p w:rsidR="00281D7E" w:rsidRPr="002E31F2" w:rsidRDefault="00281D7E" w:rsidP="00074960">
      <w:pPr>
        <w:jc w:val="center"/>
        <w:rPr>
          <w:rFonts w:cs="Times New Roman"/>
          <w:b/>
          <w:sz w:val="24"/>
          <w:szCs w:val="24"/>
          <w:lang w:val="uk-UA"/>
        </w:rPr>
      </w:pPr>
    </w:p>
    <w:p w:rsidR="00281D7E" w:rsidRPr="002E31F2" w:rsidRDefault="00281D7E" w:rsidP="00281D7E">
      <w:pPr>
        <w:jc w:val="center"/>
        <w:rPr>
          <w:rFonts w:cs="Times New Roman"/>
          <w:b/>
          <w:sz w:val="24"/>
          <w:szCs w:val="24"/>
          <w:lang w:val="uk-UA"/>
        </w:rPr>
      </w:pPr>
    </w:p>
    <w:p w:rsidR="00281D7E" w:rsidRPr="002E31F2" w:rsidRDefault="00FC333B" w:rsidP="00281D7E">
      <w:pPr>
        <w:jc w:val="center"/>
        <w:rPr>
          <w:rFonts w:cs="Times New Roman"/>
          <w:b/>
          <w:sz w:val="24"/>
          <w:szCs w:val="24"/>
          <w:u w:val="single"/>
          <w:lang w:val="uk-UA"/>
        </w:rPr>
      </w:pPr>
      <w:r w:rsidRPr="002E31F2">
        <w:rPr>
          <w:rFonts w:cs="Times New Roman"/>
          <w:b/>
          <w:sz w:val="24"/>
          <w:szCs w:val="24"/>
          <w:u w:val="single"/>
          <w:lang w:val="uk-UA"/>
        </w:rPr>
        <w:t>Ділова а</w:t>
      </w:r>
      <w:r w:rsidR="00361405" w:rsidRPr="002E31F2">
        <w:rPr>
          <w:rFonts w:cs="Times New Roman"/>
          <w:b/>
          <w:sz w:val="24"/>
          <w:szCs w:val="24"/>
          <w:u w:val="single"/>
          <w:lang w:val="uk-UA"/>
        </w:rPr>
        <w:t xml:space="preserve">нглійська мова </w:t>
      </w:r>
    </w:p>
    <w:p w:rsidR="00281D7E" w:rsidRPr="002E31F2" w:rsidRDefault="00281D7E" w:rsidP="00281D7E">
      <w:pPr>
        <w:jc w:val="center"/>
        <w:rPr>
          <w:rFonts w:cs="Times New Roman"/>
          <w:sz w:val="24"/>
          <w:szCs w:val="24"/>
          <w:lang w:val="uk-UA"/>
        </w:rPr>
      </w:pPr>
      <w:r w:rsidRPr="002E31F2">
        <w:rPr>
          <w:rFonts w:cs="Times New Roman"/>
          <w:sz w:val="24"/>
          <w:szCs w:val="24"/>
          <w:lang w:val="uk-UA"/>
        </w:rPr>
        <w:t>(назва навчальної дисципліни)</w:t>
      </w:r>
    </w:p>
    <w:p w:rsidR="00281D7E" w:rsidRPr="002E31F2" w:rsidRDefault="00281D7E" w:rsidP="00281D7E">
      <w:pPr>
        <w:jc w:val="center"/>
        <w:rPr>
          <w:rFonts w:cs="Times New Roman"/>
          <w:sz w:val="24"/>
          <w:szCs w:val="24"/>
          <w:lang w:val="uk-UA"/>
        </w:rPr>
      </w:pPr>
    </w:p>
    <w:p w:rsidR="00281D7E" w:rsidRPr="002E31F2" w:rsidRDefault="00281D7E" w:rsidP="00281D7E">
      <w:pPr>
        <w:jc w:val="center"/>
        <w:rPr>
          <w:rFonts w:cs="Times New Roman"/>
          <w:sz w:val="24"/>
          <w:szCs w:val="24"/>
          <w:lang w:val="uk-UA"/>
        </w:rPr>
      </w:pPr>
      <w:r w:rsidRPr="002E31F2">
        <w:rPr>
          <w:rFonts w:cs="Times New Roman"/>
          <w:sz w:val="24"/>
          <w:szCs w:val="24"/>
          <w:lang w:val="uk-UA"/>
        </w:rPr>
        <w:t xml:space="preserve"> навчальний рік   __20</w:t>
      </w:r>
      <w:r w:rsidR="002D2D22" w:rsidRPr="002E31F2">
        <w:rPr>
          <w:rFonts w:cs="Times New Roman"/>
          <w:sz w:val="24"/>
          <w:szCs w:val="24"/>
          <w:lang w:val="uk-UA"/>
        </w:rPr>
        <w:t>20</w:t>
      </w:r>
      <w:r w:rsidRPr="002E31F2">
        <w:rPr>
          <w:rFonts w:cs="Times New Roman"/>
          <w:sz w:val="24"/>
          <w:szCs w:val="24"/>
          <w:lang w:val="uk-UA"/>
        </w:rPr>
        <w:t>-20</w:t>
      </w:r>
      <w:r w:rsidR="00686F0A" w:rsidRPr="002E31F2">
        <w:rPr>
          <w:rFonts w:cs="Times New Roman"/>
          <w:sz w:val="24"/>
          <w:szCs w:val="24"/>
          <w:lang w:val="uk-UA"/>
        </w:rPr>
        <w:t>2</w:t>
      </w:r>
      <w:r w:rsidR="002D2D22" w:rsidRPr="002E31F2">
        <w:rPr>
          <w:rFonts w:cs="Times New Roman"/>
          <w:sz w:val="24"/>
          <w:szCs w:val="24"/>
          <w:lang w:val="uk-UA"/>
        </w:rPr>
        <w:t>1</w:t>
      </w:r>
      <w:r w:rsidRPr="002E31F2">
        <w:rPr>
          <w:rFonts w:cs="Times New Roman"/>
          <w:sz w:val="24"/>
          <w:szCs w:val="24"/>
          <w:lang w:val="uk-UA"/>
        </w:rPr>
        <w:t>___________</w:t>
      </w:r>
    </w:p>
    <w:p w:rsidR="00281D7E" w:rsidRPr="002E31F2" w:rsidRDefault="00281D7E" w:rsidP="00281D7E">
      <w:pPr>
        <w:ind w:firstLine="708"/>
        <w:rPr>
          <w:rFonts w:cs="Times New Roman"/>
          <w:sz w:val="24"/>
          <w:szCs w:val="24"/>
          <w:lang w:val="uk-UA"/>
        </w:rPr>
      </w:pPr>
    </w:p>
    <w:p w:rsidR="00281D7E" w:rsidRPr="002E31F2" w:rsidRDefault="00281D7E" w:rsidP="00281D7E">
      <w:pPr>
        <w:ind w:firstLine="708"/>
        <w:rPr>
          <w:rFonts w:cs="Times New Roman"/>
          <w:color w:val="auto"/>
          <w:sz w:val="24"/>
          <w:szCs w:val="24"/>
          <w:lang w:val="uk-UA"/>
        </w:rPr>
      </w:pPr>
      <w:r w:rsidRPr="002E31F2">
        <w:rPr>
          <w:rFonts w:cs="Times New Roman"/>
          <w:sz w:val="24"/>
          <w:szCs w:val="24"/>
          <w:lang w:val="uk-UA"/>
        </w:rPr>
        <w:t>галузь знань</w:t>
      </w:r>
      <w:r w:rsidRPr="002E31F2">
        <w:rPr>
          <w:rFonts w:cs="Times New Roman"/>
          <w:color w:val="auto"/>
          <w:sz w:val="24"/>
          <w:szCs w:val="24"/>
          <w:lang w:val="uk-UA"/>
        </w:rPr>
        <w:t>_______22 «Охорона здоров’я»</w:t>
      </w:r>
      <w:r w:rsidRPr="002E31F2">
        <w:rPr>
          <w:rFonts w:cs="Times New Roman"/>
          <w:color w:val="auto"/>
          <w:sz w:val="24"/>
          <w:szCs w:val="24"/>
          <w:u w:val="single"/>
          <w:lang w:val="uk-UA"/>
        </w:rPr>
        <w:t xml:space="preserve"> </w:t>
      </w:r>
      <w:r w:rsidRPr="002E31F2">
        <w:rPr>
          <w:rFonts w:cs="Times New Roman"/>
          <w:color w:val="auto"/>
          <w:sz w:val="24"/>
          <w:szCs w:val="24"/>
          <w:lang w:val="uk-UA"/>
        </w:rPr>
        <w:t>_______________________</w:t>
      </w:r>
    </w:p>
    <w:p w:rsidR="00281D7E" w:rsidRPr="002E31F2" w:rsidRDefault="00281D7E" w:rsidP="00281D7E">
      <w:pPr>
        <w:jc w:val="center"/>
        <w:rPr>
          <w:rFonts w:cs="Times New Roman"/>
          <w:color w:val="auto"/>
          <w:sz w:val="24"/>
          <w:szCs w:val="24"/>
          <w:lang w:val="uk-UA"/>
        </w:rPr>
      </w:pPr>
      <w:r w:rsidRPr="002E31F2">
        <w:rPr>
          <w:rFonts w:cs="Times New Roman"/>
          <w:color w:val="auto"/>
          <w:sz w:val="24"/>
          <w:szCs w:val="24"/>
          <w:lang w:val="uk-UA"/>
        </w:rPr>
        <w:t>(шифр і назва напряму підготовки)</w:t>
      </w:r>
    </w:p>
    <w:p w:rsidR="00281D7E" w:rsidRPr="002E31F2" w:rsidRDefault="00281D7E" w:rsidP="00281D7E">
      <w:pPr>
        <w:jc w:val="center"/>
        <w:rPr>
          <w:rFonts w:cs="Times New Roman"/>
          <w:color w:val="auto"/>
          <w:sz w:val="24"/>
          <w:szCs w:val="24"/>
          <w:lang w:val="uk-UA"/>
        </w:rPr>
      </w:pPr>
    </w:p>
    <w:p w:rsidR="00281D7E" w:rsidRPr="002E31F2" w:rsidRDefault="00281D7E" w:rsidP="00281D7E">
      <w:pPr>
        <w:ind w:firstLine="709"/>
        <w:rPr>
          <w:rFonts w:cs="Times New Roman"/>
          <w:sz w:val="24"/>
          <w:szCs w:val="24"/>
          <w:u w:val="single"/>
          <w:lang w:val="uk-UA"/>
        </w:rPr>
      </w:pPr>
      <w:r w:rsidRPr="002E31F2">
        <w:rPr>
          <w:rFonts w:cs="Times New Roman"/>
          <w:color w:val="auto"/>
          <w:sz w:val="24"/>
          <w:szCs w:val="24"/>
          <w:lang w:val="uk-UA"/>
        </w:rPr>
        <w:t>спеціальність_____</w:t>
      </w:r>
      <w:r w:rsidR="00361405" w:rsidRPr="002E31F2">
        <w:rPr>
          <w:rFonts w:cs="Times New Roman"/>
          <w:color w:val="auto"/>
          <w:sz w:val="24"/>
          <w:szCs w:val="24"/>
          <w:u w:val="single"/>
          <w:lang w:val="uk-UA"/>
        </w:rPr>
        <w:t>22</w:t>
      </w:r>
      <w:r w:rsidR="00D9736D" w:rsidRPr="002E31F2">
        <w:rPr>
          <w:rFonts w:cs="Times New Roman"/>
          <w:color w:val="auto"/>
          <w:sz w:val="24"/>
          <w:szCs w:val="24"/>
          <w:u w:val="single"/>
          <w:lang w:val="uk-UA"/>
        </w:rPr>
        <w:t xml:space="preserve">9 « Громадське </w:t>
      </w:r>
      <w:r w:rsidR="00D9736D" w:rsidRPr="002E31F2">
        <w:rPr>
          <w:rFonts w:cs="Times New Roman"/>
          <w:color w:val="auto"/>
          <w:sz w:val="24"/>
          <w:szCs w:val="24"/>
          <w:lang w:val="uk-UA"/>
        </w:rPr>
        <w:t>здоров’я»</w:t>
      </w:r>
      <w:r w:rsidR="00D9736D" w:rsidRPr="002E31F2">
        <w:rPr>
          <w:rFonts w:cs="Times New Roman"/>
          <w:color w:val="auto"/>
          <w:sz w:val="24"/>
          <w:szCs w:val="24"/>
          <w:u w:val="single"/>
          <w:lang w:val="uk-UA"/>
        </w:rPr>
        <w:t xml:space="preserve">  </w:t>
      </w:r>
      <w:r w:rsidR="00361405" w:rsidRPr="002E31F2">
        <w:rPr>
          <w:rFonts w:cs="Times New Roman"/>
          <w:color w:val="auto"/>
          <w:sz w:val="24"/>
          <w:szCs w:val="24"/>
          <w:lang w:val="uk-UA"/>
        </w:rPr>
        <w:t>_ (</w:t>
      </w:r>
      <w:r w:rsidR="00361405" w:rsidRPr="002E31F2">
        <w:rPr>
          <w:rFonts w:cs="Times New Roman"/>
          <w:sz w:val="24"/>
          <w:szCs w:val="24"/>
          <w:lang w:val="uk-UA"/>
        </w:rPr>
        <w:t>Магістри</w:t>
      </w:r>
      <w:r w:rsidR="00E800EE" w:rsidRPr="002E31F2">
        <w:rPr>
          <w:rFonts w:cs="Times New Roman"/>
          <w:sz w:val="24"/>
          <w:szCs w:val="24"/>
          <w:lang w:val="uk-UA"/>
        </w:rPr>
        <w:t>, заочна форма</w:t>
      </w:r>
      <w:r w:rsidR="00361405" w:rsidRPr="002E31F2">
        <w:rPr>
          <w:rFonts w:cs="Times New Roman"/>
          <w:sz w:val="24"/>
          <w:szCs w:val="24"/>
          <w:lang w:val="uk-UA"/>
        </w:rPr>
        <w:t>)___________</w:t>
      </w:r>
    </w:p>
    <w:p w:rsidR="00281D7E" w:rsidRPr="002E31F2" w:rsidRDefault="00281D7E" w:rsidP="00281D7E">
      <w:pPr>
        <w:jc w:val="center"/>
        <w:rPr>
          <w:rFonts w:cs="Times New Roman"/>
          <w:sz w:val="24"/>
          <w:szCs w:val="24"/>
          <w:lang w:val="uk-UA"/>
        </w:rPr>
      </w:pPr>
      <w:r w:rsidRPr="002E31F2">
        <w:rPr>
          <w:rFonts w:cs="Times New Roman"/>
          <w:sz w:val="24"/>
          <w:szCs w:val="24"/>
          <w:lang w:val="uk-UA"/>
        </w:rPr>
        <w:t>(шифр і назва спеціальності)</w:t>
      </w:r>
    </w:p>
    <w:p w:rsidR="00281D7E" w:rsidRPr="002E31F2" w:rsidRDefault="00281D7E" w:rsidP="00281D7E">
      <w:pPr>
        <w:ind w:firstLine="708"/>
        <w:rPr>
          <w:rFonts w:cs="Times New Roman"/>
          <w:sz w:val="24"/>
          <w:szCs w:val="24"/>
          <w:lang w:val="uk-UA"/>
        </w:rPr>
      </w:pPr>
      <w:r w:rsidRPr="002E31F2">
        <w:rPr>
          <w:rFonts w:cs="Times New Roman"/>
          <w:sz w:val="24"/>
          <w:szCs w:val="24"/>
          <w:lang w:val="uk-UA"/>
        </w:rPr>
        <w:t>курс________________1_______________________________________</w:t>
      </w:r>
    </w:p>
    <w:p w:rsidR="00281D7E" w:rsidRPr="002E31F2" w:rsidRDefault="00281D7E" w:rsidP="00281D7E">
      <w:pPr>
        <w:jc w:val="center"/>
        <w:rPr>
          <w:rFonts w:cs="Times New Roman"/>
          <w:sz w:val="24"/>
          <w:szCs w:val="24"/>
          <w:lang w:val="uk-UA"/>
        </w:rPr>
      </w:pPr>
    </w:p>
    <w:p w:rsidR="00281D7E" w:rsidRPr="002E31F2" w:rsidRDefault="00281D7E" w:rsidP="00281D7E">
      <w:pPr>
        <w:jc w:val="both"/>
        <w:rPr>
          <w:rFonts w:cs="Times New Roman"/>
          <w:sz w:val="24"/>
          <w:szCs w:val="24"/>
          <w:lang w:val="uk-UA"/>
        </w:rPr>
      </w:pPr>
    </w:p>
    <w:tbl>
      <w:tblPr>
        <w:tblW w:w="10314" w:type="dxa"/>
        <w:tblLayout w:type="fixed"/>
        <w:tblLook w:val="04A0" w:firstRow="1" w:lastRow="0" w:firstColumn="1" w:lastColumn="0" w:noHBand="0" w:noVBand="1"/>
      </w:tblPr>
      <w:tblGrid>
        <w:gridCol w:w="4786"/>
        <w:gridCol w:w="425"/>
        <w:gridCol w:w="5103"/>
      </w:tblGrid>
      <w:tr w:rsidR="00281D7E" w:rsidRPr="002E31F2" w:rsidTr="00361405">
        <w:tc>
          <w:tcPr>
            <w:tcW w:w="4786" w:type="dxa"/>
            <w:shd w:val="clear" w:color="auto" w:fill="auto"/>
          </w:tcPr>
          <w:p w:rsidR="00281D7E" w:rsidRPr="002E31F2" w:rsidRDefault="00117339" w:rsidP="00361405">
            <w:pPr>
              <w:rPr>
                <w:rFonts w:cs="Times New Roman"/>
                <w:bCs/>
                <w:iCs/>
                <w:sz w:val="24"/>
                <w:szCs w:val="24"/>
                <w:lang w:val="uk-UA"/>
              </w:rPr>
            </w:pPr>
            <w:proofErr w:type="spellStart"/>
            <w:r w:rsidRPr="002E31F2">
              <w:rPr>
                <w:rFonts w:cs="Times New Roman"/>
                <w:sz w:val="24"/>
                <w:szCs w:val="24"/>
                <w:lang w:val="uk-UA"/>
              </w:rPr>
              <w:t>Силабус</w:t>
            </w:r>
            <w:proofErr w:type="spellEnd"/>
            <w:r w:rsidRPr="002E31F2">
              <w:rPr>
                <w:rFonts w:cs="Times New Roman"/>
                <w:sz w:val="24"/>
                <w:szCs w:val="24"/>
                <w:lang w:val="uk-UA"/>
              </w:rPr>
              <w:t xml:space="preserve"> навчальної </w:t>
            </w:r>
            <w:r w:rsidR="004F6438" w:rsidRPr="002E31F2">
              <w:rPr>
                <w:rFonts w:cs="Times New Roman"/>
                <w:sz w:val="24"/>
                <w:szCs w:val="24"/>
                <w:lang w:val="uk-UA"/>
              </w:rPr>
              <w:t>дисципліни</w:t>
            </w:r>
            <w:r w:rsidRPr="002E31F2">
              <w:rPr>
                <w:rFonts w:cs="Times New Roman"/>
                <w:sz w:val="24"/>
                <w:szCs w:val="24"/>
                <w:lang w:val="uk-UA"/>
              </w:rPr>
              <w:t xml:space="preserve"> затверджений на  </w:t>
            </w:r>
            <w:r w:rsidR="00281D7E" w:rsidRPr="002E31F2">
              <w:rPr>
                <w:rFonts w:cs="Times New Roman"/>
                <w:sz w:val="24"/>
                <w:szCs w:val="24"/>
                <w:lang w:val="uk-UA"/>
              </w:rPr>
              <w:t xml:space="preserve"> засіданні </w:t>
            </w:r>
            <w:r w:rsidR="00281D7E" w:rsidRPr="002E31F2">
              <w:rPr>
                <w:rFonts w:cs="Times New Roman"/>
                <w:bCs/>
                <w:iCs/>
                <w:sz w:val="24"/>
                <w:szCs w:val="24"/>
                <w:lang w:val="uk-UA"/>
              </w:rPr>
              <w:t>кафедри  іноземних мов_______________</w:t>
            </w:r>
          </w:p>
          <w:p w:rsidR="00281D7E" w:rsidRPr="002E31F2" w:rsidRDefault="00281D7E" w:rsidP="00361405">
            <w:pPr>
              <w:rPr>
                <w:rFonts w:cs="Times New Roman"/>
                <w:b/>
                <w:i/>
                <w:sz w:val="24"/>
                <w:szCs w:val="24"/>
                <w:lang w:val="uk-UA"/>
              </w:rPr>
            </w:pPr>
          </w:p>
          <w:p w:rsidR="00281D7E" w:rsidRPr="002E31F2" w:rsidRDefault="00281D7E" w:rsidP="00361405">
            <w:pPr>
              <w:rPr>
                <w:rFonts w:cs="Times New Roman"/>
                <w:sz w:val="24"/>
                <w:szCs w:val="24"/>
                <w:lang w:val="uk-UA"/>
              </w:rPr>
            </w:pPr>
          </w:p>
          <w:p w:rsidR="00281D7E" w:rsidRPr="002E31F2" w:rsidRDefault="00281D7E" w:rsidP="00361405">
            <w:pPr>
              <w:rPr>
                <w:rFonts w:cs="Times New Roman"/>
                <w:sz w:val="24"/>
                <w:szCs w:val="24"/>
                <w:lang w:val="uk-UA"/>
              </w:rPr>
            </w:pPr>
            <w:r w:rsidRPr="002E31F2">
              <w:rPr>
                <w:rFonts w:cs="Times New Roman"/>
                <w:sz w:val="24"/>
                <w:szCs w:val="24"/>
                <w:lang w:val="uk-UA"/>
              </w:rPr>
              <w:t xml:space="preserve">Протокол від </w:t>
            </w:r>
          </w:p>
          <w:p w:rsidR="00281D7E" w:rsidRPr="002E31F2" w:rsidRDefault="00137A00" w:rsidP="00361405">
            <w:pPr>
              <w:rPr>
                <w:rFonts w:cs="Times New Roman"/>
                <w:sz w:val="24"/>
                <w:szCs w:val="24"/>
                <w:lang w:val="uk-UA"/>
              </w:rPr>
            </w:pPr>
            <w:r w:rsidRPr="002E31F2">
              <w:rPr>
                <w:rFonts w:cs="Times New Roman"/>
                <w:sz w:val="24"/>
                <w:szCs w:val="24"/>
                <w:lang w:val="uk-UA"/>
              </w:rPr>
              <w:t>“</w:t>
            </w:r>
            <w:r w:rsidR="002E31F2" w:rsidRPr="002E31F2">
              <w:rPr>
                <w:rFonts w:cs="Times New Roman"/>
                <w:sz w:val="24"/>
                <w:szCs w:val="24"/>
                <w:lang w:val="uk-UA"/>
              </w:rPr>
              <w:t>17</w:t>
            </w:r>
            <w:r w:rsidR="00281D7E" w:rsidRPr="002E31F2">
              <w:rPr>
                <w:rFonts w:cs="Times New Roman"/>
                <w:sz w:val="24"/>
                <w:szCs w:val="24"/>
                <w:lang w:val="uk-UA"/>
              </w:rPr>
              <w:t>”_</w:t>
            </w:r>
            <w:r w:rsidR="002E31F2" w:rsidRPr="002E31F2">
              <w:rPr>
                <w:rFonts w:cs="Times New Roman"/>
                <w:sz w:val="24"/>
                <w:szCs w:val="24"/>
                <w:lang w:val="uk-UA"/>
              </w:rPr>
              <w:t>червня</w:t>
            </w:r>
            <w:r w:rsidR="00281D7E" w:rsidRPr="002E31F2">
              <w:rPr>
                <w:rFonts w:cs="Times New Roman"/>
                <w:sz w:val="24"/>
                <w:szCs w:val="24"/>
                <w:lang w:val="uk-UA"/>
              </w:rPr>
              <w:t>________20</w:t>
            </w:r>
            <w:r w:rsidR="002D2D22" w:rsidRPr="002E31F2">
              <w:rPr>
                <w:rFonts w:cs="Times New Roman"/>
                <w:sz w:val="24"/>
                <w:szCs w:val="24"/>
                <w:lang w:val="uk-UA"/>
              </w:rPr>
              <w:t>20</w:t>
            </w:r>
            <w:r w:rsidR="00281D7E" w:rsidRPr="002E31F2">
              <w:rPr>
                <w:rFonts w:cs="Times New Roman"/>
                <w:sz w:val="24"/>
                <w:szCs w:val="24"/>
                <w:lang w:val="uk-UA"/>
              </w:rPr>
              <w:t>_ р</w:t>
            </w:r>
            <w:r w:rsidR="002D2D22" w:rsidRPr="002E31F2">
              <w:rPr>
                <w:rFonts w:cs="Times New Roman"/>
                <w:sz w:val="24"/>
                <w:szCs w:val="24"/>
                <w:lang w:val="uk-UA"/>
              </w:rPr>
              <w:t>.</w:t>
            </w:r>
            <w:r w:rsidR="00281D7E" w:rsidRPr="002E31F2">
              <w:rPr>
                <w:rFonts w:cs="Times New Roman"/>
                <w:sz w:val="24"/>
                <w:szCs w:val="24"/>
                <w:lang w:val="uk-UA"/>
              </w:rPr>
              <w:t xml:space="preserve"> № </w:t>
            </w:r>
            <w:r w:rsidRPr="002E31F2">
              <w:rPr>
                <w:rFonts w:cs="Times New Roman"/>
                <w:sz w:val="24"/>
                <w:szCs w:val="24"/>
                <w:lang w:val="uk-UA"/>
              </w:rPr>
              <w:t xml:space="preserve"> </w:t>
            </w:r>
            <w:r w:rsidR="002E31F2" w:rsidRPr="002E31F2">
              <w:rPr>
                <w:rFonts w:cs="Times New Roman"/>
                <w:sz w:val="24"/>
                <w:szCs w:val="24"/>
                <w:lang w:val="uk-UA"/>
              </w:rPr>
              <w:t>9</w:t>
            </w:r>
          </w:p>
          <w:p w:rsidR="00281D7E" w:rsidRPr="002E31F2" w:rsidRDefault="00281D7E" w:rsidP="00361405">
            <w:pPr>
              <w:rPr>
                <w:rFonts w:cs="Times New Roman"/>
                <w:sz w:val="24"/>
                <w:szCs w:val="24"/>
                <w:lang w:val="uk-UA"/>
              </w:rPr>
            </w:pPr>
          </w:p>
          <w:p w:rsidR="00281D7E" w:rsidRPr="002E31F2" w:rsidRDefault="00281D7E" w:rsidP="00361405">
            <w:pPr>
              <w:rPr>
                <w:rFonts w:cs="Times New Roman"/>
                <w:sz w:val="24"/>
                <w:szCs w:val="24"/>
                <w:lang w:val="uk-UA"/>
              </w:rPr>
            </w:pPr>
            <w:r w:rsidRPr="002E31F2">
              <w:rPr>
                <w:rFonts w:cs="Times New Roman"/>
                <w:sz w:val="24"/>
                <w:szCs w:val="24"/>
                <w:lang w:val="uk-UA"/>
              </w:rPr>
              <w:t xml:space="preserve">Завідувач кафедри </w:t>
            </w:r>
          </w:p>
          <w:p w:rsidR="00281D7E" w:rsidRPr="002E31F2" w:rsidRDefault="00281D7E" w:rsidP="00361405">
            <w:pPr>
              <w:rPr>
                <w:rFonts w:cs="Times New Roman"/>
                <w:sz w:val="24"/>
                <w:szCs w:val="24"/>
                <w:lang w:val="uk-UA"/>
              </w:rPr>
            </w:pPr>
            <w:r w:rsidRPr="002E31F2">
              <w:rPr>
                <w:rFonts w:cs="Times New Roman"/>
                <w:sz w:val="24"/>
                <w:szCs w:val="24"/>
                <w:lang w:val="uk-UA"/>
              </w:rPr>
              <w:t xml:space="preserve">_______________     _Корнейко І.В.____                           (підпис)                                             (прізвище та ініціали)         </w:t>
            </w:r>
          </w:p>
          <w:p w:rsidR="00281D7E" w:rsidRPr="002E31F2" w:rsidRDefault="00281D7E" w:rsidP="00361405">
            <w:pPr>
              <w:rPr>
                <w:rFonts w:cs="Times New Roman"/>
                <w:sz w:val="24"/>
                <w:szCs w:val="24"/>
                <w:lang w:val="uk-UA"/>
              </w:rPr>
            </w:pPr>
          </w:p>
          <w:p w:rsidR="00281D7E" w:rsidRPr="002E31F2" w:rsidRDefault="00281D7E" w:rsidP="00361405">
            <w:pPr>
              <w:rPr>
                <w:rFonts w:cs="Times New Roman"/>
                <w:sz w:val="24"/>
                <w:szCs w:val="24"/>
                <w:lang w:val="uk-UA"/>
              </w:rPr>
            </w:pPr>
            <w:r w:rsidRPr="002E31F2">
              <w:rPr>
                <w:rFonts w:cs="Times New Roman"/>
                <w:sz w:val="24"/>
                <w:szCs w:val="24"/>
                <w:lang w:val="uk-UA"/>
              </w:rPr>
              <w:t>“_____”__________________ 20</w:t>
            </w:r>
            <w:r w:rsidR="002E31F2" w:rsidRPr="002E31F2">
              <w:rPr>
                <w:rFonts w:cs="Times New Roman"/>
                <w:sz w:val="24"/>
                <w:szCs w:val="24"/>
                <w:lang w:val="uk-UA"/>
              </w:rPr>
              <w:t>20</w:t>
            </w:r>
            <w:r w:rsidRPr="002E31F2">
              <w:rPr>
                <w:rFonts w:cs="Times New Roman"/>
                <w:sz w:val="24"/>
                <w:szCs w:val="24"/>
                <w:lang w:val="uk-UA"/>
              </w:rPr>
              <w:t xml:space="preserve"> року </w:t>
            </w:r>
          </w:p>
          <w:p w:rsidR="00281D7E" w:rsidRPr="002E31F2" w:rsidRDefault="00281D7E" w:rsidP="00361405">
            <w:pPr>
              <w:jc w:val="both"/>
              <w:rPr>
                <w:rFonts w:cs="Times New Roman"/>
                <w:sz w:val="24"/>
                <w:szCs w:val="24"/>
                <w:lang w:val="uk-UA"/>
              </w:rPr>
            </w:pPr>
          </w:p>
        </w:tc>
        <w:tc>
          <w:tcPr>
            <w:tcW w:w="425" w:type="dxa"/>
            <w:shd w:val="clear" w:color="auto" w:fill="auto"/>
          </w:tcPr>
          <w:p w:rsidR="00281D7E" w:rsidRPr="002E31F2" w:rsidRDefault="00281D7E" w:rsidP="00361405">
            <w:pPr>
              <w:jc w:val="both"/>
              <w:rPr>
                <w:rFonts w:cs="Times New Roman"/>
                <w:color w:val="auto"/>
                <w:sz w:val="24"/>
                <w:szCs w:val="24"/>
                <w:lang w:val="uk-UA"/>
              </w:rPr>
            </w:pPr>
          </w:p>
        </w:tc>
        <w:tc>
          <w:tcPr>
            <w:tcW w:w="5103" w:type="dxa"/>
            <w:shd w:val="clear" w:color="auto" w:fill="auto"/>
          </w:tcPr>
          <w:p w:rsidR="00281D7E" w:rsidRPr="002E31F2" w:rsidRDefault="00281D7E" w:rsidP="00361405">
            <w:pPr>
              <w:rPr>
                <w:rFonts w:cs="Times New Roman"/>
                <w:color w:val="auto"/>
                <w:sz w:val="24"/>
                <w:szCs w:val="24"/>
                <w:lang w:val="uk-UA"/>
              </w:rPr>
            </w:pPr>
            <w:r w:rsidRPr="002E31F2">
              <w:rPr>
                <w:rFonts w:cs="Times New Roman"/>
                <w:color w:val="auto"/>
                <w:sz w:val="24"/>
                <w:szCs w:val="24"/>
                <w:lang w:val="uk-UA"/>
              </w:rPr>
              <w:t xml:space="preserve">Схвалено методичною комісією ХНМУ з проблем </w:t>
            </w:r>
            <w:r w:rsidRPr="002E31F2">
              <w:rPr>
                <w:rFonts w:cs="Times New Roman"/>
                <w:color w:val="auto"/>
                <w:sz w:val="24"/>
                <w:szCs w:val="24"/>
                <w:lang w:val="uk-UA"/>
              </w:rPr>
              <w:t xml:space="preserve">гуманітарної та соціально-економічної підготовки </w:t>
            </w:r>
          </w:p>
          <w:p w:rsidR="00281D7E" w:rsidRPr="002E31F2" w:rsidRDefault="00281D7E" w:rsidP="00361405">
            <w:pPr>
              <w:pStyle w:val="32"/>
              <w:spacing w:after="0"/>
              <w:rPr>
                <w:rFonts w:cs="Times New Roman"/>
                <w:color w:val="auto"/>
                <w:sz w:val="24"/>
                <w:szCs w:val="24"/>
                <w:lang w:val="uk-UA"/>
              </w:rPr>
            </w:pPr>
            <w:r w:rsidRPr="002E31F2">
              <w:rPr>
                <w:rFonts w:cs="Times New Roman"/>
                <w:color w:val="auto"/>
                <w:sz w:val="24"/>
                <w:szCs w:val="24"/>
                <w:lang w:val="uk-UA"/>
              </w:rPr>
              <w:t>( назва)</w:t>
            </w:r>
          </w:p>
          <w:p w:rsidR="00281D7E" w:rsidRPr="002E31F2" w:rsidRDefault="00281D7E" w:rsidP="00361405">
            <w:pPr>
              <w:pStyle w:val="32"/>
              <w:spacing w:after="0"/>
              <w:rPr>
                <w:rFonts w:cs="Times New Roman"/>
                <w:color w:val="auto"/>
                <w:sz w:val="24"/>
                <w:szCs w:val="24"/>
                <w:lang w:val="uk-UA"/>
              </w:rPr>
            </w:pPr>
          </w:p>
          <w:p w:rsidR="00281D7E" w:rsidRPr="002E31F2" w:rsidRDefault="00281D7E" w:rsidP="00361405">
            <w:pPr>
              <w:rPr>
                <w:rFonts w:cs="Times New Roman"/>
                <w:color w:val="auto"/>
                <w:sz w:val="24"/>
                <w:szCs w:val="24"/>
                <w:lang w:val="uk-UA"/>
              </w:rPr>
            </w:pPr>
            <w:r w:rsidRPr="002E31F2">
              <w:rPr>
                <w:rFonts w:cs="Times New Roman"/>
                <w:color w:val="auto"/>
                <w:sz w:val="24"/>
                <w:szCs w:val="24"/>
                <w:lang w:val="uk-UA"/>
              </w:rPr>
              <w:t xml:space="preserve">Протокол від  </w:t>
            </w:r>
          </w:p>
          <w:p w:rsidR="00281D7E" w:rsidRPr="002E31F2" w:rsidRDefault="00686F0A" w:rsidP="00361405">
            <w:pPr>
              <w:rPr>
                <w:rFonts w:cs="Times New Roman"/>
                <w:color w:val="auto"/>
                <w:sz w:val="24"/>
                <w:szCs w:val="24"/>
                <w:lang w:val="uk-UA"/>
              </w:rPr>
            </w:pPr>
            <w:r w:rsidRPr="002E31F2">
              <w:rPr>
                <w:rFonts w:cs="Times New Roman"/>
                <w:color w:val="auto"/>
                <w:sz w:val="24"/>
                <w:szCs w:val="24"/>
                <w:lang w:val="uk-UA"/>
              </w:rPr>
              <w:t>“</w:t>
            </w:r>
            <w:r w:rsidR="002E31F2" w:rsidRPr="002E31F2">
              <w:rPr>
                <w:rFonts w:cs="Times New Roman"/>
                <w:color w:val="auto"/>
                <w:sz w:val="24"/>
                <w:szCs w:val="24"/>
                <w:lang w:val="uk-UA"/>
              </w:rPr>
              <w:t>24</w:t>
            </w:r>
            <w:r w:rsidRPr="002E31F2">
              <w:rPr>
                <w:rFonts w:cs="Times New Roman"/>
                <w:color w:val="auto"/>
                <w:sz w:val="24"/>
                <w:szCs w:val="24"/>
                <w:lang w:val="uk-UA"/>
              </w:rPr>
              <w:t>”</w:t>
            </w:r>
            <w:r w:rsidR="002E31F2" w:rsidRPr="002E31F2">
              <w:rPr>
                <w:rFonts w:cs="Times New Roman"/>
                <w:color w:val="auto"/>
                <w:sz w:val="24"/>
                <w:szCs w:val="24"/>
                <w:lang w:val="uk-UA"/>
              </w:rPr>
              <w:t>червня</w:t>
            </w:r>
            <w:r w:rsidRPr="002E31F2">
              <w:rPr>
                <w:rFonts w:cs="Times New Roman"/>
                <w:color w:val="auto"/>
                <w:sz w:val="24"/>
                <w:szCs w:val="24"/>
                <w:lang w:val="uk-UA"/>
              </w:rPr>
              <w:t>________________20</w:t>
            </w:r>
            <w:r w:rsidR="002E31F2" w:rsidRPr="002E31F2">
              <w:rPr>
                <w:rFonts w:cs="Times New Roman"/>
                <w:color w:val="auto"/>
                <w:sz w:val="24"/>
                <w:szCs w:val="24"/>
                <w:lang w:val="uk-UA"/>
              </w:rPr>
              <w:t>20</w:t>
            </w:r>
            <w:r w:rsidR="00281D7E" w:rsidRPr="002E31F2">
              <w:rPr>
                <w:rFonts w:cs="Times New Roman"/>
                <w:color w:val="auto"/>
                <w:sz w:val="24"/>
                <w:szCs w:val="24"/>
                <w:lang w:val="uk-UA"/>
              </w:rPr>
              <w:t>_ року № _</w:t>
            </w:r>
            <w:r w:rsidR="002E31F2" w:rsidRPr="002E31F2">
              <w:rPr>
                <w:rFonts w:cs="Times New Roman"/>
                <w:color w:val="auto"/>
                <w:sz w:val="24"/>
                <w:szCs w:val="24"/>
                <w:lang w:val="uk-UA"/>
              </w:rPr>
              <w:t>5</w:t>
            </w:r>
            <w:r w:rsidR="00281D7E" w:rsidRPr="002E31F2">
              <w:rPr>
                <w:rFonts w:cs="Times New Roman"/>
                <w:color w:val="auto"/>
                <w:sz w:val="24"/>
                <w:szCs w:val="24"/>
                <w:lang w:val="uk-UA"/>
              </w:rPr>
              <w:t>__</w:t>
            </w:r>
          </w:p>
          <w:p w:rsidR="00281D7E" w:rsidRPr="002E31F2" w:rsidRDefault="00281D7E" w:rsidP="00361405">
            <w:pPr>
              <w:rPr>
                <w:rFonts w:cs="Times New Roman"/>
                <w:color w:val="auto"/>
                <w:sz w:val="24"/>
                <w:szCs w:val="24"/>
                <w:lang w:val="uk-UA"/>
              </w:rPr>
            </w:pPr>
          </w:p>
          <w:p w:rsidR="00281D7E" w:rsidRPr="002E31F2" w:rsidRDefault="002E31F2" w:rsidP="00361405">
            <w:pPr>
              <w:rPr>
                <w:rFonts w:cs="Times New Roman"/>
                <w:color w:val="auto"/>
                <w:sz w:val="24"/>
                <w:szCs w:val="24"/>
                <w:lang w:val="uk-UA"/>
              </w:rPr>
            </w:pPr>
            <w:r w:rsidRPr="002E31F2">
              <w:rPr>
                <w:rFonts w:cs="Times New Roman"/>
                <w:color w:val="auto"/>
                <w:sz w:val="24"/>
                <w:szCs w:val="24"/>
                <w:lang w:val="uk-UA"/>
              </w:rPr>
              <w:t xml:space="preserve">Голова            </w:t>
            </w:r>
          </w:p>
          <w:p w:rsidR="002E31F2" w:rsidRPr="002E31F2" w:rsidRDefault="00281D7E" w:rsidP="00361405">
            <w:pPr>
              <w:rPr>
                <w:rFonts w:cs="Times New Roman"/>
                <w:color w:val="auto"/>
                <w:sz w:val="24"/>
                <w:szCs w:val="24"/>
                <w:lang w:val="uk-UA"/>
              </w:rPr>
            </w:pPr>
            <w:r w:rsidRPr="002E31F2">
              <w:rPr>
                <w:rFonts w:cs="Times New Roman"/>
                <w:color w:val="auto"/>
                <w:sz w:val="24"/>
                <w:szCs w:val="24"/>
                <w:lang w:val="uk-UA"/>
              </w:rPr>
              <w:t>____________ ____</w:t>
            </w:r>
            <w:r w:rsidR="002E31F2" w:rsidRPr="002E31F2">
              <w:rPr>
                <w:rFonts w:cs="Times New Roman"/>
                <w:color w:val="auto"/>
                <w:sz w:val="24"/>
                <w:szCs w:val="24"/>
                <w:lang w:val="uk-UA"/>
              </w:rPr>
              <w:t>_______Карпенко К.І.</w:t>
            </w:r>
          </w:p>
          <w:p w:rsidR="00281D7E" w:rsidRPr="002E31F2" w:rsidRDefault="00281D7E" w:rsidP="00361405">
            <w:pPr>
              <w:rPr>
                <w:rFonts w:cs="Times New Roman"/>
                <w:color w:val="auto"/>
                <w:sz w:val="24"/>
                <w:szCs w:val="24"/>
                <w:lang w:val="uk-UA"/>
              </w:rPr>
            </w:pPr>
            <w:r w:rsidRPr="002E31F2">
              <w:rPr>
                <w:rFonts w:cs="Times New Roman"/>
                <w:color w:val="auto"/>
                <w:sz w:val="24"/>
                <w:szCs w:val="24"/>
                <w:lang w:val="uk-UA"/>
              </w:rPr>
              <w:t xml:space="preserve">       (підпис)                             (прізвище та ініціали)         </w:t>
            </w:r>
          </w:p>
          <w:p w:rsidR="00281D7E" w:rsidRPr="002E31F2" w:rsidRDefault="00281D7E" w:rsidP="00361405">
            <w:pPr>
              <w:rPr>
                <w:rFonts w:cs="Times New Roman"/>
                <w:color w:val="auto"/>
                <w:sz w:val="24"/>
                <w:szCs w:val="24"/>
                <w:lang w:val="uk-UA"/>
              </w:rPr>
            </w:pPr>
          </w:p>
          <w:p w:rsidR="00281D7E" w:rsidRPr="002E31F2" w:rsidRDefault="00281D7E" w:rsidP="00361405">
            <w:pPr>
              <w:rPr>
                <w:rFonts w:cs="Times New Roman"/>
                <w:color w:val="auto"/>
                <w:sz w:val="24"/>
                <w:szCs w:val="24"/>
                <w:lang w:val="uk-UA"/>
              </w:rPr>
            </w:pPr>
            <w:r w:rsidRPr="002E31F2">
              <w:rPr>
                <w:rFonts w:cs="Times New Roman"/>
                <w:color w:val="auto"/>
                <w:sz w:val="24"/>
                <w:szCs w:val="24"/>
                <w:lang w:val="uk-UA"/>
              </w:rPr>
              <w:t>“_____”________________20</w:t>
            </w:r>
            <w:r w:rsidR="002E31F2" w:rsidRPr="002E31F2">
              <w:rPr>
                <w:rFonts w:cs="Times New Roman"/>
                <w:color w:val="auto"/>
                <w:sz w:val="24"/>
                <w:szCs w:val="24"/>
                <w:lang w:val="uk-UA"/>
              </w:rPr>
              <w:t>20</w:t>
            </w:r>
            <w:r w:rsidRPr="002E31F2">
              <w:rPr>
                <w:rFonts w:cs="Times New Roman"/>
                <w:color w:val="auto"/>
                <w:sz w:val="24"/>
                <w:szCs w:val="24"/>
                <w:lang w:val="uk-UA"/>
              </w:rPr>
              <w:t xml:space="preserve"> року         </w:t>
            </w:r>
          </w:p>
          <w:p w:rsidR="00281D7E" w:rsidRPr="002E31F2" w:rsidRDefault="00281D7E" w:rsidP="00361405">
            <w:pPr>
              <w:rPr>
                <w:rFonts w:cs="Times New Roman"/>
                <w:color w:val="auto"/>
                <w:sz w:val="24"/>
                <w:szCs w:val="24"/>
                <w:lang w:val="uk-UA"/>
              </w:rPr>
            </w:pPr>
          </w:p>
        </w:tc>
      </w:tr>
    </w:tbl>
    <w:p w:rsidR="00281D7E" w:rsidRPr="002E31F2" w:rsidRDefault="00281D7E" w:rsidP="00281D7E">
      <w:pPr>
        <w:jc w:val="both"/>
        <w:rPr>
          <w:rFonts w:cs="Times New Roman"/>
          <w:sz w:val="24"/>
          <w:szCs w:val="24"/>
          <w:lang w:val="uk-UA"/>
        </w:rPr>
      </w:pPr>
    </w:p>
    <w:tbl>
      <w:tblPr>
        <w:tblW w:w="0" w:type="auto"/>
        <w:tblLayout w:type="fixed"/>
        <w:tblLook w:val="04A0" w:firstRow="1" w:lastRow="0" w:firstColumn="1" w:lastColumn="0" w:noHBand="0" w:noVBand="1"/>
      </w:tblPr>
      <w:tblGrid>
        <w:gridCol w:w="4503"/>
        <w:gridCol w:w="5634"/>
      </w:tblGrid>
      <w:tr w:rsidR="00281D7E" w:rsidRPr="002E31F2" w:rsidTr="00361405">
        <w:tc>
          <w:tcPr>
            <w:tcW w:w="4503" w:type="dxa"/>
            <w:shd w:val="clear" w:color="auto" w:fill="auto"/>
          </w:tcPr>
          <w:p w:rsidR="00281D7E" w:rsidRPr="002E31F2" w:rsidRDefault="00281D7E" w:rsidP="00361405">
            <w:pPr>
              <w:jc w:val="both"/>
              <w:rPr>
                <w:rFonts w:cs="Times New Roman"/>
                <w:sz w:val="24"/>
                <w:szCs w:val="24"/>
                <w:lang w:val="uk-UA"/>
              </w:rPr>
            </w:pPr>
          </w:p>
        </w:tc>
        <w:tc>
          <w:tcPr>
            <w:tcW w:w="5634" w:type="dxa"/>
            <w:shd w:val="clear" w:color="auto" w:fill="auto"/>
          </w:tcPr>
          <w:p w:rsidR="00281D7E" w:rsidRPr="002E31F2" w:rsidRDefault="00281D7E" w:rsidP="00361405">
            <w:pPr>
              <w:rPr>
                <w:rFonts w:cs="Times New Roman"/>
                <w:sz w:val="24"/>
                <w:szCs w:val="24"/>
                <w:lang w:val="uk-UA"/>
              </w:rPr>
            </w:pPr>
          </w:p>
        </w:tc>
      </w:tr>
    </w:tbl>
    <w:p w:rsidR="00D31B21" w:rsidRPr="002E31F2" w:rsidRDefault="00281D7E" w:rsidP="00D31B21">
      <w:pPr>
        <w:suppressAutoHyphens/>
        <w:jc w:val="center"/>
        <w:rPr>
          <w:rFonts w:eastAsia="Times New Roman" w:cs="Times New Roman"/>
          <w:b/>
          <w:color w:val="auto"/>
          <w:sz w:val="24"/>
          <w:szCs w:val="24"/>
          <w:lang w:val="uk-UA" w:eastAsia="ar-SA"/>
        </w:rPr>
      </w:pPr>
      <w:r w:rsidRPr="002E31F2">
        <w:rPr>
          <w:rFonts w:cs="Times New Roman"/>
          <w:color w:val="auto"/>
          <w:sz w:val="24"/>
          <w:szCs w:val="24"/>
          <w:lang w:val="uk-UA"/>
        </w:rPr>
        <w:br w:type="page"/>
      </w:r>
      <w:r w:rsidR="00D31B21" w:rsidRPr="002E31F2">
        <w:rPr>
          <w:rFonts w:eastAsia="Times New Roman" w:cs="Times New Roman"/>
          <w:b/>
          <w:color w:val="auto"/>
          <w:sz w:val="24"/>
          <w:szCs w:val="24"/>
          <w:lang w:val="uk-UA" w:eastAsia="ar-SA"/>
        </w:rPr>
        <w:lastRenderedPageBreak/>
        <w:t>1. Дані про викладача, що викладає дисципліну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D31B21" w:rsidRPr="002E31F2" w:rsidTr="004F6438">
        <w:tc>
          <w:tcPr>
            <w:tcW w:w="3227" w:type="dxa"/>
          </w:tcPr>
          <w:p w:rsidR="00D31B21" w:rsidRPr="002E31F2" w:rsidRDefault="00D31B21" w:rsidP="004F6438">
            <w:pPr>
              <w:suppressAutoHyphens/>
              <w:rPr>
                <w:rFonts w:eastAsia="Times New Roman" w:cs="Times New Roman"/>
                <w:color w:val="auto"/>
                <w:sz w:val="24"/>
                <w:szCs w:val="24"/>
                <w:lang w:val="uk-UA" w:eastAsia="ar-SA"/>
              </w:rPr>
            </w:pPr>
            <w:r w:rsidRPr="002E31F2">
              <w:rPr>
                <w:rFonts w:eastAsia="Times New Roman" w:cs="Times New Roman"/>
                <w:color w:val="auto"/>
                <w:sz w:val="24"/>
                <w:szCs w:val="24"/>
                <w:lang w:val="uk-UA" w:eastAsia="ar-SA"/>
              </w:rPr>
              <w:t>Прізвище, ім’я по батькові викладача</w:t>
            </w:r>
          </w:p>
        </w:tc>
        <w:tc>
          <w:tcPr>
            <w:tcW w:w="6344" w:type="dxa"/>
          </w:tcPr>
          <w:p w:rsidR="00D31B21" w:rsidRPr="002E31F2" w:rsidRDefault="00074960" w:rsidP="004F6438">
            <w:pPr>
              <w:suppressAutoHyphens/>
              <w:rPr>
                <w:rFonts w:eastAsia="Times New Roman" w:cs="Times New Roman"/>
                <w:color w:val="auto"/>
                <w:sz w:val="24"/>
                <w:szCs w:val="24"/>
                <w:lang w:val="uk-UA" w:eastAsia="ar-SA"/>
              </w:rPr>
            </w:pPr>
            <w:r w:rsidRPr="002E31F2">
              <w:rPr>
                <w:rFonts w:eastAsia="Times New Roman" w:cs="Times New Roman"/>
                <w:color w:val="auto"/>
                <w:sz w:val="24"/>
                <w:szCs w:val="24"/>
                <w:lang w:val="uk-UA" w:eastAsia="ar-SA"/>
              </w:rPr>
              <w:t>Корнейко Ірина Василівна</w:t>
            </w:r>
          </w:p>
        </w:tc>
      </w:tr>
      <w:tr w:rsidR="00D31B21" w:rsidRPr="002E31F2" w:rsidTr="004F6438">
        <w:tc>
          <w:tcPr>
            <w:tcW w:w="3227" w:type="dxa"/>
          </w:tcPr>
          <w:p w:rsidR="00D31B21" w:rsidRPr="002E31F2" w:rsidRDefault="00D31B21" w:rsidP="004F6438">
            <w:pPr>
              <w:suppressAutoHyphens/>
              <w:rPr>
                <w:rFonts w:eastAsia="Times New Roman" w:cs="Times New Roman"/>
                <w:color w:val="auto"/>
                <w:sz w:val="24"/>
                <w:szCs w:val="24"/>
                <w:lang w:val="uk-UA" w:eastAsia="ar-SA"/>
              </w:rPr>
            </w:pPr>
            <w:r w:rsidRPr="002E31F2">
              <w:rPr>
                <w:rFonts w:eastAsia="Times New Roman" w:cs="Times New Roman"/>
                <w:color w:val="auto"/>
                <w:sz w:val="24"/>
                <w:szCs w:val="24"/>
                <w:lang w:val="uk-UA" w:eastAsia="ar-SA"/>
              </w:rPr>
              <w:t>Контактний тел.</w:t>
            </w:r>
          </w:p>
        </w:tc>
        <w:tc>
          <w:tcPr>
            <w:tcW w:w="6344" w:type="dxa"/>
          </w:tcPr>
          <w:p w:rsidR="00D31B21" w:rsidRPr="002E31F2" w:rsidRDefault="00D31B21" w:rsidP="00D31B21">
            <w:pPr>
              <w:suppressAutoHyphens/>
              <w:rPr>
                <w:rFonts w:eastAsia="Times New Roman" w:cs="Times New Roman"/>
                <w:color w:val="auto"/>
                <w:sz w:val="24"/>
                <w:szCs w:val="24"/>
                <w:lang w:val="uk-UA" w:eastAsia="ar-SA"/>
              </w:rPr>
            </w:pPr>
            <w:r w:rsidRPr="002E31F2">
              <w:rPr>
                <w:rFonts w:eastAsia="Times New Roman" w:cs="Times New Roman"/>
                <w:color w:val="auto"/>
                <w:sz w:val="24"/>
                <w:szCs w:val="24"/>
                <w:lang w:val="uk-UA" w:eastAsia="ar-SA"/>
              </w:rPr>
              <w:t>702-11-74</w:t>
            </w:r>
          </w:p>
        </w:tc>
      </w:tr>
      <w:tr w:rsidR="00D31B21" w:rsidRPr="002E31F2" w:rsidTr="004F6438">
        <w:tc>
          <w:tcPr>
            <w:tcW w:w="3227" w:type="dxa"/>
          </w:tcPr>
          <w:p w:rsidR="00D31B21" w:rsidRPr="002E31F2" w:rsidRDefault="00D31B21" w:rsidP="004F6438">
            <w:pPr>
              <w:suppressAutoHyphens/>
              <w:rPr>
                <w:rFonts w:eastAsia="Times New Roman" w:cs="Times New Roman"/>
                <w:color w:val="auto"/>
                <w:sz w:val="24"/>
                <w:szCs w:val="24"/>
                <w:lang w:val="uk-UA" w:eastAsia="ar-SA"/>
              </w:rPr>
            </w:pPr>
            <w:r w:rsidRPr="002E31F2">
              <w:rPr>
                <w:rFonts w:eastAsia="Times New Roman" w:cs="Times New Roman"/>
                <w:color w:val="auto"/>
                <w:sz w:val="24"/>
                <w:szCs w:val="24"/>
                <w:lang w:val="uk-UA" w:eastAsia="ar-SA"/>
              </w:rPr>
              <w:t>E-mail:</w:t>
            </w:r>
          </w:p>
        </w:tc>
        <w:tc>
          <w:tcPr>
            <w:tcW w:w="6344" w:type="dxa"/>
          </w:tcPr>
          <w:p w:rsidR="00D31B21" w:rsidRPr="002E31F2" w:rsidRDefault="00074960" w:rsidP="00074960">
            <w:pPr>
              <w:suppressAutoHyphens/>
              <w:rPr>
                <w:rFonts w:eastAsia="Times New Roman" w:cs="Times New Roman"/>
                <w:color w:val="auto"/>
                <w:sz w:val="24"/>
                <w:szCs w:val="24"/>
                <w:lang w:val="uk-UA" w:eastAsia="ar-SA"/>
              </w:rPr>
            </w:pPr>
            <w:r w:rsidRPr="002E31F2">
              <w:rPr>
                <w:rFonts w:cs="Times New Roman"/>
                <w:color w:val="auto"/>
                <w:sz w:val="24"/>
                <w:szCs w:val="24"/>
                <w:shd w:val="clear" w:color="auto" w:fill="FFFFFF"/>
                <w:lang w:val="uk-UA"/>
              </w:rPr>
              <w:t>ш</w:t>
            </w:r>
            <w:r w:rsidR="00D31B21" w:rsidRPr="002E31F2">
              <w:rPr>
                <w:rFonts w:cs="Times New Roman"/>
                <w:color w:val="auto"/>
                <w:sz w:val="24"/>
                <w:szCs w:val="24"/>
                <w:shd w:val="clear" w:color="auto" w:fill="FFFFFF"/>
                <w:lang w:val="uk-UA"/>
              </w:rPr>
              <w:t>nmova_knmu_d@ukr.net</w:t>
            </w:r>
          </w:p>
        </w:tc>
      </w:tr>
      <w:tr w:rsidR="00D31B21" w:rsidRPr="002E31F2" w:rsidTr="004F6438">
        <w:tc>
          <w:tcPr>
            <w:tcW w:w="3227" w:type="dxa"/>
          </w:tcPr>
          <w:p w:rsidR="00D31B21" w:rsidRPr="002E31F2" w:rsidRDefault="00D31B21" w:rsidP="004F6438">
            <w:pPr>
              <w:suppressAutoHyphens/>
              <w:rPr>
                <w:rFonts w:eastAsia="Times New Roman" w:cs="Times New Roman"/>
                <w:color w:val="auto"/>
                <w:sz w:val="24"/>
                <w:szCs w:val="24"/>
                <w:lang w:val="uk-UA" w:eastAsia="ar-SA"/>
              </w:rPr>
            </w:pPr>
            <w:r w:rsidRPr="002E31F2">
              <w:rPr>
                <w:rFonts w:eastAsia="Times New Roman" w:cs="Times New Roman"/>
                <w:color w:val="auto"/>
                <w:sz w:val="24"/>
                <w:szCs w:val="24"/>
                <w:lang w:val="uk-UA" w:eastAsia="ar-SA"/>
              </w:rPr>
              <w:t>Розклад занять</w:t>
            </w:r>
          </w:p>
        </w:tc>
        <w:tc>
          <w:tcPr>
            <w:tcW w:w="6344" w:type="dxa"/>
          </w:tcPr>
          <w:p w:rsidR="00D31B21" w:rsidRPr="002E31F2" w:rsidRDefault="00D31B21" w:rsidP="004F6438">
            <w:pPr>
              <w:suppressAutoHyphens/>
              <w:rPr>
                <w:rFonts w:eastAsia="Times New Roman" w:cs="Times New Roman"/>
                <w:color w:val="auto"/>
                <w:sz w:val="24"/>
                <w:szCs w:val="24"/>
                <w:lang w:val="uk-UA" w:eastAsia="ar-SA"/>
              </w:rPr>
            </w:pPr>
            <w:r w:rsidRPr="002E31F2">
              <w:rPr>
                <w:rFonts w:eastAsia="Times New Roman" w:cs="Times New Roman"/>
                <w:color w:val="auto"/>
                <w:sz w:val="24"/>
                <w:szCs w:val="24"/>
                <w:lang w:val="uk-UA" w:eastAsia="ar-SA"/>
              </w:rPr>
              <w:t>Відповідно до розкладу навчального відділу</w:t>
            </w:r>
          </w:p>
        </w:tc>
      </w:tr>
      <w:tr w:rsidR="00D31B21" w:rsidRPr="002E31F2" w:rsidTr="004F6438">
        <w:tc>
          <w:tcPr>
            <w:tcW w:w="3227" w:type="dxa"/>
          </w:tcPr>
          <w:p w:rsidR="00D31B21" w:rsidRPr="002E31F2" w:rsidRDefault="00D31B21" w:rsidP="004F6438">
            <w:pPr>
              <w:suppressAutoHyphens/>
              <w:rPr>
                <w:rFonts w:eastAsia="Times New Roman" w:cs="Times New Roman"/>
                <w:color w:val="auto"/>
                <w:sz w:val="24"/>
                <w:szCs w:val="24"/>
                <w:lang w:val="uk-UA" w:eastAsia="ar-SA"/>
              </w:rPr>
            </w:pPr>
            <w:r w:rsidRPr="002E31F2">
              <w:rPr>
                <w:rFonts w:eastAsia="Times New Roman" w:cs="Times New Roman"/>
                <w:color w:val="auto"/>
                <w:sz w:val="24"/>
                <w:szCs w:val="24"/>
                <w:lang w:val="uk-UA" w:eastAsia="ar-SA"/>
              </w:rPr>
              <w:t>Консультації</w:t>
            </w:r>
          </w:p>
        </w:tc>
        <w:tc>
          <w:tcPr>
            <w:tcW w:w="6344" w:type="dxa"/>
          </w:tcPr>
          <w:p w:rsidR="00D31B21" w:rsidRPr="002E31F2" w:rsidRDefault="00D31B21" w:rsidP="002D2D22">
            <w:pPr>
              <w:suppressAutoHyphens/>
              <w:rPr>
                <w:rFonts w:eastAsia="Times New Roman" w:cs="Times New Roman"/>
                <w:color w:val="auto"/>
                <w:sz w:val="24"/>
                <w:szCs w:val="24"/>
                <w:lang w:val="uk-UA" w:eastAsia="ar-SA"/>
              </w:rPr>
            </w:pPr>
            <w:r w:rsidRPr="002E31F2">
              <w:rPr>
                <w:rFonts w:eastAsia="Times New Roman" w:cs="Times New Roman"/>
                <w:color w:val="auto"/>
                <w:sz w:val="24"/>
                <w:szCs w:val="24"/>
                <w:lang w:val="uk-UA" w:eastAsia="ar-SA"/>
              </w:rPr>
              <w:t>понеділок 15.30-1</w:t>
            </w:r>
            <w:r w:rsidR="002D2D22" w:rsidRPr="002E31F2">
              <w:rPr>
                <w:rFonts w:eastAsia="Times New Roman" w:cs="Times New Roman"/>
                <w:color w:val="auto"/>
                <w:sz w:val="24"/>
                <w:szCs w:val="24"/>
                <w:lang w:val="uk-UA" w:eastAsia="ar-SA"/>
              </w:rPr>
              <w:t>6</w:t>
            </w:r>
            <w:r w:rsidRPr="002E31F2">
              <w:rPr>
                <w:rFonts w:eastAsia="Times New Roman" w:cs="Times New Roman"/>
                <w:color w:val="auto"/>
                <w:sz w:val="24"/>
                <w:szCs w:val="24"/>
                <w:lang w:val="uk-UA" w:eastAsia="ar-SA"/>
              </w:rPr>
              <w:t>.</w:t>
            </w:r>
            <w:r w:rsidR="002D2D22" w:rsidRPr="002E31F2">
              <w:rPr>
                <w:rFonts w:eastAsia="Times New Roman" w:cs="Times New Roman"/>
                <w:color w:val="auto"/>
                <w:sz w:val="24"/>
                <w:szCs w:val="24"/>
                <w:lang w:val="uk-UA" w:eastAsia="ar-SA"/>
              </w:rPr>
              <w:t>3</w:t>
            </w:r>
            <w:r w:rsidRPr="002E31F2">
              <w:rPr>
                <w:rFonts w:eastAsia="Times New Roman" w:cs="Times New Roman"/>
                <w:color w:val="auto"/>
                <w:sz w:val="24"/>
                <w:szCs w:val="24"/>
                <w:lang w:val="uk-UA" w:eastAsia="ar-SA"/>
              </w:rPr>
              <w:t xml:space="preserve">0,  </w:t>
            </w:r>
            <w:proofErr w:type="spellStart"/>
            <w:r w:rsidRPr="002E31F2">
              <w:rPr>
                <w:rFonts w:eastAsia="Times New Roman" w:cs="Times New Roman"/>
                <w:color w:val="auto"/>
                <w:sz w:val="24"/>
                <w:szCs w:val="24"/>
                <w:lang w:val="uk-UA" w:eastAsia="ar-SA"/>
              </w:rPr>
              <w:t>ауд</w:t>
            </w:r>
            <w:proofErr w:type="spellEnd"/>
            <w:r w:rsidRPr="002E31F2">
              <w:rPr>
                <w:rFonts w:eastAsia="Times New Roman" w:cs="Times New Roman"/>
                <w:color w:val="auto"/>
                <w:sz w:val="24"/>
                <w:szCs w:val="24"/>
                <w:lang w:val="uk-UA" w:eastAsia="ar-SA"/>
              </w:rPr>
              <w:t>. 16 кафедри іноземних мов</w:t>
            </w:r>
            <w:r w:rsidR="002D2D22" w:rsidRPr="002E31F2">
              <w:rPr>
                <w:rFonts w:eastAsia="Times New Roman" w:cs="Times New Roman"/>
                <w:color w:val="auto"/>
                <w:sz w:val="24"/>
                <w:szCs w:val="24"/>
                <w:lang w:val="uk-UA" w:eastAsia="ar-SA"/>
              </w:rPr>
              <w:t xml:space="preserve"> або </w:t>
            </w:r>
            <w:r w:rsidR="002D2D22" w:rsidRPr="002E31F2">
              <w:rPr>
                <w:rFonts w:eastAsia="Times New Roman" w:cs="Times New Roman"/>
                <w:color w:val="auto"/>
                <w:sz w:val="24"/>
                <w:szCs w:val="24"/>
                <w:lang w:val="en-US" w:eastAsia="ar-SA"/>
              </w:rPr>
              <w:t>on</w:t>
            </w:r>
            <w:r w:rsidR="002D2D22" w:rsidRPr="002E31F2">
              <w:rPr>
                <w:rFonts w:eastAsia="Times New Roman" w:cs="Times New Roman"/>
                <w:color w:val="auto"/>
                <w:sz w:val="24"/>
                <w:szCs w:val="24"/>
                <w:lang w:val="uk-UA" w:eastAsia="ar-SA"/>
              </w:rPr>
              <w:t>-</w:t>
            </w:r>
            <w:r w:rsidR="002D2D22" w:rsidRPr="002E31F2">
              <w:rPr>
                <w:rFonts w:eastAsia="Times New Roman" w:cs="Times New Roman"/>
                <w:color w:val="auto"/>
                <w:sz w:val="24"/>
                <w:szCs w:val="24"/>
                <w:lang w:val="en-US" w:eastAsia="ar-SA"/>
              </w:rPr>
              <w:t>line</w:t>
            </w:r>
            <w:r w:rsidR="002D2D22" w:rsidRPr="002E31F2">
              <w:rPr>
                <w:rFonts w:eastAsia="Times New Roman" w:cs="Times New Roman"/>
                <w:color w:val="auto"/>
                <w:sz w:val="24"/>
                <w:szCs w:val="24"/>
                <w:lang w:val="uk-UA" w:eastAsia="ar-SA"/>
              </w:rPr>
              <w:t xml:space="preserve"> у чаті системи дистанційної освіти ХНМУ «</w:t>
            </w:r>
            <w:r w:rsidR="002D2D22" w:rsidRPr="002E31F2">
              <w:rPr>
                <w:rFonts w:eastAsia="Times New Roman" w:cs="Times New Roman"/>
                <w:color w:val="auto"/>
                <w:sz w:val="24"/>
                <w:szCs w:val="24"/>
                <w:lang w:val="en-US" w:eastAsia="ar-SA"/>
              </w:rPr>
              <w:t>Moodle</w:t>
            </w:r>
            <w:r w:rsidR="002D2D22" w:rsidRPr="002E31F2">
              <w:rPr>
                <w:rFonts w:eastAsia="Times New Roman" w:cs="Times New Roman"/>
                <w:color w:val="auto"/>
                <w:sz w:val="24"/>
                <w:szCs w:val="24"/>
                <w:lang w:val="uk-UA" w:eastAsia="ar-SA"/>
              </w:rPr>
              <w:t>»</w:t>
            </w:r>
          </w:p>
        </w:tc>
      </w:tr>
    </w:tbl>
    <w:p w:rsidR="00D31B21" w:rsidRPr="002E31F2" w:rsidRDefault="00D31B21" w:rsidP="00D31B21">
      <w:pPr>
        <w:suppressAutoHyphens/>
        <w:rPr>
          <w:rFonts w:eastAsia="Times New Roman" w:cs="Times New Roman"/>
          <w:color w:val="auto"/>
          <w:sz w:val="24"/>
          <w:szCs w:val="24"/>
          <w:lang w:val="uk-UA" w:eastAsia="ar-SA"/>
        </w:rPr>
      </w:pPr>
    </w:p>
    <w:p w:rsidR="00D31B21" w:rsidRPr="002E31F2" w:rsidRDefault="00D31B21" w:rsidP="00D31B21">
      <w:pPr>
        <w:suppressAutoHyphens/>
        <w:jc w:val="both"/>
        <w:rPr>
          <w:rFonts w:eastAsia="Times New Roman" w:cs="Times New Roman"/>
          <w:b/>
          <w:color w:val="auto"/>
          <w:sz w:val="24"/>
          <w:szCs w:val="24"/>
          <w:lang w:val="uk-UA" w:eastAsia="ar-SA"/>
        </w:rPr>
      </w:pPr>
      <w:r w:rsidRPr="002E31F2">
        <w:rPr>
          <w:rFonts w:eastAsia="Times New Roman" w:cs="Times New Roman"/>
          <w:b/>
          <w:color w:val="auto"/>
          <w:sz w:val="24"/>
          <w:szCs w:val="24"/>
          <w:lang w:val="uk-UA" w:eastAsia="ar-SA"/>
        </w:rPr>
        <w:t xml:space="preserve">РОЗРОБНИКИ СИЛАБУСУ: </w:t>
      </w:r>
    </w:p>
    <w:p w:rsidR="00281D7E" w:rsidRPr="002E31F2" w:rsidRDefault="00281D7E" w:rsidP="00281D7E">
      <w:pPr>
        <w:jc w:val="center"/>
        <w:rPr>
          <w:rFonts w:cs="Times New Roman"/>
          <w:sz w:val="24"/>
          <w:szCs w:val="24"/>
          <w:lang w:val="uk-UA"/>
        </w:rPr>
      </w:pPr>
      <w:r w:rsidRPr="002E31F2">
        <w:rPr>
          <w:rFonts w:cs="Times New Roman"/>
          <w:sz w:val="24"/>
          <w:szCs w:val="24"/>
          <w:lang w:val="uk-UA"/>
        </w:rPr>
        <w:tab/>
      </w:r>
      <w:r w:rsidRPr="002E31F2">
        <w:rPr>
          <w:rFonts w:cs="Times New Roman"/>
          <w:sz w:val="24"/>
          <w:szCs w:val="24"/>
          <w:lang w:val="uk-UA"/>
        </w:rPr>
        <w:tab/>
      </w:r>
      <w:r w:rsidRPr="002E31F2">
        <w:rPr>
          <w:rFonts w:cs="Times New Roman"/>
          <w:sz w:val="24"/>
          <w:szCs w:val="24"/>
          <w:lang w:val="uk-UA"/>
        </w:rPr>
        <w:tab/>
      </w:r>
      <w:r w:rsidRPr="002E31F2">
        <w:rPr>
          <w:rFonts w:cs="Times New Roman"/>
          <w:sz w:val="24"/>
          <w:szCs w:val="24"/>
          <w:lang w:val="uk-UA"/>
        </w:rPr>
        <w:tab/>
      </w:r>
      <w:r w:rsidRPr="002E31F2">
        <w:rPr>
          <w:rFonts w:cs="Times New Roman"/>
          <w:sz w:val="24"/>
          <w:szCs w:val="24"/>
          <w:lang w:val="uk-UA"/>
        </w:rPr>
        <w:tab/>
      </w:r>
      <w:r w:rsidRPr="002E31F2">
        <w:rPr>
          <w:rFonts w:cs="Times New Roman"/>
          <w:sz w:val="24"/>
          <w:szCs w:val="24"/>
          <w:lang w:val="uk-UA"/>
        </w:rPr>
        <w:tab/>
      </w:r>
    </w:p>
    <w:p w:rsidR="00D31B21" w:rsidRPr="002E31F2" w:rsidRDefault="00361405" w:rsidP="00281D7E">
      <w:pPr>
        <w:ind w:right="-90"/>
        <w:rPr>
          <w:rFonts w:cs="Times New Roman"/>
          <w:sz w:val="24"/>
          <w:szCs w:val="24"/>
          <w:lang w:val="uk-UA"/>
        </w:rPr>
      </w:pPr>
      <w:r w:rsidRPr="002E31F2">
        <w:rPr>
          <w:rFonts w:cs="Times New Roman"/>
          <w:sz w:val="24"/>
          <w:szCs w:val="24"/>
          <w:lang w:val="uk-UA"/>
        </w:rPr>
        <w:t xml:space="preserve">Корнейко І.В. </w:t>
      </w:r>
      <w:r w:rsidR="00DD7DF1" w:rsidRPr="002E31F2">
        <w:rPr>
          <w:rFonts w:cs="Times New Roman"/>
          <w:sz w:val="24"/>
          <w:szCs w:val="24"/>
          <w:lang w:val="uk-UA"/>
        </w:rPr>
        <w:t xml:space="preserve">завідувач кафедри іноземних мов, </w:t>
      </w:r>
      <w:r w:rsidR="00281D7E" w:rsidRPr="002E31F2">
        <w:rPr>
          <w:rFonts w:cs="Times New Roman"/>
          <w:sz w:val="24"/>
          <w:szCs w:val="24"/>
          <w:lang w:val="uk-UA"/>
        </w:rPr>
        <w:t xml:space="preserve">кандидат філологічних наук,  </w:t>
      </w:r>
      <w:r w:rsidR="00D25A00" w:rsidRPr="002E31F2">
        <w:rPr>
          <w:rFonts w:cs="Times New Roman"/>
          <w:sz w:val="24"/>
          <w:szCs w:val="24"/>
          <w:lang w:val="uk-UA"/>
        </w:rPr>
        <w:t>професор</w:t>
      </w:r>
    </w:p>
    <w:p w:rsidR="00281D7E" w:rsidRPr="002E31F2" w:rsidRDefault="00281D7E" w:rsidP="00281D7E">
      <w:pPr>
        <w:jc w:val="both"/>
        <w:rPr>
          <w:rFonts w:cs="Times New Roman"/>
          <w:sz w:val="24"/>
          <w:szCs w:val="24"/>
          <w:lang w:val="uk-UA"/>
        </w:rPr>
      </w:pPr>
    </w:p>
    <w:p w:rsidR="00281D7E" w:rsidRPr="002E31F2" w:rsidRDefault="00281D7E" w:rsidP="00281D7E">
      <w:pPr>
        <w:rPr>
          <w:rFonts w:cs="Times New Roman"/>
          <w:sz w:val="24"/>
          <w:szCs w:val="24"/>
          <w:lang w:val="uk-UA"/>
        </w:rPr>
      </w:pPr>
    </w:p>
    <w:p w:rsidR="00281D7E" w:rsidRPr="002E31F2" w:rsidRDefault="00281D7E" w:rsidP="00281D7E">
      <w:pPr>
        <w:rPr>
          <w:rFonts w:cs="Times New Roman"/>
          <w:sz w:val="24"/>
          <w:szCs w:val="24"/>
          <w:lang w:val="uk-UA"/>
        </w:rPr>
      </w:pPr>
    </w:p>
    <w:p w:rsidR="00074960" w:rsidRPr="002E31F2" w:rsidRDefault="00074960">
      <w:pPr>
        <w:rPr>
          <w:rFonts w:cs="Times New Roman"/>
          <w:sz w:val="24"/>
          <w:szCs w:val="24"/>
          <w:lang w:val="uk-UA"/>
        </w:rPr>
      </w:pPr>
      <w:r w:rsidRPr="002E31F2">
        <w:rPr>
          <w:rFonts w:cs="Times New Roman"/>
          <w:sz w:val="24"/>
          <w:szCs w:val="24"/>
          <w:lang w:val="uk-UA"/>
        </w:rPr>
        <w:br w:type="page"/>
      </w:r>
    </w:p>
    <w:p w:rsidR="00D31B21" w:rsidRPr="002E31F2" w:rsidRDefault="00837307" w:rsidP="00D31B21">
      <w:pPr>
        <w:jc w:val="center"/>
        <w:rPr>
          <w:rFonts w:eastAsia="Times New Roman" w:cs="Times New Roman"/>
          <w:b/>
          <w:bCs/>
          <w:color w:val="auto"/>
          <w:sz w:val="24"/>
          <w:szCs w:val="24"/>
          <w:lang w:val="uk-UA"/>
        </w:rPr>
      </w:pPr>
      <w:r w:rsidRPr="002E31F2">
        <w:rPr>
          <w:rFonts w:eastAsia="Times New Roman" w:cs="Times New Roman"/>
          <w:b/>
          <w:color w:val="auto"/>
          <w:sz w:val="24"/>
          <w:szCs w:val="24"/>
          <w:lang w:val="uk-UA"/>
        </w:rPr>
        <w:lastRenderedPageBreak/>
        <w:t>1. Анотація курсу</w:t>
      </w:r>
    </w:p>
    <w:p w:rsidR="00D31B21" w:rsidRPr="002E31F2" w:rsidRDefault="00D31B21" w:rsidP="00D31B21">
      <w:pPr>
        <w:ind w:firstLine="680"/>
        <w:jc w:val="both"/>
        <w:rPr>
          <w:rFonts w:cs="Times New Roman"/>
          <w:b/>
          <w:i/>
          <w:color w:val="auto"/>
          <w:sz w:val="24"/>
          <w:szCs w:val="24"/>
          <w:lang w:val="uk-UA"/>
        </w:rPr>
      </w:pPr>
      <w:r w:rsidRPr="002E31F2">
        <w:rPr>
          <w:rFonts w:cs="Times New Roman"/>
          <w:b/>
          <w:i/>
          <w:color w:val="auto"/>
          <w:sz w:val="24"/>
          <w:szCs w:val="24"/>
          <w:lang w:val="uk-UA"/>
        </w:rPr>
        <w:t xml:space="preserve">Дисципліна «Ділова англійська мова» передбачає засвоєння здобувачами освіти комунікативних навичок у фаховій сфері. </w:t>
      </w:r>
      <w:r w:rsidRPr="002E31F2">
        <w:rPr>
          <w:rFonts w:cs="Times New Roman"/>
          <w:color w:val="auto"/>
          <w:sz w:val="24"/>
          <w:szCs w:val="24"/>
          <w:lang w:val="uk-UA"/>
        </w:rPr>
        <w:t xml:space="preserve"> Навички спілкування англійською мовою є необхідною умовою для здійснення науково-практичного обміну інформацією між фахівцями різних країн та  здійснення професійної діяльності фахівця з громадського здоров’я.</w:t>
      </w:r>
    </w:p>
    <w:p w:rsidR="00281D7E" w:rsidRPr="002E31F2" w:rsidRDefault="00281D7E" w:rsidP="00281D7E">
      <w:pPr>
        <w:tabs>
          <w:tab w:val="left" w:pos="720"/>
        </w:tabs>
        <w:suppressAutoHyphens/>
        <w:jc w:val="center"/>
        <w:rPr>
          <w:rFonts w:cs="Times New Roman"/>
          <w:b/>
          <w:color w:val="00000A"/>
          <w:sz w:val="24"/>
          <w:szCs w:val="24"/>
          <w:lang w:val="uk-UA" w:eastAsia="uk-UA"/>
        </w:rPr>
      </w:pPr>
    </w:p>
    <w:p w:rsidR="00281D7E" w:rsidRPr="002E31F2" w:rsidRDefault="00281D7E" w:rsidP="00281D7E">
      <w:pPr>
        <w:tabs>
          <w:tab w:val="left" w:pos="720"/>
        </w:tabs>
        <w:suppressAutoHyphens/>
        <w:jc w:val="both"/>
        <w:rPr>
          <w:rFonts w:cs="Times New Roman"/>
          <w:bCs/>
          <w:i/>
          <w:color w:val="00000A"/>
          <w:sz w:val="24"/>
          <w:szCs w:val="24"/>
          <w:lang w:val="uk-UA" w:eastAsia="uk-UA"/>
        </w:rPr>
      </w:pPr>
      <w:r w:rsidRPr="002E31F2">
        <w:rPr>
          <w:rFonts w:cs="Times New Roman"/>
          <w:color w:val="00000A"/>
          <w:sz w:val="24"/>
          <w:szCs w:val="24"/>
          <w:lang w:val="uk-UA" w:eastAsia="uk-UA"/>
        </w:rPr>
        <w:t>Вивчення іноземної мови здійснюється впродовж 1-го року навчання у ВМНЗ.</w:t>
      </w:r>
    </w:p>
    <w:p w:rsidR="00281D7E" w:rsidRPr="002E31F2" w:rsidRDefault="00FC333B" w:rsidP="00281D7E">
      <w:pPr>
        <w:tabs>
          <w:tab w:val="left" w:pos="720"/>
        </w:tabs>
        <w:suppressAutoHyphens/>
        <w:jc w:val="both"/>
        <w:rPr>
          <w:rFonts w:cs="Times New Roman"/>
          <w:color w:val="00000A"/>
          <w:sz w:val="24"/>
          <w:szCs w:val="24"/>
          <w:lang w:val="uk-UA" w:eastAsia="uk-UA"/>
        </w:rPr>
      </w:pPr>
      <w:r w:rsidRPr="002E31F2">
        <w:rPr>
          <w:rFonts w:cs="Times New Roman"/>
          <w:bCs/>
          <w:i/>
          <w:color w:val="00000A"/>
          <w:sz w:val="24"/>
          <w:szCs w:val="24"/>
          <w:lang w:val="uk-UA" w:eastAsia="uk-UA"/>
        </w:rPr>
        <w:t>Ділова англійська</w:t>
      </w:r>
      <w:r w:rsidR="00281D7E" w:rsidRPr="002E31F2">
        <w:rPr>
          <w:rFonts w:cs="Times New Roman"/>
          <w:i/>
          <w:color w:val="00000A"/>
          <w:sz w:val="24"/>
          <w:szCs w:val="24"/>
          <w:lang w:val="uk-UA" w:eastAsia="uk-UA"/>
        </w:rPr>
        <w:t xml:space="preserve"> мова</w:t>
      </w:r>
      <w:r w:rsidR="00281D7E" w:rsidRPr="002E31F2">
        <w:rPr>
          <w:rFonts w:cs="Times New Roman"/>
          <w:i/>
          <w:sz w:val="24"/>
          <w:szCs w:val="24"/>
          <w:lang w:val="uk-UA" w:eastAsia="uk-UA"/>
        </w:rPr>
        <w:t xml:space="preserve">  </w:t>
      </w:r>
      <w:r w:rsidR="00281D7E" w:rsidRPr="002E31F2">
        <w:rPr>
          <w:rFonts w:cs="Times New Roman"/>
          <w:color w:val="00000A"/>
          <w:sz w:val="24"/>
          <w:szCs w:val="24"/>
          <w:lang w:val="uk-UA" w:eastAsia="uk-UA"/>
        </w:rPr>
        <w:t>як навчальна дисципліна:</w:t>
      </w:r>
    </w:p>
    <w:p w:rsidR="00281D7E" w:rsidRPr="002E31F2" w:rsidRDefault="00281D7E" w:rsidP="00281D7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2"/>
        </w:tabs>
        <w:suppressAutoHyphens/>
        <w:spacing w:line="276" w:lineRule="auto"/>
        <w:ind w:right="440"/>
        <w:jc w:val="both"/>
        <w:rPr>
          <w:rFonts w:cs="Times New Roman"/>
          <w:color w:val="00000A"/>
          <w:sz w:val="24"/>
          <w:szCs w:val="24"/>
          <w:lang w:val="uk-UA" w:eastAsia="uk-UA"/>
        </w:rPr>
      </w:pPr>
      <w:r w:rsidRPr="002E31F2">
        <w:rPr>
          <w:rFonts w:cs="Times New Roman"/>
          <w:color w:val="00000A"/>
          <w:sz w:val="24"/>
          <w:szCs w:val="24"/>
          <w:lang w:val="uk-UA" w:eastAsia="uk-UA"/>
        </w:rPr>
        <w:t xml:space="preserve">ґрунтується на вивченні студентами лексико-граматичного та фахового матеріалу іноземною мовою та інтегрується із дисциплінами </w:t>
      </w:r>
      <w:r w:rsidR="008D64EE" w:rsidRPr="002E31F2">
        <w:rPr>
          <w:rFonts w:cs="Times New Roman"/>
          <w:color w:val="00000A"/>
          <w:sz w:val="24"/>
          <w:szCs w:val="24"/>
          <w:lang w:val="uk-UA" w:eastAsia="uk-UA"/>
        </w:rPr>
        <w:t xml:space="preserve">епідеміологія, менеджмент, біостатистика, охорона </w:t>
      </w:r>
      <w:r w:rsidR="003E5B83" w:rsidRPr="002E31F2">
        <w:rPr>
          <w:rFonts w:cs="Times New Roman"/>
          <w:color w:val="00000A"/>
          <w:sz w:val="24"/>
          <w:szCs w:val="24"/>
          <w:lang w:val="uk-UA" w:eastAsia="uk-UA"/>
        </w:rPr>
        <w:t>здоров’я</w:t>
      </w:r>
      <w:r w:rsidR="008D64EE" w:rsidRPr="002E31F2">
        <w:rPr>
          <w:rFonts w:cs="Times New Roman"/>
          <w:color w:val="00000A"/>
          <w:sz w:val="24"/>
          <w:szCs w:val="24"/>
          <w:lang w:val="uk-UA" w:eastAsia="uk-UA"/>
        </w:rPr>
        <w:t xml:space="preserve">. </w:t>
      </w:r>
    </w:p>
    <w:p w:rsidR="00281D7E" w:rsidRPr="002E31F2" w:rsidRDefault="00281D7E" w:rsidP="00281D7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2"/>
        </w:tabs>
        <w:suppressAutoHyphens/>
        <w:spacing w:line="276" w:lineRule="auto"/>
        <w:ind w:right="440"/>
        <w:jc w:val="both"/>
        <w:rPr>
          <w:rFonts w:cs="Times New Roman"/>
          <w:color w:val="00000A"/>
          <w:sz w:val="24"/>
          <w:szCs w:val="24"/>
          <w:lang w:val="uk-UA" w:eastAsia="uk-UA"/>
        </w:rPr>
      </w:pPr>
      <w:r w:rsidRPr="002E31F2">
        <w:rPr>
          <w:rFonts w:cs="Times New Roman"/>
          <w:color w:val="00000A"/>
          <w:sz w:val="24"/>
          <w:szCs w:val="24"/>
          <w:lang w:val="uk-UA" w:eastAsia="uk-UA"/>
        </w:rPr>
        <w:t xml:space="preserve">закладає основи знань </w:t>
      </w:r>
      <w:r w:rsidR="00FC333B" w:rsidRPr="002E31F2">
        <w:rPr>
          <w:rFonts w:cs="Times New Roman"/>
          <w:color w:val="00000A"/>
          <w:sz w:val="24"/>
          <w:szCs w:val="24"/>
          <w:lang w:val="uk-UA" w:eastAsia="uk-UA"/>
        </w:rPr>
        <w:t>лексики і граматики</w:t>
      </w:r>
      <w:r w:rsidRPr="002E31F2">
        <w:rPr>
          <w:rFonts w:cs="Times New Roman"/>
          <w:color w:val="00000A"/>
          <w:sz w:val="24"/>
          <w:szCs w:val="24"/>
          <w:lang w:val="uk-UA" w:eastAsia="uk-UA"/>
        </w:rPr>
        <w:t xml:space="preserve"> з перспективою їх подальшого використання у професійній діяльності</w:t>
      </w:r>
    </w:p>
    <w:p w:rsidR="00281D7E" w:rsidRPr="002E31F2" w:rsidRDefault="00281D7E" w:rsidP="00281D7E">
      <w:pPr>
        <w:tabs>
          <w:tab w:val="left" w:pos="720"/>
        </w:tabs>
        <w:suppressAutoHyphens/>
        <w:jc w:val="both"/>
        <w:rPr>
          <w:rFonts w:cs="Times New Roman"/>
          <w:color w:val="00000A"/>
          <w:sz w:val="24"/>
          <w:szCs w:val="24"/>
          <w:lang w:val="uk-UA" w:eastAsia="uk-UA"/>
        </w:rPr>
      </w:pPr>
      <w:r w:rsidRPr="002E31F2">
        <w:rPr>
          <w:rFonts w:cs="Times New Roman"/>
          <w:color w:val="00000A"/>
          <w:sz w:val="24"/>
          <w:szCs w:val="24"/>
          <w:lang w:val="uk-UA" w:eastAsia="uk-UA"/>
        </w:rPr>
        <w:t>Видами навчальної діяльності студентів згідно з навчальним планом є:</w:t>
      </w:r>
    </w:p>
    <w:p w:rsidR="00281D7E" w:rsidRPr="002E31F2" w:rsidRDefault="00281D7E" w:rsidP="00281D7E">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2"/>
        </w:tabs>
        <w:suppressAutoHyphens/>
        <w:spacing w:line="276" w:lineRule="auto"/>
        <w:ind w:right="440"/>
        <w:jc w:val="both"/>
        <w:rPr>
          <w:rFonts w:cs="Times New Roman"/>
          <w:color w:val="00000A"/>
          <w:sz w:val="24"/>
          <w:szCs w:val="24"/>
          <w:lang w:val="uk-UA" w:eastAsia="uk-UA"/>
        </w:rPr>
      </w:pPr>
      <w:r w:rsidRPr="002E31F2">
        <w:rPr>
          <w:rFonts w:cs="Times New Roman"/>
          <w:color w:val="00000A"/>
          <w:sz w:val="24"/>
          <w:szCs w:val="24"/>
          <w:lang w:val="uk-UA" w:eastAsia="uk-UA"/>
        </w:rPr>
        <w:t>практичні заняття</w:t>
      </w:r>
    </w:p>
    <w:p w:rsidR="00281D7E" w:rsidRPr="002E31F2" w:rsidRDefault="00281D7E" w:rsidP="00281D7E">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2"/>
        </w:tabs>
        <w:suppressAutoHyphens/>
        <w:spacing w:line="276" w:lineRule="auto"/>
        <w:ind w:right="440"/>
        <w:jc w:val="both"/>
        <w:rPr>
          <w:rFonts w:cs="Times New Roman"/>
          <w:color w:val="00000A"/>
          <w:sz w:val="24"/>
          <w:szCs w:val="24"/>
          <w:lang w:val="uk-UA" w:eastAsia="uk-UA"/>
        </w:rPr>
      </w:pPr>
      <w:r w:rsidRPr="002E31F2">
        <w:rPr>
          <w:rFonts w:cs="Times New Roman"/>
          <w:color w:val="00000A"/>
          <w:sz w:val="24"/>
          <w:szCs w:val="24"/>
          <w:lang w:val="uk-UA" w:eastAsia="uk-UA"/>
        </w:rPr>
        <w:t>самостійна робота студентів (СРС)</w:t>
      </w:r>
    </w:p>
    <w:p w:rsidR="00281D7E" w:rsidRPr="002E31F2" w:rsidRDefault="00281D7E" w:rsidP="00281D7E">
      <w:pPr>
        <w:tabs>
          <w:tab w:val="left" w:pos="720"/>
        </w:tabs>
        <w:suppressAutoHyphens/>
        <w:ind w:left="720"/>
        <w:jc w:val="both"/>
        <w:rPr>
          <w:rFonts w:cs="Times New Roman"/>
          <w:color w:val="00000A"/>
          <w:sz w:val="24"/>
          <w:szCs w:val="24"/>
          <w:lang w:val="uk-UA" w:eastAsia="uk-UA"/>
        </w:rPr>
      </w:pPr>
      <w:r w:rsidRPr="002E31F2">
        <w:rPr>
          <w:rFonts w:cs="Times New Roman"/>
          <w:color w:val="00000A"/>
          <w:sz w:val="24"/>
          <w:szCs w:val="24"/>
          <w:lang w:val="uk-UA" w:eastAsia="uk-UA"/>
        </w:rPr>
        <w:t>Практичні заняття передбачають:</w:t>
      </w:r>
    </w:p>
    <w:p w:rsidR="00281D7E" w:rsidRPr="002E31F2" w:rsidRDefault="00281D7E" w:rsidP="00281D7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2"/>
        </w:tabs>
        <w:suppressAutoHyphens/>
        <w:spacing w:line="276" w:lineRule="auto"/>
        <w:ind w:right="440"/>
        <w:jc w:val="both"/>
        <w:rPr>
          <w:rFonts w:cs="Times New Roman"/>
          <w:color w:val="00000A"/>
          <w:sz w:val="24"/>
          <w:szCs w:val="24"/>
          <w:lang w:val="uk-UA" w:eastAsia="uk-UA"/>
        </w:rPr>
      </w:pPr>
      <w:r w:rsidRPr="002E31F2">
        <w:rPr>
          <w:rFonts w:cs="Times New Roman"/>
          <w:color w:val="00000A"/>
          <w:sz w:val="24"/>
          <w:szCs w:val="24"/>
          <w:lang w:val="uk-UA" w:eastAsia="uk-UA"/>
        </w:rPr>
        <w:t xml:space="preserve">вивчення </w:t>
      </w:r>
      <w:r w:rsidR="00FC333B" w:rsidRPr="002E31F2">
        <w:rPr>
          <w:rFonts w:cs="Times New Roman"/>
          <w:color w:val="00000A"/>
          <w:sz w:val="24"/>
          <w:szCs w:val="24"/>
          <w:lang w:val="uk-UA" w:eastAsia="uk-UA"/>
        </w:rPr>
        <w:t>базової лексики та граматики на основі</w:t>
      </w:r>
      <w:r w:rsidRPr="002E31F2">
        <w:rPr>
          <w:rFonts w:cs="Times New Roman"/>
          <w:color w:val="00000A"/>
          <w:sz w:val="24"/>
          <w:szCs w:val="24"/>
          <w:lang w:val="uk-UA" w:eastAsia="uk-UA"/>
        </w:rPr>
        <w:t xml:space="preserve"> опрацювання оригінальних та адаптованих текстів </w:t>
      </w:r>
      <w:r w:rsidR="00FC333B" w:rsidRPr="002E31F2">
        <w:rPr>
          <w:rFonts w:cs="Times New Roman"/>
          <w:color w:val="00000A"/>
          <w:sz w:val="24"/>
          <w:szCs w:val="24"/>
          <w:lang w:val="uk-UA" w:eastAsia="uk-UA"/>
        </w:rPr>
        <w:t>англійською</w:t>
      </w:r>
      <w:r w:rsidRPr="002E31F2">
        <w:rPr>
          <w:rFonts w:cs="Times New Roman"/>
          <w:color w:val="00000A"/>
          <w:sz w:val="24"/>
          <w:szCs w:val="24"/>
          <w:lang w:val="uk-UA" w:eastAsia="uk-UA"/>
        </w:rPr>
        <w:t xml:space="preserve"> мовою</w:t>
      </w:r>
    </w:p>
    <w:p w:rsidR="00281D7E" w:rsidRPr="002E31F2" w:rsidRDefault="00281D7E" w:rsidP="00281D7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2"/>
        </w:tabs>
        <w:suppressAutoHyphens/>
        <w:spacing w:line="276" w:lineRule="auto"/>
        <w:ind w:right="440"/>
        <w:jc w:val="both"/>
        <w:rPr>
          <w:rFonts w:cs="Times New Roman"/>
          <w:color w:val="00000A"/>
          <w:sz w:val="24"/>
          <w:szCs w:val="24"/>
          <w:lang w:val="uk-UA" w:eastAsia="uk-UA"/>
        </w:rPr>
      </w:pPr>
      <w:r w:rsidRPr="002E31F2">
        <w:rPr>
          <w:rFonts w:cs="Times New Roman"/>
          <w:color w:val="00000A"/>
          <w:sz w:val="24"/>
          <w:szCs w:val="24"/>
          <w:lang w:val="uk-UA" w:eastAsia="uk-UA"/>
        </w:rPr>
        <w:t>оволодіння навичками читання, розуміння</w:t>
      </w:r>
      <w:r w:rsidR="00FC333B" w:rsidRPr="002E31F2">
        <w:rPr>
          <w:rFonts w:cs="Times New Roman"/>
          <w:color w:val="00000A"/>
          <w:sz w:val="24"/>
          <w:szCs w:val="24"/>
          <w:lang w:val="uk-UA" w:eastAsia="uk-UA"/>
        </w:rPr>
        <w:t xml:space="preserve"> ділових</w:t>
      </w:r>
      <w:r w:rsidRPr="002E31F2">
        <w:rPr>
          <w:rFonts w:cs="Times New Roman"/>
          <w:color w:val="00000A"/>
          <w:sz w:val="24"/>
          <w:szCs w:val="24"/>
          <w:lang w:val="uk-UA" w:eastAsia="uk-UA"/>
        </w:rPr>
        <w:t xml:space="preserve">  текстів</w:t>
      </w:r>
    </w:p>
    <w:p w:rsidR="00281D7E" w:rsidRPr="002E31F2" w:rsidRDefault="00281D7E" w:rsidP="00281D7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2"/>
        </w:tabs>
        <w:suppressAutoHyphens/>
        <w:spacing w:line="276" w:lineRule="auto"/>
        <w:ind w:right="440"/>
        <w:jc w:val="both"/>
        <w:rPr>
          <w:rFonts w:cs="Times New Roman"/>
          <w:color w:val="00000A"/>
          <w:sz w:val="24"/>
          <w:szCs w:val="24"/>
          <w:lang w:val="uk-UA" w:eastAsia="uk-UA"/>
        </w:rPr>
      </w:pPr>
      <w:r w:rsidRPr="002E31F2">
        <w:rPr>
          <w:rFonts w:cs="Times New Roman"/>
          <w:color w:val="00000A"/>
          <w:sz w:val="24"/>
          <w:szCs w:val="24"/>
          <w:lang w:val="uk-UA" w:eastAsia="uk-UA"/>
        </w:rPr>
        <w:t xml:space="preserve">складання анотацій та резюме </w:t>
      </w:r>
      <w:r w:rsidR="00FC333B" w:rsidRPr="002E31F2">
        <w:rPr>
          <w:rFonts w:cs="Times New Roman"/>
          <w:color w:val="00000A"/>
          <w:sz w:val="24"/>
          <w:szCs w:val="24"/>
          <w:lang w:val="uk-UA" w:eastAsia="uk-UA"/>
        </w:rPr>
        <w:t>англійською</w:t>
      </w:r>
      <w:r w:rsidRPr="002E31F2">
        <w:rPr>
          <w:rFonts w:cs="Times New Roman"/>
          <w:color w:val="00000A"/>
          <w:sz w:val="24"/>
          <w:szCs w:val="24"/>
          <w:lang w:val="uk-UA" w:eastAsia="uk-UA"/>
        </w:rPr>
        <w:t xml:space="preserve"> мовою</w:t>
      </w:r>
    </w:p>
    <w:p w:rsidR="00281D7E" w:rsidRPr="002E31F2" w:rsidRDefault="00281D7E" w:rsidP="00281D7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2"/>
        </w:tabs>
        <w:suppressAutoHyphens/>
        <w:spacing w:line="276" w:lineRule="auto"/>
        <w:ind w:right="440"/>
        <w:jc w:val="both"/>
        <w:rPr>
          <w:rFonts w:cs="Times New Roman"/>
          <w:color w:val="00000A"/>
          <w:sz w:val="24"/>
          <w:szCs w:val="24"/>
          <w:lang w:val="uk-UA" w:eastAsia="uk-UA"/>
        </w:rPr>
      </w:pPr>
      <w:r w:rsidRPr="002E31F2">
        <w:rPr>
          <w:rFonts w:cs="Times New Roman"/>
          <w:color w:val="00000A"/>
          <w:sz w:val="24"/>
          <w:szCs w:val="24"/>
          <w:lang w:val="uk-UA" w:eastAsia="uk-UA"/>
        </w:rPr>
        <w:t>розвиток комунікативних умінь в межах тематики програми</w:t>
      </w:r>
    </w:p>
    <w:p w:rsidR="00837307" w:rsidRPr="002E31F2" w:rsidRDefault="00837307" w:rsidP="00837307">
      <w:pPr>
        <w:pBdr>
          <w:top w:val="none" w:sz="0" w:space="0" w:color="auto"/>
          <w:left w:val="none" w:sz="0" w:space="0" w:color="auto"/>
          <w:bottom w:val="none" w:sz="0" w:space="0" w:color="auto"/>
          <w:right w:val="none" w:sz="0" w:space="0" w:color="auto"/>
          <w:between w:val="none" w:sz="0" w:space="0" w:color="auto"/>
          <w:bar w:val="none" w:sz="0" w:color="auto"/>
        </w:pBdr>
        <w:tabs>
          <w:tab w:val="left" w:pos="12"/>
        </w:tabs>
        <w:suppressAutoHyphens/>
        <w:spacing w:line="276" w:lineRule="auto"/>
        <w:ind w:left="720" w:right="440"/>
        <w:jc w:val="both"/>
        <w:rPr>
          <w:rFonts w:cs="Times New Roman"/>
          <w:color w:val="00000A"/>
          <w:sz w:val="24"/>
          <w:szCs w:val="24"/>
          <w:lang w:val="uk-UA" w:eastAsia="uk-UA"/>
        </w:rPr>
      </w:pPr>
    </w:p>
    <w:p w:rsidR="00514B42" w:rsidRPr="002E31F2" w:rsidRDefault="00837307" w:rsidP="00837307">
      <w:pPr>
        <w:tabs>
          <w:tab w:val="left" w:pos="720"/>
        </w:tabs>
        <w:suppressAutoHyphens/>
        <w:jc w:val="center"/>
        <w:rPr>
          <w:rFonts w:cs="Times New Roman"/>
          <w:b/>
          <w:color w:val="00000A"/>
          <w:sz w:val="24"/>
          <w:szCs w:val="24"/>
          <w:lang w:val="uk-UA" w:eastAsia="uk-UA"/>
        </w:rPr>
      </w:pPr>
      <w:r w:rsidRPr="002E31F2">
        <w:rPr>
          <w:rFonts w:cs="Times New Roman"/>
          <w:b/>
          <w:color w:val="00000A"/>
          <w:sz w:val="24"/>
          <w:szCs w:val="24"/>
          <w:lang w:val="uk-UA" w:eastAsia="uk-UA"/>
        </w:rPr>
        <w:t>2.Мета та завдання навчальної дисципліни</w:t>
      </w:r>
    </w:p>
    <w:p w:rsidR="00514B42" w:rsidRPr="002E31F2" w:rsidRDefault="00514B42" w:rsidP="00514B42">
      <w:pPr>
        <w:tabs>
          <w:tab w:val="left" w:pos="720"/>
        </w:tabs>
        <w:suppressAutoHyphens/>
        <w:jc w:val="both"/>
        <w:rPr>
          <w:rFonts w:cs="Times New Roman"/>
          <w:color w:val="00000A"/>
          <w:sz w:val="24"/>
          <w:szCs w:val="24"/>
          <w:lang w:val="uk-UA" w:eastAsia="uk-UA"/>
        </w:rPr>
      </w:pPr>
      <w:r w:rsidRPr="002E31F2">
        <w:rPr>
          <w:rFonts w:cs="Times New Roman"/>
          <w:color w:val="00000A"/>
          <w:sz w:val="24"/>
          <w:szCs w:val="24"/>
          <w:lang w:val="uk-UA" w:eastAsia="uk-UA"/>
        </w:rPr>
        <w:t>2.1</w:t>
      </w:r>
      <w:r w:rsidR="00837307" w:rsidRPr="002E31F2">
        <w:rPr>
          <w:rFonts w:cs="Times New Roman"/>
          <w:color w:val="00000A"/>
          <w:sz w:val="24"/>
          <w:szCs w:val="24"/>
          <w:lang w:val="uk-UA" w:eastAsia="uk-UA"/>
        </w:rPr>
        <w:t>.</w:t>
      </w:r>
      <w:r w:rsidRPr="002E31F2">
        <w:rPr>
          <w:rFonts w:cs="Times New Roman"/>
          <w:color w:val="00000A"/>
          <w:sz w:val="24"/>
          <w:szCs w:val="24"/>
          <w:lang w:val="uk-UA" w:eastAsia="uk-UA"/>
        </w:rPr>
        <w:t xml:space="preserve">Метою навчальної дисципліни </w:t>
      </w:r>
      <w:r w:rsidRPr="002E31F2">
        <w:rPr>
          <w:rFonts w:cs="Times New Roman"/>
          <w:i/>
          <w:color w:val="00000A"/>
          <w:sz w:val="24"/>
          <w:szCs w:val="24"/>
          <w:lang w:val="uk-UA" w:eastAsia="uk-UA"/>
        </w:rPr>
        <w:t>«Ділова англійська мова»</w:t>
      </w:r>
      <w:r w:rsidRPr="002E31F2">
        <w:rPr>
          <w:rFonts w:cs="Times New Roman"/>
          <w:color w:val="00000A"/>
          <w:sz w:val="24"/>
          <w:szCs w:val="24"/>
          <w:lang w:val="uk-UA" w:eastAsia="uk-UA"/>
        </w:rPr>
        <w:t xml:space="preserve"> є: а) формування у студентів іншомовної професійно орієнтованої комунікативної компетентності; б) формування комунікативних англомовних навичок у професійній сфері.</w:t>
      </w:r>
    </w:p>
    <w:p w:rsidR="00514B42" w:rsidRPr="002E31F2" w:rsidRDefault="00514B42" w:rsidP="00514B42">
      <w:pPr>
        <w:tabs>
          <w:tab w:val="left" w:pos="720"/>
        </w:tabs>
        <w:suppressAutoHyphens/>
        <w:jc w:val="both"/>
        <w:rPr>
          <w:rFonts w:cs="Times New Roman"/>
          <w:i/>
          <w:color w:val="00000A"/>
          <w:sz w:val="24"/>
          <w:szCs w:val="24"/>
          <w:lang w:val="uk-UA" w:eastAsia="uk-UA"/>
        </w:rPr>
      </w:pPr>
      <w:r w:rsidRPr="002E31F2">
        <w:rPr>
          <w:rFonts w:cs="Times New Roman"/>
          <w:color w:val="00000A"/>
          <w:sz w:val="24"/>
          <w:szCs w:val="24"/>
          <w:lang w:val="uk-UA" w:eastAsia="uk-UA"/>
        </w:rPr>
        <w:t>2.2.</w:t>
      </w:r>
      <w:r w:rsidRPr="002E31F2">
        <w:rPr>
          <w:rFonts w:cs="Times New Roman"/>
          <w:b/>
          <w:color w:val="00000A"/>
          <w:sz w:val="24"/>
          <w:szCs w:val="24"/>
          <w:lang w:val="uk-UA" w:eastAsia="uk-UA"/>
        </w:rPr>
        <w:t xml:space="preserve"> </w:t>
      </w:r>
      <w:r w:rsidRPr="002E31F2">
        <w:rPr>
          <w:rFonts w:cs="Times New Roman"/>
          <w:color w:val="00000A"/>
          <w:sz w:val="24"/>
          <w:szCs w:val="24"/>
          <w:lang w:val="uk-UA" w:eastAsia="uk-UA"/>
        </w:rPr>
        <w:t xml:space="preserve">Основними </w:t>
      </w:r>
      <w:r w:rsidRPr="002E31F2">
        <w:rPr>
          <w:rFonts w:cs="Times New Roman"/>
          <w:b/>
          <w:color w:val="00000A"/>
          <w:sz w:val="24"/>
          <w:szCs w:val="24"/>
          <w:lang w:val="uk-UA" w:eastAsia="uk-UA"/>
        </w:rPr>
        <w:t>завданнями</w:t>
      </w:r>
      <w:r w:rsidRPr="002E31F2">
        <w:rPr>
          <w:rFonts w:cs="Times New Roman"/>
          <w:color w:val="00000A"/>
          <w:sz w:val="24"/>
          <w:szCs w:val="24"/>
          <w:lang w:val="uk-UA" w:eastAsia="uk-UA"/>
        </w:rPr>
        <w:t xml:space="preserve"> вивчення дисципліни </w:t>
      </w:r>
      <w:r w:rsidRPr="002E31F2">
        <w:rPr>
          <w:rFonts w:cs="Times New Roman"/>
          <w:i/>
          <w:color w:val="00000A"/>
          <w:sz w:val="24"/>
          <w:szCs w:val="24"/>
          <w:lang w:val="uk-UA" w:eastAsia="uk-UA"/>
        </w:rPr>
        <w:t>«Ділова англійська  мова»</w:t>
      </w:r>
      <w:r w:rsidRPr="002E31F2">
        <w:rPr>
          <w:rFonts w:cs="Times New Roman"/>
          <w:color w:val="00000A"/>
          <w:sz w:val="24"/>
          <w:szCs w:val="24"/>
          <w:lang w:val="uk-UA" w:eastAsia="uk-UA"/>
        </w:rPr>
        <w:t xml:space="preserve"> є: </w:t>
      </w:r>
    </w:p>
    <w:p w:rsidR="00514B42" w:rsidRPr="002E31F2" w:rsidRDefault="00514B42" w:rsidP="00514B4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cs="Times New Roman"/>
          <w:i/>
          <w:color w:val="00000A"/>
          <w:sz w:val="24"/>
          <w:szCs w:val="24"/>
          <w:lang w:val="uk-UA" w:eastAsia="uk-UA"/>
        </w:rPr>
      </w:pPr>
      <w:r w:rsidRPr="002E31F2">
        <w:rPr>
          <w:rFonts w:cs="Times New Roman"/>
          <w:i/>
          <w:color w:val="00000A"/>
          <w:sz w:val="24"/>
          <w:szCs w:val="24"/>
          <w:lang w:val="uk-UA" w:eastAsia="uk-UA"/>
        </w:rPr>
        <w:t>інтерпретувати зміст загальнонаукової літератури іноземною мовою</w:t>
      </w:r>
      <w:r w:rsidR="002D2D22" w:rsidRPr="002E31F2">
        <w:rPr>
          <w:rFonts w:cs="Times New Roman"/>
          <w:i/>
          <w:color w:val="00000A"/>
          <w:sz w:val="24"/>
          <w:szCs w:val="24"/>
          <w:lang w:val="uk-UA" w:eastAsia="uk-UA"/>
        </w:rPr>
        <w:t>;</w:t>
      </w:r>
    </w:p>
    <w:p w:rsidR="00514B42" w:rsidRPr="002E31F2" w:rsidRDefault="00514B42" w:rsidP="00514B4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cs="Times New Roman"/>
          <w:i/>
          <w:color w:val="00000A"/>
          <w:sz w:val="24"/>
          <w:szCs w:val="24"/>
          <w:lang w:val="uk-UA" w:eastAsia="uk-UA"/>
        </w:rPr>
      </w:pPr>
      <w:r w:rsidRPr="002E31F2">
        <w:rPr>
          <w:rFonts w:cs="Times New Roman"/>
          <w:i/>
          <w:color w:val="00000A"/>
          <w:sz w:val="24"/>
          <w:szCs w:val="24"/>
          <w:lang w:val="uk-UA" w:eastAsia="uk-UA"/>
        </w:rPr>
        <w:t>демонструвати вміння спілкуватися іноземною мовою в усній та письмовій формах</w:t>
      </w:r>
      <w:r w:rsidR="002D2D22" w:rsidRPr="002E31F2">
        <w:rPr>
          <w:rFonts w:cs="Times New Roman"/>
          <w:i/>
          <w:color w:val="00000A"/>
          <w:sz w:val="24"/>
          <w:szCs w:val="24"/>
          <w:lang w:val="uk-UA" w:eastAsia="uk-UA"/>
        </w:rPr>
        <w:t>;</w:t>
      </w:r>
    </w:p>
    <w:p w:rsidR="00514B42" w:rsidRPr="002E31F2" w:rsidRDefault="00514B42" w:rsidP="00514B4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eastAsia="Calibri" w:cs="Times New Roman"/>
          <w:color w:val="00000A"/>
          <w:sz w:val="24"/>
          <w:szCs w:val="24"/>
          <w:lang w:val="uk-UA" w:eastAsia="uk-UA"/>
        </w:rPr>
      </w:pPr>
      <w:r w:rsidRPr="002E31F2">
        <w:rPr>
          <w:rFonts w:cs="Times New Roman"/>
          <w:i/>
          <w:color w:val="00000A"/>
          <w:sz w:val="24"/>
          <w:szCs w:val="24"/>
          <w:lang w:val="uk-UA" w:eastAsia="uk-UA"/>
        </w:rPr>
        <w:t>розвивати комунікативні навички культурологічного характеру</w:t>
      </w:r>
      <w:r w:rsidR="002D2D22" w:rsidRPr="002E31F2">
        <w:rPr>
          <w:rFonts w:cs="Times New Roman"/>
          <w:i/>
          <w:color w:val="00000A"/>
          <w:sz w:val="24"/>
          <w:szCs w:val="24"/>
          <w:lang w:val="uk-UA" w:eastAsia="uk-UA"/>
        </w:rPr>
        <w:t>;</w:t>
      </w:r>
    </w:p>
    <w:p w:rsidR="00514B42" w:rsidRPr="002E31F2" w:rsidRDefault="00514B42" w:rsidP="00514B4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eastAsia="Calibri" w:cs="Times New Roman"/>
          <w:i/>
          <w:color w:val="00000A"/>
          <w:sz w:val="24"/>
          <w:szCs w:val="24"/>
          <w:lang w:val="uk-UA" w:eastAsia="uk-UA"/>
        </w:rPr>
      </w:pPr>
      <w:r w:rsidRPr="002E31F2">
        <w:rPr>
          <w:rFonts w:eastAsia="Calibri" w:cs="Times New Roman"/>
          <w:i/>
          <w:color w:val="00000A"/>
          <w:sz w:val="24"/>
          <w:szCs w:val="24"/>
          <w:lang w:val="uk-UA" w:eastAsia="uk-UA"/>
        </w:rPr>
        <w:t>формувати навички комунікації у галузі громадського здоров’я  з перспективою їх викори</w:t>
      </w:r>
      <w:r w:rsidR="002D2D22" w:rsidRPr="002E31F2">
        <w:rPr>
          <w:rFonts w:eastAsia="Calibri" w:cs="Times New Roman"/>
          <w:i/>
          <w:color w:val="00000A"/>
          <w:sz w:val="24"/>
          <w:szCs w:val="24"/>
          <w:lang w:val="uk-UA" w:eastAsia="uk-UA"/>
        </w:rPr>
        <w:t>стання у професійній діяльності;</w:t>
      </w:r>
    </w:p>
    <w:p w:rsidR="00514B42" w:rsidRPr="002E31F2" w:rsidRDefault="00514B42" w:rsidP="00514B4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eastAsia="Calibri" w:cs="Times New Roman"/>
          <w:i/>
          <w:color w:val="00000A"/>
          <w:sz w:val="24"/>
          <w:szCs w:val="24"/>
          <w:lang w:val="uk-UA" w:eastAsia="uk-UA"/>
        </w:rPr>
      </w:pPr>
      <w:r w:rsidRPr="002E31F2">
        <w:rPr>
          <w:rFonts w:eastAsia="Calibri" w:cs="Times New Roman"/>
          <w:i/>
          <w:color w:val="00000A"/>
          <w:sz w:val="24"/>
          <w:szCs w:val="24"/>
          <w:lang w:val="uk-UA" w:eastAsia="uk-UA"/>
        </w:rPr>
        <w:t>засвоїти нову лексику та вк</w:t>
      </w:r>
      <w:r w:rsidR="002D2D22" w:rsidRPr="002E31F2">
        <w:rPr>
          <w:rFonts w:eastAsia="Calibri" w:cs="Times New Roman"/>
          <w:i/>
          <w:color w:val="00000A"/>
          <w:sz w:val="24"/>
          <w:szCs w:val="24"/>
          <w:lang w:val="uk-UA" w:eastAsia="uk-UA"/>
        </w:rPr>
        <w:t>лючати її в активне спілкування;</w:t>
      </w:r>
    </w:p>
    <w:p w:rsidR="00514B42" w:rsidRPr="002E31F2" w:rsidRDefault="00514B42" w:rsidP="00514B4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eastAsia="Calibri" w:cs="Times New Roman"/>
          <w:i/>
          <w:color w:val="00000A"/>
          <w:sz w:val="24"/>
          <w:szCs w:val="24"/>
          <w:lang w:val="uk-UA" w:eastAsia="uk-UA"/>
        </w:rPr>
      </w:pPr>
      <w:r w:rsidRPr="002E31F2">
        <w:rPr>
          <w:rFonts w:eastAsia="Calibri" w:cs="Times New Roman"/>
          <w:i/>
          <w:color w:val="00000A"/>
          <w:sz w:val="24"/>
          <w:szCs w:val="24"/>
          <w:lang w:val="uk-UA" w:eastAsia="uk-UA"/>
        </w:rPr>
        <w:t>розвинути навички аналітичного і пошукового читання</w:t>
      </w:r>
      <w:r w:rsidR="002D2D22" w:rsidRPr="002E31F2">
        <w:rPr>
          <w:rFonts w:eastAsia="Calibri" w:cs="Times New Roman"/>
          <w:i/>
          <w:color w:val="00000A"/>
          <w:sz w:val="24"/>
          <w:szCs w:val="24"/>
          <w:lang w:val="uk-UA" w:eastAsia="uk-UA"/>
        </w:rPr>
        <w:t>;</w:t>
      </w:r>
    </w:p>
    <w:p w:rsidR="00514B42" w:rsidRPr="002E31F2" w:rsidRDefault="00514B42" w:rsidP="00514B4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eastAsia="Calibri" w:cs="Times New Roman"/>
          <w:i/>
          <w:color w:val="00000A"/>
          <w:sz w:val="24"/>
          <w:szCs w:val="24"/>
          <w:lang w:val="uk-UA" w:eastAsia="uk-UA"/>
        </w:rPr>
      </w:pPr>
      <w:r w:rsidRPr="002E31F2">
        <w:rPr>
          <w:rFonts w:eastAsia="Calibri" w:cs="Times New Roman"/>
          <w:i/>
          <w:color w:val="00000A"/>
          <w:sz w:val="24"/>
          <w:szCs w:val="24"/>
          <w:lang w:val="uk-UA" w:eastAsia="uk-UA"/>
        </w:rPr>
        <w:t>розпізнавати і аналізувати релевантні граматичні явища та моделі і вк</w:t>
      </w:r>
      <w:r w:rsidR="002D2D22" w:rsidRPr="002E31F2">
        <w:rPr>
          <w:rFonts w:eastAsia="Calibri" w:cs="Times New Roman"/>
          <w:i/>
          <w:color w:val="00000A"/>
          <w:sz w:val="24"/>
          <w:szCs w:val="24"/>
          <w:lang w:val="uk-UA" w:eastAsia="uk-UA"/>
        </w:rPr>
        <w:t>лючати їх в активне спілкування;</w:t>
      </w:r>
    </w:p>
    <w:p w:rsidR="00514B42" w:rsidRPr="002E31F2" w:rsidRDefault="002D2D22" w:rsidP="00514B4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eastAsia="Calibri" w:cs="Times New Roman"/>
          <w:i/>
          <w:color w:val="00000A"/>
          <w:sz w:val="24"/>
          <w:szCs w:val="24"/>
          <w:lang w:val="uk-UA" w:eastAsia="uk-UA"/>
        </w:rPr>
      </w:pPr>
      <w:r w:rsidRPr="002E31F2">
        <w:rPr>
          <w:rFonts w:eastAsia="Calibri" w:cs="Times New Roman"/>
          <w:i/>
          <w:color w:val="00000A"/>
          <w:sz w:val="24"/>
          <w:szCs w:val="24"/>
          <w:lang w:val="uk-UA" w:eastAsia="uk-UA"/>
        </w:rPr>
        <w:t>в</w:t>
      </w:r>
      <w:r w:rsidR="00514B42" w:rsidRPr="002E31F2">
        <w:rPr>
          <w:rFonts w:eastAsia="Calibri" w:cs="Times New Roman"/>
          <w:i/>
          <w:color w:val="00000A"/>
          <w:sz w:val="24"/>
          <w:szCs w:val="24"/>
          <w:lang w:val="uk-UA" w:eastAsia="uk-UA"/>
        </w:rPr>
        <w:t xml:space="preserve">ести </w:t>
      </w:r>
      <w:r w:rsidRPr="002E31F2">
        <w:rPr>
          <w:rFonts w:eastAsia="Calibri" w:cs="Times New Roman"/>
          <w:i/>
          <w:color w:val="00000A"/>
          <w:sz w:val="24"/>
          <w:szCs w:val="24"/>
          <w:lang w:val="uk-UA" w:eastAsia="uk-UA"/>
        </w:rPr>
        <w:t>бесіду</w:t>
      </w:r>
      <w:r w:rsidR="00514B42" w:rsidRPr="002E31F2">
        <w:rPr>
          <w:rFonts w:eastAsia="Calibri" w:cs="Times New Roman"/>
          <w:i/>
          <w:color w:val="00000A"/>
          <w:sz w:val="24"/>
          <w:szCs w:val="24"/>
          <w:lang w:val="uk-UA" w:eastAsia="uk-UA"/>
        </w:rPr>
        <w:t xml:space="preserve"> на ситуативно зумовлену тематику.</w:t>
      </w:r>
    </w:p>
    <w:p w:rsidR="00837307" w:rsidRPr="002E31F2" w:rsidRDefault="00837307" w:rsidP="00074960">
      <w:pPr>
        <w:pStyle w:val="21"/>
        <w:shd w:val="clear" w:color="auto" w:fill="auto"/>
        <w:tabs>
          <w:tab w:val="left" w:pos="851"/>
          <w:tab w:val="left" w:pos="993"/>
        </w:tabs>
        <w:spacing w:after="0" w:line="298" w:lineRule="exact"/>
        <w:ind w:firstLine="0"/>
        <w:jc w:val="both"/>
        <w:rPr>
          <w:b/>
          <w:color w:val="000000"/>
          <w:sz w:val="24"/>
          <w:szCs w:val="24"/>
          <w:lang w:val="uk-UA" w:eastAsia="uk-UA" w:bidi="uk-UA"/>
        </w:rPr>
      </w:pPr>
    </w:p>
    <w:p w:rsidR="00514B42" w:rsidRPr="002E31F2" w:rsidRDefault="00514B42" w:rsidP="00074960">
      <w:pPr>
        <w:pStyle w:val="21"/>
        <w:shd w:val="clear" w:color="auto" w:fill="auto"/>
        <w:tabs>
          <w:tab w:val="left" w:pos="851"/>
          <w:tab w:val="left" w:pos="993"/>
        </w:tabs>
        <w:spacing w:after="0" w:line="298" w:lineRule="exact"/>
        <w:ind w:firstLine="0"/>
        <w:jc w:val="both"/>
        <w:rPr>
          <w:color w:val="000000"/>
          <w:sz w:val="24"/>
          <w:szCs w:val="24"/>
          <w:lang w:val="uk-UA" w:eastAsia="uk-UA" w:bidi="uk-UA"/>
        </w:rPr>
      </w:pPr>
      <w:r w:rsidRPr="002E31F2">
        <w:rPr>
          <w:b/>
          <w:color w:val="000000"/>
          <w:sz w:val="24"/>
          <w:szCs w:val="24"/>
          <w:lang w:val="uk-UA" w:eastAsia="uk-UA" w:bidi="uk-UA"/>
        </w:rPr>
        <w:t>3. Ознаки дисципліни</w:t>
      </w:r>
      <w:r w:rsidRPr="002E31F2">
        <w:rPr>
          <w:color w:val="000000"/>
          <w:sz w:val="24"/>
          <w:szCs w:val="24"/>
          <w:lang w:val="uk-UA" w:eastAsia="uk-UA" w:bidi="uk-UA"/>
        </w:rPr>
        <w:t xml:space="preserve"> (нормативна) та </w:t>
      </w:r>
      <w:r w:rsidRPr="002E31F2">
        <w:rPr>
          <w:b/>
          <w:color w:val="000000"/>
          <w:sz w:val="24"/>
          <w:szCs w:val="24"/>
          <w:lang w:val="uk-UA" w:eastAsia="uk-UA" w:bidi="uk-UA"/>
        </w:rPr>
        <w:t>формат дисципліни</w:t>
      </w:r>
      <w:r w:rsidRPr="002E31F2">
        <w:rPr>
          <w:color w:val="000000"/>
          <w:sz w:val="24"/>
          <w:szCs w:val="24"/>
          <w:lang w:val="uk-UA" w:eastAsia="uk-UA" w:bidi="uk-UA"/>
        </w:rPr>
        <w:t xml:space="preserve"> (</w:t>
      </w:r>
      <w:r w:rsidRPr="002E31F2">
        <w:rPr>
          <w:b/>
          <w:i/>
          <w:color w:val="000000"/>
          <w:sz w:val="24"/>
          <w:szCs w:val="24"/>
          <w:lang w:val="uk-UA" w:eastAsia="uk-UA" w:bidi="uk-UA"/>
        </w:rPr>
        <w:t>дистанційний</w:t>
      </w:r>
      <w:r w:rsidRPr="002E31F2">
        <w:rPr>
          <w:color w:val="000000"/>
          <w:sz w:val="24"/>
          <w:szCs w:val="24"/>
          <w:lang w:val="uk-UA" w:eastAsia="uk-UA" w:bidi="uk-UA"/>
        </w:rPr>
        <w:t xml:space="preserve"> - online, в системі Moodle).</w:t>
      </w:r>
    </w:p>
    <w:p w:rsidR="00514B42" w:rsidRPr="002E31F2" w:rsidRDefault="00514B42" w:rsidP="00074960">
      <w:pPr>
        <w:pBdr>
          <w:top w:val="none" w:sz="0" w:space="0" w:color="auto"/>
          <w:left w:val="none" w:sz="0" w:space="0" w:color="auto"/>
          <w:bottom w:val="none" w:sz="0" w:space="0" w:color="auto"/>
          <w:right w:val="none" w:sz="0" w:space="0" w:color="auto"/>
          <w:between w:val="none" w:sz="0" w:space="0" w:color="auto"/>
          <w:bar w:val="none" w:sz="0" w:color="auto"/>
        </w:pBdr>
        <w:tabs>
          <w:tab w:val="left" w:pos="12"/>
        </w:tabs>
        <w:suppressAutoHyphens/>
        <w:spacing w:line="276" w:lineRule="auto"/>
        <w:ind w:right="440"/>
        <w:jc w:val="both"/>
        <w:rPr>
          <w:rFonts w:cs="Times New Roman"/>
          <w:color w:val="00000A"/>
          <w:sz w:val="24"/>
          <w:szCs w:val="24"/>
          <w:lang w:val="uk-UA" w:eastAsia="uk-UA"/>
        </w:rPr>
      </w:pPr>
      <w:r w:rsidRPr="002E31F2">
        <w:rPr>
          <w:rFonts w:cs="Times New Roman"/>
          <w:b/>
          <w:sz w:val="24"/>
          <w:szCs w:val="24"/>
          <w:lang w:val="uk-UA" w:eastAsia="uk-UA" w:bidi="uk-UA"/>
        </w:rPr>
        <w:t>4. Пререквізити дисципліни</w:t>
      </w:r>
      <w:r w:rsidR="00074960" w:rsidRPr="002E31F2">
        <w:rPr>
          <w:rFonts w:cs="Times New Roman"/>
          <w:b/>
          <w:sz w:val="24"/>
          <w:szCs w:val="24"/>
          <w:lang w:val="uk-UA" w:eastAsia="uk-UA" w:bidi="uk-UA"/>
        </w:rPr>
        <w:t xml:space="preserve">. </w:t>
      </w:r>
      <w:r w:rsidR="00074960" w:rsidRPr="002E31F2">
        <w:rPr>
          <w:rFonts w:cs="Times New Roman"/>
          <w:sz w:val="24"/>
          <w:szCs w:val="24"/>
          <w:lang w:val="uk-UA" w:eastAsia="uk-UA" w:bidi="uk-UA"/>
        </w:rPr>
        <w:t>Дисципліна</w:t>
      </w:r>
      <w:r w:rsidRPr="002E31F2">
        <w:rPr>
          <w:rFonts w:cs="Times New Roman"/>
          <w:sz w:val="24"/>
          <w:szCs w:val="24"/>
          <w:lang w:val="uk-UA"/>
        </w:rPr>
        <w:t xml:space="preserve"> </w:t>
      </w:r>
      <w:r w:rsidRPr="002E31F2">
        <w:rPr>
          <w:rFonts w:cs="Times New Roman"/>
          <w:color w:val="00000A"/>
          <w:sz w:val="24"/>
          <w:szCs w:val="24"/>
          <w:lang w:val="uk-UA" w:eastAsia="uk-UA"/>
        </w:rPr>
        <w:t xml:space="preserve">ґрунтується на вивченні студентами лексико-граматичного та фахового матеріалу іноземною мовою та інтегрується із дисциплінами епідеміологія, менеджмент, біостатистика, охорона здоров’я. </w:t>
      </w:r>
    </w:p>
    <w:p w:rsidR="00514B42" w:rsidRPr="002E31F2" w:rsidRDefault="00514B42" w:rsidP="00074960">
      <w:pPr>
        <w:pStyle w:val="21"/>
        <w:tabs>
          <w:tab w:val="left" w:pos="851"/>
          <w:tab w:val="left" w:pos="993"/>
        </w:tabs>
        <w:spacing w:after="0" w:line="298" w:lineRule="exact"/>
        <w:ind w:firstLine="0"/>
        <w:jc w:val="both"/>
        <w:rPr>
          <w:sz w:val="24"/>
          <w:szCs w:val="24"/>
          <w:lang w:val="uk-UA"/>
        </w:rPr>
      </w:pPr>
      <w:r w:rsidRPr="002E31F2">
        <w:rPr>
          <w:b/>
          <w:color w:val="000000"/>
          <w:sz w:val="24"/>
          <w:szCs w:val="24"/>
          <w:lang w:val="uk-UA" w:eastAsia="uk-UA" w:bidi="uk-UA"/>
        </w:rPr>
        <w:t>5. Результати навчання</w:t>
      </w:r>
      <w:r w:rsidRPr="002E31F2">
        <w:rPr>
          <w:color w:val="000000"/>
          <w:sz w:val="24"/>
          <w:szCs w:val="24"/>
          <w:lang w:val="uk-UA" w:eastAsia="uk-UA" w:bidi="uk-UA"/>
        </w:rPr>
        <w:t xml:space="preserve"> </w:t>
      </w:r>
      <w:r w:rsidRPr="002E31F2">
        <w:rPr>
          <w:color w:val="00000A"/>
          <w:sz w:val="24"/>
          <w:szCs w:val="24"/>
          <w:lang w:val="uk-UA"/>
        </w:rPr>
        <w:t xml:space="preserve">Під час вивчення дисципліни «Ділова англійська мова» </w:t>
      </w:r>
      <w:r w:rsidR="002D2D22" w:rsidRPr="002E31F2">
        <w:rPr>
          <w:color w:val="00000A"/>
          <w:sz w:val="24"/>
          <w:szCs w:val="24"/>
          <w:lang w:val="uk-UA"/>
        </w:rPr>
        <w:t xml:space="preserve">студенти </w:t>
      </w:r>
      <w:r w:rsidRPr="002E31F2">
        <w:rPr>
          <w:color w:val="00000A"/>
          <w:sz w:val="24"/>
          <w:szCs w:val="24"/>
          <w:lang w:val="uk-UA" w:eastAsia="uk-UA"/>
        </w:rPr>
        <w:t xml:space="preserve">повинні набути здатність самостійно розв’язувати складні навчальні та професійні задачі й проблеми у галузі громадського здоров’я засобами іноземної мови, що передбачає проведення </w:t>
      </w:r>
      <w:r w:rsidRPr="002E31F2">
        <w:rPr>
          <w:color w:val="00000A"/>
          <w:sz w:val="24"/>
          <w:szCs w:val="24"/>
          <w:lang w:val="uk-UA" w:eastAsia="uk-UA"/>
        </w:rPr>
        <w:lastRenderedPageBreak/>
        <w:t>досліджень та/або здійснення інновацій у сфері громадського здоров’я та у межах своєї спеціальності.</w:t>
      </w:r>
    </w:p>
    <w:p w:rsidR="00514B42" w:rsidRPr="002E31F2" w:rsidRDefault="00071892" w:rsidP="00071892">
      <w:pPr>
        <w:tabs>
          <w:tab w:val="left" w:pos="720"/>
        </w:tabs>
        <w:suppressAutoHyphens/>
        <w:rPr>
          <w:rFonts w:cs="Times New Roman"/>
          <w:sz w:val="24"/>
          <w:szCs w:val="24"/>
          <w:lang w:val="uk-UA"/>
        </w:rPr>
      </w:pPr>
      <w:r w:rsidRPr="002E31F2">
        <w:rPr>
          <w:rFonts w:cs="Times New Roman"/>
          <w:b/>
          <w:sz w:val="24"/>
          <w:szCs w:val="24"/>
          <w:lang w:val="uk-UA" w:eastAsia="uk-UA" w:bidi="uk-UA"/>
        </w:rPr>
        <w:t xml:space="preserve">6. </w:t>
      </w:r>
      <w:r w:rsidR="00514B42" w:rsidRPr="002E31F2">
        <w:rPr>
          <w:rFonts w:cs="Times New Roman"/>
          <w:b/>
          <w:sz w:val="24"/>
          <w:szCs w:val="24"/>
          <w:lang w:val="uk-UA" w:eastAsia="uk-UA" w:bidi="uk-UA"/>
        </w:rPr>
        <w:t>Обсяг дисципліни</w:t>
      </w:r>
      <w:r w:rsidR="00837307" w:rsidRPr="002E31F2">
        <w:rPr>
          <w:rFonts w:cs="Times New Roman"/>
          <w:b/>
          <w:sz w:val="24"/>
          <w:szCs w:val="24"/>
          <w:lang w:val="uk-UA" w:eastAsia="uk-UA" w:bidi="uk-UA"/>
        </w:rPr>
        <w:t>:</w:t>
      </w:r>
      <w:r w:rsidRPr="002E31F2">
        <w:rPr>
          <w:rFonts w:cs="Times New Roman"/>
          <w:b/>
          <w:sz w:val="24"/>
          <w:szCs w:val="24"/>
          <w:lang w:val="uk-UA" w:eastAsia="uk-UA" w:bidi="uk-UA"/>
        </w:rPr>
        <w:t xml:space="preserve"> </w:t>
      </w:r>
      <w:r w:rsidRPr="002E31F2">
        <w:rPr>
          <w:rFonts w:cs="Times New Roman"/>
          <w:b/>
          <w:bCs/>
          <w:color w:val="auto"/>
          <w:sz w:val="24"/>
          <w:szCs w:val="24"/>
          <w:lang w:val="uk-UA"/>
        </w:rPr>
        <w:t xml:space="preserve">4 кредити </w:t>
      </w:r>
      <w:r w:rsidRPr="002E31F2">
        <w:rPr>
          <w:rFonts w:cs="Times New Roman"/>
          <w:sz w:val="24"/>
          <w:szCs w:val="24"/>
          <w:lang w:val="uk-UA" w:eastAsia="uk-UA" w:bidi="uk-UA"/>
        </w:rPr>
        <w:t>ЄКТС</w:t>
      </w:r>
      <w:r w:rsidRPr="002E31F2">
        <w:rPr>
          <w:rFonts w:cs="Times New Roman"/>
          <w:b/>
          <w:bCs/>
          <w:color w:val="auto"/>
          <w:sz w:val="24"/>
          <w:szCs w:val="24"/>
          <w:lang w:val="uk-UA"/>
        </w:rPr>
        <w:t xml:space="preserve"> /120 год.</w:t>
      </w:r>
      <w:r w:rsidR="00514B42" w:rsidRPr="002E31F2">
        <w:rPr>
          <w:rFonts w:cs="Times New Roman"/>
          <w:sz w:val="24"/>
          <w:szCs w:val="24"/>
          <w:lang w:val="uk-UA" w:eastAsia="uk-UA" w:bidi="uk-UA"/>
        </w:rPr>
        <w:t xml:space="preserve">, </w:t>
      </w:r>
      <w:r w:rsidRPr="002E31F2">
        <w:rPr>
          <w:rFonts w:cs="Times New Roman"/>
          <w:sz w:val="24"/>
          <w:szCs w:val="24"/>
          <w:lang w:val="uk-UA" w:eastAsia="uk-UA" w:bidi="uk-UA"/>
        </w:rPr>
        <w:t xml:space="preserve">з них 12 год.  аудиторних (2 год. </w:t>
      </w:r>
      <w:r w:rsidR="00837307" w:rsidRPr="002E31F2">
        <w:rPr>
          <w:rFonts w:cs="Times New Roman"/>
          <w:sz w:val="24"/>
          <w:szCs w:val="24"/>
          <w:lang w:val="uk-UA" w:eastAsia="uk-UA" w:bidi="uk-UA"/>
        </w:rPr>
        <w:t>л</w:t>
      </w:r>
      <w:r w:rsidRPr="002E31F2">
        <w:rPr>
          <w:rFonts w:cs="Times New Roman"/>
          <w:sz w:val="24"/>
          <w:szCs w:val="24"/>
          <w:lang w:val="uk-UA" w:eastAsia="uk-UA" w:bidi="uk-UA"/>
        </w:rPr>
        <w:t xml:space="preserve">екція, 10 год. – практичні заняття), 108 год. </w:t>
      </w:r>
      <w:r w:rsidR="00837307" w:rsidRPr="002E31F2">
        <w:rPr>
          <w:rFonts w:cs="Times New Roman"/>
          <w:sz w:val="24"/>
          <w:szCs w:val="24"/>
          <w:lang w:val="uk-UA" w:eastAsia="uk-UA" w:bidi="uk-UA"/>
        </w:rPr>
        <w:t>с</w:t>
      </w:r>
      <w:r w:rsidRPr="002E31F2">
        <w:rPr>
          <w:rFonts w:cs="Times New Roman"/>
          <w:sz w:val="24"/>
          <w:szCs w:val="24"/>
          <w:lang w:val="uk-UA" w:eastAsia="uk-UA" w:bidi="uk-UA"/>
        </w:rPr>
        <w:t>амостійна робота студентів.</w:t>
      </w:r>
    </w:p>
    <w:p w:rsidR="00514B42" w:rsidRPr="002E31F2" w:rsidRDefault="00514B42" w:rsidP="00514B42">
      <w:pPr>
        <w:pBdr>
          <w:top w:val="none" w:sz="0" w:space="0" w:color="auto"/>
          <w:left w:val="none" w:sz="0" w:space="0" w:color="auto"/>
          <w:bottom w:val="none" w:sz="0" w:space="0" w:color="auto"/>
          <w:right w:val="none" w:sz="0" w:space="0" w:color="auto"/>
          <w:between w:val="none" w:sz="0" w:space="0" w:color="auto"/>
          <w:bar w:val="none" w:sz="0" w:color="auto"/>
        </w:pBdr>
        <w:tabs>
          <w:tab w:val="left" w:pos="12"/>
        </w:tabs>
        <w:suppressAutoHyphens/>
        <w:spacing w:line="276" w:lineRule="auto"/>
        <w:ind w:right="440"/>
        <w:jc w:val="both"/>
        <w:rPr>
          <w:rFonts w:cs="Times New Roman"/>
          <w:color w:val="00000A"/>
          <w:sz w:val="24"/>
          <w:szCs w:val="24"/>
          <w:lang w:val="uk-UA" w:eastAsia="uk-UA"/>
        </w:rPr>
      </w:pPr>
    </w:p>
    <w:p w:rsidR="00071892" w:rsidRPr="002E31F2" w:rsidRDefault="00071892" w:rsidP="00281D7E">
      <w:pPr>
        <w:tabs>
          <w:tab w:val="left" w:pos="720"/>
        </w:tabs>
        <w:suppressAutoHyphens/>
        <w:jc w:val="both"/>
        <w:rPr>
          <w:rFonts w:cs="Times New Roman"/>
          <w:b/>
          <w:color w:val="00000A"/>
          <w:sz w:val="24"/>
          <w:szCs w:val="24"/>
          <w:lang w:val="uk-UA" w:eastAsia="uk-UA"/>
        </w:rPr>
      </w:pPr>
    </w:p>
    <w:p w:rsidR="00071892" w:rsidRPr="002E31F2" w:rsidRDefault="00071892" w:rsidP="00837307">
      <w:pPr>
        <w:pStyle w:val="21"/>
        <w:shd w:val="clear" w:color="auto" w:fill="auto"/>
        <w:tabs>
          <w:tab w:val="left" w:pos="851"/>
          <w:tab w:val="left" w:pos="993"/>
        </w:tabs>
        <w:spacing w:after="0" w:line="298" w:lineRule="exact"/>
        <w:ind w:firstLine="0"/>
        <w:rPr>
          <w:color w:val="000000"/>
          <w:sz w:val="24"/>
          <w:szCs w:val="24"/>
          <w:lang w:val="uk-UA" w:eastAsia="uk-UA" w:bidi="uk-UA"/>
        </w:rPr>
      </w:pPr>
      <w:r w:rsidRPr="002E31F2">
        <w:rPr>
          <w:b/>
          <w:color w:val="00000A"/>
          <w:sz w:val="24"/>
          <w:szCs w:val="24"/>
          <w:lang w:val="uk-UA" w:eastAsia="uk-UA"/>
        </w:rPr>
        <w:t xml:space="preserve">7. </w:t>
      </w:r>
      <w:r w:rsidRPr="002E31F2">
        <w:rPr>
          <w:b/>
          <w:color w:val="000000"/>
          <w:sz w:val="24"/>
          <w:szCs w:val="24"/>
          <w:lang w:val="uk-UA" w:eastAsia="uk-UA" w:bidi="uk-UA"/>
        </w:rPr>
        <w:t>Зміст дисципліни</w:t>
      </w:r>
    </w:p>
    <w:p w:rsidR="00071892" w:rsidRPr="002E31F2" w:rsidRDefault="00071892" w:rsidP="00071892">
      <w:pPr>
        <w:jc w:val="center"/>
        <w:rPr>
          <w:rFonts w:cs="Times New Roman"/>
          <w:b/>
          <w:sz w:val="24"/>
          <w:szCs w:val="24"/>
          <w:lang w:val="uk-UA" w:eastAsia="uk-UA" w:bidi="uk-UA"/>
        </w:rPr>
      </w:pPr>
      <w:r w:rsidRPr="002E31F2">
        <w:rPr>
          <w:rFonts w:cs="Times New Roman"/>
          <w:b/>
          <w:sz w:val="24"/>
          <w:szCs w:val="24"/>
          <w:lang w:val="uk-UA" w:eastAsia="uk-UA" w:bidi="uk-UA"/>
        </w:rPr>
        <w:t>Навчально-тематичний план</w:t>
      </w:r>
    </w:p>
    <w:p w:rsidR="00071892" w:rsidRPr="002E31F2" w:rsidRDefault="00071892" w:rsidP="00071892">
      <w:pPr>
        <w:rPr>
          <w:rFonts w:cs="Times New Roman"/>
          <w:b/>
          <w:bCs/>
          <w:sz w:val="24"/>
          <w:szCs w:val="24"/>
          <w:lang w:val="uk-UA"/>
        </w:rPr>
      </w:pPr>
    </w:p>
    <w:tbl>
      <w:tblPr>
        <w:tblStyle w:val="TableNormal"/>
        <w:tblW w:w="9610"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33"/>
        <w:gridCol w:w="850"/>
        <w:gridCol w:w="757"/>
        <w:gridCol w:w="787"/>
        <w:gridCol w:w="785"/>
        <w:gridCol w:w="787"/>
        <w:gridCol w:w="1011"/>
      </w:tblGrid>
      <w:tr w:rsidR="00071892" w:rsidRPr="002E31F2" w:rsidTr="004F6438">
        <w:trPr>
          <w:trHeight w:val="318"/>
        </w:trPr>
        <w:tc>
          <w:tcPr>
            <w:tcW w:w="463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jc w:val="center"/>
              <w:rPr>
                <w:rFonts w:cs="Times New Roman"/>
                <w:sz w:val="24"/>
                <w:szCs w:val="24"/>
                <w:lang w:val="uk-UA"/>
              </w:rPr>
            </w:pPr>
            <w:r w:rsidRPr="002E31F2">
              <w:rPr>
                <w:rFonts w:cs="Times New Roman"/>
                <w:sz w:val="24"/>
                <w:szCs w:val="24"/>
                <w:lang w:val="uk-UA"/>
              </w:rPr>
              <w:t>Назви розділів дисципліни і тем</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jc w:val="center"/>
              <w:rPr>
                <w:rFonts w:cs="Times New Roman"/>
                <w:sz w:val="24"/>
                <w:szCs w:val="24"/>
                <w:lang w:val="uk-UA"/>
              </w:rPr>
            </w:pPr>
            <w:r w:rsidRPr="002E31F2">
              <w:rPr>
                <w:rFonts w:cs="Times New Roman"/>
                <w:sz w:val="24"/>
                <w:szCs w:val="24"/>
                <w:lang w:val="uk-UA"/>
              </w:rPr>
              <w:t>Кількість годин</w:t>
            </w:r>
          </w:p>
        </w:tc>
      </w:tr>
      <w:tr w:rsidR="00071892" w:rsidRPr="002E31F2" w:rsidTr="004F6438">
        <w:trPr>
          <w:trHeight w:val="318"/>
        </w:trPr>
        <w:tc>
          <w:tcPr>
            <w:tcW w:w="4633" w:type="dxa"/>
            <w:vMerge/>
            <w:tcBorders>
              <w:top w:val="single" w:sz="4" w:space="0" w:color="000000"/>
              <w:left w:val="single" w:sz="4" w:space="0" w:color="000000"/>
              <w:bottom w:val="single" w:sz="4" w:space="0" w:color="000000"/>
              <w:right w:val="single" w:sz="4" w:space="0" w:color="000000"/>
            </w:tcBorders>
            <w:shd w:val="clear" w:color="auto" w:fill="auto"/>
          </w:tcPr>
          <w:p w:rsidR="00071892" w:rsidRPr="002E31F2" w:rsidRDefault="00071892" w:rsidP="00837307">
            <w:pPr>
              <w:rPr>
                <w:rFonts w:cs="Times New Roman"/>
                <w:sz w:val="24"/>
                <w:szCs w:val="24"/>
                <w:lang w:val="uk-UA"/>
              </w:rPr>
            </w:pP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jc w:val="center"/>
              <w:rPr>
                <w:rFonts w:cs="Times New Roman"/>
                <w:sz w:val="24"/>
                <w:szCs w:val="24"/>
                <w:lang w:val="uk-UA"/>
              </w:rPr>
            </w:pPr>
            <w:r w:rsidRPr="002E31F2">
              <w:rPr>
                <w:rFonts w:cs="Times New Roman"/>
                <w:sz w:val="24"/>
                <w:szCs w:val="24"/>
                <w:lang w:val="uk-UA"/>
              </w:rPr>
              <w:t>Форма навчання (заочна)</w:t>
            </w:r>
          </w:p>
        </w:tc>
      </w:tr>
      <w:tr w:rsidR="00071892" w:rsidRPr="002E31F2" w:rsidTr="004F6438">
        <w:trPr>
          <w:trHeight w:val="318"/>
        </w:trPr>
        <w:tc>
          <w:tcPr>
            <w:tcW w:w="4633" w:type="dxa"/>
            <w:vMerge/>
            <w:tcBorders>
              <w:top w:val="single" w:sz="4" w:space="0" w:color="000000"/>
              <w:left w:val="single" w:sz="4" w:space="0" w:color="000000"/>
              <w:bottom w:val="single" w:sz="4" w:space="0" w:color="000000"/>
              <w:right w:val="single" w:sz="4" w:space="0" w:color="000000"/>
            </w:tcBorders>
            <w:shd w:val="clear" w:color="auto" w:fill="auto"/>
          </w:tcPr>
          <w:p w:rsidR="00071892" w:rsidRPr="002E31F2" w:rsidRDefault="00071892" w:rsidP="00837307">
            <w:pPr>
              <w:rPr>
                <w:rFonts w:cs="Times New Roman"/>
                <w:sz w:val="24"/>
                <w:szCs w:val="24"/>
                <w:lang w:val="uk-UA"/>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jc w:val="center"/>
              <w:rPr>
                <w:rFonts w:cs="Times New Roman"/>
                <w:sz w:val="24"/>
                <w:szCs w:val="24"/>
                <w:lang w:val="uk-UA"/>
              </w:rPr>
            </w:pPr>
            <w:r w:rsidRPr="002E31F2">
              <w:rPr>
                <w:rFonts w:cs="Times New Roman"/>
                <w:sz w:val="24"/>
                <w:szCs w:val="24"/>
                <w:lang w:val="uk-UA"/>
              </w:rPr>
              <w:t xml:space="preserve">усього </w:t>
            </w:r>
          </w:p>
        </w:tc>
        <w:tc>
          <w:tcPr>
            <w:tcW w:w="412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jc w:val="center"/>
              <w:rPr>
                <w:rFonts w:cs="Times New Roman"/>
                <w:sz w:val="24"/>
                <w:szCs w:val="24"/>
                <w:lang w:val="uk-UA"/>
              </w:rPr>
            </w:pPr>
            <w:r w:rsidRPr="002E31F2">
              <w:rPr>
                <w:rFonts w:cs="Times New Roman"/>
                <w:sz w:val="24"/>
                <w:szCs w:val="24"/>
                <w:lang w:val="uk-UA"/>
              </w:rPr>
              <w:t>У тому числі</w:t>
            </w:r>
          </w:p>
        </w:tc>
      </w:tr>
      <w:tr w:rsidR="00071892" w:rsidRPr="002E31F2" w:rsidTr="004F6438">
        <w:trPr>
          <w:trHeight w:val="318"/>
        </w:trPr>
        <w:tc>
          <w:tcPr>
            <w:tcW w:w="4633" w:type="dxa"/>
            <w:vMerge/>
            <w:tcBorders>
              <w:top w:val="single" w:sz="4" w:space="0" w:color="000000"/>
              <w:left w:val="single" w:sz="4" w:space="0" w:color="000000"/>
              <w:bottom w:val="single" w:sz="4" w:space="0" w:color="000000"/>
              <w:right w:val="single" w:sz="4" w:space="0" w:color="000000"/>
            </w:tcBorders>
            <w:shd w:val="clear" w:color="auto" w:fill="auto"/>
          </w:tcPr>
          <w:p w:rsidR="00071892" w:rsidRPr="002E31F2" w:rsidRDefault="00071892" w:rsidP="00837307">
            <w:pPr>
              <w:rPr>
                <w:rFonts w:cs="Times New Roman"/>
                <w:sz w:val="24"/>
                <w:szCs w:val="24"/>
                <w:lang w:val="uk-UA"/>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rsidR="00071892" w:rsidRPr="002E31F2" w:rsidRDefault="00071892" w:rsidP="00837307">
            <w:pPr>
              <w:rPr>
                <w:rFonts w:cs="Times New Roman"/>
                <w:sz w:val="24"/>
                <w:szCs w:val="24"/>
                <w:lang w:val="uk-UA"/>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r w:rsidRPr="002E31F2">
              <w:rPr>
                <w:rFonts w:cs="Times New Roman"/>
                <w:sz w:val="24"/>
                <w:szCs w:val="24"/>
                <w:lang w:val="uk-UA"/>
              </w:rPr>
              <w:t>лек</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r w:rsidRPr="002E31F2">
              <w:rPr>
                <w:rFonts w:cs="Times New Roman"/>
                <w:sz w:val="24"/>
                <w:szCs w:val="24"/>
                <w:lang w:val="uk-UA"/>
              </w:rPr>
              <w:t>пр</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r w:rsidRPr="002E31F2">
              <w:rPr>
                <w:rFonts w:cs="Times New Roman"/>
                <w:sz w:val="24"/>
                <w:szCs w:val="24"/>
                <w:lang w:val="uk-UA"/>
              </w:rPr>
              <w:t>лаб</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r w:rsidRPr="002E31F2">
              <w:rPr>
                <w:rFonts w:cs="Times New Roman"/>
                <w:sz w:val="24"/>
                <w:szCs w:val="24"/>
                <w:lang w:val="uk-UA"/>
              </w:rPr>
              <w:t>інд</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r w:rsidRPr="002E31F2">
              <w:rPr>
                <w:rFonts w:cs="Times New Roman"/>
                <w:sz w:val="24"/>
                <w:szCs w:val="24"/>
                <w:lang w:val="uk-UA"/>
              </w:rPr>
              <w:t>срс</w:t>
            </w:r>
          </w:p>
        </w:tc>
      </w:tr>
      <w:tr w:rsidR="00071892" w:rsidRPr="002E31F2"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jc w:val="center"/>
              <w:rPr>
                <w:rFonts w:cs="Times New Roman"/>
                <w:sz w:val="24"/>
                <w:szCs w:val="24"/>
                <w:lang w:val="uk-UA"/>
              </w:rPr>
            </w:pPr>
            <w:r w:rsidRPr="002E31F2">
              <w:rPr>
                <w:rFonts w:cs="Times New Roman"/>
                <w:sz w:val="24"/>
                <w:szCs w:val="24"/>
                <w:lang w:val="uk-U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jc w:val="center"/>
              <w:rPr>
                <w:rFonts w:cs="Times New Roman"/>
                <w:sz w:val="24"/>
                <w:szCs w:val="24"/>
                <w:lang w:val="uk-UA"/>
              </w:rPr>
            </w:pPr>
            <w:r w:rsidRPr="002E31F2">
              <w:rPr>
                <w:rFonts w:cs="Times New Roman"/>
                <w:sz w:val="24"/>
                <w:szCs w:val="24"/>
                <w:lang w:val="uk-UA"/>
              </w:rPr>
              <w:t>2</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jc w:val="center"/>
              <w:rPr>
                <w:rFonts w:cs="Times New Roman"/>
                <w:sz w:val="24"/>
                <w:szCs w:val="24"/>
                <w:lang w:val="uk-UA"/>
              </w:rPr>
            </w:pPr>
            <w:r w:rsidRPr="002E31F2">
              <w:rPr>
                <w:rFonts w:cs="Times New Roman"/>
                <w:sz w:val="24"/>
                <w:szCs w:val="24"/>
                <w:lang w:val="uk-UA"/>
              </w:rPr>
              <w:t>3</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jc w:val="center"/>
              <w:rPr>
                <w:rFonts w:cs="Times New Roman"/>
                <w:sz w:val="24"/>
                <w:szCs w:val="24"/>
                <w:lang w:val="uk-UA"/>
              </w:rPr>
            </w:pPr>
            <w:r w:rsidRPr="002E31F2">
              <w:rPr>
                <w:rFonts w:cs="Times New Roman"/>
                <w:sz w:val="24"/>
                <w:szCs w:val="24"/>
                <w:lang w:val="uk-UA"/>
              </w:rPr>
              <w:t>4</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jc w:val="center"/>
              <w:rPr>
                <w:rFonts w:cs="Times New Roman"/>
                <w:sz w:val="24"/>
                <w:szCs w:val="24"/>
                <w:lang w:val="uk-UA"/>
              </w:rPr>
            </w:pPr>
            <w:r w:rsidRPr="002E31F2">
              <w:rPr>
                <w:rFonts w:cs="Times New Roman"/>
                <w:sz w:val="24"/>
                <w:szCs w:val="24"/>
                <w:lang w:val="uk-UA"/>
              </w:rPr>
              <w:t>5</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jc w:val="center"/>
              <w:rPr>
                <w:rFonts w:cs="Times New Roman"/>
                <w:sz w:val="24"/>
                <w:szCs w:val="24"/>
                <w:lang w:val="uk-UA"/>
              </w:rPr>
            </w:pPr>
            <w:r w:rsidRPr="002E31F2">
              <w:rPr>
                <w:rFonts w:cs="Times New Roman"/>
                <w:sz w:val="24"/>
                <w:szCs w:val="24"/>
                <w:lang w:val="uk-UA"/>
              </w:rPr>
              <w:t>6</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jc w:val="center"/>
              <w:rPr>
                <w:rFonts w:cs="Times New Roman"/>
                <w:sz w:val="24"/>
                <w:szCs w:val="24"/>
                <w:lang w:val="uk-UA"/>
              </w:rPr>
            </w:pPr>
            <w:r w:rsidRPr="002E31F2">
              <w:rPr>
                <w:rFonts w:cs="Times New Roman"/>
                <w:sz w:val="24"/>
                <w:szCs w:val="24"/>
                <w:lang w:val="uk-UA"/>
              </w:rPr>
              <w:t>7</w:t>
            </w:r>
          </w:p>
        </w:tc>
      </w:tr>
      <w:tr w:rsidR="00071892" w:rsidRPr="002E31F2" w:rsidTr="004F6438">
        <w:trPr>
          <w:trHeight w:val="318"/>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620" w:type="dxa"/>
              <w:bottom w:w="80" w:type="dxa"/>
              <w:right w:w="80" w:type="dxa"/>
            </w:tcMar>
          </w:tcPr>
          <w:p w:rsidR="00071892" w:rsidRPr="002E31F2" w:rsidRDefault="00071892" w:rsidP="00837307">
            <w:pPr>
              <w:pStyle w:val="a6"/>
              <w:tabs>
                <w:tab w:val="left" w:pos="630"/>
                <w:tab w:val="left" w:pos="720"/>
                <w:tab w:val="left" w:pos="900"/>
                <w:tab w:val="left" w:pos="1620"/>
                <w:tab w:val="left" w:pos="2160"/>
              </w:tabs>
              <w:spacing w:after="0"/>
              <w:ind w:left="540"/>
              <w:jc w:val="center"/>
              <w:rPr>
                <w:rFonts w:cs="Times New Roman"/>
                <w:sz w:val="24"/>
                <w:szCs w:val="24"/>
                <w:lang w:val="uk-UA"/>
              </w:rPr>
            </w:pPr>
            <w:r w:rsidRPr="002E31F2">
              <w:rPr>
                <w:rFonts w:cs="Times New Roman"/>
                <w:b/>
                <w:sz w:val="24"/>
                <w:szCs w:val="24"/>
                <w:lang w:val="uk-UA"/>
              </w:rPr>
              <w:t xml:space="preserve">Розділ дисципліни 1. </w:t>
            </w:r>
            <w:r w:rsidRPr="002E31F2">
              <w:rPr>
                <w:rFonts w:cs="Times New Roman"/>
                <w:b/>
                <w:bCs/>
                <w:sz w:val="24"/>
                <w:szCs w:val="24"/>
                <w:lang w:val="uk-UA"/>
              </w:rPr>
              <w:t xml:space="preserve"> Business routines</w:t>
            </w:r>
          </w:p>
        </w:tc>
      </w:tr>
      <w:tr w:rsidR="00071892" w:rsidRPr="002E31F2"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b/>
                <w:sz w:val="24"/>
                <w:szCs w:val="24"/>
                <w:lang w:val="uk-UA"/>
              </w:rPr>
            </w:pPr>
            <w:r w:rsidRPr="002E31F2">
              <w:rPr>
                <w:rFonts w:cs="Times New Roman"/>
                <w:b/>
                <w:sz w:val="24"/>
                <w:szCs w:val="24"/>
                <w:lang w:val="uk-UA"/>
              </w:rPr>
              <w:t xml:space="preserve">Тема 1. </w:t>
            </w:r>
            <w:r w:rsidRPr="002E31F2">
              <w:rPr>
                <w:rFonts w:cs="Times New Roman"/>
                <w:b/>
                <w:bCs/>
                <w:sz w:val="24"/>
                <w:szCs w:val="24"/>
                <w:lang w:val="uk-UA"/>
              </w:rPr>
              <w:t>English in the World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2</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r w:rsidRPr="002E31F2">
              <w:rPr>
                <w:rFonts w:cs="Times New Roman"/>
                <w:sz w:val="24"/>
                <w:szCs w:val="24"/>
                <w:lang w:val="uk-UA"/>
              </w:rPr>
              <w:t>2</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0</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0</w:t>
            </w:r>
          </w:p>
        </w:tc>
      </w:tr>
      <w:tr w:rsidR="00071892" w:rsidRPr="002E31F2"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b/>
                <w:sz w:val="24"/>
                <w:szCs w:val="24"/>
                <w:lang w:val="uk-UA"/>
              </w:rPr>
            </w:pPr>
            <w:r w:rsidRPr="002E31F2">
              <w:rPr>
                <w:rFonts w:cs="Times New Roman"/>
                <w:b/>
                <w:sz w:val="24"/>
                <w:szCs w:val="24"/>
                <w:lang w:val="uk-UA"/>
              </w:rPr>
              <w:t>Тема 2. Greetings and Goodbyes. Introductions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3</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1</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2</w:t>
            </w:r>
          </w:p>
        </w:tc>
      </w:tr>
      <w:tr w:rsidR="00071892" w:rsidRPr="002E31F2"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130" w:type="dxa"/>
              <w:bottom w:w="80" w:type="dxa"/>
              <w:right w:w="80" w:type="dxa"/>
            </w:tcMar>
          </w:tcPr>
          <w:p w:rsidR="00071892" w:rsidRPr="002E31F2" w:rsidRDefault="00071892" w:rsidP="00837307">
            <w:pPr>
              <w:autoSpaceDE w:val="0"/>
              <w:autoSpaceDN w:val="0"/>
              <w:adjustRightInd w:val="0"/>
              <w:rPr>
                <w:rFonts w:cs="Times New Roman"/>
                <w:b/>
                <w:sz w:val="24"/>
                <w:szCs w:val="24"/>
                <w:lang w:val="uk-UA"/>
              </w:rPr>
            </w:pPr>
            <w:r w:rsidRPr="002E31F2">
              <w:rPr>
                <w:rFonts w:cs="Times New Roman"/>
                <w:b/>
                <w:sz w:val="24"/>
                <w:szCs w:val="24"/>
                <w:lang w:val="uk-UA"/>
              </w:rPr>
              <w:t>Тема 3. СV. Skills and Qualifications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7</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7</w:t>
            </w:r>
          </w:p>
        </w:tc>
      </w:tr>
      <w:tr w:rsidR="00071892" w:rsidRPr="002E31F2"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ind w:left="50" w:hanging="50"/>
              <w:rPr>
                <w:rFonts w:cs="Times New Roman"/>
                <w:b/>
                <w:sz w:val="24"/>
                <w:szCs w:val="24"/>
                <w:lang w:val="uk-UA"/>
              </w:rPr>
            </w:pPr>
            <w:r w:rsidRPr="002E31F2">
              <w:rPr>
                <w:rFonts w:cs="Times New Roman"/>
                <w:b/>
                <w:sz w:val="24"/>
                <w:szCs w:val="24"/>
                <w:lang w:val="uk-UA"/>
              </w:rPr>
              <w:t xml:space="preserve">Тема 4. </w:t>
            </w:r>
            <w:r w:rsidRPr="002E31F2">
              <w:rPr>
                <w:rFonts w:cs="Times New Roman"/>
                <w:b/>
                <w:bCs/>
                <w:sz w:val="24"/>
                <w:szCs w:val="24"/>
                <w:lang w:val="uk-UA"/>
              </w:rPr>
              <w:t>Telephoning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3</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1</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2</w:t>
            </w:r>
          </w:p>
        </w:tc>
      </w:tr>
      <w:tr w:rsidR="00071892" w:rsidRPr="002E31F2"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b/>
                <w:sz w:val="24"/>
                <w:szCs w:val="24"/>
                <w:lang w:val="uk-UA"/>
              </w:rPr>
            </w:pPr>
            <w:r w:rsidRPr="002E31F2">
              <w:rPr>
                <w:rFonts w:cs="Times New Roman"/>
                <w:b/>
                <w:sz w:val="24"/>
                <w:szCs w:val="24"/>
                <w:lang w:val="uk-UA"/>
              </w:rPr>
              <w:t>Тема</w:t>
            </w:r>
            <w:r w:rsidRPr="002E31F2">
              <w:rPr>
                <w:rFonts w:cs="Times New Roman"/>
                <w:b/>
                <w:bCs/>
                <w:sz w:val="24"/>
                <w:szCs w:val="24"/>
                <w:lang w:val="uk-UA"/>
              </w:rPr>
              <w:t xml:space="preserve"> </w:t>
            </w:r>
            <w:r w:rsidRPr="002E31F2">
              <w:rPr>
                <w:rFonts w:cs="Times New Roman"/>
                <w:b/>
                <w:sz w:val="24"/>
                <w:szCs w:val="24"/>
                <w:lang w:val="uk-UA"/>
              </w:rPr>
              <w:t xml:space="preserve">5. </w:t>
            </w:r>
            <w:r w:rsidRPr="002E31F2">
              <w:rPr>
                <w:rFonts w:cs="Times New Roman"/>
                <w:b/>
                <w:bCs/>
                <w:sz w:val="24"/>
                <w:szCs w:val="24"/>
                <w:lang w:val="uk-UA"/>
              </w:rPr>
              <w:t>Emails. Letters. Faxes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7</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7</w:t>
            </w:r>
          </w:p>
        </w:tc>
      </w:tr>
      <w:tr w:rsidR="00071892" w:rsidRPr="002E31F2"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b/>
                <w:sz w:val="24"/>
                <w:szCs w:val="24"/>
                <w:lang w:val="uk-UA"/>
              </w:rPr>
            </w:pPr>
            <w:r w:rsidRPr="002E31F2">
              <w:rPr>
                <w:rFonts w:cs="Times New Roman"/>
                <w:b/>
                <w:sz w:val="24"/>
                <w:szCs w:val="24"/>
                <w:lang w:val="uk-UA"/>
              </w:rPr>
              <w:t xml:space="preserve">Тема 6. </w:t>
            </w:r>
            <w:r w:rsidRPr="002E31F2">
              <w:rPr>
                <w:rFonts w:cs="Times New Roman"/>
                <w:b/>
                <w:bCs/>
                <w:sz w:val="24"/>
                <w:szCs w:val="24"/>
                <w:lang w:val="uk-UA"/>
              </w:rPr>
              <w:t>Types of Meetings. Meeting Etiquette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7</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7</w:t>
            </w:r>
          </w:p>
        </w:tc>
      </w:tr>
      <w:tr w:rsidR="00071892" w:rsidRPr="002E31F2"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b/>
                <w:sz w:val="24"/>
                <w:szCs w:val="24"/>
                <w:lang w:val="uk-UA"/>
              </w:rPr>
            </w:pPr>
            <w:r w:rsidRPr="002E31F2">
              <w:rPr>
                <w:rFonts w:cs="Times New Roman"/>
                <w:b/>
                <w:sz w:val="24"/>
                <w:szCs w:val="24"/>
                <w:lang w:val="uk-UA"/>
              </w:rPr>
              <w:t xml:space="preserve">Тема 7. </w:t>
            </w:r>
            <w:r w:rsidRPr="002E31F2">
              <w:rPr>
                <w:rFonts w:cs="Times New Roman"/>
                <w:b/>
                <w:bCs/>
                <w:sz w:val="24"/>
                <w:szCs w:val="24"/>
                <w:lang w:val="uk-UA"/>
              </w:rPr>
              <w:t>Making a Presentation at a Meeting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3</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1</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2</w:t>
            </w:r>
          </w:p>
        </w:tc>
      </w:tr>
      <w:tr w:rsidR="00071892" w:rsidRPr="002E31F2"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autoSpaceDE w:val="0"/>
              <w:autoSpaceDN w:val="0"/>
              <w:adjustRightInd w:val="0"/>
              <w:rPr>
                <w:rFonts w:cs="Times New Roman"/>
                <w:sz w:val="24"/>
                <w:szCs w:val="24"/>
                <w:lang w:val="uk-UA"/>
              </w:rPr>
            </w:pPr>
            <w:r w:rsidRPr="002E31F2">
              <w:rPr>
                <w:rFonts w:cs="Times New Roman"/>
                <w:b/>
                <w:sz w:val="24"/>
                <w:szCs w:val="24"/>
                <w:lang w:val="uk-UA"/>
              </w:rPr>
              <w:t>Тема 8</w:t>
            </w:r>
            <w:r w:rsidRPr="002E31F2">
              <w:rPr>
                <w:rFonts w:cs="Times New Roman"/>
                <w:b/>
                <w:bCs/>
                <w:sz w:val="24"/>
                <w:szCs w:val="24"/>
                <w:lang w:val="uk-UA"/>
              </w:rPr>
              <w:t>. Time Management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7</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7</w:t>
            </w:r>
          </w:p>
        </w:tc>
      </w:tr>
      <w:tr w:rsidR="00071892" w:rsidRPr="002E31F2"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autoSpaceDE w:val="0"/>
              <w:autoSpaceDN w:val="0"/>
              <w:adjustRightInd w:val="0"/>
              <w:rPr>
                <w:rFonts w:cs="Times New Roman"/>
                <w:sz w:val="24"/>
                <w:szCs w:val="24"/>
                <w:lang w:val="uk-UA"/>
              </w:rPr>
            </w:pPr>
            <w:r w:rsidRPr="002E31F2">
              <w:rPr>
                <w:rFonts w:cs="Times New Roman"/>
                <w:b/>
                <w:sz w:val="24"/>
                <w:szCs w:val="24"/>
                <w:lang w:val="uk-UA"/>
              </w:rPr>
              <w:t>Тема 9</w:t>
            </w:r>
            <w:r w:rsidRPr="002E31F2">
              <w:rPr>
                <w:rFonts w:cs="Times New Roman"/>
                <w:b/>
                <w:bCs/>
                <w:sz w:val="24"/>
                <w:szCs w:val="24"/>
                <w:lang w:val="uk-UA"/>
              </w:rPr>
              <w:t xml:space="preserve">. Negotiations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2</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1</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1</w:t>
            </w:r>
          </w:p>
        </w:tc>
      </w:tr>
      <w:tr w:rsidR="00071892" w:rsidRPr="002E31F2"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autoSpaceDE w:val="0"/>
              <w:autoSpaceDN w:val="0"/>
              <w:adjustRightInd w:val="0"/>
              <w:rPr>
                <w:rFonts w:cs="Times New Roman"/>
                <w:sz w:val="24"/>
                <w:szCs w:val="24"/>
                <w:lang w:val="uk-UA"/>
              </w:rPr>
            </w:pPr>
            <w:r w:rsidRPr="002E31F2">
              <w:rPr>
                <w:rFonts w:cs="Times New Roman"/>
                <w:b/>
                <w:sz w:val="24"/>
                <w:szCs w:val="24"/>
                <w:lang w:val="uk-UA"/>
              </w:rPr>
              <w:t>Тема 10</w:t>
            </w:r>
            <w:r w:rsidRPr="002E31F2">
              <w:rPr>
                <w:rFonts w:cs="Times New Roman"/>
                <w:b/>
                <w:bCs/>
                <w:sz w:val="24"/>
                <w:szCs w:val="24"/>
                <w:lang w:val="uk-UA"/>
              </w:rPr>
              <w:t>. Making Travel Arrangements. Travel Necessities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7</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7</w:t>
            </w:r>
          </w:p>
        </w:tc>
      </w:tr>
      <w:tr w:rsidR="00071892" w:rsidRPr="002E31F2"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tabs>
                <w:tab w:val="left" w:pos="2070"/>
              </w:tabs>
              <w:rPr>
                <w:rFonts w:cs="Times New Roman"/>
                <w:sz w:val="24"/>
                <w:szCs w:val="24"/>
                <w:lang w:val="uk-UA"/>
              </w:rPr>
            </w:pPr>
            <w:r w:rsidRPr="002E31F2">
              <w:rPr>
                <w:rFonts w:cs="Times New Roman"/>
                <w:b/>
                <w:bCs/>
                <w:sz w:val="24"/>
                <w:szCs w:val="24"/>
                <w:lang w:val="uk-UA"/>
              </w:rPr>
              <w:t>Тема 11. Підсумкове заняття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1</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1</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0</w:t>
            </w:r>
          </w:p>
        </w:tc>
      </w:tr>
      <w:tr w:rsidR="00071892" w:rsidRPr="002E31F2"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r w:rsidRPr="002E31F2">
              <w:rPr>
                <w:rFonts w:cs="Times New Roman"/>
                <w:sz w:val="24"/>
                <w:szCs w:val="24"/>
                <w:lang w:val="uk-UA"/>
              </w:rPr>
              <w:t>Разом за розділом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r w:rsidRPr="002E31F2">
              <w:rPr>
                <w:rFonts w:cs="Times New Roman"/>
                <w:sz w:val="24"/>
                <w:szCs w:val="24"/>
                <w:lang w:val="uk-UA"/>
              </w:rPr>
              <w:t>49</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r w:rsidRPr="002E31F2">
              <w:rPr>
                <w:rFonts w:cs="Times New Roman"/>
                <w:sz w:val="24"/>
                <w:szCs w:val="24"/>
                <w:lang w:val="uk-UA"/>
              </w:rPr>
              <w:t>2</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r w:rsidRPr="002E31F2">
              <w:rPr>
                <w:rFonts w:cs="Times New Roman"/>
                <w:sz w:val="24"/>
                <w:szCs w:val="24"/>
                <w:lang w:val="uk-UA"/>
              </w:rPr>
              <w:t>5</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jc w:val="center"/>
              <w:rPr>
                <w:rFonts w:cs="Times New Roman"/>
                <w:sz w:val="24"/>
                <w:szCs w:val="24"/>
                <w:lang w:val="uk-UA"/>
              </w:rPr>
            </w:pPr>
            <w:r w:rsidRPr="002E31F2">
              <w:rPr>
                <w:rFonts w:cs="Times New Roman"/>
                <w:sz w:val="24"/>
                <w:szCs w:val="24"/>
                <w:lang w:val="uk-UA"/>
              </w:rPr>
              <w:t>39</w:t>
            </w:r>
          </w:p>
        </w:tc>
      </w:tr>
      <w:tr w:rsidR="00071892" w:rsidRPr="002E31F2" w:rsidTr="004F6438">
        <w:trPr>
          <w:trHeight w:val="318"/>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rsidR="00071892" w:rsidRPr="002E31F2" w:rsidRDefault="00071892" w:rsidP="00837307">
            <w:pPr>
              <w:pStyle w:val="a6"/>
              <w:tabs>
                <w:tab w:val="left" w:pos="360"/>
                <w:tab w:val="left" w:pos="720"/>
                <w:tab w:val="left" w:pos="1620"/>
                <w:tab w:val="left" w:pos="2160"/>
              </w:tabs>
              <w:spacing w:after="0"/>
              <w:jc w:val="center"/>
              <w:rPr>
                <w:rFonts w:cs="Times New Roman"/>
                <w:sz w:val="24"/>
                <w:szCs w:val="24"/>
                <w:lang w:val="uk-UA"/>
              </w:rPr>
            </w:pPr>
            <w:r w:rsidRPr="002E31F2">
              <w:rPr>
                <w:rFonts w:cs="Times New Roman"/>
                <w:b/>
                <w:sz w:val="24"/>
                <w:szCs w:val="24"/>
                <w:lang w:val="uk-UA"/>
              </w:rPr>
              <w:t>Розділ дисципліни 2</w:t>
            </w:r>
            <w:r w:rsidRPr="002E31F2">
              <w:rPr>
                <w:rFonts w:cs="Times New Roman"/>
                <w:sz w:val="24"/>
                <w:szCs w:val="24"/>
                <w:lang w:val="uk-UA"/>
              </w:rPr>
              <w:t xml:space="preserve">. </w:t>
            </w:r>
            <w:r w:rsidRPr="002E31F2">
              <w:rPr>
                <w:rFonts w:cs="Times New Roman"/>
                <w:b/>
                <w:bCs/>
                <w:sz w:val="24"/>
                <w:szCs w:val="24"/>
                <w:lang w:val="uk-UA"/>
              </w:rPr>
              <w:t>Business culture</w:t>
            </w:r>
          </w:p>
        </w:tc>
      </w:tr>
      <w:tr w:rsidR="00071892" w:rsidRPr="002E31F2"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autoSpaceDE w:val="0"/>
              <w:autoSpaceDN w:val="0"/>
              <w:adjustRightInd w:val="0"/>
              <w:rPr>
                <w:rFonts w:cs="Times New Roman"/>
                <w:sz w:val="24"/>
                <w:szCs w:val="24"/>
                <w:lang w:val="uk-UA"/>
              </w:rPr>
            </w:pPr>
            <w:r w:rsidRPr="002E31F2">
              <w:rPr>
                <w:rFonts w:cs="Times New Roman"/>
                <w:b/>
                <w:sz w:val="24"/>
                <w:szCs w:val="24"/>
                <w:lang w:val="uk-UA"/>
              </w:rPr>
              <w:t xml:space="preserve">Тема  12. </w:t>
            </w:r>
            <w:r w:rsidRPr="002E31F2">
              <w:rPr>
                <w:rFonts w:cs="Times New Roman"/>
                <w:b/>
                <w:bCs/>
                <w:sz w:val="24"/>
                <w:szCs w:val="24"/>
                <w:lang w:val="uk-UA"/>
              </w:rPr>
              <w:t xml:space="preserve">Company Culture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rPr>
                <w:rFonts w:cs="Times New Roman"/>
                <w:sz w:val="24"/>
                <w:szCs w:val="24"/>
                <w:lang w:val="uk-UA"/>
              </w:rPr>
            </w:pPr>
            <w:r w:rsidRPr="002E31F2">
              <w:rPr>
                <w:rFonts w:cs="Times New Roman"/>
                <w:sz w:val="24"/>
                <w:szCs w:val="24"/>
                <w:lang w:val="uk-UA"/>
              </w:rPr>
              <w:t>2</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1</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1</w:t>
            </w:r>
          </w:p>
        </w:tc>
      </w:tr>
      <w:tr w:rsidR="00071892" w:rsidRPr="002E31F2"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autoSpaceDE w:val="0"/>
              <w:autoSpaceDN w:val="0"/>
              <w:adjustRightInd w:val="0"/>
              <w:rPr>
                <w:rFonts w:cs="Times New Roman"/>
                <w:sz w:val="24"/>
                <w:szCs w:val="24"/>
                <w:lang w:val="uk-UA"/>
              </w:rPr>
            </w:pPr>
            <w:r w:rsidRPr="002E31F2">
              <w:rPr>
                <w:rFonts w:cs="Times New Roman"/>
                <w:b/>
                <w:sz w:val="24"/>
                <w:szCs w:val="24"/>
                <w:lang w:val="uk-UA"/>
              </w:rPr>
              <w:t xml:space="preserve">Тема  13. </w:t>
            </w:r>
            <w:r w:rsidRPr="002E31F2">
              <w:rPr>
                <w:rFonts w:cs="Times New Roman"/>
                <w:b/>
                <w:bCs/>
                <w:sz w:val="24"/>
                <w:szCs w:val="24"/>
                <w:lang w:val="uk-UA"/>
              </w:rPr>
              <w:t xml:space="preserve">Business in Different Cultures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rPr>
                <w:rFonts w:cs="Times New Roman"/>
                <w:sz w:val="24"/>
                <w:szCs w:val="24"/>
                <w:lang w:val="uk-UA"/>
              </w:rPr>
            </w:pPr>
            <w:r w:rsidRPr="002E31F2">
              <w:rPr>
                <w:rFonts w:cs="Times New Roman"/>
                <w:sz w:val="24"/>
                <w:szCs w:val="24"/>
                <w:lang w:val="uk-UA"/>
              </w:rPr>
              <w:t>7</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7</w:t>
            </w:r>
          </w:p>
        </w:tc>
      </w:tr>
      <w:tr w:rsidR="00071892" w:rsidRPr="002E31F2"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autoSpaceDE w:val="0"/>
              <w:autoSpaceDN w:val="0"/>
              <w:adjustRightInd w:val="0"/>
              <w:rPr>
                <w:rFonts w:cs="Times New Roman"/>
                <w:sz w:val="24"/>
                <w:szCs w:val="24"/>
                <w:lang w:val="uk-UA"/>
              </w:rPr>
            </w:pPr>
            <w:r w:rsidRPr="002E31F2">
              <w:rPr>
                <w:rFonts w:cs="Times New Roman"/>
                <w:b/>
                <w:sz w:val="24"/>
                <w:szCs w:val="24"/>
                <w:lang w:val="uk-UA"/>
              </w:rPr>
              <w:t xml:space="preserve">Тема  14. </w:t>
            </w:r>
            <w:r w:rsidRPr="002E31F2">
              <w:rPr>
                <w:rFonts w:cs="Times New Roman"/>
                <w:b/>
                <w:bCs/>
                <w:sz w:val="24"/>
                <w:szCs w:val="24"/>
                <w:lang w:val="uk-UA"/>
              </w:rPr>
              <w:t xml:space="preserve">Management Styles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rPr>
                <w:rFonts w:cs="Times New Roman"/>
                <w:sz w:val="24"/>
                <w:szCs w:val="24"/>
                <w:lang w:val="uk-UA"/>
              </w:rPr>
            </w:pPr>
            <w:r w:rsidRPr="002E31F2">
              <w:rPr>
                <w:rFonts w:cs="Times New Roman"/>
                <w:sz w:val="24"/>
                <w:szCs w:val="24"/>
                <w:lang w:val="uk-UA"/>
              </w:rPr>
              <w:t>2</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1</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1</w:t>
            </w:r>
          </w:p>
        </w:tc>
      </w:tr>
      <w:tr w:rsidR="00071892" w:rsidRPr="002E31F2"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autoSpaceDE w:val="0"/>
              <w:autoSpaceDN w:val="0"/>
              <w:adjustRightInd w:val="0"/>
              <w:rPr>
                <w:rFonts w:cs="Times New Roman"/>
                <w:b/>
                <w:bCs/>
                <w:sz w:val="24"/>
                <w:szCs w:val="24"/>
                <w:lang w:val="uk-UA"/>
              </w:rPr>
            </w:pPr>
            <w:r w:rsidRPr="002E31F2">
              <w:rPr>
                <w:rFonts w:cs="Times New Roman"/>
                <w:b/>
                <w:sz w:val="24"/>
                <w:szCs w:val="24"/>
                <w:lang w:val="uk-UA"/>
              </w:rPr>
              <w:lastRenderedPageBreak/>
              <w:t xml:space="preserve">Тема  15. </w:t>
            </w:r>
            <w:r w:rsidRPr="002E31F2">
              <w:rPr>
                <w:rFonts w:cs="Times New Roman"/>
                <w:b/>
                <w:bCs/>
                <w:sz w:val="24"/>
                <w:szCs w:val="24"/>
                <w:lang w:val="uk-UA"/>
              </w:rPr>
              <w:t xml:space="preserve">Team Building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7</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7</w:t>
            </w:r>
          </w:p>
        </w:tc>
      </w:tr>
      <w:tr w:rsidR="00071892" w:rsidRPr="002E31F2"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autoSpaceDE w:val="0"/>
              <w:autoSpaceDN w:val="0"/>
              <w:adjustRightInd w:val="0"/>
              <w:rPr>
                <w:rFonts w:cs="Times New Roman"/>
                <w:b/>
                <w:bCs/>
                <w:sz w:val="24"/>
                <w:szCs w:val="24"/>
                <w:lang w:val="uk-UA"/>
              </w:rPr>
            </w:pPr>
            <w:r w:rsidRPr="002E31F2">
              <w:rPr>
                <w:rFonts w:cs="Times New Roman"/>
                <w:b/>
                <w:sz w:val="24"/>
                <w:szCs w:val="24"/>
                <w:lang w:val="uk-UA"/>
              </w:rPr>
              <w:t xml:space="preserve">Тема  16. </w:t>
            </w:r>
            <w:r w:rsidRPr="002E31F2">
              <w:rPr>
                <w:rFonts w:cs="Times New Roman"/>
                <w:b/>
                <w:bCs/>
                <w:sz w:val="24"/>
                <w:szCs w:val="24"/>
                <w:lang w:val="uk-UA"/>
              </w:rPr>
              <w:t xml:space="preserve">Quality Standards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7</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7</w:t>
            </w:r>
          </w:p>
        </w:tc>
      </w:tr>
      <w:tr w:rsidR="00071892" w:rsidRPr="002E31F2"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autoSpaceDE w:val="0"/>
              <w:autoSpaceDN w:val="0"/>
              <w:adjustRightInd w:val="0"/>
              <w:rPr>
                <w:rFonts w:cs="Times New Roman"/>
                <w:sz w:val="24"/>
                <w:szCs w:val="24"/>
                <w:lang w:val="uk-UA"/>
              </w:rPr>
            </w:pPr>
            <w:r w:rsidRPr="002E31F2">
              <w:rPr>
                <w:rFonts w:cs="Times New Roman"/>
                <w:b/>
                <w:sz w:val="24"/>
                <w:szCs w:val="24"/>
                <w:lang w:val="uk-UA"/>
              </w:rPr>
              <w:t xml:space="preserve">Тема  17. </w:t>
            </w:r>
            <w:r w:rsidRPr="002E31F2">
              <w:rPr>
                <w:rFonts w:cs="Times New Roman"/>
                <w:b/>
                <w:bCs/>
                <w:sz w:val="24"/>
                <w:szCs w:val="24"/>
                <w:lang w:val="uk-UA"/>
              </w:rPr>
              <w:t xml:space="preserve">Achieving Perfection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7</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7</w:t>
            </w:r>
          </w:p>
        </w:tc>
      </w:tr>
      <w:tr w:rsidR="00071892" w:rsidRPr="002E31F2"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autoSpaceDE w:val="0"/>
              <w:autoSpaceDN w:val="0"/>
              <w:adjustRightInd w:val="0"/>
              <w:rPr>
                <w:rFonts w:cs="Times New Roman"/>
                <w:sz w:val="24"/>
                <w:szCs w:val="24"/>
                <w:lang w:val="uk-UA"/>
              </w:rPr>
            </w:pPr>
            <w:r w:rsidRPr="002E31F2">
              <w:rPr>
                <w:rFonts w:cs="Times New Roman"/>
                <w:b/>
                <w:sz w:val="24"/>
                <w:szCs w:val="24"/>
                <w:lang w:val="uk-UA"/>
              </w:rPr>
              <w:t xml:space="preserve">Тема  18. </w:t>
            </w:r>
            <w:r w:rsidRPr="002E31F2">
              <w:rPr>
                <w:rFonts w:cs="Times New Roman"/>
                <w:b/>
                <w:bCs/>
                <w:sz w:val="24"/>
                <w:szCs w:val="24"/>
                <w:lang w:val="uk-UA"/>
              </w:rPr>
              <w:t xml:space="preserve">Business Strategy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7</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7</w:t>
            </w:r>
          </w:p>
        </w:tc>
      </w:tr>
      <w:tr w:rsidR="00071892" w:rsidRPr="002E31F2"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autoSpaceDE w:val="0"/>
              <w:autoSpaceDN w:val="0"/>
              <w:adjustRightInd w:val="0"/>
              <w:rPr>
                <w:rFonts w:cs="Times New Roman"/>
                <w:b/>
                <w:bCs/>
                <w:sz w:val="24"/>
                <w:szCs w:val="24"/>
                <w:lang w:val="uk-UA"/>
              </w:rPr>
            </w:pPr>
            <w:r w:rsidRPr="002E31F2">
              <w:rPr>
                <w:rFonts w:cs="Times New Roman"/>
                <w:b/>
                <w:sz w:val="24"/>
                <w:szCs w:val="24"/>
                <w:lang w:val="uk-UA"/>
              </w:rPr>
              <w:t xml:space="preserve">Тема  19. </w:t>
            </w:r>
            <w:r w:rsidRPr="002E31F2">
              <w:rPr>
                <w:rFonts w:cs="Times New Roman"/>
                <w:b/>
                <w:bCs/>
                <w:sz w:val="24"/>
                <w:szCs w:val="24"/>
                <w:lang w:val="uk-UA"/>
              </w:rPr>
              <w:t>Innovation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7</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7</w:t>
            </w:r>
          </w:p>
        </w:tc>
      </w:tr>
      <w:tr w:rsidR="00071892" w:rsidRPr="002E31F2"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b/>
                <w:bCs/>
                <w:sz w:val="24"/>
                <w:szCs w:val="24"/>
                <w:lang w:val="uk-UA"/>
              </w:rPr>
            </w:pPr>
            <w:r w:rsidRPr="002E31F2">
              <w:rPr>
                <w:rFonts w:cs="Times New Roman"/>
                <w:b/>
                <w:sz w:val="24"/>
                <w:szCs w:val="24"/>
                <w:lang w:val="uk-UA"/>
              </w:rPr>
              <w:t xml:space="preserve">Тема  20. </w:t>
            </w:r>
            <w:r w:rsidRPr="002E31F2">
              <w:rPr>
                <w:rFonts w:cs="Times New Roman"/>
                <w:b/>
                <w:bCs/>
                <w:sz w:val="24"/>
                <w:szCs w:val="24"/>
                <w:lang w:val="uk-UA"/>
              </w:rPr>
              <w:t>Підсумкове заняття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1</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1</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0</w:t>
            </w:r>
          </w:p>
        </w:tc>
      </w:tr>
      <w:tr w:rsidR="00071892" w:rsidRPr="002E31F2"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r w:rsidRPr="002E31F2">
              <w:rPr>
                <w:rFonts w:cs="Times New Roman"/>
                <w:sz w:val="24"/>
                <w:szCs w:val="24"/>
                <w:lang w:val="uk-UA"/>
              </w:rPr>
              <w:t>Разом за розділом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47</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3</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44</w:t>
            </w:r>
          </w:p>
        </w:tc>
      </w:tr>
      <w:tr w:rsidR="00071892" w:rsidRPr="002E31F2" w:rsidTr="004F6438">
        <w:trPr>
          <w:trHeight w:val="638"/>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jc w:val="center"/>
              <w:rPr>
                <w:rFonts w:cs="Times New Roman"/>
                <w:sz w:val="24"/>
                <w:szCs w:val="24"/>
                <w:lang w:val="uk-UA"/>
              </w:rPr>
            </w:pPr>
            <w:r w:rsidRPr="002E31F2">
              <w:rPr>
                <w:rFonts w:cs="Times New Roman"/>
                <w:sz w:val="24"/>
                <w:szCs w:val="24"/>
                <w:lang w:val="uk-UA"/>
              </w:rPr>
              <w:t>Розділ дисципліни 3</w:t>
            </w:r>
            <w:r w:rsidRPr="002E31F2">
              <w:rPr>
                <w:rFonts w:cs="Times New Roman"/>
                <w:b/>
                <w:bCs/>
                <w:sz w:val="24"/>
                <w:szCs w:val="24"/>
                <w:lang w:val="uk-UA"/>
              </w:rPr>
              <w:t xml:space="preserve"> Public health</w:t>
            </w:r>
          </w:p>
        </w:tc>
      </w:tr>
      <w:tr w:rsidR="00071892" w:rsidRPr="002E31F2" w:rsidTr="004F6438">
        <w:trPr>
          <w:trHeight w:val="63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autoSpaceDE w:val="0"/>
              <w:autoSpaceDN w:val="0"/>
              <w:adjustRightInd w:val="0"/>
              <w:rPr>
                <w:rFonts w:cs="Times New Roman"/>
                <w:b/>
                <w:bCs/>
                <w:sz w:val="24"/>
                <w:szCs w:val="24"/>
                <w:lang w:val="uk-UA"/>
              </w:rPr>
            </w:pPr>
            <w:r w:rsidRPr="002E31F2">
              <w:rPr>
                <w:rFonts w:cs="Times New Roman"/>
                <w:b/>
                <w:sz w:val="24"/>
                <w:szCs w:val="24"/>
                <w:lang w:val="uk-UA"/>
              </w:rPr>
              <w:t xml:space="preserve">Тема 21.  </w:t>
            </w:r>
            <w:r w:rsidRPr="002E31F2">
              <w:rPr>
                <w:rFonts w:cs="Times New Roman"/>
                <w:b/>
                <w:bCs/>
                <w:sz w:val="24"/>
                <w:szCs w:val="24"/>
                <w:lang w:val="uk-UA"/>
              </w:rPr>
              <w:t>Modern public health</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rPr>
                <w:rFonts w:cs="Times New Roman"/>
                <w:sz w:val="24"/>
                <w:szCs w:val="24"/>
                <w:lang w:val="uk-UA"/>
              </w:rPr>
            </w:pPr>
            <w:r w:rsidRPr="002E31F2">
              <w:rPr>
                <w:rFonts w:cs="Times New Roman"/>
                <w:sz w:val="24"/>
                <w:szCs w:val="24"/>
                <w:lang w:val="uk-UA"/>
              </w:rPr>
              <w:t>2</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r w:rsidRPr="002E31F2">
              <w:rPr>
                <w:rFonts w:cs="Times New Roman"/>
                <w:sz w:val="24"/>
                <w:szCs w:val="24"/>
                <w:lang w:val="uk-UA"/>
              </w:rPr>
              <w:t>1</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rPr>
                <w:rFonts w:cs="Times New Roman"/>
                <w:sz w:val="24"/>
                <w:szCs w:val="24"/>
                <w:lang w:val="uk-UA"/>
              </w:rPr>
            </w:pPr>
            <w:r w:rsidRPr="002E31F2">
              <w:rPr>
                <w:rFonts w:cs="Times New Roman"/>
                <w:sz w:val="24"/>
                <w:szCs w:val="24"/>
                <w:lang w:val="uk-UA"/>
              </w:rPr>
              <w:t xml:space="preserve">   1</w:t>
            </w:r>
          </w:p>
        </w:tc>
      </w:tr>
      <w:tr w:rsidR="00071892" w:rsidRPr="002E31F2" w:rsidTr="004F6438">
        <w:trPr>
          <w:trHeight w:val="63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autoSpaceDE w:val="0"/>
              <w:autoSpaceDN w:val="0"/>
              <w:adjustRightInd w:val="0"/>
              <w:rPr>
                <w:rFonts w:cs="Times New Roman"/>
                <w:b/>
                <w:bCs/>
                <w:sz w:val="24"/>
                <w:szCs w:val="24"/>
                <w:lang w:val="uk-UA"/>
              </w:rPr>
            </w:pPr>
            <w:r w:rsidRPr="002E31F2">
              <w:rPr>
                <w:rFonts w:cs="Times New Roman"/>
                <w:b/>
                <w:sz w:val="24"/>
                <w:szCs w:val="24"/>
                <w:lang w:val="uk-UA"/>
              </w:rPr>
              <w:t xml:space="preserve">Тема 22.  </w:t>
            </w:r>
            <w:r w:rsidRPr="002E31F2">
              <w:rPr>
                <w:rFonts w:cs="Times New Roman"/>
                <w:b/>
                <w:bCs/>
                <w:sz w:val="24"/>
                <w:szCs w:val="24"/>
                <w:lang w:val="uk-UA"/>
              </w:rPr>
              <w:t xml:space="preserve">Strategies of public health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rPr>
                <w:rFonts w:cs="Times New Roman"/>
                <w:sz w:val="24"/>
                <w:szCs w:val="24"/>
                <w:lang w:val="uk-UA"/>
              </w:rPr>
            </w:pPr>
            <w:r w:rsidRPr="002E31F2">
              <w:rPr>
                <w:rFonts w:cs="Times New Roman"/>
                <w:sz w:val="24"/>
                <w:szCs w:val="24"/>
                <w:lang w:val="uk-UA"/>
              </w:rPr>
              <w:t>7</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rPr>
                <w:rFonts w:cs="Times New Roman"/>
                <w:sz w:val="24"/>
                <w:szCs w:val="24"/>
                <w:lang w:val="uk-UA"/>
              </w:rPr>
            </w:pPr>
            <w:r w:rsidRPr="002E31F2">
              <w:rPr>
                <w:rFonts w:cs="Times New Roman"/>
                <w:sz w:val="24"/>
                <w:szCs w:val="24"/>
                <w:lang w:val="uk-UA"/>
              </w:rPr>
              <w:t>7</w:t>
            </w:r>
          </w:p>
        </w:tc>
      </w:tr>
      <w:tr w:rsidR="00071892" w:rsidRPr="002E31F2"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autoSpaceDE w:val="0"/>
              <w:autoSpaceDN w:val="0"/>
              <w:adjustRightInd w:val="0"/>
              <w:rPr>
                <w:rFonts w:cs="Times New Roman"/>
                <w:b/>
                <w:bCs/>
                <w:sz w:val="24"/>
                <w:szCs w:val="24"/>
                <w:lang w:val="uk-UA"/>
              </w:rPr>
            </w:pPr>
            <w:r w:rsidRPr="002E31F2">
              <w:rPr>
                <w:rFonts w:cs="Times New Roman"/>
                <w:b/>
                <w:sz w:val="24"/>
                <w:szCs w:val="24"/>
                <w:lang w:val="uk-UA"/>
              </w:rPr>
              <w:t xml:space="preserve">Тема 23. </w:t>
            </w:r>
            <w:r w:rsidRPr="002E31F2">
              <w:rPr>
                <w:rFonts w:cs="Times New Roman"/>
                <w:b/>
                <w:bCs/>
                <w:sz w:val="24"/>
                <w:szCs w:val="24"/>
                <w:lang w:val="uk-UA"/>
              </w:rPr>
              <w:t>Public health and sustainable development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rPr>
                <w:rFonts w:cs="Times New Roman"/>
                <w:sz w:val="24"/>
                <w:szCs w:val="24"/>
                <w:lang w:val="uk-UA"/>
              </w:rPr>
            </w:pPr>
            <w:r w:rsidRPr="002E31F2">
              <w:rPr>
                <w:rFonts w:cs="Times New Roman"/>
                <w:sz w:val="24"/>
                <w:szCs w:val="24"/>
                <w:lang w:val="uk-UA"/>
              </w:rPr>
              <w:t>7</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jc w:val="center"/>
              <w:rPr>
                <w:rFonts w:cs="Times New Roman"/>
                <w:sz w:val="24"/>
                <w:szCs w:val="24"/>
                <w:lang w:val="uk-UA"/>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rPr>
                <w:rFonts w:cs="Times New Roman"/>
                <w:sz w:val="24"/>
                <w:szCs w:val="24"/>
                <w:lang w:val="uk-UA"/>
              </w:rPr>
            </w:pPr>
            <w:r w:rsidRPr="002E31F2">
              <w:rPr>
                <w:rFonts w:cs="Times New Roman"/>
                <w:sz w:val="24"/>
                <w:szCs w:val="24"/>
                <w:lang w:val="uk-UA"/>
              </w:rPr>
              <w:t>7</w:t>
            </w:r>
          </w:p>
        </w:tc>
      </w:tr>
      <w:tr w:rsidR="00071892" w:rsidRPr="002E31F2"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autoSpaceDE w:val="0"/>
              <w:autoSpaceDN w:val="0"/>
              <w:adjustRightInd w:val="0"/>
              <w:rPr>
                <w:rFonts w:cs="Times New Roman"/>
                <w:b/>
                <w:bCs/>
                <w:sz w:val="24"/>
                <w:szCs w:val="24"/>
                <w:lang w:val="uk-UA"/>
              </w:rPr>
            </w:pPr>
            <w:r w:rsidRPr="002E31F2">
              <w:rPr>
                <w:rFonts w:cs="Times New Roman"/>
                <w:b/>
                <w:sz w:val="24"/>
                <w:szCs w:val="24"/>
                <w:lang w:val="uk-UA"/>
              </w:rPr>
              <w:t xml:space="preserve">Тема 24. </w:t>
            </w:r>
            <w:r w:rsidRPr="002E31F2">
              <w:rPr>
                <w:rFonts w:cs="Times New Roman"/>
                <w:b/>
                <w:bCs/>
                <w:sz w:val="24"/>
                <w:szCs w:val="24"/>
                <w:lang w:val="uk-UA"/>
              </w:rPr>
              <w:t>Training public health professionals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rPr>
                <w:rFonts w:cs="Times New Roman"/>
                <w:sz w:val="24"/>
                <w:szCs w:val="24"/>
                <w:lang w:val="uk-UA"/>
              </w:rPr>
            </w:pPr>
            <w:r w:rsidRPr="002E31F2">
              <w:rPr>
                <w:rFonts w:cs="Times New Roman"/>
                <w:sz w:val="24"/>
                <w:szCs w:val="24"/>
                <w:lang w:val="uk-UA"/>
              </w:rPr>
              <w:t>7</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rPr>
                <w:rFonts w:cs="Times New Roman"/>
                <w:sz w:val="24"/>
                <w:szCs w:val="24"/>
                <w:lang w:val="uk-UA"/>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rPr>
                <w:rFonts w:cs="Times New Roman"/>
                <w:sz w:val="24"/>
                <w:szCs w:val="24"/>
                <w:lang w:val="uk-UA"/>
              </w:rPr>
            </w:pPr>
            <w:r w:rsidRPr="002E31F2">
              <w:rPr>
                <w:rFonts w:cs="Times New Roman"/>
                <w:sz w:val="24"/>
                <w:szCs w:val="24"/>
                <w:lang w:val="uk-UA"/>
              </w:rPr>
              <w:t>7</w:t>
            </w:r>
          </w:p>
        </w:tc>
      </w:tr>
      <w:tr w:rsidR="00071892" w:rsidRPr="002E31F2"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tabs>
                <w:tab w:val="left" w:pos="2070"/>
              </w:tabs>
              <w:rPr>
                <w:rFonts w:cs="Times New Roman"/>
                <w:b/>
                <w:bCs/>
                <w:sz w:val="24"/>
                <w:szCs w:val="24"/>
                <w:lang w:val="uk-UA"/>
              </w:rPr>
            </w:pPr>
            <w:r w:rsidRPr="002E31F2">
              <w:rPr>
                <w:rFonts w:cs="Times New Roman"/>
                <w:b/>
                <w:bCs/>
                <w:sz w:val="24"/>
                <w:szCs w:val="24"/>
                <w:lang w:val="uk-UA"/>
              </w:rPr>
              <w:t>Тема 25. Підсумкове заняття №3. Залік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rPr>
                <w:rFonts w:cs="Times New Roman"/>
                <w:sz w:val="24"/>
                <w:szCs w:val="24"/>
                <w:lang w:val="uk-UA"/>
              </w:rPr>
            </w:pPr>
            <w:r w:rsidRPr="002E31F2">
              <w:rPr>
                <w:rFonts w:cs="Times New Roman"/>
                <w:sz w:val="24"/>
                <w:szCs w:val="24"/>
                <w:lang w:val="uk-UA"/>
              </w:rPr>
              <w:t>1</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rPr>
                <w:rFonts w:cs="Times New Roman"/>
                <w:sz w:val="24"/>
                <w:szCs w:val="24"/>
                <w:lang w:val="uk-UA"/>
              </w:rPr>
            </w:pPr>
            <w:r w:rsidRPr="002E31F2">
              <w:rPr>
                <w:rFonts w:cs="Times New Roman"/>
                <w:sz w:val="24"/>
                <w:szCs w:val="24"/>
                <w:lang w:val="uk-UA"/>
              </w:rPr>
              <w:t>1</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837307">
            <w:pPr>
              <w:rPr>
                <w:rFonts w:cs="Times New Roman"/>
                <w:sz w:val="24"/>
                <w:szCs w:val="24"/>
                <w:lang w:val="uk-UA"/>
              </w:rPr>
            </w:pPr>
          </w:p>
        </w:tc>
      </w:tr>
      <w:tr w:rsidR="00071892" w:rsidRPr="002E31F2"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r w:rsidRPr="002E31F2">
              <w:rPr>
                <w:rFonts w:cs="Times New Roman"/>
                <w:sz w:val="24"/>
                <w:szCs w:val="24"/>
                <w:lang w:val="uk-UA"/>
              </w:rPr>
              <w:t>Разом за розділом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r w:rsidRPr="002E31F2">
              <w:rPr>
                <w:rFonts w:cs="Times New Roman"/>
                <w:sz w:val="24"/>
                <w:szCs w:val="24"/>
                <w:lang w:val="uk-UA"/>
              </w:rPr>
              <w:t>25</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jc w:val="center"/>
              <w:rPr>
                <w:rFonts w:cs="Times New Roman"/>
                <w:sz w:val="24"/>
                <w:szCs w:val="24"/>
                <w:lang w:val="uk-UA"/>
              </w:rPr>
            </w:pPr>
            <w:r w:rsidRPr="002E31F2">
              <w:rPr>
                <w:rFonts w:cs="Times New Roman"/>
                <w:sz w:val="24"/>
                <w:szCs w:val="24"/>
                <w:lang w:val="uk-UA"/>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jc w:val="center"/>
              <w:rPr>
                <w:rFonts w:cs="Times New Roman"/>
                <w:sz w:val="24"/>
                <w:szCs w:val="24"/>
                <w:lang w:val="uk-UA"/>
              </w:rPr>
            </w:pPr>
            <w:r w:rsidRPr="002E31F2">
              <w:rPr>
                <w:rFonts w:cs="Times New Roman"/>
                <w:sz w:val="24"/>
                <w:szCs w:val="24"/>
                <w:lang w:val="uk-UA"/>
              </w:rPr>
              <w:t>22</w:t>
            </w:r>
          </w:p>
        </w:tc>
      </w:tr>
      <w:tr w:rsidR="00071892" w:rsidRPr="002E31F2" w:rsidTr="004F6438">
        <w:trPr>
          <w:trHeight w:val="318"/>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r w:rsidRPr="002E31F2">
              <w:rPr>
                <w:rFonts w:cs="Times New Roman"/>
                <w:sz w:val="24"/>
                <w:szCs w:val="24"/>
                <w:lang w:val="uk-UA"/>
              </w:rPr>
              <w:t>Всього годин по дисципліні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r w:rsidRPr="002E31F2">
              <w:rPr>
                <w:rFonts w:cs="Times New Roman"/>
                <w:sz w:val="24"/>
                <w:szCs w:val="24"/>
                <w:lang w:val="uk-UA"/>
              </w:rPr>
              <w:t>120</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r w:rsidRPr="002E31F2">
              <w:rPr>
                <w:rFonts w:cs="Times New Roman"/>
                <w:sz w:val="24"/>
                <w:szCs w:val="24"/>
                <w:lang w:val="uk-UA"/>
              </w:rPr>
              <w:t>2</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jc w:val="center"/>
              <w:rPr>
                <w:rFonts w:cs="Times New Roman"/>
                <w:sz w:val="24"/>
                <w:szCs w:val="24"/>
                <w:lang w:val="uk-UA"/>
              </w:rPr>
            </w:pPr>
            <w:r w:rsidRPr="002E31F2">
              <w:rPr>
                <w:rFonts w:cs="Times New Roman"/>
                <w:sz w:val="24"/>
                <w:szCs w:val="24"/>
                <w:lang w:val="uk-UA"/>
              </w:rPr>
              <w:t>10</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r w:rsidRPr="002E31F2">
              <w:rPr>
                <w:rFonts w:cs="Times New Roman"/>
                <w:sz w:val="24"/>
                <w:szCs w:val="24"/>
                <w:lang w:val="uk-UA"/>
              </w:rPr>
              <w:t>108</w:t>
            </w:r>
          </w:p>
        </w:tc>
      </w:tr>
    </w:tbl>
    <w:p w:rsidR="00071892" w:rsidRPr="002E31F2" w:rsidRDefault="00071892" w:rsidP="00837307">
      <w:pPr>
        <w:widowControl w:val="0"/>
        <w:ind w:left="250" w:hanging="250"/>
        <w:rPr>
          <w:rFonts w:cs="Times New Roman"/>
          <w:b/>
          <w:bCs/>
          <w:sz w:val="24"/>
          <w:szCs w:val="24"/>
          <w:lang w:val="uk-UA"/>
        </w:rPr>
      </w:pPr>
    </w:p>
    <w:p w:rsidR="00071892" w:rsidRPr="002E31F2" w:rsidRDefault="00071892" w:rsidP="00071892">
      <w:pPr>
        <w:rPr>
          <w:rFonts w:cs="Times New Roman"/>
          <w:sz w:val="24"/>
          <w:szCs w:val="24"/>
          <w:lang w:val="uk-UA"/>
        </w:rPr>
      </w:pPr>
    </w:p>
    <w:p w:rsidR="00071892" w:rsidRPr="002E31F2" w:rsidRDefault="00071892" w:rsidP="00837307">
      <w:pPr>
        <w:ind w:left="720"/>
        <w:jc w:val="center"/>
        <w:rPr>
          <w:rFonts w:cs="Times New Roman"/>
          <w:b/>
          <w:bCs/>
          <w:sz w:val="24"/>
          <w:szCs w:val="24"/>
          <w:lang w:val="uk-UA"/>
        </w:rPr>
      </w:pPr>
      <w:r w:rsidRPr="002E31F2">
        <w:rPr>
          <w:rFonts w:cs="Times New Roman"/>
          <w:b/>
          <w:bCs/>
          <w:sz w:val="24"/>
          <w:szCs w:val="24"/>
          <w:lang w:val="uk-UA"/>
        </w:rPr>
        <w:t>Теми лекцій</w:t>
      </w:r>
    </w:p>
    <w:p w:rsidR="00071892" w:rsidRPr="002E31F2" w:rsidRDefault="00071892" w:rsidP="00837307">
      <w:pPr>
        <w:ind w:left="720"/>
        <w:rPr>
          <w:rFonts w:cs="Times New Roman"/>
          <w:b/>
          <w:bCs/>
          <w:sz w:val="24"/>
          <w:szCs w:val="24"/>
          <w:lang w:val="uk-UA"/>
        </w:rPr>
      </w:pPr>
    </w:p>
    <w:tbl>
      <w:tblPr>
        <w:tblStyle w:val="TableNormal"/>
        <w:tblW w:w="99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51"/>
        <w:gridCol w:w="7511"/>
        <w:gridCol w:w="1653"/>
      </w:tblGrid>
      <w:tr w:rsidR="00071892" w:rsidRPr="002E31F2" w:rsidTr="004F6438">
        <w:trPr>
          <w:trHeight w:val="63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071892" w:rsidRPr="002E31F2" w:rsidRDefault="00071892" w:rsidP="00837307">
            <w:pPr>
              <w:ind w:left="142" w:hanging="142"/>
              <w:jc w:val="center"/>
              <w:rPr>
                <w:rFonts w:cs="Times New Roman"/>
                <w:sz w:val="24"/>
                <w:szCs w:val="24"/>
                <w:lang w:val="uk-UA"/>
              </w:rPr>
            </w:pPr>
            <w:r w:rsidRPr="002E31F2">
              <w:rPr>
                <w:rFonts w:cs="Times New Roman"/>
                <w:sz w:val="24"/>
                <w:szCs w:val="24"/>
                <w:lang w:val="uk-UA"/>
              </w:rPr>
              <w:t>№</w:t>
            </w:r>
          </w:p>
          <w:p w:rsidR="00071892" w:rsidRPr="002E31F2" w:rsidRDefault="00071892" w:rsidP="00837307">
            <w:pPr>
              <w:ind w:left="142" w:hanging="142"/>
              <w:jc w:val="center"/>
              <w:rPr>
                <w:rFonts w:cs="Times New Roman"/>
                <w:sz w:val="24"/>
                <w:szCs w:val="24"/>
                <w:lang w:val="uk-UA"/>
              </w:rPr>
            </w:pPr>
            <w:r w:rsidRPr="002E31F2">
              <w:rPr>
                <w:rFonts w:cs="Times New Roman"/>
                <w:sz w:val="24"/>
                <w:szCs w:val="24"/>
                <w:lang w:val="uk-UA"/>
              </w:rPr>
              <w:t>з/п</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jc w:val="center"/>
              <w:rPr>
                <w:rFonts w:cs="Times New Roman"/>
                <w:sz w:val="24"/>
                <w:szCs w:val="24"/>
                <w:lang w:val="uk-UA"/>
              </w:rPr>
            </w:pPr>
            <w:r w:rsidRPr="002E31F2">
              <w:rPr>
                <w:rFonts w:cs="Times New Roman"/>
                <w:sz w:val="24"/>
                <w:szCs w:val="24"/>
                <w:lang w:val="uk-UA"/>
              </w:rPr>
              <w:t>Назва теми</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jc w:val="center"/>
              <w:rPr>
                <w:rFonts w:cs="Times New Roman"/>
                <w:sz w:val="24"/>
                <w:szCs w:val="24"/>
                <w:lang w:val="uk-UA"/>
              </w:rPr>
            </w:pPr>
            <w:r w:rsidRPr="002E31F2">
              <w:rPr>
                <w:rFonts w:cs="Times New Roman"/>
                <w:sz w:val="24"/>
                <w:szCs w:val="24"/>
                <w:lang w:val="uk-UA"/>
              </w:rPr>
              <w:t>Кількість</w:t>
            </w:r>
          </w:p>
          <w:p w:rsidR="00071892" w:rsidRPr="002E31F2" w:rsidRDefault="00071892" w:rsidP="00837307">
            <w:pPr>
              <w:jc w:val="center"/>
              <w:rPr>
                <w:rFonts w:cs="Times New Roman"/>
                <w:sz w:val="24"/>
                <w:szCs w:val="24"/>
                <w:lang w:val="uk-UA"/>
              </w:rPr>
            </w:pPr>
            <w:r w:rsidRPr="002E31F2">
              <w:rPr>
                <w:rFonts w:cs="Times New Roman"/>
                <w:sz w:val="24"/>
                <w:szCs w:val="24"/>
                <w:lang w:val="uk-UA"/>
              </w:rPr>
              <w:t>годин</w:t>
            </w:r>
          </w:p>
        </w:tc>
      </w:tr>
      <w:tr w:rsidR="00071892" w:rsidRPr="002E31F2"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jc w:val="center"/>
              <w:rPr>
                <w:rFonts w:cs="Times New Roman"/>
                <w:sz w:val="24"/>
                <w:szCs w:val="24"/>
                <w:lang w:val="uk-UA"/>
              </w:rPr>
            </w:pPr>
            <w:r w:rsidRPr="002E31F2">
              <w:rPr>
                <w:rFonts w:cs="Times New Roman"/>
                <w:sz w:val="24"/>
                <w:szCs w:val="24"/>
                <w:lang w:val="uk-UA"/>
              </w:rPr>
              <w:t>1</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r w:rsidRPr="002E31F2">
              <w:rPr>
                <w:rFonts w:cs="Times New Roman"/>
                <w:b/>
                <w:bCs/>
                <w:sz w:val="24"/>
                <w:szCs w:val="24"/>
                <w:lang w:val="uk-UA"/>
              </w:rPr>
              <w:t>English in the World</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r w:rsidRPr="002E31F2">
              <w:rPr>
                <w:rFonts w:cs="Times New Roman"/>
                <w:sz w:val="24"/>
                <w:szCs w:val="24"/>
                <w:lang w:val="uk-UA"/>
              </w:rPr>
              <w:t>2</w:t>
            </w:r>
          </w:p>
        </w:tc>
      </w:tr>
      <w:tr w:rsidR="00071892" w:rsidRPr="002E31F2" w:rsidTr="004F6438">
        <w:trPr>
          <w:trHeight w:val="318"/>
          <w:jc w:val="center"/>
        </w:trPr>
        <w:tc>
          <w:tcPr>
            <w:tcW w:w="82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837307">
            <w:pPr>
              <w:rPr>
                <w:rFonts w:cs="Times New Roman"/>
                <w:sz w:val="24"/>
                <w:szCs w:val="24"/>
                <w:lang w:val="uk-UA"/>
              </w:rPr>
            </w:pPr>
            <w:r w:rsidRPr="002E31F2">
              <w:rPr>
                <w:rFonts w:cs="Times New Roman"/>
                <w:sz w:val="24"/>
                <w:szCs w:val="24"/>
                <w:lang w:val="uk-UA"/>
              </w:rPr>
              <w:t>Всього лекційних годин</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C468DE" w:rsidP="00837307">
            <w:pPr>
              <w:rPr>
                <w:rFonts w:cs="Times New Roman"/>
                <w:sz w:val="24"/>
                <w:szCs w:val="24"/>
                <w:lang w:val="uk-UA"/>
              </w:rPr>
            </w:pPr>
            <w:r w:rsidRPr="002E31F2">
              <w:rPr>
                <w:rFonts w:cs="Times New Roman"/>
                <w:sz w:val="24"/>
                <w:szCs w:val="24"/>
                <w:lang w:val="uk-UA"/>
              </w:rPr>
              <w:t>2</w:t>
            </w:r>
          </w:p>
        </w:tc>
      </w:tr>
    </w:tbl>
    <w:p w:rsidR="00071892" w:rsidRPr="002E31F2" w:rsidRDefault="00071892" w:rsidP="00071892">
      <w:pPr>
        <w:ind w:left="7513" w:hanging="6946"/>
        <w:rPr>
          <w:rFonts w:cs="Times New Roman"/>
          <w:sz w:val="24"/>
          <w:szCs w:val="24"/>
          <w:lang w:val="uk-UA"/>
        </w:rPr>
      </w:pPr>
      <w:r w:rsidRPr="002E31F2">
        <w:rPr>
          <w:rFonts w:cs="Times New Roman"/>
          <w:sz w:val="24"/>
          <w:szCs w:val="24"/>
          <w:lang w:val="uk-UA"/>
        </w:rPr>
        <w:t xml:space="preserve">                                                                                                             </w:t>
      </w:r>
    </w:p>
    <w:p w:rsidR="00071892" w:rsidRPr="002E31F2" w:rsidRDefault="00071892" w:rsidP="00071892">
      <w:pPr>
        <w:ind w:left="7513" w:hanging="6946"/>
        <w:jc w:val="center"/>
        <w:rPr>
          <w:rFonts w:cs="Times New Roman"/>
          <w:b/>
          <w:bCs/>
          <w:sz w:val="24"/>
          <w:szCs w:val="24"/>
          <w:lang w:val="uk-UA"/>
        </w:rPr>
      </w:pPr>
      <w:r w:rsidRPr="002E31F2">
        <w:rPr>
          <w:rFonts w:cs="Times New Roman"/>
          <w:b/>
          <w:bCs/>
          <w:sz w:val="24"/>
          <w:szCs w:val="24"/>
          <w:lang w:val="uk-UA"/>
        </w:rPr>
        <w:t xml:space="preserve"> Теми практичних занять</w:t>
      </w:r>
    </w:p>
    <w:tbl>
      <w:tblPr>
        <w:tblStyle w:val="TableNormal"/>
        <w:tblW w:w="99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51"/>
        <w:gridCol w:w="7511"/>
        <w:gridCol w:w="1653"/>
      </w:tblGrid>
      <w:tr w:rsidR="00071892" w:rsidRPr="002E31F2" w:rsidTr="004F6438">
        <w:trPr>
          <w:trHeight w:val="63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071892" w:rsidRPr="002E31F2" w:rsidRDefault="00071892" w:rsidP="004F6438">
            <w:pPr>
              <w:ind w:left="142" w:hanging="142"/>
              <w:jc w:val="center"/>
              <w:rPr>
                <w:rFonts w:cs="Times New Roman"/>
                <w:sz w:val="24"/>
                <w:szCs w:val="24"/>
                <w:lang w:val="uk-UA"/>
              </w:rPr>
            </w:pPr>
            <w:r w:rsidRPr="002E31F2">
              <w:rPr>
                <w:rFonts w:cs="Times New Roman"/>
                <w:sz w:val="24"/>
                <w:szCs w:val="24"/>
                <w:lang w:val="uk-UA"/>
              </w:rPr>
              <w:t>№</w:t>
            </w:r>
          </w:p>
          <w:p w:rsidR="00071892" w:rsidRPr="002E31F2" w:rsidRDefault="00071892" w:rsidP="004F6438">
            <w:pPr>
              <w:ind w:left="142" w:hanging="142"/>
              <w:jc w:val="center"/>
              <w:rPr>
                <w:rFonts w:cs="Times New Roman"/>
                <w:sz w:val="24"/>
                <w:szCs w:val="24"/>
                <w:lang w:val="uk-UA"/>
              </w:rPr>
            </w:pPr>
            <w:r w:rsidRPr="002E31F2">
              <w:rPr>
                <w:rFonts w:cs="Times New Roman"/>
                <w:sz w:val="24"/>
                <w:szCs w:val="24"/>
                <w:lang w:val="uk-UA"/>
              </w:rPr>
              <w:t>з/п</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jc w:val="center"/>
              <w:rPr>
                <w:rFonts w:cs="Times New Roman"/>
                <w:sz w:val="24"/>
                <w:szCs w:val="24"/>
                <w:lang w:val="uk-UA"/>
              </w:rPr>
            </w:pPr>
            <w:r w:rsidRPr="002E31F2">
              <w:rPr>
                <w:rFonts w:cs="Times New Roman"/>
                <w:sz w:val="24"/>
                <w:szCs w:val="24"/>
                <w:lang w:val="uk-UA"/>
              </w:rPr>
              <w:t>Назва теми</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jc w:val="center"/>
              <w:rPr>
                <w:rFonts w:cs="Times New Roman"/>
                <w:sz w:val="24"/>
                <w:szCs w:val="24"/>
                <w:lang w:val="uk-UA"/>
              </w:rPr>
            </w:pPr>
            <w:r w:rsidRPr="002E31F2">
              <w:rPr>
                <w:rFonts w:cs="Times New Roman"/>
                <w:sz w:val="24"/>
                <w:szCs w:val="24"/>
                <w:lang w:val="uk-UA"/>
              </w:rPr>
              <w:t>Кількість</w:t>
            </w:r>
          </w:p>
          <w:p w:rsidR="00071892" w:rsidRPr="002E31F2" w:rsidRDefault="00071892" w:rsidP="004F6438">
            <w:pPr>
              <w:jc w:val="center"/>
              <w:rPr>
                <w:rFonts w:cs="Times New Roman"/>
                <w:sz w:val="24"/>
                <w:szCs w:val="24"/>
                <w:lang w:val="uk-UA"/>
              </w:rPr>
            </w:pPr>
            <w:r w:rsidRPr="002E31F2">
              <w:rPr>
                <w:rFonts w:cs="Times New Roman"/>
                <w:sz w:val="24"/>
                <w:szCs w:val="24"/>
                <w:lang w:val="uk-UA"/>
              </w:rPr>
              <w:t>годин</w:t>
            </w:r>
          </w:p>
        </w:tc>
      </w:tr>
      <w:tr w:rsidR="00071892" w:rsidRPr="002E31F2"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jc w:val="center"/>
              <w:rPr>
                <w:rFonts w:cs="Times New Roman"/>
                <w:sz w:val="24"/>
                <w:szCs w:val="24"/>
                <w:lang w:val="uk-UA"/>
              </w:rPr>
            </w:pPr>
            <w:r w:rsidRPr="002E31F2">
              <w:rPr>
                <w:rFonts w:cs="Times New Roman"/>
                <w:sz w:val="24"/>
                <w:szCs w:val="24"/>
                <w:lang w:val="uk-UA"/>
              </w:rPr>
              <w:t>1</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rPr>
                <w:rFonts w:cs="Times New Roman"/>
                <w:b/>
                <w:sz w:val="24"/>
                <w:szCs w:val="24"/>
                <w:lang w:val="uk-UA"/>
              </w:rPr>
            </w:pPr>
            <w:r w:rsidRPr="002E31F2">
              <w:rPr>
                <w:rFonts w:cs="Times New Roman"/>
                <w:b/>
                <w:sz w:val="24"/>
                <w:szCs w:val="24"/>
                <w:lang w:val="uk-UA"/>
              </w:rPr>
              <w:t>Greetings and Goodbyes. Introductions</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4F6438">
            <w:pPr>
              <w:jc w:val="center"/>
              <w:rPr>
                <w:rFonts w:cs="Times New Roman"/>
                <w:sz w:val="24"/>
                <w:szCs w:val="24"/>
                <w:lang w:val="uk-UA"/>
              </w:rPr>
            </w:pPr>
            <w:r w:rsidRPr="002E31F2">
              <w:rPr>
                <w:rFonts w:cs="Times New Roman"/>
                <w:sz w:val="24"/>
                <w:szCs w:val="24"/>
                <w:lang w:val="uk-UA"/>
              </w:rPr>
              <w:t>1</w:t>
            </w:r>
          </w:p>
        </w:tc>
      </w:tr>
      <w:tr w:rsidR="00071892" w:rsidRPr="002E31F2"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jc w:val="center"/>
              <w:rPr>
                <w:rFonts w:cs="Times New Roman"/>
                <w:sz w:val="24"/>
                <w:szCs w:val="24"/>
                <w:lang w:val="uk-UA"/>
              </w:rPr>
            </w:pPr>
            <w:r w:rsidRPr="002E31F2">
              <w:rPr>
                <w:rFonts w:cs="Times New Roman"/>
                <w:sz w:val="24"/>
                <w:szCs w:val="24"/>
                <w:lang w:val="uk-UA"/>
              </w:rPr>
              <w:t>2</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rPr>
                <w:rFonts w:cs="Times New Roman"/>
                <w:b/>
                <w:sz w:val="24"/>
                <w:szCs w:val="24"/>
                <w:lang w:val="uk-UA"/>
              </w:rPr>
            </w:pPr>
            <w:r w:rsidRPr="002E31F2">
              <w:rPr>
                <w:rFonts w:cs="Times New Roman"/>
                <w:b/>
                <w:bCs/>
                <w:sz w:val="24"/>
                <w:szCs w:val="24"/>
                <w:lang w:val="uk-UA"/>
              </w:rPr>
              <w:t>Telephoning</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4F6438">
            <w:pPr>
              <w:jc w:val="center"/>
              <w:rPr>
                <w:rFonts w:cs="Times New Roman"/>
                <w:sz w:val="24"/>
                <w:szCs w:val="24"/>
                <w:lang w:val="uk-UA"/>
              </w:rPr>
            </w:pPr>
            <w:r w:rsidRPr="002E31F2">
              <w:rPr>
                <w:rFonts w:cs="Times New Roman"/>
                <w:sz w:val="24"/>
                <w:szCs w:val="24"/>
                <w:lang w:val="uk-UA"/>
              </w:rPr>
              <w:t>1</w:t>
            </w:r>
          </w:p>
        </w:tc>
      </w:tr>
      <w:tr w:rsidR="00071892" w:rsidRPr="002E31F2"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jc w:val="center"/>
              <w:rPr>
                <w:rFonts w:cs="Times New Roman"/>
                <w:sz w:val="24"/>
                <w:szCs w:val="24"/>
                <w:lang w:val="uk-UA"/>
              </w:rPr>
            </w:pPr>
            <w:r w:rsidRPr="002E31F2">
              <w:rPr>
                <w:rFonts w:cs="Times New Roman"/>
                <w:sz w:val="24"/>
                <w:szCs w:val="24"/>
                <w:lang w:val="uk-UA"/>
              </w:rPr>
              <w:t>3</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rPr>
                <w:rFonts w:cs="Times New Roman"/>
                <w:b/>
                <w:sz w:val="24"/>
                <w:szCs w:val="24"/>
                <w:lang w:val="uk-UA"/>
              </w:rPr>
            </w:pPr>
            <w:r w:rsidRPr="002E31F2">
              <w:rPr>
                <w:rFonts w:cs="Times New Roman"/>
                <w:b/>
                <w:bCs/>
                <w:sz w:val="24"/>
                <w:szCs w:val="24"/>
                <w:lang w:val="uk-UA"/>
              </w:rPr>
              <w:t>Making a Presentation at a Meeting</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4F6438">
            <w:pPr>
              <w:jc w:val="center"/>
              <w:rPr>
                <w:rFonts w:cs="Times New Roman"/>
                <w:sz w:val="24"/>
                <w:szCs w:val="24"/>
                <w:lang w:val="uk-UA"/>
              </w:rPr>
            </w:pPr>
            <w:r w:rsidRPr="002E31F2">
              <w:rPr>
                <w:rFonts w:cs="Times New Roman"/>
                <w:sz w:val="24"/>
                <w:szCs w:val="24"/>
                <w:lang w:val="uk-UA"/>
              </w:rPr>
              <w:t>1</w:t>
            </w:r>
          </w:p>
        </w:tc>
      </w:tr>
      <w:tr w:rsidR="00071892" w:rsidRPr="002E31F2"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jc w:val="center"/>
              <w:rPr>
                <w:rFonts w:cs="Times New Roman"/>
                <w:sz w:val="24"/>
                <w:szCs w:val="24"/>
                <w:lang w:val="uk-UA"/>
              </w:rPr>
            </w:pPr>
            <w:r w:rsidRPr="002E31F2">
              <w:rPr>
                <w:rFonts w:cs="Times New Roman"/>
                <w:sz w:val="24"/>
                <w:szCs w:val="24"/>
                <w:lang w:val="uk-UA"/>
              </w:rPr>
              <w:lastRenderedPageBreak/>
              <w:t>4</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rPr>
                <w:rFonts w:cs="Times New Roman"/>
                <w:b/>
                <w:sz w:val="24"/>
                <w:szCs w:val="24"/>
                <w:lang w:val="uk-UA"/>
              </w:rPr>
            </w:pPr>
            <w:r w:rsidRPr="002E31F2">
              <w:rPr>
                <w:rFonts w:cs="Times New Roman"/>
                <w:b/>
                <w:bCs/>
                <w:sz w:val="24"/>
                <w:szCs w:val="24"/>
                <w:lang w:val="uk-UA"/>
              </w:rPr>
              <w:t>Negotiations</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4F6438">
            <w:pPr>
              <w:jc w:val="center"/>
              <w:rPr>
                <w:rFonts w:cs="Times New Roman"/>
                <w:sz w:val="24"/>
                <w:szCs w:val="24"/>
                <w:lang w:val="uk-UA"/>
              </w:rPr>
            </w:pPr>
            <w:r w:rsidRPr="002E31F2">
              <w:rPr>
                <w:rFonts w:cs="Times New Roman"/>
                <w:sz w:val="24"/>
                <w:szCs w:val="24"/>
                <w:lang w:val="uk-UA"/>
              </w:rPr>
              <w:t>1</w:t>
            </w:r>
          </w:p>
        </w:tc>
      </w:tr>
      <w:tr w:rsidR="00071892" w:rsidRPr="002E31F2"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jc w:val="center"/>
              <w:rPr>
                <w:rFonts w:cs="Times New Roman"/>
                <w:sz w:val="24"/>
                <w:szCs w:val="24"/>
                <w:lang w:val="uk-UA"/>
              </w:rPr>
            </w:pPr>
            <w:r w:rsidRPr="002E31F2">
              <w:rPr>
                <w:rFonts w:cs="Times New Roman"/>
                <w:sz w:val="24"/>
                <w:szCs w:val="24"/>
                <w:lang w:val="uk-UA"/>
              </w:rPr>
              <w:t>5</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rPr>
                <w:rFonts w:cs="Times New Roman"/>
                <w:b/>
                <w:sz w:val="24"/>
                <w:szCs w:val="24"/>
                <w:lang w:val="uk-UA"/>
              </w:rPr>
            </w:pPr>
            <w:r w:rsidRPr="002E31F2">
              <w:rPr>
                <w:rFonts w:cs="Times New Roman"/>
                <w:b/>
                <w:sz w:val="24"/>
                <w:szCs w:val="24"/>
                <w:lang w:val="uk-UA"/>
              </w:rPr>
              <w:t>Підсумкове заняття №1</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4F6438">
            <w:pPr>
              <w:jc w:val="center"/>
              <w:rPr>
                <w:rFonts w:cs="Times New Roman"/>
                <w:sz w:val="24"/>
                <w:szCs w:val="24"/>
                <w:lang w:val="uk-UA"/>
              </w:rPr>
            </w:pPr>
            <w:r w:rsidRPr="002E31F2">
              <w:rPr>
                <w:rFonts w:cs="Times New Roman"/>
                <w:sz w:val="24"/>
                <w:szCs w:val="24"/>
                <w:lang w:val="uk-UA"/>
              </w:rPr>
              <w:t>1</w:t>
            </w:r>
          </w:p>
        </w:tc>
      </w:tr>
      <w:tr w:rsidR="00071892" w:rsidRPr="002E31F2"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jc w:val="center"/>
              <w:rPr>
                <w:rFonts w:cs="Times New Roman"/>
                <w:sz w:val="24"/>
                <w:szCs w:val="24"/>
                <w:lang w:val="uk-UA"/>
              </w:rPr>
            </w:pPr>
            <w:r w:rsidRPr="002E31F2">
              <w:rPr>
                <w:rFonts w:cs="Times New Roman"/>
                <w:sz w:val="24"/>
                <w:szCs w:val="24"/>
                <w:lang w:val="uk-UA"/>
              </w:rPr>
              <w:t>6</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rPr>
                <w:rFonts w:cs="Times New Roman"/>
                <w:b/>
                <w:sz w:val="24"/>
                <w:szCs w:val="24"/>
                <w:lang w:val="uk-UA"/>
              </w:rPr>
            </w:pPr>
            <w:r w:rsidRPr="002E31F2">
              <w:rPr>
                <w:rFonts w:cs="Times New Roman"/>
                <w:b/>
                <w:bCs/>
                <w:sz w:val="24"/>
                <w:szCs w:val="24"/>
                <w:lang w:val="uk-UA"/>
              </w:rPr>
              <w:t>Company Culture</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4F6438">
            <w:pPr>
              <w:jc w:val="center"/>
              <w:rPr>
                <w:rFonts w:cs="Times New Roman"/>
                <w:sz w:val="24"/>
                <w:szCs w:val="24"/>
                <w:lang w:val="uk-UA"/>
              </w:rPr>
            </w:pPr>
            <w:r w:rsidRPr="002E31F2">
              <w:rPr>
                <w:rFonts w:cs="Times New Roman"/>
                <w:sz w:val="24"/>
                <w:szCs w:val="24"/>
                <w:lang w:val="uk-UA"/>
              </w:rPr>
              <w:t>1</w:t>
            </w:r>
          </w:p>
        </w:tc>
      </w:tr>
      <w:tr w:rsidR="00071892" w:rsidRPr="002E31F2"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jc w:val="center"/>
              <w:rPr>
                <w:rFonts w:cs="Times New Roman"/>
                <w:sz w:val="24"/>
                <w:szCs w:val="24"/>
                <w:lang w:val="uk-UA"/>
              </w:rPr>
            </w:pPr>
            <w:r w:rsidRPr="002E31F2">
              <w:rPr>
                <w:rFonts w:cs="Times New Roman"/>
                <w:sz w:val="24"/>
                <w:szCs w:val="24"/>
                <w:lang w:val="uk-UA"/>
              </w:rPr>
              <w:t>7</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rPr>
                <w:rFonts w:cs="Times New Roman"/>
                <w:b/>
                <w:sz w:val="24"/>
                <w:szCs w:val="24"/>
                <w:lang w:val="uk-UA"/>
              </w:rPr>
            </w:pPr>
            <w:r w:rsidRPr="002E31F2">
              <w:rPr>
                <w:rFonts w:cs="Times New Roman"/>
                <w:b/>
                <w:bCs/>
                <w:sz w:val="24"/>
                <w:szCs w:val="24"/>
                <w:lang w:val="uk-UA"/>
              </w:rPr>
              <w:t>Management Styles</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4F6438">
            <w:pPr>
              <w:jc w:val="center"/>
              <w:rPr>
                <w:rFonts w:cs="Times New Roman"/>
                <w:sz w:val="24"/>
                <w:szCs w:val="24"/>
                <w:lang w:val="uk-UA"/>
              </w:rPr>
            </w:pPr>
            <w:r w:rsidRPr="002E31F2">
              <w:rPr>
                <w:rFonts w:cs="Times New Roman"/>
                <w:sz w:val="24"/>
                <w:szCs w:val="24"/>
                <w:lang w:val="uk-UA"/>
              </w:rPr>
              <w:t>1</w:t>
            </w:r>
          </w:p>
        </w:tc>
      </w:tr>
      <w:tr w:rsidR="00071892" w:rsidRPr="002E31F2"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jc w:val="center"/>
              <w:rPr>
                <w:rFonts w:cs="Times New Roman"/>
                <w:sz w:val="24"/>
                <w:szCs w:val="24"/>
                <w:lang w:val="uk-UA"/>
              </w:rPr>
            </w:pPr>
            <w:r w:rsidRPr="002E31F2">
              <w:rPr>
                <w:rFonts w:cs="Times New Roman"/>
                <w:sz w:val="24"/>
                <w:szCs w:val="24"/>
                <w:lang w:val="uk-UA"/>
              </w:rPr>
              <w:t>8</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rPr>
                <w:rFonts w:cs="Times New Roman"/>
                <w:b/>
                <w:sz w:val="24"/>
                <w:szCs w:val="24"/>
                <w:lang w:val="uk-UA"/>
              </w:rPr>
            </w:pPr>
            <w:r w:rsidRPr="002E31F2">
              <w:rPr>
                <w:rFonts w:cs="Times New Roman"/>
                <w:b/>
                <w:sz w:val="24"/>
                <w:szCs w:val="24"/>
                <w:lang w:val="uk-UA"/>
              </w:rPr>
              <w:t>Підсумкове заняття №2</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4F6438">
            <w:pPr>
              <w:jc w:val="center"/>
              <w:rPr>
                <w:rFonts w:cs="Times New Roman"/>
                <w:sz w:val="24"/>
                <w:szCs w:val="24"/>
                <w:lang w:val="uk-UA"/>
              </w:rPr>
            </w:pPr>
            <w:r w:rsidRPr="002E31F2">
              <w:rPr>
                <w:rFonts w:cs="Times New Roman"/>
                <w:sz w:val="24"/>
                <w:szCs w:val="24"/>
                <w:lang w:val="uk-UA"/>
              </w:rPr>
              <w:t>1</w:t>
            </w:r>
          </w:p>
        </w:tc>
      </w:tr>
      <w:tr w:rsidR="00071892" w:rsidRPr="002E31F2"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jc w:val="center"/>
              <w:rPr>
                <w:rFonts w:cs="Times New Roman"/>
                <w:sz w:val="24"/>
                <w:szCs w:val="24"/>
                <w:lang w:val="uk-UA"/>
              </w:rPr>
            </w:pPr>
            <w:r w:rsidRPr="002E31F2">
              <w:rPr>
                <w:rFonts w:cs="Times New Roman"/>
                <w:sz w:val="24"/>
                <w:szCs w:val="24"/>
                <w:lang w:val="uk-UA"/>
              </w:rPr>
              <w:t>9</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rPr>
                <w:rFonts w:cs="Times New Roman"/>
                <w:b/>
                <w:sz w:val="24"/>
                <w:szCs w:val="24"/>
                <w:lang w:val="uk-UA"/>
              </w:rPr>
            </w:pPr>
            <w:r w:rsidRPr="002E31F2">
              <w:rPr>
                <w:rFonts w:cs="Times New Roman"/>
                <w:b/>
                <w:bCs/>
                <w:sz w:val="24"/>
                <w:szCs w:val="24"/>
                <w:lang w:val="uk-UA"/>
              </w:rPr>
              <w:t>Modern public health</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4F6438">
            <w:pPr>
              <w:jc w:val="center"/>
              <w:rPr>
                <w:rFonts w:cs="Times New Roman"/>
                <w:sz w:val="24"/>
                <w:szCs w:val="24"/>
                <w:lang w:val="uk-UA"/>
              </w:rPr>
            </w:pPr>
            <w:r w:rsidRPr="002E31F2">
              <w:rPr>
                <w:rFonts w:cs="Times New Roman"/>
                <w:sz w:val="24"/>
                <w:szCs w:val="24"/>
                <w:lang w:val="uk-UA"/>
              </w:rPr>
              <w:t>1</w:t>
            </w:r>
          </w:p>
        </w:tc>
      </w:tr>
      <w:tr w:rsidR="00071892" w:rsidRPr="002E31F2"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jc w:val="center"/>
              <w:rPr>
                <w:rFonts w:cs="Times New Roman"/>
                <w:sz w:val="24"/>
                <w:szCs w:val="24"/>
                <w:lang w:val="uk-UA"/>
              </w:rPr>
            </w:pPr>
            <w:r w:rsidRPr="002E31F2">
              <w:rPr>
                <w:rFonts w:cs="Times New Roman"/>
                <w:sz w:val="24"/>
                <w:szCs w:val="24"/>
                <w:lang w:val="uk-UA"/>
              </w:rPr>
              <w:t>10</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rPr>
                <w:rFonts w:cs="Times New Roman"/>
                <w:b/>
                <w:sz w:val="24"/>
                <w:szCs w:val="24"/>
                <w:lang w:val="uk-UA"/>
              </w:rPr>
            </w:pPr>
            <w:r w:rsidRPr="002E31F2">
              <w:rPr>
                <w:rFonts w:cs="Times New Roman"/>
                <w:b/>
                <w:sz w:val="24"/>
                <w:szCs w:val="24"/>
                <w:lang w:val="uk-UA"/>
              </w:rPr>
              <w:t>Підсумкове заняття №3</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4F6438">
            <w:pPr>
              <w:jc w:val="center"/>
              <w:rPr>
                <w:rFonts w:cs="Times New Roman"/>
                <w:sz w:val="24"/>
                <w:szCs w:val="24"/>
                <w:lang w:val="uk-UA"/>
              </w:rPr>
            </w:pPr>
            <w:r w:rsidRPr="002E31F2">
              <w:rPr>
                <w:rFonts w:cs="Times New Roman"/>
                <w:sz w:val="24"/>
                <w:szCs w:val="24"/>
                <w:lang w:val="uk-UA"/>
              </w:rPr>
              <w:t>1</w:t>
            </w:r>
          </w:p>
        </w:tc>
      </w:tr>
      <w:tr w:rsidR="00071892" w:rsidRPr="002E31F2" w:rsidTr="004F6438">
        <w:trPr>
          <w:trHeight w:val="318"/>
          <w:jc w:val="center"/>
        </w:trPr>
        <w:tc>
          <w:tcPr>
            <w:tcW w:w="82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rPr>
                <w:rFonts w:cs="Times New Roman"/>
                <w:sz w:val="24"/>
                <w:szCs w:val="24"/>
                <w:lang w:val="uk-UA"/>
              </w:rPr>
            </w:pPr>
            <w:r w:rsidRPr="002E31F2">
              <w:rPr>
                <w:rFonts w:cs="Times New Roman"/>
                <w:sz w:val="24"/>
                <w:szCs w:val="24"/>
                <w:lang w:val="uk-UA"/>
              </w:rPr>
              <w:t>Всього годин практичних занять</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jc w:val="center"/>
              <w:rPr>
                <w:rFonts w:cs="Times New Roman"/>
                <w:sz w:val="24"/>
                <w:szCs w:val="24"/>
                <w:lang w:val="uk-UA"/>
              </w:rPr>
            </w:pPr>
            <w:r w:rsidRPr="002E31F2">
              <w:rPr>
                <w:rFonts w:cs="Times New Roman"/>
                <w:sz w:val="24"/>
                <w:szCs w:val="24"/>
                <w:lang w:val="uk-UA"/>
              </w:rPr>
              <w:t>10</w:t>
            </w:r>
          </w:p>
        </w:tc>
      </w:tr>
    </w:tbl>
    <w:p w:rsidR="00071892" w:rsidRPr="002E31F2" w:rsidRDefault="00071892" w:rsidP="00071892">
      <w:pPr>
        <w:widowControl w:val="0"/>
        <w:ind w:left="250" w:hanging="250"/>
        <w:jc w:val="center"/>
        <w:rPr>
          <w:rFonts w:cs="Times New Roman"/>
          <w:b/>
          <w:bCs/>
          <w:sz w:val="24"/>
          <w:szCs w:val="24"/>
          <w:lang w:val="uk-UA"/>
        </w:rPr>
      </w:pPr>
    </w:p>
    <w:p w:rsidR="00071892" w:rsidRPr="002E31F2" w:rsidRDefault="00071892" w:rsidP="00071892">
      <w:pPr>
        <w:ind w:left="7513" w:hanging="6946"/>
        <w:jc w:val="center"/>
        <w:rPr>
          <w:rFonts w:cs="Times New Roman"/>
          <w:b/>
          <w:bCs/>
          <w:sz w:val="24"/>
          <w:szCs w:val="24"/>
          <w:lang w:val="uk-UA"/>
        </w:rPr>
      </w:pPr>
      <w:r w:rsidRPr="002E31F2">
        <w:rPr>
          <w:rFonts w:cs="Times New Roman"/>
          <w:b/>
          <w:bCs/>
          <w:sz w:val="24"/>
          <w:szCs w:val="24"/>
          <w:lang w:val="uk-UA"/>
        </w:rPr>
        <w:t>Самостійна робота студентів</w:t>
      </w:r>
    </w:p>
    <w:tbl>
      <w:tblPr>
        <w:tblStyle w:val="TableNormal"/>
        <w:tblW w:w="99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51"/>
        <w:gridCol w:w="7511"/>
        <w:gridCol w:w="1653"/>
      </w:tblGrid>
      <w:tr w:rsidR="00071892" w:rsidRPr="002E31F2" w:rsidTr="004F6438">
        <w:trPr>
          <w:trHeight w:val="63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071892" w:rsidRPr="002E31F2" w:rsidRDefault="00071892" w:rsidP="004F6438">
            <w:pPr>
              <w:ind w:left="142" w:hanging="142"/>
              <w:jc w:val="center"/>
              <w:rPr>
                <w:rFonts w:cs="Times New Roman"/>
                <w:sz w:val="24"/>
                <w:szCs w:val="24"/>
                <w:lang w:val="uk-UA"/>
              </w:rPr>
            </w:pPr>
            <w:r w:rsidRPr="002E31F2">
              <w:rPr>
                <w:rFonts w:cs="Times New Roman"/>
                <w:sz w:val="24"/>
                <w:szCs w:val="24"/>
                <w:lang w:val="uk-UA"/>
              </w:rPr>
              <w:t>№</w:t>
            </w:r>
          </w:p>
          <w:p w:rsidR="00071892" w:rsidRPr="002E31F2" w:rsidRDefault="00071892" w:rsidP="004F6438">
            <w:pPr>
              <w:ind w:left="142" w:hanging="142"/>
              <w:jc w:val="center"/>
              <w:rPr>
                <w:rFonts w:cs="Times New Roman"/>
                <w:sz w:val="24"/>
                <w:szCs w:val="24"/>
                <w:lang w:val="uk-UA"/>
              </w:rPr>
            </w:pPr>
            <w:r w:rsidRPr="002E31F2">
              <w:rPr>
                <w:rFonts w:cs="Times New Roman"/>
                <w:sz w:val="24"/>
                <w:szCs w:val="24"/>
                <w:lang w:val="uk-UA"/>
              </w:rPr>
              <w:t>з/п</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jc w:val="center"/>
              <w:rPr>
                <w:rFonts w:cs="Times New Roman"/>
                <w:sz w:val="24"/>
                <w:szCs w:val="24"/>
                <w:lang w:val="uk-UA"/>
              </w:rPr>
            </w:pPr>
            <w:r w:rsidRPr="002E31F2">
              <w:rPr>
                <w:rFonts w:cs="Times New Roman"/>
                <w:sz w:val="24"/>
                <w:szCs w:val="24"/>
                <w:lang w:val="uk-UA"/>
              </w:rPr>
              <w:t>Назва теми</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jc w:val="center"/>
              <w:rPr>
                <w:rFonts w:cs="Times New Roman"/>
                <w:sz w:val="24"/>
                <w:szCs w:val="24"/>
                <w:lang w:val="uk-UA"/>
              </w:rPr>
            </w:pPr>
            <w:r w:rsidRPr="002E31F2">
              <w:rPr>
                <w:rFonts w:cs="Times New Roman"/>
                <w:sz w:val="24"/>
                <w:szCs w:val="24"/>
                <w:lang w:val="uk-UA"/>
              </w:rPr>
              <w:t>Кількість</w:t>
            </w:r>
          </w:p>
          <w:p w:rsidR="00071892" w:rsidRPr="002E31F2" w:rsidRDefault="00071892" w:rsidP="004F6438">
            <w:pPr>
              <w:jc w:val="center"/>
              <w:rPr>
                <w:rFonts w:cs="Times New Roman"/>
                <w:sz w:val="24"/>
                <w:szCs w:val="24"/>
                <w:lang w:val="uk-UA"/>
              </w:rPr>
            </w:pPr>
            <w:r w:rsidRPr="002E31F2">
              <w:rPr>
                <w:rFonts w:cs="Times New Roman"/>
                <w:sz w:val="24"/>
                <w:szCs w:val="24"/>
                <w:lang w:val="uk-UA"/>
              </w:rPr>
              <w:t>годин</w:t>
            </w:r>
          </w:p>
        </w:tc>
      </w:tr>
      <w:tr w:rsidR="00071892" w:rsidRPr="002E31F2"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jc w:val="center"/>
              <w:rPr>
                <w:rFonts w:cs="Times New Roman"/>
                <w:sz w:val="24"/>
                <w:szCs w:val="24"/>
                <w:lang w:val="uk-UA"/>
              </w:rPr>
            </w:pPr>
            <w:r w:rsidRPr="002E31F2">
              <w:rPr>
                <w:rFonts w:cs="Times New Roman"/>
                <w:sz w:val="24"/>
                <w:szCs w:val="24"/>
                <w:lang w:val="uk-UA"/>
              </w:rPr>
              <w:t>1</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rPr>
                <w:rFonts w:cs="Times New Roman"/>
                <w:b/>
                <w:sz w:val="24"/>
                <w:szCs w:val="24"/>
                <w:lang w:val="uk-UA"/>
              </w:rPr>
            </w:pPr>
            <w:r w:rsidRPr="002E31F2">
              <w:rPr>
                <w:rFonts w:cs="Times New Roman"/>
                <w:b/>
                <w:sz w:val="24"/>
                <w:szCs w:val="24"/>
                <w:lang w:val="uk-UA"/>
              </w:rPr>
              <w:t>Greetings and Goodbyes. Introductions</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4F6438">
            <w:pPr>
              <w:jc w:val="center"/>
              <w:rPr>
                <w:rFonts w:cs="Times New Roman"/>
                <w:sz w:val="24"/>
                <w:szCs w:val="24"/>
                <w:lang w:val="uk-UA"/>
              </w:rPr>
            </w:pPr>
            <w:r w:rsidRPr="002E31F2">
              <w:rPr>
                <w:rFonts w:cs="Times New Roman"/>
                <w:sz w:val="24"/>
                <w:szCs w:val="24"/>
                <w:lang w:val="uk-UA"/>
              </w:rPr>
              <w:t>2</w:t>
            </w:r>
          </w:p>
        </w:tc>
      </w:tr>
      <w:tr w:rsidR="00071892" w:rsidRPr="002E31F2"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jc w:val="center"/>
              <w:rPr>
                <w:rFonts w:cs="Times New Roman"/>
                <w:sz w:val="24"/>
                <w:szCs w:val="24"/>
                <w:lang w:val="uk-UA"/>
              </w:rPr>
            </w:pPr>
            <w:r w:rsidRPr="002E31F2">
              <w:rPr>
                <w:rFonts w:cs="Times New Roman"/>
                <w:sz w:val="24"/>
                <w:szCs w:val="24"/>
                <w:lang w:val="uk-UA"/>
              </w:rPr>
              <w:t>2</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autoSpaceDE w:val="0"/>
              <w:autoSpaceDN w:val="0"/>
              <w:adjustRightInd w:val="0"/>
              <w:rPr>
                <w:rFonts w:cs="Times New Roman"/>
                <w:b/>
                <w:sz w:val="24"/>
                <w:szCs w:val="24"/>
                <w:lang w:val="uk-UA"/>
              </w:rPr>
            </w:pPr>
            <w:r w:rsidRPr="002E31F2">
              <w:rPr>
                <w:rFonts w:cs="Times New Roman"/>
                <w:b/>
                <w:sz w:val="24"/>
                <w:szCs w:val="24"/>
                <w:lang w:val="uk-UA"/>
              </w:rPr>
              <w:t>СV. Skills and Qualifications</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4F6438">
            <w:pPr>
              <w:jc w:val="center"/>
              <w:rPr>
                <w:rFonts w:cs="Times New Roman"/>
                <w:sz w:val="24"/>
                <w:szCs w:val="24"/>
                <w:lang w:val="uk-UA"/>
              </w:rPr>
            </w:pPr>
            <w:r w:rsidRPr="002E31F2">
              <w:rPr>
                <w:rFonts w:cs="Times New Roman"/>
                <w:sz w:val="24"/>
                <w:szCs w:val="24"/>
                <w:lang w:val="uk-UA"/>
              </w:rPr>
              <w:t>7</w:t>
            </w:r>
          </w:p>
        </w:tc>
      </w:tr>
      <w:tr w:rsidR="00071892" w:rsidRPr="002E31F2"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jc w:val="center"/>
              <w:rPr>
                <w:rFonts w:cs="Times New Roman"/>
                <w:sz w:val="24"/>
                <w:szCs w:val="24"/>
                <w:lang w:val="uk-UA"/>
              </w:rPr>
            </w:pPr>
            <w:r w:rsidRPr="002E31F2">
              <w:rPr>
                <w:rFonts w:cs="Times New Roman"/>
                <w:sz w:val="24"/>
                <w:szCs w:val="24"/>
                <w:lang w:val="uk-UA"/>
              </w:rPr>
              <w:t>3</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ind w:left="50" w:hanging="50"/>
              <w:rPr>
                <w:rFonts w:cs="Times New Roman"/>
                <w:b/>
                <w:sz w:val="24"/>
                <w:szCs w:val="24"/>
                <w:lang w:val="uk-UA"/>
              </w:rPr>
            </w:pPr>
            <w:r w:rsidRPr="002E31F2">
              <w:rPr>
                <w:rFonts w:cs="Times New Roman"/>
                <w:b/>
                <w:bCs/>
                <w:sz w:val="24"/>
                <w:szCs w:val="24"/>
                <w:lang w:val="uk-UA"/>
              </w:rPr>
              <w:t>Telephoning</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4F6438">
            <w:pPr>
              <w:jc w:val="center"/>
              <w:rPr>
                <w:rFonts w:cs="Times New Roman"/>
                <w:sz w:val="24"/>
                <w:szCs w:val="24"/>
                <w:lang w:val="uk-UA"/>
              </w:rPr>
            </w:pPr>
            <w:r w:rsidRPr="002E31F2">
              <w:rPr>
                <w:rFonts w:cs="Times New Roman"/>
                <w:sz w:val="24"/>
                <w:szCs w:val="24"/>
                <w:lang w:val="uk-UA"/>
              </w:rPr>
              <w:t>2</w:t>
            </w:r>
          </w:p>
        </w:tc>
      </w:tr>
      <w:tr w:rsidR="00071892" w:rsidRPr="002E31F2"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jc w:val="center"/>
              <w:rPr>
                <w:rFonts w:cs="Times New Roman"/>
                <w:sz w:val="24"/>
                <w:szCs w:val="24"/>
                <w:lang w:val="uk-UA"/>
              </w:rPr>
            </w:pPr>
            <w:r w:rsidRPr="002E31F2">
              <w:rPr>
                <w:rFonts w:cs="Times New Roman"/>
                <w:sz w:val="24"/>
                <w:szCs w:val="24"/>
                <w:lang w:val="uk-UA"/>
              </w:rPr>
              <w:t>4</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rPr>
                <w:rFonts w:cs="Times New Roman"/>
                <w:b/>
                <w:sz w:val="24"/>
                <w:szCs w:val="24"/>
                <w:lang w:val="uk-UA"/>
              </w:rPr>
            </w:pPr>
            <w:r w:rsidRPr="002E31F2">
              <w:rPr>
                <w:rFonts w:cs="Times New Roman"/>
                <w:b/>
                <w:bCs/>
                <w:sz w:val="24"/>
                <w:szCs w:val="24"/>
                <w:lang w:val="uk-UA"/>
              </w:rPr>
              <w:t>Emails. Letters. Faxes</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4F6438">
            <w:pPr>
              <w:jc w:val="center"/>
              <w:rPr>
                <w:rFonts w:cs="Times New Roman"/>
                <w:sz w:val="24"/>
                <w:szCs w:val="24"/>
                <w:lang w:val="uk-UA"/>
              </w:rPr>
            </w:pPr>
            <w:r w:rsidRPr="002E31F2">
              <w:rPr>
                <w:rFonts w:cs="Times New Roman"/>
                <w:sz w:val="24"/>
                <w:szCs w:val="24"/>
                <w:lang w:val="uk-UA"/>
              </w:rPr>
              <w:t>7</w:t>
            </w:r>
          </w:p>
        </w:tc>
      </w:tr>
      <w:tr w:rsidR="00071892" w:rsidRPr="002E31F2"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jc w:val="center"/>
              <w:rPr>
                <w:rFonts w:cs="Times New Roman"/>
                <w:sz w:val="24"/>
                <w:szCs w:val="24"/>
                <w:lang w:val="uk-UA"/>
              </w:rPr>
            </w:pPr>
            <w:r w:rsidRPr="002E31F2">
              <w:rPr>
                <w:rFonts w:cs="Times New Roman"/>
                <w:sz w:val="24"/>
                <w:szCs w:val="24"/>
                <w:lang w:val="uk-UA"/>
              </w:rPr>
              <w:t>5</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rPr>
                <w:rFonts w:cs="Times New Roman"/>
                <w:b/>
                <w:sz w:val="24"/>
                <w:szCs w:val="24"/>
                <w:lang w:val="uk-UA"/>
              </w:rPr>
            </w:pPr>
            <w:r w:rsidRPr="002E31F2">
              <w:rPr>
                <w:rFonts w:cs="Times New Roman"/>
                <w:b/>
                <w:bCs/>
                <w:sz w:val="24"/>
                <w:szCs w:val="24"/>
                <w:lang w:val="uk-UA"/>
              </w:rPr>
              <w:t>Types of Meetings. Meeting Etiquette</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4F6438">
            <w:pPr>
              <w:jc w:val="center"/>
              <w:rPr>
                <w:rFonts w:cs="Times New Roman"/>
                <w:sz w:val="24"/>
                <w:szCs w:val="24"/>
                <w:lang w:val="uk-UA"/>
              </w:rPr>
            </w:pPr>
            <w:r w:rsidRPr="002E31F2">
              <w:rPr>
                <w:rFonts w:cs="Times New Roman"/>
                <w:sz w:val="24"/>
                <w:szCs w:val="24"/>
                <w:lang w:val="uk-UA"/>
              </w:rPr>
              <w:t>7</w:t>
            </w:r>
          </w:p>
        </w:tc>
      </w:tr>
      <w:tr w:rsidR="00071892" w:rsidRPr="002E31F2"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jc w:val="center"/>
              <w:rPr>
                <w:rFonts w:cs="Times New Roman"/>
                <w:sz w:val="24"/>
                <w:szCs w:val="24"/>
                <w:lang w:val="uk-UA"/>
              </w:rPr>
            </w:pPr>
            <w:r w:rsidRPr="002E31F2">
              <w:rPr>
                <w:rFonts w:cs="Times New Roman"/>
                <w:sz w:val="24"/>
                <w:szCs w:val="24"/>
                <w:lang w:val="uk-UA"/>
              </w:rPr>
              <w:t>6</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rPr>
                <w:rFonts w:cs="Times New Roman"/>
                <w:b/>
                <w:sz w:val="24"/>
                <w:szCs w:val="24"/>
                <w:lang w:val="uk-UA"/>
              </w:rPr>
            </w:pPr>
            <w:r w:rsidRPr="002E31F2">
              <w:rPr>
                <w:rFonts w:cs="Times New Roman"/>
                <w:b/>
                <w:bCs/>
                <w:sz w:val="24"/>
                <w:szCs w:val="24"/>
                <w:lang w:val="uk-UA"/>
              </w:rPr>
              <w:t>Making a Presentation at a Meeting</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4F6438">
            <w:pPr>
              <w:jc w:val="center"/>
              <w:rPr>
                <w:rFonts w:cs="Times New Roman"/>
                <w:sz w:val="24"/>
                <w:szCs w:val="24"/>
                <w:lang w:val="uk-UA"/>
              </w:rPr>
            </w:pPr>
            <w:r w:rsidRPr="002E31F2">
              <w:rPr>
                <w:rFonts w:cs="Times New Roman"/>
                <w:sz w:val="24"/>
                <w:szCs w:val="24"/>
                <w:lang w:val="uk-UA"/>
              </w:rPr>
              <w:t>2</w:t>
            </w:r>
          </w:p>
        </w:tc>
      </w:tr>
      <w:tr w:rsidR="00071892" w:rsidRPr="002E31F2"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jc w:val="center"/>
              <w:rPr>
                <w:rFonts w:cs="Times New Roman"/>
                <w:sz w:val="24"/>
                <w:szCs w:val="24"/>
                <w:lang w:val="uk-UA"/>
              </w:rPr>
            </w:pPr>
            <w:r w:rsidRPr="002E31F2">
              <w:rPr>
                <w:rFonts w:cs="Times New Roman"/>
                <w:sz w:val="24"/>
                <w:szCs w:val="24"/>
                <w:lang w:val="uk-UA"/>
              </w:rPr>
              <w:t>7</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autoSpaceDE w:val="0"/>
              <w:autoSpaceDN w:val="0"/>
              <w:adjustRightInd w:val="0"/>
              <w:rPr>
                <w:rFonts w:cs="Times New Roman"/>
                <w:sz w:val="24"/>
                <w:szCs w:val="24"/>
                <w:lang w:val="uk-UA"/>
              </w:rPr>
            </w:pPr>
            <w:r w:rsidRPr="002E31F2">
              <w:rPr>
                <w:rFonts w:cs="Times New Roman"/>
                <w:b/>
                <w:bCs/>
                <w:sz w:val="24"/>
                <w:szCs w:val="24"/>
                <w:lang w:val="uk-UA"/>
              </w:rPr>
              <w:t>Time Management</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4F6438">
            <w:pPr>
              <w:jc w:val="center"/>
              <w:rPr>
                <w:rFonts w:cs="Times New Roman"/>
                <w:sz w:val="24"/>
                <w:szCs w:val="24"/>
                <w:lang w:val="uk-UA"/>
              </w:rPr>
            </w:pPr>
            <w:r w:rsidRPr="002E31F2">
              <w:rPr>
                <w:rFonts w:cs="Times New Roman"/>
                <w:sz w:val="24"/>
                <w:szCs w:val="24"/>
                <w:lang w:val="uk-UA"/>
              </w:rPr>
              <w:t>7</w:t>
            </w:r>
          </w:p>
        </w:tc>
      </w:tr>
      <w:tr w:rsidR="00071892" w:rsidRPr="002E31F2"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jc w:val="center"/>
              <w:rPr>
                <w:rFonts w:cs="Times New Roman"/>
                <w:sz w:val="24"/>
                <w:szCs w:val="24"/>
                <w:lang w:val="uk-UA"/>
              </w:rPr>
            </w:pPr>
            <w:r w:rsidRPr="002E31F2">
              <w:rPr>
                <w:rFonts w:cs="Times New Roman"/>
                <w:sz w:val="24"/>
                <w:szCs w:val="24"/>
                <w:lang w:val="uk-UA"/>
              </w:rPr>
              <w:t>8</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autoSpaceDE w:val="0"/>
              <w:autoSpaceDN w:val="0"/>
              <w:adjustRightInd w:val="0"/>
              <w:rPr>
                <w:rFonts w:cs="Times New Roman"/>
                <w:sz w:val="24"/>
                <w:szCs w:val="24"/>
                <w:lang w:val="uk-UA"/>
              </w:rPr>
            </w:pPr>
            <w:r w:rsidRPr="002E31F2">
              <w:rPr>
                <w:rFonts w:cs="Times New Roman"/>
                <w:b/>
                <w:bCs/>
                <w:sz w:val="24"/>
                <w:szCs w:val="24"/>
                <w:lang w:val="uk-UA"/>
              </w:rPr>
              <w:t xml:space="preserve">Negotiations </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4F6438">
            <w:pPr>
              <w:jc w:val="center"/>
              <w:rPr>
                <w:rFonts w:cs="Times New Roman"/>
                <w:sz w:val="24"/>
                <w:szCs w:val="24"/>
                <w:lang w:val="uk-UA"/>
              </w:rPr>
            </w:pPr>
            <w:r w:rsidRPr="002E31F2">
              <w:rPr>
                <w:rFonts w:cs="Times New Roman"/>
                <w:sz w:val="24"/>
                <w:szCs w:val="24"/>
                <w:lang w:val="uk-UA"/>
              </w:rPr>
              <w:t>1</w:t>
            </w:r>
          </w:p>
        </w:tc>
      </w:tr>
      <w:tr w:rsidR="00071892" w:rsidRPr="002E31F2"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jc w:val="center"/>
              <w:rPr>
                <w:rFonts w:cs="Times New Roman"/>
                <w:sz w:val="24"/>
                <w:szCs w:val="24"/>
                <w:lang w:val="uk-UA"/>
              </w:rPr>
            </w:pPr>
            <w:r w:rsidRPr="002E31F2">
              <w:rPr>
                <w:rFonts w:cs="Times New Roman"/>
                <w:sz w:val="24"/>
                <w:szCs w:val="24"/>
                <w:lang w:val="uk-UA"/>
              </w:rPr>
              <w:t>9</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autoSpaceDE w:val="0"/>
              <w:autoSpaceDN w:val="0"/>
              <w:adjustRightInd w:val="0"/>
              <w:rPr>
                <w:rFonts w:cs="Times New Roman"/>
                <w:sz w:val="24"/>
                <w:szCs w:val="24"/>
                <w:lang w:val="uk-UA"/>
              </w:rPr>
            </w:pPr>
            <w:r w:rsidRPr="002E31F2">
              <w:rPr>
                <w:rFonts w:cs="Times New Roman"/>
                <w:b/>
                <w:bCs/>
                <w:sz w:val="24"/>
                <w:szCs w:val="24"/>
                <w:lang w:val="uk-UA"/>
              </w:rPr>
              <w:t>Making Travel Arrangements. Travel Necessities</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4F6438">
            <w:pPr>
              <w:jc w:val="center"/>
              <w:rPr>
                <w:rFonts w:cs="Times New Roman"/>
                <w:sz w:val="24"/>
                <w:szCs w:val="24"/>
                <w:lang w:val="uk-UA"/>
              </w:rPr>
            </w:pPr>
            <w:r w:rsidRPr="002E31F2">
              <w:rPr>
                <w:rFonts w:cs="Times New Roman"/>
                <w:sz w:val="24"/>
                <w:szCs w:val="24"/>
                <w:lang w:val="uk-UA"/>
              </w:rPr>
              <w:t>7</w:t>
            </w:r>
          </w:p>
        </w:tc>
      </w:tr>
      <w:tr w:rsidR="00071892" w:rsidRPr="002E31F2"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jc w:val="center"/>
              <w:rPr>
                <w:rFonts w:cs="Times New Roman"/>
                <w:sz w:val="24"/>
                <w:szCs w:val="24"/>
                <w:lang w:val="uk-UA"/>
              </w:rPr>
            </w:pPr>
            <w:r w:rsidRPr="002E31F2">
              <w:rPr>
                <w:rFonts w:cs="Times New Roman"/>
                <w:sz w:val="24"/>
                <w:szCs w:val="24"/>
                <w:lang w:val="uk-UA"/>
              </w:rPr>
              <w:t>10</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autoSpaceDE w:val="0"/>
              <w:autoSpaceDN w:val="0"/>
              <w:adjustRightInd w:val="0"/>
              <w:rPr>
                <w:rFonts w:cs="Times New Roman"/>
                <w:sz w:val="24"/>
                <w:szCs w:val="24"/>
                <w:lang w:val="uk-UA"/>
              </w:rPr>
            </w:pPr>
            <w:r w:rsidRPr="002E31F2">
              <w:rPr>
                <w:rFonts w:cs="Times New Roman"/>
                <w:b/>
                <w:bCs/>
                <w:sz w:val="24"/>
                <w:szCs w:val="24"/>
                <w:lang w:val="uk-UA"/>
              </w:rPr>
              <w:t xml:space="preserve">Company Culture </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4F6438">
            <w:pPr>
              <w:jc w:val="center"/>
              <w:rPr>
                <w:rFonts w:cs="Times New Roman"/>
                <w:sz w:val="24"/>
                <w:szCs w:val="24"/>
                <w:lang w:val="uk-UA"/>
              </w:rPr>
            </w:pPr>
            <w:r w:rsidRPr="002E31F2">
              <w:rPr>
                <w:rFonts w:cs="Times New Roman"/>
                <w:sz w:val="24"/>
                <w:szCs w:val="24"/>
                <w:lang w:val="uk-UA"/>
              </w:rPr>
              <w:t>1</w:t>
            </w:r>
          </w:p>
        </w:tc>
      </w:tr>
      <w:tr w:rsidR="00071892" w:rsidRPr="002E31F2"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jc w:val="center"/>
              <w:rPr>
                <w:rFonts w:cs="Times New Roman"/>
                <w:sz w:val="24"/>
                <w:szCs w:val="24"/>
                <w:lang w:val="uk-UA"/>
              </w:rPr>
            </w:pPr>
            <w:r w:rsidRPr="002E31F2">
              <w:rPr>
                <w:rFonts w:cs="Times New Roman"/>
                <w:sz w:val="24"/>
                <w:szCs w:val="24"/>
                <w:lang w:val="uk-UA"/>
              </w:rPr>
              <w:t>11</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autoSpaceDE w:val="0"/>
              <w:autoSpaceDN w:val="0"/>
              <w:adjustRightInd w:val="0"/>
              <w:rPr>
                <w:rFonts w:cs="Times New Roman"/>
                <w:sz w:val="24"/>
                <w:szCs w:val="24"/>
                <w:lang w:val="uk-UA"/>
              </w:rPr>
            </w:pPr>
            <w:r w:rsidRPr="002E31F2">
              <w:rPr>
                <w:rFonts w:cs="Times New Roman"/>
                <w:b/>
                <w:bCs/>
                <w:sz w:val="24"/>
                <w:szCs w:val="24"/>
                <w:lang w:val="uk-UA"/>
              </w:rPr>
              <w:t xml:space="preserve">Business in Different Cultures </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4F6438">
            <w:pPr>
              <w:jc w:val="center"/>
              <w:rPr>
                <w:rFonts w:cs="Times New Roman"/>
                <w:sz w:val="24"/>
                <w:szCs w:val="24"/>
                <w:lang w:val="uk-UA"/>
              </w:rPr>
            </w:pPr>
            <w:r w:rsidRPr="002E31F2">
              <w:rPr>
                <w:rFonts w:cs="Times New Roman"/>
                <w:sz w:val="24"/>
                <w:szCs w:val="24"/>
                <w:lang w:val="uk-UA"/>
              </w:rPr>
              <w:t>7</w:t>
            </w:r>
          </w:p>
        </w:tc>
      </w:tr>
      <w:tr w:rsidR="00071892" w:rsidRPr="002E31F2"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jc w:val="center"/>
              <w:rPr>
                <w:rFonts w:cs="Times New Roman"/>
                <w:sz w:val="24"/>
                <w:szCs w:val="24"/>
                <w:lang w:val="uk-UA"/>
              </w:rPr>
            </w:pPr>
            <w:r w:rsidRPr="002E31F2">
              <w:rPr>
                <w:rFonts w:cs="Times New Roman"/>
                <w:sz w:val="24"/>
                <w:szCs w:val="24"/>
                <w:lang w:val="uk-UA"/>
              </w:rPr>
              <w:t>12</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autoSpaceDE w:val="0"/>
              <w:autoSpaceDN w:val="0"/>
              <w:adjustRightInd w:val="0"/>
              <w:rPr>
                <w:rFonts w:cs="Times New Roman"/>
                <w:sz w:val="24"/>
                <w:szCs w:val="24"/>
                <w:lang w:val="uk-UA"/>
              </w:rPr>
            </w:pPr>
            <w:r w:rsidRPr="002E31F2">
              <w:rPr>
                <w:rFonts w:cs="Times New Roman"/>
                <w:b/>
                <w:bCs/>
                <w:sz w:val="24"/>
                <w:szCs w:val="24"/>
                <w:lang w:val="uk-UA"/>
              </w:rPr>
              <w:t xml:space="preserve">Management Styles </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4F6438">
            <w:pPr>
              <w:jc w:val="center"/>
              <w:rPr>
                <w:rFonts w:cs="Times New Roman"/>
                <w:sz w:val="24"/>
                <w:szCs w:val="24"/>
                <w:lang w:val="uk-UA"/>
              </w:rPr>
            </w:pPr>
            <w:r w:rsidRPr="002E31F2">
              <w:rPr>
                <w:rFonts w:cs="Times New Roman"/>
                <w:sz w:val="24"/>
                <w:szCs w:val="24"/>
                <w:lang w:val="uk-UA"/>
              </w:rPr>
              <w:t>1</w:t>
            </w:r>
          </w:p>
        </w:tc>
      </w:tr>
      <w:tr w:rsidR="00071892" w:rsidRPr="002E31F2"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jc w:val="center"/>
              <w:rPr>
                <w:rFonts w:cs="Times New Roman"/>
                <w:sz w:val="24"/>
                <w:szCs w:val="24"/>
                <w:lang w:val="uk-UA"/>
              </w:rPr>
            </w:pPr>
            <w:r w:rsidRPr="002E31F2">
              <w:rPr>
                <w:rFonts w:cs="Times New Roman"/>
                <w:sz w:val="24"/>
                <w:szCs w:val="24"/>
                <w:lang w:val="uk-UA"/>
              </w:rPr>
              <w:t>13</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autoSpaceDE w:val="0"/>
              <w:autoSpaceDN w:val="0"/>
              <w:adjustRightInd w:val="0"/>
              <w:rPr>
                <w:rFonts w:cs="Times New Roman"/>
                <w:b/>
                <w:bCs/>
                <w:sz w:val="24"/>
                <w:szCs w:val="24"/>
                <w:lang w:val="uk-UA"/>
              </w:rPr>
            </w:pPr>
            <w:r w:rsidRPr="002E31F2">
              <w:rPr>
                <w:rFonts w:cs="Times New Roman"/>
                <w:b/>
                <w:bCs/>
                <w:sz w:val="24"/>
                <w:szCs w:val="24"/>
                <w:lang w:val="uk-UA"/>
              </w:rPr>
              <w:t xml:space="preserve">Team Building </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4F6438">
            <w:pPr>
              <w:jc w:val="center"/>
              <w:rPr>
                <w:rFonts w:cs="Times New Roman"/>
                <w:sz w:val="24"/>
                <w:szCs w:val="24"/>
                <w:lang w:val="uk-UA"/>
              </w:rPr>
            </w:pPr>
            <w:r w:rsidRPr="002E31F2">
              <w:rPr>
                <w:rFonts w:cs="Times New Roman"/>
                <w:sz w:val="24"/>
                <w:szCs w:val="24"/>
                <w:lang w:val="uk-UA"/>
              </w:rPr>
              <w:t>7</w:t>
            </w:r>
          </w:p>
        </w:tc>
      </w:tr>
      <w:tr w:rsidR="00071892" w:rsidRPr="002E31F2"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jc w:val="center"/>
              <w:rPr>
                <w:rFonts w:cs="Times New Roman"/>
                <w:sz w:val="24"/>
                <w:szCs w:val="24"/>
                <w:lang w:val="uk-UA"/>
              </w:rPr>
            </w:pPr>
            <w:r w:rsidRPr="002E31F2">
              <w:rPr>
                <w:rFonts w:cs="Times New Roman"/>
                <w:sz w:val="24"/>
                <w:szCs w:val="24"/>
                <w:lang w:val="uk-UA"/>
              </w:rPr>
              <w:t>14</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autoSpaceDE w:val="0"/>
              <w:autoSpaceDN w:val="0"/>
              <w:adjustRightInd w:val="0"/>
              <w:rPr>
                <w:rFonts w:cs="Times New Roman"/>
                <w:b/>
                <w:bCs/>
                <w:sz w:val="24"/>
                <w:szCs w:val="24"/>
                <w:lang w:val="uk-UA"/>
              </w:rPr>
            </w:pPr>
            <w:r w:rsidRPr="002E31F2">
              <w:rPr>
                <w:rFonts w:cs="Times New Roman"/>
                <w:b/>
                <w:bCs/>
                <w:sz w:val="24"/>
                <w:szCs w:val="24"/>
                <w:lang w:val="uk-UA"/>
              </w:rPr>
              <w:t xml:space="preserve">Quality Standards </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4F6438">
            <w:pPr>
              <w:jc w:val="center"/>
              <w:rPr>
                <w:rFonts w:cs="Times New Roman"/>
                <w:sz w:val="24"/>
                <w:szCs w:val="24"/>
                <w:lang w:val="uk-UA"/>
              </w:rPr>
            </w:pPr>
            <w:r w:rsidRPr="002E31F2">
              <w:rPr>
                <w:rFonts w:cs="Times New Roman"/>
                <w:sz w:val="24"/>
                <w:szCs w:val="24"/>
                <w:lang w:val="uk-UA"/>
              </w:rPr>
              <w:t>7</w:t>
            </w:r>
          </w:p>
        </w:tc>
      </w:tr>
      <w:tr w:rsidR="00071892" w:rsidRPr="002E31F2"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jc w:val="center"/>
              <w:rPr>
                <w:rFonts w:cs="Times New Roman"/>
                <w:sz w:val="24"/>
                <w:szCs w:val="24"/>
                <w:lang w:val="uk-UA"/>
              </w:rPr>
            </w:pPr>
            <w:r w:rsidRPr="002E31F2">
              <w:rPr>
                <w:rFonts w:cs="Times New Roman"/>
                <w:sz w:val="24"/>
                <w:szCs w:val="24"/>
                <w:lang w:val="uk-UA"/>
              </w:rPr>
              <w:t>15</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autoSpaceDE w:val="0"/>
              <w:autoSpaceDN w:val="0"/>
              <w:adjustRightInd w:val="0"/>
              <w:rPr>
                <w:rFonts w:cs="Times New Roman"/>
                <w:sz w:val="24"/>
                <w:szCs w:val="24"/>
                <w:lang w:val="uk-UA"/>
              </w:rPr>
            </w:pPr>
            <w:r w:rsidRPr="002E31F2">
              <w:rPr>
                <w:rFonts w:cs="Times New Roman"/>
                <w:b/>
                <w:bCs/>
                <w:sz w:val="24"/>
                <w:szCs w:val="24"/>
                <w:lang w:val="uk-UA"/>
              </w:rPr>
              <w:t xml:space="preserve">Achieving Perfection </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4F6438">
            <w:pPr>
              <w:jc w:val="center"/>
              <w:rPr>
                <w:rFonts w:cs="Times New Roman"/>
                <w:sz w:val="24"/>
                <w:szCs w:val="24"/>
                <w:lang w:val="uk-UA"/>
              </w:rPr>
            </w:pPr>
            <w:r w:rsidRPr="002E31F2">
              <w:rPr>
                <w:rFonts w:cs="Times New Roman"/>
                <w:sz w:val="24"/>
                <w:szCs w:val="24"/>
                <w:lang w:val="uk-UA"/>
              </w:rPr>
              <w:t>7</w:t>
            </w:r>
          </w:p>
        </w:tc>
      </w:tr>
      <w:tr w:rsidR="00071892" w:rsidRPr="002E31F2"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jc w:val="center"/>
              <w:rPr>
                <w:rFonts w:cs="Times New Roman"/>
                <w:sz w:val="24"/>
                <w:szCs w:val="24"/>
                <w:lang w:val="uk-UA"/>
              </w:rPr>
            </w:pPr>
            <w:r w:rsidRPr="002E31F2">
              <w:rPr>
                <w:rFonts w:cs="Times New Roman"/>
                <w:sz w:val="24"/>
                <w:szCs w:val="24"/>
                <w:lang w:val="uk-UA"/>
              </w:rPr>
              <w:t>16</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autoSpaceDE w:val="0"/>
              <w:autoSpaceDN w:val="0"/>
              <w:adjustRightInd w:val="0"/>
              <w:rPr>
                <w:rFonts w:cs="Times New Roman"/>
                <w:sz w:val="24"/>
                <w:szCs w:val="24"/>
                <w:lang w:val="uk-UA"/>
              </w:rPr>
            </w:pPr>
            <w:r w:rsidRPr="002E31F2">
              <w:rPr>
                <w:rFonts w:cs="Times New Roman"/>
                <w:b/>
                <w:bCs/>
                <w:sz w:val="24"/>
                <w:szCs w:val="24"/>
                <w:lang w:val="uk-UA"/>
              </w:rPr>
              <w:t xml:space="preserve">Business Strategy </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4F6438">
            <w:pPr>
              <w:jc w:val="center"/>
              <w:rPr>
                <w:rFonts w:cs="Times New Roman"/>
                <w:sz w:val="24"/>
                <w:szCs w:val="24"/>
                <w:lang w:val="uk-UA"/>
              </w:rPr>
            </w:pPr>
            <w:r w:rsidRPr="002E31F2">
              <w:rPr>
                <w:rFonts w:cs="Times New Roman"/>
                <w:sz w:val="24"/>
                <w:szCs w:val="24"/>
                <w:lang w:val="uk-UA"/>
              </w:rPr>
              <w:t>7</w:t>
            </w:r>
          </w:p>
        </w:tc>
      </w:tr>
      <w:tr w:rsidR="00071892" w:rsidRPr="002E31F2"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jc w:val="center"/>
              <w:rPr>
                <w:rFonts w:cs="Times New Roman"/>
                <w:sz w:val="24"/>
                <w:szCs w:val="24"/>
                <w:lang w:val="uk-UA"/>
              </w:rPr>
            </w:pPr>
            <w:r w:rsidRPr="002E31F2">
              <w:rPr>
                <w:rFonts w:cs="Times New Roman"/>
                <w:sz w:val="24"/>
                <w:szCs w:val="24"/>
                <w:lang w:val="uk-UA"/>
              </w:rPr>
              <w:t>17</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autoSpaceDE w:val="0"/>
              <w:autoSpaceDN w:val="0"/>
              <w:adjustRightInd w:val="0"/>
              <w:rPr>
                <w:rFonts w:cs="Times New Roman"/>
                <w:b/>
                <w:bCs/>
                <w:sz w:val="24"/>
                <w:szCs w:val="24"/>
                <w:lang w:val="uk-UA"/>
              </w:rPr>
            </w:pPr>
            <w:r w:rsidRPr="002E31F2">
              <w:rPr>
                <w:rFonts w:cs="Times New Roman"/>
                <w:b/>
                <w:bCs/>
                <w:sz w:val="24"/>
                <w:szCs w:val="24"/>
                <w:lang w:val="uk-UA"/>
              </w:rPr>
              <w:t>Innovation</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4F6438">
            <w:pPr>
              <w:jc w:val="center"/>
              <w:rPr>
                <w:rFonts w:cs="Times New Roman"/>
                <w:sz w:val="24"/>
                <w:szCs w:val="24"/>
                <w:lang w:val="uk-UA"/>
              </w:rPr>
            </w:pPr>
            <w:r w:rsidRPr="002E31F2">
              <w:rPr>
                <w:rFonts w:cs="Times New Roman"/>
                <w:sz w:val="24"/>
                <w:szCs w:val="24"/>
                <w:lang w:val="uk-UA"/>
              </w:rPr>
              <w:t>7</w:t>
            </w:r>
          </w:p>
        </w:tc>
      </w:tr>
      <w:tr w:rsidR="00071892" w:rsidRPr="002E31F2"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jc w:val="center"/>
              <w:rPr>
                <w:rFonts w:cs="Times New Roman"/>
                <w:sz w:val="24"/>
                <w:szCs w:val="24"/>
                <w:lang w:val="uk-UA"/>
              </w:rPr>
            </w:pPr>
            <w:r w:rsidRPr="002E31F2">
              <w:rPr>
                <w:rFonts w:cs="Times New Roman"/>
                <w:sz w:val="24"/>
                <w:szCs w:val="24"/>
                <w:lang w:val="uk-UA"/>
              </w:rPr>
              <w:t>18</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autoSpaceDE w:val="0"/>
              <w:autoSpaceDN w:val="0"/>
              <w:adjustRightInd w:val="0"/>
              <w:rPr>
                <w:rFonts w:cs="Times New Roman"/>
                <w:b/>
                <w:bCs/>
                <w:sz w:val="24"/>
                <w:szCs w:val="24"/>
                <w:lang w:val="uk-UA"/>
              </w:rPr>
            </w:pPr>
            <w:r w:rsidRPr="002E31F2">
              <w:rPr>
                <w:rFonts w:cs="Times New Roman"/>
                <w:b/>
                <w:bCs/>
                <w:sz w:val="24"/>
                <w:szCs w:val="24"/>
                <w:lang w:val="uk-UA"/>
              </w:rPr>
              <w:t>Modern public health</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4F6438">
            <w:pPr>
              <w:jc w:val="center"/>
              <w:rPr>
                <w:rFonts w:cs="Times New Roman"/>
                <w:sz w:val="24"/>
                <w:szCs w:val="24"/>
                <w:lang w:val="uk-UA"/>
              </w:rPr>
            </w:pPr>
            <w:r w:rsidRPr="002E31F2">
              <w:rPr>
                <w:rFonts w:cs="Times New Roman"/>
                <w:sz w:val="24"/>
                <w:szCs w:val="24"/>
                <w:lang w:val="uk-UA"/>
              </w:rPr>
              <w:t>1</w:t>
            </w:r>
          </w:p>
        </w:tc>
      </w:tr>
      <w:tr w:rsidR="00071892" w:rsidRPr="002E31F2"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jc w:val="center"/>
              <w:rPr>
                <w:rFonts w:cs="Times New Roman"/>
                <w:sz w:val="24"/>
                <w:szCs w:val="24"/>
                <w:lang w:val="uk-UA"/>
              </w:rPr>
            </w:pPr>
            <w:r w:rsidRPr="002E31F2">
              <w:rPr>
                <w:rFonts w:cs="Times New Roman"/>
                <w:sz w:val="24"/>
                <w:szCs w:val="24"/>
                <w:lang w:val="uk-UA"/>
              </w:rPr>
              <w:t>19</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autoSpaceDE w:val="0"/>
              <w:autoSpaceDN w:val="0"/>
              <w:adjustRightInd w:val="0"/>
              <w:rPr>
                <w:rFonts w:cs="Times New Roman"/>
                <w:b/>
                <w:bCs/>
                <w:sz w:val="24"/>
                <w:szCs w:val="24"/>
                <w:lang w:val="uk-UA"/>
              </w:rPr>
            </w:pPr>
            <w:r w:rsidRPr="002E31F2">
              <w:rPr>
                <w:rFonts w:cs="Times New Roman"/>
                <w:b/>
                <w:bCs/>
                <w:sz w:val="24"/>
                <w:szCs w:val="24"/>
                <w:lang w:val="uk-UA"/>
              </w:rPr>
              <w:t xml:space="preserve">Strategies of public health </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4F6438">
            <w:pPr>
              <w:jc w:val="center"/>
              <w:rPr>
                <w:rFonts w:cs="Times New Roman"/>
                <w:sz w:val="24"/>
                <w:szCs w:val="24"/>
                <w:lang w:val="uk-UA"/>
              </w:rPr>
            </w:pPr>
            <w:r w:rsidRPr="002E31F2">
              <w:rPr>
                <w:rFonts w:cs="Times New Roman"/>
                <w:sz w:val="24"/>
                <w:szCs w:val="24"/>
                <w:lang w:val="uk-UA"/>
              </w:rPr>
              <w:t>7</w:t>
            </w:r>
          </w:p>
        </w:tc>
      </w:tr>
      <w:tr w:rsidR="00071892" w:rsidRPr="002E31F2"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jc w:val="center"/>
              <w:rPr>
                <w:rFonts w:cs="Times New Roman"/>
                <w:sz w:val="24"/>
                <w:szCs w:val="24"/>
                <w:lang w:val="uk-UA"/>
              </w:rPr>
            </w:pPr>
            <w:r w:rsidRPr="002E31F2">
              <w:rPr>
                <w:rFonts w:cs="Times New Roman"/>
                <w:sz w:val="24"/>
                <w:szCs w:val="24"/>
                <w:lang w:val="uk-UA"/>
              </w:rPr>
              <w:lastRenderedPageBreak/>
              <w:t>20</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autoSpaceDE w:val="0"/>
              <w:autoSpaceDN w:val="0"/>
              <w:adjustRightInd w:val="0"/>
              <w:rPr>
                <w:rFonts w:cs="Times New Roman"/>
                <w:b/>
                <w:bCs/>
                <w:sz w:val="24"/>
                <w:szCs w:val="24"/>
                <w:lang w:val="uk-UA"/>
              </w:rPr>
            </w:pPr>
            <w:r w:rsidRPr="002E31F2">
              <w:rPr>
                <w:rFonts w:cs="Times New Roman"/>
                <w:b/>
                <w:bCs/>
                <w:sz w:val="24"/>
                <w:szCs w:val="24"/>
                <w:lang w:val="uk-UA"/>
              </w:rPr>
              <w:t>Public health and sustainable development</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4F6438">
            <w:pPr>
              <w:jc w:val="center"/>
              <w:rPr>
                <w:rFonts w:cs="Times New Roman"/>
                <w:sz w:val="24"/>
                <w:szCs w:val="24"/>
                <w:lang w:val="uk-UA"/>
              </w:rPr>
            </w:pPr>
            <w:r w:rsidRPr="002E31F2">
              <w:rPr>
                <w:rFonts w:cs="Times New Roman"/>
                <w:sz w:val="24"/>
                <w:szCs w:val="24"/>
                <w:lang w:val="uk-UA"/>
              </w:rPr>
              <w:t>7</w:t>
            </w:r>
          </w:p>
        </w:tc>
      </w:tr>
      <w:tr w:rsidR="00071892" w:rsidRPr="002E31F2" w:rsidTr="004F6438">
        <w:trPr>
          <w:trHeight w:val="318"/>
          <w:jc w:val="center"/>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jc w:val="center"/>
              <w:rPr>
                <w:rFonts w:cs="Times New Roman"/>
                <w:sz w:val="24"/>
                <w:szCs w:val="24"/>
                <w:lang w:val="uk-UA"/>
              </w:rPr>
            </w:pPr>
            <w:r w:rsidRPr="002E31F2">
              <w:rPr>
                <w:rFonts w:cs="Times New Roman"/>
                <w:sz w:val="24"/>
                <w:szCs w:val="24"/>
                <w:lang w:val="uk-UA"/>
              </w:rPr>
              <w:t>21</w:t>
            </w:r>
          </w:p>
        </w:tc>
        <w:tc>
          <w:tcPr>
            <w:tcW w:w="7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autoSpaceDE w:val="0"/>
              <w:autoSpaceDN w:val="0"/>
              <w:adjustRightInd w:val="0"/>
              <w:rPr>
                <w:rFonts w:cs="Times New Roman"/>
                <w:b/>
                <w:bCs/>
                <w:sz w:val="24"/>
                <w:szCs w:val="24"/>
                <w:lang w:val="uk-UA"/>
              </w:rPr>
            </w:pPr>
            <w:r w:rsidRPr="002E31F2">
              <w:rPr>
                <w:rFonts w:cs="Times New Roman"/>
                <w:b/>
                <w:bCs/>
                <w:sz w:val="24"/>
                <w:szCs w:val="24"/>
                <w:lang w:val="uk-UA"/>
              </w:rPr>
              <w:t>Training public health professionals</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1892" w:rsidRPr="002E31F2" w:rsidRDefault="00071892" w:rsidP="004F6438">
            <w:pPr>
              <w:jc w:val="center"/>
              <w:rPr>
                <w:rFonts w:cs="Times New Roman"/>
                <w:sz w:val="24"/>
                <w:szCs w:val="24"/>
                <w:lang w:val="uk-UA"/>
              </w:rPr>
            </w:pPr>
            <w:r w:rsidRPr="002E31F2">
              <w:rPr>
                <w:rFonts w:cs="Times New Roman"/>
                <w:sz w:val="24"/>
                <w:szCs w:val="24"/>
                <w:lang w:val="uk-UA"/>
              </w:rPr>
              <w:t>7</w:t>
            </w:r>
          </w:p>
        </w:tc>
      </w:tr>
      <w:tr w:rsidR="00071892" w:rsidRPr="002E31F2" w:rsidTr="004F6438">
        <w:trPr>
          <w:trHeight w:val="318"/>
          <w:jc w:val="center"/>
        </w:trPr>
        <w:tc>
          <w:tcPr>
            <w:tcW w:w="82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rPr>
                <w:rFonts w:cs="Times New Roman"/>
                <w:sz w:val="24"/>
                <w:szCs w:val="24"/>
                <w:lang w:val="uk-UA"/>
              </w:rPr>
            </w:pPr>
            <w:r w:rsidRPr="002E31F2">
              <w:rPr>
                <w:rFonts w:cs="Times New Roman"/>
                <w:sz w:val="24"/>
                <w:szCs w:val="24"/>
                <w:lang w:val="uk-UA"/>
              </w:rPr>
              <w:t xml:space="preserve">Всього годин </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1892" w:rsidRPr="002E31F2" w:rsidRDefault="00071892" w:rsidP="004F6438">
            <w:pPr>
              <w:rPr>
                <w:rFonts w:cs="Times New Roman"/>
                <w:sz w:val="24"/>
                <w:szCs w:val="24"/>
                <w:lang w:val="uk-UA"/>
              </w:rPr>
            </w:pPr>
            <w:r w:rsidRPr="002E31F2">
              <w:rPr>
                <w:rFonts w:cs="Times New Roman"/>
                <w:sz w:val="24"/>
                <w:szCs w:val="24"/>
                <w:lang w:val="uk-UA"/>
              </w:rPr>
              <w:t>108</w:t>
            </w:r>
          </w:p>
        </w:tc>
      </w:tr>
    </w:tbl>
    <w:p w:rsidR="00837307" w:rsidRPr="002E31F2" w:rsidRDefault="00837307" w:rsidP="00837307">
      <w:pPr>
        <w:pStyle w:val="21"/>
        <w:shd w:val="clear" w:color="auto" w:fill="auto"/>
        <w:tabs>
          <w:tab w:val="left" w:pos="851"/>
          <w:tab w:val="left" w:pos="993"/>
        </w:tabs>
        <w:spacing w:after="0" w:line="298" w:lineRule="exact"/>
        <w:ind w:left="567" w:firstLine="0"/>
        <w:rPr>
          <w:b/>
          <w:color w:val="000000"/>
          <w:sz w:val="24"/>
          <w:szCs w:val="24"/>
          <w:lang w:val="uk-UA" w:eastAsia="uk-UA" w:bidi="uk-UA"/>
        </w:rPr>
      </w:pPr>
    </w:p>
    <w:p w:rsidR="00071892" w:rsidRPr="002E31F2" w:rsidRDefault="00837307" w:rsidP="00837307">
      <w:pPr>
        <w:pStyle w:val="21"/>
        <w:shd w:val="clear" w:color="auto" w:fill="auto"/>
        <w:tabs>
          <w:tab w:val="left" w:pos="851"/>
          <w:tab w:val="left" w:pos="993"/>
        </w:tabs>
        <w:spacing w:after="0" w:line="298" w:lineRule="exact"/>
        <w:ind w:left="567" w:firstLine="0"/>
        <w:rPr>
          <w:color w:val="000000"/>
          <w:sz w:val="24"/>
          <w:szCs w:val="24"/>
          <w:lang w:val="uk-UA" w:eastAsia="uk-UA" w:bidi="uk-UA"/>
        </w:rPr>
      </w:pPr>
      <w:r w:rsidRPr="002E31F2">
        <w:rPr>
          <w:b/>
          <w:color w:val="000000"/>
          <w:sz w:val="24"/>
          <w:szCs w:val="24"/>
          <w:lang w:val="uk-UA" w:eastAsia="uk-UA" w:bidi="uk-UA"/>
        </w:rPr>
        <w:t>8</w:t>
      </w:r>
      <w:r w:rsidR="00071892" w:rsidRPr="002E31F2">
        <w:rPr>
          <w:b/>
          <w:color w:val="000000"/>
          <w:sz w:val="24"/>
          <w:szCs w:val="24"/>
          <w:lang w:val="uk-UA" w:eastAsia="uk-UA" w:bidi="uk-UA"/>
        </w:rPr>
        <w:t>. Методи навчання</w:t>
      </w:r>
    </w:p>
    <w:p w:rsidR="00712B5F" w:rsidRPr="002E31F2" w:rsidRDefault="00712B5F" w:rsidP="00712B5F">
      <w:pPr>
        <w:tabs>
          <w:tab w:val="left" w:pos="142"/>
          <w:tab w:val="left" w:pos="567"/>
        </w:tabs>
        <w:ind w:left="142" w:firstLine="567"/>
        <w:jc w:val="both"/>
        <w:rPr>
          <w:rFonts w:cs="Times New Roman"/>
          <w:sz w:val="24"/>
          <w:szCs w:val="24"/>
          <w:lang w:val="uk-UA"/>
        </w:rPr>
      </w:pPr>
      <w:r w:rsidRPr="002E31F2">
        <w:rPr>
          <w:rFonts w:cs="Times New Roman"/>
          <w:sz w:val="24"/>
          <w:szCs w:val="24"/>
          <w:lang w:val="uk-UA"/>
        </w:rPr>
        <w:t>Вербальні (лекція, бесіда); наочні (ілюстрація); практичні (самостійна робота, кейс-метод, мозковий штурм, робота в парах, робота в групах, тестові завдання.</w:t>
      </w:r>
    </w:p>
    <w:p w:rsidR="00712B5F" w:rsidRPr="002E31F2" w:rsidRDefault="00712B5F" w:rsidP="00712B5F">
      <w:pPr>
        <w:ind w:left="142" w:firstLine="567"/>
        <w:jc w:val="both"/>
        <w:rPr>
          <w:rFonts w:cs="Times New Roman"/>
          <w:sz w:val="24"/>
          <w:szCs w:val="24"/>
          <w:lang w:val="uk-UA"/>
        </w:rPr>
      </w:pPr>
      <w:r w:rsidRPr="002E31F2">
        <w:rPr>
          <w:rFonts w:cs="Times New Roman"/>
          <w:sz w:val="24"/>
          <w:szCs w:val="24"/>
          <w:lang w:val="uk-UA"/>
        </w:rPr>
        <w:t>Дистанційні заняття відбуваються із застосуванням можливостей</w:t>
      </w:r>
      <w:r w:rsidR="002D2D22" w:rsidRPr="002E31F2">
        <w:rPr>
          <w:rFonts w:cs="Times New Roman"/>
          <w:sz w:val="24"/>
          <w:szCs w:val="24"/>
          <w:lang w:val="uk-UA"/>
        </w:rPr>
        <w:t xml:space="preserve"> дистанційної платформа </w:t>
      </w:r>
      <w:proofErr w:type="spellStart"/>
      <w:r w:rsidR="002D2D22" w:rsidRPr="002E31F2">
        <w:rPr>
          <w:rFonts w:cs="Times New Roman"/>
          <w:sz w:val="24"/>
          <w:szCs w:val="24"/>
          <w:lang w:val="uk-UA"/>
        </w:rPr>
        <w:t>Moodle</w:t>
      </w:r>
      <w:proofErr w:type="spellEnd"/>
      <w:r w:rsidR="002D2D22" w:rsidRPr="002E31F2">
        <w:rPr>
          <w:rFonts w:cs="Times New Roman"/>
          <w:sz w:val="24"/>
          <w:szCs w:val="24"/>
          <w:lang w:val="uk-UA"/>
        </w:rPr>
        <w:t xml:space="preserve">,  а також  </w:t>
      </w:r>
      <w:r w:rsidR="002D2D22" w:rsidRPr="002E31F2">
        <w:rPr>
          <w:rFonts w:cs="Times New Roman"/>
          <w:sz w:val="24"/>
          <w:szCs w:val="24"/>
          <w:lang w:val="en-US"/>
        </w:rPr>
        <w:t>Google</w:t>
      </w:r>
      <w:r w:rsidR="002D2D22" w:rsidRPr="002E31F2">
        <w:rPr>
          <w:rFonts w:cs="Times New Roman"/>
          <w:sz w:val="24"/>
          <w:szCs w:val="24"/>
          <w:lang w:val="uk-UA"/>
        </w:rPr>
        <w:t xml:space="preserve"> </w:t>
      </w:r>
      <w:r w:rsidR="002D2D22" w:rsidRPr="002E31F2">
        <w:rPr>
          <w:rFonts w:cs="Times New Roman"/>
          <w:sz w:val="24"/>
          <w:szCs w:val="24"/>
          <w:lang w:val="en-US"/>
        </w:rPr>
        <w:t>Meet</w:t>
      </w:r>
      <w:r w:rsidR="002D2D22" w:rsidRPr="002E31F2">
        <w:rPr>
          <w:rFonts w:cs="Times New Roman"/>
          <w:sz w:val="24"/>
          <w:szCs w:val="24"/>
          <w:lang w:val="uk-UA"/>
        </w:rPr>
        <w:t xml:space="preserve">, </w:t>
      </w:r>
      <w:r w:rsidR="002D2D22" w:rsidRPr="002E31F2">
        <w:rPr>
          <w:rFonts w:cs="Times New Roman"/>
          <w:sz w:val="24"/>
          <w:szCs w:val="24"/>
          <w:lang w:val="en-US"/>
        </w:rPr>
        <w:t>Zoom</w:t>
      </w:r>
      <w:r w:rsidR="002D2D22" w:rsidRPr="002E31F2">
        <w:rPr>
          <w:rFonts w:cs="Times New Roman"/>
          <w:sz w:val="24"/>
          <w:szCs w:val="24"/>
          <w:lang w:val="uk-UA"/>
        </w:rPr>
        <w:t>.</w:t>
      </w:r>
    </w:p>
    <w:p w:rsidR="00712B5F" w:rsidRPr="002E31F2" w:rsidRDefault="00071892" w:rsidP="00071892">
      <w:pPr>
        <w:ind w:left="142" w:firstLine="567"/>
        <w:jc w:val="both"/>
        <w:rPr>
          <w:rFonts w:cs="Times New Roman"/>
          <w:sz w:val="24"/>
          <w:szCs w:val="24"/>
          <w:lang w:val="uk-UA"/>
        </w:rPr>
      </w:pPr>
      <w:r w:rsidRPr="002E31F2">
        <w:rPr>
          <w:rFonts w:cs="Times New Roman"/>
          <w:sz w:val="24"/>
          <w:szCs w:val="24"/>
          <w:lang w:val="uk-UA"/>
        </w:rPr>
        <w:t xml:space="preserve">Комунікативні методи навчання, застосовувані у курсі вивчення навчальної дисципліни «Ділова англійська мова», спрямовані на досягнення мети формування комунікативних англомовних навичок у галузі медицини з перспективою їх використання при вивченні медицини та у професійній діяльності. Комунікативні методи навчання при особистісно-зорієнтованому підході є пріоритетними у формуванні засад професійно орієнтованої вторинної мовної особистості студентів у процесі навчання дисципліни «Ділова англійська мова». </w:t>
      </w:r>
    </w:p>
    <w:p w:rsidR="00712B5F" w:rsidRPr="002E31F2" w:rsidRDefault="00712B5F" w:rsidP="00712B5F">
      <w:pPr>
        <w:widowControl w:val="0"/>
        <w:autoSpaceDE w:val="0"/>
        <w:autoSpaceDN w:val="0"/>
        <w:adjustRightInd w:val="0"/>
        <w:rPr>
          <w:rFonts w:cs="Times New Roman"/>
          <w:b/>
          <w:sz w:val="24"/>
          <w:szCs w:val="24"/>
          <w:lang w:val="uk-UA" w:eastAsia="uk-UA" w:bidi="uk-UA"/>
        </w:rPr>
      </w:pPr>
    </w:p>
    <w:p w:rsidR="00712B5F" w:rsidRPr="002E31F2" w:rsidRDefault="00837307" w:rsidP="00837307">
      <w:pPr>
        <w:widowControl w:val="0"/>
        <w:autoSpaceDE w:val="0"/>
        <w:autoSpaceDN w:val="0"/>
        <w:adjustRightInd w:val="0"/>
        <w:jc w:val="center"/>
        <w:rPr>
          <w:rFonts w:cs="Times New Roman"/>
          <w:b/>
          <w:bCs/>
          <w:sz w:val="24"/>
          <w:szCs w:val="24"/>
          <w:lang w:val="uk-UA" w:eastAsia="uk-UA"/>
        </w:rPr>
      </w:pPr>
      <w:r w:rsidRPr="002E31F2">
        <w:rPr>
          <w:rFonts w:cs="Times New Roman"/>
          <w:b/>
          <w:sz w:val="24"/>
          <w:szCs w:val="24"/>
          <w:lang w:val="uk-UA" w:eastAsia="uk-UA" w:bidi="uk-UA"/>
        </w:rPr>
        <w:t>9</w:t>
      </w:r>
      <w:r w:rsidR="00712B5F" w:rsidRPr="002E31F2">
        <w:rPr>
          <w:rFonts w:cs="Times New Roman"/>
          <w:b/>
          <w:sz w:val="24"/>
          <w:szCs w:val="24"/>
          <w:lang w:val="uk-UA" w:eastAsia="uk-UA" w:bidi="uk-UA"/>
        </w:rPr>
        <w:t>. Політика дисципліни</w:t>
      </w:r>
    </w:p>
    <w:p w:rsidR="00712B5F" w:rsidRPr="002E31F2" w:rsidRDefault="00712B5F" w:rsidP="00712B5F">
      <w:pPr>
        <w:jc w:val="center"/>
        <w:rPr>
          <w:rFonts w:cs="Times New Roman"/>
          <w:b/>
          <w:sz w:val="24"/>
          <w:szCs w:val="24"/>
          <w:lang w:val="uk-UA"/>
        </w:rPr>
      </w:pPr>
      <w:r w:rsidRPr="002E31F2">
        <w:rPr>
          <w:rFonts w:cs="Times New Roman"/>
          <w:b/>
          <w:sz w:val="24"/>
          <w:szCs w:val="24"/>
          <w:lang w:val="uk-UA"/>
        </w:rPr>
        <w:t>Академічні очікування від студентів/-ок</w:t>
      </w:r>
    </w:p>
    <w:p w:rsidR="00712B5F" w:rsidRPr="002E31F2" w:rsidRDefault="00712B5F" w:rsidP="00712B5F">
      <w:pPr>
        <w:ind w:firstLine="567"/>
        <w:jc w:val="both"/>
        <w:rPr>
          <w:rStyle w:val="tlid-translation"/>
          <w:rFonts w:cs="Times New Roman"/>
          <w:sz w:val="24"/>
          <w:szCs w:val="24"/>
          <w:lang w:val="uk-UA"/>
        </w:rPr>
      </w:pPr>
      <w:r w:rsidRPr="002E31F2">
        <w:rPr>
          <w:rStyle w:val="tlid-translation"/>
          <w:rFonts w:cs="Times New Roman"/>
          <w:sz w:val="24"/>
          <w:szCs w:val="24"/>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712B5F" w:rsidRPr="002E31F2" w:rsidRDefault="00712B5F" w:rsidP="00712B5F">
      <w:pPr>
        <w:ind w:firstLine="567"/>
        <w:jc w:val="both"/>
        <w:rPr>
          <w:rFonts w:cs="Times New Roman"/>
          <w:sz w:val="24"/>
          <w:szCs w:val="24"/>
          <w:lang w:val="uk-UA"/>
        </w:rPr>
      </w:pPr>
      <w:r w:rsidRPr="002E31F2">
        <w:rPr>
          <w:rFonts w:cs="Times New Roman"/>
          <w:sz w:val="24"/>
          <w:szCs w:val="24"/>
          <w:lang w:val="uk-U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712B5F" w:rsidRPr="002E31F2" w:rsidRDefault="00712B5F" w:rsidP="00712B5F">
      <w:pPr>
        <w:ind w:firstLine="567"/>
        <w:jc w:val="both"/>
        <w:rPr>
          <w:rFonts w:cs="Times New Roman"/>
          <w:sz w:val="24"/>
          <w:szCs w:val="24"/>
          <w:lang w:val="uk-UA"/>
        </w:rPr>
      </w:pPr>
      <w:r w:rsidRPr="002E31F2">
        <w:rPr>
          <w:rFonts w:cs="Times New Roman"/>
          <w:sz w:val="24"/>
          <w:szCs w:val="24"/>
          <w:lang w:val="uk-UA"/>
        </w:rPr>
        <w:t xml:space="preserve">Під час </w:t>
      </w:r>
      <w:r w:rsidRPr="002E31F2">
        <w:rPr>
          <w:rFonts w:cs="Times New Roman"/>
          <w:b/>
          <w:sz w:val="24"/>
          <w:szCs w:val="24"/>
          <w:lang w:val="uk-UA"/>
        </w:rPr>
        <w:t>лекційного заняття</w:t>
      </w:r>
      <w:r w:rsidRPr="002E31F2">
        <w:rPr>
          <w:rFonts w:cs="Times New Roman"/>
          <w:sz w:val="24"/>
          <w:szCs w:val="24"/>
          <w:lang w:val="uk-UA"/>
        </w:rPr>
        <w:t xml:space="preserve">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712B5F" w:rsidRPr="002E31F2" w:rsidRDefault="00712B5F" w:rsidP="00712B5F">
      <w:pPr>
        <w:jc w:val="both"/>
        <w:rPr>
          <w:rFonts w:cs="Times New Roman"/>
          <w:b/>
          <w:sz w:val="24"/>
          <w:szCs w:val="24"/>
          <w:lang w:val="uk-UA"/>
        </w:rPr>
      </w:pPr>
      <w:r w:rsidRPr="002E31F2">
        <w:rPr>
          <w:rFonts w:cs="Times New Roman"/>
          <w:sz w:val="24"/>
          <w:szCs w:val="24"/>
          <w:lang w:val="uk-UA"/>
        </w:rPr>
        <w:tab/>
      </w:r>
      <w:r w:rsidRPr="002E31F2">
        <w:rPr>
          <w:rFonts w:cs="Times New Roman"/>
          <w:b/>
          <w:sz w:val="24"/>
          <w:szCs w:val="24"/>
          <w:lang w:val="uk-UA"/>
        </w:rPr>
        <w:t xml:space="preserve">Практичні заняття </w:t>
      </w:r>
    </w:p>
    <w:p w:rsidR="00712B5F" w:rsidRPr="002E31F2" w:rsidRDefault="00712B5F" w:rsidP="00712B5F">
      <w:pPr>
        <w:ind w:firstLine="708"/>
        <w:jc w:val="both"/>
        <w:rPr>
          <w:rFonts w:cs="Times New Roman"/>
          <w:sz w:val="24"/>
          <w:szCs w:val="24"/>
          <w:lang w:val="uk-UA"/>
        </w:rPr>
      </w:pPr>
      <w:r w:rsidRPr="002E31F2">
        <w:rPr>
          <w:rFonts w:cs="Times New Roman"/>
          <w:sz w:val="24"/>
          <w:szCs w:val="24"/>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712B5F" w:rsidRPr="002E31F2" w:rsidRDefault="00712B5F" w:rsidP="00712B5F">
      <w:pPr>
        <w:pStyle w:val="a7"/>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sz w:val="24"/>
          <w:szCs w:val="24"/>
          <w:lang w:val="uk-UA"/>
        </w:rPr>
      </w:pPr>
      <w:r w:rsidRPr="002E31F2">
        <w:rPr>
          <w:sz w:val="24"/>
          <w:szCs w:val="24"/>
          <w:lang w:val="uk-UA"/>
        </w:rPr>
        <w:t>повага до колег,</w:t>
      </w:r>
    </w:p>
    <w:p w:rsidR="00712B5F" w:rsidRPr="002E31F2" w:rsidRDefault="00712B5F" w:rsidP="00712B5F">
      <w:pPr>
        <w:pStyle w:val="a7"/>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sz w:val="24"/>
          <w:szCs w:val="24"/>
          <w:lang w:val="uk-UA"/>
        </w:rPr>
      </w:pPr>
      <w:r w:rsidRPr="002E31F2">
        <w:rPr>
          <w:sz w:val="24"/>
          <w:szCs w:val="24"/>
          <w:lang w:val="uk-UA"/>
        </w:rPr>
        <w:t xml:space="preserve">толерантність до інших та їхнього досвіду, </w:t>
      </w:r>
    </w:p>
    <w:p w:rsidR="00712B5F" w:rsidRPr="002E31F2" w:rsidRDefault="00712B5F" w:rsidP="00712B5F">
      <w:pPr>
        <w:pStyle w:val="a7"/>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sz w:val="24"/>
          <w:szCs w:val="24"/>
          <w:lang w:val="uk-UA"/>
        </w:rPr>
      </w:pPr>
      <w:r w:rsidRPr="002E31F2">
        <w:rPr>
          <w:sz w:val="24"/>
          <w:szCs w:val="24"/>
          <w:lang w:val="uk-UA"/>
        </w:rPr>
        <w:t>сприйнятливість та неупередженість,</w:t>
      </w:r>
    </w:p>
    <w:p w:rsidR="00712B5F" w:rsidRPr="002E31F2" w:rsidRDefault="00712B5F" w:rsidP="00712B5F">
      <w:pPr>
        <w:pStyle w:val="a7"/>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sz w:val="24"/>
          <w:szCs w:val="24"/>
          <w:lang w:val="uk-UA"/>
        </w:rPr>
      </w:pPr>
      <w:r w:rsidRPr="002E31F2">
        <w:rPr>
          <w:sz w:val="24"/>
          <w:szCs w:val="24"/>
          <w:lang w:val="uk-UA"/>
        </w:rPr>
        <w:t>здатність не погоджуватися з думкою, але шанувати особистість опонента/-ки,</w:t>
      </w:r>
    </w:p>
    <w:p w:rsidR="00712B5F" w:rsidRPr="002E31F2" w:rsidRDefault="00712B5F" w:rsidP="00712B5F">
      <w:pPr>
        <w:pStyle w:val="a7"/>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sz w:val="24"/>
          <w:szCs w:val="24"/>
          <w:lang w:val="uk-UA"/>
        </w:rPr>
      </w:pPr>
      <w:r w:rsidRPr="002E31F2">
        <w:rPr>
          <w:sz w:val="24"/>
          <w:szCs w:val="24"/>
          <w:lang w:val="uk-UA"/>
        </w:rPr>
        <w:t>ретельна аргументація своєї думки та сміливість змінювати свою позицію під впливом доказів,</w:t>
      </w:r>
    </w:p>
    <w:p w:rsidR="00712B5F" w:rsidRPr="002E31F2" w:rsidRDefault="00712B5F" w:rsidP="00712B5F">
      <w:pPr>
        <w:pStyle w:val="a7"/>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sz w:val="24"/>
          <w:szCs w:val="24"/>
          <w:lang w:val="uk-UA"/>
        </w:rPr>
      </w:pPr>
      <w:r w:rsidRPr="002E31F2">
        <w:rPr>
          <w:sz w:val="24"/>
          <w:szCs w:val="24"/>
          <w:lang w:val="uk-UA"/>
        </w:rPr>
        <w:t xml:space="preserve">я-висловлювання, коли людина уникає непотрібних узагальнювань, </w:t>
      </w:r>
      <w:r w:rsidRPr="002E31F2">
        <w:rPr>
          <w:rStyle w:val="tlid-translation"/>
          <w:sz w:val="24"/>
          <w:szCs w:val="24"/>
          <w:lang w:val="uk-UA"/>
        </w:rPr>
        <w:t>описує свої почуття і формулює свої побажання з опорою на власні думки і емоції,</w:t>
      </w:r>
    </w:p>
    <w:p w:rsidR="00712B5F" w:rsidRPr="002E31F2" w:rsidRDefault="00712B5F" w:rsidP="00712B5F">
      <w:pPr>
        <w:pStyle w:val="a7"/>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Style w:val="tlid-translation"/>
          <w:sz w:val="24"/>
          <w:szCs w:val="24"/>
          <w:lang w:val="uk-UA"/>
        </w:rPr>
      </w:pPr>
      <w:r w:rsidRPr="002E31F2">
        <w:rPr>
          <w:sz w:val="24"/>
          <w:szCs w:val="24"/>
          <w:lang w:val="uk-UA"/>
        </w:rPr>
        <w:t>обов’язкове знайомство з першоджерелами.</w:t>
      </w:r>
    </w:p>
    <w:p w:rsidR="00712B5F" w:rsidRPr="002E31F2" w:rsidRDefault="00712B5F" w:rsidP="00712B5F">
      <w:pPr>
        <w:ind w:firstLine="708"/>
        <w:jc w:val="both"/>
        <w:rPr>
          <w:rFonts w:cs="Times New Roman"/>
          <w:sz w:val="24"/>
          <w:szCs w:val="24"/>
          <w:lang w:val="uk-UA"/>
        </w:rPr>
      </w:pPr>
      <w:r w:rsidRPr="002E31F2">
        <w:rPr>
          <w:rFonts w:cs="Times New Roman"/>
          <w:sz w:val="24"/>
          <w:szCs w:val="24"/>
          <w:lang w:val="uk-U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712B5F" w:rsidRPr="002E31F2" w:rsidRDefault="00712B5F" w:rsidP="00712B5F">
      <w:pPr>
        <w:jc w:val="center"/>
        <w:rPr>
          <w:rFonts w:cs="Times New Roman"/>
          <w:b/>
          <w:sz w:val="24"/>
          <w:szCs w:val="24"/>
          <w:lang w:val="uk-UA"/>
        </w:rPr>
      </w:pPr>
      <w:r w:rsidRPr="002E31F2">
        <w:rPr>
          <w:rFonts w:cs="Times New Roman"/>
          <w:b/>
          <w:sz w:val="24"/>
          <w:szCs w:val="24"/>
          <w:lang w:val="uk-UA"/>
        </w:rPr>
        <w:t>Охорона праці</w:t>
      </w:r>
    </w:p>
    <w:p w:rsidR="00712B5F" w:rsidRPr="002E31F2" w:rsidRDefault="00712B5F" w:rsidP="00712B5F">
      <w:pPr>
        <w:ind w:firstLine="708"/>
        <w:jc w:val="both"/>
        <w:rPr>
          <w:rFonts w:cs="Times New Roman"/>
          <w:sz w:val="24"/>
          <w:szCs w:val="24"/>
          <w:lang w:val="uk-UA"/>
        </w:rPr>
      </w:pPr>
      <w:r w:rsidRPr="002E31F2">
        <w:rPr>
          <w:rFonts w:cs="Times New Roman"/>
          <w:sz w:val="24"/>
          <w:szCs w:val="24"/>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712B5F" w:rsidRPr="002E31F2" w:rsidRDefault="00712B5F" w:rsidP="00712B5F">
      <w:pPr>
        <w:jc w:val="center"/>
        <w:rPr>
          <w:rFonts w:cs="Times New Roman"/>
          <w:b/>
          <w:sz w:val="24"/>
          <w:szCs w:val="24"/>
          <w:highlight w:val="yellow"/>
          <w:lang w:val="uk-UA"/>
        </w:rPr>
      </w:pPr>
    </w:p>
    <w:p w:rsidR="00712B5F" w:rsidRPr="002E31F2" w:rsidRDefault="00712B5F" w:rsidP="00712B5F">
      <w:pPr>
        <w:jc w:val="center"/>
        <w:rPr>
          <w:rFonts w:cs="Times New Roman"/>
          <w:b/>
          <w:sz w:val="24"/>
          <w:szCs w:val="24"/>
          <w:lang w:val="uk-UA"/>
        </w:rPr>
      </w:pPr>
      <w:r w:rsidRPr="002E31F2">
        <w:rPr>
          <w:rFonts w:cs="Times New Roman"/>
          <w:b/>
          <w:sz w:val="24"/>
          <w:szCs w:val="24"/>
          <w:lang w:val="uk-UA"/>
        </w:rPr>
        <w:t>Поведінка в аудиторії</w:t>
      </w:r>
    </w:p>
    <w:p w:rsidR="00712B5F" w:rsidRPr="002E31F2" w:rsidRDefault="00712B5F" w:rsidP="00712B5F">
      <w:pPr>
        <w:jc w:val="center"/>
        <w:rPr>
          <w:rFonts w:cs="Times New Roman"/>
          <w:b/>
          <w:sz w:val="24"/>
          <w:szCs w:val="24"/>
          <w:lang w:val="uk-UA"/>
        </w:rPr>
      </w:pPr>
      <w:r w:rsidRPr="002E31F2">
        <w:rPr>
          <w:rFonts w:cs="Times New Roman"/>
          <w:b/>
          <w:sz w:val="24"/>
          <w:szCs w:val="24"/>
          <w:lang w:val="uk-UA"/>
        </w:rPr>
        <w:lastRenderedPageBreak/>
        <w:t xml:space="preserve"> Основні «так» та «ні»</w:t>
      </w:r>
    </w:p>
    <w:p w:rsidR="00712B5F" w:rsidRPr="002E31F2" w:rsidRDefault="00712B5F" w:rsidP="00712B5F">
      <w:pPr>
        <w:ind w:firstLine="708"/>
        <w:jc w:val="both"/>
        <w:rPr>
          <w:rStyle w:val="tlid-translation"/>
          <w:rFonts w:cs="Times New Roman"/>
          <w:sz w:val="24"/>
          <w:szCs w:val="24"/>
          <w:lang w:val="uk-UA"/>
        </w:rPr>
      </w:pPr>
      <w:r w:rsidRPr="002E31F2">
        <w:rPr>
          <w:rFonts w:cs="Times New Roman"/>
          <w:sz w:val="24"/>
          <w:szCs w:val="24"/>
          <w:lang w:val="uk-UA"/>
        </w:rPr>
        <w:t>Студент</w:t>
      </w:r>
      <w:r w:rsidR="002D2D22" w:rsidRPr="002E31F2">
        <w:rPr>
          <w:rFonts w:cs="Times New Roman"/>
          <w:sz w:val="24"/>
          <w:szCs w:val="24"/>
          <w:lang w:val="uk-UA"/>
        </w:rPr>
        <w:t>ам</w:t>
      </w:r>
      <w:r w:rsidRPr="002E31F2">
        <w:rPr>
          <w:rFonts w:cs="Times New Roman"/>
          <w:sz w:val="24"/>
          <w:szCs w:val="24"/>
          <w:lang w:val="uk-UA"/>
        </w:rPr>
        <w:t xml:space="preserve"> важливо </w:t>
      </w:r>
      <w:r w:rsidRPr="002E31F2">
        <w:rPr>
          <w:rStyle w:val="tlid-translation"/>
          <w:rFonts w:cs="Times New Roman"/>
          <w:sz w:val="24"/>
          <w:szCs w:val="24"/>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712B5F" w:rsidRPr="002E31F2" w:rsidRDefault="00712B5F" w:rsidP="00712B5F">
      <w:pPr>
        <w:ind w:firstLine="708"/>
        <w:jc w:val="both"/>
        <w:rPr>
          <w:rStyle w:val="tlid-translation"/>
          <w:rFonts w:cs="Times New Roman"/>
          <w:sz w:val="24"/>
          <w:szCs w:val="24"/>
          <w:u w:val="single"/>
          <w:lang w:val="uk-UA"/>
        </w:rPr>
      </w:pPr>
      <w:r w:rsidRPr="002E31F2">
        <w:rPr>
          <w:rStyle w:val="tlid-translation"/>
          <w:rFonts w:cs="Times New Roman"/>
          <w:sz w:val="24"/>
          <w:szCs w:val="24"/>
          <w:lang w:val="uk-UA"/>
        </w:rPr>
        <w:t xml:space="preserve">Під час занять </w:t>
      </w:r>
      <w:r w:rsidRPr="002E31F2">
        <w:rPr>
          <w:rStyle w:val="tlid-translation"/>
          <w:rFonts w:cs="Times New Roman"/>
          <w:sz w:val="24"/>
          <w:szCs w:val="24"/>
          <w:u w:val="single"/>
          <w:lang w:val="uk-UA"/>
        </w:rPr>
        <w:t xml:space="preserve">дозволяється: </w:t>
      </w:r>
    </w:p>
    <w:p w:rsidR="00712B5F" w:rsidRPr="002E31F2" w:rsidRDefault="00712B5F" w:rsidP="00712B5F">
      <w:pPr>
        <w:pStyle w:val="a7"/>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Style w:val="tlid-translation"/>
          <w:sz w:val="24"/>
          <w:szCs w:val="24"/>
          <w:lang w:val="uk-UA"/>
        </w:rPr>
      </w:pPr>
      <w:r w:rsidRPr="002E31F2">
        <w:rPr>
          <w:rStyle w:val="tlid-translation"/>
          <w:sz w:val="24"/>
          <w:szCs w:val="24"/>
          <w:lang w:val="uk-UA"/>
        </w:rPr>
        <w:t>залишати аудиторію на короткий час за потреби та за дозволом викладача;</w:t>
      </w:r>
    </w:p>
    <w:p w:rsidR="00712B5F" w:rsidRPr="002E31F2" w:rsidRDefault="00712B5F" w:rsidP="00712B5F">
      <w:pPr>
        <w:pStyle w:val="a7"/>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Style w:val="tlid-translation"/>
          <w:sz w:val="24"/>
          <w:szCs w:val="24"/>
          <w:lang w:val="uk-UA"/>
        </w:rPr>
      </w:pPr>
      <w:r w:rsidRPr="002E31F2">
        <w:rPr>
          <w:rStyle w:val="tlid-translation"/>
          <w:sz w:val="24"/>
          <w:szCs w:val="24"/>
          <w:lang w:val="uk-UA"/>
        </w:rPr>
        <w:t>пити воду;</w:t>
      </w:r>
    </w:p>
    <w:p w:rsidR="00712B5F" w:rsidRPr="002E31F2" w:rsidRDefault="00712B5F" w:rsidP="00712B5F">
      <w:pPr>
        <w:pStyle w:val="a7"/>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Style w:val="tlid-translation"/>
          <w:sz w:val="24"/>
          <w:szCs w:val="24"/>
          <w:lang w:val="uk-UA"/>
        </w:rPr>
      </w:pPr>
      <w:r w:rsidRPr="002E31F2">
        <w:rPr>
          <w:rStyle w:val="tlid-translation"/>
          <w:sz w:val="24"/>
          <w:szCs w:val="24"/>
          <w:lang w:val="uk-UA"/>
        </w:rPr>
        <w:t>фотографувати слайди презентацій;</w:t>
      </w:r>
    </w:p>
    <w:p w:rsidR="00712B5F" w:rsidRPr="002E31F2" w:rsidRDefault="00712B5F" w:rsidP="00712B5F">
      <w:pPr>
        <w:pStyle w:val="a7"/>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Style w:val="tlid-translation"/>
          <w:sz w:val="24"/>
          <w:szCs w:val="24"/>
          <w:lang w:val="uk-UA"/>
        </w:rPr>
      </w:pPr>
      <w:r w:rsidRPr="002E31F2">
        <w:rPr>
          <w:rStyle w:val="tlid-translation"/>
          <w:sz w:val="24"/>
          <w:szCs w:val="24"/>
          <w:lang w:val="uk-UA"/>
        </w:rPr>
        <w:t>брати активну участь у ході заняття (див. Академічні очікування від студенток/-ів).</w:t>
      </w:r>
    </w:p>
    <w:p w:rsidR="00712B5F" w:rsidRPr="002E31F2" w:rsidRDefault="00712B5F" w:rsidP="00712B5F">
      <w:pPr>
        <w:ind w:firstLine="708"/>
        <w:jc w:val="both"/>
        <w:rPr>
          <w:rStyle w:val="tlid-translation"/>
          <w:rFonts w:cs="Times New Roman"/>
          <w:sz w:val="24"/>
          <w:szCs w:val="24"/>
          <w:u w:val="single"/>
          <w:lang w:val="uk-UA"/>
        </w:rPr>
      </w:pPr>
      <w:r w:rsidRPr="002E31F2">
        <w:rPr>
          <w:rStyle w:val="tlid-translation"/>
          <w:rFonts w:cs="Times New Roman"/>
          <w:sz w:val="24"/>
          <w:szCs w:val="24"/>
          <w:u w:val="single"/>
          <w:lang w:val="uk-UA"/>
        </w:rPr>
        <w:t>заборонено:</w:t>
      </w:r>
    </w:p>
    <w:p w:rsidR="00712B5F" w:rsidRPr="002E31F2" w:rsidRDefault="00712B5F" w:rsidP="00712B5F">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Style w:val="tlid-translation"/>
          <w:sz w:val="24"/>
          <w:szCs w:val="24"/>
          <w:lang w:val="uk-UA"/>
        </w:rPr>
      </w:pPr>
      <w:r w:rsidRPr="002E31F2">
        <w:rPr>
          <w:rStyle w:val="tlid-translation"/>
          <w:sz w:val="24"/>
          <w:szCs w:val="24"/>
          <w:lang w:val="uk-UA"/>
        </w:rPr>
        <w:t>їсти (за виключенням осіб, особливий медичний стан яких потребує іншого – в цьому випадку необхідне медичне підтвердження);</w:t>
      </w:r>
    </w:p>
    <w:p w:rsidR="00712B5F" w:rsidRPr="002E31F2" w:rsidRDefault="00712B5F" w:rsidP="00712B5F">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Style w:val="tlid-translation"/>
          <w:sz w:val="24"/>
          <w:szCs w:val="24"/>
          <w:lang w:val="uk-UA"/>
        </w:rPr>
      </w:pPr>
      <w:r w:rsidRPr="002E31F2">
        <w:rPr>
          <w:rStyle w:val="tlid-translation"/>
          <w:sz w:val="24"/>
          <w:szCs w:val="24"/>
          <w:lang w:val="uk-UA"/>
        </w:rPr>
        <w:t>палити, вживати алкогольні і  слабоалкогольні напої або наркотичні засоби;</w:t>
      </w:r>
    </w:p>
    <w:p w:rsidR="00712B5F" w:rsidRPr="002E31F2" w:rsidRDefault="00712B5F" w:rsidP="00712B5F">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Style w:val="tlid-translation"/>
          <w:sz w:val="24"/>
          <w:szCs w:val="24"/>
          <w:lang w:val="uk-UA"/>
        </w:rPr>
      </w:pPr>
      <w:r w:rsidRPr="002E31F2">
        <w:rPr>
          <w:rStyle w:val="tlid-translation"/>
          <w:sz w:val="24"/>
          <w:szCs w:val="24"/>
          <w:lang w:val="uk-UA"/>
        </w:rPr>
        <w:t>нецензурно висловлюватися або вживати слова, які ображають честь і гідність колег та професорсько-викладацького складу;</w:t>
      </w:r>
    </w:p>
    <w:p w:rsidR="00712B5F" w:rsidRPr="002E31F2" w:rsidRDefault="00712B5F" w:rsidP="00712B5F">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Style w:val="tlid-translation"/>
          <w:sz w:val="24"/>
          <w:szCs w:val="24"/>
          <w:lang w:val="uk-UA"/>
        </w:rPr>
      </w:pPr>
      <w:r w:rsidRPr="002E31F2">
        <w:rPr>
          <w:rStyle w:val="tlid-translation"/>
          <w:sz w:val="24"/>
          <w:szCs w:val="24"/>
          <w:lang w:val="uk-UA"/>
        </w:rPr>
        <w:t>грати в азартні ігри;</w:t>
      </w:r>
    </w:p>
    <w:p w:rsidR="00712B5F" w:rsidRPr="002E31F2" w:rsidRDefault="00712B5F" w:rsidP="00712B5F">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Style w:val="tlid-translation"/>
          <w:sz w:val="24"/>
          <w:szCs w:val="24"/>
          <w:lang w:val="uk-UA"/>
        </w:rPr>
      </w:pPr>
      <w:r w:rsidRPr="002E31F2">
        <w:rPr>
          <w:rStyle w:val="tlid-translation"/>
          <w:sz w:val="24"/>
          <w:szCs w:val="24"/>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712B5F" w:rsidRPr="002E31F2" w:rsidRDefault="00712B5F" w:rsidP="00712B5F">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Style w:val="tlid-translation"/>
          <w:b/>
          <w:sz w:val="24"/>
          <w:szCs w:val="24"/>
          <w:lang w:val="uk-UA"/>
        </w:rPr>
      </w:pPr>
      <w:r w:rsidRPr="002E31F2">
        <w:rPr>
          <w:rStyle w:val="tlid-translation"/>
          <w:sz w:val="24"/>
          <w:szCs w:val="24"/>
          <w:lang w:val="uk-UA"/>
        </w:rPr>
        <w:t>галасувати, кричати або прослуховувати гучну музику в аудиторіях і  коридорах під час занять.</w:t>
      </w:r>
    </w:p>
    <w:p w:rsidR="00C468DE" w:rsidRPr="002E31F2" w:rsidRDefault="00C468DE" w:rsidP="00712B5F">
      <w:pPr>
        <w:pStyle w:val="a7"/>
        <w:ind w:left="0"/>
        <w:jc w:val="center"/>
        <w:rPr>
          <w:b/>
          <w:sz w:val="24"/>
          <w:szCs w:val="24"/>
          <w:lang w:val="uk-UA"/>
        </w:rPr>
      </w:pPr>
    </w:p>
    <w:p w:rsidR="00712B5F" w:rsidRPr="002E31F2" w:rsidRDefault="00712B5F" w:rsidP="00712B5F">
      <w:pPr>
        <w:pStyle w:val="a7"/>
        <w:ind w:left="0"/>
        <w:jc w:val="center"/>
        <w:rPr>
          <w:b/>
          <w:sz w:val="24"/>
          <w:szCs w:val="24"/>
          <w:lang w:val="uk-UA"/>
        </w:rPr>
      </w:pPr>
      <w:r w:rsidRPr="002E31F2">
        <w:rPr>
          <w:b/>
          <w:sz w:val="24"/>
          <w:szCs w:val="24"/>
          <w:lang w:val="uk-UA"/>
        </w:rPr>
        <w:t>Плагіат та академічна доброчесність</w:t>
      </w:r>
    </w:p>
    <w:p w:rsidR="00712B5F" w:rsidRPr="002E31F2" w:rsidRDefault="00712B5F" w:rsidP="00712B5F">
      <w:pPr>
        <w:ind w:firstLine="708"/>
        <w:jc w:val="both"/>
        <w:rPr>
          <w:rFonts w:cs="Times New Roman"/>
          <w:sz w:val="24"/>
          <w:szCs w:val="24"/>
          <w:lang w:val="uk-UA"/>
        </w:rPr>
      </w:pPr>
      <w:r w:rsidRPr="002E31F2">
        <w:rPr>
          <w:rFonts w:cs="Times New Roman"/>
          <w:b/>
          <w:sz w:val="24"/>
          <w:szCs w:val="24"/>
          <w:u w:val="single"/>
          <w:lang w:val="uk-UA"/>
        </w:rPr>
        <w:t>Кафедра іноземних мов підтримує нульову толерантність до плагіату</w:t>
      </w:r>
      <w:r w:rsidRPr="002E31F2">
        <w:rPr>
          <w:rFonts w:cs="Times New Roman"/>
          <w:b/>
          <w:sz w:val="24"/>
          <w:szCs w:val="24"/>
          <w:lang w:val="uk-UA"/>
        </w:rPr>
        <w:t xml:space="preserve">. </w:t>
      </w:r>
      <w:r w:rsidRPr="002E31F2">
        <w:rPr>
          <w:rFonts w:cs="Times New Roman"/>
          <w:sz w:val="24"/>
          <w:szCs w:val="24"/>
          <w:lang w:val="uk-UA"/>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837307" w:rsidRPr="002E31F2" w:rsidRDefault="00837307" w:rsidP="00C468DE">
      <w:pPr>
        <w:tabs>
          <w:tab w:val="left" w:pos="720"/>
        </w:tabs>
        <w:suppressAutoHyphens/>
        <w:jc w:val="both"/>
        <w:rPr>
          <w:rFonts w:cs="Times New Roman"/>
          <w:b/>
          <w:sz w:val="24"/>
          <w:szCs w:val="24"/>
          <w:lang w:val="uk-UA" w:eastAsia="uk-UA" w:bidi="uk-UA"/>
        </w:rPr>
      </w:pPr>
    </w:p>
    <w:p w:rsidR="00837307" w:rsidRPr="002E31F2" w:rsidRDefault="00712B5F" w:rsidP="00837307">
      <w:pPr>
        <w:tabs>
          <w:tab w:val="left" w:pos="720"/>
        </w:tabs>
        <w:suppressAutoHyphens/>
        <w:jc w:val="center"/>
        <w:rPr>
          <w:rFonts w:cs="Times New Roman"/>
          <w:sz w:val="24"/>
          <w:szCs w:val="24"/>
          <w:lang w:val="uk-UA"/>
        </w:rPr>
      </w:pPr>
      <w:r w:rsidRPr="002E31F2">
        <w:rPr>
          <w:rFonts w:cs="Times New Roman"/>
          <w:b/>
          <w:sz w:val="24"/>
          <w:szCs w:val="24"/>
          <w:lang w:val="uk-UA" w:eastAsia="uk-UA" w:bidi="uk-UA"/>
        </w:rPr>
        <w:t>9. Система оцінювання та вимоги</w:t>
      </w:r>
    </w:p>
    <w:p w:rsidR="00074960" w:rsidRPr="002E31F2" w:rsidRDefault="00837307" w:rsidP="00C468DE">
      <w:pPr>
        <w:tabs>
          <w:tab w:val="left" w:pos="720"/>
        </w:tabs>
        <w:suppressAutoHyphens/>
        <w:jc w:val="both"/>
        <w:rPr>
          <w:rFonts w:cs="Times New Roman"/>
          <w:sz w:val="24"/>
          <w:szCs w:val="24"/>
          <w:lang w:val="uk-UA"/>
        </w:rPr>
      </w:pPr>
      <w:r w:rsidRPr="002E31F2">
        <w:rPr>
          <w:rFonts w:cs="Times New Roman"/>
          <w:sz w:val="24"/>
          <w:szCs w:val="24"/>
          <w:lang w:val="uk-UA"/>
        </w:rPr>
        <w:tab/>
      </w:r>
      <w:r w:rsidR="00074960" w:rsidRPr="002E31F2">
        <w:rPr>
          <w:rFonts w:cs="Times New Roman"/>
          <w:sz w:val="24"/>
          <w:szCs w:val="24"/>
          <w:lang w:val="uk-UA"/>
        </w:rPr>
        <w:t>При вивченні дисципліни застосовується поточний та підсумковий семестровий контроль. Також, передбачено обов’язковий контроль засвоєння навчального матеріалу дисципліни, віднесеного на самостійну роботу.</w:t>
      </w:r>
    </w:p>
    <w:p w:rsidR="00074960" w:rsidRPr="002E31F2" w:rsidRDefault="00074960" w:rsidP="00074960">
      <w:pPr>
        <w:ind w:firstLine="709"/>
        <w:jc w:val="both"/>
        <w:rPr>
          <w:rFonts w:cs="Times New Roman"/>
          <w:sz w:val="24"/>
          <w:szCs w:val="24"/>
          <w:lang w:val="uk-UA" w:eastAsia="uk-UA"/>
        </w:rPr>
      </w:pPr>
      <w:r w:rsidRPr="002E31F2">
        <w:rPr>
          <w:rFonts w:cs="Times New Roman"/>
          <w:b/>
          <w:sz w:val="24"/>
          <w:szCs w:val="24"/>
          <w:lang w:val="uk-UA"/>
        </w:rPr>
        <w:t>Поточний контроль</w:t>
      </w:r>
      <w:r w:rsidRPr="002E31F2">
        <w:rPr>
          <w:rFonts w:cs="Times New Roman"/>
          <w:sz w:val="24"/>
          <w:szCs w:val="24"/>
          <w:lang w:val="uk-UA"/>
        </w:rPr>
        <w:t xml:space="preserve"> (засвоєння окремих тем) проводиться у формі усного опитування, </w:t>
      </w:r>
      <w:r w:rsidRPr="002E31F2">
        <w:rPr>
          <w:rFonts w:cs="Times New Roman"/>
          <w:sz w:val="24"/>
          <w:szCs w:val="24"/>
          <w:lang w:val="uk-UA" w:eastAsia="uk-UA"/>
        </w:rPr>
        <w:t>тестування, бесіди студентів із заздалегідь визначених питань</w:t>
      </w:r>
      <w:r w:rsidRPr="002E31F2">
        <w:rPr>
          <w:rFonts w:cs="Times New Roman"/>
          <w:sz w:val="24"/>
          <w:szCs w:val="24"/>
          <w:lang w:val="uk-UA"/>
        </w:rPr>
        <w:t>, у формі виступів здобувачів вищої освіти з доповідями при обговоренні навчальних питань на практичних заняттях.</w:t>
      </w:r>
    </w:p>
    <w:p w:rsidR="00074960" w:rsidRPr="002E31F2" w:rsidRDefault="00074960" w:rsidP="00074960">
      <w:pPr>
        <w:ind w:firstLine="567"/>
        <w:jc w:val="both"/>
        <w:rPr>
          <w:rFonts w:cs="Times New Roman"/>
          <w:sz w:val="24"/>
          <w:szCs w:val="24"/>
          <w:lang w:val="uk-UA"/>
        </w:rPr>
      </w:pPr>
      <w:r w:rsidRPr="002E31F2">
        <w:rPr>
          <w:rFonts w:cs="Times New Roman"/>
          <w:b/>
          <w:sz w:val="24"/>
          <w:szCs w:val="24"/>
          <w:lang w:val="uk-UA"/>
        </w:rPr>
        <w:t>Підсумковий семестровий контроль</w:t>
      </w:r>
      <w:r w:rsidRPr="002E31F2">
        <w:rPr>
          <w:rFonts w:cs="Times New Roman"/>
          <w:sz w:val="24"/>
          <w:szCs w:val="24"/>
          <w:lang w:val="uk-UA"/>
        </w:rPr>
        <w:t xml:space="preserve"> з дисципліни є обов’язковою формою контролю навчальних досягнень здобувачів вищої освіти. Він проводиться в усній формі.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074960" w:rsidRPr="002E31F2" w:rsidRDefault="00074960" w:rsidP="00074960">
      <w:pPr>
        <w:ind w:firstLine="567"/>
        <w:jc w:val="both"/>
        <w:rPr>
          <w:rFonts w:cs="Times New Roman"/>
          <w:sz w:val="24"/>
          <w:szCs w:val="24"/>
          <w:lang w:val="uk-UA"/>
        </w:rPr>
      </w:pPr>
      <w:r w:rsidRPr="002E31F2">
        <w:rPr>
          <w:rFonts w:cs="Times New Roman"/>
          <w:sz w:val="24"/>
          <w:szCs w:val="24"/>
          <w:lang w:val="uk-UA"/>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w:t>
      </w:r>
    </w:p>
    <w:p w:rsidR="00074960" w:rsidRPr="002E31F2" w:rsidRDefault="00074960" w:rsidP="00074960">
      <w:pPr>
        <w:tabs>
          <w:tab w:val="left" w:pos="142"/>
          <w:tab w:val="left" w:pos="567"/>
        </w:tabs>
        <w:ind w:left="142" w:firstLine="567"/>
        <w:jc w:val="both"/>
        <w:rPr>
          <w:rFonts w:cs="Times New Roman"/>
          <w:sz w:val="24"/>
          <w:szCs w:val="24"/>
          <w:lang w:val="uk-UA"/>
        </w:rPr>
      </w:pPr>
      <w:r w:rsidRPr="002E31F2">
        <w:rPr>
          <w:rFonts w:cs="Times New Roman"/>
          <w:sz w:val="24"/>
          <w:szCs w:val="24"/>
          <w:lang w:val="uk-UA"/>
        </w:rPr>
        <w:t xml:space="preserve"> Формою підсумкового контролю успішності навчання з дисципліни  є залік.</w:t>
      </w:r>
    </w:p>
    <w:p w:rsidR="00DC3447" w:rsidRPr="002E31F2" w:rsidRDefault="00DC3447">
      <w:pPr>
        <w:ind w:left="7513" w:hanging="6946"/>
        <w:jc w:val="center"/>
        <w:rPr>
          <w:rFonts w:cs="Times New Roman"/>
          <w:b/>
          <w:bCs/>
          <w:sz w:val="24"/>
          <w:szCs w:val="24"/>
          <w:lang w:val="uk-UA"/>
        </w:rPr>
      </w:pPr>
    </w:p>
    <w:p w:rsidR="00074960" w:rsidRPr="002E31F2" w:rsidRDefault="00361405" w:rsidP="00837307">
      <w:pPr>
        <w:pStyle w:val="21"/>
        <w:shd w:val="clear" w:color="auto" w:fill="auto"/>
        <w:tabs>
          <w:tab w:val="left" w:pos="851"/>
          <w:tab w:val="left" w:pos="993"/>
        </w:tabs>
        <w:spacing w:after="0" w:line="298" w:lineRule="exact"/>
        <w:ind w:firstLine="0"/>
        <w:rPr>
          <w:b/>
          <w:color w:val="000000"/>
          <w:sz w:val="24"/>
          <w:szCs w:val="24"/>
          <w:lang w:val="uk-UA" w:eastAsia="uk-UA" w:bidi="uk-UA"/>
        </w:rPr>
      </w:pPr>
      <w:r w:rsidRPr="002E31F2">
        <w:rPr>
          <w:b/>
          <w:bCs/>
          <w:sz w:val="24"/>
          <w:szCs w:val="24"/>
          <w:lang w:val="uk-UA"/>
        </w:rPr>
        <w:t xml:space="preserve">10. </w:t>
      </w:r>
      <w:r w:rsidR="00074960" w:rsidRPr="002E31F2">
        <w:rPr>
          <w:b/>
          <w:color w:val="000000"/>
          <w:sz w:val="24"/>
          <w:szCs w:val="24"/>
          <w:lang w:val="uk-UA" w:eastAsia="uk-UA" w:bidi="uk-UA"/>
        </w:rPr>
        <w:t>Контрольні питання, завдання до самостійної роботи</w:t>
      </w:r>
    </w:p>
    <w:p w:rsidR="00DC3447" w:rsidRPr="002E31F2" w:rsidRDefault="00DC3447">
      <w:pPr>
        <w:ind w:left="142" w:firstLine="425"/>
        <w:jc w:val="center"/>
        <w:rPr>
          <w:rFonts w:cs="Times New Roman"/>
          <w:i/>
          <w:iCs/>
          <w:sz w:val="24"/>
          <w:szCs w:val="24"/>
          <w:lang w:val="uk-UA"/>
        </w:rPr>
      </w:pP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4"/>
        <w:gridCol w:w="7796"/>
        <w:gridCol w:w="1241"/>
      </w:tblGrid>
      <w:tr w:rsidR="00DC3447" w:rsidRPr="002E31F2">
        <w:trPr>
          <w:trHeight w:val="6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3447" w:rsidRPr="002E31F2" w:rsidRDefault="00361405">
            <w:pPr>
              <w:jc w:val="center"/>
              <w:rPr>
                <w:rFonts w:cs="Times New Roman"/>
                <w:sz w:val="24"/>
                <w:szCs w:val="24"/>
                <w:lang w:val="uk-UA"/>
              </w:rPr>
            </w:pPr>
            <w:r w:rsidRPr="002E31F2">
              <w:rPr>
                <w:rFonts w:cs="Times New Roman"/>
                <w:sz w:val="24"/>
                <w:szCs w:val="24"/>
                <w:lang w:val="uk-UA"/>
              </w:rPr>
              <w:t>№ з/п</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3447" w:rsidRPr="002E31F2" w:rsidRDefault="00361405">
            <w:pPr>
              <w:jc w:val="center"/>
              <w:rPr>
                <w:rFonts w:cs="Times New Roman"/>
                <w:sz w:val="24"/>
                <w:szCs w:val="24"/>
                <w:lang w:val="uk-UA"/>
              </w:rPr>
            </w:pPr>
            <w:r w:rsidRPr="002E31F2">
              <w:rPr>
                <w:rFonts w:cs="Times New Roman"/>
                <w:sz w:val="24"/>
                <w:szCs w:val="24"/>
                <w:lang w:val="uk-UA"/>
              </w:rPr>
              <w:t>Вид роботи</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3447" w:rsidRPr="002E31F2" w:rsidRDefault="00361405">
            <w:pPr>
              <w:jc w:val="center"/>
              <w:rPr>
                <w:rFonts w:cs="Times New Roman"/>
                <w:sz w:val="24"/>
                <w:szCs w:val="24"/>
                <w:lang w:val="uk-UA"/>
              </w:rPr>
            </w:pPr>
            <w:r w:rsidRPr="002E31F2">
              <w:rPr>
                <w:rFonts w:cs="Times New Roman"/>
                <w:sz w:val="24"/>
                <w:szCs w:val="24"/>
                <w:lang w:val="uk-UA"/>
              </w:rPr>
              <w:t>Кількість</w:t>
            </w:r>
          </w:p>
          <w:p w:rsidR="00DC3447" w:rsidRPr="002E31F2" w:rsidRDefault="00361405">
            <w:pPr>
              <w:jc w:val="center"/>
              <w:rPr>
                <w:rFonts w:cs="Times New Roman"/>
                <w:sz w:val="24"/>
                <w:szCs w:val="24"/>
                <w:lang w:val="uk-UA"/>
              </w:rPr>
            </w:pPr>
            <w:r w:rsidRPr="002E31F2">
              <w:rPr>
                <w:rFonts w:cs="Times New Roman"/>
                <w:sz w:val="24"/>
                <w:szCs w:val="24"/>
                <w:lang w:val="uk-UA"/>
              </w:rPr>
              <w:t>балів</w:t>
            </w:r>
          </w:p>
        </w:tc>
      </w:tr>
      <w:tr w:rsidR="00DC3447" w:rsidRPr="002E31F2">
        <w:trPr>
          <w:trHeight w:val="6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3447" w:rsidRPr="002E31F2" w:rsidRDefault="002A217B" w:rsidP="002A217B">
            <w:pPr>
              <w:jc w:val="center"/>
              <w:rPr>
                <w:rFonts w:cs="Times New Roman"/>
                <w:sz w:val="24"/>
                <w:szCs w:val="24"/>
                <w:lang w:val="uk-UA"/>
              </w:rPr>
            </w:pPr>
            <w:r w:rsidRPr="002E31F2">
              <w:rPr>
                <w:rFonts w:cs="Times New Roman"/>
                <w:sz w:val="24"/>
                <w:szCs w:val="24"/>
                <w:lang w:val="uk-UA"/>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3447" w:rsidRPr="002E31F2" w:rsidRDefault="00361405" w:rsidP="002A217B">
            <w:pPr>
              <w:rPr>
                <w:rFonts w:cs="Times New Roman"/>
                <w:sz w:val="24"/>
                <w:szCs w:val="24"/>
                <w:lang w:val="uk-UA"/>
              </w:rPr>
            </w:pPr>
            <w:r w:rsidRPr="002E31F2">
              <w:rPr>
                <w:rFonts w:cs="Times New Roman"/>
                <w:sz w:val="24"/>
                <w:szCs w:val="24"/>
                <w:lang w:val="uk-UA"/>
              </w:rPr>
              <w:t>Виконання та успішний захист індивідуальної роботи (домашнє читання)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3447" w:rsidRPr="002E31F2" w:rsidRDefault="00361405">
            <w:pPr>
              <w:jc w:val="center"/>
              <w:rPr>
                <w:rFonts w:cs="Times New Roman"/>
                <w:sz w:val="24"/>
                <w:szCs w:val="24"/>
                <w:lang w:val="uk-UA"/>
              </w:rPr>
            </w:pPr>
            <w:r w:rsidRPr="002E31F2">
              <w:rPr>
                <w:rFonts w:cs="Times New Roman"/>
                <w:sz w:val="24"/>
                <w:szCs w:val="24"/>
                <w:lang w:val="uk-UA"/>
              </w:rPr>
              <w:t>4-6</w:t>
            </w:r>
          </w:p>
        </w:tc>
      </w:tr>
      <w:tr w:rsidR="00DC3447" w:rsidRPr="002E31F2">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3447" w:rsidRPr="002E31F2" w:rsidRDefault="002A217B" w:rsidP="002A217B">
            <w:pPr>
              <w:jc w:val="center"/>
              <w:rPr>
                <w:rFonts w:cs="Times New Roman"/>
                <w:sz w:val="24"/>
                <w:szCs w:val="24"/>
                <w:lang w:val="uk-UA"/>
              </w:rPr>
            </w:pPr>
            <w:r w:rsidRPr="002E31F2">
              <w:rPr>
                <w:rFonts w:cs="Times New Roman"/>
                <w:sz w:val="24"/>
                <w:szCs w:val="24"/>
                <w:lang w:val="uk-UA"/>
              </w:rPr>
              <w:lastRenderedPageBreak/>
              <w:t>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3447" w:rsidRPr="002E31F2" w:rsidRDefault="002A217B" w:rsidP="002A217B">
            <w:pPr>
              <w:rPr>
                <w:rFonts w:cs="Times New Roman"/>
                <w:sz w:val="24"/>
                <w:szCs w:val="24"/>
                <w:lang w:val="uk-UA"/>
              </w:rPr>
            </w:pPr>
            <w:r w:rsidRPr="002E31F2">
              <w:rPr>
                <w:rFonts w:cs="Times New Roman"/>
                <w:sz w:val="24"/>
                <w:szCs w:val="24"/>
                <w:lang w:val="uk-UA"/>
              </w:rPr>
              <w:t xml:space="preserve">Усна або </w:t>
            </w:r>
            <w:r w:rsidR="00361405" w:rsidRPr="002E31F2">
              <w:rPr>
                <w:rFonts w:cs="Times New Roman"/>
                <w:sz w:val="24"/>
                <w:szCs w:val="24"/>
                <w:lang w:val="uk-UA"/>
              </w:rPr>
              <w:t>стендов</w:t>
            </w:r>
            <w:r w:rsidRPr="002E31F2">
              <w:rPr>
                <w:rFonts w:cs="Times New Roman"/>
                <w:sz w:val="24"/>
                <w:szCs w:val="24"/>
                <w:lang w:val="uk-UA"/>
              </w:rPr>
              <w:t xml:space="preserve">а доповідь </w:t>
            </w:r>
            <w:r w:rsidR="00361405" w:rsidRPr="002E31F2">
              <w:rPr>
                <w:rFonts w:cs="Times New Roman"/>
                <w:sz w:val="24"/>
                <w:szCs w:val="24"/>
                <w:lang w:val="uk-UA"/>
              </w:rPr>
              <w:t>на конференції</w:t>
            </w:r>
            <w:r w:rsidRPr="002E31F2">
              <w:rPr>
                <w:rFonts w:cs="Times New Roman"/>
                <w:sz w:val="24"/>
                <w:szCs w:val="24"/>
                <w:lang w:val="uk-UA"/>
              </w:rPr>
              <w:t xml:space="preserve"> англійською мовою</w:t>
            </w:r>
            <w:r w:rsidR="00361405" w:rsidRPr="002E31F2">
              <w:rPr>
                <w:rFonts w:cs="Times New Roman"/>
                <w:sz w:val="24"/>
                <w:szCs w:val="24"/>
                <w:lang w:val="uk-UA"/>
              </w:rP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3447" w:rsidRPr="002E31F2" w:rsidRDefault="00361405">
            <w:pPr>
              <w:jc w:val="center"/>
              <w:rPr>
                <w:rFonts w:cs="Times New Roman"/>
                <w:sz w:val="24"/>
                <w:szCs w:val="24"/>
                <w:lang w:val="uk-UA"/>
              </w:rPr>
            </w:pPr>
            <w:r w:rsidRPr="002E31F2">
              <w:rPr>
                <w:rFonts w:cs="Times New Roman"/>
                <w:sz w:val="24"/>
                <w:szCs w:val="24"/>
                <w:lang w:val="uk-UA"/>
              </w:rPr>
              <w:t>7-8</w:t>
            </w:r>
          </w:p>
        </w:tc>
      </w:tr>
      <w:tr w:rsidR="00DC3447" w:rsidRPr="002E31F2">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3447" w:rsidRPr="002E31F2" w:rsidRDefault="002A217B" w:rsidP="002A217B">
            <w:pPr>
              <w:jc w:val="center"/>
              <w:rPr>
                <w:rFonts w:cs="Times New Roman"/>
                <w:sz w:val="24"/>
                <w:szCs w:val="24"/>
                <w:lang w:val="uk-UA"/>
              </w:rPr>
            </w:pPr>
            <w:r w:rsidRPr="002E31F2">
              <w:rPr>
                <w:rFonts w:cs="Times New Roman"/>
                <w:sz w:val="24"/>
                <w:szCs w:val="24"/>
                <w:lang w:val="uk-UA"/>
              </w:rPr>
              <w:t>3</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3447" w:rsidRPr="002E31F2" w:rsidRDefault="00361405">
            <w:pPr>
              <w:rPr>
                <w:rFonts w:cs="Times New Roman"/>
                <w:sz w:val="24"/>
                <w:szCs w:val="24"/>
                <w:lang w:val="uk-UA"/>
              </w:rPr>
            </w:pPr>
            <w:r w:rsidRPr="002E31F2">
              <w:rPr>
                <w:rFonts w:cs="Times New Roman"/>
                <w:sz w:val="24"/>
                <w:szCs w:val="24"/>
                <w:lang w:val="uk-UA"/>
              </w:rPr>
              <w:t>Переможці (три перших призових місця) на олімпіаді або конференції</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3447" w:rsidRPr="002E31F2" w:rsidRDefault="00361405">
            <w:pPr>
              <w:jc w:val="center"/>
              <w:rPr>
                <w:rFonts w:cs="Times New Roman"/>
                <w:sz w:val="24"/>
                <w:szCs w:val="24"/>
                <w:lang w:val="uk-UA"/>
              </w:rPr>
            </w:pPr>
            <w:r w:rsidRPr="002E31F2">
              <w:rPr>
                <w:rFonts w:cs="Times New Roman"/>
                <w:sz w:val="24"/>
                <w:szCs w:val="24"/>
                <w:lang w:val="uk-UA"/>
              </w:rPr>
              <w:t>10</w:t>
            </w:r>
          </w:p>
        </w:tc>
      </w:tr>
    </w:tbl>
    <w:p w:rsidR="00DC3447" w:rsidRPr="002E31F2" w:rsidRDefault="00DC3447">
      <w:pPr>
        <w:widowControl w:val="0"/>
        <w:rPr>
          <w:rFonts w:cs="Times New Roman"/>
          <w:b/>
          <w:bCs/>
          <w:sz w:val="24"/>
          <w:szCs w:val="24"/>
          <w:lang w:val="uk-UA"/>
        </w:rPr>
      </w:pPr>
    </w:p>
    <w:p w:rsidR="00DC3447" w:rsidRPr="002E31F2" w:rsidRDefault="00361405" w:rsidP="00074960">
      <w:pPr>
        <w:rPr>
          <w:rFonts w:cs="Times New Roman"/>
          <w:b/>
          <w:bCs/>
          <w:sz w:val="24"/>
          <w:szCs w:val="24"/>
          <w:lang w:val="uk-UA"/>
        </w:rPr>
      </w:pPr>
      <w:r w:rsidRPr="002E31F2">
        <w:rPr>
          <w:rFonts w:cs="Times New Roman"/>
          <w:i/>
          <w:iCs/>
          <w:sz w:val="24"/>
          <w:szCs w:val="24"/>
          <w:lang w:val="uk-UA"/>
        </w:rPr>
        <w:t xml:space="preserve">                                                </w:t>
      </w:r>
    </w:p>
    <w:p w:rsidR="00DC3447" w:rsidRPr="002E31F2" w:rsidRDefault="00361405">
      <w:pPr>
        <w:shd w:val="clear" w:color="auto" w:fill="FFFFFF"/>
        <w:jc w:val="center"/>
        <w:rPr>
          <w:rFonts w:cs="Times New Roman"/>
          <w:b/>
          <w:bCs/>
          <w:sz w:val="24"/>
          <w:szCs w:val="24"/>
          <w:lang w:val="uk-UA"/>
        </w:rPr>
      </w:pPr>
      <w:r w:rsidRPr="002E31F2">
        <w:rPr>
          <w:rFonts w:cs="Times New Roman"/>
          <w:b/>
          <w:bCs/>
          <w:sz w:val="24"/>
          <w:szCs w:val="24"/>
          <w:lang w:val="uk-UA"/>
        </w:rPr>
        <w:t>1</w:t>
      </w:r>
      <w:r w:rsidR="00074960" w:rsidRPr="002E31F2">
        <w:rPr>
          <w:rFonts w:cs="Times New Roman"/>
          <w:b/>
          <w:bCs/>
          <w:sz w:val="24"/>
          <w:szCs w:val="24"/>
          <w:lang w:val="uk-UA"/>
        </w:rPr>
        <w:t>1</w:t>
      </w:r>
      <w:r w:rsidRPr="002E31F2">
        <w:rPr>
          <w:rFonts w:cs="Times New Roman"/>
          <w:b/>
          <w:bCs/>
          <w:sz w:val="24"/>
          <w:szCs w:val="24"/>
          <w:lang w:val="uk-UA"/>
        </w:rPr>
        <w:t>. Рекомендована література</w:t>
      </w:r>
    </w:p>
    <w:p w:rsidR="00DC3447" w:rsidRPr="002E31F2" w:rsidRDefault="00BA601A" w:rsidP="00BA601A">
      <w:pPr>
        <w:numPr>
          <w:ilvl w:val="0"/>
          <w:numId w:val="13"/>
        </w:numPr>
        <w:jc w:val="both"/>
        <w:rPr>
          <w:rFonts w:cs="Times New Roman"/>
          <w:sz w:val="24"/>
          <w:szCs w:val="24"/>
          <w:lang w:val="uk-UA"/>
        </w:rPr>
      </w:pPr>
      <w:r w:rsidRPr="002E31F2">
        <w:rPr>
          <w:rFonts w:cs="Times New Roman"/>
          <w:sz w:val="24"/>
          <w:szCs w:val="24"/>
          <w:lang w:val="uk-UA"/>
        </w:rPr>
        <w:t>Taylor J., Zeter J. Business English</w:t>
      </w:r>
      <w:r w:rsidR="00361405" w:rsidRPr="002E31F2">
        <w:rPr>
          <w:rFonts w:cs="Times New Roman"/>
          <w:sz w:val="24"/>
          <w:szCs w:val="24"/>
          <w:lang w:val="uk-UA"/>
        </w:rPr>
        <w:t>. – Express Publishing, 201</w:t>
      </w:r>
      <w:r w:rsidRPr="002E31F2">
        <w:rPr>
          <w:rFonts w:cs="Times New Roman"/>
          <w:sz w:val="24"/>
          <w:szCs w:val="24"/>
          <w:lang w:val="uk-UA"/>
        </w:rPr>
        <w:t>8</w:t>
      </w:r>
      <w:r w:rsidR="00361405" w:rsidRPr="002E31F2">
        <w:rPr>
          <w:rFonts w:cs="Times New Roman"/>
          <w:sz w:val="24"/>
          <w:szCs w:val="24"/>
          <w:lang w:val="uk-UA"/>
        </w:rPr>
        <w:t>.</w:t>
      </w:r>
    </w:p>
    <w:p w:rsidR="00074960" w:rsidRPr="002E31F2" w:rsidRDefault="00074960" w:rsidP="00074960">
      <w:pPr>
        <w:pStyle w:val="a7"/>
        <w:numPr>
          <w:ilvl w:val="0"/>
          <w:numId w:val="13"/>
        </w:numPr>
        <w:shd w:val="clear" w:color="auto" w:fill="FFFFFF"/>
        <w:tabs>
          <w:tab w:val="left" w:pos="0"/>
          <w:tab w:val="left" w:pos="360"/>
          <w:tab w:val="num" w:pos="900"/>
          <w:tab w:val="left" w:pos="993"/>
        </w:tabs>
        <w:jc w:val="both"/>
        <w:rPr>
          <w:bCs/>
          <w:spacing w:val="-6"/>
          <w:sz w:val="24"/>
          <w:szCs w:val="24"/>
          <w:lang w:val="uk-UA"/>
        </w:rPr>
      </w:pPr>
      <w:r w:rsidRPr="002E31F2">
        <w:rPr>
          <w:bCs/>
          <w:spacing w:val="-6"/>
          <w:sz w:val="24"/>
          <w:szCs w:val="24"/>
          <w:lang w:val="uk-UA"/>
        </w:rPr>
        <w:t>Корнейко І.В. та співавт. Завдання до практичних занять  з англійської мови для магістрантів фаху «Громадське здоровя»</w:t>
      </w:r>
    </w:p>
    <w:p w:rsidR="00074960" w:rsidRPr="002E31F2" w:rsidRDefault="00074960" w:rsidP="00074960">
      <w:pPr>
        <w:pStyle w:val="a7"/>
        <w:numPr>
          <w:ilvl w:val="0"/>
          <w:numId w:val="13"/>
        </w:numPr>
        <w:shd w:val="clear" w:color="auto" w:fill="FFFFFF"/>
        <w:tabs>
          <w:tab w:val="left" w:pos="0"/>
          <w:tab w:val="left" w:pos="360"/>
          <w:tab w:val="num" w:pos="900"/>
          <w:tab w:val="left" w:pos="993"/>
        </w:tabs>
        <w:jc w:val="both"/>
        <w:rPr>
          <w:bCs/>
          <w:spacing w:val="-6"/>
          <w:sz w:val="24"/>
          <w:szCs w:val="24"/>
          <w:lang w:val="uk-UA"/>
        </w:rPr>
      </w:pPr>
      <w:r w:rsidRPr="002E31F2">
        <w:rPr>
          <w:bCs/>
          <w:spacing w:val="-6"/>
          <w:sz w:val="24"/>
          <w:szCs w:val="24"/>
          <w:lang w:val="uk-UA"/>
        </w:rPr>
        <w:t>Корнейко І.В. та співавт. Завдання самостійної роботи  з англійської мови для магістрантів фаху «Громадське здоровя»</w:t>
      </w:r>
    </w:p>
    <w:p w:rsidR="00DC3447" w:rsidRPr="002E31F2" w:rsidRDefault="00074960" w:rsidP="00DB3AD9">
      <w:pPr>
        <w:shd w:val="clear" w:color="auto" w:fill="FFFFFF"/>
        <w:rPr>
          <w:rFonts w:cs="Times New Roman"/>
          <w:sz w:val="24"/>
          <w:szCs w:val="24"/>
          <w:lang w:val="uk-UA"/>
        </w:rPr>
      </w:pPr>
      <w:r w:rsidRPr="002E31F2">
        <w:rPr>
          <w:rFonts w:cs="Times New Roman"/>
          <w:sz w:val="24"/>
          <w:szCs w:val="24"/>
          <w:lang w:val="uk-UA"/>
        </w:rPr>
        <w:t>4</w:t>
      </w:r>
      <w:r w:rsidR="00DB3AD9" w:rsidRPr="002E31F2">
        <w:rPr>
          <w:rFonts w:cs="Times New Roman"/>
          <w:sz w:val="24"/>
          <w:szCs w:val="24"/>
          <w:lang w:val="uk-UA"/>
        </w:rPr>
        <w:t xml:space="preserve">. </w:t>
      </w:r>
      <w:r w:rsidR="00361405" w:rsidRPr="002E31F2">
        <w:rPr>
          <w:rFonts w:cs="Times New Roman"/>
          <w:sz w:val="24"/>
          <w:szCs w:val="24"/>
          <w:lang w:val="uk-UA"/>
        </w:rPr>
        <w:t>Корнейко І.В., Кузнецова І.В.Завдання для домашнього читання англійською мовою: Для студентів першого курсу. -  Харків: ХДМУ, 2003.</w:t>
      </w:r>
    </w:p>
    <w:p w:rsidR="00DC3447" w:rsidRPr="002E31F2" w:rsidRDefault="00074960" w:rsidP="00A50CFC">
      <w:pPr>
        <w:jc w:val="both"/>
        <w:rPr>
          <w:rFonts w:cs="Times New Roman"/>
          <w:sz w:val="24"/>
          <w:szCs w:val="24"/>
          <w:lang w:val="uk-UA"/>
        </w:rPr>
      </w:pPr>
      <w:r w:rsidRPr="002E31F2">
        <w:rPr>
          <w:rFonts w:cs="Times New Roman"/>
          <w:sz w:val="24"/>
          <w:szCs w:val="24"/>
          <w:lang w:val="uk-UA"/>
        </w:rPr>
        <w:t>5</w:t>
      </w:r>
      <w:r w:rsidR="00A50CFC" w:rsidRPr="002E31F2">
        <w:rPr>
          <w:rFonts w:cs="Times New Roman"/>
          <w:sz w:val="24"/>
          <w:szCs w:val="24"/>
          <w:lang w:val="uk-UA"/>
        </w:rPr>
        <w:t xml:space="preserve">. </w:t>
      </w:r>
      <w:r w:rsidR="00361405" w:rsidRPr="002E31F2">
        <w:rPr>
          <w:rFonts w:cs="Times New Roman"/>
          <w:sz w:val="24"/>
          <w:szCs w:val="24"/>
          <w:lang w:val="uk-UA"/>
        </w:rPr>
        <w:t xml:space="preserve">The Mosby Medical Encyclopedia. – </w:t>
      </w:r>
      <w:proofErr w:type="spellStart"/>
      <w:r w:rsidR="00361405" w:rsidRPr="002E31F2">
        <w:rPr>
          <w:rFonts w:cs="Times New Roman"/>
          <w:sz w:val="24"/>
          <w:szCs w:val="24"/>
          <w:lang w:val="uk-UA"/>
        </w:rPr>
        <w:t>New</w:t>
      </w:r>
      <w:proofErr w:type="spellEnd"/>
      <w:r w:rsidR="00361405" w:rsidRPr="002E31F2">
        <w:rPr>
          <w:rFonts w:cs="Times New Roman"/>
          <w:sz w:val="24"/>
          <w:szCs w:val="24"/>
          <w:lang w:val="uk-UA"/>
        </w:rPr>
        <w:t xml:space="preserve"> </w:t>
      </w:r>
      <w:proofErr w:type="spellStart"/>
      <w:r w:rsidR="00361405" w:rsidRPr="002E31F2">
        <w:rPr>
          <w:rFonts w:cs="Times New Roman"/>
          <w:sz w:val="24"/>
          <w:szCs w:val="24"/>
          <w:lang w:val="uk-UA"/>
        </w:rPr>
        <w:t>York</w:t>
      </w:r>
      <w:proofErr w:type="spellEnd"/>
      <w:r w:rsidR="00361405" w:rsidRPr="002E31F2">
        <w:rPr>
          <w:rFonts w:cs="Times New Roman"/>
          <w:sz w:val="24"/>
          <w:szCs w:val="24"/>
          <w:lang w:val="uk-UA"/>
        </w:rPr>
        <w:t>. – 1996.</w:t>
      </w:r>
    </w:p>
    <w:p w:rsidR="00DC3447" w:rsidRPr="002E31F2" w:rsidRDefault="00074960" w:rsidP="00A50CFC">
      <w:pPr>
        <w:jc w:val="both"/>
        <w:rPr>
          <w:rFonts w:cs="Times New Roman"/>
          <w:sz w:val="24"/>
          <w:szCs w:val="24"/>
          <w:lang w:val="uk-UA"/>
        </w:rPr>
      </w:pPr>
      <w:r w:rsidRPr="002E31F2">
        <w:rPr>
          <w:rFonts w:cs="Times New Roman"/>
          <w:sz w:val="24"/>
          <w:szCs w:val="24"/>
          <w:lang w:val="uk-UA"/>
        </w:rPr>
        <w:t>6</w:t>
      </w:r>
      <w:r w:rsidR="00A50CFC" w:rsidRPr="002E31F2">
        <w:rPr>
          <w:rFonts w:cs="Times New Roman"/>
          <w:sz w:val="24"/>
          <w:szCs w:val="24"/>
          <w:lang w:val="uk-UA"/>
        </w:rPr>
        <w:t xml:space="preserve">. </w:t>
      </w:r>
      <w:proofErr w:type="spellStart"/>
      <w:r w:rsidR="00361405" w:rsidRPr="002E31F2">
        <w:rPr>
          <w:rFonts w:cs="Times New Roman"/>
          <w:sz w:val="24"/>
          <w:szCs w:val="24"/>
          <w:lang w:val="uk-UA"/>
        </w:rPr>
        <w:t>Stedman’s</w:t>
      </w:r>
      <w:proofErr w:type="spellEnd"/>
      <w:r w:rsidR="00361405" w:rsidRPr="002E31F2">
        <w:rPr>
          <w:rFonts w:cs="Times New Roman"/>
          <w:sz w:val="24"/>
          <w:szCs w:val="24"/>
          <w:lang w:val="uk-UA"/>
        </w:rPr>
        <w:t xml:space="preserve"> </w:t>
      </w:r>
      <w:proofErr w:type="spellStart"/>
      <w:r w:rsidR="00361405" w:rsidRPr="002E31F2">
        <w:rPr>
          <w:rFonts w:cs="Times New Roman"/>
          <w:sz w:val="24"/>
          <w:szCs w:val="24"/>
          <w:lang w:val="uk-UA"/>
        </w:rPr>
        <w:t>medical</w:t>
      </w:r>
      <w:proofErr w:type="spellEnd"/>
      <w:r w:rsidR="00361405" w:rsidRPr="002E31F2">
        <w:rPr>
          <w:rFonts w:cs="Times New Roman"/>
          <w:sz w:val="24"/>
          <w:szCs w:val="24"/>
          <w:lang w:val="uk-UA"/>
        </w:rPr>
        <w:t xml:space="preserve"> </w:t>
      </w:r>
      <w:proofErr w:type="spellStart"/>
      <w:r w:rsidR="00361405" w:rsidRPr="002E31F2">
        <w:rPr>
          <w:rFonts w:cs="Times New Roman"/>
          <w:sz w:val="24"/>
          <w:szCs w:val="24"/>
          <w:lang w:val="uk-UA"/>
        </w:rPr>
        <w:t>dictionary</w:t>
      </w:r>
      <w:proofErr w:type="spellEnd"/>
      <w:r w:rsidR="00361405" w:rsidRPr="002E31F2">
        <w:rPr>
          <w:rFonts w:cs="Times New Roman"/>
          <w:sz w:val="24"/>
          <w:szCs w:val="24"/>
          <w:lang w:val="uk-UA"/>
        </w:rPr>
        <w:t>. –</w:t>
      </w:r>
      <w:proofErr w:type="spellStart"/>
      <w:r w:rsidR="00361405" w:rsidRPr="002E31F2">
        <w:rPr>
          <w:rFonts w:cs="Times New Roman"/>
          <w:sz w:val="24"/>
          <w:szCs w:val="24"/>
          <w:lang w:val="uk-UA"/>
        </w:rPr>
        <w:t>Williams</w:t>
      </w:r>
      <w:proofErr w:type="spellEnd"/>
      <w:r w:rsidR="00361405" w:rsidRPr="002E31F2">
        <w:rPr>
          <w:rFonts w:cs="Times New Roman"/>
          <w:sz w:val="24"/>
          <w:szCs w:val="24"/>
          <w:lang w:val="uk-UA"/>
        </w:rPr>
        <w:t xml:space="preserve"> &amp; </w:t>
      </w:r>
      <w:proofErr w:type="spellStart"/>
      <w:r w:rsidR="00361405" w:rsidRPr="002E31F2">
        <w:rPr>
          <w:rFonts w:cs="Times New Roman"/>
          <w:sz w:val="24"/>
          <w:szCs w:val="24"/>
          <w:lang w:val="uk-UA"/>
        </w:rPr>
        <w:t>Wilkins</w:t>
      </w:r>
      <w:proofErr w:type="spellEnd"/>
      <w:r w:rsidR="00361405" w:rsidRPr="002E31F2">
        <w:rPr>
          <w:rFonts w:cs="Times New Roman"/>
          <w:sz w:val="24"/>
          <w:szCs w:val="24"/>
          <w:lang w:val="uk-UA"/>
        </w:rPr>
        <w:t>, 1996.</w:t>
      </w:r>
    </w:p>
    <w:p w:rsidR="00DC3447" w:rsidRPr="002E31F2" w:rsidRDefault="00074960" w:rsidP="00A50CFC">
      <w:pPr>
        <w:jc w:val="both"/>
        <w:rPr>
          <w:rFonts w:cs="Times New Roman"/>
          <w:sz w:val="24"/>
          <w:szCs w:val="24"/>
          <w:lang w:val="uk-UA"/>
        </w:rPr>
      </w:pPr>
      <w:r w:rsidRPr="002E31F2">
        <w:rPr>
          <w:rFonts w:cs="Times New Roman"/>
          <w:sz w:val="24"/>
          <w:szCs w:val="24"/>
          <w:lang w:val="uk-UA"/>
        </w:rPr>
        <w:t>7</w:t>
      </w:r>
      <w:r w:rsidR="00A50CFC" w:rsidRPr="002E31F2">
        <w:rPr>
          <w:rFonts w:cs="Times New Roman"/>
          <w:sz w:val="24"/>
          <w:szCs w:val="24"/>
          <w:lang w:val="uk-UA"/>
        </w:rPr>
        <w:t xml:space="preserve">. </w:t>
      </w:r>
      <w:proofErr w:type="spellStart"/>
      <w:r w:rsidR="00361405" w:rsidRPr="002E31F2">
        <w:rPr>
          <w:rFonts w:cs="Times New Roman"/>
          <w:sz w:val="24"/>
          <w:szCs w:val="24"/>
          <w:lang w:val="uk-UA"/>
        </w:rPr>
        <w:t>Raymond</w:t>
      </w:r>
      <w:proofErr w:type="spellEnd"/>
      <w:r w:rsidR="00361405" w:rsidRPr="002E31F2">
        <w:rPr>
          <w:rFonts w:cs="Times New Roman"/>
          <w:sz w:val="24"/>
          <w:szCs w:val="24"/>
          <w:lang w:val="uk-UA"/>
        </w:rPr>
        <w:t xml:space="preserve"> </w:t>
      </w:r>
      <w:proofErr w:type="spellStart"/>
      <w:r w:rsidR="00361405" w:rsidRPr="002E31F2">
        <w:rPr>
          <w:rFonts w:cs="Times New Roman"/>
          <w:sz w:val="24"/>
          <w:szCs w:val="24"/>
          <w:lang w:val="uk-UA"/>
        </w:rPr>
        <w:t>Murphy</w:t>
      </w:r>
      <w:proofErr w:type="spellEnd"/>
      <w:r w:rsidR="00361405" w:rsidRPr="002E31F2">
        <w:rPr>
          <w:rFonts w:cs="Times New Roman"/>
          <w:sz w:val="24"/>
          <w:szCs w:val="24"/>
          <w:lang w:val="uk-UA"/>
        </w:rPr>
        <w:t xml:space="preserve">. </w:t>
      </w:r>
      <w:proofErr w:type="spellStart"/>
      <w:r w:rsidR="00361405" w:rsidRPr="002E31F2">
        <w:rPr>
          <w:rFonts w:cs="Times New Roman"/>
          <w:sz w:val="24"/>
          <w:szCs w:val="24"/>
          <w:lang w:val="uk-UA"/>
        </w:rPr>
        <w:t>English</w:t>
      </w:r>
      <w:proofErr w:type="spellEnd"/>
      <w:r w:rsidR="00361405" w:rsidRPr="002E31F2">
        <w:rPr>
          <w:rFonts w:cs="Times New Roman"/>
          <w:sz w:val="24"/>
          <w:szCs w:val="24"/>
          <w:lang w:val="uk-UA"/>
        </w:rPr>
        <w:t xml:space="preserve"> </w:t>
      </w:r>
      <w:proofErr w:type="spellStart"/>
      <w:r w:rsidR="00361405" w:rsidRPr="002E31F2">
        <w:rPr>
          <w:rFonts w:cs="Times New Roman"/>
          <w:sz w:val="24"/>
          <w:szCs w:val="24"/>
          <w:lang w:val="uk-UA"/>
        </w:rPr>
        <w:t>Grammar</w:t>
      </w:r>
      <w:proofErr w:type="spellEnd"/>
      <w:r w:rsidR="00361405" w:rsidRPr="002E31F2">
        <w:rPr>
          <w:rFonts w:cs="Times New Roman"/>
          <w:sz w:val="24"/>
          <w:szCs w:val="24"/>
          <w:lang w:val="uk-UA"/>
        </w:rPr>
        <w:t xml:space="preserve"> </w:t>
      </w:r>
      <w:proofErr w:type="spellStart"/>
      <w:r w:rsidR="00361405" w:rsidRPr="002E31F2">
        <w:rPr>
          <w:rFonts w:cs="Times New Roman"/>
          <w:sz w:val="24"/>
          <w:szCs w:val="24"/>
          <w:lang w:val="uk-UA"/>
        </w:rPr>
        <w:t>in</w:t>
      </w:r>
      <w:proofErr w:type="spellEnd"/>
      <w:r w:rsidR="00361405" w:rsidRPr="002E31F2">
        <w:rPr>
          <w:rFonts w:cs="Times New Roman"/>
          <w:sz w:val="24"/>
          <w:szCs w:val="24"/>
          <w:lang w:val="uk-UA"/>
        </w:rPr>
        <w:t xml:space="preserve"> </w:t>
      </w:r>
      <w:proofErr w:type="spellStart"/>
      <w:r w:rsidR="00361405" w:rsidRPr="002E31F2">
        <w:rPr>
          <w:rFonts w:cs="Times New Roman"/>
          <w:sz w:val="24"/>
          <w:szCs w:val="24"/>
          <w:lang w:val="uk-UA"/>
        </w:rPr>
        <w:t>Use</w:t>
      </w:r>
      <w:proofErr w:type="spellEnd"/>
      <w:r w:rsidR="00361405" w:rsidRPr="002E31F2">
        <w:rPr>
          <w:rFonts w:cs="Times New Roman"/>
          <w:sz w:val="24"/>
          <w:szCs w:val="24"/>
          <w:lang w:val="uk-UA"/>
        </w:rPr>
        <w:t xml:space="preserve">. /А </w:t>
      </w:r>
      <w:proofErr w:type="spellStart"/>
      <w:r w:rsidR="00361405" w:rsidRPr="002E31F2">
        <w:rPr>
          <w:rFonts w:cs="Times New Roman"/>
          <w:sz w:val="24"/>
          <w:szCs w:val="24"/>
          <w:lang w:val="uk-UA"/>
        </w:rPr>
        <w:t>self-study</w:t>
      </w:r>
      <w:proofErr w:type="spellEnd"/>
      <w:r w:rsidR="00361405" w:rsidRPr="002E31F2">
        <w:rPr>
          <w:rFonts w:cs="Times New Roman"/>
          <w:sz w:val="24"/>
          <w:szCs w:val="24"/>
          <w:lang w:val="uk-UA"/>
        </w:rPr>
        <w:t xml:space="preserve"> </w:t>
      </w:r>
      <w:proofErr w:type="spellStart"/>
      <w:r w:rsidR="00361405" w:rsidRPr="002E31F2">
        <w:rPr>
          <w:rFonts w:cs="Times New Roman"/>
          <w:sz w:val="24"/>
          <w:szCs w:val="24"/>
          <w:lang w:val="uk-UA"/>
        </w:rPr>
        <w:t>reference</w:t>
      </w:r>
      <w:proofErr w:type="spellEnd"/>
      <w:r w:rsidR="00361405" w:rsidRPr="002E31F2">
        <w:rPr>
          <w:rFonts w:cs="Times New Roman"/>
          <w:sz w:val="24"/>
          <w:szCs w:val="24"/>
          <w:lang w:val="uk-UA"/>
        </w:rPr>
        <w:t xml:space="preserve"> </w:t>
      </w:r>
      <w:proofErr w:type="spellStart"/>
      <w:r w:rsidR="00361405" w:rsidRPr="002E31F2">
        <w:rPr>
          <w:rFonts w:cs="Times New Roman"/>
          <w:sz w:val="24"/>
          <w:szCs w:val="24"/>
          <w:lang w:val="uk-UA"/>
        </w:rPr>
        <w:t>and</w:t>
      </w:r>
      <w:proofErr w:type="spellEnd"/>
      <w:r w:rsidR="00361405" w:rsidRPr="002E31F2">
        <w:rPr>
          <w:rFonts w:cs="Times New Roman"/>
          <w:sz w:val="24"/>
          <w:szCs w:val="24"/>
          <w:lang w:val="uk-UA"/>
        </w:rPr>
        <w:t xml:space="preserve"> </w:t>
      </w:r>
      <w:proofErr w:type="spellStart"/>
      <w:r w:rsidR="00361405" w:rsidRPr="002E31F2">
        <w:rPr>
          <w:rFonts w:cs="Times New Roman"/>
          <w:sz w:val="24"/>
          <w:szCs w:val="24"/>
          <w:lang w:val="uk-UA"/>
        </w:rPr>
        <w:t>practice</w:t>
      </w:r>
      <w:proofErr w:type="spellEnd"/>
      <w:r w:rsidR="00361405" w:rsidRPr="002E31F2">
        <w:rPr>
          <w:rFonts w:cs="Times New Roman"/>
          <w:sz w:val="24"/>
          <w:szCs w:val="24"/>
          <w:lang w:val="uk-UA"/>
        </w:rPr>
        <w:t xml:space="preserve"> </w:t>
      </w:r>
      <w:proofErr w:type="spellStart"/>
      <w:r w:rsidR="00361405" w:rsidRPr="002E31F2">
        <w:rPr>
          <w:rFonts w:cs="Times New Roman"/>
          <w:sz w:val="24"/>
          <w:szCs w:val="24"/>
          <w:lang w:val="uk-UA"/>
        </w:rPr>
        <w:t>book</w:t>
      </w:r>
      <w:proofErr w:type="spellEnd"/>
      <w:r w:rsidR="00361405" w:rsidRPr="002E31F2">
        <w:rPr>
          <w:rFonts w:cs="Times New Roman"/>
          <w:sz w:val="24"/>
          <w:szCs w:val="24"/>
          <w:lang w:val="uk-UA"/>
        </w:rPr>
        <w:t xml:space="preserve"> </w:t>
      </w:r>
      <w:proofErr w:type="spellStart"/>
      <w:r w:rsidR="00361405" w:rsidRPr="002E31F2">
        <w:rPr>
          <w:rFonts w:cs="Times New Roman"/>
          <w:sz w:val="24"/>
          <w:szCs w:val="24"/>
          <w:lang w:val="uk-UA"/>
        </w:rPr>
        <w:t>for</w:t>
      </w:r>
      <w:proofErr w:type="spellEnd"/>
      <w:r w:rsidR="00361405" w:rsidRPr="002E31F2">
        <w:rPr>
          <w:rFonts w:cs="Times New Roman"/>
          <w:sz w:val="24"/>
          <w:szCs w:val="24"/>
          <w:lang w:val="uk-UA"/>
        </w:rPr>
        <w:t xml:space="preserve"> </w:t>
      </w:r>
      <w:proofErr w:type="spellStart"/>
      <w:r w:rsidR="00361405" w:rsidRPr="002E31F2">
        <w:rPr>
          <w:rFonts w:cs="Times New Roman"/>
          <w:sz w:val="24"/>
          <w:szCs w:val="24"/>
          <w:lang w:val="uk-UA"/>
        </w:rPr>
        <w:t>intermediate</w:t>
      </w:r>
      <w:proofErr w:type="spellEnd"/>
      <w:r w:rsidR="00361405" w:rsidRPr="002E31F2">
        <w:rPr>
          <w:rFonts w:cs="Times New Roman"/>
          <w:sz w:val="24"/>
          <w:szCs w:val="24"/>
          <w:lang w:val="uk-UA"/>
        </w:rPr>
        <w:t xml:space="preserve"> </w:t>
      </w:r>
      <w:proofErr w:type="spellStart"/>
      <w:r w:rsidR="00361405" w:rsidRPr="002E31F2">
        <w:rPr>
          <w:rFonts w:cs="Times New Roman"/>
          <w:sz w:val="24"/>
          <w:szCs w:val="24"/>
          <w:lang w:val="uk-UA"/>
        </w:rPr>
        <w:t>students</w:t>
      </w:r>
      <w:proofErr w:type="spellEnd"/>
      <w:r w:rsidR="00361405" w:rsidRPr="002E31F2">
        <w:rPr>
          <w:rFonts w:cs="Times New Roman"/>
          <w:sz w:val="24"/>
          <w:szCs w:val="24"/>
          <w:lang w:val="uk-UA"/>
        </w:rPr>
        <w:t xml:space="preserve">/. – </w:t>
      </w:r>
      <w:proofErr w:type="spellStart"/>
      <w:r w:rsidR="00361405" w:rsidRPr="002E31F2">
        <w:rPr>
          <w:rFonts w:cs="Times New Roman"/>
          <w:sz w:val="24"/>
          <w:szCs w:val="24"/>
          <w:lang w:val="uk-UA"/>
        </w:rPr>
        <w:t>Cambridge</w:t>
      </w:r>
      <w:proofErr w:type="spellEnd"/>
      <w:r w:rsidR="00361405" w:rsidRPr="002E31F2">
        <w:rPr>
          <w:rFonts w:cs="Times New Roman"/>
          <w:sz w:val="24"/>
          <w:szCs w:val="24"/>
          <w:lang w:val="uk-UA"/>
        </w:rPr>
        <w:t xml:space="preserve">, </w:t>
      </w:r>
      <w:proofErr w:type="spellStart"/>
      <w:r w:rsidR="00361405" w:rsidRPr="002E31F2">
        <w:rPr>
          <w:rFonts w:cs="Times New Roman"/>
          <w:sz w:val="24"/>
          <w:szCs w:val="24"/>
          <w:lang w:val="uk-UA"/>
        </w:rPr>
        <w:t>University</w:t>
      </w:r>
      <w:proofErr w:type="spellEnd"/>
      <w:r w:rsidR="00361405" w:rsidRPr="002E31F2">
        <w:rPr>
          <w:rFonts w:cs="Times New Roman"/>
          <w:sz w:val="24"/>
          <w:szCs w:val="24"/>
          <w:lang w:val="uk-UA"/>
        </w:rPr>
        <w:t xml:space="preserve"> </w:t>
      </w:r>
      <w:proofErr w:type="spellStart"/>
      <w:r w:rsidR="00361405" w:rsidRPr="002E31F2">
        <w:rPr>
          <w:rFonts w:cs="Times New Roman"/>
          <w:sz w:val="24"/>
          <w:szCs w:val="24"/>
          <w:lang w:val="uk-UA"/>
        </w:rPr>
        <w:t>Press</w:t>
      </w:r>
      <w:proofErr w:type="spellEnd"/>
      <w:r w:rsidR="00361405" w:rsidRPr="002E31F2">
        <w:rPr>
          <w:rFonts w:cs="Times New Roman"/>
          <w:sz w:val="24"/>
          <w:szCs w:val="24"/>
          <w:lang w:val="uk-UA"/>
        </w:rPr>
        <w:t>. – 1988.</w:t>
      </w:r>
    </w:p>
    <w:p w:rsidR="00DC3447" w:rsidRPr="002E31F2" w:rsidRDefault="00074960" w:rsidP="00A50CFC">
      <w:pPr>
        <w:jc w:val="both"/>
        <w:rPr>
          <w:rFonts w:cs="Times New Roman"/>
          <w:sz w:val="24"/>
          <w:szCs w:val="24"/>
          <w:lang w:val="uk-UA"/>
        </w:rPr>
      </w:pPr>
      <w:r w:rsidRPr="002E31F2">
        <w:rPr>
          <w:rFonts w:cs="Times New Roman"/>
          <w:sz w:val="24"/>
          <w:szCs w:val="24"/>
          <w:lang w:val="uk-UA"/>
        </w:rPr>
        <w:t>8</w:t>
      </w:r>
      <w:r w:rsidR="00A50CFC" w:rsidRPr="002E31F2">
        <w:rPr>
          <w:rFonts w:cs="Times New Roman"/>
          <w:sz w:val="24"/>
          <w:szCs w:val="24"/>
          <w:lang w:val="uk-UA"/>
        </w:rPr>
        <w:t xml:space="preserve">. </w:t>
      </w:r>
      <w:r w:rsidR="00361405" w:rsidRPr="002E31F2">
        <w:rPr>
          <w:rFonts w:cs="Times New Roman"/>
          <w:sz w:val="24"/>
          <w:szCs w:val="24"/>
          <w:lang w:val="uk-UA"/>
        </w:rPr>
        <w:t xml:space="preserve">Англо-український ілюстрований медичний словник </w:t>
      </w:r>
      <w:proofErr w:type="spellStart"/>
      <w:r w:rsidR="00361405" w:rsidRPr="002E31F2">
        <w:rPr>
          <w:rFonts w:cs="Times New Roman"/>
          <w:sz w:val="24"/>
          <w:szCs w:val="24"/>
          <w:lang w:val="uk-UA"/>
        </w:rPr>
        <w:t>Дорланда</w:t>
      </w:r>
      <w:proofErr w:type="spellEnd"/>
      <w:r w:rsidR="00361405" w:rsidRPr="002E31F2">
        <w:rPr>
          <w:rFonts w:cs="Times New Roman"/>
          <w:sz w:val="24"/>
          <w:szCs w:val="24"/>
          <w:lang w:val="uk-UA"/>
        </w:rPr>
        <w:t>. У двох томах. Львів, 2002.</w:t>
      </w:r>
    </w:p>
    <w:p w:rsidR="00074960" w:rsidRPr="002E31F2" w:rsidRDefault="00074960" w:rsidP="00074960">
      <w:pPr>
        <w:shd w:val="clear" w:color="auto" w:fill="FFFFFF"/>
        <w:tabs>
          <w:tab w:val="left" w:pos="0"/>
          <w:tab w:val="left" w:pos="360"/>
          <w:tab w:val="num" w:pos="900"/>
          <w:tab w:val="left" w:pos="993"/>
        </w:tabs>
        <w:jc w:val="both"/>
        <w:rPr>
          <w:rFonts w:cs="Times New Roman"/>
          <w:sz w:val="24"/>
          <w:szCs w:val="24"/>
          <w:lang w:val="uk-UA"/>
        </w:rPr>
      </w:pPr>
      <w:r w:rsidRPr="002E31F2">
        <w:rPr>
          <w:rFonts w:cs="Times New Roman"/>
          <w:sz w:val="24"/>
          <w:szCs w:val="24"/>
          <w:lang w:val="uk-UA"/>
        </w:rPr>
        <w:t xml:space="preserve">9. </w:t>
      </w:r>
      <w:proofErr w:type="spellStart"/>
      <w:r w:rsidRPr="002E31F2">
        <w:rPr>
          <w:rFonts w:cs="Times New Roman"/>
          <w:sz w:val="24"/>
          <w:szCs w:val="24"/>
          <w:lang w:val="uk-UA"/>
        </w:rPr>
        <w:t>Hewings</w:t>
      </w:r>
      <w:proofErr w:type="spellEnd"/>
      <w:r w:rsidRPr="002E31F2">
        <w:rPr>
          <w:rFonts w:cs="Times New Roman"/>
          <w:sz w:val="24"/>
          <w:szCs w:val="24"/>
          <w:lang w:val="uk-UA"/>
        </w:rPr>
        <w:t xml:space="preserve"> M., </w:t>
      </w:r>
      <w:proofErr w:type="spellStart"/>
      <w:r w:rsidRPr="002E31F2">
        <w:rPr>
          <w:rFonts w:cs="Times New Roman"/>
          <w:sz w:val="24"/>
          <w:szCs w:val="24"/>
          <w:lang w:val="uk-UA"/>
        </w:rPr>
        <w:t>Haines</w:t>
      </w:r>
      <w:proofErr w:type="spellEnd"/>
      <w:r w:rsidRPr="002E31F2">
        <w:rPr>
          <w:rFonts w:cs="Times New Roman"/>
          <w:sz w:val="24"/>
          <w:szCs w:val="24"/>
          <w:lang w:val="uk-UA"/>
        </w:rPr>
        <w:t xml:space="preserve"> S. </w:t>
      </w:r>
      <w:proofErr w:type="spellStart"/>
      <w:r w:rsidRPr="002E31F2">
        <w:rPr>
          <w:rFonts w:cs="Times New Roman"/>
          <w:sz w:val="24"/>
          <w:szCs w:val="24"/>
          <w:lang w:val="uk-UA"/>
        </w:rPr>
        <w:t>Grammar</w:t>
      </w:r>
      <w:proofErr w:type="spellEnd"/>
      <w:r w:rsidRPr="002E31F2">
        <w:rPr>
          <w:rFonts w:cs="Times New Roman"/>
          <w:sz w:val="24"/>
          <w:szCs w:val="24"/>
          <w:lang w:val="uk-UA"/>
        </w:rPr>
        <w:t xml:space="preserve"> </w:t>
      </w:r>
      <w:proofErr w:type="spellStart"/>
      <w:r w:rsidRPr="002E31F2">
        <w:rPr>
          <w:rFonts w:cs="Times New Roman"/>
          <w:sz w:val="24"/>
          <w:szCs w:val="24"/>
          <w:lang w:val="uk-UA"/>
        </w:rPr>
        <w:t>and</w:t>
      </w:r>
      <w:proofErr w:type="spellEnd"/>
      <w:r w:rsidRPr="002E31F2">
        <w:rPr>
          <w:rFonts w:cs="Times New Roman"/>
          <w:sz w:val="24"/>
          <w:szCs w:val="24"/>
          <w:lang w:val="uk-UA"/>
        </w:rPr>
        <w:t xml:space="preserve"> </w:t>
      </w:r>
      <w:proofErr w:type="spellStart"/>
      <w:r w:rsidRPr="002E31F2">
        <w:rPr>
          <w:rFonts w:cs="Times New Roman"/>
          <w:sz w:val="24"/>
          <w:szCs w:val="24"/>
          <w:lang w:val="uk-UA"/>
        </w:rPr>
        <w:t>Vocabulary</w:t>
      </w:r>
      <w:proofErr w:type="spellEnd"/>
      <w:r w:rsidRPr="002E31F2">
        <w:rPr>
          <w:rFonts w:cs="Times New Roman"/>
          <w:sz w:val="24"/>
          <w:szCs w:val="24"/>
          <w:lang w:val="uk-UA"/>
        </w:rPr>
        <w:t xml:space="preserve"> </w:t>
      </w:r>
      <w:proofErr w:type="spellStart"/>
      <w:r w:rsidRPr="002E31F2">
        <w:rPr>
          <w:rFonts w:cs="Times New Roman"/>
          <w:sz w:val="24"/>
          <w:szCs w:val="24"/>
          <w:lang w:val="uk-UA"/>
        </w:rPr>
        <w:t>for</w:t>
      </w:r>
      <w:proofErr w:type="spellEnd"/>
      <w:r w:rsidRPr="002E31F2">
        <w:rPr>
          <w:rFonts w:cs="Times New Roman"/>
          <w:sz w:val="24"/>
          <w:szCs w:val="24"/>
          <w:lang w:val="uk-UA"/>
        </w:rPr>
        <w:t xml:space="preserve"> </w:t>
      </w:r>
      <w:proofErr w:type="spellStart"/>
      <w:r w:rsidRPr="002E31F2">
        <w:rPr>
          <w:rFonts w:cs="Times New Roman"/>
          <w:sz w:val="24"/>
          <w:szCs w:val="24"/>
          <w:lang w:val="uk-UA"/>
        </w:rPr>
        <w:t>Advanced</w:t>
      </w:r>
      <w:proofErr w:type="spellEnd"/>
      <w:r w:rsidRPr="002E31F2">
        <w:rPr>
          <w:rFonts w:cs="Times New Roman"/>
          <w:sz w:val="24"/>
          <w:szCs w:val="24"/>
          <w:lang w:val="uk-UA"/>
        </w:rPr>
        <w:t xml:space="preserve"> </w:t>
      </w:r>
      <w:proofErr w:type="spellStart"/>
      <w:r w:rsidRPr="002E31F2">
        <w:rPr>
          <w:rFonts w:cs="Times New Roman"/>
          <w:sz w:val="24"/>
          <w:szCs w:val="24"/>
          <w:lang w:val="uk-UA"/>
        </w:rPr>
        <w:t>Book</w:t>
      </w:r>
      <w:proofErr w:type="spellEnd"/>
      <w:r w:rsidRPr="002E31F2">
        <w:rPr>
          <w:rFonts w:cs="Times New Roman"/>
          <w:sz w:val="24"/>
          <w:szCs w:val="24"/>
          <w:lang w:val="uk-UA"/>
        </w:rPr>
        <w:t xml:space="preserve"> </w:t>
      </w:r>
      <w:proofErr w:type="spellStart"/>
      <w:r w:rsidRPr="002E31F2">
        <w:rPr>
          <w:rFonts w:cs="Times New Roman"/>
          <w:sz w:val="24"/>
          <w:szCs w:val="24"/>
          <w:lang w:val="uk-UA"/>
        </w:rPr>
        <w:t>with</w:t>
      </w:r>
      <w:proofErr w:type="spellEnd"/>
      <w:r w:rsidRPr="002E31F2">
        <w:rPr>
          <w:rFonts w:cs="Times New Roman"/>
          <w:sz w:val="24"/>
          <w:szCs w:val="24"/>
          <w:lang w:val="uk-UA"/>
        </w:rPr>
        <w:t xml:space="preserve"> </w:t>
      </w:r>
      <w:proofErr w:type="spellStart"/>
      <w:r w:rsidRPr="002E31F2">
        <w:rPr>
          <w:rFonts w:cs="Times New Roman"/>
          <w:sz w:val="24"/>
          <w:szCs w:val="24"/>
          <w:lang w:val="uk-UA"/>
        </w:rPr>
        <w:t>Answers</w:t>
      </w:r>
      <w:proofErr w:type="spellEnd"/>
      <w:r w:rsidRPr="002E31F2">
        <w:rPr>
          <w:rFonts w:cs="Times New Roman"/>
          <w:sz w:val="24"/>
          <w:szCs w:val="24"/>
          <w:lang w:val="uk-UA"/>
        </w:rPr>
        <w:t xml:space="preserve"> </w:t>
      </w:r>
      <w:proofErr w:type="spellStart"/>
      <w:r w:rsidRPr="002E31F2">
        <w:rPr>
          <w:rFonts w:cs="Times New Roman"/>
          <w:sz w:val="24"/>
          <w:szCs w:val="24"/>
          <w:lang w:val="uk-UA"/>
        </w:rPr>
        <w:t>and</w:t>
      </w:r>
      <w:proofErr w:type="spellEnd"/>
      <w:r w:rsidRPr="002E31F2">
        <w:rPr>
          <w:rFonts w:cs="Times New Roman"/>
          <w:sz w:val="24"/>
          <w:szCs w:val="24"/>
          <w:lang w:val="uk-UA"/>
        </w:rPr>
        <w:t xml:space="preserve"> </w:t>
      </w:r>
      <w:proofErr w:type="spellStart"/>
      <w:r w:rsidRPr="002E31F2">
        <w:rPr>
          <w:rFonts w:cs="Times New Roman"/>
          <w:sz w:val="24"/>
          <w:szCs w:val="24"/>
          <w:lang w:val="uk-UA"/>
        </w:rPr>
        <w:t>Audio</w:t>
      </w:r>
      <w:proofErr w:type="spellEnd"/>
      <w:r w:rsidRPr="002E31F2">
        <w:rPr>
          <w:rFonts w:cs="Times New Roman"/>
          <w:sz w:val="24"/>
          <w:szCs w:val="24"/>
          <w:lang w:val="uk-UA"/>
        </w:rPr>
        <w:t xml:space="preserve">: </w:t>
      </w:r>
      <w:proofErr w:type="spellStart"/>
      <w:r w:rsidRPr="002E31F2">
        <w:rPr>
          <w:rFonts w:cs="Times New Roman"/>
          <w:sz w:val="24"/>
          <w:szCs w:val="24"/>
          <w:lang w:val="uk-UA"/>
        </w:rPr>
        <w:t>Self-Study</w:t>
      </w:r>
      <w:proofErr w:type="spellEnd"/>
      <w:r w:rsidRPr="002E31F2">
        <w:rPr>
          <w:rFonts w:cs="Times New Roman"/>
          <w:sz w:val="24"/>
          <w:szCs w:val="24"/>
          <w:lang w:val="uk-UA"/>
        </w:rPr>
        <w:t xml:space="preserve"> </w:t>
      </w:r>
      <w:proofErr w:type="spellStart"/>
      <w:r w:rsidRPr="002E31F2">
        <w:rPr>
          <w:rFonts w:cs="Times New Roman"/>
          <w:sz w:val="24"/>
          <w:szCs w:val="24"/>
          <w:lang w:val="uk-UA"/>
        </w:rPr>
        <w:t>Grammar</w:t>
      </w:r>
      <w:proofErr w:type="spellEnd"/>
      <w:r w:rsidRPr="002E31F2">
        <w:rPr>
          <w:rFonts w:cs="Times New Roman"/>
          <w:sz w:val="24"/>
          <w:szCs w:val="24"/>
          <w:lang w:val="uk-UA"/>
        </w:rPr>
        <w:t xml:space="preserve"> </w:t>
      </w:r>
      <w:proofErr w:type="spellStart"/>
      <w:r w:rsidRPr="002E31F2">
        <w:rPr>
          <w:rFonts w:cs="Times New Roman"/>
          <w:sz w:val="24"/>
          <w:szCs w:val="24"/>
          <w:lang w:val="uk-UA"/>
        </w:rPr>
        <w:t>Reference</w:t>
      </w:r>
      <w:proofErr w:type="spellEnd"/>
      <w:r w:rsidRPr="002E31F2">
        <w:rPr>
          <w:rFonts w:cs="Times New Roman"/>
          <w:sz w:val="24"/>
          <w:szCs w:val="24"/>
          <w:lang w:val="uk-UA"/>
        </w:rPr>
        <w:t xml:space="preserve"> </w:t>
      </w:r>
      <w:proofErr w:type="spellStart"/>
      <w:r w:rsidRPr="002E31F2">
        <w:rPr>
          <w:rFonts w:cs="Times New Roman"/>
          <w:sz w:val="24"/>
          <w:szCs w:val="24"/>
          <w:lang w:val="uk-UA"/>
        </w:rPr>
        <w:t>and</w:t>
      </w:r>
      <w:proofErr w:type="spellEnd"/>
      <w:r w:rsidRPr="002E31F2">
        <w:rPr>
          <w:rFonts w:cs="Times New Roman"/>
          <w:sz w:val="24"/>
          <w:szCs w:val="24"/>
          <w:lang w:val="uk-UA"/>
        </w:rPr>
        <w:t xml:space="preserve"> </w:t>
      </w:r>
      <w:proofErr w:type="spellStart"/>
      <w:r w:rsidRPr="002E31F2">
        <w:rPr>
          <w:rFonts w:cs="Times New Roman"/>
          <w:sz w:val="24"/>
          <w:szCs w:val="24"/>
          <w:lang w:val="uk-UA"/>
        </w:rPr>
        <w:t>Practice</w:t>
      </w:r>
      <w:proofErr w:type="spellEnd"/>
      <w:r w:rsidRPr="002E31F2">
        <w:rPr>
          <w:rFonts w:cs="Times New Roman"/>
          <w:sz w:val="24"/>
          <w:szCs w:val="24"/>
          <w:lang w:val="uk-UA"/>
        </w:rPr>
        <w:t xml:space="preserve">. — </w:t>
      </w:r>
      <w:proofErr w:type="spellStart"/>
      <w:r w:rsidRPr="002E31F2">
        <w:rPr>
          <w:rFonts w:cs="Times New Roman"/>
          <w:sz w:val="24"/>
          <w:szCs w:val="24"/>
          <w:lang w:val="uk-UA"/>
        </w:rPr>
        <w:t>Cambridge</w:t>
      </w:r>
      <w:proofErr w:type="spellEnd"/>
      <w:r w:rsidRPr="002E31F2">
        <w:rPr>
          <w:rFonts w:cs="Times New Roman"/>
          <w:sz w:val="24"/>
          <w:szCs w:val="24"/>
          <w:lang w:val="uk-UA"/>
        </w:rPr>
        <w:t>, 2015. — 280 p.</w:t>
      </w:r>
    </w:p>
    <w:p w:rsidR="00074960" w:rsidRPr="002E31F2" w:rsidRDefault="00074960" w:rsidP="00074960">
      <w:pPr>
        <w:shd w:val="clear" w:color="auto" w:fill="FFFFFF"/>
        <w:tabs>
          <w:tab w:val="left" w:pos="0"/>
          <w:tab w:val="left" w:pos="360"/>
          <w:tab w:val="num" w:pos="900"/>
          <w:tab w:val="left" w:pos="993"/>
        </w:tabs>
        <w:jc w:val="both"/>
        <w:rPr>
          <w:rFonts w:cs="Times New Roman"/>
          <w:sz w:val="24"/>
          <w:szCs w:val="24"/>
          <w:lang w:val="uk-UA"/>
        </w:rPr>
      </w:pPr>
      <w:r w:rsidRPr="002E31F2">
        <w:rPr>
          <w:rFonts w:cs="Times New Roman"/>
          <w:sz w:val="24"/>
          <w:szCs w:val="24"/>
          <w:lang w:val="uk-UA"/>
        </w:rPr>
        <w:t xml:space="preserve">10. </w:t>
      </w:r>
      <w:proofErr w:type="spellStart"/>
      <w:r w:rsidRPr="002E31F2">
        <w:rPr>
          <w:rFonts w:cs="Times New Roman"/>
          <w:sz w:val="24"/>
          <w:szCs w:val="24"/>
          <w:lang w:val="uk-UA"/>
        </w:rPr>
        <w:t>Mann</w:t>
      </w:r>
      <w:proofErr w:type="spellEnd"/>
      <w:r w:rsidRPr="002E31F2">
        <w:rPr>
          <w:rFonts w:cs="Times New Roman"/>
          <w:sz w:val="24"/>
          <w:szCs w:val="24"/>
          <w:lang w:val="uk-UA"/>
        </w:rPr>
        <w:t xml:space="preserve"> M., </w:t>
      </w:r>
      <w:proofErr w:type="spellStart"/>
      <w:r w:rsidRPr="002E31F2">
        <w:rPr>
          <w:rFonts w:cs="Times New Roman"/>
          <w:sz w:val="24"/>
          <w:szCs w:val="24"/>
          <w:lang w:val="uk-UA"/>
        </w:rPr>
        <w:t>Taylore-Knowles</w:t>
      </w:r>
      <w:proofErr w:type="spellEnd"/>
      <w:r w:rsidRPr="002E31F2">
        <w:rPr>
          <w:rFonts w:cs="Times New Roman"/>
          <w:sz w:val="24"/>
          <w:szCs w:val="24"/>
          <w:lang w:val="uk-UA"/>
        </w:rPr>
        <w:t xml:space="preserve"> S. </w:t>
      </w:r>
      <w:proofErr w:type="spellStart"/>
      <w:r w:rsidRPr="002E31F2">
        <w:rPr>
          <w:rFonts w:cs="Times New Roman"/>
          <w:sz w:val="24"/>
          <w:szCs w:val="24"/>
          <w:lang w:val="uk-UA"/>
        </w:rPr>
        <w:t>Writing</w:t>
      </w:r>
      <w:proofErr w:type="spellEnd"/>
      <w:r w:rsidRPr="002E31F2">
        <w:rPr>
          <w:rFonts w:cs="Times New Roman"/>
          <w:sz w:val="24"/>
          <w:szCs w:val="24"/>
          <w:lang w:val="uk-UA"/>
        </w:rPr>
        <w:t xml:space="preserve"> </w:t>
      </w:r>
      <w:proofErr w:type="spellStart"/>
      <w:r w:rsidRPr="002E31F2">
        <w:rPr>
          <w:rFonts w:cs="Times New Roman"/>
          <w:sz w:val="24"/>
          <w:szCs w:val="24"/>
          <w:lang w:val="uk-UA"/>
        </w:rPr>
        <w:t>for</w:t>
      </w:r>
      <w:proofErr w:type="spellEnd"/>
      <w:r w:rsidRPr="002E31F2">
        <w:rPr>
          <w:rFonts w:cs="Times New Roman"/>
          <w:sz w:val="24"/>
          <w:szCs w:val="24"/>
          <w:lang w:val="uk-UA"/>
        </w:rPr>
        <w:t xml:space="preserve"> </w:t>
      </w:r>
      <w:proofErr w:type="spellStart"/>
      <w:r w:rsidRPr="002E31F2">
        <w:rPr>
          <w:rFonts w:cs="Times New Roman"/>
          <w:sz w:val="24"/>
          <w:szCs w:val="24"/>
          <w:lang w:val="uk-UA"/>
        </w:rPr>
        <w:t>Advanced</w:t>
      </w:r>
      <w:proofErr w:type="spellEnd"/>
      <w:r w:rsidRPr="002E31F2">
        <w:rPr>
          <w:rFonts w:cs="Times New Roman"/>
          <w:sz w:val="24"/>
          <w:szCs w:val="24"/>
          <w:lang w:val="uk-UA"/>
        </w:rPr>
        <w:t xml:space="preserve"> </w:t>
      </w:r>
      <w:proofErr w:type="spellStart"/>
      <w:r w:rsidRPr="002E31F2">
        <w:rPr>
          <w:rFonts w:cs="Times New Roman"/>
          <w:sz w:val="24"/>
          <w:szCs w:val="24"/>
          <w:lang w:val="uk-UA"/>
        </w:rPr>
        <w:t>Student’s</w:t>
      </w:r>
      <w:proofErr w:type="spellEnd"/>
      <w:r w:rsidRPr="002E31F2">
        <w:rPr>
          <w:rFonts w:cs="Times New Roman"/>
          <w:sz w:val="24"/>
          <w:szCs w:val="24"/>
          <w:lang w:val="uk-UA"/>
        </w:rPr>
        <w:t xml:space="preserve"> </w:t>
      </w:r>
      <w:proofErr w:type="spellStart"/>
      <w:r w:rsidRPr="002E31F2">
        <w:rPr>
          <w:rFonts w:cs="Times New Roman"/>
          <w:sz w:val="24"/>
          <w:szCs w:val="24"/>
          <w:lang w:val="uk-UA"/>
        </w:rPr>
        <w:t>Book</w:t>
      </w:r>
      <w:proofErr w:type="spellEnd"/>
      <w:r w:rsidRPr="002E31F2">
        <w:rPr>
          <w:rFonts w:cs="Times New Roman"/>
          <w:sz w:val="24"/>
          <w:szCs w:val="24"/>
          <w:lang w:val="uk-UA"/>
        </w:rPr>
        <w:t xml:space="preserve"> </w:t>
      </w:r>
      <w:proofErr w:type="spellStart"/>
      <w:r w:rsidRPr="002E31F2">
        <w:rPr>
          <w:rFonts w:cs="Times New Roman"/>
          <w:sz w:val="24"/>
          <w:szCs w:val="24"/>
          <w:lang w:val="uk-UA"/>
        </w:rPr>
        <w:t>with</w:t>
      </w:r>
      <w:proofErr w:type="spellEnd"/>
      <w:r w:rsidRPr="002E31F2">
        <w:rPr>
          <w:rFonts w:cs="Times New Roman"/>
          <w:sz w:val="24"/>
          <w:szCs w:val="24"/>
          <w:lang w:val="uk-UA"/>
        </w:rPr>
        <w:t xml:space="preserve"> </w:t>
      </w:r>
      <w:proofErr w:type="spellStart"/>
      <w:r w:rsidRPr="002E31F2">
        <w:rPr>
          <w:rFonts w:cs="Times New Roman"/>
          <w:sz w:val="24"/>
          <w:szCs w:val="24"/>
          <w:lang w:val="uk-UA"/>
        </w:rPr>
        <w:t>Key</w:t>
      </w:r>
      <w:proofErr w:type="spellEnd"/>
      <w:r w:rsidRPr="002E31F2">
        <w:rPr>
          <w:rFonts w:cs="Times New Roman"/>
          <w:sz w:val="24"/>
          <w:szCs w:val="24"/>
          <w:lang w:val="uk-UA"/>
        </w:rPr>
        <w:t xml:space="preserve">. — </w:t>
      </w:r>
      <w:proofErr w:type="spellStart"/>
      <w:r w:rsidRPr="002E31F2">
        <w:rPr>
          <w:rFonts w:cs="Times New Roman"/>
          <w:sz w:val="24"/>
          <w:szCs w:val="24"/>
          <w:lang w:val="uk-UA"/>
        </w:rPr>
        <w:t>Macmillan</w:t>
      </w:r>
      <w:proofErr w:type="spellEnd"/>
      <w:r w:rsidRPr="002E31F2">
        <w:rPr>
          <w:rFonts w:cs="Times New Roman"/>
          <w:sz w:val="24"/>
          <w:szCs w:val="24"/>
          <w:lang w:val="uk-UA"/>
        </w:rPr>
        <w:t xml:space="preserve">, 2014. — 220 p. </w:t>
      </w:r>
    </w:p>
    <w:p w:rsidR="00074960" w:rsidRPr="002E31F2" w:rsidRDefault="00074960" w:rsidP="00074960">
      <w:pPr>
        <w:shd w:val="clear" w:color="auto" w:fill="FFFFFF"/>
        <w:tabs>
          <w:tab w:val="left" w:pos="0"/>
          <w:tab w:val="left" w:pos="360"/>
          <w:tab w:val="num" w:pos="900"/>
          <w:tab w:val="left" w:pos="993"/>
        </w:tabs>
        <w:jc w:val="both"/>
        <w:rPr>
          <w:rFonts w:cs="Times New Roman"/>
          <w:sz w:val="24"/>
          <w:szCs w:val="24"/>
          <w:lang w:val="uk-UA"/>
        </w:rPr>
      </w:pPr>
      <w:r w:rsidRPr="002E31F2">
        <w:rPr>
          <w:rFonts w:cs="Times New Roman"/>
          <w:sz w:val="24"/>
          <w:szCs w:val="24"/>
          <w:lang w:val="uk-UA"/>
        </w:rPr>
        <w:t xml:space="preserve">11. </w:t>
      </w:r>
      <w:proofErr w:type="spellStart"/>
      <w:r w:rsidRPr="002E31F2">
        <w:rPr>
          <w:rFonts w:cs="Times New Roman"/>
          <w:sz w:val="24"/>
          <w:szCs w:val="24"/>
          <w:lang w:val="uk-UA"/>
        </w:rPr>
        <w:t>Mann</w:t>
      </w:r>
      <w:proofErr w:type="spellEnd"/>
      <w:r w:rsidRPr="002E31F2">
        <w:rPr>
          <w:rFonts w:cs="Times New Roman"/>
          <w:sz w:val="24"/>
          <w:szCs w:val="24"/>
          <w:lang w:val="uk-UA"/>
        </w:rPr>
        <w:t xml:space="preserve"> M., </w:t>
      </w:r>
      <w:proofErr w:type="spellStart"/>
      <w:r w:rsidRPr="002E31F2">
        <w:rPr>
          <w:rFonts w:cs="Times New Roman"/>
          <w:sz w:val="24"/>
          <w:szCs w:val="24"/>
          <w:lang w:val="uk-UA"/>
        </w:rPr>
        <w:t>Taylore-Knowles</w:t>
      </w:r>
      <w:proofErr w:type="spellEnd"/>
      <w:r w:rsidRPr="002E31F2">
        <w:rPr>
          <w:rFonts w:cs="Times New Roman"/>
          <w:sz w:val="24"/>
          <w:szCs w:val="24"/>
          <w:lang w:val="uk-UA"/>
        </w:rPr>
        <w:t xml:space="preserve"> S. </w:t>
      </w:r>
      <w:proofErr w:type="spellStart"/>
      <w:r w:rsidRPr="002E31F2">
        <w:rPr>
          <w:rFonts w:cs="Times New Roman"/>
          <w:sz w:val="24"/>
          <w:szCs w:val="24"/>
          <w:lang w:val="uk-UA"/>
        </w:rPr>
        <w:t>Improve</w:t>
      </w:r>
      <w:proofErr w:type="spellEnd"/>
      <w:r w:rsidRPr="002E31F2">
        <w:rPr>
          <w:rFonts w:cs="Times New Roman"/>
          <w:sz w:val="24"/>
          <w:szCs w:val="24"/>
          <w:lang w:val="uk-UA"/>
        </w:rPr>
        <w:t xml:space="preserve"> </w:t>
      </w:r>
      <w:proofErr w:type="spellStart"/>
      <w:r w:rsidRPr="002E31F2">
        <w:rPr>
          <w:rFonts w:cs="Times New Roman"/>
          <w:sz w:val="24"/>
          <w:szCs w:val="24"/>
          <w:lang w:val="uk-UA"/>
        </w:rPr>
        <w:t>Your</w:t>
      </w:r>
      <w:proofErr w:type="spellEnd"/>
      <w:r w:rsidRPr="002E31F2">
        <w:rPr>
          <w:rFonts w:cs="Times New Roman"/>
          <w:sz w:val="24"/>
          <w:szCs w:val="24"/>
          <w:lang w:val="uk-UA"/>
        </w:rPr>
        <w:t xml:space="preserve"> </w:t>
      </w:r>
      <w:proofErr w:type="spellStart"/>
      <w:r w:rsidRPr="002E31F2">
        <w:rPr>
          <w:rFonts w:cs="Times New Roman"/>
          <w:sz w:val="24"/>
          <w:szCs w:val="24"/>
          <w:lang w:val="uk-UA"/>
        </w:rPr>
        <w:t>Skills</w:t>
      </w:r>
      <w:proofErr w:type="spellEnd"/>
      <w:r w:rsidRPr="002E31F2">
        <w:rPr>
          <w:rFonts w:cs="Times New Roman"/>
          <w:sz w:val="24"/>
          <w:szCs w:val="24"/>
          <w:lang w:val="uk-UA"/>
        </w:rPr>
        <w:t xml:space="preserve"> </w:t>
      </w:r>
      <w:proofErr w:type="spellStart"/>
      <w:r w:rsidRPr="002E31F2">
        <w:rPr>
          <w:rFonts w:cs="Times New Roman"/>
          <w:sz w:val="24"/>
          <w:szCs w:val="24"/>
          <w:lang w:val="uk-UA"/>
        </w:rPr>
        <w:t>for</w:t>
      </w:r>
      <w:proofErr w:type="spellEnd"/>
      <w:r w:rsidRPr="002E31F2">
        <w:rPr>
          <w:rFonts w:cs="Times New Roman"/>
          <w:sz w:val="24"/>
          <w:szCs w:val="24"/>
          <w:lang w:val="uk-UA"/>
        </w:rPr>
        <w:t xml:space="preserve"> </w:t>
      </w:r>
      <w:proofErr w:type="spellStart"/>
      <w:r w:rsidRPr="002E31F2">
        <w:rPr>
          <w:rFonts w:cs="Times New Roman"/>
          <w:sz w:val="24"/>
          <w:szCs w:val="24"/>
          <w:lang w:val="uk-UA"/>
        </w:rPr>
        <w:t>Advanced</w:t>
      </w:r>
      <w:proofErr w:type="spellEnd"/>
      <w:r w:rsidRPr="002E31F2">
        <w:rPr>
          <w:rFonts w:cs="Times New Roman"/>
          <w:sz w:val="24"/>
          <w:szCs w:val="24"/>
          <w:lang w:val="uk-UA"/>
        </w:rPr>
        <w:t xml:space="preserve">. — </w:t>
      </w:r>
      <w:proofErr w:type="spellStart"/>
      <w:r w:rsidRPr="002E31F2">
        <w:rPr>
          <w:rFonts w:cs="Times New Roman"/>
          <w:sz w:val="24"/>
          <w:szCs w:val="24"/>
          <w:lang w:val="uk-UA"/>
        </w:rPr>
        <w:t>Macmillan</w:t>
      </w:r>
      <w:proofErr w:type="spellEnd"/>
      <w:r w:rsidRPr="002E31F2">
        <w:rPr>
          <w:rFonts w:cs="Times New Roman"/>
          <w:sz w:val="24"/>
          <w:szCs w:val="24"/>
          <w:lang w:val="uk-UA"/>
        </w:rPr>
        <w:t>, 2014. — 240 p</w:t>
      </w:r>
    </w:p>
    <w:p w:rsidR="004F6438" w:rsidRPr="002E31F2" w:rsidRDefault="004F6438" w:rsidP="00074960">
      <w:pPr>
        <w:shd w:val="clear" w:color="auto" w:fill="FFFFFF"/>
        <w:tabs>
          <w:tab w:val="left" w:pos="0"/>
          <w:tab w:val="left" w:pos="360"/>
          <w:tab w:val="num" w:pos="900"/>
          <w:tab w:val="left" w:pos="993"/>
        </w:tabs>
        <w:jc w:val="both"/>
        <w:rPr>
          <w:rFonts w:cs="Times New Roman"/>
          <w:sz w:val="24"/>
          <w:szCs w:val="24"/>
          <w:lang w:val="uk-UA"/>
        </w:rPr>
      </w:pPr>
    </w:p>
    <w:p w:rsidR="004F6438" w:rsidRPr="002E31F2" w:rsidRDefault="004F6438" w:rsidP="004F6438">
      <w:pPr>
        <w:shd w:val="clear" w:color="auto" w:fill="FFFFFF"/>
        <w:tabs>
          <w:tab w:val="left" w:pos="365"/>
        </w:tabs>
        <w:spacing w:before="14" w:line="226" w:lineRule="exact"/>
        <w:jc w:val="center"/>
        <w:rPr>
          <w:rFonts w:cs="Times New Roman"/>
          <w:sz w:val="24"/>
          <w:szCs w:val="24"/>
          <w:lang w:val="uk-UA"/>
        </w:rPr>
      </w:pPr>
      <w:r w:rsidRPr="002E31F2">
        <w:rPr>
          <w:rFonts w:cs="Times New Roman"/>
          <w:b/>
          <w:bCs/>
          <w:sz w:val="24"/>
          <w:szCs w:val="24"/>
          <w:lang w:val="uk-UA"/>
        </w:rPr>
        <w:t>1</w:t>
      </w:r>
      <w:r w:rsidR="00837307" w:rsidRPr="002E31F2">
        <w:rPr>
          <w:rFonts w:cs="Times New Roman"/>
          <w:b/>
          <w:bCs/>
          <w:sz w:val="24"/>
          <w:szCs w:val="24"/>
          <w:lang w:val="uk-UA"/>
        </w:rPr>
        <w:t>2</w:t>
      </w:r>
      <w:r w:rsidRPr="002E31F2">
        <w:rPr>
          <w:rFonts w:cs="Times New Roman"/>
          <w:b/>
          <w:bCs/>
          <w:sz w:val="24"/>
          <w:szCs w:val="24"/>
          <w:lang w:val="uk-UA"/>
        </w:rPr>
        <w:t>. Інформаційні ресурси</w:t>
      </w:r>
    </w:p>
    <w:p w:rsidR="004F6438" w:rsidRPr="002E31F2" w:rsidRDefault="004F6438" w:rsidP="004F6438">
      <w:pPr>
        <w:ind w:left="142" w:firstLine="425"/>
        <w:rPr>
          <w:rFonts w:cs="Times New Roman"/>
          <w:sz w:val="24"/>
          <w:szCs w:val="24"/>
          <w:lang w:val="uk-UA"/>
        </w:rPr>
      </w:pPr>
    </w:p>
    <w:p w:rsidR="004F6438" w:rsidRPr="002E31F2" w:rsidRDefault="00837307" w:rsidP="004F6438">
      <w:pPr>
        <w:pStyle w:val="10"/>
        <w:shd w:val="clear" w:color="auto" w:fill="F9F9F9"/>
        <w:rPr>
          <w:rFonts w:cs="Times New Roman"/>
          <w:sz w:val="24"/>
          <w:szCs w:val="24"/>
          <w:lang w:val="uk-UA"/>
        </w:rPr>
      </w:pPr>
      <w:r w:rsidRPr="002E31F2">
        <w:rPr>
          <w:rFonts w:cs="Times New Roman"/>
          <w:b/>
          <w:bCs/>
          <w:sz w:val="24"/>
          <w:szCs w:val="24"/>
          <w:lang w:val="uk-UA"/>
        </w:rPr>
        <w:t xml:space="preserve">1. </w:t>
      </w:r>
      <w:proofErr w:type="spellStart"/>
      <w:r w:rsidR="004F6438" w:rsidRPr="002E31F2">
        <w:rPr>
          <w:rFonts w:cs="Times New Roman"/>
          <w:b/>
          <w:bCs/>
          <w:sz w:val="24"/>
          <w:szCs w:val="24"/>
          <w:lang w:val="uk-UA"/>
        </w:rPr>
        <w:t>English</w:t>
      </w:r>
      <w:proofErr w:type="spellEnd"/>
      <w:r w:rsidR="004F6438" w:rsidRPr="002E31F2">
        <w:rPr>
          <w:rFonts w:cs="Times New Roman"/>
          <w:b/>
          <w:bCs/>
          <w:sz w:val="24"/>
          <w:szCs w:val="24"/>
          <w:lang w:val="uk-UA"/>
        </w:rPr>
        <w:t xml:space="preserve"> </w:t>
      </w:r>
      <w:proofErr w:type="spellStart"/>
      <w:r w:rsidR="004F6438" w:rsidRPr="002E31F2">
        <w:rPr>
          <w:rFonts w:cs="Times New Roman"/>
          <w:b/>
          <w:bCs/>
          <w:sz w:val="24"/>
          <w:szCs w:val="24"/>
          <w:lang w:val="uk-UA"/>
        </w:rPr>
        <w:t>Job</w:t>
      </w:r>
      <w:proofErr w:type="spellEnd"/>
      <w:r w:rsidR="004F6438" w:rsidRPr="002E31F2">
        <w:rPr>
          <w:rFonts w:cs="Times New Roman"/>
          <w:b/>
          <w:bCs/>
          <w:sz w:val="24"/>
          <w:szCs w:val="24"/>
          <w:lang w:val="uk-UA"/>
        </w:rPr>
        <w:t xml:space="preserve"> </w:t>
      </w:r>
      <w:proofErr w:type="spellStart"/>
      <w:r w:rsidR="004F6438" w:rsidRPr="002E31F2">
        <w:rPr>
          <w:rFonts w:cs="Times New Roman"/>
          <w:b/>
          <w:bCs/>
          <w:sz w:val="24"/>
          <w:szCs w:val="24"/>
          <w:lang w:val="uk-UA"/>
        </w:rPr>
        <w:t>Interviews</w:t>
      </w:r>
      <w:proofErr w:type="spellEnd"/>
      <w:r w:rsidR="004F6438" w:rsidRPr="002E31F2">
        <w:rPr>
          <w:rFonts w:cs="Times New Roman"/>
          <w:b/>
          <w:bCs/>
          <w:sz w:val="24"/>
          <w:szCs w:val="24"/>
          <w:lang w:val="uk-UA"/>
        </w:rPr>
        <w:t xml:space="preserve"> 3 | </w:t>
      </w:r>
      <w:proofErr w:type="spellStart"/>
      <w:r w:rsidR="004F6438" w:rsidRPr="002E31F2">
        <w:rPr>
          <w:rFonts w:cs="Times New Roman"/>
          <w:b/>
          <w:bCs/>
          <w:sz w:val="24"/>
          <w:szCs w:val="24"/>
          <w:lang w:val="uk-UA"/>
        </w:rPr>
        <w:t>English</w:t>
      </w:r>
      <w:proofErr w:type="spellEnd"/>
      <w:r w:rsidR="004F6438" w:rsidRPr="002E31F2">
        <w:rPr>
          <w:rFonts w:cs="Times New Roman"/>
          <w:b/>
          <w:bCs/>
          <w:sz w:val="24"/>
          <w:szCs w:val="24"/>
          <w:lang w:val="uk-UA"/>
        </w:rPr>
        <w:t xml:space="preserve"> </w:t>
      </w:r>
      <w:proofErr w:type="spellStart"/>
      <w:r w:rsidR="004F6438" w:rsidRPr="002E31F2">
        <w:rPr>
          <w:rFonts w:cs="Times New Roman"/>
          <w:b/>
          <w:bCs/>
          <w:sz w:val="24"/>
          <w:szCs w:val="24"/>
          <w:lang w:val="uk-UA"/>
        </w:rPr>
        <w:t>Job</w:t>
      </w:r>
      <w:proofErr w:type="spellEnd"/>
      <w:r w:rsidR="004F6438" w:rsidRPr="002E31F2">
        <w:rPr>
          <w:rFonts w:cs="Times New Roman"/>
          <w:b/>
          <w:bCs/>
          <w:sz w:val="24"/>
          <w:szCs w:val="24"/>
          <w:lang w:val="uk-UA"/>
        </w:rPr>
        <w:t xml:space="preserve"> </w:t>
      </w:r>
      <w:proofErr w:type="spellStart"/>
      <w:r w:rsidR="004F6438" w:rsidRPr="002E31F2">
        <w:rPr>
          <w:rFonts w:cs="Times New Roman"/>
          <w:b/>
          <w:bCs/>
          <w:sz w:val="24"/>
          <w:szCs w:val="24"/>
          <w:lang w:val="uk-UA"/>
        </w:rPr>
        <w:t>Interview</w:t>
      </w:r>
      <w:proofErr w:type="spellEnd"/>
      <w:r w:rsidR="004F6438" w:rsidRPr="002E31F2">
        <w:rPr>
          <w:rFonts w:cs="Times New Roman"/>
          <w:b/>
          <w:bCs/>
          <w:sz w:val="24"/>
          <w:szCs w:val="24"/>
          <w:lang w:val="uk-UA"/>
        </w:rPr>
        <w:t xml:space="preserve"> </w:t>
      </w:r>
      <w:proofErr w:type="spellStart"/>
      <w:r w:rsidR="004F6438" w:rsidRPr="002E31F2">
        <w:rPr>
          <w:rFonts w:cs="Times New Roman"/>
          <w:b/>
          <w:bCs/>
          <w:sz w:val="24"/>
          <w:szCs w:val="24"/>
          <w:lang w:val="uk-UA"/>
        </w:rPr>
        <w:t>Tips</w:t>
      </w:r>
      <w:proofErr w:type="spellEnd"/>
      <w:r w:rsidR="004F6438" w:rsidRPr="002E31F2">
        <w:rPr>
          <w:rFonts w:cs="Times New Roman"/>
          <w:b/>
          <w:bCs/>
          <w:sz w:val="24"/>
          <w:szCs w:val="24"/>
          <w:lang w:val="uk-UA"/>
        </w:rPr>
        <w:t xml:space="preserve"> </w:t>
      </w:r>
      <w:proofErr w:type="spellStart"/>
      <w:r w:rsidR="004F6438" w:rsidRPr="002E31F2">
        <w:rPr>
          <w:rFonts w:cs="Times New Roman"/>
          <w:b/>
          <w:bCs/>
          <w:sz w:val="24"/>
          <w:szCs w:val="24"/>
          <w:lang w:val="uk-UA"/>
        </w:rPr>
        <w:t>and</w:t>
      </w:r>
      <w:proofErr w:type="spellEnd"/>
      <w:r w:rsidR="004F6438" w:rsidRPr="002E31F2">
        <w:rPr>
          <w:rFonts w:cs="Times New Roman"/>
          <w:b/>
          <w:bCs/>
          <w:sz w:val="24"/>
          <w:szCs w:val="24"/>
          <w:lang w:val="uk-UA"/>
        </w:rPr>
        <w:t xml:space="preserve"> </w:t>
      </w:r>
      <w:proofErr w:type="spellStart"/>
      <w:r w:rsidR="004F6438" w:rsidRPr="002E31F2">
        <w:rPr>
          <w:rFonts w:cs="Times New Roman"/>
          <w:b/>
          <w:bCs/>
          <w:sz w:val="24"/>
          <w:szCs w:val="24"/>
          <w:lang w:val="uk-UA"/>
        </w:rPr>
        <w:t>Tricks</w:t>
      </w:r>
      <w:proofErr w:type="spellEnd"/>
      <w:r w:rsidR="004F6438" w:rsidRPr="002E31F2">
        <w:rPr>
          <w:rFonts w:cs="Times New Roman"/>
          <w:b/>
          <w:bCs/>
          <w:sz w:val="24"/>
          <w:szCs w:val="24"/>
          <w:lang w:val="uk-UA"/>
        </w:rPr>
        <w:t xml:space="preserve"> | </w:t>
      </w:r>
      <w:proofErr w:type="spellStart"/>
      <w:r w:rsidR="004F6438" w:rsidRPr="002E31F2">
        <w:rPr>
          <w:rFonts w:cs="Times New Roman"/>
          <w:b/>
          <w:bCs/>
          <w:sz w:val="24"/>
          <w:szCs w:val="24"/>
          <w:lang w:val="uk-UA"/>
        </w:rPr>
        <w:t>Job</w:t>
      </w:r>
      <w:proofErr w:type="spellEnd"/>
      <w:r w:rsidR="004F6438" w:rsidRPr="002E31F2">
        <w:rPr>
          <w:rFonts w:cs="Times New Roman"/>
          <w:b/>
          <w:bCs/>
          <w:sz w:val="24"/>
          <w:szCs w:val="24"/>
          <w:lang w:val="uk-UA"/>
        </w:rPr>
        <w:t xml:space="preserve"> </w:t>
      </w:r>
      <w:proofErr w:type="spellStart"/>
      <w:r w:rsidR="004F6438" w:rsidRPr="002E31F2">
        <w:rPr>
          <w:rFonts w:cs="Times New Roman"/>
          <w:b/>
          <w:bCs/>
          <w:sz w:val="24"/>
          <w:szCs w:val="24"/>
          <w:lang w:val="uk-UA"/>
        </w:rPr>
        <w:t>Interview</w:t>
      </w:r>
      <w:proofErr w:type="spellEnd"/>
      <w:r w:rsidR="004F6438" w:rsidRPr="002E31F2">
        <w:rPr>
          <w:rFonts w:cs="Times New Roman"/>
          <w:b/>
          <w:bCs/>
          <w:sz w:val="24"/>
          <w:szCs w:val="24"/>
          <w:lang w:val="uk-UA"/>
        </w:rPr>
        <w:t xml:space="preserve"> </w:t>
      </w:r>
      <w:proofErr w:type="spellStart"/>
      <w:r w:rsidR="004F6438" w:rsidRPr="002E31F2">
        <w:rPr>
          <w:rFonts w:cs="Times New Roman"/>
          <w:b/>
          <w:bCs/>
          <w:sz w:val="24"/>
          <w:szCs w:val="24"/>
          <w:lang w:val="uk-UA"/>
        </w:rPr>
        <w:t>in</w:t>
      </w:r>
      <w:proofErr w:type="spellEnd"/>
      <w:r w:rsidR="004F6438" w:rsidRPr="002E31F2">
        <w:rPr>
          <w:rFonts w:cs="Times New Roman"/>
          <w:b/>
          <w:bCs/>
          <w:sz w:val="24"/>
          <w:szCs w:val="24"/>
          <w:lang w:val="uk-UA"/>
        </w:rPr>
        <w:t xml:space="preserve"> </w:t>
      </w:r>
      <w:proofErr w:type="spellStart"/>
      <w:r w:rsidR="004F6438" w:rsidRPr="002E31F2">
        <w:rPr>
          <w:rFonts w:cs="Times New Roman"/>
          <w:b/>
          <w:bCs/>
          <w:sz w:val="24"/>
          <w:szCs w:val="24"/>
          <w:lang w:val="uk-UA"/>
        </w:rPr>
        <w:t>English</w:t>
      </w:r>
      <w:proofErr w:type="spellEnd"/>
      <w:r w:rsidR="004F6438" w:rsidRPr="002E31F2">
        <w:rPr>
          <w:rFonts w:cs="Times New Roman"/>
          <w:b/>
          <w:bCs/>
          <w:sz w:val="24"/>
          <w:szCs w:val="24"/>
          <w:lang w:val="uk-UA"/>
        </w:rPr>
        <w:t>. -</w:t>
      </w:r>
    </w:p>
    <w:p w:rsidR="004F6438" w:rsidRPr="002E31F2" w:rsidRDefault="002D2D22" w:rsidP="004F6438">
      <w:pPr>
        <w:rPr>
          <w:rFonts w:cs="Times New Roman"/>
          <w:sz w:val="24"/>
          <w:szCs w:val="24"/>
          <w:lang w:val="uk-UA"/>
        </w:rPr>
      </w:pPr>
      <w:hyperlink r:id="rId9" w:history="1">
        <w:r w:rsidR="004F6438" w:rsidRPr="002E31F2">
          <w:rPr>
            <w:rStyle w:val="a3"/>
            <w:rFonts w:cs="Times New Roman"/>
            <w:sz w:val="24"/>
            <w:szCs w:val="24"/>
            <w:lang w:val="uk-UA"/>
          </w:rPr>
          <w:t>https://www.youtube.com/watch?v=OGU7BeJ5bEs</w:t>
        </w:r>
      </w:hyperlink>
    </w:p>
    <w:p w:rsidR="004F6438" w:rsidRPr="002E31F2" w:rsidRDefault="00837307" w:rsidP="004F6438">
      <w:pPr>
        <w:pStyle w:val="10"/>
        <w:shd w:val="clear" w:color="auto" w:fill="F9F9F9"/>
        <w:rPr>
          <w:rFonts w:cs="Times New Roman"/>
          <w:sz w:val="24"/>
          <w:szCs w:val="24"/>
          <w:lang w:val="uk-UA"/>
        </w:rPr>
      </w:pPr>
      <w:r w:rsidRPr="002E31F2">
        <w:rPr>
          <w:rFonts w:cs="Times New Roman"/>
          <w:b/>
          <w:bCs/>
          <w:sz w:val="24"/>
          <w:szCs w:val="24"/>
          <w:lang w:val="uk-UA"/>
        </w:rPr>
        <w:t xml:space="preserve">2. </w:t>
      </w:r>
      <w:proofErr w:type="spellStart"/>
      <w:r w:rsidR="004F6438" w:rsidRPr="002E31F2">
        <w:rPr>
          <w:rFonts w:cs="Times New Roman"/>
          <w:b/>
          <w:bCs/>
          <w:sz w:val="24"/>
          <w:szCs w:val="24"/>
          <w:lang w:val="uk-UA"/>
        </w:rPr>
        <w:t>How</w:t>
      </w:r>
      <w:proofErr w:type="spellEnd"/>
      <w:r w:rsidR="004F6438" w:rsidRPr="002E31F2">
        <w:rPr>
          <w:rFonts w:cs="Times New Roman"/>
          <w:b/>
          <w:bCs/>
          <w:sz w:val="24"/>
          <w:szCs w:val="24"/>
          <w:lang w:val="uk-UA"/>
        </w:rPr>
        <w:t xml:space="preserve"> </w:t>
      </w:r>
      <w:proofErr w:type="spellStart"/>
      <w:r w:rsidR="004F6438" w:rsidRPr="002E31F2">
        <w:rPr>
          <w:rFonts w:cs="Times New Roman"/>
          <w:b/>
          <w:bCs/>
          <w:sz w:val="24"/>
          <w:szCs w:val="24"/>
          <w:lang w:val="uk-UA"/>
        </w:rPr>
        <w:t>to</w:t>
      </w:r>
      <w:proofErr w:type="spellEnd"/>
      <w:r w:rsidR="004F6438" w:rsidRPr="002E31F2">
        <w:rPr>
          <w:rFonts w:cs="Times New Roman"/>
          <w:b/>
          <w:bCs/>
          <w:sz w:val="24"/>
          <w:szCs w:val="24"/>
          <w:lang w:val="uk-UA"/>
        </w:rPr>
        <w:t xml:space="preserve"> </w:t>
      </w:r>
      <w:proofErr w:type="spellStart"/>
      <w:r w:rsidR="004F6438" w:rsidRPr="002E31F2">
        <w:rPr>
          <w:rFonts w:cs="Times New Roman"/>
          <w:b/>
          <w:bCs/>
          <w:sz w:val="24"/>
          <w:szCs w:val="24"/>
          <w:lang w:val="uk-UA"/>
        </w:rPr>
        <w:t>Negotiate</w:t>
      </w:r>
      <w:proofErr w:type="spellEnd"/>
      <w:r w:rsidR="004F6438" w:rsidRPr="002E31F2">
        <w:rPr>
          <w:rFonts w:cs="Times New Roman"/>
          <w:b/>
          <w:bCs/>
          <w:sz w:val="24"/>
          <w:szCs w:val="24"/>
          <w:lang w:val="uk-UA"/>
        </w:rPr>
        <w:t xml:space="preserve"> </w:t>
      </w:r>
      <w:proofErr w:type="spellStart"/>
      <w:r w:rsidR="004F6438" w:rsidRPr="002E31F2">
        <w:rPr>
          <w:rFonts w:cs="Times New Roman"/>
          <w:b/>
          <w:bCs/>
          <w:sz w:val="24"/>
          <w:szCs w:val="24"/>
          <w:lang w:val="uk-UA"/>
        </w:rPr>
        <w:t>in</w:t>
      </w:r>
      <w:proofErr w:type="spellEnd"/>
      <w:r w:rsidR="004F6438" w:rsidRPr="002E31F2">
        <w:rPr>
          <w:rFonts w:cs="Times New Roman"/>
          <w:b/>
          <w:bCs/>
          <w:sz w:val="24"/>
          <w:szCs w:val="24"/>
          <w:lang w:val="uk-UA"/>
        </w:rPr>
        <w:t xml:space="preserve"> </w:t>
      </w:r>
      <w:proofErr w:type="spellStart"/>
      <w:r w:rsidR="004F6438" w:rsidRPr="002E31F2">
        <w:rPr>
          <w:rFonts w:cs="Times New Roman"/>
          <w:b/>
          <w:bCs/>
          <w:sz w:val="24"/>
          <w:szCs w:val="24"/>
          <w:lang w:val="uk-UA"/>
        </w:rPr>
        <w:t>English</w:t>
      </w:r>
      <w:proofErr w:type="spellEnd"/>
      <w:r w:rsidR="004F6438" w:rsidRPr="002E31F2">
        <w:rPr>
          <w:rFonts w:cs="Times New Roman"/>
          <w:b/>
          <w:bCs/>
          <w:sz w:val="24"/>
          <w:szCs w:val="24"/>
          <w:lang w:val="uk-UA"/>
        </w:rPr>
        <w:t xml:space="preserve"> - </w:t>
      </w:r>
      <w:proofErr w:type="spellStart"/>
      <w:r w:rsidR="004F6438" w:rsidRPr="002E31F2">
        <w:rPr>
          <w:rFonts w:cs="Times New Roman"/>
          <w:b/>
          <w:bCs/>
          <w:sz w:val="24"/>
          <w:szCs w:val="24"/>
          <w:lang w:val="uk-UA"/>
        </w:rPr>
        <w:t>Business</w:t>
      </w:r>
      <w:proofErr w:type="spellEnd"/>
      <w:r w:rsidR="004F6438" w:rsidRPr="002E31F2">
        <w:rPr>
          <w:rFonts w:cs="Times New Roman"/>
          <w:b/>
          <w:bCs/>
          <w:sz w:val="24"/>
          <w:szCs w:val="24"/>
          <w:lang w:val="uk-UA"/>
        </w:rPr>
        <w:t xml:space="preserve"> </w:t>
      </w:r>
      <w:proofErr w:type="spellStart"/>
      <w:r w:rsidR="004F6438" w:rsidRPr="002E31F2">
        <w:rPr>
          <w:rFonts w:cs="Times New Roman"/>
          <w:b/>
          <w:bCs/>
          <w:sz w:val="24"/>
          <w:szCs w:val="24"/>
          <w:lang w:val="uk-UA"/>
        </w:rPr>
        <w:t>English</w:t>
      </w:r>
      <w:proofErr w:type="spellEnd"/>
      <w:r w:rsidR="004F6438" w:rsidRPr="002E31F2">
        <w:rPr>
          <w:rFonts w:cs="Times New Roman"/>
          <w:b/>
          <w:bCs/>
          <w:sz w:val="24"/>
          <w:szCs w:val="24"/>
          <w:lang w:val="uk-UA"/>
        </w:rPr>
        <w:t xml:space="preserve"> </w:t>
      </w:r>
      <w:proofErr w:type="spellStart"/>
      <w:r w:rsidR="004F6438" w:rsidRPr="002E31F2">
        <w:rPr>
          <w:rFonts w:cs="Times New Roman"/>
          <w:b/>
          <w:bCs/>
          <w:sz w:val="24"/>
          <w:szCs w:val="24"/>
          <w:lang w:val="uk-UA"/>
        </w:rPr>
        <w:t>Lesson</w:t>
      </w:r>
      <w:proofErr w:type="spellEnd"/>
      <w:r w:rsidR="004F6438" w:rsidRPr="002E31F2">
        <w:rPr>
          <w:rFonts w:cs="Times New Roman"/>
          <w:b/>
          <w:bCs/>
          <w:sz w:val="24"/>
          <w:szCs w:val="24"/>
          <w:lang w:val="uk-UA"/>
        </w:rPr>
        <w:t xml:space="preserve">. - </w:t>
      </w:r>
      <w:r w:rsidR="004F6438" w:rsidRPr="002E31F2">
        <w:rPr>
          <w:rFonts w:cs="Times New Roman"/>
          <w:sz w:val="24"/>
          <w:szCs w:val="24"/>
          <w:lang w:val="uk-UA"/>
        </w:rPr>
        <w:t>https://www.youtube.com/watch?v=-3mFnAk9sbw</w:t>
      </w:r>
    </w:p>
    <w:p w:rsidR="004F6438" w:rsidRPr="002E31F2" w:rsidRDefault="00837307" w:rsidP="004F6438">
      <w:pPr>
        <w:pStyle w:val="10"/>
        <w:shd w:val="clear" w:color="auto" w:fill="F9F9F9"/>
        <w:rPr>
          <w:rFonts w:cs="Times New Roman"/>
          <w:sz w:val="24"/>
          <w:szCs w:val="24"/>
          <w:lang w:val="uk-UA"/>
        </w:rPr>
      </w:pPr>
      <w:r w:rsidRPr="002E31F2">
        <w:rPr>
          <w:rFonts w:cs="Times New Roman"/>
          <w:b/>
          <w:bCs/>
          <w:sz w:val="24"/>
          <w:szCs w:val="24"/>
          <w:lang w:val="uk-UA"/>
        </w:rPr>
        <w:t xml:space="preserve">3. </w:t>
      </w:r>
      <w:proofErr w:type="spellStart"/>
      <w:r w:rsidR="004F6438" w:rsidRPr="002E31F2">
        <w:rPr>
          <w:rFonts w:cs="Times New Roman"/>
          <w:b/>
          <w:bCs/>
          <w:sz w:val="24"/>
          <w:szCs w:val="24"/>
          <w:lang w:val="uk-UA"/>
        </w:rPr>
        <w:t>Chair</w:t>
      </w:r>
      <w:proofErr w:type="spellEnd"/>
      <w:r w:rsidR="004F6438" w:rsidRPr="002E31F2">
        <w:rPr>
          <w:rFonts w:cs="Times New Roman"/>
          <w:b/>
          <w:bCs/>
          <w:sz w:val="24"/>
          <w:szCs w:val="24"/>
          <w:lang w:val="uk-UA"/>
        </w:rPr>
        <w:t xml:space="preserve"> a </w:t>
      </w:r>
      <w:proofErr w:type="spellStart"/>
      <w:r w:rsidR="004F6438" w:rsidRPr="002E31F2">
        <w:rPr>
          <w:rFonts w:cs="Times New Roman"/>
          <w:b/>
          <w:bCs/>
          <w:sz w:val="24"/>
          <w:szCs w:val="24"/>
          <w:lang w:val="uk-UA"/>
        </w:rPr>
        <w:t>Meeting</w:t>
      </w:r>
      <w:proofErr w:type="spellEnd"/>
      <w:r w:rsidR="004F6438" w:rsidRPr="002E31F2">
        <w:rPr>
          <w:rFonts w:cs="Times New Roman"/>
          <w:b/>
          <w:bCs/>
          <w:sz w:val="24"/>
          <w:szCs w:val="24"/>
          <w:lang w:val="uk-UA"/>
        </w:rPr>
        <w:t xml:space="preserve"> </w:t>
      </w:r>
      <w:proofErr w:type="spellStart"/>
      <w:r w:rsidR="004F6438" w:rsidRPr="002E31F2">
        <w:rPr>
          <w:rFonts w:cs="Times New Roman"/>
          <w:b/>
          <w:bCs/>
          <w:sz w:val="24"/>
          <w:szCs w:val="24"/>
          <w:lang w:val="uk-UA"/>
        </w:rPr>
        <w:t>in</w:t>
      </w:r>
      <w:proofErr w:type="spellEnd"/>
      <w:r w:rsidR="004F6438" w:rsidRPr="002E31F2">
        <w:rPr>
          <w:rFonts w:cs="Times New Roman"/>
          <w:b/>
          <w:bCs/>
          <w:sz w:val="24"/>
          <w:szCs w:val="24"/>
          <w:lang w:val="uk-UA"/>
        </w:rPr>
        <w:t xml:space="preserve"> </w:t>
      </w:r>
      <w:proofErr w:type="spellStart"/>
      <w:r w:rsidR="004F6438" w:rsidRPr="002E31F2">
        <w:rPr>
          <w:rFonts w:cs="Times New Roman"/>
          <w:b/>
          <w:bCs/>
          <w:sz w:val="24"/>
          <w:szCs w:val="24"/>
          <w:lang w:val="uk-UA"/>
        </w:rPr>
        <w:t>English</w:t>
      </w:r>
      <w:proofErr w:type="spellEnd"/>
      <w:r w:rsidR="004F6438" w:rsidRPr="002E31F2">
        <w:rPr>
          <w:rFonts w:cs="Times New Roman"/>
          <w:b/>
          <w:bCs/>
          <w:sz w:val="24"/>
          <w:szCs w:val="24"/>
          <w:lang w:val="uk-UA"/>
        </w:rPr>
        <w:t xml:space="preserve"> - </w:t>
      </w:r>
      <w:proofErr w:type="spellStart"/>
      <w:r w:rsidR="004F6438" w:rsidRPr="002E31F2">
        <w:rPr>
          <w:rFonts w:cs="Times New Roman"/>
          <w:b/>
          <w:bCs/>
          <w:sz w:val="24"/>
          <w:szCs w:val="24"/>
          <w:lang w:val="uk-UA"/>
        </w:rPr>
        <w:t>Useful</w:t>
      </w:r>
      <w:proofErr w:type="spellEnd"/>
      <w:r w:rsidR="004F6438" w:rsidRPr="002E31F2">
        <w:rPr>
          <w:rFonts w:cs="Times New Roman"/>
          <w:b/>
          <w:bCs/>
          <w:sz w:val="24"/>
          <w:szCs w:val="24"/>
          <w:lang w:val="uk-UA"/>
        </w:rPr>
        <w:t xml:space="preserve"> </w:t>
      </w:r>
      <w:proofErr w:type="spellStart"/>
      <w:r w:rsidR="004F6438" w:rsidRPr="002E31F2">
        <w:rPr>
          <w:rFonts w:cs="Times New Roman"/>
          <w:b/>
          <w:bCs/>
          <w:sz w:val="24"/>
          <w:szCs w:val="24"/>
          <w:lang w:val="uk-UA"/>
        </w:rPr>
        <w:t>English</w:t>
      </w:r>
      <w:proofErr w:type="spellEnd"/>
      <w:r w:rsidR="004F6438" w:rsidRPr="002E31F2">
        <w:rPr>
          <w:rFonts w:cs="Times New Roman"/>
          <w:b/>
          <w:bCs/>
          <w:sz w:val="24"/>
          <w:szCs w:val="24"/>
          <w:lang w:val="uk-UA"/>
        </w:rPr>
        <w:t xml:space="preserve"> </w:t>
      </w:r>
      <w:proofErr w:type="spellStart"/>
      <w:r w:rsidR="004F6438" w:rsidRPr="002E31F2">
        <w:rPr>
          <w:rFonts w:cs="Times New Roman"/>
          <w:b/>
          <w:bCs/>
          <w:sz w:val="24"/>
          <w:szCs w:val="24"/>
          <w:lang w:val="uk-UA"/>
        </w:rPr>
        <w:t>Phrases</w:t>
      </w:r>
      <w:proofErr w:type="spellEnd"/>
      <w:r w:rsidR="004F6438" w:rsidRPr="002E31F2">
        <w:rPr>
          <w:rFonts w:cs="Times New Roman"/>
          <w:b/>
          <w:bCs/>
          <w:sz w:val="24"/>
          <w:szCs w:val="24"/>
          <w:lang w:val="uk-UA"/>
        </w:rPr>
        <w:t xml:space="preserve"> </w:t>
      </w:r>
      <w:proofErr w:type="spellStart"/>
      <w:r w:rsidR="004F6438" w:rsidRPr="002E31F2">
        <w:rPr>
          <w:rFonts w:cs="Times New Roman"/>
          <w:b/>
          <w:bCs/>
          <w:sz w:val="24"/>
          <w:szCs w:val="24"/>
          <w:lang w:val="uk-UA"/>
        </w:rPr>
        <w:t>for</w:t>
      </w:r>
      <w:proofErr w:type="spellEnd"/>
      <w:r w:rsidR="004F6438" w:rsidRPr="002E31F2">
        <w:rPr>
          <w:rFonts w:cs="Times New Roman"/>
          <w:b/>
          <w:bCs/>
          <w:sz w:val="24"/>
          <w:szCs w:val="24"/>
          <w:lang w:val="uk-UA"/>
        </w:rPr>
        <w:t xml:space="preserve"> </w:t>
      </w:r>
      <w:proofErr w:type="spellStart"/>
      <w:r w:rsidR="004F6438" w:rsidRPr="002E31F2">
        <w:rPr>
          <w:rFonts w:cs="Times New Roman"/>
          <w:b/>
          <w:bCs/>
          <w:sz w:val="24"/>
          <w:szCs w:val="24"/>
          <w:lang w:val="uk-UA"/>
        </w:rPr>
        <w:t>Meetings</w:t>
      </w:r>
      <w:proofErr w:type="spellEnd"/>
      <w:r w:rsidR="004F6438" w:rsidRPr="002E31F2">
        <w:rPr>
          <w:rFonts w:cs="Times New Roman"/>
          <w:b/>
          <w:bCs/>
          <w:sz w:val="24"/>
          <w:szCs w:val="24"/>
          <w:lang w:val="uk-UA"/>
        </w:rPr>
        <w:t xml:space="preserve"> - Business English. - </w:t>
      </w:r>
      <w:hyperlink r:id="rId10" w:history="1">
        <w:r w:rsidR="004F6438" w:rsidRPr="002E31F2">
          <w:rPr>
            <w:rStyle w:val="a3"/>
            <w:rFonts w:cs="Times New Roman"/>
            <w:sz w:val="24"/>
            <w:szCs w:val="24"/>
            <w:lang w:val="uk-UA"/>
          </w:rPr>
          <w:t>https://www.youtube.com/watch?v=vA-E7ryacmI</w:t>
        </w:r>
      </w:hyperlink>
    </w:p>
    <w:p w:rsidR="004F6438" w:rsidRPr="002E31F2" w:rsidRDefault="00837307" w:rsidP="004F6438">
      <w:pPr>
        <w:pStyle w:val="10"/>
        <w:shd w:val="clear" w:color="auto" w:fill="F9F9F9"/>
        <w:rPr>
          <w:rFonts w:cs="Times New Roman"/>
          <w:sz w:val="24"/>
          <w:szCs w:val="24"/>
          <w:lang w:val="uk-UA"/>
        </w:rPr>
      </w:pPr>
      <w:r w:rsidRPr="002E31F2">
        <w:rPr>
          <w:rFonts w:cs="Times New Roman"/>
          <w:b/>
          <w:bCs/>
          <w:sz w:val="24"/>
          <w:szCs w:val="24"/>
          <w:lang w:val="uk-UA"/>
        </w:rPr>
        <w:t xml:space="preserve">4. </w:t>
      </w:r>
      <w:proofErr w:type="spellStart"/>
      <w:r w:rsidRPr="002E31F2">
        <w:rPr>
          <w:rFonts w:cs="Times New Roman"/>
          <w:b/>
          <w:bCs/>
          <w:sz w:val="24"/>
          <w:szCs w:val="24"/>
          <w:lang w:val="uk-UA"/>
        </w:rPr>
        <w:t>Р</w:t>
      </w:r>
      <w:r w:rsidR="004F6438" w:rsidRPr="002E31F2">
        <w:rPr>
          <w:rFonts w:cs="Times New Roman"/>
          <w:b/>
          <w:bCs/>
          <w:sz w:val="24"/>
          <w:szCs w:val="24"/>
          <w:lang w:val="uk-UA"/>
        </w:rPr>
        <w:t>rofessional</w:t>
      </w:r>
      <w:proofErr w:type="spellEnd"/>
      <w:r w:rsidR="004F6438" w:rsidRPr="002E31F2">
        <w:rPr>
          <w:rFonts w:cs="Times New Roman"/>
          <w:b/>
          <w:bCs/>
          <w:sz w:val="24"/>
          <w:szCs w:val="24"/>
          <w:lang w:val="uk-UA"/>
        </w:rPr>
        <w:t xml:space="preserve"> </w:t>
      </w:r>
      <w:proofErr w:type="spellStart"/>
      <w:r w:rsidR="004F6438" w:rsidRPr="002E31F2">
        <w:rPr>
          <w:rFonts w:cs="Times New Roman"/>
          <w:b/>
          <w:bCs/>
          <w:sz w:val="24"/>
          <w:szCs w:val="24"/>
          <w:lang w:val="uk-UA"/>
        </w:rPr>
        <w:t>English</w:t>
      </w:r>
      <w:proofErr w:type="spellEnd"/>
      <w:r w:rsidR="004F6438" w:rsidRPr="002E31F2">
        <w:rPr>
          <w:rFonts w:cs="Times New Roman"/>
          <w:b/>
          <w:bCs/>
          <w:sz w:val="24"/>
          <w:szCs w:val="24"/>
          <w:lang w:val="uk-UA"/>
        </w:rPr>
        <w:t xml:space="preserve"> </w:t>
      </w:r>
      <w:proofErr w:type="spellStart"/>
      <w:r w:rsidR="004F6438" w:rsidRPr="002E31F2">
        <w:rPr>
          <w:rFonts w:cs="Times New Roman"/>
          <w:b/>
          <w:bCs/>
          <w:sz w:val="24"/>
          <w:szCs w:val="24"/>
          <w:lang w:val="uk-UA"/>
        </w:rPr>
        <w:t>Vocabulary</w:t>
      </w:r>
      <w:proofErr w:type="spellEnd"/>
      <w:r w:rsidR="004F6438" w:rsidRPr="002E31F2">
        <w:rPr>
          <w:rFonts w:cs="Times New Roman"/>
          <w:b/>
          <w:bCs/>
          <w:sz w:val="24"/>
          <w:szCs w:val="24"/>
          <w:lang w:val="uk-UA"/>
        </w:rPr>
        <w:t xml:space="preserve">: </w:t>
      </w:r>
      <w:proofErr w:type="spellStart"/>
      <w:r w:rsidR="004F6438" w:rsidRPr="002E31F2">
        <w:rPr>
          <w:rFonts w:cs="Times New Roman"/>
          <w:b/>
          <w:bCs/>
          <w:sz w:val="24"/>
          <w:szCs w:val="24"/>
          <w:lang w:val="uk-UA"/>
        </w:rPr>
        <w:t>Meetings</w:t>
      </w:r>
      <w:proofErr w:type="spellEnd"/>
      <w:r w:rsidR="004F6438" w:rsidRPr="002E31F2">
        <w:rPr>
          <w:rFonts w:cs="Times New Roman"/>
          <w:b/>
          <w:bCs/>
          <w:sz w:val="24"/>
          <w:szCs w:val="24"/>
          <w:lang w:val="uk-UA"/>
        </w:rPr>
        <w:t xml:space="preserve">. - </w:t>
      </w:r>
      <w:r w:rsidR="004F6438" w:rsidRPr="002E31F2">
        <w:rPr>
          <w:rFonts w:cs="Times New Roman"/>
          <w:sz w:val="24"/>
          <w:szCs w:val="24"/>
          <w:lang w:val="uk-UA"/>
        </w:rPr>
        <w:t>https://www.youtube.com/watch?v=oBq-7_-LwIs</w:t>
      </w:r>
    </w:p>
    <w:p w:rsidR="004F6438" w:rsidRPr="002E31F2" w:rsidRDefault="00837307" w:rsidP="004F6438">
      <w:pPr>
        <w:pStyle w:val="10"/>
        <w:shd w:val="clear" w:color="auto" w:fill="F9F9F9"/>
        <w:rPr>
          <w:rFonts w:cs="Times New Roman"/>
          <w:sz w:val="24"/>
          <w:szCs w:val="24"/>
          <w:lang w:val="uk-UA"/>
        </w:rPr>
      </w:pPr>
      <w:r w:rsidRPr="002E31F2">
        <w:rPr>
          <w:rFonts w:cs="Times New Roman"/>
          <w:b/>
          <w:bCs/>
          <w:sz w:val="24"/>
          <w:szCs w:val="24"/>
          <w:lang w:val="uk-UA"/>
        </w:rPr>
        <w:t xml:space="preserve">5. </w:t>
      </w:r>
      <w:proofErr w:type="spellStart"/>
      <w:r w:rsidR="004F6438" w:rsidRPr="002E31F2">
        <w:rPr>
          <w:rFonts w:cs="Times New Roman"/>
          <w:b/>
          <w:bCs/>
          <w:sz w:val="24"/>
          <w:szCs w:val="24"/>
          <w:lang w:val="uk-UA"/>
        </w:rPr>
        <w:t>Business</w:t>
      </w:r>
      <w:proofErr w:type="spellEnd"/>
      <w:r w:rsidR="004F6438" w:rsidRPr="002E31F2">
        <w:rPr>
          <w:rFonts w:cs="Times New Roman"/>
          <w:b/>
          <w:bCs/>
          <w:sz w:val="24"/>
          <w:szCs w:val="24"/>
          <w:lang w:val="uk-UA"/>
        </w:rPr>
        <w:t xml:space="preserve"> </w:t>
      </w:r>
      <w:proofErr w:type="spellStart"/>
      <w:r w:rsidR="004F6438" w:rsidRPr="002E31F2">
        <w:rPr>
          <w:rFonts w:cs="Times New Roman"/>
          <w:b/>
          <w:bCs/>
          <w:sz w:val="24"/>
          <w:szCs w:val="24"/>
          <w:lang w:val="uk-UA"/>
        </w:rPr>
        <w:t>English</w:t>
      </w:r>
      <w:proofErr w:type="spellEnd"/>
      <w:r w:rsidR="004F6438" w:rsidRPr="002E31F2">
        <w:rPr>
          <w:rFonts w:cs="Times New Roman"/>
          <w:b/>
          <w:bCs/>
          <w:sz w:val="24"/>
          <w:szCs w:val="24"/>
          <w:lang w:val="uk-UA"/>
        </w:rPr>
        <w:t xml:space="preserve"> - </w:t>
      </w:r>
      <w:proofErr w:type="spellStart"/>
      <w:r w:rsidR="004F6438" w:rsidRPr="002E31F2">
        <w:rPr>
          <w:rFonts w:cs="Times New Roman"/>
          <w:b/>
          <w:bCs/>
          <w:sz w:val="24"/>
          <w:szCs w:val="24"/>
          <w:lang w:val="uk-UA"/>
        </w:rPr>
        <w:t>Telephone</w:t>
      </w:r>
      <w:proofErr w:type="spellEnd"/>
      <w:r w:rsidR="004F6438" w:rsidRPr="002E31F2">
        <w:rPr>
          <w:rFonts w:cs="Times New Roman"/>
          <w:b/>
          <w:bCs/>
          <w:sz w:val="24"/>
          <w:szCs w:val="24"/>
          <w:lang w:val="uk-UA"/>
        </w:rPr>
        <w:t xml:space="preserve"> </w:t>
      </w:r>
      <w:proofErr w:type="spellStart"/>
      <w:r w:rsidR="004F6438" w:rsidRPr="002E31F2">
        <w:rPr>
          <w:rFonts w:cs="Times New Roman"/>
          <w:b/>
          <w:bCs/>
          <w:sz w:val="24"/>
          <w:szCs w:val="24"/>
          <w:lang w:val="uk-UA"/>
        </w:rPr>
        <w:t>calls</w:t>
      </w:r>
      <w:proofErr w:type="spellEnd"/>
      <w:r w:rsidR="004F6438" w:rsidRPr="002E31F2">
        <w:rPr>
          <w:rFonts w:cs="Times New Roman"/>
          <w:b/>
          <w:bCs/>
          <w:sz w:val="24"/>
          <w:szCs w:val="24"/>
          <w:lang w:val="uk-UA"/>
        </w:rPr>
        <w:t xml:space="preserve">. - </w:t>
      </w:r>
      <w:hyperlink r:id="rId11" w:history="1">
        <w:r w:rsidR="004F6438" w:rsidRPr="002E31F2">
          <w:rPr>
            <w:rStyle w:val="a3"/>
            <w:rFonts w:cs="Times New Roman"/>
            <w:sz w:val="24"/>
            <w:szCs w:val="24"/>
            <w:lang w:val="uk-UA"/>
          </w:rPr>
          <w:t>https://www.youtube.com/watch?v=6F5WwPKY8G4</w:t>
        </w:r>
      </w:hyperlink>
    </w:p>
    <w:p w:rsidR="004F6438" w:rsidRPr="002E31F2" w:rsidRDefault="00837307" w:rsidP="004F6438">
      <w:pPr>
        <w:pStyle w:val="10"/>
        <w:shd w:val="clear" w:color="auto" w:fill="F9F9F9"/>
        <w:rPr>
          <w:rFonts w:cs="Times New Roman"/>
          <w:sz w:val="24"/>
          <w:szCs w:val="24"/>
          <w:lang w:val="uk-UA"/>
        </w:rPr>
      </w:pPr>
      <w:r w:rsidRPr="002E31F2">
        <w:rPr>
          <w:rFonts w:cs="Times New Roman"/>
          <w:b/>
          <w:bCs/>
          <w:sz w:val="24"/>
          <w:szCs w:val="24"/>
          <w:lang w:val="uk-UA"/>
        </w:rPr>
        <w:t xml:space="preserve">6. </w:t>
      </w:r>
      <w:proofErr w:type="spellStart"/>
      <w:r w:rsidRPr="002E31F2">
        <w:rPr>
          <w:rFonts w:cs="Times New Roman"/>
          <w:b/>
          <w:bCs/>
          <w:sz w:val="24"/>
          <w:szCs w:val="24"/>
          <w:lang w:val="uk-UA"/>
        </w:rPr>
        <w:t>Н</w:t>
      </w:r>
      <w:r w:rsidR="004F6438" w:rsidRPr="002E31F2">
        <w:rPr>
          <w:rFonts w:cs="Times New Roman"/>
          <w:b/>
          <w:bCs/>
          <w:sz w:val="24"/>
          <w:szCs w:val="24"/>
          <w:lang w:val="uk-UA"/>
        </w:rPr>
        <w:t>ow</w:t>
      </w:r>
      <w:proofErr w:type="spellEnd"/>
      <w:r w:rsidR="004F6438" w:rsidRPr="002E31F2">
        <w:rPr>
          <w:rFonts w:cs="Times New Roman"/>
          <w:b/>
          <w:bCs/>
          <w:sz w:val="24"/>
          <w:szCs w:val="24"/>
          <w:lang w:val="uk-UA"/>
        </w:rPr>
        <w:t xml:space="preserve"> </w:t>
      </w:r>
      <w:proofErr w:type="spellStart"/>
      <w:r w:rsidR="004F6438" w:rsidRPr="002E31F2">
        <w:rPr>
          <w:rFonts w:cs="Times New Roman"/>
          <w:b/>
          <w:bCs/>
          <w:sz w:val="24"/>
          <w:szCs w:val="24"/>
          <w:lang w:val="uk-UA"/>
        </w:rPr>
        <w:t>to</w:t>
      </w:r>
      <w:proofErr w:type="spellEnd"/>
      <w:r w:rsidR="004F6438" w:rsidRPr="002E31F2">
        <w:rPr>
          <w:rFonts w:cs="Times New Roman"/>
          <w:b/>
          <w:bCs/>
          <w:sz w:val="24"/>
          <w:szCs w:val="24"/>
          <w:lang w:val="uk-UA"/>
        </w:rPr>
        <w:t xml:space="preserve"> </w:t>
      </w:r>
      <w:proofErr w:type="spellStart"/>
      <w:r w:rsidR="004F6438" w:rsidRPr="002E31F2">
        <w:rPr>
          <w:rFonts w:cs="Times New Roman"/>
          <w:b/>
          <w:bCs/>
          <w:sz w:val="24"/>
          <w:szCs w:val="24"/>
          <w:lang w:val="uk-UA"/>
        </w:rPr>
        <w:t>write</w:t>
      </w:r>
      <w:proofErr w:type="spellEnd"/>
      <w:r w:rsidR="004F6438" w:rsidRPr="002E31F2">
        <w:rPr>
          <w:rFonts w:cs="Times New Roman"/>
          <w:b/>
          <w:bCs/>
          <w:sz w:val="24"/>
          <w:szCs w:val="24"/>
          <w:lang w:val="uk-UA"/>
        </w:rPr>
        <w:t xml:space="preserve"> </w:t>
      </w:r>
      <w:proofErr w:type="spellStart"/>
      <w:r w:rsidR="004F6438" w:rsidRPr="002E31F2">
        <w:rPr>
          <w:rFonts w:cs="Times New Roman"/>
          <w:b/>
          <w:bCs/>
          <w:sz w:val="24"/>
          <w:szCs w:val="24"/>
          <w:lang w:val="uk-UA"/>
        </w:rPr>
        <w:t>professional</w:t>
      </w:r>
      <w:proofErr w:type="spellEnd"/>
      <w:r w:rsidR="004F6438" w:rsidRPr="002E31F2">
        <w:rPr>
          <w:rFonts w:cs="Times New Roman"/>
          <w:b/>
          <w:bCs/>
          <w:sz w:val="24"/>
          <w:szCs w:val="24"/>
          <w:lang w:val="uk-UA"/>
        </w:rPr>
        <w:t xml:space="preserve"> </w:t>
      </w:r>
      <w:proofErr w:type="spellStart"/>
      <w:r w:rsidR="004F6438" w:rsidRPr="002E31F2">
        <w:rPr>
          <w:rFonts w:cs="Times New Roman"/>
          <w:b/>
          <w:bCs/>
          <w:sz w:val="24"/>
          <w:szCs w:val="24"/>
          <w:lang w:val="uk-UA"/>
        </w:rPr>
        <w:t>emails</w:t>
      </w:r>
      <w:proofErr w:type="spellEnd"/>
      <w:r w:rsidR="004F6438" w:rsidRPr="002E31F2">
        <w:rPr>
          <w:rFonts w:cs="Times New Roman"/>
          <w:b/>
          <w:bCs/>
          <w:sz w:val="24"/>
          <w:szCs w:val="24"/>
          <w:lang w:val="uk-UA"/>
        </w:rPr>
        <w:t xml:space="preserve"> </w:t>
      </w:r>
      <w:proofErr w:type="spellStart"/>
      <w:r w:rsidR="004F6438" w:rsidRPr="002E31F2">
        <w:rPr>
          <w:rFonts w:cs="Times New Roman"/>
          <w:b/>
          <w:bCs/>
          <w:sz w:val="24"/>
          <w:szCs w:val="24"/>
          <w:lang w:val="uk-UA"/>
        </w:rPr>
        <w:t>in</w:t>
      </w:r>
      <w:proofErr w:type="spellEnd"/>
      <w:r w:rsidR="004F6438" w:rsidRPr="002E31F2">
        <w:rPr>
          <w:rFonts w:cs="Times New Roman"/>
          <w:b/>
          <w:bCs/>
          <w:sz w:val="24"/>
          <w:szCs w:val="24"/>
          <w:lang w:val="uk-UA"/>
        </w:rPr>
        <w:t xml:space="preserve"> </w:t>
      </w:r>
      <w:proofErr w:type="spellStart"/>
      <w:r w:rsidR="004F6438" w:rsidRPr="002E31F2">
        <w:rPr>
          <w:rFonts w:cs="Times New Roman"/>
          <w:b/>
          <w:bCs/>
          <w:sz w:val="24"/>
          <w:szCs w:val="24"/>
          <w:lang w:val="uk-UA"/>
        </w:rPr>
        <w:t>English</w:t>
      </w:r>
      <w:proofErr w:type="spellEnd"/>
      <w:r w:rsidR="004F6438" w:rsidRPr="002E31F2">
        <w:rPr>
          <w:rFonts w:cs="Times New Roman"/>
          <w:b/>
          <w:bCs/>
          <w:sz w:val="24"/>
          <w:szCs w:val="24"/>
          <w:lang w:val="uk-UA"/>
        </w:rPr>
        <w:t xml:space="preserve">. - </w:t>
      </w:r>
      <w:r w:rsidR="004F6438" w:rsidRPr="002E31F2">
        <w:rPr>
          <w:rFonts w:cs="Times New Roman"/>
          <w:sz w:val="24"/>
          <w:szCs w:val="24"/>
          <w:lang w:val="uk-UA"/>
        </w:rPr>
        <w:t>https://www.youtube.com/watch?v=3Tu1jN65slw</w:t>
      </w:r>
    </w:p>
    <w:p w:rsidR="004F6438" w:rsidRPr="002E31F2" w:rsidRDefault="004F6438" w:rsidP="004F6438">
      <w:pPr>
        <w:ind w:firstLine="708"/>
        <w:rPr>
          <w:rFonts w:cs="Times New Roman"/>
          <w:sz w:val="24"/>
          <w:szCs w:val="24"/>
          <w:lang w:val="uk-UA"/>
        </w:rPr>
      </w:pPr>
    </w:p>
    <w:p w:rsidR="004F6438" w:rsidRPr="002E31F2" w:rsidRDefault="004F6438" w:rsidP="00074960">
      <w:pPr>
        <w:shd w:val="clear" w:color="auto" w:fill="FFFFFF"/>
        <w:tabs>
          <w:tab w:val="left" w:pos="0"/>
          <w:tab w:val="left" w:pos="360"/>
          <w:tab w:val="num" w:pos="900"/>
          <w:tab w:val="left" w:pos="993"/>
        </w:tabs>
        <w:jc w:val="both"/>
        <w:rPr>
          <w:rFonts w:cs="Times New Roman"/>
          <w:sz w:val="24"/>
          <w:szCs w:val="24"/>
          <w:lang w:val="uk-UA"/>
        </w:rPr>
      </w:pPr>
    </w:p>
    <w:p w:rsidR="004F6438" w:rsidRPr="002E31F2" w:rsidRDefault="004F6438" w:rsidP="004F6438">
      <w:pPr>
        <w:widowControl w:val="0"/>
        <w:shd w:val="clear" w:color="auto" w:fill="FFFFFF"/>
        <w:tabs>
          <w:tab w:val="left" w:pos="365"/>
        </w:tabs>
        <w:ind w:firstLine="363"/>
        <w:jc w:val="both"/>
        <w:rPr>
          <w:rFonts w:cs="Times New Roman"/>
          <w:sz w:val="24"/>
          <w:szCs w:val="24"/>
          <w:lang w:val="uk-UA"/>
        </w:rPr>
      </w:pPr>
      <w:r w:rsidRPr="002E31F2">
        <w:rPr>
          <w:rFonts w:cs="Times New Roman"/>
          <w:sz w:val="24"/>
          <w:szCs w:val="24"/>
          <w:lang w:val="uk-UA"/>
        </w:rPr>
        <w:t xml:space="preserve">Усі матеріали до проведення практичних занять з дисципліни «Ділова англійська мова» знаходяться у </w:t>
      </w:r>
      <w:proofErr w:type="spellStart"/>
      <w:r w:rsidRPr="002E31F2">
        <w:rPr>
          <w:rFonts w:cs="Times New Roman"/>
          <w:sz w:val="24"/>
          <w:szCs w:val="24"/>
          <w:lang w:val="uk-UA"/>
        </w:rPr>
        <w:t>бібіліотеці</w:t>
      </w:r>
      <w:proofErr w:type="spellEnd"/>
      <w:r w:rsidRPr="002E31F2">
        <w:rPr>
          <w:rFonts w:cs="Times New Roman"/>
          <w:sz w:val="24"/>
          <w:szCs w:val="24"/>
          <w:lang w:val="uk-UA"/>
        </w:rPr>
        <w:t xml:space="preserve"> ХНМУ, на кафедрі іноземних мов та у </w:t>
      </w:r>
      <w:proofErr w:type="spellStart"/>
      <w:r w:rsidRPr="002E31F2">
        <w:rPr>
          <w:rFonts w:cs="Times New Roman"/>
          <w:sz w:val="24"/>
          <w:szCs w:val="24"/>
          <w:lang w:val="uk-UA"/>
        </w:rPr>
        <w:t>репозитарії</w:t>
      </w:r>
      <w:proofErr w:type="spellEnd"/>
      <w:r w:rsidRPr="002E31F2">
        <w:rPr>
          <w:rFonts w:cs="Times New Roman"/>
          <w:sz w:val="24"/>
          <w:szCs w:val="24"/>
          <w:lang w:val="uk-UA"/>
        </w:rPr>
        <w:t xml:space="preserve"> ХНМУ.</w:t>
      </w:r>
    </w:p>
    <w:p w:rsidR="00074960" w:rsidRPr="002E31F2" w:rsidRDefault="00074960" w:rsidP="00A50CFC">
      <w:pPr>
        <w:jc w:val="both"/>
        <w:rPr>
          <w:rFonts w:cs="Times New Roman"/>
          <w:sz w:val="24"/>
          <w:szCs w:val="24"/>
          <w:lang w:val="uk-UA"/>
        </w:rPr>
      </w:pPr>
    </w:p>
    <w:p w:rsidR="00DC3447" w:rsidRPr="002E31F2" w:rsidRDefault="00DC3447">
      <w:pPr>
        <w:shd w:val="clear" w:color="auto" w:fill="FFFFFF"/>
        <w:tabs>
          <w:tab w:val="left" w:pos="365"/>
        </w:tabs>
        <w:spacing w:before="14" w:line="226" w:lineRule="exact"/>
        <w:jc w:val="center"/>
        <w:rPr>
          <w:rFonts w:cs="Times New Roman"/>
          <w:b/>
          <w:bCs/>
          <w:sz w:val="24"/>
          <w:szCs w:val="24"/>
          <w:lang w:val="uk-UA"/>
        </w:rPr>
      </w:pPr>
    </w:p>
    <w:p w:rsidR="00074960" w:rsidRPr="002E31F2" w:rsidRDefault="00074960" w:rsidP="00074960">
      <w:pPr>
        <w:pStyle w:val="21"/>
        <w:shd w:val="clear" w:color="auto" w:fill="auto"/>
        <w:spacing w:after="0" w:line="298" w:lineRule="exact"/>
        <w:ind w:firstLine="0"/>
        <w:jc w:val="right"/>
        <w:rPr>
          <w:b/>
          <w:sz w:val="24"/>
          <w:szCs w:val="24"/>
          <w:lang w:val="uk-UA"/>
        </w:rPr>
      </w:pPr>
      <w:r w:rsidRPr="002E31F2">
        <w:rPr>
          <w:b/>
          <w:sz w:val="24"/>
          <w:szCs w:val="24"/>
          <w:lang w:val="uk-UA"/>
        </w:rPr>
        <w:t xml:space="preserve">Гарант освітньої програми ________________________ </w:t>
      </w:r>
    </w:p>
    <w:p w:rsidR="00837307" w:rsidRPr="002E31F2" w:rsidRDefault="00837307" w:rsidP="00074960">
      <w:pPr>
        <w:pStyle w:val="21"/>
        <w:shd w:val="clear" w:color="auto" w:fill="auto"/>
        <w:spacing w:after="0" w:line="298" w:lineRule="exact"/>
        <w:ind w:firstLine="0"/>
        <w:jc w:val="right"/>
        <w:rPr>
          <w:b/>
          <w:sz w:val="24"/>
          <w:szCs w:val="24"/>
          <w:lang w:val="uk-UA"/>
        </w:rPr>
      </w:pPr>
    </w:p>
    <w:p w:rsidR="00074960" w:rsidRPr="002E31F2" w:rsidRDefault="00074960" w:rsidP="00074960">
      <w:pPr>
        <w:pStyle w:val="21"/>
        <w:shd w:val="clear" w:color="auto" w:fill="auto"/>
        <w:spacing w:after="0" w:line="298" w:lineRule="exact"/>
        <w:ind w:firstLine="0"/>
        <w:jc w:val="right"/>
        <w:rPr>
          <w:b/>
          <w:color w:val="000000"/>
          <w:sz w:val="24"/>
          <w:szCs w:val="24"/>
          <w:lang w:val="uk-UA" w:eastAsia="uk-UA" w:bidi="uk-UA"/>
        </w:rPr>
      </w:pPr>
      <w:r w:rsidRPr="002E31F2">
        <w:rPr>
          <w:b/>
          <w:sz w:val="24"/>
          <w:szCs w:val="24"/>
          <w:lang w:val="uk-UA"/>
        </w:rPr>
        <w:t xml:space="preserve">Завідувач кафедри ________________________ </w:t>
      </w:r>
    </w:p>
    <w:p w:rsidR="00DC3447" w:rsidRPr="002E31F2" w:rsidRDefault="00DC3447" w:rsidP="00074960">
      <w:pPr>
        <w:shd w:val="clear" w:color="auto" w:fill="FFFFFF"/>
        <w:tabs>
          <w:tab w:val="left" w:pos="365"/>
        </w:tabs>
        <w:spacing w:before="14" w:line="226" w:lineRule="exact"/>
        <w:jc w:val="center"/>
        <w:rPr>
          <w:rFonts w:cs="Times New Roman"/>
          <w:sz w:val="24"/>
          <w:szCs w:val="24"/>
          <w:lang w:val="uk-UA"/>
        </w:rPr>
      </w:pPr>
    </w:p>
    <w:sectPr w:rsidR="00DC3447" w:rsidRPr="002E31F2">
      <w:headerReference w:type="default" r:id="rId12"/>
      <w:footerReference w:type="default" r:id="rId13"/>
      <w:headerReference w:type="first" r:id="rId14"/>
      <w:footerReference w:type="first" r:id="rId15"/>
      <w:pgSz w:w="11900" w:h="16840"/>
      <w:pgMar w:top="1134" w:right="851" w:bottom="993"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D9C" w:rsidRDefault="000B1D9C">
      <w:r>
        <w:separator/>
      </w:r>
    </w:p>
  </w:endnote>
  <w:endnote w:type="continuationSeparator" w:id="0">
    <w:p w:rsidR="000B1D9C" w:rsidRDefault="000B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22" w:rsidRDefault="002D2D2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22" w:rsidRDefault="002D2D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D9C" w:rsidRDefault="000B1D9C">
      <w:r>
        <w:separator/>
      </w:r>
    </w:p>
  </w:footnote>
  <w:footnote w:type="continuationSeparator" w:id="0">
    <w:p w:rsidR="000B1D9C" w:rsidRDefault="000B1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22" w:rsidRDefault="002D2D2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22" w:rsidRDefault="002D2D2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7"/>
    <w:multiLevelType w:val="multilevel"/>
    <w:tmpl w:val="00000007"/>
    <w:lvl w:ilvl="0">
      <w:start w:val="1"/>
      <w:numFmt w:val="bullet"/>
      <w:lvlText w:val=""/>
      <w:lvlJc w:val="left"/>
      <w:pPr>
        <w:tabs>
          <w:tab w:val="num" w:pos="720"/>
        </w:tabs>
        <w:ind w:left="720" w:hanging="360"/>
      </w:pPr>
      <w:rPr>
        <w:rFonts w:ascii="Symbol" w:hAnsi="Symbol" w:cs="Symbol"/>
        <w:b/>
        <w:i w:val="0"/>
        <w:iCs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9"/>
    <w:multiLevelType w:val="multilevel"/>
    <w:tmpl w:val="0000000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A"/>
    <w:multiLevelType w:val="multilevel"/>
    <w:tmpl w:val="0000000A"/>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B"/>
    <w:multiLevelType w:val="multilevel"/>
    <w:tmpl w:val="0000000B"/>
    <w:lvl w:ilvl="0">
      <w:start w:val="1"/>
      <w:numFmt w:val="bullet"/>
      <w:lvlText w:val=""/>
      <w:lvlJc w:val="left"/>
      <w:pPr>
        <w:tabs>
          <w:tab w:val="num" w:pos="720"/>
        </w:tabs>
        <w:ind w:left="720" w:hanging="360"/>
      </w:pPr>
      <w:rPr>
        <w:rFonts w:ascii="Symbol" w:hAnsi="Symbol" w:cs="Symbol"/>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nsid w:val="0000000C"/>
    <w:multiLevelType w:val="multilevel"/>
    <w:tmpl w:val="0000000C"/>
    <w:lvl w:ilvl="0">
      <w:start w:val="1"/>
      <w:numFmt w:val="bullet"/>
      <w:lvlText w:val=""/>
      <w:lvlJc w:val="left"/>
      <w:pPr>
        <w:tabs>
          <w:tab w:val="num" w:pos="720"/>
        </w:tabs>
        <w:ind w:left="720" w:hanging="360"/>
      </w:pPr>
      <w:rPr>
        <w:rFonts w:ascii="Symbol" w:hAnsi="Symbol" w:cs="Symbol"/>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
    <w:nsid w:val="0000000D"/>
    <w:multiLevelType w:val="multilevel"/>
    <w:tmpl w:val="0000000D"/>
    <w:lvl w:ilvl="0">
      <w:start w:val="1"/>
      <w:numFmt w:val="bullet"/>
      <w:lvlText w:val=""/>
      <w:lvlJc w:val="left"/>
      <w:pPr>
        <w:tabs>
          <w:tab w:val="num" w:pos="720"/>
        </w:tabs>
        <w:ind w:left="720" w:hanging="360"/>
      </w:pPr>
      <w:rPr>
        <w:rFonts w:ascii="Symbol" w:hAnsi="Symbol" w:cs="Symbol"/>
        <w:b/>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nsid w:val="0000000E"/>
    <w:multiLevelType w:val="multilevel"/>
    <w:tmpl w:val="0000000E"/>
    <w:lvl w:ilvl="0">
      <w:start w:val="1"/>
      <w:numFmt w:val="bullet"/>
      <w:lvlText w:val=""/>
      <w:lvlJc w:val="left"/>
      <w:pPr>
        <w:tabs>
          <w:tab w:val="num" w:pos="720"/>
        </w:tabs>
        <w:ind w:left="720" w:hanging="360"/>
      </w:pPr>
      <w:rPr>
        <w:rFonts w:ascii="Symbol" w:hAnsi="Symbol" w:cs="Symbol"/>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nsid w:val="0000000F"/>
    <w:multiLevelType w:val="multilevel"/>
    <w:tmpl w:val="0000000F"/>
    <w:lvl w:ilvl="0">
      <w:start w:val="1"/>
      <w:numFmt w:val="bullet"/>
      <w:lvlText w:val=""/>
      <w:lvlJc w:val="left"/>
      <w:pPr>
        <w:tabs>
          <w:tab w:val="num" w:pos="720"/>
        </w:tabs>
        <w:ind w:left="720" w:hanging="360"/>
      </w:pPr>
      <w:rPr>
        <w:rFonts w:ascii="Symbol" w:hAnsi="Symbol" w:cs="Symbol"/>
        <w:b/>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nsid w:val="00000010"/>
    <w:multiLevelType w:val="multilevel"/>
    <w:tmpl w:val="00000010"/>
    <w:lvl w:ilvl="0">
      <w:start w:val="1"/>
      <w:numFmt w:val="bullet"/>
      <w:lvlText w:val=""/>
      <w:lvlJc w:val="left"/>
      <w:pPr>
        <w:tabs>
          <w:tab w:val="num" w:pos="720"/>
        </w:tabs>
        <w:ind w:left="720" w:hanging="360"/>
      </w:pPr>
      <w:rPr>
        <w:rFonts w:ascii="Symbol" w:hAnsi="Symbol" w:cs="Symbol"/>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11"/>
    <w:multiLevelType w:val="multilevel"/>
    <w:tmpl w:val="00000011"/>
    <w:lvl w:ilvl="0">
      <w:start w:val="1"/>
      <w:numFmt w:val="bullet"/>
      <w:lvlText w:val=""/>
      <w:lvlJc w:val="left"/>
      <w:pPr>
        <w:tabs>
          <w:tab w:val="num" w:pos="720"/>
        </w:tabs>
        <w:ind w:left="720" w:hanging="360"/>
      </w:pPr>
      <w:rPr>
        <w:rFonts w:ascii="Symbol" w:hAnsi="Symbol" w:cs="Symbol"/>
        <w:b/>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4666C5B"/>
    <w:multiLevelType w:val="hybridMultilevel"/>
    <w:tmpl w:val="EA020006"/>
    <w:numStyleLink w:val="4"/>
  </w:abstractNum>
  <w:abstractNum w:abstractNumId="15">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6">
    <w:nsid w:val="05F53F76"/>
    <w:multiLevelType w:val="hybridMultilevel"/>
    <w:tmpl w:val="3E12C4DA"/>
    <w:numStyleLink w:val="1"/>
  </w:abstractNum>
  <w:abstractNum w:abstractNumId="17">
    <w:nsid w:val="096220E0"/>
    <w:multiLevelType w:val="hybridMultilevel"/>
    <w:tmpl w:val="E08AAFD6"/>
    <w:numStyleLink w:val="2"/>
  </w:abstractNum>
  <w:abstractNum w:abstractNumId="18">
    <w:nsid w:val="0BB667B7"/>
    <w:multiLevelType w:val="hybridMultilevel"/>
    <w:tmpl w:val="6902EC9C"/>
    <w:styleLink w:val="5"/>
    <w:lvl w:ilvl="0" w:tplc="D7882C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0EBF6A">
      <w:start w:val="1"/>
      <w:numFmt w:val="lowerLetter"/>
      <w:lvlText w:val="%2."/>
      <w:lvlJc w:val="left"/>
      <w:pPr>
        <w:tabs>
          <w:tab w:val="left" w:pos="36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EF3214C0">
      <w:start w:val="1"/>
      <w:numFmt w:val="lowerRoman"/>
      <w:lvlText w:val="%3."/>
      <w:lvlJc w:val="left"/>
      <w:pPr>
        <w:tabs>
          <w:tab w:val="left" w:pos="360"/>
        </w:tabs>
        <w:ind w:left="1800" w:hanging="680"/>
      </w:pPr>
      <w:rPr>
        <w:rFonts w:hAnsi="Arial Unicode MS"/>
        <w:caps w:val="0"/>
        <w:smallCaps w:val="0"/>
        <w:strike w:val="0"/>
        <w:dstrike w:val="0"/>
        <w:outline w:val="0"/>
        <w:emboss w:val="0"/>
        <w:imprint w:val="0"/>
        <w:spacing w:val="0"/>
        <w:w w:val="100"/>
        <w:kern w:val="0"/>
        <w:position w:val="0"/>
        <w:highlight w:val="none"/>
        <w:vertAlign w:val="baseline"/>
      </w:rPr>
    </w:lvl>
    <w:lvl w:ilvl="3" w:tplc="7F7ACA3A">
      <w:start w:val="1"/>
      <w:numFmt w:val="decimal"/>
      <w:lvlText w:val="%4."/>
      <w:lvlJc w:val="left"/>
      <w:pPr>
        <w:tabs>
          <w:tab w:val="left" w:pos="36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A462DE62">
      <w:start w:val="1"/>
      <w:numFmt w:val="lowerLetter"/>
      <w:lvlText w:val="%5."/>
      <w:lvlJc w:val="left"/>
      <w:pPr>
        <w:tabs>
          <w:tab w:val="left" w:pos="36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04A07C4">
      <w:start w:val="1"/>
      <w:numFmt w:val="lowerRoman"/>
      <w:lvlText w:val="%6."/>
      <w:lvlJc w:val="left"/>
      <w:pPr>
        <w:tabs>
          <w:tab w:val="left" w:pos="360"/>
        </w:tabs>
        <w:ind w:left="3960" w:hanging="680"/>
      </w:pPr>
      <w:rPr>
        <w:rFonts w:hAnsi="Arial Unicode MS"/>
        <w:caps w:val="0"/>
        <w:smallCaps w:val="0"/>
        <w:strike w:val="0"/>
        <w:dstrike w:val="0"/>
        <w:outline w:val="0"/>
        <w:emboss w:val="0"/>
        <w:imprint w:val="0"/>
        <w:spacing w:val="0"/>
        <w:w w:val="100"/>
        <w:kern w:val="0"/>
        <w:position w:val="0"/>
        <w:highlight w:val="none"/>
        <w:vertAlign w:val="baseline"/>
      </w:rPr>
    </w:lvl>
    <w:lvl w:ilvl="6" w:tplc="5782B07E">
      <w:start w:val="1"/>
      <w:numFmt w:val="decimal"/>
      <w:lvlText w:val="%7."/>
      <w:lvlJc w:val="left"/>
      <w:pPr>
        <w:tabs>
          <w:tab w:val="left" w:pos="36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52CCE404">
      <w:start w:val="1"/>
      <w:numFmt w:val="lowerLetter"/>
      <w:lvlText w:val="%8."/>
      <w:lvlJc w:val="left"/>
      <w:pPr>
        <w:tabs>
          <w:tab w:val="left" w:pos="36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2814EC22">
      <w:start w:val="1"/>
      <w:numFmt w:val="lowerRoman"/>
      <w:lvlText w:val="%9."/>
      <w:lvlJc w:val="left"/>
      <w:pPr>
        <w:tabs>
          <w:tab w:val="left" w:pos="360"/>
        </w:tabs>
        <w:ind w:left="6120" w:hanging="6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1BB40282"/>
    <w:multiLevelType w:val="hybridMultilevel"/>
    <w:tmpl w:val="D33402AE"/>
    <w:numStyleLink w:val="3"/>
  </w:abstractNum>
  <w:abstractNum w:abstractNumId="2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1">
    <w:nsid w:val="34BC48B0"/>
    <w:multiLevelType w:val="hybridMultilevel"/>
    <w:tmpl w:val="A5C4BD3E"/>
    <w:lvl w:ilvl="0" w:tplc="ABB00A6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CA316F"/>
    <w:multiLevelType w:val="hybridMultilevel"/>
    <w:tmpl w:val="3E12C4DA"/>
    <w:styleLink w:val="1"/>
    <w:lvl w:ilvl="0" w:tplc="7F7C3A28">
      <w:start w:val="1"/>
      <w:numFmt w:val="decimal"/>
      <w:lvlText w:val="%1."/>
      <w:lvlJc w:val="left"/>
      <w:pPr>
        <w:tabs>
          <w:tab w:val="left" w:pos="390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736E2A4">
      <w:start w:val="1"/>
      <w:numFmt w:val="lowerLetter"/>
      <w:lvlText w:val="%2."/>
      <w:lvlJc w:val="left"/>
      <w:pPr>
        <w:tabs>
          <w:tab w:val="left" w:pos="720"/>
          <w:tab w:val="left" w:pos="390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50E7B88">
      <w:start w:val="1"/>
      <w:numFmt w:val="lowerRoman"/>
      <w:lvlText w:val="%3."/>
      <w:lvlJc w:val="left"/>
      <w:pPr>
        <w:tabs>
          <w:tab w:val="left" w:pos="720"/>
          <w:tab w:val="left" w:pos="3900"/>
        </w:tabs>
        <w:ind w:left="216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8ECCBE54">
      <w:start w:val="1"/>
      <w:numFmt w:val="decimal"/>
      <w:lvlText w:val="%4."/>
      <w:lvlJc w:val="left"/>
      <w:pPr>
        <w:tabs>
          <w:tab w:val="left" w:pos="720"/>
          <w:tab w:val="left" w:pos="390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456D8BE">
      <w:start w:val="1"/>
      <w:numFmt w:val="lowerLetter"/>
      <w:lvlText w:val="%5."/>
      <w:lvlJc w:val="left"/>
      <w:pPr>
        <w:tabs>
          <w:tab w:val="left" w:pos="720"/>
          <w:tab w:val="left" w:pos="390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84E70DC">
      <w:start w:val="1"/>
      <w:numFmt w:val="lowerRoman"/>
      <w:lvlText w:val="%6."/>
      <w:lvlJc w:val="left"/>
      <w:pPr>
        <w:tabs>
          <w:tab w:val="left" w:pos="720"/>
          <w:tab w:val="left" w:pos="3900"/>
        </w:tabs>
        <w:ind w:left="432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6" w:tplc="0F162F48">
      <w:start w:val="1"/>
      <w:numFmt w:val="decimal"/>
      <w:lvlText w:val="%7."/>
      <w:lvlJc w:val="left"/>
      <w:pPr>
        <w:tabs>
          <w:tab w:val="left" w:pos="720"/>
          <w:tab w:val="left" w:pos="390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DA6DEAE">
      <w:start w:val="1"/>
      <w:numFmt w:val="lowerLetter"/>
      <w:lvlText w:val="%8."/>
      <w:lvlJc w:val="left"/>
      <w:pPr>
        <w:tabs>
          <w:tab w:val="left" w:pos="720"/>
          <w:tab w:val="left" w:pos="390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E8C60BA">
      <w:start w:val="1"/>
      <w:numFmt w:val="lowerRoman"/>
      <w:lvlText w:val="%9."/>
      <w:lvlJc w:val="left"/>
      <w:pPr>
        <w:tabs>
          <w:tab w:val="left" w:pos="720"/>
          <w:tab w:val="left" w:pos="3900"/>
        </w:tabs>
        <w:ind w:left="6480" w:hanging="3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24">
    <w:nsid w:val="6811205E"/>
    <w:multiLevelType w:val="hybridMultilevel"/>
    <w:tmpl w:val="EA020006"/>
    <w:styleLink w:val="4"/>
    <w:lvl w:ilvl="0" w:tplc="255EE87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F8288C">
      <w:start w:val="1"/>
      <w:numFmt w:val="lowerLetter"/>
      <w:lvlText w:val="%2."/>
      <w:lvlJc w:val="left"/>
      <w:pPr>
        <w:tabs>
          <w:tab w:val="left" w:pos="36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9C2CBEE">
      <w:start w:val="1"/>
      <w:numFmt w:val="lowerRoman"/>
      <w:lvlText w:val="%3."/>
      <w:lvlJc w:val="left"/>
      <w:pPr>
        <w:tabs>
          <w:tab w:val="left" w:pos="360"/>
        </w:tabs>
        <w:ind w:left="1800" w:hanging="680"/>
      </w:pPr>
      <w:rPr>
        <w:rFonts w:hAnsi="Arial Unicode MS"/>
        <w:caps w:val="0"/>
        <w:smallCaps w:val="0"/>
        <w:strike w:val="0"/>
        <w:dstrike w:val="0"/>
        <w:outline w:val="0"/>
        <w:emboss w:val="0"/>
        <w:imprint w:val="0"/>
        <w:spacing w:val="0"/>
        <w:w w:val="100"/>
        <w:kern w:val="0"/>
        <w:position w:val="0"/>
        <w:highlight w:val="none"/>
        <w:vertAlign w:val="baseline"/>
      </w:rPr>
    </w:lvl>
    <w:lvl w:ilvl="3" w:tplc="13109580">
      <w:start w:val="1"/>
      <w:numFmt w:val="decimal"/>
      <w:lvlText w:val="%4."/>
      <w:lvlJc w:val="left"/>
      <w:pPr>
        <w:tabs>
          <w:tab w:val="left" w:pos="36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F536BEA8">
      <w:start w:val="1"/>
      <w:numFmt w:val="lowerLetter"/>
      <w:lvlText w:val="%5."/>
      <w:lvlJc w:val="left"/>
      <w:pPr>
        <w:tabs>
          <w:tab w:val="left" w:pos="36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7C27CBE">
      <w:start w:val="1"/>
      <w:numFmt w:val="lowerRoman"/>
      <w:lvlText w:val="%6."/>
      <w:lvlJc w:val="left"/>
      <w:pPr>
        <w:tabs>
          <w:tab w:val="left" w:pos="360"/>
        </w:tabs>
        <w:ind w:left="3960" w:hanging="680"/>
      </w:pPr>
      <w:rPr>
        <w:rFonts w:hAnsi="Arial Unicode MS"/>
        <w:caps w:val="0"/>
        <w:smallCaps w:val="0"/>
        <w:strike w:val="0"/>
        <w:dstrike w:val="0"/>
        <w:outline w:val="0"/>
        <w:emboss w:val="0"/>
        <w:imprint w:val="0"/>
        <w:spacing w:val="0"/>
        <w:w w:val="100"/>
        <w:kern w:val="0"/>
        <w:position w:val="0"/>
        <w:highlight w:val="none"/>
        <w:vertAlign w:val="baseline"/>
      </w:rPr>
    </w:lvl>
    <w:lvl w:ilvl="6" w:tplc="F7540910">
      <w:start w:val="1"/>
      <w:numFmt w:val="decimal"/>
      <w:lvlText w:val="%7."/>
      <w:lvlJc w:val="left"/>
      <w:pPr>
        <w:tabs>
          <w:tab w:val="left" w:pos="36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1528FF92">
      <w:start w:val="1"/>
      <w:numFmt w:val="lowerLetter"/>
      <w:lvlText w:val="%8."/>
      <w:lvlJc w:val="left"/>
      <w:pPr>
        <w:tabs>
          <w:tab w:val="left" w:pos="36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4EDE0A3C">
      <w:start w:val="1"/>
      <w:numFmt w:val="lowerRoman"/>
      <w:lvlText w:val="%9."/>
      <w:lvlJc w:val="left"/>
      <w:pPr>
        <w:tabs>
          <w:tab w:val="left" w:pos="360"/>
        </w:tabs>
        <w:ind w:left="6120" w:hanging="6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6CFF4B5A"/>
    <w:multiLevelType w:val="hybridMultilevel"/>
    <w:tmpl w:val="E08AAFD6"/>
    <w:styleLink w:val="2"/>
    <w:lvl w:ilvl="0" w:tplc="50E6E0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164F3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FC5C00">
      <w:start w:val="1"/>
      <w:numFmt w:val="lowerRoman"/>
      <w:lvlText w:val="%3."/>
      <w:lvlJc w:val="left"/>
      <w:pPr>
        <w:tabs>
          <w:tab w:val="left" w:pos="720"/>
        </w:tabs>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066EFA3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3E449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3AFD1E">
      <w:start w:val="1"/>
      <w:numFmt w:val="lowerRoman"/>
      <w:lvlText w:val="%6."/>
      <w:lvlJc w:val="left"/>
      <w:pPr>
        <w:tabs>
          <w:tab w:val="left" w:pos="720"/>
        </w:tabs>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AC8B0E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4A020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289734">
      <w:start w:val="1"/>
      <w:numFmt w:val="lowerRoman"/>
      <w:lvlText w:val="%9."/>
      <w:lvlJc w:val="left"/>
      <w:pPr>
        <w:tabs>
          <w:tab w:val="left" w:pos="720"/>
        </w:tabs>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74E95B75"/>
    <w:multiLevelType w:val="hybridMultilevel"/>
    <w:tmpl w:val="D33402AE"/>
    <w:styleLink w:val="3"/>
    <w:lvl w:ilvl="0" w:tplc="444687F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68802A4">
      <w:start w:val="1"/>
      <w:numFmt w:val="lowerLetter"/>
      <w:lvlText w:val="%2."/>
      <w:lvlJc w:val="left"/>
      <w:pPr>
        <w:ind w:left="70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CA10432C">
      <w:start w:val="1"/>
      <w:numFmt w:val="lowerRoman"/>
      <w:lvlText w:val="%3."/>
      <w:lvlJc w:val="left"/>
      <w:pPr>
        <w:ind w:left="1416"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3" w:tplc="3D1A6E44">
      <w:start w:val="1"/>
      <w:numFmt w:val="decimal"/>
      <w:lvlText w:val="%4."/>
      <w:lvlJc w:val="left"/>
      <w:pPr>
        <w:ind w:left="212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C3948680">
      <w:start w:val="1"/>
      <w:numFmt w:val="lowerLetter"/>
      <w:lvlText w:val="%5."/>
      <w:lvlJc w:val="left"/>
      <w:pPr>
        <w:ind w:left="283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3E2EC8D8">
      <w:start w:val="1"/>
      <w:numFmt w:val="lowerRoman"/>
      <w:lvlText w:val="%6."/>
      <w:lvlJc w:val="left"/>
      <w:pPr>
        <w:ind w:left="3540" w:hanging="260"/>
      </w:pPr>
      <w:rPr>
        <w:rFonts w:hAnsi="Arial Unicode MS"/>
        <w:b/>
        <w:bCs/>
        <w:caps w:val="0"/>
        <w:smallCaps w:val="0"/>
        <w:strike w:val="0"/>
        <w:dstrike w:val="0"/>
        <w:outline w:val="0"/>
        <w:emboss w:val="0"/>
        <w:imprint w:val="0"/>
        <w:spacing w:val="0"/>
        <w:w w:val="100"/>
        <w:kern w:val="0"/>
        <w:position w:val="0"/>
        <w:highlight w:val="none"/>
        <w:vertAlign w:val="baseline"/>
      </w:rPr>
    </w:lvl>
    <w:lvl w:ilvl="6" w:tplc="882A2F58">
      <w:start w:val="1"/>
      <w:numFmt w:val="decimal"/>
      <w:lvlText w:val="%7."/>
      <w:lvlJc w:val="left"/>
      <w:pPr>
        <w:ind w:left="424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C0A052F8">
      <w:start w:val="1"/>
      <w:numFmt w:val="lowerLetter"/>
      <w:lvlText w:val="%8."/>
      <w:lvlJc w:val="left"/>
      <w:pPr>
        <w:ind w:left="495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47002FE6">
      <w:start w:val="1"/>
      <w:numFmt w:val="lowerRoman"/>
      <w:lvlText w:val="%9."/>
      <w:lvlJc w:val="left"/>
      <w:pPr>
        <w:ind w:left="5664" w:hanging="22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nsid w:val="765861A8"/>
    <w:multiLevelType w:val="hybridMultilevel"/>
    <w:tmpl w:val="6902EC9C"/>
    <w:numStyleLink w:val="5"/>
  </w:abstractNum>
  <w:num w:numId="1">
    <w:abstractNumId w:val="22"/>
  </w:num>
  <w:num w:numId="2">
    <w:abstractNumId w:val="16"/>
  </w:num>
  <w:num w:numId="3">
    <w:abstractNumId w:val="16"/>
    <w:lvlOverride w:ilvl="0">
      <w:lvl w:ilvl="0" w:tplc="256ADD76">
        <w:start w:val="1"/>
        <w:numFmt w:val="decimal"/>
        <w:suff w:val="nothing"/>
        <w:lvlText w:val="%1."/>
        <w:lvlJc w:val="left"/>
        <w:pPr>
          <w:tabs>
            <w:tab w:val="left" w:pos="284"/>
            <w:tab w:val="left" w:pos="567"/>
            <w:tab w:val="left" w:pos="72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5106BFE">
        <w:start w:val="1"/>
        <w:numFmt w:val="lowerLetter"/>
        <w:lvlText w:val="%2."/>
        <w:lvlJc w:val="left"/>
        <w:pPr>
          <w:tabs>
            <w:tab w:val="left" w:pos="284"/>
            <w:tab w:val="left" w:pos="567"/>
            <w:tab w:val="left" w:pos="720"/>
            <w:tab w:val="num" w:pos="1440"/>
          </w:tabs>
          <w:ind w:left="1593" w:hanging="5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DCABBC2">
        <w:start w:val="1"/>
        <w:numFmt w:val="lowerRoman"/>
        <w:lvlText w:val="%3."/>
        <w:lvlJc w:val="left"/>
        <w:pPr>
          <w:tabs>
            <w:tab w:val="left" w:pos="284"/>
            <w:tab w:val="left" w:pos="567"/>
            <w:tab w:val="left" w:pos="720"/>
            <w:tab w:val="num" w:pos="2160"/>
          </w:tabs>
          <w:ind w:left="2313" w:hanging="47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5C48632">
        <w:start w:val="1"/>
        <w:numFmt w:val="decimal"/>
        <w:lvlText w:val="%4."/>
        <w:lvlJc w:val="left"/>
        <w:pPr>
          <w:tabs>
            <w:tab w:val="left" w:pos="284"/>
            <w:tab w:val="left" w:pos="567"/>
            <w:tab w:val="left" w:pos="720"/>
            <w:tab w:val="num" w:pos="2880"/>
          </w:tabs>
          <w:ind w:left="3033" w:hanging="5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5D86BFA">
        <w:start w:val="1"/>
        <w:numFmt w:val="lowerLetter"/>
        <w:lvlText w:val="%5."/>
        <w:lvlJc w:val="left"/>
        <w:pPr>
          <w:tabs>
            <w:tab w:val="left" w:pos="284"/>
            <w:tab w:val="left" w:pos="567"/>
            <w:tab w:val="left" w:pos="720"/>
            <w:tab w:val="num" w:pos="3600"/>
          </w:tabs>
          <w:ind w:left="3753" w:hanging="5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4D66546">
        <w:start w:val="1"/>
        <w:numFmt w:val="lowerRoman"/>
        <w:lvlText w:val="%6."/>
        <w:lvlJc w:val="left"/>
        <w:pPr>
          <w:tabs>
            <w:tab w:val="left" w:pos="284"/>
            <w:tab w:val="left" w:pos="567"/>
            <w:tab w:val="left" w:pos="720"/>
            <w:tab w:val="num" w:pos="4320"/>
          </w:tabs>
          <w:ind w:left="4473" w:hanging="47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A12DDE0">
        <w:start w:val="1"/>
        <w:numFmt w:val="decimal"/>
        <w:lvlText w:val="%7."/>
        <w:lvlJc w:val="left"/>
        <w:pPr>
          <w:tabs>
            <w:tab w:val="left" w:pos="284"/>
            <w:tab w:val="left" w:pos="567"/>
            <w:tab w:val="left" w:pos="720"/>
            <w:tab w:val="num" w:pos="5040"/>
          </w:tabs>
          <w:ind w:left="5193" w:hanging="5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37C7AE4">
        <w:start w:val="1"/>
        <w:numFmt w:val="lowerLetter"/>
        <w:lvlText w:val="%8."/>
        <w:lvlJc w:val="left"/>
        <w:pPr>
          <w:tabs>
            <w:tab w:val="left" w:pos="284"/>
            <w:tab w:val="left" w:pos="567"/>
            <w:tab w:val="left" w:pos="720"/>
            <w:tab w:val="num" w:pos="5760"/>
          </w:tabs>
          <w:ind w:left="5913" w:hanging="5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D5436AE">
        <w:start w:val="1"/>
        <w:numFmt w:val="lowerRoman"/>
        <w:lvlText w:val="%9."/>
        <w:lvlJc w:val="left"/>
        <w:pPr>
          <w:tabs>
            <w:tab w:val="left" w:pos="284"/>
            <w:tab w:val="left" w:pos="567"/>
            <w:tab w:val="left" w:pos="720"/>
            <w:tab w:val="num" w:pos="6480"/>
          </w:tabs>
          <w:ind w:left="6633" w:hanging="47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6"/>
    <w:lvlOverride w:ilvl="0">
      <w:lvl w:ilvl="0" w:tplc="256ADD76">
        <w:start w:val="1"/>
        <w:numFmt w:val="decimal"/>
        <w:lvlText w:val="%1."/>
        <w:lvlJc w:val="left"/>
        <w:pPr>
          <w:ind w:left="3338" w:hanging="360"/>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Override>
    <w:lvlOverride w:ilvl="1">
      <w:lvl w:ilvl="1" w:tplc="75106BFE">
        <w:start w:val="1"/>
        <w:numFmt w:val="lowerLetter"/>
        <w:lvlText w:val="%2."/>
        <w:lvlJc w:val="left"/>
        <w:pPr>
          <w:tabs>
            <w:tab w:val="left" w:pos="3338"/>
          </w:tabs>
          <w:ind w:left="405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DCABBC2">
        <w:start w:val="1"/>
        <w:numFmt w:val="lowerRoman"/>
        <w:lvlText w:val="%3."/>
        <w:lvlJc w:val="left"/>
        <w:pPr>
          <w:tabs>
            <w:tab w:val="left" w:pos="3338"/>
          </w:tabs>
          <w:ind w:left="4778" w:hanging="3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5C48632">
        <w:start w:val="1"/>
        <w:numFmt w:val="decimal"/>
        <w:lvlText w:val="%4."/>
        <w:lvlJc w:val="left"/>
        <w:pPr>
          <w:tabs>
            <w:tab w:val="left" w:pos="3338"/>
          </w:tabs>
          <w:ind w:left="549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5D86BFA">
        <w:start w:val="1"/>
        <w:numFmt w:val="lowerLetter"/>
        <w:lvlText w:val="%5."/>
        <w:lvlJc w:val="left"/>
        <w:pPr>
          <w:tabs>
            <w:tab w:val="left" w:pos="3338"/>
          </w:tabs>
          <w:ind w:left="621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4D66546">
        <w:start w:val="1"/>
        <w:numFmt w:val="lowerRoman"/>
        <w:lvlText w:val="%6."/>
        <w:lvlJc w:val="left"/>
        <w:pPr>
          <w:tabs>
            <w:tab w:val="left" w:pos="3338"/>
          </w:tabs>
          <w:ind w:left="6938" w:hanging="3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A12DDE0">
        <w:start w:val="1"/>
        <w:numFmt w:val="decimal"/>
        <w:lvlText w:val="%7."/>
        <w:lvlJc w:val="left"/>
        <w:pPr>
          <w:tabs>
            <w:tab w:val="left" w:pos="3338"/>
          </w:tabs>
          <w:ind w:left="765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37C7AE4">
        <w:start w:val="1"/>
        <w:numFmt w:val="lowerLetter"/>
        <w:lvlText w:val="%8."/>
        <w:lvlJc w:val="left"/>
        <w:pPr>
          <w:tabs>
            <w:tab w:val="left" w:pos="3338"/>
          </w:tabs>
          <w:ind w:left="83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D5436AE">
        <w:start w:val="1"/>
        <w:numFmt w:val="lowerRoman"/>
        <w:lvlText w:val="%9."/>
        <w:lvlJc w:val="left"/>
        <w:pPr>
          <w:tabs>
            <w:tab w:val="left" w:pos="3338"/>
          </w:tabs>
          <w:ind w:left="9098" w:hanging="3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25"/>
  </w:num>
  <w:num w:numId="6">
    <w:abstractNumId w:val="17"/>
  </w:num>
  <w:num w:numId="7">
    <w:abstractNumId w:val="17"/>
    <w:lvlOverride w:ilvl="0">
      <w:startOverride w:val="2"/>
    </w:lvlOverride>
  </w:num>
  <w:num w:numId="8">
    <w:abstractNumId w:val="17"/>
    <w:lvlOverride w:ilvl="0">
      <w:lvl w:ilvl="0" w:tplc="C1CEA75C">
        <w:start w:val="1"/>
        <w:numFmt w:val="decimal"/>
        <w:lvlText w:val="%1."/>
        <w:lvlJc w:val="left"/>
        <w:pPr>
          <w:tabs>
            <w:tab w:val="num" w:pos="720"/>
          </w:tabs>
          <w:ind w:left="970" w:hanging="6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D3828A8">
        <w:start w:val="1"/>
        <w:numFmt w:val="lowerLetter"/>
        <w:lvlText w:val="%2."/>
        <w:lvlJc w:val="left"/>
        <w:pPr>
          <w:tabs>
            <w:tab w:val="left" w:pos="720"/>
            <w:tab w:val="num" w:pos="1440"/>
          </w:tabs>
          <w:ind w:left="1690" w:hanging="6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A2224D4">
        <w:start w:val="1"/>
        <w:numFmt w:val="lowerRoman"/>
        <w:lvlText w:val="%3."/>
        <w:lvlJc w:val="left"/>
        <w:pPr>
          <w:tabs>
            <w:tab w:val="left" w:pos="720"/>
            <w:tab w:val="num" w:pos="2160"/>
          </w:tabs>
          <w:ind w:left="2410"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3AEEBB4">
        <w:start w:val="1"/>
        <w:numFmt w:val="decimal"/>
        <w:lvlText w:val="%4."/>
        <w:lvlJc w:val="left"/>
        <w:pPr>
          <w:tabs>
            <w:tab w:val="left" w:pos="720"/>
            <w:tab w:val="num" w:pos="2880"/>
          </w:tabs>
          <w:ind w:left="3130" w:hanging="6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84650F0">
        <w:start w:val="1"/>
        <w:numFmt w:val="lowerLetter"/>
        <w:lvlText w:val="%5."/>
        <w:lvlJc w:val="left"/>
        <w:pPr>
          <w:tabs>
            <w:tab w:val="left" w:pos="720"/>
            <w:tab w:val="num" w:pos="3600"/>
          </w:tabs>
          <w:ind w:left="3850" w:hanging="6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E1EA822">
        <w:start w:val="1"/>
        <w:numFmt w:val="lowerRoman"/>
        <w:lvlText w:val="%6."/>
        <w:lvlJc w:val="left"/>
        <w:pPr>
          <w:tabs>
            <w:tab w:val="left" w:pos="720"/>
            <w:tab w:val="num" w:pos="4320"/>
          </w:tabs>
          <w:ind w:left="4570"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9361446">
        <w:start w:val="1"/>
        <w:numFmt w:val="decimal"/>
        <w:lvlText w:val="%7."/>
        <w:lvlJc w:val="left"/>
        <w:pPr>
          <w:tabs>
            <w:tab w:val="left" w:pos="720"/>
            <w:tab w:val="num" w:pos="5040"/>
          </w:tabs>
          <w:ind w:left="5290" w:hanging="6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0981400">
        <w:start w:val="1"/>
        <w:numFmt w:val="lowerLetter"/>
        <w:lvlText w:val="%8."/>
        <w:lvlJc w:val="left"/>
        <w:pPr>
          <w:tabs>
            <w:tab w:val="left" w:pos="720"/>
            <w:tab w:val="num" w:pos="5760"/>
          </w:tabs>
          <w:ind w:left="6010" w:hanging="6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2D4C4B2">
        <w:start w:val="1"/>
        <w:numFmt w:val="lowerRoman"/>
        <w:lvlText w:val="%9."/>
        <w:lvlJc w:val="left"/>
        <w:pPr>
          <w:tabs>
            <w:tab w:val="left" w:pos="720"/>
            <w:tab w:val="num" w:pos="6480"/>
          </w:tabs>
          <w:ind w:left="6730" w:hanging="5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6"/>
  </w:num>
  <w:num w:numId="10">
    <w:abstractNumId w:val="19"/>
  </w:num>
  <w:num w:numId="11">
    <w:abstractNumId w:val="19"/>
    <w:lvlOverride w:ilvl="0">
      <w:startOverride w:val="5"/>
    </w:lvlOverride>
  </w:num>
  <w:num w:numId="12">
    <w:abstractNumId w:val="24"/>
  </w:num>
  <w:num w:numId="13">
    <w:abstractNumId w:val="14"/>
  </w:num>
  <w:num w:numId="14">
    <w:abstractNumId w:val="18"/>
  </w:num>
  <w:num w:numId="15">
    <w:abstractNumId w:val="27"/>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21"/>
  </w:num>
  <w:num w:numId="31">
    <w:abstractNumId w:val="15"/>
  </w:num>
  <w:num w:numId="32">
    <w:abstractNumId w:val="2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C3447"/>
    <w:rsid w:val="00020C2B"/>
    <w:rsid w:val="00071892"/>
    <w:rsid w:val="00074960"/>
    <w:rsid w:val="000B1D9C"/>
    <w:rsid w:val="000D2EA9"/>
    <w:rsid w:val="00100BFD"/>
    <w:rsid w:val="00117339"/>
    <w:rsid w:val="00137A00"/>
    <w:rsid w:val="00233DF4"/>
    <w:rsid w:val="00281D7E"/>
    <w:rsid w:val="002A217B"/>
    <w:rsid w:val="002D2D22"/>
    <w:rsid w:val="002E31F2"/>
    <w:rsid w:val="00311DE5"/>
    <w:rsid w:val="00312753"/>
    <w:rsid w:val="00361405"/>
    <w:rsid w:val="00374B2A"/>
    <w:rsid w:val="003A6010"/>
    <w:rsid w:val="003C7228"/>
    <w:rsid w:val="003E5B83"/>
    <w:rsid w:val="0046700A"/>
    <w:rsid w:val="004F6438"/>
    <w:rsid w:val="00505A76"/>
    <w:rsid w:val="00514B42"/>
    <w:rsid w:val="005176D3"/>
    <w:rsid w:val="00547CB0"/>
    <w:rsid w:val="005670B5"/>
    <w:rsid w:val="00570F81"/>
    <w:rsid w:val="00680006"/>
    <w:rsid w:val="00686F0A"/>
    <w:rsid w:val="006A368A"/>
    <w:rsid w:val="006F490A"/>
    <w:rsid w:val="00703A9E"/>
    <w:rsid w:val="00707667"/>
    <w:rsid w:val="00712B5F"/>
    <w:rsid w:val="00724841"/>
    <w:rsid w:val="007D4CC6"/>
    <w:rsid w:val="007F68C2"/>
    <w:rsid w:val="008165BF"/>
    <w:rsid w:val="00817AB0"/>
    <w:rsid w:val="00837307"/>
    <w:rsid w:val="008D64EE"/>
    <w:rsid w:val="008E55D0"/>
    <w:rsid w:val="00964096"/>
    <w:rsid w:val="009A4766"/>
    <w:rsid w:val="00A05173"/>
    <w:rsid w:val="00A254D7"/>
    <w:rsid w:val="00A50CFC"/>
    <w:rsid w:val="00A85BD8"/>
    <w:rsid w:val="00B50828"/>
    <w:rsid w:val="00BA601A"/>
    <w:rsid w:val="00BD4E79"/>
    <w:rsid w:val="00C468DE"/>
    <w:rsid w:val="00D25A00"/>
    <w:rsid w:val="00D31B21"/>
    <w:rsid w:val="00D36D96"/>
    <w:rsid w:val="00D46EDC"/>
    <w:rsid w:val="00D63DD2"/>
    <w:rsid w:val="00D6574B"/>
    <w:rsid w:val="00D9736D"/>
    <w:rsid w:val="00DB3AD9"/>
    <w:rsid w:val="00DC3447"/>
    <w:rsid w:val="00DD7DF1"/>
    <w:rsid w:val="00E800EE"/>
    <w:rsid w:val="00E815E3"/>
    <w:rsid w:val="00ED19A0"/>
    <w:rsid w:val="00EE6F53"/>
    <w:rsid w:val="00F54E05"/>
    <w:rsid w:val="00F77A32"/>
    <w:rsid w:val="00FC3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8"/>
      <w:szCs w:val="28"/>
      <w:u w:color="000000"/>
    </w:rPr>
  </w:style>
  <w:style w:type="paragraph" w:styleId="10">
    <w:name w:val="heading 1"/>
    <w:next w:val="a"/>
    <w:pPr>
      <w:keepNext/>
      <w:outlineLvl w:val="0"/>
    </w:pPr>
    <w:rPr>
      <w:rFonts w:cs="Arial Unicode MS"/>
      <w:color w:val="000000"/>
      <w:sz w:val="32"/>
      <w:szCs w:val="32"/>
      <w:u w:color="000000"/>
    </w:rPr>
  </w:style>
  <w:style w:type="paragraph" w:styleId="20">
    <w:name w:val="heading 2"/>
    <w:next w:val="a"/>
    <w:pPr>
      <w:keepNext/>
      <w:spacing w:before="240" w:after="60"/>
      <w:outlineLvl w:val="1"/>
    </w:pPr>
    <w:rPr>
      <w:rFonts w:ascii="Arial" w:hAnsi="Arial" w:cs="Arial Unicode MS"/>
      <w:b/>
      <w:bCs/>
      <w:i/>
      <w:iCs/>
      <w:color w:val="000000"/>
      <w:sz w:val="28"/>
      <w:szCs w:val="28"/>
      <w:u w:color="000000"/>
    </w:rPr>
  </w:style>
  <w:style w:type="paragraph" w:styleId="30">
    <w:name w:val="heading 3"/>
    <w:basedOn w:val="a"/>
    <w:next w:val="a"/>
    <w:link w:val="31"/>
    <w:uiPriority w:val="9"/>
    <w:qFormat/>
    <w:rsid w:val="00074960"/>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60"/>
      <w:outlineLvl w:val="2"/>
    </w:pPr>
    <w:rPr>
      <w:rFonts w:ascii="Cambria" w:eastAsia="Times New Roman" w:hAnsi="Cambria" w:cs="Times New Roman"/>
      <w:b/>
      <w:bCs/>
      <w:color w:val="auto"/>
      <w:sz w:val="26"/>
      <w:szCs w:val="26"/>
      <w:bdr w:val="none" w:sz="0" w:space="0" w:color="auto"/>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rPr>
  </w:style>
  <w:style w:type="paragraph" w:customStyle="1" w:styleId="FR2">
    <w:name w:val="FR2"/>
    <w:pPr>
      <w:widowControl w:val="0"/>
      <w:spacing w:before="220"/>
      <w:ind w:left="40" w:hanging="20"/>
    </w:pPr>
    <w:rPr>
      <w:rFonts w:ascii="Arial" w:hAnsi="Arial" w:cs="Arial Unicode MS"/>
      <w:color w:val="000000"/>
      <w:sz w:val="18"/>
      <w:szCs w:val="18"/>
      <w:u w:color="000000"/>
    </w:rPr>
  </w:style>
  <w:style w:type="paragraph" w:styleId="a5">
    <w:name w:val="Body Text"/>
    <w:pPr>
      <w:spacing w:after="120"/>
    </w:pPr>
    <w:rPr>
      <w:rFonts w:cs="Arial Unicode MS"/>
      <w:color w:val="000000"/>
      <w:sz w:val="28"/>
      <w:szCs w:val="28"/>
      <w:u w:color="000000"/>
    </w:rPr>
  </w:style>
  <w:style w:type="paragraph" w:styleId="32">
    <w:name w:val="Body Text 3"/>
    <w:pPr>
      <w:spacing w:after="120"/>
    </w:pPr>
    <w:rPr>
      <w:rFonts w:cs="Arial Unicode MS"/>
      <w:color w:val="000000"/>
      <w:sz w:val="16"/>
      <w:szCs w:val="16"/>
      <w:u w:color="000000"/>
    </w:rPr>
  </w:style>
  <w:style w:type="numbering" w:customStyle="1" w:styleId="1">
    <w:name w:val="Импортированный стиль 1"/>
    <w:pPr>
      <w:numPr>
        <w:numId w:val="1"/>
      </w:numPr>
    </w:pPr>
  </w:style>
  <w:style w:type="paragraph" w:styleId="a6">
    <w:name w:val="Body Text Indent"/>
    <w:pPr>
      <w:spacing w:after="120"/>
      <w:ind w:left="283"/>
    </w:pPr>
    <w:rPr>
      <w:rFonts w:cs="Arial Unicode MS"/>
      <w:color w:val="000000"/>
      <w:sz w:val="28"/>
      <w:szCs w:val="28"/>
      <w:u w:color="000000"/>
    </w:rPr>
  </w:style>
  <w:style w:type="numbering" w:customStyle="1" w:styleId="2">
    <w:name w:val="Импортированный стиль 2"/>
    <w:pPr>
      <w:numPr>
        <w:numId w:val="5"/>
      </w:numPr>
    </w:pPr>
  </w:style>
  <w:style w:type="paragraph" w:styleId="a7">
    <w:name w:val="List Paragraph"/>
    <w:uiPriority w:val="34"/>
    <w:qFormat/>
    <w:pPr>
      <w:ind w:left="708"/>
    </w:pPr>
    <w:rPr>
      <w:rFonts w:eastAsia="Times New Roman"/>
      <w:color w:val="000000"/>
      <w:sz w:val="28"/>
      <w:szCs w:val="28"/>
      <w:u w:color="000000"/>
    </w:rPr>
  </w:style>
  <w:style w:type="numbering" w:customStyle="1" w:styleId="3">
    <w:name w:val="Импортированный стиль 3"/>
    <w:pPr>
      <w:numPr>
        <w:numId w:val="9"/>
      </w:numPr>
    </w:pPr>
  </w:style>
  <w:style w:type="numbering" w:customStyle="1" w:styleId="4">
    <w:name w:val="Импортированный стиль 4"/>
    <w:pPr>
      <w:numPr>
        <w:numId w:val="12"/>
      </w:numPr>
    </w:pPr>
  </w:style>
  <w:style w:type="numbering" w:customStyle="1" w:styleId="5">
    <w:name w:val="Импортированный стиль 5"/>
    <w:pPr>
      <w:numPr>
        <w:numId w:val="14"/>
      </w:numPr>
    </w:pPr>
  </w:style>
  <w:style w:type="paragraph" w:styleId="a8">
    <w:name w:val="header"/>
    <w:basedOn w:val="a"/>
    <w:link w:val="a9"/>
    <w:uiPriority w:val="99"/>
    <w:unhideWhenUsed/>
    <w:rsid w:val="00DD7DF1"/>
    <w:pPr>
      <w:tabs>
        <w:tab w:val="center" w:pos="4677"/>
        <w:tab w:val="right" w:pos="9355"/>
      </w:tabs>
    </w:pPr>
  </w:style>
  <w:style w:type="character" w:customStyle="1" w:styleId="a9">
    <w:name w:val="Верхний колонтитул Знак"/>
    <w:basedOn w:val="a0"/>
    <w:link w:val="a8"/>
    <w:uiPriority w:val="99"/>
    <w:rsid w:val="00DD7DF1"/>
    <w:rPr>
      <w:rFonts w:cs="Arial Unicode MS"/>
      <w:color w:val="000000"/>
      <w:sz w:val="28"/>
      <w:szCs w:val="28"/>
      <w:u w:color="000000"/>
    </w:rPr>
  </w:style>
  <w:style w:type="paragraph" w:styleId="aa">
    <w:name w:val="footer"/>
    <w:basedOn w:val="a"/>
    <w:link w:val="ab"/>
    <w:uiPriority w:val="99"/>
    <w:unhideWhenUsed/>
    <w:rsid w:val="00DD7DF1"/>
    <w:pPr>
      <w:tabs>
        <w:tab w:val="center" w:pos="4677"/>
        <w:tab w:val="right" w:pos="9355"/>
      </w:tabs>
    </w:pPr>
  </w:style>
  <w:style w:type="character" w:customStyle="1" w:styleId="ab">
    <w:name w:val="Нижний колонтитул Знак"/>
    <w:basedOn w:val="a0"/>
    <w:link w:val="aa"/>
    <w:uiPriority w:val="99"/>
    <w:rsid w:val="00DD7DF1"/>
    <w:rPr>
      <w:rFonts w:cs="Arial Unicode MS"/>
      <w:color w:val="000000"/>
      <w:sz w:val="28"/>
      <w:szCs w:val="28"/>
      <w:u w:color="000000"/>
    </w:rPr>
  </w:style>
  <w:style w:type="character" w:customStyle="1" w:styleId="ac">
    <w:name w:val="Основной текст_"/>
    <w:basedOn w:val="a0"/>
    <w:link w:val="21"/>
    <w:rsid w:val="00514B42"/>
    <w:rPr>
      <w:rFonts w:eastAsia="Times New Roman"/>
      <w:sz w:val="21"/>
      <w:szCs w:val="21"/>
      <w:shd w:val="clear" w:color="auto" w:fill="FFFFFF"/>
    </w:rPr>
  </w:style>
  <w:style w:type="paragraph" w:customStyle="1" w:styleId="21">
    <w:name w:val="Основной текст2"/>
    <w:basedOn w:val="a"/>
    <w:link w:val="ac"/>
    <w:rsid w:val="00514B4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660" w:line="0" w:lineRule="atLeast"/>
      <w:ind w:hanging="540"/>
      <w:jc w:val="center"/>
    </w:pPr>
    <w:rPr>
      <w:rFonts w:eastAsia="Times New Roman" w:cs="Times New Roman"/>
      <w:color w:val="auto"/>
      <w:sz w:val="21"/>
      <w:szCs w:val="21"/>
    </w:rPr>
  </w:style>
  <w:style w:type="character" w:customStyle="1" w:styleId="tlid-translation">
    <w:name w:val="tlid-translation"/>
    <w:rsid w:val="00712B5F"/>
  </w:style>
  <w:style w:type="paragraph" w:customStyle="1" w:styleId="ad">
    <w:name w:val="Содержимое врезки"/>
    <w:basedOn w:val="a5"/>
    <w:rsid w:val="00712B5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cs="Times New Roman"/>
      <w:color w:val="auto"/>
      <w:szCs w:val="24"/>
      <w:bdr w:val="none" w:sz="0" w:space="0" w:color="auto"/>
      <w:lang w:eastAsia="ar-SA"/>
    </w:rPr>
  </w:style>
  <w:style w:type="character" w:customStyle="1" w:styleId="31">
    <w:name w:val="Заголовок 3 Знак"/>
    <w:basedOn w:val="a0"/>
    <w:link w:val="30"/>
    <w:uiPriority w:val="9"/>
    <w:rsid w:val="00074960"/>
    <w:rPr>
      <w:rFonts w:ascii="Cambria" w:eastAsia="Times New Roman" w:hAnsi="Cambria"/>
      <w:b/>
      <w:bCs/>
      <w:sz w:val="26"/>
      <w:szCs w:val="26"/>
      <w:bdr w:val="none" w:sz="0" w:space="0" w:color="auto"/>
      <w:lang w:val="x-none" w:eastAsia="ar-SA"/>
    </w:rPr>
  </w:style>
  <w:style w:type="paragraph" w:styleId="22">
    <w:name w:val="Body Text Indent 2"/>
    <w:basedOn w:val="a"/>
    <w:link w:val="23"/>
    <w:uiPriority w:val="99"/>
    <w:semiHidden/>
    <w:unhideWhenUsed/>
    <w:rsid w:val="0007496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480" w:lineRule="auto"/>
      <w:ind w:left="283"/>
    </w:pPr>
    <w:rPr>
      <w:rFonts w:eastAsia="Times New Roman" w:cs="Times New Roman"/>
      <w:color w:val="auto"/>
      <w:szCs w:val="24"/>
      <w:bdr w:val="none" w:sz="0" w:space="0" w:color="auto"/>
      <w:lang w:eastAsia="ar-SA"/>
    </w:rPr>
  </w:style>
  <w:style w:type="character" w:customStyle="1" w:styleId="23">
    <w:name w:val="Основной текст с отступом 2 Знак"/>
    <w:basedOn w:val="a0"/>
    <w:link w:val="22"/>
    <w:uiPriority w:val="99"/>
    <w:semiHidden/>
    <w:rsid w:val="00074960"/>
    <w:rPr>
      <w:rFonts w:eastAsia="Times New Roman"/>
      <w:sz w:val="28"/>
      <w:szCs w:val="24"/>
      <w:bdr w:val="none" w:sz="0" w:space="0" w:color="auto"/>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8"/>
      <w:szCs w:val="28"/>
      <w:u w:color="000000"/>
    </w:rPr>
  </w:style>
  <w:style w:type="paragraph" w:styleId="10">
    <w:name w:val="heading 1"/>
    <w:next w:val="a"/>
    <w:pPr>
      <w:keepNext/>
      <w:outlineLvl w:val="0"/>
    </w:pPr>
    <w:rPr>
      <w:rFonts w:cs="Arial Unicode MS"/>
      <w:color w:val="000000"/>
      <w:sz w:val="32"/>
      <w:szCs w:val="32"/>
      <w:u w:color="000000"/>
    </w:rPr>
  </w:style>
  <w:style w:type="paragraph" w:styleId="20">
    <w:name w:val="heading 2"/>
    <w:next w:val="a"/>
    <w:pPr>
      <w:keepNext/>
      <w:spacing w:before="240" w:after="60"/>
      <w:outlineLvl w:val="1"/>
    </w:pPr>
    <w:rPr>
      <w:rFonts w:ascii="Arial" w:hAnsi="Arial" w:cs="Arial Unicode MS"/>
      <w:b/>
      <w:bCs/>
      <w:i/>
      <w:iCs/>
      <w:color w:val="000000"/>
      <w:sz w:val="28"/>
      <w:szCs w:val="28"/>
      <w:u w:color="000000"/>
    </w:rPr>
  </w:style>
  <w:style w:type="paragraph" w:styleId="30">
    <w:name w:val="heading 3"/>
    <w:basedOn w:val="a"/>
    <w:next w:val="a"/>
    <w:link w:val="31"/>
    <w:uiPriority w:val="9"/>
    <w:qFormat/>
    <w:rsid w:val="00074960"/>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60"/>
      <w:outlineLvl w:val="2"/>
    </w:pPr>
    <w:rPr>
      <w:rFonts w:ascii="Cambria" w:eastAsia="Times New Roman" w:hAnsi="Cambria" w:cs="Times New Roman"/>
      <w:b/>
      <w:bCs/>
      <w:color w:val="auto"/>
      <w:sz w:val="26"/>
      <w:szCs w:val="26"/>
      <w:bdr w:val="none" w:sz="0" w:space="0" w:color="auto"/>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rPr>
  </w:style>
  <w:style w:type="paragraph" w:customStyle="1" w:styleId="FR2">
    <w:name w:val="FR2"/>
    <w:pPr>
      <w:widowControl w:val="0"/>
      <w:spacing w:before="220"/>
      <w:ind w:left="40" w:hanging="20"/>
    </w:pPr>
    <w:rPr>
      <w:rFonts w:ascii="Arial" w:hAnsi="Arial" w:cs="Arial Unicode MS"/>
      <w:color w:val="000000"/>
      <w:sz w:val="18"/>
      <w:szCs w:val="18"/>
      <w:u w:color="000000"/>
    </w:rPr>
  </w:style>
  <w:style w:type="paragraph" w:styleId="a5">
    <w:name w:val="Body Text"/>
    <w:pPr>
      <w:spacing w:after="120"/>
    </w:pPr>
    <w:rPr>
      <w:rFonts w:cs="Arial Unicode MS"/>
      <w:color w:val="000000"/>
      <w:sz w:val="28"/>
      <w:szCs w:val="28"/>
      <w:u w:color="000000"/>
    </w:rPr>
  </w:style>
  <w:style w:type="paragraph" w:styleId="32">
    <w:name w:val="Body Text 3"/>
    <w:pPr>
      <w:spacing w:after="120"/>
    </w:pPr>
    <w:rPr>
      <w:rFonts w:cs="Arial Unicode MS"/>
      <w:color w:val="000000"/>
      <w:sz w:val="16"/>
      <w:szCs w:val="16"/>
      <w:u w:color="000000"/>
    </w:rPr>
  </w:style>
  <w:style w:type="numbering" w:customStyle="1" w:styleId="1">
    <w:name w:val="Импортированный стиль 1"/>
    <w:pPr>
      <w:numPr>
        <w:numId w:val="1"/>
      </w:numPr>
    </w:pPr>
  </w:style>
  <w:style w:type="paragraph" w:styleId="a6">
    <w:name w:val="Body Text Indent"/>
    <w:pPr>
      <w:spacing w:after="120"/>
      <w:ind w:left="283"/>
    </w:pPr>
    <w:rPr>
      <w:rFonts w:cs="Arial Unicode MS"/>
      <w:color w:val="000000"/>
      <w:sz w:val="28"/>
      <w:szCs w:val="28"/>
      <w:u w:color="000000"/>
    </w:rPr>
  </w:style>
  <w:style w:type="numbering" w:customStyle="1" w:styleId="2">
    <w:name w:val="Импортированный стиль 2"/>
    <w:pPr>
      <w:numPr>
        <w:numId w:val="5"/>
      </w:numPr>
    </w:pPr>
  </w:style>
  <w:style w:type="paragraph" w:styleId="a7">
    <w:name w:val="List Paragraph"/>
    <w:uiPriority w:val="34"/>
    <w:qFormat/>
    <w:pPr>
      <w:ind w:left="708"/>
    </w:pPr>
    <w:rPr>
      <w:rFonts w:eastAsia="Times New Roman"/>
      <w:color w:val="000000"/>
      <w:sz w:val="28"/>
      <w:szCs w:val="28"/>
      <w:u w:color="000000"/>
    </w:rPr>
  </w:style>
  <w:style w:type="numbering" w:customStyle="1" w:styleId="3">
    <w:name w:val="Импортированный стиль 3"/>
    <w:pPr>
      <w:numPr>
        <w:numId w:val="9"/>
      </w:numPr>
    </w:pPr>
  </w:style>
  <w:style w:type="numbering" w:customStyle="1" w:styleId="4">
    <w:name w:val="Импортированный стиль 4"/>
    <w:pPr>
      <w:numPr>
        <w:numId w:val="12"/>
      </w:numPr>
    </w:pPr>
  </w:style>
  <w:style w:type="numbering" w:customStyle="1" w:styleId="5">
    <w:name w:val="Импортированный стиль 5"/>
    <w:pPr>
      <w:numPr>
        <w:numId w:val="14"/>
      </w:numPr>
    </w:pPr>
  </w:style>
  <w:style w:type="paragraph" w:styleId="a8">
    <w:name w:val="header"/>
    <w:basedOn w:val="a"/>
    <w:link w:val="a9"/>
    <w:uiPriority w:val="99"/>
    <w:unhideWhenUsed/>
    <w:rsid w:val="00DD7DF1"/>
    <w:pPr>
      <w:tabs>
        <w:tab w:val="center" w:pos="4677"/>
        <w:tab w:val="right" w:pos="9355"/>
      </w:tabs>
    </w:pPr>
  </w:style>
  <w:style w:type="character" w:customStyle="1" w:styleId="a9">
    <w:name w:val="Верхний колонтитул Знак"/>
    <w:basedOn w:val="a0"/>
    <w:link w:val="a8"/>
    <w:uiPriority w:val="99"/>
    <w:rsid w:val="00DD7DF1"/>
    <w:rPr>
      <w:rFonts w:cs="Arial Unicode MS"/>
      <w:color w:val="000000"/>
      <w:sz w:val="28"/>
      <w:szCs w:val="28"/>
      <w:u w:color="000000"/>
    </w:rPr>
  </w:style>
  <w:style w:type="paragraph" w:styleId="aa">
    <w:name w:val="footer"/>
    <w:basedOn w:val="a"/>
    <w:link w:val="ab"/>
    <w:uiPriority w:val="99"/>
    <w:unhideWhenUsed/>
    <w:rsid w:val="00DD7DF1"/>
    <w:pPr>
      <w:tabs>
        <w:tab w:val="center" w:pos="4677"/>
        <w:tab w:val="right" w:pos="9355"/>
      </w:tabs>
    </w:pPr>
  </w:style>
  <w:style w:type="character" w:customStyle="1" w:styleId="ab">
    <w:name w:val="Нижний колонтитул Знак"/>
    <w:basedOn w:val="a0"/>
    <w:link w:val="aa"/>
    <w:uiPriority w:val="99"/>
    <w:rsid w:val="00DD7DF1"/>
    <w:rPr>
      <w:rFonts w:cs="Arial Unicode MS"/>
      <w:color w:val="000000"/>
      <w:sz w:val="28"/>
      <w:szCs w:val="28"/>
      <w:u w:color="000000"/>
    </w:rPr>
  </w:style>
  <w:style w:type="character" w:customStyle="1" w:styleId="ac">
    <w:name w:val="Основной текст_"/>
    <w:basedOn w:val="a0"/>
    <w:link w:val="21"/>
    <w:rsid w:val="00514B42"/>
    <w:rPr>
      <w:rFonts w:eastAsia="Times New Roman"/>
      <w:sz w:val="21"/>
      <w:szCs w:val="21"/>
      <w:shd w:val="clear" w:color="auto" w:fill="FFFFFF"/>
    </w:rPr>
  </w:style>
  <w:style w:type="paragraph" w:customStyle="1" w:styleId="21">
    <w:name w:val="Основной текст2"/>
    <w:basedOn w:val="a"/>
    <w:link w:val="ac"/>
    <w:rsid w:val="00514B4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660" w:line="0" w:lineRule="atLeast"/>
      <w:ind w:hanging="540"/>
      <w:jc w:val="center"/>
    </w:pPr>
    <w:rPr>
      <w:rFonts w:eastAsia="Times New Roman" w:cs="Times New Roman"/>
      <w:color w:val="auto"/>
      <w:sz w:val="21"/>
      <w:szCs w:val="21"/>
    </w:rPr>
  </w:style>
  <w:style w:type="character" w:customStyle="1" w:styleId="tlid-translation">
    <w:name w:val="tlid-translation"/>
    <w:rsid w:val="00712B5F"/>
  </w:style>
  <w:style w:type="paragraph" w:customStyle="1" w:styleId="ad">
    <w:name w:val="Содержимое врезки"/>
    <w:basedOn w:val="a5"/>
    <w:rsid w:val="00712B5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cs="Times New Roman"/>
      <w:color w:val="auto"/>
      <w:szCs w:val="24"/>
      <w:bdr w:val="none" w:sz="0" w:space="0" w:color="auto"/>
      <w:lang w:eastAsia="ar-SA"/>
    </w:rPr>
  </w:style>
  <w:style w:type="character" w:customStyle="1" w:styleId="31">
    <w:name w:val="Заголовок 3 Знак"/>
    <w:basedOn w:val="a0"/>
    <w:link w:val="30"/>
    <w:uiPriority w:val="9"/>
    <w:rsid w:val="00074960"/>
    <w:rPr>
      <w:rFonts w:ascii="Cambria" w:eastAsia="Times New Roman" w:hAnsi="Cambria"/>
      <w:b/>
      <w:bCs/>
      <w:sz w:val="26"/>
      <w:szCs w:val="26"/>
      <w:bdr w:val="none" w:sz="0" w:space="0" w:color="auto"/>
      <w:lang w:val="x-none" w:eastAsia="ar-SA"/>
    </w:rPr>
  </w:style>
  <w:style w:type="paragraph" w:styleId="22">
    <w:name w:val="Body Text Indent 2"/>
    <w:basedOn w:val="a"/>
    <w:link w:val="23"/>
    <w:uiPriority w:val="99"/>
    <w:semiHidden/>
    <w:unhideWhenUsed/>
    <w:rsid w:val="0007496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480" w:lineRule="auto"/>
      <w:ind w:left="283"/>
    </w:pPr>
    <w:rPr>
      <w:rFonts w:eastAsia="Times New Roman" w:cs="Times New Roman"/>
      <w:color w:val="auto"/>
      <w:szCs w:val="24"/>
      <w:bdr w:val="none" w:sz="0" w:space="0" w:color="auto"/>
      <w:lang w:eastAsia="ar-SA"/>
    </w:rPr>
  </w:style>
  <w:style w:type="character" w:customStyle="1" w:styleId="23">
    <w:name w:val="Основной текст с отступом 2 Знак"/>
    <w:basedOn w:val="a0"/>
    <w:link w:val="22"/>
    <w:uiPriority w:val="99"/>
    <w:semiHidden/>
    <w:rsid w:val="00074960"/>
    <w:rPr>
      <w:rFonts w:eastAsia="Times New Roman"/>
      <w:sz w:val="28"/>
      <w:szCs w:val="24"/>
      <w:bdr w:val="none" w:sz="0" w:space="0" w:color="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6F5WwPKY8G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youtube.com/watch?v=vA-E7ryacmI" TargetMode="External"/><Relationship Id="rId4" Type="http://schemas.microsoft.com/office/2007/relationships/stylesWithEffects" Target="stylesWithEffects.xml"/><Relationship Id="rId9" Type="http://schemas.openxmlformats.org/officeDocument/2006/relationships/hyperlink" Target="https://www.youtube.com/watch?v=OGU7BeJ5bEs"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ED760-E295-46C1-8938-07DC035E6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2339</Words>
  <Characters>13334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Latin</dc:creator>
  <cp:lastModifiedBy>Latin</cp:lastModifiedBy>
  <cp:revision>2</cp:revision>
  <dcterms:created xsi:type="dcterms:W3CDTF">2020-10-30T07:20:00Z</dcterms:created>
  <dcterms:modified xsi:type="dcterms:W3CDTF">2020-10-30T07:20:00Z</dcterms:modified>
</cp:coreProperties>
</file>